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331FD9" w:rsidRDefault="00522A46">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6F6D36" w:rsidRPr="006D2B87" w:rsidRDefault="006F6D36" w:rsidP="006F6D36">
      <w:pPr>
        <w:tabs>
          <w:tab w:val="left" w:pos="4962"/>
        </w:tabs>
        <w:ind w:left="4820"/>
        <w:rPr>
          <w:b/>
          <w:bCs/>
          <w:sz w:val="28"/>
          <w:szCs w:val="28"/>
        </w:rPr>
      </w:pPr>
    </w:p>
    <w:p w:rsidR="00522A46" w:rsidRDefault="00522A46" w:rsidP="00522A46">
      <w:pPr>
        <w:tabs>
          <w:tab w:val="left" w:pos="4962"/>
        </w:tabs>
        <w:ind w:left="4820"/>
        <w:rPr>
          <w:b/>
          <w:bCs/>
          <w:sz w:val="28"/>
          <w:szCs w:val="28"/>
        </w:rPr>
      </w:pPr>
      <w:r>
        <w:rPr>
          <w:b/>
          <w:bCs/>
          <w:sz w:val="28"/>
          <w:szCs w:val="28"/>
        </w:rPr>
        <w:t>________________/А.А.</w:t>
      </w:r>
      <w:r w:rsidRPr="00522A46">
        <w:rPr>
          <w:b/>
          <w:bCs/>
          <w:sz w:val="28"/>
          <w:szCs w:val="28"/>
        </w:rPr>
        <w:t xml:space="preserve"> </w:t>
      </w:r>
      <w:r>
        <w:rPr>
          <w:b/>
          <w:bCs/>
          <w:sz w:val="28"/>
          <w:szCs w:val="28"/>
        </w:rPr>
        <w:t>Кривошапкин</w:t>
      </w:r>
    </w:p>
    <w:p w:rsidR="00C974DC" w:rsidRDefault="006F6D36" w:rsidP="006F6D36">
      <w:pPr>
        <w:tabs>
          <w:tab w:val="left" w:pos="4962"/>
        </w:tabs>
        <w:ind w:left="4820"/>
        <w:rPr>
          <w:b/>
          <w:bCs/>
          <w:sz w:val="28"/>
          <w:szCs w:val="28"/>
        </w:rPr>
      </w:pPr>
      <w:r>
        <w:rPr>
          <w:b/>
          <w:bCs/>
          <w:sz w:val="28"/>
          <w:szCs w:val="28"/>
        </w:rPr>
        <w:t xml:space="preserve"> </w:t>
      </w:r>
    </w:p>
    <w:p w:rsidR="00331FD9" w:rsidRDefault="00522A46">
      <w:pPr>
        <w:tabs>
          <w:tab w:val="left" w:pos="4962"/>
        </w:tabs>
        <w:ind w:left="4820"/>
        <w:rPr>
          <w:b/>
          <w:bCs/>
          <w:sz w:val="28"/>
        </w:rPr>
      </w:pPr>
      <w:r>
        <w:rPr>
          <w:b/>
          <w:bCs/>
          <w:sz w:val="28"/>
        </w:rPr>
        <w:t>«30» июля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331FD9" w:rsidRDefault="00522A46">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Уральского 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ОКэ-СВЕРД-20-0011 по предмету закупки "Капитальный ремонт площадки асфальтобетонной №1-2 (литер 2), инв. №009</w:t>
      </w:r>
      <w:proofErr w:type="gramEnd"/>
      <w:r>
        <w:t>/01/00000663 кадастровый номер 66:41:0204038:36 контейнерного терминала Екатеринбург-Товарный Уральского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8A6339">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8A6339">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8A6339">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8A6339">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8A6339">
      <w:pPr>
        <w:pStyle w:val="af9"/>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8A6339">
      <w:pPr>
        <w:pStyle w:val="af9"/>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8A6339">
      <w:pPr>
        <w:pStyle w:val="af9"/>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8A6339">
      <w:pPr>
        <w:pStyle w:val="af9"/>
        <w:numPr>
          <w:ilvl w:val="0"/>
          <w:numId w:val="22"/>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8A6339">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8A6339">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8A6339">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8A6339">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proofErr w:type="gramStart"/>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roofErr w:type="gramEnd"/>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8A6339">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8A6339">
      <w:pPr>
        <w:pStyle w:val="19"/>
        <w:numPr>
          <w:ilvl w:val="1"/>
          <w:numId w:val="19"/>
        </w:numPr>
        <w:ind w:left="0" w:firstLine="709"/>
        <w:outlineLvl w:val="1"/>
        <w:rPr>
          <w:b/>
          <w:szCs w:val="28"/>
        </w:rPr>
      </w:pPr>
      <w:r>
        <w:rPr>
          <w:b/>
          <w:szCs w:val="28"/>
        </w:rPr>
        <w:t>Заявка</w:t>
      </w:r>
    </w:p>
    <w:p w:rsidR="00627DB4" w:rsidRPr="007E5BBC" w:rsidRDefault="00627DB4" w:rsidP="008A6339">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8A6339">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8A6339">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8A6339">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8A6339">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8A6339">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8A6339">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8A6339">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8A6339">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8A6339">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8A6339">
      <w:pPr>
        <w:pStyle w:val="af9"/>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8A6339">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8A6339">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8A6339">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8A6339">
      <w:pPr>
        <w:pStyle w:val="19"/>
        <w:numPr>
          <w:ilvl w:val="1"/>
          <w:numId w:val="19"/>
        </w:numPr>
        <w:ind w:left="0" w:firstLine="709"/>
        <w:outlineLvl w:val="1"/>
        <w:rPr>
          <w:b/>
          <w:szCs w:val="28"/>
        </w:rPr>
      </w:pPr>
      <w:r>
        <w:rPr>
          <w:b/>
        </w:rPr>
        <w:t>Порядок оформления Заявки</w:t>
      </w:r>
    </w:p>
    <w:p w:rsidR="00AA1400" w:rsidRDefault="00AA1400" w:rsidP="008A6339">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8A6339">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8A6339">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8A6339">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8A6339">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8A6339">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8A6339">
      <w:pPr>
        <w:pStyle w:val="af9"/>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направляемые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8A6339">
      <w:pPr>
        <w:pStyle w:val="af9"/>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331FD9" w:rsidRDefault="00331FD9">
      <w:pPr>
        <w:pStyle w:val="af9"/>
        <w:rPr>
          <w:sz w:val="28"/>
        </w:rPr>
      </w:pPr>
      <w:r w:rsidRPr="00331FD9">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522A46" w:rsidRPr="007E6DE4" w:rsidRDefault="00522A46" w:rsidP="008F6343">
                  <w:pPr>
                    <w:jc w:val="center"/>
                    <w:rPr>
                      <w:b/>
                      <w:sz w:val="28"/>
                      <w:szCs w:val="28"/>
                    </w:rPr>
                  </w:pPr>
                  <w:r w:rsidRPr="007E6DE4">
                    <w:rPr>
                      <w:b/>
                      <w:sz w:val="28"/>
                      <w:szCs w:val="28"/>
                    </w:rPr>
                    <w:t xml:space="preserve">_____________________________________________, </w:t>
                  </w:r>
                </w:p>
                <w:p w:rsidR="00522A46" w:rsidRDefault="00522A46"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522A46" w:rsidRPr="007E6DE4" w:rsidRDefault="00522A46" w:rsidP="008F6343">
                  <w:pPr>
                    <w:jc w:val="center"/>
                    <w:rPr>
                      <w:b/>
                      <w:sz w:val="28"/>
                      <w:szCs w:val="28"/>
                    </w:rPr>
                  </w:pPr>
                  <w:r w:rsidRPr="007E6DE4">
                    <w:rPr>
                      <w:b/>
                      <w:sz w:val="28"/>
                      <w:szCs w:val="28"/>
                    </w:rPr>
                    <w:t>________________________________________</w:t>
                  </w:r>
                </w:p>
                <w:p w:rsidR="00522A46" w:rsidRPr="007E6DE4" w:rsidRDefault="00522A46" w:rsidP="008F6343">
                  <w:pPr>
                    <w:jc w:val="center"/>
                    <w:rPr>
                      <w:i/>
                      <w:sz w:val="20"/>
                      <w:szCs w:val="20"/>
                    </w:rPr>
                  </w:pPr>
                  <w:r w:rsidRPr="007E6DE4">
                    <w:rPr>
                      <w:i/>
                      <w:sz w:val="20"/>
                      <w:szCs w:val="20"/>
                    </w:rPr>
                    <w:t>государство регистрации претендента</w:t>
                  </w:r>
                </w:p>
                <w:p w:rsidR="00522A46" w:rsidRPr="007E6DE4" w:rsidRDefault="00522A46" w:rsidP="008F6343">
                  <w:pPr>
                    <w:jc w:val="center"/>
                    <w:rPr>
                      <w:b/>
                      <w:sz w:val="28"/>
                      <w:szCs w:val="28"/>
                    </w:rPr>
                  </w:pPr>
                  <w:r w:rsidRPr="007E6DE4">
                    <w:rPr>
                      <w:b/>
                      <w:sz w:val="28"/>
                      <w:szCs w:val="28"/>
                    </w:rPr>
                    <w:t>_____________________________</w:t>
                  </w:r>
                  <w:r>
                    <w:rPr>
                      <w:b/>
                      <w:sz w:val="28"/>
                      <w:szCs w:val="28"/>
                    </w:rPr>
                    <w:t>__________________</w:t>
                  </w:r>
                </w:p>
                <w:p w:rsidR="00522A46" w:rsidRPr="007E6DE4" w:rsidRDefault="00522A46" w:rsidP="008F6343">
                  <w:pPr>
                    <w:jc w:val="center"/>
                    <w:rPr>
                      <w:i/>
                      <w:sz w:val="20"/>
                      <w:szCs w:val="20"/>
                    </w:rPr>
                  </w:pPr>
                  <w:r w:rsidRPr="007E6DE4">
                    <w:rPr>
                      <w:i/>
                      <w:sz w:val="20"/>
                      <w:szCs w:val="20"/>
                    </w:rPr>
                    <w:t>ИНН претендента (для претендентов-резидентов Российской Федерации)</w:t>
                  </w:r>
                </w:p>
                <w:p w:rsidR="00522A46" w:rsidRDefault="00522A46" w:rsidP="008F6343">
                  <w:pPr>
                    <w:jc w:val="both"/>
                  </w:pPr>
                </w:p>
                <w:p w:rsidR="00522A46" w:rsidRDefault="00522A46">
                  <w:pPr>
                    <w:jc w:val="center"/>
                    <w:rPr>
                      <w:b/>
                    </w:rPr>
                  </w:pPr>
                  <w:r>
                    <w:rPr>
                      <w:b/>
                    </w:rPr>
                    <w:t xml:space="preserve">ОБЕСПЕЧЕНИЕ ЗАЯВКИ НА УЧАСТИЕ В ОТКРЫТОМ КОНКУРСЕ </w:t>
                  </w:r>
                </w:p>
                <w:p w:rsidR="00522A46" w:rsidRDefault="00522A46">
                  <w:pPr>
                    <w:jc w:val="center"/>
                    <w:rPr>
                      <w:b/>
                    </w:rPr>
                  </w:pPr>
                  <w:r>
                    <w:rPr>
                      <w:b/>
                    </w:rPr>
                    <w:t>№ ОКэ-СВЕРД-20-0011</w:t>
                  </w:r>
                </w:p>
                <w:p w:rsidR="00522A46" w:rsidRPr="003C6269" w:rsidRDefault="00522A46" w:rsidP="008F6343">
                  <w:pPr>
                    <w:jc w:val="center"/>
                    <w:rPr>
                      <w:b/>
                    </w:rPr>
                  </w:pPr>
                  <w:r w:rsidRPr="003C6269">
                    <w:rPr>
                      <w:b/>
                    </w:rPr>
                    <w:t xml:space="preserve">(лот № _________) </w:t>
                  </w:r>
                </w:p>
                <w:p w:rsidR="00522A46" w:rsidRPr="006471D1" w:rsidRDefault="00522A46" w:rsidP="006471D1">
                  <w:pPr>
                    <w:jc w:val="center"/>
                    <w:rPr>
                      <w:i/>
                    </w:rPr>
                  </w:pPr>
                  <w:r w:rsidRPr="003C6269">
                    <w:rPr>
                      <w:i/>
                    </w:rPr>
                    <w:t>(указывается номер лота)</w:t>
                  </w:r>
                </w:p>
              </w:txbxContent>
            </v:textbox>
            <w10:wrap type="tight"/>
          </v:shape>
        </w:pict>
      </w:r>
      <w:r w:rsidR="00522A46">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8A6339">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8A6339">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8A6339">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8A6339">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rsidR="005C58AF" w:rsidRPr="009361EE" w:rsidRDefault="002C278C" w:rsidP="008A633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8A633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8A633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8A633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8A633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8A6339">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8A633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8A633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8A6339">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8A6339">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8A6339">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8A6339">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8A6339">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8A6339">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331FD9" w:rsidRDefault="00522A46" w:rsidP="008A6339">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8A6339">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31FD9" w:rsidRDefault="00522A46">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331FD9" w:rsidRDefault="00522A46">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8A6339">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A6339">
      <w:pPr>
        <w:pStyle w:val="af9"/>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331FD9" w:rsidRDefault="00522A46">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331FD9" w:rsidRDefault="00331FD9">
      <w:pPr>
        <w:pStyle w:val="af9"/>
        <w:ind w:right="-1"/>
        <w:rPr>
          <w:sz w:val="28"/>
          <w:szCs w:val="28"/>
        </w:rPr>
      </w:pPr>
    </w:p>
    <w:p w:rsidR="00370C44" w:rsidRPr="004B366A" w:rsidRDefault="00370C44" w:rsidP="008A6339">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8A6339">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8A6339">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8A6339">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8A6339">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8A6339">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8A6339">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8A6339">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8A6339">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8A6339">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8A6339">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8A6339">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A6339">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A6339">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A6339">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A6339">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A6339">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8A6339">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8A6339">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8A6339">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8A6339">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8A6339">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8A6339">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8A6339">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8A6339">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370C44" w:rsidRPr="004B366A" w:rsidRDefault="00370C44" w:rsidP="008A6339">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8A6339">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8A6339">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8A6339">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8A6339">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8A6339">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8A6339">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8A6339">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8A6339">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8A6339">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A6339">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8A6339">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67B4B" w:rsidRDefault="00E859B1" w:rsidP="008A6339">
      <w:pPr>
        <w:numPr>
          <w:ilvl w:val="0"/>
          <w:numId w:val="11"/>
        </w:numPr>
        <w:ind w:left="0" w:firstLine="709"/>
        <w:jc w:val="both"/>
        <w:rPr>
          <w:sz w:val="28"/>
          <w:szCs w:val="28"/>
        </w:rPr>
      </w:pPr>
      <w:r>
        <w:rPr>
          <w:sz w:val="28"/>
          <w:szCs w:val="28"/>
        </w:rPr>
        <w:t>Протокол подведения итогов</w:t>
      </w:r>
      <w:bookmarkStart w:id="16" w:name="_GoBack"/>
      <w:bookmarkEnd w:id="16"/>
      <w:r>
        <w:rPr>
          <w:sz w:val="28"/>
          <w:szCs w:val="28"/>
        </w:rPr>
        <w:t xml:space="preserve">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rsidR="00370C44" w:rsidRPr="00E67B4B" w:rsidRDefault="009A6FDC" w:rsidP="008A6339">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Default="009A6FDC" w:rsidP="00045327">
      <w:pPr>
        <w:pStyle w:val="af9"/>
        <w:tabs>
          <w:tab w:val="left" w:pos="1680"/>
        </w:tabs>
        <w:rPr>
          <w:sz w:val="28"/>
          <w:szCs w:val="28"/>
        </w:rPr>
      </w:pPr>
    </w:p>
    <w:p w:rsidR="00522A46" w:rsidRPr="00D32FFA" w:rsidRDefault="00522A46" w:rsidP="00045327">
      <w:pPr>
        <w:pStyle w:val="af9"/>
        <w:tabs>
          <w:tab w:val="left" w:pos="1680"/>
        </w:tabs>
        <w:rPr>
          <w:sz w:val="28"/>
          <w:szCs w:val="28"/>
        </w:rPr>
      </w:pPr>
    </w:p>
    <w:p w:rsidR="001049C1" w:rsidRPr="004B366A" w:rsidRDefault="001049C1" w:rsidP="008A6339">
      <w:pPr>
        <w:pStyle w:val="19"/>
        <w:numPr>
          <w:ilvl w:val="1"/>
          <w:numId w:val="19"/>
        </w:numPr>
        <w:ind w:left="0" w:firstLine="709"/>
        <w:outlineLvl w:val="1"/>
        <w:rPr>
          <w:b/>
          <w:szCs w:val="28"/>
        </w:rPr>
      </w:pPr>
      <w:r>
        <w:rPr>
          <w:b/>
          <w:szCs w:val="28"/>
        </w:rPr>
        <w:t>Заключение договора</w:t>
      </w:r>
    </w:p>
    <w:p w:rsidR="000A6133" w:rsidRDefault="000A6133" w:rsidP="008A6339">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331FD9" w:rsidRDefault="00522A46" w:rsidP="008A6339">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5304BC" w:rsidRDefault="005304BC" w:rsidP="008A6339">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8A6339">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8A6339">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8A6339">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8A6339">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8A6339">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8A6339">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8A6339">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8A6339">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8A6339">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8A6339">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8A6339">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8A6339">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8A6339">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8A6339">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8A6339">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8A6339">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8A6339">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8A6339">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8A6339">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8A6339">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8A6339">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8A6339">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8A6339">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331FD9" w:rsidRPr="00522A46" w:rsidRDefault="00331FD9" w:rsidP="00522A46">
      <w:pPr>
        <w:jc w:val="right"/>
        <w:outlineLvl w:val="0"/>
        <w:rPr>
          <w:b/>
          <w:sz w:val="28"/>
        </w:rPr>
      </w:pPr>
    </w:p>
    <w:p w:rsidR="00331FD9" w:rsidRPr="005A6AD0" w:rsidRDefault="00331FD9" w:rsidP="00522A46">
      <w:pPr>
        <w:spacing w:after="120"/>
        <w:jc w:val="center"/>
        <w:outlineLvl w:val="0"/>
        <w:rPr>
          <w:b/>
          <w:sz w:val="28"/>
          <w:szCs w:val="28"/>
        </w:rPr>
      </w:pPr>
      <w:r>
        <w:rPr>
          <w:rFonts w:eastAsia="MS Mincho"/>
          <w:b/>
          <w:bCs/>
          <w:sz w:val="32"/>
          <w:szCs w:val="32"/>
        </w:rPr>
        <w:t>Раздел 4. Техническое задание</w:t>
      </w:r>
    </w:p>
    <w:p w:rsidR="00331FD9" w:rsidRPr="005A6AD0" w:rsidRDefault="00331FD9" w:rsidP="00522A46">
      <w:pPr>
        <w:ind w:firstLine="709"/>
        <w:jc w:val="both"/>
        <w:rPr>
          <w:b/>
          <w:sz w:val="28"/>
          <w:szCs w:val="28"/>
          <w:highlight w:val="cyan"/>
        </w:rPr>
      </w:pPr>
    </w:p>
    <w:p w:rsidR="00331FD9" w:rsidRPr="005A6AD0" w:rsidRDefault="00331FD9" w:rsidP="00522A46">
      <w:pPr>
        <w:ind w:firstLine="709"/>
        <w:jc w:val="both"/>
        <w:rPr>
          <w:b/>
          <w:sz w:val="28"/>
          <w:szCs w:val="28"/>
        </w:rPr>
      </w:pPr>
      <w:r>
        <w:rPr>
          <w:b/>
          <w:sz w:val="28"/>
          <w:szCs w:val="28"/>
        </w:rPr>
        <w:t>4.1. Наименование Работ</w:t>
      </w:r>
    </w:p>
    <w:p w:rsidR="00331FD9" w:rsidRPr="005A6AD0" w:rsidRDefault="00331FD9" w:rsidP="00522A46">
      <w:pPr>
        <w:ind w:firstLine="709"/>
        <w:jc w:val="both"/>
        <w:rPr>
          <w:sz w:val="28"/>
          <w:szCs w:val="28"/>
        </w:rPr>
      </w:pPr>
      <w:r>
        <w:rPr>
          <w:sz w:val="28"/>
          <w:szCs w:val="28"/>
        </w:rPr>
        <w:t>4.1.1. Капитальный ремонт площадки асфальтобетонной №1-2 (литер 2), инв. №009/01/00000663 контейнерного терминала Екатеринбург-Товарный Уральского филиала ПАО «ТрансКонтейнер» (далее – Работы).</w:t>
      </w:r>
    </w:p>
    <w:p w:rsidR="00331FD9" w:rsidRPr="005A6AD0" w:rsidRDefault="00331FD9" w:rsidP="00522A46">
      <w:pPr>
        <w:ind w:firstLine="709"/>
        <w:jc w:val="both"/>
        <w:rPr>
          <w:sz w:val="28"/>
          <w:szCs w:val="28"/>
        </w:rPr>
      </w:pPr>
    </w:p>
    <w:p w:rsidR="00331FD9" w:rsidRPr="005A6AD0" w:rsidRDefault="00331FD9" w:rsidP="00522A46">
      <w:pPr>
        <w:ind w:firstLine="709"/>
        <w:rPr>
          <w:b/>
          <w:sz w:val="28"/>
          <w:szCs w:val="28"/>
        </w:rPr>
      </w:pPr>
      <w:r>
        <w:rPr>
          <w:b/>
          <w:sz w:val="28"/>
          <w:szCs w:val="28"/>
        </w:rPr>
        <w:t>4.2. Общие положения</w:t>
      </w:r>
    </w:p>
    <w:p w:rsidR="00331FD9" w:rsidRPr="005A6AD0" w:rsidRDefault="00331FD9" w:rsidP="00522A46">
      <w:pPr>
        <w:pBdr>
          <w:top w:val="nil"/>
          <w:left w:val="nil"/>
          <w:bottom w:val="nil"/>
          <w:right w:val="nil"/>
          <w:between w:val="nil"/>
        </w:pBdr>
        <w:ind w:firstLine="709"/>
        <w:jc w:val="both"/>
        <w:rPr>
          <w:color w:val="000000"/>
          <w:sz w:val="28"/>
          <w:szCs w:val="28"/>
        </w:rPr>
      </w:pPr>
      <w:r>
        <w:rPr>
          <w:sz w:val="28"/>
          <w:szCs w:val="28"/>
        </w:rPr>
        <w:t xml:space="preserve">4.2.1. </w:t>
      </w:r>
      <w:r>
        <w:rPr>
          <w:color w:val="000000"/>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331FD9" w:rsidRPr="005A6AD0" w:rsidRDefault="00331FD9" w:rsidP="00522A46">
      <w:pPr>
        <w:pBdr>
          <w:top w:val="nil"/>
          <w:left w:val="nil"/>
          <w:bottom w:val="nil"/>
          <w:right w:val="nil"/>
          <w:between w:val="nil"/>
        </w:pBdr>
        <w:ind w:firstLine="709"/>
        <w:jc w:val="both"/>
        <w:rPr>
          <w:color w:val="000000"/>
          <w:sz w:val="28"/>
          <w:szCs w:val="28"/>
        </w:rPr>
      </w:pPr>
      <w:r>
        <w:rPr>
          <w:color w:val="000000"/>
          <w:sz w:val="28"/>
          <w:szCs w:val="28"/>
        </w:rPr>
        <w:t xml:space="preserve">4.2.2. Предмет конкурса неделим, то есть Победитель открытого конкурса  должен выполнить работы в полном объеме согласно конкурсной документации. </w:t>
      </w:r>
    </w:p>
    <w:p w:rsidR="00331FD9" w:rsidRPr="005A6AD0" w:rsidRDefault="00331FD9" w:rsidP="00522A46">
      <w:pPr>
        <w:pBdr>
          <w:top w:val="nil"/>
          <w:left w:val="nil"/>
          <w:bottom w:val="nil"/>
          <w:right w:val="nil"/>
          <w:between w:val="nil"/>
        </w:pBdr>
        <w:ind w:firstLine="709"/>
        <w:jc w:val="both"/>
        <w:rPr>
          <w:color w:val="000000"/>
          <w:sz w:val="28"/>
          <w:szCs w:val="28"/>
        </w:rPr>
      </w:pPr>
      <w:r>
        <w:rPr>
          <w:color w:val="000000"/>
          <w:sz w:val="28"/>
          <w:szCs w:val="28"/>
        </w:rPr>
        <w:t>4.2.3. Привлечение субподрядчиков (соисполнителей) допускается по письменному согласованию с Заказчиком.</w:t>
      </w:r>
    </w:p>
    <w:p w:rsidR="00331FD9" w:rsidRPr="00C64870" w:rsidRDefault="00331FD9" w:rsidP="00522A46">
      <w:pPr>
        <w:ind w:firstLine="709"/>
        <w:jc w:val="both"/>
        <w:rPr>
          <w:sz w:val="28"/>
          <w:szCs w:val="28"/>
        </w:rPr>
      </w:pPr>
      <w:r>
        <w:rPr>
          <w:sz w:val="28"/>
          <w:szCs w:val="28"/>
        </w:rPr>
        <w:t xml:space="preserve">4.2.4. </w:t>
      </w:r>
      <w:proofErr w:type="gramStart"/>
      <w:r>
        <w:rPr>
          <w:sz w:val="28"/>
          <w:szCs w:val="28"/>
        </w:rPr>
        <w:t>Начальная (максимальная) цена договора составляет 4 535 922 (четыре миллиона пятьсот тридцать пять тысяч девятьсот двадцать два) рубля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r>
        <w:rPr>
          <w:sz w:val="28"/>
          <w:szCs w:val="28"/>
        </w:rPr>
        <w:t xml:space="preserve"> Сумма НДС и условия начисления определяются в соответствии с законодательством Российской Федерации.</w:t>
      </w:r>
    </w:p>
    <w:p w:rsidR="00331FD9" w:rsidRPr="00BF31BD" w:rsidRDefault="00331FD9" w:rsidP="00522A46">
      <w:pPr>
        <w:pBdr>
          <w:top w:val="nil"/>
          <w:left w:val="nil"/>
          <w:bottom w:val="nil"/>
          <w:right w:val="nil"/>
          <w:between w:val="nil"/>
        </w:pBdr>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331FD9" w:rsidRPr="00BF31BD" w:rsidRDefault="00331FD9" w:rsidP="00522A46">
      <w:pPr>
        <w:ind w:left="62" w:firstLine="567"/>
        <w:jc w:val="both"/>
        <w:rPr>
          <w:rFonts w:eastAsia="MS Mincho"/>
          <w:b/>
          <w:sz w:val="28"/>
          <w:szCs w:val="28"/>
        </w:rPr>
      </w:pPr>
      <w:r>
        <w:rPr>
          <w:sz w:val="28"/>
          <w:szCs w:val="28"/>
        </w:rPr>
        <w:t>4.2.5.</w:t>
      </w:r>
      <w:r>
        <w:rPr>
          <w:rFonts w:eastAsia="MS Mincho"/>
          <w:color w:val="000000" w:themeColor="text1"/>
          <w:sz w:val="28"/>
          <w:szCs w:val="28"/>
        </w:rPr>
        <w:t xml:space="preserve"> </w:t>
      </w:r>
      <w:r>
        <w:rPr>
          <w:sz w:val="28"/>
          <w:szCs w:val="28"/>
        </w:rPr>
        <w:t xml:space="preserve">Увеличение общей цены на выполнение работ (цены договора) </w:t>
      </w:r>
      <w:r>
        <w:rPr>
          <w:rFonts w:eastAsia="MS Mincho"/>
          <w:color w:val="000000" w:themeColor="text1"/>
          <w:sz w:val="28"/>
          <w:szCs w:val="28"/>
        </w:rPr>
        <w:t xml:space="preserve">предусмотрено в случае </w:t>
      </w:r>
      <w:r>
        <w:rPr>
          <w:color w:val="000000" w:themeColor="text1"/>
          <w:sz w:val="28"/>
          <w:szCs w:val="28"/>
        </w:rPr>
        <w:t xml:space="preserve">внесения Заказчиком существенных изменений в Техническое задание или Дефектную ведомость. Увеличение общей цены </w:t>
      </w:r>
      <w:proofErr w:type="gramStart"/>
      <w:r>
        <w:rPr>
          <w:color w:val="000000" w:themeColor="text1"/>
          <w:sz w:val="28"/>
          <w:szCs w:val="28"/>
        </w:rPr>
        <w:t>договора</w:t>
      </w:r>
      <w:proofErr w:type="gramEnd"/>
      <w:r>
        <w:rPr>
          <w:color w:val="000000" w:themeColor="text1"/>
          <w:sz w:val="28"/>
          <w:szCs w:val="28"/>
        </w:rPr>
        <w:t xml:space="preserve"> </w:t>
      </w:r>
      <w:r>
        <w:rPr>
          <w:sz w:val="28"/>
          <w:szCs w:val="28"/>
        </w:rPr>
        <w:t>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rsidR="00331FD9" w:rsidRPr="00BF31BD" w:rsidRDefault="00331FD9" w:rsidP="00522A46">
      <w:pPr>
        <w:pStyle w:val="normal0"/>
        <w:shd w:val="clear" w:color="auto" w:fill="FFFFFF"/>
        <w:ind w:left="62" w:firstLine="567"/>
        <w:jc w:val="both"/>
        <w:rPr>
          <w:sz w:val="28"/>
          <w:szCs w:val="28"/>
        </w:rPr>
      </w:pPr>
      <w:r>
        <w:rPr>
          <w:color w:val="222222"/>
          <w:sz w:val="28"/>
          <w:szCs w:val="28"/>
        </w:rPr>
        <w:t xml:space="preserve"> </w:t>
      </w:r>
      <w:proofErr w:type="gramStart"/>
      <w:r>
        <w:rPr>
          <w:color w:val="222222"/>
          <w:sz w:val="28"/>
          <w:szCs w:val="28"/>
        </w:rPr>
        <w:t xml:space="preserve">- </w:t>
      </w:r>
      <w:r>
        <w:rPr>
          <w:sz w:val="28"/>
          <w:szCs w:val="28"/>
        </w:rPr>
        <w:t>цена за единицу работ, действующая на момент увеличения количества закупаемой продукции или метода расчета стоимости работы остается неизменной/неизменным;</w:t>
      </w:r>
      <w:proofErr w:type="gramEnd"/>
    </w:p>
    <w:p w:rsidR="00331FD9" w:rsidRPr="00BF31BD" w:rsidRDefault="00331FD9" w:rsidP="00522A46">
      <w:pPr>
        <w:pBdr>
          <w:top w:val="nil"/>
          <w:left w:val="nil"/>
          <w:bottom w:val="nil"/>
          <w:right w:val="nil"/>
          <w:between w:val="nil"/>
        </w:pBdr>
        <w:ind w:firstLine="709"/>
        <w:jc w:val="both"/>
        <w:rPr>
          <w:sz w:val="28"/>
          <w:szCs w:val="28"/>
        </w:rPr>
      </w:pPr>
      <w:r>
        <w:rPr>
          <w:sz w:val="28"/>
          <w:szCs w:val="28"/>
        </w:rPr>
        <w:t>- увеличение общей цены договора не превышает 10 %  от первоначальной цены договора за весь срок действия договора.</w:t>
      </w:r>
    </w:p>
    <w:p w:rsidR="00331FD9" w:rsidRPr="00BF31BD" w:rsidRDefault="00331FD9" w:rsidP="00522A46">
      <w:pPr>
        <w:pBdr>
          <w:top w:val="nil"/>
          <w:left w:val="nil"/>
          <w:bottom w:val="nil"/>
          <w:right w:val="nil"/>
          <w:between w:val="nil"/>
        </w:pBdr>
        <w:ind w:firstLine="709"/>
        <w:jc w:val="both"/>
        <w:rPr>
          <w:sz w:val="28"/>
          <w:szCs w:val="28"/>
        </w:rPr>
      </w:pPr>
    </w:p>
    <w:p w:rsidR="00331FD9" w:rsidRPr="00BF31BD" w:rsidRDefault="00331FD9" w:rsidP="00522A46">
      <w:pPr>
        <w:pBdr>
          <w:top w:val="nil"/>
          <w:left w:val="nil"/>
          <w:bottom w:val="nil"/>
          <w:right w:val="nil"/>
          <w:between w:val="nil"/>
        </w:pBdr>
        <w:ind w:firstLine="709"/>
        <w:jc w:val="both"/>
        <w:rPr>
          <w:b/>
          <w:color w:val="000000"/>
          <w:sz w:val="28"/>
          <w:szCs w:val="28"/>
        </w:rPr>
      </w:pPr>
      <w:r>
        <w:rPr>
          <w:b/>
          <w:color w:val="000000"/>
          <w:sz w:val="28"/>
          <w:szCs w:val="28"/>
        </w:rPr>
        <w:t>4.3. Сведения о месте и сроке выполнения работ</w:t>
      </w:r>
    </w:p>
    <w:p w:rsidR="00331FD9" w:rsidRPr="00BF31BD" w:rsidRDefault="00331FD9" w:rsidP="00522A46">
      <w:pPr>
        <w:ind w:firstLine="709"/>
        <w:jc w:val="both"/>
        <w:rPr>
          <w:sz w:val="28"/>
          <w:szCs w:val="28"/>
        </w:rPr>
      </w:pPr>
      <w:r>
        <w:rPr>
          <w:sz w:val="28"/>
          <w:szCs w:val="28"/>
        </w:rPr>
        <w:t xml:space="preserve">4.3.1. Место выполнения Работ: Свердловская область, </w:t>
      </w:r>
      <w:proofErr w:type="gramStart"/>
      <w:r>
        <w:rPr>
          <w:sz w:val="28"/>
          <w:szCs w:val="28"/>
        </w:rPr>
        <w:t>г</w:t>
      </w:r>
      <w:proofErr w:type="gramEnd"/>
      <w:r>
        <w:rPr>
          <w:sz w:val="28"/>
          <w:szCs w:val="28"/>
        </w:rPr>
        <w:t>. Екатеринбург, ул. Автомагистральная д.42.</w:t>
      </w:r>
    </w:p>
    <w:p w:rsidR="00331FD9" w:rsidRPr="005A6AD0" w:rsidRDefault="00331FD9" w:rsidP="00522A46">
      <w:pPr>
        <w:ind w:firstLine="709"/>
        <w:jc w:val="both"/>
        <w:rPr>
          <w:sz w:val="28"/>
          <w:szCs w:val="28"/>
        </w:rPr>
      </w:pPr>
      <w:r>
        <w:rPr>
          <w:rFonts w:eastAsia="MS Mincho"/>
          <w:sz w:val="28"/>
          <w:szCs w:val="28"/>
        </w:rPr>
        <w:t xml:space="preserve">4.3.2. Срок выполнения работ: не более 60 (шестидесяти) календарных дней </w:t>
      </w:r>
      <w:proofErr w:type="gramStart"/>
      <w:r>
        <w:rPr>
          <w:rFonts w:eastAsia="MS Mincho"/>
          <w:sz w:val="28"/>
          <w:szCs w:val="28"/>
        </w:rPr>
        <w:t>с даты подписания</w:t>
      </w:r>
      <w:proofErr w:type="gramEnd"/>
      <w:r>
        <w:rPr>
          <w:rFonts w:eastAsia="MS Mincho"/>
          <w:sz w:val="28"/>
          <w:szCs w:val="28"/>
        </w:rPr>
        <w:t xml:space="preserve"> договора</w:t>
      </w:r>
      <w:r>
        <w:rPr>
          <w:sz w:val="28"/>
          <w:szCs w:val="28"/>
        </w:rPr>
        <w:t>. Работы выполняются одним этапом.</w:t>
      </w:r>
    </w:p>
    <w:p w:rsidR="00331FD9" w:rsidRPr="005A6AD0" w:rsidRDefault="00331FD9" w:rsidP="00522A46">
      <w:pPr>
        <w:ind w:firstLine="709"/>
        <w:jc w:val="both"/>
        <w:rPr>
          <w:sz w:val="28"/>
          <w:szCs w:val="28"/>
        </w:rPr>
      </w:pPr>
    </w:p>
    <w:p w:rsidR="00331FD9" w:rsidRPr="005A6AD0" w:rsidRDefault="00331FD9" w:rsidP="00522A46">
      <w:pPr>
        <w:jc w:val="both"/>
        <w:rPr>
          <w:b/>
          <w:sz w:val="28"/>
          <w:szCs w:val="28"/>
        </w:rPr>
      </w:pPr>
      <w:r>
        <w:rPr>
          <w:b/>
          <w:sz w:val="28"/>
          <w:szCs w:val="28"/>
        </w:rPr>
        <w:tab/>
      </w:r>
      <w:r>
        <w:rPr>
          <w:b/>
          <w:sz w:val="28"/>
          <w:szCs w:val="28"/>
        </w:rPr>
        <w:tab/>
        <w:t>4.4.  Требования к выполняемым работам и персоналу</w:t>
      </w:r>
    </w:p>
    <w:p w:rsidR="00331FD9" w:rsidRPr="005A6AD0" w:rsidRDefault="00331FD9" w:rsidP="00522A46">
      <w:pPr>
        <w:ind w:firstLine="746"/>
        <w:jc w:val="both"/>
        <w:rPr>
          <w:sz w:val="28"/>
          <w:szCs w:val="28"/>
        </w:rPr>
      </w:pPr>
      <w:r>
        <w:rPr>
          <w:sz w:val="28"/>
          <w:szCs w:val="28"/>
        </w:rPr>
        <w:t>4.4.1. Выполняемые работы, равно как и их результат, должны соответствовать требованиям действующего законодательства Российской Федерации, с соблюдением правил противопожарной безопасности и действующих нормативных документов, строительных норм и правил (</w:t>
      </w:r>
      <w:proofErr w:type="spellStart"/>
      <w:r>
        <w:rPr>
          <w:sz w:val="28"/>
          <w:szCs w:val="28"/>
        </w:rPr>
        <w:t>СНиП</w:t>
      </w:r>
      <w:proofErr w:type="spellEnd"/>
      <w:r>
        <w:rPr>
          <w:sz w:val="28"/>
          <w:szCs w:val="28"/>
        </w:rPr>
        <w:t xml:space="preserve">), государственных стандартов (ГОСТ), технических регламентов, с учётом условий по обеспечению промышленной и экологической безопасности, охраны труда и техники безопасности, в том числе: </w:t>
      </w:r>
    </w:p>
    <w:p w:rsidR="00331FD9" w:rsidRDefault="00331FD9" w:rsidP="008A6339">
      <w:pPr>
        <w:numPr>
          <w:ilvl w:val="0"/>
          <w:numId w:val="24"/>
        </w:numPr>
        <w:ind w:left="709"/>
        <w:jc w:val="both"/>
        <w:rPr>
          <w:sz w:val="28"/>
          <w:szCs w:val="28"/>
        </w:rPr>
      </w:pPr>
      <w:r>
        <w:rPr>
          <w:sz w:val="28"/>
          <w:szCs w:val="28"/>
        </w:rPr>
        <w:t xml:space="preserve">СП 34.13330.2012 актуализированная редакция </w:t>
      </w:r>
      <w:proofErr w:type="spellStart"/>
      <w:r>
        <w:rPr>
          <w:sz w:val="28"/>
          <w:szCs w:val="28"/>
        </w:rPr>
        <w:t>СНиП</w:t>
      </w:r>
      <w:proofErr w:type="spellEnd"/>
      <w:r>
        <w:rPr>
          <w:sz w:val="28"/>
          <w:szCs w:val="28"/>
        </w:rPr>
        <w:t xml:space="preserve"> 2.05.02-85 «Автомобильные дороги»;</w:t>
      </w:r>
    </w:p>
    <w:p w:rsidR="00331FD9" w:rsidRDefault="00331FD9" w:rsidP="008A6339">
      <w:pPr>
        <w:numPr>
          <w:ilvl w:val="0"/>
          <w:numId w:val="24"/>
        </w:numPr>
        <w:ind w:left="709"/>
        <w:jc w:val="both"/>
        <w:rPr>
          <w:sz w:val="28"/>
          <w:szCs w:val="28"/>
        </w:rPr>
      </w:pPr>
      <w:r>
        <w:rPr>
          <w:sz w:val="28"/>
          <w:szCs w:val="28"/>
        </w:rPr>
        <w:t xml:space="preserve">СП 78.13330.2012 актуализированная редакция </w:t>
      </w:r>
      <w:proofErr w:type="spellStart"/>
      <w:r>
        <w:rPr>
          <w:sz w:val="28"/>
          <w:szCs w:val="28"/>
        </w:rPr>
        <w:t>СНиП</w:t>
      </w:r>
      <w:proofErr w:type="spellEnd"/>
      <w:r>
        <w:rPr>
          <w:sz w:val="28"/>
          <w:szCs w:val="28"/>
        </w:rPr>
        <w:t xml:space="preserve"> 3.06.03-85 «Автомобильные дороги»;</w:t>
      </w:r>
    </w:p>
    <w:p w:rsidR="00331FD9" w:rsidRPr="005E0B99" w:rsidRDefault="00331FD9" w:rsidP="008A6339">
      <w:pPr>
        <w:numPr>
          <w:ilvl w:val="0"/>
          <w:numId w:val="24"/>
        </w:numPr>
        <w:ind w:left="709"/>
        <w:jc w:val="both"/>
        <w:rPr>
          <w:sz w:val="28"/>
          <w:szCs w:val="28"/>
        </w:rPr>
      </w:pPr>
      <w:r>
        <w:rPr>
          <w:sz w:val="28"/>
          <w:szCs w:val="28"/>
        </w:rPr>
        <w:t xml:space="preserve">Пособие по строительству асфальтобетонных покрытий и </w:t>
      </w:r>
      <w:proofErr w:type="gramStart"/>
      <w:r>
        <w:rPr>
          <w:sz w:val="28"/>
          <w:szCs w:val="28"/>
        </w:rPr>
        <w:t>оснований</w:t>
      </w:r>
      <w:proofErr w:type="gramEnd"/>
      <w:r>
        <w:rPr>
          <w:sz w:val="28"/>
          <w:szCs w:val="28"/>
        </w:rPr>
        <w:t xml:space="preserve"> автомобильных дорог и аэродромов (к </w:t>
      </w:r>
      <w:proofErr w:type="spellStart"/>
      <w:r>
        <w:rPr>
          <w:sz w:val="28"/>
          <w:szCs w:val="28"/>
        </w:rPr>
        <w:t>СНиП</w:t>
      </w:r>
      <w:proofErr w:type="spellEnd"/>
      <w:r>
        <w:rPr>
          <w:sz w:val="28"/>
          <w:szCs w:val="28"/>
        </w:rPr>
        <w:t xml:space="preserve"> 3.06.03-85 и </w:t>
      </w:r>
      <w:proofErr w:type="spellStart"/>
      <w:r>
        <w:rPr>
          <w:sz w:val="28"/>
          <w:szCs w:val="28"/>
        </w:rPr>
        <w:t>СНиП</w:t>
      </w:r>
      <w:proofErr w:type="spellEnd"/>
      <w:r>
        <w:rPr>
          <w:sz w:val="28"/>
          <w:szCs w:val="28"/>
        </w:rPr>
        <w:t xml:space="preserve"> 3.06.06-88);</w:t>
      </w:r>
    </w:p>
    <w:p w:rsidR="00331FD9" w:rsidRDefault="00331FD9" w:rsidP="008A6339">
      <w:pPr>
        <w:numPr>
          <w:ilvl w:val="0"/>
          <w:numId w:val="24"/>
        </w:numPr>
        <w:ind w:left="709"/>
        <w:jc w:val="both"/>
        <w:rPr>
          <w:sz w:val="28"/>
          <w:szCs w:val="28"/>
        </w:rPr>
      </w:pPr>
      <w:r>
        <w:rPr>
          <w:sz w:val="28"/>
          <w:szCs w:val="28"/>
        </w:rPr>
        <w:t xml:space="preserve">СП 48.13330.2011 актуализированная редакция </w:t>
      </w:r>
      <w:proofErr w:type="spellStart"/>
      <w:r>
        <w:rPr>
          <w:sz w:val="28"/>
          <w:szCs w:val="28"/>
        </w:rPr>
        <w:t>СНиП</w:t>
      </w:r>
      <w:proofErr w:type="spellEnd"/>
      <w:r>
        <w:rPr>
          <w:sz w:val="28"/>
          <w:szCs w:val="28"/>
        </w:rPr>
        <w:t xml:space="preserve"> 12-01-2004 «Организация строительства».</w:t>
      </w:r>
    </w:p>
    <w:p w:rsidR="00331FD9" w:rsidRPr="005A6AD0" w:rsidRDefault="00331FD9" w:rsidP="00522A46">
      <w:pPr>
        <w:ind w:firstLine="746"/>
        <w:jc w:val="both"/>
        <w:rPr>
          <w:sz w:val="28"/>
          <w:szCs w:val="28"/>
        </w:rPr>
      </w:pPr>
      <w:r>
        <w:rPr>
          <w:sz w:val="28"/>
          <w:szCs w:val="28"/>
        </w:rPr>
        <w:t>4.4.2. Подрядчик обязан вести исполнительную документацию и своевременно предъявлять её Заказчику при сдаче-приёмке работ в соответствии с требованиями РД-11-02-2006 и СП 48.13330.2011 «Организация строительства» в объеме, достаточном для сдачи объекта в эксплуатацию.</w:t>
      </w:r>
    </w:p>
    <w:p w:rsidR="00331FD9" w:rsidRPr="005A6AD0" w:rsidRDefault="00331FD9" w:rsidP="00522A46">
      <w:pPr>
        <w:ind w:left="397" w:firstLine="397"/>
        <w:jc w:val="both"/>
        <w:rPr>
          <w:sz w:val="28"/>
          <w:szCs w:val="28"/>
        </w:rPr>
      </w:pPr>
      <w:r>
        <w:rPr>
          <w:sz w:val="28"/>
          <w:szCs w:val="28"/>
        </w:rPr>
        <w:t xml:space="preserve">4.4.3. Подрядчик обеспечивает: </w:t>
      </w:r>
    </w:p>
    <w:p w:rsidR="00331FD9" w:rsidRPr="00EB7BD2" w:rsidRDefault="00331FD9" w:rsidP="008A6339">
      <w:pPr>
        <w:pStyle w:val="aff7"/>
        <w:numPr>
          <w:ilvl w:val="0"/>
          <w:numId w:val="25"/>
        </w:numPr>
        <w:ind w:left="709"/>
        <w:jc w:val="both"/>
        <w:rPr>
          <w:sz w:val="28"/>
          <w:szCs w:val="28"/>
        </w:rPr>
      </w:pPr>
      <w:r>
        <w:rPr>
          <w:sz w:val="28"/>
          <w:szCs w:val="28"/>
        </w:rPr>
        <w:t xml:space="preserve">перевозку персонала Подрядчика к месту проведения работ и обратно, организацию питания, медицинского обслуживания персонала; </w:t>
      </w:r>
    </w:p>
    <w:p w:rsidR="00331FD9" w:rsidRPr="00EB7BD2" w:rsidRDefault="00331FD9" w:rsidP="008A6339">
      <w:pPr>
        <w:pStyle w:val="aff7"/>
        <w:numPr>
          <w:ilvl w:val="0"/>
          <w:numId w:val="25"/>
        </w:numPr>
        <w:ind w:left="709"/>
        <w:jc w:val="both"/>
        <w:rPr>
          <w:sz w:val="28"/>
          <w:szCs w:val="28"/>
        </w:rPr>
      </w:pPr>
      <w:r>
        <w:rPr>
          <w:sz w:val="28"/>
          <w:szCs w:val="28"/>
        </w:rPr>
        <w:t>организацию безопасных условий труда персонала;</w:t>
      </w:r>
    </w:p>
    <w:p w:rsidR="00331FD9" w:rsidRPr="00EB7BD2" w:rsidRDefault="00331FD9" w:rsidP="008A6339">
      <w:pPr>
        <w:pStyle w:val="aff7"/>
        <w:numPr>
          <w:ilvl w:val="0"/>
          <w:numId w:val="25"/>
        </w:numPr>
        <w:ind w:left="709"/>
        <w:jc w:val="both"/>
        <w:rPr>
          <w:rFonts w:eastAsia="Calibri"/>
          <w:sz w:val="28"/>
          <w:szCs w:val="28"/>
        </w:rPr>
      </w:pPr>
      <w:r>
        <w:rPr>
          <w:sz w:val="28"/>
          <w:szCs w:val="28"/>
        </w:rPr>
        <w:t>ох</w:t>
      </w:r>
      <w:r>
        <w:rPr>
          <w:rFonts w:eastAsia="Calibri"/>
          <w:sz w:val="28"/>
          <w:szCs w:val="28"/>
        </w:rPr>
        <w:t xml:space="preserve">рану и содержание строительной площадки (материалов, инструментов и оборудования для выполнения работ); </w:t>
      </w:r>
    </w:p>
    <w:p w:rsidR="00331FD9" w:rsidRPr="00EB7BD2" w:rsidRDefault="00331FD9" w:rsidP="008A6339">
      <w:pPr>
        <w:pStyle w:val="aff7"/>
        <w:numPr>
          <w:ilvl w:val="0"/>
          <w:numId w:val="25"/>
        </w:numPr>
        <w:ind w:left="709"/>
        <w:jc w:val="both"/>
        <w:rPr>
          <w:rFonts w:eastAsia="Calibri"/>
          <w:sz w:val="28"/>
          <w:szCs w:val="28"/>
        </w:rPr>
      </w:pPr>
      <w:r>
        <w:rPr>
          <w:rFonts w:eastAsia="Calibri"/>
          <w:sz w:val="28"/>
          <w:szCs w:val="28"/>
        </w:rPr>
        <w:t>ограждение оградительной лентой (предупреждающей сеткой) участок производства работ;</w:t>
      </w:r>
    </w:p>
    <w:p w:rsidR="00331FD9" w:rsidRPr="00EB7BD2" w:rsidRDefault="00331FD9" w:rsidP="008A6339">
      <w:pPr>
        <w:pStyle w:val="aff7"/>
        <w:numPr>
          <w:ilvl w:val="0"/>
          <w:numId w:val="25"/>
        </w:numPr>
        <w:ind w:left="709"/>
        <w:jc w:val="both"/>
        <w:rPr>
          <w:rFonts w:eastAsia="Calibri"/>
          <w:sz w:val="28"/>
          <w:szCs w:val="28"/>
        </w:rPr>
      </w:pPr>
      <w:r>
        <w:rPr>
          <w:rFonts w:eastAsia="Calibri"/>
          <w:sz w:val="28"/>
          <w:szCs w:val="28"/>
        </w:rPr>
        <w:t>предоставление разрешительной документации;</w:t>
      </w:r>
    </w:p>
    <w:p w:rsidR="00331FD9" w:rsidRPr="00EB7BD2" w:rsidRDefault="00331FD9" w:rsidP="008A6339">
      <w:pPr>
        <w:pStyle w:val="aff7"/>
        <w:numPr>
          <w:ilvl w:val="0"/>
          <w:numId w:val="25"/>
        </w:numPr>
        <w:pBdr>
          <w:top w:val="nil"/>
          <w:left w:val="nil"/>
          <w:bottom w:val="nil"/>
          <w:right w:val="nil"/>
          <w:between w:val="nil"/>
        </w:pBdr>
        <w:ind w:left="709"/>
        <w:jc w:val="both"/>
        <w:rPr>
          <w:color w:val="000000"/>
          <w:sz w:val="28"/>
          <w:szCs w:val="28"/>
        </w:rPr>
      </w:pPr>
      <w:r>
        <w:rPr>
          <w:color w:val="000000"/>
          <w:sz w:val="28"/>
          <w:szCs w:val="28"/>
        </w:rPr>
        <w:t>сохранность находящихся на объекте сооружений, оборудования, коммуникаций Заказчика.</w:t>
      </w:r>
    </w:p>
    <w:p w:rsidR="00331FD9" w:rsidRPr="005A6AD0" w:rsidRDefault="00331FD9" w:rsidP="00522A46">
      <w:pPr>
        <w:ind w:firstLine="709"/>
        <w:jc w:val="both"/>
        <w:rPr>
          <w:sz w:val="28"/>
          <w:szCs w:val="28"/>
        </w:rPr>
      </w:pPr>
      <w:r>
        <w:rPr>
          <w:color w:val="000000"/>
          <w:sz w:val="28"/>
          <w:szCs w:val="28"/>
        </w:rPr>
        <w:t>4.4.4. Подрядчик с</w:t>
      </w:r>
      <w:r>
        <w:rPr>
          <w:sz w:val="28"/>
          <w:szCs w:val="28"/>
        </w:rPr>
        <w:t>амостоятельно получает все необходимые разрешения или визы у соответствующих органов власти для работы и въезда персонала Подрядчика, который будет работать на Объекте (Строительной площадке).</w:t>
      </w:r>
    </w:p>
    <w:p w:rsidR="00331FD9" w:rsidRDefault="00331FD9" w:rsidP="00522A46">
      <w:pPr>
        <w:ind w:firstLine="709"/>
        <w:jc w:val="both"/>
        <w:rPr>
          <w:sz w:val="28"/>
          <w:szCs w:val="28"/>
        </w:rPr>
      </w:pPr>
      <w:r>
        <w:rPr>
          <w:sz w:val="28"/>
          <w:szCs w:val="28"/>
        </w:rPr>
        <w:t xml:space="preserve">4.4.5. Подрядчик самостоятельно разрабатывает  и согласовывает с причастными подразделениями ОАО «РЖД» проект производства работ на замену </w:t>
      </w:r>
      <w:proofErr w:type="spellStart"/>
      <w:r>
        <w:rPr>
          <w:sz w:val="28"/>
          <w:szCs w:val="28"/>
        </w:rPr>
        <w:t>резинокордового</w:t>
      </w:r>
      <w:proofErr w:type="spellEnd"/>
      <w:r>
        <w:rPr>
          <w:sz w:val="28"/>
          <w:szCs w:val="28"/>
        </w:rPr>
        <w:t xml:space="preserve"> покрытия железнодорожного переезда.</w:t>
      </w:r>
    </w:p>
    <w:p w:rsidR="00331FD9" w:rsidRPr="005A6AD0" w:rsidRDefault="00331FD9" w:rsidP="00522A46">
      <w:pPr>
        <w:ind w:firstLine="709"/>
        <w:jc w:val="both"/>
        <w:rPr>
          <w:color w:val="000000"/>
          <w:sz w:val="28"/>
          <w:szCs w:val="28"/>
        </w:rPr>
      </w:pPr>
      <w:r>
        <w:rPr>
          <w:sz w:val="28"/>
          <w:szCs w:val="28"/>
        </w:rPr>
        <w:t xml:space="preserve">4.4.6. Подрядчик в отношении персонала осуществляет </w:t>
      </w:r>
      <w:proofErr w:type="gramStart"/>
      <w:r>
        <w:rPr>
          <w:sz w:val="28"/>
          <w:szCs w:val="28"/>
        </w:rPr>
        <w:t>контроль за</w:t>
      </w:r>
      <w:proofErr w:type="gramEnd"/>
      <w:r>
        <w:rPr>
          <w:sz w:val="28"/>
          <w:szCs w:val="28"/>
        </w:rPr>
        <w:t xml:space="preserve"> соблюдением мер безопасности, применением средств индивидуальной защиты, соблюдением технологической и трудовой дисциплины.</w:t>
      </w:r>
      <w:r>
        <w:rPr>
          <w:color w:val="000000"/>
          <w:sz w:val="28"/>
          <w:szCs w:val="28"/>
        </w:rPr>
        <w:t xml:space="preserve"> </w:t>
      </w:r>
    </w:p>
    <w:p w:rsidR="00331FD9" w:rsidRPr="005A6AD0" w:rsidRDefault="00331FD9" w:rsidP="00522A46">
      <w:pPr>
        <w:ind w:right="103" w:firstLine="708"/>
        <w:jc w:val="both"/>
        <w:rPr>
          <w:sz w:val="28"/>
          <w:szCs w:val="28"/>
        </w:rPr>
      </w:pPr>
      <w:r>
        <w:rPr>
          <w:color w:val="000000"/>
          <w:sz w:val="28"/>
          <w:szCs w:val="28"/>
        </w:rPr>
        <w:t xml:space="preserve">4.4.7. Подрядчик обязан не </w:t>
      </w:r>
      <w:r>
        <w:rPr>
          <w:sz w:val="28"/>
          <w:szCs w:val="28"/>
        </w:rPr>
        <w:t xml:space="preserve">допускать сверхнормативного скопления строительного мусора, соблюдать габариты складирования, проходов и габарита приближения строений. </w:t>
      </w:r>
    </w:p>
    <w:p w:rsidR="00331FD9" w:rsidRPr="005A6AD0" w:rsidRDefault="00331FD9" w:rsidP="00522A46">
      <w:pPr>
        <w:ind w:right="103"/>
        <w:jc w:val="both"/>
        <w:rPr>
          <w:sz w:val="28"/>
          <w:szCs w:val="28"/>
        </w:rPr>
      </w:pPr>
    </w:p>
    <w:p w:rsidR="00331FD9" w:rsidRPr="005A6AD0" w:rsidRDefault="00331FD9" w:rsidP="00522A46">
      <w:pPr>
        <w:ind w:right="103"/>
        <w:jc w:val="both"/>
        <w:rPr>
          <w:b/>
          <w:sz w:val="28"/>
          <w:szCs w:val="28"/>
        </w:rPr>
      </w:pPr>
      <w:r>
        <w:rPr>
          <w:sz w:val="28"/>
          <w:szCs w:val="28"/>
        </w:rPr>
        <w:tab/>
      </w:r>
      <w:r>
        <w:rPr>
          <w:b/>
          <w:sz w:val="28"/>
          <w:szCs w:val="28"/>
        </w:rPr>
        <w:tab/>
        <w:t>4.5. Правила приемки работ</w:t>
      </w:r>
    </w:p>
    <w:p w:rsidR="00331FD9" w:rsidRPr="005A6AD0" w:rsidRDefault="00331FD9" w:rsidP="00522A46">
      <w:pPr>
        <w:ind w:firstLine="709"/>
        <w:jc w:val="both"/>
        <w:rPr>
          <w:sz w:val="28"/>
          <w:szCs w:val="28"/>
        </w:rPr>
      </w:pPr>
      <w:r>
        <w:rPr>
          <w:sz w:val="28"/>
          <w:szCs w:val="28"/>
        </w:rPr>
        <w:tab/>
        <w:t xml:space="preserve">4.5.1. Подрядчик за 5 (Пять) дней до начала приемки </w:t>
      </w:r>
      <w:r>
        <w:rPr>
          <w:color w:val="000000"/>
          <w:sz w:val="28"/>
          <w:szCs w:val="28"/>
        </w:rPr>
        <w:t xml:space="preserve">Результата Работ Заказчиком после выполнения в полном объеме Работ передает Заказчику </w:t>
      </w:r>
      <w:r>
        <w:rPr>
          <w:sz w:val="28"/>
          <w:szCs w:val="28"/>
        </w:rPr>
        <w:t xml:space="preserve">исполнительную документацию в соответствии с условиями договора, акт о приемке выполненных Работ формы КС-2, справку о стоимости выполненных работ и затрат формы КС-3. Приемка работ и подписание сторонами акта о приемке выполненных Работ формы КС-2, справки о стоимости выполненных работ и затрат формы КС-3, происходит после приемки Заказчиком исполнительной документации, подготовленной Исполнителем. </w:t>
      </w:r>
    </w:p>
    <w:p w:rsidR="00331FD9" w:rsidRPr="005A6AD0" w:rsidRDefault="00331FD9" w:rsidP="00522A46">
      <w:pPr>
        <w:ind w:firstLine="709"/>
        <w:jc w:val="both"/>
        <w:rPr>
          <w:sz w:val="28"/>
          <w:szCs w:val="28"/>
        </w:rPr>
      </w:pPr>
      <w:r>
        <w:rPr>
          <w:sz w:val="28"/>
          <w:szCs w:val="28"/>
        </w:rPr>
        <w:t xml:space="preserve">4.5.2. Заказчик в течение 10 (десяти) календарных дней </w:t>
      </w:r>
      <w:proofErr w:type="gramStart"/>
      <w:r>
        <w:rPr>
          <w:sz w:val="28"/>
          <w:szCs w:val="28"/>
        </w:rPr>
        <w:t>с даты получения</w:t>
      </w:r>
      <w:proofErr w:type="gramEnd"/>
      <w:r>
        <w:rPr>
          <w:sz w:val="28"/>
          <w:szCs w:val="28"/>
        </w:rPr>
        <w:t>, при отсутствии замечаний, направляет Исполнителю подписанные акты приемки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w:t>
      </w:r>
    </w:p>
    <w:p w:rsidR="00331FD9" w:rsidRPr="005A6AD0" w:rsidRDefault="00331FD9" w:rsidP="00522A46">
      <w:pPr>
        <w:ind w:firstLine="709"/>
        <w:jc w:val="both"/>
        <w:rPr>
          <w:b/>
          <w:sz w:val="28"/>
          <w:szCs w:val="28"/>
        </w:rPr>
      </w:pPr>
    </w:p>
    <w:p w:rsidR="00331FD9" w:rsidRPr="005A6AD0" w:rsidRDefault="00331FD9" w:rsidP="00522A46">
      <w:pPr>
        <w:ind w:firstLine="709"/>
        <w:jc w:val="both"/>
        <w:rPr>
          <w:b/>
          <w:sz w:val="28"/>
          <w:szCs w:val="28"/>
        </w:rPr>
      </w:pPr>
      <w:r>
        <w:rPr>
          <w:b/>
          <w:sz w:val="28"/>
          <w:szCs w:val="28"/>
        </w:rPr>
        <w:t>4.6.</w:t>
      </w:r>
      <w:r>
        <w:rPr>
          <w:sz w:val="28"/>
          <w:szCs w:val="28"/>
        </w:rPr>
        <w:t xml:space="preserve"> </w:t>
      </w:r>
      <w:r>
        <w:rPr>
          <w:b/>
          <w:sz w:val="28"/>
          <w:szCs w:val="28"/>
        </w:rPr>
        <w:t>Порядок оплаты</w:t>
      </w:r>
    </w:p>
    <w:p w:rsidR="00331FD9" w:rsidRPr="005A6AD0" w:rsidRDefault="00331FD9" w:rsidP="00522A46">
      <w:pPr>
        <w:ind w:left="312" w:firstLine="397"/>
        <w:jc w:val="both"/>
        <w:rPr>
          <w:rFonts w:eastAsia="Arial"/>
          <w:color w:val="000000"/>
          <w:sz w:val="28"/>
          <w:szCs w:val="28"/>
        </w:rPr>
      </w:pPr>
      <w:r>
        <w:rPr>
          <w:rFonts w:eastAsia="Arial"/>
          <w:sz w:val="28"/>
          <w:szCs w:val="28"/>
        </w:rPr>
        <w:t>4.6.1.</w:t>
      </w:r>
      <w:r>
        <w:rPr>
          <w:rFonts w:eastAsia="Arial"/>
          <w:b/>
          <w:i/>
          <w:sz w:val="28"/>
          <w:szCs w:val="28"/>
        </w:rPr>
        <w:t xml:space="preserve"> </w:t>
      </w:r>
      <w:r>
        <w:rPr>
          <w:rFonts w:eastAsia="Arial"/>
          <w:b/>
          <w:i/>
          <w:sz w:val="28"/>
          <w:vertAlign w:val="superscript"/>
        </w:rPr>
        <w:t xml:space="preserve"> </w:t>
      </w:r>
      <w:r>
        <w:rPr>
          <w:rFonts w:eastAsia="Arial"/>
          <w:color w:val="000000"/>
          <w:sz w:val="28"/>
          <w:szCs w:val="28"/>
        </w:rPr>
        <w:t xml:space="preserve">Оплата выполненных Работ производится: </w:t>
      </w:r>
    </w:p>
    <w:p w:rsidR="00331FD9" w:rsidRPr="00B713F6" w:rsidRDefault="00331FD9" w:rsidP="008A6339">
      <w:pPr>
        <w:pStyle w:val="aff7"/>
        <w:numPr>
          <w:ilvl w:val="0"/>
          <w:numId w:val="26"/>
        </w:numPr>
        <w:jc w:val="both"/>
        <w:rPr>
          <w:rFonts w:eastAsia="Arial"/>
          <w:i/>
          <w:sz w:val="28"/>
          <w:szCs w:val="28"/>
        </w:rPr>
      </w:pPr>
      <w:r>
        <w:rPr>
          <w:rFonts w:eastAsia="Arial"/>
          <w:color w:val="000000"/>
          <w:sz w:val="28"/>
          <w:szCs w:val="28"/>
        </w:rPr>
        <w:t xml:space="preserve">путем </w:t>
      </w:r>
      <w:r>
        <w:rPr>
          <w:rFonts w:eastAsia="Arial"/>
          <w:sz w:val="28"/>
          <w:szCs w:val="28"/>
        </w:rPr>
        <w:t>перечисления Заказчиком авансового платежа в размере 18% (восемнадцать процентов) от Цены Договора в течение 14 (четырнадцати) календарных дней с даты подписания настоящего Договора;</w:t>
      </w:r>
    </w:p>
    <w:p w:rsidR="00331FD9" w:rsidRDefault="00331FD9" w:rsidP="008A6339">
      <w:pPr>
        <w:pStyle w:val="aff7"/>
        <w:numPr>
          <w:ilvl w:val="0"/>
          <w:numId w:val="26"/>
        </w:numPr>
        <w:jc w:val="both"/>
        <w:rPr>
          <w:sz w:val="28"/>
          <w:szCs w:val="28"/>
        </w:rPr>
      </w:pPr>
      <w:r>
        <w:rPr>
          <w:sz w:val="28"/>
          <w:szCs w:val="28"/>
        </w:rPr>
        <w:t>окончательный расчет в размере 82% (восемьдесят два процента) от Цены Договора производится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w:t>
      </w:r>
    </w:p>
    <w:p w:rsidR="00331FD9" w:rsidRPr="005A6AD0" w:rsidRDefault="00331FD9" w:rsidP="00522A46">
      <w:pPr>
        <w:ind w:firstLine="709"/>
        <w:jc w:val="both"/>
        <w:rPr>
          <w:color w:val="000000"/>
          <w:sz w:val="28"/>
          <w:szCs w:val="28"/>
        </w:rPr>
      </w:pPr>
    </w:p>
    <w:p w:rsidR="00331FD9" w:rsidRPr="005A6AD0" w:rsidRDefault="00331FD9" w:rsidP="00522A46">
      <w:pPr>
        <w:ind w:firstLine="709"/>
        <w:jc w:val="both"/>
        <w:rPr>
          <w:b/>
          <w:sz w:val="28"/>
          <w:szCs w:val="28"/>
        </w:rPr>
      </w:pPr>
      <w:r>
        <w:rPr>
          <w:b/>
          <w:sz w:val="28"/>
          <w:szCs w:val="28"/>
        </w:rPr>
        <w:t>4.7. Гарантийный срок</w:t>
      </w:r>
    </w:p>
    <w:p w:rsidR="00331FD9" w:rsidRPr="005A6AD0" w:rsidRDefault="00331FD9" w:rsidP="00522A46">
      <w:pPr>
        <w:ind w:firstLine="720"/>
        <w:jc w:val="both"/>
        <w:rPr>
          <w:rFonts w:eastAsia="MS Mincho"/>
          <w:b/>
          <w:bCs/>
          <w:sz w:val="28"/>
          <w:szCs w:val="28"/>
        </w:rPr>
      </w:pPr>
      <w:r>
        <w:rPr>
          <w:rFonts w:eastAsia="MS Mincho"/>
          <w:sz w:val="28"/>
          <w:szCs w:val="28"/>
        </w:rPr>
        <w:t xml:space="preserve">4.7.1. Гарантийный срок на результаты работ должен составлять не менее 24 (двадцати четырех) месяцев </w:t>
      </w:r>
      <w:proofErr w:type="gramStart"/>
      <w:r>
        <w:rPr>
          <w:rFonts w:eastAsia="MS Mincho"/>
          <w:sz w:val="28"/>
          <w:szCs w:val="28"/>
        </w:rPr>
        <w:t>с даты подписания</w:t>
      </w:r>
      <w:proofErr w:type="gramEnd"/>
      <w:r>
        <w:rPr>
          <w:rFonts w:eastAsia="MS Mincho"/>
          <w:sz w:val="28"/>
          <w:szCs w:val="28"/>
        </w:rPr>
        <w:t xml:space="preserve"> обеими сторонами акта о приеме-сдаче отремонтированных, реконструированных, модернизированных объектов основных средств формы ОС-3.</w:t>
      </w:r>
      <w:r>
        <w:rPr>
          <w:rFonts w:eastAsia="MS Mincho"/>
          <w:b/>
          <w:bCs/>
          <w:sz w:val="28"/>
          <w:szCs w:val="28"/>
        </w:rPr>
        <w:t xml:space="preserve"> </w:t>
      </w:r>
    </w:p>
    <w:p w:rsidR="00331FD9" w:rsidRPr="005A6AD0" w:rsidRDefault="00331FD9" w:rsidP="00522A46">
      <w:pPr>
        <w:ind w:firstLine="709"/>
        <w:jc w:val="both"/>
        <w:rPr>
          <w:sz w:val="28"/>
          <w:szCs w:val="28"/>
        </w:rPr>
      </w:pPr>
      <w:r>
        <w:rPr>
          <w:sz w:val="28"/>
          <w:szCs w:val="28"/>
        </w:rPr>
        <w:t xml:space="preserve">4.7.2.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331FD9" w:rsidRPr="005A6AD0" w:rsidRDefault="00331FD9" w:rsidP="00522A46">
      <w:pPr>
        <w:ind w:firstLine="709"/>
        <w:jc w:val="both"/>
        <w:rPr>
          <w:rFonts w:eastAsia="MS Mincho"/>
          <w:sz w:val="28"/>
          <w:szCs w:val="28"/>
        </w:rPr>
      </w:pPr>
      <w:r>
        <w:rPr>
          <w:rFonts w:eastAsia="MS Mincho"/>
          <w:sz w:val="28"/>
          <w:szCs w:val="28"/>
        </w:rPr>
        <w:t>4.7.3.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331FD9" w:rsidRPr="005A6AD0" w:rsidRDefault="00331FD9" w:rsidP="00522A46">
      <w:pPr>
        <w:ind w:firstLine="709"/>
        <w:jc w:val="both"/>
        <w:rPr>
          <w:rFonts w:eastAsia="MS Mincho"/>
          <w:sz w:val="28"/>
          <w:szCs w:val="28"/>
        </w:rPr>
      </w:pPr>
      <w:r>
        <w:rPr>
          <w:rFonts w:eastAsia="MS Mincho"/>
          <w:sz w:val="28"/>
          <w:szCs w:val="28"/>
        </w:rPr>
        <w:t xml:space="preserve">4.7.4. Сроки устранения Подрядчиком Недостатков в любом случае не должны превышать 15 (Пятнадцать) дней </w:t>
      </w:r>
      <w:proofErr w:type="gramStart"/>
      <w:r>
        <w:rPr>
          <w:rFonts w:eastAsia="MS Mincho"/>
          <w:sz w:val="28"/>
          <w:szCs w:val="28"/>
        </w:rPr>
        <w:t>с даты подписания</w:t>
      </w:r>
      <w:proofErr w:type="gramEnd"/>
      <w:r>
        <w:rPr>
          <w:rFonts w:eastAsia="MS Mincho"/>
          <w:sz w:val="28"/>
          <w:szCs w:val="28"/>
        </w:rPr>
        <w:t xml:space="preserve"> Сторонами или оформления Заказчиком в одностороннем порядке Рекламационного акта.</w:t>
      </w:r>
    </w:p>
    <w:p w:rsidR="00331FD9" w:rsidRPr="005A6AD0" w:rsidRDefault="00331FD9" w:rsidP="00522A46">
      <w:pPr>
        <w:ind w:firstLine="709"/>
        <w:jc w:val="both"/>
        <w:rPr>
          <w:rFonts w:eastAsia="MS Mincho"/>
          <w:sz w:val="28"/>
          <w:szCs w:val="28"/>
        </w:rPr>
      </w:pPr>
      <w:r>
        <w:rPr>
          <w:rFonts w:eastAsia="MS Mincho"/>
          <w:sz w:val="28"/>
          <w:szCs w:val="28"/>
        </w:rPr>
        <w:t>4.7.5.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331FD9" w:rsidRPr="005A6AD0" w:rsidRDefault="00331FD9" w:rsidP="00522A46">
      <w:pPr>
        <w:ind w:firstLine="720"/>
        <w:jc w:val="both"/>
      </w:pPr>
    </w:p>
    <w:p w:rsidR="00331FD9" w:rsidRPr="005A6AD0" w:rsidRDefault="00331FD9" w:rsidP="00522A46">
      <w:pPr>
        <w:ind w:firstLine="720"/>
        <w:jc w:val="both"/>
        <w:rPr>
          <w:b/>
          <w:sz w:val="28"/>
          <w:szCs w:val="28"/>
        </w:rPr>
      </w:pPr>
      <w:r>
        <w:rPr>
          <w:b/>
          <w:sz w:val="28"/>
          <w:szCs w:val="28"/>
        </w:rPr>
        <w:t>4.8. Режим выполнения работ</w:t>
      </w:r>
    </w:p>
    <w:p w:rsidR="00331FD9" w:rsidRPr="005A6AD0" w:rsidRDefault="00331FD9" w:rsidP="00522A46">
      <w:pPr>
        <w:keepNext/>
        <w:keepLines/>
        <w:ind w:firstLine="709"/>
        <w:jc w:val="both"/>
        <w:rPr>
          <w:sz w:val="28"/>
          <w:szCs w:val="28"/>
        </w:rPr>
      </w:pPr>
      <w:r>
        <w:rPr>
          <w:sz w:val="28"/>
          <w:szCs w:val="28"/>
        </w:rPr>
        <w:t xml:space="preserve">4.8.1. Рабочее время на Строительной площадке устанавливается с 8:00 до 20:00 местного времени в будние, выходные и праздничные дни, установленные в Российской Федерации. </w:t>
      </w:r>
      <w:r>
        <w:rPr>
          <w:rFonts w:eastAsia="MS Mincho"/>
          <w:sz w:val="28"/>
          <w:szCs w:val="28"/>
        </w:rPr>
        <w:t>Иное время для выполнения работ согласовывается с Заказчиком дополнительно</w:t>
      </w:r>
      <w:r>
        <w:rPr>
          <w:sz w:val="28"/>
          <w:szCs w:val="28"/>
        </w:rPr>
        <w:t>.</w:t>
      </w:r>
    </w:p>
    <w:p w:rsidR="00331FD9" w:rsidRPr="005A6AD0" w:rsidRDefault="00331FD9" w:rsidP="00522A46">
      <w:pPr>
        <w:ind w:firstLine="720"/>
        <w:jc w:val="both"/>
        <w:rPr>
          <w:sz w:val="28"/>
          <w:szCs w:val="28"/>
        </w:rPr>
      </w:pPr>
    </w:p>
    <w:p w:rsidR="00331FD9" w:rsidRPr="005A6AD0" w:rsidRDefault="00331FD9" w:rsidP="00522A46">
      <w:pPr>
        <w:ind w:firstLine="709"/>
        <w:jc w:val="both"/>
        <w:rPr>
          <w:b/>
          <w:sz w:val="28"/>
          <w:szCs w:val="28"/>
        </w:rPr>
      </w:pPr>
      <w:r>
        <w:rPr>
          <w:b/>
          <w:sz w:val="28"/>
          <w:szCs w:val="28"/>
        </w:rPr>
        <w:t>4.9.</w:t>
      </w:r>
      <w:r>
        <w:rPr>
          <w:sz w:val="28"/>
          <w:szCs w:val="28"/>
        </w:rPr>
        <w:t xml:space="preserve"> </w:t>
      </w:r>
      <w:r>
        <w:rPr>
          <w:b/>
          <w:sz w:val="28"/>
          <w:szCs w:val="28"/>
        </w:rPr>
        <w:t>Прочие условия</w:t>
      </w:r>
    </w:p>
    <w:p w:rsidR="00331FD9" w:rsidRPr="005A6AD0" w:rsidRDefault="00331FD9" w:rsidP="00522A46">
      <w:pPr>
        <w:tabs>
          <w:tab w:val="left" w:pos="1701"/>
        </w:tabs>
        <w:autoSpaceDE w:val="0"/>
        <w:ind w:firstLine="709"/>
        <w:jc w:val="both"/>
        <w:rPr>
          <w:rFonts w:eastAsia="Arial"/>
          <w:sz w:val="28"/>
          <w:szCs w:val="28"/>
        </w:rPr>
      </w:pPr>
      <w:r>
        <w:rPr>
          <w:rFonts w:eastAsia="Arial"/>
          <w:color w:val="000000"/>
          <w:sz w:val="28"/>
          <w:szCs w:val="28"/>
        </w:rPr>
        <w:t xml:space="preserve">4.9.1. </w:t>
      </w:r>
      <w:proofErr w:type="gramStart"/>
      <w:r>
        <w:rPr>
          <w:rFonts w:eastAsia="Arial"/>
          <w:color w:val="000000"/>
          <w:sz w:val="28"/>
          <w:szCs w:val="28"/>
        </w:rPr>
        <w:t xml:space="preserve">В случае признания претендента победителем, победитель вместе с подписанным со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w:t>
      </w:r>
      <w:r>
        <w:rPr>
          <w:rFonts w:eastAsia="Arial"/>
          <w:sz w:val="28"/>
          <w:szCs w:val="28"/>
        </w:rPr>
        <w:t xml:space="preserve">сметной стоимости строительства, реконструкции и капитального ремонта ОАО «РЖД». </w:t>
      </w:r>
      <w:proofErr w:type="gramEnd"/>
    </w:p>
    <w:p w:rsidR="00331FD9" w:rsidRPr="005A6AD0" w:rsidRDefault="00331FD9" w:rsidP="00522A46">
      <w:pPr>
        <w:tabs>
          <w:tab w:val="left" w:pos="1701"/>
        </w:tabs>
        <w:autoSpaceDE w:val="0"/>
        <w:ind w:firstLine="709"/>
        <w:jc w:val="both"/>
        <w:rPr>
          <w:rFonts w:eastAsia="Arial"/>
          <w:sz w:val="28"/>
          <w:szCs w:val="28"/>
        </w:rPr>
      </w:pPr>
      <w:r>
        <w:rPr>
          <w:sz w:val="28"/>
          <w:szCs w:val="28"/>
        </w:rPr>
        <w:t>4.9.2. Индексы изменения сметной стоимости строительства, реконструкции и капитального ремонта ОАО «РЖД» можно получить в Уральском филиале ПАО «ТрансКонтейнер» по адресу: Российская Федерация, 620027, г. Екатеринбург, ул. Николая Никонова, д. 8, контактное лицо – Ладейщикова Елена Сергеевна, тел.  8 (343) 38-12-00 (</w:t>
      </w:r>
      <w:proofErr w:type="spellStart"/>
      <w:r>
        <w:rPr>
          <w:sz w:val="28"/>
          <w:szCs w:val="28"/>
        </w:rPr>
        <w:t>доб</w:t>
      </w:r>
      <w:proofErr w:type="spellEnd"/>
      <w:r>
        <w:rPr>
          <w:sz w:val="28"/>
          <w:szCs w:val="28"/>
        </w:rPr>
        <w:t xml:space="preserve">. 5055), электронный адрес: </w:t>
      </w:r>
      <w:proofErr w:type="spellStart"/>
      <w:r>
        <w:rPr>
          <w:sz w:val="28"/>
          <w:szCs w:val="28"/>
          <w:lang w:val="en-US"/>
        </w:rPr>
        <w:t>ladeyshchikovaes</w:t>
      </w:r>
      <w:proofErr w:type="spellEnd"/>
      <w:r>
        <w:rPr>
          <w:sz w:val="28"/>
          <w:szCs w:val="28"/>
        </w:rPr>
        <w:t>@</w:t>
      </w:r>
      <w:proofErr w:type="spellStart"/>
      <w:r>
        <w:rPr>
          <w:sz w:val="28"/>
          <w:szCs w:val="28"/>
          <w:lang w:val="en-US"/>
        </w:rPr>
        <w:t>trcont</w:t>
      </w:r>
      <w:proofErr w:type="spellEnd"/>
      <w:r>
        <w:rPr>
          <w:sz w:val="28"/>
          <w:szCs w:val="28"/>
        </w:rPr>
        <w:t>.</w:t>
      </w:r>
      <w:proofErr w:type="spellStart"/>
      <w:r>
        <w:rPr>
          <w:sz w:val="28"/>
          <w:szCs w:val="28"/>
          <w:lang w:val="en-US"/>
        </w:rPr>
        <w:t>ru</w:t>
      </w:r>
      <w:proofErr w:type="spellEnd"/>
      <w:r>
        <w:rPr>
          <w:sz w:val="28"/>
          <w:szCs w:val="28"/>
        </w:rPr>
        <w:t>.</w:t>
      </w:r>
    </w:p>
    <w:p w:rsidR="00331FD9" w:rsidRPr="005A6AD0" w:rsidRDefault="00331FD9" w:rsidP="00522A46">
      <w:pPr>
        <w:tabs>
          <w:tab w:val="left" w:pos="0"/>
        </w:tabs>
        <w:autoSpaceDE w:val="0"/>
        <w:ind w:firstLine="709"/>
        <w:jc w:val="both"/>
        <w:rPr>
          <w:rFonts w:eastAsia="Arial"/>
          <w:color w:val="000000"/>
          <w:sz w:val="28"/>
          <w:szCs w:val="28"/>
        </w:rPr>
      </w:pPr>
      <w:r>
        <w:rPr>
          <w:rFonts w:eastAsia="Arial"/>
          <w:color w:val="000000"/>
          <w:sz w:val="28"/>
          <w:szCs w:val="28"/>
        </w:rPr>
        <w:t>4.9.3. Работы производятся на открытых производственных площадках, в стесненных условиях: с наличием в зоне производства работ движения технологического транспорта, грузоподъемных механизмов, специализированной техники, автотранспортных средств.</w:t>
      </w:r>
    </w:p>
    <w:p w:rsidR="00331FD9" w:rsidRPr="005A6AD0" w:rsidRDefault="00331FD9" w:rsidP="00522A46">
      <w:pPr>
        <w:tabs>
          <w:tab w:val="left" w:pos="0"/>
        </w:tabs>
        <w:autoSpaceDE w:val="0"/>
        <w:ind w:firstLine="709"/>
        <w:jc w:val="both"/>
        <w:rPr>
          <w:rFonts w:eastAsia="Arial"/>
          <w:color w:val="000000"/>
          <w:sz w:val="28"/>
          <w:szCs w:val="28"/>
        </w:rPr>
      </w:pPr>
      <w:r>
        <w:rPr>
          <w:rFonts w:eastAsia="Arial"/>
          <w:color w:val="000000"/>
          <w:sz w:val="28"/>
          <w:szCs w:val="28"/>
        </w:rPr>
        <w:t>4.9.4. Работы выполняются без остановки действующего предприятия с соблюдением технологии предприятия, обеспечения работы грузоподъемных механизмов, специализированной техники, автотранспорта.</w:t>
      </w:r>
    </w:p>
    <w:p w:rsidR="00331FD9" w:rsidRPr="005A6AD0" w:rsidRDefault="00331FD9" w:rsidP="00522A46">
      <w:pPr>
        <w:tabs>
          <w:tab w:val="left" w:pos="0"/>
        </w:tabs>
        <w:autoSpaceDE w:val="0"/>
        <w:ind w:firstLine="709"/>
        <w:jc w:val="both"/>
        <w:rPr>
          <w:rFonts w:eastAsia="Arial"/>
          <w:sz w:val="28"/>
          <w:szCs w:val="28"/>
        </w:rPr>
      </w:pPr>
      <w:r>
        <w:rPr>
          <w:rFonts w:eastAsia="Arial"/>
          <w:sz w:val="28"/>
          <w:szCs w:val="28"/>
        </w:rPr>
        <w:t xml:space="preserve">4.9.5. </w:t>
      </w:r>
      <w:proofErr w:type="gramStart"/>
      <w:r>
        <w:rPr>
          <w:rFonts w:eastAsia="Arial"/>
          <w:sz w:val="28"/>
          <w:szCs w:val="28"/>
        </w:rPr>
        <w:t>Для обеспечения доступа работников и строительной техники на объект производства работ Подрядчик обязан не позднее,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roofErr w:type="gramEnd"/>
    </w:p>
    <w:p w:rsidR="00331FD9" w:rsidRPr="005A6AD0" w:rsidRDefault="00331FD9" w:rsidP="00522A46">
      <w:pPr>
        <w:tabs>
          <w:tab w:val="left" w:pos="0"/>
        </w:tabs>
        <w:autoSpaceDE w:val="0"/>
        <w:jc w:val="both"/>
        <w:rPr>
          <w:rFonts w:eastAsia="Arial"/>
          <w:sz w:val="28"/>
          <w:szCs w:val="28"/>
        </w:rPr>
      </w:pPr>
    </w:p>
    <w:p w:rsidR="00331FD9" w:rsidRDefault="00331FD9" w:rsidP="00522A46">
      <w:pPr>
        <w:tabs>
          <w:tab w:val="left" w:pos="0"/>
        </w:tabs>
        <w:autoSpaceDE w:val="0"/>
        <w:jc w:val="both"/>
        <w:rPr>
          <w:rFonts w:eastAsia="Arial"/>
          <w:b/>
          <w:sz w:val="28"/>
          <w:szCs w:val="28"/>
          <w:lang w:val="en-US"/>
        </w:rPr>
      </w:pPr>
      <w:r>
        <w:rPr>
          <w:rFonts w:eastAsia="Arial"/>
          <w:sz w:val="28"/>
          <w:szCs w:val="28"/>
        </w:rPr>
        <w:tab/>
      </w:r>
      <w:r>
        <w:rPr>
          <w:rFonts w:eastAsia="Arial"/>
          <w:b/>
          <w:sz w:val="28"/>
          <w:szCs w:val="28"/>
        </w:rPr>
        <w:t>4.10. Ведомость объемов работ</w:t>
      </w:r>
    </w:p>
    <w:p w:rsidR="00331FD9" w:rsidRDefault="00331FD9" w:rsidP="00522A46">
      <w:pPr>
        <w:tabs>
          <w:tab w:val="left" w:pos="0"/>
        </w:tabs>
        <w:autoSpaceDE w:val="0"/>
        <w:jc w:val="both"/>
        <w:rPr>
          <w:rFonts w:eastAsia="Arial"/>
          <w:b/>
          <w:sz w:val="28"/>
          <w:szCs w:val="28"/>
          <w:lang w:val="en-US"/>
        </w:rPr>
      </w:pPr>
    </w:p>
    <w:tbl>
      <w:tblPr>
        <w:tblW w:w="9791" w:type="dxa"/>
        <w:tblInd w:w="98" w:type="dxa"/>
        <w:tblLayout w:type="fixed"/>
        <w:tblLook w:val="04A0"/>
      </w:tblPr>
      <w:tblGrid>
        <w:gridCol w:w="719"/>
        <w:gridCol w:w="5124"/>
        <w:gridCol w:w="2068"/>
        <w:gridCol w:w="1880"/>
      </w:tblGrid>
      <w:tr w:rsidR="00331FD9" w:rsidRPr="0035077B" w:rsidTr="00522A46">
        <w:trPr>
          <w:trHeight w:val="1343"/>
        </w:trPr>
        <w:tc>
          <w:tcPr>
            <w:tcW w:w="719" w:type="dxa"/>
            <w:tcBorders>
              <w:top w:val="single" w:sz="4" w:space="0" w:color="auto"/>
              <w:left w:val="single" w:sz="4" w:space="0" w:color="auto"/>
              <w:bottom w:val="single" w:sz="4" w:space="0" w:color="auto"/>
              <w:right w:val="single" w:sz="4" w:space="0" w:color="auto"/>
            </w:tcBorders>
            <w:vAlign w:val="center"/>
            <w:hideMark/>
          </w:tcPr>
          <w:p w:rsidR="00331FD9" w:rsidRPr="0035077B" w:rsidRDefault="00331FD9" w:rsidP="00522A46">
            <w:pPr>
              <w:jc w:val="center"/>
              <w:rPr>
                <w:sz w:val="26"/>
                <w:szCs w:val="26"/>
              </w:rPr>
            </w:pPr>
            <w:r>
              <w:rPr>
                <w:sz w:val="26"/>
                <w:szCs w:val="26"/>
              </w:rPr>
              <w:t>№</w:t>
            </w:r>
          </w:p>
          <w:p w:rsidR="00331FD9" w:rsidRPr="0035077B" w:rsidRDefault="00331FD9" w:rsidP="00522A46">
            <w:pPr>
              <w:jc w:val="center"/>
              <w:rPr>
                <w:sz w:val="26"/>
                <w:szCs w:val="26"/>
              </w:rPr>
            </w:pPr>
            <w:proofErr w:type="spellStart"/>
            <w:r>
              <w:rPr>
                <w:sz w:val="26"/>
                <w:szCs w:val="26"/>
              </w:rPr>
              <w:t>п\</w:t>
            </w:r>
            <w:proofErr w:type="gramStart"/>
            <w:r>
              <w:rPr>
                <w:sz w:val="26"/>
                <w:szCs w:val="26"/>
              </w:rPr>
              <w:t>п</w:t>
            </w:r>
            <w:proofErr w:type="spellEnd"/>
            <w:proofErr w:type="gramEnd"/>
          </w:p>
        </w:tc>
        <w:tc>
          <w:tcPr>
            <w:tcW w:w="5124" w:type="dxa"/>
            <w:tcBorders>
              <w:top w:val="single" w:sz="4" w:space="0" w:color="auto"/>
              <w:left w:val="nil"/>
              <w:bottom w:val="single" w:sz="4" w:space="0" w:color="auto"/>
              <w:right w:val="single" w:sz="4" w:space="0" w:color="000000"/>
            </w:tcBorders>
            <w:vAlign w:val="center"/>
            <w:hideMark/>
          </w:tcPr>
          <w:p w:rsidR="00331FD9" w:rsidRPr="0035077B" w:rsidRDefault="00331FD9" w:rsidP="00522A46">
            <w:pPr>
              <w:jc w:val="center"/>
              <w:rPr>
                <w:sz w:val="26"/>
                <w:szCs w:val="26"/>
              </w:rPr>
            </w:pPr>
            <w:r>
              <w:rPr>
                <w:sz w:val="26"/>
                <w:szCs w:val="26"/>
              </w:rPr>
              <w:t>Наименование работ и затрат, характеристика оборудования и его масса</w:t>
            </w:r>
          </w:p>
        </w:tc>
        <w:tc>
          <w:tcPr>
            <w:tcW w:w="2068" w:type="dxa"/>
            <w:tcBorders>
              <w:top w:val="single" w:sz="4" w:space="0" w:color="auto"/>
              <w:left w:val="nil"/>
              <w:bottom w:val="single" w:sz="4" w:space="0" w:color="auto"/>
              <w:right w:val="single" w:sz="4" w:space="0" w:color="000000"/>
            </w:tcBorders>
            <w:vAlign w:val="center"/>
            <w:hideMark/>
          </w:tcPr>
          <w:p w:rsidR="00331FD9" w:rsidRPr="0035077B" w:rsidRDefault="00331FD9" w:rsidP="00522A46">
            <w:pPr>
              <w:jc w:val="center"/>
              <w:rPr>
                <w:sz w:val="26"/>
                <w:szCs w:val="26"/>
              </w:rPr>
            </w:pPr>
            <w:r>
              <w:rPr>
                <w:sz w:val="26"/>
                <w:szCs w:val="26"/>
              </w:rPr>
              <w:t>Единица измерения</w:t>
            </w:r>
          </w:p>
        </w:tc>
        <w:tc>
          <w:tcPr>
            <w:tcW w:w="1880" w:type="dxa"/>
            <w:tcBorders>
              <w:top w:val="single" w:sz="4" w:space="0" w:color="auto"/>
              <w:left w:val="nil"/>
              <w:bottom w:val="single" w:sz="4" w:space="0" w:color="auto"/>
              <w:right w:val="single" w:sz="4" w:space="0" w:color="000000"/>
            </w:tcBorders>
            <w:vAlign w:val="center"/>
            <w:hideMark/>
          </w:tcPr>
          <w:p w:rsidR="00331FD9" w:rsidRPr="0035077B" w:rsidRDefault="00331FD9" w:rsidP="00522A46">
            <w:pPr>
              <w:jc w:val="center"/>
              <w:rPr>
                <w:sz w:val="26"/>
                <w:szCs w:val="26"/>
              </w:rPr>
            </w:pPr>
            <w:r>
              <w:rPr>
                <w:sz w:val="26"/>
                <w:szCs w:val="26"/>
              </w:rPr>
              <w:t>Количество</w:t>
            </w:r>
          </w:p>
        </w:tc>
      </w:tr>
      <w:tr w:rsidR="00331FD9" w:rsidRPr="0035077B" w:rsidTr="00522A46">
        <w:trPr>
          <w:trHeight w:val="338"/>
        </w:trPr>
        <w:tc>
          <w:tcPr>
            <w:tcW w:w="719" w:type="dxa"/>
            <w:tcBorders>
              <w:top w:val="nil"/>
              <w:left w:val="single" w:sz="4" w:space="0" w:color="auto"/>
              <w:bottom w:val="single" w:sz="4" w:space="0" w:color="auto"/>
              <w:right w:val="single" w:sz="4" w:space="0" w:color="auto"/>
            </w:tcBorders>
            <w:vAlign w:val="center"/>
            <w:hideMark/>
          </w:tcPr>
          <w:p w:rsidR="00331FD9" w:rsidRPr="0035077B" w:rsidRDefault="00331FD9" w:rsidP="00522A46">
            <w:pPr>
              <w:jc w:val="center"/>
              <w:rPr>
                <w:color w:val="000000"/>
                <w:sz w:val="26"/>
                <w:szCs w:val="26"/>
              </w:rPr>
            </w:pPr>
            <w:r>
              <w:rPr>
                <w:color w:val="000000"/>
                <w:sz w:val="26"/>
                <w:szCs w:val="26"/>
              </w:rPr>
              <w:t>1</w:t>
            </w:r>
          </w:p>
        </w:tc>
        <w:tc>
          <w:tcPr>
            <w:tcW w:w="5124" w:type="dxa"/>
            <w:tcBorders>
              <w:top w:val="single" w:sz="4" w:space="0" w:color="auto"/>
              <w:left w:val="nil"/>
              <w:bottom w:val="single" w:sz="4" w:space="0" w:color="auto"/>
              <w:right w:val="single" w:sz="4" w:space="0" w:color="000000"/>
            </w:tcBorders>
            <w:vAlign w:val="center"/>
            <w:hideMark/>
          </w:tcPr>
          <w:p w:rsidR="00331FD9" w:rsidRPr="0035077B" w:rsidRDefault="00331FD9" w:rsidP="00522A46">
            <w:pPr>
              <w:jc w:val="center"/>
              <w:rPr>
                <w:color w:val="000000"/>
                <w:sz w:val="26"/>
                <w:szCs w:val="26"/>
              </w:rPr>
            </w:pPr>
            <w:r>
              <w:rPr>
                <w:color w:val="000000"/>
                <w:sz w:val="26"/>
                <w:szCs w:val="26"/>
              </w:rPr>
              <w:t>2</w:t>
            </w:r>
          </w:p>
        </w:tc>
        <w:tc>
          <w:tcPr>
            <w:tcW w:w="2068" w:type="dxa"/>
            <w:tcBorders>
              <w:top w:val="single" w:sz="4" w:space="0" w:color="auto"/>
              <w:left w:val="nil"/>
              <w:bottom w:val="single" w:sz="4" w:space="0" w:color="auto"/>
              <w:right w:val="single" w:sz="4" w:space="0" w:color="000000"/>
            </w:tcBorders>
            <w:vAlign w:val="center"/>
            <w:hideMark/>
          </w:tcPr>
          <w:p w:rsidR="00331FD9" w:rsidRPr="0035077B" w:rsidRDefault="00331FD9" w:rsidP="00522A46">
            <w:pPr>
              <w:jc w:val="center"/>
              <w:rPr>
                <w:color w:val="000000"/>
                <w:sz w:val="26"/>
                <w:szCs w:val="26"/>
              </w:rPr>
            </w:pPr>
            <w:r>
              <w:rPr>
                <w:color w:val="000000"/>
                <w:sz w:val="26"/>
                <w:szCs w:val="26"/>
              </w:rPr>
              <w:t>3</w:t>
            </w:r>
          </w:p>
        </w:tc>
        <w:tc>
          <w:tcPr>
            <w:tcW w:w="1880" w:type="dxa"/>
            <w:tcBorders>
              <w:top w:val="single" w:sz="4" w:space="0" w:color="auto"/>
              <w:left w:val="nil"/>
              <w:bottom w:val="single" w:sz="4" w:space="0" w:color="auto"/>
              <w:right w:val="single" w:sz="4" w:space="0" w:color="000000"/>
            </w:tcBorders>
            <w:vAlign w:val="center"/>
            <w:hideMark/>
          </w:tcPr>
          <w:p w:rsidR="00331FD9" w:rsidRPr="0035077B" w:rsidRDefault="00331FD9" w:rsidP="00522A46">
            <w:pPr>
              <w:jc w:val="center"/>
              <w:rPr>
                <w:color w:val="000000"/>
                <w:sz w:val="26"/>
                <w:szCs w:val="26"/>
              </w:rPr>
            </w:pPr>
            <w:r>
              <w:rPr>
                <w:color w:val="000000"/>
                <w:sz w:val="26"/>
                <w:szCs w:val="26"/>
              </w:rPr>
              <w:t>4</w:t>
            </w:r>
          </w:p>
        </w:tc>
      </w:tr>
      <w:tr w:rsidR="00331FD9" w:rsidRPr="0035077B" w:rsidTr="00522A46">
        <w:trPr>
          <w:trHeight w:val="322"/>
        </w:trPr>
        <w:tc>
          <w:tcPr>
            <w:tcW w:w="719" w:type="dxa"/>
            <w:tcBorders>
              <w:top w:val="nil"/>
              <w:left w:val="single" w:sz="4" w:space="0" w:color="auto"/>
              <w:bottom w:val="single" w:sz="4" w:space="0" w:color="auto"/>
              <w:right w:val="nil"/>
            </w:tcBorders>
            <w:vAlign w:val="center"/>
            <w:hideMark/>
          </w:tcPr>
          <w:p w:rsidR="00331FD9" w:rsidRPr="0035077B" w:rsidRDefault="00331FD9" w:rsidP="00522A46">
            <w:pPr>
              <w:rPr>
                <w:b/>
                <w:bCs/>
                <w:color w:val="000000"/>
                <w:sz w:val="26"/>
                <w:szCs w:val="26"/>
              </w:rPr>
            </w:pPr>
          </w:p>
        </w:tc>
        <w:tc>
          <w:tcPr>
            <w:tcW w:w="9072" w:type="dxa"/>
            <w:gridSpan w:val="3"/>
            <w:tcBorders>
              <w:bottom w:val="single" w:sz="4" w:space="0" w:color="auto"/>
              <w:right w:val="single" w:sz="4" w:space="0" w:color="auto"/>
            </w:tcBorders>
          </w:tcPr>
          <w:p w:rsidR="00331FD9" w:rsidRPr="0035077B" w:rsidRDefault="00331FD9" w:rsidP="00522A46">
            <w:pPr>
              <w:tabs>
                <w:tab w:val="left" w:pos="2320"/>
              </w:tabs>
              <w:ind w:left="2680"/>
              <w:rPr>
                <w:sz w:val="26"/>
                <w:szCs w:val="26"/>
              </w:rPr>
            </w:pPr>
            <w:r>
              <w:rPr>
                <w:sz w:val="26"/>
                <w:szCs w:val="26"/>
              </w:rPr>
              <w:t>Раздел 1. Участок между площадками №3 и №7</w:t>
            </w:r>
          </w:p>
        </w:tc>
      </w:tr>
      <w:tr w:rsidR="00331FD9" w:rsidRPr="0035077B" w:rsidTr="00522A46">
        <w:trPr>
          <w:trHeight w:val="322"/>
        </w:trPr>
        <w:tc>
          <w:tcPr>
            <w:tcW w:w="9791" w:type="dxa"/>
            <w:gridSpan w:val="4"/>
            <w:tcBorders>
              <w:top w:val="single" w:sz="4" w:space="0" w:color="auto"/>
              <w:left w:val="single" w:sz="4" w:space="0" w:color="auto"/>
              <w:bottom w:val="single" w:sz="4" w:space="0" w:color="000000"/>
              <w:right w:val="single" w:sz="4" w:space="0" w:color="auto"/>
            </w:tcBorders>
            <w:vAlign w:val="center"/>
            <w:hideMark/>
          </w:tcPr>
          <w:p w:rsidR="00331FD9" w:rsidRPr="0035077B" w:rsidRDefault="00331FD9" w:rsidP="00522A46">
            <w:pPr>
              <w:tabs>
                <w:tab w:val="left" w:pos="2320"/>
              </w:tabs>
              <w:jc w:val="both"/>
              <w:rPr>
                <w:sz w:val="26"/>
                <w:szCs w:val="26"/>
              </w:rPr>
            </w:pPr>
            <w:r>
              <w:rPr>
                <w:sz w:val="26"/>
                <w:szCs w:val="26"/>
              </w:rPr>
              <w:t>демонтажные работы</w:t>
            </w:r>
          </w:p>
        </w:tc>
      </w:tr>
      <w:tr w:rsidR="00331FD9" w:rsidRPr="0035077B" w:rsidTr="00522A46">
        <w:trPr>
          <w:trHeight w:val="651"/>
        </w:trPr>
        <w:tc>
          <w:tcPr>
            <w:tcW w:w="719" w:type="dxa"/>
            <w:tcBorders>
              <w:top w:val="nil"/>
              <w:left w:val="single" w:sz="4" w:space="0" w:color="auto"/>
              <w:bottom w:val="single" w:sz="4" w:space="0" w:color="auto"/>
              <w:right w:val="single" w:sz="4" w:space="0" w:color="auto"/>
            </w:tcBorders>
            <w:hideMark/>
          </w:tcPr>
          <w:p w:rsidR="00331FD9" w:rsidRPr="0035077B" w:rsidRDefault="00331FD9" w:rsidP="00522A46">
            <w:pPr>
              <w:rPr>
                <w:color w:val="000000"/>
                <w:sz w:val="26"/>
                <w:szCs w:val="26"/>
              </w:rPr>
            </w:pPr>
            <w:r>
              <w:rPr>
                <w:color w:val="000000"/>
                <w:sz w:val="26"/>
                <w:szCs w:val="26"/>
              </w:rPr>
              <w:t>1</w:t>
            </w:r>
          </w:p>
        </w:tc>
        <w:tc>
          <w:tcPr>
            <w:tcW w:w="5124" w:type="dxa"/>
            <w:tcBorders>
              <w:top w:val="single" w:sz="4" w:space="0" w:color="auto"/>
              <w:left w:val="nil"/>
              <w:bottom w:val="single" w:sz="4" w:space="0" w:color="auto"/>
              <w:right w:val="single" w:sz="4" w:space="0" w:color="000000"/>
            </w:tcBorders>
            <w:hideMark/>
          </w:tcPr>
          <w:p w:rsidR="00331FD9" w:rsidRPr="0035077B" w:rsidRDefault="00331FD9" w:rsidP="00522A46">
            <w:pPr>
              <w:rPr>
                <w:color w:val="000000"/>
                <w:sz w:val="26"/>
                <w:szCs w:val="26"/>
              </w:rPr>
            </w:pPr>
            <w:r>
              <w:rPr>
                <w:color w:val="000000"/>
                <w:sz w:val="26"/>
                <w:szCs w:val="26"/>
              </w:rPr>
              <w:t xml:space="preserve">Разборка покрытий и </w:t>
            </w:r>
            <w:proofErr w:type="gramStart"/>
            <w:r>
              <w:rPr>
                <w:color w:val="000000"/>
                <w:sz w:val="26"/>
                <w:szCs w:val="26"/>
              </w:rPr>
              <w:t>оснований</w:t>
            </w:r>
            <w:proofErr w:type="gramEnd"/>
            <w:r>
              <w:rPr>
                <w:color w:val="000000"/>
                <w:sz w:val="26"/>
                <w:szCs w:val="26"/>
              </w:rPr>
              <w:t xml:space="preserve"> асфальтобетонных с помощью молотков отбойных</w:t>
            </w:r>
          </w:p>
        </w:tc>
        <w:tc>
          <w:tcPr>
            <w:tcW w:w="2068" w:type="dxa"/>
            <w:tcBorders>
              <w:top w:val="single" w:sz="4" w:space="0" w:color="auto"/>
              <w:left w:val="nil"/>
              <w:bottom w:val="single" w:sz="4" w:space="0" w:color="auto"/>
              <w:right w:val="single" w:sz="4" w:space="0" w:color="000000"/>
            </w:tcBorders>
            <w:hideMark/>
          </w:tcPr>
          <w:p w:rsidR="00331FD9" w:rsidRPr="0035077B" w:rsidRDefault="00331FD9" w:rsidP="00522A46">
            <w:pPr>
              <w:jc w:val="center"/>
              <w:rPr>
                <w:color w:val="000000"/>
                <w:sz w:val="26"/>
                <w:szCs w:val="26"/>
              </w:rPr>
            </w:pPr>
            <w:r>
              <w:rPr>
                <w:color w:val="000000"/>
                <w:sz w:val="26"/>
                <w:szCs w:val="26"/>
              </w:rPr>
              <w:t>100 м3 конструкций</w:t>
            </w:r>
          </w:p>
        </w:tc>
        <w:tc>
          <w:tcPr>
            <w:tcW w:w="1880" w:type="dxa"/>
            <w:tcBorders>
              <w:top w:val="single" w:sz="4" w:space="0" w:color="auto"/>
              <w:left w:val="nil"/>
              <w:bottom w:val="single" w:sz="4" w:space="0" w:color="auto"/>
              <w:right w:val="single" w:sz="4" w:space="0" w:color="000000"/>
            </w:tcBorders>
            <w:hideMark/>
          </w:tcPr>
          <w:p w:rsidR="00331FD9" w:rsidRPr="0035077B" w:rsidRDefault="00331FD9" w:rsidP="00522A46">
            <w:pPr>
              <w:jc w:val="center"/>
              <w:rPr>
                <w:color w:val="000000"/>
                <w:sz w:val="26"/>
                <w:szCs w:val="26"/>
              </w:rPr>
            </w:pPr>
            <w:r>
              <w:rPr>
                <w:color w:val="000000"/>
                <w:sz w:val="26"/>
                <w:szCs w:val="26"/>
              </w:rPr>
              <w:t>0,78</w:t>
            </w:r>
          </w:p>
        </w:tc>
      </w:tr>
      <w:tr w:rsidR="00331FD9" w:rsidRPr="0035077B" w:rsidTr="00522A46">
        <w:trPr>
          <w:trHeight w:val="651"/>
        </w:trPr>
        <w:tc>
          <w:tcPr>
            <w:tcW w:w="719" w:type="dxa"/>
            <w:tcBorders>
              <w:top w:val="single" w:sz="4" w:space="0" w:color="auto"/>
              <w:left w:val="single" w:sz="4" w:space="0" w:color="auto"/>
              <w:bottom w:val="single" w:sz="4" w:space="0" w:color="auto"/>
              <w:right w:val="single" w:sz="4" w:space="0" w:color="auto"/>
            </w:tcBorders>
            <w:hideMark/>
          </w:tcPr>
          <w:p w:rsidR="00331FD9" w:rsidRPr="0035077B" w:rsidRDefault="00331FD9" w:rsidP="00522A46">
            <w:pPr>
              <w:rPr>
                <w:color w:val="000000"/>
                <w:sz w:val="26"/>
                <w:szCs w:val="26"/>
              </w:rPr>
            </w:pPr>
            <w:r>
              <w:rPr>
                <w:color w:val="000000"/>
                <w:sz w:val="26"/>
                <w:szCs w:val="26"/>
              </w:rPr>
              <w:t>2</w:t>
            </w:r>
          </w:p>
        </w:tc>
        <w:tc>
          <w:tcPr>
            <w:tcW w:w="5124" w:type="dxa"/>
            <w:tcBorders>
              <w:top w:val="single" w:sz="4" w:space="0" w:color="auto"/>
              <w:left w:val="nil"/>
              <w:bottom w:val="single" w:sz="4" w:space="0" w:color="auto"/>
              <w:right w:val="single" w:sz="4" w:space="0" w:color="000000"/>
            </w:tcBorders>
            <w:hideMark/>
          </w:tcPr>
          <w:p w:rsidR="00331FD9" w:rsidRPr="0035077B" w:rsidRDefault="00331FD9" w:rsidP="00522A46">
            <w:pPr>
              <w:rPr>
                <w:color w:val="000000"/>
                <w:sz w:val="26"/>
                <w:szCs w:val="26"/>
              </w:rPr>
            </w:pPr>
            <w:r>
              <w:rPr>
                <w:color w:val="000000"/>
                <w:sz w:val="26"/>
                <w:szCs w:val="26"/>
              </w:rPr>
              <w:t>Погрузо-разгрузочные работы при автомобильных перевозках: Погрузка мусора строительного</w:t>
            </w:r>
          </w:p>
        </w:tc>
        <w:tc>
          <w:tcPr>
            <w:tcW w:w="2068" w:type="dxa"/>
            <w:tcBorders>
              <w:top w:val="single" w:sz="4" w:space="0" w:color="auto"/>
              <w:left w:val="nil"/>
              <w:bottom w:val="single" w:sz="4" w:space="0" w:color="auto"/>
              <w:right w:val="single" w:sz="4" w:space="0" w:color="000000"/>
            </w:tcBorders>
            <w:hideMark/>
          </w:tcPr>
          <w:p w:rsidR="00331FD9" w:rsidRPr="0035077B" w:rsidRDefault="00331FD9" w:rsidP="00522A46">
            <w:pPr>
              <w:jc w:val="center"/>
              <w:rPr>
                <w:color w:val="000000"/>
                <w:sz w:val="26"/>
                <w:szCs w:val="26"/>
              </w:rPr>
            </w:pPr>
            <w:r>
              <w:rPr>
                <w:color w:val="000000"/>
                <w:sz w:val="26"/>
                <w:szCs w:val="26"/>
              </w:rPr>
              <w:t>1 т груза</w:t>
            </w:r>
          </w:p>
        </w:tc>
        <w:tc>
          <w:tcPr>
            <w:tcW w:w="1880" w:type="dxa"/>
            <w:tcBorders>
              <w:top w:val="single" w:sz="4" w:space="0" w:color="auto"/>
              <w:left w:val="nil"/>
              <w:bottom w:val="single" w:sz="4" w:space="0" w:color="auto"/>
              <w:right w:val="single" w:sz="4" w:space="0" w:color="000000"/>
            </w:tcBorders>
            <w:hideMark/>
          </w:tcPr>
          <w:p w:rsidR="00331FD9" w:rsidRPr="0035077B" w:rsidRDefault="00331FD9" w:rsidP="00522A46">
            <w:pPr>
              <w:jc w:val="center"/>
              <w:rPr>
                <w:color w:val="000000"/>
                <w:sz w:val="26"/>
                <w:szCs w:val="26"/>
              </w:rPr>
            </w:pPr>
            <w:r>
              <w:rPr>
                <w:color w:val="000000"/>
                <w:sz w:val="26"/>
                <w:szCs w:val="26"/>
              </w:rPr>
              <w:t>140,4</w:t>
            </w:r>
          </w:p>
          <w:p w:rsidR="00331FD9" w:rsidRPr="0035077B" w:rsidRDefault="00331FD9" w:rsidP="00522A46">
            <w:pPr>
              <w:jc w:val="center"/>
              <w:rPr>
                <w:color w:val="000000"/>
                <w:sz w:val="26"/>
                <w:szCs w:val="26"/>
              </w:rPr>
            </w:pPr>
          </w:p>
        </w:tc>
      </w:tr>
      <w:tr w:rsidR="00331FD9" w:rsidRPr="0035077B" w:rsidTr="00522A46">
        <w:trPr>
          <w:trHeight w:val="651"/>
        </w:trPr>
        <w:tc>
          <w:tcPr>
            <w:tcW w:w="719" w:type="dxa"/>
            <w:tcBorders>
              <w:top w:val="single" w:sz="4" w:space="0" w:color="auto"/>
              <w:left w:val="single" w:sz="4" w:space="0" w:color="auto"/>
              <w:bottom w:val="single" w:sz="4" w:space="0" w:color="auto"/>
              <w:right w:val="single" w:sz="4" w:space="0" w:color="auto"/>
            </w:tcBorders>
            <w:hideMark/>
          </w:tcPr>
          <w:p w:rsidR="00331FD9" w:rsidRPr="0035077B" w:rsidRDefault="00331FD9" w:rsidP="00522A46">
            <w:pPr>
              <w:rPr>
                <w:color w:val="000000"/>
                <w:sz w:val="26"/>
                <w:szCs w:val="26"/>
              </w:rPr>
            </w:pPr>
            <w:r>
              <w:rPr>
                <w:color w:val="000000"/>
                <w:sz w:val="26"/>
                <w:szCs w:val="26"/>
              </w:rPr>
              <w:t>3</w:t>
            </w:r>
          </w:p>
        </w:tc>
        <w:tc>
          <w:tcPr>
            <w:tcW w:w="5124" w:type="dxa"/>
            <w:tcBorders>
              <w:top w:val="single" w:sz="4" w:space="0" w:color="auto"/>
              <w:left w:val="nil"/>
              <w:bottom w:val="single" w:sz="4" w:space="0" w:color="auto"/>
              <w:right w:val="single" w:sz="4" w:space="0" w:color="000000"/>
            </w:tcBorders>
            <w:hideMark/>
          </w:tcPr>
          <w:p w:rsidR="00331FD9" w:rsidRPr="0035077B" w:rsidRDefault="00331FD9" w:rsidP="00522A46">
            <w:pPr>
              <w:rPr>
                <w:color w:val="000000"/>
                <w:sz w:val="26"/>
                <w:szCs w:val="26"/>
              </w:rPr>
            </w:pPr>
            <w:r>
              <w:rPr>
                <w:color w:val="000000"/>
                <w:sz w:val="26"/>
                <w:szCs w:val="26"/>
              </w:rPr>
              <w:t>Разборка горизонтальных поверхностей бетонных конструкций при помощи отбойных молотков, бетон марки 200</w:t>
            </w:r>
          </w:p>
        </w:tc>
        <w:tc>
          <w:tcPr>
            <w:tcW w:w="2068" w:type="dxa"/>
            <w:tcBorders>
              <w:top w:val="single" w:sz="4" w:space="0" w:color="auto"/>
              <w:left w:val="nil"/>
              <w:bottom w:val="single" w:sz="4" w:space="0" w:color="auto"/>
              <w:right w:val="single" w:sz="4" w:space="0" w:color="000000"/>
            </w:tcBorders>
            <w:hideMark/>
          </w:tcPr>
          <w:p w:rsidR="00331FD9" w:rsidRPr="0035077B" w:rsidRDefault="00331FD9" w:rsidP="00522A46">
            <w:pPr>
              <w:jc w:val="center"/>
              <w:rPr>
                <w:color w:val="000000"/>
                <w:sz w:val="26"/>
                <w:szCs w:val="26"/>
              </w:rPr>
            </w:pPr>
            <w:r>
              <w:rPr>
                <w:color w:val="000000"/>
                <w:sz w:val="26"/>
                <w:szCs w:val="26"/>
              </w:rPr>
              <w:t>1 м3 бетона</w:t>
            </w:r>
          </w:p>
        </w:tc>
        <w:tc>
          <w:tcPr>
            <w:tcW w:w="1880" w:type="dxa"/>
            <w:tcBorders>
              <w:top w:val="single" w:sz="4" w:space="0" w:color="auto"/>
              <w:left w:val="nil"/>
              <w:bottom w:val="single" w:sz="4" w:space="0" w:color="auto"/>
              <w:right w:val="single" w:sz="4" w:space="0" w:color="000000"/>
            </w:tcBorders>
            <w:hideMark/>
          </w:tcPr>
          <w:p w:rsidR="00331FD9" w:rsidRPr="0035077B" w:rsidRDefault="00331FD9" w:rsidP="00522A46">
            <w:pPr>
              <w:jc w:val="center"/>
              <w:rPr>
                <w:color w:val="000000"/>
                <w:sz w:val="26"/>
                <w:szCs w:val="26"/>
              </w:rPr>
            </w:pPr>
            <w:r>
              <w:rPr>
                <w:color w:val="000000"/>
                <w:sz w:val="26"/>
                <w:szCs w:val="26"/>
              </w:rPr>
              <w:t>25</w:t>
            </w:r>
          </w:p>
        </w:tc>
      </w:tr>
      <w:tr w:rsidR="00331FD9" w:rsidRPr="0035077B" w:rsidTr="00522A46">
        <w:trPr>
          <w:trHeight w:val="651"/>
        </w:trPr>
        <w:tc>
          <w:tcPr>
            <w:tcW w:w="719" w:type="dxa"/>
            <w:tcBorders>
              <w:top w:val="single" w:sz="4" w:space="0" w:color="auto"/>
              <w:left w:val="single" w:sz="4" w:space="0" w:color="auto"/>
              <w:bottom w:val="single" w:sz="4" w:space="0" w:color="auto"/>
              <w:right w:val="single" w:sz="4" w:space="0" w:color="auto"/>
            </w:tcBorders>
            <w:hideMark/>
          </w:tcPr>
          <w:p w:rsidR="00331FD9" w:rsidRPr="0035077B" w:rsidRDefault="00331FD9" w:rsidP="00522A46">
            <w:pPr>
              <w:rPr>
                <w:color w:val="000000"/>
                <w:sz w:val="26"/>
                <w:szCs w:val="26"/>
              </w:rPr>
            </w:pPr>
            <w:r>
              <w:rPr>
                <w:color w:val="000000"/>
                <w:sz w:val="26"/>
                <w:szCs w:val="26"/>
              </w:rPr>
              <w:t>4</w:t>
            </w:r>
          </w:p>
        </w:tc>
        <w:tc>
          <w:tcPr>
            <w:tcW w:w="5124" w:type="dxa"/>
            <w:tcBorders>
              <w:top w:val="single" w:sz="4" w:space="0" w:color="auto"/>
              <w:left w:val="nil"/>
              <w:bottom w:val="single" w:sz="4" w:space="0" w:color="auto"/>
              <w:right w:val="single" w:sz="4" w:space="0" w:color="000000"/>
            </w:tcBorders>
            <w:hideMark/>
          </w:tcPr>
          <w:p w:rsidR="00331FD9" w:rsidRPr="0035077B" w:rsidRDefault="00331FD9" w:rsidP="00522A46">
            <w:pPr>
              <w:rPr>
                <w:color w:val="000000"/>
                <w:sz w:val="26"/>
                <w:szCs w:val="26"/>
              </w:rPr>
            </w:pPr>
            <w:r>
              <w:rPr>
                <w:color w:val="000000"/>
                <w:sz w:val="26"/>
                <w:szCs w:val="26"/>
              </w:rPr>
              <w:t>Погрузо-разгрузочные работы при автомобильных перевозках: Погрузка мусора строительного</w:t>
            </w:r>
          </w:p>
        </w:tc>
        <w:tc>
          <w:tcPr>
            <w:tcW w:w="2068" w:type="dxa"/>
            <w:tcBorders>
              <w:top w:val="single" w:sz="4" w:space="0" w:color="auto"/>
              <w:left w:val="nil"/>
              <w:bottom w:val="single" w:sz="4" w:space="0" w:color="auto"/>
              <w:right w:val="single" w:sz="4" w:space="0" w:color="000000"/>
            </w:tcBorders>
            <w:hideMark/>
          </w:tcPr>
          <w:p w:rsidR="00331FD9" w:rsidRPr="0035077B" w:rsidRDefault="00331FD9" w:rsidP="00522A46">
            <w:pPr>
              <w:jc w:val="center"/>
              <w:rPr>
                <w:color w:val="000000"/>
                <w:sz w:val="26"/>
                <w:szCs w:val="26"/>
              </w:rPr>
            </w:pPr>
            <w:r>
              <w:rPr>
                <w:color w:val="000000"/>
                <w:sz w:val="26"/>
                <w:szCs w:val="26"/>
              </w:rPr>
              <w:t>1 т груза</w:t>
            </w:r>
          </w:p>
        </w:tc>
        <w:tc>
          <w:tcPr>
            <w:tcW w:w="1880" w:type="dxa"/>
            <w:tcBorders>
              <w:top w:val="single" w:sz="4" w:space="0" w:color="auto"/>
              <w:left w:val="nil"/>
              <w:bottom w:val="single" w:sz="4" w:space="0" w:color="auto"/>
              <w:right w:val="single" w:sz="4" w:space="0" w:color="000000"/>
            </w:tcBorders>
            <w:hideMark/>
          </w:tcPr>
          <w:p w:rsidR="00331FD9" w:rsidRPr="0035077B" w:rsidRDefault="00331FD9" w:rsidP="00522A46">
            <w:pPr>
              <w:jc w:val="center"/>
              <w:rPr>
                <w:color w:val="000000"/>
                <w:sz w:val="26"/>
                <w:szCs w:val="26"/>
              </w:rPr>
            </w:pPr>
            <w:r>
              <w:rPr>
                <w:color w:val="000000"/>
                <w:sz w:val="26"/>
                <w:szCs w:val="26"/>
              </w:rPr>
              <w:t>60</w:t>
            </w:r>
          </w:p>
        </w:tc>
      </w:tr>
      <w:tr w:rsidR="00331FD9" w:rsidRPr="0035077B" w:rsidTr="00522A46">
        <w:trPr>
          <w:trHeight w:val="651"/>
        </w:trPr>
        <w:tc>
          <w:tcPr>
            <w:tcW w:w="719" w:type="dxa"/>
            <w:tcBorders>
              <w:top w:val="single" w:sz="4" w:space="0" w:color="auto"/>
              <w:left w:val="single" w:sz="4" w:space="0" w:color="auto"/>
              <w:bottom w:val="single" w:sz="4" w:space="0" w:color="auto"/>
              <w:right w:val="single" w:sz="4" w:space="0" w:color="auto"/>
            </w:tcBorders>
            <w:hideMark/>
          </w:tcPr>
          <w:p w:rsidR="00331FD9" w:rsidRPr="0035077B" w:rsidRDefault="00331FD9" w:rsidP="00522A46">
            <w:pPr>
              <w:rPr>
                <w:color w:val="000000"/>
                <w:sz w:val="26"/>
                <w:szCs w:val="26"/>
              </w:rPr>
            </w:pPr>
            <w:r>
              <w:rPr>
                <w:color w:val="000000"/>
                <w:sz w:val="26"/>
                <w:szCs w:val="26"/>
              </w:rPr>
              <w:t>5</w:t>
            </w:r>
          </w:p>
        </w:tc>
        <w:tc>
          <w:tcPr>
            <w:tcW w:w="5124" w:type="dxa"/>
            <w:tcBorders>
              <w:top w:val="single" w:sz="4" w:space="0" w:color="auto"/>
              <w:left w:val="nil"/>
              <w:bottom w:val="single" w:sz="4" w:space="0" w:color="auto"/>
              <w:right w:val="single" w:sz="4" w:space="0" w:color="000000"/>
            </w:tcBorders>
            <w:hideMark/>
          </w:tcPr>
          <w:p w:rsidR="00331FD9" w:rsidRPr="0035077B" w:rsidRDefault="00331FD9" w:rsidP="00522A46">
            <w:pPr>
              <w:rPr>
                <w:color w:val="000000"/>
                <w:sz w:val="26"/>
                <w:szCs w:val="26"/>
              </w:rPr>
            </w:pPr>
            <w:r>
              <w:rPr>
                <w:color w:val="000000"/>
                <w:sz w:val="26"/>
                <w:szCs w:val="26"/>
              </w:rPr>
              <w:t>Разборка покрытий и оснований щебеночных</w:t>
            </w:r>
          </w:p>
        </w:tc>
        <w:tc>
          <w:tcPr>
            <w:tcW w:w="2068" w:type="dxa"/>
            <w:tcBorders>
              <w:top w:val="single" w:sz="4" w:space="0" w:color="auto"/>
              <w:left w:val="nil"/>
              <w:bottom w:val="single" w:sz="4" w:space="0" w:color="auto"/>
              <w:right w:val="single" w:sz="4" w:space="0" w:color="000000"/>
            </w:tcBorders>
            <w:hideMark/>
          </w:tcPr>
          <w:p w:rsidR="00331FD9" w:rsidRPr="0035077B" w:rsidRDefault="00331FD9" w:rsidP="00522A46">
            <w:pPr>
              <w:jc w:val="center"/>
              <w:rPr>
                <w:color w:val="000000"/>
                <w:sz w:val="26"/>
                <w:szCs w:val="26"/>
              </w:rPr>
            </w:pPr>
            <w:r>
              <w:rPr>
                <w:color w:val="000000"/>
                <w:sz w:val="26"/>
                <w:szCs w:val="26"/>
              </w:rPr>
              <w:t>100 м3 конструкций</w:t>
            </w:r>
          </w:p>
        </w:tc>
        <w:tc>
          <w:tcPr>
            <w:tcW w:w="1880" w:type="dxa"/>
            <w:tcBorders>
              <w:top w:val="single" w:sz="4" w:space="0" w:color="auto"/>
              <w:left w:val="nil"/>
              <w:bottom w:val="single" w:sz="4" w:space="0" w:color="auto"/>
              <w:right w:val="single" w:sz="4" w:space="0" w:color="000000"/>
            </w:tcBorders>
            <w:hideMark/>
          </w:tcPr>
          <w:p w:rsidR="00331FD9" w:rsidRPr="0035077B" w:rsidRDefault="00331FD9" w:rsidP="00522A46">
            <w:pPr>
              <w:jc w:val="center"/>
              <w:rPr>
                <w:color w:val="000000"/>
                <w:sz w:val="26"/>
                <w:szCs w:val="26"/>
              </w:rPr>
            </w:pPr>
            <w:r>
              <w:rPr>
                <w:color w:val="000000"/>
                <w:sz w:val="26"/>
                <w:szCs w:val="26"/>
              </w:rPr>
              <w:t>1,56</w:t>
            </w:r>
          </w:p>
        </w:tc>
      </w:tr>
      <w:tr w:rsidR="00331FD9" w:rsidRPr="0035077B" w:rsidTr="00522A46">
        <w:trPr>
          <w:trHeight w:val="651"/>
        </w:trPr>
        <w:tc>
          <w:tcPr>
            <w:tcW w:w="719" w:type="dxa"/>
            <w:tcBorders>
              <w:top w:val="single" w:sz="4" w:space="0" w:color="auto"/>
              <w:left w:val="single" w:sz="4" w:space="0" w:color="auto"/>
              <w:bottom w:val="single" w:sz="4" w:space="0" w:color="auto"/>
              <w:right w:val="single" w:sz="4" w:space="0" w:color="auto"/>
            </w:tcBorders>
            <w:hideMark/>
          </w:tcPr>
          <w:p w:rsidR="00331FD9" w:rsidRPr="0035077B" w:rsidRDefault="00331FD9" w:rsidP="00522A46">
            <w:pPr>
              <w:rPr>
                <w:color w:val="000000"/>
                <w:sz w:val="26"/>
                <w:szCs w:val="26"/>
              </w:rPr>
            </w:pPr>
            <w:r>
              <w:rPr>
                <w:color w:val="000000"/>
                <w:sz w:val="26"/>
                <w:szCs w:val="26"/>
              </w:rPr>
              <w:t>6</w:t>
            </w:r>
          </w:p>
        </w:tc>
        <w:tc>
          <w:tcPr>
            <w:tcW w:w="5124" w:type="dxa"/>
            <w:tcBorders>
              <w:top w:val="single" w:sz="4" w:space="0" w:color="auto"/>
              <w:left w:val="nil"/>
              <w:bottom w:val="single" w:sz="4" w:space="0" w:color="auto"/>
              <w:right w:val="single" w:sz="4" w:space="0" w:color="000000"/>
            </w:tcBorders>
            <w:hideMark/>
          </w:tcPr>
          <w:p w:rsidR="00331FD9" w:rsidRPr="0035077B" w:rsidRDefault="00331FD9" w:rsidP="00522A46">
            <w:pPr>
              <w:rPr>
                <w:color w:val="000000"/>
                <w:sz w:val="26"/>
                <w:szCs w:val="26"/>
              </w:rPr>
            </w:pPr>
            <w:r>
              <w:rPr>
                <w:color w:val="000000"/>
                <w:sz w:val="26"/>
                <w:szCs w:val="26"/>
              </w:rPr>
              <w:t>Погрузо-разгрузочные работы при автомобильных перевозках: Погрузка мусора строительного</w:t>
            </w:r>
          </w:p>
        </w:tc>
        <w:tc>
          <w:tcPr>
            <w:tcW w:w="2068" w:type="dxa"/>
            <w:tcBorders>
              <w:top w:val="single" w:sz="4" w:space="0" w:color="auto"/>
              <w:left w:val="nil"/>
              <w:bottom w:val="single" w:sz="4" w:space="0" w:color="auto"/>
              <w:right w:val="single" w:sz="4" w:space="0" w:color="000000"/>
            </w:tcBorders>
            <w:hideMark/>
          </w:tcPr>
          <w:p w:rsidR="00331FD9" w:rsidRPr="0035077B" w:rsidRDefault="00331FD9" w:rsidP="00522A46">
            <w:pPr>
              <w:jc w:val="center"/>
              <w:rPr>
                <w:color w:val="000000"/>
                <w:sz w:val="26"/>
                <w:szCs w:val="26"/>
              </w:rPr>
            </w:pPr>
            <w:r>
              <w:rPr>
                <w:color w:val="000000"/>
                <w:sz w:val="26"/>
                <w:szCs w:val="26"/>
              </w:rPr>
              <w:t>1 т груза</w:t>
            </w:r>
          </w:p>
        </w:tc>
        <w:tc>
          <w:tcPr>
            <w:tcW w:w="1880" w:type="dxa"/>
            <w:tcBorders>
              <w:top w:val="single" w:sz="4" w:space="0" w:color="auto"/>
              <w:left w:val="nil"/>
              <w:bottom w:val="single" w:sz="4" w:space="0" w:color="auto"/>
              <w:right w:val="single" w:sz="4" w:space="0" w:color="000000"/>
            </w:tcBorders>
            <w:hideMark/>
          </w:tcPr>
          <w:p w:rsidR="00331FD9" w:rsidRPr="0035077B" w:rsidRDefault="00331FD9" w:rsidP="00522A46">
            <w:pPr>
              <w:jc w:val="center"/>
              <w:rPr>
                <w:color w:val="000000"/>
                <w:sz w:val="26"/>
                <w:szCs w:val="26"/>
              </w:rPr>
            </w:pPr>
            <w:r>
              <w:rPr>
                <w:color w:val="000000"/>
                <w:sz w:val="26"/>
                <w:szCs w:val="26"/>
              </w:rPr>
              <w:t>210,6</w:t>
            </w:r>
          </w:p>
        </w:tc>
      </w:tr>
      <w:tr w:rsidR="00331FD9" w:rsidRPr="0035077B" w:rsidTr="00522A46">
        <w:trPr>
          <w:trHeight w:val="651"/>
        </w:trPr>
        <w:tc>
          <w:tcPr>
            <w:tcW w:w="719" w:type="dxa"/>
            <w:tcBorders>
              <w:top w:val="single" w:sz="4" w:space="0" w:color="auto"/>
              <w:left w:val="single" w:sz="4" w:space="0" w:color="auto"/>
              <w:bottom w:val="single" w:sz="4" w:space="0" w:color="auto"/>
              <w:right w:val="single" w:sz="4" w:space="0" w:color="auto"/>
            </w:tcBorders>
            <w:hideMark/>
          </w:tcPr>
          <w:p w:rsidR="00331FD9" w:rsidRPr="0035077B" w:rsidRDefault="00331FD9" w:rsidP="00522A46">
            <w:pPr>
              <w:rPr>
                <w:color w:val="000000"/>
                <w:sz w:val="26"/>
                <w:szCs w:val="26"/>
              </w:rPr>
            </w:pPr>
            <w:r>
              <w:rPr>
                <w:color w:val="000000"/>
                <w:sz w:val="26"/>
                <w:szCs w:val="26"/>
              </w:rPr>
              <w:t>7</w:t>
            </w:r>
          </w:p>
        </w:tc>
        <w:tc>
          <w:tcPr>
            <w:tcW w:w="5124" w:type="dxa"/>
            <w:tcBorders>
              <w:top w:val="single" w:sz="4" w:space="0" w:color="auto"/>
              <w:left w:val="nil"/>
              <w:bottom w:val="single" w:sz="4" w:space="0" w:color="auto"/>
              <w:right w:val="single" w:sz="4" w:space="0" w:color="000000"/>
            </w:tcBorders>
            <w:hideMark/>
          </w:tcPr>
          <w:p w:rsidR="00331FD9" w:rsidRPr="0035077B" w:rsidRDefault="00331FD9" w:rsidP="00522A46">
            <w:pPr>
              <w:rPr>
                <w:color w:val="000000"/>
                <w:sz w:val="26"/>
                <w:szCs w:val="26"/>
              </w:rPr>
            </w:pPr>
            <w:r>
              <w:rPr>
                <w:color w:val="000000"/>
                <w:sz w:val="26"/>
                <w:szCs w:val="26"/>
              </w:rPr>
              <w:t>Перевозка массовых навалочных грузов автомобилями-самосвалами, работающими вне карьеров на расстояние до 30 км (I класс груза)</w:t>
            </w:r>
          </w:p>
        </w:tc>
        <w:tc>
          <w:tcPr>
            <w:tcW w:w="2068" w:type="dxa"/>
            <w:tcBorders>
              <w:top w:val="single" w:sz="4" w:space="0" w:color="auto"/>
              <w:left w:val="nil"/>
              <w:bottom w:val="single" w:sz="4" w:space="0" w:color="auto"/>
              <w:right w:val="single" w:sz="4" w:space="0" w:color="000000"/>
            </w:tcBorders>
            <w:hideMark/>
          </w:tcPr>
          <w:p w:rsidR="00331FD9" w:rsidRPr="0035077B" w:rsidRDefault="00331FD9" w:rsidP="00522A46">
            <w:pPr>
              <w:jc w:val="center"/>
              <w:rPr>
                <w:color w:val="000000"/>
                <w:sz w:val="26"/>
                <w:szCs w:val="26"/>
              </w:rPr>
            </w:pPr>
            <w:r>
              <w:rPr>
                <w:color w:val="000000"/>
                <w:sz w:val="26"/>
                <w:szCs w:val="26"/>
              </w:rPr>
              <w:t>1 т груза</w:t>
            </w:r>
          </w:p>
        </w:tc>
        <w:tc>
          <w:tcPr>
            <w:tcW w:w="1880" w:type="dxa"/>
            <w:tcBorders>
              <w:top w:val="single" w:sz="4" w:space="0" w:color="auto"/>
              <w:left w:val="nil"/>
              <w:bottom w:val="single" w:sz="4" w:space="0" w:color="auto"/>
              <w:right w:val="single" w:sz="4" w:space="0" w:color="000000"/>
            </w:tcBorders>
            <w:hideMark/>
          </w:tcPr>
          <w:p w:rsidR="00331FD9" w:rsidRPr="0035077B" w:rsidRDefault="00331FD9" w:rsidP="00522A46">
            <w:pPr>
              <w:jc w:val="center"/>
              <w:rPr>
                <w:color w:val="000000"/>
                <w:sz w:val="26"/>
                <w:szCs w:val="26"/>
              </w:rPr>
            </w:pPr>
            <w:r>
              <w:rPr>
                <w:color w:val="000000"/>
                <w:sz w:val="26"/>
                <w:szCs w:val="26"/>
              </w:rPr>
              <w:t>411</w:t>
            </w:r>
          </w:p>
        </w:tc>
      </w:tr>
      <w:tr w:rsidR="00331FD9" w:rsidRPr="0035077B" w:rsidTr="00522A46">
        <w:trPr>
          <w:trHeight w:val="322"/>
        </w:trPr>
        <w:tc>
          <w:tcPr>
            <w:tcW w:w="9791" w:type="dxa"/>
            <w:gridSpan w:val="4"/>
            <w:tcBorders>
              <w:top w:val="single" w:sz="4" w:space="0" w:color="auto"/>
              <w:left w:val="single" w:sz="4" w:space="0" w:color="auto"/>
              <w:bottom w:val="single" w:sz="4" w:space="0" w:color="000000"/>
              <w:right w:val="single" w:sz="4" w:space="0" w:color="auto"/>
            </w:tcBorders>
            <w:vAlign w:val="center"/>
            <w:hideMark/>
          </w:tcPr>
          <w:p w:rsidR="00331FD9" w:rsidRPr="0035077B" w:rsidRDefault="00331FD9" w:rsidP="00522A46">
            <w:pPr>
              <w:tabs>
                <w:tab w:val="left" w:pos="2320"/>
              </w:tabs>
              <w:jc w:val="both"/>
              <w:rPr>
                <w:sz w:val="26"/>
                <w:szCs w:val="26"/>
              </w:rPr>
            </w:pPr>
            <w:r>
              <w:rPr>
                <w:sz w:val="26"/>
                <w:szCs w:val="26"/>
              </w:rPr>
              <w:t>монтажные работы</w:t>
            </w:r>
          </w:p>
        </w:tc>
      </w:tr>
      <w:tr w:rsidR="00331FD9" w:rsidRPr="0035077B" w:rsidTr="00522A46">
        <w:trPr>
          <w:trHeight w:val="651"/>
        </w:trPr>
        <w:tc>
          <w:tcPr>
            <w:tcW w:w="719" w:type="dxa"/>
            <w:tcBorders>
              <w:top w:val="nil"/>
              <w:left w:val="single" w:sz="4" w:space="0" w:color="auto"/>
              <w:bottom w:val="single" w:sz="4" w:space="0" w:color="auto"/>
              <w:right w:val="single" w:sz="4" w:space="0" w:color="auto"/>
            </w:tcBorders>
            <w:hideMark/>
          </w:tcPr>
          <w:p w:rsidR="00331FD9" w:rsidRPr="0035077B" w:rsidRDefault="00331FD9" w:rsidP="00522A46">
            <w:pPr>
              <w:rPr>
                <w:color w:val="000000"/>
                <w:sz w:val="26"/>
                <w:szCs w:val="26"/>
              </w:rPr>
            </w:pPr>
            <w:r>
              <w:rPr>
                <w:color w:val="000000"/>
                <w:sz w:val="26"/>
                <w:szCs w:val="26"/>
              </w:rPr>
              <w:t>8</w:t>
            </w:r>
          </w:p>
        </w:tc>
        <w:tc>
          <w:tcPr>
            <w:tcW w:w="5124" w:type="dxa"/>
            <w:tcBorders>
              <w:top w:val="single" w:sz="4" w:space="0" w:color="auto"/>
              <w:left w:val="nil"/>
              <w:bottom w:val="single" w:sz="4" w:space="0" w:color="auto"/>
              <w:right w:val="single" w:sz="4" w:space="0" w:color="000000"/>
            </w:tcBorders>
            <w:hideMark/>
          </w:tcPr>
          <w:p w:rsidR="00331FD9" w:rsidRPr="0035077B" w:rsidRDefault="00331FD9" w:rsidP="00522A46">
            <w:pPr>
              <w:rPr>
                <w:color w:val="000000"/>
                <w:sz w:val="26"/>
                <w:szCs w:val="26"/>
              </w:rPr>
            </w:pPr>
            <w:r>
              <w:rPr>
                <w:color w:val="000000"/>
                <w:sz w:val="26"/>
                <w:szCs w:val="26"/>
              </w:rPr>
              <w:t>Устройство подстилающих и выравнивающих слоев оснований из щебня (Щебень из природного камня для строительных работ марка 1200, фракция 20-40 мм)</w:t>
            </w:r>
          </w:p>
        </w:tc>
        <w:tc>
          <w:tcPr>
            <w:tcW w:w="2068" w:type="dxa"/>
            <w:tcBorders>
              <w:top w:val="single" w:sz="4" w:space="0" w:color="auto"/>
              <w:left w:val="nil"/>
              <w:bottom w:val="single" w:sz="4" w:space="0" w:color="auto"/>
              <w:right w:val="single" w:sz="4" w:space="0" w:color="000000"/>
            </w:tcBorders>
            <w:hideMark/>
          </w:tcPr>
          <w:p w:rsidR="00331FD9" w:rsidRPr="0035077B" w:rsidRDefault="00331FD9" w:rsidP="00522A46">
            <w:pPr>
              <w:jc w:val="center"/>
              <w:rPr>
                <w:color w:val="000000"/>
                <w:sz w:val="26"/>
                <w:szCs w:val="26"/>
              </w:rPr>
            </w:pPr>
            <w:r>
              <w:rPr>
                <w:color w:val="000000"/>
                <w:sz w:val="26"/>
                <w:szCs w:val="26"/>
              </w:rPr>
              <w:t>100 м3 материала основания (в плотном теле)</w:t>
            </w:r>
          </w:p>
        </w:tc>
        <w:tc>
          <w:tcPr>
            <w:tcW w:w="1880" w:type="dxa"/>
            <w:tcBorders>
              <w:top w:val="single" w:sz="4" w:space="0" w:color="auto"/>
              <w:left w:val="nil"/>
              <w:bottom w:val="single" w:sz="4" w:space="0" w:color="auto"/>
              <w:right w:val="single" w:sz="4" w:space="0" w:color="000000"/>
            </w:tcBorders>
            <w:hideMark/>
          </w:tcPr>
          <w:p w:rsidR="00331FD9" w:rsidRPr="0035077B" w:rsidRDefault="00331FD9" w:rsidP="00522A46">
            <w:pPr>
              <w:jc w:val="center"/>
              <w:rPr>
                <w:color w:val="000000"/>
                <w:sz w:val="26"/>
                <w:szCs w:val="26"/>
              </w:rPr>
            </w:pPr>
            <w:r>
              <w:rPr>
                <w:color w:val="000000"/>
                <w:sz w:val="26"/>
                <w:szCs w:val="26"/>
              </w:rPr>
              <w:t>1,56</w:t>
            </w:r>
          </w:p>
        </w:tc>
      </w:tr>
      <w:tr w:rsidR="00331FD9" w:rsidRPr="0035077B" w:rsidTr="00522A46">
        <w:trPr>
          <w:trHeight w:val="651"/>
        </w:trPr>
        <w:tc>
          <w:tcPr>
            <w:tcW w:w="719" w:type="dxa"/>
            <w:tcBorders>
              <w:top w:val="single" w:sz="4" w:space="0" w:color="auto"/>
              <w:left w:val="single" w:sz="4" w:space="0" w:color="auto"/>
              <w:bottom w:val="single" w:sz="4" w:space="0" w:color="auto"/>
              <w:right w:val="single" w:sz="4" w:space="0" w:color="auto"/>
            </w:tcBorders>
            <w:hideMark/>
          </w:tcPr>
          <w:p w:rsidR="00331FD9" w:rsidRPr="0035077B" w:rsidRDefault="00331FD9" w:rsidP="00522A46">
            <w:pPr>
              <w:rPr>
                <w:color w:val="000000"/>
                <w:sz w:val="26"/>
                <w:szCs w:val="26"/>
              </w:rPr>
            </w:pPr>
            <w:r>
              <w:rPr>
                <w:color w:val="000000"/>
                <w:sz w:val="26"/>
                <w:szCs w:val="26"/>
              </w:rPr>
              <w:t>9</w:t>
            </w:r>
          </w:p>
        </w:tc>
        <w:tc>
          <w:tcPr>
            <w:tcW w:w="5124" w:type="dxa"/>
            <w:tcBorders>
              <w:top w:val="single" w:sz="4" w:space="0" w:color="auto"/>
              <w:left w:val="nil"/>
              <w:bottom w:val="single" w:sz="4" w:space="0" w:color="auto"/>
              <w:right w:val="single" w:sz="4" w:space="0" w:color="000000"/>
            </w:tcBorders>
            <w:hideMark/>
          </w:tcPr>
          <w:p w:rsidR="00331FD9" w:rsidRPr="0035077B" w:rsidRDefault="00331FD9" w:rsidP="00522A46">
            <w:pPr>
              <w:rPr>
                <w:color w:val="000000"/>
                <w:sz w:val="26"/>
                <w:szCs w:val="26"/>
              </w:rPr>
            </w:pPr>
            <w:r>
              <w:rPr>
                <w:color w:val="000000"/>
                <w:sz w:val="26"/>
                <w:szCs w:val="26"/>
              </w:rPr>
              <w:t>Розлив вяжущих материалов</w:t>
            </w:r>
          </w:p>
        </w:tc>
        <w:tc>
          <w:tcPr>
            <w:tcW w:w="2068" w:type="dxa"/>
            <w:tcBorders>
              <w:top w:val="single" w:sz="4" w:space="0" w:color="auto"/>
              <w:left w:val="nil"/>
              <w:bottom w:val="single" w:sz="4" w:space="0" w:color="auto"/>
              <w:right w:val="single" w:sz="4" w:space="0" w:color="000000"/>
            </w:tcBorders>
            <w:hideMark/>
          </w:tcPr>
          <w:p w:rsidR="00331FD9" w:rsidRPr="0035077B" w:rsidRDefault="00331FD9" w:rsidP="00522A46">
            <w:pPr>
              <w:jc w:val="center"/>
              <w:rPr>
                <w:color w:val="000000"/>
                <w:sz w:val="26"/>
                <w:szCs w:val="26"/>
              </w:rPr>
            </w:pPr>
            <w:r>
              <w:rPr>
                <w:color w:val="000000"/>
                <w:sz w:val="26"/>
                <w:szCs w:val="26"/>
              </w:rPr>
              <w:t>1 т</w:t>
            </w:r>
          </w:p>
        </w:tc>
        <w:tc>
          <w:tcPr>
            <w:tcW w:w="1880" w:type="dxa"/>
            <w:tcBorders>
              <w:top w:val="single" w:sz="4" w:space="0" w:color="auto"/>
              <w:left w:val="nil"/>
              <w:bottom w:val="single" w:sz="4" w:space="0" w:color="auto"/>
              <w:right w:val="single" w:sz="4" w:space="0" w:color="000000"/>
            </w:tcBorders>
            <w:hideMark/>
          </w:tcPr>
          <w:p w:rsidR="00331FD9" w:rsidRPr="0035077B" w:rsidRDefault="00331FD9" w:rsidP="00522A46">
            <w:pPr>
              <w:jc w:val="center"/>
              <w:rPr>
                <w:color w:val="000000"/>
                <w:sz w:val="26"/>
                <w:szCs w:val="26"/>
              </w:rPr>
            </w:pPr>
            <w:r>
              <w:rPr>
                <w:color w:val="000000"/>
                <w:sz w:val="26"/>
                <w:szCs w:val="26"/>
              </w:rPr>
              <w:t>0,8112</w:t>
            </w:r>
          </w:p>
        </w:tc>
      </w:tr>
      <w:tr w:rsidR="00331FD9" w:rsidRPr="0035077B" w:rsidTr="00522A46">
        <w:trPr>
          <w:trHeight w:val="651"/>
        </w:trPr>
        <w:tc>
          <w:tcPr>
            <w:tcW w:w="719" w:type="dxa"/>
            <w:tcBorders>
              <w:top w:val="single" w:sz="4" w:space="0" w:color="auto"/>
              <w:left w:val="single" w:sz="4" w:space="0" w:color="auto"/>
              <w:bottom w:val="single" w:sz="4" w:space="0" w:color="auto"/>
              <w:right w:val="single" w:sz="4" w:space="0" w:color="auto"/>
            </w:tcBorders>
            <w:hideMark/>
          </w:tcPr>
          <w:p w:rsidR="00331FD9" w:rsidRPr="0035077B" w:rsidRDefault="00331FD9" w:rsidP="00522A46">
            <w:pPr>
              <w:rPr>
                <w:color w:val="000000"/>
                <w:sz w:val="26"/>
                <w:szCs w:val="26"/>
              </w:rPr>
            </w:pPr>
            <w:r>
              <w:rPr>
                <w:color w:val="000000"/>
                <w:sz w:val="26"/>
                <w:szCs w:val="26"/>
              </w:rPr>
              <w:t>10</w:t>
            </w:r>
          </w:p>
        </w:tc>
        <w:tc>
          <w:tcPr>
            <w:tcW w:w="5124" w:type="dxa"/>
            <w:tcBorders>
              <w:top w:val="single" w:sz="4" w:space="0" w:color="auto"/>
              <w:left w:val="nil"/>
              <w:bottom w:val="single" w:sz="4" w:space="0" w:color="auto"/>
              <w:right w:val="single" w:sz="4" w:space="0" w:color="000000"/>
            </w:tcBorders>
            <w:hideMark/>
          </w:tcPr>
          <w:p w:rsidR="00331FD9" w:rsidRPr="0035077B" w:rsidRDefault="00331FD9" w:rsidP="00522A46">
            <w:pPr>
              <w:rPr>
                <w:color w:val="000000"/>
                <w:sz w:val="26"/>
                <w:szCs w:val="26"/>
              </w:rPr>
            </w:pPr>
            <w:r>
              <w:rPr>
                <w:color w:val="000000"/>
                <w:sz w:val="26"/>
                <w:szCs w:val="26"/>
              </w:rPr>
              <w:t xml:space="preserve">Укладка </w:t>
            </w:r>
            <w:proofErr w:type="spellStart"/>
            <w:r>
              <w:rPr>
                <w:color w:val="000000"/>
                <w:sz w:val="26"/>
                <w:szCs w:val="26"/>
              </w:rPr>
              <w:t>георешетки</w:t>
            </w:r>
            <w:proofErr w:type="spellEnd"/>
            <w:r>
              <w:rPr>
                <w:color w:val="000000"/>
                <w:sz w:val="26"/>
                <w:szCs w:val="26"/>
              </w:rPr>
              <w:t xml:space="preserve"> в асфальтобетонное дорожное покрытие</w:t>
            </w:r>
          </w:p>
        </w:tc>
        <w:tc>
          <w:tcPr>
            <w:tcW w:w="2068" w:type="dxa"/>
            <w:tcBorders>
              <w:top w:val="single" w:sz="4" w:space="0" w:color="auto"/>
              <w:left w:val="nil"/>
              <w:bottom w:val="single" w:sz="4" w:space="0" w:color="auto"/>
              <w:right w:val="single" w:sz="4" w:space="0" w:color="000000"/>
            </w:tcBorders>
            <w:hideMark/>
          </w:tcPr>
          <w:p w:rsidR="00331FD9" w:rsidRPr="0035077B" w:rsidRDefault="00331FD9" w:rsidP="00522A46">
            <w:pPr>
              <w:jc w:val="center"/>
              <w:rPr>
                <w:color w:val="000000"/>
                <w:sz w:val="26"/>
                <w:szCs w:val="26"/>
              </w:rPr>
            </w:pPr>
            <w:r>
              <w:rPr>
                <w:color w:val="000000"/>
                <w:sz w:val="26"/>
                <w:szCs w:val="26"/>
              </w:rPr>
              <w:t>1000 м</w:t>
            </w:r>
            <w:proofErr w:type="gramStart"/>
            <w:r>
              <w:rPr>
                <w:color w:val="000000"/>
                <w:sz w:val="26"/>
                <w:szCs w:val="26"/>
              </w:rPr>
              <w:t>2</w:t>
            </w:r>
            <w:proofErr w:type="gramEnd"/>
            <w:r>
              <w:rPr>
                <w:color w:val="000000"/>
                <w:sz w:val="26"/>
                <w:szCs w:val="26"/>
              </w:rPr>
              <w:t xml:space="preserve"> покрытия</w:t>
            </w:r>
          </w:p>
        </w:tc>
        <w:tc>
          <w:tcPr>
            <w:tcW w:w="1880" w:type="dxa"/>
            <w:tcBorders>
              <w:top w:val="single" w:sz="4" w:space="0" w:color="auto"/>
              <w:left w:val="nil"/>
              <w:bottom w:val="single" w:sz="4" w:space="0" w:color="auto"/>
              <w:right w:val="single" w:sz="4" w:space="0" w:color="000000"/>
            </w:tcBorders>
            <w:hideMark/>
          </w:tcPr>
          <w:p w:rsidR="00331FD9" w:rsidRPr="0035077B" w:rsidRDefault="00331FD9" w:rsidP="00522A46">
            <w:pPr>
              <w:jc w:val="center"/>
              <w:rPr>
                <w:color w:val="000000"/>
                <w:sz w:val="26"/>
                <w:szCs w:val="26"/>
              </w:rPr>
            </w:pPr>
            <w:r>
              <w:rPr>
                <w:color w:val="000000"/>
                <w:sz w:val="26"/>
                <w:szCs w:val="26"/>
              </w:rPr>
              <w:t>1,03</w:t>
            </w:r>
          </w:p>
        </w:tc>
      </w:tr>
      <w:tr w:rsidR="00331FD9" w:rsidRPr="0035077B" w:rsidTr="00522A46">
        <w:trPr>
          <w:trHeight w:val="651"/>
        </w:trPr>
        <w:tc>
          <w:tcPr>
            <w:tcW w:w="719" w:type="dxa"/>
            <w:tcBorders>
              <w:top w:val="single" w:sz="4" w:space="0" w:color="auto"/>
              <w:left w:val="single" w:sz="4" w:space="0" w:color="auto"/>
              <w:bottom w:val="single" w:sz="4" w:space="0" w:color="auto"/>
              <w:right w:val="single" w:sz="4" w:space="0" w:color="auto"/>
            </w:tcBorders>
            <w:hideMark/>
          </w:tcPr>
          <w:p w:rsidR="00331FD9" w:rsidRPr="0035077B" w:rsidRDefault="00331FD9" w:rsidP="00522A46">
            <w:pPr>
              <w:rPr>
                <w:color w:val="000000"/>
                <w:sz w:val="26"/>
                <w:szCs w:val="26"/>
              </w:rPr>
            </w:pPr>
            <w:r>
              <w:rPr>
                <w:color w:val="000000"/>
                <w:sz w:val="26"/>
                <w:szCs w:val="26"/>
              </w:rPr>
              <w:t>11</w:t>
            </w:r>
          </w:p>
        </w:tc>
        <w:tc>
          <w:tcPr>
            <w:tcW w:w="5124" w:type="dxa"/>
            <w:tcBorders>
              <w:top w:val="single" w:sz="4" w:space="0" w:color="auto"/>
              <w:left w:val="nil"/>
              <w:bottom w:val="single" w:sz="4" w:space="0" w:color="auto"/>
              <w:right w:val="single" w:sz="4" w:space="0" w:color="000000"/>
            </w:tcBorders>
            <w:hideMark/>
          </w:tcPr>
          <w:p w:rsidR="00331FD9" w:rsidRPr="0035077B" w:rsidRDefault="00331FD9" w:rsidP="00522A46">
            <w:pPr>
              <w:rPr>
                <w:color w:val="000000"/>
                <w:sz w:val="26"/>
                <w:szCs w:val="26"/>
              </w:rPr>
            </w:pPr>
            <w:r>
              <w:rPr>
                <w:color w:val="000000"/>
                <w:sz w:val="26"/>
                <w:szCs w:val="26"/>
              </w:rPr>
              <w:t>Устройство покрытия толщиной 10 см из горячих асфальтобетонных смесей плотных мелкозернистых типа АБВ, плотность каменных материалов 3 т/м3 и более</w:t>
            </w:r>
          </w:p>
        </w:tc>
        <w:tc>
          <w:tcPr>
            <w:tcW w:w="2068" w:type="dxa"/>
            <w:tcBorders>
              <w:top w:val="single" w:sz="4" w:space="0" w:color="auto"/>
              <w:left w:val="nil"/>
              <w:bottom w:val="single" w:sz="4" w:space="0" w:color="auto"/>
              <w:right w:val="single" w:sz="4" w:space="0" w:color="000000"/>
            </w:tcBorders>
            <w:hideMark/>
          </w:tcPr>
          <w:p w:rsidR="00331FD9" w:rsidRPr="0035077B" w:rsidRDefault="00331FD9" w:rsidP="00522A46">
            <w:pPr>
              <w:jc w:val="center"/>
              <w:rPr>
                <w:color w:val="000000"/>
                <w:sz w:val="26"/>
                <w:szCs w:val="26"/>
              </w:rPr>
            </w:pPr>
            <w:r>
              <w:rPr>
                <w:color w:val="000000"/>
                <w:sz w:val="26"/>
                <w:szCs w:val="26"/>
              </w:rPr>
              <w:t>1000 м</w:t>
            </w:r>
            <w:proofErr w:type="gramStart"/>
            <w:r>
              <w:rPr>
                <w:color w:val="000000"/>
                <w:sz w:val="26"/>
                <w:szCs w:val="26"/>
              </w:rPr>
              <w:t>2</w:t>
            </w:r>
            <w:proofErr w:type="gramEnd"/>
            <w:r>
              <w:rPr>
                <w:color w:val="000000"/>
                <w:sz w:val="26"/>
                <w:szCs w:val="26"/>
              </w:rPr>
              <w:t xml:space="preserve"> покрытия</w:t>
            </w:r>
          </w:p>
        </w:tc>
        <w:tc>
          <w:tcPr>
            <w:tcW w:w="1880" w:type="dxa"/>
            <w:tcBorders>
              <w:top w:val="single" w:sz="4" w:space="0" w:color="auto"/>
              <w:left w:val="nil"/>
              <w:bottom w:val="single" w:sz="4" w:space="0" w:color="auto"/>
              <w:right w:val="single" w:sz="4" w:space="0" w:color="000000"/>
            </w:tcBorders>
            <w:hideMark/>
          </w:tcPr>
          <w:p w:rsidR="00331FD9" w:rsidRPr="0035077B" w:rsidRDefault="00331FD9" w:rsidP="00522A46">
            <w:pPr>
              <w:jc w:val="center"/>
              <w:rPr>
                <w:color w:val="000000"/>
                <w:sz w:val="26"/>
                <w:szCs w:val="26"/>
              </w:rPr>
            </w:pPr>
            <w:r>
              <w:rPr>
                <w:color w:val="000000"/>
                <w:sz w:val="26"/>
                <w:szCs w:val="26"/>
              </w:rPr>
              <w:t>1,03</w:t>
            </w:r>
          </w:p>
          <w:p w:rsidR="00331FD9" w:rsidRPr="0035077B" w:rsidRDefault="00331FD9" w:rsidP="00522A46">
            <w:pPr>
              <w:jc w:val="center"/>
              <w:rPr>
                <w:color w:val="000000"/>
                <w:sz w:val="26"/>
                <w:szCs w:val="26"/>
              </w:rPr>
            </w:pPr>
          </w:p>
        </w:tc>
      </w:tr>
      <w:tr w:rsidR="00331FD9" w:rsidRPr="0035077B" w:rsidTr="00522A46">
        <w:trPr>
          <w:trHeight w:val="322"/>
        </w:trPr>
        <w:tc>
          <w:tcPr>
            <w:tcW w:w="719" w:type="dxa"/>
            <w:tcBorders>
              <w:top w:val="nil"/>
              <w:left w:val="single" w:sz="4" w:space="0" w:color="auto"/>
              <w:bottom w:val="single" w:sz="4" w:space="0" w:color="auto"/>
              <w:right w:val="nil"/>
            </w:tcBorders>
            <w:vAlign w:val="center"/>
            <w:hideMark/>
          </w:tcPr>
          <w:p w:rsidR="00331FD9" w:rsidRPr="0035077B" w:rsidRDefault="00331FD9" w:rsidP="00522A46">
            <w:pPr>
              <w:rPr>
                <w:b/>
                <w:bCs/>
                <w:color w:val="000000"/>
                <w:sz w:val="26"/>
                <w:szCs w:val="26"/>
              </w:rPr>
            </w:pPr>
          </w:p>
        </w:tc>
        <w:tc>
          <w:tcPr>
            <w:tcW w:w="9072" w:type="dxa"/>
            <w:gridSpan w:val="3"/>
            <w:tcBorders>
              <w:bottom w:val="single" w:sz="4" w:space="0" w:color="auto"/>
              <w:right w:val="single" w:sz="4" w:space="0" w:color="auto"/>
            </w:tcBorders>
          </w:tcPr>
          <w:p w:rsidR="00331FD9" w:rsidRPr="0035077B" w:rsidRDefault="00331FD9" w:rsidP="00522A46">
            <w:pPr>
              <w:tabs>
                <w:tab w:val="left" w:pos="2320"/>
              </w:tabs>
              <w:ind w:left="2680"/>
              <w:rPr>
                <w:sz w:val="26"/>
                <w:szCs w:val="26"/>
              </w:rPr>
            </w:pPr>
            <w:r>
              <w:rPr>
                <w:sz w:val="26"/>
                <w:szCs w:val="26"/>
              </w:rPr>
              <w:t>Раздел 2. Железнодорожный переезд, шириной 19,66м</w:t>
            </w:r>
          </w:p>
        </w:tc>
      </w:tr>
      <w:tr w:rsidR="00331FD9" w:rsidRPr="0035077B" w:rsidTr="00522A46">
        <w:trPr>
          <w:trHeight w:val="322"/>
        </w:trPr>
        <w:tc>
          <w:tcPr>
            <w:tcW w:w="9791" w:type="dxa"/>
            <w:gridSpan w:val="4"/>
            <w:tcBorders>
              <w:top w:val="single" w:sz="4" w:space="0" w:color="auto"/>
              <w:left w:val="single" w:sz="4" w:space="0" w:color="auto"/>
              <w:bottom w:val="single" w:sz="4" w:space="0" w:color="000000"/>
              <w:right w:val="single" w:sz="4" w:space="0" w:color="auto"/>
            </w:tcBorders>
            <w:vAlign w:val="center"/>
            <w:hideMark/>
          </w:tcPr>
          <w:p w:rsidR="00331FD9" w:rsidRPr="0035077B" w:rsidRDefault="00331FD9" w:rsidP="00522A46">
            <w:pPr>
              <w:tabs>
                <w:tab w:val="left" w:pos="2320"/>
              </w:tabs>
              <w:jc w:val="both"/>
              <w:rPr>
                <w:sz w:val="26"/>
                <w:szCs w:val="26"/>
              </w:rPr>
            </w:pPr>
            <w:r>
              <w:rPr>
                <w:sz w:val="26"/>
                <w:szCs w:val="26"/>
              </w:rPr>
              <w:t>демонтажные работы</w:t>
            </w:r>
          </w:p>
        </w:tc>
      </w:tr>
      <w:tr w:rsidR="00331FD9" w:rsidRPr="0035077B" w:rsidTr="00522A46">
        <w:trPr>
          <w:trHeight w:val="651"/>
        </w:trPr>
        <w:tc>
          <w:tcPr>
            <w:tcW w:w="719" w:type="dxa"/>
            <w:tcBorders>
              <w:top w:val="nil"/>
              <w:left w:val="single" w:sz="4" w:space="0" w:color="auto"/>
              <w:bottom w:val="single" w:sz="4" w:space="0" w:color="auto"/>
              <w:right w:val="single" w:sz="4" w:space="0" w:color="auto"/>
            </w:tcBorders>
            <w:hideMark/>
          </w:tcPr>
          <w:p w:rsidR="00331FD9" w:rsidRPr="0035077B" w:rsidRDefault="00331FD9" w:rsidP="00522A46">
            <w:pPr>
              <w:rPr>
                <w:color w:val="000000"/>
                <w:sz w:val="26"/>
                <w:szCs w:val="26"/>
              </w:rPr>
            </w:pPr>
            <w:r>
              <w:rPr>
                <w:color w:val="000000"/>
                <w:sz w:val="26"/>
                <w:szCs w:val="26"/>
              </w:rPr>
              <w:t>12</w:t>
            </w:r>
          </w:p>
        </w:tc>
        <w:tc>
          <w:tcPr>
            <w:tcW w:w="5124" w:type="dxa"/>
            <w:tcBorders>
              <w:top w:val="single" w:sz="4" w:space="0" w:color="auto"/>
              <w:left w:val="nil"/>
              <w:bottom w:val="single" w:sz="4" w:space="0" w:color="auto"/>
              <w:right w:val="single" w:sz="4" w:space="0" w:color="000000"/>
            </w:tcBorders>
            <w:hideMark/>
          </w:tcPr>
          <w:p w:rsidR="00331FD9" w:rsidRPr="0035077B" w:rsidRDefault="00331FD9" w:rsidP="00522A46">
            <w:pPr>
              <w:rPr>
                <w:color w:val="000000"/>
                <w:sz w:val="26"/>
                <w:szCs w:val="26"/>
              </w:rPr>
            </w:pPr>
            <w:r>
              <w:rPr>
                <w:color w:val="000000"/>
                <w:sz w:val="26"/>
                <w:szCs w:val="26"/>
              </w:rPr>
              <w:t xml:space="preserve">Разборка переездов шириной, </w:t>
            </w:r>
            <w:proofErr w:type="gramStart"/>
            <w:r>
              <w:rPr>
                <w:color w:val="000000"/>
                <w:sz w:val="26"/>
                <w:szCs w:val="26"/>
              </w:rPr>
              <w:t>м</w:t>
            </w:r>
            <w:proofErr w:type="gramEnd"/>
            <w:r>
              <w:rPr>
                <w:color w:val="000000"/>
                <w:sz w:val="26"/>
                <w:szCs w:val="26"/>
              </w:rPr>
              <w:t>: 19,66</w:t>
            </w:r>
          </w:p>
        </w:tc>
        <w:tc>
          <w:tcPr>
            <w:tcW w:w="2068" w:type="dxa"/>
            <w:tcBorders>
              <w:top w:val="single" w:sz="4" w:space="0" w:color="auto"/>
              <w:left w:val="nil"/>
              <w:bottom w:val="single" w:sz="4" w:space="0" w:color="auto"/>
              <w:right w:val="single" w:sz="4" w:space="0" w:color="000000"/>
            </w:tcBorders>
            <w:hideMark/>
          </w:tcPr>
          <w:p w:rsidR="00331FD9" w:rsidRPr="0035077B" w:rsidRDefault="00331FD9" w:rsidP="00522A46">
            <w:pPr>
              <w:jc w:val="center"/>
              <w:rPr>
                <w:color w:val="000000"/>
                <w:sz w:val="26"/>
                <w:szCs w:val="26"/>
              </w:rPr>
            </w:pPr>
            <w:r>
              <w:rPr>
                <w:color w:val="000000"/>
                <w:sz w:val="26"/>
                <w:szCs w:val="26"/>
              </w:rPr>
              <w:t>1 переезд</w:t>
            </w:r>
          </w:p>
        </w:tc>
        <w:tc>
          <w:tcPr>
            <w:tcW w:w="1880" w:type="dxa"/>
            <w:tcBorders>
              <w:top w:val="single" w:sz="4" w:space="0" w:color="auto"/>
              <w:left w:val="nil"/>
              <w:bottom w:val="single" w:sz="4" w:space="0" w:color="auto"/>
              <w:right w:val="single" w:sz="4" w:space="0" w:color="000000"/>
            </w:tcBorders>
            <w:hideMark/>
          </w:tcPr>
          <w:p w:rsidR="00331FD9" w:rsidRPr="0035077B" w:rsidRDefault="00331FD9" w:rsidP="00522A46">
            <w:pPr>
              <w:jc w:val="center"/>
              <w:rPr>
                <w:color w:val="000000"/>
                <w:sz w:val="26"/>
                <w:szCs w:val="26"/>
              </w:rPr>
            </w:pPr>
            <w:r>
              <w:rPr>
                <w:color w:val="000000"/>
                <w:sz w:val="26"/>
                <w:szCs w:val="26"/>
              </w:rPr>
              <w:t>1</w:t>
            </w:r>
          </w:p>
        </w:tc>
      </w:tr>
      <w:tr w:rsidR="00331FD9" w:rsidRPr="0035077B" w:rsidTr="00522A46">
        <w:trPr>
          <w:trHeight w:val="651"/>
        </w:trPr>
        <w:tc>
          <w:tcPr>
            <w:tcW w:w="719" w:type="dxa"/>
            <w:tcBorders>
              <w:top w:val="single" w:sz="4" w:space="0" w:color="auto"/>
              <w:left w:val="single" w:sz="4" w:space="0" w:color="auto"/>
              <w:bottom w:val="single" w:sz="4" w:space="0" w:color="auto"/>
              <w:right w:val="single" w:sz="4" w:space="0" w:color="auto"/>
            </w:tcBorders>
            <w:hideMark/>
          </w:tcPr>
          <w:p w:rsidR="00331FD9" w:rsidRPr="0035077B" w:rsidRDefault="00331FD9" w:rsidP="00522A46">
            <w:pPr>
              <w:rPr>
                <w:color w:val="000000"/>
                <w:sz w:val="26"/>
                <w:szCs w:val="26"/>
              </w:rPr>
            </w:pPr>
            <w:r>
              <w:rPr>
                <w:color w:val="000000"/>
                <w:sz w:val="26"/>
                <w:szCs w:val="26"/>
              </w:rPr>
              <w:t>13</w:t>
            </w:r>
          </w:p>
        </w:tc>
        <w:tc>
          <w:tcPr>
            <w:tcW w:w="5124" w:type="dxa"/>
            <w:tcBorders>
              <w:top w:val="single" w:sz="4" w:space="0" w:color="auto"/>
              <w:left w:val="nil"/>
              <w:bottom w:val="single" w:sz="4" w:space="0" w:color="auto"/>
              <w:right w:val="single" w:sz="4" w:space="0" w:color="000000"/>
            </w:tcBorders>
            <w:hideMark/>
          </w:tcPr>
          <w:p w:rsidR="00331FD9" w:rsidRPr="0035077B" w:rsidRDefault="00331FD9" w:rsidP="00522A46">
            <w:pPr>
              <w:rPr>
                <w:color w:val="000000"/>
                <w:sz w:val="26"/>
                <w:szCs w:val="26"/>
              </w:rPr>
            </w:pPr>
            <w:r>
              <w:rPr>
                <w:color w:val="000000"/>
                <w:sz w:val="26"/>
                <w:szCs w:val="26"/>
              </w:rPr>
              <w:t>Разборка горизонтальных поверхностей бетонных конструкций при помощи отбойных молотков, бетон марки 200, толщ. 10см</w:t>
            </w:r>
          </w:p>
        </w:tc>
        <w:tc>
          <w:tcPr>
            <w:tcW w:w="2068" w:type="dxa"/>
            <w:tcBorders>
              <w:top w:val="single" w:sz="4" w:space="0" w:color="auto"/>
              <w:left w:val="nil"/>
              <w:bottom w:val="single" w:sz="4" w:space="0" w:color="auto"/>
              <w:right w:val="single" w:sz="4" w:space="0" w:color="000000"/>
            </w:tcBorders>
            <w:hideMark/>
          </w:tcPr>
          <w:p w:rsidR="00331FD9" w:rsidRPr="0035077B" w:rsidRDefault="00331FD9" w:rsidP="00522A46">
            <w:pPr>
              <w:jc w:val="center"/>
              <w:rPr>
                <w:color w:val="000000"/>
                <w:sz w:val="26"/>
                <w:szCs w:val="26"/>
              </w:rPr>
            </w:pPr>
            <w:r>
              <w:rPr>
                <w:color w:val="000000"/>
                <w:sz w:val="26"/>
                <w:szCs w:val="26"/>
              </w:rPr>
              <w:t>1 м3 бетона</w:t>
            </w:r>
          </w:p>
        </w:tc>
        <w:tc>
          <w:tcPr>
            <w:tcW w:w="1880" w:type="dxa"/>
            <w:tcBorders>
              <w:top w:val="single" w:sz="4" w:space="0" w:color="auto"/>
              <w:left w:val="nil"/>
              <w:bottom w:val="single" w:sz="4" w:space="0" w:color="auto"/>
              <w:right w:val="single" w:sz="4" w:space="0" w:color="000000"/>
            </w:tcBorders>
            <w:hideMark/>
          </w:tcPr>
          <w:p w:rsidR="00331FD9" w:rsidRPr="0035077B" w:rsidRDefault="00331FD9" w:rsidP="00522A46">
            <w:pPr>
              <w:jc w:val="center"/>
              <w:rPr>
                <w:color w:val="000000"/>
                <w:sz w:val="26"/>
                <w:szCs w:val="26"/>
              </w:rPr>
            </w:pPr>
            <w:r>
              <w:rPr>
                <w:color w:val="000000"/>
                <w:sz w:val="26"/>
                <w:szCs w:val="26"/>
              </w:rPr>
              <w:t>8</w:t>
            </w:r>
          </w:p>
        </w:tc>
      </w:tr>
      <w:tr w:rsidR="00331FD9" w:rsidRPr="0035077B" w:rsidTr="00522A46">
        <w:trPr>
          <w:trHeight w:val="651"/>
        </w:trPr>
        <w:tc>
          <w:tcPr>
            <w:tcW w:w="719" w:type="dxa"/>
            <w:tcBorders>
              <w:top w:val="single" w:sz="4" w:space="0" w:color="auto"/>
              <w:left w:val="single" w:sz="4" w:space="0" w:color="auto"/>
              <w:bottom w:val="single" w:sz="4" w:space="0" w:color="auto"/>
              <w:right w:val="single" w:sz="4" w:space="0" w:color="auto"/>
            </w:tcBorders>
            <w:hideMark/>
          </w:tcPr>
          <w:p w:rsidR="00331FD9" w:rsidRPr="0035077B" w:rsidRDefault="00331FD9" w:rsidP="00522A46">
            <w:pPr>
              <w:rPr>
                <w:color w:val="000000"/>
                <w:sz w:val="26"/>
                <w:szCs w:val="26"/>
              </w:rPr>
            </w:pPr>
            <w:r>
              <w:rPr>
                <w:color w:val="000000"/>
                <w:sz w:val="26"/>
                <w:szCs w:val="26"/>
              </w:rPr>
              <w:t>14</w:t>
            </w:r>
          </w:p>
        </w:tc>
        <w:tc>
          <w:tcPr>
            <w:tcW w:w="5124" w:type="dxa"/>
            <w:tcBorders>
              <w:top w:val="single" w:sz="4" w:space="0" w:color="auto"/>
              <w:left w:val="nil"/>
              <w:bottom w:val="single" w:sz="4" w:space="0" w:color="auto"/>
              <w:right w:val="single" w:sz="4" w:space="0" w:color="000000"/>
            </w:tcBorders>
            <w:hideMark/>
          </w:tcPr>
          <w:p w:rsidR="00331FD9" w:rsidRPr="0035077B" w:rsidRDefault="00331FD9" w:rsidP="00522A46">
            <w:pPr>
              <w:rPr>
                <w:color w:val="000000"/>
                <w:sz w:val="26"/>
                <w:szCs w:val="26"/>
              </w:rPr>
            </w:pPr>
            <w:r>
              <w:rPr>
                <w:color w:val="000000"/>
                <w:sz w:val="26"/>
                <w:szCs w:val="26"/>
              </w:rPr>
              <w:t>Погрузо-разгрузочные работы при автомобильных перевозках: Погрузка мусора строительного</w:t>
            </w:r>
          </w:p>
        </w:tc>
        <w:tc>
          <w:tcPr>
            <w:tcW w:w="2068" w:type="dxa"/>
            <w:tcBorders>
              <w:top w:val="single" w:sz="4" w:space="0" w:color="auto"/>
              <w:left w:val="nil"/>
              <w:bottom w:val="single" w:sz="4" w:space="0" w:color="auto"/>
              <w:right w:val="single" w:sz="4" w:space="0" w:color="000000"/>
            </w:tcBorders>
            <w:hideMark/>
          </w:tcPr>
          <w:p w:rsidR="00331FD9" w:rsidRPr="0035077B" w:rsidRDefault="00331FD9" w:rsidP="00522A46">
            <w:pPr>
              <w:jc w:val="center"/>
              <w:rPr>
                <w:color w:val="000000"/>
                <w:sz w:val="26"/>
                <w:szCs w:val="26"/>
              </w:rPr>
            </w:pPr>
            <w:r>
              <w:rPr>
                <w:color w:val="000000"/>
                <w:sz w:val="26"/>
                <w:szCs w:val="26"/>
              </w:rPr>
              <w:t>1 т груза</w:t>
            </w:r>
          </w:p>
        </w:tc>
        <w:tc>
          <w:tcPr>
            <w:tcW w:w="1880" w:type="dxa"/>
            <w:tcBorders>
              <w:top w:val="single" w:sz="4" w:space="0" w:color="auto"/>
              <w:left w:val="nil"/>
              <w:bottom w:val="single" w:sz="4" w:space="0" w:color="auto"/>
              <w:right w:val="single" w:sz="4" w:space="0" w:color="000000"/>
            </w:tcBorders>
            <w:hideMark/>
          </w:tcPr>
          <w:p w:rsidR="00331FD9" w:rsidRPr="0035077B" w:rsidRDefault="00331FD9" w:rsidP="00522A46">
            <w:pPr>
              <w:jc w:val="center"/>
              <w:rPr>
                <w:color w:val="000000"/>
                <w:sz w:val="26"/>
                <w:szCs w:val="26"/>
              </w:rPr>
            </w:pPr>
            <w:r>
              <w:rPr>
                <w:color w:val="000000"/>
                <w:sz w:val="26"/>
                <w:szCs w:val="26"/>
              </w:rPr>
              <w:t>19,2</w:t>
            </w:r>
          </w:p>
        </w:tc>
      </w:tr>
      <w:tr w:rsidR="00331FD9" w:rsidRPr="0035077B" w:rsidTr="00522A46">
        <w:trPr>
          <w:trHeight w:val="651"/>
        </w:trPr>
        <w:tc>
          <w:tcPr>
            <w:tcW w:w="719" w:type="dxa"/>
            <w:tcBorders>
              <w:top w:val="single" w:sz="4" w:space="0" w:color="auto"/>
              <w:left w:val="single" w:sz="4" w:space="0" w:color="auto"/>
              <w:bottom w:val="single" w:sz="4" w:space="0" w:color="auto"/>
              <w:right w:val="single" w:sz="4" w:space="0" w:color="auto"/>
            </w:tcBorders>
            <w:hideMark/>
          </w:tcPr>
          <w:p w:rsidR="00331FD9" w:rsidRPr="0035077B" w:rsidRDefault="00331FD9" w:rsidP="00522A46">
            <w:pPr>
              <w:rPr>
                <w:color w:val="000000"/>
                <w:sz w:val="26"/>
                <w:szCs w:val="26"/>
              </w:rPr>
            </w:pPr>
            <w:r>
              <w:rPr>
                <w:color w:val="000000"/>
                <w:sz w:val="26"/>
                <w:szCs w:val="26"/>
              </w:rPr>
              <w:t>15</w:t>
            </w:r>
          </w:p>
        </w:tc>
        <w:tc>
          <w:tcPr>
            <w:tcW w:w="5124" w:type="dxa"/>
            <w:tcBorders>
              <w:top w:val="single" w:sz="4" w:space="0" w:color="auto"/>
              <w:left w:val="nil"/>
              <w:bottom w:val="single" w:sz="4" w:space="0" w:color="auto"/>
              <w:right w:val="single" w:sz="4" w:space="0" w:color="000000"/>
            </w:tcBorders>
            <w:hideMark/>
          </w:tcPr>
          <w:p w:rsidR="00331FD9" w:rsidRPr="0035077B" w:rsidRDefault="00331FD9" w:rsidP="00522A46">
            <w:pPr>
              <w:rPr>
                <w:color w:val="000000"/>
                <w:sz w:val="26"/>
                <w:szCs w:val="26"/>
              </w:rPr>
            </w:pPr>
            <w:r>
              <w:rPr>
                <w:color w:val="000000"/>
                <w:sz w:val="26"/>
                <w:szCs w:val="26"/>
              </w:rPr>
              <w:t>Перевозка массовых навалочных грузов автомобилями-самосвалами, работающими вне карьеров на расстояние до 30 км (I класс груза)</w:t>
            </w:r>
          </w:p>
        </w:tc>
        <w:tc>
          <w:tcPr>
            <w:tcW w:w="2068" w:type="dxa"/>
            <w:tcBorders>
              <w:top w:val="single" w:sz="4" w:space="0" w:color="auto"/>
              <w:left w:val="nil"/>
              <w:bottom w:val="single" w:sz="4" w:space="0" w:color="auto"/>
              <w:right w:val="single" w:sz="4" w:space="0" w:color="000000"/>
            </w:tcBorders>
            <w:hideMark/>
          </w:tcPr>
          <w:p w:rsidR="00331FD9" w:rsidRPr="0035077B" w:rsidRDefault="00331FD9" w:rsidP="00522A46">
            <w:pPr>
              <w:jc w:val="center"/>
              <w:rPr>
                <w:color w:val="000000"/>
                <w:sz w:val="26"/>
                <w:szCs w:val="26"/>
              </w:rPr>
            </w:pPr>
            <w:r>
              <w:rPr>
                <w:color w:val="000000"/>
                <w:sz w:val="26"/>
                <w:szCs w:val="26"/>
              </w:rPr>
              <w:t>1 т груза</w:t>
            </w:r>
          </w:p>
        </w:tc>
        <w:tc>
          <w:tcPr>
            <w:tcW w:w="1880" w:type="dxa"/>
            <w:tcBorders>
              <w:top w:val="single" w:sz="4" w:space="0" w:color="auto"/>
              <w:left w:val="nil"/>
              <w:bottom w:val="single" w:sz="4" w:space="0" w:color="auto"/>
              <w:right w:val="single" w:sz="4" w:space="0" w:color="000000"/>
            </w:tcBorders>
            <w:hideMark/>
          </w:tcPr>
          <w:p w:rsidR="00331FD9" w:rsidRPr="0035077B" w:rsidRDefault="00331FD9" w:rsidP="00522A46">
            <w:pPr>
              <w:jc w:val="center"/>
              <w:rPr>
                <w:color w:val="000000"/>
                <w:sz w:val="26"/>
                <w:szCs w:val="26"/>
              </w:rPr>
            </w:pPr>
            <w:r>
              <w:rPr>
                <w:color w:val="000000"/>
                <w:sz w:val="26"/>
                <w:szCs w:val="26"/>
              </w:rPr>
              <w:t>19,2</w:t>
            </w:r>
          </w:p>
        </w:tc>
      </w:tr>
      <w:tr w:rsidR="00331FD9" w:rsidRPr="0035077B" w:rsidTr="00522A46">
        <w:trPr>
          <w:trHeight w:val="322"/>
        </w:trPr>
        <w:tc>
          <w:tcPr>
            <w:tcW w:w="9791" w:type="dxa"/>
            <w:gridSpan w:val="4"/>
            <w:tcBorders>
              <w:top w:val="single" w:sz="4" w:space="0" w:color="auto"/>
              <w:left w:val="single" w:sz="4" w:space="0" w:color="auto"/>
              <w:bottom w:val="single" w:sz="4" w:space="0" w:color="000000"/>
              <w:right w:val="single" w:sz="4" w:space="0" w:color="auto"/>
            </w:tcBorders>
            <w:vAlign w:val="center"/>
            <w:hideMark/>
          </w:tcPr>
          <w:p w:rsidR="00331FD9" w:rsidRPr="0035077B" w:rsidRDefault="00331FD9" w:rsidP="00522A46">
            <w:pPr>
              <w:tabs>
                <w:tab w:val="left" w:pos="2320"/>
              </w:tabs>
              <w:jc w:val="both"/>
              <w:rPr>
                <w:sz w:val="26"/>
                <w:szCs w:val="26"/>
              </w:rPr>
            </w:pPr>
            <w:r>
              <w:rPr>
                <w:sz w:val="26"/>
                <w:szCs w:val="26"/>
              </w:rPr>
              <w:t>монтажные работы</w:t>
            </w:r>
          </w:p>
        </w:tc>
      </w:tr>
      <w:tr w:rsidR="00331FD9" w:rsidRPr="0035077B" w:rsidTr="00522A46">
        <w:trPr>
          <w:trHeight w:val="651"/>
        </w:trPr>
        <w:tc>
          <w:tcPr>
            <w:tcW w:w="719" w:type="dxa"/>
            <w:tcBorders>
              <w:top w:val="nil"/>
              <w:left w:val="single" w:sz="4" w:space="0" w:color="auto"/>
              <w:bottom w:val="single" w:sz="4" w:space="0" w:color="auto"/>
              <w:right w:val="single" w:sz="4" w:space="0" w:color="auto"/>
            </w:tcBorders>
            <w:hideMark/>
          </w:tcPr>
          <w:p w:rsidR="00331FD9" w:rsidRPr="0035077B" w:rsidRDefault="00331FD9" w:rsidP="00522A46">
            <w:pPr>
              <w:rPr>
                <w:color w:val="000000"/>
                <w:sz w:val="26"/>
                <w:szCs w:val="26"/>
              </w:rPr>
            </w:pPr>
            <w:r>
              <w:rPr>
                <w:color w:val="000000"/>
                <w:sz w:val="26"/>
                <w:szCs w:val="26"/>
              </w:rPr>
              <w:t>16</w:t>
            </w:r>
          </w:p>
        </w:tc>
        <w:tc>
          <w:tcPr>
            <w:tcW w:w="5124" w:type="dxa"/>
            <w:tcBorders>
              <w:top w:val="single" w:sz="4" w:space="0" w:color="auto"/>
              <w:left w:val="nil"/>
              <w:bottom w:val="single" w:sz="4" w:space="0" w:color="auto"/>
              <w:right w:val="single" w:sz="4" w:space="0" w:color="000000"/>
            </w:tcBorders>
            <w:hideMark/>
          </w:tcPr>
          <w:p w:rsidR="00331FD9" w:rsidRPr="0035077B" w:rsidRDefault="00331FD9" w:rsidP="00522A46">
            <w:pPr>
              <w:rPr>
                <w:color w:val="000000"/>
                <w:sz w:val="26"/>
                <w:szCs w:val="26"/>
              </w:rPr>
            </w:pPr>
            <w:r>
              <w:rPr>
                <w:color w:val="000000"/>
                <w:sz w:val="26"/>
                <w:szCs w:val="26"/>
              </w:rPr>
              <w:t xml:space="preserve">Устройство подстилающих и выравнивающих слоев оснований из щебня (под </w:t>
            </w:r>
            <w:proofErr w:type="spellStart"/>
            <w:r>
              <w:rPr>
                <w:color w:val="000000"/>
                <w:sz w:val="26"/>
                <w:szCs w:val="26"/>
              </w:rPr>
              <w:t>резинокордовое</w:t>
            </w:r>
            <w:proofErr w:type="spellEnd"/>
            <w:r>
              <w:rPr>
                <w:color w:val="000000"/>
                <w:sz w:val="26"/>
                <w:szCs w:val="26"/>
              </w:rPr>
              <w:t xml:space="preserve"> покрытие и пешеходный проход</w:t>
            </w:r>
            <w:proofErr w:type="gramStart"/>
            <w:r>
              <w:rPr>
                <w:color w:val="000000"/>
                <w:sz w:val="26"/>
                <w:szCs w:val="26"/>
              </w:rPr>
              <w:t>)(</w:t>
            </w:r>
            <w:proofErr w:type="gramEnd"/>
            <w:r>
              <w:rPr>
                <w:color w:val="000000"/>
                <w:sz w:val="26"/>
                <w:szCs w:val="26"/>
              </w:rPr>
              <w:t>Щебень из природного камня для строительных работ марка 1200, фракция 20-40 мм)</w:t>
            </w:r>
          </w:p>
        </w:tc>
        <w:tc>
          <w:tcPr>
            <w:tcW w:w="2068" w:type="dxa"/>
            <w:tcBorders>
              <w:top w:val="single" w:sz="4" w:space="0" w:color="auto"/>
              <w:left w:val="nil"/>
              <w:bottom w:val="single" w:sz="4" w:space="0" w:color="auto"/>
              <w:right w:val="single" w:sz="4" w:space="0" w:color="000000"/>
            </w:tcBorders>
            <w:hideMark/>
          </w:tcPr>
          <w:p w:rsidR="00331FD9" w:rsidRPr="0035077B" w:rsidRDefault="00331FD9" w:rsidP="00522A46">
            <w:pPr>
              <w:jc w:val="center"/>
              <w:rPr>
                <w:color w:val="000000"/>
                <w:sz w:val="26"/>
                <w:szCs w:val="26"/>
              </w:rPr>
            </w:pPr>
            <w:r>
              <w:rPr>
                <w:color w:val="000000"/>
                <w:sz w:val="26"/>
                <w:szCs w:val="26"/>
              </w:rPr>
              <w:t>100 м3 материала основания (в плотном теле)</w:t>
            </w:r>
          </w:p>
        </w:tc>
        <w:tc>
          <w:tcPr>
            <w:tcW w:w="1880" w:type="dxa"/>
            <w:tcBorders>
              <w:top w:val="single" w:sz="4" w:space="0" w:color="auto"/>
              <w:left w:val="nil"/>
              <w:bottom w:val="single" w:sz="4" w:space="0" w:color="auto"/>
              <w:right w:val="single" w:sz="4" w:space="0" w:color="000000"/>
            </w:tcBorders>
            <w:hideMark/>
          </w:tcPr>
          <w:p w:rsidR="00331FD9" w:rsidRPr="0035077B" w:rsidRDefault="00331FD9" w:rsidP="00522A46">
            <w:pPr>
              <w:jc w:val="center"/>
              <w:rPr>
                <w:color w:val="000000"/>
                <w:sz w:val="26"/>
                <w:szCs w:val="26"/>
              </w:rPr>
            </w:pPr>
            <w:r>
              <w:rPr>
                <w:color w:val="000000"/>
                <w:sz w:val="26"/>
                <w:szCs w:val="26"/>
              </w:rPr>
              <w:t>0,1103</w:t>
            </w:r>
          </w:p>
          <w:p w:rsidR="00331FD9" w:rsidRPr="0035077B" w:rsidRDefault="00331FD9" w:rsidP="00522A46">
            <w:pPr>
              <w:jc w:val="center"/>
              <w:rPr>
                <w:color w:val="000000"/>
                <w:sz w:val="26"/>
                <w:szCs w:val="26"/>
              </w:rPr>
            </w:pPr>
          </w:p>
        </w:tc>
      </w:tr>
      <w:tr w:rsidR="00331FD9" w:rsidRPr="0035077B" w:rsidTr="00522A46">
        <w:trPr>
          <w:trHeight w:val="651"/>
        </w:trPr>
        <w:tc>
          <w:tcPr>
            <w:tcW w:w="719" w:type="dxa"/>
            <w:tcBorders>
              <w:top w:val="single" w:sz="4" w:space="0" w:color="auto"/>
              <w:left w:val="single" w:sz="4" w:space="0" w:color="auto"/>
              <w:bottom w:val="single" w:sz="4" w:space="0" w:color="auto"/>
              <w:right w:val="single" w:sz="4" w:space="0" w:color="auto"/>
            </w:tcBorders>
            <w:hideMark/>
          </w:tcPr>
          <w:p w:rsidR="00331FD9" w:rsidRPr="0035077B" w:rsidRDefault="00331FD9" w:rsidP="00522A46">
            <w:pPr>
              <w:rPr>
                <w:color w:val="000000"/>
                <w:sz w:val="26"/>
                <w:szCs w:val="26"/>
              </w:rPr>
            </w:pPr>
            <w:r>
              <w:rPr>
                <w:color w:val="000000"/>
                <w:sz w:val="26"/>
                <w:szCs w:val="26"/>
              </w:rPr>
              <w:t>17</w:t>
            </w:r>
          </w:p>
        </w:tc>
        <w:tc>
          <w:tcPr>
            <w:tcW w:w="5124" w:type="dxa"/>
            <w:tcBorders>
              <w:top w:val="single" w:sz="4" w:space="0" w:color="auto"/>
              <w:left w:val="nil"/>
              <w:bottom w:val="single" w:sz="4" w:space="0" w:color="auto"/>
              <w:right w:val="single" w:sz="4" w:space="0" w:color="000000"/>
            </w:tcBorders>
            <w:hideMark/>
          </w:tcPr>
          <w:p w:rsidR="00331FD9" w:rsidRPr="0035077B" w:rsidRDefault="00331FD9" w:rsidP="00522A46">
            <w:pPr>
              <w:rPr>
                <w:color w:val="000000"/>
                <w:sz w:val="26"/>
                <w:szCs w:val="26"/>
              </w:rPr>
            </w:pPr>
            <w:r>
              <w:rPr>
                <w:color w:val="000000"/>
                <w:sz w:val="26"/>
                <w:szCs w:val="26"/>
              </w:rPr>
              <w:t xml:space="preserve">Укладка </w:t>
            </w:r>
            <w:proofErr w:type="spellStart"/>
            <w:r>
              <w:rPr>
                <w:color w:val="000000"/>
                <w:sz w:val="26"/>
                <w:szCs w:val="26"/>
              </w:rPr>
              <w:t>георешетки</w:t>
            </w:r>
            <w:proofErr w:type="spellEnd"/>
            <w:r>
              <w:rPr>
                <w:color w:val="000000"/>
                <w:sz w:val="26"/>
                <w:szCs w:val="26"/>
              </w:rPr>
              <w:t xml:space="preserve"> в асфальтобетонное дорожное покрытие</w:t>
            </w:r>
          </w:p>
        </w:tc>
        <w:tc>
          <w:tcPr>
            <w:tcW w:w="2068" w:type="dxa"/>
            <w:tcBorders>
              <w:top w:val="single" w:sz="4" w:space="0" w:color="auto"/>
              <w:left w:val="nil"/>
              <w:bottom w:val="single" w:sz="4" w:space="0" w:color="auto"/>
              <w:right w:val="single" w:sz="4" w:space="0" w:color="000000"/>
            </w:tcBorders>
            <w:hideMark/>
          </w:tcPr>
          <w:p w:rsidR="00331FD9" w:rsidRPr="0035077B" w:rsidRDefault="00331FD9" w:rsidP="00522A46">
            <w:pPr>
              <w:jc w:val="center"/>
              <w:rPr>
                <w:color w:val="000000"/>
                <w:sz w:val="26"/>
                <w:szCs w:val="26"/>
              </w:rPr>
            </w:pPr>
            <w:r>
              <w:rPr>
                <w:color w:val="000000"/>
                <w:sz w:val="26"/>
                <w:szCs w:val="26"/>
              </w:rPr>
              <w:t>1000 м</w:t>
            </w:r>
            <w:proofErr w:type="gramStart"/>
            <w:r>
              <w:rPr>
                <w:color w:val="000000"/>
                <w:sz w:val="26"/>
                <w:szCs w:val="26"/>
              </w:rPr>
              <w:t>2</w:t>
            </w:r>
            <w:proofErr w:type="gramEnd"/>
            <w:r>
              <w:rPr>
                <w:color w:val="000000"/>
                <w:sz w:val="26"/>
                <w:szCs w:val="26"/>
              </w:rPr>
              <w:t xml:space="preserve"> покрытия</w:t>
            </w:r>
          </w:p>
        </w:tc>
        <w:tc>
          <w:tcPr>
            <w:tcW w:w="1880" w:type="dxa"/>
            <w:tcBorders>
              <w:top w:val="single" w:sz="4" w:space="0" w:color="auto"/>
              <w:left w:val="nil"/>
              <w:bottom w:val="single" w:sz="4" w:space="0" w:color="auto"/>
              <w:right w:val="single" w:sz="4" w:space="0" w:color="000000"/>
            </w:tcBorders>
            <w:hideMark/>
          </w:tcPr>
          <w:p w:rsidR="00331FD9" w:rsidRPr="0035077B" w:rsidRDefault="00331FD9" w:rsidP="00522A46">
            <w:pPr>
              <w:jc w:val="center"/>
              <w:rPr>
                <w:color w:val="000000"/>
                <w:sz w:val="26"/>
                <w:szCs w:val="26"/>
              </w:rPr>
            </w:pPr>
            <w:r>
              <w:rPr>
                <w:color w:val="000000"/>
                <w:sz w:val="26"/>
                <w:szCs w:val="26"/>
              </w:rPr>
              <w:t>0,08</w:t>
            </w:r>
          </w:p>
          <w:p w:rsidR="00331FD9" w:rsidRPr="0035077B" w:rsidRDefault="00331FD9" w:rsidP="00522A46">
            <w:pPr>
              <w:jc w:val="center"/>
              <w:rPr>
                <w:color w:val="000000"/>
                <w:sz w:val="26"/>
                <w:szCs w:val="26"/>
              </w:rPr>
            </w:pPr>
          </w:p>
        </w:tc>
      </w:tr>
      <w:tr w:rsidR="00331FD9" w:rsidRPr="0035077B" w:rsidTr="00522A46">
        <w:trPr>
          <w:trHeight w:val="651"/>
        </w:trPr>
        <w:tc>
          <w:tcPr>
            <w:tcW w:w="719" w:type="dxa"/>
            <w:tcBorders>
              <w:top w:val="single" w:sz="4" w:space="0" w:color="auto"/>
              <w:left w:val="single" w:sz="4" w:space="0" w:color="auto"/>
              <w:bottom w:val="single" w:sz="4" w:space="0" w:color="auto"/>
              <w:right w:val="single" w:sz="4" w:space="0" w:color="auto"/>
            </w:tcBorders>
            <w:hideMark/>
          </w:tcPr>
          <w:p w:rsidR="00331FD9" w:rsidRPr="0035077B" w:rsidRDefault="00331FD9" w:rsidP="00522A46">
            <w:pPr>
              <w:rPr>
                <w:color w:val="000000"/>
                <w:sz w:val="26"/>
                <w:szCs w:val="26"/>
              </w:rPr>
            </w:pPr>
            <w:r>
              <w:rPr>
                <w:color w:val="000000"/>
                <w:sz w:val="26"/>
                <w:szCs w:val="26"/>
              </w:rPr>
              <w:t>18</w:t>
            </w:r>
          </w:p>
        </w:tc>
        <w:tc>
          <w:tcPr>
            <w:tcW w:w="5124" w:type="dxa"/>
            <w:tcBorders>
              <w:top w:val="single" w:sz="4" w:space="0" w:color="auto"/>
              <w:left w:val="nil"/>
              <w:bottom w:val="single" w:sz="4" w:space="0" w:color="auto"/>
              <w:right w:val="single" w:sz="4" w:space="0" w:color="000000"/>
            </w:tcBorders>
            <w:hideMark/>
          </w:tcPr>
          <w:p w:rsidR="00331FD9" w:rsidRPr="0035077B" w:rsidRDefault="00331FD9" w:rsidP="00522A46">
            <w:pPr>
              <w:rPr>
                <w:color w:val="000000"/>
                <w:sz w:val="26"/>
                <w:szCs w:val="26"/>
              </w:rPr>
            </w:pPr>
            <w:r>
              <w:rPr>
                <w:color w:val="000000"/>
                <w:sz w:val="26"/>
                <w:szCs w:val="26"/>
              </w:rPr>
              <w:t>Устройство покрытия толщиной 10 см из горячих асфальтобетонных смесей плотных мелкозернистых типа АБВ, плотность каменных материалов 3 т/м3 и более</w:t>
            </w:r>
          </w:p>
        </w:tc>
        <w:tc>
          <w:tcPr>
            <w:tcW w:w="2068" w:type="dxa"/>
            <w:tcBorders>
              <w:top w:val="single" w:sz="4" w:space="0" w:color="auto"/>
              <w:left w:val="nil"/>
              <w:bottom w:val="single" w:sz="4" w:space="0" w:color="auto"/>
              <w:right w:val="single" w:sz="4" w:space="0" w:color="000000"/>
            </w:tcBorders>
            <w:hideMark/>
          </w:tcPr>
          <w:p w:rsidR="00331FD9" w:rsidRPr="0035077B" w:rsidRDefault="00331FD9" w:rsidP="00522A46">
            <w:pPr>
              <w:jc w:val="center"/>
              <w:rPr>
                <w:color w:val="000000"/>
                <w:sz w:val="26"/>
                <w:szCs w:val="26"/>
              </w:rPr>
            </w:pPr>
            <w:r>
              <w:rPr>
                <w:color w:val="000000"/>
                <w:sz w:val="26"/>
                <w:szCs w:val="26"/>
              </w:rPr>
              <w:t>1000 м</w:t>
            </w:r>
            <w:proofErr w:type="gramStart"/>
            <w:r>
              <w:rPr>
                <w:color w:val="000000"/>
                <w:sz w:val="26"/>
                <w:szCs w:val="26"/>
              </w:rPr>
              <w:t>2</w:t>
            </w:r>
            <w:proofErr w:type="gramEnd"/>
            <w:r>
              <w:rPr>
                <w:color w:val="000000"/>
                <w:sz w:val="26"/>
                <w:szCs w:val="26"/>
              </w:rPr>
              <w:t xml:space="preserve"> покрытия</w:t>
            </w:r>
          </w:p>
        </w:tc>
        <w:tc>
          <w:tcPr>
            <w:tcW w:w="1880" w:type="dxa"/>
            <w:tcBorders>
              <w:top w:val="single" w:sz="4" w:space="0" w:color="auto"/>
              <w:left w:val="nil"/>
              <w:bottom w:val="single" w:sz="4" w:space="0" w:color="auto"/>
              <w:right w:val="single" w:sz="4" w:space="0" w:color="000000"/>
            </w:tcBorders>
            <w:hideMark/>
          </w:tcPr>
          <w:p w:rsidR="00331FD9" w:rsidRPr="0035077B" w:rsidRDefault="00331FD9" w:rsidP="00522A46">
            <w:pPr>
              <w:jc w:val="center"/>
              <w:rPr>
                <w:color w:val="000000"/>
                <w:sz w:val="26"/>
                <w:szCs w:val="26"/>
              </w:rPr>
            </w:pPr>
            <w:r>
              <w:rPr>
                <w:color w:val="000000"/>
                <w:sz w:val="26"/>
                <w:szCs w:val="26"/>
              </w:rPr>
              <w:t>0,086</w:t>
            </w:r>
          </w:p>
        </w:tc>
      </w:tr>
      <w:tr w:rsidR="00331FD9" w:rsidRPr="0035077B" w:rsidTr="00522A46">
        <w:trPr>
          <w:trHeight w:val="651"/>
        </w:trPr>
        <w:tc>
          <w:tcPr>
            <w:tcW w:w="719" w:type="dxa"/>
            <w:tcBorders>
              <w:top w:val="single" w:sz="4" w:space="0" w:color="auto"/>
              <w:left w:val="single" w:sz="4" w:space="0" w:color="auto"/>
              <w:bottom w:val="single" w:sz="4" w:space="0" w:color="auto"/>
              <w:right w:val="single" w:sz="4" w:space="0" w:color="auto"/>
            </w:tcBorders>
            <w:hideMark/>
          </w:tcPr>
          <w:p w:rsidR="00331FD9" w:rsidRPr="0035077B" w:rsidRDefault="00331FD9" w:rsidP="00522A46">
            <w:pPr>
              <w:rPr>
                <w:color w:val="000000"/>
                <w:sz w:val="26"/>
                <w:szCs w:val="26"/>
              </w:rPr>
            </w:pPr>
            <w:r>
              <w:rPr>
                <w:color w:val="000000"/>
                <w:sz w:val="26"/>
                <w:szCs w:val="26"/>
              </w:rPr>
              <w:t>19</w:t>
            </w:r>
          </w:p>
        </w:tc>
        <w:tc>
          <w:tcPr>
            <w:tcW w:w="5124" w:type="dxa"/>
            <w:tcBorders>
              <w:top w:val="single" w:sz="4" w:space="0" w:color="auto"/>
              <w:left w:val="nil"/>
              <w:bottom w:val="single" w:sz="4" w:space="0" w:color="auto"/>
              <w:right w:val="single" w:sz="4" w:space="0" w:color="000000"/>
            </w:tcBorders>
            <w:hideMark/>
          </w:tcPr>
          <w:p w:rsidR="00331FD9" w:rsidRPr="0035077B" w:rsidRDefault="00331FD9" w:rsidP="00522A46">
            <w:pPr>
              <w:rPr>
                <w:color w:val="000000"/>
                <w:sz w:val="26"/>
                <w:szCs w:val="26"/>
              </w:rPr>
            </w:pPr>
            <w:r>
              <w:rPr>
                <w:color w:val="000000"/>
                <w:sz w:val="26"/>
                <w:szCs w:val="26"/>
              </w:rPr>
              <w:t>Монтаж переездного настила, переезд через один путь, длиной 19,66м (</w:t>
            </w:r>
            <w:proofErr w:type="spellStart"/>
            <w:r>
              <w:rPr>
                <w:color w:val="000000"/>
                <w:sz w:val="26"/>
                <w:szCs w:val="26"/>
              </w:rPr>
              <w:t>Резинокордовый</w:t>
            </w:r>
            <w:proofErr w:type="spellEnd"/>
            <w:r>
              <w:rPr>
                <w:color w:val="000000"/>
                <w:sz w:val="26"/>
                <w:szCs w:val="26"/>
              </w:rPr>
              <w:t xml:space="preserve"> настил на деревянные шпалы, шириной 19,66 м с комплектом крепления.</w:t>
            </w:r>
            <w:proofErr w:type="gramStart"/>
            <w:r>
              <w:rPr>
                <w:color w:val="000000"/>
                <w:sz w:val="26"/>
                <w:szCs w:val="26"/>
              </w:rPr>
              <w:t xml:space="preserve"> )</w:t>
            </w:r>
            <w:proofErr w:type="gramEnd"/>
          </w:p>
        </w:tc>
        <w:tc>
          <w:tcPr>
            <w:tcW w:w="2068" w:type="dxa"/>
            <w:tcBorders>
              <w:top w:val="single" w:sz="4" w:space="0" w:color="auto"/>
              <w:left w:val="nil"/>
              <w:bottom w:val="single" w:sz="4" w:space="0" w:color="auto"/>
              <w:right w:val="single" w:sz="4" w:space="0" w:color="000000"/>
            </w:tcBorders>
            <w:hideMark/>
          </w:tcPr>
          <w:p w:rsidR="00331FD9" w:rsidRPr="0035077B" w:rsidRDefault="00331FD9" w:rsidP="00522A46">
            <w:pPr>
              <w:jc w:val="center"/>
              <w:rPr>
                <w:color w:val="000000"/>
                <w:sz w:val="26"/>
                <w:szCs w:val="26"/>
              </w:rPr>
            </w:pPr>
            <w:r>
              <w:rPr>
                <w:color w:val="000000"/>
                <w:sz w:val="26"/>
                <w:szCs w:val="26"/>
              </w:rPr>
              <w:t>10 м</w:t>
            </w:r>
            <w:proofErr w:type="gramStart"/>
            <w:r>
              <w:rPr>
                <w:color w:val="000000"/>
                <w:sz w:val="26"/>
                <w:szCs w:val="26"/>
              </w:rPr>
              <w:t>2</w:t>
            </w:r>
            <w:proofErr w:type="gramEnd"/>
            <w:r>
              <w:rPr>
                <w:color w:val="000000"/>
                <w:sz w:val="26"/>
                <w:szCs w:val="26"/>
              </w:rPr>
              <w:t xml:space="preserve"> переездного настила</w:t>
            </w:r>
          </w:p>
        </w:tc>
        <w:tc>
          <w:tcPr>
            <w:tcW w:w="1880" w:type="dxa"/>
            <w:tcBorders>
              <w:top w:val="single" w:sz="4" w:space="0" w:color="auto"/>
              <w:left w:val="nil"/>
              <w:bottom w:val="single" w:sz="4" w:space="0" w:color="auto"/>
              <w:right w:val="single" w:sz="4" w:space="0" w:color="000000"/>
            </w:tcBorders>
            <w:hideMark/>
          </w:tcPr>
          <w:p w:rsidR="00331FD9" w:rsidRPr="0035077B" w:rsidRDefault="00331FD9" w:rsidP="00522A46">
            <w:pPr>
              <w:jc w:val="center"/>
              <w:rPr>
                <w:color w:val="000000"/>
                <w:sz w:val="26"/>
                <w:szCs w:val="26"/>
              </w:rPr>
            </w:pPr>
            <w:r>
              <w:rPr>
                <w:color w:val="000000"/>
                <w:sz w:val="26"/>
                <w:szCs w:val="26"/>
              </w:rPr>
              <w:t>4,915</w:t>
            </w:r>
          </w:p>
        </w:tc>
      </w:tr>
      <w:tr w:rsidR="00331FD9" w:rsidRPr="0035077B" w:rsidTr="00522A46">
        <w:trPr>
          <w:trHeight w:val="322"/>
        </w:trPr>
        <w:tc>
          <w:tcPr>
            <w:tcW w:w="719" w:type="dxa"/>
            <w:tcBorders>
              <w:top w:val="nil"/>
              <w:left w:val="single" w:sz="4" w:space="0" w:color="auto"/>
              <w:bottom w:val="single" w:sz="4" w:space="0" w:color="auto"/>
              <w:right w:val="nil"/>
            </w:tcBorders>
            <w:vAlign w:val="center"/>
            <w:hideMark/>
          </w:tcPr>
          <w:p w:rsidR="00331FD9" w:rsidRPr="0035077B" w:rsidRDefault="00331FD9" w:rsidP="00522A46">
            <w:pPr>
              <w:rPr>
                <w:b/>
                <w:bCs/>
                <w:color w:val="000000"/>
                <w:sz w:val="26"/>
                <w:szCs w:val="26"/>
              </w:rPr>
            </w:pPr>
          </w:p>
        </w:tc>
        <w:tc>
          <w:tcPr>
            <w:tcW w:w="9072" w:type="dxa"/>
            <w:gridSpan w:val="3"/>
            <w:tcBorders>
              <w:bottom w:val="single" w:sz="4" w:space="0" w:color="auto"/>
              <w:right w:val="single" w:sz="4" w:space="0" w:color="auto"/>
            </w:tcBorders>
          </w:tcPr>
          <w:p w:rsidR="00331FD9" w:rsidRPr="0035077B" w:rsidRDefault="00331FD9" w:rsidP="00522A46">
            <w:pPr>
              <w:tabs>
                <w:tab w:val="left" w:pos="2320"/>
              </w:tabs>
              <w:ind w:left="2680"/>
              <w:rPr>
                <w:sz w:val="26"/>
                <w:szCs w:val="26"/>
              </w:rPr>
            </w:pPr>
            <w:r>
              <w:rPr>
                <w:sz w:val="26"/>
                <w:szCs w:val="26"/>
              </w:rPr>
              <w:t>Раздел 3. Площадка №2 (укрепление блоков ФБС)</w:t>
            </w:r>
          </w:p>
        </w:tc>
      </w:tr>
      <w:tr w:rsidR="00331FD9" w:rsidRPr="0035077B" w:rsidTr="00522A46">
        <w:trPr>
          <w:trHeight w:val="322"/>
        </w:trPr>
        <w:tc>
          <w:tcPr>
            <w:tcW w:w="9791" w:type="dxa"/>
            <w:gridSpan w:val="4"/>
            <w:tcBorders>
              <w:top w:val="single" w:sz="4" w:space="0" w:color="auto"/>
              <w:left w:val="single" w:sz="4" w:space="0" w:color="auto"/>
              <w:bottom w:val="single" w:sz="4" w:space="0" w:color="000000"/>
              <w:right w:val="single" w:sz="4" w:space="0" w:color="auto"/>
            </w:tcBorders>
            <w:vAlign w:val="center"/>
            <w:hideMark/>
          </w:tcPr>
          <w:p w:rsidR="00331FD9" w:rsidRPr="0035077B" w:rsidRDefault="00331FD9" w:rsidP="00522A46">
            <w:pPr>
              <w:tabs>
                <w:tab w:val="left" w:pos="2320"/>
              </w:tabs>
              <w:jc w:val="both"/>
              <w:rPr>
                <w:sz w:val="26"/>
                <w:szCs w:val="26"/>
              </w:rPr>
            </w:pPr>
            <w:r>
              <w:rPr>
                <w:sz w:val="26"/>
                <w:szCs w:val="26"/>
              </w:rPr>
              <w:t>демонтажные работы</w:t>
            </w:r>
          </w:p>
        </w:tc>
      </w:tr>
      <w:tr w:rsidR="00331FD9" w:rsidRPr="0035077B" w:rsidTr="00522A46">
        <w:trPr>
          <w:trHeight w:val="651"/>
        </w:trPr>
        <w:tc>
          <w:tcPr>
            <w:tcW w:w="719" w:type="dxa"/>
            <w:tcBorders>
              <w:top w:val="nil"/>
              <w:left w:val="single" w:sz="4" w:space="0" w:color="auto"/>
              <w:bottom w:val="single" w:sz="4" w:space="0" w:color="auto"/>
              <w:right w:val="single" w:sz="4" w:space="0" w:color="auto"/>
            </w:tcBorders>
            <w:hideMark/>
          </w:tcPr>
          <w:p w:rsidR="00331FD9" w:rsidRPr="0035077B" w:rsidRDefault="00331FD9" w:rsidP="00522A46">
            <w:pPr>
              <w:rPr>
                <w:color w:val="000000"/>
                <w:sz w:val="26"/>
                <w:szCs w:val="26"/>
              </w:rPr>
            </w:pPr>
            <w:r>
              <w:rPr>
                <w:color w:val="000000"/>
                <w:sz w:val="26"/>
                <w:szCs w:val="26"/>
              </w:rPr>
              <w:t>20</w:t>
            </w:r>
          </w:p>
        </w:tc>
        <w:tc>
          <w:tcPr>
            <w:tcW w:w="5124" w:type="dxa"/>
            <w:tcBorders>
              <w:top w:val="single" w:sz="4" w:space="0" w:color="auto"/>
              <w:left w:val="nil"/>
              <w:bottom w:val="single" w:sz="4" w:space="0" w:color="auto"/>
              <w:right w:val="single" w:sz="4" w:space="0" w:color="000000"/>
            </w:tcBorders>
            <w:hideMark/>
          </w:tcPr>
          <w:p w:rsidR="00331FD9" w:rsidRPr="0035077B" w:rsidRDefault="00331FD9" w:rsidP="00522A46">
            <w:pPr>
              <w:rPr>
                <w:color w:val="000000"/>
                <w:sz w:val="26"/>
                <w:szCs w:val="26"/>
              </w:rPr>
            </w:pPr>
            <w:r>
              <w:rPr>
                <w:color w:val="000000"/>
                <w:sz w:val="26"/>
                <w:szCs w:val="26"/>
              </w:rPr>
              <w:t>Демонтаж лотков металлических</w:t>
            </w:r>
          </w:p>
        </w:tc>
        <w:tc>
          <w:tcPr>
            <w:tcW w:w="2068" w:type="dxa"/>
            <w:tcBorders>
              <w:top w:val="single" w:sz="4" w:space="0" w:color="auto"/>
              <w:left w:val="nil"/>
              <w:bottom w:val="single" w:sz="4" w:space="0" w:color="auto"/>
              <w:right w:val="single" w:sz="4" w:space="0" w:color="000000"/>
            </w:tcBorders>
            <w:hideMark/>
          </w:tcPr>
          <w:p w:rsidR="00331FD9" w:rsidRPr="0035077B" w:rsidRDefault="00331FD9" w:rsidP="00522A46">
            <w:pPr>
              <w:jc w:val="center"/>
              <w:rPr>
                <w:color w:val="000000"/>
                <w:sz w:val="26"/>
                <w:szCs w:val="26"/>
              </w:rPr>
            </w:pPr>
            <w:r>
              <w:rPr>
                <w:color w:val="000000"/>
                <w:sz w:val="26"/>
                <w:szCs w:val="26"/>
              </w:rPr>
              <w:t>1 т конструкций</w:t>
            </w:r>
          </w:p>
        </w:tc>
        <w:tc>
          <w:tcPr>
            <w:tcW w:w="1880" w:type="dxa"/>
            <w:tcBorders>
              <w:top w:val="single" w:sz="4" w:space="0" w:color="auto"/>
              <w:left w:val="nil"/>
              <w:bottom w:val="single" w:sz="4" w:space="0" w:color="auto"/>
              <w:right w:val="single" w:sz="4" w:space="0" w:color="000000"/>
            </w:tcBorders>
            <w:hideMark/>
          </w:tcPr>
          <w:p w:rsidR="00331FD9" w:rsidRPr="0035077B" w:rsidRDefault="00331FD9" w:rsidP="00522A46">
            <w:pPr>
              <w:jc w:val="center"/>
              <w:rPr>
                <w:color w:val="000000"/>
                <w:sz w:val="26"/>
                <w:szCs w:val="26"/>
              </w:rPr>
            </w:pPr>
            <w:r>
              <w:rPr>
                <w:color w:val="000000"/>
                <w:sz w:val="26"/>
                <w:szCs w:val="26"/>
              </w:rPr>
              <w:t>0,777</w:t>
            </w:r>
          </w:p>
        </w:tc>
      </w:tr>
      <w:tr w:rsidR="00331FD9" w:rsidRPr="0035077B" w:rsidTr="00522A46">
        <w:trPr>
          <w:trHeight w:val="322"/>
        </w:trPr>
        <w:tc>
          <w:tcPr>
            <w:tcW w:w="9791" w:type="dxa"/>
            <w:gridSpan w:val="4"/>
            <w:tcBorders>
              <w:top w:val="single" w:sz="4" w:space="0" w:color="auto"/>
              <w:left w:val="single" w:sz="4" w:space="0" w:color="auto"/>
              <w:bottom w:val="single" w:sz="4" w:space="0" w:color="000000"/>
              <w:right w:val="single" w:sz="4" w:space="0" w:color="auto"/>
            </w:tcBorders>
            <w:vAlign w:val="center"/>
            <w:hideMark/>
          </w:tcPr>
          <w:p w:rsidR="00331FD9" w:rsidRPr="0035077B" w:rsidRDefault="00331FD9" w:rsidP="00522A46">
            <w:pPr>
              <w:tabs>
                <w:tab w:val="left" w:pos="2320"/>
              </w:tabs>
              <w:jc w:val="both"/>
              <w:rPr>
                <w:sz w:val="26"/>
                <w:szCs w:val="26"/>
              </w:rPr>
            </w:pPr>
            <w:r>
              <w:rPr>
                <w:sz w:val="26"/>
                <w:szCs w:val="26"/>
              </w:rPr>
              <w:t>монтажные работы</w:t>
            </w:r>
          </w:p>
        </w:tc>
      </w:tr>
      <w:tr w:rsidR="00331FD9" w:rsidRPr="0035077B" w:rsidTr="00522A46">
        <w:trPr>
          <w:trHeight w:val="651"/>
        </w:trPr>
        <w:tc>
          <w:tcPr>
            <w:tcW w:w="719" w:type="dxa"/>
            <w:tcBorders>
              <w:top w:val="nil"/>
              <w:left w:val="single" w:sz="4" w:space="0" w:color="auto"/>
              <w:bottom w:val="single" w:sz="4" w:space="0" w:color="auto"/>
              <w:right w:val="single" w:sz="4" w:space="0" w:color="auto"/>
            </w:tcBorders>
            <w:hideMark/>
          </w:tcPr>
          <w:p w:rsidR="00331FD9" w:rsidRPr="0035077B" w:rsidRDefault="00331FD9" w:rsidP="00522A46">
            <w:pPr>
              <w:rPr>
                <w:color w:val="000000"/>
                <w:sz w:val="26"/>
                <w:szCs w:val="26"/>
              </w:rPr>
            </w:pPr>
            <w:r>
              <w:rPr>
                <w:color w:val="000000"/>
                <w:sz w:val="26"/>
                <w:szCs w:val="26"/>
              </w:rPr>
              <w:t>21</w:t>
            </w:r>
          </w:p>
        </w:tc>
        <w:tc>
          <w:tcPr>
            <w:tcW w:w="5124" w:type="dxa"/>
            <w:tcBorders>
              <w:top w:val="single" w:sz="4" w:space="0" w:color="auto"/>
              <w:left w:val="nil"/>
              <w:bottom w:val="single" w:sz="4" w:space="0" w:color="auto"/>
              <w:right w:val="single" w:sz="4" w:space="0" w:color="000000"/>
            </w:tcBorders>
            <w:hideMark/>
          </w:tcPr>
          <w:p w:rsidR="00331FD9" w:rsidRPr="0035077B" w:rsidRDefault="00331FD9" w:rsidP="00522A46">
            <w:pPr>
              <w:rPr>
                <w:color w:val="000000"/>
                <w:sz w:val="26"/>
                <w:szCs w:val="26"/>
              </w:rPr>
            </w:pPr>
            <w:r>
              <w:rPr>
                <w:color w:val="000000"/>
                <w:sz w:val="26"/>
                <w:szCs w:val="26"/>
              </w:rPr>
              <w:t>Установка арматуры (</w:t>
            </w:r>
            <w:proofErr w:type="gramStart"/>
            <w:r>
              <w:rPr>
                <w:color w:val="000000"/>
                <w:sz w:val="26"/>
                <w:szCs w:val="26"/>
              </w:rPr>
              <w:t>А</w:t>
            </w:r>
            <w:proofErr w:type="gramEnd"/>
            <w:r>
              <w:rPr>
                <w:color w:val="000000"/>
                <w:sz w:val="26"/>
                <w:szCs w:val="26"/>
              </w:rPr>
              <w:t>-II, диаметром 25-28 мм) в грунт, длиной 2,5 м</w:t>
            </w:r>
          </w:p>
        </w:tc>
        <w:tc>
          <w:tcPr>
            <w:tcW w:w="2068" w:type="dxa"/>
            <w:tcBorders>
              <w:top w:val="single" w:sz="4" w:space="0" w:color="auto"/>
              <w:left w:val="nil"/>
              <w:bottom w:val="single" w:sz="4" w:space="0" w:color="auto"/>
              <w:right w:val="single" w:sz="4" w:space="0" w:color="000000"/>
            </w:tcBorders>
            <w:hideMark/>
          </w:tcPr>
          <w:p w:rsidR="00331FD9" w:rsidRPr="0035077B" w:rsidRDefault="00331FD9" w:rsidP="00522A46">
            <w:pPr>
              <w:jc w:val="center"/>
              <w:rPr>
                <w:color w:val="000000"/>
                <w:sz w:val="26"/>
                <w:szCs w:val="26"/>
              </w:rPr>
            </w:pPr>
            <w:r>
              <w:rPr>
                <w:color w:val="000000"/>
                <w:sz w:val="26"/>
                <w:szCs w:val="26"/>
              </w:rPr>
              <w:t>1 т</w:t>
            </w:r>
          </w:p>
        </w:tc>
        <w:tc>
          <w:tcPr>
            <w:tcW w:w="1880" w:type="dxa"/>
            <w:tcBorders>
              <w:top w:val="single" w:sz="4" w:space="0" w:color="auto"/>
              <w:left w:val="nil"/>
              <w:bottom w:val="single" w:sz="4" w:space="0" w:color="auto"/>
              <w:right w:val="single" w:sz="4" w:space="0" w:color="000000"/>
            </w:tcBorders>
            <w:hideMark/>
          </w:tcPr>
          <w:p w:rsidR="00331FD9" w:rsidRPr="0035077B" w:rsidRDefault="00331FD9" w:rsidP="00522A46">
            <w:pPr>
              <w:jc w:val="center"/>
              <w:rPr>
                <w:color w:val="000000"/>
                <w:sz w:val="26"/>
                <w:szCs w:val="26"/>
              </w:rPr>
            </w:pPr>
            <w:r>
              <w:rPr>
                <w:color w:val="000000"/>
                <w:sz w:val="26"/>
                <w:szCs w:val="26"/>
              </w:rPr>
              <w:t>6,4103</w:t>
            </w:r>
          </w:p>
        </w:tc>
      </w:tr>
      <w:tr w:rsidR="00331FD9" w:rsidRPr="0035077B" w:rsidTr="00522A46">
        <w:trPr>
          <w:trHeight w:val="651"/>
        </w:trPr>
        <w:tc>
          <w:tcPr>
            <w:tcW w:w="719" w:type="dxa"/>
            <w:tcBorders>
              <w:top w:val="single" w:sz="4" w:space="0" w:color="auto"/>
              <w:left w:val="single" w:sz="4" w:space="0" w:color="auto"/>
              <w:bottom w:val="single" w:sz="4" w:space="0" w:color="auto"/>
              <w:right w:val="single" w:sz="4" w:space="0" w:color="auto"/>
            </w:tcBorders>
            <w:hideMark/>
          </w:tcPr>
          <w:p w:rsidR="00331FD9" w:rsidRPr="0035077B" w:rsidRDefault="00331FD9" w:rsidP="00522A46">
            <w:pPr>
              <w:rPr>
                <w:color w:val="000000"/>
                <w:sz w:val="26"/>
                <w:szCs w:val="26"/>
              </w:rPr>
            </w:pPr>
            <w:r>
              <w:rPr>
                <w:color w:val="000000"/>
                <w:sz w:val="26"/>
                <w:szCs w:val="26"/>
              </w:rPr>
              <w:t>22</w:t>
            </w:r>
          </w:p>
        </w:tc>
        <w:tc>
          <w:tcPr>
            <w:tcW w:w="5124" w:type="dxa"/>
            <w:tcBorders>
              <w:top w:val="single" w:sz="4" w:space="0" w:color="auto"/>
              <w:left w:val="nil"/>
              <w:bottom w:val="single" w:sz="4" w:space="0" w:color="auto"/>
              <w:right w:val="single" w:sz="4" w:space="0" w:color="000000"/>
            </w:tcBorders>
            <w:hideMark/>
          </w:tcPr>
          <w:p w:rsidR="00331FD9" w:rsidRPr="0035077B" w:rsidRDefault="00331FD9" w:rsidP="00522A46">
            <w:pPr>
              <w:rPr>
                <w:color w:val="000000"/>
                <w:sz w:val="26"/>
                <w:szCs w:val="26"/>
              </w:rPr>
            </w:pPr>
            <w:r>
              <w:rPr>
                <w:color w:val="000000"/>
                <w:sz w:val="26"/>
                <w:szCs w:val="26"/>
              </w:rPr>
              <w:t>Монтаж защитных ограждений из уголка 50х50х5</w:t>
            </w:r>
          </w:p>
        </w:tc>
        <w:tc>
          <w:tcPr>
            <w:tcW w:w="2068" w:type="dxa"/>
            <w:tcBorders>
              <w:top w:val="single" w:sz="4" w:space="0" w:color="auto"/>
              <w:left w:val="nil"/>
              <w:bottom w:val="single" w:sz="4" w:space="0" w:color="auto"/>
              <w:right w:val="single" w:sz="4" w:space="0" w:color="000000"/>
            </w:tcBorders>
            <w:hideMark/>
          </w:tcPr>
          <w:p w:rsidR="00331FD9" w:rsidRPr="0035077B" w:rsidRDefault="00331FD9" w:rsidP="00522A46">
            <w:pPr>
              <w:jc w:val="center"/>
              <w:rPr>
                <w:color w:val="000000"/>
                <w:sz w:val="26"/>
                <w:szCs w:val="26"/>
              </w:rPr>
            </w:pPr>
            <w:r>
              <w:rPr>
                <w:color w:val="000000"/>
                <w:sz w:val="26"/>
                <w:szCs w:val="26"/>
              </w:rPr>
              <w:t>1 т конструкций</w:t>
            </w:r>
          </w:p>
        </w:tc>
        <w:tc>
          <w:tcPr>
            <w:tcW w:w="1880" w:type="dxa"/>
            <w:tcBorders>
              <w:top w:val="single" w:sz="4" w:space="0" w:color="auto"/>
              <w:left w:val="nil"/>
              <w:bottom w:val="single" w:sz="4" w:space="0" w:color="auto"/>
              <w:right w:val="single" w:sz="4" w:space="0" w:color="000000"/>
            </w:tcBorders>
            <w:hideMark/>
          </w:tcPr>
          <w:p w:rsidR="00331FD9" w:rsidRPr="0035077B" w:rsidRDefault="00331FD9" w:rsidP="00522A46">
            <w:pPr>
              <w:jc w:val="center"/>
              <w:rPr>
                <w:color w:val="000000"/>
                <w:sz w:val="26"/>
                <w:szCs w:val="26"/>
              </w:rPr>
            </w:pPr>
            <w:r>
              <w:rPr>
                <w:color w:val="000000"/>
                <w:sz w:val="26"/>
                <w:szCs w:val="26"/>
              </w:rPr>
              <w:t>1,6739</w:t>
            </w:r>
          </w:p>
        </w:tc>
      </w:tr>
      <w:tr w:rsidR="00331FD9" w:rsidRPr="0035077B" w:rsidTr="00522A46">
        <w:trPr>
          <w:trHeight w:val="651"/>
        </w:trPr>
        <w:tc>
          <w:tcPr>
            <w:tcW w:w="719" w:type="dxa"/>
            <w:tcBorders>
              <w:top w:val="single" w:sz="4" w:space="0" w:color="auto"/>
              <w:left w:val="single" w:sz="4" w:space="0" w:color="auto"/>
              <w:bottom w:val="single" w:sz="4" w:space="0" w:color="auto"/>
              <w:right w:val="single" w:sz="4" w:space="0" w:color="auto"/>
            </w:tcBorders>
            <w:hideMark/>
          </w:tcPr>
          <w:p w:rsidR="00331FD9" w:rsidRPr="0035077B" w:rsidRDefault="00331FD9" w:rsidP="00522A46">
            <w:pPr>
              <w:rPr>
                <w:color w:val="000000"/>
                <w:sz w:val="26"/>
                <w:szCs w:val="26"/>
              </w:rPr>
            </w:pPr>
            <w:r>
              <w:rPr>
                <w:color w:val="000000"/>
                <w:sz w:val="26"/>
                <w:szCs w:val="26"/>
              </w:rPr>
              <w:t>23</w:t>
            </w:r>
          </w:p>
        </w:tc>
        <w:tc>
          <w:tcPr>
            <w:tcW w:w="5124" w:type="dxa"/>
            <w:tcBorders>
              <w:top w:val="single" w:sz="4" w:space="0" w:color="auto"/>
              <w:left w:val="nil"/>
              <w:bottom w:val="single" w:sz="4" w:space="0" w:color="auto"/>
              <w:right w:val="single" w:sz="4" w:space="0" w:color="000000"/>
            </w:tcBorders>
            <w:hideMark/>
          </w:tcPr>
          <w:p w:rsidR="00331FD9" w:rsidRPr="0035077B" w:rsidRDefault="00331FD9" w:rsidP="00522A46">
            <w:pPr>
              <w:rPr>
                <w:color w:val="000000"/>
                <w:sz w:val="26"/>
                <w:szCs w:val="26"/>
              </w:rPr>
            </w:pPr>
            <w:r>
              <w:rPr>
                <w:color w:val="000000"/>
                <w:sz w:val="26"/>
                <w:szCs w:val="26"/>
              </w:rPr>
              <w:t>Монтаж лотков металлических (ранее снятых)</w:t>
            </w:r>
          </w:p>
        </w:tc>
        <w:tc>
          <w:tcPr>
            <w:tcW w:w="2068" w:type="dxa"/>
            <w:tcBorders>
              <w:top w:val="single" w:sz="4" w:space="0" w:color="auto"/>
              <w:left w:val="nil"/>
              <w:bottom w:val="single" w:sz="4" w:space="0" w:color="auto"/>
              <w:right w:val="single" w:sz="4" w:space="0" w:color="000000"/>
            </w:tcBorders>
            <w:hideMark/>
          </w:tcPr>
          <w:p w:rsidR="00331FD9" w:rsidRPr="0035077B" w:rsidRDefault="00331FD9" w:rsidP="00522A46">
            <w:pPr>
              <w:jc w:val="center"/>
              <w:rPr>
                <w:color w:val="000000"/>
                <w:sz w:val="26"/>
                <w:szCs w:val="26"/>
              </w:rPr>
            </w:pPr>
            <w:r>
              <w:rPr>
                <w:color w:val="000000"/>
                <w:sz w:val="26"/>
                <w:szCs w:val="26"/>
              </w:rPr>
              <w:t>1 т конструкций</w:t>
            </w:r>
          </w:p>
        </w:tc>
        <w:tc>
          <w:tcPr>
            <w:tcW w:w="1880" w:type="dxa"/>
            <w:tcBorders>
              <w:top w:val="single" w:sz="4" w:space="0" w:color="auto"/>
              <w:left w:val="nil"/>
              <w:bottom w:val="single" w:sz="4" w:space="0" w:color="auto"/>
              <w:right w:val="single" w:sz="4" w:space="0" w:color="000000"/>
            </w:tcBorders>
            <w:hideMark/>
          </w:tcPr>
          <w:p w:rsidR="00331FD9" w:rsidRPr="0035077B" w:rsidRDefault="00331FD9" w:rsidP="00522A46">
            <w:pPr>
              <w:jc w:val="center"/>
              <w:rPr>
                <w:color w:val="000000"/>
                <w:sz w:val="26"/>
                <w:szCs w:val="26"/>
              </w:rPr>
            </w:pPr>
            <w:r>
              <w:rPr>
                <w:color w:val="000000"/>
                <w:sz w:val="26"/>
                <w:szCs w:val="26"/>
              </w:rPr>
              <w:t>0,777</w:t>
            </w:r>
          </w:p>
        </w:tc>
      </w:tr>
    </w:tbl>
    <w:p w:rsidR="00331FD9" w:rsidRPr="0035077B" w:rsidRDefault="00331FD9" w:rsidP="00522A46">
      <w:pPr>
        <w:tabs>
          <w:tab w:val="left" w:pos="0"/>
        </w:tabs>
        <w:autoSpaceDE w:val="0"/>
        <w:jc w:val="both"/>
        <w:rPr>
          <w:rFonts w:eastAsia="Arial"/>
          <w:b/>
          <w:sz w:val="28"/>
          <w:szCs w:val="28"/>
          <w:lang w:val="en-US"/>
        </w:rPr>
      </w:pPr>
    </w:p>
    <w:p w:rsidR="00331FD9" w:rsidRDefault="00331FD9" w:rsidP="00522A46">
      <w:pPr>
        <w:tabs>
          <w:tab w:val="left" w:pos="0"/>
        </w:tabs>
        <w:autoSpaceDE w:val="0"/>
        <w:jc w:val="both"/>
        <w:rPr>
          <w:rFonts w:eastAsia="Arial"/>
          <w:b/>
          <w:sz w:val="28"/>
          <w:szCs w:val="28"/>
        </w:rPr>
      </w:pP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331FD9" w:rsidRDefault="00522A46" w:rsidP="00522A46">
            <w:pPr>
              <w:pStyle w:val="19"/>
              <w:ind w:firstLine="397"/>
              <w:rPr>
                <w:sz w:val="24"/>
                <w:szCs w:val="24"/>
              </w:rPr>
            </w:pPr>
            <w:r>
              <w:rPr>
                <w:sz w:val="24"/>
                <w:szCs w:val="24"/>
              </w:rPr>
              <w:t>Открытый конкурс в электронной форме № ОКэ-СВЕРД-20-0011 по предмету закупки «Капитальный ремонт площадки асфальтобетонной №1-2 (литер 2), инв. №009/01/00000663 кадастровый номер 66:41:0204038:36 контейнерного терминала Екатеринбург-Товарный Уральского филиала ПАО «ТрансКонтейнер».</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331FD9" w:rsidRDefault="00522A46">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522A46" w:rsidRDefault="00522A46">
            <w:pPr>
              <w:pStyle w:val="19"/>
              <w:ind w:firstLine="0"/>
              <w:rPr>
                <w:sz w:val="24"/>
                <w:szCs w:val="24"/>
              </w:rPr>
            </w:pPr>
            <w:r>
              <w:rPr>
                <w:sz w:val="24"/>
                <w:szCs w:val="24"/>
              </w:rPr>
              <w:t xml:space="preserve">- постоянная рабочая группа Конкурсной комиссии Уральского филиала ПАО «ТрансКонтейнер». </w:t>
            </w:r>
          </w:p>
          <w:p w:rsidR="00331FD9" w:rsidRDefault="00522A46">
            <w:pPr>
              <w:pStyle w:val="19"/>
              <w:ind w:firstLine="0"/>
              <w:rPr>
                <w:sz w:val="24"/>
                <w:szCs w:val="24"/>
              </w:rPr>
            </w:pPr>
            <w:r>
              <w:rPr>
                <w:sz w:val="24"/>
                <w:szCs w:val="24"/>
              </w:rPr>
              <w:t>Адрес: Российская Федерация, 620027, г. Екатеринбург, ул. Николая Никонова, д.8</w:t>
            </w:r>
          </w:p>
          <w:p w:rsidR="00522A46" w:rsidRDefault="00522A46">
            <w:r>
              <w:t>Контактно</w:t>
            </w:r>
            <w:proofErr w:type="gramStart"/>
            <w:r>
              <w:t>е(</w:t>
            </w:r>
            <w:proofErr w:type="gramEnd"/>
            <w:r>
              <w:t>-</w:t>
            </w:r>
            <w:proofErr w:type="spellStart"/>
            <w:r>
              <w:t>ые</w:t>
            </w:r>
            <w:proofErr w:type="spellEnd"/>
            <w:r>
              <w:t xml:space="preserve">) лицо(-а) Заказчика: </w:t>
            </w:r>
          </w:p>
          <w:p w:rsidR="00331FD9" w:rsidRDefault="00522A46" w:rsidP="00522A46">
            <w:r>
              <w:t xml:space="preserve">Ладейщикова Елена Сергеевна, тел. +7(495)7881717(5055), электронный </w:t>
            </w:r>
            <w:r w:rsidRPr="00522A46">
              <w:t xml:space="preserve">адрес </w:t>
            </w:r>
            <w:hyperlink r:id="rId19" w:tgtFrame="_blank" w:history="1">
              <w:r w:rsidRPr="00522A46">
                <w:rPr>
                  <w:rStyle w:val="a7"/>
                  <w:color w:val="3C4043"/>
                  <w:shd w:val="clear" w:color="auto" w:fill="FFFFFF"/>
                </w:rPr>
                <w:t>LadeyshchikovaES@trcont.ru</w:t>
              </w:r>
            </w:hyperlink>
            <w: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522A46" w:rsidRDefault="00522A46" w:rsidP="00522A46">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331FD9" w:rsidRDefault="00522A46" w:rsidP="00522A46">
            <w:pPr>
              <w:pStyle w:val="19"/>
              <w:ind w:firstLine="397"/>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2"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3"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331FD9" w:rsidRDefault="00522A46">
            <w:pPr>
              <w:pStyle w:val="19"/>
              <w:ind w:firstLine="397"/>
              <w:rPr>
                <w:sz w:val="24"/>
                <w:szCs w:val="24"/>
              </w:rPr>
            </w:pPr>
            <w:proofErr w:type="gramStart"/>
            <w:r>
              <w:rPr>
                <w:sz w:val="24"/>
                <w:szCs w:val="24"/>
              </w:rPr>
              <w:t>Начальная (максимальная) цена договора составляет 4535922 (четыре миллиона пятьсот тридцать пять тысяч девятьсот двадцать два) рубля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r>
              <w:rPr>
                <w:sz w:val="24"/>
                <w:szCs w:val="24"/>
              </w:rPr>
              <w:t xml:space="preserve">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331FD9" w:rsidRDefault="00522A46" w:rsidP="00522A46">
            <w:pPr>
              <w:jc w:val="both"/>
              <w:rPr>
                <w:b/>
              </w:rPr>
            </w:pPr>
            <w:r>
              <w:t>«30» июля 2020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331FD9" w:rsidRDefault="00522A46">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«21» августа 2020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331FD9" w:rsidRDefault="00522A46">
            <w:pPr>
              <w:pStyle w:val="19"/>
              <w:ind w:firstLine="397"/>
              <w:rPr>
                <w:sz w:val="24"/>
                <w:szCs w:val="24"/>
                <w:highlight w:val="cyan"/>
              </w:rPr>
            </w:pPr>
            <w:r>
              <w:rPr>
                <w:sz w:val="24"/>
                <w:szCs w:val="24"/>
              </w:rPr>
              <w:t>Рассмотрение, оценка и сопоставление Заявок состоится «24» августа 2020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331FD9" w:rsidRDefault="00522A46">
            <w:pPr>
              <w:pStyle w:val="19"/>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Pr>
                <w:sz w:val="24"/>
                <w:szCs w:val="24"/>
              </w:rPr>
              <w:t>«24» сентября 2020 г. 14 час. 00 мин.</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331FD9" w:rsidRDefault="00522A46">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331FD9" w:rsidRPr="00522A46" w:rsidRDefault="00522A46">
            <w:pPr>
              <w:pStyle w:val="afe"/>
              <w:jc w:val="both"/>
              <w:rPr>
                <w:sz w:val="24"/>
                <w:szCs w:val="24"/>
              </w:rPr>
            </w:pPr>
            <w:r w:rsidRPr="00522A46">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331FD9" w:rsidRDefault="00522A46">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331FD9" w:rsidRDefault="00522A46" w:rsidP="00522A46">
            <w:pPr>
              <w:pStyle w:val="19"/>
              <w:ind w:firstLine="0"/>
              <w:rPr>
                <w:sz w:val="24"/>
                <w:szCs w:val="24"/>
              </w:rPr>
            </w:pPr>
            <w:r>
              <w:rPr>
                <w:sz w:val="24"/>
                <w:szCs w:val="24"/>
              </w:rPr>
              <w:t>Оплата выполненных Работ производится путем перечисления Заказчиком авансового платежа в размере 18% (восемнадцать процентов) от Цены Договора в течение 14 (четырнадцати) календарных дней с даты подписания настоящего Договора. Окончательный расчет в размере 82% (восемьдесят два процента) от Цены Договора производится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331FD9" w:rsidRDefault="00522A46">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не более 60 (шестидесяти) календарных дней </w:t>
            </w:r>
            <w:proofErr w:type="gramStart"/>
            <w:r>
              <w:t>с даты подписания</w:t>
            </w:r>
            <w:proofErr w:type="gramEnd"/>
            <w:r>
              <w:t xml:space="preserve"> Договора.</w:t>
            </w:r>
          </w:p>
          <w:p w:rsidR="00685C56" w:rsidRPr="00F86FAA" w:rsidRDefault="00685C56" w:rsidP="00685C56">
            <w:pPr>
              <w:pStyle w:val="Default"/>
              <w:jc w:val="both"/>
            </w:pPr>
          </w:p>
          <w:p w:rsidR="00331FD9" w:rsidRDefault="00522A46">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Российская Федерация, Свердловская область, г. Екатеринбург, ул. Автомагистральная д.42</w:t>
            </w:r>
            <w:proofErr w:type="gram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331FD9" w:rsidRDefault="00522A46">
            <w:pPr>
              <w:pStyle w:val="19"/>
              <w:ind w:firstLine="0"/>
              <w:rPr>
                <w:sz w:val="24"/>
                <w:szCs w:val="24"/>
              </w:rPr>
            </w:pPr>
            <w:r>
              <w:rPr>
                <w:sz w:val="24"/>
                <w:szCs w:val="24"/>
              </w:rPr>
              <w:t>В соответствии с разделом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331FD9" w:rsidRDefault="00522A46">
                  <w:pPr>
                    <w:tabs>
                      <w:tab w:val="left" w:pos="313"/>
                    </w:tabs>
                    <w:snapToGrid w:val="0"/>
                  </w:pPr>
                  <w:r>
                    <w:t>1.</w:t>
                  </w:r>
                </w:p>
              </w:tc>
              <w:tc>
                <w:tcPr>
                  <w:tcW w:w="1446" w:type="dxa"/>
                  <w:tcBorders>
                    <w:top w:val="single" w:sz="4" w:space="0" w:color="auto"/>
                    <w:left w:val="single" w:sz="4" w:space="0" w:color="auto"/>
                    <w:bottom w:val="single" w:sz="4" w:space="0" w:color="auto"/>
                    <w:right w:val="single" w:sz="4" w:space="0" w:color="auto"/>
                  </w:tcBorders>
                </w:tcPr>
                <w:p w:rsidR="00331FD9" w:rsidRDefault="00522A46">
                  <w:pPr>
                    <w:snapToGrid w:val="0"/>
                  </w:pPr>
                  <w:r>
                    <w:t>42.99.29.000</w:t>
                  </w:r>
                </w:p>
              </w:tc>
              <w:tc>
                <w:tcPr>
                  <w:tcW w:w="1417" w:type="dxa"/>
                  <w:tcBorders>
                    <w:top w:val="single" w:sz="4" w:space="0" w:color="auto"/>
                    <w:left w:val="single" w:sz="4" w:space="0" w:color="auto"/>
                    <w:bottom w:val="single" w:sz="4" w:space="0" w:color="auto"/>
                    <w:right w:val="single" w:sz="4" w:space="0" w:color="auto"/>
                  </w:tcBorders>
                </w:tcPr>
                <w:p w:rsidR="00331FD9" w:rsidRDefault="00522A46">
                  <w:pPr>
                    <w:snapToGrid w:val="0"/>
                  </w:pPr>
                  <w:r>
                    <w:t>42.99</w:t>
                  </w:r>
                </w:p>
              </w:tc>
              <w:tc>
                <w:tcPr>
                  <w:tcW w:w="1134" w:type="dxa"/>
                  <w:tcBorders>
                    <w:top w:val="single" w:sz="4" w:space="0" w:color="auto"/>
                    <w:left w:val="single" w:sz="4" w:space="0" w:color="auto"/>
                    <w:bottom w:val="single" w:sz="4" w:space="0" w:color="auto"/>
                    <w:right w:val="single" w:sz="4" w:space="0" w:color="auto"/>
                  </w:tcBorders>
                </w:tcPr>
                <w:p w:rsidR="00331FD9" w:rsidRDefault="00522A46">
                  <w:pPr>
                    <w:snapToGrid w:val="0"/>
                  </w:pPr>
                  <w:r>
                    <w:t>1,00</w:t>
                  </w:r>
                </w:p>
              </w:tc>
              <w:tc>
                <w:tcPr>
                  <w:tcW w:w="1276" w:type="dxa"/>
                  <w:tcBorders>
                    <w:top w:val="single" w:sz="4" w:space="0" w:color="auto"/>
                    <w:left w:val="single" w:sz="4" w:space="0" w:color="auto"/>
                    <w:bottom w:val="single" w:sz="4" w:space="0" w:color="auto"/>
                    <w:right w:val="single" w:sz="4" w:space="0" w:color="auto"/>
                  </w:tcBorders>
                </w:tcPr>
                <w:p w:rsidR="00331FD9" w:rsidRDefault="00522A46">
                  <w:pPr>
                    <w:snapToGrid w:val="0"/>
                    <w:ind w:left="-68" w:right="-57"/>
                  </w:pPr>
                  <w: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331FD9" w:rsidRDefault="00522A46">
                  <w:pPr>
                    <w:snapToGrid w:val="0"/>
                  </w:pPr>
                  <w:r>
                    <w:t>257</w:t>
                  </w:r>
                </w:p>
              </w:tc>
            </w:tr>
          </w:tbl>
          <w:p w:rsidR="00331FD9" w:rsidRDefault="00331FD9"/>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8A6339">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331FD9" w:rsidRPr="00522A46" w:rsidRDefault="00522A46" w:rsidP="008A6339">
            <w:pPr>
              <w:pStyle w:val="aff7"/>
              <w:numPr>
                <w:ilvl w:val="1"/>
                <w:numId w:val="15"/>
              </w:numPr>
              <w:ind w:left="601" w:hanging="426"/>
              <w:jc w:val="both"/>
            </w:pPr>
            <w:r w:rsidRPr="00522A46">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1FD9" w:rsidRPr="00522A46" w:rsidRDefault="00522A46" w:rsidP="008A6339">
            <w:pPr>
              <w:pStyle w:val="aff7"/>
              <w:numPr>
                <w:ilvl w:val="1"/>
                <w:numId w:val="15"/>
              </w:numPr>
              <w:ind w:left="601" w:hanging="426"/>
              <w:jc w:val="both"/>
            </w:pPr>
            <w:r w:rsidRPr="00522A46">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331FD9" w:rsidRPr="00522A46" w:rsidRDefault="00522A46" w:rsidP="008A6339">
            <w:pPr>
              <w:pStyle w:val="aff7"/>
              <w:numPr>
                <w:ilvl w:val="1"/>
                <w:numId w:val="15"/>
              </w:numPr>
              <w:ind w:left="601" w:hanging="426"/>
              <w:jc w:val="both"/>
            </w:pPr>
            <w:r w:rsidRPr="00522A46">
              <w:t>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общестроительные работы, с суммарной стоимостью договоров не менее 20 % от начальной (максимальной) цены договора/цены лота;</w:t>
            </w:r>
          </w:p>
          <w:p w:rsidR="00522A46" w:rsidRDefault="00522A46" w:rsidP="008A6339">
            <w:pPr>
              <w:pStyle w:val="aff7"/>
              <w:numPr>
                <w:ilvl w:val="1"/>
                <w:numId w:val="15"/>
              </w:numPr>
              <w:ind w:left="601" w:hanging="426"/>
              <w:jc w:val="both"/>
            </w:pPr>
            <w:r w:rsidRPr="00522A46">
              <w:t xml:space="preserve">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w:t>
            </w:r>
          </w:p>
          <w:p w:rsidR="00522A46" w:rsidRDefault="00522A46" w:rsidP="00522A46">
            <w:pPr>
              <w:pStyle w:val="aff7"/>
              <w:ind w:left="601"/>
              <w:jc w:val="both"/>
            </w:pPr>
            <w:r w:rsidRPr="00522A46">
              <w:t xml:space="preserve">а) претендент должен являться членом СРО в области строительства, реконструкции, капитального ремонта объектов капитального строительства; </w:t>
            </w:r>
          </w:p>
          <w:p w:rsidR="00522A46" w:rsidRDefault="00522A46" w:rsidP="00522A46">
            <w:pPr>
              <w:pStyle w:val="aff7"/>
              <w:ind w:left="601"/>
              <w:jc w:val="both"/>
            </w:pPr>
            <w:r w:rsidRPr="00522A46">
              <w:t xml:space="preserve">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w:t>
            </w:r>
          </w:p>
          <w:p w:rsidR="00331FD9" w:rsidRPr="00522A46" w:rsidRDefault="00522A46" w:rsidP="00522A46">
            <w:pPr>
              <w:pStyle w:val="aff7"/>
              <w:ind w:left="601"/>
              <w:jc w:val="both"/>
            </w:pPr>
            <w:r w:rsidRPr="00522A46">
              <w:t>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rsidR="006D2B87" w:rsidRPr="00286B26" w:rsidRDefault="006D2B87" w:rsidP="008A6339">
            <w:pPr>
              <w:pStyle w:val="aff7"/>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331FD9" w:rsidRPr="00522A46" w:rsidRDefault="00522A46" w:rsidP="008A6339">
            <w:pPr>
              <w:pStyle w:val="aff7"/>
              <w:numPr>
                <w:ilvl w:val="1"/>
                <w:numId w:val="15"/>
              </w:numPr>
              <w:ind w:left="601" w:hanging="426"/>
              <w:jc w:val="both"/>
            </w:pPr>
            <w:r w:rsidRPr="00522A4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31FD9" w:rsidRPr="00522A46" w:rsidRDefault="00522A46" w:rsidP="008A6339">
            <w:pPr>
              <w:pStyle w:val="aff7"/>
              <w:numPr>
                <w:ilvl w:val="1"/>
                <w:numId w:val="15"/>
              </w:numPr>
              <w:ind w:left="601" w:hanging="426"/>
              <w:jc w:val="both"/>
            </w:pPr>
            <w:proofErr w:type="gramStart"/>
            <w:r w:rsidRPr="00522A46">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22A46">
              <w:t>://</w:t>
            </w:r>
            <w:r>
              <w:rPr>
                <w:lang w:val="en-US"/>
              </w:rPr>
              <w:t>service</w:t>
            </w:r>
            <w:r w:rsidRPr="00522A46">
              <w:t>.</w:t>
            </w:r>
            <w:proofErr w:type="spellStart"/>
            <w:r>
              <w:rPr>
                <w:lang w:val="en-US"/>
              </w:rPr>
              <w:t>nalog</w:t>
            </w:r>
            <w:proofErr w:type="spellEnd"/>
            <w:r w:rsidRPr="00522A46">
              <w:t>.</w:t>
            </w:r>
            <w:proofErr w:type="spellStart"/>
            <w:r>
              <w:rPr>
                <w:lang w:val="en-US"/>
              </w:rPr>
              <w:t>ru</w:t>
            </w:r>
            <w:proofErr w:type="spellEnd"/>
            <w:r w:rsidRPr="00522A46">
              <w:t>/</w:t>
            </w:r>
            <w:proofErr w:type="spellStart"/>
            <w:r>
              <w:rPr>
                <w:lang w:val="en-US"/>
              </w:rPr>
              <w:t>zd</w:t>
            </w:r>
            <w:proofErr w:type="spellEnd"/>
            <w:r w:rsidRPr="00522A46">
              <w:t>.</w:t>
            </w:r>
            <w:r>
              <w:rPr>
                <w:lang w:val="en-US"/>
              </w:rPr>
              <w:t>do</w:t>
            </w:r>
            <w:r w:rsidRPr="00522A46">
              <w:t>).</w:t>
            </w:r>
            <w:proofErr w:type="gramEnd"/>
            <w:r w:rsidRPr="00522A46">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22A46">
              <w:t>://</w:t>
            </w:r>
            <w:r>
              <w:rPr>
                <w:lang w:val="en-US"/>
              </w:rPr>
              <w:t>service</w:t>
            </w:r>
            <w:r w:rsidRPr="00522A46">
              <w:t>.</w:t>
            </w:r>
            <w:proofErr w:type="spellStart"/>
            <w:r>
              <w:rPr>
                <w:lang w:val="en-US"/>
              </w:rPr>
              <w:t>nalog</w:t>
            </w:r>
            <w:proofErr w:type="spellEnd"/>
            <w:r w:rsidRPr="00522A46">
              <w:t>.</w:t>
            </w:r>
            <w:proofErr w:type="spellStart"/>
            <w:r>
              <w:rPr>
                <w:lang w:val="en-US"/>
              </w:rPr>
              <w:t>ru</w:t>
            </w:r>
            <w:proofErr w:type="spellEnd"/>
            <w:r w:rsidRPr="00522A46">
              <w:t>/</w:t>
            </w:r>
            <w:proofErr w:type="spellStart"/>
            <w:r>
              <w:rPr>
                <w:lang w:val="en-US"/>
              </w:rPr>
              <w:t>zd</w:t>
            </w:r>
            <w:proofErr w:type="spellEnd"/>
            <w:r w:rsidRPr="00522A46">
              <w:t>.</w:t>
            </w:r>
            <w:r>
              <w:rPr>
                <w:lang w:val="en-US"/>
              </w:rPr>
              <w:t>do</w:t>
            </w:r>
            <w:r w:rsidRPr="00522A46">
              <w:t>);</w:t>
            </w:r>
          </w:p>
          <w:p w:rsidR="00331FD9" w:rsidRPr="00522A46" w:rsidRDefault="00522A46" w:rsidP="008A6339">
            <w:pPr>
              <w:pStyle w:val="aff7"/>
              <w:numPr>
                <w:ilvl w:val="1"/>
                <w:numId w:val="15"/>
              </w:numPr>
              <w:ind w:left="601" w:hanging="426"/>
              <w:jc w:val="both"/>
            </w:pPr>
            <w:proofErr w:type="gramStart"/>
            <w:r w:rsidRPr="00522A46">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522A46">
              <w:t>неприостановлении</w:t>
            </w:r>
            <w:proofErr w:type="spellEnd"/>
            <w:r w:rsidRPr="00522A46">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22A46">
              <w:t>://</w:t>
            </w:r>
            <w:proofErr w:type="spellStart"/>
            <w:r>
              <w:rPr>
                <w:lang w:val="en-US"/>
              </w:rPr>
              <w:t>fssprus</w:t>
            </w:r>
            <w:proofErr w:type="spellEnd"/>
            <w:r w:rsidRPr="00522A46">
              <w:t>.</w:t>
            </w:r>
            <w:proofErr w:type="spellStart"/>
            <w:r>
              <w:rPr>
                <w:lang w:val="en-US"/>
              </w:rPr>
              <w:t>ru</w:t>
            </w:r>
            <w:proofErr w:type="spellEnd"/>
            <w:r w:rsidRPr="00522A46">
              <w:t>/</w:t>
            </w:r>
            <w:proofErr w:type="spellStart"/>
            <w:r>
              <w:rPr>
                <w:lang w:val="en-US"/>
              </w:rPr>
              <w:t>iss</w:t>
            </w:r>
            <w:proofErr w:type="spellEnd"/>
            <w:r w:rsidRPr="00522A46">
              <w:t>/</w:t>
            </w:r>
            <w:proofErr w:type="spellStart"/>
            <w:r>
              <w:rPr>
                <w:lang w:val="en-US"/>
              </w:rPr>
              <w:t>ip</w:t>
            </w:r>
            <w:proofErr w:type="spellEnd"/>
            <w:r w:rsidRPr="00522A46">
              <w:t>), а также информации в едином</w:t>
            </w:r>
            <w:proofErr w:type="gramEnd"/>
            <w:r w:rsidRPr="00522A46">
              <w:t xml:space="preserve"> Федеральном </w:t>
            </w:r>
            <w:proofErr w:type="gramStart"/>
            <w:r w:rsidRPr="00522A46">
              <w:t>реестре</w:t>
            </w:r>
            <w:proofErr w:type="gramEnd"/>
            <w:r w:rsidRPr="00522A46">
              <w:t xml:space="preserve"> сведений о фактах деятельности юридических лиц </w:t>
            </w:r>
            <w:r>
              <w:rPr>
                <w:lang w:val="en-US"/>
              </w:rPr>
              <w:t>http</w:t>
            </w:r>
            <w:r w:rsidRPr="00522A46">
              <w:t>://</w:t>
            </w:r>
            <w:r>
              <w:rPr>
                <w:lang w:val="en-US"/>
              </w:rPr>
              <w:t>www</w:t>
            </w:r>
            <w:r w:rsidRPr="00522A46">
              <w:t>.</w:t>
            </w:r>
            <w:proofErr w:type="spellStart"/>
            <w:r>
              <w:rPr>
                <w:lang w:val="en-US"/>
              </w:rPr>
              <w:t>fedresurs</w:t>
            </w:r>
            <w:proofErr w:type="spellEnd"/>
            <w:r w:rsidRPr="00522A46">
              <w:t>.</w:t>
            </w:r>
            <w:proofErr w:type="spellStart"/>
            <w:r>
              <w:rPr>
                <w:lang w:val="en-US"/>
              </w:rPr>
              <w:t>ru</w:t>
            </w:r>
            <w:proofErr w:type="spellEnd"/>
            <w:r w:rsidRPr="00522A46">
              <w:t>/</w:t>
            </w:r>
            <w:r>
              <w:rPr>
                <w:lang w:val="en-US"/>
              </w:rPr>
              <w:t>companies</w:t>
            </w:r>
            <w:r w:rsidRPr="00522A46">
              <w:t>/</w:t>
            </w:r>
            <w:proofErr w:type="spellStart"/>
            <w:r>
              <w:rPr>
                <w:lang w:val="en-US"/>
              </w:rPr>
              <w:t>IsSearching</w:t>
            </w:r>
            <w:proofErr w:type="spellEnd"/>
            <w:r w:rsidRPr="00522A4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522A46">
              <w:t>неприостановлении</w:t>
            </w:r>
            <w:proofErr w:type="spellEnd"/>
            <w:r w:rsidRPr="00522A46">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31FD9" w:rsidRPr="00522A46" w:rsidRDefault="00522A46" w:rsidP="008A6339">
            <w:pPr>
              <w:pStyle w:val="aff7"/>
              <w:numPr>
                <w:ilvl w:val="1"/>
                <w:numId w:val="15"/>
              </w:numPr>
              <w:ind w:left="601" w:hanging="426"/>
              <w:jc w:val="both"/>
            </w:pPr>
            <w:r w:rsidRPr="00522A46">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331FD9" w:rsidRPr="00522A46" w:rsidRDefault="00522A46" w:rsidP="008A6339">
            <w:pPr>
              <w:pStyle w:val="aff7"/>
              <w:numPr>
                <w:ilvl w:val="1"/>
                <w:numId w:val="15"/>
              </w:numPr>
              <w:ind w:left="601" w:hanging="426"/>
              <w:jc w:val="both"/>
            </w:pPr>
            <w:r w:rsidRPr="00522A46">
              <w:t xml:space="preserve">документ по форме приложения № 4 к документации о </w:t>
            </w:r>
            <w:proofErr w:type="gramStart"/>
            <w:r w:rsidRPr="00522A46">
              <w:t>закупке</w:t>
            </w:r>
            <w:proofErr w:type="gramEnd"/>
            <w:r w:rsidRPr="00522A46">
              <w:t xml:space="preserve"> о наличии опыта поставки товара, выполнения работ, оказания услуг, указанного в подпункте 1.3 части 1 пункта 17 Информационной карты;</w:t>
            </w:r>
          </w:p>
          <w:p w:rsidR="00331FD9" w:rsidRPr="00522A46" w:rsidRDefault="00522A46" w:rsidP="008A6339">
            <w:pPr>
              <w:pStyle w:val="aff7"/>
              <w:numPr>
                <w:ilvl w:val="1"/>
                <w:numId w:val="15"/>
              </w:numPr>
              <w:ind w:left="601" w:hanging="426"/>
              <w:jc w:val="both"/>
            </w:pPr>
            <w:r w:rsidRPr="00522A46">
              <w:t xml:space="preserve">копии договоров, указанных в документе по форме приложения № 4 к документации о </w:t>
            </w:r>
            <w:proofErr w:type="gramStart"/>
            <w:r w:rsidRPr="00522A46">
              <w:t>закупке</w:t>
            </w:r>
            <w:proofErr w:type="gramEnd"/>
            <w:r w:rsidRPr="00522A46">
              <w:t xml:space="preserve"> о наличии опыта поставки товаров, выполнения работ, оказания услуг;</w:t>
            </w:r>
          </w:p>
          <w:p w:rsidR="00331FD9" w:rsidRDefault="00522A46" w:rsidP="008A6339">
            <w:pPr>
              <w:pStyle w:val="aff7"/>
              <w:numPr>
                <w:ilvl w:val="1"/>
                <w:numId w:val="15"/>
              </w:numPr>
              <w:ind w:left="601" w:hanging="426"/>
              <w:jc w:val="both"/>
              <w:rPr>
                <w:lang w:val="en-US"/>
              </w:rPr>
            </w:pPr>
            <w:r w:rsidRPr="00522A46">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331FD9" w:rsidRPr="00522A46" w:rsidRDefault="00522A46" w:rsidP="008A6339">
            <w:pPr>
              <w:pStyle w:val="aff7"/>
              <w:numPr>
                <w:ilvl w:val="1"/>
                <w:numId w:val="15"/>
              </w:numPr>
              <w:ind w:left="601" w:hanging="426"/>
              <w:jc w:val="both"/>
            </w:pPr>
            <w:r w:rsidRPr="00522A46">
              <w:t>сведения о субподрядчиках (соисполнителях) по форме приложения № 6 к документации о закупке, в случае их привлечения, или заявление о готовности выполнить работы собственными силами;</w:t>
            </w:r>
          </w:p>
          <w:p w:rsidR="00331FD9" w:rsidRPr="00522A46" w:rsidRDefault="00522A46" w:rsidP="008A6339">
            <w:pPr>
              <w:pStyle w:val="aff7"/>
              <w:numPr>
                <w:ilvl w:val="1"/>
                <w:numId w:val="15"/>
              </w:numPr>
              <w:ind w:left="601" w:hanging="426"/>
              <w:jc w:val="both"/>
            </w:pPr>
            <w:proofErr w:type="gramStart"/>
            <w:r w:rsidRPr="00522A46">
              <w:t xml:space="preserve">действующую на дату рассмотрения, оценки и сопоставление Заявок выписку из реестра членов </w:t>
            </w:r>
            <w:proofErr w:type="spellStart"/>
            <w:r w:rsidRPr="00522A46">
              <w:t>саморегулируемой</w:t>
            </w:r>
            <w:proofErr w:type="spellEnd"/>
            <w:r w:rsidRPr="00522A46">
              <w:t xml:space="preserve"> организации в области строительства, реконструкции особо опасных, технически сложных и уникальных объектов капитального строительства (кроме объектов использования атомной энергии), членом которой является участник, выданную указанной </w:t>
            </w:r>
            <w:proofErr w:type="spellStart"/>
            <w:r w:rsidRPr="00522A46">
              <w:t>саморегулируемой</w:t>
            </w:r>
            <w:proofErr w:type="spellEnd"/>
            <w:r w:rsidRPr="00522A46">
              <w:t xml:space="preserve"> организацией (срок действия выписки из реестра членов СРО один месяц с даты ее выдачи).</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331FD9" w:rsidRDefault="00522A46">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331FD9" w:rsidRDefault="00522A46">
                  <w:pPr>
                    <w:pStyle w:val="af9"/>
                    <w:ind w:firstLine="0"/>
                    <w:rPr>
                      <w:sz w:val="24"/>
                    </w:rPr>
                  </w:pPr>
                  <w:r>
                    <w:rPr>
                      <w:sz w:val="24"/>
                    </w:rPr>
                    <w:t xml:space="preserve">Цена договора </w:t>
                  </w:r>
                </w:p>
              </w:tc>
              <w:tc>
                <w:tcPr>
                  <w:tcW w:w="2551" w:type="dxa"/>
                </w:tcPr>
                <w:p w:rsidR="00331FD9" w:rsidRDefault="00522A46">
                  <w:pPr>
                    <w:pStyle w:val="af9"/>
                    <w:ind w:firstLine="0"/>
                    <w:rPr>
                      <w:sz w:val="24"/>
                      <w:lang w:val="en-US"/>
                    </w:rPr>
                  </w:pPr>
                  <w:r>
                    <w:rPr>
                      <w:sz w:val="24"/>
                      <w:lang w:val="en-US"/>
                    </w:rPr>
                    <w:t>0,55</w:t>
                  </w:r>
                </w:p>
              </w:tc>
            </w:tr>
            <w:tr w:rsidR="006D2B87" w:rsidRPr="00514332" w:rsidTr="004D6B74">
              <w:tc>
                <w:tcPr>
                  <w:tcW w:w="4423" w:type="dxa"/>
                </w:tcPr>
                <w:p w:rsidR="00331FD9" w:rsidRDefault="00522A46">
                  <w:pPr>
                    <w:pStyle w:val="af9"/>
                    <w:ind w:firstLine="0"/>
                    <w:rPr>
                      <w:sz w:val="24"/>
                    </w:rPr>
                  </w:pPr>
                  <w:r>
                    <w:rPr>
                      <w:sz w:val="24"/>
                    </w:rPr>
                    <w:t xml:space="preserve">Опыт участника: суммарная стоимость договоров, аналогичных предмету Открытого конкурса за период трех последних лет предшествующих году подачи Заявки (2017-2019 гг.) и период времени в текущем году до момента окончания срока приема Заявок. При отсутствии документов, указанных в пунктах 2.5, 2.6, 2.7 части 2 пункта 17 информационной карты, заявке претендента по данному критерию присваивается 0 (ноль) баллов. </w:t>
                  </w:r>
                </w:p>
              </w:tc>
              <w:tc>
                <w:tcPr>
                  <w:tcW w:w="2551" w:type="dxa"/>
                </w:tcPr>
                <w:p w:rsidR="00331FD9" w:rsidRDefault="00522A46">
                  <w:pPr>
                    <w:pStyle w:val="af9"/>
                    <w:ind w:firstLine="0"/>
                    <w:rPr>
                      <w:sz w:val="24"/>
                      <w:lang w:val="en-US"/>
                    </w:rPr>
                  </w:pPr>
                  <w:r>
                    <w:rPr>
                      <w:sz w:val="24"/>
                      <w:lang w:val="en-US"/>
                    </w:rPr>
                    <w:t>0,15</w:t>
                  </w:r>
                </w:p>
              </w:tc>
            </w:tr>
            <w:tr w:rsidR="006D2B87" w:rsidRPr="00514332" w:rsidTr="004D6B74">
              <w:tc>
                <w:tcPr>
                  <w:tcW w:w="4423" w:type="dxa"/>
                </w:tcPr>
                <w:p w:rsidR="00331FD9" w:rsidRDefault="00522A46">
                  <w:pPr>
                    <w:pStyle w:val="af9"/>
                    <w:ind w:firstLine="0"/>
                    <w:rPr>
                      <w:sz w:val="24"/>
                    </w:rPr>
                  </w:pPr>
                  <w:r>
                    <w:rPr>
                      <w:sz w:val="24"/>
                    </w:rPr>
                    <w:t xml:space="preserve">Срок выполнения работ </w:t>
                  </w:r>
                </w:p>
              </w:tc>
              <w:tc>
                <w:tcPr>
                  <w:tcW w:w="2551" w:type="dxa"/>
                </w:tcPr>
                <w:p w:rsidR="00331FD9" w:rsidRDefault="00522A46">
                  <w:pPr>
                    <w:pStyle w:val="af9"/>
                    <w:ind w:firstLine="0"/>
                    <w:rPr>
                      <w:sz w:val="24"/>
                      <w:lang w:val="en-US"/>
                    </w:rPr>
                  </w:pPr>
                  <w:r>
                    <w:rPr>
                      <w:sz w:val="24"/>
                      <w:lang w:val="en-US"/>
                    </w:rPr>
                    <w:t>0,10</w:t>
                  </w:r>
                </w:p>
              </w:tc>
            </w:tr>
            <w:tr w:rsidR="006D2B87" w:rsidRPr="00514332" w:rsidTr="004D6B74">
              <w:tc>
                <w:tcPr>
                  <w:tcW w:w="4423" w:type="dxa"/>
                </w:tcPr>
                <w:p w:rsidR="00331FD9" w:rsidRDefault="00522A46">
                  <w:pPr>
                    <w:pStyle w:val="af9"/>
                    <w:ind w:firstLine="0"/>
                    <w:rPr>
                      <w:sz w:val="24"/>
                    </w:rPr>
                  </w:pPr>
                  <w:r>
                    <w:rPr>
                      <w:sz w:val="24"/>
                    </w:rPr>
                    <w:t xml:space="preserve">Гарантийный срок на выполненные работы </w:t>
                  </w:r>
                </w:p>
              </w:tc>
              <w:tc>
                <w:tcPr>
                  <w:tcW w:w="2551" w:type="dxa"/>
                </w:tcPr>
                <w:p w:rsidR="00331FD9" w:rsidRDefault="00522A46">
                  <w:pPr>
                    <w:pStyle w:val="af9"/>
                    <w:ind w:firstLine="0"/>
                    <w:rPr>
                      <w:sz w:val="24"/>
                      <w:lang w:val="en-US"/>
                    </w:rPr>
                  </w:pPr>
                  <w:r>
                    <w:rPr>
                      <w:sz w:val="24"/>
                      <w:lang w:val="en-US"/>
                    </w:rPr>
                    <w:t>0,15</w:t>
                  </w:r>
                </w:p>
              </w:tc>
            </w:tr>
            <w:tr w:rsidR="006D2B87" w:rsidRPr="00514332" w:rsidTr="004D6B74">
              <w:tc>
                <w:tcPr>
                  <w:tcW w:w="4423" w:type="dxa"/>
                </w:tcPr>
                <w:p w:rsidR="00331FD9" w:rsidRDefault="00522A46">
                  <w:pPr>
                    <w:pStyle w:val="af9"/>
                    <w:ind w:firstLine="0"/>
                    <w:rPr>
                      <w:sz w:val="24"/>
                    </w:rPr>
                  </w:pPr>
                  <w:r>
                    <w:rPr>
                      <w:sz w:val="24"/>
                    </w:rPr>
                    <w:t xml:space="preserve">Наличие согласия участника осуществлять ЭДО (электронного документооборота) на условиях, изложенных в приложении № 7 к настоящей документации о закупке. </w:t>
                  </w:r>
                </w:p>
              </w:tc>
              <w:tc>
                <w:tcPr>
                  <w:tcW w:w="2551" w:type="dxa"/>
                </w:tcPr>
                <w:p w:rsidR="00331FD9" w:rsidRDefault="00522A46">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331FD9" w:rsidRDefault="00522A46">
                  <w:pPr>
                    <w:pStyle w:val="-3"/>
                    <w:tabs>
                      <w:tab w:val="clear" w:pos="1985"/>
                    </w:tabs>
                    <w:suppressAutoHyphens/>
                    <w:ind w:left="600" w:firstLine="0"/>
                    <w:rPr>
                      <w:b/>
                      <w:sz w:val="24"/>
                    </w:rPr>
                  </w:pPr>
                  <w:r>
                    <w:rPr>
                      <w:b/>
                      <w:sz w:val="24"/>
                    </w:rPr>
                    <w:t>Внесение изменений в договор:</w:t>
                  </w:r>
                </w:p>
                <w:p w:rsidR="00331FD9" w:rsidRDefault="00522A46" w:rsidP="00522A46">
                  <w:pPr>
                    <w:pStyle w:val="-3"/>
                    <w:tabs>
                      <w:tab w:val="clear" w:pos="1985"/>
                    </w:tabs>
                    <w:suppressAutoHyphens/>
                    <w:ind w:left="62" w:firstLine="567"/>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3D3C71" w:rsidRPr="002F15C9" w:rsidRDefault="003D3C71"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331FD9" w:rsidRDefault="00522A46" w:rsidP="00522A46">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522A46" w:rsidRPr="00514332" w:rsidTr="004D6B74">
              <w:tc>
                <w:tcPr>
                  <w:tcW w:w="6974" w:type="dxa"/>
                </w:tcPr>
                <w:p w:rsidR="00522A46" w:rsidRPr="00522A46" w:rsidRDefault="00522A46" w:rsidP="00522A46">
                  <w:pPr>
                    <w:ind w:left="601"/>
                    <w:jc w:val="both"/>
                    <w:rPr>
                      <w:rFonts w:eastAsia="MS Mincho"/>
                      <w:b/>
                    </w:rPr>
                  </w:pPr>
                  <w:r w:rsidRPr="00522A46">
                    <w:rPr>
                      <w:rFonts w:eastAsia="MS Mincho"/>
                      <w:b/>
                    </w:rPr>
                    <w:t>Увеличение цены договора:</w:t>
                  </w:r>
                </w:p>
                <w:p w:rsidR="00522A46" w:rsidRPr="00522A46" w:rsidRDefault="00522A46" w:rsidP="00522A46">
                  <w:pPr>
                    <w:ind w:left="62" w:firstLine="567"/>
                    <w:jc w:val="both"/>
                    <w:rPr>
                      <w:rFonts w:eastAsia="MS Mincho"/>
                      <w:color w:val="000000" w:themeColor="text1"/>
                    </w:rPr>
                  </w:pPr>
                  <w:r w:rsidRPr="00522A46">
                    <w:rPr>
                      <w:rFonts w:eastAsia="MS Mincho"/>
                      <w:color w:val="000000" w:themeColor="text1"/>
                    </w:rPr>
                    <w:t xml:space="preserve">Предусмотрено в случае </w:t>
                  </w:r>
                  <w:r w:rsidRPr="00522A46">
                    <w:rPr>
                      <w:color w:val="000000" w:themeColor="text1"/>
                    </w:rPr>
                    <w:t>внесения Заказчиком существенных изменений в Техническое задание или Дефектную ведомость.</w:t>
                  </w:r>
                </w:p>
                <w:p w:rsidR="00522A46" w:rsidRPr="00522A46" w:rsidRDefault="00522A46" w:rsidP="00522A46">
                  <w:pPr>
                    <w:ind w:left="62" w:firstLine="567"/>
                    <w:jc w:val="both"/>
                    <w:rPr>
                      <w:rFonts w:eastAsia="MS Mincho"/>
                      <w:b/>
                    </w:rPr>
                  </w:pPr>
                  <w:r w:rsidRPr="00522A46">
                    <w:t>Увеличение общей цены на выполнение работ (цены договора)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rsidR="00522A46" w:rsidRPr="00522A46" w:rsidRDefault="00522A46" w:rsidP="00522A46">
                  <w:pPr>
                    <w:pStyle w:val="26"/>
                    <w:shd w:val="clear" w:color="auto" w:fill="FFFFFF"/>
                    <w:ind w:left="62" w:firstLine="567"/>
                    <w:rPr>
                      <w:sz w:val="24"/>
                      <w:szCs w:val="24"/>
                    </w:rPr>
                  </w:pPr>
                  <w:r w:rsidRPr="00522A46">
                    <w:rPr>
                      <w:color w:val="222222"/>
                      <w:sz w:val="24"/>
                      <w:szCs w:val="24"/>
                    </w:rPr>
                    <w:t xml:space="preserve"> </w:t>
                  </w:r>
                  <w:proofErr w:type="gramStart"/>
                  <w:r w:rsidRPr="00522A46">
                    <w:rPr>
                      <w:color w:val="222222"/>
                      <w:sz w:val="24"/>
                      <w:szCs w:val="24"/>
                    </w:rPr>
                    <w:t xml:space="preserve">- </w:t>
                  </w:r>
                  <w:r w:rsidRPr="00522A46">
                    <w:rPr>
                      <w:sz w:val="24"/>
                      <w:szCs w:val="24"/>
                    </w:rPr>
                    <w:t>цена за единицу работ, действующая на момент увеличения количества закупаемой продукции или метода расчета стоимости работы остается неизменной/неизменным;</w:t>
                  </w:r>
                  <w:proofErr w:type="gramEnd"/>
                </w:p>
                <w:p w:rsidR="00522A46" w:rsidRPr="00522A46" w:rsidRDefault="00522A46" w:rsidP="00522A46">
                  <w:pPr>
                    <w:ind w:left="62" w:firstLine="567"/>
                    <w:jc w:val="both"/>
                  </w:pPr>
                  <w:r w:rsidRPr="00522A46">
                    <w:t>- увеличение общей цены договора не превышает 10 %  от первоначальной цены договора за весь срок действия договора.</w:t>
                  </w:r>
                  <w:r w:rsidRPr="00522A46">
                    <w:rPr>
                      <w:rFonts w:eastAsia="MS Mincho"/>
                      <w:color w:val="FF0000"/>
                    </w:rPr>
                    <w:t xml:space="preserve"> </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331FD9" w:rsidRDefault="00522A46">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331FD9" w:rsidRDefault="00522A46">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331FD9" w:rsidRDefault="00522A46">
            <w:pPr>
              <w:pStyle w:val="19"/>
              <w:ind w:firstLine="0"/>
              <w:rPr>
                <w:sz w:val="24"/>
                <w:szCs w:val="24"/>
              </w:rPr>
            </w:pPr>
            <w:r>
              <w:rPr>
                <w:sz w:val="24"/>
                <w:szCs w:val="24"/>
              </w:rPr>
              <w:t>Не предусмотрено.</w:t>
            </w:r>
          </w:p>
          <w:p w:rsidR="00331FD9" w:rsidRDefault="00331FD9">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331FD9" w:rsidRDefault="00522A46">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8A6339" w:rsidRPr="004A2CA8" w:rsidTr="004D6B74">
        <w:tc>
          <w:tcPr>
            <w:tcW w:w="426" w:type="dxa"/>
          </w:tcPr>
          <w:p w:rsidR="008A6339" w:rsidRPr="004A2CA8" w:rsidRDefault="008A6339" w:rsidP="00E47C4C">
            <w:pPr>
              <w:pStyle w:val="19"/>
              <w:ind w:left="-57" w:right="-108" w:firstLine="0"/>
              <w:rPr>
                <w:b/>
                <w:sz w:val="24"/>
                <w:szCs w:val="24"/>
              </w:rPr>
            </w:pPr>
            <w:r>
              <w:rPr>
                <w:b/>
                <w:sz w:val="24"/>
                <w:szCs w:val="24"/>
              </w:rPr>
              <w:t>26.</w:t>
            </w:r>
          </w:p>
        </w:tc>
        <w:tc>
          <w:tcPr>
            <w:tcW w:w="2126" w:type="dxa"/>
          </w:tcPr>
          <w:p w:rsidR="008A6339" w:rsidRPr="004A2CA8" w:rsidRDefault="008A6339" w:rsidP="00AD2CB8">
            <w:pPr>
              <w:pStyle w:val="Default"/>
              <w:rPr>
                <w:b/>
              </w:rPr>
            </w:pPr>
            <w:r>
              <w:rPr>
                <w:b/>
              </w:rPr>
              <w:t>Срок действия договора</w:t>
            </w:r>
          </w:p>
        </w:tc>
        <w:tc>
          <w:tcPr>
            <w:tcW w:w="7200" w:type="dxa"/>
          </w:tcPr>
          <w:p w:rsidR="008A6339" w:rsidRPr="00145830" w:rsidRDefault="008A6339" w:rsidP="00DC349F">
            <w:pPr>
              <w:jc w:val="both"/>
              <w:rPr>
                <w:rFonts w:eastAsia="Arial"/>
              </w:rPr>
            </w:pPr>
            <w:r w:rsidRPr="00145830">
              <w:rPr>
                <w:rFonts w:eastAsia="Arial"/>
              </w:rPr>
              <w:t xml:space="preserve">Договор вступает в силу </w:t>
            </w:r>
            <w:proofErr w:type="gramStart"/>
            <w:r w:rsidRPr="00145830">
              <w:rPr>
                <w:rFonts w:eastAsia="Arial"/>
              </w:rPr>
              <w:t>с даты</w:t>
            </w:r>
            <w:proofErr w:type="gramEnd"/>
            <w:r w:rsidRPr="00145830">
              <w:rPr>
                <w:rFonts w:eastAsia="Arial"/>
              </w:rPr>
              <w:t xml:space="preserve"> его подписания Сторонами и действует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331FD9" w:rsidRDefault="00522A46">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8A6339">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8A6339">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8A6339">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8A6339">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8A6339">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8A6339">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8A6339">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8A6339">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A6339">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31FD9" w:rsidRDefault="00522A46">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8A6339">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8A6339">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8A6339">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8A6339">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8A6339">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8A6339">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8A6339">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8A6339">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31FD9" w:rsidRPr="008A6339" w:rsidRDefault="00331FD9" w:rsidP="008A6339">
      <w:pPr>
        <w:pStyle w:val="2"/>
        <w:numPr>
          <w:ilvl w:val="1"/>
          <w:numId w:val="27"/>
        </w:numPr>
        <w:spacing w:before="0" w:after="0"/>
        <w:jc w:val="right"/>
        <w:rPr>
          <w:rFonts w:cs="Times New Roman"/>
          <w:b w:val="0"/>
          <w:bCs w:val="0"/>
          <w:i w:val="0"/>
          <w:iCs w:val="0"/>
        </w:rPr>
      </w:pPr>
      <w:r w:rsidRPr="008A6339">
        <w:rPr>
          <w:rFonts w:cs="Times New Roman"/>
          <w:b w:val="0"/>
          <w:i w:val="0"/>
          <w:iCs w:val="0"/>
        </w:rPr>
        <w:t>Приложение № 3</w:t>
      </w:r>
    </w:p>
    <w:p w:rsidR="00331FD9" w:rsidRDefault="00331FD9" w:rsidP="008A6339">
      <w:pPr>
        <w:pStyle w:val="2"/>
        <w:numPr>
          <w:ilvl w:val="1"/>
          <w:numId w:val="27"/>
        </w:numPr>
        <w:spacing w:before="0" w:after="0"/>
        <w:jc w:val="right"/>
        <w:rPr>
          <w:rFonts w:cs="Times New Roman"/>
          <w:bCs w:val="0"/>
          <w:i w:val="0"/>
          <w:iCs w:val="0"/>
        </w:rPr>
      </w:pPr>
      <w:r w:rsidRPr="008A6339">
        <w:rPr>
          <w:rFonts w:cs="Times New Roman"/>
          <w:b w:val="0"/>
          <w:i w:val="0"/>
          <w:iCs w:val="0"/>
        </w:rPr>
        <w:t>к документации о закупке</w:t>
      </w:r>
    </w:p>
    <w:p w:rsidR="00331FD9" w:rsidRDefault="00331FD9" w:rsidP="00522A46"/>
    <w:p w:rsidR="00331FD9" w:rsidRDefault="00331FD9" w:rsidP="008A6339">
      <w:pPr>
        <w:pStyle w:val="3"/>
        <w:numPr>
          <w:ilvl w:val="2"/>
          <w:numId w:val="27"/>
        </w:numPr>
        <w:spacing w:before="0" w:after="0"/>
        <w:jc w:val="center"/>
        <w:rPr>
          <w:rFonts w:ascii="Times New Roman" w:hAnsi="Times New Roman"/>
          <w:b w:val="0"/>
          <w:sz w:val="28"/>
          <w:szCs w:val="28"/>
        </w:rPr>
      </w:pPr>
      <w:r>
        <w:rPr>
          <w:rFonts w:ascii="Times New Roman" w:hAnsi="Times New Roman"/>
          <w:sz w:val="28"/>
          <w:szCs w:val="28"/>
        </w:rPr>
        <w:t>Финансово-коммерческое предложение</w:t>
      </w:r>
    </w:p>
    <w:p w:rsidR="00331FD9" w:rsidRDefault="00331FD9" w:rsidP="00522A46"/>
    <w:p w:rsidR="00331FD9" w:rsidRDefault="00331FD9" w:rsidP="00522A46">
      <w:pPr>
        <w:rPr>
          <w:sz w:val="28"/>
          <w:szCs w:val="28"/>
        </w:rPr>
      </w:pPr>
      <w:r>
        <w:rPr>
          <w:sz w:val="28"/>
          <w:szCs w:val="28"/>
        </w:rPr>
        <w:t xml:space="preserve"> «____» _________ 202_ г.                        Открытый конкурс № </w:t>
      </w:r>
      <w:proofErr w:type="spellStart"/>
      <w:r>
        <w:rPr>
          <w:sz w:val="28"/>
          <w:szCs w:val="28"/>
        </w:rPr>
        <w:t>ОКэ</w:t>
      </w:r>
      <w:proofErr w:type="spellEnd"/>
      <w:r>
        <w:rPr>
          <w:sz w:val="28"/>
          <w:szCs w:val="28"/>
        </w:rPr>
        <w:t xml:space="preserve">-_____  </w:t>
      </w:r>
    </w:p>
    <w:p w:rsidR="00331FD9" w:rsidRDefault="00331FD9" w:rsidP="00522A46">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331FD9" w:rsidRDefault="00331FD9" w:rsidP="00522A46"/>
    <w:p w:rsidR="00331FD9" w:rsidRDefault="00331FD9" w:rsidP="00522A46">
      <w:pPr>
        <w:rPr>
          <w:sz w:val="28"/>
          <w:szCs w:val="28"/>
        </w:rPr>
      </w:pPr>
      <w:r>
        <w:rPr>
          <w:sz w:val="28"/>
          <w:szCs w:val="28"/>
        </w:rPr>
        <w:t>__________________________________________________________________</w:t>
      </w:r>
    </w:p>
    <w:p w:rsidR="00331FD9" w:rsidRDefault="00331FD9" w:rsidP="00522A46">
      <w:pPr>
        <w:ind w:firstLine="3"/>
        <w:jc w:val="center"/>
        <w:rPr>
          <w:bCs/>
          <w:i/>
        </w:rPr>
      </w:pPr>
      <w:r>
        <w:rPr>
          <w:bCs/>
          <w:i/>
        </w:rPr>
        <w:t>(Полное наименование п</w:t>
      </w:r>
      <w:r>
        <w:rPr>
          <w:i/>
        </w:rPr>
        <w:t>ретендента</w:t>
      </w:r>
      <w:r>
        <w:rPr>
          <w:bCs/>
          <w:i/>
        </w:rPr>
        <w:t>)</w:t>
      </w:r>
    </w:p>
    <w:p w:rsidR="00331FD9" w:rsidRDefault="00331FD9" w:rsidP="00522A46">
      <w:pPr>
        <w:ind w:firstLine="708"/>
        <w:rPr>
          <w:bCs/>
          <w:sz w:val="28"/>
          <w:szCs w:val="28"/>
        </w:rPr>
      </w:pPr>
    </w:p>
    <w:tbl>
      <w:tblPr>
        <w:tblW w:w="4944" w:type="pct"/>
        <w:tblLook w:val="04A0"/>
      </w:tblPr>
      <w:tblGrid>
        <w:gridCol w:w="557"/>
        <w:gridCol w:w="2329"/>
        <w:gridCol w:w="2042"/>
        <w:gridCol w:w="1713"/>
        <w:gridCol w:w="1645"/>
        <w:gridCol w:w="1458"/>
      </w:tblGrid>
      <w:tr w:rsidR="008A6339" w:rsidRPr="00007A66" w:rsidTr="00DC349F">
        <w:trPr>
          <w:trHeight w:val="2484"/>
        </w:trPr>
        <w:tc>
          <w:tcPr>
            <w:tcW w:w="286" w:type="pct"/>
            <w:tcBorders>
              <w:top w:val="single" w:sz="4" w:space="0" w:color="auto"/>
              <w:left w:val="single" w:sz="4" w:space="0" w:color="auto"/>
              <w:bottom w:val="single" w:sz="4" w:space="0" w:color="auto"/>
              <w:right w:val="single" w:sz="4" w:space="0" w:color="auto"/>
            </w:tcBorders>
            <w:vAlign w:val="center"/>
            <w:hideMark/>
          </w:tcPr>
          <w:p w:rsidR="008A6339" w:rsidRPr="00007A66" w:rsidRDefault="008A6339" w:rsidP="00DC349F">
            <w:pPr>
              <w:jc w:val="center"/>
            </w:pPr>
            <w:r w:rsidRPr="00007A66">
              <w:t xml:space="preserve">№ </w:t>
            </w:r>
            <w:proofErr w:type="spellStart"/>
            <w:proofErr w:type="gramStart"/>
            <w:r w:rsidRPr="00007A66">
              <w:t>п</w:t>
            </w:r>
            <w:proofErr w:type="spellEnd"/>
            <w:proofErr w:type="gramEnd"/>
            <w:r w:rsidRPr="00007A66">
              <w:t>/</w:t>
            </w:r>
            <w:proofErr w:type="spellStart"/>
            <w:r w:rsidRPr="00007A66">
              <w:t>п</w:t>
            </w:r>
            <w:proofErr w:type="spellEnd"/>
          </w:p>
        </w:tc>
        <w:tc>
          <w:tcPr>
            <w:tcW w:w="1195" w:type="pct"/>
            <w:tcBorders>
              <w:top w:val="single" w:sz="4" w:space="0" w:color="auto"/>
              <w:left w:val="single" w:sz="4" w:space="0" w:color="auto"/>
              <w:bottom w:val="single" w:sz="4" w:space="0" w:color="auto"/>
              <w:right w:val="single" w:sz="4" w:space="0" w:color="auto"/>
            </w:tcBorders>
            <w:vAlign w:val="center"/>
            <w:hideMark/>
          </w:tcPr>
          <w:p w:rsidR="008A6339" w:rsidRPr="00007A66" w:rsidRDefault="008A6339" w:rsidP="00DC349F">
            <w:pPr>
              <w:jc w:val="center"/>
            </w:pPr>
            <w:r w:rsidRPr="00007A66">
              <w:t>Наименование работ</w:t>
            </w:r>
          </w:p>
        </w:tc>
        <w:tc>
          <w:tcPr>
            <w:tcW w:w="1048" w:type="pct"/>
            <w:tcBorders>
              <w:top w:val="single" w:sz="4" w:space="0" w:color="auto"/>
              <w:left w:val="single" w:sz="4" w:space="0" w:color="auto"/>
              <w:bottom w:val="single" w:sz="4" w:space="0" w:color="auto"/>
              <w:right w:val="single" w:sz="4" w:space="0" w:color="auto"/>
            </w:tcBorders>
            <w:vAlign w:val="center"/>
            <w:hideMark/>
          </w:tcPr>
          <w:p w:rsidR="008A6339" w:rsidRPr="00007A66" w:rsidRDefault="008A6339" w:rsidP="00DC349F">
            <w:pPr>
              <w:jc w:val="center"/>
            </w:pPr>
            <w:r w:rsidRPr="00007A66">
              <w:t xml:space="preserve">Цена работ в руб., без учета НДС </w:t>
            </w:r>
          </w:p>
        </w:tc>
        <w:tc>
          <w:tcPr>
            <w:tcW w:w="879" w:type="pct"/>
            <w:tcBorders>
              <w:top w:val="single" w:sz="4" w:space="0" w:color="auto"/>
              <w:left w:val="single" w:sz="4" w:space="0" w:color="auto"/>
              <w:bottom w:val="single" w:sz="4" w:space="0" w:color="auto"/>
              <w:right w:val="single" w:sz="4" w:space="0" w:color="auto"/>
            </w:tcBorders>
            <w:vAlign w:val="center"/>
            <w:hideMark/>
          </w:tcPr>
          <w:p w:rsidR="008A6339" w:rsidRPr="00007A66" w:rsidRDefault="008A6339" w:rsidP="00DC349F">
            <w:pPr>
              <w:jc w:val="center"/>
            </w:pPr>
            <w:r w:rsidRPr="00007A66">
              <w:t xml:space="preserve">Срок выполнения работ (указывается количество календарных </w:t>
            </w:r>
            <w:r w:rsidRPr="00D71FB4">
              <w:t xml:space="preserve">дней </w:t>
            </w:r>
            <w:proofErr w:type="gramStart"/>
            <w:r w:rsidRPr="00D71FB4">
              <w:t>с</w:t>
            </w:r>
            <w:r>
              <w:t xml:space="preserve"> </w:t>
            </w:r>
            <w:r>
              <w:t xml:space="preserve">даты </w:t>
            </w:r>
            <w:r w:rsidRPr="00D71FB4">
              <w:t>подписания</w:t>
            </w:r>
            <w:proofErr w:type="gramEnd"/>
            <w:r w:rsidRPr="00D71FB4">
              <w:t xml:space="preserve"> договора)</w:t>
            </w:r>
          </w:p>
        </w:tc>
        <w:tc>
          <w:tcPr>
            <w:tcW w:w="844" w:type="pct"/>
            <w:tcBorders>
              <w:top w:val="single" w:sz="4" w:space="0" w:color="auto"/>
              <w:left w:val="single" w:sz="4" w:space="0" w:color="auto"/>
              <w:bottom w:val="single" w:sz="4" w:space="0" w:color="auto"/>
              <w:right w:val="single" w:sz="4" w:space="0" w:color="auto"/>
            </w:tcBorders>
            <w:vAlign w:val="center"/>
          </w:tcPr>
          <w:p w:rsidR="008A6339" w:rsidRPr="00007A66" w:rsidRDefault="008A6339" w:rsidP="00DC349F">
            <w:pPr>
              <w:jc w:val="center"/>
            </w:pPr>
            <w:r>
              <w:t>Гарантийный срок</w:t>
            </w:r>
          </w:p>
        </w:tc>
        <w:tc>
          <w:tcPr>
            <w:tcW w:w="748" w:type="pct"/>
            <w:tcBorders>
              <w:top w:val="single" w:sz="4" w:space="0" w:color="auto"/>
              <w:left w:val="single" w:sz="4" w:space="0" w:color="auto"/>
              <w:bottom w:val="single" w:sz="4" w:space="0" w:color="auto"/>
              <w:right w:val="single" w:sz="4" w:space="0" w:color="auto"/>
            </w:tcBorders>
            <w:vAlign w:val="center"/>
          </w:tcPr>
          <w:p w:rsidR="008A6339" w:rsidRPr="00007A66" w:rsidRDefault="008A6339" w:rsidP="00DC349F">
            <w:pPr>
              <w:jc w:val="center"/>
            </w:pPr>
            <w:r>
              <w:t>Согласие на ЭДО</w:t>
            </w:r>
          </w:p>
        </w:tc>
      </w:tr>
      <w:tr w:rsidR="008A6339" w:rsidRPr="00007A66" w:rsidTr="00DC349F">
        <w:trPr>
          <w:trHeight w:val="255"/>
        </w:trPr>
        <w:tc>
          <w:tcPr>
            <w:tcW w:w="286" w:type="pct"/>
            <w:tcBorders>
              <w:top w:val="nil"/>
              <w:left w:val="single" w:sz="4" w:space="0" w:color="auto"/>
              <w:bottom w:val="single" w:sz="4" w:space="0" w:color="auto"/>
              <w:right w:val="single" w:sz="4" w:space="0" w:color="auto"/>
            </w:tcBorders>
            <w:noWrap/>
            <w:vAlign w:val="bottom"/>
            <w:hideMark/>
          </w:tcPr>
          <w:p w:rsidR="008A6339" w:rsidRPr="00007A66" w:rsidRDefault="008A6339" w:rsidP="00DC349F">
            <w:pPr>
              <w:jc w:val="center"/>
            </w:pPr>
            <w:r w:rsidRPr="00007A66">
              <w:t>1</w:t>
            </w:r>
          </w:p>
        </w:tc>
        <w:tc>
          <w:tcPr>
            <w:tcW w:w="1195" w:type="pct"/>
            <w:tcBorders>
              <w:top w:val="nil"/>
              <w:left w:val="nil"/>
              <w:bottom w:val="single" w:sz="4" w:space="0" w:color="auto"/>
              <w:right w:val="single" w:sz="4" w:space="0" w:color="auto"/>
            </w:tcBorders>
            <w:noWrap/>
            <w:vAlign w:val="bottom"/>
            <w:hideMark/>
          </w:tcPr>
          <w:p w:rsidR="008A6339" w:rsidRPr="00007A66" w:rsidRDefault="008A6339" w:rsidP="00DC349F">
            <w:pPr>
              <w:jc w:val="center"/>
            </w:pPr>
            <w:r w:rsidRPr="00007A66">
              <w:t>2</w:t>
            </w:r>
          </w:p>
        </w:tc>
        <w:tc>
          <w:tcPr>
            <w:tcW w:w="1048" w:type="pct"/>
            <w:tcBorders>
              <w:top w:val="single" w:sz="4" w:space="0" w:color="auto"/>
              <w:left w:val="nil"/>
              <w:bottom w:val="single" w:sz="4" w:space="0" w:color="auto"/>
              <w:right w:val="single" w:sz="4" w:space="0" w:color="auto"/>
            </w:tcBorders>
            <w:hideMark/>
          </w:tcPr>
          <w:p w:rsidR="008A6339" w:rsidRPr="00007A66" w:rsidRDefault="008A6339" w:rsidP="00DC349F">
            <w:pPr>
              <w:jc w:val="center"/>
            </w:pPr>
            <w:r w:rsidRPr="00007A66">
              <w:t>3</w:t>
            </w:r>
          </w:p>
        </w:tc>
        <w:tc>
          <w:tcPr>
            <w:tcW w:w="879" w:type="pct"/>
            <w:tcBorders>
              <w:top w:val="single" w:sz="4" w:space="0" w:color="auto"/>
              <w:left w:val="nil"/>
              <w:bottom w:val="single" w:sz="4" w:space="0" w:color="auto"/>
              <w:right w:val="single" w:sz="4" w:space="0" w:color="auto"/>
            </w:tcBorders>
            <w:hideMark/>
          </w:tcPr>
          <w:p w:rsidR="008A6339" w:rsidRPr="00007A66" w:rsidRDefault="008A6339" w:rsidP="00DC349F">
            <w:pPr>
              <w:jc w:val="center"/>
            </w:pPr>
            <w:r>
              <w:t>4</w:t>
            </w:r>
          </w:p>
        </w:tc>
        <w:tc>
          <w:tcPr>
            <w:tcW w:w="844" w:type="pct"/>
            <w:tcBorders>
              <w:top w:val="single" w:sz="4" w:space="0" w:color="auto"/>
              <w:left w:val="nil"/>
              <w:bottom w:val="single" w:sz="4" w:space="0" w:color="auto"/>
              <w:right w:val="single" w:sz="4" w:space="0" w:color="auto"/>
            </w:tcBorders>
          </w:tcPr>
          <w:p w:rsidR="008A6339" w:rsidRPr="00007A66" w:rsidRDefault="008A6339" w:rsidP="00DC349F">
            <w:pPr>
              <w:jc w:val="center"/>
            </w:pPr>
            <w:r>
              <w:t>5</w:t>
            </w:r>
          </w:p>
        </w:tc>
        <w:tc>
          <w:tcPr>
            <w:tcW w:w="748" w:type="pct"/>
            <w:tcBorders>
              <w:top w:val="single" w:sz="4" w:space="0" w:color="auto"/>
              <w:left w:val="nil"/>
              <w:bottom w:val="single" w:sz="4" w:space="0" w:color="auto"/>
              <w:right w:val="single" w:sz="4" w:space="0" w:color="auto"/>
            </w:tcBorders>
          </w:tcPr>
          <w:p w:rsidR="008A6339" w:rsidRPr="00007A66" w:rsidRDefault="008A6339" w:rsidP="00DC349F">
            <w:pPr>
              <w:jc w:val="center"/>
            </w:pPr>
            <w:r>
              <w:t>6</w:t>
            </w:r>
          </w:p>
        </w:tc>
      </w:tr>
      <w:tr w:rsidR="008A6339" w:rsidRPr="00007A66" w:rsidTr="00DC349F">
        <w:trPr>
          <w:trHeight w:val="315"/>
        </w:trPr>
        <w:tc>
          <w:tcPr>
            <w:tcW w:w="286" w:type="pct"/>
            <w:tcBorders>
              <w:top w:val="nil"/>
              <w:left w:val="single" w:sz="4" w:space="0" w:color="auto"/>
              <w:bottom w:val="single" w:sz="4" w:space="0" w:color="auto"/>
              <w:right w:val="single" w:sz="4" w:space="0" w:color="auto"/>
            </w:tcBorders>
            <w:noWrap/>
            <w:vAlign w:val="bottom"/>
          </w:tcPr>
          <w:p w:rsidR="008A6339" w:rsidRPr="00007A66" w:rsidRDefault="008A6339" w:rsidP="00DC349F">
            <w:pPr>
              <w:jc w:val="center"/>
            </w:pPr>
          </w:p>
        </w:tc>
        <w:tc>
          <w:tcPr>
            <w:tcW w:w="1195" w:type="pct"/>
            <w:tcBorders>
              <w:top w:val="nil"/>
              <w:left w:val="nil"/>
              <w:bottom w:val="single" w:sz="4" w:space="0" w:color="auto"/>
              <w:right w:val="single" w:sz="4" w:space="0" w:color="auto"/>
            </w:tcBorders>
            <w:noWrap/>
            <w:vAlign w:val="bottom"/>
          </w:tcPr>
          <w:p w:rsidR="008A6339" w:rsidRPr="00007A66" w:rsidRDefault="008A6339" w:rsidP="00DC349F">
            <w:pPr>
              <w:jc w:val="center"/>
            </w:pPr>
          </w:p>
        </w:tc>
        <w:tc>
          <w:tcPr>
            <w:tcW w:w="1048" w:type="pct"/>
            <w:tcBorders>
              <w:top w:val="single" w:sz="4" w:space="0" w:color="auto"/>
              <w:left w:val="nil"/>
              <w:bottom w:val="single" w:sz="4" w:space="0" w:color="auto"/>
              <w:right w:val="single" w:sz="4" w:space="0" w:color="auto"/>
            </w:tcBorders>
          </w:tcPr>
          <w:p w:rsidR="008A6339" w:rsidRPr="00007A66" w:rsidRDefault="008A6339" w:rsidP="00DC349F">
            <w:pPr>
              <w:jc w:val="center"/>
            </w:pPr>
          </w:p>
        </w:tc>
        <w:tc>
          <w:tcPr>
            <w:tcW w:w="879" w:type="pct"/>
            <w:tcBorders>
              <w:top w:val="single" w:sz="4" w:space="0" w:color="auto"/>
              <w:left w:val="nil"/>
              <w:bottom w:val="single" w:sz="4" w:space="0" w:color="auto"/>
              <w:right w:val="single" w:sz="4" w:space="0" w:color="auto"/>
            </w:tcBorders>
          </w:tcPr>
          <w:p w:rsidR="008A6339" w:rsidRPr="00007A66" w:rsidRDefault="008A6339" w:rsidP="00DC349F">
            <w:pPr>
              <w:jc w:val="center"/>
            </w:pPr>
          </w:p>
        </w:tc>
        <w:tc>
          <w:tcPr>
            <w:tcW w:w="844" w:type="pct"/>
            <w:tcBorders>
              <w:top w:val="single" w:sz="4" w:space="0" w:color="auto"/>
              <w:left w:val="nil"/>
              <w:bottom w:val="single" w:sz="4" w:space="0" w:color="auto"/>
              <w:right w:val="single" w:sz="4" w:space="0" w:color="auto"/>
            </w:tcBorders>
          </w:tcPr>
          <w:p w:rsidR="008A6339" w:rsidRPr="00007A66" w:rsidRDefault="008A6339" w:rsidP="00DC349F">
            <w:pPr>
              <w:jc w:val="center"/>
            </w:pPr>
          </w:p>
        </w:tc>
        <w:tc>
          <w:tcPr>
            <w:tcW w:w="748" w:type="pct"/>
            <w:tcBorders>
              <w:top w:val="single" w:sz="4" w:space="0" w:color="auto"/>
              <w:left w:val="nil"/>
              <w:bottom w:val="single" w:sz="4" w:space="0" w:color="auto"/>
              <w:right w:val="single" w:sz="4" w:space="0" w:color="auto"/>
            </w:tcBorders>
          </w:tcPr>
          <w:p w:rsidR="008A6339" w:rsidRPr="00007A66" w:rsidRDefault="008A6339" w:rsidP="00DC349F">
            <w:pPr>
              <w:jc w:val="center"/>
            </w:pPr>
          </w:p>
        </w:tc>
      </w:tr>
      <w:tr w:rsidR="008A6339" w:rsidRPr="00007A66" w:rsidTr="00DC349F">
        <w:trPr>
          <w:trHeight w:val="335"/>
        </w:trPr>
        <w:tc>
          <w:tcPr>
            <w:tcW w:w="1480" w:type="pct"/>
            <w:gridSpan w:val="2"/>
            <w:tcBorders>
              <w:top w:val="nil"/>
              <w:left w:val="single" w:sz="4" w:space="0" w:color="auto"/>
              <w:bottom w:val="single" w:sz="4" w:space="0" w:color="auto"/>
              <w:right w:val="single" w:sz="4" w:space="0" w:color="auto"/>
            </w:tcBorders>
            <w:noWrap/>
            <w:vAlign w:val="bottom"/>
            <w:hideMark/>
          </w:tcPr>
          <w:p w:rsidR="008A6339" w:rsidRPr="00007A66" w:rsidRDefault="008A6339" w:rsidP="00DC349F">
            <w:pPr>
              <w:jc w:val="right"/>
            </w:pPr>
            <w:r w:rsidRPr="00007A66">
              <w:t>Итого:</w:t>
            </w:r>
          </w:p>
        </w:tc>
        <w:tc>
          <w:tcPr>
            <w:tcW w:w="1048" w:type="pct"/>
            <w:tcBorders>
              <w:top w:val="single" w:sz="4" w:space="0" w:color="auto"/>
              <w:left w:val="nil"/>
              <w:bottom w:val="single" w:sz="4" w:space="0" w:color="auto"/>
              <w:right w:val="single" w:sz="4" w:space="0" w:color="auto"/>
            </w:tcBorders>
          </w:tcPr>
          <w:p w:rsidR="008A6339" w:rsidRPr="00007A66" w:rsidRDefault="008A6339" w:rsidP="00DC349F">
            <w:pPr>
              <w:jc w:val="center"/>
            </w:pPr>
          </w:p>
        </w:tc>
        <w:tc>
          <w:tcPr>
            <w:tcW w:w="879" w:type="pct"/>
            <w:tcBorders>
              <w:top w:val="single" w:sz="4" w:space="0" w:color="auto"/>
              <w:left w:val="nil"/>
              <w:bottom w:val="single" w:sz="4" w:space="0" w:color="auto"/>
              <w:right w:val="single" w:sz="4" w:space="0" w:color="auto"/>
            </w:tcBorders>
            <w:hideMark/>
          </w:tcPr>
          <w:p w:rsidR="008A6339" w:rsidRPr="00007A66" w:rsidRDefault="008A6339" w:rsidP="00DC349F">
            <w:pPr>
              <w:jc w:val="center"/>
            </w:pPr>
          </w:p>
        </w:tc>
        <w:tc>
          <w:tcPr>
            <w:tcW w:w="844" w:type="pct"/>
            <w:tcBorders>
              <w:top w:val="single" w:sz="4" w:space="0" w:color="auto"/>
              <w:left w:val="nil"/>
              <w:bottom w:val="single" w:sz="4" w:space="0" w:color="auto"/>
              <w:right w:val="single" w:sz="4" w:space="0" w:color="auto"/>
            </w:tcBorders>
          </w:tcPr>
          <w:p w:rsidR="008A6339" w:rsidRPr="00007A66" w:rsidRDefault="008A6339" w:rsidP="00DC349F">
            <w:pPr>
              <w:jc w:val="center"/>
            </w:pPr>
          </w:p>
        </w:tc>
        <w:tc>
          <w:tcPr>
            <w:tcW w:w="748" w:type="pct"/>
            <w:tcBorders>
              <w:top w:val="single" w:sz="4" w:space="0" w:color="auto"/>
              <w:left w:val="nil"/>
              <w:bottom w:val="single" w:sz="4" w:space="0" w:color="auto"/>
              <w:right w:val="single" w:sz="4" w:space="0" w:color="auto"/>
            </w:tcBorders>
          </w:tcPr>
          <w:p w:rsidR="008A6339" w:rsidRPr="00007A66" w:rsidRDefault="008A6339" w:rsidP="00DC349F">
            <w:pPr>
              <w:jc w:val="center"/>
            </w:pPr>
          </w:p>
        </w:tc>
      </w:tr>
    </w:tbl>
    <w:p w:rsidR="00331FD9" w:rsidRPr="00007A66" w:rsidRDefault="00331FD9" w:rsidP="00522A46">
      <w:pPr>
        <w:ind w:firstLine="567"/>
        <w:jc w:val="both"/>
        <w:rPr>
          <w:color w:val="BFBFBF"/>
          <w:sz w:val="28"/>
          <w:szCs w:val="28"/>
        </w:rPr>
      </w:pPr>
    </w:p>
    <w:p w:rsidR="00331FD9" w:rsidRPr="00007A66" w:rsidRDefault="00331FD9" w:rsidP="00522A46">
      <w:pPr>
        <w:pStyle w:val="afc"/>
        <w:jc w:val="both"/>
        <w:rPr>
          <w:szCs w:val="28"/>
        </w:rPr>
      </w:pPr>
      <w:r>
        <w:rPr>
          <w:szCs w:val="28"/>
        </w:rPr>
        <w:t xml:space="preserve">Цена, указанная в настоящем финансово-коммерческом предложении по </w:t>
      </w:r>
      <w:r>
        <w:rPr>
          <w:i/>
          <w:sz w:val="24"/>
          <w:szCs w:val="24"/>
        </w:rPr>
        <w:t xml:space="preserve"> </w:t>
      </w:r>
      <w:r>
        <w:rPr>
          <w:szCs w:val="28"/>
        </w:rPr>
        <w:t xml:space="preserve">выполнению работ, учитывает стоимость всех налогов (кроме НДС), материалов, изделий, </w:t>
      </w:r>
      <w:r>
        <w:t xml:space="preserve">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w:t>
      </w:r>
      <w:r>
        <w:rPr>
          <w:szCs w:val="28"/>
        </w:rPr>
        <w:t xml:space="preserve"> расходов, связанных  с выполнением работ</w:t>
      </w:r>
      <w:r>
        <w:rPr>
          <w:i/>
          <w:sz w:val="24"/>
          <w:szCs w:val="24"/>
        </w:rPr>
        <w:t>.</w:t>
      </w:r>
    </w:p>
    <w:p w:rsidR="00331FD9" w:rsidRDefault="00331FD9" w:rsidP="00522A46">
      <w:pPr>
        <w:pStyle w:val="afc"/>
        <w:jc w:val="both"/>
        <w:rPr>
          <w:szCs w:val="28"/>
        </w:rPr>
      </w:pPr>
      <w:r>
        <w:rPr>
          <w:szCs w:val="28"/>
        </w:rPr>
        <w:t>Выполнение работ,</w:t>
      </w:r>
      <w:r>
        <w:rPr>
          <w:i/>
          <w:sz w:val="24"/>
          <w:szCs w:val="24"/>
        </w:rPr>
        <w:t xml:space="preserve"> </w:t>
      </w:r>
      <w:r>
        <w:rPr>
          <w:szCs w:val="28"/>
        </w:rPr>
        <w:t xml:space="preserve">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331FD9" w:rsidRDefault="00331FD9" w:rsidP="00522A46">
      <w:pPr>
        <w:pStyle w:val="afc"/>
        <w:jc w:val="both"/>
        <w:rPr>
          <w:i/>
          <w:szCs w:val="28"/>
          <w:highlight w:val="cyan"/>
        </w:rPr>
      </w:pPr>
    </w:p>
    <w:p w:rsidR="00331FD9" w:rsidRPr="00465B83" w:rsidRDefault="00331FD9" w:rsidP="00522A46">
      <w:pPr>
        <w:ind w:firstLine="709"/>
        <w:jc w:val="both"/>
        <w:rPr>
          <w:color w:val="000000"/>
          <w:sz w:val="28"/>
          <w:szCs w:val="28"/>
        </w:rPr>
      </w:pPr>
      <w:r>
        <w:rPr>
          <w:sz w:val="28"/>
          <w:szCs w:val="28"/>
        </w:rPr>
        <w:t>приложение № 1 – Расчет стоимости работ</w:t>
      </w:r>
      <w:r>
        <w:rPr>
          <w:i/>
          <w:sz w:val="28"/>
          <w:szCs w:val="28"/>
        </w:rPr>
        <w:t xml:space="preserve"> </w:t>
      </w:r>
      <w:r>
        <w:rPr>
          <w:sz w:val="28"/>
          <w:szCs w:val="28"/>
        </w:rPr>
        <w:t>по капитальному ремонту площадки асфальтобетонной №1-2 (литер 2), инв. №009/01/00000663</w:t>
      </w:r>
      <w:r>
        <w:rPr>
          <w:color w:val="000000"/>
          <w:sz w:val="28"/>
          <w:szCs w:val="28"/>
        </w:rPr>
        <w:t xml:space="preserve"> контейнерного терминала Екатеринбург-Товарный Уральского филиала ПАО «ТрансКонтейнер»</w:t>
      </w:r>
      <w:r>
        <w:rPr>
          <w:sz w:val="28"/>
          <w:szCs w:val="28"/>
        </w:rPr>
        <w:t xml:space="preserve"> на ___ листах.</w:t>
      </w:r>
    </w:p>
    <w:p w:rsidR="00331FD9" w:rsidRDefault="00331FD9" w:rsidP="00522A46">
      <w:pPr>
        <w:pStyle w:val="afc"/>
        <w:jc w:val="both"/>
        <w:rPr>
          <w:szCs w:val="28"/>
        </w:rPr>
      </w:pPr>
    </w:p>
    <w:p w:rsidR="00331FD9" w:rsidRDefault="00331FD9" w:rsidP="00522A46">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331FD9" w:rsidRDefault="00331FD9" w:rsidP="00522A46">
      <w:pPr>
        <w:tabs>
          <w:tab w:val="left" w:pos="8640"/>
        </w:tabs>
        <w:jc w:val="center"/>
        <w:rPr>
          <w:i/>
        </w:rPr>
      </w:pPr>
      <w:r>
        <w:rPr>
          <w:i/>
        </w:rPr>
        <w:t>(наименование претендента)</w:t>
      </w:r>
    </w:p>
    <w:p w:rsidR="00331FD9" w:rsidRDefault="00331FD9" w:rsidP="00522A46">
      <w:pPr>
        <w:rPr>
          <w:sz w:val="28"/>
          <w:szCs w:val="28"/>
          <w:lang w:eastAsia="ru-RU"/>
        </w:rPr>
      </w:pPr>
      <w:r>
        <w:rPr>
          <w:sz w:val="28"/>
          <w:szCs w:val="28"/>
          <w:lang w:eastAsia="ru-RU"/>
        </w:rPr>
        <w:t>_________________________________________________________________</w:t>
      </w:r>
    </w:p>
    <w:p w:rsidR="00331FD9" w:rsidRDefault="00331FD9" w:rsidP="00522A46">
      <w:pPr>
        <w:rPr>
          <w:i/>
        </w:rPr>
      </w:pPr>
      <w:r>
        <w:rPr>
          <w:i/>
        </w:rPr>
        <w:t xml:space="preserve">       М.П.</w:t>
      </w:r>
      <w:r>
        <w:rPr>
          <w:i/>
        </w:rPr>
        <w:tab/>
      </w:r>
      <w:r>
        <w:rPr>
          <w:i/>
        </w:rPr>
        <w:tab/>
      </w:r>
      <w:r>
        <w:rPr>
          <w:i/>
        </w:rPr>
        <w:tab/>
        <w:t>(должность, подпись, ФИО)</w:t>
      </w:r>
    </w:p>
    <w:p w:rsidR="00331FD9" w:rsidRDefault="00331FD9" w:rsidP="00522A46">
      <w:pPr>
        <w:rPr>
          <w:sz w:val="28"/>
          <w:szCs w:val="28"/>
          <w:lang w:eastAsia="ru-RU"/>
        </w:rPr>
      </w:pPr>
      <w:r>
        <w:rPr>
          <w:sz w:val="28"/>
          <w:szCs w:val="28"/>
          <w:lang w:eastAsia="ru-RU"/>
        </w:rPr>
        <w:t>"____" _________ 202__ г.</w:t>
      </w:r>
    </w:p>
    <w:p w:rsidR="00331FD9" w:rsidRDefault="00331FD9" w:rsidP="00522A46">
      <w:pPr>
        <w:suppressAutoHyphens w:val="0"/>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331FD9" w:rsidRDefault="00331FD9">
      <w:pPr>
        <w:pStyle w:val="af9"/>
        <w:ind w:firstLine="0"/>
        <w:jc w:val="right"/>
        <w:rPr>
          <w:szCs w:val="28"/>
        </w:rPr>
      </w:pPr>
    </w:p>
    <w:p w:rsidR="00331FD9" w:rsidRDefault="00331FD9" w:rsidP="00522A46">
      <w:pPr>
        <w:pStyle w:val="af9"/>
        <w:ind w:firstLine="0"/>
        <w:jc w:val="right"/>
        <w:rPr>
          <w:szCs w:val="28"/>
        </w:rPr>
      </w:pPr>
      <w:r>
        <w:t>Приложение № 4</w:t>
      </w:r>
    </w:p>
    <w:p w:rsidR="00331FD9" w:rsidRPr="008522E8" w:rsidRDefault="00331FD9" w:rsidP="00522A46">
      <w:pPr>
        <w:pStyle w:val="af9"/>
        <w:ind w:firstLine="0"/>
        <w:jc w:val="right"/>
        <w:rPr>
          <w:rFonts w:eastAsia="Times New Roman"/>
          <w:sz w:val="32"/>
          <w:szCs w:val="28"/>
        </w:rPr>
      </w:pPr>
      <w:r>
        <w:rPr>
          <w:sz w:val="28"/>
        </w:rPr>
        <w:t>к документации о закупке</w:t>
      </w:r>
    </w:p>
    <w:p w:rsidR="00331FD9" w:rsidRDefault="00331FD9" w:rsidP="00522A46">
      <w:pPr>
        <w:pStyle w:val="af9"/>
        <w:ind w:firstLine="0"/>
        <w:jc w:val="left"/>
        <w:rPr>
          <w:rFonts w:eastAsia="Times New Roman"/>
          <w:sz w:val="28"/>
          <w:szCs w:val="28"/>
        </w:rPr>
      </w:pPr>
    </w:p>
    <w:p w:rsidR="00331FD9" w:rsidRPr="00C97E49" w:rsidRDefault="00331FD9" w:rsidP="00522A46">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331FD9" w:rsidRPr="007415F9" w:rsidRDefault="00331FD9" w:rsidP="00522A46">
      <w:pP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331FD9" w:rsidRPr="00C97E49" w:rsidTr="00522A4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31FD9" w:rsidRPr="00C97E49" w:rsidRDefault="00331FD9" w:rsidP="00522A46">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331FD9" w:rsidRPr="00C97E49" w:rsidRDefault="00331FD9" w:rsidP="00522A46">
            <w:pPr>
              <w:jc w:val="center"/>
            </w:pPr>
            <w:r>
              <w:t>Дата и номер договора</w:t>
            </w:r>
            <w:r>
              <w:rPr>
                <w:rStyle w:val="af6"/>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331FD9" w:rsidRPr="00C97E49" w:rsidRDefault="00331FD9" w:rsidP="00522A46">
            <w:pPr>
              <w:jc w:val="center"/>
            </w:pPr>
            <w:r>
              <w:t>Предмет договора (указываются только договоры с предметом Строительно-монтажные работы)</w:t>
            </w:r>
          </w:p>
        </w:tc>
        <w:tc>
          <w:tcPr>
            <w:tcW w:w="1735" w:type="dxa"/>
            <w:tcBorders>
              <w:top w:val="single" w:sz="4" w:space="0" w:color="auto"/>
              <w:left w:val="single" w:sz="4" w:space="0" w:color="auto"/>
              <w:bottom w:val="single" w:sz="4" w:space="0" w:color="auto"/>
              <w:right w:val="single" w:sz="4" w:space="0" w:color="auto"/>
            </w:tcBorders>
            <w:vAlign w:val="center"/>
          </w:tcPr>
          <w:p w:rsidR="00331FD9" w:rsidRPr="00C97E49" w:rsidRDefault="00331FD9" w:rsidP="00522A46">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31FD9" w:rsidRPr="00C97E49" w:rsidRDefault="00331FD9" w:rsidP="00522A46">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331FD9" w:rsidRPr="005049BC" w:rsidRDefault="00331FD9" w:rsidP="00522A46">
            <w:pPr>
              <w:jc w:val="center"/>
            </w:pPr>
            <w:r>
              <w:t xml:space="preserve"> Сумма стоимости оказанных услуг по договору, без учета НДС, руб.</w:t>
            </w:r>
          </w:p>
        </w:tc>
      </w:tr>
      <w:tr w:rsidR="00331FD9" w:rsidRPr="00C97E49" w:rsidTr="00522A46">
        <w:trPr>
          <w:trHeight w:val="274"/>
        </w:trPr>
        <w:tc>
          <w:tcPr>
            <w:tcW w:w="0" w:type="auto"/>
            <w:tcBorders>
              <w:top w:val="single" w:sz="4" w:space="0" w:color="auto"/>
              <w:left w:val="single" w:sz="4" w:space="0" w:color="auto"/>
              <w:bottom w:val="single" w:sz="4" w:space="0" w:color="auto"/>
              <w:right w:val="single" w:sz="4" w:space="0" w:color="auto"/>
            </w:tcBorders>
          </w:tcPr>
          <w:p w:rsidR="00331FD9" w:rsidRPr="00C97E49" w:rsidRDefault="00331FD9" w:rsidP="00522A46">
            <w:r>
              <w:t>1.</w:t>
            </w:r>
          </w:p>
        </w:tc>
        <w:tc>
          <w:tcPr>
            <w:tcW w:w="0" w:type="auto"/>
            <w:tcBorders>
              <w:top w:val="single" w:sz="4" w:space="0" w:color="auto"/>
              <w:left w:val="single" w:sz="4" w:space="0" w:color="auto"/>
              <w:bottom w:val="single" w:sz="4" w:space="0" w:color="auto"/>
              <w:right w:val="single" w:sz="4" w:space="0" w:color="auto"/>
            </w:tcBorders>
            <w:vAlign w:val="center"/>
          </w:tcPr>
          <w:p w:rsidR="00331FD9" w:rsidRPr="00C97E49" w:rsidRDefault="00331FD9" w:rsidP="00522A46">
            <w:pPr>
              <w:jc w:val="center"/>
            </w:pPr>
          </w:p>
        </w:tc>
        <w:tc>
          <w:tcPr>
            <w:tcW w:w="2665" w:type="dxa"/>
            <w:tcBorders>
              <w:top w:val="single" w:sz="4" w:space="0" w:color="auto"/>
              <w:left w:val="single" w:sz="4" w:space="0" w:color="auto"/>
              <w:bottom w:val="single" w:sz="4" w:space="0" w:color="auto"/>
              <w:right w:val="single" w:sz="4" w:space="0" w:color="auto"/>
            </w:tcBorders>
          </w:tcPr>
          <w:p w:rsidR="00331FD9" w:rsidRPr="00C97E49" w:rsidRDefault="00331FD9" w:rsidP="00522A46"/>
        </w:tc>
        <w:tc>
          <w:tcPr>
            <w:tcW w:w="1735" w:type="dxa"/>
            <w:tcBorders>
              <w:top w:val="single" w:sz="4" w:space="0" w:color="auto"/>
              <w:left w:val="single" w:sz="4" w:space="0" w:color="auto"/>
              <w:bottom w:val="single" w:sz="4" w:space="0" w:color="auto"/>
              <w:right w:val="single" w:sz="4" w:space="0" w:color="auto"/>
            </w:tcBorders>
          </w:tcPr>
          <w:p w:rsidR="00331FD9" w:rsidRPr="00C97E49" w:rsidRDefault="00331FD9" w:rsidP="00522A46"/>
        </w:tc>
        <w:tc>
          <w:tcPr>
            <w:tcW w:w="0" w:type="auto"/>
            <w:tcBorders>
              <w:top w:val="single" w:sz="4" w:space="0" w:color="auto"/>
              <w:left w:val="single" w:sz="4" w:space="0" w:color="auto"/>
              <w:bottom w:val="single" w:sz="4" w:space="0" w:color="auto"/>
              <w:right w:val="single" w:sz="4" w:space="0" w:color="auto"/>
            </w:tcBorders>
          </w:tcPr>
          <w:p w:rsidR="00331FD9" w:rsidRPr="00C97E49" w:rsidRDefault="00331FD9" w:rsidP="00522A46"/>
        </w:tc>
        <w:tc>
          <w:tcPr>
            <w:tcW w:w="0" w:type="auto"/>
            <w:tcBorders>
              <w:top w:val="single" w:sz="4" w:space="0" w:color="auto"/>
              <w:left w:val="single" w:sz="4" w:space="0" w:color="auto"/>
              <w:bottom w:val="single" w:sz="4" w:space="0" w:color="auto"/>
              <w:right w:val="single" w:sz="4" w:space="0" w:color="auto"/>
            </w:tcBorders>
          </w:tcPr>
          <w:p w:rsidR="00331FD9" w:rsidRPr="00C97E49" w:rsidRDefault="00331FD9" w:rsidP="00522A46"/>
        </w:tc>
      </w:tr>
      <w:tr w:rsidR="00331FD9" w:rsidRPr="00C97E49" w:rsidTr="00522A46">
        <w:trPr>
          <w:trHeight w:val="262"/>
        </w:trPr>
        <w:tc>
          <w:tcPr>
            <w:tcW w:w="0" w:type="auto"/>
            <w:tcBorders>
              <w:top w:val="single" w:sz="4" w:space="0" w:color="auto"/>
              <w:left w:val="single" w:sz="4" w:space="0" w:color="auto"/>
              <w:bottom w:val="single" w:sz="4" w:space="0" w:color="auto"/>
              <w:right w:val="single" w:sz="4" w:space="0" w:color="auto"/>
            </w:tcBorders>
          </w:tcPr>
          <w:p w:rsidR="00331FD9" w:rsidRPr="00C97E49" w:rsidRDefault="00331FD9" w:rsidP="00522A46">
            <w:r>
              <w:t>2.</w:t>
            </w:r>
          </w:p>
        </w:tc>
        <w:tc>
          <w:tcPr>
            <w:tcW w:w="0" w:type="auto"/>
            <w:tcBorders>
              <w:top w:val="single" w:sz="4" w:space="0" w:color="auto"/>
              <w:left w:val="single" w:sz="4" w:space="0" w:color="auto"/>
              <w:bottom w:val="single" w:sz="4" w:space="0" w:color="auto"/>
              <w:right w:val="single" w:sz="4" w:space="0" w:color="auto"/>
            </w:tcBorders>
            <w:vAlign w:val="center"/>
          </w:tcPr>
          <w:p w:rsidR="00331FD9" w:rsidRPr="00C97E49" w:rsidRDefault="00331FD9" w:rsidP="00522A46">
            <w:pPr>
              <w:jc w:val="center"/>
            </w:pPr>
          </w:p>
        </w:tc>
        <w:tc>
          <w:tcPr>
            <w:tcW w:w="2665" w:type="dxa"/>
            <w:tcBorders>
              <w:top w:val="single" w:sz="4" w:space="0" w:color="auto"/>
              <w:left w:val="single" w:sz="4" w:space="0" w:color="auto"/>
              <w:bottom w:val="single" w:sz="4" w:space="0" w:color="auto"/>
              <w:right w:val="single" w:sz="4" w:space="0" w:color="auto"/>
            </w:tcBorders>
          </w:tcPr>
          <w:p w:rsidR="00331FD9" w:rsidRPr="00C97E49" w:rsidRDefault="00331FD9" w:rsidP="00522A46"/>
        </w:tc>
        <w:tc>
          <w:tcPr>
            <w:tcW w:w="1735" w:type="dxa"/>
            <w:tcBorders>
              <w:top w:val="single" w:sz="4" w:space="0" w:color="auto"/>
              <w:left w:val="single" w:sz="4" w:space="0" w:color="auto"/>
              <w:bottom w:val="single" w:sz="4" w:space="0" w:color="auto"/>
              <w:right w:val="single" w:sz="4" w:space="0" w:color="auto"/>
            </w:tcBorders>
          </w:tcPr>
          <w:p w:rsidR="00331FD9" w:rsidRPr="00C97E49" w:rsidRDefault="00331FD9" w:rsidP="00522A46"/>
        </w:tc>
        <w:tc>
          <w:tcPr>
            <w:tcW w:w="0" w:type="auto"/>
            <w:tcBorders>
              <w:top w:val="single" w:sz="4" w:space="0" w:color="auto"/>
              <w:left w:val="single" w:sz="4" w:space="0" w:color="auto"/>
              <w:bottom w:val="single" w:sz="4" w:space="0" w:color="auto"/>
              <w:right w:val="single" w:sz="4" w:space="0" w:color="auto"/>
            </w:tcBorders>
          </w:tcPr>
          <w:p w:rsidR="00331FD9" w:rsidRPr="00C97E49" w:rsidRDefault="00331FD9" w:rsidP="00522A46"/>
        </w:tc>
        <w:tc>
          <w:tcPr>
            <w:tcW w:w="0" w:type="auto"/>
            <w:tcBorders>
              <w:top w:val="single" w:sz="4" w:space="0" w:color="auto"/>
              <w:left w:val="single" w:sz="4" w:space="0" w:color="auto"/>
              <w:bottom w:val="single" w:sz="4" w:space="0" w:color="auto"/>
              <w:right w:val="single" w:sz="4" w:space="0" w:color="auto"/>
            </w:tcBorders>
          </w:tcPr>
          <w:p w:rsidR="00331FD9" w:rsidRPr="00C97E49" w:rsidRDefault="00331FD9" w:rsidP="00522A46"/>
        </w:tc>
      </w:tr>
      <w:tr w:rsidR="00331FD9" w:rsidRPr="00C97E49" w:rsidTr="00522A46">
        <w:trPr>
          <w:trHeight w:val="207"/>
        </w:trPr>
        <w:tc>
          <w:tcPr>
            <w:tcW w:w="0" w:type="auto"/>
            <w:tcBorders>
              <w:top w:val="single" w:sz="4" w:space="0" w:color="auto"/>
              <w:left w:val="single" w:sz="4" w:space="0" w:color="auto"/>
              <w:bottom w:val="single" w:sz="4" w:space="0" w:color="auto"/>
              <w:right w:val="single" w:sz="4" w:space="0" w:color="auto"/>
            </w:tcBorders>
          </w:tcPr>
          <w:p w:rsidR="00331FD9" w:rsidRPr="00C97E49" w:rsidRDefault="00331FD9" w:rsidP="00522A46"/>
        </w:tc>
        <w:tc>
          <w:tcPr>
            <w:tcW w:w="0" w:type="auto"/>
            <w:gridSpan w:val="3"/>
            <w:tcBorders>
              <w:top w:val="single" w:sz="4" w:space="0" w:color="auto"/>
              <w:left w:val="single" w:sz="4" w:space="0" w:color="auto"/>
              <w:bottom w:val="single" w:sz="4" w:space="0" w:color="auto"/>
              <w:right w:val="single" w:sz="4" w:space="0" w:color="auto"/>
            </w:tcBorders>
            <w:vAlign w:val="center"/>
          </w:tcPr>
          <w:p w:rsidR="00331FD9" w:rsidRPr="00C97E49" w:rsidRDefault="00331FD9" w:rsidP="00522A4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331FD9" w:rsidRPr="00C97E49" w:rsidRDefault="00331FD9" w:rsidP="00522A46"/>
        </w:tc>
        <w:tc>
          <w:tcPr>
            <w:tcW w:w="0" w:type="auto"/>
            <w:tcBorders>
              <w:top w:val="single" w:sz="4" w:space="0" w:color="auto"/>
              <w:left w:val="single" w:sz="4" w:space="0" w:color="auto"/>
              <w:bottom w:val="single" w:sz="4" w:space="0" w:color="auto"/>
              <w:right w:val="single" w:sz="4" w:space="0" w:color="auto"/>
            </w:tcBorders>
          </w:tcPr>
          <w:p w:rsidR="00331FD9" w:rsidRPr="00C97E49" w:rsidRDefault="00331FD9" w:rsidP="00522A46"/>
        </w:tc>
      </w:tr>
    </w:tbl>
    <w:p w:rsidR="00331FD9" w:rsidRDefault="00331FD9" w:rsidP="00522A46">
      <w:pPr>
        <w:jc w:val="center"/>
      </w:pPr>
    </w:p>
    <w:p w:rsidR="00331FD9" w:rsidRDefault="00331FD9" w:rsidP="00522A46">
      <w:r>
        <w:t>Приложение: 1. копия договора на ____ листах.</w:t>
      </w:r>
    </w:p>
    <w:p w:rsidR="00331FD9" w:rsidRPr="005049BC" w:rsidRDefault="00331FD9" w:rsidP="00522A46">
      <w:r>
        <w:tab/>
      </w:r>
      <w:r>
        <w:tab/>
      </w:r>
      <w:r w:rsidR="008A6339">
        <w:t xml:space="preserve">           </w:t>
      </w:r>
      <w:r>
        <w:t xml:space="preserve">2. копия акта на </w:t>
      </w:r>
      <w:r>
        <w:tab/>
        <w:t>____ листах.</w:t>
      </w:r>
    </w:p>
    <w:p w:rsidR="00331FD9" w:rsidRDefault="00331FD9" w:rsidP="00522A46">
      <w:pPr>
        <w:jc w:val="center"/>
        <w:rPr>
          <w:b/>
          <w:szCs w:val="28"/>
        </w:rPr>
      </w:pPr>
    </w:p>
    <w:p w:rsidR="00331FD9" w:rsidRDefault="00331FD9" w:rsidP="00522A46"/>
    <w:p w:rsidR="00331FD9" w:rsidRDefault="00331FD9" w:rsidP="00522A46"/>
    <w:p w:rsidR="00331FD9" w:rsidRPr="00C20080" w:rsidRDefault="00331FD9" w:rsidP="00522A46">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имени_______________________________________________</w:t>
      </w:r>
    </w:p>
    <w:p w:rsidR="00331FD9" w:rsidRPr="00C20080" w:rsidRDefault="00331FD9" w:rsidP="00522A46">
      <w:pPr>
        <w:tabs>
          <w:tab w:val="left" w:pos="8640"/>
        </w:tabs>
        <w:jc w:val="center"/>
        <w:rPr>
          <w:i/>
        </w:rPr>
      </w:pPr>
      <w:r>
        <w:rPr>
          <w:i/>
        </w:rPr>
        <w:t>(наименование претендента)</w:t>
      </w:r>
    </w:p>
    <w:p w:rsidR="00331FD9" w:rsidRPr="00C20080" w:rsidRDefault="00331FD9" w:rsidP="00522A46">
      <w:pPr>
        <w:rPr>
          <w:sz w:val="28"/>
          <w:szCs w:val="28"/>
          <w:lang w:eastAsia="ru-RU"/>
        </w:rPr>
      </w:pPr>
      <w:r>
        <w:rPr>
          <w:sz w:val="28"/>
          <w:szCs w:val="28"/>
          <w:lang w:eastAsia="ru-RU"/>
        </w:rPr>
        <w:t>__________________________________________________________________</w:t>
      </w:r>
    </w:p>
    <w:p w:rsidR="00331FD9" w:rsidRPr="00C20080" w:rsidRDefault="00331FD9" w:rsidP="00522A46">
      <w:pPr>
        <w:rPr>
          <w:i/>
        </w:rPr>
      </w:pPr>
      <w:r>
        <w:rPr>
          <w:i/>
        </w:rPr>
        <w:t xml:space="preserve">       М.П.</w:t>
      </w:r>
      <w:r>
        <w:rPr>
          <w:i/>
        </w:rPr>
        <w:tab/>
      </w:r>
      <w:r>
        <w:rPr>
          <w:i/>
        </w:rPr>
        <w:tab/>
      </w:r>
      <w:r>
        <w:rPr>
          <w:i/>
        </w:rPr>
        <w:tab/>
        <w:t>(должность, подпись, ФИО)</w:t>
      </w:r>
    </w:p>
    <w:p w:rsidR="00331FD9" w:rsidRPr="00C20080" w:rsidRDefault="00331FD9" w:rsidP="00522A46">
      <w:pPr>
        <w:rPr>
          <w:sz w:val="28"/>
          <w:szCs w:val="28"/>
          <w:lang w:eastAsia="ru-RU"/>
        </w:rPr>
      </w:pPr>
      <w:r>
        <w:rPr>
          <w:sz w:val="28"/>
          <w:szCs w:val="28"/>
          <w:lang w:eastAsia="ru-RU"/>
        </w:rPr>
        <w:t>"____" _________ 202__ г.</w:t>
      </w:r>
    </w:p>
    <w:p w:rsidR="00331FD9" w:rsidRDefault="00331FD9"/>
    <w:p w:rsidR="00331FD9" w:rsidRDefault="00331FD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331FD9" w:rsidRDefault="00522A46">
      <w:pPr>
        <w:pStyle w:val="af9"/>
        <w:ind w:firstLine="0"/>
        <w:jc w:val="right"/>
        <w:rPr>
          <w:rFonts w:cs="Arial"/>
          <w:b/>
          <w:bCs/>
          <w:i/>
          <w:iCs/>
          <w:szCs w:val="28"/>
        </w:rPr>
      </w:pPr>
      <w:r>
        <w:rPr>
          <w:sz w:val="28"/>
          <w:szCs w:val="28"/>
        </w:rPr>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331FD9" w:rsidRPr="001C7C00" w:rsidRDefault="00331FD9" w:rsidP="00522A46">
      <w:pPr>
        <w:jc w:val="center"/>
        <w:rPr>
          <w:b/>
          <w:bCs/>
        </w:rPr>
      </w:pPr>
      <w:r>
        <w:rPr>
          <w:b/>
          <w:bCs/>
        </w:rPr>
        <w:t>Договор № __________________</w:t>
      </w:r>
    </w:p>
    <w:p w:rsidR="00331FD9" w:rsidRPr="001C7C00" w:rsidRDefault="00331FD9" w:rsidP="00522A46">
      <w:pPr>
        <w:ind w:firstLine="851"/>
        <w:jc w:val="center"/>
        <w:rPr>
          <w:b/>
          <w:bCs/>
        </w:rPr>
      </w:pPr>
      <w:r>
        <w:rPr>
          <w:b/>
          <w:bCs/>
        </w:rPr>
        <w:t>на выполнение строительно-монтажных работ</w:t>
      </w:r>
    </w:p>
    <w:p w:rsidR="00331FD9" w:rsidRPr="001C7C00" w:rsidRDefault="00331FD9" w:rsidP="00522A46">
      <w:pPr>
        <w:ind w:firstLine="851"/>
        <w:jc w:val="center"/>
      </w:pPr>
      <w:r>
        <w:rPr>
          <w:b/>
          <w:bCs/>
        </w:rPr>
        <w:t xml:space="preserve"> </w:t>
      </w:r>
    </w:p>
    <w:p w:rsidR="00331FD9" w:rsidRPr="001C7C00" w:rsidRDefault="00331FD9" w:rsidP="00522A46">
      <w:pPr>
        <w:jc w:val="both"/>
      </w:pPr>
      <w:r>
        <w:t xml:space="preserve">г. Екатеринбург                                                     </w:t>
      </w:r>
      <w:r w:rsidR="008A6339">
        <w:t xml:space="preserve">                            </w:t>
      </w:r>
      <w:r>
        <w:t xml:space="preserve"> «___»___________ 2020 г.</w:t>
      </w:r>
    </w:p>
    <w:p w:rsidR="00331FD9" w:rsidRPr="001C7C00" w:rsidRDefault="00331FD9" w:rsidP="00522A46">
      <w:pPr>
        <w:ind w:firstLine="851"/>
        <w:jc w:val="both"/>
      </w:pPr>
    </w:p>
    <w:p w:rsidR="00331FD9" w:rsidRPr="001C7C00" w:rsidRDefault="00331FD9" w:rsidP="00522A46">
      <w:pPr>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331FD9" w:rsidRPr="001C7C00" w:rsidRDefault="00331FD9" w:rsidP="00522A46">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331FD9" w:rsidRPr="001C7C00" w:rsidRDefault="00331FD9" w:rsidP="00522A46">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331FD9" w:rsidRPr="001C7C00" w:rsidRDefault="00331FD9" w:rsidP="00522A46">
      <w:pPr>
        <w:jc w:val="both"/>
      </w:pPr>
      <w:r>
        <w:t xml:space="preserve">именуемое в дальнейшем «Подрядчик», в лице __________________________________, </w:t>
      </w:r>
    </w:p>
    <w:p w:rsidR="00331FD9" w:rsidRPr="001C7C00" w:rsidRDefault="00331FD9" w:rsidP="00522A46">
      <w:pPr>
        <w:ind w:firstLine="851"/>
        <w:jc w:val="both"/>
      </w:pPr>
      <w:r>
        <w:rPr>
          <w:i/>
          <w:vertAlign w:val="superscript"/>
        </w:rPr>
        <w:t xml:space="preserve">                                                                                                                        (должность, Ф.И.О. - полностью)</w:t>
      </w:r>
    </w:p>
    <w:p w:rsidR="00331FD9" w:rsidRPr="001C7C00" w:rsidRDefault="00331FD9" w:rsidP="00522A46">
      <w:pPr>
        <w:jc w:val="both"/>
      </w:pPr>
      <w:r>
        <w:t>действующего на основании 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331FD9" w:rsidRPr="001C7C00" w:rsidRDefault="00331FD9" w:rsidP="00522A46">
      <w:pPr>
        <w:ind w:firstLine="426"/>
        <w:jc w:val="both"/>
      </w:pPr>
      <w: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331FD9" w:rsidRPr="001C7C00" w:rsidRDefault="00331FD9" w:rsidP="00522A46">
      <w:pPr>
        <w:ind w:firstLine="851"/>
        <w:jc w:val="both"/>
      </w:pPr>
    </w:p>
    <w:p w:rsidR="00331FD9" w:rsidRPr="001C7C00" w:rsidRDefault="00331FD9" w:rsidP="00522A46">
      <w:pPr>
        <w:ind w:firstLine="851"/>
        <w:jc w:val="center"/>
        <w:rPr>
          <w:b/>
        </w:rPr>
      </w:pPr>
      <w:r>
        <w:rPr>
          <w:b/>
        </w:rPr>
        <w:t>1. Предмет Договора</w:t>
      </w:r>
    </w:p>
    <w:p w:rsidR="00331FD9" w:rsidRPr="001C7C00" w:rsidRDefault="00331FD9" w:rsidP="008A6339">
      <w:pPr>
        <w:numPr>
          <w:ilvl w:val="1"/>
          <w:numId w:val="28"/>
        </w:numPr>
        <w:tabs>
          <w:tab w:val="clear" w:pos="1174"/>
          <w:tab w:val="num" w:pos="0"/>
          <w:tab w:val="num" w:pos="360"/>
        </w:tabs>
        <w:suppressAutoHyphens w:val="0"/>
        <w:ind w:left="0" w:firstLine="851"/>
        <w:jc w:val="both"/>
        <w:rPr>
          <w:color w:val="000000"/>
        </w:rPr>
      </w:pPr>
      <w:r>
        <w:t xml:space="preserve">Подрядчик обязуется в установленный Договором срок по заданию Заказчика выполнить работы по капитальному ремонту (далее – Работы) объекта Заказчика – </w:t>
      </w:r>
      <w:r>
        <w:rPr>
          <w:color w:val="000000"/>
        </w:rPr>
        <w:t xml:space="preserve">площадки асфальтобетонной №1-2 (литер 2), инв. №009/01/00000663 контейнерного терминала Екатеринбург-Товарный Уральского филиала ПАО «ТрансКонтейнер» </w:t>
      </w:r>
      <w:r>
        <w:t>(далее – «Объект») и передать Результат Работ Заказчику, а Заказчик обязуется принять и оплатить Результат Работ.</w:t>
      </w:r>
    </w:p>
    <w:p w:rsidR="00331FD9" w:rsidRPr="001C7C00" w:rsidRDefault="00331FD9" w:rsidP="00522A46">
      <w:pPr>
        <w:tabs>
          <w:tab w:val="num" w:pos="450"/>
        </w:tabs>
        <w:suppressAutoHyphens w:val="0"/>
        <w:ind w:firstLine="851"/>
        <w:jc w:val="both"/>
        <w:rPr>
          <w:i/>
        </w:rPr>
      </w:pPr>
      <w:r>
        <w:t xml:space="preserve">1.2. Объект, указанный в п.1.1 настоящего Договора, расположен по адресу:                             Российская Федерация, Свердловская область, </w:t>
      </w:r>
      <w:proofErr w:type="gramStart"/>
      <w:r>
        <w:t>г</w:t>
      </w:r>
      <w:proofErr w:type="gramEnd"/>
      <w:r>
        <w:t>. Екатеринбург, ул. Автомагистральная д.42.</w:t>
      </w:r>
    </w:p>
    <w:p w:rsidR="00331FD9" w:rsidRPr="001C7C00" w:rsidRDefault="00331FD9" w:rsidP="00522A46">
      <w:pPr>
        <w:pStyle w:val="afc"/>
        <w:ind w:firstLine="851"/>
        <w:jc w:val="both"/>
        <w:rPr>
          <w:sz w:val="24"/>
          <w:szCs w:val="24"/>
        </w:rPr>
      </w:pPr>
      <w:r>
        <w:rPr>
          <w:sz w:val="24"/>
          <w:szCs w:val="24"/>
        </w:rPr>
        <w:t xml:space="preserve">1.3. Работы, предусмотренные в пункте 1.1 настоящего Договора, выполняются Подрядчиком в соответствии со </w:t>
      </w:r>
      <w:proofErr w:type="spellStart"/>
      <w:r>
        <w:rPr>
          <w:sz w:val="24"/>
          <w:szCs w:val="24"/>
        </w:rPr>
        <w:t>СНиП</w:t>
      </w:r>
      <w:proofErr w:type="spellEnd"/>
      <w:r>
        <w:rPr>
          <w:sz w:val="24"/>
          <w:szCs w:val="24"/>
        </w:rPr>
        <w:t>, ГОСТ, техническими регламентами, Градостроительным кодексом РФ, а также в соответствии с Техническим заданием (Приложение №1 к настоящему Договору), Дефектной ведомостью (Приложение №1.1 к настоящему Договору), Сметным расчетом (Приложение №2 к настоящему Договору)</w:t>
      </w:r>
    </w:p>
    <w:p w:rsidR="00331FD9" w:rsidRPr="001C7C00" w:rsidRDefault="00331FD9" w:rsidP="00522A46">
      <w:pPr>
        <w:pStyle w:val="afc"/>
        <w:ind w:firstLine="851"/>
        <w:jc w:val="both"/>
        <w:rPr>
          <w:sz w:val="24"/>
          <w:szCs w:val="24"/>
        </w:rPr>
      </w:pPr>
      <w:r>
        <w:rPr>
          <w:sz w:val="24"/>
          <w:szCs w:val="24"/>
        </w:rPr>
        <w:t xml:space="preserve">1.4. Результатом Работ по настоящему Договору является: </w:t>
      </w:r>
      <w:r>
        <w:rPr>
          <w:color w:val="000000"/>
          <w:sz w:val="24"/>
          <w:szCs w:val="24"/>
        </w:rPr>
        <w:t>отремонтированный Объект, готовый к введению в эксплуатацию в соответствии с требованиями настоящего Договора.</w:t>
      </w:r>
    </w:p>
    <w:p w:rsidR="00331FD9" w:rsidRPr="001C7C00" w:rsidRDefault="00331FD9" w:rsidP="00522A46">
      <w:pPr>
        <w:pStyle w:val="afc"/>
        <w:jc w:val="both"/>
        <w:rPr>
          <w:sz w:val="24"/>
          <w:szCs w:val="24"/>
        </w:rPr>
      </w:pPr>
    </w:p>
    <w:p w:rsidR="00331FD9" w:rsidRPr="001C7C00" w:rsidRDefault="00331FD9" w:rsidP="00522A46">
      <w:pPr>
        <w:ind w:firstLine="851"/>
        <w:jc w:val="center"/>
        <w:rPr>
          <w:b/>
        </w:rPr>
      </w:pPr>
      <w:r>
        <w:rPr>
          <w:b/>
        </w:rPr>
        <w:t>2. Определения и толкования</w:t>
      </w:r>
    </w:p>
    <w:p w:rsidR="00331FD9" w:rsidRPr="001C7C00" w:rsidRDefault="00331FD9" w:rsidP="00522A46">
      <w:pPr>
        <w:ind w:firstLine="851"/>
        <w:jc w:val="both"/>
      </w:pPr>
      <w: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331FD9" w:rsidRPr="001C7C00" w:rsidRDefault="00331FD9" w:rsidP="00522A46">
      <w:pPr>
        <w:pStyle w:val="afc"/>
        <w:ind w:firstLine="851"/>
        <w:jc w:val="both"/>
        <w:rPr>
          <w:i/>
          <w:sz w:val="24"/>
          <w:szCs w:val="24"/>
        </w:rPr>
      </w:pPr>
      <w:r>
        <w:rPr>
          <w:sz w:val="24"/>
          <w:szCs w:val="24"/>
        </w:rPr>
        <w:t xml:space="preserve">2.2. Следующие слова и словосочетания будут иметь в Договоре нижеуказанное значение: </w:t>
      </w:r>
    </w:p>
    <w:p w:rsidR="00331FD9" w:rsidRPr="001C7C00" w:rsidRDefault="00331FD9" w:rsidP="00522A46">
      <w:pPr>
        <w:tabs>
          <w:tab w:val="left" w:pos="540"/>
        </w:tabs>
        <w:ind w:firstLine="540"/>
        <w:jc w:val="both"/>
        <w:rPr>
          <w:snapToGrid w:val="0"/>
        </w:rPr>
      </w:pPr>
      <w:proofErr w:type="gramStart"/>
      <w:r>
        <w:rPr>
          <w:b/>
          <w:bCs/>
        </w:rPr>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Унифицированной формой № КС–2, утвержденной Постановлением Госкомстата России от 11 ноября 1999 г. № 100, на основании которого заполняется Справка о стоимости выполненных работ и затрат № КС-3</w:t>
      </w:r>
      <w:r>
        <w:rPr>
          <w:snapToGrid w:val="0"/>
        </w:rPr>
        <w:t>;</w:t>
      </w:r>
      <w:proofErr w:type="gramEnd"/>
    </w:p>
    <w:p w:rsidR="00331FD9" w:rsidRPr="001C7C00" w:rsidRDefault="00331FD9" w:rsidP="00522A46">
      <w:pPr>
        <w:tabs>
          <w:tab w:val="left" w:pos="540"/>
        </w:tabs>
        <w:ind w:firstLine="540"/>
        <w:jc w:val="both"/>
        <w:rPr>
          <w:b/>
        </w:rPr>
      </w:pPr>
      <w:r>
        <w:rPr>
          <w:b/>
        </w:rPr>
        <w:t>«Акт о приеме-сдаче отремонтированных, реконструированных, модернизированных объектов основных средств»</w:t>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Акта № ОС–3 (Приложение № 4  к настоящему Договору), утвержденной приказом ОАО «ТрансКонтейнер» от 13.12.2012 №</w:t>
      </w:r>
      <w:r>
        <w:rPr>
          <w:lang w:val="en-US"/>
        </w:rPr>
        <w:t> </w:t>
      </w:r>
      <w:r>
        <w:t>240;</w:t>
      </w:r>
    </w:p>
    <w:p w:rsidR="00331FD9" w:rsidRPr="001C7C00" w:rsidRDefault="00331FD9" w:rsidP="00522A46">
      <w:pPr>
        <w:tabs>
          <w:tab w:val="left" w:pos="540"/>
        </w:tabs>
        <w:ind w:firstLine="540"/>
        <w:jc w:val="both"/>
      </w:pPr>
      <w:r>
        <w:rPr>
          <w:b/>
          <w:bCs/>
        </w:rPr>
        <w:t xml:space="preserve">«Внеплощадочные инженерные сети» </w:t>
      </w:r>
      <w:r>
        <w:t>– инженерные коммуникации и сооружения, находящиеся вне Строительной площадки;</w:t>
      </w:r>
    </w:p>
    <w:p w:rsidR="00331FD9" w:rsidRPr="001C7C00" w:rsidRDefault="00331FD9" w:rsidP="00522A46">
      <w:pPr>
        <w:tabs>
          <w:tab w:val="left" w:pos="540"/>
        </w:tabs>
        <w:ind w:firstLine="540"/>
        <w:jc w:val="both"/>
      </w:pPr>
      <w:r>
        <w:rPr>
          <w:b/>
          <w:bCs/>
        </w:rPr>
        <w:t xml:space="preserve">«Внутриплощадочные инженерные сети» </w:t>
      </w:r>
      <w:r>
        <w:t>– инженерные коммуникации и сооружения, находящиеся на Объекте (Строительной площадке), определенной границами проектирования;</w:t>
      </w:r>
    </w:p>
    <w:p w:rsidR="00331FD9" w:rsidRPr="001C7C00" w:rsidRDefault="00331FD9" w:rsidP="00522A46">
      <w:pPr>
        <w:tabs>
          <w:tab w:val="left" w:pos="540"/>
        </w:tabs>
        <w:ind w:firstLine="540"/>
        <w:jc w:val="both"/>
      </w:pPr>
      <w:r>
        <w:rPr>
          <w:b/>
          <w:bCs/>
        </w:rPr>
        <w:t>«Временные объекты»</w:t>
      </w:r>
      <w:r>
        <w:t xml:space="preserve"> – все сооружения любого типа, устанавливаемые Подрядчиком на Объекте (Строительной площадке) и необходимые для выполнения Работ по настоящему Договору, которые должны быть вывезены Подрядчиком с территории Объекта (Строительной площадки) после окончания Работ, в порядке и на условиях, предусмотренных настоящим Договором;</w:t>
      </w:r>
    </w:p>
    <w:p w:rsidR="00331FD9" w:rsidRPr="001C7C00" w:rsidRDefault="00331FD9" w:rsidP="00522A46">
      <w:pPr>
        <w:pStyle w:val="af9"/>
        <w:ind w:firstLine="540"/>
        <w:rPr>
          <w:sz w:val="24"/>
        </w:rPr>
      </w:pPr>
      <w:r>
        <w:rPr>
          <w:b/>
          <w:bCs/>
          <w:sz w:val="24"/>
        </w:rPr>
        <w:t xml:space="preserve">«Гарантийный период» или «Гарантийный срок» </w:t>
      </w:r>
      <w:r>
        <w:rPr>
          <w:sz w:val="24"/>
        </w:rPr>
        <w:t>– временной интервал, указанный в п. 14.2 настоящего Договора, который должен составлять не менее</w:t>
      </w:r>
      <w:proofErr w:type="gramStart"/>
      <w:r>
        <w:rPr>
          <w:sz w:val="24"/>
        </w:rPr>
        <w:t xml:space="preserve"> __ (_______________) </w:t>
      </w:r>
      <w:proofErr w:type="gramEnd"/>
      <w:r>
        <w:rPr>
          <w:sz w:val="24"/>
        </w:rPr>
        <w:t>месяцев со дня, следующего за датой Завершения Работ;</w:t>
      </w:r>
    </w:p>
    <w:p w:rsidR="00331FD9" w:rsidRPr="001C7C00" w:rsidRDefault="00331FD9" w:rsidP="00522A46">
      <w:pPr>
        <w:tabs>
          <w:tab w:val="left" w:pos="540"/>
        </w:tabs>
        <w:ind w:firstLine="540"/>
        <w:jc w:val="both"/>
      </w:pPr>
      <w:r>
        <w:rPr>
          <w:b/>
          <w:bCs/>
        </w:rPr>
        <w:t>«День»/«Дни»</w:t>
      </w:r>
      <w:r>
        <w:t xml:space="preserve"> – календарный день (календарные дни), если иное прямо не предусмотрено настоящим Договором;</w:t>
      </w:r>
    </w:p>
    <w:p w:rsidR="00331FD9" w:rsidRPr="001C7C00" w:rsidRDefault="00331FD9" w:rsidP="00522A46">
      <w:pPr>
        <w:tabs>
          <w:tab w:val="left" w:pos="540"/>
        </w:tabs>
        <w:ind w:firstLine="540"/>
        <w:jc w:val="both"/>
      </w:pPr>
      <w:r>
        <w:rPr>
          <w:b/>
        </w:rPr>
        <w:t>«Дефектная ведомость»</w:t>
      </w:r>
      <w:r>
        <w:t xml:space="preserve"> - Приложение №1.1 к настоящему Договору, в котором изложены объемы выполняемых работ по капитальному и текущему ремонту и в </w:t>
      </w:r>
      <w:proofErr w:type="gramStart"/>
      <w:r>
        <w:t>соответствии</w:t>
      </w:r>
      <w:proofErr w:type="gramEnd"/>
      <w:r>
        <w:t xml:space="preserve"> с которым Подрядчик осуществляет выполнение обязательств по настоящему Договору; </w:t>
      </w:r>
    </w:p>
    <w:p w:rsidR="00331FD9" w:rsidRPr="001C7C00" w:rsidRDefault="00331FD9" w:rsidP="00522A46">
      <w:pPr>
        <w:tabs>
          <w:tab w:val="left" w:pos="540"/>
        </w:tabs>
        <w:ind w:firstLine="540"/>
        <w:jc w:val="both"/>
      </w:pPr>
      <w:r>
        <w:rPr>
          <w:b/>
          <w:bCs/>
        </w:rPr>
        <w:t>«Журналы производства Работ»</w:t>
      </w:r>
      <w:r>
        <w:t xml:space="preserve"> – имеет значения, предусмотренные в п. 9.7 настоящего Договора;</w:t>
      </w:r>
    </w:p>
    <w:p w:rsidR="00331FD9" w:rsidRPr="001C7C00" w:rsidRDefault="00331FD9" w:rsidP="00522A46">
      <w:pPr>
        <w:tabs>
          <w:tab w:val="left" w:pos="540"/>
        </w:tabs>
        <w:ind w:firstLine="540"/>
        <w:jc w:val="both"/>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331FD9" w:rsidRPr="001C7C00" w:rsidRDefault="00331FD9" w:rsidP="00522A46">
      <w:pPr>
        <w:tabs>
          <w:tab w:val="left" w:pos="540"/>
        </w:tabs>
        <w:ind w:firstLine="540"/>
        <w:jc w:val="both"/>
      </w:pPr>
      <w:r>
        <w:rPr>
          <w:b/>
          <w:bCs/>
        </w:rPr>
        <w:t>«Заказчик»</w:t>
      </w:r>
      <w: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331FD9" w:rsidRPr="001C7C00" w:rsidRDefault="00331FD9" w:rsidP="00522A46">
      <w:pPr>
        <w:tabs>
          <w:tab w:val="left" w:pos="540"/>
        </w:tabs>
        <w:ind w:firstLine="540"/>
        <w:jc w:val="both"/>
        <w:rPr>
          <w:bCs/>
        </w:rPr>
      </w:pPr>
      <w:r>
        <w:rPr>
          <w:b/>
          <w:bCs/>
        </w:rPr>
        <w:t xml:space="preserve">«Исполнительная документация» </w:t>
      </w:r>
      <w:r>
        <w:rPr>
          <w:bCs/>
        </w:rPr>
        <w:t xml:space="preserve">– полный комплект Рабочей документации с внесенными в нее изменениями и дополнениями, имевшими место в период выполнения Работ, также включая, </w:t>
      </w:r>
      <w:proofErr w:type="gramStart"/>
      <w:r>
        <w:rPr>
          <w:bCs/>
        </w:rPr>
        <w:t>но</w:t>
      </w:r>
      <w:proofErr w:type="gramEnd"/>
      <w:r>
        <w:rPr>
          <w:bCs/>
        </w:rP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331FD9" w:rsidRPr="001C7C00" w:rsidRDefault="00331FD9" w:rsidP="00522A46">
      <w:pPr>
        <w:tabs>
          <w:tab w:val="left" w:pos="540"/>
        </w:tabs>
        <w:ind w:firstLine="540"/>
        <w:jc w:val="both"/>
        <w:rPr>
          <w:b/>
          <w:bCs/>
        </w:rPr>
      </w:pPr>
      <w:r>
        <w:rPr>
          <w:b/>
          <w:bCs/>
        </w:rPr>
        <w:t>«Конструкции»</w:t>
      </w:r>
      <w:r>
        <w:t xml:space="preserve"> – элементы модульных зданий: фундаменты, стеновые панели, кровельные панели, панели перекрытия, лестничные марши и пр.;</w:t>
      </w:r>
    </w:p>
    <w:p w:rsidR="00331FD9" w:rsidRPr="001C7C00" w:rsidRDefault="00331FD9" w:rsidP="00522A46">
      <w:pPr>
        <w:tabs>
          <w:tab w:val="left" w:pos="540"/>
        </w:tabs>
        <w:ind w:firstLine="540"/>
        <w:jc w:val="both"/>
      </w:pPr>
      <w:r>
        <w:rPr>
          <w:b/>
          <w:bCs/>
        </w:rPr>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331FD9" w:rsidRPr="001C7C00" w:rsidRDefault="00331FD9" w:rsidP="00522A46">
      <w:pPr>
        <w:tabs>
          <w:tab w:val="left" w:pos="540"/>
        </w:tabs>
        <w:ind w:firstLine="540"/>
        <w:jc w:val="both"/>
      </w:pPr>
      <w:r>
        <w:rPr>
          <w:b/>
          <w:bCs/>
        </w:rPr>
        <w:t xml:space="preserve">«Недостатки» </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331FD9" w:rsidRPr="001C7C00" w:rsidRDefault="00331FD9" w:rsidP="00522A46">
      <w:pPr>
        <w:tabs>
          <w:tab w:val="left" w:pos="540"/>
        </w:tabs>
        <w:ind w:firstLine="540"/>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331FD9" w:rsidRPr="001C7C00" w:rsidRDefault="00331FD9" w:rsidP="00522A46">
      <w:pPr>
        <w:tabs>
          <w:tab w:val="left" w:pos="540"/>
        </w:tabs>
        <w:ind w:firstLine="540"/>
        <w:jc w:val="both"/>
        <w:rPr>
          <w:b/>
          <w:bCs/>
        </w:rPr>
      </w:pPr>
      <w:r>
        <w:rPr>
          <w:b/>
          <w:bCs/>
        </w:rPr>
        <w:t>«Обстоятельства непреодолимой силы»</w:t>
      </w:r>
      <w:r>
        <w:t xml:space="preserve"> – имеет значения, предусмотренные в статье 17 настоящего Договора;</w:t>
      </w:r>
    </w:p>
    <w:p w:rsidR="00331FD9" w:rsidRPr="001C7C00" w:rsidRDefault="00331FD9" w:rsidP="00522A46">
      <w:pPr>
        <w:tabs>
          <w:tab w:val="left" w:pos="540"/>
        </w:tabs>
        <w:ind w:firstLine="540"/>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331FD9" w:rsidRPr="001C7C00" w:rsidRDefault="00331FD9" w:rsidP="00522A46">
      <w:pPr>
        <w:tabs>
          <w:tab w:val="left" w:pos="540"/>
        </w:tabs>
        <w:ind w:firstLine="540"/>
        <w:jc w:val="both"/>
      </w:pPr>
      <w:r>
        <w:rPr>
          <w:b/>
          <w:bCs/>
        </w:rPr>
        <w:t>«Объем Работ»</w:t>
      </w:r>
      <w:r>
        <w:t xml:space="preserve"> – все виды, количественные и стоимостные  показатели работ, выполняемых Подрядчиком по настоящему Договору в соответствии с Техническим заданием (Приложение №1), Дефектной ведомостью (Приложение № 1.1 к настоящему Договору) и Сметным расчетом (Приложение № 2 к настоящему Договору);</w:t>
      </w:r>
    </w:p>
    <w:p w:rsidR="00331FD9" w:rsidRPr="001C7C00" w:rsidRDefault="00331FD9" w:rsidP="00522A46">
      <w:pPr>
        <w:tabs>
          <w:tab w:val="left" w:pos="540"/>
        </w:tabs>
        <w:ind w:firstLine="540"/>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331FD9" w:rsidRPr="001C7C00" w:rsidRDefault="00331FD9" w:rsidP="00522A46">
      <w:pPr>
        <w:tabs>
          <w:tab w:val="left" w:pos="540"/>
        </w:tabs>
        <w:ind w:firstLine="540"/>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331FD9" w:rsidRPr="001C7C00" w:rsidRDefault="00331FD9" w:rsidP="00522A46">
      <w:pPr>
        <w:tabs>
          <w:tab w:val="left" w:pos="567"/>
        </w:tabs>
        <w:ind w:firstLine="567"/>
        <w:jc w:val="both"/>
      </w:pPr>
      <w:r>
        <w:rPr>
          <w:b/>
          <w:bCs/>
        </w:rPr>
        <w:t xml:space="preserve">«Подрядчик» </w:t>
      </w:r>
      <w:r>
        <w:t>– юридическое лицо или индивидуальный предприниматель, имеюще</w:t>
      </w:r>
      <w:proofErr w:type="gramStart"/>
      <w:r>
        <w:t>е(</w:t>
      </w:r>
      <w:proofErr w:type="gramEnd"/>
      <w:r>
        <w:t>-</w:t>
      </w:r>
      <w:proofErr w:type="spellStart"/>
      <w:r>
        <w:t>ий</w:t>
      </w:r>
      <w:proofErr w:type="spellEnd"/>
      <w: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t>Саморегулируемой</w:t>
      </w:r>
      <w:proofErr w:type="spellEnd"/>
      <w:r>
        <w:t xml:space="preserve">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rsidR="00331FD9" w:rsidRPr="001C7C00" w:rsidRDefault="00331FD9" w:rsidP="00522A46">
      <w:pPr>
        <w:tabs>
          <w:tab w:val="left" w:pos="540"/>
        </w:tabs>
        <w:ind w:firstLine="540"/>
        <w:jc w:val="both"/>
      </w:pPr>
      <w:r>
        <w:rPr>
          <w:b/>
          <w:bCs/>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331FD9" w:rsidRPr="001C7C00" w:rsidRDefault="00331FD9" w:rsidP="00522A46">
      <w:pPr>
        <w:tabs>
          <w:tab w:val="left" w:pos="540"/>
        </w:tabs>
        <w:ind w:firstLine="540"/>
        <w:jc w:val="both"/>
      </w:pPr>
      <w:r>
        <w:rPr>
          <w:b/>
          <w:bCs/>
        </w:rPr>
        <w:t>«Представитель Подрядчика на Объекте (Строительной площадке)»</w:t>
      </w:r>
      <w:r>
        <w:t xml:space="preserve"> – лицо (лица), уполномоченно</w:t>
      </w:r>
      <w:proofErr w:type="gramStart"/>
      <w:r>
        <w:t>е(</w:t>
      </w:r>
      <w:proofErr w:type="gramEnd"/>
      <w:r>
        <w:t>-</w:t>
      </w:r>
      <w:proofErr w:type="spellStart"/>
      <w:r>
        <w:t>ые</w:t>
      </w:r>
      <w:proofErr w:type="spellEnd"/>
      <w:r>
        <w:t>) Подрядчиком и представляющее(-</w:t>
      </w:r>
      <w:proofErr w:type="spellStart"/>
      <w:r>
        <w:t>ие</w:t>
      </w:r>
      <w:proofErr w:type="spellEnd"/>
      <w:r>
        <w:t>) интересы Подрядчика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Подрядчиком надлежащим образом;</w:t>
      </w:r>
    </w:p>
    <w:p w:rsidR="00331FD9" w:rsidRPr="001C7C00" w:rsidRDefault="00331FD9" w:rsidP="00522A46">
      <w:pPr>
        <w:tabs>
          <w:tab w:val="left" w:pos="540"/>
        </w:tabs>
        <w:ind w:firstLine="540"/>
        <w:jc w:val="both"/>
      </w:pPr>
      <w:r>
        <w:rPr>
          <w:b/>
          <w:bCs/>
        </w:rPr>
        <w:t>«Представитель Заказчика на Объекте (Строительной площадке)»</w:t>
      </w:r>
      <w:r>
        <w:t xml:space="preserve"> – лицо (лица), уполномоченно</w:t>
      </w:r>
      <w:proofErr w:type="gramStart"/>
      <w:r>
        <w:t>е(</w:t>
      </w:r>
      <w:proofErr w:type="gramEnd"/>
      <w:r>
        <w:t>-</w:t>
      </w:r>
      <w:proofErr w:type="spellStart"/>
      <w:r>
        <w:t>ые</w:t>
      </w:r>
      <w:proofErr w:type="spellEnd"/>
      <w:r>
        <w:t>) Заказчиком и представляющее(-</w:t>
      </w:r>
      <w:proofErr w:type="spellStart"/>
      <w:r>
        <w:t>ие</w:t>
      </w:r>
      <w:proofErr w:type="spellEnd"/>
      <w:r>
        <w:t>) интересы Заказчика по настоящему Договору на Объекте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Заказчиком надлежащим образом;</w:t>
      </w:r>
    </w:p>
    <w:p w:rsidR="00331FD9" w:rsidRPr="001C7C00" w:rsidRDefault="00331FD9" w:rsidP="00522A46">
      <w:pPr>
        <w:tabs>
          <w:tab w:val="left" w:pos="540"/>
        </w:tabs>
        <w:ind w:firstLine="540"/>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331FD9" w:rsidRPr="001C7C00" w:rsidRDefault="00331FD9" w:rsidP="00522A46">
      <w:pPr>
        <w:tabs>
          <w:tab w:val="left" w:pos="540"/>
        </w:tabs>
        <w:ind w:firstLine="540"/>
        <w:jc w:val="both"/>
      </w:pPr>
      <w:r>
        <w:rPr>
          <w:b/>
          <w:lang w:eastAsia="ru-RU"/>
        </w:rPr>
        <w:t>«Проектная документация»</w:t>
      </w:r>
      <w:r>
        <w:t xml:space="preserve"> – разработанная в соответствии с требованиями Градостроительного кодекса РФ, </w:t>
      </w:r>
      <w:proofErr w:type="spellStart"/>
      <w:r>
        <w:t>СНиП</w:t>
      </w:r>
      <w:proofErr w:type="spellEnd"/>
      <w:r>
        <w:t>, ТСН, ГОСТ, сводами правил, техническими регламентами, действующими на территории РФ, документация для производства Работ на Объекте.</w:t>
      </w:r>
    </w:p>
    <w:p w:rsidR="00331FD9" w:rsidRPr="001C7C00" w:rsidRDefault="00331FD9" w:rsidP="00522A46">
      <w:pPr>
        <w:suppressAutoHyphens w:val="0"/>
        <w:autoSpaceDE w:val="0"/>
        <w:autoSpaceDN w:val="0"/>
        <w:adjustRightInd w:val="0"/>
        <w:ind w:firstLine="567"/>
        <w:jc w:val="both"/>
        <w:rPr>
          <w:lang w:eastAsia="ru-RU"/>
        </w:rPr>
      </w:pPr>
      <w:r>
        <w:rPr>
          <w:b/>
          <w:lang w:eastAsia="ru-RU"/>
        </w:rPr>
        <w:t>«Проект производства работ»</w:t>
      </w:r>
      <w:r>
        <w:rPr>
          <w:lang w:eastAsia="ru-RU"/>
        </w:rPr>
        <w:t xml:space="preserve"> </w:t>
      </w:r>
      <w:r>
        <w:t>–</w:t>
      </w:r>
      <w:r>
        <w:rPr>
          <w:lang w:eastAsia="ru-RU"/>
        </w:rPr>
        <w:t xml:space="preserve">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331FD9" w:rsidRPr="001C7C00" w:rsidRDefault="00331FD9" w:rsidP="00522A46">
      <w:pPr>
        <w:tabs>
          <w:tab w:val="left" w:pos="540"/>
        </w:tabs>
        <w:ind w:firstLine="540"/>
        <w:jc w:val="both"/>
        <w:rPr>
          <w:b/>
          <w:bCs/>
        </w:rPr>
      </w:pPr>
      <w:r>
        <w:rPr>
          <w:b/>
          <w:bCs/>
        </w:rPr>
        <w:t>«Рабочая документация»</w:t>
      </w:r>
      <w:r>
        <w:rPr>
          <w:bCs/>
        </w:rPr>
        <w:t xml:space="preserve"> </w:t>
      </w:r>
      <w:r>
        <w:t xml:space="preserve">– разработанная в соответствии с требованиями Градостроительного кодекса РФ, </w:t>
      </w:r>
      <w:proofErr w:type="spellStart"/>
      <w:r>
        <w:t>СНиП</w:t>
      </w:r>
      <w:proofErr w:type="spellEnd"/>
      <w:r>
        <w:t>,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331FD9" w:rsidRPr="001C7C00" w:rsidRDefault="00331FD9" w:rsidP="00522A46">
      <w:pPr>
        <w:tabs>
          <w:tab w:val="left" w:pos="540"/>
        </w:tabs>
        <w:ind w:firstLine="540"/>
        <w:jc w:val="both"/>
      </w:pPr>
      <w:r>
        <w:rPr>
          <w:b/>
          <w:bCs/>
        </w:rPr>
        <w:t xml:space="preserve">«Рабочий день» </w:t>
      </w:r>
      <w:r>
        <w:t>– рабочий день, в соответствии с законодательством о труде Российской Федерации;</w:t>
      </w:r>
    </w:p>
    <w:p w:rsidR="00331FD9" w:rsidRPr="001C7C00" w:rsidRDefault="00331FD9" w:rsidP="00522A46">
      <w:pPr>
        <w:tabs>
          <w:tab w:val="left" w:pos="540"/>
        </w:tabs>
        <w:ind w:firstLine="539"/>
        <w:jc w:val="both"/>
      </w:pPr>
      <w:r>
        <w:t>«</w:t>
      </w:r>
      <w:r>
        <w:rPr>
          <w:b/>
          <w:bCs/>
        </w:rPr>
        <w:t>Результат Работ</w:t>
      </w:r>
      <w:r>
        <w:t>» – имеет значение, указанное в п.1.4 настоящего Договора;</w:t>
      </w:r>
    </w:p>
    <w:p w:rsidR="00331FD9" w:rsidRPr="001C7C00" w:rsidRDefault="00331FD9" w:rsidP="00522A46">
      <w:pPr>
        <w:tabs>
          <w:tab w:val="left" w:pos="540"/>
        </w:tabs>
        <w:ind w:firstLine="540"/>
        <w:jc w:val="both"/>
        <w:rPr>
          <w:b/>
          <w:bCs/>
        </w:rPr>
      </w:pPr>
      <w:r>
        <w:rPr>
          <w:b/>
          <w:bCs/>
        </w:rPr>
        <w:t>«Рекламационный акт»</w:t>
      </w:r>
      <w:r>
        <w:t xml:space="preserve"> – имеет значение, предусмотренное в статье 14</w:t>
      </w:r>
      <w:r>
        <w:rPr>
          <w:color w:val="FF0000"/>
        </w:rPr>
        <w:t xml:space="preserve"> </w:t>
      </w:r>
      <w:r>
        <w:t>настоящего Договора;</w:t>
      </w:r>
    </w:p>
    <w:p w:rsidR="00331FD9" w:rsidRPr="001C7C00" w:rsidRDefault="00331FD9" w:rsidP="00522A46">
      <w:pPr>
        <w:tabs>
          <w:tab w:val="left" w:pos="540"/>
        </w:tabs>
        <w:ind w:firstLine="540"/>
        <w:jc w:val="both"/>
      </w:pPr>
      <w:r>
        <w:rPr>
          <w:b/>
          <w:bCs/>
        </w:rPr>
        <w:t xml:space="preserve">«РФ» </w:t>
      </w:r>
      <w:r>
        <w:t>– Российская Федерация;</w:t>
      </w:r>
    </w:p>
    <w:p w:rsidR="00331FD9" w:rsidRPr="001C7C00" w:rsidRDefault="00331FD9" w:rsidP="00522A46">
      <w:pPr>
        <w:tabs>
          <w:tab w:val="left" w:pos="540"/>
        </w:tabs>
        <w:ind w:firstLine="540"/>
        <w:jc w:val="both"/>
      </w:pPr>
      <w:r>
        <w:rPr>
          <w:b/>
          <w:bCs/>
        </w:rPr>
        <w:t>«Скрытые работы»</w:t>
      </w:r>
      <w:r>
        <w:t xml:space="preserve"> – отдельные виды Работ, которые недоступны для визуальной оценки при сдаче 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331FD9" w:rsidRPr="001C7C00" w:rsidRDefault="00331FD9" w:rsidP="00522A46">
      <w:pPr>
        <w:tabs>
          <w:tab w:val="left" w:pos="540"/>
        </w:tabs>
        <w:ind w:firstLine="540"/>
        <w:jc w:val="both"/>
        <w:rPr>
          <w:b/>
          <w:bCs/>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t>СНиП</w:t>
      </w:r>
      <w:proofErr w:type="spellEnd"/>
      <w:r>
        <w:t>, ГОСТ, сводами правил и требованиями настоящего Договора;</w:t>
      </w:r>
    </w:p>
    <w:p w:rsidR="00331FD9" w:rsidRPr="001C7C00" w:rsidRDefault="00331FD9" w:rsidP="00522A46">
      <w:pPr>
        <w:tabs>
          <w:tab w:val="left" w:pos="540"/>
        </w:tabs>
        <w:ind w:firstLine="540"/>
        <w:jc w:val="both"/>
        <w:rPr>
          <w:snapToGrid w:val="0"/>
        </w:rPr>
      </w:pPr>
      <w:r>
        <w:rPr>
          <w:b/>
          <w:bCs/>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 г. № 100, </w:t>
      </w:r>
      <w:r>
        <w:rPr>
          <w:snapToGrid w:val="0"/>
        </w:rPr>
        <w:t xml:space="preserve">фиксирующий стоимость выполненных Подрядчиком Работ, стоимость Материалов за период выполнения Работ; </w:t>
      </w:r>
    </w:p>
    <w:p w:rsidR="00331FD9" w:rsidRPr="001C7C00" w:rsidRDefault="00331FD9" w:rsidP="00522A46">
      <w:pPr>
        <w:tabs>
          <w:tab w:val="left" w:pos="540"/>
        </w:tabs>
        <w:ind w:firstLine="540"/>
        <w:jc w:val="both"/>
      </w:pPr>
      <w:r>
        <w:rPr>
          <w:b/>
          <w:bCs/>
        </w:rPr>
        <w:t xml:space="preserve"> «Стороны»</w:t>
      </w:r>
      <w:r>
        <w:t xml:space="preserve"> – Заказчик и Подрядчик по настоящему Договору в значениях, указанных выше;</w:t>
      </w:r>
    </w:p>
    <w:p w:rsidR="00331FD9" w:rsidRPr="001C7C00" w:rsidRDefault="00331FD9" w:rsidP="00522A46">
      <w:pPr>
        <w:tabs>
          <w:tab w:val="left" w:pos="540"/>
        </w:tabs>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331FD9" w:rsidRPr="001C7C00" w:rsidRDefault="00331FD9" w:rsidP="00522A46">
      <w:pPr>
        <w:tabs>
          <w:tab w:val="left" w:pos="540"/>
        </w:tabs>
        <w:ind w:firstLine="540"/>
        <w:jc w:val="both"/>
      </w:pPr>
      <w:proofErr w:type="gramStart"/>
      <w:r>
        <w:rPr>
          <w:b/>
          <w:bCs/>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t xml:space="preserve"> Субподрядчики привлекаются Подрядчиком в порядке и на условиях, определенных настоящим Договором;</w:t>
      </w:r>
    </w:p>
    <w:p w:rsidR="00331FD9" w:rsidRPr="001C7C00" w:rsidRDefault="00331FD9" w:rsidP="00522A46">
      <w:pPr>
        <w:ind w:firstLine="567"/>
        <w:jc w:val="both"/>
      </w:pPr>
      <w:r>
        <w:t>«</w:t>
      </w:r>
      <w:r>
        <w:rPr>
          <w:b/>
        </w:rPr>
        <w:t>Существенное нарушение Договора Подрядчиком</w:t>
      </w:r>
      <w:r>
        <w:t>»:</w:t>
      </w:r>
    </w:p>
    <w:p w:rsidR="00331FD9" w:rsidRPr="001C7C00" w:rsidRDefault="00331FD9" w:rsidP="00522A46">
      <w:pPr>
        <w:ind w:firstLine="567"/>
        <w:jc w:val="both"/>
      </w:pPr>
      <w:r>
        <w:t>− нарушение сроков выполнения Работ, при отсутствии виновных действий со стороны Заказчика более</w:t>
      </w:r>
      <w:proofErr w:type="gramStart"/>
      <w:r>
        <w:t>,</w:t>
      </w:r>
      <w:proofErr w:type="gramEnd"/>
      <w:r>
        <w:t xml:space="preserve"> чем на 30 (Тридцать) дней;</w:t>
      </w:r>
    </w:p>
    <w:p w:rsidR="00331FD9" w:rsidRPr="001C7C00" w:rsidRDefault="00331FD9" w:rsidP="00522A46">
      <w:pPr>
        <w:ind w:firstLine="567"/>
        <w:jc w:val="both"/>
      </w:pPr>
      <w:r>
        <w:t>− нарушение срока сдачи Результата Работ Заказчику более</w:t>
      </w:r>
      <w:proofErr w:type="gramStart"/>
      <w:r>
        <w:t>,</w:t>
      </w:r>
      <w:proofErr w:type="gramEnd"/>
      <w:r>
        <w:t xml:space="preserve"> чем на 30 (Тридцать) дней;</w:t>
      </w:r>
    </w:p>
    <w:p w:rsidR="00331FD9" w:rsidRPr="001C7C00" w:rsidRDefault="00331FD9" w:rsidP="00522A46">
      <w:pPr>
        <w:ind w:firstLine="567"/>
        <w:jc w:val="both"/>
      </w:pPr>
      <w: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331FD9" w:rsidRPr="001C7C00" w:rsidRDefault="00331FD9" w:rsidP="00522A46">
      <w:pPr>
        <w:ind w:firstLine="567"/>
        <w:jc w:val="both"/>
      </w:pPr>
      <w:r>
        <w:t xml:space="preserve">− </w:t>
      </w:r>
      <w:proofErr w:type="spellStart"/>
      <w:r>
        <w:t>неустранение</w:t>
      </w:r>
      <w:proofErr w:type="spellEnd"/>
      <w:r>
        <w:t xml:space="preserve"> нарушений, указанных Заказчиком в соответствующих актах и предписаниях в течение 10 (Десяти) дней;</w:t>
      </w:r>
    </w:p>
    <w:p w:rsidR="00331FD9" w:rsidRPr="001C7C00" w:rsidRDefault="00331FD9" w:rsidP="00522A46">
      <w:pPr>
        <w:ind w:firstLine="567"/>
        <w:jc w:val="both"/>
      </w:pPr>
      <w: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331FD9" w:rsidRPr="001C7C00" w:rsidRDefault="00331FD9" w:rsidP="00522A46">
      <w:pPr>
        <w:ind w:firstLine="567"/>
        <w:jc w:val="both"/>
      </w:pPr>
      <w:r>
        <w:t>− приостановка Подрядчиком Работ на срок более 10 (Десяти) дней, не санкционированная Заказчиком;</w:t>
      </w:r>
    </w:p>
    <w:p w:rsidR="00331FD9" w:rsidRPr="001C7C00" w:rsidRDefault="00331FD9" w:rsidP="00522A46">
      <w:pPr>
        <w:tabs>
          <w:tab w:val="left" w:pos="540"/>
        </w:tabs>
        <w:ind w:firstLine="540"/>
        <w:jc w:val="both"/>
      </w:pPr>
      <w:r>
        <w:rPr>
          <w:b/>
          <w:bCs/>
        </w:rPr>
        <w:t xml:space="preserve">«Техническое задание» </w:t>
      </w:r>
      <w: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331FD9" w:rsidRPr="001C7C00" w:rsidRDefault="00331FD9" w:rsidP="00522A46">
      <w:pPr>
        <w:tabs>
          <w:tab w:val="left" w:pos="540"/>
        </w:tabs>
        <w:ind w:firstLine="540"/>
        <w:jc w:val="both"/>
      </w:pPr>
      <w:r>
        <w:rPr>
          <w:b/>
          <w:bCs/>
        </w:rPr>
        <w:t xml:space="preserve">«Технический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331FD9" w:rsidRPr="001C7C00" w:rsidRDefault="00331FD9" w:rsidP="00522A46">
      <w:pPr>
        <w:tabs>
          <w:tab w:val="left" w:pos="540"/>
        </w:tabs>
        <w:ind w:firstLine="540"/>
        <w:jc w:val="both"/>
      </w:pPr>
      <w:r>
        <w:rPr>
          <w:b/>
          <w:bCs/>
        </w:rPr>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331FD9" w:rsidRPr="001C7C00" w:rsidRDefault="00331FD9" w:rsidP="00522A46">
      <w:pPr>
        <w:tabs>
          <w:tab w:val="left" w:pos="540"/>
        </w:tabs>
        <w:ind w:firstLine="540"/>
        <w:jc w:val="both"/>
      </w:pPr>
      <w:r>
        <w:rPr>
          <w:b/>
          <w:bCs/>
        </w:rPr>
        <w:t xml:space="preserve">«Цена Договора» </w:t>
      </w:r>
      <w:r>
        <w:t xml:space="preserve">– цена, указанная в п. 15.1 настоящего Договора; </w:t>
      </w:r>
    </w:p>
    <w:p w:rsidR="00331FD9" w:rsidRPr="001C7C00" w:rsidRDefault="00331FD9" w:rsidP="00522A46">
      <w:pPr>
        <w:tabs>
          <w:tab w:val="left" w:pos="540"/>
        </w:tabs>
        <w:ind w:firstLine="540"/>
        <w:jc w:val="both"/>
      </w:pPr>
      <w:r>
        <w:rPr>
          <w:b/>
          <w:bCs/>
        </w:rPr>
        <w:t>«Этап Работ»</w:t>
      </w:r>
      <w:r>
        <w:t xml:space="preserve"> – часть Объема Работ, выполняемого Подрядчиком по настоящему Договору за определенный период времени в соответствии с требованиями настоящего Договора, Техническим заданием (Приложение №1), </w:t>
      </w:r>
      <w:proofErr w:type="spellStart"/>
      <w:r>
        <w:t>Дефектой</w:t>
      </w:r>
      <w:proofErr w:type="spellEnd"/>
      <w:r>
        <w:t xml:space="preserve"> ведомостью (Приложение № 1.1.), Календарным планом (Приложение № 3).</w:t>
      </w:r>
      <w:r>
        <w:rPr>
          <w:color w:val="FF0000"/>
        </w:rPr>
        <w:t xml:space="preserve"> </w:t>
      </w:r>
    </w:p>
    <w:p w:rsidR="00331FD9" w:rsidRPr="001C7C00" w:rsidRDefault="00331FD9" w:rsidP="00522A46">
      <w:pPr>
        <w:ind w:firstLine="851"/>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331FD9" w:rsidRPr="001C7C00" w:rsidRDefault="00331FD9" w:rsidP="00522A46">
      <w:pPr>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rsidR="00331FD9" w:rsidRPr="001C7C00" w:rsidRDefault="00331FD9" w:rsidP="00522A46">
      <w:pPr>
        <w:pStyle w:val="afc"/>
        <w:ind w:firstLine="851"/>
        <w:jc w:val="both"/>
        <w:rPr>
          <w:i/>
          <w:sz w:val="24"/>
          <w:szCs w:val="24"/>
        </w:rPr>
      </w:pPr>
    </w:p>
    <w:p w:rsidR="00331FD9" w:rsidRPr="001C7C00" w:rsidRDefault="00331FD9" w:rsidP="00522A46">
      <w:pPr>
        <w:pStyle w:val="afc"/>
        <w:ind w:firstLine="851"/>
        <w:jc w:val="center"/>
        <w:rPr>
          <w:b/>
          <w:sz w:val="24"/>
          <w:szCs w:val="24"/>
        </w:rPr>
      </w:pPr>
      <w:r>
        <w:rPr>
          <w:b/>
          <w:sz w:val="24"/>
          <w:szCs w:val="24"/>
        </w:rPr>
        <w:t>3. Объем Работ</w:t>
      </w:r>
    </w:p>
    <w:p w:rsidR="00331FD9" w:rsidRPr="001C7C00" w:rsidRDefault="00331FD9" w:rsidP="00522A46">
      <w:pPr>
        <w:ind w:firstLine="851"/>
        <w:jc w:val="both"/>
      </w:pPr>
      <w:r>
        <w:t>3.1. Работы по настоящему Договору выполняются Подрядчиком за свой риск, в полном объеме в соответствии с Техническим заданием</w:t>
      </w:r>
      <w:r>
        <w:rPr>
          <w:rStyle w:val="afff0"/>
          <w:sz w:val="24"/>
          <w:szCs w:val="24"/>
        </w:rPr>
        <w:t xml:space="preserve">, </w:t>
      </w:r>
      <w:r>
        <w:t>Дефектной ведомостью и Сметным расчетом.</w:t>
      </w:r>
    </w:p>
    <w:p w:rsidR="00331FD9" w:rsidRPr="001C7C00" w:rsidRDefault="00331FD9" w:rsidP="00522A46">
      <w:pPr>
        <w:pStyle w:val="1f8"/>
        <w:ind w:firstLine="851"/>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Для целей настоящего Договора под риском Подрядчика, указанным в п. 3.1 настоящей статьи, понимаются следующие риски:</w:t>
      </w:r>
    </w:p>
    <w:p w:rsidR="00331FD9" w:rsidRPr="001C7C00" w:rsidRDefault="00331FD9" w:rsidP="00522A46">
      <w:pPr>
        <w:pStyle w:val="1f8"/>
        <w:tabs>
          <w:tab w:val="left" w:pos="993"/>
        </w:tabs>
        <w:ind w:firstLine="708"/>
        <w:jc w:val="both"/>
        <w:rPr>
          <w:rFonts w:ascii="Times New Roman" w:hAnsi="Times New Roman"/>
          <w:sz w:val="24"/>
          <w:szCs w:val="24"/>
        </w:rPr>
      </w:pPr>
      <w:proofErr w:type="gramStart"/>
      <w:r>
        <w:rPr>
          <w:rFonts w:ascii="Times New Roman" w:hAnsi="Times New Roman"/>
          <w:sz w:val="24"/>
          <w:szCs w:val="24"/>
        </w:rPr>
        <w:t>−</w:t>
      </w:r>
      <w:r>
        <w:rPr>
          <w:rFonts w:ascii="Times New Roman" w:hAnsi="Times New Roman"/>
          <w:sz w:val="24"/>
          <w:szCs w:val="24"/>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roofErr w:type="gramEnd"/>
    </w:p>
    <w:p w:rsidR="00331FD9" w:rsidRPr="001C7C00" w:rsidRDefault="00331FD9" w:rsidP="00522A46">
      <w:pPr>
        <w:pStyle w:val="1f8"/>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связанный с любыми видами ущерба, причиненного персоналу Подрядчика, Субподрядчика, Поставщика, Заказчика или любому</w:t>
      </w:r>
      <w:proofErr w:type="gramStart"/>
      <w:r>
        <w:rPr>
          <w:rFonts w:ascii="Times New Roman" w:hAnsi="Times New Roman"/>
          <w:sz w:val="24"/>
          <w:szCs w:val="24"/>
        </w:rPr>
        <w:t xml:space="preserve"> Т</w:t>
      </w:r>
      <w:proofErr w:type="gramEnd"/>
      <w:r>
        <w:rPr>
          <w:rFonts w:ascii="Times New Roman" w:hAnsi="Times New Roman"/>
          <w:sz w:val="24"/>
          <w:szCs w:val="24"/>
        </w:rPr>
        <w:t>ретьему лицу в ходе выполнения Работ самим Подрядчиком или привлеченными им лицами;</w:t>
      </w:r>
    </w:p>
    <w:p w:rsidR="00331FD9" w:rsidRPr="001C7C00" w:rsidRDefault="00331FD9" w:rsidP="00522A46">
      <w:pPr>
        <w:pStyle w:val="1f8"/>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331FD9" w:rsidRPr="001C7C00" w:rsidRDefault="00331FD9" w:rsidP="00522A46">
      <w:pPr>
        <w:pStyle w:val="1f8"/>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rsidR="00331FD9" w:rsidRPr="001C7C00" w:rsidRDefault="00331FD9" w:rsidP="00522A46">
      <w:pPr>
        <w:pStyle w:val="1f8"/>
        <w:tabs>
          <w:tab w:val="left" w:pos="993"/>
        </w:tabs>
        <w:ind w:firstLine="708"/>
        <w:jc w:val="both"/>
        <w:rPr>
          <w:rFonts w:ascii="Times New Roman" w:hAnsi="Times New Roman"/>
          <w:sz w:val="24"/>
          <w:szCs w:val="24"/>
        </w:rPr>
      </w:pPr>
      <w:r>
        <w:rPr>
          <w:rFonts w:ascii="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331FD9" w:rsidRPr="001C7C00" w:rsidRDefault="00331FD9" w:rsidP="00522A46">
      <w:pPr>
        <w:tabs>
          <w:tab w:val="left" w:pos="709"/>
        </w:tabs>
        <w:ind w:firstLine="708"/>
        <w:jc w:val="both"/>
      </w:pPr>
      <w:r>
        <w:t>3.3.</w:t>
      </w:r>
      <w:r>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Объекте (Строительной площадке) осуществляется за счет Подрядчика. </w:t>
      </w:r>
    </w:p>
    <w:p w:rsidR="00331FD9" w:rsidRPr="001C7C00" w:rsidRDefault="00331FD9" w:rsidP="00522A46">
      <w:pPr>
        <w:tabs>
          <w:tab w:val="left" w:pos="720"/>
        </w:tabs>
        <w:ind w:firstLine="708"/>
        <w:jc w:val="both"/>
      </w:pPr>
      <w:r>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331FD9" w:rsidRPr="001C7C00" w:rsidRDefault="00331FD9" w:rsidP="00522A46">
      <w:pPr>
        <w:tabs>
          <w:tab w:val="left" w:pos="720"/>
        </w:tabs>
        <w:ind w:firstLine="708"/>
        <w:jc w:val="both"/>
      </w:pPr>
      <w:r>
        <w:t>3.5.</w:t>
      </w:r>
      <w: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t>СНиП</w:t>
      </w:r>
      <w:proofErr w:type="spellEnd"/>
      <w:r>
        <w:t>). В случае</w:t>
      </w:r>
      <w:proofErr w:type="gramStart"/>
      <w:r>
        <w:t>,</w:t>
      </w:r>
      <w:proofErr w:type="gramEnd"/>
      <w:r>
        <w:t xml:space="preserve"> если такие указания будут противоречить законодательству Российской Федерации и/или строительным нормам и правилам (</w:t>
      </w:r>
      <w:proofErr w:type="spellStart"/>
      <w:r>
        <w:t>СНиП</w:t>
      </w:r>
      <w:proofErr w:type="spellEnd"/>
      <w:r>
        <w:t>),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331FD9" w:rsidRPr="001C7C00" w:rsidRDefault="00331FD9" w:rsidP="00522A46">
      <w:pPr>
        <w:ind w:firstLine="851"/>
        <w:jc w:val="both"/>
      </w:pPr>
    </w:p>
    <w:p w:rsidR="00331FD9" w:rsidRPr="001C7C00" w:rsidRDefault="00331FD9" w:rsidP="00522A46">
      <w:pPr>
        <w:pStyle w:val="afc"/>
        <w:ind w:firstLine="851"/>
        <w:jc w:val="center"/>
        <w:rPr>
          <w:b/>
          <w:sz w:val="24"/>
          <w:szCs w:val="24"/>
        </w:rPr>
      </w:pPr>
      <w:r>
        <w:rPr>
          <w:b/>
          <w:sz w:val="24"/>
          <w:szCs w:val="24"/>
        </w:rPr>
        <w:t>4. Права и обязанности Заказчика</w:t>
      </w:r>
    </w:p>
    <w:p w:rsidR="00331FD9" w:rsidRPr="001C7C00" w:rsidRDefault="00331FD9" w:rsidP="00522A46">
      <w:pPr>
        <w:pStyle w:val="aff4"/>
        <w:ind w:firstLine="851"/>
        <w:jc w:val="both"/>
        <w:rPr>
          <w:rFonts w:eastAsia="Times New Roman"/>
          <w:sz w:val="24"/>
          <w:szCs w:val="24"/>
        </w:rPr>
      </w:pPr>
      <w:r>
        <w:rPr>
          <w:rFonts w:eastAsia="Times New Roman"/>
          <w:sz w:val="24"/>
          <w:szCs w:val="24"/>
        </w:rPr>
        <w:t>В дополнение ко всем другим правам и обязанностям Заказчика, предусмотренным в настоящем Договоре:</w:t>
      </w:r>
    </w:p>
    <w:p w:rsidR="00331FD9" w:rsidRPr="001C7C00" w:rsidRDefault="00331FD9" w:rsidP="00522A46">
      <w:pPr>
        <w:pStyle w:val="aff4"/>
        <w:ind w:firstLine="851"/>
        <w:jc w:val="both"/>
        <w:rPr>
          <w:rFonts w:eastAsia="Times New Roman"/>
          <w:sz w:val="24"/>
          <w:szCs w:val="24"/>
          <w:u w:val="single"/>
        </w:rPr>
      </w:pPr>
      <w:r>
        <w:rPr>
          <w:rFonts w:eastAsia="Times New Roman"/>
          <w:sz w:val="24"/>
          <w:szCs w:val="24"/>
        </w:rPr>
        <w:t>4.1.</w:t>
      </w:r>
      <w:r>
        <w:rPr>
          <w:rFonts w:eastAsia="Times New Roman"/>
          <w:sz w:val="24"/>
          <w:szCs w:val="24"/>
        </w:rPr>
        <w:tab/>
      </w:r>
      <w:r>
        <w:rPr>
          <w:rFonts w:eastAsia="Times New Roman"/>
          <w:sz w:val="24"/>
          <w:szCs w:val="24"/>
          <w:u w:val="single"/>
        </w:rPr>
        <w:t>Заказчик обязуется:</w:t>
      </w:r>
    </w:p>
    <w:p w:rsidR="00331FD9" w:rsidRPr="001C7C00" w:rsidRDefault="00331FD9" w:rsidP="00522A46">
      <w:pPr>
        <w:pStyle w:val="aff4"/>
        <w:ind w:firstLine="851"/>
        <w:jc w:val="both"/>
        <w:rPr>
          <w:rFonts w:eastAsia="Times New Roman"/>
          <w:sz w:val="24"/>
          <w:szCs w:val="24"/>
        </w:rPr>
      </w:pPr>
      <w:r>
        <w:rPr>
          <w:rFonts w:eastAsia="Times New Roman"/>
          <w:sz w:val="24"/>
          <w:szCs w:val="24"/>
        </w:rPr>
        <w:t>4.1.1.</w:t>
      </w:r>
      <w:r>
        <w:rPr>
          <w:rFonts w:eastAsia="Times New Roman"/>
          <w:sz w:val="24"/>
          <w:szCs w:val="24"/>
        </w:rPr>
        <w:tab/>
        <w:t>Произвести оплату Цены Договора в порядке, предусмотренном статьей 15 настоящего Договора.</w:t>
      </w:r>
    </w:p>
    <w:p w:rsidR="00331FD9" w:rsidRPr="001C7C00" w:rsidRDefault="00331FD9" w:rsidP="00522A46">
      <w:pPr>
        <w:pStyle w:val="aff4"/>
        <w:ind w:firstLine="851"/>
        <w:jc w:val="both"/>
        <w:rPr>
          <w:rFonts w:eastAsia="Times New Roman"/>
          <w:sz w:val="24"/>
          <w:szCs w:val="24"/>
        </w:rPr>
      </w:pPr>
      <w:r>
        <w:rPr>
          <w:rFonts w:eastAsia="Times New Roman"/>
          <w:sz w:val="24"/>
          <w:szCs w:val="24"/>
        </w:rPr>
        <w:t>4.1.2.</w:t>
      </w:r>
      <w:r>
        <w:rPr>
          <w:rFonts w:eastAsia="Times New Roman"/>
          <w:sz w:val="24"/>
          <w:szCs w:val="24"/>
        </w:rPr>
        <w:tab/>
        <w:t>Производить приемку от Подрядчика выполненных Скрытых работ и Результата Работ в порядке и на условиях, предусмотренных статьей 13 настоящего Договора.</w:t>
      </w:r>
    </w:p>
    <w:p w:rsidR="00331FD9" w:rsidRPr="001C7C00" w:rsidRDefault="00331FD9" w:rsidP="00522A46">
      <w:pPr>
        <w:pStyle w:val="aff4"/>
        <w:ind w:firstLine="851"/>
        <w:jc w:val="both"/>
        <w:rPr>
          <w:rFonts w:eastAsia="Times New Roman"/>
          <w:sz w:val="24"/>
          <w:szCs w:val="24"/>
        </w:rPr>
      </w:pPr>
      <w:r>
        <w:rPr>
          <w:rFonts w:eastAsia="Times New Roman"/>
          <w:sz w:val="24"/>
          <w:szCs w:val="24"/>
        </w:rPr>
        <w:t>4.1.3.</w:t>
      </w:r>
      <w:r>
        <w:rPr>
          <w:rFonts w:eastAsia="Times New Roman"/>
          <w:sz w:val="24"/>
          <w:szCs w:val="24"/>
        </w:rPr>
        <w:tab/>
        <w:t>Передать Подрядчику Объект (Строительную площадку) в соответствии с требованиями настоящего Договора для проведения Работ.</w:t>
      </w:r>
    </w:p>
    <w:p w:rsidR="00331FD9" w:rsidRPr="001C7C00" w:rsidRDefault="00331FD9" w:rsidP="00522A46">
      <w:pPr>
        <w:pStyle w:val="aff4"/>
        <w:ind w:firstLine="851"/>
        <w:jc w:val="both"/>
        <w:rPr>
          <w:rFonts w:eastAsia="Times New Roman"/>
          <w:sz w:val="24"/>
          <w:szCs w:val="24"/>
        </w:rPr>
      </w:pPr>
      <w:r>
        <w:rPr>
          <w:rFonts w:eastAsia="Times New Roman"/>
          <w:sz w:val="24"/>
          <w:szCs w:val="24"/>
        </w:rPr>
        <w:t xml:space="preserve">4.1.4. Осуществлять строительный контроль или заключить договор с организацией, осуществляющий строительный контроль на его ведение. </w:t>
      </w:r>
    </w:p>
    <w:p w:rsidR="00331FD9" w:rsidRPr="001C7C00" w:rsidRDefault="00331FD9" w:rsidP="00522A46">
      <w:pPr>
        <w:pStyle w:val="aff4"/>
        <w:ind w:firstLine="851"/>
        <w:jc w:val="both"/>
        <w:rPr>
          <w:rFonts w:eastAsia="Times New Roman"/>
          <w:sz w:val="24"/>
          <w:szCs w:val="24"/>
        </w:rPr>
      </w:pPr>
      <w:r>
        <w:rPr>
          <w:rFonts w:eastAsia="Times New Roman"/>
          <w:sz w:val="24"/>
          <w:szCs w:val="24"/>
        </w:rPr>
        <w:t>4.1.5.</w:t>
      </w:r>
      <w:r>
        <w:rPr>
          <w:rFonts w:eastAsia="Times New Roman"/>
          <w:sz w:val="24"/>
          <w:szCs w:val="24"/>
        </w:rPr>
        <w:tab/>
        <w:t>Выполнить в полном объеме все свои обязательства, предусмотренные в других статьях настоящего Договора.</w:t>
      </w:r>
    </w:p>
    <w:p w:rsidR="00331FD9" w:rsidRPr="001C7C00" w:rsidRDefault="00331FD9" w:rsidP="00522A46">
      <w:pPr>
        <w:pStyle w:val="aff4"/>
        <w:ind w:firstLine="851"/>
        <w:jc w:val="both"/>
        <w:rPr>
          <w:rFonts w:eastAsia="Times New Roman"/>
          <w:sz w:val="24"/>
          <w:szCs w:val="24"/>
        </w:rPr>
      </w:pPr>
      <w:r>
        <w:rPr>
          <w:rFonts w:eastAsia="Times New Roman"/>
          <w:sz w:val="24"/>
          <w:szCs w:val="24"/>
        </w:rPr>
        <w:t>4.1.6.</w:t>
      </w:r>
      <w:r>
        <w:rPr>
          <w:rFonts w:eastAsia="Times New Roman"/>
          <w:sz w:val="24"/>
          <w:szCs w:val="24"/>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331FD9" w:rsidRPr="001C7C00" w:rsidRDefault="00331FD9" w:rsidP="00522A46">
      <w:pPr>
        <w:pStyle w:val="aff4"/>
        <w:ind w:firstLine="851"/>
        <w:jc w:val="both"/>
        <w:rPr>
          <w:rFonts w:eastAsia="Times New Roman"/>
          <w:sz w:val="24"/>
          <w:szCs w:val="24"/>
          <w:u w:val="single"/>
        </w:rPr>
      </w:pPr>
      <w:r>
        <w:rPr>
          <w:rFonts w:eastAsia="Times New Roman"/>
          <w:sz w:val="24"/>
          <w:szCs w:val="24"/>
        </w:rPr>
        <w:t>4.2.</w:t>
      </w:r>
      <w:r>
        <w:rPr>
          <w:rFonts w:eastAsia="Times New Roman"/>
          <w:sz w:val="24"/>
          <w:szCs w:val="24"/>
        </w:rPr>
        <w:tab/>
      </w:r>
      <w:r>
        <w:rPr>
          <w:rFonts w:eastAsia="Times New Roman"/>
          <w:sz w:val="24"/>
          <w:szCs w:val="24"/>
          <w:u w:val="single"/>
        </w:rPr>
        <w:t>Заказчик вправе:</w:t>
      </w:r>
    </w:p>
    <w:p w:rsidR="00331FD9" w:rsidRPr="001C7C00" w:rsidRDefault="00331FD9" w:rsidP="00522A46">
      <w:pPr>
        <w:pStyle w:val="aff4"/>
        <w:ind w:firstLine="851"/>
        <w:jc w:val="both"/>
        <w:rPr>
          <w:rFonts w:eastAsia="Times New Roman"/>
          <w:sz w:val="24"/>
          <w:szCs w:val="24"/>
        </w:rPr>
      </w:pPr>
      <w:r>
        <w:rPr>
          <w:rFonts w:eastAsia="Times New Roman"/>
          <w:sz w:val="24"/>
          <w:szCs w:val="24"/>
        </w:rPr>
        <w:t>4.2.1.</w:t>
      </w:r>
      <w:r>
        <w:rPr>
          <w:rFonts w:eastAsia="Times New Roman"/>
          <w:sz w:val="24"/>
          <w:szCs w:val="24"/>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331FD9" w:rsidRPr="001C7C00" w:rsidRDefault="00331FD9" w:rsidP="00522A46">
      <w:pPr>
        <w:pStyle w:val="aff4"/>
        <w:ind w:firstLine="851"/>
        <w:jc w:val="both"/>
        <w:rPr>
          <w:rFonts w:eastAsia="Times New Roman"/>
          <w:sz w:val="24"/>
          <w:szCs w:val="24"/>
        </w:rPr>
      </w:pPr>
      <w:r>
        <w:rPr>
          <w:rFonts w:eastAsia="Times New Roman"/>
          <w:sz w:val="24"/>
          <w:szCs w:val="24"/>
        </w:rPr>
        <w:t>4.2.2.</w:t>
      </w:r>
      <w:r>
        <w:rPr>
          <w:rFonts w:eastAsia="Times New Roman"/>
          <w:sz w:val="24"/>
          <w:szCs w:val="24"/>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331FD9" w:rsidRPr="001C7C00" w:rsidRDefault="00331FD9" w:rsidP="00522A46">
      <w:pPr>
        <w:pStyle w:val="aff4"/>
        <w:ind w:firstLine="851"/>
        <w:jc w:val="both"/>
        <w:rPr>
          <w:rFonts w:eastAsia="Times New Roman"/>
          <w:sz w:val="24"/>
          <w:szCs w:val="24"/>
        </w:rPr>
      </w:pPr>
      <w:r>
        <w:rPr>
          <w:rFonts w:eastAsia="Times New Roman"/>
          <w:sz w:val="24"/>
          <w:szCs w:val="24"/>
        </w:rPr>
        <w:t>4.2.3.</w:t>
      </w:r>
      <w:r>
        <w:rPr>
          <w:rFonts w:eastAsia="Times New Roman"/>
          <w:sz w:val="24"/>
          <w:szCs w:val="24"/>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331FD9" w:rsidRPr="001C7C00" w:rsidRDefault="00331FD9" w:rsidP="00522A46">
      <w:pPr>
        <w:pStyle w:val="aff4"/>
        <w:ind w:firstLine="851"/>
        <w:jc w:val="both"/>
        <w:rPr>
          <w:rFonts w:eastAsia="Times New Roman"/>
          <w:sz w:val="24"/>
          <w:szCs w:val="24"/>
        </w:rPr>
      </w:pPr>
      <w:r>
        <w:rPr>
          <w:rFonts w:eastAsia="Times New Roman"/>
          <w:sz w:val="24"/>
          <w:szCs w:val="24"/>
        </w:rPr>
        <w:t>4.2.4.</w:t>
      </w:r>
      <w:r>
        <w:rPr>
          <w:rFonts w:eastAsia="Times New Roman"/>
          <w:sz w:val="24"/>
          <w:szCs w:val="24"/>
        </w:rPr>
        <w:tab/>
      </w:r>
      <w:proofErr w:type="gramStart"/>
      <w:r>
        <w:rPr>
          <w:rFonts w:eastAsia="Times New Roman"/>
          <w:sz w:val="24"/>
          <w:szCs w:val="24"/>
        </w:rPr>
        <w:t xml:space="preserve">В случае </w:t>
      </w:r>
      <w:proofErr w:type="spellStart"/>
      <w:r>
        <w:rPr>
          <w:rFonts w:eastAsia="Times New Roman"/>
          <w:sz w:val="24"/>
          <w:szCs w:val="24"/>
        </w:rPr>
        <w:t>неустранения</w:t>
      </w:r>
      <w:proofErr w:type="spellEnd"/>
      <w:r>
        <w:rPr>
          <w:rFonts w:eastAsia="Times New Roman"/>
          <w:sz w:val="24"/>
          <w:szCs w:val="24"/>
        </w:rPr>
        <w:t xml:space="preserve">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w:t>
      </w:r>
      <w:proofErr w:type="gramEnd"/>
      <w:r>
        <w:rPr>
          <w:rFonts w:eastAsia="Times New Roman"/>
          <w:sz w:val="24"/>
          <w:szCs w:val="24"/>
        </w:rPr>
        <w:t xml:space="preserve">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331FD9" w:rsidRPr="001C7C00" w:rsidRDefault="00331FD9" w:rsidP="00522A46">
      <w:pPr>
        <w:pStyle w:val="aff4"/>
        <w:ind w:firstLine="851"/>
        <w:jc w:val="both"/>
        <w:rPr>
          <w:rFonts w:eastAsia="Times New Roman"/>
          <w:sz w:val="24"/>
          <w:szCs w:val="24"/>
        </w:rPr>
      </w:pPr>
      <w:r>
        <w:rPr>
          <w:rFonts w:eastAsia="Times New Roman"/>
          <w:sz w:val="24"/>
          <w:szCs w:val="24"/>
        </w:rPr>
        <w:t>4.2.5.</w:t>
      </w:r>
      <w:r>
        <w:rPr>
          <w:rFonts w:eastAsia="Times New Roman"/>
          <w:sz w:val="24"/>
          <w:szCs w:val="24"/>
        </w:rPr>
        <w:tab/>
        <w:t xml:space="preserve">Персонал Заказчика имеет право свободного и безопасного доступа на Строительную площадку. </w:t>
      </w:r>
    </w:p>
    <w:p w:rsidR="00331FD9" w:rsidRPr="001C7C00" w:rsidRDefault="00331FD9" w:rsidP="00522A46">
      <w:pPr>
        <w:pStyle w:val="aff4"/>
        <w:ind w:firstLine="851"/>
        <w:jc w:val="both"/>
        <w:rPr>
          <w:rFonts w:eastAsia="Times New Roman"/>
          <w:sz w:val="24"/>
          <w:szCs w:val="24"/>
        </w:rPr>
      </w:pPr>
      <w:r>
        <w:rPr>
          <w:rFonts w:eastAsia="Times New Roman"/>
          <w:sz w:val="24"/>
          <w:szCs w:val="24"/>
        </w:rPr>
        <w:t>4.2.6.</w:t>
      </w:r>
      <w:r>
        <w:rPr>
          <w:rFonts w:eastAsia="Times New Roman"/>
          <w:sz w:val="24"/>
          <w:szCs w:val="24"/>
        </w:rPr>
        <w:tab/>
        <w:t xml:space="preserve"> Персонал Заказчика имеет право получения информации о проведении Работ, включая, но не ограничиваясь:</w:t>
      </w:r>
    </w:p>
    <w:p w:rsidR="00331FD9" w:rsidRPr="001C7C00" w:rsidRDefault="00331FD9" w:rsidP="00522A46">
      <w:pPr>
        <w:pStyle w:val="aff4"/>
        <w:ind w:firstLine="851"/>
        <w:jc w:val="both"/>
        <w:rPr>
          <w:rFonts w:eastAsia="Times New Roman"/>
          <w:sz w:val="24"/>
          <w:szCs w:val="24"/>
        </w:rPr>
      </w:pPr>
      <w:r>
        <w:rPr>
          <w:rFonts w:eastAsia="Times New Roman"/>
          <w:sz w:val="24"/>
          <w:szCs w:val="24"/>
        </w:rPr>
        <w:tab/>
        <w:t>–</w:t>
      </w:r>
      <w:r>
        <w:rPr>
          <w:rFonts w:eastAsia="Times New Roman"/>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331FD9" w:rsidRPr="001C7C00" w:rsidRDefault="00331FD9" w:rsidP="00522A46">
      <w:pPr>
        <w:pStyle w:val="aff4"/>
        <w:ind w:firstLine="851"/>
        <w:jc w:val="both"/>
        <w:rPr>
          <w:rFonts w:eastAsia="Times New Roman"/>
          <w:sz w:val="24"/>
          <w:szCs w:val="24"/>
        </w:rPr>
      </w:pPr>
      <w:r>
        <w:rPr>
          <w:rFonts w:eastAsia="Times New Roman"/>
          <w:sz w:val="24"/>
          <w:szCs w:val="24"/>
        </w:rPr>
        <w:tab/>
        <w:t>–</w:t>
      </w:r>
      <w:r>
        <w:rPr>
          <w:rFonts w:eastAsia="Times New Roman"/>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331FD9" w:rsidRPr="001C7C00" w:rsidRDefault="00331FD9" w:rsidP="00522A46">
      <w:pPr>
        <w:pStyle w:val="aff4"/>
        <w:ind w:firstLine="851"/>
        <w:jc w:val="both"/>
        <w:rPr>
          <w:rFonts w:eastAsia="Times New Roman"/>
          <w:sz w:val="24"/>
          <w:szCs w:val="24"/>
        </w:rPr>
      </w:pPr>
      <w:r>
        <w:rPr>
          <w:rFonts w:eastAsia="Times New Roman"/>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Объекте (Строительной площадке), в случае неудовлетворительной организации Работ или совершения иных ненадлежащих действий/</w:t>
      </w:r>
      <w:proofErr w:type="gramStart"/>
      <w:r>
        <w:rPr>
          <w:rFonts w:eastAsia="Times New Roman"/>
          <w:sz w:val="24"/>
          <w:szCs w:val="24"/>
        </w:rPr>
        <w:t>бездействия</w:t>
      </w:r>
      <w:proofErr w:type="gramEnd"/>
      <w:r>
        <w:rPr>
          <w:rFonts w:eastAsia="Times New Roman"/>
          <w:sz w:val="24"/>
          <w:szCs w:val="24"/>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331FD9" w:rsidRPr="001C7C00" w:rsidRDefault="00331FD9" w:rsidP="00522A46">
      <w:pPr>
        <w:pStyle w:val="aff4"/>
        <w:ind w:firstLine="851"/>
        <w:jc w:val="both"/>
        <w:rPr>
          <w:rFonts w:eastAsia="Times New Roman"/>
          <w:sz w:val="24"/>
          <w:szCs w:val="24"/>
        </w:rPr>
      </w:pPr>
      <w:r>
        <w:rPr>
          <w:rFonts w:eastAsia="Times New Roman"/>
          <w:sz w:val="24"/>
          <w:szCs w:val="24"/>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5</w:t>
      </w:r>
      <w:r>
        <w:rPr>
          <w:rFonts w:eastAsia="Times New Roman"/>
          <w:color w:val="FF0000"/>
          <w:sz w:val="24"/>
          <w:szCs w:val="24"/>
        </w:rPr>
        <w:t xml:space="preserve"> </w:t>
      </w:r>
      <w:r>
        <w:rPr>
          <w:rFonts w:eastAsia="Times New Roman"/>
          <w:sz w:val="24"/>
          <w:szCs w:val="24"/>
        </w:rPr>
        <w:t>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331FD9" w:rsidRPr="001C7C00" w:rsidRDefault="00331FD9" w:rsidP="00522A46">
      <w:pPr>
        <w:pStyle w:val="aff4"/>
        <w:ind w:firstLine="851"/>
        <w:jc w:val="both"/>
        <w:rPr>
          <w:rFonts w:eastAsia="Times New Roman"/>
          <w:sz w:val="24"/>
          <w:szCs w:val="24"/>
        </w:rPr>
      </w:pPr>
      <w:r>
        <w:rPr>
          <w:rFonts w:eastAsia="Times New Roman"/>
          <w:sz w:val="24"/>
          <w:szCs w:val="24"/>
        </w:rPr>
        <w:t>4.2.9.</w:t>
      </w:r>
      <w:r>
        <w:rPr>
          <w:rFonts w:eastAsia="Times New Roman"/>
          <w:sz w:val="24"/>
          <w:szCs w:val="24"/>
        </w:rPr>
        <w:tab/>
        <w:t>Приостанавливать производство Работ в порядке и сроки, предусмотренные Договором.</w:t>
      </w:r>
    </w:p>
    <w:p w:rsidR="00331FD9" w:rsidRPr="001C7C00" w:rsidRDefault="00331FD9" w:rsidP="00522A46">
      <w:pPr>
        <w:pStyle w:val="ConsNormal"/>
        <w:ind w:firstLine="0"/>
        <w:rPr>
          <w:rFonts w:ascii="Times New Roman" w:hAnsi="Times New Roman"/>
          <w:b/>
          <w:sz w:val="24"/>
          <w:szCs w:val="24"/>
        </w:rPr>
      </w:pPr>
    </w:p>
    <w:p w:rsidR="00331FD9" w:rsidRPr="001C7C00" w:rsidRDefault="00331FD9" w:rsidP="00522A46">
      <w:pPr>
        <w:pStyle w:val="ConsNormal"/>
        <w:ind w:firstLine="851"/>
        <w:jc w:val="center"/>
        <w:rPr>
          <w:rFonts w:ascii="Times New Roman" w:hAnsi="Times New Roman"/>
          <w:b/>
          <w:sz w:val="24"/>
          <w:szCs w:val="24"/>
        </w:rPr>
      </w:pPr>
      <w:r>
        <w:rPr>
          <w:rFonts w:ascii="Times New Roman" w:hAnsi="Times New Roman"/>
          <w:b/>
          <w:sz w:val="24"/>
          <w:szCs w:val="24"/>
        </w:rPr>
        <w:t>5. Права и обязанности Подрядчика</w:t>
      </w:r>
    </w:p>
    <w:p w:rsidR="00331FD9" w:rsidRPr="001C7C00" w:rsidRDefault="00331FD9" w:rsidP="00522A46">
      <w:pPr>
        <w:ind w:firstLine="851"/>
        <w:jc w:val="both"/>
      </w:pPr>
      <w:r>
        <w:t>В дополнение ко всем другим правам и обязанностям Подрядчика, предусмотренным в настоящем Договоре:</w:t>
      </w:r>
    </w:p>
    <w:p w:rsidR="00331FD9" w:rsidRPr="001C7C00" w:rsidRDefault="00331FD9" w:rsidP="00522A46">
      <w:pPr>
        <w:ind w:firstLine="851"/>
        <w:jc w:val="both"/>
      </w:pPr>
      <w:r>
        <w:t>5.1.</w:t>
      </w:r>
      <w:r>
        <w:tab/>
      </w:r>
      <w:r>
        <w:rPr>
          <w:u w:val="single"/>
        </w:rPr>
        <w:t xml:space="preserve"> Подрядчик обязуется</w:t>
      </w:r>
      <w:r>
        <w:t>:</w:t>
      </w:r>
    </w:p>
    <w:p w:rsidR="00331FD9" w:rsidRPr="001C7C00" w:rsidRDefault="00331FD9" w:rsidP="00522A46">
      <w:pPr>
        <w:ind w:firstLine="851"/>
        <w:jc w:val="both"/>
      </w:pPr>
      <w:r>
        <w:t>5.1.1.</w:t>
      </w:r>
      <w:r>
        <w:tab/>
        <w:t xml:space="preserve">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331FD9" w:rsidRPr="001C7C00" w:rsidRDefault="00331FD9" w:rsidP="00522A46">
      <w:pPr>
        <w:pStyle w:val="afc"/>
        <w:ind w:firstLine="851"/>
        <w:jc w:val="both"/>
        <w:rPr>
          <w:sz w:val="24"/>
          <w:szCs w:val="24"/>
        </w:rPr>
      </w:pPr>
      <w:r>
        <w:rPr>
          <w:sz w:val="24"/>
          <w:szCs w:val="24"/>
        </w:rPr>
        <w:t>5.1.2.</w:t>
      </w:r>
      <w:r>
        <w:rPr>
          <w:sz w:val="24"/>
          <w:szCs w:val="24"/>
        </w:rP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331FD9" w:rsidRPr="001C7C00" w:rsidRDefault="00331FD9" w:rsidP="00522A46">
      <w:pPr>
        <w:pStyle w:val="afc"/>
        <w:ind w:firstLine="851"/>
        <w:jc w:val="both"/>
        <w:rPr>
          <w:sz w:val="24"/>
          <w:szCs w:val="24"/>
        </w:rPr>
      </w:pPr>
      <w:r>
        <w:rPr>
          <w:sz w:val="24"/>
          <w:szCs w:val="24"/>
        </w:rPr>
        <w:t xml:space="preserve">5.1.3.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331FD9" w:rsidRPr="001C7C00" w:rsidRDefault="00331FD9" w:rsidP="00522A46">
      <w:pPr>
        <w:ind w:firstLine="851"/>
        <w:jc w:val="both"/>
      </w:pPr>
      <w:r>
        <w:t>5.1.4.</w:t>
      </w:r>
      <w: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331FD9" w:rsidRPr="001C7C00" w:rsidRDefault="00331FD9" w:rsidP="00522A46">
      <w:pPr>
        <w:ind w:firstLine="851"/>
        <w:jc w:val="both"/>
      </w:pPr>
      <w:r>
        <w:t>5.1.5.</w:t>
      </w:r>
      <w: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331FD9" w:rsidRPr="001C7C00" w:rsidRDefault="00331FD9" w:rsidP="00522A46">
      <w:pPr>
        <w:ind w:firstLine="851"/>
        <w:jc w:val="both"/>
      </w:pPr>
      <w:r>
        <w:t>5.1.6.</w:t>
      </w:r>
      <w:r>
        <w:tab/>
        <w:t>За свой счет выполнять все гарантийные обязательства Подрядчика, установленные настоящим Договором.</w:t>
      </w:r>
    </w:p>
    <w:p w:rsidR="00331FD9" w:rsidRPr="001C7C00" w:rsidRDefault="00331FD9" w:rsidP="00522A46">
      <w:pPr>
        <w:ind w:firstLine="851"/>
        <w:jc w:val="both"/>
      </w:pPr>
      <w:r>
        <w:t>5.1.7.</w:t>
      </w:r>
      <w:r>
        <w:tab/>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331FD9" w:rsidRPr="001C7C00" w:rsidRDefault="00331FD9" w:rsidP="00522A46">
      <w:pPr>
        <w:ind w:firstLine="851"/>
        <w:jc w:val="both"/>
      </w:pPr>
      <w:r>
        <w:t>5.1.8.</w:t>
      </w:r>
      <w:r>
        <w:tab/>
        <w:t xml:space="preserve">Предоставлять свободный доступ Заказчику, его Представителю на Объекте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w:t>
      </w:r>
    </w:p>
    <w:p w:rsidR="00331FD9" w:rsidRPr="001C7C00" w:rsidRDefault="00331FD9" w:rsidP="00522A46">
      <w:pPr>
        <w:pStyle w:val="afc"/>
        <w:ind w:firstLine="851"/>
        <w:jc w:val="both"/>
        <w:rPr>
          <w:sz w:val="24"/>
          <w:szCs w:val="24"/>
        </w:rPr>
      </w:pPr>
      <w:r>
        <w:rPr>
          <w:sz w:val="24"/>
          <w:szCs w:val="24"/>
        </w:rPr>
        <w:t>5.1.9.</w:t>
      </w:r>
      <w:r>
        <w:rPr>
          <w:sz w:val="24"/>
          <w:szCs w:val="24"/>
        </w:rPr>
        <w:tab/>
        <w:t xml:space="preserve">Выполнять Работы в строгом соответствии с установленными нормами безопасности, обеспечивать выполнение на Объекте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331FD9" w:rsidRPr="001C7C00" w:rsidRDefault="00331FD9" w:rsidP="00522A46">
      <w:pPr>
        <w:ind w:firstLine="851"/>
        <w:jc w:val="both"/>
      </w:pPr>
      <w:r>
        <w:t>5.1.10.</w:t>
      </w:r>
      <w:r>
        <w:tab/>
        <w:t xml:space="preserve">Вывезти до Завершения Работ за пределы Объекта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Объекта (Строительной площадки) Временные объекты, установленные для выполнения Работ по настоящему Договору. </w:t>
      </w:r>
    </w:p>
    <w:p w:rsidR="00331FD9" w:rsidRPr="001C7C00" w:rsidRDefault="00331FD9" w:rsidP="00522A46">
      <w:pPr>
        <w:tabs>
          <w:tab w:val="left" w:pos="900"/>
        </w:tabs>
        <w:ind w:firstLine="851"/>
        <w:jc w:val="both"/>
      </w:pPr>
      <w:r>
        <w:t>5.1.11.</w:t>
      </w:r>
      <w:r>
        <w:tab/>
      </w:r>
      <w:proofErr w:type="gramStart"/>
      <w:r>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Объекта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331FD9" w:rsidRPr="001C7C00" w:rsidRDefault="00331FD9" w:rsidP="00522A46">
      <w:pPr>
        <w:pStyle w:val="afc"/>
        <w:ind w:firstLine="851"/>
        <w:jc w:val="both"/>
        <w:rPr>
          <w:sz w:val="24"/>
          <w:szCs w:val="24"/>
        </w:rPr>
      </w:pPr>
      <w:r>
        <w:rPr>
          <w:sz w:val="24"/>
          <w:szCs w:val="24"/>
        </w:rPr>
        <w:t>5.1.12.</w:t>
      </w:r>
      <w:r>
        <w:rPr>
          <w:sz w:val="24"/>
          <w:szCs w:val="24"/>
        </w:rPr>
        <w:tab/>
        <w:t>Осуществлять в процессе выполнения Работ систематическую, а по окончании Работ – окончательную уборку Объекта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331FD9" w:rsidRPr="001C7C00" w:rsidRDefault="00331FD9" w:rsidP="00522A46">
      <w:pPr>
        <w:tabs>
          <w:tab w:val="left" w:pos="993"/>
        </w:tabs>
        <w:ind w:firstLine="851"/>
        <w:jc w:val="both"/>
      </w:pPr>
      <w:r>
        <w:t>5.1.13.</w:t>
      </w:r>
      <w:r>
        <w:tab/>
        <w:t xml:space="preserve">Обеспечивать вывоз с Объекта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331FD9" w:rsidRPr="001C7C00" w:rsidRDefault="00331FD9" w:rsidP="00522A46">
      <w:pPr>
        <w:tabs>
          <w:tab w:val="left" w:pos="993"/>
        </w:tabs>
        <w:ind w:firstLine="851"/>
        <w:jc w:val="both"/>
      </w:pPr>
      <w:r>
        <w:t>5.1.14.</w:t>
      </w:r>
      <w:r>
        <w:tab/>
        <w:t>Содержать территорию Объекта (Строительной площадки) в чистоте, организуя уборку бытового и строительного мусора с Объекта  (Строительной площадки) и прилегающей территории в пределах 5 (Пяти) метров от ограждения Объекта (Строительной площадки).</w:t>
      </w:r>
    </w:p>
    <w:p w:rsidR="00331FD9" w:rsidRPr="001C7C00" w:rsidRDefault="00331FD9" w:rsidP="00522A46">
      <w:pPr>
        <w:pStyle w:val="afc"/>
        <w:ind w:firstLine="851"/>
        <w:jc w:val="both"/>
        <w:rPr>
          <w:sz w:val="24"/>
          <w:szCs w:val="24"/>
        </w:rPr>
      </w:pPr>
      <w:r>
        <w:rPr>
          <w:sz w:val="24"/>
          <w:szCs w:val="24"/>
        </w:rPr>
        <w:t>5.1.15.</w:t>
      </w:r>
      <w:r>
        <w:rPr>
          <w:sz w:val="24"/>
          <w:szCs w:val="24"/>
        </w:rPr>
        <w:tab/>
        <w:t>Перед сдачей Результата Работ Заказчику осуществлять уборку Объекта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331FD9" w:rsidRPr="001C7C00" w:rsidRDefault="00331FD9" w:rsidP="00522A46">
      <w:pPr>
        <w:pStyle w:val="afc"/>
        <w:ind w:firstLine="851"/>
        <w:jc w:val="both"/>
        <w:rPr>
          <w:sz w:val="24"/>
          <w:szCs w:val="24"/>
        </w:rPr>
      </w:pPr>
      <w:r>
        <w:rPr>
          <w:sz w:val="24"/>
          <w:szCs w:val="24"/>
        </w:rPr>
        <w:t>5.1.16.</w:t>
      </w:r>
      <w:r>
        <w:rPr>
          <w:sz w:val="24"/>
          <w:szCs w:val="24"/>
        </w:rPr>
        <w:tab/>
        <w:t>Осуществлять доставку на Объект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331FD9" w:rsidRPr="001C7C00" w:rsidRDefault="00331FD9" w:rsidP="00522A46">
      <w:pPr>
        <w:tabs>
          <w:tab w:val="left" w:pos="720"/>
        </w:tabs>
        <w:ind w:firstLine="851"/>
        <w:jc w:val="both"/>
      </w:pPr>
      <w:r>
        <w:t>5.1.17.</w:t>
      </w:r>
      <w:r>
        <w:tab/>
        <w:t xml:space="preserve">Уведомить Заказчика в течение 5 (Пяти) рабочих дней </w:t>
      </w:r>
      <w:proofErr w:type="gramStart"/>
      <w:r>
        <w:t>с даты вступления</w:t>
      </w:r>
      <w:proofErr w:type="gramEnd"/>
      <w:r>
        <w:t xml:space="preserve"> в силу настоящего Договора в письменной форме о назначении своего Представителя, который будет находиться на Объекте (Строительной площадке), с указанием его полномочий (предоставить доверенность с указанием объема и срока полномочий Представителя).</w:t>
      </w:r>
    </w:p>
    <w:p w:rsidR="00331FD9" w:rsidRPr="001C7C00" w:rsidRDefault="00331FD9" w:rsidP="00522A46">
      <w:pPr>
        <w:pStyle w:val="afc"/>
        <w:tabs>
          <w:tab w:val="left" w:pos="720"/>
        </w:tabs>
        <w:ind w:firstLine="851"/>
        <w:jc w:val="both"/>
        <w:rPr>
          <w:sz w:val="24"/>
          <w:szCs w:val="24"/>
        </w:rPr>
      </w:pPr>
      <w:r>
        <w:rPr>
          <w:sz w:val="24"/>
          <w:szCs w:val="24"/>
        </w:rPr>
        <w:t>5.1.18.</w:t>
      </w:r>
      <w:r>
        <w:rPr>
          <w:sz w:val="24"/>
          <w:szCs w:val="24"/>
        </w:rPr>
        <w:tab/>
        <w:t>Уведомлять Заказчика в срок не менее</w:t>
      </w:r>
      <w:proofErr w:type="gramStart"/>
      <w:r>
        <w:rPr>
          <w:sz w:val="24"/>
          <w:szCs w:val="24"/>
        </w:rPr>
        <w:t>,</w:t>
      </w:r>
      <w:proofErr w:type="gramEnd"/>
      <w:r>
        <w:rPr>
          <w:sz w:val="24"/>
          <w:szCs w:val="24"/>
        </w:rPr>
        <w:t xml:space="preserve"> чем за 2 (Два) рабочих дня о замене Представителя, который будет находиться на Объекте (Строительной площадке), с указанием его полномочий (предоставить доверенность с указанием объема и срока полномочий Представителя). </w:t>
      </w:r>
    </w:p>
    <w:p w:rsidR="00331FD9" w:rsidRPr="001C7C00" w:rsidRDefault="00331FD9" w:rsidP="00522A46">
      <w:pPr>
        <w:ind w:firstLine="851"/>
        <w:jc w:val="both"/>
      </w:pPr>
      <w:r>
        <w:t>5.1.19.</w:t>
      </w:r>
      <w:r>
        <w:tab/>
        <w:t>Выполнять в полном объеме свои обязательства, поименованные в иных статьях настоящего Договора.</w:t>
      </w:r>
    </w:p>
    <w:p w:rsidR="00331FD9" w:rsidRPr="001C7C00" w:rsidRDefault="00331FD9" w:rsidP="00522A46">
      <w:pPr>
        <w:ind w:firstLine="851"/>
        <w:jc w:val="both"/>
      </w:pPr>
      <w:r>
        <w:t>5.1.20.</w:t>
      </w:r>
      <w:r>
        <w:tab/>
      </w:r>
      <w:proofErr w:type="gramStart"/>
      <w: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5.1.4. настоящего Договора.</w:t>
      </w:r>
      <w:proofErr w:type="gramEnd"/>
    </w:p>
    <w:p w:rsidR="00331FD9" w:rsidRPr="001C7C00" w:rsidRDefault="00331FD9" w:rsidP="00522A46">
      <w:pPr>
        <w:ind w:firstLine="851"/>
        <w:jc w:val="both"/>
      </w:pPr>
      <w:r>
        <w:t>5.1.21.</w:t>
      </w:r>
      <w:r>
        <w:tab/>
        <w:t>Принять до начала выполнения Работ Объект (Строительную площадку).</w:t>
      </w:r>
    </w:p>
    <w:p w:rsidR="00331FD9" w:rsidRPr="001C7C00" w:rsidRDefault="00331FD9" w:rsidP="00522A46">
      <w:pPr>
        <w:pStyle w:val="afc"/>
        <w:ind w:firstLine="851"/>
        <w:jc w:val="both"/>
        <w:rPr>
          <w:sz w:val="24"/>
          <w:szCs w:val="24"/>
        </w:rPr>
      </w:pPr>
      <w:r>
        <w:rPr>
          <w:sz w:val="24"/>
          <w:szCs w:val="24"/>
        </w:rPr>
        <w:t>5.1.22.</w:t>
      </w:r>
      <w:r>
        <w:rPr>
          <w:sz w:val="24"/>
          <w:szCs w:val="24"/>
        </w:rPr>
        <w:tab/>
        <w:t>Применять системы контроля качества, достаточные для надлежащего исполнения обязательств по Договору.</w:t>
      </w:r>
    </w:p>
    <w:p w:rsidR="00331FD9" w:rsidRPr="001C7C00" w:rsidRDefault="00331FD9" w:rsidP="00522A46">
      <w:pPr>
        <w:ind w:firstLine="851"/>
        <w:jc w:val="both"/>
      </w:pPr>
      <w:r>
        <w:t>5.1.23.</w:t>
      </w:r>
      <w:r>
        <w:tab/>
        <w:t>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331FD9" w:rsidRPr="001C7C00" w:rsidRDefault="00331FD9" w:rsidP="00522A46">
      <w:pPr>
        <w:ind w:firstLine="851"/>
        <w:jc w:val="both"/>
      </w:pPr>
      <w:r>
        <w:t>5.1.24.</w:t>
      </w:r>
      <w:r>
        <w:tab/>
        <w:t xml:space="preserve">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331FD9" w:rsidRPr="001C7C00" w:rsidRDefault="00331FD9" w:rsidP="00522A46">
      <w:pPr>
        <w:ind w:firstLine="851"/>
        <w:jc w:val="both"/>
      </w:pPr>
      <w:r>
        <w:t>5.1.25.</w:t>
      </w:r>
      <w:r>
        <w:tab/>
        <w:t>Возместить Заказчику ущерб, причиненный Подрядчиком имуществу Заказчика в соответствии с законодательством Российской Федерации.</w:t>
      </w:r>
    </w:p>
    <w:p w:rsidR="00331FD9" w:rsidRPr="001C7C00" w:rsidRDefault="00331FD9" w:rsidP="00522A46">
      <w:pPr>
        <w:ind w:firstLine="851"/>
        <w:jc w:val="both"/>
      </w:pPr>
      <w:r>
        <w:t>5.1.26.</w:t>
      </w:r>
      <w:r>
        <w:tab/>
        <w:t xml:space="preserve">Незамедлительно уведомлять Заказчика о выявленных дефектах в Дефектной ведомости, Сметном расчете. </w:t>
      </w:r>
    </w:p>
    <w:p w:rsidR="00331FD9" w:rsidRPr="001C7C00" w:rsidRDefault="00331FD9" w:rsidP="00522A46">
      <w:pPr>
        <w:ind w:firstLine="851"/>
        <w:jc w:val="both"/>
      </w:pPr>
      <w:r>
        <w:t>5.1.27.</w:t>
      </w:r>
      <w:r>
        <w:tab/>
        <w:t xml:space="preserve">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331FD9" w:rsidRPr="001C7C00" w:rsidRDefault="00331FD9" w:rsidP="00522A46">
      <w:pPr>
        <w:tabs>
          <w:tab w:val="left" w:pos="900"/>
        </w:tabs>
        <w:ind w:firstLine="851"/>
        <w:jc w:val="both"/>
      </w:pPr>
      <w:r>
        <w:t>5.1.28.</w:t>
      </w:r>
      <w:r>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331FD9" w:rsidRPr="001C7C00" w:rsidRDefault="00331FD9" w:rsidP="00522A46">
      <w:pPr>
        <w:tabs>
          <w:tab w:val="left" w:pos="993"/>
        </w:tabs>
        <w:ind w:firstLine="851"/>
        <w:jc w:val="both"/>
      </w:pPr>
      <w:r>
        <w:t>5.1.29.</w:t>
      </w:r>
      <w:r>
        <w:tab/>
      </w:r>
      <w:proofErr w:type="gramStart"/>
      <w:r>
        <w:t xml:space="preserve">По указанию Заказчика незамедлительно приостановить использование для выполнения Работ Материалов, отличающихся от указанных в Техническом задании, Дефектной ведомости, Сметном расчете,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w:t>
      </w:r>
      <w:proofErr w:type="spellStart"/>
      <w:r>
        <w:t>СНиПов</w:t>
      </w:r>
      <w:proofErr w:type="spellEnd"/>
      <w:r>
        <w:t xml:space="preserve"> и </w:t>
      </w:r>
      <w:proofErr w:type="spellStart"/>
      <w:r>
        <w:t>ГОСТов</w:t>
      </w:r>
      <w:proofErr w:type="spellEnd"/>
      <w:r>
        <w:t xml:space="preserve"> РФ, вывезти за свой счет со Строительной площадки в течение срока, указанного Заказчиком, любые Материалы, признанные</w:t>
      </w:r>
      <w:proofErr w:type="gramEnd"/>
      <w:r>
        <w:t xml:space="preserve">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331FD9" w:rsidRPr="001C7C00" w:rsidRDefault="00331FD9" w:rsidP="00522A46">
      <w:pPr>
        <w:tabs>
          <w:tab w:val="left" w:pos="993"/>
        </w:tabs>
        <w:ind w:firstLine="851"/>
        <w:jc w:val="both"/>
      </w:pPr>
      <w:r>
        <w:t>5.1.30.</w:t>
      </w:r>
      <w:r>
        <w:tab/>
        <w:t xml:space="preserve">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t>релокацию</w:t>
      </w:r>
      <w:proofErr w:type="spellEnd"/>
      <w:r>
        <w:t>, питание и временное проживание, прачечную и другие.</w:t>
      </w:r>
    </w:p>
    <w:p w:rsidR="00331FD9" w:rsidRPr="001C7C00" w:rsidRDefault="00331FD9" w:rsidP="00522A46">
      <w:pPr>
        <w:tabs>
          <w:tab w:val="left" w:pos="993"/>
        </w:tabs>
        <w:ind w:firstLine="851"/>
        <w:jc w:val="both"/>
      </w:pPr>
      <w:r>
        <w:t>5.1.31.</w:t>
      </w:r>
      <w:r>
        <w:tab/>
      </w:r>
      <w:proofErr w:type="gramStart"/>
      <w: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Объекте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331FD9" w:rsidRPr="001C7C00" w:rsidRDefault="00331FD9" w:rsidP="00522A46">
      <w:pPr>
        <w:tabs>
          <w:tab w:val="left" w:pos="993"/>
        </w:tabs>
        <w:ind w:firstLine="851"/>
        <w:jc w:val="both"/>
      </w:pPr>
      <w:r>
        <w:t>5.1.32.</w:t>
      </w:r>
      <w:r>
        <w:tab/>
        <w:t>При необходимости обеспечивать репатриацию всего Персонала Подрядчика, занятого на Объекте (Строительной площадке), в страны, откуда этот Персонал Подрядчика прибыл, и за свой счет оплачивать связанные с этим расходы.</w:t>
      </w:r>
    </w:p>
    <w:p w:rsidR="00331FD9" w:rsidRPr="001C7C00" w:rsidRDefault="00331FD9" w:rsidP="00522A46">
      <w:pPr>
        <w:tabs>
          <w:tab w:val="left" w:pos="993"/>
        </w:tabs>
        <w:ind w:firstLine="851"/>
        <w:jc w:val="both"/>
      </w:pPr>
      <w:r>
        <w:t>5.1.33.</w:t>
      </w:r>
      <w:r>
        <w:tab/>
        <w:t xml:space="preserve">Подрядчик самостоятельно разрабатывает  и согласовывает с причастными подразделениями ОАО «РЖД» проект производства работ на замену </w:t>
      </w:r>
      <w:proofErr w:type="spellStart"/>
      <w:r>
        <w:t>резинокордового</w:t>
      </w:r>
      <w:proofErr w:type="spellEnd"/>
      <w:r>
        <w:t xml:space="preserve"> покрытия железнодорожного переезда.</w:t>
      </w:r>
    </w:p>
    <w:p w:rsidR="00331FD9" w:rsidRPr="001C7C00" w:rsidRDefault="00331FD9" w:rsidP="00522A46">
      <w:pPr>
        <w:tabs>
          <w:tab w:val="left" w:pos="993"/>
        </w:tabs>
        <w:ind w:firstLine="851"/>
        <w:jc w:val="both"/>
      </w:pPr>
      <w:r>
        <w:t>5.1.34. Предпринять все необходимые меры предосторожности во время выполнения Работ для предотвращения ущерба прилегающей собственности</w:t>
      </w:r>
      <w:proofErr w:type="gramStart"/>
      <w:r>
        <w:t xml:space="preserve"> Т</w:t>
      </w:r>
      <w:proofErr w:type="gramEnd"/>
      <w:r>
        <w:t>ретьих лиц, сооружениям и территории Объекта (Строительной площадки).</w:t>
      </w:r>
    </w:p>
    <w:p w:rsidR="00331FD9" w:rsidRPr="001C7C00" w:rsidRDefault="00331FD9" w:rsidP="00522A46">
      <w:pPr>
        <w:tabs>
          <w:tab w:val="left" w:pos="993"/>
        </w:tabs>
        <w:ind w:firstLine="851"/>
        <w:jc w:val="both"/>
      </w:pPr>
      <w:r>
        <w:t>5.1.35.</w:t>
      </w:r>
      <w:r>
        <w:tab/>
        <w:t>В случае нанесения ущерба собственности или сооружениям, расположенным на территории Объекта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331FD9" w:rsidRPr="001C7C00" w:rsidRDefault="00331FD9" w:rsidP="00522A46">
      <w:pPr>
        <w:tabs>
          <w:tab w:val="left" w:pos="993"/>
        </w:tabs>
        <w:ind w:firstLine="851"/>
        <w:jc w:val="both"/>
      </w:pPr>
      <w:r>
        <w:t>5.1.36.</w:t>
      </w:r>
      <w:r>
        <w:tab/>
        <w:t>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331FD9" w:rsidRPr="001C7C00" w:rsidRDefault="00331FD9" w:rsidP="00522A46">
      <w:pPr>
        <w:tabs>
          <w:tab w:val="left" w:pos="993"/>
        </w:tabs>
        <w:ind w:firstLine="851"/>
        <w:jc w:val="both"/>
      </w:pPr>
      <w:r>
        <w:t>5.1.37.</w:t>
      </w:r>
      <w:r>
        <w:tab/>
        <w:t>Согласовывать с Заказчиком и представителями Заказчика порядок ведения Работ на Объекте и обеспечить его соблюдение.</w:t>
      </w:r>
    </w:p>
    <w:p w:rsidR="00331FD9" w:rsidRPr="001C7C00" w:rsidRDefault="00331FD9" w:rsidP="00522A46">
      <w:pPr>
        <w:tabs>
          <w:tab w:val="left" w:pos="993"/>
        </w:tabs>
        <w:ind w:firstLine="851"/>
        <w:jc w:val="both"/>
      </w:pPr>
      <w:r>
        <w:t>5.1.38.</w:t>
      </w:r>
      <w:r>
        <w:tab/>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331FD9" w:rsidRPr="001C7C00" w:rsidRDefault="00331FD9" w:rsidP="00522A46">
      <w:pPr>
        <w:tabs>
          <w:tab w:val="left" w:pos="993"/>
        </w:tabs>
        <w:ind w:firstLine="851"/>
        <w:jc w:val="both"/>
      </w:pPr>
      <w:r>
        <w:t>5.1.39.</w:t>
      </w:r>
      <w:r>
        <w:tab/>
        <w:t>Не превышать допустимые нормы загрязнения окружающей среды, а в случае такого допущения, нести ответственность перед компетентными органами.</w:t>
      </w:r>
    </w:p>
    <w:p w:rsidR="00331FD9" w:rsidRPr="001C7C00" w:rsidRDefault="00331FD9" w:rsidP="00522A46">
      <w:pPr>
        <w:tabs>
          <w:tab w:val="left" w:pos="993"/>
        </w:tabs>
        <w:ind w:firstLine="851"/>
        <w:jc w:val="both"/>
      </w:pPr>
      <w:r>
        <w:t>5.1.40.</w:t>
      </w:r>
      <w:r>
        <w:tab/>
        <w:t>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331FD9" w:rsidRPr="001C7C00" w:rsidRDefault="00331FD9" w:rsidP="00522A46">
      <w:pPr>
        <w:tabs>
          <w:tab w:val="left" w:pos="993"/>
        </w:tabs>
        <w:ind w:firstLine="851"/>
        <w:jc w:val="both"/>
      </w:pPr>
      <w:r>
        <w:t>5.1.41.</w:t>
      </w:r>
      <w:r>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331FD9" w:rsidRPr="001C7C00" w:rsidRDefault="00331FD9" w:rsidP="00522A46">
      <w:pPr>
        <w:tabs>
          <w:tab w:val="left" w:pos="993"/>
        </w:tabs>
        <w:ind w:firstLine="851"/>
        <w:jc w:val="both"/>
      </w:pPr>
      <w:r>
        <w:t>5.1.42.</w:t>
      </w:r>
      <w:r>
        <w:tab/>
        <w:t xml:space="preserve"> </w:t>
      </w:r>
      <w:proofErr w:type="gramStart"/>
      <w: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331FD9" w:rsidRPr="001C7C00" w:rsidRDefault="00331FD9" w:rsidP="00522A46">
      <w:pPr>
        <w:tabs>
          <w:tab w:val="left" w:pos="993"/>
        </w:tabs>
        <w:ind w:firstLine="851"/>
        <w:jc w:val="both"/>
      </w:pPr>
      <w:r>
        <w:t>5.1.43.</w:t>
      </w:r>
      <w:r>
        <w:tab/>
        <w:t>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331FD9" w:rsidRPr="001C7C00" w:rsidRDefault="00331FD9" w:rsidP="00522A46">
      <w:pPr>
        <w:tabs>
          <w:tab w:val="left" w:pos="993"/>
        </w:tabs>
        <w:ind w:firstLine="851"/>
        <w:jc w:val="both"/>
      </w:pPr>
      <w:r>
        <w:t>5.1.44.</w:t>
      </w:r>
      <w:r>
        <w:tab/>
        <w:t>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5 к Договору).</w:t>
      </w:r>
    </w:p>
    <w:p w:rsidR="00331FD9" w:rsidRPr="001C7C00" w:rsidRDefault="00331FD9" w:rsidP="00522A46">
      <w:pPr>
        <w:tabs>
          <w:tab w:val="left" w:pos="993"/>
        </w:tabs>
        <w:ind w:firstLine="851"/>
        <w:jc w:val="both"/>
      </w:pPr>
      <w:r>
        <w:t>5.1.45.</w:t>
      </w:r>
      <w:r>
        <w:tab/>
        <w:t xml:space="preserve">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331FD9" w:rsidRPr="001C7C00" w:rsidRDefault="00331FD9" w:rsidP="00522A46">
      <w:pPr>
        <w:tabs>
          <w:tab w:val="left" w:pos="993"/>
        </w:tabs>
        <w:ind w:firstLine="851"/>
        <w:jc w:val="both"/>
      </w:pPr>
      <w:r>
        <w:t>5.1.46.</w:t>
      </w:r>
      <w:r>
        <w:tab/>
        <w:t>Не допускать случаев проносов и употребления на Объекте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331FD9" w:rsidRPr="001C7C00" w:rsidRDefault="00331FD9" w:rsidP="00522A46">
      <w:pPr>
        <w:ind w:firstLine="851"/>
        <w:jc w:val="both"/>
        <w:rPr>
          <w:u w:val="single"/>
        </w:rPr>
      </w:pPr>
      <w:r>
        <w:t>5.2.</w:t>
      </w:r>
      <w:r>
        <w:tab/>
      </w:r>
      <w:r>
        <w:rPr>
          <w:u w:val="single"/>
        </w:rPr>
        <w:t>Подрядчик вправе:</w:t>
      </w:r>
    </w:p>
    <w:p w:rsidR="00331FD9" w:rsidRPr="001C7C00" w:rsidRDefault="00331FD9" w:rsidP="00522A46">
      <w:pPr>
        <w:ind w:firstLine="851"/>
        <w:jc w:val="both"/>
      </w:pPr>
      <w:r>
        <w:t>5.2.1.</w:t>
      </w:r>
      <w:r>
        <w:tab/>
        <w:t>Предлагать Заказчику изменения, позволяющие повысить качество и сократить срок выполнения Работ по Договору.</w:t>
      </w:r>
    </w:p>
    <w:p w:rsidR="00331FD9" w:rsidRPr="001C7C00" w:rsidRDefault="00331FD9" w:rsidP="00522A46">
      <w:pPr>
        <w:ind w:firstLine="851"/>
        <w:jc w:val="both"/>
      </w:pPr>
      <w:r>
        <w:t>5.2.2.</w:t>
      </w:r>
      <w:r>
        <w:tab/>
        <w:t xml:space="preserve">Требовать от Заказчика исполнение обязательств Заказчика в порядке и сроки, предусмотренные Договором. </w:t>
      </w:r>
    </w:p>
    <w:p w:rsidR="00331FD9" w:rsidRPr="001C7C00" w:rsidRDefault="00331FD9" w:rsidP="00522A46">
      <w:pPr>
        <w:ind w:firstLine="851"/>
        <w:jc w:val="both"/>
      </w:pPr>
      <w:r>
        <w:t>5.3. 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p>
    <w:p w:rsidR="00331FD9" w:rsidRPr="001C7C00" w:rsidRDefault="00331FD9" w:rsidP="00522A46">
      <w:pPr>
        <w:ind w:firstLine="851"/>
        <w:jc w:val="both"/>
      </w:pPr>
      <w: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331FD9" w:rsidRPr="001C7C00" w:rsidRDefault="00331FD9" w:rsidP="00522A46">
      <w:pPr>
        <w:pStyle w:val="ConsNormal"/>
        <w:ind w:firstLine="0"/>
        <w:rPr>
          <w:rFonts w:ascii="Times New Roman" w:hAnsi="Times New Roman"/>
          <w:b/>
          <w:sz w:val="24"/>
          <w:szCs w:val="24"/>
        </w:rPr>
      </w:pPr>
    </w:p>
    <w:p w:rsidR="00331FD9" w:rsidRPr="001C7C00" w:rsidRDefault="00331FD9" w:rsidP="00522A46">
      <w:pPr>
        <w:pStyle w:val="ConsNormal"/>
        <w:ind w:firstLine="851"/>
        <w:jc w:val="center"/>
        <w:rPr>
          <w:rFonts w:ascii="Times New Roman" w:hAnsi="Times New Roman"/>
          <w:b/>
          <w:sz w:val="24"/>
          <w:szCs w:val="24"/>
        </w:rPr>
      </w:pPr>
      <w:r>
        <w:rPr>
          <w:rFonts w:ascii="Times New Roman" w:hAnsi="Times New Roman"/>
          <w:b/>
          <w:sz w:val="24"/>
          <w:szCs w:val="24"/>
        </w:rPr>
        <w:t>6. Персонал Подрядчика</w:t>
      </w:r>
    </w:p>
    <w:p w:rsidR="00331FD9" w:rsidRPr="001C7C00" w:rsidRDefault="00331FD9" w:rsidP="00522A46">
      <w:pPr>
        <w:pStyle w:val="afc"/>
        <w:jc w:val="both"/>
        <w:rPr>
          <w:sz w:val="24"/>
          <w:szCs w:val="24"/>
        </w:rPr>
      </w:pPr>
      <w:r>
        <w:rPr>
          <w:sz w:val="24"/>
          <w:szCs w:val="24"/>
        </w:rPr>
        <w:t>6.1.</w:t>
      </w:r>
      <w:r>
        <w:rPr>
          <w:sz w:val="24"/>
          <w:szCs w:val="24"/>
        </w:rPr>
        <w:tab/>
      </w:r>
      <w:proofErr w:type="gramStart"/>
      <w:r>
        <w:rPr>
          <w:sz w:val="24"/>
          <w:szCs w:val="24"/>
        </w:rPr>
        <w:t>Для выполнения своих обязательств, предусмотренных условиями настоящего Договора, Подрядчик использует на Объекте (Стройплощадке) и при исполнении обязательств, не связанных с деятельностью на Объекте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331FD9" w:rsidRPr="001C7C00" w:rsidRDefault="00331FD9" w:rsidP="00522A46">
      <w:pPr>
        <w:pStyle w:val="afc"/>
        <w:jc w:val="both"/>
        <w:rPr>
          <w:sz w:val="24"/>
          <w:szCs w:val="24"/>
        </w:rPr>
      </w:pPr>
      <w:r>
        <w:rPr>
          <w:sz w:val="24"/>
          <w:szCs w:val="24"/>
        </w:rPr>
        <w:t>6.2.</w:t>
      </w:r>
      <w:r>
        <w:rPr>
          <w:sz w:val="24"/>
          <w:szCs w:val="24"/>
        </w:rPr>
        <w:tab/>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Pr>
          <w:sz w:val="24"/>
          <w:szCs w:val="24"/>
        </w:rPr>
        <w:t xml:space="preserve"> Т</w:t>
      </w:r>
      <w:proofErr w:type="gramEnd"/>
      <w:r>
        <w:rPr>
          <w:sz w:val="24"/>
          <w:szCs w:val="24"/>
        </w:rPr>
        <w:t>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331FD9" w:rsidRPr="001C7C00" w:rsidRDefault="00331FD9" w:rsidP="00522A46">
      <w:pPr>
        <w:ind w:firstLine="720"/>
        <w:jc w:val="both"/>
      </w:pPr>
      <w:r>
        <w:t>6.3.</w:t>
      </w:r>
      <w:r>
        <w:tab/>
        <w:t>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331FD9" w:rsidRPr="001C7C00" w:rsidRDefault="00331FD9" w:rsidP="00522A46">
      <w:pPr>
        <w:pStyle w:val="afc"/>
        <w:jc w:val="both"/>
        <w:rPr>
          <w:sz w:val="24"/>
          <w:szCs w:val="24"/>
        </w:rPr>
      </w:pPr>
      <w:r>
        <w:rPr>
          <w:sz w:val="24"/>
          <w:szCs w:val="24"/>
        </w:rPr>
        <w:t>6.4.</w:t>
      </w:r>
      <w:r>
        <w:rPr>
          <w:sz w:val="24"/>
          <w:szCs w:val="24"/>
        </w:rPr>
        <w:tab/>
        <w:t xml:space="preserve"> Подрядчик не должен нанимать или пытаться нанять Персонал Подрядчика из числа лиц, работающих у Заказчика.</w:t>
      </w:r>
    </w:p>
    <w:p w:rsidR="00331FD9" w:rsidRPr="001C7C00" w:rsidRDefault="00331FD9" w:rsidP="00522A46">
      <w:pPr>
        <w:ind w:firstLine="720"/>
        <w:jc w:val="both"/>
      </w:pPr>
      <w:r>
        <w:t>6.5.</w:t>
      </w:r>
      <w:r>
        <w:tab/>
        <w:t xml:space="preserve">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331FD9" w:rsidRPr="001C7C00" w:rsidRDefault="00331FD9" w:rsidP="00522A46">
      <w:pPr>
        <w:ind w:firstLine="720"/>
        <w:jc w:val="both"/>
      </w:pPr>
      <w:r>
        <w:t>6.6.</w:t>
      </w:r>
      <w:r>
        <w:tab/>
        <w:t xml:space="preserve">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331FD9" w:rsidRPr="001C7C00" w:rsidRDefault="00331FD9" w:rsidP="00522A46">
      <w:pPr>
        <w:ind w:firstLine="720"/>
        <w:jc w:val="both"/>
      </w:pPr>
      <w:r>
        <w:t>6.7.</w:t>
      </w:r>
      <w:r>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331FD9" w:rsidRPr="001C7C00" w:rsidRDefault="00331FD9" w:rsidP="00522A46">
      <w:pPr>
        <w:ind w:firstLine="720"/>
        <w:jc w:val="both"/>
      </w:pPr>
      <w:r>
        <w:t>6.8.</w:t>
      </w:r>
      <w:r>
        <w:tab/>
        <w:t xml:space="preserve"> Подрядчик должен назначить из своего штата сотрудника, ответственного за выполнение правил техники безопасности и предотвращение несчастных случаев для работы на Объекте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331FD9" w:rsidRPr="001C7C00" w:rsidRDefault="00331FD9" w:rsidP="00522A46">
      <w:pPr>
        <w:ind w:firstLine="720"/>
        <w:jc w:val="both"/>
      </w:pPr>
      <w:r>
        <w:t>6.9.</w:t>
      </w:r>
      <w:r>
        <w:tab/>
        <w:t xml:space="preserve">Персонал Подрядчика должен иметь необходимую квалификацию, знания и опыт в соответствующих областях и сферах его применения. </w:t>
      </w:r>
      <w:proofErr w:type="gramStart"/>
      <w:r>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Объекте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w:t>
      </w:r>
      <w:proofErr w:type="gramEnd"/>
      <w:r>
        <w:t xml:space="preserve"> Персонала Подрядчика, Персонала Заказчика или окружающей среде. </w:t>
      </w:r>
    </w:p>
    <w:p w:rsidR="00331FD9" w:rsidRPr="001C7C00" w:rsidRDefault="00331FD9" w:rsidP="00522A46">
      <w:pPr>
        <w:ind w:firstLine="720"/>
        <w:jc w:val="both"/>
      </w:pPr>
      <w:r>
        <w:t>6.10.</w:t>
      </w:r>
      <w: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331FD9" w:rsidRPr="001C7C00" w:rsidRDefault="00331FD9" w:rsidP="00522A46">
      <w:pPr>
        <w:pStyle w:val="ConsNormal"/>
        <w:ind w:firstLine="0"/>
        <w:rPr>
          <w:rFonts w:ascii="Times New Roman" w:hAnsi="Times New Roman"/>
          <w:i/>
          <w:iCs/>
          <w:sz w:val="24"/>
          <w:szCs w:val="24"/>
        </w:rPr>
      </w:pPr>
    </w:p>
    <w:p w:rsidR="00331FD9" w:rsidRPr="001C7C00" w:rsidRDefault="00331FD9" w:rsidP="00522A46">
      <w:pPr>
        <w:pStyle w:val="ConsNormal"/>
        <w:ind w:firstLine="851"/>
        <w:jc w:val="center"/>
        <w:rPr>
          <w:rFonts w:ascii="Times New Roman" w:hAnsi="Times New Roman"/>
          <w:b/>
          <w:sz w:val="24"/>
          <w:szCs w:val="24"/>
        </w:rPr>
      </w:pPr>
      <w:r>
        <w:rPr>
          <w:rFonts w:ascii="Times New Roman" w:hAnsi="Times New Roman"/>
          <w:b/>
          <w:sz w:val="24"/>
          <w:szCs w:val="24"/>
        </w:rPr>
        <w:t>7. Проектная и рабочая документация</w:t>
      </w:r>
    </w:p>
    <w:p w:rsidR="00331FD9" w:rsidRPr="001C7C00" w:rsidRDefault="00331FD9" w:rsidP="00522A46">
      <w:pPr>
        <w:pStyle w:val="afc"/>
        <w:jc w:val="both"/>
        <w:rPr>
          <w:sz w:val="24"/>
          <w:szCs w:val="24"/>
        </w:rPr>
      </w:pPr>
      <w:r>
        <w:rPr>
          <w:sz w:val="24"/>
          <w:szCs w:val="24"/>
        </w:rPr>
        <w:t>7.1.</w:t>
      </w:r>
      <w:r>
        <w:rPr>
          <w:sz w:val="24"/>
          <w:szCs w:val="24"/>
        </w:rPr>
        <w:tab/>
        <w:t>На момент заключения настоящего Договора Подрядчику предоставлена для ознакомления и анализа любая документация, необходимая для выполнения Объема Работ по настоящему Договору.</w:t>
      </w:r>
    </w:p>
    <w:p w:rsidR="00331FD9" w:rsidRPr="001C7C00" w:rsidRDefault="00331FD9" w:rsidP="00522A46">
      <w:pPr>
        <w:ind w:firstLine="720"/>
        <w:jc w:val="both"/>
      </w:pPr>
    </w:p>
    <w:p w:rsidR="00331FD9" w:rsidRPr="001C7C00" w:rsidRDefault="00331FD9" w:rsidP="00522A46">
      <w:pPr>
        <w:pStyle w:val="ConsNormal"/>
        <w:ind w:firstLine="851"/>
        <w:jc w:val="center"/>
        <w:rPr>
          <w:rFonts w:ascii="Times New Roman" w:hAnsi="Times New Roman"/>
          <w:b/>
          <w:sz w:val="24"/>
          <w:szCs w:val="24"/>
        </w:rPr>
      </w:pPr>
      <w:r>
        <w:rPr>
          <w:rFonts w:ascii="Times New Roman" w:hAnsi="Times New Roman"/>
          <w:b/>
          <w:sz w:val="24"/>
          <w:szCs w:val="24"/>
        </w:rPr>
        <w:t>8. Субподрядчики/Поставщики. Права и обязанности Субподрядчиков/Поставщиков</w:t>
      </w:r>
    </w:p>
    <w:p w:rsidR="00331FD9" w:rsidRPr="001C7C00" w:rsidRDefault="00331FD9" w:rsidP="00522A46">
      <w:pPr>
        <w:pStyle w:val="ConsNormal"/>
        <w:ind w:firstLine="851"/>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331FD9" w:rsidRPr="001C7C00" w:rsidRDefault="00331FD9" w:rsidP="00522A46">
      <w:pPr>
        <w:pStyle w:val="ConsNormal"/>
        <w:ind w:firstLine="851"/>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 xml:space="preserve"> Подрядчик представляет Заказчику по его требованию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331FD9" w:rsidRPr="001C7C00" w:rsidRDefault="00331FD9" w:rsidP="00522A46">
      <w:pPr>
        <w:pStyle w:val="ConsNormal"/>
        <w:ind w:firstLine="851"/>
        <w:rPr>
          <w:rFonts w:ascii="Times New Roman" w:hAnsi="Times New Roman"/>
          <w:sz w:val="24"/>
          <w:szCs w:val="24"/>
        </w:rPr>
      </w:pPr>
    </w:p>
    <w:p w:rsidR="00331FD9" w:rsidRPr="001C7C00" w:rsidRDefault="00331FD9" w:rsidP="00522A46">
      <w:pPr>
        <w:pStyle w:val="ConsNormal"/>
        <w:ind w:firstLine="851"/>
        <w:jc w:val="center"/>
        <w:rPr>
          <w:rFonts w:ascii="Times New Roman" w:hAnsi="Times New Roman"/>
          <w:b/>
          <w:sz w:val="24"/>
          <w:szCs w:val="24"/>
        </w:rPr>
      </w:pPr>
      <w:r>
        <w:rPr>
          <w:rFonts w:ascii="Times New Roman" w:hAnsi="Times New Roman"/>
          <w:b/>
          <w:sz w:val="24"/>
          <w:szCs w:val="24"/>
        </w:rPr>
        <w:t>9. Производство Работ</w:t>
      </w:r>
    </w:p>
    <w:p w:rsidR="00331FD9" w:rsidRPr="001C7C00" w:rsidRDefault="00331FD9" w:rsidP="00522A46">
      <w:pPr>
        <w:pStyle w:val="ConsNormal"/>
        <w:ind w:firstLine="851"/>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t>Представительство в Договоре:</w:t>
      </w:r>
    </w:p>
    <w:p w:rsidR="00331FD9" w:rsidRPr="001C7C00" w:rsidRDefault="00331FD9" w:rsidP="00522A46">
      <w:pPr>
        <w:pStyle w:val="ConsNormal"/>
        <w:ind w:firstLine="851"/>
        <w:jc w:val="both"/>
        <w:rPr>
          <w:rFonts w:ascii="Times New Roman" w:hAnsi="Times New Roman"/>
          <w:sz w:val="24"/>
          <w:szCs w:val="24"/>
        </w:rPr>
      </w:pPr>
      <w:r>
        <w:rPr>
          <w:rFonts w:ascii="Times New Roman" w:hAnsi="Times New Roman"/>
          <w:sz w:val="24"/>
          <w:szCs w:val="24"/>
        </w:rPr>
        <w:t>9.1.1.</w:t>
      </w:r>
      <w:r>
        <w:rPr>
          <w:rFonts w:ascii="Times New Roman" w:hAnsi="Times New Roman"/>
          <w:sz w:val="24"/>
          <w:szCs w:val="24"/>
        </w:rPr>
        <w:tab/>
      </w:r>
      <w:proofErr w:type="gramStart"/>
      <w:r>
        <w:rPr>
          <w:rFonts w:ascii="Times New Roman" w:hAnsi="Times New Roman"/>
          <w:sz w:val="24"/>
          <w:szCs w:val="24"/>
        </w:rPr>
        <w:t>В целях оперативного решения вопросов, связанных с выполнением Объема работ по настоящему Договору, Заказчик назначает своего Представителя на Объекте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w:t>
      </w:r>
      <w:proofErr w:type="gramEnd"/>
      <w:r>
        <w:rPr>
          <w:rFonts w:ascii="Times New Roman" w:hAnsi="Times New Roman"/>
          <w:sz w:val="24"/>
          <w:szCs w:val="24"/>
        </w:rPr>
        <w:t xml:space="preserve"> и подписывать соответствующие акты и/или иные документы в рамках своих полномочий, определяемых доверенностью.</w:t>
      </w:r>
    </w:p>
    <w:p w:rsidR="00331FD9" w:rsidRPr="001C7C00" w:rsidRDefault="00331FD9" w:rsidP="00522A46">
      <w:pPr>
        <w:pStyle w:val="ConsNormal"/>
        <w:ind w:firstLine="851"/>
        <w:jc w:val="both"/>
        <w:rPr>
          <w:rFonts w:ascii="Times New Roman" w:hAnsi="Times New Roman"/>
          <w:sz w:val="24"/>
          <w:szCs w:val="24"/>
        </w:rPr>
      </w:pPr>
      <w:r>
        <w:rPr>
          <w:rFonts w:ascii="Times New Roman" w:hAnsi="Times New Roman"/>
          <w:sz w:val="24"/>
          <w:szCs w:val="24"/>
        </w:rPr>
        <w:t>9.1.2.</w:t>
      </w:r>
      <w:r>
        <w:rPr>
          <w:rFonts w:ascii="Times New Roman" w:hAnsi="Times New Roman"/>
          <w:sz w:val="24"/>
          <w:szCs w:val="24"/>
        </w:rPr>
        <w:tab/>
        <w:t xml:space="preserve"> Подрядчика на Объекте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331FD9" w:rsidRPr="001C7C00" w:rsidRDefault="00331FD9" w:rsidP="00522A46">
      <w:pPr>
        <w:pStyle w:val="ConsNormal"/>
        <w:ind w:firstLine="851"/>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Качество Материалов, Конструкций:</w:t>
      </w:r>
    </w:p>
    <w:p w:rsidR="00331FD9" w:rsidRPr="001C7C00" w:rsidRDefault="00331FD9" w:rsidP="00522A46">
      <w:pPr>
        <w:pStyle w:val="ConsNormal"/>
        <w:ind w:firstLine="851"/>
        <w:jc w:val="both"/>
        <w:rPr>
          <w:rFonts w:ascii="Times New Roman" w:hAnsi="Times New Roman"/>
          <w:sz w:val="24"/>
          <w:szCs w:val="24"/>
        </w:rPr>
      </w:pPr>
      <w:r>
        <w:rPr>
          <w:rFonts w:ascii="Times New Roman" w:hAnsi="Times New Roman"/>
          <w:sz w:val="24"/>
          <w:szCs w:val="24"/>
        </w:rPr>
        <w:t>9.2.1.</w:t>
      </w:r>
      <w:r>
        <w:rPr>
          <w:rFonts w:ascii="Times New Roman" w:hAnsi="Times New Roman"/>
          <w:sz w:val="24"/>
          <w:szCs w:val="24"/>
        </w:rPr>
        <w:tab/>
        <w:t xml:space="preserve">Подрядчик гарантирует, что качество Материалов и Конструкций, используемых им для выполнения Работ, будет соответствовать требованиям Дефектной ведомости, стандартам и строительным нормам и правилам, действующим в Российской Федерации. </w:t>
      </w:r>
      <w:proofErr w:type="gramStart"/>
      <w:r>
        <w:rPr>
          <w:rFonts w:ascii="Times New Roman" w:hAnsi="Times New Roman"/>
          <w:sz w:val="24"/>
          <w:szCs w:val="24"/>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Pr>
          <w:rFonts w:ascii="Times New Roman" w:hAnsi="Times New Roman"/>
          <w:sz w:val="24"/>
          <w:szCs w:val="24"/>
        </w:rPr>
        <w:t>пожаробезопасности</w:t>
      </w:r>
      <w:proofErr w:type="spellEnd"/>
      <w:r>
        <w:rPr>
          <w:rFonts w:ascii="Times New Roman" w:hAnsi="Times New Roman"/>
          <w:sz w:val="24"/>
          <w:szCs w:val="24"/>
        </w:rPr>
        <w:t xml:space="preserve"> в соответствии с нормами, действующими в Российской Федерации, причем Заказчик признает сертификаты и протоколы о</w:t>
      </w:r>
      <w:proofErr w:type="gramEnd"/>
      <w:r>
        <w:rPr>
          <w:rFonts w:ascii="Times New Roman" w:hAnsi="Times New Roman"/>
          <w:sz w:val="24"/>
          <w:szCs w:val="24"/>
        </w:rPr>
        <w:t xml:space="preserve"> </w:t>
      </w:r>
      <w:proofErr w:type="gramStart"/>
      <w:r>
        <w:rPr>
          <w:rFonts w:ascii="Times New Roman" w:hAnsi="Times New Roman"/>
          <w:sz w:val="24"/>
          <w:szCs w:val="24"/>
        </w:rPr>
        <w:t>результатах</w:t>
      </w:r>
      <w:proofErr w:type="gramEnd"/>
      <w:r>
        <w:rPr>
          <w:rFonts w:ascii="Times New Roman" w:hAnsi="Times New Roman"/>
          <w:sz w:val="24"/>
          <w:szCs w:val="24"/>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331FD9" w:rsidRPr="001C7C00" w:rsidRDefault="00331FD9" w:rsidP="00522A46">
      <w:pPr>
        <w:pStyle w:val="ConsNormal"/>
        <w:ind w:firstLine="851"/>
        <w:jc w:val="both"/>
        <w:rPr>
          <w:rFonts w:ascii="Times New Roman" w:hAnsi="Times New Roman"/>
          <w:sz w:val="24"/>
          <w:szCs w:val="24"/>
        </w:rPr>
      </w:pPr>
      <w:r>
        <w:rPr>
          <w:rFonts w:ascii="Times New Roman" w:hAnsi="Times New Roman"/>
          <w:sz w:val="24"/>
          <w:szCs w:val="24"/>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331FD9" w:rsidRPr="001C7C00" w:rsidRDefault="00331FD9" w:rsidP="00522A46">
      <w:pPr>
        <w:pStyle w:val="ConsNormal"/>
        <w:ind w:firstLine="851"/>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t>Скрытые работы, проверки и испытания Материалов и Конструкций, проводимые Подрядчиком:</w:t>
      </w:r>
    </w:p>
    <w:p w:rsidR="00331FD9" w:rsidRPr="001C7C00" w:rsidRDefault="00331FD9" w:rsidP="00522A46">
      <w:pPr>
        <w:pStyle w:val="ConsNormal"/>
        <w:ind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9.3.1.</w:t>
      </w:r>
      <w:r>
        <w:rPr>
          <w:rFonts w:ascii="Times New Roman" w:hAnsi="Times New Roman" w:cs="Times New Roman"/>
          <w:sz w:val="24"/>
          <w:szCs w:val="24"/>
        </w:rPr>
        <w:tab/>
        <w:t xml:space="preserve">Акты приёмки </w:t>
      </w:r>
      <w:r>
        <w:rPr>
          <w:rFonts w:ascii="Times New Roman" w:hAnsi="Times New Roman" w:cs="Times New Roman"/>
          <w:color w:val="000000" w:themeColor="text1"/>
          <w:sz w:val="24"/>
          <w:szCs w:val="24"/>
        </w:rPr>
        <w:t xml:space="preserve">Скрытых работ, протоколы  проверок, испытаний Материалов и/или Конструкций составляются в 2 (двух) экземплярах и подписываются представителями Сторон. </w:t>
      </w:r>
    </w:p>
    <w:p w:rsidR="00331FD9" w:rsidRPr="001C7C00" w:rsidRDefault="00331FD9" w:rsidP="00522A46">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9.3.2.</w:t>
      </w:r>
      <w:r>
        <w:rPr>
          <w:rFonts w:ascii="Times New Roman" w:hAnsi="Times New Roman" w:cs="Times New Roman"/>
          <w:sz w:val="24"/>
          <w:szCs w:val="24"/>
        </w:rPr>
        <w:tab/>
      </w:r>
      <w:proofErr w:type="gramStart"/>
      <w:r>
        <w:rPr>
          <w:rFonts w:ascii="Times New Roman" w:hAnsi="Times New Roman" w:cs="Times New Roman"/>
          <w:sz w:val="24"/>
          <w:szCs w:val="24"/>
        </w:rPr>
        <w:t>Подрядчик письменно или лично «под роспись» в порядке, предусмотренном пунктом 20.1 Договора, сообщает Заказчику о необходимости проведения приемки Работ, Конструкций, Скрытых работ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w:t>
      </w:r>
      <w:proofErr w:type="gramEnd"/>
      <w:r>
        <w:rPr>
          <w:rFonts w:ascii="Times New Roman" w:hAnsi="Times New Roman" w:cs="Times New Roman"/>
          <w:sz w:val="24"/>
          <w:szCs w:val="24"/>
        </w:rPr>
        <w:t xml:space="preserve"> В отсутствие Заказчика приемка не производится. </w:t>
      </w:r>
    </w:p>
    <w:p w:rsidR="00331FD9" w:rsidRPr="001C7C00" w:rsidRDefault="00331FD9" w:rsidP="00522A46">
      <w:pPr>
        <w:pStyle w:val="ConsNormal"/>
        <w:ind w:firstLine="851"/>
        <w:jc w:val="both"/>
        <w:rPr>
          <w:rFonts w:ascii="Times New Roman" w:hAnsi="Times New Roman"/>
          <w:sz w:val="24"/>
          <w:szCs w:val="24"/>
        </w:rPr>
      </w:pPr>
      <w:r>
        <w:rPr>
          <w:rFonts w:ascii="Times New Roman" w:hAnsi="Times New Roman"/>
          <w:sz w:val="24"/>
          <w:szCs w:val="24"/>
        </w:rPr>
        <w:t>9.3.3.</w:t>
      </w:r>
      <w:r>
        <w:rPr>
          <w:rFonts w:ascii="Times New Roman" w:hAnsi="Times New Roman"/>
          <w:sz w:val="24"/>
          <w:szCs w:val="24"/>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331FD9" w:rsidRPr="001C7C00" w:rsidRDefault="00331FD9" w:rsidP="00522A46">
      <w:pPr>
        <w:pStyle w:val="ConsNormal"/>
        <w:ind w:firstLine="851"/>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Устранение Недостатков выполненных Работ:</w:t>
      </w:r>
    </w:p>
    <w:p w:rsidR="00331FD9" w:rsidRPr="001C7C00" w:rsidRDefault="00331FD9" w:rsidP="00522A46">
      <w:pPr>
        <w:pStyle w:val="ConsNormal"/>
        <w:ind w:firstLine="851"/>
        <w:jc w:val="both"/>
        <w:rPr>
          <w:rFonts w:ascii="Times New Roman" w:hAnsi="Times New Roman"/>
          <w:sz w:val="24"/>
          <w:szCs w:val="24"/>
        </w:rPr>
      </w:pPr>
      <w:r>
        <w:rPr>
          <w:rFonts w:ascii="Times New Roman" w:hAnsi="Times New Roman"/>
          <w:sz w:val="24"/>
          <w:szCs w:val="24"/>
        </w:rPr>
        <w:t>9.4.1.</w:t>
      </w:r>
      <w:r>
        <w:rPr>
          <w:rFonts w:ascii="Times New Roman" w:hAnsi="Times New Roman"/>
          <w:sz w:val="24"/>
          <w:szCs w:val="24"/>
        </w:rPr>
        <w:tab/>
        <w:t xml:space="preserve">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соответствующего требования от Заказчика.</w:t>
      </w:r>
    </w:p>
    <w:p w:rsidR="00331FD9" w:rsidRPr="001C7C00" w:rsidRDefault="00331FD9" w:rsidP="00522A46">
      <w:pPr>
        <w:pStyle w:val="ConsNormal"/>
        <w:ind w:firstLine="851"/>
        <w:jc w:val="both"/>
        <w:rPr>
          <w:rFonts w:ascii="Times New Roman" w:hAnsi="Times New Roman"/>
          <w:sz w:val="24"/>
          <w:szCs w:val="24"/>
        </w:rPr>
      </w:pPr>
      <w:r>
        <w:rPr>
          <w:rFonts w:ascii="Times New Roman" w:hAnsi="Times New Roman"/>
          <w:sz w:val="24"/>
          <w:szCs w:val="24"/>
        </w:rPr>
        <w:t>9.4.2. Заказчик в процессе выполнения Работ может давать в письменной форме распоряжения Подрядчику в отношении:</w:t>
      </w:r>
    </w:p>
    <w:p w:rsidR="00331FD9" w:rsidRPr="001C7C00" w:rsidRDefault="00331FD9" w:rsidP="00522A46">
      <w:pPr>
        <w:pStyle w:val="ConsNormal"/>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немедленного удаления с Объекта (Стройплощадки) любых Материалов, не соответствующих условиям настоящего Договора;</w:t>
      </w:r>
    </w:p>
    <w:p w:rsidR="00331FD9" w:rsidRPr="001C7C00" w:rsidRDefault="00331FD9" w:rsidP="00522A46">
      <w:pPr>
        <w:pStyle w:val="ConsNormal"/>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замены некачественных Материалов за счет Подрядчика, обнаруженных во время их проверки или испытаний и устранения Недостатков.</w:t>
      </w:r>
    </w:p>
    <w:p w:rsidR="00331FD9" w:rsidRPr="001C7C00" w:rsidRDefault="00331FD9" w:rsidP="00522A46">
      <w:pPr>
        <w:pStyle w:val="ConsNormal"/>
        <w:ind w:firstLine="851"/>
        <w:jc w:val="both"/>
        <w:rPr>
          <w:rFonts w:ascii="Times New Roman" w:hAnsi="Times New Roman"/>
          <w:sz w:val="24"/>
          <w:szCs w:val="24"/>
        </w:rPr>
      </w:pPr>
      <w:r>
        <w:rPr>
          <w:rFonts w:ascii="Times New Roman" w:hAnsi="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331FD9" w:rsidRPr="001C7C00" w:rsidRDefault="00331FD9" w:rsidP="00522A46">
      <w:pPr>
        <w:pStyle w:val="ConsNormal"/>
        <w:ind w:firstLine="851"/>
        <w:jc w:val="both"/>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t>Предотвращение повреждений и ущерба:</w:t>
      </w:r>
    </w:p>
    <w:p w:rsidR="00331FD9" w:rsidRPr="001C7C00" w:rsidRDefault="00331FD9" w:rsidP="00522A46">
      <w:pPr>
        <w:pStyle w:val="ConsNormal"/>
        <w:ind w:firstLine="851"/>
        <w:jc w:val="both"/>
        <w:rPr>
          <w:rFonts w:ascii="Times New Roman" w:hAnsi="Times New Roman"/>
          <w:sz w:val="24"/>
          <w:szCs w:val="24"/>
        </w:rPr>
      </w:pPr>
      <w:r>
        <w:rPr>
          <w:rFonts w:ascii="Times New Roman" w:hAnsi="Times New Roman"/>
          <w:sz w:val="24"/>
          <w:szCs w:val="24"/>
        </w:rPr>
        <w:t>9.5.1.</w:t>
      </w:r>
      <w:r>
        <w:rPr>
          <w:rFonts w:ascii="Times New Roman" w:hAnsi="Times New Roman"/>
          <w:sz w:val="24"/>
          <w:szCs w:val="24"/>
        </w:rPr>
        <w:tab/>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Объекту (Строительной площадке) транспортом, перевозящим </w:t>
      </w:r>
      <w:proofErr w:type="gramStart"/>
      <w:r>
        <w:rPr>
          <w:rFonts w:ascii="Times New Roman" w:hAnsi="Times New Roman"/>
          <w:sz w:val="24"/>
          <w:szCs w:val="24"/>
        </w:rPr>
        <w:t>грузы Подрядчика</w:t>
      </w:r>
      <w:proofErr w:type="gramEnd"/>
      <w:r>
        <w:rPr>
          <w:rFonts w:ascii="Times New Roman" w:hAnsi="Times New Roman"/>
          <w:sz w:val="24"/>
          <w:szCs w:val="24"/>
        </w:rPr>
        <w:t>.</w:t>
      </w:r>
    </w:p>
    <w:p w:rsidR="00331FD9" w:rsidRPr="001C7C00" w:rsidRDefault="00331FD9" w:rsidP="00522A46">
      <w:pPr>
        <w:pStyle w:val="ConsNormal"/>
        <w:ind w:firstLine="851"/>
        <w:jc w:val="both"/>
        <w:rPr>
          <w:rFonts w:ascii="Times New Roman" w:hAnsi="Times New Roman"/>
          <w:sz w:val="24"/>
          <w:szCs w:val="24"/>
        </w:rPr>
      </w:pPr>
      <w:r>
        <w:rPr>
          <w:rFonts w:ascii="Times New Roman" w:hAnsi="Times New Roman"/>
          <w:sz w:val="24"/>
          <w:szCs w:val="24"/>
        </w:rPr>
        <w:t>9.5.2.</w:t>
      </w:r>
      <w:r>
        <w:rPr>
          <w:rFonts w:ascii="Times New Roman" w:hAnsi="Times New Roman"/>
          <w:sz w:val="24"/>
          <w:szCs w:val="24"/>
        </w:rPr>
        <w:tab/>
        <w:t>Подрядчик несет полную ответственность по всем претензиям, требованиям и судебным искам со стороны</w:t>
      </w:r>
      <w:proofErr w:type="gramStart"/>
      <w:r>
        <w:rPr>
          <w:rFonts w:ascii="Times New Roman" w:hAnsi="Times New Roman"/>
          <w:sz w:val="24"/>
          <w:szCs w:val="24"/>
        </w:rPr>
        <w:t xml:space="preserve"> Т</w:t>
      </w:r>
      <w:proofErr w:type="gramEnd"/>
      <w:r>
        <w:rPr>
          <w:rFonts w:ascii="Times New Roman" w:hAnsi="Times New Roman"/>
          <w:sz w:val="24"/>
          <w:szCs w:val="24"/>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Pr>
          <w:rFonts w:ascii="Times New Roman" w:hAnsi="Times New Roman"/>
          <w:sz w:val="24"/>
          <w:szCs w:val="24"/>
        </w:rPr>
        <w:t xml:space="preserve"> Т</w:t>
      </w:r>
      <w:proofErr w:type="gramEnd"/>
      <w:r>
        <w:rPr>
          <w:rFonts w:ascii="Times New Roman" w:hAnsi="Times New Roman"/>
          <w:sz w:val="24"/>
          <w:szCs w:val="24"/>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331FD9" w:rsidRPr="001C7C00" w:rsidRDefault="00331FD9" w:rsidP="00522A46">
      <w:pPr>
        <w:pStyle w:val="ConsNormal"/>
        <w:ind w:firstLine="851"/>
        <w:jc w:val="both"/>
        <w:rPr>
          <w:rFonts w:ascii="Times New Roman" w:hAnsi="Times New Roman"/>
          <w:sz w:val="24"/>
          <w:szCs w:val="24"/>
        </w:rPr>
      </w:pPr>
      <w:r>
        <w:rPr>
          <w:rFonts w:ascii="Times New Roman" w:hAnsi="Times New Roman"/>
          <w:sz w:val="24"/>
          <w:szCs w:val="24"/>
        </w:rPr>
        <w:t>9.5.3.</w:t>
      </w:r>
      <w:r>
        <w:rPr>
          <w:rFonts w:ascii="Times New Roman" w:hAnsi="Times New Roman"/>
          <w:sz w:val="24"/>
          <w:szCs w:val="24"/>
        </w:rPr>
        <w:tab/>
      </w:r>
      <w:proofErr w:type="gramStart"/>
      <w:r>
        <w:rPr>
          <w:rFonts w:ascii="Times New Roman" w:hAnsi="Times New Roman"/>
          <w:sz w:val="24"/>
          <w:szCs w:val="24"/>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331FD9" w:rsidRPr="001C7C00" w:rsidRDefault="00331FD9" w:rsidP="00522A46">
      <w:pPr>
        <w:pStyle w:val="ConsNormal"/>
        <w:ind w:firstLine="851"/>
        <w:jc w:val="both"/>
        <w:rPr>
          <w:rFonts w:ascii="Times New Roman" w:hAnsi="Times New Roman"/>
          <w:sz w:val="24"/>
          <w:szCs w:val="24"/>
        </w:rPr>
      </w:pPr>
      <w:r>
        <w:rPr>
          <w:rFonts w:ascii="Times New Roman" w:hAnsi="Times New Roman"/>
          <w:sz w:val="24"/>
          <w:szCs w:val="24"/>
        </w:rPr>
        <w:t>9.6.</w:t>
      </w:r>
      <w:r>
        <w:rPr>
          <w:rFonts w:ascii="Times New Roman" w:hAnsi="Times New Roman"/>
          <w:sz w:val="24"/>
          <w:szCs w:val="24"/>
        </w:rPr>
        <w:tab/>
        <w:t>Изменения в пределах Объема Работ:</w:t>
      </w:r>
    </w:p>
    <w:p w:rsidR="00331FD9" w:rsidRPr="001C7C00" w:rsidRDefault="00331FD9" w:rsidP="00522A46">
      <w:pPr>
        <w:pStyle w:val="ConsNormal"/>
        <w:ind w:firstLine="851"/>
        <w:jc w:val="both"/>
        <w:rPr>
          <w:rFonts w:ascii="Times New Roman" w:hAnsi="Times New Roman"/>
          <w:sz w:val="24"/>
          <w:szCs w:val="24"/>
        </w:rPr>
      </w:pPr>
      <w:r>
        <w:rPr>
          <w:rFonts w:ascii="Times New Roman" w:hAnsi="Times New Roman"/>
          <w:sz w:val="24"/>
          <w:szCs w:val="24"/>
        </w:rPr>
        <w:t>Заказчик имеет право вносить любые изменения в пределах Объема Работ, только по письменному согласованию с Подрядчиком.</w:t>
      </w:r>
    </w:p>
    <w:p w:rsidR="00331FD9" w:rsidRPr="001C7C00" w:rsidRDefault="00331FD9" w:rsidP="00522A46">
      <w:pPr>
        <w:pStyle w:val="ConsNormal"/>
        <w:ind w:firstLine="851"/>
        <w:jc w:val="both"/>
        <w:rPr>
          <w:rFonts w:ascii="Times New Roman" w:hAnsi="Times New Roman"/>
          <w:sz w:val="24"/>
          <w:szCs w:val="24"/>
        </w:rPr>
      </w:pPr>
      <w:r>
        <w:rPr>
          <w:rFonts w:ascii="Times New Roman" w:hAnsi="Times New Roman"/>
          <w:sz w:val="24"/>
          <w:szCs w:val="24"/>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Дефектной ведомости только после письменного согласования с Заказчиком.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331FD9" w:rsidRPr="001C7C00" w:rsidRDefault="00331FD9" w:rsidP="00522A46">
      <w:pPr>
        <w:pStyle w:val="ConsNormal"/>
        <w:ind w:firstLine="851"/>
        <w:jc w:val="both"/>
        <w:rPr>
          <w:rFonts w:ascii="Times New Roman" w:hAnsi="Times New Roman"/>
          <w:sz w:val="24"/>
          <w:szCs w:val="24"/>
        </w:rPr>
      </w:pPr>
      <w:r>
        <w:rPr>
          <w:rFonts w:ascii="Times New Roman" w:hAnsi="Times New Roman"/>
          <w:sz w:val="24"/>
          <w:szCs w:val="24"/>
        </w:rPr>
        <w:t>9.7.</w:t>
      </w:r>
      <w:r>
        <w:rPr>
          <w:rFonts w:ascii="Times New Roman" w:hAnsi="Times New Roman"/>
          <w:sz w:val="24"/>
          <w:szCs w:val="24"/>
        </w:rPr>
        <w:tab/>
        <w:t>Журналы производства Работ:</w:t>
      </w:r>
    </w:p>
    <w:p w:rsidR="00331FD9" w:rsidRPr="001C7C00" w:rsidRDefault="00331FD9" w:rsidP="00522A46">
      <w:pPr>
        <w:pStyle w:val="ConsNormal"/>
        <w:ind w:firstLine="851"/>
        <w:jc w:val="both"/>
        <w:rPr>
          <w:rFonts w:ascii="Times New Roman" w:hAnsi="Times New Roman"/>
          <w:sz w:val="24"/>
          <w:szCs w:val="24"/>
        </w:rPr>
      </w:pPr>
      <w:r>
        <w:rPr>
          <w:rFonts w:ascii="Times New Roman" w:hAnsi="Times New Roman"/>
          <w:sz w:val="24"/>
          <w:szCs w:val="24"/>
        </w:rPr>
        <w:t>9.7.1.</w:t>
      </w:r>
      <w:r>
        <w:rPr>
          <w:rFonts w:ascii="Times New Roman" w:hAnsi="Times New Roman"/>
          <w:sz w:val="24"/>
          <w:szCs w:val="24"/>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331FD9" w:rsidRPr="001C7C00" w:rsidRDefault="00331FD9" w:rsidP="00522A46">
      <w:pPr>
        <w:pStyle w:val="ConsNormal"/>
        <w:ind w:firstLine="851"/>
        <w:jc w:val="both"/>
        <w:rPr>
          <w:rFonts w:ascii="Times New Roman" w:hAnsi="Times New Roman"/>
          <w:sz w:val="24"/>
          <w:szCs w:val="24"/>
        </w:rPr>
      </w:pPr>
      <w:r>
        <w:rPr>
          <w:rFonts w:ascii="Times New Roman" w:hAnsi="Times New Roman"/>
          <w:sz w:val="24"/>
          <w:szCs w:val="24"/>
        </w:rPr>
        <w:t>9.7.2.</w:t>
      </w:r>
      <w:r>
        <w:rPr>
          <w:rFonts w:ascii="Times New Roman" w:hAnsi="Times New Roman"/>
          <w:sz w:val="24"/>
          <w:szCs w:val="24"/>
        </w:rPr>
        <w:tab/>
        <w:t>Заказчик вправе вносить в Журналы производства работ свои замечания, делать копии с них и передавать их Персоналу Заказчика.</w:t>
      </w:r>
    </w:p>
    <w:p w:rsidR="00331FD9" w:rsidRPr="001C7C00" w:rsidRDefault="00331FD9" w:rsidP="00522A46">
      <w:pPr>
        <w:pStyle w:val="ConsNormal"/>
        <w:ind w:firstLine="851"/>
        <w:jc w:val="both"/>
        <w:rPr>
          <w:rFonts w:ascii="Times New Roman" w:hAnsi="Times New Roman"/>
          <w:sz w:val="24"/>
          <w:szCs w:val="24"/>
        </w:rPr>
      </w:pPr>
      <w:r>
        <w:rPr>
          <w:rFonts w:ascii="Times New Roman" w:hAnsi="Times New Roman"/>
          <w:sz w:val="24"/>
          <w:szCs w:val="24"/>
        </w:rPr>
        <w:t>9.7.3.</w:t>
      </w:r>
      <w:r>
        <w:rPr>
          <w:rFonts w:ascii="Times New Roman" w:hAnsi="Times New Roman"/>
          <w:sz w:val="24"/>
          <w:szCs w:val="24"/>
        </w:rPr>
        <w:tab/>
        <w:t>Подрядчик в согласованный Сторонами срок обязан устранить за свой счёт замечания, указанные Заказчиком в Журналах производства Работ.</w:t>
      </w:r>
    </w:p>
    <w:p w:rsidR="00331FD9" w:rsidRPr="001C7C00" w:rsidRDefault="00331FD9" w:rsidP="00522A46">
      <w:pPr>
        <w:pStyle w:val="ConsNormal"/>
        <w:ind w:firstLine="851"/>
        <w:jc w:val="both"/>
        <w:rPr>
          <w:rFonts w:ascii="Times New Roman" w:hAnsi="Times New Roman"/>
          <w:sz w:val="24"/>
          <w:szCs w:val="24"/>
        </w:rPr>
      </w:pPr>
      <w:r>
        <w:rPr>
          <w:rFonts w:ascii="Times New Roman" w:hAnsi="Times New Roman"/>
          <w:sz w:val="24"/>
          <w:szCs w:val="24"/>
        </w:rPr>
        <w:t>9.7.4.</w:t>
      </w:r>
      <w:r>
        <w:rPr>
          <w:rFonts w:ascii="Times New Roman" w:hAnsi="Times New Roman"/>
          <w:sz w:val="24"/>
          <w:szCs w:val="24"/>
        </w:rPr>
        <w:tab/>
        <w:t xml:space="preserve">Заказчик регулярно проверяет и своей подписью подтверждает записи в Журналах производства работ (бетонных работ, сварочных работ и т. д.). </w:t>
      </w:r>
    </w:p>
    <w:p w:rsidR="00331FD9" w:rsidRPr="001C7C00" w:rsidRDefault="00331FD9" w:rsidP="00522A46">
      <w:pPr>
        <w:pStyle w:val="ConsNormal"/>
        <w:ind w:firstLine="851"/>
        <w:jc w:val="both"/>
        <w:rPr>
          <w:rFonts w:ascii="Times New Roman" w:hAnsi="Times New Roman"/>
          <w:color w:val="31849B" w:themeColor="accent5" w:themeShade="BF"/>
          <w:sz w:val="24"/>
          <w:szCs w:val="24"/>
        </w:rPr>
      </w:pPr>
      <w:r>
        <w:rPr>
          <w:rFonts w:ascii="Times New Roman" w:hAnsi="Times New Roman"/>
          <w:sz w:val="24"/>
          <w:szCs w:val="24"/>
        </w:rPr>
        <w:t>9.7.5.</w:t>
      </w:r>
      <w:r>
        <w:rPr>
          <w:rFonts w:ascii="Times New Roman" w:hAnsi="Times New Roman"/>
          <w:sz w:val="24"/>
          <w:szCs w:val="24"/>
        </w:rPr>
        <w:tab/>
        <w:t xml:space="preserve">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 </w:t>
      </w:r>
    </w:p>
    <w:p w:rsidR="00331FD9" w:rsidRPr="001C7C00" w:rsidRDefault="00331FD9" w:rsidP="00522A46">
      <w:pPr>
        <w:pStyle w:val="ConsNormal"/>
        <w:ind w:firstLine="851"/>
        <w:jc w:val="both"/>
        <w:rPr>
          <w:rFonts w:ascii="Times New Roman" w:hAnsi="Times New Roman"/>
          <w:sz w:val="24"/>
          <w:szCs w:val="24"/>
        </w:rPr>
      </w:pPr>
      <w:r>
        <w:rPr>
          <w:rFonts w:ascii="Times New Roman" w:hAnsi="Times New Roman"/>
          <w:sz w:val="24"/>
          <w:szCs w:val="24"/>
        </w:rPr>
        <w:t>9.7.</w:t>
      </w:r>
      <w:r>
        <w:rPr>
          <w:rFonts w:ascii="Times New Roman" w:hAnsi="Times New Roman"/>
          <w:sz w:val="24"/>
          <w:szCs w:val="24"/>
        </w:rPr>
        <w:tab/>
        <w:t>Заказчик вправе заключить договоры с</w:t>
      </w:r>
      <w:proofErr w:type="gramStart"/>
      <w:r>
        <w:rPr>
          <w:rFonts w:ascii="Times New Roman" w:hAnsi="Times New Roman"/>
          <w:sz w:val="24"/>
          <w:szCs w:val="24"/>
        </w:rPr>
        <w:t xml:space="preserve"> Т</w:t>
      </w:r>
      <w:proofErr w:type="gramEnd"/>
      <w:r>
        <w:rPr>
          <w:rFonts w:ascii="Times New Roman" w:hAnsi="Times New Roman"/>
          <w:sz w:val="24"/>
          <w:szCs w:val="24"/>
        </w:rPr>
        <w:t xml:space="preserve">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 </w:t>
      </w:r>
    </w:p>
    <w:p w:rsidR="00331FD9" w:rsidRPr="001C7C00" w:rsidRDefault="00331FD9" w:rsidP="00522A46">
      <w:pPr>
        <w:pStyle w:val="ConsNormal"/>
        <w:ind w:firstLine="851"/>
        <w:jc w:val="both"/>
        <w:rPr>
          <w:rFonts w:ascii="Times New Roman" w:hAnsi="Times New Roman"/>
          <w:sz w:val="24"/>
          <w:szCs w:val="24"/>
        </w:rPr>
      </w:pPr>
      <w:r>
        <w:rPr>
          <w:rFonts w:ascii="Times New Roman" w:hAnsi="Times New Roman"/>
          <w:sz w:val="24"/>
          <w:szCs w:val="24"/>
        </w:rPr>
        <w:t>9.8.</w:t>
      </w:r>
      <w:r>
        <w:rPr>
          <w:rFonts w:ascii="Times New Roman" w:hAnsi="Times New Roman"/>
          <w:sz w:val="24"/>
          <w:szCs w:val="24"/>
        </w:rPr>
        <w:tab/>
        <w:t xml:space="preserve">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Pr>
          <w:rFonts w:ascii="Times New Roman" w:hAnsi="Times New Roman"/>
          <w:sz w:val="24"/>
          <w:szCs w:val="24"/>
        </w:rPr>
        <w:t>электр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331FD9" w:rsidRPr="001C7C00" w:rsidRDefault="00331FD9" w:rsidP="00522A46">
      <w:pPr>
        <w:pStyle w:val="ConsNormal"/>
        <w:ind w:firstLine="851"/>
        <w:jc w:val="both"/>
        <w:rPr>
          <w:rFonts w:ascii="Times New Roman" w:hAnsi="Times New Roman"/>
          <w:sz w:val="24"/>
          <w:szCs w:val="24"/>
        </w:rPr>
      </w:pPr>
      <w:r>
        <w:rPr>
          <w:rFonts w:ascii="Times New Roman" w:hAnsi="Times New Roman"/>
          <w:sz w:val="24"/>
          <w:szCs w:val="24"/>
        </w:rPr>
        <w:t>9.8.1.</w:t>
      </w:r>
      <w:r>
        <w:rPr>
          <w:rFonts w:ascii="Times New Roman" w:hAnsi="Times New Roman"/>
          <w:sz w:val="24"/>
          <w:szCs w:val="24"/>
        </w:rPr>
        <w:tab/>
        <w:t xml:space="preserve">Ущерб, причиненный в результате несоблюдения правил техники безопасности (в т.ч. противопожарной, </w:t>
      </w:r>
      <w:proofErr w:type="spellStart"/>
      <w:r>
        <w:rPr>
          <w:rFonts w:ascii="Times New Roman" w:hAnsi="Times New Roman"/>
          <w:sz w:val="24"/>
          <w:szCs w:val="24"/>
        </w:rPr>
        <w:t>электр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331FD9" w:rsidRPr="001C7C00" w:rsidRDefault="00331FD9" w:rsidP="00522A46">
      <w:pPr>
        <w:pStyle w:val="ConsNormal"/>
        <w:ind w:firstLine="851"/>
        <w:jc w:val="both"/>
        <w:rPr>
          <w:rFonts w:ascii="Times New Roman" w:hAnsi="Times New Roman"/>
          <w:sz w:val="24"/>
          <w:szCs w:val="24"/>
        </w:rPr>
      </w:pPr>
      <w:r>
        <w:rPr>
          <w:rFonts w:ascii="Times New Roman" w:hAnsi="Times New Roman"/>
          <w:sz w:val="24"/>
          <w:szCs w:val="24"/>
        </w:rPr>
        <w:t>9.9.</w:t>
      </w:r>
      <w:r>
        <w:rPr>
          <w:rFonts w:ascii="Times New Roman" w:hAnsi="Times New Roman"/>
          <w:sz w:val="24"/>
          <w:szCs w:val="24"/>
        </w:rPr>
        <w:tab/>
        <w:t>Представители Заказчика и Подрядчика по мере необходимости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331FD9" w:rsidRPr="001C7C00" w:rsidRDefault="00331FD9" w:rsidP="00522A46">
      <w:pPr>
        <w:keepNext/>
        <w:keepLines/>
        <w:ind w:firstLine="709"/>
        <w:jc w:val="both"/>
      </w:pPr>
      <w:r>
        <w:t xml:space="preserve">9.10. </w:t>
      </w:r>
      <w:r>
        <w:tab/>
        <w:t xml:space="preserve">Рабочее время на Объекте (Строительной площадке) устанавливается с 8:00 до 20:00 местного времени в будние, выходные и праздничные дни, установленные в Российской Федерации. </w:t>
      </w:r>
      <w:r>
        <w:rPr>
          <w:rFonts w:eastAsia="MS Mincho"/>
        </w:rPr>
        <w:t>Иное время для выполнения работ согласовывается с Заказчиком дополнительно</w:t>
      </w:r>
      <w:r>
        <w:t>.</w:t>
      </w:r>
    </w:p>
    <w:p w:rsidR="00331FD9" w:rsidRPr="001C7C00" w:rsidRDefault="00331FD9" w:rsidP="00522A46">
      <w:pPr>
        <w:pStyle w:val="ConsNormal"/>
        <w:ind w:firstLine="851"/>
        <w:jc w:val="both"/>
        <w:rPr>
          <w:rFonts w:ascii="Times New Roman" w:hAnsi="Times New Roman"/>
          <w:b/>
          <w:bCs/>
          <w:sz w:val="24"/>
          <w:szCs w:val="24"/>
        </w:rPr>
      </w:pPr>
    </w:p>
    <w:p w:rsidR="00331FD9" w:rsidRPr="001C7C00" w:rsidRDefault="00331FD9" w:rsidP="00522A46">
      <w:pPr>
        <w:autoSpaceDE w:val="0"/>
        <w:autoSpaceDN w:val="0"/>
        <w:ind w:firstLine="709"/>
        <w:jc w:val="center"/>
      </w:pPr>
      <w:r>
        <w:rPr>
          <w:b/>
        </w:rPr>
        <w:t>10. Сроки выполнения Работ</w:t>
      </w:r>
    </w:p>
    <w:p w:rsidR="00331FD9" w:rsidRPr="001C7C00" w:rsidRDefault="00331FD9" w:rsidP="00522A46">
      <w:pPr>
        <w:autoSpaceDE w:val="0"/>
        <w:autoSpaceDN w:val="0"/>
        <w:ind w:firstLine="709"/>
        <w:jc w:val="both"/>
        <w:rPr>
          <w:rFonts w:eastAsia="Arial" w:cs="Arial"/>
        </w:rPr>
      </w:pPr>
      <w:r>
        <w:rPr>
          <w:rFonts w:eastAsia="Arial" w:cs="Arial"/>
        </w:rPr>
        <w:t xml:space="preserve">10.1. </w:t>
      </w:r>
      <w:r>
        <w:rPr>
          <w:rFonts w:eastAsia="Arial" w:cs="Arial"/>
        </w:rPr>
        <w:tab/>
        <w:t>Срок выполнения Работ:</w:t>
      </w:r>
    </w:p>
    <w:p w:rsidR="00331FD9" w:rsidRPr="001C7C00" w:rsidRDefault="00331FD9" w:rsidP="00522A46">
      <w:pPr>
        <w:autoSpaceDE w:val="0"/>
        <w:autoSpaceDN w:val="0"/>
        <w:ind w:firstLine="709"/>
        <w:jc w:val="both"/>
        <w:rPr>
          <w:rFonts w:eastAsia="Arial" w:cs="Arial"/>
        </w:rPr>
      </w:pPr>
      <w:r>
        <w:rPr>
          <w:rFonts w:eastAsia="Arial" w:cs="Arial"/>
        </w:rPr>
        <w:t>Начало выполнения Работ – со дня, следующего за днем подписания Договора.</w:t>
      </w:r>
    </w:p>
    <w:p w:rsidR="00331FD9" w:rsidRPr="001C7C00" w:rsidRDefault="00331FD9" w:rsidP="00522A46">
      <w:pPr>
        <w:autoSpaceDE w:val="0"/>
        <w:autoSpaceDN w:val="0"/>
        <w:ind w:firstLine="709"/>
        <w:jc w:val="both"/>
        <w:rPr>
          <w:rFonts w:eastAsia="Arial" w:cs="Arial"/>
          <w:color w:val="000000" w:themeColor="text1"/>
        </w:rPr>
      </w:pPr>
      <w:r>
        <w:rPr>
          <w:rFonts w:eastAsia="Arial" w:cs="Arial"/>
          <w:color w:val="000000" w:themeColor="text1"/>
        </w:rPr>
        <w:t>Окончание выполнения Работ – не позднее</w:t>
      </w:r>
      <w:proofErr w:type="gramStart"/>
      <w:r>
        <w:rPr>
          <w:rFonts w:eastAsia="Arial" w:cs="Arial"/>
          <w:color w:val="000000" w:themeColor="text1"/>
        </w:rPr>
        <w:t xml:space="preserve"> _______ (_____) </w:t>
      </w:r>
      <w:proofErr w:type="gramEnd"/>
      <w:r>
        <w:rPr>
          <w:rFonts w:eastAsia="Arial" w:cs="Arial"/>
          <w:color w:val="000000" w:themeColor="text1"/>
        </w:rPr>
        <w:t xml:space="preserve">дней </w:t>
      </w:r>
      <w:r>
        <w:t>с даты подписания Договора</w:t>
      </w:r>
      <w:r>
        <w:rPr>
          <w:i/>
        </w:rPr>
        <w:t xml:space="preserve"> (указывается в соответствии с финансово-коммерческим предложением).</w:t>
      </w:r>
    </w:p>
    <w:p w:rsidR="00331FD9" w:rsidRPr="001C7C00" w:rsidRDefault="00331FD9" w:rsidP="00522A46">
      <w:pPr>
        <w:autoSpaceDE w:val="0"/>
        <w:autoSpaceDN w:val="0"/>
        <w:ind w:firstLine="709"/>
        <w:jc w:val="both"/>
        <w:rPr>
          <w:rFonts w:eastAsia="Arial" w:cs="Arial"/>
        </w:rPr>
      </w:pPr>
      <w:r>
        <w:rPr>
          <w:rFonts w:eastAsia="Arial" w:cs="Arial"/>
          <w:color w:val="000000" w:themeColor="text1"/>
        </w:rPr>
        <w:t xml:space="preserve">Работы выполняются </w:t>
      </w:r>
      <w:r>
        <w:rPr>
          <w:rFonts w:eastAsia="Arial" w:cs="Arial"/>
        </w:rPr>
        <w:t xml:space="preserve">в соответствии с Календарным планом (Приложение № 3). </w:t>
      </w:r>
    </w:p>
    <w:p w:rsidR="00331FD9" w:rsidRPr="001C7C00" w:rsidRDefault="00331FD9" w:rsidP="00522A46">
      <w:pPr>
        <w:autoSpaceDE w:val="0"/>
        <w:autoSpaceDN w:val="0"/>
        <w:ind w:firstLine="709"/>
        <w:jc w:val="both"/>
        <w:rPr>
          <w:rFonts w:eastAsia="Arial" w:cs="Arial"/>
        </w:rPr>
      </w:pPr>
      <w:r>
        <w:rPr>
          <w:rFonts w:eastAsia="Arial" w:cs="Arial"/>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331FD9" w:rsidRPr="001C7C00" w:rsidRDefault="00331FD9" w:rsidP="00522A46">
      <w:pPr>
        <w:autoSpaceDE w:val="0"/>
        <w:autoSpaceDN w:val="0"/>
        <w:ind w:firstLine="709"/>
        <w:jc w:val="both"/>
        <w:rPr>
          <w:rFonts w:eastAsia="Arial" w:cs="Arial"/>
        </w:rPr>
      </w:pPr>
      <w:r>
        <w:rPr>
          <w:rFonts w:eastAsia="Arial" w:cs="Arial"/>
        </w:rPr>
        <w:t xml:space="preserve">10.3. </w:t>
      </w:r>
      <w:r>
        <w:rPr>
          <w:rFonts w:eastAsia="Arial" w:cs="Arial"/>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331FD9" w:rsidRPr="001C7C00" w:rsidRDefault="00331FD9" w:rsidP="00522A46">
      <w:pPr>
        <w:autoSpaceDE w:val="0"/>
        <w:autoSpaceDN w:val="0"/>
        <w:ind w:firstLine="709"/>
        <w:jc w:val="both"/>
        <w:rPr>
          <w:rFonts w:eastAsia="Arial" w:cs="Arial"/>
        </w:rPr>
      </w:pPr>
      <w:r>
        <w:rPr>
          <w:rFonts w:eastAsia="Arial" w:cs="Arial"/>
        </w:rPr>
        <w:t>10.4.</w:t>
      </w:r>
      <w:r>
        <w:rPr>
          <w:rFonts w:eastAsia="Arial" w:cs="Arial"/>
        </w:rPr>
        <w:tab/>
        <w:t xml:space="preserve">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331FD9" w:rsidRPr="001C7C00" w:rsidRDefault="00331FD9" w:rsidP="00522A46">
      <w:pPr>
        <w:autoSpaceDE w:val="0"/>
        <w:autoSpaceDN w:val="0"/>
        <w:ind w:firstLine="709"/>
        <w:jc w:val="center"/>
        <w:rPr>
          <w:b/>
        </w:rPr>
      </w:pPr>
    </w:p>
    <w:p w:rsidR="00331FD9" w:rsidRPr="001C7C00" w:rsidRDefault="00331FD9" w:rsidP="00522A46">
      <w:pPr>
        <w:autoSpaceDE w:val="0"/>
        <w:autoSpaceDN w:val="0"/>
        <w:ind w:firstLine="709"/>
        <w:jc w:val="center"/>
        <w:rPr>
          <w:b/>
        </w:rPr>
      </w:pPr>
      <w:r>
        <w:rPr>
          <w:b/>
        </w:rPr>
        <w:t>11. Приостановка Работ</w:t>
      </w:r>
    </w:p>
    <w:p w:rsidR="00331FD9" w:rsidRPr="001C7C00" w:rsidRDefault="00331FD9" w:rsidP="00522A46">
      <w:pPr>
        <w:suppressAutoHyphens w:val="0"/>
        <w:ind w:firstLine="709"/>
        <w:contextualSpacing/>
        <w:jc w:val="both"/>
      </w:pPr>
      <w:r>
        <w:t>11.1.</w:t>
      </w:r>
      <w: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331FD9" w:rsidRPr="001C7C00" w:rsidRDefault="00331FD9" w:rsidP="00522A46">
      <w:pPr>
        <w:suppressAutoHyphens w:val="0"/>
        <w:ind w:firstLine="709"/>
        <w:contextualSpacing/>
        <w:jc w:val="both"/>
      </w:pPr>
      <w:r>
        <w:t>11.2.</w:t>
      </w:r>
      <w: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331FD9" w:rsidRPr="001C7C00" w:rsidRDefault="00331FD9" w:rsidP="00522A46">
      <w:pPr>
        <w:suppressAutoHyphens w:val="0"/>
        <w:ind w:firstLine="709"/>
        <w:contextualSpacing/>
        <w:jc w:val="both"/>
      </w:pPr>
      <w:r>
        <w:t>11.3.</w:t>
      </w:r>
      <w: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331FD9" w:rsidRPr="001C7C00" w:rsidRDefault="00331FD9" w:rsidP="00522A46">
      <w:pPr>
        <w:suppressAutoHyphens w:val="0"/>
        <w:ind w:firstLine="709"/>
        <w:contextualSpacing/>
        <w:jc w:val="both"/>
      </w:pPr>
      <w:r>
        <w:t>11.4.</w:t>
      </w:r>
      <w: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331FD9" w:rsidRPr="001C7C00" w:rsidRDefault="00331FD9" w:rsidP="00522A46">
      <w:pPr>
        <w:suppressAutoHyphens w:val="0"/>
        <w:ind w:firstLine="709"/>
        <w:contextualSpacing/>
        <w:jc w:val="both"/>
      </w:pPr>
      <w:r>
        <w:t>11.5.</w:t>
      </w:r>
      <w:r>
        <w:tab/>
        <w:t xml:space="preserve"> Приостановка Работ по инициативе Подрядчика допускается в порядке, установленном законодательством Российской Федерации.</w:t>
      </w:r>
    </w:p>
    <w:p w:rsidR="00331FD9" w:rsidRPr="001C7C00" w:rsidRDefault="00331FD9" w:rsidP="00522A46">
      <w:pPr>
        <w:suppressAutoHyphens w:val="0"/>
        <w:ind w:firstLine="709"/>
        <w:contextualSpacing/>
        <w:jc w:val="both"/>
      </w:pPr>
      <w:r>
        <w:t>11.6.</w:t>
      </w:r>
      <w: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331FD9" w:rsidRPr="001C7C00" w:rsidRDefault="00331FD9" w:rsidP="00522A46">
      <w:pPr>
        <w:suppressAutoHyphens w:val="0"/>
        <w:ind w:firstLine="709"/>
        <w:contextualSpacing/>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331FD9" w:rsidRPr="001C7C00" w:rsidRDefault="00331FD9" w:rsidP="00522A46">
      <w:pPr>
        <w:suppressAutoHyphens w:val="0"/>
        <w:ind w:firstLine="709"/>
        <w:contextualSpacing/>
        <w:jc w:val="both"/>
      </w:pPr>
      <w:r>
        <w:tab/>
        <w:t xml:space="preserve">а) </w:t>
      </w:r>
      <w:r>
        <w:tab/>
        <w:t>нарушение требований нормативных документов по охране труда, промышленной и/или пожарной безопасности и охране окружающей среды;</w:t>
      </w:r>
    </w:p>
    <w:p w:rsidR="00331FD9" w:rsidRPr="001C7C00" w:rsidRDefault="00331FD9" w:rsidP="00522A46">
      <w:pPr>
        <w:suppressAutoHyphens w:val="0"/>
        <w:ind w:firstLine="709"/>
        <w:contextualSpacing/>
        <w:jc w:val="both"/>
      </w:pPr>
      <w:r>
        <w:tab/>
        <w:t xml:space="preserve">б) </w:t>
      </w:r>
      <w:r>
        <w:tab/>
        <w:t>нарушение технологии ведения работ и правил эксплуатации оборудования.</w:t>
      </w:r>
    </w:p>
    <w:p w:rsidR="00331FD9" w:rsidRPr="001C7C00" w:rsidRDefault="00331FD9" w:rsidP="00522A46">
      <w:pPr>
        <w:suppressAutoHyphens w:val="0"/>
        <w:ind w:firstLine="709"/>
        <w:contextualSpacing/>
        <w:jc w:val="both"/>
      </w:pPr>
      <w: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331FD9" w:rsidRPr="001C7C00" w:rsidRDefault="00331FD9" w:rsidP="00522A46">
      <w:pPr>
        <w:suppressAutoHyphens w:val="0"/>
        <w:ind w:firstLine="709"/>
        <w:contextualSpacing/>
        <w:jc w:val="both"/>
      </w:pPr>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331FD9" w:rsidRPr="001C7C00" w:rsidRDefault="00331FD9" w:rsidP="00522A46">
      <w:pPr>
        <w:pStyle w:val="ConsNormal"/>
        <w:ind w:firstLine="851"/>
        <w:jc w:val="center"/>
        <w:rPr>
          <w:rFonts w:ascii="Times New Roman" w:hAnsi="Times New Roman"/>
          <w:b/>
          <w:bCs/>
          <w:sz w:val="24"/>
          <w:szCs w:val="24"/>
        </w:rPr>
      </w:pPr>
    </w:p>
    <w:p w:rsidR="00331FD9" w:rsidRPr="001C7C00" w:rsidRDefault="00331FD9" w:rsidP="00522A46">
      <w:pPr>
        <w:pStyle w:val="ConsNormal"/>
        <w:ind w:firstLine="851"/>
        <w:jc w:val="center"/>
        <w:rPr>
          <w:rFonts w:ascii="Times New Roman" w:hAnsi="Times New Roman"/>
          <w:b/>
          <w:bCs/>
          <w:sz w:val="24"/>
          <w:szCs w:val="24"/>
        </w:rPr>
      </w:pPr>
      <w:r>
        <w:rPr>
          <w:rFonts w:ascii="Times New Roman" w:hAnsi="Times New Roman"/>
          <w:b/>
          <w:bCs/>
          <w:sz w:val="24"/>
          <w:szCs w:val="24"/>
        </w:rPr>
        <w:t>12. Проверки и испытания</w:t>
      </w:r>
    </w:p>
    <w:p w:rsidR="00331FD9" w:rsidRPr="001C7C00" w:rsidRDefault="00331FD9" w:rsidP="00522A46">
      <w:pPr>
        <w:suppressAutoHyphens w:val="0"/>
        <w:ind w:firstLine="709"/>
        <w:jc w:val="both"/>
        <w:rPr>
          <w:lang w:eastAsia="ru-RU"/>
        </w:rPr>
      </w:pPr>
      <w:r>
        <w:rPr>
          <w:lang w:eastAsia="ru-RU"/>
        </w:rPr>
        <w:t>12.1.</w:t>
      </w:r>
      <w:r>
        <w:rPr>
          <w:lang w:eastAsia="ru-RU"/>
        </w:rPr>
        <w:tab/>
        <w:t xml:space="preserve"> </w:t>
      </w:r>
      <w:proofErr w:type="gramStart"/>
      <w:r>
        <w:rPr>
          <w:lang w:eastAsia="ru-RU"/>
        </w:rPr>
        <w:t xml:space="preserve">Подрядчик обязан проверять и/или испытывать Материалы и Конструкции, на соответствие их условиям настоящего Договора и требованиям </w:t>
      </w:r>
      <w:proofErr w:type="spellStart"/>
      <w:r>
        <w:rPr>
          <w:lang w:eastAsia="ru-RU"/>
        </w:rPr>
        <w:t>СНиП</w:t>
      </w:r>
      <w:proofErr w:type="spellEnd"/>
      <w:r>
        <w:rPr>
          <w:lang w:eastAsia="ru-RU"/>
        </w:rPr>
        <w:t xml:space="preserve">, сводам правил, действующих в Российской Федерации и требованиям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w:t>
      </w:r>
      <w:proofErr w:type="gramEnd"/>
      <w:r>
        <w:rPr>
          <w:lang w:eastAsia="ru-RU"/>
        </w:rPr>
        <w:t xml:space="preserve"> Объем проверок и Испытаний </w:t>
      </w:r>
      <w:proofErr w:type="gramStart"/>
      <w:r>
        <w:rPr>
          <w:lang w:eastAsia="ru-RU"/>
        </w:rPr>
        <w:t>исходя из перечисленных условий Подрядчик определяет</w:t>
      </w:r>
      <w:proofErr w:type="gramEnd"/>
      <w:r>
        <w:rPr>
          <w:lang w:eastAsia="ru-RU"/>
        </w:rP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331FD9" w:rsidRPr="001C7C00" w:rsidRDefault="00331FD9" w:rsidP="00522A46">
      <w:pPr>
        <w:suppressAutoHyphens w:val="0"/>
        <w:ind w:firstLine="709"/>
        <w:jc w:val="both"/>
        <w:rPr>
          <w:lang w:eastAsia="ru-RU"/>
        </w:rPr>
      </w:pPr>
      <w:r>
        <w:rPr>
          <w:lang w:eastAsia="ru-RU"/>
        </w:rPr>
        <w:t>12.2.</w:t>
      </w:r>
      <w:r>
        <w:rPr>
          <w:lang w:eastAsia="ru-RU"/>
        </w:rPr>
        <w:tab/>
        <w:t xml:space="preserve"> </w:t>
      </w:r>
      <w:proofErr w:type="gramStart"/>
      <w:r>
        <w:rPr>
          <w:lang w:eastAsia="ru-RU"/>
        </w:rPr>
        <w:t xml:space="preserve">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Pr>
          <w:lang w:eastAsia="ru-RU"/>
        </w:rP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331FD9" w:rsidRPr="001C7C00" w:rsidRDefault="00331FD9" w:rsidP="00522A46">
      <w:pPr>
        <w:suppressAutoHyphens w:val="0"/>
        <w:ind w:firstLine="709"/>
        <w:jc w:val="both"/>
        <w:rPr>
          <w:lang w:eastAsia="ru-RU"/>
        </w:rPr>
      </w:pPr>
      <w:r>
        <w:rPr>
          <w:lang w:eastAsia="ru-RU"/>
        </w:rPr>
        <w:t>12.3.</w:t>
      </w:r>
      <w:r>
        <w:rPr>
          <w:lang w:eastAsia="ru-RU"/>
        </w:rPr>
        <w:tab/>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331FD9" w:rsidRPr="001C7C00" w:rsidRDefault="00331FD9" w:rsidP="00522A46">
      <w:pPr>
        <w:suppressAutoHyphens w:val="0"/>
        <w:ind w:firstLine="709"/>
        <w:jc w:val="both"/>
        <w:rPr>
          <w:lang w:eastAsia="ru-RU"/>
        </w:rPr>
      </w:pPr>
      <w:r>
        <w:rPr>
          <w:lang w:eastAsia="ru-RU"/>
        </w:rPr>
        <w:t>12.4.</w:t>
      </w:r>
      <w:r>
        <w:rPr>
          <w:lang w:eastAsia="ru-RU"/>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331FD9" w:rsidRPr="001C7C00" w:rsidRDefault="00331FD9" w:rsidP="00522A46">
      <w:pPr>
        <w:suppressAutoHyphens w:val="0"/>
        <w:ind w:firstLine="709"/>
        <w:jc w:val="both"/>
        <w:rPr>
          <w:b/>
          <w:bCs/>
          <w:lang w:eastAsia="ru-RU"/>
        </w:rPr>
      </w:pPr>
      <w:r>
        <w:rPr>
          <w:lang w:eastAsia="ru-RU"/>
        </w:rPr>
        <w:t xml:space="preserve">12.5. </w:t>
      </w:r>
      <w:r>
        <w:rPr>
          <w:lang w:eastAsia="ru-RU"/>
        </w:rPr>
        <w:tab/>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331FD9" w:rsidRPr="001C7C00" w:rsidRDefault="00331FD9" w:rsidP="00522A46">
      <w:pPr>
        <w:ind w:firstLine="851"/>
        <w:jc w:val="center"/>
        <w:rPr>
          <w:b/>
        </w:rPr>
      </w:pPr>
    </w:p>
    <w:p w:rsidR="00331FD9" w:rsidRPr="001C7C00" w:rsidRDefault="00331FD9" w:rsidP="00522A46">
      <w:pPr>
        <w:ind w:firstLine="851"/>
        <w:jc w:val="center"/>
        <w:rPr>
          <w:b/>
        </w:rPr>
      </w:pPr>
      <w:r>
        <w:rPr>
          <w:b/>
        </w:rPr>
        <w:t>13. Сдача-приемка Объема Работ, Результата Работ</w:t>
      </w:r>
    </w:p>
    <w:p w:rsidR="00331FD9" w:rsidRPr="001C7C00" w:rsidRDefault="00331FD9" w:rsidP="00522A46">
      <w:pPr>
        <w:ind w:firstLine="709"/>
        <w:jc w:val="both"/>
      </w:pPr>
      <w:r>
        <w:t>13.1.</w:t>
      </w:r>
      <w:r>
        <w:tab/>
        <w:t xml:space="preserve"> Сдача выполненного Объема Работ Заказчику осуществляется по факту выполнения Работ согласно Календарному плану (Приложение № 3 к настоящему Договору) путем подписания Сторонами Акта о приемке выполненных работ форма № КС-2 и Справки о стоимости выполненных работ и затрат форма № КС-3. </w:t>
      </w:r>
    </w:p>
    <w:p w:rsidR="00331FD9" w:rsidRPr="001C7C00" w:rsidRDefault="00331FD9" w:rsidP="00522A46">
      <w:pPr>
        <w:tabs>
          <w:tab w:val="left" w:pos="4395"/>
        </w:tabs>
        <w:ind w:firstLine="709"/>
        <w:jc w:val="both"/>
      </w:pPr>
      <w:r>
        <w:t xml:space="preserve">13.2. Подрядчик за 5 (Пять) дней до начала приемки </w:t>
      </w:r>
      <w:r>
        <w:rPr>
          <w:color w:val="000000" w:themeColor="text1"/>
        </w:rPr>
        <w:t>Результата Работ Заказчиком после выполнения в полном объеме Работ передает Заказчику 2 (Два)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w:t>
      </w:r>
      <w:r>
        <w:t xml:space="preserve"> виде, в составе, необходимом Заказчику для эксплуатации Результата Работ.</w:t>
      </w:r>
    </w:p>
    <w:p w:rsidR="00331FD9" w:rsidRPr="001C7C00" w:rsidRDefault="00331FD9" w:rsidP="00522A46">
      <w:pPr>
        <w:ind w:firstLine="709"/>
        <w:jc w:val="both"/>
      </w:pPr>
      <w:r>
        <w:t>13.3.</w:t>
      </w:r>
      <w:r>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331FD9" w:rsidRPr="001C7C00" w:rsidRDefault="00331FD9" w:rsidP="00522A46">
      <w:pPr>
        <w:ind w:firstLine="709"/>
        <w:jc w:val="both"/>
      </w:pPr>
      <w:r>
        <w:t xml:space="preserve">13.4. </w:t>
      </w:r>
      <w:proofErr w:type="gramStart"/>
      <w: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t xml:space="preserve"> Подрядчик в течение 10 (Десяти) дней </w:t>
      </w:r>
      <w:proofErr w:type="gramStart"/>
      <w:r>
        <w:t>с даты получения</w:t>
      </w:r>
      <w:proofErr w:type="gramEnd"/>
      <w: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331FD9" w:rsidRPr="001C7C00" w:rsidRDefault="00331FD9" w:rsidP="00522A46">
      <w:pPr>
        <w:pStyle w:val="normal0"/>
        <w:ind w:firstLine="540"/>
        <w:jc w:val="both"/>
      </w:pPr>
      <w:r>
        <w:t>13.5.</w:t>
      </w:r>
      <w: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w:t>
      </w:r>
    </w:p>
    <w:p w:rsidR="00331FD9" w:rsidRPr="001C7C00" w:rsidRDefault="00331FD9" w:rsidP="00522A46">
      <w:pPr>
        <w:ind w:firstLine="709"/>
        <w:jc w:val="both"/>
      </w:pPr>
      <w:r>
        <w:t>13.6.</w:t>
      </w:r>
      <w:r>
        <w:tab/>
        <w:t xml:space="preserve"> Акт о приеме-сдаче отремонтированных, реконструированных, модернизированных объектов основных средств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331FD9" w:rsidRPr="001C7C00" w:rsidRDefault="00331FD9" w:rsidP="00522A46">
      <w:pPr>
        <w:pStyle w:val="normal0"/>
        <w:ind w:firstLine="540"/>
        <w:jc w:val="both"/>
      </w:pPr>
      <w:r>
        <w:t>13.7.</w:t>
      </w:r>
      <w:r>
        <w:tab/>
        <w:t xml:space="preserve">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w:t>
      </w:r>
    </w:p>
    <w:p w:rsidR="00331FD9" w:rsidRPr="001C7C00" w:rsidRDefault="00331FD9" w:rsidP="00522A46">
      <w:pPr>
        <w:ind w:firstLine="567"/>
        <w:jc w:val="both"/>
      </w:pPr>
      <w:r>
        <w:t>13.8.</w:t>
      </w:r>
      <w: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331FD9" w:rsidRPr="001C7C00" w:rsidRDefault="00331FD9" w:rsidP="00522A46">
      <w:pPr>
        <w:ind w:firstLine="709"/>
        <w:jc w:val="both"/>
      </w:pPr>
      <w:r>
        <w:t xml:space="preserve">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w:t>
      </w:r>
    </w:p>
    <w:p w:rsidR="00331FD9" w:rsidRPr="001C7C00" w:rsidRDefault="00331FD9" w:rsidP="00522A46">
      <w:pPr>
        <w:jc w:val="both"/>
        <w:rPr>
          <w:i/>
        </w:rPr>
      </w:pPr>
      <w:r>
        <w:t>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p>
    <w:p w:rsidR="00331FD9" w:rsidRPr="001C7C00" w:rsidRDefault="00331FD9" w:rsidP="00522A46">
      <w:pPr>
        <w:ind w:firstLine="709"/>
        <w:jc w:val="both"/>
      </w:pPr>
      <w:r>
        <w:t>13.9.</w:t>
      </w:r>
      <w: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331FD9" w:rsidRPr="001C7C00" w:rsidRDefault="00331FD9" w:rsidP="00522A46">
      <w:pPr>
        <w:ind w:firstLine="851"/>
        <w:jc w:val="center"/>
        <w:rPr>
          <w:b/>
        </w:rPr>
      </w:pPr>
    </w:p>
    <w:p w:rsidR="00331FD9" w:rsidRPr="001C7C00" w:rsidRDefault="00331FD9" w:rsidP="00522A46">
      <w:pPr>
        <w:ind w:firstLine="851"/>
        <w:jc w:val="center"/>
        <w:rPr>
          <w:b/>
        </w:rPr>
      </w:pPr>
      <w:r>
        <w:rPr>
          <w:b/>
        </w:rPr>
        <w:t>14. Гарантии</w:t>
      </w:r>
    </w:p>
    <w:p w:rsidR="00331FD9" w:rsidRPr="001C7C00" w:rsidRDefault="00331FD9" w:rsidP="00522A46">
      <w:pPr>
        <w:ind w:firstLine="709"/>
        <w:jc w:val="both"/>
      </w:pPr>
      <w:r>
        <w:t>14.1.</w:t>
      </w:r>
      <w:r>
        <w:tab/>
        <w:t xml:space="preserve"> Подрядчик гарантирует:</w:t>
      </w:r>
    </w:p>
    <w:p w:rsidR="00331FD9" w:rsidRPr="001C7C00" w:rsidRDefault="00331FD9" w:rsidP="00522A46">
      <w:pPr>
        <w:ind w:firstLine="709"/>
        <w:jc w:val="both"/>
      </w:pPr>
      <w:r>
        <w:t>–</w:t>
      </w:r>
      <w:r>
        <w:tab/>
        <w:t>выполнение всех Работ в полном объеме и в сроки, определенные условиями настоящего Договора и Приложений к нему;</w:t>
      </w:r>
    </w:p>
    <w:p w:rsidR="00331FD9" w:rsidRPr="001C7C00" w:rsidRDefault="00331FD9" w:rsidP="00522A46">
      <w:pPr>
        <w:ind w:firstLine="709"/>
        <w:jc w:val="both"/>
      </w:pPr>
      <w:r>
        <w:t>–</w:t>
      </w:r>
      <w: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331FD9" w:rsidRPr="001C7C00" w:rsidRDefault="00331FD9" w:rsidP="00522A46">
      <w:pPr>
        <w:ind w:firstLine="709"/>
        <w:jc w:val="both"/>
      </w:pPr>
      <w:r>
        <w:t>–</w:t>
      </w:r>
      <w:r>
        <w:tab/>
        <w:t>своевременное устранение Недостатков, выявленных при приемке Работ, Результата Работ по настоящему Договору и в Гарантийный период.</w:t>
      </w:r>
    </w:p>
    <w:p w:rsidR="00331FD9" w:rsidRPr="001C7C00" w:rsidRDefault="00331FD9" w:rsidP="00522A46">
      <w:pPr>
        <w:ind w:firstLine="709"/>
        <w:jc w:val="both"/>
      </w:pPr>
      <w:r>
        <w:t>14.2.</w:t>
      </w:r>
      <w:r>
        <w:tab/>
        <w:t xml:space="preserve"> Гарантийный период на соответствие качества Результата Работ требованиям, указанным в настоящем Договоре, </w:t>
      </w:r>
      <w:r>
        <w:rPr>
          <w:color w:val="000000" w:themeColor="text1"/>
        </w:rPr>
        <w:t>составляет ___ (______________)  месяц</w:t>
      </w:r>
      <w:proofErr w:type="gramStart"/>
      <w:r>
        <w:rPr>
          <w:color w:val="000000" w:themeColor="text1"/>
        </w:rPr>
        <w:t>а(</w:t>
      </w:r>
      <w:proofErr w:type="gramEnd"/>
      <w:r>
        <w:rPr>
          <w:color w:val="000000" w:themeColor="text1"/>
        </w:rPr>
        <w:t>-ев)</w:t>
      </w:r>
      <w:r>
        <w:t xml:space="preserve"> и исчисляется, начиная со следующего дня после Завершения Работ.</w:t>
      </w:r>
    </w:p>
    <w:p w:rsidR="00331FD9" w:rsidRPr="001C7C00" w:rsidRDefault="00331FD9" w:rsidP="00522A46">
      <w:pPr>
        <w:ind w:firstLine="709"/>
        <w:jc w:val="both"/>
      </w:pPr>
      <w: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331FD9" w:rsidRPr="001C7C00" w:rsidRDefault="00331FD9" w:rsidP="00522A46">
      <w:pPr>
        <w:ind w:firstLine="709"/>
        <w:jc w:val="both"/>
      </w:pPr>
      <w:r>
        <w:t>14.2.2.</w:t>
      </w:r>
      <w: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t>с даты обнаружения</w:t>
      </w:r>
      <w:proofErr w:type="gramEnd"/>
      <w: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331FD9" w:rsidRPr="001C7C00" w:rsidRDefault="00331FD9" w:rsidP="00522A46">
      <w:pPr>
        <w:ind w:firstLine="709"/>
        <w:jc w:val="both"/>
      </w:pPr>
      <w:r>
        <w:t>14.3.</w:t>
      </w:r>
      <w: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331FD9" w:rsidRPr="001C7C00" w:rsidRDefault="00331FD9" w:rsidP="00522A46">
      <w:pPr>
        <w:ind w:firstLine="709"/>
        <w:jc w:val="both"/>
      </w:pPr>
      <w:r>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t>с даты Завершения</w:t>
      </w:r>
      <w:proofErr w:type="gramEnd"/>
      <w:r>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t xml:space="preserve"> Т</w:t>
      </w:r>
      <w:proofErr w:type="gramEnd"/>
      <w:r>
        <w:t>ретьих лиц и/или собственными силами, а Подрядчик обязан выполнить указанные требования Заказчика.</w:t>
      </w:r>
    </w:p>
    <w:p w:rsidR="00331FD9" w:rsidRPr="001C7C00" w:rsidRDefault="00331FD9" w:rsidP="00522A46">
      <w:pPr>
        <w:ind w:firstLine="709"/>
        <w:jc w:val="both"/>
      </w:pPr>
      <w:r>
        <w:t xml:space="preserve">14.5. Заказчик уведомляет о выявленных Недостатках Подрядчика. Подрядчик обязан в течение 3(Трёх) дней </w:t>
      </w:r>
      <w:proofErr w:type="gramStart"/>
      <w:r>
        <w:t>с даты получения</w:t>
      </w:r>
      <w:proofErr w:type="gramEnd"/>
      <w: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t>с даты подписания</w:t>
      </w:r>
      <w:proofErr w:type="gramEnd"/>
      <w:r>
        <w:t xml:space="preserve"> Сторонами или оформления Заказчиком в одностороннем порядке Рекламационного акта.</w:t>
      </w:r>
    </w:p>
    <w:p w:rsidR="00331FD9" w:rsidRPr="001C7C00" w:rsidRDefault="00331FD9" w:rsidP="00522A46">
      <w:pPr>
        <w:ind w:firstLine="709"/>
        <w:jc w:val="both"/>
      </w:pPr>
      <w:r>
        <w:t>14.6.</w:t>
      </w:r>
      <w: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t xml:space="preserve"> Т</w:t>
      </w:r>
      <w:proofErr w:type="gramEnd"/>
      <w:r>
        <w:t>ретьих лиц, а Подрядчик обязан возместить затраты Заказчика на устранение Недостатков.</w:t>
      </w:r>
    </w:p>
    <w:p w:rsidR="00331FD9" w:rsidRPr="001C7C00" w:rsidRDefault="00331FD9" w:rsidP="00522A46">
      <w:pPr>
        <w:ind w:firstLine="709"/>
        <w:jc w:val="both"/>
      </w:pPr>
      <w:r>
        <w:t>14.7.</w:t>
      </w:r>
      <w: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331FD9" w:rsidRPr="001C7C00" w:rsidRDefault="00331FD9" w:rsidP="00522A46">
      <w:pPr>
        <w:ind w:firstLine="709"/>
        <w:jc w:val="both"/>
      </w:pPr>
    </w:p>
    <w:p w:rsidR="00331FD9" w:rsidRPr="001C7C00" w:rsidRDefault="00331FD9" w:rsidP="00522A46">
      <w:pPr>
        <w:ind w:firstLine="851"/>
        <w:jc w:val="center"/>
        <w:rPr>
          <w:b/>
        </w:rPr>
      </w:pPr>
      <w:r>
        <w:rPr>
          <w:b/>
        </w:rPr>
        <w:t>15. Цена Договора и порядок оплаты</w:t>
      </w:r>
    </w:p>
    <w:p w:rsidR="00331FD9" w:rsidRPr="001C7C00" w:rsidRDefault="00331FD9" w:rsidP="00522A46">
      <w:pPr>
        <w:pStyle w:val="afc"/>
        <w:tabs>
          <w:tab w:val="left" w:pos="720"/>
          <w:tab w:val="left" w:pos="1080"/>
        </w:tabs>
        <w:jc w:val="both"/>
        <w:rPr>
          <w:sz w:val="24"/>
          <w:szCs w:val="24"/>
        </w:rPr>
      </w:pPr>
      <w:r>
        <w:rPr>
          <w:sz w:val="24"/>
          <w:szCs w:val="24"/>
        </w:rPr>
        <w:t>15.1.</w:t>
      </w:r>
      <w:r>
        <w:rPr>
          <w:sz w:val="24"/>
          <w:szCs w:val="24"/>
        </w:rPr>
        <w:tab/>
        <w:t>Общая Цена Работ по настоящему Договору (далее - Цена Договора) составляет</w:t>
      </w:r>
      <w:proofErr w:type="gramStart"/>
      <w:r>
        <w:rPr>
          <w:sz w:val="24"/>
          <w:szCs w:val="24"/>
        </w:rPr>
        <w:t xml:space="preserve"> __________ (____________________) </w:t>
      </w:r>
      <w:proofErr w:type="gramEnd"/>
      <w:r>
        <w:rPr>
          <w:sz w:val="24"/>
          <w:szCs w:val="24"/>
        </w:rPr>
        <w:t xml:space="preserve">рублей __ копеек, </w:t>
      </w:r>
      <w:r>
        <w:rPr>
          <w:i/>
          <w:sz w:val="24"/>
          <w:szCs w:val="24"/>
        </w:rPr>
        <w:t>кроме того НДС 20% - ______________ рубль __ копеек</w:t>
      </w:r>
      <w:r>
        <w:rPr>
          <w:sz w:val="24"/>
          <w:szCs w:val="24"/>
        </w:rPr>
        <w:t>, и определяется Сторонами в соответствии со Сметным расчетом (Приложение № 2 к настоящему Договору).</w:t>
      </w:r>
      <w:r>
        <w:t xml:space="preserve"> </w:t>
      </w:r>
    </w:p>
    <w:p w:rsidR="00331FD9" w:rsidRPr="001C7C00" w:rsidRDefault="00331FD9" w:rsidP="00522A46">
      <w:pPr>
        <w:tabs>
          <w:tab w:val="left" w:pos="720"/>
        </w:tabs>
        <w:ind w:firstLine="720"/>
        <w:jc w:val="both"/>
      </w:pPr>
      <w:r>
        <w:t>15.2.</w:t>
      </w:r>
      <w:r>
        <w:tab/>
        <w:t xml:space="preserve">Стоимость выполненных Работ указывается Подрядчиком в документации при их сдаче Заказчику: </w:t>
      </w:r>
      <w:proofErr w:type="gramStart"/>
      <w:r>
        <w:t>Акте</w:t>
      </w:r>
      <w:proofErr w:type="gramEnd"/>
      <w:r>
        <w:t xml:space="preserve"> о приемке выполненных работ форма № КС-2, Справке (справках) о стоимости выполненных работ и затрат форма № КС-3 и счетах-фактурах. </w:t>
      </w:r>
    </w:p>
    <w:p w:rsidR="00331FD9" w:rsidRPr="001C7C00" w:rsidRDefault="00331FD9" w:rsidP="00522A46">
      <w:pPr>
        <w:tabs>
          <w:tab w:val="left" w:pos="851"/>
          <w:tab w:val="left" w:pos="1276"/>
        </w:tabs>
        <w:ind w:firstLine="720"/>
        <w:jc w:val="both"/>
      </w:pPr>
      <w:r>
        <w:t xml:space="preserve">15.3. В случае законодательного изменения (уменьшения или увеличения) ставки НДС, применяется законодательно установленная ставка НДС. </w:t>
      </w:r>
    </w:p>
    <w:p w:rsidR="00331FD9" w:rsidRPr="001C7C00" w:rsidRDefault="00331FD9" w:rsidP="00522A46">
      <w:pPr>
        <w:tabs>
          <w:tab w:val="left" w:pos="851"/>
          <w:tab w:val="left" w:pos="1276"/>
        </w:tabs>
        <w:ind w:firstLine="720"/>
        <w:jc w:val="both"/>
        <w:rPr>
          <w:noProof/>
        </w:rPr>
      </w:pPr>
      <w:r>
        <w:t xml:space="preserve">15.4. Подрядчик не вправе требовать увеличения единичных расценок (стоимости Материалов и/или Работ) </w:t>
      </w:r>
      <w:r>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331FD9" w:rsidRPr="001C7C00" w:rsidRDefault="00331FD9" w:rsidP="00522A46">
      <w:pPr>
        <w:tabs>
          <w:tab w:val="left" w:pos="851"/>
          <w:tab w:val="left" w:pos="1276"/>
        </w:tabs>
        <w:ind w:firstLine="720"/>
        <w:jc w:val="both"/>
      </w:pPr>
      <w:r>
        <w:t>15.5.</w:t>
      </w:r>
      <w:r>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331FD9" w:rsidRPr="001C7C00" w:rsidRDefault="00331FD9" w:rsidP="00522A46">
      <w:pPr>
        <w:tabs>
          <w:tab w:val="left" w:pos="851"/>
          <w:tab w:val="left" w:pos="1134"/>
        </w:tabs>
        <w:ind w:firstLine="720"/>
        <w:jc w:val="both"/>
      </w:pPr>
      <w:r>
        <w:tab/>
        <w:t>−</w:t>
      </w:r>
      <w: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331FD9" w:rsidRPr="001C7C00" w:rsidRDefault="00331FD9" w:rsidP="00522A46">
      <w:pPr>
        <w:tabs>
          <w:tab w:val="left" w:pos="720"/>
        </w:tabs>
        <w:ind w:firstLine="720"/>
        <w:jc w:val="both"/>
      </w:pPr>
      <w:r>
        <w:tab/>
        <w:t>−</w:t>
      </w:r>
      <w:r>
        <w:tab/>
        <w:t xml:space="preserve">все налоги и сборы, установленные законодательством РФ; </w:t>
      </w:r>
    </w:p>
    <w:p w:rsidR="00331FD9" w:rsidRPr="001C7C00" w:rsidRDefault="00331FD9" w:rsidP="00522A46">
      <w:pPr>
        <w:tabs>
          <w:tab w:val="left" w:pos="851"/>
          <w:tab w:val="left" w:pos="1134"/>
        </w:tabs>
        <w:ind w:firstLine="720"/>
        <w:jc w:val="both"/>
      </w:pPr>
      <w:r>
        <w:tab/>
        <w:t>−</w:t>
      </w:r>
      <w:r>
        <w:tab/>
        <w:t>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w:t>
      </w:r>
    </w:p>
    <w:p w:rsidR="00331FD9" w:rsidRPr="001C7C00" w:rsidRDefault="00331FD9" w:rsidP="00522A46">
      <w:pPr>
        <w:tabs>
          <w:tab w:val="left" w:pos="851"/>
          <w:tab w:val="left" w:pos="1134"/>
        </w:tabs>
        <w:ind w:firstLine="720"/>
        <w:jc w:val="both"/>
      </w:pPr>
      <w:r>
        <w:tab/>
        <w:t>−</w:t>
      </w:r>
      <w: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331FD9" w:rsidRPr="001C7C00" w:rsidRDefault="00331FD9" w:rsidP="00522A46">
      <w:pPr>
        <w:tabs>
          <w:tab w:val="left" w:pos="851"/>
          <w:tab w:val="left" w:pos="1134"/>
        </w:tabs>
        <w:ind w:firstLine="720"/>
        <w:jc w:val="both"/>
      </w:pPr>
      <w:r>
        <w:tab/>
        <w:t>−</w:t>
      </w:r>
      <w:r>
        <w:tab/>
        <w:t>стоимость всех Работ, предусмотренных Дефектной ведомостью, Сметным расчетом, необходимых для сдачи Результата Работ в эксплуатацию в полном соответствии с условиями Договора и Технического задания;</w:t>
      </w:r>
    </w:p>
    <w:p w:rsidR="00331FD9" w:rsidRPr="001C7C00" w:rsidRDefault="00331FD9" w:rsidP="00522A46">
      <w:pPr>
        <w:tabs>
          <w:tab w:val="left" w:pos="851"/>
          <w:tab w:val="left" w:pos="1134"/>
        </w:tabs>
        <w:ind w:firstLine="720"/>
        <w:jc w:val="both"/>
      </w:pPr>
      <w:r>
        <w:t>−</w:t>
      </w:r>
      <w:r>
        <w:tab/>
        <w:t xml:space="preserve">стоимость материальных ресурсов, в том числе, </w:t>
      </w:r>
      <w:proofErr w:type="gramStart"/>
      <w:r>
        <w:t>но</w:t>
      </w:r>
      <w:proofErr w:type="gramEnd"/>
      <w: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331FD9" w:rsidRPr="001C7C00" w:rsidRDefault="00331FD9" w:rsidP="00522A46">
      <w:pPr>
        <w:tabs>
          <w:tab w:val="left" w:pos="851"/>
          <w:tab w:val="left" w:pos="1134"/>
        </w:tabs>
        <w:ind w:firstLine="720"/>
        <w:jc w:val="both"/>
      </w:pPr>
      <w:r>
        <w:t>−</w:t>
      </w:r>
      <w: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331FD9" w:rsidRPr="001C7C00" w:rsidRDefault="00331FD9" w:rsidP="00522A46">
      <w:pPr>
        <w:tabs>
          <w:tab w:val="left" w:pos="851"/>
          <w:tab w:val="left" w:pos="1134"/>
        </w:tabs>
        <w:ind w:firstLine="720"/>
        <w:jc w:val="both"/>
      </w:pPr>
      <w:r>
        <w:tab/>
        <w:t>−</w:t>
      </w:r>
      <w: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331FD9" w:rsidRPr="001C7C00" w:rsidRDefault="00331FD9" w:rsidP="00522A46">
      <w:pPr>
        <w:tabs>
          <w:tab w:val="left" w:pos="851"/>
          <w:tab w:val="left" w:pos="1134"/>
        </w:tabs>
        <w:ind w:firstLine="720"/>
        <w:jc w:val="both"/>
      </w:pPr>
      <w:r>
        <w:tab/>
        <w:t>−</w:t>
      </w:r>
      <w:r>
        <w:tab/>
        <w:t>транспортные расходы и получение разрешений на транспортировку грузов, доставляемых Подрядчиком и привлекаемыми им Субподрядчиками;</w:t>
      </w:r>
    </w:p>
    <w:p w:rsidR="00331FD9" w:rsidRPr="001C7C00" w:rsidRDefault="00331FD9" w:rsidP="00522A46">
      <w:pPr>
        <w:tabs>
          <w:tab w:val="left" w:pos="851"/>
          <w:tab w:val="left" w:pos="1134"/>
        </w:tabs>
        <w:ind w:firstLine="720"/>
        <w:jc w:val="both"/>
      </w:pPr>
      <w:r>
        <w:tab/>
        <w:t>−</w:t>
      </w:r>
      <w:r>
        <w:tab/>
        <w:t>накладные расходы, прибыль, лимитированные затраты;</w:t>
      </w:r>
    </w:p>
    <w:p w:rsidR="00331FD9" w:rsidRPr="00D44077" w:rsidRDefault="00331FD9" w:rsidP="00522A46">
      <w:pPr>
        <w:tabs>
          <w:tab w:val="left" w:pos="851"/>
          <w:tab w:val="left" w:pos="1134"/>
        </w:tabs>
        <w:ind w:firstLine="720"/>
        <w:jc w:val="both"/>
      </w:pPr>
      <w:r>
        <w:tab/>
        <w:t>−</w:t>
      </w:r>
      <w:r>
        <w:tab/>
        <w:t>стоимость понесенных Подрядчиком затрат по содержанию и эксплуатации Строительной площадки и Объекта до Завершения Работ.</w:t>
      </w:r>
    </w:p>
    <w:p w:rsidR="00331FD9" w:rsidRPr="00D44077" w:rsidRDefault="00331FD9" w:rsidP="00522A46">
      <w:pPr>
        <w:tabs>
          <w:tab w:val="left" w:pos="851"/>
          <w:tab w:val="left" w:pos="1276"/>
        </w:tabs>
        <w:ind w:firstLine="720"/>
        <w:jc w:val="both"/>
      </w:pPr>
      <w:r>
        <w:t>15.6.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Дефектную ведомость. При внесении изменений в Техническое задание или Дефектную ведомость Сторонами оформляется дополнительное соглашение. Увеличение общей цены на выполнение работ в процессе исполнения договора возможно не более</w:t>
      </w:r>
      <w:proofErr w:type="gramStart"/>
      <w:r>
        <w:t>,</w:t>
      </w:r>
      <w:proofErr w:type="gramEnd"/>
      <w:r>
        <w:t xml:space="preserve"> чем на 10 % от первоначальной общей цены по договору за счет увеличения количества выполняемых работ  (при том, что цена за единицу работ или метод ее расчета остается неизменной).</w:t>
      </w:r>
    </w:p>
    <w:p w:rsidR="00331FD9" w:rsidRPr="001C7C00" w:rsidRDefault="00331FD9" w:rsidP="00522A46">
      <w:pPr>
        <w:tabs>
          <w:tab w:val="left" w:pos="851"/>
          <w:tab w:val="left" w:pos="1276"/>
        </w:tabs>
        <w:ind w:firstLine="720"/>
        <w:jc w:val="both"/>
      </w:pPr>
      <w:r>
        <w:t xml:space="preserve">15.7. </w:t>
      </w:r>
      <w:proofErr w:type="gramStart"/>
      <w:r>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t xml:space="preserve"> </w:t>
      </w:r>
      <w:proofErr w:type="gramStart"/>
      <w:r>
        <w:t>объеме</w:t>
      </w:r>
      <w:proofErr w:type="gramEnd"/>
      <w:r>
        <w:t xml:space="preserve"> и передаче Заказчику Результата работ.</w:t>
      </w:r>
    </w:p>
    <w:p w:rsidR="00331FD9" w:rsidRPr="001C7C00" w:rsidRDefault="00331FD9" w:rsidP="00522A46">
      <w:pPr>
        <w:pStyle w:val="19"/>
        <w:ind w:firstLine="709"/>
        <w:rPr>
          <w:color w:val="000000"/>
          <w:sz w:val="24"/>
          <w:szCs w:val="24"/>
        </w:rPr>
      </w:pPr>
      <w:r>
        <w:rPr>
          <w:sz w:val="24"/>
          <w:szCs w:val="24"/>
        </w:rPr>
        <w:t>15.8.</w:t>
      </w:r>
      <w:r>
        <w:rPr>
          <w:rStyle w:val="af6"/>
          <w:b/>
          <w:i/>
          <w:sz w:val="24"/>
          <w:szCs w:val="24"/>
        </w:rPr>
        <w:t xml:space="preserve"> </w:t>
      </w:r>
      <w:r>
        <w:rPr>
          <w:color w:val="000000"/>
          <w:sz w:val="24"/>
          <w:szCs w:val="24"/>
        </w:rPr>
        <w:t xml:space="preserve">Оплата выполненных Работ производится: </w:t>
      </w:r>
    </w:p>
    <w:p w:rsidR="00331FD9" w:rsidRPr="001C7C00" w:rsidRDefault="00331FD9" w:rsidP="00522A46">
      <w:pPr>
        <w:pStyle w:val="19"/>
        <w:ind w:firstLine="709"/>
        <w:rPr>
          <w:i/>
          <w:sz w:val="24"/>
          <w:szCs w:val="24"/>
        </w:rPr>
      </w:pPr>
      <w:r>
        <w:rPr>
          <w:color w:val="000000"/>
          <w:sz w:val="24"/>
          <w:szCs w:val="24"/>
        </w:rPr>
        <w:t xml:space="preserve">- путем </w:t>
      </w:r>
      <w:r>
        <w:rPr>
          <w:sz w:val="24"/>
          <w:szCs w:val="24"/>
        </w:rPr>
        <w:t>перечисления Заказчиком авансового платежа в размере 18% (восемнадцать процентов) от Цены Договора в течение 14 (четырнадцати) календарных дней с даты подписания настоящего Договора;</w:t>
      </w:r>
    </w:p>
    <w:p w:rsidR="00331FD9" w:rsidRPr="001C7C00" w:rsidRDefault="00331FD9" w:rsidP="00522A46">
      <w:pPr>
        <w:pStyle w:val="19"/>
        <w:ind w:firstLine="709"/>
        <w:rPr>
          <w:sz w:val="24"/>
          <w:szCs w:val="24"/>
        </w:rPr>
      </w:pPr>
      <w:r>
        <w:rPr>
          <w:sz w:val="24"/>
          <w:szCs w:val="24"/>
        </w:rPr>
        <w:t>- окончательный расчет в размере 82% (восемьдесят два процента) от Цены Договора производится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w:t>
      </w:r>
    </w:p>
    <w:p w:rsidR="00331FD9" w:rsidRPr="001C7C00" w:rsidRDefault="00331FD9" w:rsidP="00522A46">
      <w:pPr>
        <w:tabs>
          <w:tab w:val="left" w:pos="720"/>
        </w:tabs>
        <w:ind w:firstLine="709"/>
        <w:jc w:val="both"/>
      </w:pPr>
      <w:r>
        <w:t xml:space="preserve">15.9. Все платежи по Договору осуществляются в рублях на основании оригинала счета Подрядчика, полученного Заказчиком. </w:t>
      </w:r>
    </w:p>
    <w:p w:rsidR="00331FD9" w:rsidRPr="001C7C00" w:rsidRDefault="00331FD9" w:rsidP="00522A46">
      <w:pPr>
        <w:pStyle w:val="afc"/>
        <w:tabs>
          <w:tab w:val="left" w:pos="720"/>
          <w:tab w:val="left" w:pos="1080"/>
        </w:tabs>
        <w:jc w:val="both"/>
        <w:rPr>
          <w:sz w:val="24"/>
          <w:szCs w:val="24"/>
        </w:rPr>
      </w:pPr>
      <w:r>
        <w:rPr>
          <w:sz w:val="24"/>
          <w:szCs w:val="24"/>
        </w:rPr>
        <w:t>15.10.</w:t>
      </w:r>
      <w:r>
        <w:rPr>
          <w:sz w:val="24"/>
          <w:szCs w:val="24"/>
        </w:rPr>
        <w:tab/>
        <w:t>Платежи по Договору будут считаться осуществленными на дату списания денежных сре</w:t>
      </w:r>
      <w:proofErr w:type="gramStart"/>
      <w:r>
        <w:rPr>
          <w:sz w:val="24"/>
          <w:szCs w:val="24"/>
        </w:rPr>
        <w:t>дств с р</w:t>
      </w:r>
      <w:proofErr w:type="gramEnd"/>
      <w:r>
        <w:rPr>
          <w:sz w:val="24"/>
          <w:szCs w:val="24"/>
        </w:rPr>
        <w:t xml:space="preserve">асчетного счета Заказчика. Платежи будут производиться по реквизитам банковского счета, указанного в статье 24 настоящего Договора. </w:t>
      </w:r>
    </w:p>
    <w:p w:rsidR="00331FD9" w:rsidRPr="001C7C00" w:rsidRDefault="00331FD9" w:rsidP="00522A46">
      <w:pPr>
        <w:tabs>
          <w:tab w:val="left" w:pos="720"/>
        </w:tabs>
        <w:ind w:firstLine="709"/>
        <w:jc w:val="both"/>
      </w:pPr>
      <w:r>
        <w:t>15.11.</w:t>
      </w:r>
      <w:r>
        <w:tab/>
        <w:t>Стороны подписывают Акт сверки взаиморасчетов по Завершению Работ.</w:t>
      </w:r>
    </w:p>
    <w:p w:rsidR="00331FD9" w:rsidRPr="001C7C00" w:rsidRDefault="00331FD9" w:rsidP="00522A46">
      <w:pPr>
        <w:tabs>
          <w:tab w:val="left" w:pos="709"/>
        </w:tabs>
        <w:ind w:firstLine="720"/>
        <w:jc w:val="both"/>
      </w:pPr>
      <w:r>
        <w:t>15.12.</w:t>
      </w:r>
      <w:r>
        <w:tab/>
        <w:t xml:space="preserve">Не позднее 5 (Пяти) дней </w:t>
      </w:r>
      <w:proofErr w:type="gramStart"/>
      <w:r>
        <w:t>с даты подписания</w:t>
      </w:r>
      <w:proofErr w:type="gramEnd"/>
      <w:r>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331FD9" w:rsidRPr="001C7C00" w:rsidRDefault="00331FD9" w:rsidP="00522A46">
      <w:pPr>
        <w:pStyle w:val="normal0"/>
        <w:ind w:firstLine="720"/>
        <w:jc w:val="both"/>
        <w:rPr>
          <w:i/>
        </w:rPr>
      </w:pPr>
      <w:r>
        <w:t xml:space="preserve">15.13. </w:t>
      </w:r>
      <w:r>
        <w:rPr>
          <w:i/>
        </w:rPr>
        <w:t>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331FD9" w:rsidRPr="001C7C00" w:rsidRDefault="00331FD9" w:rsidP="00522A46">
      <w:pPr>
        <w:pStyle w:val="normal0"/>
        <w:ind w:firstLine="720"/>
        <w:jc w:val="both"/>
        <w:rPr>
          <w:i/>
        </w:rPr>
      </w:pPr>
      <w:r>
        <w:rPr>
          <w:i/>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6 к настоящему Договору,  следующие формализованные документы: универсальный передаточный документ (УПД), счет-фактура, акт сдачи-приемки выполненных работ, а также иные виды формализованных первичных учётных документов (далее – «первичные документы»).</w:t>
      </w:r>
    </w:p>
    <w:p w:rsidR="00331FD9" w:rsidRPr="001C7C00" w:rsidRDefault="00331FD9" w:rsidP="00522A46">
      <w:pPr>
        <w:pStyle w:val="normal0"/>
        <w:ind w:firstLine="720"/>
        <w:jc w:val="both"/>
        <w:rPr>
          <w:i/>
        </w:rPr>
      </w:pPr>
      <w:proofErr w:type="gramStart"/>
      <w:r>
        <w:rPr>
          <w:i/>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331FD9" w:rsidRPr="001C7C00" w:rsidRDefault="00331FD9" w:rsidP="00522A46">
      <w:pPr>
        <w:pStyle w:val="normal0"/>
        <w:ind w:firstLine="720"/>
        <w:jc w:val="both"/>
        <w:rPr>
          <w:i/>
        </w:rPr>
      </w:pPr>
      <w:r>
        <w:rPr>
          <w:i/>
        </w:rPr>
        <w:t>Сторона, использующая ключ квалифицированной электронной подписи, обязана соблюдать его конфиденциальность.</w:t>
      </w:r>
    </w:p>
    <w:p w:rsidR="00331FD9" w:rsidRPr="001C7C00" w:rsidRDefault="00331FD9" w:rsidP="00522A46">
      <w:pPr>
        <w:pStyle w:val="normal0"/>
        <w:ind w:firstLine="720"/>
        <w:jc w:val="both"/>
        <w:rPr>
          <w:i/>
        </w:rPr>
      </w:pPr>
      <w:r>
        <w:rPr>
          <w:i/>
        </w:rPr>
        <w:t>Первичные документы должны быть оформлены либо в электронной форме, либо на бумажном носителе.</w:t>
      </w:r>
    </w:p>
    <w:p w:rsidR="00331FD9" w:rsidRPr="001C7C00" w:rsidRDefault="00331FD9" w:rsidP="00522A46">
      <w:pPr>
        <w:pStyle w:val="normal0"/>
        <w:ind w:firstLine="720"/>
        <w:jc w:val="both"/>
        <w:rPr>
          <w:i/>
          <w:vertAlign w:val="superscript"/>
        </w:rPr>
      </w:pPr>
      <w:r>
        <w:rPr>
          <w:i/>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r>
        <w:rPr>
          <w:i/>
          <w:vertAlign w:val="superscript"/>
        </w:rPr>
        <w:t>1</w:t>
      </w:r>
    </w:p>
    <w:p w:rsidR="00331FD9" w:rsidRPr="001C7C00" w:rsidRDefault="00331FD9" w:rsidP="00522A46">
      <w:pPr>
        <w:tabs>
          <w:tab w:val="left" w:pos="709"/>
        </w:tabs>
        <w:ind w:firstLine="720"/>
        <w:jc w:val="both"/>
      </w:pPr>
      <w:r>
        <w:t>15.14.</w:t>
      </w:r>
      <w: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331FD9" w:rsidRPr="001C7C00" w:rsidRDefault="00331FD9" w:rsidP="00522A46">
      <w:pPr>
        <w:tabs>
          <w:tab w:val="left" w:pos="709"/>
          <w:tab w:val="left" w:pos="993"/>
        </w:tabs>
        <w:ind w:firstLine="720"/>
        <w:jc w:val="both"/>
      </w:pPr>
      <w:r>
        <w:t>−</w:t>
      </w:r>
      <w:r>
        <w:tab/>
        <w:t>выписку из книги продаж, подтверждающую отражение в книге продаж Подрядчика реализацию Материалов, Работ Заказчику по Договору;</w:t>
      </w:r>
    </w:p>
    <w:p w:rsidR="00331FD9" w:rsidRPr="001C7C00" w:rsidRDefault="00331FD9" w:rsidP="00522A46">
      <w:pPr>
        <w:tabs>
          <w:tab w:val="left" w:pos="709"/>
          <w:tab w:val="left" w:pos="993"/>
        </w:tabs>
        <w:ind w:firstLine="720"/>
        <w:jc w:val="both"/>
      </w:pPr>
      <w:r>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331FD9" w:rsidRPr="001C7C00" w:rsidRDefault="00331FD9" w:rsidP="00522A46">
      <w:pPr>
        <w:tabs>
          <w:tab w:val="left" w:pos="709"/>
        </w:tabs>
        <w:ind w:firstLine="720"/>
        <w:jc w:val="both"/>
      </w:pPr>
      <w:r>
        <w:t xml:space="preserve">Указанные документы предоставляются в течение 10 (Десяти) дней с момента их запроса Заказчиком. Если Подрядчик откажется </w:t>
      </w:r>
      <w:proofErr w:type="gramStart"/>
      <w:r>
        <w:t>предоставить указанные документы</w:t>
      </w:r>
      <w:proofErr w:type="gramEnd"/>
      <w:r>
        <w:t xml:space="preserve">,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w:t>
      </w:r>
    </w:p>
    <w:p w:rsidR="00331FD9" w:rsidRPr="001C7C00" w:rsidRDefault="00331FD9" w:rsidP="00522A46">
      <w:pPr>
        <w:tabs>
          <w:tab w:val="left" w:pos="709"/>
        </w:tabs>
        <w:jc w:val="both"/>
      </w:pPr>
      <w:r>
        <w:t xml:space="preserve">вычета по НДС в течение 20 (Двадцати) дней </w:t>
      </w:r>
      <w:proofErr w:type="gramStart"/>
      <w:r>
        <w:t>с даты направления</w:t>
      </w:r>
      <w:proofErr w:type="gramEnd"/>
      <w:r>
        <w:t xml:space="preserve"> Заказчиком Подрядчику письменного требования с расчетом денежной суммы.</w:t>
      </w:r>
    </w:p>
    <w:p w:rsidR="00331FD9" w:rsidRDefault="00331FD9" w:rsidP="00522A46">
      <w:pPr>
        <w:tabs>
          <w:tab w:val="left" w:pos="709"/>
        </w:tabs>
        <w:jc w:val="both"/>
        <w:rPr>
          <w:i/>
        </w:rPr>
      </w:pPr>
    </w:p>
    <w:p w:rsidR="00331FD9" w:rsidRDefault="00331FD9" w:rsidP="00522A46">
      <w:pPr>
        <w:tabs>
          <w:tab w:val="left" w:pos="709"/>
        </w:tabs>
        <w:jc w:val="both"/>
        <w:rPr>
          <w:i/>
        </w:rPr>
      </w:pPr>
    </w:p>
    <w:p w:rsidR="00331FD9" w:rsidRPr="001C7C00" w:rsidRDefault="00331FD9" w:rsidP="00522A46">
      <w:pPr>
        <w:tabs>
          <w:tab w:val="left" w:pos="709"/>
        </w:tabs>
        <w:jc w:val="both"/>
        <w:rPr>
          <w:i/>
        </w:rPr>
      </w:pPr>
      <w:r>
        <w:rPr>
          <w:i/>
        </w:rPr>
        <w:t>___________________</w:t>
      </w:r>
    </w:p>
    <w:p w:rsidR="00331FD9" w:rsidRPr="001C7C00" w:rsidRDefault="00331FD9" w:rsidP="008A6339">
      <w:pPr>
        <w:pStyle w:val="aff7"/>
        <w:numPr>
          <w:ilvl w:val="0"/>
          <w:numId w:val="39"/>
        </w:numPr>
        <w:tabs>
          <w:tab w:val="left" w:pos="709"/>
        </w:tabs>
        <w:jc w:val="both"/>
      </w:pPr>
      <w:r>
        <w:rPr>
          <w:i/>
        </w:rPr>
        <w:t>Включается в договор при использовании сторонами электронного документооборота</w:t>
      </w:r>
    </w:p>
    <w:p w:rsidR="00331FD9" w:rsidRPr="001C7C00" w:rsidRDefault="00331FD9" w:rsidP="00522A46">
      <w:pPr>
        <w:tabs>
          <w:tab w:val="left" w:pos="709"/>
        </w:tabs>
        <w:ind w:firstLine="720"/>
        <w:jc w:val="both"/>
      </w:pPr>
    </w:p>
    <w:p w:rsidR="00331FD9" w:rsidRPr="001C7C00" w:rsidRDefault="00331FD9" w:rsidP="00522A46">
      <w:pPr>
        <w:ind w:firstLine="709"/>
        <w:jc w:val="both"/>
      </w:pPr>
    </w:p>
    <w:p w:rsidR="00331FD9" w:rsidRPr="001C7C00" w:rsidRDefault="00331FD9" w:rsidP="00522A46">
      <w:pPr>
        <w:ind w:firstLine="851"/>
        <w:jc w:val="center"/>
        <w:rPr>
          <w:b/>
        </w:rPr>
      </w:pPr>
      <w:r>
        <w:rPr>
          <w:b/>
        </w:rPr>
        <w:t>16. Ответственность Сторон</w:t>
      </w:r>
    </w:p>
    <w:p w:rsidR="00331FD9" w:rsidRPr="001C7C00" w:rsidRDefault="00331FD9" w:rsidP="00522A46">
      <w:pPr>
        <w:tabs>
          <w:tab w:val="left" w:pos="709"/>
        </w:tabs>
        <w:ind w:firstLine="709"/>
        <w:jc w:val="both"/>
      </w:pPr>
      <w:r>
        <w:t>16.1.</w:t>
      </w:r>
      <w: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331FD9" w:rsidRPr="001C7C00" w:rsidRDefault="00331FD9" w:rsidP="00522A46">
      <w:pPr>
        <w:tabs>
          <w:tab w:val="left" w:pos="709"/>
        </w:tabs>
        <w:ind w:firstLine="709"/>
        <w:jc w:val="both"/>
      </w:pPr>
      <w:r>
        <w:t xml:space="preserve">16.2. В случае просрочки Заказчиком </w:t>
      </w:r>
      <w:proofErr w:type="gramStart"/>
      <w:r>
        <w:t>обязательств</w:t>
      </w:r>
      <w:proofErr w:type="gramEnd"/>
      <w:r>
        <w:t xml:space="preserve"> по оплате установленных Договором, Подрядчик вправе предъявить Заказчику требование об уплате пени в размере 0,1 (одной десятой) %  от суммы просроченного платежа за каждый день просрочки.</w:t>
      </w:r>
    </w:p>
    <w:p w:rsidR="00331FD9" w:rsidRPr="001C7C00" w:rsidRDefault="00331FD9" w:rsidP="00522A46">
      <w:pPr>
        <w:tabs>
          <w:tab w:val="left" w:pos="709"/>
        </w:tabs>
        <w:ind w:firstLine="709"/>
        <w:jc w:val="both"/>
      </w:pPr>
      <w:r>
        <w:t xml:space="preserve">16.3. В случае нарушения Подрядчиком срока выполнения Работ, установленного п. 10.1 настоящего Договора, или сроков завершения Работ, установленных Календарным планом (Приложение № 3), Заказчик вправе потребовать от Подрядчика уплаты пени в размере 0,1 (одной десятой) % </w:t>
      </w:r>
      <w:r>
        <w:rPr>
          <w:vertAlign w:val="superscript"/>
        </w:rPr>
        <w:t xml:space="preserve"> </w:t>
      </w:r>
      <w:r>
        <w:t>от Цены Договора за каждый день просрочки.</w:t>
      </w:r>
    </w:p>
    <w:p w:rsidR="00331FD9" w:rsidRPr="001C7C00" w:rsidRDefault="00331FD9" w:rsidP="00522A46">
      <w:pPr>
        <w:tabs>
          <w:tab w:val="left" w:pos="709"/>
        </w:tabs>
        <w:ind w:firstLine="709"/>
        <w:jc w:val="both"/>
      </w:pPr>
      <w:r>
        <w:t>16.4.</w:t>
      </w:r>
      <w: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331FD9" w:rsidRPr="001C7C00" w:rsidRDefault="00331FD9" w:rsidP="00522A46">
      <w:pPr>
        <w:tabs>
          <w:tab w:val="left" w:pos="709"/>
        </w:tabs>
        <w:ind w:firstLine="709"/>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331FD9" w:rsidRPr="001C7C00" w:rsidRDefault="00331FD9" w:rsidP="00522A46">
      <w:pPr>
        <w:widowControl w:val="0"/>
        <w:autoSpaceDE w:val="0"/>
        <w:autoSpaceDN w:val="0"/>
        <w:adjustRightInd w:val="0"/>
        <w:ind w:right="-6" w:firstLine="851"/>
        <w:jc w:val="both"/>
      </w:pPr>
      <w:r>
        <w:t>16.6.</w:t>
      </w:r>
      <w: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10 (десяти) %</w:t>
      </w:r>
      <w:r>
        <w:rPr>
          <w:vertAlign w:val="superscript"/>
        </w:rPr>
        <w:t xml:space="preserve"> </w:t>
      </w:r>
      <w:r>
        <w:t xml:space="preserve">от Цены Договора. В случае возникновения при этом у Заказчика каких-либо убытков Подрядчик возмещает такие убытки Заказчику в полном объеме. </w:t>
      </w:r>
    </w:p>
    <w:p w:rsidR="00331FD9" w:rsidRPr="001C7C00" w:rsidRDefault="00331FD9" w:rsidP="00522A46">
      <w:pPr>
        <w:tabs>
          <w:tab w:val="left" w:pos="709"/>
        </w:tabs>
        <w:ind w:firstLine="709"/>
        <w:jc w:val="both"/>
      </w:pPr>
      <w:r>
        <w:t xml:space="preserve">16.7. </w:t>
      </w:r>
      <w:proofErr w:type="gramStart"/>
      <w:r>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331FD9" w:rsidRPr="001C7C00" w:rsidRDefault="00331FD9" w:rsidP="00522A46">
      <w:pPr>
        <w:tabs>
          <w:tab w:val="left" w:pos="709"/>
        </w:tabs>
        <w:ind w:firstLine="709"/>
        <w:jc w:val="both"/>
      </w:pPr>
      <w:r>
        <w:t xml:space="preserve">16.8. В случае </w:t>
      </w:r>
      <w:proofErr w:type="spellStart"/>
      <w:r>
        <w:t>непредоставления</w:t>
      </w:r>
      <w:proofErr w:type="spellEnd"/>
      <w:r>
        <w:t xml:space="preserve"> Подрядчиком в адрес Заказчика Отчета о ходе выполнения Работ, предусмотренного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331FD9" w:rsidRPr="001C7C00" w:rsidRDefault="00331FD9" w:rsidP="00522A46">
      <w:pPr>
        <w:tabs>
          <w:tab w:val="left" w:pos="709"/>
        </w:tabs>
        <w:ind w:firstLine="709"/>
        <w:jc w:val="both"/>
      </w:pPr>
      <w:r>
        <w:t xml:space="preserve">16.9. В случае нарушения Требований по охране труда, промышленной безопасности и экологии (Приложение № 5 к Договору), Подрядчик обязан оплатить штрафные санкции в размере, определенном Приложением № 5 к Договору, в срок, не превышающий 15 (Пятнадцать) дней </w:t>
      </w:r>
      <w:proofErr w:type="gramStart"/>
      <w:r>
        <w:t>с даты предъявления</w:t>
      </w:r>
      <w:proofErr w:type="gramEnd"/>
      <w:r>
        <w:t xml:space="preserve"> требования Заказчиком по факту нарушения.</w:t>
      </w:r>
    </w:p>
    <w:p w:rsidR="00331FD9" w:rsidRPr="001C7C00" w:rsidRDefault="00331FD9" w:rsidP="00522A46">
      <w:pPr>
        <w:tabs>
          <w:tab w:val="left" w:pos="709"/>
        </w:tabs>
        <w:ind w:firstLine="709"/>
        <w:jc w:val="both"/>
      </w:pPr>
      <w: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331FD9" w:rsidRPr="001C7C00" w:rsidRDefault="00331FD9" w:rsidP="00522A46">
      <w:pPr>
        <w:tabs>
          <w:tab w:val="left" w:pos="709"/>
        </w:tabs>
        <w:ind w:firstLine="709"/>
        <w:jc w:val="both"/>
      </w:pPr>
      <w: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t xml:space="preserve"> Т</w:t>
      </w:r>
      <w:proofErr w:type="gramEnd"/>
      <w:r>
        <w:t>ретьих лиц), а также убытки, связанные с нарушением Подрядчиком конечного срока выполнения всего Объема Работ по настоящему Договору согласно Приложению № 3 к настоящему Договору.</w:t>
      </w:r>
    </w:p>
    <w:p w:rsidR="00331FD9" w:rsidRPr="001C7C00" w:rsidRDefault="00331FD9" w:rsidP="00522A46">
      <w:pPr>
        <w:tabs>
          <w:tab w:val="left" w:pos="709"/>
        </w:tabs>
        <w:ind w:firstLine="709"/>
        <w:jc w:val="both"/>
      </w:pPr>
      <w: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331FD9" w:rsidRPr="001C7C00" w:rsidRDefault="00331FD9" w:rsidP="00522A46">
      <w:pPr>
        <w:tabs>
          <w:tab w:val="left" w:pos="709"/>
        </w:tabs>
        <w:ind w:firstLine="709"/>
        <w:jc w:val="both"/>
      </w:pPr>
      <w: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331FD9" w:rsidRPr="001C7C00" w:rsidRDefault="00331FD9" w:rsidP="00522A46">
      <w:pPr>
        <w:ind w:firstLine="709"/>
        <w:jc w:val="both"/>
        <w:rPr>
          <w:b/>
        </w:rPr>
      </w:pPr>
      <w:r>
        <w:t xml:space="preserve">16.14. </w:t>
      </w:r>
      <w:proofErr w:type="gramStart"/>
      <w:r>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Объекте (Строительной площадке), а также несёт полную ответственность за их сохранность.</w:t>
      </w:r>
      <w:proofErr w:type="gramEnd"/>
      <w:r>
        <w:t xml:space="preserve"> Риски случайной гибели, или случайного повреждения Результата Работ переходят от Подрядчика к Заказчику </w:t>
      </w:r>
      <w:proofErr w:type="gramStart"/>
      <w:r>
        <w:t>с даты Завершения</w:t>
      </w:r>
      <w:proofErr w:type="gramEnd"/>
      <w:r>
        <w:t xml:space="preserve"> Работ. </w:t>
      </w:r>
    </w:p>
    <w:p w:rsidR="00331FD9" w:rsidRPr="001C7C00" w:rsidRDefault="00331FD9" w:rsidP="00522A46">
      <w:pPr>
        <w:tabs>
          <w:tab w:val="left" w:pos="709"/>
        </w:tabs>
        <w:ind w:firstLine="709"/>
        <w:jc w:val="both"/>
      </w:pPr>
    </w:p>
    <w:p w:rsidR="00331FD9" w:rsidRPr="001C7C00" w:rsidRDefault="00331FD9" w:rsidP="00522A46">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17. Обстоятельства непреодолимой силы</w:t>
      </w:r>
    </w:p>
    <w:p w:rsidR="00331FD9" w:rsidRPr="001C7C00" w:rsidRDefault="00331FD9" w:rsidP="00522A4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17.1.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331FD9" w:rsidRPr="001C7C00" w:rsidRDefault="00331FD9" w:rsidP="00522A4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31FD9" w:rsidRPr="001C7C00" w:rsidRDefault="00331FD9" w:rsidP="00522A4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31FD9" w:rsidRPr="001C7C00" w:rsidRDefault="00331FD9" w:rsidP="00522A4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17.4.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статьей 19 настоящего Договора.</w:t>
      </w:r>
    </w:p>
    <w:p w:rsidR="00331FD9" w:rsidRPr="001C7C00" w:rsidRDefault="00331FD9" w:rsidP="00522A46">
      <w:pPr>
        <w:ind w:firstLine="851"/>
        <w:jc w:val="center"/>
        <w:rPr>
          <w:b/>
        </w:rPr>
      </w:pPr>
    </w:p>
    <w:p w:rsidR="00331FD9" w:rsidRPr="001C7C00" w:rsidRDefault="00331FD9" w:rsidP="00522A46">
      <w:pPr>
        <w:ind w:firstLine="851"/>
        <w:jc w:val="center"/>
        <w:rPr>
          <w:b/>
        </w:rPr>
      </w:pPr>
      <w:r>
        <w:rPr>
          <w:b/>
        </w:rPr>
        <w:t>18. Порядок разрешения споров и применимое право</w:t>
      </w:r>
    </w:p>
    <w:p w:rsidR="00331FD9" w:rsidRPr="001C7C00" w:rsidRDefault="00331FD9" w:rsidP="00522A46">
      <w:pPr>
        <w:pStyle w:val="ConsNormal"/>
        <w:ind w:firstLine="709"/>
        <w:jc w:val="both"/>
        <w:rPr>
          <w:rFonts w:ascii="Times New Roman" w:hAnsi="Times New Roman"/>
          <w:sz w:val="24"/>
          <w:szCs w:val="24"/>
        </w:rPr>
      </w:pPr>
      <w:r>
        <w:rPr>
          <w:rFonts w:ascii="Times New Roman" w:hAnsi="Times New Roman"/>
          <w:sz w:val="24"/>
          <w:szCs w:val="24"/>
        </w:rP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31FD9" w:rsidRPr="001C7C00" w:rsidRDefault="00331FD9" w:rsidP="00522A46">
      <w:pPr>
        <w:pStyle w:val="ConsNormal"/>
        <w:ind w:firstLine="709"/>
        <w:jc w:val="both"/>
        <w:rPr>
          <w:rFonts w:ascii="Times New Roman" w:hAnsi="Times New Roman"/>
          <w:sz w:val="24"/>
          <w:szCs w:val="24"/>
        </w:rPr>
      </w:pPr>
      <w:r>
        <w:rPr>
          <w:rFonts w:ascii="Times New Roman" w:hAnsi="Times New Roman"/>
          <w:sz w:val="24"/>
          <w:szCs w:val="24"/>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331FD9" w:rsidRPr="001C7C00" w:rsidRDefault="00331FD9" w:rsidP="00522A46">
      <w:pPr>
        <w:ind w:firstLine="709"/>
        <w:jc w:val="both"/>
        <w:rPr>
          <w:i/>
        </w:rPr>
      </w:pPr>
      <w:r>
        <w:t>18.3.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331FD9" w:rsidRPr="001C7C00" w:rsidRDefault="00331FD9" w:rsidP="00522A46">
      <w:pPr>
        <w:ind w:firstLine="709"/>
        <w:jc w:val="both"/>
      </w:pPr>
      <w:r>
        <w:t>18.4. Если между Сторонами возникает спор относительно исполнения обязатель</w:t>
      </w:r>
      <w:proofErr w:type="gramStart"/>
      <w:r>
        <w:t>ств Ст</w:t>
      </w:r>
      <w:proofErr w:type="gramEnd"/>
      <w:r>
        <w:t>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331FD9" w:rsidRPr="001C7C00" w:rsidRDefault="00331FD9" w:rsidP="00522A46">
      <w:pPr>
        <w:ind w:firstLine="709"/>
        <w:jc w:val="both"/>
      </w:pPr>
      <w:r>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t>,</w:t>
      </w:r>
      <w:proofErr w:type="gramEnd"/>
      <w:r>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331FD9" w:rsidRPr="001C7C00" w:rsidRDefault="00331FD9" w:rsidP="00522A46">
      <w:pPr>
        <w:ind w:firstLine="709"/>
        <w:jc w:val="both"/>
      </w:pPr>
      <w:r>
        <w:t>18.6. Привлечение Эксперта и проведение независимой экспертизы не является обязательной досудебной процедурой рассмотрения спора.</w:t>
      </w:r>
    </w:p>
    <w:p w:rsidR="00331FD9" w:rsidRPr="001C7C00" w:rsidRDefault="00331FD9" w:rsidP="00522A46">
      <w:pPr>
        <w:ind w:firstLine="709"/>
        <w:jc w:val="both"/>
      </w:pPr>
      <w:r>
        <w:t>18.7.</w:t>
      </w:r>
      <w: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331FD9" w:rsidRPr="001C7C00" w:rsidRDefault="00331FD9" w:rsidP="00522A46">
      <w:pPr>
        <w:ind w:firstLine="851"/>
        <w:jc w:val="center"/>
        <w:rPr>
          <w:b/>
        </w:rPr>
      </w:pPr>
    </w:p>
    <w:p w:rsidR="00331FD9" w:rsidRPr="001C7C00" w:rsidRDefault="00331FD9" w:rsidP="00522A46">
      <w:pPr>
        <w:ind w:firstLine="851"/>
        <w:jc w:val="center"/>
        <w:rPr>
          <w:b/>
        </w:rPr>
      </w:pPr>
      <w:r>
        <w:rPr>
          <w:b/>
        </w:rPr>
        <w:t>19. Вступление Договора в силу. Срок действия Договора и условия его досрочного расторжения</w:t>
      </w:r>
    </w:p>
    <w:p w:rsidR="00331FD9" w:rsidRPr="001C7C00" w:rsidRDefault="00331FD9" w:rsidP="008A6339">
      <w:pPr>
        <w:pStyle w:val="aff7"/>
        <w:numPr>
          <w:ilvl w:val="1"/>
          <w:numId w:val="29"/>
        </w:numPr>
        <w:suppressAutoHyphens w:val="0"/>
        <w:ind w:left="0" w:firstLine="709"/>
        <w:jc w:val="both"/>
      </w:pPr>
      <w:r>
        <w:t xml:space="preserve"> 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настоящему Договору.</w:t>
      </w:r>
    </w:p>
    <w:p w:rsidR="00331FD9" w:rsidRPr="001C7C00" w:rsidRDefault="00331FD9" w:rsidP="008A6339">
      <w:pPr>
        <w:pStyle w:val="aff7"/>
        <w:numPr>
          <w:ilvl w:val="1"/>
          <w:numId w:val="29"/>
        </w:numPr>
        <w:suppressAutoHyphens w:val="0"/>
        <w:ind w:left="0" w:firstLine="709"/>
        <w:jc w:val="both"/>
      </w:pPr>
      <w:r>
        <w:tab/>
        <w:t xml:space="preserve"> Настоящий Договор может </w:t>
      </w:r>
      <w:proofErr w:type="gramStart"/>
      <w:r>
        <w:t>быть</w:t>
      </w:r>
      <w:proofErr w:type="gramEnd"/>
      <w:r>
        <w:t xml:space="preserve"> досрочно расторгнут по основаниям, предусмотренным законодательством Российской Федерации и настоящим Договором.</w:t>
      </w:r>
    </w:p>
    <w:p w:rsidR="00331FD9" w:rsidRPr="001C7C00" w:rsidRDefault="00331FD9" w:rsidP="008A6339">
      <w:pPr>
        <w:pStyle w:val="aff7"/>
        <w:numPr>
          <w:ilvl w:val="1"/>
          <w:numId w:val="29"/>
        </w:numPr>
        <w:suppressAutoHyphens w:val="0"/>
        <w:ind w:left="0" w:firstLine="709"/>
        <w:jc w:val="both"/>
      </w:pPr>
      <w:r>
        <w:t xml:space="preserve"> Настоящий </w:t>
      </w:r>
      <w:proofErr w:type="gramStart"/>
      <w:r>
        <w:t>Договор</w:t>
      </w:r>
      <w:proofErr w:type="gramEnd"/>
      <w: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331FD9" w:rsidRPr="001C7C00" w:rsidRDefault="00331FD9" w:rsidP="00522A46">
      <w:pPr>
        <w:ind w:firstLine="709"/>
        <w:jc w:val="both"/>
      </w:pPr>
      <w:r>
        <w:t>19.4.</w:t>
      </w:r>
      <w:r>
        <w:tab/>
        <w:t xml:space="preserve"> Настоящий Договор может </w:t>
      </w:r>
      <w:proofErr w:type="gramStart"/>
      <w:r>
        <w:t>быть</w:t>
      </w:r>
      <w:proofErr w:type="gramEnd"/>
      <w:r>
        <w:t xml:space="preserve"> досрочно расторгнут полностью или частично по инициативе Заказчика путем одностороннего отказа от исполнения Договора в следующих случаях:</w:t>
      </w:r>
    </w:p>
    <w:p w:rsidR="00331FD9" w:rsidRPr="001C7C00" w:rsidRDefault="00331FD9" w:rsidP="00522A46">
      <w:pPr>
        <w:ind w:firstLine="709"/>
        <w:jc w:val="both"/>
      </w:pPr>
      <w:r>
        <w:t>19.4.1. Если единовременная просрочка Подрядчика срока Работ составляет более чем 30 (Тридцать) дней.</w:t>
      </w:r>
    </w:p>
    <w:p w:rsidR="00331FD9" w:rsidRPr="001C7C00" w:rsidRDefault="00331FD9" w:rsidP="00522A46">
      <w:pPr>
        <w:ind w:firstLine="709"/>
        <w:jc w:val="both"/>
      </w:pPr>
      <w:r>
        <w:t>19.4.2. Если Подрядчик задерживает начало Работ на срок более</w:t>
      </w:r>
      <w:proofErr w:type="gramStart"/>
      <w:r>
        <w:t>,</w:t>
      </w:r>
      <w:proofErr w:type="gramEnd"/>
      <w:r>
        <w:t xml:space="preserve"> чем 30 (Тридцать) дней, по причинам, не зависящим от Заказчика.</w:t>
      </w:r>
    </w:p>
    <w:p w:rsidR="00331FD9" w:rsidRPr="001C7C00" w:rsidRDefault="00331FD9" w:rsidP="00522A46">
      <w:pPr>
        <w:pStyle w:val="afc"/>
        <w:ind w:firstLine="709"/>
        <w:jc w:val="both"/>
        <w:rPr>
          <w:sz w:val="24"/>
          <w:szCs w:val="24"/>
        </w:rPr>
      </w:pPr>
      <w:r>
        <w:rPr>
          <w:sz w:val="24"/>
          <w:szCs w:val="24"/>
        </w:rPr>
        <w:t xml:space="preserve">19.4.3.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w:t>
      </w:r>
      <w:proofErr w:type="gramStart"/>
      <w:r>
        <w:rPr>
          <w:sz w:val="24"/>
          <w:szCs w:val="24"/>
        </w:rPr>
        <w:t>законодательством</w:t>
      </w:r>
      <w:proofErr w:type="gramEnd"/>
      <w:r>
        <w:rPr>
          <w:sz w:val="24"/>
          <w:szCs w:val="24"/>
        </w:rPr>
        <w:t xml:space="preserve">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331FD9" w:rsidRPr="001C7C00" w:rsidRDefault="00331FD9" w:rsidP="00522A46">
      <w:pPr>
        <w:pStyle w:val="afc"/>
        <w:ind w:firstLine="709"/>
        <w:jc w:val="both"/>
        <w:rPr>
          <w:sz w:val="24"/>
          <w:szCs w:val="24"/>
        </w:rPr>
      </w:pPr>
      <w:r>
        <w:rPr>
          <w:sz w:val="24"/>
          <w:szCs w:val="24"/>
        </w:rPr>
        <w:t>19.4.4. Если Подрядчик совершил не согласованную с Заказчиком уступку прав требования.</w:t>
      </w:r>
    </w:p>
    <w:p w:rsidR="00331FD9" w:rsidRPr="001C7C00" w:rsidRDefault="00331FD9" w:rsidP="00522A46">
      <w:pPr>
        <w:pStyle w:val="afc"/>
        <w:ind w:firstLine="709"/>
        <w:jc w:val="both"/>
        <w:rPr>
          <w:sz w:val="24"/>
          <w:szCs w:val="24"/>
        </w:rPr>
      </w:pPr>
      <w:r>
        <w:rPr>
          <w:sz w:val="24"/>
          <w:szCs w:val="24"/>
        </w:rPr>
        <w:t>19.4.5. Если Результат Работ не достиг технических характеристик (показателей), предусмотренных Дефектной ведомостью, Техническим заданием, и Заказчик, очевидно, не может эксплуатировать Результат Работ надлежащим качеством.</w:t>
      </w:r>
    </w:p>
    <w:p w:rsidR="00331FD9" w:rsidRPr="001C7C00" w:rsidRDefault="00331FD9" w:rsidP="00522A46">
      <w:pPr>
        <w:pStyle w:val="afc"/>
        <w:ind w:firstLine="709"/>
        <w:jc w:val="both"/>
        <w:rPr>
          <w:sz w:val="24"/>
          <w:szCs w:val="24"/>
        </w:rPr>
      </w:pPr>
      <w:r>
        <w:rPr>
          <w:sz w:val="24"/>
          <w:szCs w:val="24"/>
        </w:rP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331FD9" w:rsidRPr="001C7C00" w:rsidRDefault="00331FD9" w:rsidP="00522A46">
      <w:pPr>
        <w:pStyle w:val="afc"/>
        <w:ind w:firstLine="709"/>
        <w:jc w:val="both"/>
        <w:rPr>
          <w:sz w:val="24"/>
          <w:szCs w:val="24"/>
        </w:rPr>
      </w:pPr>
      <w:r>
        <w:rPr>
          <w:sz w:val="24"/>
          <w:szCs w:val="24"/>
        </w:rPr>
        <w:t>19.4.7.</w:t>
      </w:r>
      <w:r>
        <w:rPr>
          <w:sz w:val="24"/>
          <w:szCs w:val="24"/>
        </w:rPr>
        <w:tab/>
        <w:t>Если Подрядчик более 2 (Двух) раз совершил Существенное нарушение Договора (Статья 2 Договора).</w:t>
      </w:r>
    </w:p>
    <w:p w:rsidR="00331FD9" w:rsidRPr="001C7C00" w:rsidRDefault="00331FD9" w:rsidP="00522A46">
      <w:pPr>
        <w:ind w:firstLine="709"/>
        <w:jc w:val="both"/>
      </w:pPr>
      <w:r>
        <w:t>19.5.</w:t>
      </w:r>
      <w:r>
        <w:tab/>
        <w:t xml:space="preserve"> Договор </w:t>
      </w:r>
      <w:proofErr w:type="gramStart"/>
      <w:r>
        <w:t>может быть полностью или частично расторгнут</w:t>
      </w:r>
      <w:proofErr w:type="gramEnd"/>
      <w:r>
        <w:t xml:space="preserve"> по инициативе Подрядчика досрочно путем одностороннего отказа от исполнения Договора:</w:t>
      </w:r>
    </w:p>
    <w:p w:rsidR="00331FD9" w:rsidRPr="001C7C00" w:rsidRDefault="00331FD9" w:rsidP="00522A46">
      <w:pPr>
        <w:ind w:firstLine="709"/>
        <w:jc w:val="both"/>
      </w:pPr>
      <w:r>
        <w:t>19.5.1.</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t>с даты предъявления</w:t>
      </w:r>
      <w:proofErr w:type="gramEnd"/>
      <w:r>
        <w:t xml:space="preserve"> к приемке. </w:t>
      </w:r>
    </w:p>
    <w:p w:rsidR="00331FD9" w:rsidRPr="001C7C00" w:rsidRDefault="00331FD9" w:rsidP="00522A46">
      <w:pPr>
        <w:ind w:firstLine="709"/>
        <w:jc w:val="both"/>
      </w:pPr>
      <w: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331FD9" w:rsidRPr="001C7C00" w:rsidRDefault="00331FD9" w:rsidP="00522A46">
      <w:pPr>
        <w:ind w:firstLine="709"/>
        <w:jc w:val="both"/>
      </w:pPr>
      <w: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0"/>
          <w:sz w:val="24"/>
          <w:szCs w:val="24"/>
          <w:lang w:eastAsia="en-US"/>
        </w:rPr>
        <w:t xml:space="preserve"> (</w:t>
      </w:r>
      <w:r>
        <w:t xml:space="preserve">в т.ч. в случае привлечения нового Подрядчика). </w:t>
      </w:r>
    </w:p>
    <w:p w:rsidR="00331FD9" w:rsidRPr="001C7C00" w:rsidRDefault="00331FD9" w:rsidP="00522A46">
      <w:pPr>
        <w:ind w:firstLine="709"/>
        <w:jc w:val="both"/>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331FD9" w:rsidRPr="001C7C00" w:rsidRDefault="00331FD9" w:rsidP="00522A46">
      <w:pPr>
        <w:ind w:firstLine="709"/>
        <w:jc w:val="both"/>
      </w:pPr>
      <w:r>
        <w:t>В ходе проведения окончательного расчета:</w:t>
      </w:r>
    </w:p>
    <w:p w:rsidR="00331FD9" w:rsidRPr="001C7C00" w:rsidRDefault="00331FD9" w:rsidP="00522A46">
      <w:pPr>
        <w:tabs>
          <w:tab w:val="left" w:pos="1080"/>
        </w:tabs>
        <w:ind w:firstLine="709"/>
        <w:jc w:val="both"/>
      </w:pPr>
      <w:r>
        <w:t>19.8.1. Подрядчик обязуется:</w:t>
      </w:r>
    </w:p>
    <w:p w:rsidR="00331FD9" w:rsidRPr="001C7C00" w:rsidRDefault="00331FD9" w:rsidP="00522A46">
      <w:pPr>
        <w:tabs>
          <w:tab w:val="left" w:pos="1080"/>
        </w:tabs>
        <w:ind w:firstLine="709"/>
        <w:jc w:val="both"/>
      </w:pPr>
      <w:r>
        <w:t>(</w:t>
      </w:r>
      <w:r>
        <w:rPr>
          <w:lang w:val="en-US"/>
        </w:rPr>
        <w:t>a</w:t>
      </w:r>
      <w:r>
        <w:t>)</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331FD9" w:rsidRPr="001C7C00" w:rsidRDefault="00331FD9" w:rsidP="00522A46">
      <w:pPr>
        <w:tabs>
          <w:tab w:val="left" w:pos="1080"/>
        </w:tabs>
        <w:ind w:firstLine="709"/>
        <w:jc w:val="both"/>
      </w:pPr>
      <w:r>
        <w:t>(</w:t>
      </w:r>
      <w:r>
        <w:rPr>
          <w:lang w:val="en-US"/>
        </w:rPr>
        <w:t>b</w:t>
      </w:r>
      <w:r>
        <w:t>)</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331FD9" w:rsidRPr="001C7C00" w:rsidRDefault="00331FD9" w:rsidP="00522A46">
      <w:pPr>
        <w:tabs>
          <w:tab w:val="left" w:pos="1080"/>
        </w:tabs>
        <w:ind w:firstLine="709"/>
        <w:jc w:val="both"/>
      </w:pPr>
      <w:r>
        <w:t>(</w:t>
      </w:r>
      <w:r>
        <w:rPr>
          <w:lang w:val="en-US"/>
        </w:rPr>
        <w:t>c</w:t>
      </w:r>
      <w:r>
        <w:t>)</w:t>
      </w:r>
      <w:r>
        <w:tab/>
        <w:t>передать Заказчику выполненные Работы.</w:t>
      </w:r>
    </w:p>
    <w:p w:rsidR="00331FD9" w:rsidRPr="001C7C00" w:rsidRDefault="00331FD9" w:rsidP="00522A46">
      <w:pPr>
        <w:tabs>
          <w:tab w:val="left" w:pos="1080"/>
        </w:tabs>
        <w:ind w:firstLine="709"/>
        <w:jc w:val="both"/>
      </w:pPr>
      <w:r>
        <w:t>19.8.2.</w:t>
      </w:r>
      <w: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331FD9" w:rsidRPr="001C7C00" w:rsidRDefault="00331FD9" w:rsidP="00522A46">
      <w:pPr>
        <w:tabs>
          <w:tab w:val="left" w:pos="1080"/>
        </w:tabs>
        <w:ind w:firstLine="709"/>
        <w:jc w:val="both"/>
      </w:pPr>
      <w: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331FD9" w:rsidRPr="001C7C00" w:rsidRDefault="00331FD9" w:rsidP="00522A46">
      <w:pPr>
        <w:ind w:firstLine="709"/>
        <w:jc w:val="both"/>
      </w:pPr>
      <w:r>
        <w:t>19.9.</w:t>
      </w:r>
      <w:r>
        <w:tab/>
        <w:t xml:space="preserve"> Заказчик может в любое время до сдачи ему Результата Работ отказаться от исполнения настоящего Договора, уплатив </w:t>
      </w:r>
      <w:proofErr w:type="gramStart"/>
      <w:r>
        <w:t>Подрядчику</w:t>
      </w:r>
      <w:proofErr w:type="gramEnd"/>
      <w: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и пр.) применяются положения настоящей статьи.</w:t>
      </w:r>
    </w:p>
    <w:p w:rsidR="00331FD9" w:rsidRPr="001C7C00" w:rsidRDefault="00331FD9" w:rsidP="00522A46">
      <w:pPr>
        <w:ind w:firstLine="709"/>
        <w:jc w:val="both"/>
        <w:rPr>
          <w:b/>
        </w:rPr>
      </w:pPr>
      <w: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331FD9" w:rsidRPr="001C7C00" w:rsidRDefault="00331FD9" w:rsidP="008A6339">
      <w:pPr>
        <w:pStyle w:val="aff7"/>
        <w:numPr>
          <w:ilvl w:val="0"/>
          <w:numId w:val="29"/>
        </w:numPr>
        <w:jc w:val="center"/>
        <w:rPr>
          <w:b/>
        </w:rPr>
      </w:pPr>
      <w:r>
        <w:rPr>
          <w:b/>
        </w:rPr>
        <w:t>Одобрения и уведомления</w:t>
      </w:r>
    </w:p>
    <w:p w:rsidR="00331FD9" w:rsidRPr="001C7C00" w:rsidRDefault="00331FD9" w:rsidP="00522A46">
      <w:pPr>
        <w:ind w:firstLine="709"/>
        <w:jc w:val="both"/>
      </w:pPr>
      <w:r>
        <w:t>20.1.</w:t>
      </w:r>
      <w: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331FD9" w:rsidRPr="001C7C00" w:rsidRDefault="00331FD9" w:rsidP="00522A46">
      <w:pPr>
        <w:ind w:firstLine="709"/>
        <w:jc w:val="both"/>
      </w:pPr>
      <w:r>
        <w:t xml:space="preserve">20.2. </w:t>
      </w:r>
      <w: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331FD9" w:rsidRPr="001C7C00" w:rsidRDefault="00331FD9" w:rsidP="00522A46">
      <w:pPr>
        <w:ind w:firstLine="709"/>
        <w:jc w:val="both"/>
      </w:pPr>
      <w:r>
        <w:t>20.3.</w:t>
      </w:r>
      <w: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331FD9" w:rsidRPr="001C7C00" w:rsidRDefault="00331FD9" w:rsidP="00522A46">
      <w:pPr>
        <w:ind w:firstLine="709"/>
        <w:jc w:val="both"/>
        <w:rPr>
          <w:color w:val="FF0000"/>
        </w:rPr>
      </w:pPr>
      <w:r>
        <w:rPr>
          <w:b/>
          <w:bCs/>
        </w:rPr>
        <w:t xml:space="preserve">Заказчику: </w:t>
      </w:r>
      <w:r>
        <w:rPr>
          <w:bCs/>
        </w:rPr>
        <w:t>______________________________________</w:t>
      </w:r>
      <w:r>
        <w:rPr>
          <w:color w:val="FF0000"/>
        </w:rPr>
        <w:t xml:space="preserve">  </w:t>
      </w:r>
    </w:p>
    <w:p w:rsidR="00331FD9" w:rsidRPr="001C7C00" w:rsidRDefault="00331FD9" w:rsidP="00522A46">
      <w:pPr>
        <w:pStyle w:val="afc"/>
        <w:ind w:left="312" w:firstLine="397"/>
        <w:rPr>
          <w:sz w:val="24"/>
          <w:szCs w:val="24"/>
        </w:rPr>
      </w:pPr>
      <w:r>
        <w:rPr>
          <w:b/>
          <w:bCs/>
          <w:sz w:val="24"/>
          <w:szCs w:val="24"/>
        </w:rPr>
        <w:t>Подрядчику:</w:t>
      </w:r>
      <w:bookmarkStart w:id="20" w:name="_DV_M51"/>
      <w:bookmarkEnd w:id="20"/>
      <w:r>
        <w:rPr>
          <w:color w:val="000000"/>
          <w:sz w:val="24"/>
          <w:szCs w:val="24"/>
        </w:rPr>
        <w:t xml:space="preserve"> </w:t>
      </w:r>
      <w:r>
        <w:rPr>
          <w:sz w:val="24"/>
          <w:szCs w:val="24"/>
        </w:rPr>
        <w:t xml:space="preserve">_____________________________________, </w:t>
      </w:r>
    </w:p>
    <w:p w:rsidR="00331FD9" w:rsidRPr="001C7C00" w:rsidRDefault="00331FD9" w:rsidP="00522A46">
      <w:pPr>
        <w:pStyle w:val="afc"/>
        <w:ind w:firstLine="709"/>
        <w:jc w:val="both"/>
        <w:rPr>
          <w:sz w:val="24"/>
          <w:szCs w:val="24"/>
        </w:rPr>
      </w:pPr>
      <w:r>
        <w:rPr>
          <w:sz w:val="24"/>
          <w:szCs w:val="24"/>
        </w:rPr>
        <w:t>20.4.</w:t>
      </w:r>
      <w:r>
        <w:rPr>
          <w:sz w:val="24"/>
          <w:szCs w:val="24"/>
        </w:rP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331FD9" w:rsidRPr="001C7C00" w:rsidRDefault="00331FD9" w:rsidP="00522A46">
      <w:pPr>
        <w:ind w:firstLine="709"/>
        <w:jc w:val="both"/>
      </w:pPr>
    </w:p>
    <w:p w:rsidR="00331FD9" w:rsidRPr="001C7C00" w:rsidRDefault="00331FD9" w:rsidP="00522A46">
      <w:pPr>
        <w:autoSpaceDE w:val="0"/>
        <w:autoSpaceDN w:val="0"/>
        <w:ind w:firstLine="709"/>
        <w:jc w:val="center"/>
      </w:pPr>
      <w:r>
        <w:rPr>
          <w:b/>
        </w:rPr>
        <w:t xml:space="preserve">21. </w:t>
      </w:r>
      <w:proofErr w:type="spellStart"/>
      <w:r>
        <w:rPr>
          <w:b/>
        </w:rPr>
        <w:t>Антикоррупционная</w:t>
      </w:r>
      <w:proofErr w:type="spellEnd"/>
      <w:r>
        <w:rPr>
          <w:b/>
        </w:rPr>
        <w:t xml:space="preserve"> оговорка</w:t>
      </w:r>
    </w:p>
    <w:p w:rsidR="00331FD9" w:rsidRPr="001C7C00" w:rsidRDefault="00331FD9" w:rsidP="00522A46">
      <w:pPr>
        <w:autoSpaceDE w:val="0"/>
        <w:autoSpaceDN w:val="0"/>
        <w:ind w:firstLine="709"/>
        <w:jc w:val="both"/>
      </w:pPr>
      <w:r>
        <w:t xml:space="preserve">21.1.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31FD9" w:rsidRPr="001C7C00" w:rsidRDefault="00331FD9" w:rsidP="00522A46">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31FD9" w:rsidRPr="001C7C00" w:rsidRDefault="00331FD9" w:rsidP="00522A46">
      <w:pPr>
        <w:autoSpaceDE w:val="0"/>
        <w:autoSpaceDN w:val="0"/>
        <w:ind w:firstLine="709"/>
        <w:jc w:val="both"/>
      </w:pPr>
      <w:r>
        <w:t xml:space="preserve">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331FD9" w:rsidRPr="001C7C00" w:rsidRDefault="00331FD9" w:rsidP="00522A46">
      <w:pPr>
        <w:autoSpaceDE w:val="0"/>
        <w:autoSpaceDN w:val="0"/>
        <w:ind w:firstLine="709"/>
        <w:jc w:val="both"/>
      </w:pPr>
      <w:r>
        <w:t>Каналы уведомления Подрядчика о нарушениях каких-либо положений пункта 21.1 настоящего Договора: ______________________, электронная почта (официальный сайт) _________________.</w:t>
      </w:r>
    </w:p>
    <w:p w:rsidR="00331FD9" w:rsidRPr="001C7C00" w:rsidRDefault="00331FD9" w:rsidP="00522A46">
      <w:pPr>
        <w:autoSpaceDE w:val="0"/>
        <w:autoSpaceDN w:val="0"/>
        <w:ind w:firstLine="709"/>
        <w:jc w:val="both"/>
      </w:pPr>
      <w:r>
        <w:t xml:space="preserve">Каналы уведомления Заказчика о нарушениях каких-либо положений пункта 21.1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331FD9" w:rsidRPr="001C7C00" w:rsidRDefault="00331FD9" w:rsidP="00522A46">
      <w:pPr>
        <w:autoSpaceDE w:val="0"/>
        <w:autoSpaceDN w:val="0"/>
        <w:ind w:firstLine="709"/>
        <w:jc w:val="both"/>
      </w:pPr>
      <w:r>
        <w:t xml:space="preserve">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331FD9" w:rsidRPr="001C7C00" w:rsidRDefault="00331FD9" w:rsidP="00522A46">
      <w:pPr>
        <w:autoSpaceDE w:val="0"/>
        <w:autoSpaceDN w:val="0"/>
        <w:ind w:firstLine="709"/>
        <w:jc w:val="both"/>
      </w:pPr>
      <w:r>
        <w:t>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31FD9" w:rsidRPr="001C7C00" w:rsidRDefault="00331FD9" w:rsidP="00522A46">
      <w:pPr>
        <w:autoSpaceDE w:val="0"/>
        <w:autoSpaceDN w:val="0"/>
        <w:ind w:firstLine="709"/>
        <w:jc w:val="both"/>
      </w:pPr>
      <w:r>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дней до даты прекращения действия настоящего Договора. </w:t>
      </w:r>
    </w:p>
    <w:p w:rsidR="00331FD9" w:rsidRPr="001C7C00" w:rsidRDefault="00331FD9" w:rsidP="00522A46">
      <w:pPr>
        <w:autoSpaceDE w:val="0"/>
        <w:autoSpaceDN w:val="0"/>
        <w:ind w:firstLine="709"/>
        <w:jc w:val="center"/>
        <w:rPr>
          <w:b/>
        </w:rPr>
      </w:pPr>
    </w:p>
    <w:p w:rsidR="00331FD9" w:rsidRPr="001C7C00" w:rsidRDefault="00331FD9" w:rsidP="00522A46">
      <w:pPr>
        <w:autoSpaceDE w:val="0"/>
        <w:autoSpaceDN w:val="0"/>
        <w:ind w:firstLine="709"/>
        <w:jc w:val="center"/>
        <w:rPr>
          <w:b/>
        </w:rPr>
      </w:pPr>
      <w:r>
        <w:rPr>
          <w:b/>
        </w:rPr>
        <w:t>22. Гарантии и заверения Подрядчика</w:t>
      </w:r>
    </w:p>
    <w:p w:rsidR="00331FD9" w:rsidRPr="001C7C00" w:rsidRDefault="00331FD9" w:rsidP="00522A46">
      <w:pPr>
        <w:pStyle w:val="aff7"/>
        <w:suppressAutoHyphens w:val="0"/>
        <w:ind w:left="0" w:firstLine="709"/>
        <w:contextualSpacing/>
        <w:jc w:val="both"/>
      </w:pPr>
      <w:r>
        <w:t>22.1.  Подрядчик настоящим заверяет Заказчика и гарантирует, что на дату заключения настоящего Договора:</w:t>
      </w:r>
    </w:p>
    <w:p w:rsidR="00331FD9" w:rsidRPr="001C7C00" w:rsidRDefault="00331FD9" w:rsidP="00522A46">
      <w:pPr>
        <w:pStyle w:val="aff7"/>
        <w:suppressAutoHyphens w:val="0"/>
        <w:ind w:left="0" w:firstLine="709"/>
        <w:contextualSpacing/>
        <w:jc w:val="both"/>
      </w:pPr>
      <w:r>
        <w:t xml:space="preserve">22.1.1.   Подрядчик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331FD9" w:rsidRPr="001C7C00" w:rsidRDefault="00331FD9" w:rsidP="00522A46">
      <w:pPr>
        <w:pStyle w:val="aff7"/>
        <w:suppressAutoHyphens w:val="0"/>
        <w:ind w:left="0" w:firstLine="709"/>
        <w:contextualSpacing/>
        <w:jc w:val="both"/>
      </w:pPr>
      <w: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331FD9" w:rsidRPr="001C7C00" w:rsidRDefault="00331FD9" w:rsidP="00522A46">
      <w:pPr>
        <w:pStyle w:val="aff7"/>
        <w:suppressAutoHyphens w:val="0"/>
        <w:ind w:left="0" w:firstLine="709"/>
        <w:contextualSpacing/>
        <w:jc w:val="both"/>
      </w:pPr>
      <w:r>
        <w:t>22.1.3. Настоящий Договор от имени Подрядчика подписан лицом, которое надлежащим образом уполномочено совершать такие действия;</w:t>
      </w:r>
    </w:p>
    <w:p w:rsidR="00331FD9" w:rsidRPr="001C7C00" w:rsidRDefault="00331FD9" w:rsidP="00522A46">
      <w:pPr>
        <w:pStyle w:val="aff7"/>
        <w:suppressAutoHyphens w:val="0"/>
        <w:ind w:left="0" w:firstLine="709"/>
        <w:contextualSpacing/>
        <w:jc w:val="both"/>
      </w:pPr>
      <w: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331FD9" w:rsidRPr="001C7C00" w:rsidRDefault="00331FD9" w:rsidP="00522A46">
      <w:pPr>
        <w:pStyle w:val="aff7"/>
        <w:suppressAutoHyphens w:val="0"/>
        <w:ind w:left="0" w:firstLine="709"/>
        <w:contextualSpacing/>
        <w:jc w:val="both"/>
      </w:pPr>
      <w:r>
        <w:t>22.1.5.   Не существует каких-либо обстоятельств, которые ограничивают, запрещают исполнение Подрядчиком обязательств по настоящему Договору.</w:t>
      </w:r>
    </w:p>
    <w:p w:rsidR="00331FD9" w:rsidRPr="001C7C00" w:rsidRDefault="00331FD9" w:rsidP="00522A46">
      <w:pPr>
        <w:ind w:firstLine="709"/>
        <w:jc w:val="both"/>
      </w:pPr>
    </w:p>
    <w:p w:rsidR="00331FD9" w:rsidRPr="001C7C00" w:rsidRDefault="00331FD9" w:rsidP="00522A46">
      <w:pPr>
        <w:jc w:val="center"/>
        <w:rPr>
          <w:b/>
        </w:rPr>
      </w:pPr>
      <w:r>
        <w:rPr>
          <w:b/>
        </w:rPr>
        <w:t>23. Прочие условия</w:t>
      </w:r>
    </w:p>
    <w:p w:rsidR="00331FD9" w:rsidRPr="001C7C00" w:rsidRDefault="00331FD9" w:rsidP="00522A46">
      <w:pPr>
        <w:ind w:firstLine="709"/>
        <w:jc w:val="both"/>
      </w:pPr>
      <w:r>
        <w:t>23.1.</w:t>
      </w:r>
      <w:r>
        <w:tab/>
        <w:t xml:space="preserve"> Стороны не имеют права передавать</w:t>
      </w:r>
      <w:proofErr w:type="gramStart"/>
      <w:r>
        <w:t xml:space="preserve"> Т</w:t>
      </w:r>
      <w:proofErr w:type="gramEnd"/>
      <w:r>
        <w:t xml:space="preserve">ретьим лицам исполнение обязательств по настоящему Договору или какой-либо его части без согласия другой Стороны. </w:t>
      </w:r>
    </w:p>
    <w:p w:rsidR="00331FD9" w:rsidRPr="001C7C00" w:rsidRDefault="00331FD9" w:rsidP="00522A46">
      <w:pPr>
        <w:ind w:firstLine="709"/>
        <w:jc w:val="both"/>
      </w:pPr>
      <w:r>
        <w:t>23.2.</w:t>
      </w:r>
      <w: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331FD9" w:rsidRPr="001C7C00" w:rsidRDefault="00331FD9" w:rsidP="00522A46">
      <w:pPr>
        <w:ind w:firstLine="709"/>
        <w:jc w:val="both"/>
      </w:pPr>
      <w:r>
        <w:t>23.3.</w:t>
      </w:r>
      <w:r>
        <w:tab/>
        <w:t xml:space="preserve"> Подрядчик не имеет права продать или передать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t>ств в пр</w:t>
      </w:r>
      <w:proofErr w:type="gramEnd"/>
      <w:r>
        <w:t>еделах Объема Работ по настоящему Договору.</w:t>
      </w:r>
    </w:p>
    <w:p w:rsidR="00331FD9" w:rsidRPr="001C7C00" w:rsidRDefault="00331FD9" w:rsidP="00522A46">
      <w:pPr>
        <w:ind w:firstLine="709"/>
        <w:jc w:val="both"/>
      </w:pPr>
      <w:r>
        <w:t>23.4.</w:t>
      </w:r>
      <w:r>
        <w:tab/>
        <w:t xml:space="preserve"> Все изменения и дополнения к настоящему Договору считаются действительными, если они оформлены в письменном виде и подписаны Сторонами. </w:t>
      </w:r>
      <w:bookmarkStart w:id="21" w:name="_DV_M52"/>
      <w:bookmarkEnd w:id="21"/>
      <w:r>
        <w:t>Приложения к настоящему Договору являются неотъемлемой частью настоящего Договора.</w:t>
      </w:r>
    </w:p>
    <w:p w:rsidR="00331FD9" w:rsidRPr="001C7C00" w:rsidRDefault="00331FD9" w:rsidP="00522A46">
      <w:pPr>
        <w:ind w:firstLine="709"/>
        <w:jc w:val="both"/>
      </w:pPr>
      <w:r>
        <w:t>23.5.</w:t>
      </w:r>
      <w: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331FD9" w:rsidRPr="001C7C00" w:rsidRDefault="00331FD9" w:rsidP="00522A46">
      <w:pPr>
        <w:pStyle w:val="afc"/>
        <w:ind w:firstLine="709"/>
        <w:jc w:val="both"/>
        <w:rPr>
          <w:sz w:val="24"/>
          <w:szCs w:val="24"/>
        </w:rPr>
      </w:pPr>
      <w:r>
        <w:rPr>
          <w:sz w:val="24"/>
          <w:szCs w:val="24"/>
        </w:rPr>
        <w:t>23.6.</w:t>
      </w:r>
      <w:r>
        <w:rPr>
          <w:sz w:val="24"/>
          <w:szCs w:val="24"/>
        </w:rPr>
        <w:tab/>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331FD9" w:rsidRPr="001C7C00" w:rsidRDefault="00331FD9" w:rsidP="00522A46">
      <w:pPr>
        <w:ind w:firstLine="709"/>
        <w:jc w:val="both"/>
      </w:pPr>
      <w:r>
        <w:t>23.7.</w:t>
      </w:r>
      <w:r>
        <w:tab/>
        <w:t xml:space="preserve"> Перечень Приложений к настоящему Договору:</w:t>
      </w:r>
    </w:p>
    <w:p w:rsidR="00331FD9" w:rsidRPr="001C7C00" w:rsidRDefault="00331FD9" w:rsidP="00522A46">
      <w:pPr>
        <w:tabs>
          <w:tab w:val="left" w:pos="993"/>
          <w:tab w:val="left" w:pos="3261"/>
        </w:tabs>
        <w:ind w:firstLine="709"/>
        <w:jc w:val="both"/>
      </w:pPr>
      <w:r>
        <w:t>23.7.1. Приложение № 1. Техническое задание.</w:t>
      </w:r>
    </w:p>
    <w:p w:rsidR="00331FD9" w:rsidRPr="001C7C00" w:rsidRDefault="00331FD9" w:rsidP="00522A46">
      <w:pPr>
        <w:tabs>
          <w:tab w:val="left" w:pos="993"/>
          <w:tab w:val="left" w:pos="3261"/>
        </w:tabs>
        <w:ind w:firstLine="709"/>
        <w:jc w:val="both"/>
      </w:pPr>
      <w:r>
        <w:t>23.7.2. Приложение № 1.1. Дефектная ведомость.</w:t>
      </w:r>
    </w:p>
    <w:p w:rsidR="00331FD9" w:rsidRPr="001C7C00" w:rsidRDefault="00331FD9" w:rsidP="00522A46">
      <w:pPr>
        <w:tabs>
          <w:tab w:val="left" w:pos="993"/>
          <w:tab w:val="num" w:pos="1080"/>
          <w:tab w:val="left" w:pos="3060"/>
          <w:tab w:val="left" w:pos="3261"/>
        </w:tabs>
        <w:ind w:firstLine="709"/>
        <w:jc w:val="both"/>
      </w:pPr>
      <w:r>
        <w:t>23.7.3. Приложение № 2.  Сметный расчет.</w:t>
      </w:r>
    </w:p>
    <w:p w:rsidR="00331FD9" w:rsidRPr="001C7C00" w:rsidRDefault="00331FD9" w:rsidP="00522A46">
      <w:pPr>
        <w:tabs>
          <w:tab w:val="left" w:pos="540"/>
          <w:tab w:val="left" w:pos="993"/>
          <w:tab w:val="num" w:pos="1080"/>
          <w:tab w:val="left" w:pos="3119"/>
        </w:tabs>
        <w:ind w:firstLine="709"/>
        <w:jc w:val="both"/>
      </w:pPr>
      <w:r>
        <w:t>23.7.4. Приложение № 3. Календарный план.</w:t>
      </w:r>
    </w:p>
    <w:p w:rsidR="00331FD9" w:rsidRPr="001C7C00" w:rsidRDefault="00331FD9" w:rsidP="00522A46">
      <w:pPr>
        <w:tabs>
          <w:tab w:val="left" w:pos="540"/>
          <w:tab w:val="left" w:pos="993"/>
          <w:tab w:val="num" w:pos="1080"/>
          <w:tab w:val="left" w:pos="3119"/>
        </w:tabs>
        <w:ind w:firstLine="709"/>
        <w:jc w:val="both"/>
      </w:pPr>
      <w:r>
        <w:t>23.7.5. Приложение № 4. Акт формы ОС-3. Форма.</w:t>
      </w:r>
    </w:p>
    <w:p w:rsidR="00331FD9" w:rsidRPr="001C7C00" w:rsidRDefault="00331FD9" w:rsidP="00522A46">
      <w:pPr>
        <w:tabs>
          <w:tab w:val="left" w:pos="540"/>
          <w:tab w:val="left" w:pos="993"/>
          <w:tab w:val="num" w:pos="1080"/>
          <w:tab w:val="left" w:pos="3119"/>
        </w:tabs>
        <w:ind w:firstLine="709"/>
        <w:jc w:val="both"/>
      </w:pPr>
      <w:r>
        <w:t xml:space="preserve">23.7.6. Приложение № 5. Требования по охране труда, промышленной безопасности и экологии. </w:t>
      </w:r>
    </w:p>
    <w:p w:rsidR="00331FD9" w:rsidRPr="001C7C00" w:rsidRDefault="00331FD9" w:rsidP="00522A46">
      <w:pPr>
        <w:pStyle w:val="normal0"/>
        <w:tabs>
          <w:tab w:val="left" w:pos="540"/>
          <w:tab w:val="left" w:pos="993"/>
          <w:tab w:val="left" w:pos="3119"/>
        </w:tabs>
        <w:ind w:firstLine="709"/>
        <w:jc w:val="both"/>
      </w:pPr>
      <w:r>
        <w:t>23.7.7. Приложение № 6. Перечень и формат электронных документов.</w:t>
      </w:r>
    </w:p>
    <w:p w:rsidR="00331FD9" w:rsidRPr="001C7C00" w:rsidRDefault="00331FD9" w:rsidP="00522A46">
      <w:pPr>
        <w:tabs>
          <w:tab w:val="left" w:pos="540"/>
          <w:tab w:val="left" w:pos="993"/>
          <w:tab w:val="num" w:pos="1080"/>
          <w:tab w:val="left" w:pos="3119"/>
        </w:tabs>
        <w:ind w:firstLine="709"/>
        <w:jc w:val="both"/>
      </w:pPr>
    </w:p>
    <w:p w:rsidR="00331FD9" w:rsidRPr="001C7C00" w:rsidRDefault="00331FD9" w:rsidP="00522A46">
      <w:pPr>
        <w:ind w:left="568"/>
        <w:jc w:val="center"/>
        <w:rPr>
          <w:b/>
        </w:rPr>
      </w:pPr>
      <w:r>
        <w:rPr>
          <w:b/>
        </w:rPr>
        <w:t>24 Адреса, реквизиты и подписи Сторон</w:t>
      </w:r>
    </w:p>
    <w:p w:rsidR="00331FD9" w:rsidRPr="001C7C00" w:rsidRDefault="00331FD9" w:rsidP="00522A46">
      <w:pPr>
        <w:suppressAutoHyphens w:val="0"/>
      </w:pPr>
    </w:p>
    <w:tbl>
      <w:tblPr>
        <w:tblW w:w="9924" w:type="dxa"/>
        <w:tblInd w:w="-34" w:type="dxa"/>
        <w:tblLayout w:type="fixed"/>
        <w:tblLook w:val="0000"/>
      </w:tblPr>
      <w:tblGrid>
        <w:gridCol w:w="4962"/>
        <w:gridCol w:w="4962"/>
      </w:tblGrid>
      <w:tr w:rsidR="00331FD9" w:rsidRPr="001C7C00" w:rsidTr="00522A46">
        <w:trPr>
          <w:trHeight w:val="1500"/>
        </w:trPr>
        <w:tc>
          <w:tcPr>
            <w:tcW w:w="4962" w:type="dxa"/>
          </w:tcPr>
          <w:p w:rsidR="00331FD9" w:rsidRPr="001C7C00" w:rsidRDefault="00331FD9" w:rsidP="00522A46">
            <w:pPr>
              <w:pStyle w:val="normal0"/>
              <w:pBdr>
                <w:top w:val="nil"/>
                <w:left w:val="nil"/>
                <w:bottom w:val="nil"/>
                <w:right w:val="nil"/>
                <w:between w:val="nil"/>
              </w:pBdr>
              <w:rPr>
                <w:color w:val="000000"/>
                <w:sz w:val="22"/>
                <w:szCs w:val="22"/>
              </w:rPr>
            </w:pPr>
            <w:r>
              <w:rPr>
                <w:b/>
                <w:color w:val="000000"/>
                <w:sz w:val="22"/>
                <w:szCs w:val="22"/>
              </w:rPr>
              <w:t>Заказчик: Публичное акционерное общество «Центр по перевозке грузов в контейнерах «ТрансКонтейнер» (ПАО «ТрансКонтейнер»)</w:t>
            </w:r>
          </w:p>
          <w:p w:rsidR="00331FD9" w:rsidRPr="001C7C00" w:rsidRDefault="00331FD9" w:rsidP="00522A46">
            <w:pPr>
              <w:pStyle w:val="normal0"/>
              <w:widowControl w:val="0"/>
              <w:rPr>
                <w:sz w:val="22"/>
                <w:szCs w:val="22"/>
              </w:rPr>
            </w:pPr>
            <w:r>
              <w:rPr>
                <w:sz w:val="22"/>
                <w:szCs w:val="22"/>
              </w:rPr>
              <w:t xml:space="preserve">Место нахождения: Москва, 125047, </w:t>
            </w:r>
            <w:proofErr w:type="gramStart"/>
            <w:r>
              <w:rPr>
                <w:sz w:val="22"/>
                <w:szCs w:val="22"/>
              </w:rPr>
              <w:t>Оружейный</w:t>
            </w:r>
            <w:proofErr w:type="gramEnd"/>
            <w:r>
              <w:rPr>
                <w:sz w:val="22"/>
                <w:szCs w:val="22"/>
              </w:rPr>
              <w:t xml:space="preserve"> пер., д. 19</w:t>
            </w:r>
          </w:p>
          <w:p w:rsidR="00331FD9" w:rsidRPr="001C7C00" w:rsidRDefault="00331FD9" w:rsidP="00522A46">
            <w:pPr>
              <w:pStyle w:val="normal0"/>
              <w:widowControl w:val="0"/>
              <w:rPr>
                <w:sz w:val="22"/>
                <w:szCs w:val="22"/>
              </w:rPr>
            </w:pPr>
            <w:r>
              <w:rPr>
                <w:sz w:val="22"/>
                <w:szCs w:val="22"/>
              </w:rPr>
              <w:t xml:space="preserve">ИНН 7708591995, КПП 997650001, </w:t>
            </w:r>
          </w:p>
          <w:p w:rsidR="00331FD9" w:rsidRPr="001C7C00" w:rsidRDefault="00331FD9" w:rsidP="00522A46">
            <w:pPr>
              <w:pStyle w:val="normal0"/>
              <w:widowControl w:val="0"/>
              <w:rPr>
                <w:sz w:val="22"/>
                <w:szCs w:val="22"/>
              </w:rPr>
            </w:pPr>
            <w:r>
              <w:rPr>
                <w:sz w:val="22"/>
                <w:szCs w:val="22"/>
              </w:rPr>
              <w:t>ОГРН 1067746341024</w:t>
            </w:r>
          </w:p>
          <w:p w:rsidR="00331FD9" w:rsidRPr="001C7C00" w:rsidRDefault="00331FD9" w:rsidP="00522A46">
            <w:pPr>
              <w:pStyle w:val="normal0"/>
              <w:widowControl w:val="0"/>
              <w:rPr>
                <w:sz w:val="22"/>
                <w:szCs w:val="22"/>
              </w:rPr>
            </w:pPr>
            <w:r>
              <w:rPr>
                <w:sz w:val="22"/>
                <w:szCs w:val="22"/>
              </w:rPr>
              <w:t xml:space="preserve">Уральский филиал ПАО «ТрансКонтейнер» </w:t>
            </w:r>
          </w:p>
          <w:p w:rsidR="00331FD9" w:rsidRPr="001C7C00" w:rsidRDefault="00331FD9" w:rsidP="00522A46">
            <w:pPr>
              <w:pStyle w:val="normal0"/>
              <w:widowControl w:val="0"/>
              <w:rPr>
                <w:sz w:val="22"/>
                <w:szCs w:val="22"/>
              </w:rPr>
            </w:pPr>
            <w:r>
              <w:rPr>
                <w:sz w:val="22"/>
                <w:szCs w:val="22"/>
              </w:rPr>
              <w:t xml:space="preserve">Место нахождения: 620027, г. Екатеринбург, </w:t>
            </w:r>
          </w:p>
          <w:p w:rsidR="00331FD9" w:rsidRPr="001C7C00" w:rsidRDefault="00331FD9" w:rsidP="00522A46">
            <w:pPr>
              <w:pStyle w:val="normal0"/>
              <w:widowControl w:val="0"/>
              <w:rPr>
                <w:sz w:val="22"/>
                <w:szCs w:val="22"/>
              </w:rPr>
            </w:pPr>
            <w:r>
              <w:rPr>
                <w:sz w:val="22"/>
                <w:szCs w:val="22"/>
              </w:rPr>
              <w:t xml:space="preserve">ул. Николая Никонова, д. 8 </w:t>
            </w:r>
          </w:p>
          <w:p w:rsidR="00331FD9" w:rsidRPr="001C7C00" w:rsidRDefault="00331FD9" w:rsidP="00522A46">
            <w:pPr>
              <w:pStyle w:val="normal0"/>
              <w:widowControl w:val="0"/>
              <w:rPr>
                <w:sz w:val="22"/>
                <w:szCs w:val="22"/>
              </w:rPr>
            </w:pPr>
            <w:r>
              <w:rPr>
                <w:sz w:val="22"/>
                <w:szCs w:val="22"/>
              </w:rPr>
              <w:t>тел.: (343) 380-12-00 (</w:t>
            </w:r>
            <w:proofErr w:type="spellStart"/>
            <w:r>
              <w:rPr>
                <w:sz w:val="22"/>
                <w:szCs w:val="22"/>
              </w:rPr>
              <w:t>доб</w:t>
            </w:r>
            <w:proofErr w:type="spellEnd"/>
            <w:r>
              <w:rPr>
                <w:sz w:val="22"/>
                <w:szCs w:val="22"/>
              </w:rPr>
              <w:t>. 5008)</w:t>
            </w:r>
          </w:p>
          <w:p w:rsidR="00331FD9" w:rsidRPr="001C7C00" w:rsidRDefault="00331FD9" w:rsidP="00522A46">
            <w:pPr>
              <w:pStyle w:val="normal0"/>
              <w:widowControl w:val="0"/>
              <w:rPr>
                <w:sz w:val="22"/>
                <w:szCs w:val="22"/>
              </w:rPr>
            </w:pPr>
            <w:r>
              <w:rPr>
                <w:sz w:val="22"/>
                <w:szCs w:val="22"/>
              </w:rPr>
              <w:t>КПП 665945001</w:t>
            </w:r>
          </w:p>
          <w:p w:rsidR="00331FD9" w:rsidRPr="001C7C00" w:rsidRDefault="00331FD9" w:rsidP="00522A46">
            <w:pPr>
              <w:pStyle w:val="normal0"/>
              <w:widowControl w:val="0"/>
              <w:rPr>
                <w:sz w:val="22"/>
                <w:szCs w:val="22"/>
              </w:rPr>
            </w:pPr>
          </w:p>
          <w:p w:rsidR="00331FD9" w:rsidRPr="001C7C00" w:rsidRDefault="00331FD9" w:rsidP="00522A46">
            <w:pPr>
              <w:pStyle w:val="normal0"/>
              <w:widowControl w:val="0"/>
              <w:rPr>
                <w:sz w:val="22"/>
                <w:szCs w:val="22"/>
              </w:rPr>
            </w:pPr>
            <w:r>
              <w:rPr>
                <w:sz w:val="22"/>
                <w:szCs w:val="22"/>
              </w:rPr>
              <w:t>Банковские реквизиты:</w:t>
            </w:r>
          </w:p>
          <w:p w:rsidR="00331FD9" w:rsidRPr="001C7C00" w:rsidRDefault="00331FD9" w:rsidP="00522A46">
            <w:pPr>
              <w:pStyle w:val="normal0"/>
              <w:widowControl w:val="0"/>
              <w:rPr>
                <w:sz w:val="22"/>
                <w:szCs w:val="22"/>
              </w:rPr>
            </w:pPr>
            <w:proofErr w:type="spellStart"/>
            <w:proofErr w:type="gramStart"/>
            <w:r>
              <w:rPr>
                <w:sz w:val="22"/>
                <w:szCs w:val="22"/>
              </w:rPr>
              <w:t>р</w:t>
            </w:r>
            <w:proofErr w:type="spellEnd"/>
            <w:proofErr w:type="gramEnd"/>
            <w:r>
              <w:rPr>
                <w:sz w:val="22"/>
                <w:szCs w:val="22"/>
              </w:rPr>
              <w:t>/</w:t>
            </w:r>
            <w:proofErr w:type="spellStart"/>
            <w:r>
              <w:rPr>
                <w:sz w:val="22"/>
                <w:szCs w:val="22"/>
              </w:rPr>
              <w:t>сч</w:t>
            </w:r>
            <w:proofErr w:type="spellEnd"/>
            <w:r>
              <w:rPr>
                <w:sz w:val="22"/>
                <w:szCs w:val="22"/>
              </w:rPr>
              <w:t xml:space="preserve">. 40702810600280107758 </w:t>
            </w:r>
          </w:p>
          <w:p w:rsidR="00331FD9" w:rsidRPr="001C7C00" w:rsidRDefault="00331FD9" w:rsidP="00522A46">
            <w:pPr>
              <w:pStyle w:val="normal0"/>
              <w:widowControl w:val="0"/>
              <w:rPr>
                <w:sz w:val="22"/>
                <w:szCs w:val="22"/>
              </w:rPr>
            </w:pPr>
            <w:r>
              <w:rPr>
                <w:sz w:val="22"/>
                <w:szCs w:val="22"/>
              </w:rPr>
              <w:t xml:space="preserve">в филиале Банк ВТБ (ПАО) в </w:t>
            </w:r>
            <w:proofErr w:type="gramStart"/>
            <w:r>
              <w:rPr>
                <w:sz w:val="22"/>
                <w:szCs w:val="22"/>
              </w:rPr>
              <w:t>г</w:t>
            </w:r>
            <w:proofErr w:type="gramEnd"/>
            <w:r>
              <w:rPr>
                <w:sz w:val="22"/>
                <w:szCs w:val="22"/>
              </w:rPr>
              <w:t>. Екатеринбурге</w:t>
            </w:r>
          </w:p>
          <w:p w:rsidR="00331FD9" w:rsidRPr="001C7C00" w:rsidRDefault="00331FD9" w:rsidP="00522A46">
            <w:pPr>
              <w:pStyle w:val="normal0"/>
              <w:rPr>
                <w:sz w:val="22"/>
                <w:szCs w:val="22"/>
              </w:rPr>
            </w:pPr>
            <w:r>
              <w:rPr>
                <w:sz w:val="22"/>
                <w:szCs w:val="22"/>
              </w:rPr>
              <w:t>БИК 046577952</w:t>
            </w:r>
          </w:p>
          <w:p w:rsidR="00331FD9" w:rsidRPr="001C7C00" w:rsidRDefault="00331FD9" w:rsidP="00522A46">
            <w:pPr>
              <w:pStyle w:val="normal0"/>
              <w:rPr>
                <w:sz w:val="22"/>
                <w:szCs w:val="22"/>
              </w:rPr>
            </w:pPr>
            <w:r>
              <w:rPr>
                <w:sz w:val="22"/>
                <w:szCs w:val="22"/>
              </w:rPr>
              <w:t>к/</w:t>
            </w:r>
            <w:proofErr w:type="spellStart"/>
            <w:r>
              <w:rPr>
                <w:sz w:val="22"/>
                <w:szCs w:val="22"/>
              </w:rPr>
              <w:t>сч</w:t>
            </w:r>
            <w:proofErr w:type="spellEnd"/>
            <w:r>
              <w:rPr>
                <w:sz w:val="22"/>
                <w:szCs w:val="22"/>
              </w:rPr>
              <w:t>. 30101810400000000952</w:t>
            </w:r>
          </w:p>
          <w:p w:rsidR="00331FD9" w:rsidRPr="001C7C00" w:rsidRDefault="00331FD9" w:rsidP="00522A46">
            <w:pPr>
              <w:pStyle w:val="normal0"/>
              <w:jc w:val="both"/>
              <w:rPr>
                <w:b/>
                <w:sz w:val="22"/>
                <w:szCs w:val="22"/>
              </w:rPr>
            </w:pPr>
          </w:p>
          <w:p w:rsidR="00331FD9" w:rsidRPr="001C7C00" w:rsidRDefault="00331FD9" w:rsidP="00522A46">
            <w:pPr>
              <w:pStyle w:val="normal0"/>
              <w:jc w:val="both"/>
              <w:rPr>
                <w:b/>
                <w:sz w:val="22"/>
                <w:szCs w:val="22"/>
              </w:rPr>
            </w:pPr>
            <w:r>
              <w:rPr>
                <w:b/>
                <w:sz w:val="22"/>
                <w:szCs w:val="22"/>
              </w:rPr>
              <w:t>_________________________</w:t>
            </w:r>
          </w:p>
          <w:p w:rsidR="00331FD9" w:rsidRPr="001C7C00" w:rsidRDefault="00331FD9" w:rsidP="00522A46">
            <w:pPr>
              <w:pStyle w:val="normal0"/>
              <w:jc w:val="both"/>
              <w:rPr>
                <w:b/>
                <w:sz w:val="22"/>
                <w:szCs w:val="22"/>
              </w:rPr>
            </w:pPr>
          </w:p>
          <w:p w:rsidR="00331FD9" w:rsidRPr="001C7C00" w:rsidRDefault="00331FD9" w:rsidP="00522A46">
            <w:pPr>
              <w:pStyle w:val="normal0"/>
              <w:pBdr>
                <w:top w:val="nil"/>
                <w:left w:val="nil"/>
                <w:bottom w:val="nil"/>
                <w:right w:val="nil"/>
                <w:between w:val="nil"/>
              </w:pBdr>
              <w:jc w:val="both"/>
              <w:rPr>
                <w:b/>
                <w:color w:val="000000"/>
                <w:sz w:val="22"/>
                <w:szCs w:val="22"/>
              </w:rPr>
            </w:pPr>
            <w:r>
              <w:rPr>
                <w:b/>
                <w:color w:val="000000"/>
                <w:sz w:val="22"/>
                <w:szCs w:val="22"/>
              </w:rPr>
              <w:t>____________________ / __________________ /</w:t>
            </w:r>
          </w:p>
          <w:p w:rsidR="00331FD9" w:rsidRPr="001C7C00" w:rsidRDefault="00331FD9" w:rsidP="00522A46">
            <w:pPr>
              <w:pStyle w:val="normal0"/>
              <w:widowControl w:val="0"/>
              <w:pBdr>
                <w:top w:val="nil"/>
                <w:left w:val="nil"/>
                <w:bottom w:val="nil"/>
                <w:right w:val="nil"/>
                <w:between w:val="nil"/>
              </w:pBdr>
              <w:jc w:val="both"/>
              <w:rPr>
                <w:b/>
                <w:color w:val="000000"/>
                <w:sz w:val="22"/>
                <w:szCs w:val="22"/>
              </w:rPr>
            </w:pPr>
            <w:r>
              <w:rPr>
                <w:b/>
                <w:color w:val="000000"/>
                <w:sz w:val="22"/>
                <w:szCs w:val="22"/>
                <w:vertAlign w:val="superscript"/>
              </w:rPr>
              <w:t>м.п.</w:t>
            </w:r>
          </w:p>
        </w:tc>
        <w:tc>
          <w:tcPr>
            <w:tcW w:w="4962" w:type="dxa"/>
          </w:tcPr>
          <w:p w:rsidR="00331FD9" w:rsidRPr="001C7C00" w:rsidRDefault="00331FD9" w:rsidP="00522A46">
            <w:pPr>
              <w:pStyle w:val="ConsNormal"/>
              <w:ind w:left="34" w:firstLine="0"/>
              <w:rPr>
                <w:rFonts w:ascii="Times New Roman" w:hAnsi="Times New Roman" w:cs="Times New Roman"/>
                <w:b/>
                <w:sz w:val="22"/>
                <w:szCs w:val="22"/>
              </w:rPr>
            </w:pPr>
            <w:r>
              <w:rPr>
                <w:rFonts w:ascii="Times New Roman" w:hAnsi="Times New Roman" w:cs="Times New Roman"/>
                <w:b/>
                <w:color w:val="000000"/>
                <w:sz w:val="22"/>
                <w:szCs w:val="22"/>
              </w:rPr>
              <w:t xml:space="preserve">Подрядчик: </w:t>
            </w:r>
            <w:r>
              <w:rPr>
                <w:rFonts w:ascii="Times New Roman" w:hAnsi="Times New Roman" w:cs="Times New Roman"/>
                <w:b/>
                <w:sz w:val="22"/>
                <w:szCs w:val="22"/>
              </w:rPr>
              <w:t>__________________</w:t>
            </w:r>
          </w:p>
          <w:p w:rsidR="00331FD9" w:rsidRPr="001C7C00" w:rsidRDefault="00331FD9" w:rsidP="00522A46">
            <w:pPr>
              <w:pStyle w:val="ConsNormal"/>
              <w:ind w:left="34" w:firstLine="0"/>
              <w:rPr>
                <w:rFonts w:ascii="Times New Roman" w:hAnsi="Times New Roman" w:cs="Times New Roman"/>
                <w:b/>
                <w:sz w:val="22"/>
                <w:szCs w:val="22"/>
              </w:rPr>
            </w:pPr>
          </w:p>
          <w:p w:rsidR="00331FD9" w:rsidRPr="001C7C00" w:rsidRDefault="00331FD9" w:rsidP="00522A46">
            <w:pPr>
              <w:pStyle w:val="afc"/>
              <w:ind w:left="34" w:firstLine="0"/>
              <w:rPr>
                <w:sz w:val="22"/>
                <w:szCs w:val="22"/>
              </w:rPr>
            </w:pPr>
            <w:r>
              <w:rPr>
                <w:color w:val="000000"/>
                <w:spacing w:val="5"/>
                <w:sz w:val="22"/>
                <w:szCs w:val="22"/>
              </w:rPr>
              <w:t>Место нахождения</w:t>
            </w:r>
            <w:r>
              <w:rPr>
                <w:sz w:val="22"/>
                <w:szCs w:val="22"/>
              </w:rPr>
              <w:t>: ______________</w:t>
            </w:r>
          </w:p>
          <w:p w:rsidR="00331FD9" w:rsidRPr="001C7C00" w:rsidRDefault="00331FD9" w:rsidP="00522A46">
            <w:pPr>
              <w:pStyle w:val="afc"/>
              <w:ind w:left="34" w:firstLine="0"/>
              <w:rPr>
                <w:sz w:val="22"/>
                <w:szCs w:val="22"/>
              </w:rPr>
            </w:pPr>
            <w:r>
              <w:rPr>
                <w:sz w:val="22"/>
                <w:szCs w:val="22"/>
              </w:rPr>
              <w:t xml:space="preserve">ОГРН _____________, ИНН _____________ </w:t>
            </w:r>
          </w:p>
          <w:p w:rsidR="00331FD9" w:rsidRPr="001C7C00" w:rsidRDefault="00331FD9" w:rsidP="00522A46">
            <w:pPr>
              <w:pStyle w:val="afc"/>
              <w:ind w:left="34" w:firstLine="0"/>
              <w:rPr>
                <w:sz w:val="22"/>
                <w:szCs w:val="22"/>
              </w:rPr>
            </w:pPr>
            <w:r>
              <w:rPr>
                <w:sz w:val="22"/>
                <w:szCs w:val="22"/>
              </w:rPr>
              <w:t>ОКПО _______________</w:t>
            </w:r>
          </w:p>
          <w:p w:rsidR="00331FD9" w:rsidRPr="001C7C00" w:rsidRDefault="00331FD9" w:rsidP="00522A46">
            <w:pPr>
              <w:pStyle w:val="afc"/>
              <w:ind w:left="34" w:firstLine="0"/>
              <w:rPr>
                <w:sz w:val="22"/>
                <w:szCs w:val="22"/>
              </w:rPr>
            </w:pPr>
            <w:r>
              <w:rPr>
                <w:sz w:val="22"/>
                <w:szCs w:val="22"/>
              </w:rPr>
              <w:t>КПП ________________</w:t>
            </w:r>
          </w:p>
          <w:p w:rsidR="00331FD9" w:rsidRPr="001C7C00" w:rsidRDefault="00331FD9" w:rsidP="00522A46">
            <w:pPr>
              <w:pStyle w:val="afc"/>
              <w:ind w:left="34" w:firstLine="0"/>
              <w:rPr>
                <w:sz w:val="22"/>
                <w:szCs w:val="22"/>
              </w:rPr>
            </w:pPr>
            <w:r>
              <w:rPr>
                <w:sz w:val="22"/>
                <w:szCs w:val="22"/>
              </w:rPr>
              <w:t>Телефон _______________</w:t>
            </w:r>
          </w:p>
          <w:p w:rsidR="00331FD9" w:rsidRPr="001C7C00" w:rsidRDefault="00331FD9" w:rsidP="00522A46">
            <w:pPr>
              <w:pStyle w:val="afc"/>
              <w:ind w:left="34" w:firstLine="0"/>
              <w:rPr>
                <w:sz w:val="22"/>
                <w:szCs w:val="22"/>
              </w:rPr>
            </w:pPr>
            <w:r>
              <w:rPr>
                <w:sz w:val="22"/>
                <w:szCs w:val="22"/>
              </w:rPr>
              <w:t xml:space="preserve">Адрес </w:t>
            </w:r>
            <w:proofErr w:type="spellStart"/>
            <w:r>
              <w:rPr>
                <w:sz w:val="22"/>
                <w:szCs w:val="22"/>
              </w:rPr>
              <w:t>эл</w:t>
            </w:r>
            <w:proofErr w:type="spellEnd"/>
            <w:r>
              <w:rPr>
                <w:sz w:val="22"/>
                <w:szCs w:val="22"/>
              </w:rPr>
              <w:t xml:space="preserve">. почты: </w:t>
            </w:r>
            <w:hyperlink r:id="rId30" w:history="1">
              <w:r>
                <w:rPr>
                  <w:rStyle w:val="a7"/>
                  <w:sz w:val="22"/>
                  <w:szCs w:val="22"/>
                </w:rPr>
                <w:t>__________________</w:t>
              </w:r>
            </w:hyperlink>
          </w:p>
          <w:p w:rsidR="00331FD9" w:rsidRPr="001C7C00" w:rsidRDefault="00331FD9" w:rsidP="00522A46">
            <w:pPr>
              <w:pStyle w:val="afc"/>
              <w:ind w:left="34" w:firstLine="0"/>
              <w:rPr>
                <w:sz w:val="22"/>
                <w:szCs w:val="22"/>
              </w:rPr>
            </w:pPr>
          </w:p>
          <w:p w:rsidR="00331FD9" w:rsidRPr="001C7C00" w:rsidRDefault="00331FD9" w:rsidP="00522A46">
            <w:pPr>
              <w:pStyle w:val="afc"/>
              <w:ind w:left="34" w:firstLine="0"/>
              <w:rPr>
                <w:sz w:val="22"/>
                <w:szCs w:val="22"/>
              </w:rPr>
            </w:pPr>
          </w:p>
          <w:p w:rsidR="00331FD9" w:rsidRPr="001C7C00" w:rsidRDefault="00331FD9" w:rsidP="00522A46">
            <w:pPr>
              <w:pStyle w:val="afc"/>
              <w:ind w:left="34" w:firstLine="0"/>
              <w:rPr>
                <w:sz w:val="22"/>
                <w:szCs w:val="22"/>
              </w:rPr>
            </w:pPr>
            <w:r>
              <w:rPr>
                <w:sz w:val="22"/>
                <w:szCs w:val="22"/>
              </w:rPr>
              <w:t>Банковские реквизиты:</w:t>
            </w:r>
          </w:p>
          <w:p w:rsidR="00331FD9" w:rsidRPr="001C7C00" w:rsidRDefault="00331FD9" w:rsidP="00522A46">
            <w:pPr>
              <w:pStyle w:val="afc"/>
              <w:ind w:left="34" w:firstLine="0"/>
              <w:rPr>
                <w:sz w:val="22"/>
                <w:szCs w:val="22"/>
              </w:rPr>
            </w:pPr>
            <w:proofErr w:type="spellStart"/>
            <w:proofErr w:type="gramStart"/>
            <w:r>
              <w:rPr>
                <w:sz w:val="22"/>
                <w:szCs w:val="22"/>
              </w:rPr>
              <w:t>р</w:t>
            </w:r>
            <w:proofErr w:type="spellEnd"/>
            <w:proofErr w:type="gramEnd"/>
            <w:r>
              <w:rPr>
                <w:sz w:val="22"/>
                <w:szCs w:val="22"/>
              </w:rPr>
              <w:t>/счет ________________________</w:t>
            </w:r>
          </w:p>
          <w:p w:rsidR="00331FD9" w:rsidRPr="001C7C00" w:rsidRDefault="00331FD9" w:rsidP="00522A46">
            <w:pPr>
              <w:pStyle w:val="afc"/>
              <w:ind w:left="34" w:firstLine="0"/>
              <w:rPr>
                <w:sz w:val="22"/>
                <w:szCs w:val="22"/>
              </w:rPr>
            </w:pPr>
            <w:r>
              <w:rPr>
                <w:sz w:val="22"/>
                <w:szCs w:val="22"/>
              </w:rPr>
              <w:t xml:space="preserve">в ____________________________ </w:t>
            </w:r>
          </w:p>
          <w:p w:rsidR="00331FD9" w:rsidRPr="001C7C00" w:rsidRDefault="00331FD9" w:rsidP="00522A46">
            <w:pPr>
              <w:pStyle w:val="af9"/>
              <w:ind w:left="34" w:firstLine="0"/>
              <w:jc w:val="left"/>
              <w:rPr>
                <w:sz w:val="22"/>
                <w:szCs w:val="22"/>
              </w:rPr>
            </w:pPr>
            <w:proofErr w:type="gramStart"/>
            <w:r>
              <w:rPr>
                <w:sz w:val="22"/>
                <w:szCs w:val="22"/>
              </w:rPr>
              <w:t>к</w:t>
            </w:r>
            <w:proofErr w:type="gramEnd"/>
            <w:r>
              <w:rPr>
                <w:sz w:val="22"/>
                <w:szCs w:val="22"/>
              </w:rPr>
              <w:t>/счет  _______________________</w:t>
            </w:r>
          </w:p>
          <w:p w:rsidR="00331FD9" w:rsidRPr="001C7C00" w:rsidRDefault="00331FD9" w:rsidP="00522A46">
            <w:pPr>
              <w:pStyle w:val="af9"/>
              <w:ind w:left="34" w:firstLine="0"/>
              <w:jc w:val="left"/>
              <w:rPr>
                <w:sz w:val="22"/>
                <w:szCs w:val="22"/>
              </w:rPr>
            </w:pPr>
            <w:r>
              <w:rPr>
                <w:sz w:val="22"/>
                <w:szCs w:val="22"/>
              </w:rPr>
              <w:t>БИК _________________________</w:t>
            </w:r>
          </w:p>
          <w:p w:rsidR="00331FD9" w:rsidRPr="001C7C00" w:rsidRDefault="00331FD9" w:rsidP="00522A46">
            <w:pPr>
              <w:ind w:left="34"/>
              <w:rPr>
                <w:b/>
                <w:sz w:val="22"/>
                <w:szCs w:val="22"/>
              </w:rPr>
            </w:pPr>
          </w:p>
          <w:p w:rsidR="00331FD9" w:rsidRPr="001C7C00" w:rsidRDefault="00331FD9" w:rsidP="00522A46">
            <w:pPr>
              <w:ind w:left="34"/>
              <w:rPr>
                <w:b/>
                <w:sz w:val="22"/>
                <w:szCs w:val="22"/>
              </w:rPr>
            </w:pPr>
          </w:p>
          <w:p w:rsidR="00331FD9" w:rsidRPr="001C7C00" w:rsidRDefault="00331FD9" w:rsidP="00522A46">
            <w:pPr>
              <w:ind w:left="34"/>
              <w:rPr>
                <w:b/>
                <w:sz w:val="22"/>
                <w:szCs w:val="22"/>
              </w:rPr>
            </w:pPr>
          </w:p>
          <w:p w:rsidR="00331FD9" w:rsidRPr="001C7C00" w:rsidRDefault="00331FD9" w:rsidP="00522A46">
            <w:pPr>
              <w:ind w:left="34"/>
              <w:rPr>
                <w:b/>
                <w:sz w:val="22"/>
                <w:szCs w:val="22"/>
              </w:rPr>
            </w:pPr>
          </w:p>
          <w:p w:rsidR="00331FD9" w:rsidRPr="001C7C00" w:rsidRDefault="00331FD9" w:rsidP="00522A46">
            <w:pPr>
              <w:ind w:left="34"/>
              <w:rPr>
                <w:b/>
                <w:sz w:val="22"/>
                <w:szCs w:val="22"/>
              </w:rPr>
            </w:pPr>
            <w:r>
              <w:rPr>
                <w:b/>
                <w:sz w:val="22"/>
                <w:szCs w:val="22"/>
              </w:rPr>
              <w:t>____________________________</w:t>
            </w:r>
          </w:p>
          <w:p w:rsidR="00331FD9" w:rsidRPr="001C7C00" w:rsidRDefault="00331FD9" w:rsidP="00522A46">
            <w:pPr>
              <w:ind w:left="34"/>
              <w:jc w:val="both"/>
              <w:rPr>
                <w:sz w:val="22"/>
                <w:szCs w:val="22"/>
              </w:rPr>
            </w:pPr>
          </w:p>
          <w:p w:rsidR="00331FD9" w:rsidRPr="001C7C00" w:rsidRDefault="00331FD9" w:rsidP="00522A46">
            <w:pPr>
              <w:ind w:left="34"/>
              <w:rPr>
                <w:b/>
                <w:sz w:val="22"/>
                <w:szCs w:val="22"/>
              </w:rPr>
            </w:pPr>
            <w:r>
              <w:rPr>
                <w:b/>
                <w:sz w:val="22"/>
                <w:szCs w:val="22"/>
              </w:rPr>
              <w:t>________________/ ________________ /</w:t>
            </w:r>
          </w:p>
          <w:p w:rsidR="00331FD9" w:rsidRPr="001C7C00" w:rsidRDefault="00331FD9" w:rsidP="00522A46">
            <w:pPr>
              <w:pStyle w:val="normal0"/>
              <w:widowControl w:val="0"/>
              <w:pBdr>
                <w:top w:val="nil"/>
                <w:left w:val="nil"/>
                <w:bottom w:val="nil"/>
                <w:right w:val="nil"/>
                <w:between w:val="nil"/>
              </w:pBdr>
              <w:ind w:left="34"/>
              <w:rPr>
                <w:b/>
                <w:sz w:val="22"/>
                <w:szCs w:val="22"/>
              </w:rPr>
            </w:pPr>
            <w:r>
              <w:rPr>
                <w:b/>
                <w:sz w:val="22"/>
                <w:szCs w:val="22"/>
                <w:vertAlign w:val="superscript"/>
              </w:rPr>
              <w:t>м.п.</w:t>
            </w:r>
          </w:p>
        </w:tc>
      </w:tr>
    </w:tbl>
    <w:p w:rsidR="00331FD9" w:rsidRPr="001C7C00" w:rsidRDefault="00331FD9" w:rsidP="00522A46">
      <w:pPr>
        <w:suppressAutoHyphens w:val="0"/>
      </w:pPr>
    </w:p>
    <w:p w:rsidR="00331FD9" w:rsidRPr="001C7C00" w:rsidRDefault="00331FD9" w:rsidP="00522A46">
      <w:pPr>
        <w:pStyle w:val="19"/>
        <w:ind w:firstLine="0"/>
        <w:outlineLvl w:val="0"/>
        <w:rPr>
          <w:sz w:val="24"/>
          <w:szCs w:val="24"/>
        </w:rPr>
      </w:pPr>
    </w:p>
    <w:p w:rsidR="00331FD9" w:rsidRPr="001C7C00" w:rsidRDefault="00331FD9" w:rsidP="00522A46">
      <w:pPr>
        <w:pStyle w:val="19"/>
        <w:ind w:firstLine="0"/>
        <w:outlineLvl w:val="0"/>
        <w:rPr>
          <w:sz w:val="24"/>
          <w:szCs w:val="24"/>
        </w:rPr>
      </w:pPr>
    </w:p>
    <w:p w:rsidR="00331FD9" w:rsidRPr="001C7C00" w:rsidRDefault="00331FD9" w:rsidP="00522A46">
      <w:pPr>
        <w:sectPr w:rsidR="00331FD9" w:rsidRPr="001C7C00" w:rsidSect="00522A46">
          <w:pgSz w:w="11906" w:h="16838"/>
          <w:pgMar w:top="1134" w:right="850" w:bottom="1134" w:left="1701" w:header="708" w:footer="708" w:gutter="0"/>
          <w:cols w:space="708"/>
          <w:docGrid w:linePitch="360"/>
        </w:sectPr>
      </w:pPr>
    </w:p>
    <w:p w:rsidR="00331FD9" w:rsidRPr="001C7C00" w:rsidRDefault="00331FD9" w:rsidP="00522A46">
      <w:pPr>
        <w:pStyle w:val="affa"/>
        <w:ind w:left="4536"/>
        <w:rPr>
          <w:rFonts w:ascii="Times New Roman" w:eastAsia="Times New Roman" w:hAnsi="Times New Roman"/>
          <w:sz w:val="24"/>
          <w:szCs w:val="24"/>
        </w:rPr>
      </w:pPr>
      <w:r>
        <w:rPr>
          <w:rFonts w:ascii="Times New Roman" w:eastAsia="Times New Roman" w:hAnsi="Times New Roman"/>
          <w:sz w:val="24"/>
          <w:szCs w:val="24"/>
        </w:rPr>
        <w:t xml:space="preserve">Приложение № 1 </w:t>
      </w:r>
    </w:p>
    <w:p w:rsidR="00331FD9" w:rsidRPr="001C7C00" w:rsidRDefault="00331FD9" w:rsidP="00522A46">
      <w:pPr>
        <w:pStyle w:val="affa"/>
        <w:ind w:left="4536" w:right="175"/>
        <w:rPr>
          <w:rFonts w:ascii="Times New Roman" w:eastAsia="Times New Roman" w:hAnsi="Times New Roman"/>
          <w:sz w:val="24"/>
          <w:szCs w:val="24"/>
        </w:rPr>
      </w:pPr>
      <w:r>
        <w:rPr>
          <w:rFonts w:ascii="Times New Roman" w:eastAsia="Times New Roman" w:hAnsi="Times New Roman"/>
          <w:sz w:val="24"/>
          <w:szCs w:val="24"/>
        </w:rPr>
        <w:t>к договору № НКП УРАЛд-20/___/___</w:t>
      </w:r>
    </w:p>
    <w:p w:rsidR="00331FD9" w:rsidRPr="001C7C00" w:rsidRDefault="00331FD9" w:rsidP="00522A46">
      <w:pPr>
        <w:pStyle w:val="affa"/>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«____»________2020 г. </w:t>
      </w:r>
    </w:p>
    <w:p w:rsidR="00331FD9" w:rsidRPr="001C7C00" w:rsidRDefault="00331FD9" w:rsidP="00522A46">
      <w:pPr>
        <w:pStyle w:val="affa"/>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331FD9" w:rsidRPr="001C7C00" w:rsidRDefault="00331FD9" w:rsidP="00522A46">
      <w:pPr>
        <w:pStyle w:val="affa"/>
        <w:ind w:left="4764" w:firstLine="397"/>
        <w:rPr>
          <w:rFonts w:ascii="Times New Roman" w:eastAsia="Times New Roman" w:hAnsi="Times New Roman"/>
          <w:sz w:val="24"/>
          <w:szCs w:val="24"/>
        </w:rPr>
      </w:pPr>
    </w:p>
    <w:p w:rsidR="00331FD9" w:rsidRPr="001C7C00" w:rsidRDefault="00331FD9" w:rsidP="00522A46">
      <w:pPr>
        <w:pStyle w:val="affa"/>
        <w:jc w:val="center"/>
        <w:rPr>
          <w:rFonts w:ascii="Times New Roman" w:eastAsia="Times New Roman" w:hAnsi="Times New Roman"/>
          <w:sz w:val="24"/>
          <w:szCs w:val="24"/>
        </w:rPr>
      </w:pPr>
      <w:r>
        <w:rPr>
          <w:rFonts w:ascii="Times New Roman" w:eastAsia="Times New Roman" w:hAnsi="Times New Roman"/>
          <w:sz w:val="24"/>
          <w:szCs w:val="24"/>
        </w:rPr>
        <w:t>Техническое задание</w:t>
      </w:r>
    </w:p>
    <w:p w:rsidR="00331FD9" w:rsidRPr="001C7C00" w:rsidRDefault="00331FD9" w:rsidP="00522A46">
      <w:pPr>
        <w:pStyle w:val="affa"/>
        <w:jc w:val="center"/>
        <w:rPr>
          <w:rFonts w:ascii="Times New Roman" w:eastAsia="Times New Roman" w:hAnsi="Times New Roman"/>
          <w:sz w:val="24"/>
          <w:szCs w:val="24"/>
        </w:rPr>
      </w:pPr>
    </w:p>
    <w:tbl>
      <w:tblPr>
        <w:tblW w:w="4987" w:type="pct"/>
        <w:tblCellMar>
          <w:left w:w="40" w:type="dxa"/>
          <w:right w:w="40" w:type="dxa"/>
        </w:tblCellMar>
        <w:tblLook w:val="0000"/>
      </w:tblPr>
      <w:tblGrid>
        <w:gridCol w:w="902"/>
        <w:gridCol w:w="3051"/>
        <w:gridCol w:w="5740"/>
      </w:tblGrid>
      <w:tr w:rsidR="00331FD9" w:rsidRPr="001C7C00" w:rsidTr="00522A4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31FD9" w:rsidRPr="001C7C00" w:rsidRDefault="00331FD9" w:rsidP="00522A46">
            <w:pPr>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331FD9" w:rsidRPr="001C7C00" w:rsidRDefault="00331FD9" w:rsidP="00522A46">
            <w:pPr>
              <w:spacing w:line="276" w:lineRule="auto"/>
              <w:jc w:val="center"/>
            </w:pPr>
            <w:r>
              <w:rPr>
                <w:spacing w:val="-6"/>
              </w:rPr>
              <w:t xml:space="preserve">Перечень основных данных и </w:t>
            </w:r>
            <w:r>
              <w:t>требований</w:t>
            </w:r>
          </w:p>
        </w:tc>
        <w:tc>
          <w:tcPr>
            <w:tcW w:w="2961" w:type="pct"/>
            <w:tcBorders>
              <w:top w:val="single" w:sz="6" w:space="0" w:color="auto"/>
              <w:left w:val="single" w:sz="6" w:space="0" w:color="auto"/>
              <w:bottom w:val="single" w:sz="6" w:space="0" w:color="auto"/>
              <w:right w:val="single" w:sz="6" w:space="0" w:color="auto"/>
            </w:tcBorders>
            <w:shd w:val="clear" w:color="auto" w:fill="FFFFFF"/>
            <w:vAlign w:val="center"/>
          </w:tcPr>
          <w:p w:rsidR="00331FD9" w:rsidRPr="001C7C00" w:rsidRDefault="00331FD9" w:rsidP="00522A46">
            <w:pPr>
              <w:spacing w:line="276" w:lineRule="auto"/>
              <w:jc w:val="center"/>
            </w:pPr>
            <w:r>
              <w:t>Содержание</w:t>
            </w:r>
          </w:p>
        </w:tc>
      </w:tr>
      <w:tr w:rsidR="00331FD9" w:rsidRPr="001C7C00" w:rsidTr="00522A46">
        <w:trPr>
          <w:trHeight w:val="342"/>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31FD9" w:rsidRPr="001C7C00" w:rsidRDefault="00331FD9" w:rsidP="00522A46">
            <w:pPr>
              <w:spacing w:line="276" w:lineRule="auto"/>
              <w:jc w:val="center"/>
            </w:pPr>
            <w:r>
              <w:t>1</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331FD9" w:rsidRPr="001C7C00" w:rsidRDefault="00331FD9" w:rsidP="00522A46">
            <w:pPr>
              <w:spacing w:line="276" w:lineRule="auto"/>
              <w:jc w:val="center"/>
            </w:pPr>
            <w:r>
              <w:t>2</w:t>
            </w:r>
          </w:p>
        </w:tc>
        <w:tc>
          <w:tcPr>
            <w:tcW w:w="2961" w:type="pct"/>
            <w:tcBorders>
              <w:top w:val="single" w:sz="6" w:space="0" w:color="auto"/>
              <w:left w:val="single" w:sz="6" w:space="0" w:color="auto"/>
              <w:bottom w:val="single" w:sz="6" w:space="0" w:color="auto"/>
              <w:right w:val="single" w:sz="6" w:space="0" w:color="auto"/>
            </w:tcBorders>
            <w:shd w:val="clear" w:color="auto" w:fill="FFFFFF"/>
            <w:vAlign w:val="center"/>
          </w:tcPr>
          <w:p w:rsidR="00331FD9" w:rsidRPr="001C7C00" w:rsidRDefault="00331FD9" w:rsidP="00522A46">
            <w:pPr>
              <w:spacing w:line="276" w:lineRule="auto"/>
              <w:jc w:val="center"/>
            </w:pPr>
            <w:r>
              <w:t>3</w:t>
            </w:r>
          </w:p>
        </w:tc>
      </w:tr>
      <w:tr w:rsidR="00331FD9" w:rsidRPr="001C7C00" w:rsidTr="00522A46">
        <w:trPr>
          <w:trHeight w:val="567"/>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31FD9" w:rsidRPr="001C7C00" w:rsidRDefault="00331FD9" w:rsidP="00522A46">
            <w:pPr>
              <w:spacing w:line="276" w:lineRule="auto"/>
              <w:rPr>
                <w:i/>
                <w:sz w:val="22"/>
                <w:szCs w:val="22"/>
              </w:rPr>
            </w:pPr>
            <w:r>
              <w:rPr>
                <w:sz w:val="22"/>
                <w:szCs w:val="22"/>
              </w:rPr>
              <w:t xml:space="preserve">1. Общие данные для выполнения работ по капитальному ремонту </w:t>
            </w:r>
            <w:r>
              <w:t>площадки асфальтобетонной №1-2 (литер 2), инв. №009/01/00000663 контейнерного терминала Екатеринбург-Товарный Уральского филиала ПАО «ТрансКонтейнер»</w:t>
            </w:r>
          </w:p>
        </w:tc>
      </w:tr>
      <w:tr w:rsidR="00331FD9" w:rsidRPr="001C7C00" w:rsidTr="00522A4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31FD9" w:rsidRPr="001C7C00" w:rsidRDefault="00331FD9" w:rsidP="00522A46">
            <w:pPr>
              <w:spacing w:line="276" w:lineRule="auto"/>
              <w:jc w:val="center"/>
              <w:rPr>
                <w:sz w:val="22"/>
                <w:szCs w:val="22"/>
              </w:rPr>
            </w:pPr>
            <w:r>
              <w:rPr>
                <w:sz w:val="22"/>
                <w:szCs w:val="22"/>
              </w:rPr>
              <w:t>1.1</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331FD9" w:rsidRPr="001C7C00" w:rsidRDefault="00331FD9" w:rsidP="00522A46">
            <w:pPr>
              <w:spacing w:line="276" w:lineRule="auto"/>
              <w:rPr>
                <w:sz w:val="22"/>
                <w:szCs w:val="22"/>
              </w:rPr>
            </w:pPr>
            <w:r>
              <w:rPr>
                <w:spacing w:val="-6"/>
                <w:sz w:val="22"/>
                <w:szCs w:val="22"/>
              </w:rPr>
              <w:t>Наименование  проекта.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331FD9" w:rsidRPr="001C7C00" w:rsidRDefault="00331FD9" w:rsidP="00522A46">
            <w:pPr>
              <w:spacing w:line="276" w:lineRule="auto"/>
              <w:ind w:right="103"/>
              <w:jc w:val="both"/>
              <w:rPr>
                <w:sz w:val="22"/>
                <w:szCs w:val="22"/>
                <w:lang w:val="en-US"/>
              </w:rPr>
            </w:pPr>
            <w:r>
              <w:rPr>
                <w:sz w:val="22"/>
                <w:szCs w:val="22"/>
              </w:rPr>
              <w:t>Без проекта</w:t>
            </w:r>
          </w:p>
        </w:tc>
      </w:tr>
      <w:tr w:rsidR="00331FD9" w:rsidRPr="001C7C00" w:rsidTr="00522A4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31FD9" w:rsidRPr="001C7C00" w:rsidRDefault="00331FD9" w:rsidP="00522A46">
            <w:pPr>
              <w:spacing w:line="276" w:lineRule="auto"/>
              <w:jc w:val="center"/>
              <w:rPr>
                <w:sz w:val="22"/>
                <w:szCs w:val="22"/>
              </w:rPr>
            </w:pPr>
            <w:r>
              <w:rPr>
                <w:sz w:val="22"/>
                <w:szCs w:val="22"/>
              </w:rPr>
              <w:t>1.2</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331FD9" w:rsidRPr="001C7C00" w:rsidRDefault="00331FD9" w:rsidP="00522A46">
            <w:pPr>
              <w:spacing w:line="276" w:lineRule="auto"/>
              <w:rPr>
                <w:sz w:val="22"/>
                <w:szCs w:val="22"/>
              </w:rPr>
            </w:pPr>
            <w:r>
              <w:rPr>
                <w:sz w:val="22"/>
                <w:szCs w:val="22"/>
              </w:rPr>
              <w:t>Наименование и местоположение Объекта.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331FD9" w:rsidRPr="001C7C00" w:rsidRDefault="00331FD9" w:rsidP="00522A46">
            <w:pPr>
              <w:jc w:val="both"/>
              <w:rPr>
                <w:sz w:val="22"/>
                <w:szCs w:val="22"/>
              </w:rPr>
            </w:pPr>
            <w:r>
              <w:rPr>
                <w:sz w:val="22"/>
                <w:szCs w:val="22"/>
              </w:rPr>
              <w:t xml:space="preserve">площадка асфальтобетонная №1-2 (литер 2), расположенная по адресу: </w:t>
            </w:r>
            <w:proofErr w:type="gramStart"/>
            <w:r>
              <w:rPr>
                <w:sz w:val="22"/>
                <w:szCs w:val="22"/>
              </w:rPr>
              <w:t>г</w:t>
            </w:r>
            <w:proofErr w:type="gramEnd"/>
            <w:r>
              <w:rPr>
                <w:sz w:val="22"/>
                <w:szCs w:val="22"/>
              </w:rPr>
              <w:t>. Екатеринбург, ул. Автомагистральная д. 42</w:t>
            </w:r>
          </w:p>
        </w:tc>
      </w:tr>
      <w:tr w:rsidR="00331FD9" w:rsidRPr="001C7C00" w:rsidTr="00522A4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31FD9" w:rsidRPr="001C7C00" w:rsidRDefault="00331FD9" w:rsidP="00522A46">
            <w:pPr>
              <w:spacing w:line="276" w:lineRule="auto"/>
              <w:jc w:val="center"/>
              <w:rPr>
                <w:sz w:val="22"/>
                <w:szCs w:val="22"/>
              </w:rPr>
            </w:pPr>
            <w:r>
              <w:rPr>
                <w:sz w:val="22"/>
                <w:szCs w:val="22"/>
              </w:rPr>
              <w:t>1.3</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331FD9" w:rsidRPr="001C7C00" w:rsidRDefault="00331FD9" w:rsidP="00522A46">
            <w:pPr>
              <w:spacing w:line="276" w:lineRule="auto"/>
              <w:rPr>
                <w:sz w:val="22"/>
                <w:szCs w:val="22"/>
              </w:rPr>
            </w:pPr>
            <w:r>
              <w:rPr>
                <w:sz w:val="22"/>
                <w:szCs w:val="22"/>
              </w:rPr>
              <w:t>Срок выполнения Работ.</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331FD9" w:rsidRPr="001C7C00" w:rsidRDefault="00331FD9" w:rsidP="00522A46">
            <w:pPr>
              <w:spacing w:line="276" w:lineRule="auto"/>
              <w:jc w:val="both"/>
              <w:rPr>
                <w:sz w:val="22"/>
                <w:szCs w:val="22"/>
              </w:rPr>
            </w:pPr>
            <w:r>
              <w:rPr>
                <w:sz w:val="22"/>
                <w:szCs w:val="22"/>
              </w:rPr>
              <w:t>Не более</w:t>
            </w:r>
            <w:proofErr w:type="gramStart"/>
            <w:r>
              <w:rPr>
                <w:sz w:val="22"/>
                <w:szCs w:val="22"/>
              </w:rPr>
              <w:t xml:space="preserve"> ___ (______________) </w:t>
            </w:r>
            <w:proofErr w:type="gramEnd"/>
            <w:r>
              <w:rPr>
                <w:sz w:val="22"/>
                <w:szCs w:val="22"/>
              </w:rPr>
              <w:t>календарных дней с даты подписания договора.</w:t>
            </w:r>
          </w:p>
        </w:tc>
      </w:tr>
      <w:tr w:rsidR="00331FD9" w:rsidRPr="001C7C00" w:rsidTr="00522A4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31FD9" w:rsidRPr="001C7C00" w:rsidRDefault="00331FD9" w:rsidP="00522A46">
            <w:pPr>
              <w:spacing w:line="276" w:lineRule="auto"/>
              <w:jc w:val="center"/>
              <w:rPr>
                <w:sz w:val="22"/>
                <w:szCs w:val="22"/>
              </w:rPr>
            </w:pPr>
            <w:r>
              <w:rPr>
                <w:sz w:val="22"/>
                <w:szCs w:val="22"/>
              </w:rPr>
              <w:t>1.4</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331FD9" w:rsidRPr="001C7C00" w:rsidRDefault="00331FD9" w:rsidP="00522A46">
            <w:pPr>
              <w:spacing w:line="276" w:lineRule="auto"/>
              <w:rPr>
                <w:sz w:val="22"/>
                <w:szCs w:val="22"/>
              </w:rPr>
            </w:pPr>
            <w:r>
              <w:rPr>
                <w:sz w:val="22"/>
                <w:szCs w:val="22"/>
              </w:rPr>
              <w:t>Заказчик.</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331FD9" w:rsidRPr="001C7C00" w:rsidRDefault="00331FD9" w:rsidP="00522A46">
            <w:pPr>
              <w:spacing w:line="276" w:lineRule="auto"/>
              <w:jc w:val="both"/>
              <w:rPr>
                <w:sz w:val="22"/>
                <w:szCs w:val="22"/>
              </w:rPr>
            </w:pPr>
            <w:r>
              <w:rPr>
                <w:sz w:val="22"/>
                <w:szCs w:val="22"/>
              </w:rPr>
              <w:t>ПАО «ТрансКонтейнер»</w:t>
            </w:r>
          </w:p>
        </w:tc>
      </w:tr>
      <w:tr w:rsidR="00331FD9" w:rsidRPr="001C7C00" w:rsidTr="00522A4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31FD9" w:rsidRPr="001C7C00" w:rsidRDefault="00331FD9" w:rsidP="00522A46">
            <w:pPr>
              <w:spacing w:line="276" w:lineRule="auto"/>
              <w:jc w:val="center"/>
              <w:rPr>
                <w:sz w:val="22"/>
                <w:szCs w:val="22"/>
              </w:rPr>
            </w:pPr>
            <w:r>
              <w:rPr>
                <w:sz w:val="22"/>
                <w:szCs w:val="22"/>
              </w:rPr>
              <w:t>1.5</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331FD9" w:rsidRPr="001C7C00" w:rsidRDefault="00331FD9" w:rsidP="00522A46">
            <w:pPr>
              <w:spacing w:line="276" w:lineRule="auto"/>
              <w:rPr>
                <w:sz w:val="22"/>
                <w:szCs w:val="22"/>
              </w:rPr>
            </w:pPr>
            <w:r>
              <w:rPr>
                <w:sz w:val="22"/>
                <w:szCs w:val="22"/>
              </w:rPr>
              <w:t>Вид Работ</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331FD9" w:rsidRPr="001C7C00" w:rsidRDefault="00331FD9" w:rsidP="00522A46">
            <w:pPr>
              <w:spacing w:line="276" w:lineRule="auto"/>
              <w:jc w:val="both"/>
              <w:rPr>
                <w:sz w:val="22"/>
                <w:szCs w:val="22"/>
              </w:rPr>
            </w:pPr>
            <w:r>
              <w:rPr>
                <w:sz w:val="22"/>
                <w:szCs w:val="22"/>
              </w:rPr>
              <w:t>Капитальный ремонт</w:t>
            </w:r>
          </w:p>
        </w:tc>
      </w:tr>
      <w:tr w:rsidR="00331FD9" w:rsidRPr="001C7C00" w:rsidTr="00522A4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31FD9" w:rsidRPr="001C7C00" w:rsidRDefault="00331FD9" w:rsidP="00522A46">
            <w:pPr>
              <w:spacing w:line="276" w:lineRule="auto"/>
              <w:jc w:val="center"/>
              <w:rPr>
                <w:sz w:val="22"/>
                <w:szCs w:val="22"/>
              </w:rPr>
            </w:pPr>
            <w:r>
              <w:rPr>
                <w:sz w:val="22"/>
                <w:szCs w:val="22"/>
              </w:rPr>
              <w:t>1.6.</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331FD9" w:rsidRPr="001C7C00" w:rsidRDefault="00331FD9" w:rsidP="00522A46">
            <w:pPr>
              <w:spacing w:line="276" w:lineRule="auto"/>
              <w:rPr>
                <w:sz w:val="22"/>
                <w:szCs w:val="22"/>
              </w:rPr>
            </w:pPr>
            <w:r>
              <w:rPr>
                <w:spacing w:val="-10"/>
                <w:sz w:val="22"/>
                <w:szCs w:val="22"/>
              </w:rPr>
              <w:t xml:space="preserve">Основные климатические </w:t>
            </w:r>
            <w:r>
              <w:rPr>
                <w:sz w:val="22"/>
                <w:szCs w:val="22"/>
              </w:rPr>
              <w:t>данные:</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331FD9" w:rsidRPr="001C7C00" w:rsidRDefault="00331FD9" w:rsidP="00522A46">
            <w:pPr>
              <w:pStyle w:val="affb"/>
              <w:shd w:val="clear" w:color="auto" w:fill="FFFFFF"/>
              <w:spacing w:before="120" w:after="120"/>
              <w:jc w:val="both"/>
              <w:rPr>
                <w:sz w:val="22"/>
                <w:szCs w:val="22"/>
              </w:rPr>
            </w:pPr>
            <w:r>
              <w:rPr>
                <w:sz w:val="22"/>
                <w:szCs w:val="22"/>
              </w:rPr>
              <w:t xml:space="preserve">Екатеринбург находится в зоне границы умеренно континентального климата. Средняя минимальная температура воздуха наиболее холодного месяца -18,9 </w:t>
            </w:r>
            <w:r>
              <w:rPr>
                <w:sz w:val="22"/>
                <w:szCs w:val="22"/>
              </w:rPr>
              <w:sym w:font="Symbol" w:char="F0B0"/>
            </w:r>
            <w:r>
              <w:rPr>
                <w:sz w:val="22"/>
                <w:szCs w:val="22"/>
              </w:rPr>
              <w:t xml:space="preserve">С. Средняя максимальная температура воздуха наиболее теплого месяца 24,7 </w:t>
            </w:r>
            <w:r>
              <w:rPr>
                <w:sz w:val="22"/>
                <w:szCs w:val="22"/>
              </w:rPr>
              <w:sym w:font="Symbol" w:char="F0B0"/>
            </w:r>
            <w:r>
              <w:rPr>
                <w:sz w:val="22"/>
                <w:szCs w:val="22"/>
              </w:rPr>
              <w:t>С.</w:t>
            </w:r>
          </w:p>
        </w:tc>
      </w:tr>
      <w:tr w:rsidR="00331FD9" w:rsidRPr="001C7C00" w:rsidTr="00522A4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31FD9" w:rsidRPr="001C7C00" w:rsidRDefault="00331FD9" w:rsidP="00522A46">
            <w:pPr>
              <w:spacing w:line="276" w:lineRule="auto"/>
              <w:jc w:val="center"/>
              <w:rPr>
                <w:sz w:val="22"/>
                <w:szCs w:val="22"/>
              </w:rPr>
            </w:pPr>
            <w:r>
              <w:rPr>
                <w:sz w:val="22"/>
                <w:szCs w:val="22"/>
              </w:rPr>
              <w:t>1.7.</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331FD9" w:rsidRPr="001C7C00" w:rsidRDefault="00331FD9" w:rsidP="00522A46">
            <w:pPr>
              <w:spacing w:line="276" w:lineRule="auto"/>
              <w:rPr>
                <w:sz w:val="22"/>
                <w:szCs w:val="22"/>
              </w:rPr>
            </w:pPr>
            <w:r>
              <w:rPr>
                <w:sz w:val="22"/>
                <w:szCs w:val="22"/>
              </w:rPr>
              <w:t>Перечень Объектов ремонта.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331FD9" w:rsidRPr="001C7C00" w:rsidRDefault="00331FD9" w:rsidP="008A6339">
            <w:pPr>
              <w:pStyle w:val="aff7"/>
              <w:numPr>
                <w:ilvl w:val="0"/>
                <w:numId w:val="38"/>
              </w:numPr>
              <w:spacing w:line="276" w:lineRule="auto"/>
              <w:ind w:right="103"/>
              <w:jc w:val="both"/>
              <w:rPr>
                <w:sz w:val="22"/>
                <w:szCs w:val="22"/>
              </w:rPr>
            </w:pPr>
            <w:r>
              <w:rPr>
                <w:sz w:val="22"/>
                <w:szCs w:val="22"/>
              </w:rPr>
              <w:t>Участок между площадками №3 и №7</w:t>
            </w:r>
          </w:p>
          <w:p w:rsidR="00331FD9" w:rsidRPr="001C7C00" w:rsidRDefault="00331FD9" w:rsidP="008A6339">
            <w:pPr>
              <w:pStyle w:val="aff7"/>
              <w:numPr>
                <w:ilvl w:val="0"/>
                <w:numId w:val="38"/>
              </w:numPr>
              <w:spacing w:line="276" w:lineRule="auto"/>
              <w:ind w:right="103"/>
              <w:jc w:val="both"/>
              <w:rPr>
                <w:sz w:val="22"/>
                <w:szCs w:val="22"/>
              </w:rPr>
            </w:pPr>
            <w:r>
              <w:rPr>
                <w:sz w:val="22"/>
                <w:szCs w:val="22"/>
              </w:rPr>
              <w:t>Железнодорожный переезд</w:t>
            </w:r>
          </w:p>
          <w:p w:rsidR="00331FD9" w:rsidRPr="001C7C00" w:rsidRDefault="00331FD9" w:rsidP="008A6339">
            <w:pPr>
              <w:pStyle w:val="aff7"/>
              <w:numPr>
                <w:ilvl w:val="0"/>
                <w:numId w:val="38"/>
              </w:numPr>
              <w:spacing w:line="276" w:lineRule="auto"/>
              <w:ind w:right="103"/>
              <w:jc w:val="both"/>
              <w:rPr>
                <w:sz w:val="22"/>
                <w:szCs w:val="22"/>
              </w:rPr>
            </w:pPr>
            <w:r>
              <w:rPr>
                <w:sz w:val="22"/>
                <w:szCs w:val="22"/>
              </w:rPr>
              <w:t>Площадка №2 (укрепление блоков ФБС)</w:t>
            </w:r>
          </w:p>
        </w:tc>
      </w:tr>
      <w:tr w:rsidR="00331FD9" w:rsidRPr="001C7C00" w:rsidTr="00522A4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31FD9" w:rsidRPr="001C7C00" w:rsidRDefault="00331FD9" w:rsidP="00522A46">
            <w:pPr>
              <w:spacing w:line="276" w:lineRule="auto"/>
              <w:jc w:val="center"/>
              <w:rPr>
                <w:sz w:val="22"/>
                <w:szCs w:val="22"/>
              </w:rPr>
            </w:pPr>
            <w:r>
              <w:rPr>
                <w:spacing w:val="-1"/>
                <w:sz w:val="22"/>
                <w:szCs w:val="22"/>
              </w:rPr>
              <w:t>1.7.1.</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331FD9" w:rsidRPr="001C7C00" w:rsidRDefault="00331FD9" w:rsidP="00522A46">
            <w:pPr>
              <w:spacing w:line="276" w:lineRule="auto"/>
              <w:rPr>
                <w:sz w:val="22"/>
                <w:szCs w:val="22"/>
              </w:rPr>
            </w:pPr>
            <w:r>
              <w:rPr>
                <w:sz w:val="22"/>
                <w:szCs w:val="22"/>
              </w:rPr>
              <w:t>Перечень Объектов проектирования. Рабочая документация.</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331FD9" w:rsidRPr="001C7C00" w:rsidRDefault="00331FD9" w:rsidP="00522A46">
            <w:pPr>
              <w:spacing w:line="276" w:lineRule="auto"/>
              <w:ind w:right="103"/>
              <w:jc w:val="both"/>
              <w:rPr>
                <w:sz w:val="22"/>
                <w:szCs w:val="22"/>
              </w:rPr>
            </w:pPr>
            <w:r>
              <w:rPr>
                <w:sz w:val="22"/>
                <w:szCs w:val="22"/>
              </w:rPr>
              <w:t>Без проекта</w:t>
            </w:r>
          </w:p>
        </w:tc>
      </w:tr>
      <w:tr w:rsidR="00331FD9" w:rsidRPr="001C7C00" w:rsidTr="00522A4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31FD9" w:rsidRPr="001C7C00" w:rsidRDefault="00331FD9" w:rsidP="00522A46">
            <w:pPr>
              <w:spacing w:line="276" w:lineRule="auto"/>
              <w:jc w:val="center"/>
              <w:rPr>
                <w:sz w:val="22"/>
                <w:szCs w:val="22"/>
              </w:rPr>
            </w:pPr>
            <w:r>
              <w:rPr>
                <w:sz w:val="22"/>
                <w:szCs w:val="22"/>
              </w:rPr>
              <w:t>1.8</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331FD9" w:rsidRPr="001C7C00" w:rsidRDefault="00331FD9" w:rsidP="00522A46">
            <w:pPr>
              <w:spacing w:line="276" w:lineRule="auto"/>
              <w:rPr>
                <w:sz w:val="22"/>
                <w:szCs w:val="22"/>
              </w:rPr>
            </w:pPr>
            <w:r>
              <w:rPr>
                <w:spacing w:val="-7"/>
                <w:sz w:val="22"/>
                <w:szCs w:val="22"/>
              </w:rPr>
              <w:t xml:space="preserve">Наименование </w:t>
            </w:r>
            <w:r>
              <w:rPr>
                <w:sz w:val="22"/>
                <w:szCs w:val="22"/>
              </w:rPr>
              <w:t>проектировщика.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331FD9" w:rsidRPr="001C7C00" w:rsidRDefault="00331FD9" w:rsidP="00522A46">
            <w:pPr>
              <w:spacing w:line="276" w:lineRule="auto"/>
              <w:jc w:val="both"/>
              <w:rPr>
                <w:sz w:val="22"/>
                <w:szCs w:val="22"/>
              </w:rPr>
            </w:pPr>
            <w:r>
              <w:rPr>
                <w:sz w:val="22"/>
                <w:szCs w:val="22"/>
              </w:rPr>
              <w:t>Без проекта</w:t>
            </w:r>
          </w:p>
        </w:tc>
      </w:tr>
      <w:tr w:rsidR="00331FD9" w:rsidRPr="001C7C00" w:rsidTr="00522A4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31FD9" w:rsidRPr="001C7C00" w:rsidRDefault="00331FD9" w:rsidP="00522A46">
            <w:pPr>
              <w:spacing w:line="276" w:lineRule="auto"/>
              <w:jc w:val="center"/>
              <w:rPr>
                <w:sz w:val="22"/>
                <w:szCs w:val="22"/>
              </w:rPr>
            </w:pPr>
            <w:r>
              <w:rPr>
                <w:sz w:val="22"/>
                <w:szCs w:val="22"/>
              </w:rPr>
              <w:t>1.9.</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331FD9" w:rsidRPr="001C7C00" w:rsidRDefault="00331FD9" w:rsidP="00522A46">
            <w:pPr>
              <w:spacing w:line="276" w:lineRule="auto"/>
              <w:rPr>
                <w:sz w:val="22"/>
                <w:szCs w:val="22"/>
              </w:rPr>
            </w:pPr>
            <w:r>
              <w:rPr>
                <w:spacing w:val="-13"/>
                <w:sz w:val="22"/>
                <w:szCs w:val="22"/>
              </w:rPr>
              <w:t xml:space="preserve">Исходно-разрешительная </w:t>
            </w:r>
            <w:r>
              <w:rPr>
                <w:sz w:val="22"/>
                <w:szCs w:val="22"/>
              </w:rPr>
              <w:t>документация.</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331FD9" w:rsidRPr="001C7C00" w:rsidRDefault="00331FD9" w:rsidP="00522A46">
            <w:pPr>
              <w:spacing w:line="276" w:lineRule="auto"/>
              <w:jc w:val="both"/>
              <w:rPr>
                <w:sz w:val="22"/>
                <w:szCs w:val="22"/>
              </w:rPr>
            </w:pPr>
            <w:r>
              <w:rPr>
                <w:sz w:val="22"/>
                <w:szCs w:val="22"/>
              </w:rPr>
              <w:t>Без проекта</w:t>
            </w:r>
          </w:p>
        </w:tc>
      </w:tr>
      <w:tr w:rsidR="00331FD9" w:rsidRPr="001C7C00" w:rsidTr="00522A4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31FD9" w:rsidRPr="001C7C00" w:rsidRDefault="00331FD9" w:rsidP="00522A46">
            <w:pPr>
              <w:spacing w:line="276" w:lineRule="auto"/>
              <w:jc w:val="center"/>
              <w:rPr>
                <w:sz w:val="22"/>
                <w:szCs w:val="22"/>
              </w:rPr>
            </w:pPr>
            <w:r>
              <w:rPr>
                <w:sz w:val="22"/>
                <w:szCs w:val="22"/>
              </w:rPr>
              <w:t>1.10.</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331FD9" w:rsidRPr="001C7C00" w:rsidRDefault="00331FD9" w:rsidP="00522A46">
            <w:pPr>
              <w:spacing w:line="276" w:lineRule="auto"/>
              <w:rPr>
                <w:sz w:val="22"/>
                <w:szCs w:val="22"/>
              </w:rPr>
            </w:pPr>
            <w:r>
              <w:rPr>
                <w:sz w:val="22"/>
                <w:szCs w:val="22"/>
              </w:rPr>
              <w:t>Гарантийный срок.</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331FD9" w:rsidRPr="001C7C00" w:rsidRDefault="00331FD9" w:rsidP="00522A46">
            <w:pPr>
              <w:spacing w:line="276" w:lineRule="auto"/>
              <w:jc w:val="both"/>
              <w:rPr>
                <w:sz w:val="22"/>
                <w:szCs w:val="22"/>
              </w:rPr>
            </w:pPr>
            <w:r>
              <w:rPr>
                <w:sz w:val="22"/>
                <w:szCs w:val="22"/>
              </w:rPr>
              <w:t xml:space="preserve">__ (___________) месяцев </w:t>
            </w:r>
            <w:r>
              <w:t>со дня, следующего за датой Завершения Работ</w:t>
            </w:r>
          </w:p>
        </w:tc>
      </w:tr>
      <w:tr w:rsidR="00331FD9" w:rsidRPr="001C7C00" w:rsidTr="00522A4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31FD9" w:rsidRPr="001C7C00" w:rsidRDefault="00331FD9" w:rsidP="00522A46">
            <w:pPr>
              <w:spacing w:line="276" w:lineRule="auto"/>
              <w:jc w:val="center"/>
              <w:rPr>
                <w:sz w:val="22"/>
                <w:szCs w:val="22"/>
              </w:rPr>
            </w:pPr>
            <w:r>
              <w:rPr>
                <w:sz w:val="22"/>
                <w:szCs w:val="22"/>
              </w:rPr>
              <w:t>2.</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331FD9" w:rsidRPr="001C7C00" w:rsidRDefault="00331FD9" w:rsidP="00522A46">
            <w:pPr>
              <w:spacing w:line="276" w:lineRule="auto"/>
              <w:rPr>
                <w:sz w:val="22"/>
                <w:szCs w:val="22"/>
              </w:rPr>
            </w:pPr>
            <w:r>
              <w:rPr>
                <w:sz w:val="22"/>
                <w:szCs w:val="22"/>
              </w:rPr>
              <w:t>Технические параметры Объектов ремонта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331FD9" w:rsidRPr="001C7C00" w:rsidRDefault="00331FD9" w:rsidP="00522A46">
            <w:pPr>
              <w:spacing w:line="276" w:lineRule="auto"/>
              <w:ind w:right="103"/>
              <w:jc w:val="both"/>
              <w:rPr>
                <w:sz w:val="22"/>
                <w:szCs w:val="22"/>
              </w:rPr>
            </w:pPr>
          </w:p>
        </w:tc>
      </w:tr>
      <w:tr w:rsidR="00331FD9" w:rsidRPr="001C7C00" w:rsidTr="00522A4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31FD9" w:rsidRPr="001C7C00" w:rsidRDefault="00331FD9" w:rsidP="00522A46">
            <w:pPr>
              <w:spacing w:line="276" w:lineRule="auto"/>
              <w:jc w:val="center"/>
              <w:rPr>
                <w:sz w:val="22"/>
                <w:szCs w:val="22"/>
              </w:rPr>
            </w:pPr>
            <w:r>
              <w:rPr>
                <w:sz w:val="22"/>
                <w:szCs w:val="22"/>
              </w:rPr>
              <w:t>2.1.</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331FD9" w:rsidRPr="001C7C00" w:rsidRDefault="00331FD9" w:rsidP="00522A46">
            <w:pPr>
              <w:spacing w:line="276" w:lineRule="auto"/>
              <w:rPr>
                <w:sz w:val="22"/>
                <w:szCs w:val="22"/>
              </w:rPr>
            </w:pPr>
            <w:r>
              <w:rPr>
                <w:sz w:val="22"/>
                <w:szCs w:val="22"/>
              </w:rPr>
              <w:t>Условия организации Работ</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331FD9" w:rsidRPr="001C7C00" w:rsidRDefault="00331FD9" w:rsidP="00522A46">
            <w:pPr>
              <w:pStyle w:val="affa"/>
              <w:spacing w:line="276" w:lineRule="auto"/>
              <w:jc w:val="both"/>
              <w:rPr>
                <w:rFonts w:ascii="Times New Roman" w:eastAsia="Times New Roman" w:hAnsi="Times New Roman"/>
              </w:rPr>
            </w:pPr>
            <w:r>
              <w:rPr>
                <w:rFonts w:ascii="Times New Roman" w:hAnsi="Times New Roman"/>
              </w:rPr>
              <w:t>Обязанности Подрядчика:</w:t>
            </w:r>
            <w:r>
              <w:rPr>
                <w:rFonts w:ascii="Times New Roman" w:eastAsia="Times New Roman" w:hAnsi="Times New Roman"/>
              </w:rPr>
              <w:t xml:space="preserve"> </w:t>
            </w:r>
          </w:p>
          <w:p w:rsidR="00331FD9" w:rsidRPr="001C7C00" w:rsidRDefault="00331FD9" w:rsidP="00522A46">
            <w:pPr>
              <w:pStyle w:val="affa"/>
              <w:spacing w:line="276" w:lineRule="auto"/>
              <w:jc w:val="both"/>
              <w:rPr>
                <w:rFonts w:ascii="Times New Roman" w:eastAsia="Times New Roman" w:hAnsi="Times New Roman"/>
              </w:rPr>
            </w:pPr>
            <w:r>
              <w:rPr>
                <w:rFonts w:ascii="Times New Roman" w:eastAsia="Times New Roman" w:hAnsi="Times New Roman"/>
              </w:rPr>
              <w:t>1. Передислокация строительной техники/оборудования к месту проведения Работ.</w:t>
            </w:r>
          </w:p>
          <w:p w:rsidR="00331FD9" w:rsidRPr="001C7C00" w:rsidRDefault="00331FD9" w:rsidP="00522A46">
            <w:pPr>
              <w:pStyle w:val="affa"/>
              <w:spacing w:line="276" w:lineRule="auto"/>
              <w:jc w:val="both"/>
              <w:rPr>
                <w:rFonts w:ascii="Times New Roman" w:eastAsia="Times New Roman" w:hAnsi="Times New Roman"/>
              </w:rPr>
            </w:pPr>
            <w:r>
              <w:rPr>
                <w:rFonts w:ascii="Times New Roman" w:eastAsia="Times New Roman" w:hAnsi="Times New Roman"/>
              </w:rPr>
              <w:t>2. Перевозка Персонала Подрядчика к месту проведения Работ и обратно, организация питания, медицинского обслуживания персонала.</w:t>
            </w:r>
          </w:p>
          <w:p w:rsidR="00331FD9" w:rsidRPr="001C7C00" w:rsidRDefault="00331FD9" w:rsidP="008A6339">
            <w:pPr>
              <w:pStyle w:val="affa"/>
              <w:numPr>
                <w:ilvl w:val="0"/>
                <w:numId w:val="37"/>
              </w:numPr>
              <w:spacing w:line="276" w:lineRule="auto"/>
              <w:ind w:left="0"/>
              <w:jc w:val="both"/>
              <w:rPr>
                <w:rFonts w:ascii="Times New Roman" w:eastAsia="Times New Roman" w:hAnsi="Times New Roman"/>
              </w:rPr>
            </w:pPr>
            <w:r>
              <w:rPr>
                <w:rFonts w:ascii="Times New Roman" w:hAnsi="Times New Roman"/>
              </w:rPr>
              <w:t>3. Охрана и содержание Объекта (Строительной площадки) (материалов, инструментов и оборудования для выполнения работ);</w:t>
            </w:r>
          </w:p>
          <w:p w:rsidR="00331FD9" w:rsidRPr="001C7C00" w:rsidRDefault="00331FD9" w:rsidP="008A6339">
            <w:pPr>
              <w:pStyle w:val="affa"/>
              <w:numPr>
                <w:ilvl w:val="0"/>
                <w:numId w:val="37"/>
              </w:numPr>
              <w:spacing w:line="276" w:lineRule="auto"/>
              <w:ind w:left="0"/>
              <w:jc w:val="both"/>
              <w:rPr>
                <w:rFonts w:ascii="Times New Roman" w:eastAsia="Times New Roman" w:hAnsi="Times New Roman"/>
              </w:rPr>
            </w:pPr>
            <w:r>
              <w:rPr>
                <w:rFonts w:ascii="Times New Roman" w:hAnsi="Times New Roman"/>
              </w:rPr>
              <w:t>4. Для обеспечения доступа работников и строительной техники на объект производства работ Подрядчик обязан не позднее, чем за 24 часа предоставить Заказчику список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331FD9" w:rsidRPr="001C7C00" w:rsidRDefault="00331FD9" w:rsidP="008A6339">
            <w:pPr>
              <w:pStyle w:val="aff7"/>
              <w:numPr>
                <w:ilvl w:val="0"/>
                <w:numId w:val="37"/>
              </w:numPr>
              <w:spacing w:line="276" w:lineRule="auto"/>
              <w:ind w:left="0"/>
              <w:jc w:val="both"/>
              <w:rPr>
                <w:sz w:val="22"/>
                <w:szCs w:val="22"/>
              </w:rPr>
            </w:pPr>
          </w:p>
          <w:p w:rsidR="00331FD9" w:rsidRPr="001C7C00" w:rsidRDefault="00331FD9" w:rsidP="00522A46">
            <w:pPr>
              <w:spacing w:line="276" w:lineRule="auto"/>
              <w:jc w:val="both"/>
              <w:rPr>
                <w:sz w:val="22"/>
                <w:szCs w:val="22"/>
              </w:rPr>
            </w:pPr>
            <w:r>
              <w:rPr>
                <w:sz w:val="22"/>
                <w:szCs w:val="22"/>
              </w:rPr>
              <w:t>Обязанности Заказчика:</w:t>
            </w:r>
          </w:p>
          <w:p w:rsidR="00331FD9" w:rsidRPr="001C7C00" w:rsidRDefault="00331FD9" w:rsidP="008A6339">
            <w:pPr>
              <w:numPr>
                <w:ilvl w:val="0"/>
                <w:numId w:val="33"/>
              </w:numPr>
              <w:spacing w:line="276" w:lineRule="auto"/>
              <w:ind w:left="0"/>
              <w:jc w:val="both"/>
              <w:rPr>
                <w:sz w:val="22"/>
                <w:szCs w:val="22"/>
              </w:rPr>
            </w:pPr>
            <w:r>
              <w:rPr>
                <w:sz w:val="22"/>
                <w:szCs w:val="22"/>
              </w:rPr>
              <w:t>1. Обеспечить доступ к Объекту ремонта.</w:t>
            </w:r>
          </w:p>
        </w:tc>
      </w:tr>
      <w:tr w:rsidR="00331FD9" w:rsidRPr="001C7C00" w:rsidTr="00522A4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31FD9" w:rsidRPr="001C7C00" w:rsidRDefault="00331FD9" w:rsidP="00522A46">
            <w:pPr>
              <w:spacing w:line="276" w:lineRule="auto"/>
              <w:jc w:val="center"/>
              <w:rPr>
                <w:sz w:val="22"/>
                <w:szCs w:val="22"/>
              </w:rPr>
            </w:pPr>
            <w:r>
              <w:rPr>
                <w:sz w:val="22"/>
                <w:szCs w:val="22"/>
              </w:rPr>
              <w:t>2.2</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331FD9" w:rsidRPr="001C7C00" w:rsidRDefault="00331FD9" w:rsidP="00522A46">
            <w:pPr>
              <w:spacing w:line="276" w:lineRule="auto"/>
              <w:rPr>
                <w:sz w:val="22"/>
                <w:szCs w:val="22"/>
              </w:rPr>
            </w:pPr>
            <w:r>
              <w:rPr>
                <w:sz w:val="22"/>
                <w:szCs w:val="22"/>
              </w:rPr>
              <w:t>Требование по охране труда и промышленной безопасности.</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331FD9" w:rsidRPr="001C7C00" w:rsidRDefault="00331FD9" w:rsidP="008A6339">
            <w:pPr>
              <w:numPr>
                <w:ilvl w:val="0"/>
                <w:numId w:val="34"/>
              </w:numPr>
              <w:spacing w:line="276" w:lineRule="auto"/>
              <w:ind w:left="16" w:right="103" w:firstLine="0"/>
              <w:jc w:val="both"/>
              <w:rPr>
                <w:sz w:val="22"/>
                <w:szCs w:val="22"/>
              </w:rPr>
            </w:pPr>
            <w:r>
              <w:rPr>
                <w:sz w:val="22"/>
                <w:szCs w:val="22"/>
              </w:rPr>
              <w:t>Проведение вводного инструктажа для работников Подрядчика представителем Заказчика;</w:t>
            </w:r>
          </w:p>
          <w:p w:rsidR="00331FD9" w:rsidRPr="001C7C00" w:rsidRDefault="00331FD9" w:rsidP="008A6339">
            <w:pPr>
              <w:numPr>
                <w:ilvl w:val="0"/>
                <w:numId w:val="34"/>
              </w:numPr>
              <w:spacing w:line="276" w:lineRule="auto"/>
              <w:ind w:left="16" w:right="103" w:firstLine="0"/>
              <w:jc w:val="both"/>
              <w:rPr>
                <w:sz w:val="22"/>
                <w:szCs w:val="22"/>
              </w:rPr>
            </w:pPr>
            <w:r>
              <w:rPr>
                <w:sz w:val="22"/>
                <w:szCs w:val="22"/>
              </w:rPr>
              <w:t>Подрядчик до начала выполнения работ участок производства работ оградить оградительной лентой (предупреждающей сеткой);</w:t>
            </w:r>
          </w:p>
          <w:p w:rsidR="00331FD9" w:rsidRPr="001C7C00" w:rsidRDefault="00331FD9" w:rsidP="008A6339">
            <w:pPr>
              <w:numPr>
                <w:ilvl w:val="0"/>
                <w:numId w:val="34"/>
              </w:numPr>
              <w:spacing w:line="276" w:lineRule="auto"/>
              <w:ind w:left="16" w:right="103" w:firstLine="0"/>
              <w:jc w:val="both"/>
              <w:rPr>
                <w:sz w:val="22"/>
                <w:szCs w:val="22"/>
              </w:rPr>
            </w:pPr>
            <w:r>
              <w:rPr>
                <w:sz w:val="22"/>
                <w:szCs w:val="22"/>
              </w:rPr>
              <w:t xml:space="preserve">Подрядчик осуществляет организацию безопасных условий труда  работающих и осуществляет </w:t>
            </w:r>
            <w:proofErr w:type="gramStart"/>
            <w:r>
              <w:rPr>
                <w:sz w:val="22"/>
                <w:szCs w:val="22"/>
              </w:rPr>
              <w:t>контроль за</w:t>
            </w:r>
            <w:proofErr w:type="gramEnd"/>
            <w:r>
              <w:rPr>
                <w:sz w:val="22"/>
                <w:szCs w:val="22"/>
              </w:rPr>
              <w:t xml:space="preserve"> соблюдением мер безопасности, применением средств индивидуальной защиты, соблюдением технологической и трудовой дисциплины.</w:t>
            </w:r>
          </w:p>
        </w:tc>
      </w:tr>
      <w:tr w:rsidR="00331FD9" w:rsidRPr="001C7C00" w:rsidTr="00522A4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31FD9" w:rsidRPr="001C7C00" w:rsidRDefault="00331FD9" w:rsidP="00522A46">
            <w:pPr>
              <w:spacing w:line="276" w:lineRule="auto"/>
              <w:jc w:val="center"/>
              <w:rPr>
                <w:sz w:val="22"/>
                <w:szCs w:val="22"/>
              </w:rPr>
            </w:pPr>
            <w:r>
              <w:rPr>
                <w:sz w:val="22"/>
                <w:szCs w:val="22"/>
              </w:rPr>
              <w:t>2.3</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331FD9" w:rsidRPr="001C7C00" w:rsidRDefault="00331FD9" w:rsidP="00522A46">
            <w:pPr>
              <w:spacing w:line="276" w:lineRule="auto"/>
              <w:rPr>
                <w:sz w:val="22"/>
                <w:szCs w:val="22"/>
              </w:rPr>
            </w:pPr>
            <w:r>
              <w:rPr>
                <w:sz w:val="22"/>
                <w:szCs w:val="22"/>
              </w:rPr>
              <w:t>Требования к разработке природоохранных мер.</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331FD9" w:rsidRPr="001C7C00" w:rsidRDefault="00331FD9" w:rsidP="00522A46">
            <w:pPr>
              <w:spacing w:line="276" w:lineRule="auto"/>
              <w:ind w:right="103"/>
              <w:jc w:val="both"/>
              <w:rPr>
                <w:sz w:val="22"/>
                <w:szCs w:val="22"/>
              </w:rPr>
            </w:pPr>
            <w:r>
              <w:rPr>
                <w:sz w:val="22"/>
                <w:szCs w:val="22"/>
              </w:rPr>
              <w:t>Не допускать сверхнормативного скопления строительного мусора, соблюдать габариты складирования, проходов и габарита приближения строений</w:t>
            </w:r>
          </w:p>
        </w:tc>
      </w:tr>
      <w:tr w:rsidR="00331FD9" w:rsidRPr="001C7C00" w:rsidTr="00522A4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31FD9" w:rsidRPr="001C7C00" w:rsidRDefault="00331FD9" w:rsidP="00522A46">
            <w:pPr>
              <w:spacing w:line="276" w:lineRule="auto"/>
              <w:jc w:val="center"/>
              <w:rPr>
                <w:sz w:val="22"/>
                <w:szCs w:val="22"/>
              </w:rPr>
            </w:pPr>
            <w:r>
              <w:rPr>
                <w:sz w:val="22"/>
                <w:szCs w:val="22"/>
              </w:rPr>
              <w:t>2.4</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331FD9" w:rsidRPr="001C7C00" w:rsidRDefault="00331FD9" w:rsidP="00522A46">
            <w:pPr>
              <w:spacing w:line="276" w:lineRule="auto"/>
              <w:rPr>
                <w:sz w:val="22"/>
                <w:szCs w:val="22"/>
              </w:rPr>
            </w:pPr>
            <w:r>
              <w:rPr>
                <w:sz w:val="22"/>
                <w:szCs w:val="22"/>
              </w:rPr>
              <w:t>Требования к ведению СМР</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331FD9" w:rsidRPr="001C7C00" w:rsidRDefault="00331FD9" w:rsidP="008A6339">
            <w:pPr>
              <w:numPr>
                <w:ilvl w:val="0"/>
                <w:numId w:val="35"/>
              </w:numPr>
              <w:spacing w:line="276" w:lineRule="auto"/>
              <w:ind w:left="0" w:right="130" w:firstLine="0"/>
              <w:jc w:val="both"/>
              <w:rPr>
                <w:sz w:val="22"/>
                <w:szCs w:val="22"/>
              </w:rPr>
            </w:pPr>
            <w:r>
              <w:rPr>
                <w:sz w:val="22"/>
                <w:szCs w:val="22"/>
              </w:rPr>
              <w:t>Работы  производятся на открытых производственных площадках, в стесненных условиях: с наличием в зоне производства работ движения технологического транспорта, грузоподъемных механизмов, специализированной техники, автотранспортных средств. Работы выполняются без остановки действующего предприятия с соблюдением технологии предприятия, обеспечения работы грузоподъемных механизмов, специализированной техники, автотранспорта.</w:t>
            </w:r>
          </w:p>
          <w:p w:rsidR="00331FD9" w:rsidRPr="001C7C00" w:rsidRDefault="00331FD9" w:rsidP="008A6339">
            <w:pPr>
              <w:pStyle w:val="aff7"/>
              <w:numPr>
                <w:ilvl w:val="0"/>
                <w:numId w:val="35"/>
              </w:numPr>
              <w:ind w:left="0" w:firstLine="0"/>
              <w:jc w:val="both"/>
              <w:rPr>
                <w:sz w:val="22"/>
                <w:szCs w:val="22"/>
              </w:rPr>
            </w:pPr>
            <w:r>
              <w:rPr>
                <w:sz w:val="22"/>
                <w:szCs w:val="22"/>
              </w:rPr>
              <w:t>Все Работы выполняются с использованием материалов и оборудования Подрядчика. Применяемые материалы должны соответствовать  стандартам РФ и иметь сертификаты. Замена материалов должна быть согласована с Заказчиком за (три) дня до начала выполнения Работ.</w:t>
            </w:r>
          </w:p>
          <w:p w:rsidR="00331FD9" w:rsidRPr="001C7C00" w:rsidRDefault="00331FD9" w:rsidP="008A6339">
            <w:pPr>
              <w:numPr>
                <w:ilvl w:val="0"/>
                <w:numId w:val="35"/>
              </w:numPr>
              <w:spacing w:line="276" w:lineRule="auto"/>
              <w:ind w:left="0" w:right="130" w:firstLine="0"/>
              <w:jc w:val="both"/>
              <w:rPr>
                <w:sz w:val="22"/>
                <w:szCs w:val="22"/>
              </w:rPr>
            </w:pPr>
            <w:r>
              <w:rPr>
                <w:sz w:val="22"/>
                <w:szCs w:val="22"/>
              </w:rPr>
              <w:t>При выполнении работ обеспечить сохранность, расположенных на Объекте сооружений, оборудования и  коммуникаций Заказчика.</w:t>
            </w:r>
          </w:p>
          <w:p w:rsidR="00331FD9" w:rsidRPr="001C7C00" w:rsidRDefault="00331FD9" w:rsidP="008A6339">
            <w:pPr>
              <w:numPr>
                <w:ilvl w:val="0"/>
                <w:numId w:val="35"/>
              </w:numPr>
              <w:spacing w:line="276" w:lineRule="auto"/>
              <w:ind w:left="0" w:right="130" w:firstLine="0"/>
              <w:jc w:val="both"/>
              <w:rPr>
                <w:sz w:val="22"/>
                <w:szCs w:val="22"/>
              </w:rPr>
            </w:pPr>
            <w:r>
              <w:rPr>
                <w:sz w:val="22"/>
                <w:szCs w:val="22"/>
              </w:rPr>
              <w:t>Работы выполняются одним этапом.</w:t>
            </w:r>
          </w:p>
        </w:tc>
      </w:tr>
      <w:tr w:rsidR="00331FD9" w:rsidRPr="001C7C00" w:rsidTr="00522A4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31FD9" w:rsidRPr="001C7C00" w:rsidRDefault="00331FD9" w:rsidP="00522A46">
            <w:pPr>
              <w:spacing w:line="276" w:lineRule="auto"/>
              <w:jc w:val="center"/>
              <w:rPr>
                <w:sz w:val="22"/>
                <w:szCs w:val="22"/>
              </w:rPr>
            </w:pPr>
            <w:r>
              <w:rPr>
                <w:sz w:val="22"/>
                <w:szCs w:val="22"/>
              </w:rPr>
              <w:t>2.5</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331FD9" w:rsidRPr="001C7C00" w:rsidRDefault="00331FD9" w:rsidP="00522A46">
            <w:pPr>
              <w:spacing w:line="276" w:lineRule="auto"/>
              <w:rPr>
                <w:sz w:val="22"/>
                <w:szCs w:val="22"/>
              </w:rPr>
            </w:pPr>
            <w:r>
              <w:rPr>
                <w:sz w:val="22"/>
                <w:szCs w:val="22"/>
              </w:rPr>
              <w:t>Требования к оформлению документов</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331FD9" w:rsidRPr="001C7C00" w:rsidRDefault="00331FD9" w:rsidP="008A6339">
            <w:pPr>
              <w:pStyle w:val="aff7"/>
              <w:numPr>
                <w:ilvl w:val="0"/>
                <w:numId w:val="36"/>
              </w:numPr>
              <w:spacing w:line="276" w:lineRule="auto"/>
              <w:ind w:left="0" w:right="103" w:firstLine="0"/>
              <w:jc w:val="both"/>
              <w:rPr>
                <w:sz w:val="22"/>
                <w:szCs w:val="22"/>
              </w:rPr>
            </w:pPr>
            <w:r>
              <w:rPr>
                <w:sz w:val="22"/>
                <w:szCs w:val="22"/>
              </w:rPr>
              <w:t>Предоставить приказ на ответственного представителя Подрядчика.</w:t>
            </w:r>
          </w:p>
          <w:p w:rsidR="00331FD9" w:rsidRPr="001C7C00" w:rsidRDefault="00331FD9" w:rsidP="008A6339">
            <w:pPr>
              <w:pStyle w:val="aff7"/>
              <w:numPr>
                <w:ilvl w:val="0"/>
                <w:numId w:val="36"/>
              </w:numPr>
              <w:spacing w:line="276" w:lineRule="auto"/>
              <w:ind w:left="0" w:firstLine="0"/>
              <w:jc w:val="both"/>
              <w:rPr>
                <w:sz w:val="22"/>
                <w:szCs w:val="22"/>
              </w:rPr>
            </w:pPr>
            <w:r>
              <w:rPr>
                <w:sz w:val="22"/>
                <w:szCs w:val="22"/>
              </w:rPr>
              <w:t>Вести исполнительную документацию и своевременно предъявлять её Заказчику при сдаче-приёмке работ в соответствии с требованиями РД-11-02-2006 и СП 48.13330.2011 «Организация строительства» в объеме, достаточном для сдачи объекта в эксплуатацию.</w:t>
            </w:r>
          </w:p>
          <w:p w:rsidR="00331FD9" w:rsidRPr="001C7C00" w:rsidRDefault="00331FD9" w:rsidP="008A6339">
            <w:pPr>
              <w:pStyle w:val="aff7"/>
              <w:numPr>
                <w:ilvl w:val="0"/>
                <w:numId w:val="36"/>
              </w:numPr>
              <w:spacing w:line="276" w:lineRule="auto"/>
              <w:ind w:left="0" w:right="103" w:firstLine="0"/>
              <w:jc w:val="both"/>
              <w:rPr>
                <w:sz w:val="22"/>
                <w:szCs w:val="22"/>
              </w:rPr>
            </w:pPr>
            <w:r>
              <w:rPr>
                <w:sz w:val="22"/>
                <w:szCs w:val="22"/>
              </w:rPr>
              <w:t>За 5 (Пять) дней до начала приемки Результата Работ Заказчиком после выполнения в полном объеме Работ Исполнительную документацию передать в  следующем объеме: на бумажном носителе – 2 экз., на электронном носителе – 1 экз.</w:t>
            </w:r>
          </w:p>
        </w:tc>
      </w:tr>
    </w:tbl>
    <w:p w:rsidR="00331FD9" w:rsidRPr="001C7C00" w:rsidRDefault="00331FD9" w:rsidP="00522A46">
      <w:pPr>
        <w:pStyle w:val="affa"/>
        <w:ind w:left="4764" w:firstLine="397"/>
        <w:rPr>
          <w:rFonts w:ascii="Times New Roman" w:eastAsia="Times New Roman" w:hAnsi="Times New Roman"/>
          <w:sz w:val="24"/>
          <w:szCs w:val="24"/>
        </w:rPr>
      </w:pPr>
    </w:p>
    <w:p w:rsidR="00331FD9" w:rsidRPr="001C7C00" w:rsidRDefault="00331FD9" w:rsidP="00522A46">
      <w:pPr>
        <w:pStyle w:val="affa"/>
        <w:ind w:left="4764" w:firstLine="397"/>
        <w:rPr>
          <w:rFonts w:ascii="Times New Roman" w:eastAsia="Times New Roman" w:hAnsi="Times New Roman"/>
          <w:sz w:val="24"/>
          <w:szCs w:val="24"/>
        </w:rPr>
      </w:pPr>
    </w:p>
    <w:tbl>
      <w:tblPr>
        <w:tblW w:w="0" w:type="auto"/>
        <w:tblInd w:w="223" w:type="dxa"/>
        <w:tblLook w:val="0000"/>
      </w:tblPr>
      <w:tblGrid>
        <w:gridCol w:w="4705"/>
        <w:gridCol w:w="4139"/>
      </w:tblGrid>
      <w:tr w:rsidR="00331FD9" w:rsidRPr="001C7C00" w:rsidTr="00522A46">
        <w:trPr>
          <w:trHeight w:val="1121"/>
        </w:trPr>
        <w:tc>
          <w:tcPr>
            <w:tcW w:w="4705" w:type="dxa"/>
          </w:tcPr>
          <w:p w:rsidR="00331FD9" w:rsidRPr="001C7C00" w:rsidRDefault="00331FD9" w:rsidP="00522A46">
            <w:r>
              <w:t>Заказчик:</w:t>
            </w:r>
          </w:p>
          <w:p w:rsidR="00331FD9" w:rsidRPr="001C7C00" w:rsidRDefault="00331FD9" w:rsidP="00522A46"/>
          <w:p w:rsidR="00331FD9" w:rsidRPr="001C7C00" w:rsidRDefault="00331FD9" w:rsidP="00522A46">
            <w:r>
              <w:t>________    ______________</w:t>
            </w:r>
          </w:p>
          <w:p w:rsidR="00331FD9" w:rsidRPr="001C7C00" w:rsidRDefault="00331FD9" w:rsidP="00522A46">
            <w:pPr>
              <w:rPr>
                <w:vertAlign w:val="superscript"/>
              </w:rPr>
            </w:pPr>
            <w:r>
              <w:rPr>
                <w:vertAlign w:val="superscript"/>
              </w:rPr>
              <w:t xml:space="preserve">(подпись)                    (Ф.И.О.)            </w:t>
            </w:r>
          </w:p>
        </w:tc>
        <w:tc>
          <w:tcPr>
            <w:tcW w:w="4139" w:type="dxa"/>
          </w:tcPr>
          <w:p w:rsidR="00331FD9" w:rsidRPr="001C7C00" w:rsidRDefault="00331FD9" w:rsidP="00522A46">
            <w:r>
              <w:t>Подрядчик:</w:t>
            </w:r>
          </w:p>
          <w:p w:rsidR="00331FD9" w:rsidRPr="001C7C00" w:rsidRDefault="00331FD9" w:rsidP="00522A46"/>
          <w:p w:rsidR="00331FD9" w:rsidRPr="001C7C00" w:rsidRDefault="00331FD9" w:rsidP="00522A46">
            <w:r>
              <w:t>________    ______________</w:t>
            </w:r>
          </w:p>
          <w:p w:rsidR="00331FD9" w:rsidRPr="001C7C00" w:rsidRDefault="00331FD9" w:rsidP="00522A46">
            <w:r>
              <w:rPr>
                <w:vertAlign w:val="superscript"/>
              </w:rPr>
              <w:t xml:space="preserve">(подпись)                        (Ф.И.О.)                                </w:t>
            </w:r>
          </w:p>
        </w:tc>
      </w:tr>
    </w:tbl>
    <w:p w:rsidR="00331FD9" w:rsidRPr="001C7C00" w:rsidRDefault="00331FD9" w:rsidP="00522A46">
      <w:pPr>
        <w:pStyle w:val="affa"/>
        <w:ind w:left="4764" w:firstLine="397"/>
        <w:rPr>
          <w:rFonts w:ascii="Times New Roman" w:eastAsia="Times New Roman" w:hAnsi="Times New Roman"/>
          <w:sz w:val="24"/>
          <w:szCs w:val="24"/>
        </w:rPr>
      </w:pPr>
    </w:p>
    <w:p w:rsidR="00331FD9" w:rsidRPr="001C7C00" w:rsidRDefault="00331FD9" w:rsidP="00522A46">
      <w:pPr>
        <w:pStyle w:val="affa"/>
        <w:ind w:left="4764" w:firstLine="397"/>
        <w:rPr>
          <w:rFonts w:ascii="Times New Roman" w:eastAsia="Times New Roman" w:hAnsi="Times New Roman"/>
          <w:sz w:val="24"/>
          <w:szCs w:val="24"/>
        </w:rPr>
      </w:pPr>
    </w:p>
    <w:p w:rsidR="00331FD9" w:rsidRPr="001C7C00" w:rsidRDefault="00331FD9" w:rsidP="00522A46">
      <w:pPr>
        <w:pStyle w:val="affa"/>
        <w:ind w:left="4764" w:firstLine="397"/>
        <w:rPr>
          <w:rFonts w:ascii="Times New Roman" w:eastAsia="Times New Roman" w:hAnsi="Times New Roman"/>
          <w:sz w:val="24"/>
          <w:szCs w:val="24"/>
        </w:rPr>
      </w:pPr>
    </w:p>
    <w:p w:rsidR="00331FD9" w:rsidRPr="001C7C00" w:rsidRDefault="00331FD9" w:rsidP="00522A46">
      <w:pPr>
        <w:pStyle w:val="affa"/>
        <w:ind w:left="4764" w:firstLine="397"/>
        <w:rPr>
          <w:rFonts w:ascii="Times New Roman" w:eastAsia="Times New Roman" w:hAnsi="Times New Roman"/>
          <w:sz w:val="24"/>
          <w:szCs w:val="24"/>
        </w:rPr>
      </w:pPr>
    </w:p>
    <w:p w:rsidR="00331FD9" w:rsidRPr="001C7C00" w:rsidRDefault="00331FD9" w:rsidP="00522A46">
      <w:pPr>
        <w:pStyle w:val="affa"/>
        <w:ind w:left="4764" w:firstLine="397"/>
        <w:rPr>
          <w:rFonts w:ascii="Times New Roman" w:eastAsia="Times New Roman" w:hAnsi="Times New Roman"/>
          <w:sz w:val="24"/>
          <w:szCs w:val="24"/>
        </w:rPr>
      </w:pPr>
    </w:p>
    <w:p w:rsidR="00331FD9" w:rsidRPr="001C7C00" w:rsidRDefault="00331FD9" w:rsidP="00522A46">
      <w:pPr>
        <w:pStyle w:val="affa"/>
        <w:ind w:left="4764" w:firstLine="397"/>
        <w:rPr>
          <w:rFonts w:ascii="Times New Roman" w:eastAsia="Times New Roman" w:hAnsi="Times New Roman"/>
          <w:sz w:val="24"/>
          <w:szCs w:val="24"/>
        </w:rPr>
      </w:pPr>
    </w:p>
    <w:p w:rsidR="00331FD9" w:rsidRPr="001C7C00" w:rsidRDefault="00331FD9" w:rsidP="00522A46">
      <w:pPr>
        <w:pStyle w:val="affa"/>
        <w:ind w:left="4764" w:firstLine="397"/>
        <w:rPr>
          <w:rFonts w:ascii="Times New Roman" w:eastAsia="Times New Roman" w:hAnsi="Times New Roman"/>
          <w:sz w:val="24"/>
          <w:szCs w:val="24"/>
        </w:rPr>
      </w:pPr>
    </w:p>
    <w:p w:rsidR="00331FD9" w:rsidRPr="001C7C00" w:rsidRDefault="00331FD9" w:rsidP="00522A46">
      <w:pPr>
        <w:pStyle w:val="affa"/>
        <w:rPr>
          <w:rFonts w:ascii="Times New Roman" w:eastAsia="Times New Roman" w:hAnsi="Times New Roman"/>
          <w:sz w:val="24"/>
          <w:szCs w:val="24"/>
        </w:rPr>
      </w:pPr>
    </w:p>
    <w:p w:rsidR="00331FD9" w:rsidRPr="001C7C00" w:rsidRDefault="00331FD9" w:rsidP="00522A46">
      <w:pPr>
        <w:pStyle w:val="affa"/>
        <w:ind w:left="4764" w:firstLine="397"/>
        <w:rPr>
          <w:rFonts w:ascii="Times New Roman" w:eastAsia="Times New Roman" w:hAnsi="Times New Roman"/>
          <w:sz w:val="24"/>
          <w:szCs w:val="24"/>
        </w:rPr>
      </w:pPr>
    </w:p>
    <w:p w:rsidR="00331FD9" w:rsidRPr="001C7C00" w:rsidRDefault="00331FD9" w:rsidP="00522A46">
      <w:pPr>
        <w:pStyle w:val="affa"/>
        <w:ind w:left="4764" w:firstLine="397"/>
        <w:rPr>
          <w:rFonts w:ascii="Times New Roman" w:eastAsia="Times New Roman" w:hAnsi="Times New Roman"/>
          <w:sz w:val="24"/>
          <w:szCs w:val="24"/>
        </w:rPr>
      </w:pPr>
    </w:p>
    <w:p w:rsidR="00331FD9" w:rsidRPr="001C7C00" w:rsidRDefault="00331FD9" w:rsidP="00522A46">
      <w:pPr>
        <w:pStyle w:val="affa"/>
        <w:ind w:left="4764" w:firstLine="397"/>
        <w:rPr>
          <w:rFonts w:ascii="Times New Roman" w:eastAsia="Times New Roman" w:hAnsi="Times New Roman"/>
          <w:sz w:val="24"/>
          <w:szCs w:val="24"/>
        </w:rPr>
      </w:pPr>
    </w:p>
    <w:p w:rsidR="00331FD9" w:rsidRPr="001C7C00" w:rsidRDefault="00331FD9" w:rsidP="00522A46">
      <w:pPr>
        <w:pStyle w:val="affa"/>
        <w:ind w:left="4764" w:firstLine="397"/>
        <w:rPr>
          <w:rFonts w:ascii="Times New Roman" w:eastAsia="Times New Roman" w:hAnsi="Times New Roman"/>
          <w:sz w:val="24"/>
          <w:szCs w:val="24"/>
        </w:rPr>
      </w:pPr>
    </w:p>
    <w:p w:rsidR="00331FD9" w:rsidRPr="001C7C00" w:rsidRDefault="00331FD9" w:rsidP="00522A46">
      <w:pPr>
        <w:pStyle w:val="affa"/>
        <w:ind w:left="4764" w:firstLine="397"/>
        <w:rPr>
          <w:rFonts w:ascii="Times New Roman" w:eastAsia="Times New Roman" w:hAnsi="Times New Roman"/>
          <w:sz w:val="24"/>
          <w:szCs w:val="24"/>
        </w:rPr>
      </w:pPr>
    </w:p>
    <w:p w:rsidR="00331FD9" w:rsidRPr="001C7C00" w:rsidRDefault="00331FD9" w:rsidP="00522A46">
      <w:pPr>
        <w:pStyle w:val="affa"/>
        <w:ind w:left="4764" w:firstLine="397"/>
        <w:rPr>
          <w:rFonts w:ascii="Times New Roman" w:eastAsia="Times New Roman" w:hAnsi="Times New Roman"/>
          <w:sz w:val="24"/>
          <w:szCs w:val="24"/>
        </w:rPr>
      </w:pPr>
    </w:p>
    <w:p w:rsidR="00331FD9" w:rsidRPr="001C7C00" w:rsidRDefault="00331FD9" w:rsidP="00522A46">
      <w:pPr>
        <w:pStyle w:val="affa"/>
        <w:ind w:left="4678" w:hanging="28"/>
        <w:rPr>
          <w:rFonts w:ascii="Times New Roman" w:eastAsia="Times New Roman" w:hAnsi="Times New Roman"/>
          <w:sz w:val="24"/>
          <w:szCs w:val="24"/>
        </w:rPr>
      </w:pPr>
    </w:p>
    <w:p w:rsidR="00331FD9" w:rsidRPr="001C7C00" w:rsidRDefault="00331FD9" w:rsidP="00522A46">
      <w:pPr>
        <w:pStyle w:val="affa"/>
        <w:ind w:left="4678" w:hanging="28"/>
        <w:rPr>
          <w:rFonts w:ascii="Times New Roman" w:eastAsia="Times New Roman" w:hAnsi="Times New Roman"/>
          <w:sz w:val="24"/>
          <w:szCs w:val="24"/>
        </w:rPr>
      </w:pPr>
    </w:p>
    <w:p w:rsidR="00331FD9" w:rsidRPr="001C7C00" w:rsidRDefault="00331FD9" w:rsidP="00522A46">
      <w:pPr>
        <w:pStyle w:val="affa"/>
        <w:ind w:left="4678" w:hanging="28"/>
        <w:rPr>
          <w:rFonts w:ascii="Times New Roman" w:eastAsia="Times New Roman" w:hAnsi="Times New Roman"/>
          <w:sz w:val="24"/>
          <w:szCs w:val="24"/>
        </w:rPr>
      </w:pPr>
    </w:p>
    <w:p w:rsidR="00331FD9" w:rsidRPr="001C7C00" w:rsidRDefault="00331FD9" w:rsidP="00522A46">
      <w:pPr>
        <w:pStyle w:val="affa"/>
        <w:ind w:left="4678" w:hanging="28"/>
        <w:rPr>
          <w:rFonts w:ascii="Times New Roman" w:eastAsia="Times New Roman" w:hAnsi="Times New Roman"/>
          <w:sz w:val="24"/>
          <w:szCs w:val="24"/>
        </w:rPr>
      </w:pPr>
    </w:p>
    <w:p w:rsidR="00331FD9" w:rsidRPr="001C7C00" w:rsidRDefault="00331FD9" w:rsidP="00522A46">
      <w:pPr>
        <w:pStyle w:val="affa"/>
        <w:ind w:left="4678" w:hanging="28"/>
        <w:rPr>
          <w:rFonts w:ascii="Times New Roman" w:eastAsia="Times New Roman" w:hAnsi="Times New Roman"/>
          <w:sz w:val="24"/>
          <w:szCs w:val="24"/>
        </w:rPr>
      </w:pPr>
    </w:p>
    <w:p w:rsidR="00331FD9" w:rsidRPr="001C7C00" w:rsidRDefault="00331FD9" w:rsidP="00522A46">
      <w:pPr>
        <w:pStyle w:val="affa"/>
        <w:ind w:left="4678" w:hanging="28"/>
        <w:rPr>
          <w:rFonts w:ascii="Times New Roman" w:eastAsia="Times New Roman" w:hAnsi="Times New Roman"/>
          <w:sz w:val="24"/>
          <w:szCs w:val="24"/>
        </w:rPr>
      </w:pPr>
    </w:p>
    <w:p w:rsidR="00331FD9" w:rsidRPr="001C7C00" w:rsidRDefault="00331FD9" w:rsidP="00522A46">
      <w:pPr>
        <w:pStyle w:val="affa"/>
        <w:ind w:left="4678" w:hanging="28"/>
        <w:rPr>
          <w:rFonts w:ascii="Times New Roman" w:eastAsia="Times New Roman" w:hAnsi="Times New Roman"/>
          <w:sz w:val="24"/>
          <w:szCs w:val="24"/>
        </w:rPr>
      </w:pPr>
    </w:p>
    <w:p w:rsidR="00331FD9" w:rsidRPr="001C7C00" w:rsidRDefault="00331FD9" w:rsidP="00522A46">
      <w:pPr>
        <w:pStyle w:val="affa"/>
        <w:ind w:left="4678" w:hanging="28"/>
        <w:rPr>
          <w:rFonts w:ascii="Times New Roman" w:eastAsia="Times New Roman" w:hAnsi="Times New Roman"/>
          <w:sz w:val="24"/>
          <w:szCs w:val="24"/>
        </w:rPr>
      </w:pPr>
    </w:p>
    <w:p w:rsidR="00331FD9" w:rsidRPr="001C7C00" w:rsidRDefault="00331FD9" w:rsidP="00522A46">
      <w:pPr>
        <w:pStyle w:val="affa"/>
        <w:ind w:left="4678" w:hanging="28"/>
        <w:rPr>
          <w:rFonts w:ascii="Times New Roman" w:eastAsia="Times New Roman" w:hAnsi="Times New Roman"/>
          <w:sz w:val="24"/>
          <w:szCs w:val="24"/>
        </w:rPr>
      </w:pPr>
    </w:p>
    <w:p w:rsidR="00331FD9" w:rsidRPr="001C7C00" w:rsidRDefault="00331FD9" w:rsidP="00522A46">
      <w:pPr>
        <w:pStyle w:val="affa"/>
        <w:ind w:left="4678" w:hanging="28"/>
        <w:rPr>
          <w:rFonts w:ascii="Times New Roman" w:eastAsia="Times New Roman" w:hAnsi="Times New Roman"/>
          <w:sz w:val="24"/>
          <w:szCs w:val="24"/>
        </w:rPr>
      </w:pPr>
    </w:p>
    <w:p w:rsidR="00331FD9" w:rsidRPr="001C7C00" w:rsidRDefault="00331FD9" w:rsidP="00522A46">
      <w:pPr>
        <w:pStyle w:val="affa"/>
        <w:ind w:left="4678" w:hanging="28"/>
        <w:rPr>
          <w:rFonts w:ascii="Times New Roman" w:eastAsia="Times New Roman" w:hAnsi="Times New Roman"/>
          <w:sz w:val="24"/>
          <w:szCs w:val="24"/>
        </w:rPr>
      </w:pPr>
    </w:p>
    <w:p w:rsidR="00331FD9" w:rsidRPr="001C7C00" w:rsidRDefault="00331FD9" w:rsidP="00522A46">
      <w:pPr>
        <w:pStyle w:val="affa"/>
        <w:ind w:left="4678" w:hanging="28"/>
        <w:rPr>
          <w:rFonts w:ascii="Times New Roman" w:eastAsia="Times New Roman" w:hAnsi="Times New Roman"/>
          <w:sz w:val="24"/>
          <w:szCs w:val="24"/>
        </w:rPr>
      </w:pPr>
    </w:p>
    <w:p w:rsidR="00331FD9" w:rsidRPr="001C7C00" w:rsidRDefault="00331FD9" w:rsidP="00522A46">
      <w:pPr>
        <w:pStyle w:val="affa"/>
        <w:ind w:left="4678" w:hanging="28"/>
        <w:rPr>
          <w:rFonts w:ascii="Times New Roman" w:eastAsia="Times New Roman" w:hAnsi="Times New Roman"/>
          <w:sz w:val="24"/>
          <w:szCs w:val="24"/>
        </w:rPr>
      </w:pPr>
    </w:p>
    <w:p w:rsidR="00331FD9" w:rsidRPr="001C7C00" w:rsidRDefault="00331FD9" w:rsidP="00522A46">
      <w:pPr>
        <w:pStyle w:val="affa"/>
        <w:ind w:left="4678" w:hanging="28"/>
        <w:rPr>
          <w:rFonts w:ascii="Times New Roman" w:eastAsia="Times New Roman" w:hAnsi="Times New Roman"/>
          <w:sz w:val="24"/>
          <w:szCs w:val="24"/>
        </w:rPr>
      </w:pPr>
    </w:p>
    <w:p w:rsidR="00331FD9" w:rsidRPr="001C7C00" w:rsidRDefault="00331FD9" w:rsidP="00522A46">
      <w:pPr>
        <w:pStyle w:val="affa"/>
        <w:ind w:left="4678" w:hanging="28"/>
        <w:rPr>
          <w:rFonts w:ascii="Times New Roman" w:eastAsia="Times New Roman" w:hAnsi="Times New Roman"/>
          <w:sz w:val="24"/>
          <w:szCs w:val="24"/>
        </w:rPr>
      </w:pPr>
    </w:p>
    <w:p w:rsidR="00331FD9" w:rsidRPr="001C7C00" w:rsidRDefault="00331FD9" w:rsidP="00522A46">
      <w:pPr>
        <w:pStyle w:val="affa"/>
        <w:ind w:left="4678" w:hanging="28"/>
        <w:rPr>
          <w:rFonts w:ascii="Times New Roman" w:eastAsia="Times New Roman" w:hAnsi="Times New Roman"/>
          <w:sz w:val="24"/>
          <w:szCs w:val="24"/>
        </w:rPr>
      </w:pPr>
    </w:p>
    <w:p w:rsidR="00331FD9" w:rsidRPr="001C7C00" w:rsidRDefault="00331FD9" w:rsidP="00522A46">
      <w:pPr>
        <w:pStyle w:val="affa"/>
        <w:ind w:left="4678" w:hanging="28"/>
        <w:rPr>
          <w:rFonts w:ascii="Times New Roman" w:eastAsia="Times New Roman" w:hAnsi="Times New Roman"/>
          <w:sz w:val="24"/>
          <w:szCs w:val="24"/>
        </w:rPr>
      </w:pPr>
    </w:p>
    <w:p w:rsidR="00331FD9" w:rsidRPr="001C7C00" w:rsidRDefault="00331FD9" w:rsidP="00522A46">
      <w:pPr>
        <w:pStyle w:val="affa"/>
        <w:ind w:left="4678" w:hanging="28"/>
        <w:rPr>
          <w:rFonts w:ascii="Times New Roman" w:eastAsia="Times New Roman" w:hAnsi="Times New Roman"/>
          <w:sz w:val="24"/>
          <w:szCs w:val="24"/>
        </w:rPr>
      </w:pPr>
    </w:p>
    <w:p w:rsidR="00331FD9" w:rsidRPr="001C7C00" w:rsidRDefault="00331FD9" w:rsidP="00522A46">
      <w:pPr>
        <w:pStyle w:val="affa"/>
        <w:ind w:left="4678" w:hanging="28"/>
        <w:rPr>
          <w:rFonts w:ascii="Times New Roman" w:eastAsia="Times New Roman" w:hAnsi="Times New Roman"/>
          <w:sz w:val="24"/>
          <w:szCs w:val="24"/>
        </w:rPr>
      </w:pPr>
    </w:p>
    <w:p w:rsidR="00331FD9" w:rsidRPr="001C7C00" w:rsidRDefault="00331FD9" w:rsidP="00522A46">
      <w:pPr>
        <w:pStyle w:val="affa"/>
        <w:ind w:left="4678" w:hanging="28"/>
        <w:rPr>
          <w:rFonts w:ascii="Times New Roman" w:eastAsia="Times New Roman" w:hAnsi="Times New Roman"/>
          <w:sz w:val="24"/>
          <w:szCs w:val="24"/>
        </w:rPr>
      </w:pPr>
    </w:p>
    <w:p w:rsidR="00331FD9" w:rsidRPr="001C7C00" w:rsidRDefault="00331FD9" w:rsidP="00522A46">
      <w:pPr>
        <w:pStyle w:val="affa"/>
        <w:ind w:left="4678" w:hanging="28"/>
        <w:rPr>
          <w:rFonts w:ascii="Times New Roman" w:eastAsia="Times New Roman" w:hAnsi="Times New Roman"/>
          <w:sz w:val="24"/>
          <w:szCs w:val="24"/>
        </w:rPr>
      </w:pPr>
      <w:r>
        <w:rPr>
          <w:rFonts w:ascii="Times New Roman" w:eastAsia="Times New Roman" w:hAnsi="Times New Roman"/>
          <w:sz w:val="24"/>
          <w:szCs w:val="24"/>
        </w:rPr>
        <w:t xml:space="preserve">Приложение № 1.1 </w:t>
      </w:r>
    </w:p>
    <w:p w:rsidR="00331FD9" w:rsidRPr="001C7C00" w:rsidRDefault="00331FD9" w:rsidP="00522A46">
      <w:pPr>
        <w:pStyle w:val="affa"/>
        <w:ind w:left="4678" w:right="175" w:hanging="28"/>
        <w:rPr>
          <w:rFonts w:ascii="Times New Roman" w:eastAsia="Times New Roman" w:hAnsi="Times New Roman"/>
          <w:sz w:val="24"/>
          <w:szCs w:val="24"/>
        </w:rPr>
      </w:pPr>
      <w:r>
        <w:rPr>
          <w:rFonts w:ascii="Times New Roman" w:eastAsia="Times New Roman" w:hAnsi="Times New Roman"/>
          <w:sz w:val="24"/>
          <w:szCs w:val="24"/>
        </w:rPr>
        <w:t>к договору № НКП УРАЛд-20/___/___</w:t>
      </w:r>
    </w:p>
    <w:p w:rsidR="00331FD9" w:rsidRPr="001C7C00" w:rsidRDefault="00331FD9" w:rsidP="00522A46">
      <w:pPr>
        <w:pStyle w:val="affa"/>
        <w:ind w:left="4678" w:right="175" w:hanging="28"/>
        <w:rPr>
          <w:rFonts w:ascii="Times New Roman" w:eastAsia="Times New Roman" w:hAnsi="Times New Roman"/>
          <w:sz w:val="24"/>
          <w:szCs w:val="24"/>
        </w:rPr>
      </w:pPr>
      <w:r>
        <w:rPr>
          <w:rFonts w:ascii="Times New Roman" w:eastAsia="Times New Roman" w:hAnsi="Times New Roman"/>
          <w:sz w:val="24"/>
          <w:szCs w:val="24"/>
        </w:rPr>
        <w:t xml:space="preserve">от «____»________2020 г. </w:t>
      </w:r>
    </w:p>
    <w:p w:rsidR="00331FD9" w:rsidRPr="001C7C00" w:rsidRDefault="00331FD9" w:rsidP="00522A46">
      <w:pPr>
        <w:pStyle w:val="affa"/>
        <w:ind w:left="4678" w:hanging="28"/>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331FD9" w:rsidRPr="001C7C00" w:rsidRDefault="00331FD9" w:rsidP="00522A46">
      <w:pPr>
        <w:pStyle w:val="affa"/>
        <w:rPr>
          <w:rFonts w:ascii="Times New Roman" w:eastAsia="Times New Roman" w:hAnsi="Times New Roman"/>
          <w:sz w:val="24"/>
          <w:szCs w:val="24"/>
        </w:rPr>
      </w:pPr>
    </w:p>
    <w:tbl>
      <w:tblPr>
        <w:tblW w:w="10657" w:type="dxa"/>
        <w:tblInd w:w="-748" w:type="dxa"/>
        <w:tblLayout w:type="fixed"/>
        <w:tblLook w:val="04A0"/>
      </w:tblPr>
      <w:tblGrid>
        <w:gridCol w:w="817"/>
        <w:gridCol w:w="452"/>
        <w:gridCol w:w="236"/>
        <w:gridCol w:w="260"/>
        <w:gridCol w:w="1171"/>
        <w:gridCol w:w="172"/>
        <w:gridCol w:w="64"/>
        <w:gridCol w:w="1247"/>
        <w:gridCol w:w="694"/>
        <w:gridCol w:w="155"/>
        <w:gridCol w:w="115"/>
        <w:gridCol w:w="909"/>
        <w:gridCol w:w="326"/>
        <w:gridCol w:w="1007"/>
        <w:gridCol w:w="244"/>
        <w:gridCol w:w="650"/>
        <w:gridCol w:w="354"/>
        <w:gridCol w:w="1784"/>
      </w:tblGrid>
      <w:tr w:rsidR="00331FD9" w:rsidRPr="001C7C00" w:rsidTr="00522A46">
        <w:trPr>
          <w:gridAfter w:val="3"/>
          <w:wAfter w:w="2788" w:type="dxa"/>
          <w:trHeight w:val="225"/>
        </w:trPr>
        <w:tc>
          <w:tcPr>
            <w:tcW w:w="6618" w:type="dxa"/>
            <w:gridSpan w:val="13"/>
            <w:tcBorders>
              <w:top w:val="nil"/>
              <w:left w:val="nil"/>
              <w:bottom w:val="nil"/>
              <w:right w:val="nil"/>
            </w:tcBorders>
            <w:shd w:val="clear" w:color="auto" w:fill="auto"/>
            <w:hideMark/>
          </w:tcPr>
          <w:p w:rsidR="00331FD9" w:rsidRPr="001C7C00" w:rsidRDefault="00331FD9" w:rsidP="00522A46">
            <w:pPr>
              <w:jc w:val="center"/>
              <w:rPr>
                <w:rFonts w:ascii="Courier New" w:hAnsi="Courier New" w:cs="Courier New"/>
                <w:color w:val="000000"/>
                <w:sz w:val="16"/>
                <w:szCs w:val="16"/>
              </w:rPr>
            </w:pPr>
          </w:p>
        </w:tc>
        <w:tc>
          <w:tcPr>
            <w:tcW w:w="1251" w:type="dxa"/>
            <w:gridSpan w:val="2"/>
            <w:tcBorders>
              <w:top w:val="nil"/>
              <w:left w:val="nil"/>
              <w:bottom w:val="nil"/>
              <w:right w:val="nil"/>
            </w:tcBorders>
            <w:shd w:val="clear" w:color="auto" w:fill="auto"/>
            <w:hideMark/>
          </w:tcPr>
          <w:p w:rsidR="00331FD9" w:rsidRPr="001C7C00" w:rsidRDefault="00331FD9" w:rsidP="00522A46">
            <w:pPr>
              <w:jc w:val="center"/>
              <w:rPr>
                <w:rFonts w:ascii="Courier New" w:hAnsi="Courier New" w:cs="Courier New"/>
                <w:color w:val="000000"/>
                <w:sz w:val="16"/>
                <w:szCs w:val="16"/>
              </w:rPr>
            </w:pPr>
          </w:p>
        </w:tc>
      </w:tr>
      <w:tr w:rsidR="00331FD9" w:rsidRPr="00FE161F" w:rsidTr="00522A46">
        <w:trPr>
          <w:gridBefore w:val="1"/>
          <w:wBefore w:w="817" w:type="dxa"/>
          <w:trHeight w:val="225"/>
        </w:trPr>
        <w:tc>
          <w:tcPr>
            <w:tcW w:w="9840" w:type="dxa"/>
            <w:gridSpan w:val="17"/>
            <w:tcBorders>
              <w:top w:val="nil"/>
              <w:left w:val="nil"/>
              <w:bottom w:val="nil"/>
              <w:right w:val="nil"/>
            </w:tcBorders>
            <w:shd w:val="clear" w:color="auto" w:fill="auto"/>
            <w:hideMark/>
          </w:tcPr>
          <w:p w:rsidR="00331FD9" w:rsidRPr="00FE161F" w:rsidRDefault="00331FD9" w:rsidP="00522A46">
            <w:pPr>
              <w:suppressAutoHyphens w:val="0"/>
              <w:jc w:val="right"/>
              <w:rPr>
                <w:rFonts w:ascii="Courier New" w:hAnsi="Courier New" w:cs="Courier New"/>
                <w:color w:val="000000"/>
                <w:sz w:val="18"/>
                <w:szCs w:val="18"/>
                <w:lang w:eastAsia="ru-RU"/>
              </w:rPr>
            </w:pPr>
            <w:r>
              <w:rPr>
                <w:rFonts w:ascii="Courier New" w:hAnsi="Courier New" w:cs="Courier New"/>
                <w:color w:val="000000"/>
                <w:sz w:val="18"/>
                <w:szCs w:val="18"/>
                <w:lang w:eastAsia="ru-RU"/>
              </w:rPr>
              <w:t>Специализированная форма № ФОУ-18</w:t>
            </w:r>
          </w:p>
        </w:tc>
      </w:tr>
      <w:tr w:rsidR="00331FD9" w:rsidRPr="00FE161F" w:rsidTr="00522A46">
        <w:trPr>
          <w:gridBefore w:val="1"/>
          <w:wBefore w:w="817" w:type="dxa"/>
          <w:trHeight w:val="225"/>
        </w:trPr>
        <w:tc>
          <w:tcPr>
            <w:tcW w:w="9840" w:type="dxa"/>
            <w:gridSpan w:val="17"/>
            <w:tcBorders>
              <w:top w:val="nil"/>
              <w:left w:val="nil"/>
              <w:bottom w:val="nil"/>
              <w:right w:val="nil"/>
            </w:tcBorders>
            <w:shd w:val="clear" w:color="auto" w:fill="auto"/>
            <w:hideMark/>
          </w:tcPr>
          <w:p w:rsidR="00331FD9" w:rsidRPr="00FE161F" w:rsidRDefault="00331FD9" w:rsidP="00522A46">
            <w:pPr>
              <w:suppressAutoHyphens w:val="0"/>
              <w:jc w:val="right"/>
              <w:rPr>
                <w:rFonts w:ascii="Courier New" w:hAnsi="Courier New" w:cs="Courier New"/>
                <w:color w:val="000000"/>
                <w:sz w:val="18"/>
                <w:szCs w:val="18"/>
                <w:lang w:eastAsia="ru-RU"/>
              </w:rPr>
            </w:pPr>
            <w:proofErr w:type="gramStart"/>
            <w:r>
              <w:rPr>
                <w:rFonts w:ascii="Courier New" w:hAnsi="Courier New" w:cs="Courier New"/>
                <w:color w:val="000000"/>
                <w:sz w:val="18"/>
                <w:szCs w:val="18"/>
                <w:lang w:eastAsia="ru-RU"/>
              </w:rPr>
              <w:t>Утверждена</w:t>
            </w:r>
            <w:proofErr w:type="gramEnd"/>
            <w:r>
              <w:rPr>
                <w:rFonts w:ascii="Courier New" w:hAnsi="Courier New" w:cs="Courier New"/>
                <w:color w:val="000000"/>
                <w:sz w:val="18"/>
                <w:szCs w:val="18"/>
                <w:lang w:eastAsia="ru-RU"/>
              </w:rPr>
              <w:t xml:space="preserve"> распоряжением ОАО "РЖД" от 15.12.2008 г. №2688р</w:t>
            </w:r>
          </w:p>
        </w:tc>
      </w:tr>
      <w:tr w:rsidR="00331FD9" w:rsidRPr="00FE161F" w:rsidTr="00522A46">
        <w:trPr>
          <w:gridBefore w:val="1"/>
          <w:wBefore w:w="817" w:type="dxa"/>
          <w:trHeight w:val="225"/>
        </w:trPr>
        <w:tc>
          <w:tcPr>
            <w:tcW w:w="9840" w:type="dxa"/>
            <w:gridSpan w:val="17"/>
            <w:tcBorders>
              <w:top w:val="nil"/>
              <w:left w:val="nil"/>
              <w:bottom w:val="nil"/>
              <w:right w:val="nil"/>
            </w:tcBorders>
            <w:shd w:val="clear" w:color="auto" w:fill="auto"/>
            <w:hideMark/>
          </w:tcPr>
          <w:p w:rsidR="00331FD9" w:rsidRPr="00FE161F" w:rsidRDefault="00331FD9" w:rsidP="00522A46">
            <w:pPr>
              <w:suppressAutoHyphens w:val="0"/>
              <w:rPr>
                <w:rFonts w:ascii="Courier New" w:hAnsi="Courier New" w:cs="Courier New"/>
                <w:color w:val="000000"/>
                <w:sz w:val="18"/>
                <w:szCs w:val="18"/>
                <w:lang w:eastAsia="ru-RU"/>
              </w:rPr>
            </w:pPr>
          </w:p>
        </w:tc>
      </w:tr>
      <w:tr w:rsidR="00331FD9" w:rsidRPr="00FE161F" w:rsidTr="00522A46">
        <w:trPr>
          <w:gridBefore w:val="1"/>
          <w:wBefore w:w="817" w:type="dxa"/>
          <w:trHeight w:val="225"/>
        </w:trPr>
        <w:tc>
          <w:tcPr>
            <w:tcW w:w="7702" w:type="dxa"/>
            <w:gridSpan w:val="15"/>
            <w:tcBorders>
              <w:top w:val="nil"/>
              <w:left w:val="nil"/>
              <w:bottom w:val="nil"/>
              <w:right w:val="nil"/>
            </w:tcBorders>
            <w:shd w:val="clear" w:color="auto" w:fill="auto"/>
            <w:hideMark/>
          </w:tcPr>
          <w:p w:rsidR="00331FD9" w:rsidRPr="00FE161F" w:rsidRDefault="00331FD9" w:rsidP="00522A46">
            <w:pPr>
              <w:suppressAutoHyphens w:val="0"/>
              <w:jc w:val="center"/>
              <w:rPr>
                <w:rFonts w:ascii="Courier New" w:hAnsi="Courier New" w:cs="Courier New"/>
                <w:color w:val="000000"/>
                <w:sz w:val="18"/>
                <w:szCs w:val="18"/>
                <w:lang w:eastAsia="ru-RU"/>
              </w:rPr>
            </w:pPr>
          </w:p>
        </w:tc>
        <w:tc>
          <w:tcPr>
            <w:tcW w:w="2138" w:type="dxa"/>
            <w:gridSpan w:val="2"/>
            <w:tcBorders>
              <w:top w:val="nil"/>
              <w:left w:val="nil"/>
              <w:bottom w:val="nil"/>
              <w:right w:val="nil"/>
            </w:tcBorders>
            <w:shd w:val="clear" w:color="auto" w:fill="auto"/>
            <w:hideMark/>
          </w:tcPr>
          <w:p w:rsidR="00331FD9" w:rsidRPr="00FE161F" w:rsidRDefault="00331FD9" w:rsidP="00522A46">
            <w:pPr>
              <w:suppressAutoHyphens w:val="0"/>
              <w:jc w:val="center"/>
              <w:rPr>
                <w:rFonts w:ascii="Courier New" w:hAnsi="Courier New" w:cs="Courier New"/>
                <w:color w:val="000000"/>
                <w:sz w:val="18"/>
                <w:szCs w:val="18"/>
                <w:lang w:eastAsia="ru-RU"/>
              </w:rPr>
            </w:pPr>
            <w:r>
              <w:rPr>
                <w:rFonts w:ascii="Courier New" w:hAnsi="Courier New" w:cs="Courier New"/>
                <w:color w:val="000000"/>
                <w:sz w:val="18"/>
                <w:szCs w:val="18"/>
                <w:lang w:eastAsia="ru-RU"/>
              </w:rPr>
              <w:t>Код</w:t>
            </w:r>
          </w:p>
        </w:tc>
      </w:tr>
      <w:tr w:rsidR="00331FD9" w:rsidRPr="00FE161F" w:rsidTr="00522A46">
        <w:trPr>
          <w:gridBefore w:val="1"/>
          <w:wBefore w:w="817" w:type="dxa"/>
          <w:trHeight w:val="240"/>
        </w:trPr>
        <w:tc>
          <w:tcPr>
            <w:tcW w:w="7702" w:type="dxa"/>
            <w:gridSpan w:val="15"/>
            <w:tcBorders>
              <w:top w:val="nil"/>
              <w:left w:val="nil"/>
              <w:bottom w:val="nil"/>
              <w:right w:val="nil"/>
            </w:tcBorders>
            <w:shd w:val="clear" w:color="auto" w:fill="auto"/>
            <w:hideMark/>
          </w:tcPr>
          <w:p w:rsidR="00331FD9" w:rsidRPr="00FE161F" w:rsidRDefault="00331FD9" w:rsidP="00522A46">
            <w:pPr>
              <w:suppressAutoHyphens w:val="0"/>
              <w:jc w:val="right"/>
              <w:rPr>
                <w:rFonts w:ascii="Courier New" w:hAnsi="Courier New" w:cs="Courier New"/>
                <w:color w:val="000000"/>
                <w:sz w:val="18"/>
                <w:szCs w:val="18"/>
                <w:lang w:eastAsia="ru-RU"/>
              </w:rPr>
            </w:pPr>
            <w:r>
              <w:rPr>
                <w:rFonts w:ascii="Courier New" w:hAnsi="Courier New" w:cs="Courier New"/>
                <w:color w:val="000000"/>
                <w:sz w:val="18"/>
                <w:szCs w:val="18"/>
                <w:lang w:eastAsia="ru-RU"/>
              </w:rPr>
              <w:t>Форма по ОКУД</w:t>
            </w:r>
          </w:p>
        </w:tc>
        <w:tc>
          <w:tcPr>
            <w:tcW w:w="2138" w:type="dxa"/>
            <w:gridSpan w:val="2"/>
            <w:tcBorders>
              <w:top w:val="nil"/>
              <w:left w:val="nil"/>
              <w:bottom w:val="single" w:sz="4" w:space="0" w:color="auto"/>
              <w:right w:val="nil"/>
            </w:tcBorders>
            <w:shd w:val="clear" w:color="auto" w:fill="auto"/>
            <w:hideMark/>
          </w:tcPr>
          <w:p w:rsidR="00331FD9" w:rsidRPr="00FE161F" w:rsidRDefault="00331FD9" w:rsidP="00522A46">
            <w:pPr>
              <w:suppressAutoHyphens w:val="0"/>
              <w:jc w:val="center"/>
              <w:rPr>
                <w:rFonts w:ascii="Courier New" w:hAnsi="Courier New" w:cs="Courier New"/>
                <w:color w:val="000000"/>
                <w:sz w:val="18"/>
                <w:szCs w:val="18"/>
                <w:lang w:eastAsia="ru-RU"/>
              </w:rPr>
            </w:pPr>
            <w:r>
              <w:rPr>
                <w:rFonts w:ascii="Courier New" w:hAnsi="Courier New" w:cs="Courier New"/>
                <w:color w:val="000000"/>
                <w:sz w:val="18"/>
                <w:szCs w:val="18"/>
                <w:lang w:eastAsia="ru-RU"/>
              </w:rPr>
              <w:t> </w:t>
            </w:r>
          </w:p>
        </w:tc>
      </w:tr>
      <w:tr w:rsidR="00331FD9" w:rsidRPr="00FE161F" w:rsidTr="00522A46">
        <w:trPr>
          <w:gridBefore w:val="1"/>
          <w:wBefore w:w="817" w:type="dxa"/>
          <w:trHeight w:val="525"/>
        </w:trPr>
        <w:tc>
          <w:tcPr>
            <w:tcW w:w="5475" w:type="dxa"/>
            <w:gridSpan w:val="11"/>
            <w:tcBorders>
              <w:top w:val="nil"/>
              <w:left w:val="nil"/>
              <w:bottom w:val="single" w:sz="4" w:space="0" w:color="auto"/>
              <w:right w:val="nil"/>
            </w:tcBorders>
            <w:shd w:val="clear" w:color="auto" w:fill="auto"/>
            <w:vAlign w:val="bottom"/>
            <w:hideMark/>
          </w:tcPr>
          <w:p w:rsidR="00331FD9" w:rsidRPr="00FE161F" w:rsidRDefault="00331FD9" w:rsidP="00522A46">
            <w:pPr>
              <w:suppressAutoHyphens w:val="0"/>
              <w:rPr>
                <w:rFonts w:ascii="Courier New" w:hAnsi="Courier New" w:cs="Courier New"/>
                <w:color w:val="000000"/>
                <w:sz w:val="18"/>
                <w:szCs w:val="18"/>
                <w:lang w:eastAsia="ru-RU"/>
              </w:rPr>
            </w:pPr>
            <w:r>
              <w:rPr>
                <w:rFonts w:ascii="Courier New" w:hAnsi="Courier New" w:cs="Courier New"/>
                <w:color w:val="000000"/>
                <w:sz w:val="18"/>
                <w:szCs w:val="18"/>
                <w:lang w:eastAsia="ru-RU"/>
              </w:rPr>
              <w:t xml:space="preserve">ПАО «ТрансКонтейнер», 125047, Москва, </w:t>
            </w:r>
            <w:proofErr w:type="gramStart"/>
            <w:r>
              <w:rPr>
                <w:rFonts w:ascii="Courier New" w:hAnsi="Courier New" w:cs="Courier New"/>
                <w:color w:val="000000"/>
                <w:sz w:val="18"/>
                <w:szCs w:val="18"/>
                <w:lang w:eastAsia="ru-RU"/>
              </w:rPr>
              <w:t>Оружейный</w:t>
            </w:r>
            <w:proofErr w:type="gramEnd"/>
            <w:r>
              <w:rPr>
                <w:rFonts w:ascii="Courier New" w:hAnsi="Courier New" w:cs="Courier New"/>
                <w:color w:val="000000"/>
                <w:sz w:val="18"/>
                <w:szCs w:val="18"/>
                <w:lang w:eastAsia="ru-RU"/>
              </w:rPr>
              <w:t xml:space="preserve"> пер., д. 19</w:t>
            </w:r>
          </w:p>
        </w:tc>
        <w:tc>
          <w:tcPr>
            <w:tcW w:w="2227" w:type="dxa"/>
            <w:gridSpan w:val="4"/>
            <w:tcBorders>
              <w:top w:val="nil"/>
              <w:left w:val="nil"/>
              <w:bottom w:val="nil"/>
              <w:right w:val="nil"/>
            </w:tcBorders>
            <w:shd w:val="clear" w:color="auto" w:fill="auto"/>
            <w:vAlign w:val="bottom"/>
            <w:hideMark/>
          </w:tcPr>
          <w:p w:rsidR="00331FD9" w:rsidRPr="00FE161F" w:rsidRDefault="00331FD9" w:rsidP="00522A46">
            <w:pPr>
              <w:suppressAutoHyphens w:val="0"/>
              <w:jc w:val="right"/>
              <w:rPr>
                <w:rFonts w:ascii="Courier New" w:hAnsi="Courier New" w:cs="Courier New"/>
                <w:color w:val="000000"/>
                <w:sz w:val="18"/>
                <w:szCs w:val="18"/>
                <w:lang w:eastAsia="ru-RU"/>
              </w:rPr>
            </w:pPr>
            <w:r>
              <w:rPr>
                <w:rFonts w:ascii="Courier New" w:hAnsi="Courier New" w:cs="Courier New"/>
                <w:color w:val="000000"/>
                <w:sz w:val="18"/>
                <w:szCs w:val="18"/>
                <w:lang w:eastAsia="ru-RU"/>
              </w:rPr>
              <w:t>по ОКПО</w:t>
            </w:r>
          </w:p>
        </w:tc>
        <w:tc>
          <w:tcPr>
            <w:tcW w:w="2138" w:type="dxa"/>
            <w:gridSpan w:val="2"/>
            <w:tcBorders>
              <w:top w:val="nil"/>
              <w:left w:val="nil"/>
              <w:bottom w:val="single" w:sz="4" w:space="0" w:color="auto"/>
              <w:right w:val="nil"/>
            </w:tcBorders>
            <w:shd w:val="clear" w:color="auto" w:fill="auto"/>
            <w:vAlign w:val="bottom"/>
            <w:hideMark/>
          </w:tcPr>
          <w:p w:rsidR="00331FD9" w:rsidRPr="00FE161F" w:rsidRDefault="00331FD9" w:rsidP="00522A46">
            <w:pPr>
              <w:suppressAutoHyphens w:val="0"/>
              <w:jc w:val="center"/>
              <w:rPr>
                <w:rFonts w:ascii="Courier New" w:hAnsi="Courier New" w:cs="Courier New"/>
                <w:color w:val="000000"/>
                <w:sz w:val="18"/>
                <w:szCs w:val="18"/>
                <w:lang w:eastAsia="ru-RU"/>
              </w:rPr>
            </w:pPr>
            <w:r>
              <w:rPr>
                <w:rFonts w:ascii="Courier New" w:hAnsi="Courier New" w:cs="Courier New"/>
                <w:color w:val="000000"/>
                <w:sz w:val="18"/>
                <w:szCs w:val="18"/>
                <w:lang w:eastAsia="ru-RU"/>
              </w:rPr>
              <w:t> </w:t>
            </w:r>
          </w:p>
        </w:tc>
      </w:tr>
      <w:tr w:rsidR="00331FD9" w:rsidRPr="00FE161F" w:rsidTr="00522A46">
        <w:trPr>
          <w:gridBefore w:val="1"/>
          <w:wBefore w:w="817" w:type="dxa"/>
          <w:trHeight w:val="225"/>
        </w:trPr>
        <w:tc>
          <w:tcPr>
            <w:tcW w:w="5475" w:type="dxa"/>
            <w:gridSpan w:val="11"/>
            <w:tcBorders>
              <w:top w:val="nil"/>
              <w:left w:val="nil"/>
              <w:bottom w:val="nil"/>
              <w:right w:val="nil"/>
            </w:tcBorders>
            <w:shd w:val="clear" w:color="auto" w:fill="auto"/>
            <w:vAlign w:val="bottom"/>
            <w:hideMark/>
          </w:tcPr>
          <w:p w:rsidR="00331FD9" w:rsidRPr="00FE161F" w:rsidRDefault="00331FD9" w:rsidP="00522A46">
            <w:pPr>
              <w:suppressAutoHyphens w:val="0"/>
              <w:jc w:val="center"/>
              <w:rPr>
                <w:rFonts w:ascii="Courier New" w:hAnsi="Courier New" w:cs="Courier New"/>
                <w:color w:val="000000"/>
                <w:sz w:val="18"/>
                <w:szCs w:val="18"/>
                <w:lang w:eastAsia="ru-RU"/>
              </w:rPr>
            </w:pPr>
            <w:r>
              <w:rPr>
                <w:rFonts w:ascii="Courier New" w:hAnsi="Courier New" w:cs="Courier New"/>
                <w:color w:val="000000"/>
                <w:sz w:val="18"/>
                <w:szCs w:val="18"/>
                <w:lang w:eastAsia="ru-RU"/>
              </w:rPr>
              <w:t>(организация)</w:t>
            </w:r>
          </w:p>
        </w:tc>
        <w:tc>
          <w:tcPr>
            <w:tcW w:w="2227" w:type="dxa"/>
            <w:gridSpan w:val="4"/>
            <w:tcBorders>
              <w:top w:val="nil"/>
              <w:left w:val="nil"/>
              <w:bottom w:val="nil"/>
              <w:right w:val="nil"/>
            </w:tcBorders>
            <w:shd w:val="clear" w:color="auto" w:fill="auto"/>
            <w:hideMark/>
          </w:tcPr>
          <w:p w:rsidR="00331FD9" w:rsidRPr="00FE161F" w:rsidRDefault="00331FD9" w:rsidP="00522A46">
            <w:pPr>
              <w:suppressAutoHyphens w:val="0"/>
              <w:rPr>
                <w:rFonts w:ascii="Courier New" w:hAnsi="Courier New" w:cs="Courier New"/>
                <w:color w:val="000000"/>
                <w:sz w:val="18"/>
                <w:szCs w:val="18"/>
                <w:lang w:eastAsia="ru-RU"/>
              </w:rPr>
            </w:pPr>
          </w:p>
        </w:tc>
        <w:tc>
          <w:tcPr>
            <w:tcW w:w="2138" w:type="dxa"/>
            <w:gridSpan w:val="2"/>
            <w:tcBorders>
              <w:top w:val="nil"/>
              <w:left w:val="nil"/>
              <w:bottom w:val="nil"/>
              <w:right w:val="nil"/>
            </w:tcBorders>
            <w:shd w:val="clear" w:color="auto" w:fill="auto"/>
            <w:hideMark/>
          </w:tcPr>
          <w:p w:rsidR="00331FD9" w:rsidRPr="00FE161F" w:rsidRDefault="00331FD9" w:rsidP="00522A46">
            <w:pPr>
              <w:suppressAutoHyphens w:val="0"/>
              <w:rPr>
                <w:rFonts w:ascii="Courier New" w:hAnsi="Courier New" w:cs="Courier New"/>
                <w:color w:val="000000"/>
                <w:sz w:val="18"/>
                <w:szCs w:val="18"/>
                <w:lang w:eastAsia="ru-RU"/>
              </w:rPr>
            </w:pPr>
          </w:p>
        </w:tc>
      </w:tr>
      <w:tr w:rsidR="00331FD9" w:rsidRPr="00FE161F" w:rsidTr="00522A46">
        <w:trPr>
          <w:gridBefore w:val="1"/>
          <w:wBefore w:w="817" w:type="dxa"/>
          <w:trHeight w:val="510"/>
        </w:trPr>
        <w:tc>
          <w:tcPr>
            <w:tcW w:w="5475" w:type="dxa"/>
            <w:gridSpan w:val="11"/>
            <w:tcBorders>
              <w:top w:val="nil"/>
              <w:left w:val="nil"/>
              <w:bottom w:val="single" w:sz="4" w:space="0" w:color="auto"/>
              <w:right w:val="nil"/>
            </w:tcBorders>
            <w:shd w:val="clear" w:color="auto" w:fill="auto"/>
            <w:vAlign w:val="bottom"/>
            <w:hideMark/>
          </w:tcPr>
          <w:p w:rsidR="00331FD9" w:rsidRPr="00FE161F" w:rsidRDefault="00331FD9" w:rsidP="00522A46">
            <w:pPr>
              <w:suppressAutoHyphens w:val="0"/>
              <w:rPr>
                <w:rFonts w:ascii="Courier New" w:hAnsi="Courier New" w:cs="Courier New"/>
                <w:color w:val="000000"/>
                <w:sz w:val="18"/>
                <w:szCs w:val="18"/>
                <w:lang w:eastAsia="ru-RU"/>
              </w:rPr>
            </w:pPr>
            <w:r>
              <w:rPr>
                <w:rFonts w:ascii="Courier New" w:hAnsi="Courier New" w:cs="Courier New"/>
                <w:color w:val="000000"/>
                <w:sz w:val="18"/>
                <w:szCs w:val="18"/>
                <w:lang w:eastAsia="ru-RU"/>
              </w:rPr>
              <w:t>Уральский филиал ПАО "ТрансКонтейнер", 620027, г. Екатеринбург, ул. Николая Никонова 8</w:t>
            </w:r>
          </w:p>
        </w:tc>
        <w:tc>
          <w:tcPr>
            <w:tcW w:w="2227" w:type="dxa"/>
            <w:gridSpan w:val="4"/>
            <w:tcBorders>
              <w:top w:val="nil"/>
              <w:left w:val="nil"/>
              <w:bottom w:val="nil"/>
              <w:right w:val="nil"/>
            </w:tcBorders>
            <w:shd w:val="clear" w:color="auto" w:fill="auto"/>
            <w:vAlign w:val="bottom"/>
            <w:hideMark/>
          </w:tcPr>
          <w:p w:rsidR="00331FD9" w:rsidRPr="00FE161F" w:rsidRDefault="00331FD9" w:rsidP="00522A46">
            <w:pPr>
              <w:suppressAutoHyphens w:val="0"/>
              <w:jc w:val="right"/>
              <w:rPr>
                <w:rFonts w:ascii="Courier New" w:hAnsi="Courier New" w:cs="Courier New"/>
                <w:color w:val="000000"/>
                <w:sz w:val="18"/>
                <w:szCs w:val="18"/>
                <w:lang w:eastAsia="ru-RU"/>
              </w:rPr>
            </w:pPr>
            <w:r>
              <w:rPr>
                <w:rFonts w:ascii="Courier New" w:hAnsi="Courier New" w:cs="Courier New"/>
                <w:color w:val="000000"/>
                <w:sz w:val="18"/>
                <w:szCs w:val="18"/>
                <w:lang w:eastAsia="ru-RU"/>
              </w:rPr>
              <w:t>БЕ</w:t>
            </w:r>
          </w:p>
        </w:tc>
        <w:tc>
          <w:tcPr>
            <w:tcW w:w="2138" w:type="dxa"/>
            <w:gridSpan w:val="2"/>
            <w:tcBorders>
              <w:top w:val="nil"/>
              <w:left w:val="nil"/>
              <w:bottom w:val="single" w:sz="4" w:space="0" w:color="auto"/>
              <w:right w:val="nil"/>
            </w:tcBorders>
            <w:shd w:val="clear" w:color="auto" w:fill="auto"/>
            <w:vAlign w:val="bottom"/>
            <w:hideMark/>
          </w:tcPr>
          <w:p w:rsidR="00331FD9" w:rsidRPr="00FE161F" w:rsidRDefault="00331FD9" w:rsidP="00522A46">
            <w:pPr>
              <w:suppressAutoHyphens w:val="0"/>
              <w:jc w:val="center"/>
              <w:rPr>
                <w:rFonts w:ascii="Courier New" w:hAnsi="Courier New" w:cs="Courier New"/>
                <w:color w:val="000000"/>
                <w:sz w:val="18"/>
                <w:szCs w:val="18"/>
                <w:lang w:eastAsia="ru-RU"/>
              </w:rPr>
            </w:pPr>
            <w:r>
              <w:rPr>
                <w:rFonts w:ascii="Courier New" w:hAnsi="Courier New" w:cs="Courier New"/>
                <w:color w:val="000000"/>
                <w:sz w:val="18"/>
                <w:szCs w:val="18"/>
                <w:lang w:eastAsia="ru-RU"/>
              </w:rPr>
              <w:t> </w:t>
            </w:r>
          </w:p>
        </w:tc>
      </w:tr>
      <w:tr w:rsidR="00331FD9" w:rsidRPr="00FE161F" w:rsidTr="00522A46">
        <w:trPr>
          <w:gridBefore w:val="1"/>
          <w:wBefore w:w="817" w:type="dxa"/>
          <w:trHeight w:val="225"/>
        </w:trPr>
        <w:tc>
          <w:tcPr>
            <w:tcW w:w="5475" w:type="dxa"/>
            <w:gridSpan w:val="11"/>
            <w:tcBorders>
              <w:top w:val="nil"/>
              <w:left w:val="nil"/>
              <w:bottom w:val="nil"/>
              <w:right w:val="nil"/>
            </w:tcBorders>
            <w:shd w:val="clear" w:color="auto" w:fill="auto"/>
            <w:vAlign w:val="bottom"/>
            <w:hideMark/>
          </w:tcPr>
          <w:p w:rsidR="00331FD9" w:rsidRPr="00FE161F" w:rsidRDefault="00331FD9" w:rsidP="00522A46">
            <w:pPr>
              <w:suppressAutoHyphens w:val="0"/>
              <w:jc w:val="center"/>
              <w:rPr>
                <w:rFonts w:ascii="Courier New" w:hAnsi="Courier New" w:cs="Courier New"/>
                <w:color w:val="000000"/>
                <w:sz w:val="18"/>
                <w:szCs w:val="18"/>
                <w:lang w:eastAsia="ru-RU"/>
              </w:rPr>
            </w:pPr>
            <w:r>
              <w:rPr>
                <w:rFonts w:ascii="Courier New" w:hAnsi="Courier New" w:cs="Courier New"/>
                <w:color w:val="000000"/>
                <w:sz w:val="18"/>
                <w:szCs w:val="18"/>
                <w:lang w:eastAsia="ru-RU"/>
              </w:rPr>
              <w:t>(структурное подразделение)</w:t>
            </w:r>
          </w:p>
        </w:tc>
        <w:tc>
          <w:tcPr>
            <w:tcW w:w="2227" w:type="dxa"/>
            <w:gridSpan w:val="4"/>
            <w:tcBorders>
              <w:top w:val="nil"/>
              <w:left w:val="nil"/>
              <w:bottom w:val="nil"/>
              <w:right w:val="nil"/>
            </w:tcBorders>
            <w:shd w:val="clear" w:color="auto" w:fill="auto"/>
            <w:hideMark/>
          </w:tcPr>
          <w:p w:rsidR="00331FD9" w:rsidRPr="00FE161F" w:rsidRDefault="00331FD9" w:rsidP="00522A46">
            <w:pPr>
              <w:suppressAutoHyphens w:val="0"/>
              <w:rPr>
                <w:rFonts w:ascii="Courier New" w:hAnsi="Courier New" w:cs="Courier New"/>
                <w:color w:val="000000"/>
                <w:sz w:val="18"/>
                <w:szCs w:val="18"/>
                <w:lang w:eastAsia="ru-RU"/>
              </w:rPr>
            </w:pPr>
          </w:p>
        </w:tc>
        <w:tc>
          <w:tcPr>
            <w:tcW w:w="2138" w:type="dxa"/>
            <w:gridSpan w:val="2"/>
            <w:tcBorders>
              <w:top w:val="nil"/>
              <w:left w:val="nil"/>
              <w:bottom w:val="nil"/>
              <w:right w:val="nil"/>
            </w:tcBorders>
            <w:shd w:val="clear" w:color="auto" w:fill="auto"/>
            <w:hideMark/>
          </w:tcPr>
          <w:p w:rsidR="00331FD9" w:rsidRPr="00FE161F" w:rsidRDefault="00331FD9" w:rsidP="00522A46">
            <w:pPr>
              <w:suppressAutoHyphens w:val="0"/>
              <w:rPr>
                <w:rFonts w:ascii="Courier New" w:hAnsi="Courier New" w:cs="Courier New"/>
                <w:color w:val="000000"/>
                <w:sz w:val="18"/>
                <w:szCs w:val="18"/>
                <w:lang w:eastAsia="ru-RU"/>
              </w:rPr>
            </w:pPr>
          </w:p>
        </w:tc>
      </w:tr>
      <w:tr w:rsidR="00331FD9" w:rsidRPr="00FE161F" w:rsidTr="00522A46">
        <w:trPr>
          <w:gridBefore w:val="1"/>
          <w:wBefore w:w="817" w:type="dxa"/>
          <w:trHeight w:val="225"/>
        </w:trPr>
        <w:tc>
          <w:tcPr>
            <w:tcW w:w="9840" w:type="dxa"/>
            <w:gridSpan w:val="17"/>
            <w:tcBorders>
              <w:top w:val="nil"/>
              <w:left w:val="nil"/>
              <w:bottom w:val="nil"/>
              <w:right w:val="nil"/>
            </w:tcBorders>
            <w:shd w:val="clear" w:color="auto" w:fill="auto"/>
            <w:hideMark/>
          </w:tcPr>
          <w:p w:rsidR="00331FD9" w:rsidRPr="00FE161F" w:rsidRDefault="00331FD9" w:rsidP="00522A46">
            <w:pPr>
              <w:suppressAutoHyphens w:val="0"/>
              <w:rPr>
                <w:rFonts w:ascii="Courier New" w:hAnsi="Courier New" w:cs="Courier New"/>
                <w:color w:val="000000"/>
                <w:sz w:val="18"/>
                <w:szCs w:val="18"/>
                <w:lang w:eastAsia="ru-RU"/>
              </w:rPr>
            </w:pPr>
          </w:p>
        </w:tc>
      </w:tr>
      <w:tr w:rsidR="00331FD9" w:rsidRPr="00FE161F" w:rsidTr="00522A46">
        <w:trPr>
          <w:gridBefore w:val="1"/>
          <w:wBefore w:w="817" w:type="dxa"/>
          <w:trHeight w:val="570"/>
        </w:trPr>
        <w:tc>
          <w:tcPr>
            <w:tcW w:w="2291" w:type="dxa"/>
            <w:gridSpan w:val="5"/>
            <w:tcBorders>
              <w:top w:val="nil"/>
              <w:left w:val="nil"/>
              <w:bottom w:val="nil"/>
              <w:right w:val="nil"/>
            </w:tcBorders>
            <w:shd w:val="clear" w:color="auto" w:fill="auto"/>
            <w:hideMark/>
          </w:tcPr>
          <w:p w:rsidR="00331FD9" w:rsidRPr="00FE161F" w:rsidRDefault="00331FD9" w:rsidP="00522A46">
            <w:pPr>
              <w:suppressAutoHyphens w:val="0"/>
              <w:jc w:val="right"/>
              <w:rPr>
                <w:rFonts w:ascii="Courier New" w:hAnsi="Courier New" w:cs="Courier New"/>
                <w:color w:val="000000"/>
                <w:sz w:val="18"/>
                <w:szCs w:val="18"/>
                <w:lang w:eastAsia="ru-RU"/>
              </w:rPr>
            </w:pPr>
          </w:p>
        </w:tc>
        <w:tc>
          <w:tcPr>
            <w:tcW w:w="2275" w:type="dxa"/>
            <w:gridSpan w:val="5"/>
            <w:tcBorders>
              <w:top w:val="nil"/>
              <w:left w:val="nil"/>
              <w:bottom w:val="nil"/>
              <w:right w:val="nil"/>
            </w:tcBorders>
            <w:shd w:val="clear" w:color="auto" w:fill="auto"/>
            <w:hideMark/>
          </w:tcPr>
          <w:p w:rsidR="00331FD9" w:rsidRPr="00FE161F" w:rsidRDefault="00331FD9" w:rsidP="00522A46">
            <w:pPr>
              <w:suppressAutoHyphens w:val="0"/>
              <w:jc w:val="center"/>
              <w:rPr>
                <w:rFonts w:ascii="Courier New" w:hAnsi="Courier New" w:cs="Courier New"/>
                <w:b/>
                <w:bCs/>
                <w:color w:val="000000"/>
                <w:sz w:val="18"/>
                <w:szCs w:val="18"/>
                <w:lang w:eastAsia="ru-RU"/>
              </w:rPr>
            </w:pPr>
            <w:r>
              <w:rPr>
                <w:rFonts w:ascii="Courier New" w:hAnsi="Courier New" w:cs="Courier New"/>
                <w:b/>
                <w:bCs/>
                <w:color w:val="000000"/>
                <w:sz w:val="18"/>
                <w:szCs w:val="18"/>
                <w:lang w:eastAsia="ru-RU"/>
              </w:rPr>
              <w:t>УТВЕРЖДАЮ:</w:t>
            </w:r>
          </w:p>
        </w:tc>
        <w:tc>
          <w:tcPr>
            <w:tcW w:w="5274" w:type="dxa"/>
            <w:gridSpan w:val="7"/>
            <w:tcBorders>
              <w:top w:val="nil"/>
              <w:left w:val="nil"/>
              <w:bottom w:val="single" w:sz="4" w:space="0" w:color="auto"/>
              <w:right w:val="nil"/>
            </w:tcBorders>
            <w:shd w:val="clear" w:color="auto" w:fill="auto"/>
            <w:hideMark/>
          </w:tcPr>
          <w:p w:rsidR="00331FD9" w:rsidRPr="00FE161F" w:rsidRDefault="00331FD9" w:rsidP="00522A46">
            <w:pPr>
              <w:suppressAutoHyphens w:val="0"/>
              <w:jc w:val="right"/>
              <w:rPr>
                <w:rFonts w:ascii="Courier New" w:hAnsi="Courier New" w:cs="Courier New"/>
                <w:color w:val="000000"/>
                <w:sz w:val="18"/>
                <w:szCs w:val="18"/>
                <w:lang w:eastAsia="ru-RU"/>
              </w:rPr>
            </w:pPr>
            <w:r>
              <w:rPr>
                <w:rFonts w:ascii="Courier New" w:hAnsi="Courier New" w:cs="Courier New"/>
                <w:color w:val="000000"/>
                <w:sz w:val="18"/>
                <w:szCs w:val="18"/>
                <w:lang w:eastAsia="ru-RU"/>
              </w:rPr>
              <w:t>Главный инженер Уральского филиала ПАО "ТрансКонтейнер"</w:t>
            </w:r>
          </w:p>
        </w:tc>
      </w:tr>
      <w:tr w:rsidR="00331FD9" w:rsidRPr="00FE161F" w:rsidTr="00522A46">
        <w:trPr>
          <w:gridBefore w:val="1"/>
          <w:wBefore w:w="817" w:type="dxa"/>
          <w:trHeight w:val="240"/>
        </w:trPr>
        <w:tc>
          <w:tcPr>
            <w:tcW w:w="2291" w:type="dxa"/>
            <w:gridSpan w:val="5"/>
            <w:tcBorders>
              <w:top w:val="nil"/>
              <w:left w:val="nil"/>
              <w:bottom w:val="nil"/>
              <w:right w:val="nil"/>
            </w:tcBorders>
            <w:shd w:val="clear" w:color="auto" w:fill="auto"/>
            <w:vAlign w:val="bottom"/>
            <w:hideMark/>
          </w:tcPr>
          <w:p w:rsidR="00331FD9" w:rsidRPr="00FE161F" w:rsidRDefault="00331FD9" w:rsidP="00522A46">
            <w:pPr>
              <w:suppressAutoHyphens w:val="0"/>
              <w:jc w:val="center"/>
              <w:rPr>
                <w:rFonts w:ascii="Courier New" w:hAnsi="Courier New" w:cs="Courier New"/>
                <w:color w:val="000000"/>
                <w:sz w:val="18"/>
                <w:szCs w:val="18"/>
                <w:lang w:eastAsia="ru-RU"/>
              </w:rPr>
            </w:pPr>
          </w:p>
        </w:tc>
        <w:tc>
          <w:tcPr>
            <w:tcW w:w="2275" w:type="dxa"/>
            <w:gridSpan w:val="5"/>
            <w:tcBorders>
              <w:top w:val="nil"/>
              <w:left w:val="nil"/>
              <w:bottom w:val="nil"/>
              <w:right w:val="nil"/>
            </w:tcBorders>
            <w:shd w:val="clear" w:color="auto" w:fill="auto"/>
            <w:vAlign w:val="bottom"/>
            <w:hideMark/>
          </w:tcPr>
          <w:p w:rsidR="00331FD9" w:rsidRPr="00FE161F" w:rsidRDefault="00331FD9" w:rsidP="00522A46">
            <w:pPr>
              <w:suppressAutoHyphens w:val="0"/>
              <w:jc w:val="center"/>
              <w:rPr>
                <w:rFonts w:ascii="Courier New" w:hAnsi="Courier New" w:cs="Courier New"/>
                <w:color w:val="000000"/>
                <w:sz w:val="18"/>
                <w:szCs w:val="18"/>
                <w:lang w:eastAsia="ru-RU"/>
              </w:rPr>
            </w:pPr>
          </w:p>
        </w:tc>
        <w:tc>
          <w:tcPr>
            <w:tcW w:w="5274" w:type="dxa"/>
            <w:gridSpan w:val="7"/>
            <w:tcBorders>
              <w:top w:val="nil"/>
              <w:left w:val="nil"/>
              <w:bottom w:val="nil"/>
              <w:right w:val="nil"/>
            </w:tcBorders>
            <w:shd w:val="clear" w:color="auto" w:fill="auto"/>
            <w:vAlign w:val="bottom"/>
            <w:hideMark/>
          </w:tcPr>
          <w:p w:rsidR="00331FD9" w:rsidRPr="00FE161F" w:rsidRDefault="00331FD9" w:rsidP="00522A46">
            <w:pPr>
              <w:suppressAutoHyphens w:val="0"/>
              <w:jc w:val="center"/>
              <w:rPr>
                <w:rFonts w:ascii="Courier New" w:hAnsi="Courier New" w:cs="Courier New"/>
                <w:color w:val="000000"/>
                <w:sz w:val="18"/>
                <w:szCs w:val="18"/>
                <w:lang w:eastAsia="ru-RU"/>
              </w:rPr>
            </w:pPr>
            <w:r>
              <w:rPr>
                <w:rFonts w:ascii="Courier New" w:hAnsi="Courier New" w:cs="Courier New"/>
                <w:color w:val="000000"/>
                <w:sz w:val="18"/>
                <w:szCs w:val="18"/>
                <w:lang w:eastAsia="ru-RU"/>
              </w:rPr>
              <w:t>(должность)</w:t>
            </w:r>
          </w:p>
        </w:tc>
      </w:tr>
      <w:tr w:rsidR="00331FD9" w:rsidRPr="00FE161F" w:rsidTr="00522A46">
        <w:trPr>
          <w:gridBefore w:val="1"/>
          <w:wBefore w:w="817" w:type="dxa"/>
          <w:trHeight w:val="240"/>
        </w:trPr>
        <w:tc>
          <w:tcPr>
            <w:tcW w:w="2291" w:type="dxa"/>
            <w:gridSpan w:val="5"/>
            <w:tcBorders>
              <w:top w:val="nil"/>
              <w:left w:val="nil"/>
              <w:bottom w:val="nil"/>
              <w:right w:val="nil"/>
            </w:tcBorders>
            <w:shd w:val="clear" w:color="auto" w:fill="auto"/>
            <w:vAlign w:val="bottom"/>
            <w:hideMark/>
          </w:tcPr>
          <w:p w:rsidR="00331FD9" w:rsidRPr="00FE161F" w:rsidRDefault="00331FD9" w:rsidP="00522A46">
            <w:pPr>
              <w:suppressAutoHyphens w:val="0"/>
              <w:jc w:val="center"/>
              <w:rPr>
                <w:rFonts w:ascii="Courier New" w:hAnsi="Courier New" w:cs="Courier New"/>
                <w:color w:val="000000"/>
                <w:sz w:val="18"/>
                <w:szCs w:val="18"/>
                <w:lang w:eastAsia="ru-RU"/>
              </w:rPr>
            </w:pPr>
          </w:p>
        </w:tc>
        <w:tc>
          <w:tcPr>
            <w:tcW w:w="2275" w:type="dxa"/>
            <w:gridSpan w:val="5"/>
            <w:tcBorders>
              <w:top w:val="nil"/>
              <w:left w:val="nil"/>
              <w:bottom w:val="single" w:sz="4" w:space="0" w:color="auto"/>
              <w:right w:val="nil"/>
            </w:tcBorders>
            <w:shd w:val="clear" w:color="auto" w:fill="auto"/>
            <w:vAlign w:val="bottom"/>
            <w:hideMark/>
          </w:tcPr>
          <w:p w:rsidR="00331FD9" w:rsidRPr="00FE161F" w:rsidRDefault="00331FD9" w:rsidP="00522A46">
            <w:pPr>
              <w:suppressAutoHyphens w:val="0"/>
              <w:jc w:val="center"/>
              <w:rPr>
                <w:rFonts w:ascii="Courier New" w:hAnsi="Courier New" w:cs="Courier New"/>
                <w:color w:val="000000"/>
                <w:sz w:val="18"/>
                <w:szCs w:val="18"/>
                <w:lang w:eastAsia="ru-RU"/>
              </w:rPr>
            </w:pPr>
            <w:r>
              <w:rPr>
                <w:rFonts w:ascii="Courier New" w:hAnsi="Courier New" w:cs="Courier New"/>
                <w:color w:val="000000"/>
                <w:sz w:val="18"/>
                <w:szCs w:val="18"/>
                <w:lang w:eastAsia="ru-RU"/>
              </w:rPr>
              <w:t> </w:t>
            </w:r>
          </w:p>
        </w:tc>
        <w:tc>
          <w:tcPr>
            <w:tcW w:w="5274" w:type="dxa"/>
            <w:gridSpan w:val="7"/>
            <w:tcBorders>
              <w:top w:val="nil"/>
              <w:left w:val="nil"/>
              <w:bottom w:val="single" w:sz="4" w:space="0" w:color="auto"/>
              <w:right w:val="nil"/>
            </w:tcBorders>
            <w:shd w:val="clear" w:color="auto" w:fill="auto"/>
            <w:vAlign w:val="bottom"/>
            <w:hideMark/>
          </w:tcPr>
          <w:p w:rsidR="00331FD9" w:rsidRPr="00FE161F" w:rsidRDefault="00331FD9" w:rsidP="00522A46">
            <w:pPr>
              <w:suppressAutoHyphens w:val="0"/>
              <w:jc w:val="right"/>
              <w:rPr>
                <w:rFonts w:ascii="Courier New" w:hAnsi="Courier New" w:cs="Courier New"/>
                <w:color w:val="000000"/>
                <w:sz w:val="18"/>
                <w:szCs w:val="18"/>
                <w:lang w:eastAsia="ru-RU"/>
              </w:rPr>
            </w:pPr>
            <w:proofErr w:type="spellStart"/>
            <w:r>
              <w:rPr>
                <w:rFonts w:ascii="Courier New" w:hAnsi="Courier New" w:cs="Courier New"/>
                <w:color w:val="000000"/>
                <w:sz w:val="18"/>
                <w:szCs w:val="18"/>
                <w:lang w:eastAsia="ru-RU"/>
              </w:rPr>
              <w:t>Р.С.Тренгулов</w:t>
            </w:r>
            <w:proofErr w:type="spellEnd"/>
          </w:p>
        </w:tc>
      </w:tr>
      <w:tr w:rsidR="00331FD9" w:rsidRPr="00FE161F" w:rsidTr="00522A46">
        <w:trPr>
          <w:gridBefore w:val="1"/>
          <w:wBefore w:w="817" w:type="dxa"/>
          <w:trHeight w:val="225"/>
        </w:trPr>
        <w:tc>
          <w:tcPr>
            <w:tcW w:w="2291" w:type="dxa"/>
            <w:gridSpan w:val="5"/>
            <w:tcBorders>
              <w:top w:val="nil"/>
              <w:left w:val="nil"/>
              <w:bottom w:val="nil"/>
              <w:right w:val="nil"/>
            </w:tcBorders>
            <w:shd w:val="clear" w:color="auto" w:fill="auto"/>
            <w:vAlign w:val="bottom"/>
            <w:hideMark/>
          </w:tcPr>
          <w:p w:rsidR="00331FD9" w:rsidRPr="00FE161F" w:rsidRDefault="00331FD9" w:rsidP="00522A46">
            <w:pPr>
              <w:suppressAutoHyphens w:val="0"/>
              <w:jc w:val="center"/>
              <w:rPr>
                <w:rFonts w:ascii="Courier New" w:hAnsi="Courier New" w:cs="Courier New"/>
                <w:color w:val="000000"/>
                <w:sz w:val="18"/>
                <w:szCs w:val="18"/>
                <w:lang w:eastAsia="ru-RU"/>
              </w:rPr>
            </w:pPr>
          </w:p>
        </w:tc>
        <w:tc>
          <w:tcPr>
            <w:tcW w:w="2275" w:type="dxa"/>
            <w:gridSpan w:val="5"/>
            <w:tcBorders>
              <w:top w:val="nil"/>
              <w:left w:val="nil"/>
              <w:bottom w:val="nil"/>
              <w:right w:val="nil"/>
            </w:tcBorders>
            <w:shd w:val="clear" w:color="auto" w:fill="auto"/>
            <w:vAlign w:val="bottom"/>
            <w:hideMark/>
          </w:tcPr>
          <w:p w:rsidR="00331FD9" w:rsidRPr="00FE161F" w:rsidRDefault="00331FD9" w:rsidP="00522A46">
            <w:pPr>
              <w:suppressAutoHyphens w:val="0"/>
              <w:jc w:val="center"/>
              <w:rPr>
                <w:rFonts w:ascii="Courier New" w:hAnsi="Courier New" w:cs="Courier New"/>
                <w:color w:val="000000"/>
                <w:sz w:val="18"/>
                <w:szCs w:val="18"/>
                <w:lang w:eastAsia="ru-RU"/>
              </w:rPr>
            </w:pPr>
            <w:r>
              <w:rPr>
                <w:rFonts w:ascii="Courier New" w:hAnsi="Courier New" w:cs="Courier New"/>
                <w:color w:val="000000"/>
                <w:sz w:val="18"/>
                <w:szCs w:val="18"/>
                <w:lang w:eastAsia="ru-RU"/>
              </w:rPr>
              <w:t>(подпись)</w:t>
            </w:r>
          </w:p>
        </w:tc>
        <w:tc>
          <w:tcPr>
            <w:tcW w:w="5274" w:type="dxa"/>
            <w:gridSpan w:val="7"/>
            <w:tcBorders>
              <w:top w:val="nil"/>
              <w:left w:val="nil"/>
              <w:bottom w:val="nil"/>
              <w:right w:val="nil"/>
            </w:tcBorders>
            <w:shd w:val="clear" w:color="auto" w:fill="auto"/>
            <w:vAlign w:val="bottom"/>
            <w:hideMark/>
          </w:tcPr>
          <w:p w:rsidR="00331FD9" w:rsidRPr="00FE161F" w:rsidRDefault="00331FD9" w:rsidP="00522A46">
            <w:pPr>
              <w:suppressAutoHyphens w:val="0"/>
              <w:jc w:val="center"/>
              <w:rPr>
                <w:rFonts w:ascii="Courier New" w:hAnsi="Courier New" w:cs="Courier New"/>
                <w:color w:val="000000"/>
                <w:sz w:val="18"/>
                <w:szCs w:val="18"/>
                <w:lang w:eastAsia="ru-RU"/>
              </w:rPr>
            </w:pPr>
            <w:r>
              <w:rPr>
                <w:rFonts w:ascii="Courier New" w:hAnsi="Courier New" w:cs="Courier New"/>
                <w:color w:val="000000"/>
                <w:sz w:val="18"/>
                <w:szCs w:val="18"/>
                <w:lang w:eastAsia="ru-RU"/>
              </w:rPr>
              <w:t>(расшифровка подписи)</w:t>
            </w:r>
          </w:p>
        </w:tc>
      </w:tr>
      <w:tr w:rsidR="00331FD9" w:rsidRPr="00FE161F" w:rsidTr="00522A46">
        <w:trPr>
          <w:gridBefore w:val="1"/>
          <w:wBefore w:w="817" w:type="dxa"/>
          <w:trHeight w:val="405"/>
        </w:trPr>
        <w:tc>
          <w:tcPr>
            <w:tcW w:w="9840" w:type="dxa"/>
            <w:gridSpan w:val="17"/>
            <w:tcBorders>
              <w:top w:val="nil"/>
              <w:left w:val="nil"/>
              <w:bottom w:val="nil"/>
              <w:right w:val="nil"/>
            </w:tcBorders>
            <w:shd w:val="clear" w:color="auto" w:fill="auto"/>
            <w:hideMark/>
          </w:tcPr>
          <w:p w:rsidR="00331FD9" w:rsidRPr="00FE161F" w:rsidRDefault="00331FD9" w:rsidP="00522A46">
            <w:pPr>
              <w:suppressAutoHyphens w:val="0"/>
              <w:jc w:val="center"/>
              <w:rPr>
                <w:rFonts w:ascii="Courier New" w:hAnsi="Courier New" w:cs="Courier New"/>
                <w:b/>
                <w:bCs/>
                <w:color w:val="000000"/>
                <w:sz w:val="18"/>
                <w:szCs w:val="18"/>
                <w:lang w:eastAsia="ru-RU"/>
              </w:rPr>
            </w:pPr>
            <w:r>
              <w:rPr>
                <w:rFonts w:ascii="Courier New" w:hAnsi="Courier New" w:cs="Courier New"/>
                <w:b/>
                <w:bCs/>
                <w:color w:val="000000"/>
                <w:sz w:val="18"/>
                <w:szCs w:val="18"/>
                <w:lang w:eastAsia="ru-RU"/>
              </w:rPr>
              <w:t>ДЕФЕКТНАЯ  ВЕДОМОСТЬ</w:t>
            </w:r>
          </w:p>
        </w:tc>
      </w:tr>
      <w:tr w:rsidR="00331FD9" w:rsidRPr="00FE161F" w:rsidTr="00522A46">
        <w:trPr>
          <w:gridBefore w:val="1"/>
          <w:wBefore w:w="817" w:type="dxa"/>
          <w:trHeight w:val="225"/>
        </w:trPr>
        <w:tc>
          <w:tcPr>
            <w:tcW w:w="9840" w:type="dxa"/>
            <w:gridSpan w:val="17"/>
            <w:tcBorders>
              <w:top w:val="nil"/>
              <w:left w:val="nil"/>
              <w:bottom w:val="nil"/>
              <w:right w:val="nil"/>
            </w:tcBorders>
            <w:shd w:val="clear" w:color="auto" w:fill="auto"/>
            <w:hideMark/>
          </w:tcPr>
          <w:p w:rsidR="00331FD9" w:rsidRPr="00FE161F" w:rsidRDefault="00331FD9" w:rsidP="00522A46">
            <w:pPr>
              <w:suppressAutoHyphens w:val="0"/>
              <w:rPr>
                <w:rFonts w:ascii="Courier New" w:hAnsi="Courier New" w:cs="Courier New"/>
                <w:color w:val="000000"/>
                <w:sz w:val="18"/>
                <w:szCs w:val="18"/>
                <w:lang w:eastAsia="ru-RU"/>
              </w:rPr>
            </w:pPr>
          </w:p>
        </w:tc>
      </w:tr>
      <w:tr w:rsidR="00331FD9" w:rsidRPr="00FE161F" w:rsidTr="00522A46">
        <w:trPr>
          <w:gridBefore w:val="1"/>
          <w:wBefore w:w="817" w:type="dxa"/>
          <w:trHeight w:val="510"/>
        </w:trPr>
        <w:tc>
          <w:tcPr>
            <w:tcW w:w="4451" w:type="dxa"/>
            <w:gridSpan w:val="9"/>
            <w:tcBorders>
              <w:top w:val="nil"/>
              <w:left w:val="nil"/>
              <w:bottom w:val="nil"/>
              <w:right w:val="nil"/>
            </w:tcBorders>
            <w:shd w:val="clear" w:color="auto" w:fill="auto"/>
            <w:hideMark/>
          </w:tcPr>
          <w:p w:rsidR="00331FD9" w:rsidRPr="00FE161F" w:rsidRDefault="00331FD9" w:rsidP="00522A46">
            <w:pPr>
              <w:suppressAutoHyphens w:val="0"/>
              <w:rPr>
                <w:rFonts w:ascii="Courier New" w:hAnsi="Courier New" w:cs="Courier New"/>
                <w:i/>
                <w:iCs/>
                <w:color w:val="000000"/>
                <w:sz w:val="18"/>
                <w:szCs w:val="18"/>
                <w:lang w:eastAsia="ru-RU"/>
              </w:rPr>
            </w:pPr>
            <w:r>
              <w:rPr>
                <w:rFonts w:ascii="Courier New" w:hAnsi="Courier New" w:cs="Courier New"/>
                <w:i/>
                <w:iCs/>
                <w:color w:val="000000"/>
                <w:sz w:val="18"/>
                <w:szCs w:val="18"/>
                <w:lang w:eastAsia="ru-RU"/>
              </w:rPr>
              <w:t xml:space="preserve">Основное средство </w:t>
            </w:r>
          </w:p>
        </w:tc>
        <w:tc>
          <w:tcPr>
            <w:tcW w:w="5389" w:type="dxa"/>
            <w:gridSpan w:val="8"/>
            <w:tcBorders>
              <w:top w:val="nil"/>
              <w:left w:val="nil"/>
              <w:bottom w:val="single" w:sz="4" w:space="0" w:color="auto"/>
              <w:right w:val="nil"/>
            </w:tcBorders>
            <w:shd w:val="clear" w:color="auto" w:fill="auto"/>
            <w:hideMark/>
          </w:tcPr>
          <w:p w:rsidR="00331FD9" w:rsidRPr="00FE161F" w:rsidRDefault="00331FD9" w:rsidP="00522A46">
            <w:pPr>
              <w:suppressAutoHyphens w:val="0"/>
              <w:rPr>
                <w:rFonts w:ascii="Courier New" w:hAnsi="Courier New" w:cs="Courier New"/>
                <w:sz w:val="18"/>
                <w:szCs w:val="18"/>
                <w:lang w:eastAsia="ru-RU"/>
              </w:rPr>
            </w:pPr>
            <w:r>
              <w:rPr>
                <w:rFonts w:ascii="Courier New" w:hAnsi="Courier New" w:cs="Courier New"/>
                <w:sz w:val="18"/>
                <w:szCs w:val="18"/>
                <w:lang w:eastAsia="ru-RU"/>
              </w:rPr>
              <w:t>Площадка асфальтобетонная №1-2 (литер 2)</w:t>
            </w:r>
          </w:p>
        </w:tc>
      </w:tr>
      <w:tr w:rsidR="00331FD9" w:rsidRPr="00FE161F" w:rsidTr="00522A46">
        <w:trPr>
          <w:gridBefore w:val="1"/>
          <w:wBefore w:w="817" w:type="dxa"/>
          <w:trHeight w:val="255"/>
        </w:trPr>
        <w:tc>
          <w:tcPr>
            <w:tcW w:w="3602" w:type="dxa"/>
            <w:gridSpan w:val="7"/>
            <w:tcBorders>
              <w:top w:val="nil"/>
              <w:left w:val="nil"/>
              <w:bottom w:val="nil"/>
              <w:right w:val="nil"/>
            </w:tcBorders>
            <w:shd w:val="clear" w:color="auto" w:fill="auto"/>
            <w:hideMark/>
          </w:tcPr>
          <w:p w:rsidR="00331FD9" w:rsidRPr="00FE161F" w:rsidRDefault="00331FD9" w:rsidP="00522A46">
            <w:pPr>
              <w:suppressAutoHyphens w:val="0"/>
              <w:rPr>
                <w:rFonts w:ascii="Courier New" w:hAnsi="Courier New" w:cs="Courier New"/>
                <w:i/>
                <w:iCs/>
                <w:color w:val="000000"/>
                <w:sz w:val="18"/>
                <w:szCs w:val="18"/>
                <w:lang w:eastAsia="ru-RU"/>
              </w:rPr>
            </w:pPr>
            <w:r>
              <w:rPr>
                <w:rFonts w:ascii="Courier New" w:hAnsi="Courier New" w:cs="Courier New"/>
                <w:i/>
                <w:iCs/>
                <w:color w:val="000000"/>
                <w:sz w:val="18"/>
                <w:szCs w:val="18"/>
                <w:lang w:eastAsia="ru-RU"/>
              </w:rPr>
              <w:t>Инвентарный номер</w:t>
            </w:r>
          </w:p>
        </w:tc>
        <w:tc>
          <w:tcPr>
            <w:tcW w:w="6238" w:type="dxa"/>
            <w:gridSpan w:val="10"/>
            <w:tcBorders>
              <w:top w:val="nil"/>
              <w:left w:val="nil"/>
              <w:bottom w:val="single" w:sz="4" w:space="0" w:color="auto"/>
              <w:right w:val="nil"/>
            </w:tcBorders>
            <w:shd w:val="clear" w:color="auto" w:fill="auto"/>
            <w:hideMark/>
          </w:tcPr>
          <w:p w:rsidR="00331FD9" w:rsidRPr="00FE161F" w:rsidRDefault="00331FD9" w:rsidP="00522A46">
            <w:pPr>
              <w:suppressAutoHyphens w:val="0"/>
              <w:rPr>
                <w:rFonts w:ascii="Courier New" w:hAnsi="Courier New" w:cs="Courier New"/>
                <w:color w:val="000000"/>
                <w:sz w:val="18"/>
                <w:szCs w:val="18"/>
                <w:lang w:eastAsia="ru-RU"/>
              </w:rPr>
            </w:pPr>
            <w:r>
              <w:rPr>
                <w:rFonts w:ascii="Courier New" w:hAnsi="Courier New" w:cs="Courier New"/>
                <w:color w:val="000000"/>
                <w:sz w:val="18"/>
                <w:szCs w:val="18"/>
                <w:lang w:eastAsia="ru-RU"/>
              </w:rPr>
              <w:t>009/01/00000663</w:t>
            </w:r>
          </w:p>
        </w:tc>
      </w:tr>
      <w:tr w:rsidR="00331FD9" w:rsidRPr="00FE161F" w:rsidTr="00522A46">
        <w:trPr>
          <w:gridBefore w:val="1"/>
          <w:wBefore w:w="817" w:type="dxa"/>
          <w:trHeight w:val="255"/>
        </w:trPr>
        <w:tc>
          <w:tcPr>
            <w:tcW w:w="3602" w:type="dxa"/>
            <w:gridSpan w:val="7"/>
            <w:tcBorders>
              <w:top w:val="nil"/>
              <w:left w:val="nil"/>
              <w:bottom w:val="nil"/>
              <w:right w:val="nil"/>
            </w:tcBorders>
            <w:shd w:val="clear" w:color="auto" w:fill="auto"/>
            <w:hideMark/>
          </w:tcPr>
          <w:p w:rsidR="00331FD9" w:rsidRPr="00FE161F" w:rsidRDefault="00331FD9" w:rsidP="00522A46">
            <w:pPr>
              <w:suppressAutoHyphens w:val="0"/>
              <w:rPr>
                <w:rFonts w:ascii="Courier New" w:hAnsi="Courier New" w:cs="Courier New"/>
                <w:i/>
                <w:iCs/>
                <w:color w:val="000000"/>
                <w:sz w:val="18"/>
                <w:szCs w:val="18"/>
                <w:lang w:eastAsia="ru-RU"/>
              </w:rPr>
            </w:pPr>
            <w:r>
              <w:rPr>
                <w:rFonts w:ascii="Courier New" w:hAnsi="Courier New" w:cs="Courier New"/>
                <w:i/>
                <w:iCs/>
                <w:color w:val="000000"/>
                <w:sz w:val="18"/>
                <w:szCs w:val="18"/>
                <w:lang w:eastAsia="ru-RU"/>
              </w:rPr>
              <w:t>Местонахождение объекта</w:t>
            </w:r>
          </w:p>
        </w:tc>
        <w:tc>
          <w:tcPr>
            <w:tcW w:w="6238" w:type="dxa"/>
            <w:gridSpan w:val="10"/>
            <w:tcBorders>
              <w:top w:val="single" w:sz="4" w:space="0" w:color="auto"/>
              <w:left w:val="nil"/>
              <w:bottom w:val="single" w:sz="4" w:space="0" w:color="auto"/>
              <w:right w:val="nil"/>
            </w:tcBorders>
            <w:shd w:val="clear" w:color="auto" w:fill="auto"/>
            <w:hideMark/>
          </w:tcPr>
          <w:p w:rsidR="00331FD9" w:rsidRPr="00FE161F" w:rsidRDefault="00331FD9" w:rsidP="00522A46">
            <w:pPr>
              <w:suppressAutoHyphens w:val="0"/>
              <w:rPr>
                <w:rFonts w:ascii="Courier New" w:hAnsi="Courier New" w:cs="Courier New"/>
                <w:color w:val="000000"/>
                <w:sz w:val="18"/>
                <w:szCs w:val="18"/>
                <w:lang w:eastAsia="ru-RU"/>
              </w:rPr>
            </w:pPr>
            <w:r>
              <w:rPr>
                <w:rFonts w:ascii="Courier New" w:hAnsi="Courier New" w:cs="Courier New"/>
                <w:color w:val="000000"/>
                <w:sz w:val="18"/>
                <w:szCs w:val="18"/>
                <w:lang w:eastAsia="ru-RU"/>
              </w:rPr>
              <w:t xml:space="preserve">620050, Свердловская </w:t>
            </w:r>
            <w:proofErr w:type="spellStart"/>
            <w:proofErr w:type="gramStart"/>
            <w:r>
              <w:rPr>
                <w:rFonts w:ascii="Courier New" w:hAnsi="Courier New" w:cs="Courier New"/>
                <w:color w:val="000000"/>
                <w:sz w:val="18"/>
                <w:szCs w:val="18"/>
                <w:lang w:eastAsia="ru-RU"/>
              </w:rPr>
              <w:t>обл</w:t>
            </w:r>
            <w:proofErr w:type="spellEnd"/>
            <w:proofErr w:type="gramEnd"/>
            <w:r>
              <w:rPr>
                <w:rFonts w:ascii="Courier New" w:hAnsi="Courier New" w:cs="Courier New"/>
                <w:color w:val="000000"/>
                <w:sz w:val="18"/>
                <w:szCs w:val="18"/>
                <w:lang w:eastAsia="ru-RU"/>
              </w:rPr>
              <w:t xml:space="preserve">, Екатеринбург г, Автомагистральная </w:t>
            </w:r>
            <w:proofErr w:type="spellStart"/>
            <w:r>
              <w:rPr>
                <w:rFonts w:ascii="Courier New" w:hAnsi="Courier New" w:cs="Courier New"/>
                <w:color w:val="000000"/>
                <w:sz w:val="18"/>
                <w:szCs w:val="18"/>
                <w:lang w:eastAsia="ru-RU"/>
              </w:rPr>
              <w:t>ул</w:t>
            </w:r>
            <w:proofErr w:type="spellEnd"/>
            <w:r>
              <w:rPr>
                <w:rFonts w:ascii="Courier New" w:hAnsi="Courier New" w:cs="Courier New"/>
                <w:color w:val="000000"/>
                <w:sz w:val="18"/>
                <w:szCs w:val="18"/>
                <w:lang w:eastAsia="ru-RU"/>
              </w:rPr>
              <w:t>, дом № 42</w:t>
            </w:r>
          </w:p>
        </w:tc>
      </w:tr>
      <w:tr w:rsidR="00331FD9" w:rsidRPr="00FE161F" w:rsidTr="00522A46">
        <w:trPr>
          <w:gridBefore w:val="1"/>
          <w:wBefore w:w="817" w:type="dxa"/>
          <w:trHeight w:val="495"/>
        </w:trPr>
        <w:tc>
          <w:tcPr>
            <w:tcW w:w="2355" w:type="dxa"/>
            <w:gridSpan w:val="6"/>
            <w:tcBorders>
              <w:top w:val="nil"/>
              <w:left w:val="nil"/>
              <w:bottom w:val="nil"/>
              <w:right w:val="nil"/>
            </w:tcBorders>
            <w:shd w:val="clear" w:color="auto" w:fill="auto"/>
            <w:hideMark/>
          </w:tcPr>
          <w:p w:rsidR="00331FD9" w:rsidRPr="00FE161F" w:rsidRDefault="00331FD9" w:rsidP="00522A46">
            <w:pPr>
              <w:suppressAutoHyphens w:val="0"/>
              <w:rPr>
                <w:rFonts w:ascii="Courier New" w:hAnsi="Courier New" w:cs="Courier New"/>
                <w:i/>
                <w:iCs/>
                <w:color w:val="000000"/>
                <w:sz w:val="18"/>
                <w:szCs w:val="18"/>
                <w:lang w:eastAsia="ru-RU"/>
              </w:rPr>
            </w:pPr>
            <w:r>
              <w:rPr>
                <w:rFonts w:ascii="Courier New" w:hAnsi="Courier New" w:cs="Courier New"/>
                <w:i/>
                <w:iCs/>
                <w:color w:val="000000"/>
                <w:sz w:val="18"/>
                <w:szCs w:val="18"/>
                <w:lang w:eastAsia="ru-RU"/>
              </w:rPr>
              <w:t>Комиссия в составе:</w:t>
            </w:r>
          </w:p>
        </w:tc>
        <w:tc>
          <w:tcPr>
            <w:tcW w:w="7485" w:type="dxa"/>
            <w:gridSpan w:val="11"/>
            <w:tcBorders>
              <w:top w:val="nil"/>
              <w:left w:val="nil"/>
              <w:bottom w:val="single" w:sz="4" w:space="0" w:color="auto"/>
              <w:right w:val="nil"/>
            </w:tcBorders>
            <w:shd w:val="clear" w:color="auto" w:fill="auto"/>
            <w:hideMark/>
          </w:tcPr>
          <w:p w:rsidR="00331FD9" w:rsidRPr="00FE161F" w:rsidRDefault="00331FD9" w:rsidP="00522A46">
            <w:pPr>
              <w:suppressAutoHyphens w:val="0"/>
              <w:rPr>
                <w:rFonts w:ascii="Courier New" w:hAnsi="Courier New" w:cs="Courier New"/>
                <w:color w:val="000000"/>
                <w:sz w:val="18"/>
                <w:szCs w:val="18"/>
                <w:lang w:eastAsia="ru-RU"/>
              </w:rPr>
            </w:pPr>
          </w:p>
        </w:tc>
      </w:tr>
      <w:tr w:rsidR="00331FD9" w:rsidRPr="00FE161F" w:rsidTr="00522A46">
        <w:trPr>
          <w:gridBefore w:val="1"/>
          <w:gridAfter w:val="11"/>
          <w:wBefore w:w="817" w:type="dxa"/>
          <w:wAfter w:w="7485" w:type="dxa"/>
          <w:trHeight w:val="240"/>
        </w:trPr>
        <w:tc>
          <w:tcPr>
            <w:tcW w:w="452" w:type="dxa"/>
            <w:tcBorders>
              <w:top w:val="nil"/>
              <w:left w:val="nil"/>
              <w:bottom w:val="nil"/>
              <w:right w:val="nil"/>
            </w:tcBorders>
            <w:shd w:val="clear" w:color="auto" w:fill="auto"/>
            <w:hideMark/>
          </w:tcPr>
          <w:p w:rsidR="00331FD9" w:rsidRPr="00FE161F" w:rsidRDefault="00331FD9" w:rsidP="00522A46">
            <w:pPr>
              <w:suppressAutoHyphens w:val="0"/>
              <w:rPr>
                <w:rFonts w:ascii="Courier New" w:hAnsi="Courier New" w:cs="Courier New"/>
                <w:color w:val="000000"/>
                <w:sz w:val="18"/>
                <w:szCs w:val="18"/>
                <w:lang w:eastAsia="ru-RU"/>
              </w:rPr>
            </w:pPr>
          </w:p>
        </w:tc>
        <w:tc>
          <w:tcPr>
            <w:tcW w:w="236" w:type="dxa"/>
            <w:tcBorders>
              <w:top w:val="nil"/>
              <w:left w:val="nil"/>
              <w:bottom w:val="nil"/>
              <w:right w:val="nil"/>
            </w:tcBorders>
            <w:shd w:val="clear" w:color="auto" w:fill="auto"/>
            <w:hideMark/>
          </w:tcPr>
          <w:p w:rsidR="00331FD9" w:rsidRPr="00FE161F" w:rsidRDefault="00331FD9" w:rsidP="00522A46">
            <w:pPr>
              <w:suppressAutoHyphens w:val="0"/>
              <w:rPr>
                <w:rFonts w:ascii="Courier New" w:hAnsi="Courier New" w:cs="Courier New"/>
                <w:color w:val="000000"/>
                <w:sz w:val="18"/>
                <w:szCs w:val="18"/>
                <w:lang w:eastAsia="ru-RU"/>
              </w:rPr>
            </w:pPr>
          </w:p>
        </w:tc>
        <w:tc>
          <w:tcPr>
            <w:tcW w:w="260" w:type="dxa"/>
            <w:tcBorders>
              <w:top w:val="nil"/>
              <w:left w:val="nil"/>
              <w:bottom w:val="nil"/>
              <w:right w:val="nil"/>
            </w:tcBorders>
            <w:shd w:val="clear" w:color="auto" w:fill="auto"/>
            <w:hideMark/>
          </w:tcPr>
          <w:p w:rsidR="00331FD9" w:rsidRPr="00FE161F" w:rsidRDefault="00331FD9" w:rsidP="00522A46">
            <w:pPr>
              <w:suppressAutoHyphens w:val="0"/>
              <w:rPr>
                <w:rFonts w:ascii="Courier New" w:hAnsi="Courier New" w:cs="Courier New"/>
                <w:color w:val="000000"/>
                <w:sz w:val="18"/>
                <w:szCs w:val="18"/>
                <w:lang w:eastAsia="ru-RU"/>
              </w:rPr>
            </w:pPr>
          </w:p>
        </w:tc>
        <w:tc>
          <w:tcPr>
            <w:tcW w:w="1171" w:type="dxa"/>
            <w:tcBorders>
              <w:top w:val="nil"/>
              <w:left w:val="nil"/>
              <w:bottom w:val="nil"/>
              <w:right w:val="nil"/>
            </w:tcBorders>
            <w:shd w:val="clear" w:color="auto" w:fill="auto"/>
            <w:hideMark/>
          </w:tcPr>
          <w:p w:rsidR="00331FD9" w:rsidRPr="00FE161F" w:rsidRDefault="00331FD9" w:rsidP="00522A46">
            <w:pPr>
              <w:suppressAutoHyphens w:val="0"/>
              <w:rPr>
                <w:rFonts w:ascii="Courier New" w:hAnsi="Courier New" w:cs="Courier New"/>
                <w:color w:val="000000"/>
                <w:sz w:val="18"/>
                <w:szCs w:val="18"/>
                <w:lang w:eastAsia="ru-RU"/>
              </w:rPr>
            </w:pPr>
          </w:p>
        </w:tc>
        <w:tc>
          <w:tcPr>
            <w:tcW w:w="236" w:type="dxa"/>
            <w:gridSpan w:val="2"/>
            <w:tcBorders>
              <w:top w:val="nil"/>
              <w:left w:val="nil"/>
              <w:bottom w:val="nil"/>
              <w:right w:val="nil"/>
            </w:tcBorders>
            <w:shd w:val="clear" w:color="auto" w:fill="auto"/>
            <w:hideMark/>
          </w:tcPr>
          <w:p w:rsidR="00331FD9" w:rsidRPr="00FE161F" w:rsidRDefault="00331FD9" w:rsidP="00522A46">
            <w:pPr>
              <w:suppressAutoHyphens w:val="0"/>
              <w:rPr>
                <w:rFonts w:ascii="Courier New" w:hAnsi="Courier New" w:cs="Courier New"/>
                <w:color w:val="000000"/>
                <w:sz w:val="18"/>
                <w:szCs w:val="18"/>
                <w:lang w:eastAsia="ru-RU"/>
              </w:rPr>
            </w:pPr>
          </w:p>
        </w:tc>
      </w:tr>
      <w:tr w:rsidR="00331FD9" w:rsidRPr="00FE161F" w:rsidTr="00522A46">
        <w:trPr>
          <w:gridBefore w:val="1"/>
          <w:wBefore w:w="817" w:type="dxa"/>
          <w:trHeight w:val="240"/>
        </w:trPr>
        <w:tc>
          <w:tcPr>
            <w:tcW w:w="452" w:type="dxa"/>
            <w:tcBorders>
              <w:top w:val="nil"/>
              <w:left w:val="nil"/>
              <w:bottom w:val="nil"/>
              <w:right w:val="nil"/>
            </w:tcBorders>
            <w:shd w:val="clear" w:color="auto" w:fill="auto"/>
            <w:hideMark/>
          </w:tcPr>
          <w:p w:rsidR="00331FD9" w:rsidRPr="00FE161F" w:rsidRDefault="00331FD9" w:rsidP="00522A46">
            <w:pPr>
              <w:suppressAutoHyphens w:val="0"/>
              <w:rPr>
                <w:rFonts w:ascii="Courier New" w:hAnsi="Courier New" w:cs="Courier New"/>
                <w:color w:val="000000"/>
                <w:sz w:val="18"/>
                <w:szCs w:val="18"/>
                <w:lang w:eastAsia="ru-RU"/>
              </w:rPr>
            </w:pPr>
          </w:p>
        </w:tc>
        <w:tc>
          <w:tcPr>
            <w:tcW w:w="236" w:type="dxa"/>
            <w:tcBorders>
              <w:top w:val="nil"/>
              <w:left w:val="nil"/>
              <w:bottom w:val="nil"/>
              <w:right w:val="nil"/>
            </w:tcBorders>
            <w:shd w:val="clear" w:color="auto" w:fill="auto"/>
            <w:hideMark/>
          </w:tcPr>
          <w:p w:rsidR="00331FD9" w:rsidRPr="00FE161F" w:rsidRDefault="00331FD9" w:rsidP="00522A46">
            <w:pPr>
              <w:suppressAutoHyphens w:val="0"/>
              <w:rPr>
                <w:rFonts w:ascii="Courier New" w:hAnsi="Courier New" w:cs="Courier New"/>
                <w:color w:val="000000"/>
                <w:sz w:val="18"/>
                <w:szCs w:val="18"/>
                <w:lang w:eastAsia="ru-RU"/>
              </w:rPr>
            </w:pPr>
          </w:p>
        </w:tc>
        <w:tc>
          <w:tcPr>
            <w:tcW w:w="260" w:type="dxa"/>
            <w:tcBorders>
              <w:top w:val="nil"/>
              <w:left w:val="nil"/>
              <w:bottom w:val="nil"/>
              <w:right w:val="nil"/>
            </w:tcBorders>
            <w:shd w:val="clear" w:color="auto" w:fill="auto"/>
            <w:hideMark/>
          </w:tcPr>
          <w:p w:rsidR="00331FD9" w:rsidRPr="00FE161F" w:rsidRDefault="00331FD9" w:rsidP="00522A46">
            <w:pPr>
              <w:suppressAutoHyphens w:val="0"/>
              <w:rPr>
                <w:rFonts w:ascii="Courier New" w:hAnsi="Courier New" w:cs="Courier New"/>
                <w:color w:val="000000"/>
                <w:sz w:val="18"/>
                <w:szCs w:val="18"/>
                <w:lang w:eastAsia="ru-RU"/>
              </w:rPr>
            </w:pPr>
          </w:p>
        </w:tc>
        <w:tc>
          <w:tcPr>
            <w:tcW w:w="1171" w:type="dxa"/>
            <w:tcBorders>
              <w:top w:val="nil"/>
              <w:left w:val="nil"/>
              <w:bottom w:val="nil"/>
              <w:right w:val="nil"/>
            </w:tcBorders>
            <w:shd w:val="clear" w:color="auto" w:fill="auto"/>
            <w:hideMark/>
          </w:tcPr>
          <w:p w:rsidR="00331FD9" w:rsidRPr="00FE161F" w:rsidRDefault="00331FD9" w:rsidP="00522A46">
            <w:pPr>
              <w:suppressAutoHyphens w:val="0"/>
              <w:rPr>
                <w:rFonts w:ascii="Courier New" w:hAnsi="Courier New" w:cs="Courier New"/>
                <w:color w:val="000000"/>
                <w:sz w:val="18"/>
                <w:szCs w:val="18"/>
                <w:lang w:eastAsia="ru-RU"/>
              </w:rPr>
            </w:pPr>
          </w:p>
        </w:tc>
        <w:tc>
          <w:tcPr>
            <w:tcW w:w="236" w:type="dxa"/>
            <w:gridSpan w:val="2"/>
            <w:tcBorders>
              <w:top w:val="nil"/>
              <w:left w:val="nil"/>
              <w:bottom w:val="nil"/>
              <w:right w:val="nil"/>
            </w:tcBorders>
            <w:shd w:val="clear" w:color="auto" w:fill="auto"/>
            <w:hideMark/>
          </w:tcPr>
          <w:p w:rsidR="00331FD9" w:rsidRPr="00FE161F" w:rsidRDefault="00331FD9" w:rsidP="00522A46">
            <w:pPr>
              <w:suppressAutoHyphens w:val="0"/>
              <w:rPr>
                <w:rFonts w:ascii="Courier New" w:hAnsi="Courier New" w:cs="Courier New"/>
                <w:color w:val="000000"/>
                <w:sz w:val="18"/>
                <w:szCs w:val="18"/>
                <w:lang w:eastAsia="ru-RU"/>
              </w:rPr>
            </w:pPr>
          </w:p>
        </w:tc>
        <w:tc>
          <w:tcPr>
            <w:tcW w:w="7485" w:type="dxa"/>
            <w:gridSpan w:val="11"/>
            <w:tcBorders>
              <w:top w:val="single" w:sz="4" w:space="0" w:color="auto"/>
              <w:left w:val="nil"/>
              <w:bottom w:val="single" w:sz="4" w:space="0" w:color="auto"/>
              <w:right w:val="nil"/>
            </w:tcBorders>
            <w:shd w:val="clear" w:color="auto" w:fill="auto"/>
            <w:hideMark/>
          </w:tcPr>
          <w:p w:rsidR="00331FD9" w:rsidRPr="00FE161F" w:rsidRDefault="00331FD9" w:rsidP="00522A46">
            <w:pPr>
              <w:suppressAutoHyphens w:val="0"/>
              <w:rPr>
                <w:rFonts w:ascii="Courier New" w:hAnsi="Courier New" w:cs="Courier New"/>
                <w:color w:val="000000"/>
                <w:sz w:val="18"/>
                <w:szCs w:val="18"/>
                <w:lang w:eastAsia="ru-RU"/>
              </w:rPr>
            </w:pPr>
          </w:p>
        </w:tc>
      </w:tr>
      <w:tr w:rsidR="00331FD9" w:rsidRPr="00FE161F" w:rsidTr="00522A46">
        <w:trPr>
          <w:gridBefore w:val="1"/>
          <w:wBefore w:w="817" w:type="dxa"/>
          <w:trHeight w:val="255"/>
        </w:trPr>
        <w:tc>
          <w:tcPr>
            <w:tcW w:w="6808" w:type="dxa"/>
            <w:gridSpan w:val="13"/>
            <w:tcBorders>
              <w:top w:val="nil"/>
              <w:left w:val="nil"/>
              <w:bottom w:val="nil"/>
              <w:right w:val="nil"/>
            </w:tcBorders>
            <w:shd w:val="clear" w:color="auto" w:fill="auto"/>
            <w:hideMark/>
          </w:tcPr>
          <w:p w:rsidR="00331FD9" w:rsidRPr="00FE161F" w:rsidRDefault="00331FD9" w:rsidP="00522A46">
            <w:pPr>
              <w:suppressAutoHyphens w:val="0"/>
              <w:rPr>
                <w:rFonts w:ascii="Courier New" w:hAnsi="Courier New" w:cs="Courier New"/>
                <w:i/>
                <w:iCs/>
                <w:color w:val="000000"/>
                <w:sz w:val="18"/>
                <w:szCs w:val="18"/>
                <w:lang w:eastAsia="ru-RU"/>
              </w:rPr>
            </w:pPr>
            <w:r>
              <w:rPr>
                <w:rFonts w:ascii="Courier New" w:hAnsi="Courier New" w:cs="Courier New"/>
                <w:i/>
                <w:iCs/>
                <w:color w:val="000000"/>
                <w:sz w:val="18"/>
                <w:szCs w:val="18"/>
                <w:lang w:eastAsia="ru-RU"/>
              </w:rPr>
              <w:t>произвела осмотр объектов (указать наименование) и отметила следующее:</w:t>
            </w:r>
          </w:p>
        </w:tc>
        <w:tc>
          <w:tcPr>
            <w:tcW w:w="3032" w:type="dxa"/>
            <w:gridSpan w:val="4"/>
            <w:tcBorders>
              <w:top w:val="nil"/>
              <w:left w:val="nil"/>
              <w:bottom w:val="single" w:sz="4" w:space="0" w:color="auto"/>
              <w:right w:val="nil"/>
            </w:tcBorders>
            <w:shd w:val="clear" w:color="auto" w:fill="auto"/>
            <w:hideMark/>
          </w:tcPr>
          <w:p w:rsidR="00331FD9" w:rsidRPr="00FE161F" w:rsidRDefault="00331FD9" w:rsidP="00522A46">
            <w:pPr>
              <w:suppressAutoHyphens w:val="0"/>
              <w:jc w:val="center"/>
              <w:rPr>
                <w:rFonts w:ascii="Courier New" w:hAnsi="Courier New" w:cs="Courier New"/>
                <w:color w:val="000000"/>
                <w:sz w:val="18"/>
                <w:szCs w:val="18"/>
                <w:lang w:eastAsia="ru-RU"/>
              </w:rPr>
            </w:pPr>
            <w:r>
              <w:rPr>
                <w:rFonts w:ascii="Courier New" w:hAnsi="Courier New" w:cs="Courier New"/>
                <w:color w:val="000000"/>
                <w:sz w:val="18"/>
                <w:szCs w:val="18"/>
                <w:lang w:eastAsia="ru-RU"/>
              </w:rPr>
              <w:t> </w:t>
            </w:r>
          </w:p>
        </w:tc>
      </w:tr>
      <w:tr w:rsidR="00331FD9" w:rsidRPr="00FE161F" w:rsidTr="00522A46">
        <w:trPr>
          <w:gridBefore w:val="1"/>
          <w:wBefore w:w="817" w:type="dxa"/>
          <w:trHeight w:val="525"/>
        </w:trPr>
        <w:tc>
          <w:tcPr>
            <w:tcW w:w="9840" w:type="dxa"/>
            <w:gridSpan w:val="17"/>
            <w:tcBorders>
              <w:top w:val="nil"/>
              <w:left w:val="nil"/>
              <w:bottom w:val="single" w:sz="4" w:space="0" w:color="auto"/>
              <w:right w:val="nil"/>
            </w:tcBorders>
            <w:shd w:val="clear" w:color="auto" w:fill="auto"/>
            <w:hideMark/>
          </w:tcPr>
          <w:p w:rsidR="00331FD9" w:rsidRPr="00FE161F" w:rsidRDefault="00331FD9" w:rsidP="00522A46">
            <w:pPr>
              <w:suppressAutoHyphens w:val="0"/>
              <w:rPr>
                <w:rFonts w:ascii="Courier New" w:hAnsi="Courier New" w:cs="Courier New"/>
                <w:color w:val="000000"/>
                <w:sz w:val="18"/>
                <w:szCs w:val="18"/>
                <w:lang w:eastAsia="ru-RU"/>
              </w:rPr>
            </w:pPr>
            <w:r>
              <w:rPr>
                <w:rFonts w:ascii="Courier New" w:hAnsi="Courier New" w:cs="Courier New"/>
                <w:color w:val="000000"/>
                <w:sz w:val="18"/>
                <w:szCs w:val="18"/>
                <w:lang w:eastAsia="ru-RU"/>
              </w:rPr>
              <w:t xml:space="preserve">разрушен проезд между площадками №3 и №7 (зона СВХ), требуется замена </w:t>
            </w:r>
            <w:proofErr w:type="spellStart"/>
            <w:r>
              <w:rPr>
                <w:rFonts w:ascii="Courier New" w:hAnsi="Courier New" w:cs="Courier New"/>
                <w:color w:val="000000"/>
                <w:sz w:val="18"/>
                <w:szCs w:val="18"/>
                <w:lang w:eastAsia="ru-RU"/>
              </w:rPr>
              <w:t>резинокордового</w:t>
            </w:r>
            <w:proofErr w:type="spellEnd"/>
            <w:r>
              <w:rPr>
                <w:rFonts w:ascii="Courier New" w:hAnsi="Courier New" w:cs="Courier New"/>
                <w:color w:val="000000"/>
                <w:sz w:val="18"/>
                <w:szCs w:val="18"/>
                <w:lang w:eastAsia="ru-RU"/>
              </w:rPr>
              <w:t xml:space="preserve"> покрытия переезда через 9 путь, требуется усиление блоков ФБС по краю площадки №2</w:t>
            </w:r>
          </w:p>
        </w:tc>
      </w:tr>
      <w:tr w:rsidR="00331FD9" w:rsidRPr="00FE161F" w:rsidTr="00522A46">
        <w:trPr>
          <w:gridBefore w:val="1"/>
          <w:wBefore w:w="817" w:type="dxa"/>
          <w:trHeight w:val="255"/>
        </w:trPr>
        <w:tc>
          <w:tcPr>
            <w:tcW w:w="4296" w:type="dxa"/>
            <w:gridSpan w:val="8"/>
            <w:tcBorders>
              <w:top w:val="nil"/>
              <w:left w:val="nil"/>
              <w:bottom w:val="nil"/>
              <w:right w:val="nil"/>
            </w:tcBorders>
            <w:shd w:val="clear" w:color="auto" w:fill="auto"/>
            <w:hideMark/>
          </w:tcPr>
          <w:p w:rsidR="00331FD9" w:rsidRPr="00FE161F" w:rsidRDefault="00331FD9" w:rsidP="00522A46">
            <w:pPr>
              <w:suppressAutoHyphens w:val="0"/>
              <w:rPr>
                <w:rFonts w:ascii="Courier New" w:hAnsi="Courier New" w:cs="Courier New"/>
                <w:i/>
                <w:iCs/>
                <w:color w:val="000000"/>
                <w:sz w:val="18"/>
                <w:szCs w:val="18"/>
                <w:lang w:eastAsia="ru-RU"/>
              </w:rPr>
            </w:pPr>
            <w:r>
              <w:rPr>
                <w:rFonts w:ascii="Courier New" w:hAnsi="Courier New" w:cs="Courier New"/>
                <w:i/>
                <w:iCs/>
                <w:color w:val="000000"/>
                <w:sz w:val="18"/>
                <w:szCs w:val="18"/>
                <w:lang w:eastAsia="ru-RU"/>
              </w:rPr>
              <w:t>I. Общие сведения по объекту:</w:t>
            </w:r>
          </w:p>
        </w:tc>
        <w:tc>
          <w:tcPr>
            <w:tcW w:w="5544" w:type="dxa"/>
            <w:gridSpan w:val="9"/>
            <w:tcBorders>
              <w:top w:val="nil"/>
              <w:left w:val="nil"/>
              <w:bottom w:val="single" w:sz="4" w:space="0" w:color="auto"/>
              <w:right w:val="nil"/>
            </w:tcBorders>
            <w:shd w:val="clear" w:color="auto" w:fill="auto"/>
            <w:hideMark/>
          </w:tcPr>
          <w:p w:rsidR="00331FD9" w:rsidRPr="00FE161F" w:rsidRDefault="00331FD9" w:rsidP="00522A46">
            <w:pPr>
              <w:suppressAutoHyphens w:val="0"/>
              <w:jc w:val="center"/>
              <w:rPr>
                <w:rFonts w:ascii="Courier New" w:hAnsi="Courier New" w:cs="Courier New"/>
                <w:color w:val="000000"/>
                <w:sz w:val="18"/>
                <w:szCs w:val="18"/>
                <w:lang w:eastAsia="ru-RU"/>
              </w:rPr>
            </w:pPr>
            <w:r>
              <w:rPr>
                <w:rFonts w:ascii="Courier New" w:hAnsi="Courier New" w:cs="Courier New"/>
                <w:color w:val="000000"/>
                <w:sz w:val="18"/>
                <w:szCs w:val="18"/>
                <w:lang w:eastAsia="ru-RU"/>
              </w:rPr>
              <w:t> </w:t>
            </w:r>
          </w:p>
        </w:tc>
      </w:tr>
      <w:tr w:rsidR="00331FD9" w:rsidRPr="00FE161F" w:rsidTr="00522A46">
        <w:trPr>
          <w:gridBefore w:val="1"/>
          <w:wBefore w:w="817" w:type="dxa"/>
          <w:trHeight w:val="255"/>
        </w:trPr>
        <w:tc>
          <w:tcPr>
            <w:tcW w:w="4296" w:type="dxa"/>
            <w:gridSpan w:val="8"/>
            <w:tcBorders>
              <w:top w:val="nil"/>
              <w:left w:val="nil"/>
              <w:bottom w:val="nil"/>
              <w:right w:val="nil"/>
            </w:tcBorders>
            <w:shd w:val="clear" w:color="auto" w:fill="auto"/>
            <w:hideMark/>
          </w:tcPr>
          <w:p w:rsidR="00331FD9" w:rsidRPr="00FE161F" w:rsidRDefault="00331FD9" w:rsidP="00522A46">
            <w:pPr>
              <w:suppressAutoHyphens w:val="0"/>
              <w:rPr>
                <w:rFonts w:ascii="Courier New" w:hAnsi="Courier New" w:cs="Courier New"/>
                <w:i/>
                <w:iCs/>
                <w:color w:val="000000"/>
                <w:sz w:val="18"/>
                <w:szCs w:val="18"/>
                <w:lang w:eastAsia="ru-RU"/>
              </w:rPr>
            </w:pPr>
            <w:r>
              <w:rPr>
                <w:rFonts w:ascii="Courier New" w:hAnsi="Courier New" w:cs="Courier New"/>
                <w:i/>
                <w:iCs/>
                <w:color w:val="000000"/>
                <w:sz w:val="18"/>
                <w:szCs w:val="18"/>
                <w:lang w:eastAsia="ru-RU"/>
              </w:rPr>
              <w:t>Год постройки</w:t>
            </w:r>
          </w:p>
        </w:tc>
        <w:tc>
          <w:tcPr>
            <w:tcW w:w="5544" w:type="dxa"/>
            <w:gridSpan w:val="9"/>
            <w:tcBorders>
              <w:top w:val="single" w:sz="4" w:space="0" w:color="auto"/>
              <w:left w:val="nil"/>
              <w:bottom w:val="single" w:sz="4" w:space="0" w:color="auto"/>
              <w:right w:val="nil"/>
            </w:tcBorders>
            <w:shd w:val="clear" w:color="auto" w:fill="auto"/>
            <w:hideMark/>
          </w:tcPr>
          <w:p w:rsidR="00331FD9" w:rsidRPr="00FE161F" w:rsidRDefault="00331FD9" w:rsidP="00522A46">
            <w:pPr>
              <w:suppressAutoHyphens w:val="0"/>
              <w:rPr>
                <w:rFonts w:ascii="Courier New" w:hAnsi="Courier New" w:cs="Courier New"/>
                <w:color w:val="000000"/>
                <w:sz w:val="18"/>
                <w:szCs w:val="18"/>
                <w:lang w:eastAsia="ru-RU"/>
              </w:rPr>
            </w:pPr>
            <w:r>
              <w:rPr>
                <w:rFonts w:ascii="Courier New" w:hAnsi="Courier New" w:cs="Courier New"/>
                <w:color w:val="000000"/>
                <w:sz w:val="18"/>
                <w:szCs w:val="18"/>
                <w:lang w:eastAsia="ru-RU"/>
              </w:rPr>
              <w:t>1980</w:t>
            </w:r>
          </w:p>
        </w:tc>
      </w:tr>
      <w:tr w:rsidR="00331FD9" w:rsidRPr="00FE161F" w:rsidTr="00522A46">
        <w:trPr>
          <w:gridBefore w:val="1"/>
          <w:wBefore w:w="817" w:type="dxa"/>
          <w:trHeight w:val="255"/>
        </w:trPr>
        <w:tc>
          <w:tcPr>
            <w:tcW w:w="4566" w:type="dxa"/>
            <w:gridSpan w:val="10"/>
            <w:tcBorders>
              <w:top w:val="nil"/>
              <w:left w:val="nil"/>
              <w:bottom w:val="nil"/>
              <w:right w:val="nil"/>
            </w:tcBorders>
            <w:shd w:val="clear" w:color="auto" w:fill="auto"/>
            <w:hideMark/>
          </w:tcPr>
          <w:p w:rsidR="00331FD9" w:rsidRPr="00FE161F" w:rsidRDefault="00331FD9" w:rsidP="00522A46">
            <w:pPr>
              <w:suppressAutoHyphens w:val="0"/>
              <w:rPr>
                <w:rFonts w:ascii="Courier New" w:hAnsi="Courier New" w:cs="Courier New"/>
                <w:i/>
                <w:iCs/>
                <w:color w:val="000000"/>
                <w:sz w:val="18"/>
                <w:szCs w:val="18"/>
                <w:lang w:eastAsia="ru-RU"/>
              </w:rPr>
            </w:pPr>
            <w:r>
              <w:rPr>
                <w:rFonts w:ascii="Courier New" w:hAnsi="Courier New" w:cs="Courier New"/>
                <w:i/>
                <w:iCs/>
                <w:color w:val="000000"/>
                <w:sz w:val="18"/>
                <w:szCs w:val="18"/>
                <w:lang w:eastAsia="ru-RU"/>
              </w:rPr>
              <w:t>Этажность, общая высота, площадь, протяженность и др.</w:t>
            </w:r>
          </w:p>
        </w:tc>
        <w:tc>
          <w:tcPr>
            <w:tcW w:w="5274" w:type="dxa"/>
            <w:gridSpan w:val="7"/>
            <w:tcBorders>
              <w:top w:val="single" w:sz="4" w:space="0" w:color="auto"/>
              <w:left w:val="nil"/>
              <w:bottom w:val="single" w:sz="4" w:space="0" w:color="auto"/>
              <w:right w:val="nil"/>
            </w:tcBorders>
            <w:shd w:val="clear" w:color="auto" w:fill="auto"/>
            <w:hideMark/>
          </w:tcPr>
          <w:p w:rsidR="00331FD9" w:rsidRPr="00FE161F" w:rsidRDefault="00331FD9" w:rsidP="00522A46">
            <w:pPr>
              <w:suppressAutoHyphens w:val="0"/>
              <w:rPr>
                <w:rFonts w:ascii="Courier New" w:hAnsi="Courier New" w:cs="Courier New"/>
                <w:color w:val="000000"/>
                <w:sz w:val="18"/>
                <w:szCs w:val="18"/>
                <w:lang w:eastAsia="ru-RU"/>
              </w:rPr>
            </w:pPr>
            <w:r>
              <w:rPr>
                <w:rFonts w:ascii="Courier New" w:hAnsi="Courier New" w:cs="Courier New"/>
                <w:color w:val="000000"/>
                <w:sz w:val="18"/>
                <w:szCs w:val="18"/>
                <w:lang w:eastAsia="ru-RU"/>
              </w:rPr>
              <w:t>площадь 35 784,40 кв</w:t>
            </w:r>
            <w:proofErr w:type="gramStart"/>
            <w:r>
              <w:rPr>
                <w:rFonts w:ascii="Courier New" w:hAnsi="Courier New" w:cs="Courier New"/>
                <w:color w:val="000000"/>
                <w:sz w:val="18"/>
                <w:szCs w:val="18"/>
                <w:lang w:eastAsia="ru-RU"/>
              </w:rPr>
              <w:t>.м</w:t>
            </w:r>
            <w:proofErr w:type="gramEnd"/>
          </w:p>
        </w:tc>
      </w:tr>
      <w:tr w:rsidR="00331FD9" w:rsidRPr="00FE161F" w:rsidTr="00522A46">
        <w:trPr>
          <w:gridBefore w:val="1"/>
          <w:wBefore w:w="817" w:type="dxa"/>
          <w:trHeight w:val="503"/>
        </w:trPr>
        <w:tc>
          <w:tcPr>
            <w:tcW w:w="9840" w:type="dxa"/>
            <w:gridSpan w:val="17"/>
            <w:tcBorders>
              <w:top w:val="nil"/>
              <w:left w:val="nil"/>
              <w:bottom w:val="nil"/>
              <w:right w:val="nil"/>
            </w:tcBorders>
            <w:shd w:val="clear" w:color="auto" w:fill="auto"/>
            <w:hideMark/>
          </w:tcPr>
          <w:p w:rsidR="00331FD9" w:rsidRPr="00FE161F" w:rsidRDefault="00331FD9" w:rsidP="00522A46">
            <w:pPr>
              <w:suppressAutoHyphens w:val="0"/>
              <w:rPr>
                <w:rFonts w:ascii="Courier New" w:hAnsi="Courier New" w:cs="Courier New"/>
                <w:i/>
                <w:iCs/>
                <w:color w:val="000000"/>
                <w:sz w:val="18"/>
                <w:szCs w:val="18"/>
                <w:lang w:eastAsia="ru-RU"/>
              </w:rPr>
            </w:pPr>
            <w:r>
              <w:rPr>
                <w:rFonts w:ascii="Courier New" w:hAnsi="Courier New" w:cs="Courier New"/>
                <w:i/>
                <w:iCs/>
                <w:color w:val="000000"/>
                <w:sz w:val="18"/>
                <w:szCs w:val="18"/>
                <w:lang w:eastAsia="ru-RU"/>
              </w:rPr>
              <w:t>II. Подробное описание конструкций (с указанием материала) и технического состояния объекта (основания, фундаменты, стены, колонны, перекрытия и др.)</w:t>
            </w:r>
          </w:p>
        </w:tc>
      </w:tr>
      <w:tr w:rsidR="00331FD9" w:rsidRPr="00FE161F" w:rsidTr="00522A46">
        <w:trPr>
          <w:gridBefore w:val="1"/>
          <w:wBefore w:w="817" w:type="dxa"/>
          <w:trHeight w:val="310"/>
        </w:trPr>
        <w:tc>
          <w:tcPr>
            <w:tcW w:w="9840" w:type="dxa"/>
            <w:gridSpan w:val="17"/>
            <w:tcBorders>
              <w:top w:val="nil"/>
              <w:left w:val="nil"/>
              <w:bottom w:val="single" w:sz="4" w:space="0" w:color="auto"/>
              <w:right w:val="nil"/>
            </w:tcBorders>
            <w:shd w:val="clear" w:color="auto" w:fill="auto"/>
            <w:hideMark/>
          </w:tcPr>
          <w:p w:rsidR="00331FD9" w:rsidRPr="00FE161F" w:rsidRDefault="00331FD9" w:rsidP="00522A46">
            <w:pPr>
              <w:suppressAutoHyphens w:val="0"/>
              <w:jc w:val="center"/>
              <w:rPr>
                <w:rFonts w:ascii="Courier New" w:hAnsi="Courier New" w:cs="Courier New"/>
                <w:color w:val="000000"/>
                <w:sz w:val="18"/>
                <w:szCs w:val="18"/>
                <w:lang w:eastAsia="ru-RU"/>
              </w:rPr>
            </w:pPr>
            <w:r>
              <w:rPr>
                <w:rFonts w:ascii="Courier New" w:hAnsi="Courier New" w:cs="Courier New"/>
                <w:color w:val="000000"/>
                <w:sz w:val="18"/>
                <w:szCs w:val="18"/>
                <w:lang w:eastAsia="ru-RU"/>
              </w:rPr>
              <w:t> </w:t>
            </w:r>
          </w:p>
        </w:tc>
      </w:tr>
      <w:tr w:rsidR="00331FD9" w:rsidRPr="00FE161F" w:rsidTr="00522A46">
        <w:trPr>
          <w:gridBefore w:val="1"/>
          <w:wBefore w:w="817" w:type="dxa"/>
          <w:trHeight w:val="240"/>
        </w:trPr>
        <w:tc>
          <w:tcPr>
            <w:tcW w:w="9840" w:type="dxa"/>
            <w:gridSpan w:val="17"/>
            <w:tcBorders>
              <w:top w:val="single" w:sz="4" w:space="0" w:color="auto"/>
              <w:left w:val="nil"/>
              <w:bottom w:val="single" w:sz="4" w:space="0" w:color="auto"/>
              <w:right w:val="nil"/>
            </w:tcBorders>
            <w:shd w:val="clear" w:color="auto" w:fill="auto"/>
            <w:hideMark/>
          </w:tcPr>
          <w:p w:rsidR="00331FD9" w:rsidRPr="00FE161F" w:rsidRDefault="00331FD9" w:rsidP="00522A46">
            <w:pPr>
              <w:suppressAutoHyphens w:val="0"/>
              <w:rPr>
                <w:rFonts w:ascii="Courier New" w:hAnsi="Courier New" w:cs="Courier New"/>
                <w:color w:val="000000"/>
                <w:sz w:val="18"/>
                <w:szCs w:val="18"/>
                <w:lang w:eastAsia="ru-RU"/>
              </w:rPr>
            </w:pPr>
            <w:r>
              <w:rPr>
                <w:rFonts w:ascii="Courier New" w:hAnsi="Courier New" w:cs="Courier New"/>
                <w:color w:val="000000"/>
                <w:sz w:val="18"/>
                <w:szCs w:val="18"/>
                <w:lang w:eastAsia="ru-RU"/>
              </w:rPr>
              <w:t> </w:t>
            </w:r>
          </w:p>
        </w:tc>
      </w:tr>
      <w:tr w:rsidR="00331FD9" w:rsidRPr="00FE161F" w:rsidTr="00522A46">
        <w:trPr>
          <w:gridBefore w:val="1"/>
          <w:wBefore w:w="817" w:type="dxa"/>
          <w:trHeight w:val="255"/>
        </w:trPr>
        <w:tc>
          <w:tcPr>
            <w:tcW w:w="8056" w:type="dxa"/>
            <w:gridSpan w:val="16"/>
            <w:tcBorders>
              <w:top w:val="nil"/>
              <w:left w:val="nil"/>
              <w:bottom w:val="nil"/>
              <w:right w:val="nil"/>
            </w:tcBorders>
            <w:shd w:val="clear" w:color="auto" w:fill="auto"/>
            <w:hideMark/>
          </w:tcPr>
          <w:p w:rsidR="00331FD9" w:rsidRPr="00FE161F" w:rsidRDefault="00331FD9" w:rsidP="00522A46">
            <w:pPr>
              <w:suppressAutoHyphens w:val="0"/>
              <w:rPr>
                <w:rFonts w:ascii="Courier New" w:hAnsi="Courier New" w:cs="Courier New"/>
                <w:i/>
                <w:iCs/>
                <w:color w:val="000000"/>
                <w:sz w:val="18"/>
                <w:szCs w:val="18"/>
                <w:lang w:eastAsia="ru-RU"/>
              </w:rPr>
            </w:pPr>
            <w:r>
              <w:rPr>
                <w:rFonts w:ascii="Courier New" w:hAnsi="Courier New" w:cs="Courier New"/>
                <w:i/>
                <w:iCs/>
                <w:color w:val="000000"/>
                <w:sz w:val="18"/>
                <w:szCs w:val="18"/>
                <w:lang w:eastAsia="ru-RU"/>
              </w:rPr>
              <w:t>III. Выводы и предложения по проведению ремонта с перечислением состава работ</w:t>
            </w:r>
          </w:p>
        </w:tc>
        <w:tc>
          <w:tcPr>
            <w:tcW w:w="1784" w:type="dxa"/>
            <w:tcBorders>
              <w:top w:val="single" w:sz="4" w:space="0" w:color="auto"/>
              <w:left w:val="nil"/>
              <w:bottom w:val="nil"/>
              <w:right w:val="nil"/>
            </w:tcBorders>
            <w:shd w:val="clear" w:color="auto" w:fill="auto"/>
            <w:hideMark/>
          </w:tcPr>
          <w:p w:rsidR="00331FD9" w:rsidRPr="00FE161F" w:rsidRDefault="00331FD9" w:rsidP="00522A46">
            <w:pPr>
              <w:suppressAutoHyphens w:val="0"/>
              <w:jc w:val="center"/>
              <w:rPr>
                <w:rFonts w:ascii="Courier New" w:hAnsi="Courier New" w:cs="Courier New"/>
                <w:color w:val="000000"/>
                <w:sz w:val="18"/>
                <w:szCs w:val="18"/>
                <w:lang w:eastAsia="ru-RU"/>
              </w:rPr>
            </w:pPr>
            <w:r>
              <w:rPr>
                <w:rFonts w:ascii="Courier New" w:hAnsi="Courier New" w:cs="Courier New"/>
                <w:color w:val="000000"/>
                <w:sz w:val="18"/>
                <w:szCs w:val="18"/>
                <w:lang w:eastAsia="ru-RU"/>
              </w:rPr>
              <w:t> </w:t>
            </w:r>
          </w:p>
        </w:tc>
      </w:tr>
      <w:tr w:rsidR="00331FD9" w:rsidRPr="00FE161F" w:rsidTr="00522A46">
        <w:trPr>
          <w:gridBefore w:val="1"/>
          <w:wBefore w:w="817" w:type="dxa"/>
          <w:trHeight w:val="902"/>
        </w:trPr>
        <w:tc>
          <w:tcPr>
            <w:tcW w:w="9840" w:type="dxa"/>
            <w:gridSpan w:val="17"/>
            <w:tcBorders>
              <w:top w:val="nil"/>
              <w:left w:val="nil"/>
              <w:bottom w:val="single" w:sz="4" w:space="0" w:color="auto"/>
              <w:right w:val="nil"/>
            </w:tcBorders>
            <w:shd w:val="clear" w:color="auto" w:fill="auto"/>
            <w:hideMark/>
          </w:tcPr>
          <w:p w:rsidR="00331FD9" w:rsidRPr="00FE161F" w:rsidRDefault="00331FD9" w:rsidP="00522A46">
            <w:pPr>
              <w:suppressAutoHyphens w:val="0"/>
              <w:rPr>
                <w:rFonts w:ascii="Courier New" w:hAnsi="Courier New" w:cs="Courier New"/>
                <w:color w:val="000000"/>
                <w:sz w:val="18"/>
                <w:szCs w:val="18"/>
                <w:lang w:eastAsia="ru-RU"/>
              </w:rPr>
            </w:pPr>
            <w:r>
              <w:rPr>
                <w:rFonts w:ascii="Courier New" w:hAnsi="Courier New" w:cs="Courier New"/>
                <w:color w:val="000000"/>
                <w:sz w:val="18"/>
                <w:szCs w:val="18"/>
                <w:lang w:eastAsia="ru-RU"/>
              </w:rPr>
              <w:t>Условия производства работ: Производство работ на открытых и полуоткрытых производственных площадках в стесненных условиях: с наличием в зоне производства работ движения технологического транспорта (автотранспорт и грузоподъемная техника)</w:t>
            </w:r>
          </w:p>
        </w:tc>
      </w:tr>
    </w:tbl>
    <w:p w:rsidR="00331FD9" w:rsidRPr="001C7C00" w:rsidRDefault="00331FD9" w:rsidP="00522A46">
      <w:pPr>
        <w:pStyle w:val="affa"/>
        <w:rPr>
          <w:rFonts w:ascii="Times New Roman" w:eastAsia="Times New Roman" w:hAnsi="Times New Roman"/>
          <w:sz w:val="24"/>
          <w:szCs w:val="24"/>
        </w:rPr>
      </w:pPr>
    </w:p>
    <w:tbl>
      <w:tblPr>
        <w:tblW w:w="10582" w:type="dxa"/>
        <w:tblInd w:w="-459" w:type="dxa"/>
        <w:tblLook w:val="04A0"/>
      </w:tblPr>
      <w:tblGrid>
        <w:gridCol w:w="461"/>
        <w:gridCol w:w="153"/>
        <w:gridCol w:w="1372"/>
        <w:gridCol w:w="77"/>
        <w:gridCol w:w="1292"/>
        <w:gridCol w:w="1801"/>
        <w:gridCol w:w="1337"/>
        <w:gridCol w:w="1486"/>
        <w:gridCol w:w="1349"/>
        <w:gridCol w:w="1254"/>
      </w:tblGrid>
      <w:tr w:rsidR="00331FD9" w:rsidRPr="005078DF" w:rsidTr="00522A46">
        <w:trPr>
          <w:trHeight w:val="1343"/>
        </w:trPr>
        <w:tc>
          <w:tcPr>
            <w:tcW w:w="61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31FD9" w:rsidRPr="005078DF" w:rsidRDefault="00331FD9" w:rsidP="00522A46">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roofErr w:type="spellStart"/>
            <w:r>
              <w:rPr>
                <w:rFonts w:ascii="Courier New" w:hAnsi="Courier New" w:cs="Courier New"/>
                <w:color w:val="000000"/>
                <w:sz w:val="16"/>
                <w:szCs w:val="16"/>
                <w:lang w:eastAsia="ru-RU"/>
              </w:rPr>
              <w:t>пп</w:t>
            </w:r>
            <w:proofErr w:type="spellEnd"/>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331FD9" w:rsidRPr="005078DF" w:rsidRDefault="00331FD9" w:rsidP="00522A46">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Наименование изделий узла, агрегата, конструкций, подлежащего ремонту</w:t>
            </w:r>
          </w:p>
        </w:tc>
        <w:tc>
          <w:tcPr>
            <w:tcW w:w="1369" w:type="dxa"/>
            <w:gridSpan w:val="2"/>
            <w:tcBorders>
              <w:top w:val="single" w:sz="4" w:space="0" w:color="auto"/>
              <w:left w:val="nil"/>
              <w:bottom w:val="single" w:sz="4" w:space="0" w:color="auto"/>
              <w:right w:val="single" w:sz="4" w:space="0" w:color="000000"/>
            </w:tcBorders>
            <w:shd w:val="clear" w:color="auto" w:fill="auto"/>
            <w:vAlign w:val="center"/>
            <w:hideMark/>
          </w:tcPr>
          <w:p w:rsidR="00331FD9" w:rsidRPr="005078DF" w:rsidRDefault="00331FD9" w:rsidP="00522A46">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Наименование деталей, элементов</w:t>
            </w:r>
          </w:p>
        </w:tc>
        <w:tc>
          <w:tcPr>
            <w:tcW w:w="1801" w:type="dxa"/>
            <w:tcBorders>
              <w:top w:val="single" w:sz="4" w:space="0" w:color="auto"/>
              <w:left w:val="nil"/>
              <w:bottom w:val="single" w:sz="4" w:space="0" w:color="auto"/>
              <w:right w:val="single" w:sz="4" w:space="0" w:color="000000"/>
            </w:tcBorders>
            <w:shd w:val="clear" w:color="auto" w:fill="auto"/>
            <w:vAlign w:val="center"/>
            <w:hideMark/>
          </w:tcPr>
          <w:p w:rsidR="00331FD9" w:rsidRPr="005078DF" w:rsidRDefault="00331FD9" w:rsidP="00522A46">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Наименование работ и затрат, характеристика оборудования и его масса</w:t>
            </w:r>
          </w:p>
        </w:tc>
        <w:tc>
          <w:tcPr>
            <w:tcW w:w="1337" w:type="dxa"/>
            <w:tcBorders>
              <w:top w:val="single" w:sz="4" w:space="0" w:color="auto"/>
              <w:left w:val="nil"/>
              <w:bottom w:val="single" w:sz="4" w:space="0" w:color="auto"/>
              <w:right w:val="single" w:sz="4" w:space="0" w:color="000000"/>
            </w:tcBorders>
            <w:shd w:val="clear" w:color="auto" w:fill="auto"/>
            <w:vAlign w:val="center"/>
            <w:hideMark/>
          </w:tcPr>
          <w:p w:rsidR="00331FD9" w:rsidRPr="005078DF" w:rsidRDefault="00331FD9" w:rsidP="00522A46">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Формула подсчета</w:t>
            </w:r>
          </w:p>
        </w:tc>
        <w:tc>
          <w:tcPr>
            <w:tcW w:w="1486" w:type="dxa"/>
            <w:tcBorders>
              <w:top w:val="single" w:sz="4" w:space="0" w:color="auto"/>
              <w:left w:val="nil"/>
              <w:bottom w:val="single" w:sz="4" w:space="0" w:color="auto"/>
              <w:right w:val="single" w:sz="4" w:space="0" w:color="000000"/>
            </w:tcBorders>
            <w:shd w:val="clear" w:color="auto" w:fill="auto"/>
            <w:vAlign w:val="center"/>
            <w:hideMark/>
          </w:tcPr>
          <w:p w:rsidR="00331FD9" w:rsidRPr="005078DF" w:rsidRDefault="00331FD9" w:rsidP="00522A46">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Единица измерения</w:t>
            </w:r>
          </w:p>
        </w:tc>
        <w:tc>
          <w:tcPr>
            <w:tcW w:w="1349" w:type="dxa"/>
            <w:tcBorders>
              <w:top w:val="single" w:sz="4" w:space="0" w:color="auto"/>
              <w:left w:val="nil"/>
              <w:bottom w:val="single" w:sz="4" w:space="0" w:color="auto"/>
              <w:right w:val="single" w:sz="4" w:space="0" w:color="000000"/>
            </w:tcBorders>
            <w:shd w:val="clear" w:color="auto" w:fill="auto"/>
            <w:vAlign w:val="center"/>
            <w:hideMark/>
          </w:tcPr>
          <w:p w:rsidR="00331FD9" w:rsidRPr="005078DF" w:rsidRDefault="00331FD9" w:rsidP="00522A46">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Количество</w:t>
            </w:r>
          </w:p>
        </w:tc>
        <w:tc>
          <w:tcPr>
            <w:tcW w:w="1254" w:type="dxa"/>
            <w:tcBorders>
              <w:top w:val="single" w:sz="4" w:space="0" w:color="auto"/>
              <w:left w:val="nil"/>
              <w:bottom w:val="single" w:sz="4" w:space="0" w:color="auto"/>
              <w:right w:val="single" w:sz="4" w:space="0" w:color="000000"/>
            </w:tcBorders>
            <w:shd w:val="clear" w:color="auto" w:fill="auto"/>
            <w:vAlign w:val="center"/>
            <w:hideMark/>
          </w:tcPr>
          <w:p w:rsidR="00331FD9" w:rsidRPr="005078DF" w:rsidRDefault="00331FD9" w:rsidP="00522A46">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Примечание</w:t>
            </w:r>
          </w:p>
        </w:tc>
      </w:tr>
      <w:tr w:rsidR="00331FD9" w:rsidRPr="005078DF" w:rsidTr="00522A46">
        <w:trPr>
          <w:trHeight w:val="338"/>
        </w:trPr>
        <w:tc>
          <w:tcPr>
            <w:tcW w:w="61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31FD9" w:rsidRPr="005078DF" w:rsidRDefault="00331FD9" w:rsidP="00522A46">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372" w:type="dxa"/>
            <w:tcBorders>
              <w:top w:val="single" w:sz="4" w:space="0" w:color="auto"/>
              <w:left w:val="nil"/>
              <w:bottom w:val="single" w:sz="4" w:space="0" w:color="auto"/>
              <w:right w:val="single" w:sz="4" w:space="0" w:color="000000"/>
            </w:tcBorders>
            <w:shd w:val="clear" w:color="auto" w:fill="auto"/>
            <w:vAlign w:val="center"/>
            <w:hideMark/>
          </w:tcPr>
          <w:p w:rsidR="00331FD9" w:rsidRPr="005078DF" w:rsidRDefault="00331FD9" w:rsidP="00522A46">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369" w:type="dxa"/>
            <w:gridSpan w:val="2"/>
            <w:tcBorders>
              <w:top w:val="single" w:sz="4" w:space="0" w:color="auto"/>
              <w:left w:val="nil"/>
              <w:bottom w:val="single" w:sz="4" w:space="0" w:color="auto"/>
              <w:right w:val="single" w:sz="4" w:space="0" w:color="000000"/>
            </w:tcBorders>
            <w:shd w:val="clear" w:color="auto" w:fill="auto"/>
            <w:vAlign w:val="center"/>
            <w:hideMark/>
          </w:tcPr>
          <w:p w:rsidR="00331FD9" w:rsidRPr="005078DF" w:rsidRDefault="00331FD9" w:rsidP="00522A46">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1801" w:type="dxa"/>
            <w:tcBorders>
              <w:top w:val="single" w:sz="4" w:space="0" w:color="auto"/>
              <w:left w:val="nil"/>
              <w:bottom w:val="single" w:sz="4" w:space="0" w:color="auto"/>
              <w:right w:val="single" w:sz="4" w:space="0" w:color="000000"/>
            </w:tcBorders>
            <w:shd w:val="clear" w:color="auto" w:fill="auto"/>
            <w:vAlign w:val="center"/>
            <w:hideMark/>
          </w:tcPr>
          <w:p w:rsidR="00331FD9" w:rsidRPr="005078DF" w:rsidRDefault="00331FD9" w:rsidP="00522A46">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1337" w:type="dxa"/>
            <w:tcBorders>
              <w:top w:val="single" w:sz="4" w:space="0" w:color="auto"/>
              <w:left w:val="nil"/>
              <w:bottom w:val="single" w:sz="4" w:space="0" w:color="auto"/>
              <w:right w:val="single" w:sz="4" w:space="0" w:color="000000"/>
            </w:tcBorders>
            <w:shd w:val="clear" w:color="auto" w:fill="auto"/>
            <w:vAlign w:val="center"/>
            <w:hideMark/>
          </w:tcPr>
          <w:p w:rsidR="00331FD9" w:rsidRPr="005078DF" w:rsidRDefault="00331FD9" w:rsidP="00522A46">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1486" w:type="dxa"/>
            <w:tcBorders>
              <w:top w:val="single" w:sz="4" w:space="0" w:color="auto"/>
              <w:left w:val="nil"/>
              <w:bottom w:val="single" w:sz="4" w:space="0" w:color="auto"/>
              <w:right w:val="single" w:sz="4" w:space="0" w:color="000000"/>
            </w:tcBorders>
            <w:shd w:val="clear" w:color="auto" w:fill="auto"/>
            <w:vAlign w:val="center"/>
            <w:hideMark/>
          </w:tcPr>
          <w:p w:rsidR="00331FD9" w:rsidRPr="005078DF" w:rsidRDefault="00331FD9" w:rsidP="00522A46">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1349" w:type="dxa"/>
            <w:tcBorders>
              <w:top w:val="single" w:sz="4" w:space="0" w:color="auto"/>
              <w:left w:val="nil"/>
              <w:bottom w:val="single" w:sz="4" w:space="0" w:color="auto"/>
              <w:right w:val="single" w:sz="4" w:space="0" w:color="000000"/>
            </w:tcBorders>
            <w:shd w:val="clear" w:color="auto" w:fill="auto"/>
            <w:vAlign w:val="center"/>
            <w:hideMark/>
          </w:tcPr>
          <w:p w:rsidR="00331FD9" w:rsidRPr="005078DF" w:rsidRDefault="00331FD9" w:rsidP="00522A46">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7</w:t>
            </w:r>
          </w:p>
        </w:tc>
        <w:tc>
          <w:tcPr>
            <w:tcW w:w="1254" w:type="dxa"/>
            <w:tcBorders>
              <w:top w:val="single" w:sz="4" w:space="0" w:color="auto"/>
              <w:left w:val="nil"/>
              <w:bottom w:val="single" w:sz="4" w:space="0" w:color="auto"/>
              <w:right w:val="single" w:sz="4" w:space="0" w:color="000000"/>
            </w:tcBorders>
            <w:shd w:val="clear" w:color="auto" w:fill="auto"/>
            <w:vAlign w:val="center"/>
            <w:hideMark/>
          </w:tcPr>
          <w:p w:rsidR="00331FD9" w:rsidRPr="005078DF" w:rsidRDefault="00331FD9" w:rsidP="00522A46">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9</w:t>
            </w:r>
          </w:p>
        </w:tc>
      </w:tr>
      <w:tr w:rsidR="00331FD9" w:rsidRPr="005078DF" w:rsidTr="00522A46">
        <w:trPr>
          <w:trHeight w:val="225"/>
        </w:trPr>
        <w:tc>
          <w:tcPr>
            <w:tcW w:w="461" w:type="dxa"/>
            <w:vMerge w:val="restart"/>
            <w:tcBorders>
              <w:top w:val="nil"/>
              <w:left w:val="single" w:sz="4" w:space="0" w:color="auto"/>
              <w:bottom w:val="single" w:sz="4" w:space="0" w:color="000000"/>
              <w:right w:val="nil"/>
            </w:tcBorders>
            <w:shd w:val="clear" w:color="auto" w:fill="auto"/>
            <w:vAlign w:val="center"/>
            <w:hideMark/>
          </w:tcPr>
          <w:p w:rsidR="00331FD9" w:rsidRPr="005078DF" w:rsidRDefault="00331FD9" w:rsidP="00522A4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602" w:type="dxa"/>
            <w:gridSpan w:val="3"/>
            <w:vMerge w:val="restart"/>
            <w:tcBorders>
              <w:top w:val="single" w:sz="4" w:space="0" w:color="auto"/>
              <w:left w:val="nil"/>
              <w:bottom w:val="single" w:sz="4" w:space="0" w:color="000000"/>
              <w:right w:val="nil"/>
            </w:tcBorders>
            <w:shd w:val="clear" w:color="auto" w:fill="auto"/>
            <w:vAlign w:val="center"/>
            <w:hideMark/>
          </w:tcPr>
          <w:p w:rsidR="00331FD9" w:rsidRPr="005078DF" w:rsidRDefault="00331FD9" w:rsidP="00522A4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8519" w:type="dxa"/>
            <w:gridSpan w:val="6"/>
            <w:tcBorders>
              <w:top w:val="single" w:sz="4" w:space="0" w:color="auto"/>
              <w:left w:val="nil"/>
              <w:bottom w:val="nil"/>
              <w:right w:val="single" w:sz="4" w:space="0" w:color="000000"/>
            </w:tcBorders>
            <w:shd w:val="clear" w:color="auto" w:fill="auto"/>
            <w:vAlign w:val="center"/>
            <w:hideMark/>
          </w:tcPr>
          <w:p w:rsidR="00331FD9" w:rsidRPr="005078DF" w:rsidRDefault="00331FD9" w:rsidP="00522A4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r>
      <w:tr w:rsidR="00331FD9" w:rsidRPr="005078DF" w:rsidTr="00522A46">
        <w:trPr>
          <w:trHeight w:val="225"/>
        </w:trPr>
        <w:tc>
          <w:tcPr>
            <w:tcW w:w="461" w:type="dxa"/>
            <w:vMerge/>
            <w:tcBorders>
              <w:top w:val="nil"/>
              <w:left w:val="single" w:sz="4" w:space="0" w:color="auto"/>
              <w:bottom w:val="single" w:sz="4" w:space="0" w:color="000000"/>
              <w:right w:val="nil"/>
            </w:tcBorders>
            <w:vAlign w:val="center"/>
            <w:hideMark/>
          </w:tcPr>
          <w:p w:rsidR="00331FD9" w:rsidRPr="005078DF" w:rsidRDefault="00331FD9" w:rsidP="00522A46">
            <w:pPr>
              <w:suppressAutoHyphens w:val="0"/>
              <w:rPr>
                <w:rFonts w:ascii="Courier New" w:hAnsi="Courier New" w:cs="Courier New"/>
                <w:b/>
                <w:bCs/>
                <w:color w:val="000000"/>
                <w:sz w:val="16"/>
                <w:szCs w:val="16"/>
                <w:lang w:eastAsia="ru-RU"/>
              </w:rPr>
            </w:pPr>
          </w:p>
        </w:tc>
        <w:tc>
          <w:tcPr>
            <w:tcW w:w="1602" w:type="dxa"/>
            <w:gridSpan w:val="3"/>
            <w:vMerge/>
            <w:tcBorders>
              <w:top w:val="single" w:sz="4" w:space="0" w:color="auto"/>
              <w:left w:val="nil"/>
              <w:bottom w:val="single" w:sz="4" w:space="0" w:color="000000"/>
              <w:right w:val="nil"/>
            </w:tcBorders>
            <w:vAlign w:val="center"/>
            <w:hideMark/>
          </w:tcPr>
          <w:p w:rsidR="00331FD9" w:rsidRPr="005078DF" w:rsidRDefault="00331FD9" w:rsidP="00522A46">
            <w:pPr>
              <w:suppressAutoHyphens w:val="0"/>
              <w:rPr>
                <w:rFonts w:ascii="Courier New" w:hAnsi="Courier New" w:cs="Courier New"/>
                <w:b/>
                <w:bCs/>
                <w:color w:val="000000"/>
                <w:sz w:val="16"/>
                <w:szCs w:val="16"/>
                <w:lang w:eastAsia="ru-RU"/>
              </w:rPr>
            </w:pPr>
          </w:p>
        </w:tc>
        <w:tc>
          <w:tcPr>
            <w:tcW w:w="8519" w:type="dxa"/>
            <w:gridSpan w:val="6"/>
            <w:tcBorders>
              <w:top w:val="nil"/>
              <w:left w:val="nil"/>
              <w:bottom w:val="single" w:sz="4" w:space="0" w:color="auto"/>
              <w:right w:val="single" w:sz="4" w:space="0" w:color="000000"/>
            </w:tcBorders>
            <w:shd w:val="clear" w:color="auto" w:fill="auto"/>
            <w:vAlign w:val="center"/>
            <w:hideMark/>
          </w:tcPr>
          <w:p w:rsidR="00331FD9" w:rsidRPr="005078DF" w:rsidRDefault="00331FD9" w:rsidP="00522A4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Раздел 1. Участок между площадками №3 и №7</w:t>
            </w:r>
          </w:p>
        </w:tc>
      </w:tr>
      <w:tr w:rsidR="00331FD9" w:rsidRPr="005078DF" w:rsidTr="00522A46">
        <w:trPr>
          <w:trHeight w:val="447"/>
        </w:trPr>
        <w:tc>
          <w:tcPr>
            <w:tcW w:w="1058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331FD9" w:rsidRPr="005078DF" w:rsidRDefault="00331FD9" w:rsidP="00522A4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демонтажные работы</w:t>
            </w:r>
          </w:p>
        </w:tc>
      </w:tr>
      <w:tr w:rsidR="00331FD9" w:rsidRPr="005078DF" w:rsidTr="00522A46">
        <w:trPr>
          <w:trHeight w:val="672"/>
        </w:trPr>
        <w:tc>
          <w:tcPr>
            <w:tcW w:w="61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372"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01"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Разборка покрытий и </w:t>
            </w:r>
            <w:proofErr w:type="gramStart"/>
            <w:r>
              <w:rPr>
                <w:rFonts w:ascii="Courier New" w:hAnsi="Courier New" w:cs="Courier New"/>
                <w:color w:val="000000"/>
                <w:sz w:val="16"/>
                <w:szCs w:val="16"/>
                <w:lang w:eastAsia="ru-RU"/>
              </w:rPr>
              <w:t>оснований</w:t>
            </w:r>
            <w:proofErr w:type="gramEnd"/>
            <w:r>
              <w:rPr>
                <w:rFonts w:ascii="Courier New" w:hAnsi="Courier New" w:cs="Courier New"/>
                <w:color w:val="000000"/>
                <w:sz w:val="16"/>
                <w:szCs w:val="16"/>
                <w:lang w:eastAsia="ru-RU"/>
              </w:rPr>
              <w:t xml:space="preserve"> асфальтобетонных с помощью молотков отбойных</w:t>
            </w:r>
          </w:p>
        </w:tc>
        <w:tc>
          <w:tcPr>
            <w:tcW w:w="1337"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780 * 0,1 / 100</w:t>
            </w:r>
          </w:p>
        </w:tc>
        <w:tc>
          <w:tcPr>
            <w:tcW w:w="1486"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 м3 конструкций</w:t>
            </w:r>
          </w:p>
        </w:tc>
        <w:tc>
          <w:tcPr>
            <w:tcW w:w="1349"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0,78</w:t>
            </w:r>
          </w:p>
        </w:tc>
        <w:tc>
          <w:tcPr>
            <w:tcW w:w="1254"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31FD9" w:rsidRPr="005078DF" w:rsidTr="00522A46">
        <w:trPr>
          <w:trHeight w:val="672"/>
        </w:trPr>
        <w:tc>
          <w:tcPr>
            <w:tcW w:w="61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372"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01"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Погрузо-разгрузочные работы при автомобильных перевозках: Погрузка мусора строительного</w:t>
            </w:r>
          </w:p>
        </w:tc>
        <w:tc>
          <w:tcPr>
            <w:tcW w:w="1337"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78 * 1,8</w:t>
            </w:r>
          </w:p>
        </w:tc>
        <w:tc>
          <w:tcPr>
            <w:tcW w:w="1486"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 т груза</w:t>
            </w:r>
          </w:p>
        </w:tc>
        <w:tc>
          <w:tcPr>
            <w:tcW w:w="1349"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140,4</w:t>
            </w:r>
          </w:p>
        </w:tc>
        <w:tc>
          <w:tcPr>
            <w:tcW w:w="1254"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31FD9" w:rsidRPr="005078DF" w:rsidTr="00522A46">
        <w:trPr>
          <w:trHeight w:val="897"/>
        </w:trPr>
        <w:tc>
          <w:tcPr>
            <w:tcW w:w="61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1372"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01"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Разборка горизонтальных поверхностей бетонных конструкций при помощи отбойных молотков, бетон марки 200</w:t>
            </w:r>
          </w:p>
        </w:tc>
        <w:tc>
          <w:tcPr>
            <w:tcW w:w="1337"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250 * 0,1</w:t>
            </w:r>
          </w:p>
        </w:tc>
        <w:tc>
          <w:tcPr>
            <w:tcW w:w="1486"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 м3 бетона</w:t>
            </w:r>
          </w:p>
        </w:tc>
        <w:tc>
          <w:tcPr>
            <w:tcW w:w="1349"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w:t>
            </w:r>
          </w:p>
        </w:tc>
        <w:tc>
          <w:tcPr>
            <w:tcW w:w="1254"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31FD9" w:rsidRPr="005078DF" w:rsidTr="00522A46">
        <w:trPr>
          <w:trHeight w:val="672"/>
        </w:trPr>
        <w:tc>
          <w:tcPr>
            <w:tcW w:w="61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1372"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01"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Погрузо-разгрузочные работы при автомобильных перевозках: Погрузка мусора строительного</w:t>
            </w:r>
          </w:p>
        </w:tc>
        <w:tc>
          <w:tcPr>
            <w:tcW w:w="1337"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25 * 2,4</w:t>
            </w:r>
          </w:p>
        </w:tc>
        <w:tc>
          <w:tcPr>
            <w:tcW w:w="1486"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 т груза</w:t>
            </w:r>
          </w:p>
        </w:tc>
        <w:tc>
          <w:tcPr>
            <w:tcW w:w="1349"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60,0</w:t>
            </w:r>
          </w:p>
        </w:tc>
        <w:tc>
          <w:tcPr>
            <w:tcW w:w="1254"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31FD9" w:rsidRPr="005078DF" w:rsidTr="00522A46">
        <w:trPr>
          <w:trHeight w:val="672"/>
        </w:trPr>
        <w:tc>
          <w:tcPr>
            <w:tcW w:w="61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1372"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01"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Разборка покрытий и оснований щебеночных</w:t>
            </w:r>
          </w:p>
        </w:tc>
        <w:tc>
          <w:tcPr>
            <w:tcW w:w="1337"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780 * 0,2 / 100</w:t>
            </w:r>
          </w:p>
        </w:tc>
        <w:tc>
          <w:tcPr>
            <w:tcW w:w="1486"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 м3 конструкций</w:t>
            </w:r>
          </w:p>
        </w:tc>
        <w:tc>
          <w:tcPr>
            <w:tcW w:w="1349"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1,56</w:t>
            </w:r>
          </w:p>
        </w:tc>
        <w:tc>
          <w:tcPr>
            <w:tcW w:w="1254"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31FD9" w:rsidRPr="005078DF" w:rsidTr="00522A46">
        <w:trPr>
          <w:trHeight w:val="672"/>
        </w:trPr>
        <w:tc>
          <w:tcPr>
            <w:tcW w:w="61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1372"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01"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Погрузо-разгрузочные работы при автомобильных перевозках: Погрузка мусора строительного</w:t>
            </w:r>
          </w:p>
        </w:tc>
        <w:tc>
          <w:tcPr>
            <w:tcW w:w="1337"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156 * 1,35</w:t>
            </w:r>
          </w:p>
        </w:tc>
        <w:tc>
          <w:tcPr>
            <w:tcW w:w="1486"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 т груза</w:t>
            </w:r>
          </w:p>
        </w:tc>
        <w:tc>
          <w:tcPr>
            <w:tcW w:w="1349"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210,6</w:t>
            </w:r>
          </w:p>
        </w:tc>
        <w:tc>
          <w:tcPr>
            <w:tcW w:w="1254"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31FD9" w:rsidRPr="005078DF" w:rsidTr="00522A46">
        <w:trPr>
          <w:trHeight w:val="897"/>
        </w:trPr>
        <w:tc>
          <w:tcPr>
            <w:tcW w:w="61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7</w:t>
            </w:r>
          </w:p>
        </w:tc>
        <w:tc>
          <w:tcPr>
            <w:tcW w:w="1372"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01"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Перевозка массовых навалочных грузов автомобилями-самосвалами, работающими вне карьеров на расстояние до 30 км (I класс груза)</w:t>
            </w:r>
          </w:p>
        </w:tc>
        <w:tc>
          <w:tcPr>
            <w:tcW w:w="1337"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140,4 + 60 + 210,6</w:t>
            </w:r>
          </w:p>
        </w:tc>
        <w:tc>
          <w:tcPr>
            <w:tcW w:w="1486"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 т груза</w:t>
            </w:r>
          </w:p>
        </w:tc>
        <w:tc>
          <w:tcPr>
            <w:tcW w:w="1349"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411,0</w:t>
            </w:r>
          </w:p>
        </w:tc>
        <w:tc>
          <w:tcPr>
            <w:tcW w:w="1254"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31FD9" w:rsidRPr="005078DF" w:rsidTr="00522A46">
        <w:trPr>
          <w:trHeight w:val="447"/>
        </w:trPr>
        <w:tc>
          <w:tcPr>
            <w:tcW w:w="1058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331FD9" w:rsidRPr="005078DF" w:rsidRDefault="00331FD9" w:rsidP="00522A4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монтажные работы</w:t>
            </w:r>
          </w:p>
        </w:tc>
      </w:tr>
      <w:tr w:rsidR="00331FD9" w:rsidRPr="005078DF" w:rsidTr="00522A46">
        <w:trPr>
          <w:trHeight w:val="415"/>
        </w:trPr>
        <w:tc>
          <w:tcPr>
            <w:tcW w:w="61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8</w:t>
            </w:r>
          </w:p>
        </w:tc>
        <w:tc>
          <w:tcPr>
            <w:tcW w:w="1372"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01"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подстилающих и выравнивающих слоев оснований из щебня (Щебень из природного камня для строительных работ марка 1200, фракция 20-40 мм)</w:t>
            </w:r>
          </w:p>
        </w:tc>
        <w:tc>
          <w:tcPr>
            <w:tcW w:w="1337"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780 * 0,2 / 100</w:t>
            </w:r>
          </w:p>
        </w:tc>
        <w:tc>
          <w:tcPr>
            <w:tcW w:w="1486"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 м3 материала основания (в плотном теле)</w:t>
            </w:r>
          </w:p>
        </w:tc>
        <w:tc>
          <w:tcPr>
            <w:tcW w:w="1349"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1,56</w:t>
            </w:r>
          </w:p>
        </w:tc>
        <w:tc>
          <w:tcPr>
            <w:tcW w:w="1254"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31FD9" w:rsidRPr="005078DF" w:rsidTr="00522A46">
        <w:trPr>
          <w:trHeight w:val="447"/>
        </w:trPr>
        <w:tc>
          <w:tcPr>
            <w:tcW w:w="61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9</w:t>
            </w:r>
          </w:p>
        </w:tc>
        <w:tc>
          <w:tcPr>
            <w:tcW w:w="1372"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01"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Розлив вяжущих материалов</w:t>
            </w:r>
          </w:p>
        </w:tc>
        <w:tc>
          <w:tcPr>
            <w:tcW w:w="1337"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780 * 0,8 * 1,3 / 1000</w:t>
            </w:r>
          </w:p>
        </w:tc>
        <w:tc>
          <w:tcPr>
            <w:tcW w:w="1486"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 т</w:t>
            </w:r>
          </w:p>
        </w:tc>
        <w:tc>
          <w:tcPr>
            <w:tcW w:w="1349"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0,8112</w:t>
            </w:r>
          </w:p>
        </w:tc>
        <w:tc>
          <w:tcPr>
            <w:tcW w:w="1254"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31FD9" w:rsidRPr="005078DF" w:rsidTr="00522A46">
        <w:trPr>
          <w:trHeight w:val="672"/>
        </w:trPr>
        <w:tc>
          <w:tcPr>
            <w:tcW w:w="61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w:t>
            </w:r>
          </w:p>
        </w:tc>
        <w:tc>
          <w:tcPr>
            <w:tcW w:w="1372"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01"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Укладка </w:t>
            </w:r>
            <w:proofErr w:type="spellStart"/>
            <w:r>
              <w:rPr>
                <w:rFonts w:ascii="Courier New" w:hAnsi="Courier New" w:cs="Courier New"/>
                <w:color w:val="000000"/>
                <w:sz w:val="16"/>
                <w:szCs w:val="16"/>
                <w:lang w:eastAsia="ru-RU"/>
              </w:rPr>
              <w:t>георешетки</w:t>
            </w:r>
            <w:proofErr w:type="spellEnd"/>
            <w:r>
              <w:rPr>
                <w:rFonts w:ascii="Courier New" w:hAnsi="Courier New" w:cs="Courier New"/>
                <w:color w:val="000000"/>
                <w:sz w:val="16"/>
                <w:szCs w:val="16"/>
                <w:lang w:eastAsia="ru-RU"/>
              </w:rPr>
              <w:t xml:space="preserve"> в асфальтобетонное дорожное покрытие</w:t>
            </w:r>
          </w:p>
        </w:tc>
        <w:tc>
          <w:tcPr>
            <w:tcW w:w="1337"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1030 / 1000</w:t>
            </w:r>
          </w:p>
        </w:tc>
        <w:tc>
          <w:tcPr>
            <w:tcW w:w="1486"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w:t>
            </w:r>
            <w:proofErr w:type="gramStart"/>
            <w:r>
              <w:rPr>
                <w:rFonts w:ascii="Courier New" w:hAnsi="Courier New" w:cs="Courier New"/>
                <w:color w:val="000000"/>
                <w:sz w:val="16"/>
                <w:szCs w:val="16"/>
                <w:lang w:eastAsia="ru-RU"/>
              </w:rPr>
              <w:t>2</w:t>
            </w:r>
            <w:proofErr w:type="gramEnd"/>
            <w:r>
              <w:rPr>
                <w:rFonts w:ascii="Courier New" w:hAnsi="Courier New" w:cs="Courier New"/>
                <w:color w:val="000000"/>
                <w:sz w:val="16"/>
                <w:szCs w:val="16"/>
                <w:lang w:eastAsia="ru-RU"/>
              </w:rPr>
              <w:t xml:space="preserve"> покрытия</w:t>
            </w:r>
          </w:p>
        </w:tc>
        <w:tc>
          <w:tcPr>
            <w:tcW w:w="1349"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1,03</w:t>
            </w:r>
          </w:p>
        </w:tc>
        <w:tc>
          <w:tcPr>
            <w:tcW w:w="1254"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31FD9" w:rsidRPr="005078DF" w:rsidTr="00522A46">
        <w:trPr>
          <w:trHeight w:val="1122"/>
        </w:trPr>
        <w:tc>
          <w:tcPr>
            <w:tcW w:w="61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w:t>
            </w:r>
          </w:p>
        </w:tc>
        <w:tc>
          <w:tcPr>
            <w:tcW w:w="1372"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01"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покрытия толщиной 10 см из горячих асфальтобетонных смесей плотных мелкозернистых типа АБВ, плотность каменных материалов 3 т/м3 и более</w:t>
            </w:r>
          </w:p>
        </w:tc>
        <w:tc>
          <w:tcPr>
            <w:tcW w:w="1337"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1030 / 1000</w:t>
            </w:r>
          </w:p>
        </w:tc>
        <w:tc>
          <w:tcPr>
            <w:tcW w:w="1486"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w:t>
            </w:r>
            <w:proofErr w:type="gramStart"/>
            <w:r>
              <w:rPr>
                <w:rFonts w:ascii="Courier New" w:hAnsi="Courier New" w:cs="Courier New"/>
                <w:color w:val="000000"/>
                <w:sz w:val="16"/>
                <w:szCs w:val="16"/>
                <w:lang w:eastAsia="ru-RU"/>
              </w:rPr>
              <w:t>2</w:t>
            </w:r>
            <w:proofErr w:type="gramEnd"/>
            <w:r>
              <w:rPr>
                <w:rFonts w:ascii="Courier New" w:hAnsi="Courier New" w:cs="Courier New"/>
                <w:color w:val="000000"/>
                <w:sz w:val="16"/>
                <w:szCs w:val="16"/>
                <w:lang w:eastAsia="ru-RU"/>
              </w:rPr>
              <w:t xml:space="preserve"> покрытия</w:t>
            </w:r>
          </w:p>
        </w:tc>
        <w:tc>
          <w:tcPr>
            <w:tcW w:w="1349"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1,03</w:t>
            </w:r>
          </w:p>
        </w:tc>
        <w:tc>
          <w:tcPr>
            <w:tcW w:w="1254"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31FD9" w:rsidRPr="005078DF" w:rsidTr="00522A46">
        <w:trPr>
          <w:trHeight w:val="225"/>
        </w:trPr>
        <w:tc>
          <w:tcPr>
            <w:tcW w:w="461" w:type="dxa"/>
            <w:vMerge w:val="restart"/>
            <w:tcBorders>
              <w:top w:val="nil"/>
              <w:left w:val="single" w:sz="4" w:space="0" w:color="auto"/>
              <w:bottom w:val="single" w:sz="4" w:space="0" w:color="000000"/>
              <w:right w:val="nil"/>
            </w:tcBorders>
            <w:shd w:val="clear" w:color="auto" w:fill="auto"/>
            <w:vAlign w:val="center"/>
            <w:hideMark/>
          </w:tcPr>
          <w:p w:rsidR="00331FD9" w:rsidRPr="005078DF" w:rsidRDefault="00331FD9" w:rsidP="00522A4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602" w:type="dxa"/>
            <w:gridSpan w:val="3"/>
            <w:vMerge w:val="restart"/>
            <w:tcBorders>
              <w:top w:val="single" w:sz="4" w:space="0" w:color="auto"/>
              <w:left w:val="nil"/>
              <w:bottom w:val="single" w:sz="4" w:space="0" w:color="000000"/>
              <w:right w:val="nil"/>
            </w:tcBorders>
            <w:shd w:val="clear" w:color="auto" w:fill="auto"/>
            <w:vAlign w:val="center"/>
            <w:hideMark/>
          </w:tcPr>
          <w:p w:rsidR="00331FD9" w:rsidRPr="005078DF" w:rsidRDefault="00331FD9" w:rsidP="00522A4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8519" w:type="dxa"/>
            <w:gridSpan w:val="6"/>
            <w:tcBorders>
              <w:top w:val="single" w:sz="4" w:space="0" w:color="auto"/>
              <w:left w:val="nil"/>
              <w:bottom w:val="nil"/>
              <w:right w:val="single" w:sz="4" w:space="0" w:color="000000"/>
            </w:tcBorders>
            <w:shd w:val="clear" w:color="auto" w:fill="auto"/>
            <w:vAlign w:val="center"/>
            <w:hideMark/>
          </w:tcPr>
          <w:p w:rsidR="00331FD9" w:rsidRPr="005078DF" w:rsidRDefault="00331FD9" w:rsidP="00522A4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r>
      <w:tr w:rsidR="00331FD9" w:rsidRPr="005078DF" w:rsidTr="00522A46">
        <w:trPr>
          <w:trHeight w:val="225"/>
        </w:trPr>
        <w:tc>
          <w:tcPr>
            <w:tcW w:w="461" w:type="dxa"/>
            <w:vMerge/>
            <w:tcBorders>
              <w:top w:val="nil"/>
              <w:left w:val="single" w:sz="4" w:space="0" w:color="auto"/>
              <w:bottom w:val="single" w:sz="4" w:space="0" w:color="000000"/>
              <w:right w:val="nil"/>
            </w:tcBorders>
            <w:vAlign w:val="center"/>
            <w:hideMark/>
          </w:tcPr>
          <w:p w:rsidR="00331FD9" w:rsidRPr="005078DF" w:rsidRDefault="00331FD9" w:rsidP="00522A46">
            <w:pPr>
              <w:suppressAutoHyphens w:val="0"/>
              <w:rPr>
                <w:rFonts w:ascii="Courier New" w:hAnsi="Courier New" w:cs="Courier New"/>
                <w:b/>
                <w:bCs/>
                <w:color w:val="000000"/>
                <w:sz w:val="16"/>
                <w:szCs w:val="16"/>
                <w:lang w:eastAsia="ru-RU"/>
              </w:rPr>
            </w:pPr>
          </w:p>
        </w:tc>
        <w:tc>
          <w:tcPr>
            <w:tcW w:w="1602" w:type="dxa"/>
            <w:gridSpan w:val="3"/>
            <w:vMerge/>
            <w:tcBorders>
              <w:top w:val="single" w:sz="4" w:space="0" w:color="auto"/>
              <w:left w:val="nil"/>
              <w:bottom w:val="single" w:sz="4" w:space="0" w:color="000000"/>
              <w:right w:val="nil"/>
            </w:tcBorders>
            <w:vAlign w:val="center"/>
            <w:hideMark/>
          </w:tcPr>
          <w:p w:rsidR="00331FD9" w:rsidRPr="005078DF" w:rsidRDefault="00331FD9" w:rsidP="00522A46">
            <w:pPr>
              <w:suppressAutoHyphens w:val="0"/>
              <w:rPr>
                <w:rFonts w:ascii="Courier New" w:hAnsi="Courier New" w:cs="Courier New"/>
                <w:b/>
                <w:bCs/>
                <w:color w:val="000000"/>
                <w:sz w:val="16"/>
                <w:szCs w:val="16"/>
                <w:lang w:eastAsia="ru-RU"/>
              </w:rPr>
            </w:pPr>
          </w:p>
        </w:tc>
        <w:tc>
          <w:tcPr>
            <w:tcW w:w="8519" w:type="dxa"/>
            <w:gridSpan w:val="6"/>
            <w:tcBorders>
              <w:top w:val="nil"/>
              <w:left w:val="nil"/>
              <w:bottom w:val="single" w:sz="4" w:space="0" w:color="auto"/>
              <w:right w:val="single" w:sz="4" w:space="0" w:color="000000"/>
            </w:tcBorders>
            <w:shd w:val="clear" w:color="auto" w:fill="auto"/>
            <w:vAlign w:val="center"/>
            <w:hideMark/>
          </w:tcPr>
          <w:p w:rsidR="00331FD9" w:rsidRPr="005078DF" w:rsidRDefault="00331FD9" w:rsidP="00522A4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Раздел. 2 Железнодорожный переезд, шириной 19,66м</w:t>
            </w:r>
          </w:p>
        </w:tc>
      </w:tr>
      <w:tr w:rsidR="00331FD9" w:rsidRPr="005078DF" w:rsidTr="00522A46">
        <w:trPr>
          <w:trHeight w:val="447"/>
        </w:trPr>
        <w:tc>
          <w:tcPr>
            <w:tcW w:w="1058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331FD9" w:rsidRPr="005078DF" w:rsidRDefault="00331FD9" w:rsidP="00522A4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Демонтажные работы</w:t>
            </w:r>
          </w:p>
        </w:tc>
      </w:tr>
      <w:tr w:rsidR="00331FD9" w:rsidRPr="005078DF" w:rsidTr="00522A46">
        <w:trPr>
          <w:trHeight w:val="447"/>
        </w:trPr>
        <w:tc>
          <w:tcPr>
            <w:tcW w:w="61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31FD9" w:rsidRPr="004627D1" w:rsidRDefault="00331FD9" w:rsidP="00522A46">
            <w:pPr>
              <w:suppressAutoHyphens w:val="0"/>
              <w:rPr>
                <w:rFonts w:ascii="Courier New" w:hAnsi="Courier New" w:cs="Courier New"/>
                <w:color w:val="000000"/>
                <w:sz w:val="16"/>
                <w:szCs w:val="16"/>
                <w:lang w:val="en-US" w:eastAsia="ru-RU"/>
              </w:rPr>
            </w:pPr>
            <w:r>
              <w:rPr>
                <w:rFonts w:ascii="Courier New" w:hAnsi="Courier New" w:cs="Courier New"/>
                <w:color w:val="000000"/>
                <w:sz w:val="16"/>
                <w:szCs w:val="16"/>
                <w:lang w:val="en-US" w:eastAsia="ru-RU"/>
              </w:rPr>
              <w:t>12</w:t>
            </w:r>
          </w:p>
        </w:tc>
        <w:tc>
          <w:tcPr>
            <w:tcW w:w="1372"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01"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Разборка переездов шириной, </w:t>
            </w:r>
            <w:proofErr w:type="gramStart"/>
            <w:r>
              <w:rPr>
                <w:rFonts w:ascii="Courier New" w:hAnsi="Courier New" w:cs="Courier New"/>
                <w:color w:val="000000"/>
                <w:sz w:val="16"/>
                <w:szCs w:val="16"/>
                <w:lang w:eastAsia="ru-RU"/>
              </w:rPr>
              <w:t>м</w:t>
            </w:r>
            <w:proofErr w:type="gramEnd"/>
            <w:r>
              <w:rPr>
                <w:rFonts w:ascii="Courier New" w:hAnsi="Courier New" w:cs="Courier New"/>
                <w:color w:val="000000"/>
                <w:sz w:val="16"/>
                <w:szCs w:val="16"/>
                <w:lang w:eastAsia="ru-RU"/>
              </w:rPr>
              <w:t>: 19,66</w:t>
            </w:r>
          </w:p>
        </w:tc>
        <w:tc>
          <w:tcPr>
            <w:tcW w:w="1337"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86"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 переезд</w:t>
            </w:r>
          </w:p>
        </w:tc>
        <w:tc>
          <w:tcPr>
            <w:tcW w:w="1349"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254"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31FD9" w:rsidRPr="005078DF" w:rsidTr="00522A46">
        <w:trPr>
          <w:trHeight w:val="897"/>
        </w:trPr>
        <w:tc>
          <w:tcPr>
            <w:tcW w:w="61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31FD9" w:rsidRPr="004627D1" w:rsidRDefault="00331FD9" w:rsidP="00522A46">
            <w:pPr>
              <w:suppressAutoHyphens w:val="0"/>
              <w:rPr>
                <w:rFonts w:ascii="Courier New" w:hAnsi="Courier New" w:cs="Courier New"/>
                <w:color w:val="000000"/>
                <w:sz w:val="16"/>
                <w:szCs w:val="16"/>
                <w:lang w:val="en-US" w:eastAsia="ru-RU"/>
              </w:rPr>
            </w:pPr>
            <w:r>
              <w:rPr>
                <w:rFonts w:ascii="Courier New" w:hAnsi="Courier New" w:cs="Courier New"/>
                <w:color w:val="000000"/>
                <w:sz w:val="16"/>
                <w:szCs w:val="16"/>
                <w:lang w:val="en-US" w:eastAsia="ru-RU"/>
              </w:rPr>
              <w:t>13</w:t>
            </w:r>
          </w:p>
        </w:tc>
        <w:tc>
          <w:tcPr>
            <w:tcW w:w="1372"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01"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Разборка горизонтальных поверхностей бетонных конструкций при помощи отбойных молотков, бетон марки 200, толщ. 10см</w:t>
            </w:r>
          </w:p>
        </w:tc>
        <w:tc>
          <w:tcPr>
            <w:tcW w:w="1337"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80 * 0,1</w:t>
            </w:r>
          </w:p>
        </w:tc>
        <w:tc>
          <w:tcPr>
            <w:tcW w:w="1486"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 м3 бетона</w:t>
            </w:r>
          </w:p>
        </w:tc>
        <w:tc>
          <w:tcPr>
            <w:tcW w:w="1349"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w:t>
            </w:r>
          </w:p>
        </w:tc>
        <w:tc>
          <w:tcPr>
            <w:tcW w:w="1254"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31FD9" w:rsidRPr="005078DF" w:rsidTr="00522A46">
        <w:trPr>
          <w:trHeight w:val="672"/>
        </w:trPr>
        <w:tc>
          <w:tcPr>
            <w:tcW w:w="61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31FD9" w:rsidRPr="004627D1" w:rsidRDefault="00331FD9" w:rsidP="00522A46">
            <w:pPr>
              <w:suppressAutoHyphens w:val="0"/>
              <w:rPr>
                <w:rFonts w:ascii="Courier New" w:hAnsi="Courier New" w:cs="Courier New"/>
                <w:color w:val="000000"/>
                <w:sz w:val="16"/>
                <w:szCs w:val="16"/>
                <w:lang w:val="en-US" w:eastAsia="ru-RU"/>
              </w:rPr>
            </w:pPr>
            <w:r>
              <w:rPr>
                <w:rFonts w:ascii="Courier New" w:hAnsi="Courier New" w:cs="Courier New"/>
                <w:color w:val="000000"/>
                <w:sz w:val="16"/>
                <w:szCs w:val="16"/>
                <w:lang w:val="en-US" w:eastAsia="ru-RU"/>
              </w:rPr>
              <w:t>14</w:t>
            </w:r>
          </w:p>
        </w:tc>
        <w:tc>
          <w:tcPr>
            <w:tcW w:w="1372"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01"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Погрузо-разгрузочные работы при автомобильных перевозках: Погрузка мусора строительного</w:t>
            </w:r>
          </w:p>
        </w:tc>
        <w:tc>
          <w:tcPr>
            <w:tcW w:w="1337"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8 * 2,4</w:t>
            </w:r>
          </w:p>
        </w:tc>
        <w:tc>
          <w:tcPr>
            <w:tcW w:w="1486"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 т груза</w:t>
            </w:r>
          </w:p>
        </w:tc>
        <w:tc>
          <w:tcPr>
            <w:tcW w:w="1349"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19,2</w:t>
            </w:r>
          </w:p>
        </w:tc>
        <w:tc>
          <w:tcPr>
            <w:tcW w:w="1254"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31FD9" w:rsidRPr="005078DF" w:rsidTr="00522A46">
        <w:trPr>
          <w:trHeight w:val="897"/>
        </w:trPr>
        <w:tc>
          <w:tcPr>
            <w:tcW w:w="61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31FD9" w:rsidRPr="004627D1" w:rsidRDefault="00331FD9" w:rsidP="00522A46">
            <w:pPr>
              <w:suppressAutoHyphens w:val="0"/>
              <w:rPr>
                <w:rFonts w:ascii="Courier New" w:hAnsi="Courier New" w:cs="Courier New"/>
                <w:color w:val="000000"/>
                <w:sz w:val="16"/>
                <w:szCs w:val="16"/>
                <w:lang w:val="en-US" w:eastAsia="ru-RU"/>
              </w:rPr>
            </w:pPr>
            <w:r>
              <w:rPr>
                <w:rFonts w:ascii="Courier New" w:hAnsi="Courier New" w:cs="Courier New"/>
                <w:color w:val="000000"/>
                <w:sz w:val="16"/>
                <w:szCs w:val="16"/>
                <w:lang w:val="en-US" w:eastAsia="ru-RU"/>
              </w:rPr>
              <w:t>15</w:t>
            </w:r>
          </w:p>
        </w:tc>
        <w:tc>
          <w:tcPr>
            <w:tcW w:w="1372"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01"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Перевозка массовых навалочных грузов автомобилями-самосвалами, работающими вне карьеров на расстояние до 30 км (I класс груза)</w:t>
            </w:r>
          </w:p>
        </w:tc>
        <w:tc>
          <w:tcPr>
            <w:tcW w:w="1337"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19,2</w:t>
            </w:r>
          </w:p>
        </w:tc>
        <w:tc>
          <w:tcPr>
            <w:tcW w:w="1486"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 т груза</w:t>
            </w:r>
          </w:p>
        </w:tc>
        <w:tc>
          <w:tcPr>
            <w:tcW w:w="1349"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19,2</w:t>
            </w:r>
          </w:p>
        </w:tc>
        <w:tc>
          <w:tcPr>
            <w:tcW w:w="1254"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31FD9" w:rsidRPr="005078DF" w:rsidTr="00522A46">
        <w:trPr>
          <w:trHeight w:val="447"/>
        </w:trPr>
        <w:tc>
          <w:tcPr>
            <w:tcW w:w="1058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331FD9" w:rsidRPr="005078DF" w:rsidRDefault="00331FD9" w:rsidP="00522A4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xml:space="preserve">Монтажные работы </w:t>
            </w:r>
          </w:p>
        </w:tc>
      </w:tr>
      <w:tr w:rsidR="00331FD9" w:rsidRPr="005078DF" w:rsidTr="00522A46">
        <w:trPr>
          <w:trHeight w:val="1568"/>
        </w:trPr>
        <w:tc>
          <w:tcPr>
            <w:tcW w:w="61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31FD9" w:rsidRPr="004627D1" w:rsidRDefault="00331FD9" w:rsidP="00522A46">
            <w:pPr>
              <w:suppressAutoHyphens w:val="0"/>
              <w:rPr>
                <w:rFonts w:ascii="Courier New" w:hAnsi="Courier New" w:cs="Courier New"/>
                <w:color w:val="000000"/>
                <w:sz w:val="16"/>
                <w:szCs w:val="16"/>
                <w:lang w:val="en-US" w:eastAsia="ru-RU"/>
              </w:rPr>
            </w:pPr>
            <w:r>
              <w:rPr>
                <w:rFonts w:ascii="Courier New" w:hAnsi="Courier New" w:cs="Courier New"/>
                <w:color w:val="000000"/>
                <w:sz w:val="16"/>
                <w:szCs w:val="16"/>
                <w:lang w:val="en-US" w:eastAsia="ru-RU"/>
              </w:rPr>
              <w:t>16</w:t>
            </w:r>
          </w:p>
        </w:tc>
        <w:tc>
          <w:tcPr>
            <w:tcW w:w="1372"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01"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Устройство подстилающих и выравнивающих слоев оснований из щебня (под </w:t>
            </w:r>
            <w:proofErr w:type="spellStart"/>
            <w:r>
              <w:rPr>
                <w:rFonts w:ascii="Courier New" w:hAnsi="Courier New" w:cs="Courier New"/>
                <w:color w:val="000000"/>
                <w:sz w:val="16"/>
                <w:szCs w:val="16"/>
                <w:lang w:eastAsia="ru-RU"/>
              </w:rPr>
              <w:t>резинокордовое</w:t>
            </w:r>
            <w:proofErr w:type="spellEnd"/>
            <w:r>
              <w:rPr>
                <w:rFonts w:ascii="Courier New" w:hAnsi="Courier New" w:cs="Courier New"/>
                <w:color w:val="000000"/>
                <w:sz w:val="16"/>
                <w:szCs w:val="16"/>
                <w:lang w:eastAsia="ru-RU"/>
              </w:rPr>
              <w:t xml:space="preserve"> покрытие и пешеходный проход</w:t>
            </w:r>
            <w:proofErr w:type="gramStart"/>
            <w:r>
              <w:rPr>
                <w:rFonts w:ascii="Courier New" w:hAnsi="Courier New" w:cs="Courier New"/>
                <w:color w:val="000000"/>
                <w:sz w:val="16"/>
                <w:szCs w:val="16"/>
                <w:lang w:eastAsia="ru-RU"/>
              </w:rPr>
              <w:t>)(</w:t>
            </w:r>
            <w:proofErr w:type="gramEnd"/>
            <w:r>
              <w:rPr>
                <w:rFonts w:ascii="Courier New" w:hAnsi="Courier New" w:cs="Courier New"/>
                <w:color w:val="000000"/>
                <w:sz w:val="16"/>
                <w:szCs w:val="16"/>
                <w:lang w:eastAsia="ru-RU"/>
              </w:rPr>
              <w:t>Щебень из природного камня для строительных работ марка 1200, фракция 20-40 мм)</w:t>
            </w:r>
          </w:p>
        </w:tc>
        <w:tc>
          <w:tcPr>
            <w:tcW w:w="1337"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(49,15 + 6) * 0,2 / 100</w:t>
            </w:r>
          </w:p>
        </w:tc>
        <w:tc>
          <w:tcPr>
            <w:tcW w:w="1486"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 м3 материала основания (в плотном теле)</w:t>
            </w:r>
          </w:p>
        </w:tc>
        <w:tc>
          <w:tcPr>
            <w:tcW w:w="1349"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0,1103</w:t>
            </w:r>
          </w:p>
        </w:tc>
        <w:tc>
          <w:tcPr>
            <w:tcW w:w="1254"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31FD9" w:rsidRPr="005078DF" w:rsidTr="00522A46">
        <w:trPr>
          <w:trHeight w:val="672"/>
        </w:trPr>
        <w:tc>
          <w:tcPr>
            <w:tcW w:w="61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31FD9" w:rsidRPr="004627D1" w:rsidRDefault="00331FD9" w:rsidP="00522A46">
            <w:pPr>
              <w:suppressAutoHyphens w:val="0"/>
              <w:rPr>
                <w:rFonts w:ascii="Courier New" w:hAnsi="Courier New" w:cs="Courier New"/>
                <w:color w:val="000000"/>
                <w:sz w:val="16"/>
                <w:szCs w:val="16"/>
                <w:lang w:val="en-US" w:eastAsia="ru-RU"/>
              </w:rPr>
            </w:pPr>
            <w:r>
              <w:rPr>
                <w:rFonts w:ascii="Courier New" w:hAnsi="Courier New" w:cs="Courier New"/>
                <w:color w:val="000000"/>
                <w:sz w:val="16"/>
                <w:szCs w:val="16"/>
                <w:lang w:val="en-US" w:eastAsia="ru-RU"/>
              </w:rPr>
              <w:t>17</w:t>
            </w:r>
          </w:p>
        </w:tc>
        <w:tc>
          <w:tcPr>
            <w:tcW w:w="1372"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01"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Укладка </w:t>
            </w:r>
            <w:proofErr w:type="spellStart"/>
            <w:r>
              <w:rPr>
                <w:rFonts w:ascii="Courier New" w:hAnsi="Courier New" w:cs="Courier New"/>
                <w:color w:val="000000"/>
                <w:sz w:val="16"/>
                <w:szCs w:val="16"/>
                <w:lang w:eastAsia="ru-RU"/>
              </w:rPr>
              <w:t>георешетки</w:t>
            </w:r>
            <w:proofErr w:type="spellEnd"/>
            <w:r>
              <w:rPr>
                <w:rFonts w:ascii="Courier New" w:hAnsi="Courier New" w:cs="Courier New"/>
                <w:color w:val="000000"/>
                <w:sz w:val="16"/>
                <w:szCs w:val="16"/>
                <w:lang w:eastAsia="ru-RU"/>
              </w:rPr>
              <w:t xml:space="preserve"> в асфальтобетонное дорожное покрытие</w:t>
            </w:r>
          </w:p>
        </w:tc>
        <w:tc>
          <w:tcPr>
            <w:tcW w:w="1337"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0,08</w:t>
            </w:r>
          </w:p>
        </w:tc>
        <w:tc>
          <w:tcPr>
            <w:tcW w:w="1486"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w:t>
            </w:r>
            <w:proofErr w:type="gramStart"/>
            <w:r>
              <w:rPr>
                <w:rFonts w:ascii="Courier New" w:hAnsi="Courier New" w:cs="Courier New"/>
                <w:color w:val="000000"/>
                <w:sz w:val="16"/>
                <w:szCs w:val="16"/>
                <w:lang w:eastAsia="ru-RU"/>
              </w:rPr>
              <w:t>2</w:t>
            </w:r>
            <w:proofErr w:type="gramEnd"/>
            <w:r>
              <w:rPr>
                <w:rFonts w:ascii="Courier New" w:hAnsi="Courier New" w:cs="Courier New"/>
                <w:color w:val="000000"/>
                <w:sz w:val="16"/>
                <w:szCs w:val="16"/>
                <w:lang w:eastAsia="ru-RU"/>
              </w:rPr>
              <w:t xml:space="preserve"> покрытия</w:t>
            </w:r>
          </w:p>
        </w:tc>
        <w:tc>
          <w:tcPr>
            <w:tcW w:w="1349"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0,08</w:t>
            </w:r>
          </w:p>
        </w:tc>
        <w:tc>
          <w:tcPr>
            <w:tcW w:w="1254"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31FD9" w:rsidRPr="005078DF" w:rsidTr="00522A46">
        <w:trPr>
          <w:trHeight w:val="1122"/>
        </w:trPr>
        <w:tc>
          <w:tcPr>
            <w:tcW w:w="61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31FD9" w:rsidRPr="004627D1" w:rsidRDefault="00331FD9" w:rsidP="00522A46">
            <w:pPr>
              <w:suppressAutoHyphens w:val="0"/>
              <w:rPr>
                <w:rFonts w:ascii="Courier New" w:hAnsi="Courier New" w:cs="Courier New"/>
                <w:color w:val="000000"/>
                <w:sz w:val="16"/>
                <w:szCs w:val="16"/>
                <w:lang w:val="en-US" w:eastAsia="ru-RU"/>
              </w:rPr>
            </w:pPr>
            <w:r>
              <w:rPr>
                <w:rFonts w:ascii="Courier New" w:hAnsi="Courier New" w:cs="Courier New"/>
                <w:color w:val="000000"/>
                <w:sz w:val="16"/>
                <w:szCs w:val="16"/>
                <w:lang w:val="en-US" w:eastAsia="ru-RU"/>
              </w:rPr>
              <w:t>18</w:t>
            </w:r>
          </w:p>
        </w:tc>
        <w:tc>
          <w:tcPr>
            <w:tcW w:w="1372"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01"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покрытия толщиной 10 см из горячих асфальтобетонных смесей плотных мелкозернистых типа АБВ, плотность каменных материалов 3 т/м3 и более</w:t>
            </w:r>
          </w:p>
        </w:tc>
        <w:tc>
          <w:tcPr>
            <w:tcW w:w="1337"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(80 + 6) / 1000</w:t>
            </w:r>
          </w:p>
        </w:tc>
        <w:tc>
          <w:tcPr>
            <w:tcW w:w="1486"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w:t>
            </w:r>
            <w:proofErr w:type="gramStart"/>
            <w:r>
              <w:rPr>
                <w:rFonts w:ascii="Courier New" w:hAnsi="Courier New" w:cs="Courier New"/>
                <w:color w:val="000000"/>
                <w:sz w:val="16"/>
                <w:szCs w:val="16"/>
                <w:lang w:eastAsia="ru-RU"/>
              </w:rPr>
              <w:t>2</w:t>
            </w:r>
            <w:proofErr w:type="gramEnd"/>
            <w:r>
              <w:rPr>
                <w:rFonts w:ascii="Courier New" w:hAnsi="Courier New" w:cs="Courier New"/>
                <w:color w:val="000000"/>
                <w:sz w:val="16"/>
                <w:szCs w:val="16"/>
                <w:lang w:eastAsia="ru-RU"/>
              </w:rPr>
              <w:t xml:space="preserve"> покрытия</w:t>
            </w:r>
          </w:p>
        </w:tc>
        <w:tc>
          <w:tcPr>
            <w:tcW w:w="1349"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0,086</w:t>
            </w:r>
          </w:p>
        </w:tc>
        <w:tc>
          <w:tcPr>
            <w:tcW w:w="1254"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31FD9" w:rsidRPr="005078DF" w:rsidTr="00522A46">
        <w:trPr>
          <w:trHeight w:val="1200"/>
        </w:trPr>
        <w:tc>
          <w:tcPr>
            <w:tcW w:w="61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31FD9" w:rsidRPr="004627D1" w:rsidRDefault="00331FD9" w:rsidP="00522A46">
            <w:pPr>
              <w:suppressAutoHyphens w:val="0"/>
              <w:rPr>
                <w:rFonts w:ascii="Courier New" w:hAnsi="Courier New" w:cs="Courier New"/>
                <w:color w:val="000000"/>
                <w:sz w:val="16"/>
                <w:szCs w:val="16"/>
                <w:lang w:val="en-US" w:eastAsia="ru-RU"/>
              </w:rPr>
            </w:pPr>
            <w:r>
              <w:rPr>
                <w:rFonts w:ascii="Courier New" w:hAnsi="Courier New" w:cs="Courier New"/>
                <w:color w:val="000000"/>
                <w:sz w:val="16"/>
                <w:szCs w:val="16"/>
                <w:lang w:val="en-US" w:eastAsia="ru-RU"/>
              </w:rPr>
              <w:t>19</w:t>
            </w:r>
          </w:p>
        </w:tc>
        <w:tc>
          <w:tcPr>
            <w:tcW w:w="1372"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01"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Монтаж переездного настила, переезд через один путь, длиной 19,66м (</w:t>
            </w:r>
            <w:proofErr w:type="spellStart"/>
            <w:r>
              <w:rPr>
                <w:rFonts w:ascii="Courier New" w:hAnsi="Courier New" w:cs="Courier New"/>
                <w:color w:val="000000"/>
                <w:sz w:val="16"/>
                <w:szCs w:val="16"/>
                <w:lang w:eastAsia="ru-RU"/>
              </w:rPr>
              <w:t>Резинокордовый</w:t>
            </w:r>
            <w:proofErr w:type="spellEnd"/>
            <w:r>
              <w:rPr>
                <w:rFonts w:ascii="Courier New" w:hAnsi="Courier New" w:cs="Courier New"/>
                <w:color w:val="000000"/>
                <w:sz w:val="16"/>
                <w:szCs w:val="16"/>
                <w:lang w:eastAsia="ru-RU"/>
              </w:rPr>
              <w:t xml:space="preserve"> настил на деревянные шпалы, шириной 19,66 м с комплектом крепления.</w:t>
            </w:r>
            <w:proofErr w:type="gramStart"/>
            <w:r>
              <w:rPr>
                <w:rFonts w:ascii="Courier New" w:hAnsi="Courier New" w:cs="Courier New"/>
                <w:color w:val="000000"/>
                <w:sz w:val="16"/>
                <w:szCs w:val="16"/>
                <w:lang w:eastAsia="ru-RU"/>
              </w:rPr>
              <w:t xml:space="preserve"> )</w:t>
            </w:r>
            <w:proofErr w:type="gramEnd"/>
          </w:p>
        </w:tc>
        <w:tc>
          <w:tcPr>
            <w:tcW w:w="1337"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19,66 * 2,5 / 10</w:t>
            </w:r>
          </w:p>
        </w:tc>
        <w:tc>
          <w:tcPr>
            <w:tcW w:w="1486"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 м</w:t>
            </w:r>
            <w:proofErr w:type="gramStart"/>
            <w:r>
              <w:rPr>
                <w:rFonts w:ascii="Courier New" w:hAnsi="Courier New" w:cs="Courier New"/>
                <w:color w:val="000000"/>
                <w:sz w:val="16"/>
                <w:szCs w:val="16"/>
                <w:lang w:eastAsia="ru-RU"/>
              </w:rPr>
              <w:t>2</w:t>
            </w:r>
            <w:proofErr w:type="gramEnd"/>
            <w:r>
              <w:rPr>
                <w:rFonts w:ascii="Courier New" w:hAnsi="Courier New" w:cs="Courier New"/>
                <w:color w:val="000000"/>
                <w:sz w:val="16"/>
                <w:szCs w:val="16"/>
                <w:lang w:eastAsia="ru-RU"/>
              </w:rPr>
              <w:t xml:space="preserve"> переездного настила</w:t>
            </w:r>
          </w:p>
        </w:tc>
        <w:tc>
          <w:tcPr>
            <w:tcW w:w="1349"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4,915</w:t>
            </w:r>
          </w:p>
        </w:tc>
        <w:tc>
          <w:tcPr>
            <w:tcW w:w="1254"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31FD9" w:rsidRPr="005078DF" w:rsidTr="00522A46">
        <w:trPr>
          <w:trHeight w:val="225"/>
        </w:trPr>
        <w:tc>
          <w:tcPr>
            <w:tcW w:w="461" w:type="dxa"/>
            <w:vMerge w:val="restart"/>
            <w:tcBorders>
              <w:top w:val="nil"/>
              <w:left w:val="single" w:sz="4" w:space="0" w:color="auto"/>
              <w:bottom w:val="single" w:sz="4" w:space="0" w:color="000000"/>
              <w:right w:val="nil"/>
            </w:tcBorders>
            <w:shd w:val="clear" w:color="auto" w:fill="auto"/>
            <w:vAlign w:val="center"/>
            <w:hideMark/>
          </w:tcPr>
          <w:p w:rsidR="00331FD9" w:rsidRPr="005078DF" w:rsidRDefault="00331FD9" w:rsidP="00522A4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602" w:type="dxa"/>
            <w:gridSpan w:val="3"/>
            <w:vMerge w:val="restart"/>
            <w:tcBorders>
              <w:top w:val="single" w:sz="4" w:space="0" w:color="auto"/>
              <w:left w:val="nil"/>
              <w:bottom w:val="single" w:sz="4" w:space="0" w:color="000000"/>
              <w:right w:val="nil"/>
            </w:tcBorders>
            <w:shd w:val="clear" w:color="auto" w:fill="auto"/>
            <w:vAlign w:val="center"/>
            <w:hideMark/>
          </w:tcPr>
          <w:p w:rsidR="00331FD9" w:rsidRPr="005078DF" w:rsidRDefault="00331FD9" w:rsidP="00522A4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8519" w:type="dxa"/>
            <w:gridSpan w:val="6"/>
            <w:tcBorders>
              <w:top w:val="single" w:sz="4" w:space="0" w:color="auto"/>
              <w:left w:val="nil"/>
              <w:bottom w:val="nil"/>
              <w:right w:val="single" w:sz="4" w:space="0" w:color="000000"/>
            </w:tcBorders>
            <w:shd w:val="clear" w:color="auto" w:fill="auto"/>
            <w:vAlign w:val="center"/>
            <w:hideMark/>
          </w:tcPr>
          <w:p w:rsidR="00331FD9" w:rsidRPr="005078DF" w:rsidRDefault="00331FD9" w:rsidP="00522A4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r>
      <w:tr w:rsidR="00331FD9" w:rsidRPr="005078DF" w:rsidTr="00522A46">
        <w:trPr>
          <w:trHeight w:val="225"/>
        </w:trPr>
        <w:tc>
          <w:tcPr>
            <w:tcW w:w="461" w:type="dxa"/>
            <w:vMerge/>
            <w:tcBorders>
              <w:top w:val="nil"/>
              <w:left w:val="single" w:sz="4" w:space="0" w:color="auto"/>
              <w:bottom w:val="single" w:sz="4" w:space="0" w:color="000000"/>
              <w:right w:val="nil"/>
            </w:tcBorders>
            <w:vAlign w:val="center"/>
            <w:hideMark/>
          </w:tcPr>
          <w:p w:rsidR="00331FD9" w:rsidRPr="005078DF" w:rsidRDefault="00331FD9" w:rsidP="00522A46">
            <w:pPr>
              <w:suppressAutoHyphens w:val="0"/>
              <w:rPr>
                <w:rFonts w:ascii="Courier New" w:hAnsi="Courier New" w:cs="Courier New"/>
                <w:b/>
                <w:bCs/>
                <w:color w:val="000000"/>
                <w:sz w:val="16"/>
                <w:szCs w:val="16"/>
                <w:lang w:eastAsia="ru-RU"/>
              </w:rPr>
            </w:pPr>
          </w:p>
        </w:tc>
        <w:tc>
          <w:tcPr>
            <w:tcW w:w="1602" w:type="dxa"/>
            <w:gridSpan w:val="3"/>
            <w:vMerge/>
            <w:tcBorders>
              <w:top w:val="single" w:sz="4" w:space="0" w:color="auto"/>
              <w:left w:val="nil"/>
              <w:bottom w:val="single" w:sz="4" w:space="0" w:color="000000"/>
              <w:right w:val="nil"/>
            </w:tcBorders>
            <w:vAlign w:val="center"/>
            <w:hideMark/>
          </w:tcPr>
          <w:p w:rsidR="00331FD9" w:rsidRPr="005078DF" w:rsidRDefault="00331FD9" w:rsidP="00522A46">
            <w:pPr>
              <w:suppressAutoHyphens w:val="0"/>
              <w:rPr>
                <w:rFonts w:ascii="Courier New" w:hAnsi="Courier New" w:cs="Courier New"/>
                <w:b/>
                <w:bCs/>
                <w:color w:val="000000"/>
                <w:sz w:val="16"/>
                <w:szCs w:val="16"/>
                <w:lang w:eastAsia="ru-RU"/>
              </w:rPr>
            </w:pPr>
          </w:p>
        </w:tc>
        <w:tc>
          <w:tcPr>
            <w:tcW w:w="8519" w:type="dxa"/>
            <w:gridSpan w:val="6"/>
            <w:tcBorders>
              <w:top w:val="nil"/>
              <w:left w:val="nil"/>
              <w:bottom w:val="single" w:sz="4" w:space="0" w:color="auto"/>
              <w:right w:val="single" w:sz="4" w:space="0" w:color="000000"/>
            </w:tcBorders>
            <w:shd w:val="clear" w:color="auto" w:fill="auto"/>
            <w:vAlign w:val="center"/>
            <w:hideMark/>
          </w:tcPr>
          <w:p w:rsidR="00331FD9" w:rsidRPr="005078DF" w:rsidRDefault="00331FD9" w:rsidP="00522A4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Раздел 3. Площадка №2 (укрепление блоков ФБС)</w:t>
            </w:r>
          </w:p>
        </w:tc>
      </w:tr>
      <w:tr w:rsidR="00331FD9" w:rsidRPr="005078DF" w:rsidTr="00522A46">
        <w:trPr>
          <w:trHeight w:val="447"/>
        </w:trPr>
        <w:tc>
          <w:tcPr>
            <w:tcW w:w="1058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331FD9" w:rsidRPr="005078DF" w:rsidRDefault="00331FD9" w:rsidP="00522A4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демонтажные работы</w:t>
            </w:r>
          </w:p>
        </w:tc>
      </w:tr>
      <w:tr w:rsidR="00331FD9" w:rsidRPr="005078DF" w:rsidTr="00522A46">
        <w:trPr>
          <w:trHeight w:val="540"/>
        </w:trPr>
        <w:tc>
          <w:tcPr>
            <w:tcW w:w="61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31FD9" w:rsidRPr="004627D1" w:rsidRDefault="00331FD9" w:rsidP="00522A46">
            <w:pPr>
              <w:suppressAutoHyphens w:val="0"/>
              <w:rPr>
                <w:rFonts w:ascii="Courier New" w:hAnsi="Courier New" w:cs="Courier New"/>
                <w:color w:val="000000"/>
                <w:sz w:val="16"/>
                <w:szCs w:val="16"/>
                <w:lang w:val="en-US" w:eastAsia="ru-RU"/>
              </w:rPr>
            </w:pPr>
            <w:r>
              <w:rPr>
                <w:rFonts w:ascii="Courier New" w:hAnsi="Courier New" w:cs="Courier New"/>
                <w:color w:val="000000"/>
                <w:sz w:val="16"/>
                <w:szCs w:val="16"/>
                <w:lang w:eastAsia="ru-RU"/>
              </w:rPr>
              <w:t>2</w:t>
            </w:r>
            <w:r>
              <w:rPr>
                <w:rFonts w:ascii="Courier New" w:hAnsi="Courier New" w:cs="Courier New"/>
                <w:color w:val="000000"/>
                <w:sz w:val="16"/>
                <w:szCs w:val="16"/>
                <w:lang w:val="en-US" w:eastAsia="ru-RU"/>
              </w:rPr>
              <w:t>0</w:t>
            </w:r>
          </w:p>
        </w:tc>
        <w:tc>
          <w:tcPr>
            <w:tcW w:w="1372"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01"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Демонтаж лотков металлических</w:t>
            </w:r>
          </w:p>
        </w:tc>
        <w:tc>
          <w:tcPr>
            <w:tcW w:w="1337"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444 * 1,75 / 1000</w:t>
            </w:r>
          </w:p>
        </w:tc>
        <w:tc>
          <w:tcPr>
            <w:tcW w:w="1486"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 т конструкций</w:t>
            </w:r>
          </w:p>
        </w:tc>
        <w:tc>
          <w:tcPr>
            <w:tcW w:w="1349"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0,777</w:t>
            </w:r>
          </w:p>
        </w:tc>
        <w:tc>
          <w:tcPr>
            <w:tcW w:w="1254"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31FD9" w:rsidRPr="005078DF" w:rsidTr="00522A46">
        <w:trPr>
          <w:trHeight w:val="447"/>
        </w:trPr>
        <w:tc>
          <w:tcPr>
            <w:tcW w:w="1058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331FD9" w:rsidRPr="005078DF" w:rsidRDefault="00331FD9" w:rsidP="00522A4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монтажные работы</w:t>
            </w:r>
          </w:p>
        </w:tc>
      </w:tr>
      <w:tr w:rsidR="00331FD9" w:rsidRPr="005078DF" w:rsidTr="00522A46">
        <w:trPr>
          <w:trHeight w:val="672"/>
        </w:trPr>
        <w:tc>
          <w:tcPr>
            <w:tcW w:w="61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31FD9" w:rsidRPr="004627D1" w:rsidRDefault="00331FD9" w:rsidP="00522A46">
            <w:pPr>
              <w:suppressAutoHyphens w:val="0"/>
              <w:rPr>
                <w:rFonts w:ascii="Courier New" w:hAnsi="Courier New" w:cs="Courier New"/>
                <w:color w:val="000000"/>
                <w:sz w:val="16"/>
                <w:szCs w:val="16"/>
                <w:lang w:val="en-US" w:eastAsia="ru-RU"/>
              </w:rPr>
            </w:pPr>
            <w:r>
              <w:rPr>
                <w:rFonts w:ascii="Courier New" w:hAnsi="Courier New" w:cs="Courier New"/>
                <w:color w:val="000000"/>
                <w:sz w:val="16"/>
                <w:szCs w:val="16"/>
                <w:lang w:eastAsia="ru-RU"/>
              </w:rPr>
              <w:t>2</w:t>
            </w:r>
            <w:r>
              <w:rPr>
                <w:rFonts w:ascii="Courier New" w:hAnsi="Courier New" w:cs="Courier New"/>
                <w:color w:val="000000"/>
                <w:sz w:val="16"/>
                <w:szCs w:val="16"/>
                <w:lang w:val="en-US" w:eastAsia="ru-RU"/>
              </w:rPr>
              <w:t>1</w:t>
            </w:r>
          </w:p>
        </w:tc>
        <w:tc>
          <w:tcPr>
            <w:tcW w:w="1372"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01"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Установка арматуры (</w:t>
            </w:r>
            <w:proofErr w:type="gramStart"/>
            <w:r>
              <w:rPr>
                <w:rFonts w:ascii="Courier New" w:hAnsi="Courier New" w:cs="Courier New"/>
                <w:color w:val="000000"/>
                <w:sz w:val="16"/>
                <w:szCs w:val="16"/>
                <w:lang w:eastAsia="ru-RU"/>
              </w:rPr>
              <w:t>А</w:t>
            </w:r>
            <w:proofErr w:type="gramEnd"/>
            <w:r>
              <w:rPr>
                <w:rFonts w:ascii="Courier New" w:hAnsi="Courier New" w:cs="Courier New"/>
                <w:color w:val="000000"/>
                <w:sz w:val="16"/>
                <w:szCs w:val="16"/>
                <w:lang w:eastAsia="ru-RU"/>
              </w:rPr>
              <w:t>-II, диаметром 25-28 мм) в грунт, длиной 2,5 м</w:t>
            </w:r>
          </w:p>
        </w:tc>
        <w:tc>
          <w:tcPr>
            <w:tcW w:w="1337"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444 / 2 * 7,5 * 3,85 / 1000</w:t>
            </w:r>
          </w:p>
        </w:tc>
        <w:tc>
          <w:tcPr>
            <w:tcW w:w="1486"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 т</w:t>
            </w:r>
          </w:p>
        </w:tc>
        <w:tc>
          <w:tcPr>
            <w:tcW w:w="1349"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6,4103</w:t>
            </w:r>
          </w:p>
        </w:tc>
        <w:tc>
          <w:tcPr>
            <w:tcW w:w="1254"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31FD9" w:rsidRPr="005078DF" w:rsidTr="00522A46">
        <w:trPr>
          <w:trHeight w:val="672"/>
        </w:trPr>
        <w:tc>
          <w:tcPr>
            <w:tcW w:w="61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31FD9" w:rsidRPr="004627D1" w:rsidRDefault="00331FD9" w:rsidP="00522A46">
            <w:pPr>
              <w:suppressAutoHyphens w:val="0"/>
              <w:rPr>
                <w:rFonts w:ascii="Courier New" w:hAnsi="Courier New" w:cs="Courier New"/>
                <w:color w:val="000000"/>
                <w:sz w:val="16"/>
                <w:szCs w:val="16"/>
                <w:lang w:val="en-US" w:eastAsia="ru-RU"/>
              </w:rPr>
            </w:pPr>
            <w:r>
              <w:rPr>
                <w:rFonts w:ascii="Courier New" w:hAnsi="Courier New" w:cs="Courier New"/>
                <w:color w:val="000000"/>
                <w:sz w:val="16"/>
                <w:szCs w:val="16"/>
                <w:lang w:eastAsia="ru-RU"/>
              </w:rPr>
              <w:t>2</w:t>
            </w:r>
            <w:proofErr w:type="spellStart"/>
            <w:r>
              <w:rPr>
                <w:rFonts w:ascii="Courier New" w:hAnsi="Courier New" w:cs="Courier New"/>
                <w:color w:val="000000"/>
                <w:sz w:val="16"/>
                <w:szCs w:val="16"/>
                <w:lang w:val="en-US" w:eastAsia="ru-RU"/>
              </w:rPr>
              <w:t>2</w:t>
            </w:r>
            <w:proofErr w:type="spellEnd"/>
          </w:p>
        </w:tc>
        <w:tc>
          <w:tcPr>
            <w:tcW w:w="1372"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01"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Монтаж защитных ограждений из уголка 50х50х5</w:t>
            </w:r>
          </w:p>
        </w:tc>
        <w:tc>
          <w:tcPr>
            <w:tcW w:w="1337"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444 * 3,77 / 1000</w:t>
            </w:r>
          </w:p>
        </w:tc>
        <w:tc>
          <w:tcPr>
            <w:tcW w:w="1486"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 т конструкций</w:t>
            </w:r>
          </w:p>
        </w:tc>
        <w:tc>
          <w:tcPr>
            <w:tcW w:w="1349"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1,6739</w:t>
            </w:r>
          </w:p>
        </w:tc>
        <w:tc>
          <w:tcPr>
            <w:tcW w:w="1254"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31FD9" w:rsidRPr="005078DF" w:rsidTr="00522A46">
        <w:trPr>
          <w:trHeight w:val="672"/>
        </w:trPr>
        <w:tc>
          <w:tcPr>
            <w:tcW w:w="61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31FD9" w:rsidRPr="004627D1" w:rsidRDefault="00331FD9" w:rsidP="00522A46">
            <w:pPr>
              <w:suppressAutoHyphens w:val="0"/>
              <w:rPr>
                <w:rFonts w:ascii="Courier New" w:hAnsi="Courier New" w:cs="Courier New"/>
                <w:color w:val="000000"/>
                <w:sz w:val="16"/>
                <w:szCs w:val="16"/>
                <w:lang w:val="en-US" w:eastAsia="ru-RU"/>
              </w:rPr>
            </w:pPr>
            <w:r>
              <w:rPr>
                <w:rFonts w:ascii="Courier New" w:hAnsi="Courier New" w:cs="Courier New"/>
                <w:color w:val="000000"/>
                <w:sz w:val="16"/>
                <w:szCs w:val="16"/>
                <w:lang w:eastAsia="ru-RU"/>
              </w:rPr>
              <w:t>2</w:t>
            </w:r>
            <w:r>
              <w:rPr>
                <w:rFonts w:ascii="Courier New" w:hAnsi="Courier New" w:cs="Courier New"/>
                <w:color w:val="000000"/>
                <w:sz w:val="16"/>
                <w:szCs w:val="16"/>
                <w:lang w:val="en-US" w:eastAsia="ru-RU"/>
              </w:rPr>
              <w:t>3</w:t>
            </w:r>
          </w:p>
        </w:tc>
        <w:tc>
          <w:tcPr>
            <w:tcW w:w="1372"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01"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Монтаж лотков металлических (ранее снятых)</w:t>
            </w:r>
          </w:p>
        </w:tc>
        <w:tc>
          <w:tcPr>
            <w:tcW w:w="1337"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444 * 1,75 / 1000</w:t>
            </w:r>
          </w:p>
        </w:tc>
        <w:tc>
          <w:tcPr>
            <w:tcW w:w="1486"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 т конструкций</w:t>
            </w:r>
          </w:p>
        </w:tc>
        <w:tc>
          <w:tcPr>
            <w:tcW w:w="1349"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0,777</w:t>
            </w:r>
          </w:p>
        </w:tc>
        <w:tc>
          <w:tcPr>
            <w:tcW w:w="1254" w:type="dxa"/>
            <w:tcBorders>
              <w:top w:val="single" w:sz="4" w:space="0" w:color="auto"/>
              <w:left w:val="nil"/>
              <w:bottom w:val="single" w:sz="4" w:space="0" w:color="auto"/>
              <w:right w:val="single" w:sz="4" w:space="0" w:color="000000"/>
            </w:tcBorders>
            <w:shd w:val="clear" w:color="auto" w:fill="auto"/>
            <w:hideMark/>
          </w:tcPr>
          <w:p w:rsidR="00331FD9" w:rsidRPr="005078DF" w:rsidRDefault="00331FD9" w:rsidP="00522A4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bl>
    <w:p w:rsidR="00331FD9" w:rsidRPr="001C7C00" w:rsidRDefault="00331FD9" w:rsidP="00522A46">
      <w:pPr>
        <w:pStyle w:val="affa"/>
        <w:ind w:left="4764" w:firstLine="397"/>
        <w:rPr>
          <w:rFonts w:ascii="Times New Roman" w:eastAsia="Times New Roman" w:hAnsi="Times New Roman"/>
          <w:sz w:val="24"/>
          <w:szCs w:val="24"/>
        </w:rPr>
      </w:pPr>
    </w:p>
    <w:tbl>
      <w:tblPr>
        <w:tblW w:w="10034" w:type="dxa"/>
        <w:tblInd w:w="89" w:type="dxa"/>
        <w:tblLook w:val="04A0"/>
      </w:tblPr>
      <w:tblGrid>
        <w:gridCol w:w="554"/>
        <w:gridCol w:w="260"/>
        <w:gridCol w:w="370"/>
        <w:gridCol w:w="819"/>
        <w:gridCol w:w="1053"/>
        <w:gridCol w:w="222"/>
        <w:gridCol w:w="260"/>
        <w:gridCol w:w="419"/>
        <w:gridCol w:w="2209"/>
        <w:gridCol w:w="519"/>
        <w:gridCol w:w="2979"/>
        <w:gridCol w:w="370"/>
      </w:tblGrid>
      <w:tr w:rsidR="00331FD9" w:rsidRPr="005078DF" w:rsidTr="00522A46">
        <w:trPr>
          <w:trHeight w:val="225"/>
        </w:trPr>
        <w:tc>
          <w:tcPr>
            <w:tcW w:w="10034" w:type="dxa"/>
            <w:gridSpan w:val="12"/>
            <w:tcBorders>
              <w:top w:val="nil"/>
              <w:left w:val="nil"/>
              <w:bottom w:val="nil"/>
              <w:right w:val="nil"/>
            </w:tcBorders>
            <w:shd w:val="clear" w:color="auto" w:fill="auto"/>
            <w:vAlign w:val="bottom"/>
            <w:hideMark/>
          </w:tcPr>
          <w:p w:rsidR="00331FD9" w:rsidRPr="005078DF" w:rsidRDefault="00331FD9" w:rsidP="00522A46">
            <w:pPr>
              <w:suppressAutoHyphens w:val="0"/>
              <w:rPr>
                <w:rFonts w:ascii="Courier New" w:hAnsi="Courier New" w:cs="Courier New"/>
                <w:color w:val="000000"/>
                <w:sz w:val="18"/>
                <w:szCs w:val="18"/>
                <w:lang w:eastAsia="ru-RU"/>
              </w:rPr>
            </w:pPr>
            <w:r>
              <w:rPr>
                <w:rFonts w:ascii="Courier New" w:hAnsi="Courier New" w:cs="Courier New"/>
                <w:color w:val="000000"/>
                <w:sz w:val="18"/>
                <w:szCs w:val="18"/>
                <w:lang w:eastAsia="ru-RU"/>
              </w:rPr>
              <w:t>Объемы работ и материалы согласованы:</w:t>
            </w:r>
          </w:p>
        </w:tc>
      </w:tr>
      <w:tr w:rsidR="00331FD9" w:rsidRPr="005078DF" w:rsidTr="00522A46">
        <w:trPr>
          <w:trHeight w:val="225"/>
        </w:trPr>
        <w:tc>
          <w:tcPr>
            <w:tcW w:w="10034" w:type="dxa"/>
            <w:gridSpan w:val="12"/>
            <w:tcBorders>
              <w:top w:val="nil"/>
              <w:left w:val="nil"/>
              <w:bottom w:val="nil"/>
              <w:right w:val="nil"/>
            </w:tcBorders>
            <w:shd w:val="clear" w:color="auto" w:fill="auto"/>
            <w:vAlign w:val="bottom"/>
            <w:hideMark/>
          </w:tcPr>
          <w:p w:rsidR="00331FD9" w:rsidRPr="005078DF" w:rsidRDefault="00331FD9" w:rsidP="00522A46">
            <w:pPr>
              <w:suppressAutoHyphens w:val="0"/>
              <w:rPr>
                <w:rFonts w:ascii="Courier New" w:hAnsi="Courier New" w:cs="Courier New"/>
                <w:color w:val="000000"/>
                <w:sz w:val="18"/>
                <w:szCs w:val="18"/>
                <w:lang w:eastAsia="ru-RU"/>
              </w:rPr>
            </w:pPr>
            <w:r>
              <w:rPr>
                <w:rFonts w:ascii="Courier New" w:hAnsi="Courier New" w:cs="Courier New"/>
                <w:color w:val="000000"/>
                <w:sz w:val="18"/>
                <w:szCs w:val="18"/>
                <w:lang w:eastAsia="ru-RU"/>
              </w:rPr>
              <w:t>Комиссия:</w:t>
            </w:r>
          </w:p>
        </w:tc>
      </w:tr>
      <w:tr w:rsidR="00331FD9" w:rsidRPr="005078DF" w:rsidTr="00522A46">
        <w:trPr>
          <w:trHeight w:val="95"/>
        </w:trPr>
        <w:tc>
          <w:tcPr>
            <w:tcW w:w="554" w:type="dxa"/>
            <w:tcBorders>
              <w:top w:val="nil"/>
              <w:left w:val="nil"/>
              <w:bottom w:val="nil"/>
              <w:right w:val="nil"/>
            </w:tcBorders>
            <w:shd w:val="clear" w:color="auto" w:fill="auto"/>
            <w:vAlign w:val="bottom"/>
            <w:hideMark/>
          </w:tcPr>
          <w:p w:rsidR="00331FD9" w:rsidRPr="005078DF" w:rsidRDefault="00331FD9" w:rsidP="00522A46">
            <w:pPr>
              <w:suppressAutoHyphens w:val="0"/>
              <w:rPr>
                <w:rFonts w:ascii="Courier New" w:hAnsi="Courier New" w:cs="Courier New"/>
                <w:color w:val="000000"/>
                <w:sz w:val="18"/>
                <w:szCs w:val="18"/>
                <w:lang w:eastAsia="ru-RU"/>
              </w:rPr>
            </w:pPr>
          </w:p>
        </w:tc>
        <w:tc>
          <w:tcPr>
            <w:tcW w:w="2984" w:type="dxa"/>
            <w:gridSpan w:val="6"/>
            <w:tcBorders>
              <w:top w:val="nil"/>
              <w:left w:val="nil"/>
              <w:bottom w:val="nil"/>
              <w:right w:val="nil"/>
            </w:tcBorders>
            <w:shd w:val="clear" w:color="auto" w:fill="auto"/>
            <w:vAlign w:val="bottom"/>
            <w:hideMark/>
          </w:tcPr>
          <w:p w:rsidR="00331FD9" w:rsidRPr="005078DF" w:rsidRDefault="00331FD9" w:rsidP="00522A46">
            <w:pPr>
              <w:suppressAutoHyphens w:val="0"/>
              <w:rPr>
                <w:rFonts w:ascii="Courier New" w:hAnsi="Courier New" w:cs="Courier New"/>
                <w:color w:val="000000"/>
                <w:sz w:val="18"/>
                <w:szCs w:val="18"/>
                <w:lang w:eastAsia="ru-RU"/>
              </w:rPr>
            </w:pPr>
            <w:r>
              <w:rPr>
                <w:rFonts w:ascii="Courier New" w:hAnsi="Courier New" w:cs="Courier New"/>
                <w:color w:val="000000"/>
                <w:sz w:val="18"/>
                <w:szCs w:val="18"/>
                <w:lang w:eastAsia="ru-RU"/>
              </w:rPr>
              <w:t>_____________</w:t>
            </w:r>
          </w:p>
        </w:tc>
        <w:tc>
          <w:tcPr>
            <w:tcW w:w="419" w:type="dxa"/>
            <w:tcBorders>
              <w:top w:val="nil"/>
              <w:left w:val="nil"/>
              <w:bottom w:val="nil"/>
              <w:right w:val="nil"/>
            </w:tcBorders>
            <w:shd w:val="clear" w:color="auto" w:fill="auto"/>
            <w:vAlign w:val="bottom"/>
            <w:hideMark/>
          </w:tcPr>
          <w:p w:rsidR="00331FD9" w:rsidRPr="005078DF" w:rsidRDefault="00331FD9" w:rsidP="00522A46">
            <w:pPr>
              <w:suppressAutoHyphens w:val="0"/>
              <w:rPr>
                <w:rFonts w:ascii="Courier New" w:hAnsi="Courier New" w:cs="Courier New"/>
                <w:color w:val="000000"/>
                <w:sz w:val="18"/>
                <w:szCs w:val="18"/>
                <w:lang w:eastAsia="ru-RU"/>
              </w:rPr>
            </w:pPr>
          </w:p>
        </w:tc>
        <w:tc>
          <w:tcPr>
            <w:tcW w:w="2209" w:type="dxa"/>
            <w:tcBorders>
              <w:top w:val="nil"/>
              <w:left w:val="nil"/>
              <w:bottom w:val="single" w:sz="4" w:space="0" w:color="auto"/>
              <w:right w:val="nil"/>
            </w:tcBorders>
            <w:shd w:val="clear" w:color="auto" w:fill="auto"/>
            <w:vAlign w:val="bottom"/>
            <w:hideMark/>
          </w:tcPr>
          <w:p w:rsidR="00331FD9" w:rsidRPr="005078DF" w:rsidRDefault="00331FD9" w:rsidP="00522A46">
            <w:pPr>
              <w:suppressAutoHyphens w:val="0"/>
              <w:jc w:val="center"/>
              <w:rPr>
                <w:rFonts w:ascii="Courier New" w:hAnsi="Courier New" w:cs="Courier New"/>
                <w:color w:val="000000"/>
                <w:sz w:val="18"/>
                <w:szCs w:val="18"/>
                <w:lang w:eastAsia="ru-RU"/>
              </w:rPr>
            </w:pPr>
            <w:r>
              <w:rPr>
                <w:rFonts w:ascii="Courier New" w:hAnsi="Courier New" w:cs="Courier New"/>
                <w:color w:val="000000"/>
                <w:sz w:val="18"/>
                <w:szCs w:val="18"/>
                <w:lang w:eastAsia="ru-RU"/>
              </w:rPr>
              <w:t> </w:t>
            </w:r>
          </w:p>
        </w:tc>
        <w:tc>
          <w:tcPr>
            <w:tcW w:w="519" w:type="dxa"/>
            <w:tcBorders>
              <w:top w:val="nil"/>
              <w:left w:val="nil"/>
              <w:bottom w:val="nil"/>
              <w:right w:val="nil"/>
            </w:tcBorders>
            <w:shd w:val="clear" w:color="auto" w:fill="auto"/>
            <w:vAlign w:val="bottom"/>
            <w:hideMark/>
          </w:tcPr>
          <w:p w:rsidR="00331FD9" w:rsidRPr="005078DF" w:rsidRDefault="00331FD9" w:rsidP="00522A46">
            <w:pPr>
              <w:suppressAutoHyphens w:val="0"/>
              <w:rPr>
                <w:rFonts w:ascii="Courier New" w:hAnsi="Courier New" w:cs="Courier New"/>
                <w:color w:val="000000"/>
                <w:sz w:val="18"/>
                <w:szCs w:val="18"/>
                <w:lang w:eastAsia="ru-RU"/>
              </w:rPr>
            </w:pPr>
          </w:p>
        </w:tc>
        <w:tc>
          <w:tcPr>
            <w:tcW w:w="2979" w:type="dxa"/>
            <w:tcBorders>
              <w:top w:val="nil"/>
              <w:left w:val="nil"/>
              <w:bottom w:val="single" w:sz="4" w:space="0" w:color="auto"/>
              <w:right w:val="nil"/>
            </w:tcBorders>
            <w:shd w:val="clear" w:color="auto" w:fill="auto"/>
            <w:vAlign w:val="bottom"/>
            <w:hideMark/>
          </w:tcPr>
          <w:p w:rsidR="00331FD9" w:rsidRPr="005078DF" w:rsidRDefault="00331FD9" w:rsidP="00522A46">
            <w:pPr>
              <w:suppressAutoHyphens w:val="0"/>
              <w:rPr>
                <w:rFonts w:ascii="Courier New" w:hAnsi="Courier New" w:cs="Courier New"/>
                <w:color w:val="000000"/>
                <w:sz w:val="18"/>
                <w:szCs w:val="18"/>
                <w:lang w:eastAsia="ru-RU"/>
              </w:rPr>
            </w:pPr>
          </w:p>
        </w:tc>
        <w:tc>
          <w:tcPr>
            <w:tcW w:w="370" w:type="dxa"/>
            <w:tcBorders>
              <w:top w:val="nil"/>
              <w:left w:val="nil"/>
              <w:bottom w:val="nil"/>
              <w:right w:val="nil"/>
            </w:tcBorders>
            <w:shd w:val="clear" w:color="auto" w:fill="auto"/>
            <w:vAlign w:val="bottom"/>
            <w:hideMark/>
          </w:tcPr>
          <w:p w:rsidR="00331FD9" w:rsidRPr="005078DF" w:rsidRDefault="00331FD9" w:rsidP="00522A46">
            <w:pPr>
              <w:suppressAutoHyphens w:val="0"/>
              <w:rPr>
                <w:rFonts w:ascii="Courier New" w:hAnsi="Courier New" w:cs="Courier New"/>
                <w:color w:val="000000"/>
                <w:sz w:val="18"/>
                <w:szCs w:val="18"/>
                <w:lang w:eastAsia="ru-RU"/>
              </w:rPr>
            </w:pPr>
          </w:p>
        </w:tc>
      </w:tr>
      <w:tr w:rsidR="00331FD9" w:rsidRPr="005078DF" w:rsidTr="00522A46">
        <w:trPr>
          <w:trHeight w:val="225"/>
        </w:trPr>
        <w:tc>
          <w:tcPr>
            <w:tcW w:w="554" w:type="dxa"/>
            <w:tcBorders>
              <w:top w:val="nil"/>
              <w:left w:val="nil"/>
              <w:bottom w:val="nil"/>
              <w:right w:val="nil"/>
            </w:tcBorders>
            <w:shd w:val="clear" w:color="auto" w:fill="auto"/>
            <w:vAlign w:val="bottom"/>
            <w:hideMark/>
          </w:tcPr>
          <w:p w:rsidR="00331FD9" w:rsidRPr="005078DF" w:rsidRDefault="00331FD9" w:rsidP="00522A46">
            <w:pPr>
              <w:suppressAutoHyphens w:val="0"/>
              <w:rPr>
                <w:rFonts w:ascii="Courier New" w:hAnsi="Courier New" w:cs="Courier New"/>
                <w:color w:val="000000"/>
                <w:sz w:val="18"/>
                <w:szCs w:val="18"/>
                <w:lang w:eastAsia="ru-RU"/>
              </w:rPr>
            </w:pPr>
          </w:p>
        </w:tc>
        <w:tc>
          <w:tcPr>
            <w:tcW w:w="1449" w:type="dxa"/>
            <w:gridSpan w:val="3"/>
            <w:tcBorders>
              <w:top w:val="nil"/>
              <w:left w:val="nil"/>
              <w:bottom w:val="nil"/>
              <w:right w:val="nil"/>
            </w:tcBorders>
            <w:shd w:val="clear" w:color="auto" w:fill="auto"/>
            <w:hideMark/>
          </w:tcPr>
          <w:p w:rsidR="00331FD9" w:rsidRPr="005078DF" w:rsidRDefault="00331FD9" w:rsidP="00522A46">
            <w:pPr>
              <w:suppressAutoHyphens w:val="0"/>
              <w:jc w:val="center"/>
              <w:rPr>
                <w:rFonts w:ascii="Courier New" w:hAnsi="Courier New" w:cs="Courier New"/>
                <w:color w:val="000000"/>
                <w:sz w:val="18"/>
                <w:szCs w:val="18"/>
                <w:lang w:eastAsia="ru-RU"/>
              </w:rPr>
            </w:pPr>
            <w:r>
              <w:rPr>
                <w:rFonts w:ascii="Courier New" w:hAnsi="Courier New" w:cs="Courier New"/>
                <w:color w:val="000000"/>
                <w:sz w:val="18"/>
                <w:szCs w:val="18"/>
                <w:lang w:eastAsia="ru-RU"/>
              </w:rPr>
              <w:t>(должность)</w:t>
            </w:r>
          </w:p>
        </w:tc>
        <w:tc>
          <w:tcPr>
            <w:tcW w:w="1053" w:type="dxa"/>
            <w:tcBorders>
              <w:top w:val="nil"/>
              <w:left w:val="nil"/>
              <w:bottom w:val="nil"/>
              <w:right w:val="nil"/>
            </w:tcBorders>
            <w:shd w:val="clear" w:color="auto" w:fill="auto"/>
            <w:vAlign w:val="bottom"/>
            <w:hideMark/>
          </w:tcPr>
          <w:p w:rsidR="00331FD9" w:rsidRPr="005078DF" w:rsidRDefault="00331FD9" w:rsidP="00522A46">
            <w:pPr>
              <w:suppressAutoHyphens w:val="0"/>
              <w:rPr>
                <w:rFonts w:ascii="Courier New" w:hAnsi="Courier New" w:cs="Courier New"/>
                <w:color w:val="000000"/>
                <w:sz w:val="18"/>
                <w:szCs w:val="18"/>
                <w:lang w:eastAsia="ru-RU"/>
              </w:rPr>
            </w:pPr>
          </w:p>
        </w:tc>
        <w:tc>
          <w:tcPr>
            <w:tcW w:w="222" w:type="dxa"/>
            <w:tcBorders>
              <w:top w:val="nil"/>
              <w:left w:val="nil"/>
              <w:bottom w:val="nil"/>
              <w:right w:val="nil"/>
            </w:tcBorders>
            <w:shd w:val="clear" w:color="auto" w:fill="auto"/>
            <w:hideMark/>
          </w:tcPr>
          <w:p w:rsidR="00331FD9" w:rsidRPr="005078DF" w:rsidRDefault="00331FD9" w:rsidP="00522A46">
            <w:pPr>
              <w:suppressAutoHyphens w:val="0"/>
              <w:rPr>
                <w:rFonts w:ascii="Courier New" w:hAnsi="Courier New" w:cs="Courier New"/>
                <w:color w:val="000000"/>
                <w:sz w:val="18"/>
                <w:szCs w:val="18"/>
                <w:lang w:eastAsia="ru-RU"/>
              </w:rPr>
            </w:pPr>
          </w:p>
        </w:tc>
        <w:tc>
          <w:tcPr>
            <w:tcW w:w="260" w:type="dxa"/>
            <w:tcBorders>
              <w:top w:val="nil"/>
              <w:left w:val="nil"/>
              <w:bottom w:val="nil"/>
              <w:right w:val="nil"/>
            </w:tcBorders>
            <w:shd w:val="clear" w:color="auto" w:fill="auto"/>
            <w:hideMark/>
          </w:tcPr>
          <w:p w:rsidR="00331FD9" w:rsidRPr="005078DF" w:rsidRDefault="00331FD9" w:rsidP="00522A46">
            <w:pPr>
              <w:suppressAutoHyphens w:val="0"/>
              <w:rPr>
                <w:rFonts w:ascii="Courier New" w:hAnsi="Courier New" w:cs="Courier New"/>
                <w:color w:val="000000"/>
                <w:sz w:val="18"/>
                <w:szCs w:val="18"/>
                <w:lang w:eastAsia="ru-RU"/>
              </w:rPr>
            </w:pPr>
          </w:p>
        </w:tc>
        <w:tc>
          <w:tcPr>
            <w:tcW w:w="419" w:type="dxa"/>
            <w:tcBorders>
              <w:top w:val="nil"/>
              <w:left w:val="nil"/>
              <w:bottom w:val="nil"/>
              <w:right w:val="nil"/>
            </w:tcBorders>
            <w:shd w:val="clear" w:color="auto" w:fill="auto"/>
            <w:hideMark/>
          </w:tcPr>
          <w:p w:rsidR="00331FD9" w:rsidRPr="005078DF" w:rsidRDefault="00331FD9" w:rsidP="00522A46">
            <w:pPr>
              <w:suppressAutoHyphens w:val="0"/>
              <w:rPr>
                <w:rFonts w:ascii="Courier New" w:hAnsi="Courier New" w:cs="Courier New"/>
                <w:color w:val="000000"/>
                <w:sz w:val="18"/>
                <w:szCs w:val="18"/>
                <w:lang w:eastAsia="ru-RU"/>
              </w:rPr>
            </w:pPr>
          </w:p>
        </w:tc>
        <w:tc>
          <w:tcPr>
            <w:tcW w:w="2209" w:type="dxa"/>
            <w:tcBorders>
              <w:top w:val="single" w:sz="4" w:space="0" w:color="auto"/>
              <w:left w:val="nil"/>
              <w:bottom w:val="nil"/>
              <w:right w:val="nil"/>
            </w:tcBorders>
            <w:shd w:val="clear" w:color="auto" w:fill="auto"/>
            <w:hideMark/>
          </w:tcPr>
          <w:p w:rsidR="00331FD9" w:rsidRPr="005078DF" w:rsidRDefault="00331FD9" w:rsidP="00522A46">
            <w:pPr>
              <w:suppressAutoHyphens w:val="0"/>
              <w:jc w:val="center"/>
              <w:rPr>
                <w:rFonts w:ascii="Courier New" w:hAnsi="Courier New" w:cs="Courier New"/>
                <w:color w:val="000000"/>
                <w:sz w:val="18"/>
                <w:szCs w:val="18"/>
                <w:lang w:eastAsia="ru-RU"/>
              </w:rPr>
            </w:pPr>
            <w:r>
              <w:rPr>
                <w:rFonts w:ascii="Courier New" w:hAnsi="Courier New" w:cs="Courier New"/>
                <w:color w:val="000000"/>
                <w:sz w:val="18"/>
                <w:szCs w:val="18"/>
                <w:lang w:eastAsia="ru-RU"/>
              </w:rPr>
              <w:t>(подпись)</w:t>
            </w:r>
          </w:p>
        </w:tc>
        <w:tc>
          <w:tcPr>
            <w:tcW w:w="519" w:type="dxa"/>
            <w:tcBorders>
              <w:top w:val="nil"/>
              <w:left w:val="nil"/>
              <w:bottom w:val="nil"/>
              <w:right w:val="nil"/>
            </w:tcBorders>
            <w:shd w:val="clear" w:color="auto" w:fill="auto"/>
            <w:vAlign w:val="bottom"/>
            <w:hideMark/>
          </w:tcPr>
          <w:p w:rsidR="00331FD9" w:rsidRPr="005078DF" w:rsidRDefault="00331FD9" w:rsidP="00522A46">
            <w:pPr>
              <w:suppressAutoHyphens w:val="0"/>
              <w:rPr>
                <w:rFonts w:ascii="Courier New" w:hAnsi="Courier New" w:cs="Courier New"/>
                <w:color w:val="000000"/>
                <w:sz w:val="18"/>
                <w:szCs w:val="18"/>
                <w:lang w:eastAsia="ru-RU"/>
              </w:rPr>
            </w:pPr>
          </w:p>
        </w:tc>
        <w:tc>
          <w:tcPr>
            <w:tcW w:w="2979" w:type="dxa"/>
            <w:tcBorders>
              <w:top w:val="nil"/>
              <w:left w:val="nil"/>
              <w:bottom w:val="nil"/>
              <w:right w:val="nil"/>
            </w:tcBorders>
            <w:shd w:val="clear" w:color="auto" w:fill="auto"/>
            <w:hideMark/>
          </w:tcPr>
          <w:p w:rsidR="00331FD9" w:rsidRPr="005078DF" w:rsidRDefault="00331FD9" w:rsidP="00522A46">
            <w:pPr>
              <w:suppressAutoHyphens w:val="0"/>
              <w:jc w:val="center"/>
              <w:rPr>
                <w:rFonts w:ascii="Courier New" w:hAnsi="Courier New" w:cs="Courier New"/>
                <w:color w:val="000000"/>
                <w:sz w:val="18"/>
                <w:szCs w:val="18"/>
                <w:lang w:eastAsia="ru-RU"/>
              </w:rPr>
            </w:pPr>
            <w:r>
              <w:rPr>
                <w:rFonts w:ascii="Courier New" w:hAnsi="Courier New" w:cs="Courier New"/>
                <w:color w:val="000000"/>
                <w:sz w:val="18"/>
                <w:szCs w:val="18"/>
                <w:lang w:eastAsia="ru-RU"/>
              </w:rPr>
              <w:t>(расшифровка подписи)</w:t>
            </w:r>
          </w:p>
        </w:tc>
        <w:tc>
          <w:tcPr>
            <w:tcW w:w="370" w:type="dxa"/>
            <w:tcBorders>
              <w:top w:val="nil"/>
              <w:left w:val="nil"/>
              <w:bottom w:val="nil"/>
              <w:right w:val="nil"/>
            </w:tcBorders>
            <w:shd w:val="clear" w:color="auto" w:fill="auto"/>
            <w:vAlign w:val="bottom"/>
            <w:hideMark/>
          </w:tcPr>
          <w:p w:rsidR="00331FD9" w:rsidRPr="005078DF" w:rsidRDefault="00331FD9" w:rsidP="00522A46">
            <w:pPr>
              <w:suppressAutoHyphens w:val="0"/>
              <w:rPr>
                <w:rFonts w:ascii="Courier New" w:hAnsi="Courier New" w:cs="Courier New"/>
                <w:color w:val="000000"/>
                <w:sz w:val="18"/>
                <w:szCs w:val="18"/>
                <w:lang w:eastAsia="ru-RU"/>
              </w:rPr>
            </w:pPr>
          </w:p>
        </w:tc>
      </w:tr>
      <w:tr w:rsidR="00331FD9" w:rsidRPr="005078DF" w:rsidTr="00522A46">
        <w:trPr>
          <w:trHeight w:val="240"/>
        </w:trPr>
        <w:tc>
          <w:tcPr>
            <w:tcW w:w="10034" w:type="dxa"/>
            <w:gridSpan w:val="12"/>
            <w:tcBorders>
              <w:top w:val="nil"/>
              <w:left w:val="nil"/>
              <w:bottom w:val="nil"/>
              <w:right w:val="nil"/>
            </w:tcBorders>
            <w:shd w:val="clear" w:color="auto" w:fill="auto"/>
            <w:hideMark/>
          </w:tcPr>
          <w:p w:rsidR="00331FD9" w:rsidRPr="005078DF" w:rsidRDefault="00331FD9" w:rsidP="00522A46">
            <w:pPr>
              <w:suppressAutoHyphens w:val="0"/>
              <w:rPr>
                <w:rFonts w:ascii="Courier New" w:hAnsi="Courier New" w:cs="Courier New"/>
                <w:color w:val="000000"/>
                <w:sz w:val="18"/>
                <w:szCs w:val="18"/>
                <w:lang w:eastAsia="ru-RU"/>
              </w:rPr>
            </w:pPr>
          </w:p>
        </w:tc>
      </w:tr>
      <w:tr w:rsidR="00331FD9" w:rsidRPr="005078DF" w:rsidTr="00522A46">
        <w:trPr>
          <w:trHeight w:val="120"/>
        </w:trPr>
        <w:tc>
          <w:tcPr>
            <w:tcW w:w="554" w:type="dxa"/>
            <w:tcBorders>
              <w:top w:val="nil"/>
              <w:left w:val="nil"/>
              <w:bottom w:val="nil"/>
              <w:right w:val="nil"/>
            </w:tcBorders>
            <w:shd w:val="clear" w:color="auto" w:fill="auto"/>
            <w:vAlign w:val="bottom"/>
            <w:hideMark/>
          </w:tcPr>
          <w:p w:rsidR="00331FD9" w:rsidRPr="005078DF" w:rsidRDefault="00331FD9" w:rsidP="00522A46">
            <w:pPr>
              <w:suppressAutoHyphens w:val="0"/>
              <w:rPr>
                <w:rFonts w:ascii="Courier New" w:hAnsi="Courier New" w:cs="Courier New"/>
                <w:color w:val="000000"/>
                <w:sz w:val="18"/>
                <w:szCs w:val="18"/>
                <w:lang w:eastAsia="ru-RU"/>
              </w:rPr>
            </w:pPr>
          </w:p>
        </w:tc>
        <w:tc>
          <w:tcPr>
            <w:tcW w:w="2984" w:type="dxa"/>
            <w:gridSpan w:val="6"/>
            <w:tcBorders>
              <w:top w:val="nil"/>
              <w:left w:val="nil"/>
              <w:bottom w:val="nil"/>
              <w:right w:val="nil"/>
            </w:tcBorders>
            <w:shd w:val="clear" w:color="auto" w:fill="auto"/>
            <w:vAlign w:val="bottom"/>
            <w:hideMark/>
          </w:tcPr>
          <w:p w:rsidR="00331FD9" w:rsidRPr="005078DF" w:rsidRDefault="00331FD9" w:rsidP="00522A46">
            <w:pPr>
              <w:suppressAutoHyphens w:val="0"/>
              <w:rPr>
                <w:rFonts w:ascii="Courier New" w:hAnsi="Courier New" w:cs="Courier New"/>
                <w:color w:val="000000"/>
                <w:sz w:val="18"/>
                <w:szCs w:val="18"/>
                <w:lang w:eastAsia="ru-RU"/>
              </w:rPr>
            </w:pPr>
            <w:r>
              <w:rPr>
                <w:rFonts w:ascii="Courier New" w:hAnsi="Courier New" w:cs="Courier New"/>
                <w:color w:val="000000"/>
                <w:sz w:val="18"/>
                <w:szCs w:val="18"/>
                <w:lang w:eastAsia="ru-RU"/>
              </w:rPr>
              <w:t>_____________</w:t>
            </w:r>
          </w:p>
        </w:tc>
        <w:tc>
          <w:tcPr>
            <w:tcW w:w="419" w:type="dxa"/>
            <w:tcBorders>
              <w:top w:val="nil"/>
              <w:left w:val="nil"/>
              <w:bottom w:val="nil"/>
              <w:right w:val="nil"/>
            </w:tcBorders>
            <w:shd w:val="clear" w:color="auto" w:fill="auto"/>
            <w:vAlign w:val="bottom"/>
            <w:hideMark/>
          </w:tcPr>
          <w:p w:rsidR="00331FD9" w:rsidRPr="005078DF" w:rsidRDefault="00331FD9" w:rsidP="00522A46">
            <w:pPr>
              <w:suppressAutoHyphens w:val="0"/>
              <w:rPr>
                <w:rFonts w:ascii="Courier New" w:hAnsi="Courier New" w:cs="Courier New"/>
                <w:color w:val="000000"/>
                <w:sz w:val="18"/>
                <w:szCs w:val="18"/>
                <w:lang w:eastAsia="ru-RU"/>
              </w:rPr>
            </w:pPr>
          </w:p>
        </w:tc>
        <w:tc>
          <w:tcPr>
            <w:tcW w:w="2209" w:type="dxa"/>
            <w:tcBorders>
              <w:top w:val="nil"/>
              <w:left w:val="nil"/>
              <w:bottom w:val="single" w:sz="4" w:space="0" w:color="auto"/>
              <w:right w:val="nil"/>
            </w:tcBorders>
            <w:shd w:val="clear" w:color="auto" w:fill="auto"/>
            <w:vAlign w:val="bottom"/>
            <w:hideMark/>
          </w:tcPr>
          <w:p w:rsidR="00331FD9" w:rsidRPr="005078DF" w:rsidRDefault="00331FD9" w:rsidP="00522A46">
            <w:pPr>
              <w:suppressAutoHyphens w:val="0"/>
              <w:jc w:val="center"/>
              <w:rPr>
                <w:rFonts w:ascii="Courier New" w:hAnsi="Courier New" w:cs="Courier New"/>
                <w:color w:val="000000"/>
                <w:sz w:val="18"/>
                <w:szCs w:val="18"/>
                <w:lang w:eastAsia="ru-RU"/>
              </w:rPr>
            </w:pPr>
            <w:r>
              <w:rPr>
                <w:rFonts w:ascii="Courier New" w:hAnsi="Courier New" w:cs="Courier New"/>
                <w:color w:val="000000"/>
                <w:sz w:val="18"/>
                <w:szCs w:val="18"/>
                <w:lang w:eastAsia="ru-RU"/>
              </w:rPr>
              <w:t> </w:t>
            </w:r>
          </w:p>
        </w:tc>
        <w:tc>
          <w:tcPr>
            <w:tcW w:w="519" w:type="dxa"/>
            <w:tcBorders>
              <w:top w:val="nil"/>
              <w:left w:val="nil"/>
              <w:bottom w:val="nil"/>
              <w:right w:val="nil"/>
            </w:tcBorders>
            <w:shd w:val="clear" w:color="auto" w:fill="auto"/>
            <w:vAlign w:val="bottom"/>
            <w:hideMark/>
          </w:tcPr>
          <w:p w:rsidR="00331FD9" w:rsidRPr="005078DF" w:rsidRDefault="00331FD9" w:rsidP="00522A46">
            <w:pPr>
              <w:suppressAutoHyphens w:val="0"/>
              <w:rPr>
                <w:rFonts w:ascii="Courier New" w:hAnsi="Courier New" w:cs="Courier New"/>
                <w:color w:val="000000"/>
                <w:sz w:val="18"/>
                <w:szCs w:val="18"/>
                <w:lang w:eastAsia="ru-RU"/>
              </w:rPr>
            </w:pPr>
          </w:p>
        </w:tc>
        <w:tc>
          <w:tcPr>
            <w:tcW w:w="2979" w:type="dxa"/>
            <w:tcBorders>
              <w:top w:val="nil"/>
              <w:left w:val="nil"/>
              <w:bottom w:val="single" w:sz="4" w:space="0" w:color="auto"/>
              <w:right w:val="nil"/>
            </w:tcBorders>
            <w:shd w:val="clear" w:color="auto" w:fill="auto"/>
            <w:vAlign w:val="bottom"/>
            <w:hideMark/>
          </w:tcPr>
          <w:p w:rsidR="00331FD9" w:rsidRPr="005078DF" w:rsidRDefault="00331FD9" w:rsidP="00522A46">
            <w:pPr>
              <w:suppressAutoHyphens w:val="0"/>
              <w:rPr>
                <w:rFonts w:ascii="Courier New" w:hAnsi="Courier New" w:cs="Courier New"/>
                <w:color w:val="000000"/>
                <w:sz w:val="18"/>
                <w:szCs w:val="18"/>
                <w:lang w:eastAsia="ru-RU"/>
              </w:rPr>
            </w:pPr>
          </w:p>
        </w:tc>
        <w:tc>
          <w:tcPr>
            <w:tcW w:w="370" w:type="dxa"/>
            <w:tcBorders>
              <w:top w:val="nil"/>
              <w:left w:val="nil"/>
              <w:bottom w:val="nil"/>
              <w:right w:val="nil"/>
            </w:tcBorders>
            <w:shd w:val="clear" w:color="auto" w:fill="auto"/>
            <w:vAlign w:val="bottom"/>
            <w:hideMark/>
          </w:tcPr>
          <w:p w:rsidR="00331FD9" w:rsidRPr="005078DF" w:rsidRDefault="00331FD9" w:rsidP="00522A46">
            <w:pPr>
              <w:suppressAutoHyphens w:val="0"/>
              <w:rPr>
                <w:rFonts w:ascii="Courier New" w:hAnsi="Courier New" w:cs="Courier New"/>
                <w:color w:val="000000"/>
                <w:sz w:val="18"/>
                <w:szCs w:val="18"/>
                <w:lang w:eastAsia="ru-RU"/>
              </w:rPr>
            </w:pPr>
          </w:p>
        </w:tc>
      </w:tr>
      <w:tr w:rsidR="00331FD9" w:rsidRPr="005078DF" w:rsidTr="00522A46">
        <w:trPr>
          <w:trHeight w:val="225"/>
        </w:trPr>
        <w:tc>
          <w:tcPr>
            <w:tcW w:w="554" w:type="dxa"/>
            <w:tcBorders>
              <w:top w:val="nil"/>
              <w:left w:val="nil"/>
              <w:bottom w:val="nil"/>
              <w:right w:val="nil"/>
            </w:tcBorders>
            <w:shd w:val="clear" w:color="auto" w:fill="auto"/>
            <w:vAlign w:val="bottom"/>
            <w:hideMark/>
          </w:tcPr>
          <w:p w:rsidR="00331FD9" w:rsidRPr="005078DF" w:rsidRDefault="00331FD9" w:rsidP="00522A46">
            <w:pPr>
              <w:suppressAutoHyphens w:val="0"/>
              <w:rPr>
                <w:rFonts w:ascii="Courier New" w:hAnsi="Courier New" w:cs="Courier New"/>
                <w:color w:val="000000"/>
                <w:sz w:val="18"/>
                <w:szCs w:val="18"/>
                <w:lang w:eastAsia="ru-RU"/>
              </w:rPr>
            </w:pPr>
          </w:p>
        </w:tc>
        <w:tc>
          <w:tcPr>
            <w:tcW w:w="1449" w:type="dxa"/>
            <w:gridSpan w:val="3"/>
            <w:tcBorders>
              <w:top w:val="nil"/>
              <w:left w:val="nil"/>
              <w:bottom w:val="nil"/>
              <w:right w:val="nil"/>
            </w:tcBorders>
            <w:shd w:val="clear" w:color="auto" w:fill="auto"/>
            <w:hideMark/>
          </w:tcPr>
          <w:p w:rsidR="00331FD9" w:rsidRPr="005078DF" w:rsidRDefault="00331FD9" w:rsidP="00522A46">
            <w:pPr>
              <w:suppressAutoHyphens w:val="0"/>
              <w:jc w:val="center"/>
              <w:rPr>
                <w:rFonts w:ascii="Courier New" w:hAnsi="Courier New" w:cs="Courier New"/>
                <w:color w:val="000000"/>
                <w:sz w:val="18"/>
                <w:szCs w:val="18"/>
                <w:lang w:eastAsia="ru-RU"/>
              </w:rPr>
            </w:pPr>
            <w:r>
              <w:rPr>
                <w:rFonts w:ascii="Courier New" w:hAnsi="Courier New" w:cs="Courier New"/>
                <w:color w:val="000000"/>
                <w:sz w:val="18"/>
                <w:szCs w:val="18"/>
                <w:lang w:eastAsia="ru-RU"/>
              </w:rPr>
              <w:t>(должность)</w:t>
            </w:r>
          </w:p>
        </w:tc>
        <w:tc>
          <w:tcPr>
            <w:tcW w:w="1053" w:type="dxa"/>
            <w:tcBorders>
              <w:top w:val="nil"/>
              <w:left w:val="nil"/>
              <w:bottom w:val="nil"/>
              <w:right w:val="nil"/>
            </w:tcBorders>
            <w:shd w:val="clear" w:color="auto" w:fill="auto"/>
            <w:vAlign w:val="bottom"/>
            <w:hideMark/>
          </w:tcPr>
          <w:p w:rsidR="00331FD9" w:rsidRPr="005078DF" w:rsidRDefault="00331FD9" w:rsidP="00522A46">
            <w:pPr>
              <w:suppressAutoHyphens w:val="0"/>
              <w:rPr>
                <w:rFonts w:ascii="Courier New" w:hAnsi="Courier New" w:cs="Courier New"/>
                <w:color w:val="000000"/>
                <w:sz w:val="18"/>
                <w:szCs w:val="18"/>
                <w:lang w:eastAsia="ru-RU"/>
              </w:rPr>
            </w:pPr>
          </w:p>
        </w:tc>
        <w:tc>
          <w:tcPr>
            <w:tcW w:w="222" w:type="dxa"/>
            <w:tcBorders>
              <w:top w:val="nil"/>
              <w:left w:val="nil"/>
              <w:bottom w:val="nil"/>
              <w:right w:val="nil"/>
            </w:tcBorders>
            <w:shd w:val="clear" w:color="auto" w:fill="auto"/>
            <w:hideMark/>
          </w:tcPr>
          <w:p w:rsidR="00331FD9" w:rsidRPr="005078DF" w:rsidRDefault="00331FD9" w:rsidP="00522A46">
            <w:pPr>
              <w:suppressAutoHyphens w:val="0"/>
              <w:rPr>
                <w:rFonts w:ascii="Courier New" w:hAnsi="Courier New" w:cs="Courier New"/>
                <w:color w:val="000000"/>
                <w:sz w:val="18"/>
                <w:szCs w:val="18"/>
                <w:lang w:eastAsia="ru-RU"/>
              </w:rPr>
            </w:pPr>
          </w:p>
        </w:tc>
        <w:tc>
          <w:tcPr>
            <w:tcW w:w="260" w:type="dxa"/>
            <w:tcBorders>
              <w:top w:val="nil"/>
              <w:left w:val="nil"/>
              <w:bottom w:val="nil"/>
              <w:right w:val="nil"/>
            </w:tcBorders>
            <w:shd w:val="clear" w:color="auto" w:fill="auto"/>
            <w:hideMark/>
          </w:tcPr>
          <w:p w:rsidR="00331FD9" w:rsidRPr="005078DF" w:rsidRDefault="00331FD9" w:rsidP="00522A46">
            <w:pPr>
              <w:suppressAutoHyphens w:val="0"/>
              <w:rPr>
                <w:rFonts w:ascii="Courier New" w:hAnsi="Courier New" w:cs="Courier New"/>
                <w:color w:val="000000"/>
                <w:sz w:val="18"/>
                <w:szCs w:val="18"/>
                <w:lang w:eastAsia="ru-RU"/>
              </w:rPr>
            </w:pPr>
          </w:p>
        </w:tc>
        <w:tc>
          <w:tcPr>
            <w:tcW w:w="419" w:type="dxa"/>
            <w:tcBorders>
              <w:top w:val="nil"/>
              <w:left w:val="nil"/>
              <w:bottom w:val="nil"/>
              <w:right w:val="nil"/>
            </w:tcBorders>
            <w:shd w:val="clear" w:color="auto" w:fill="auto"/>
            <w:hideMark/>
          </w:tcPr>
          <w:p w:rsidR="00331FD9" w:rsidRPr="005078DF" w:rsidRDefault="00331FD9" w:rsidP="00522A46">
            <w:pPr>
              <w:suppressAutoHyphens w:val="0"/>
              <w:rPr>
                <w:rFonts w:ascii="Courier New" w:hAnsi="Courier New" w:cs="Courier New"/>
                <w:color w:val="000000"/>
                <w:sz w:val="18"/>
                <w:szCs w:val="18"/>
                <w:lang w:eastAsia="ru-RU"/>
              </w:rPr>
            </w:pPr>
          </w:p>
        </w:tc>
        <w:tc>
          <w:tcPr>
            <w:tcW w:w="2209" w:type="dxa"/>
            <w:tcBorders>
              <w:top w:val="single" w:sz="4" w:space="0" w:color="auto"/>
              <w:left w:val="nil"/>
              <w:bottom w:val="nil"/>
              <w:right w:val="nil"/>
            </w:tcBorders>
            <w:shd w:val="clear" w:color="auto" w:fill="auto"/>
            <w:hideMark/>
          </w:tcPr>
          <w:p w:rsidR="00331FD9" w:rsidRPr="005078DF" w:rsidRDefault="00331FD9" w:rsidP="00522A46">
            <w:pPr>
              <w:suppressAutoHyphens w:val="0"/>
              <w:jc w:val="center"/>
              <w:rPr>
                <w:rFonts w:ascii="Courier New" w:hAnsi="Courier New" w:cs="Courier New"/>
                <w:color w:val="000000"/>
                <w:sz w:val="18"/>
                <w:szCs w:val="18"/>
                <w:lang w:eastAsia="ru-RU"/>
              </w:rPr>
            </w:pPr>
            <w:r>
              <w:rPr>
                <w:rFonts w:ascii="Courier New" w:hAnsi="Courier New" w:cs="Courier New"/>
                <w:color w:val="000000"/>
                <w:sz w:val="18"/>
                <w:szCs w:val="18"/>
                <w:lang w:eastAsia="ru-RU"/>
              </w:rPr>
              <w:t>(подпись)</w:t>
            </w:r>
          </w:p>
        </w:tc>
        <w:tc>
          <w:tcPr>
            <w:tcW w:w="519" w:type="dxa"/>
            <w:tcBorders>
              <w:top w:val="nil"/>
              <w:left w:val="nil"/>
              <w:bottom w:val="nil"/>
              <w:right w:val="nil"/>
            </w:tcBorders>
            <w:shd w:val="clear" w:color="auto" w:fill="auto"/>
            <w:vAlign w:val="bottom"/>
            <w:hideMark/>
          </w:tcPr>
          <w:p w:rsidR="00331FD9" w:rsidRPr="005078DF" w:rsidRDefault="00331FD9" w:rsidP="00522A46">
            <w:pPr>
              <w:suppressAutoHyphens w:val="0"/>
              <w:rPr>
                <w:rFonts w:ascii="Courier New" w:hAnsi="Courier New" w:cs="Courier New"/>
                <w:color w:val="000000"/>
                <w:sz w:val="18"/>
                <w:szCs w:val="18"/>
                <w:lang w:eastAsia="ru-RU"/>
              </w:rPr>
            </w:pPr>
          </w:p>
        </w:tc>
        <w:tc>
          <w:tcPr>
            <w:tcW w:w="2979" w:type="dxa"/>
            <w:tcBorders>
              <w:top w:val="nil"/>
              <w:left w:val="nil"/>
              <w:bottom w:val="nil"/>
              <w:right w:val="nil"/>
            </w:tcBorders>
            <w:shd w:val="clear" w:color="auto" w:fill="auto"/>
            <w:hideMark/>
          </w:tcPr>
          <w:p w:rsidR="00331FD9" w:rsidRPr="005078DF" w:rsidRDefault="00331FD9" w:rsidP="00522A46">
            <w:pPr>
              <w:suppressAutoHyphens w:val="0"/>
              <w:jc w:val="center"/>
              <w:rPr>
                <w:rFonts w:ascii="Courier New" w:hAnsi="Courier New" w:cs="Courier New"/>
                <w:color w:val="000000"/>
                <w:sz w:val="18"/>
                <w:szCs w:val="18"/>
                <w:lang w:eastAsia="ru-RU"/>
              </w:rPr>
            </w:pPr>
            <w:r>
              <w:rPr>
                <w:rFonts w:ascii="Courier New" w:hAnsi="Courier New" w:cs="Courier New"/>
                <w:color w:val="000000"/>
                <w:sz w:val="18"/>
                <w:szCs w:val="18"/>
                <w:lang w:eastAsia="ru-RU"/>
              </w:rPr>
              <w:t>(расшифровка подписи)</w:t>
            </w:r>
          </w:p>
        </w:tc>
        <w:tc>
          <w:tcPr>
            <w:tcW w:w="370" w:type="dxa"/>
            <w:tcBorders>
              <w:top w:val="nil"/>
              <w:left w:val="nil"/>
              <w:bottom w:val="nil"/>
              <w:right w:val="nil"/>
            </w:tcBorders>
            <w:shd w:val="clear" w:color="auto" w:fill="auto"/>
            <w:vAlign w:val="bottom"/>
            <w:hideMark/>
          </w:tcPr>
          <w:p w:rsidR="00331FD9" w:rsidRPr="005078DF" w:rsidRDefault="00331FD9" w:rsidP="00522A46">
            <w:pPr>
              <w:suppressAutoHyphens w:val="0"/>
              <w:rPr>
                <w:rFonts w:ascii="Courier New" w:hAnsi="Courier New" w:cs="Courier New"/>
                <w:color w:val="000000"/>
                <w:sz w:val="18"/>
                <w:szCs w:val="18"/>
                <w:lang w:eastAsia="ru-RU"/>
              </w:rPr>
            </w:pPr>
          </w:p>
        </w:tc>
      </w:tr>
      <w:tr w:rsidR="00331FD9" w:rsidRPr="005078DF" w:rsidTr="00522A46">
        <w:trPr>
          <w:trHeight w:val="260"/>
        </w:trPr>
        <w:tc>
          <w:tcPr>
            <w:tcW w:w="10034" w:type="dxa"/>
            <w:gridSpan w:val="12"/>
            <w:tcBorders>
              <w:top w:val="nil"/>
              <w:left w:val="nil"/>
              <w:bottom w:val="nil"/>
              <w:right w:val="nil"/>
            </w:tcBorders>
            <w:shd w:val="clear" w:color="auto" w:fill="auto"/>
            <w:hideMark/>
          </w:tcPr>
          <w:p w:rsidR="00331FD9" w:rsidRPr="005078DF" w:rsidRDefault="00331FD9" w:rsidP="00522A46">
            <w:pPr>
              <w:suppressAutoHyphens w:val="0"/>
              <w:rPr>
                <w:rFonts w:ascii="Courier New" w:hAnsi="Courier New" w:cs="Courier New"/>
                <w:color w:val="000000"/>
                <w:sz w:val="18"/>
                <w:szCs w:val="18"/>
                <w:lang w:eastAsia="ru-RU"/>
              </w:rPr>
            </w:pPr>
          </w:p>
        </w:tc>
      </w:tr>
      <w:tr w:rsidR="00331FD9" w:rsidRPr="005078DF" w:rsidTr="00522A46">
        <w:trPr>
          <w:trHeight w:val="95"/>
        </w:trPr>
        <w:tc>
          <w:tcPr>
            <w:tcW w:w="554" w:type="dxa"/>
            <w:tcBorders>
              <w:top w:val="nil"/>
              <w:left w:val="nil"/>
              <w:bottom w:val="nil"/>
              <w:right w:val="nil"/>
            </w:tcBorders>
            <w:shd w:val="clear" w:color="auto" w:fill="auto"/>
            <w:vAlign w:val="bottom"/>
            <w:hideMark/>
          </w:tcPr>
          <w:p w:rsidR="00331FD9" w:rsidRPr="005078DF" w:rsidRDefault="00331FD9" w:rsidP="00522A46">
            <w:pPr>
              <w:suppressAutoHyphens w:val="0"/>
              <w:rPr>
                <w:rFonts w:ascii="Courier New" w:hAnsi="Courier New" w:cs="Courier New"/>
                <w:color w:val="000000"/>
                <w:sz w:val="18"/>
                <w:szCs w:val="18"/>
                <w:lang w:eastAsia="ru-RU"/>
              </w:rPr>
            </w:pPr>
          </w:p>
        </w:tc>
        <w:tc>
          <w:tcPr>
            <w:tcW w:w="2984" w:type="dxa"/>
            <w:gridSpan w:val="6"/>
            <w:tcBorders>
              <w:top w:val="nil"/>
              <w:left w:val="nil"/>
              <w:bottom w:val="nil"/>
              <w:right w:val="nil"/>
            </w:tcBorders>
            <w:shd w:val="clear" w:color="auto" w:fill="auto"/>
            <w:vAlign w:val="bottom"/>
            <w:hideMark/>
          </w:tcPr>
          <w:p w:rsidR="00331FD9" w:rsidRPr="005078DF" w:rsidRDefault="00331FD9" w:rsidP="00522A46">
            <w:pPr>
              <w:suppressAutoHyphens w:val="0"/>
              <w:rPr>
                <w:rFonts w:ascii="Courier New" w:hAnsi="Courier New" w:cs="Courier New"/>
                <w:color w:val="000000"/>
                <w:sz w:val="18"/>
                <w:szCs w:val="18"/>
                <w:lang w:eastAsia="ru-RU"/>
              </w:rPr>
            </w:pPr>
            <w:r>
              <w:rPr>
                <w:rFonts w:ascii="Courier New" w:hAnsi="Courier New" w:cs="Courier New"/>
                <w:color w:val="000000"/>
                <w:sz w:val="18"/>
                <w:szCs w:val="18"/>
                <w:lang w:eastAsia="ru-RU"/>
              </w:rPr>
              <w:t>_____________</w:t>
            </w:r>
          </w:p>
        </w:tc>
        <w:tc>
          <w:tcPr>
            <w:tcW w:w="419" w:type="dxa"/>
            <w:tcBorders>
              <w:top w:val="nil"/>
              <w:left w:val="nil"/>
              <w:bottom w:val="nil"/>
              <w:right w:val="nil"/>
            </w:tcBorders>
            <w:shd w:val="clear" w:color="auto" w:fill="auto"/>
            <w:vAlign w:val="bottom"/>
            <w:hideMark/>
          </w:tcPr>
          <w:p w:rsidR="00331FD9" w:rsidRPr="005078DF" w:rsidRDefault="00331FD9" w:rsidP="00522A46">
            <w:pPr>
              <w:suppressAutoHyphens w:val="0"/>
              <w:rPr>
                <w:rFonts w:ascii="Courier New" w:hAnsi="Courier New" w:cs="Courier New"/>
                <w:color w:val="000000"/>
                <w:sz w:val="18"/>
                <w:szCs w:val="18"/>
                <w:lang w:eastAsia="ru-RU"/>
              </w:rPr>
            </w:pPr>
          </w:p>
        </w:tc>
        <w:tc>
          <w:tcPr>
            <w:tcW w:w="2209" w:type="dxa"/>
            <w:tcBorders>
              <w:top w:val="nil"/>
              <w:left w:val="nil"/>
              <w:bottom w:val="single" w:sz="4" w:space="0" w:color="auto"/>
              <w:right w:val="nil"/>
            </w:tcBorders>
            <w:shd w:val="clear" w:color="auto" w:fill="auto"/>
            <w:vAlign w:val="bottom"/>
            <w:hideMark/>
          </w:tcPr>
          <w:p w:rsidR="00331FD9" w:rsidRPr="005078DF" w:rsidRDefault="00331FD9" w:rsidP="00522A46">
            <w:pPr>
              <w:suppressAutoHyphens w:val="0"/>
              <w:jc w:val="center"/>
              <w:rPr>
                <w:rFonts w:ascii="Courier New" w:hAnsi="Courier New" w:cs="Courier New"/>
                <w:color w:val="000000"/>
                <w:sz w:val="18"/>
                <w:szCs w:val="18"/>
                <w:lang w:eastAsia="ru-RU"/>
              </w:rPr>
            </w:pPr>
            <w:r>
              <w:rPr>
                <w:rFonts w:ascii="Courier New" w:hAnsi="Courier New" w:cs="Courier New"/>
                <w:color w:val="000000"/>
                <w:sz w:val="18"/>
                <w:szCs w:val="18"/>
                <w:lang w:eastAsia="ru-RU"/>
              </w:rPr>
              <w:t> </w:t>
            </w:r>
          </w:p>
        </w:tc>
        <w:tc>
          <w:tcPr>
            <w:tcW w:w="519" w:type="dxa"/>
            <w:tcBorders>
              <w:top w:val="nil"/>
              <w:left w:val="nil"/>
              <w:bottom w:val="nil"/>
              <w:right w:val="nil"/>
            </w:tcBorders>
            <w:shd w:val="clear" w:color="auto" w:fill="auto"/>
            <w:vAlign w:val="bottom"/>
            <w:hideMark/>
          </w:tcPr>
          <w:p w:rsidR="00331FD9" w:rsidRPr="005078DF" w:rsidRDefault="00331FD9" w:rsidP="00522A46">
            <w:pPr>
              <w:suppressAutoHyphens w:val="0"/>
              <w:rPr>
                <w:rFonts w:ascii="Courier New" w:hAnsi="Courier New" w:cs="Courier New"/>
                <w:color w:val="000000"/>
                <w:sz w:val="18"/>
                <w:szCs w:val="18"/>
                <w:lang w:eastAsia="ru-RU"/>
              </w:rPr>
            </w:pPr>
          </w:p>
        </w:tc>
        <w:tc>
          <w:tcPr>
            <w:tcW w:w="2979" w:type="dxa"/>
            <w:tcBorders>
              <w:top w:val="nil"/>
              <w:left w:val="nil"/>
              <w:bottom w:val="single" w:sz="4" w:space="0" w:color="auto"/>
              <w:right w:val="nil"/>
            </w:tcBorders>
            <w:shd w:val="clear" w:color="auto" w:fill="auto"/>
            <w:vAlign w:val="bottom"/>
            <w:hideMark/>
          </w:tcPr>
          <w:p w:rsidR="00331FD9" w:rsidRPr="005078DF" w:rsidRDefault="00331FD9" w:rsidP="00522A46">
            <w:pPr>
              <w:suppressAutoHyphens w:val="0"/>
              <w:rPr>
                <w:rFonts w:ascii="Courier New" w:hAnsi="Courier New" w:cs="Courier New"/>
                <w:color w:val="000000"/>
                <w:sz w:val="18"/>
                <w:szCs w:val="18"/>
                <w:lang w:eastAsia="ru-RU"/>
              </w:rPr>
            </w:pPr>
          </w:p>
        </w:tc>
        <w:tc>
          <w:tcPr>
            <w:tcW w:w="370" w:type="dxa"/>
            <w:tcBorders>
              <w:top w:val="nil"/>
              <w:left w:val="nil"/>
              <w:bottom w:val="nil"/>
              <w:right w:val="nil"/>
            </w:tcBorders>
            <w:shd w:val="clear" w:color="auto" w:fill="auto"/>
            <w:vAlign w:val="bottom"/>
            <w:hideMark/>
          </w:tcPr>
          <w:p w:rsidR="00331FD9" w:rsidRPr="005078DF" w:rsidRDefault="00331FD9" w:rsidP="00522A46">
            <w:pPr>
              <w:suppressAutoHyphens w:val="0"/>
              <w:rPr>
                <w:rFonts w:ascii="Courier New" w:hAnsi="Courier New" w:cs="Courier New"/>
                <w:color w:val="000000"/>
                <w:sz w:val="18"/>
                <w:szCs w:val="18"/>
                <w:lang w:eastAsia="ru-RU"/>
              </w:rPr>
            </w:pPr>
          </w:p>
        </w:tc>
      </w:tr>
      <w:tr w:rsidR="00331FD9" w:rsidRPr="005078DF" w:rsidTr="00522A46">
        <w:trPr>
          <w:trHeight w:val="225"/>
        </w:trPr>
        <w:tc>
          <w:tcPr>
            <w:tcW w:w="554" w:type="dxa"/>
            <w:tcBorders>
              <w:top w:val="nil"/>
              <w:left w:val="nil"/>
              <w:bottom w:val="nil"/>
              <w:right w:val="nil"/>
            </w:tcBorders>
            <w:shd w:val="clear" w:color="auto" w:fill="auto"/>
            <w:vAlign w:val="bottom"/>
            <w:hideMark/>
          </w:tcPr>
          <w:p w:rsidR="00331FD9" w:rsidRPr="005078DF" w:rsidRDefault="00331FD9" w:rsidP="00522A46">
            <w:pPr>
              <w:suppressAutoHyphens w:val="0"/>
              <w:rPr>
                <w:rFonts w:ascii="Courier New" w:hAnsi="Courier New" w:cs="Courier New"/>
                <w:color w:val="000000"/>
                <w:sz w:val="18"/>
                <w:szCs w:val="18"/>
                <w:lang w:eastAsia="ru-RU"/>
              </w:rPr>
            </w:pPr>
          </w:p>
        </w:tc>
        <w:tc>
          <w:tcPr>
            <w:tcW w:w="1449" w:type="dxa"/>
            <w:gridSpan w:val="3"/>
            <w:tcBorders>
              <w:top w:val="nil"/>
              <w:left w:val="nil"/>
              <w:bottom w:val="nil"/>
              <w:right w:val="nil"/>
            </w:tcBorders>
            <w:shd w:val="clear" w:color="auto" w:fill="auto"/>
            <w:hideMark/>
          </w:tcPr>
          <w:p w:rsidR="00331FD9" w:rsidRPr="005078DF" w:rsidRDefault="00331FD9" w:rsidP="00522A46">
            <w:pPr>
              <w:suppressAutoHyphens w:val="0"/>
              <w:jc w:val="center"/>
              <w:rPr>
                <w:rFonts w:ascii="Courier New" w:hAnsi="Courier New" w:cs="Courier New"/>
                <w:color w:val="000000"/>
                <w:sz w:val="18"/>
                <w:szCs w:val="18"/>
                <w:lang w:eastAsia="ru-RU"/>
              </w:rPr>
            </w:pPr>
            <w:r>
              <w:rPr>
                <w:rFonts w:ascii="Courier New" w:hAnsi="Courier New" w:cs="Courier New"/>
                <w:color w:val="000000"/>
                <w:sz w:val="18"/>
                <w:szCs w:val="18"/>
                <w:lang w:eastAsia="ru-RU"/>
              </w:rPr>
              <w:t>(должность)</w:t>
            </w:r>
          </w:p>
        </w:tc>
        <w:tc>
          <w:tcPr>
            <w:tcW w:w="1053" w:type="dxa"/>
            <w:tcBorders>
              <w:top w:val="nil"/>
              <w:left w:val="nil"/>
              <w:bottom w:val="nil"/>
              <w:right w:val="nil"/>
            </w:tcBorders>
            <w:shd w:val="clear" w:color="auto" w:fill="auto"/>
            <w:vAlign w:val="bottom"/>
            <w:hideMark/>
          </w:tcPr>
          <w:p w:rsidR="00331FD9" w:rsidRPr="005078DF" w:rsidRDefault="00331FD9" w:rsidP="00522A46">
            <w:pPr>
              <w:suppressAutoHyphens w:val="0"/>
              <w:rPr>
                <w:rFonts w:ascii="Courier New" w:hAnsi="Courier New" w:cs="Courier New"/>
                <w:color w:val="000000"/>
                <w:sz w:val="18"/>
                <w:szCs w:val="18"/>
                <w:lang w:eastAsia="ru-RU"/>
              </w:rPr>
            </w:pPr>
          </w:p>
        </w:tc>
        <w:tc>
          <w:tcPr>
            <w:tcW w:w="222" w:type="dxa"/>
            <w:tcBorders>
              <w:top w:val="nil"/>
              <w:left w:val="nil"/>
              <w:bottom w:val="nil"/>
              <w:right w:val="nil"/>
            </w:tcBorders>
            <w:shd w:val="clear" w:color="auto" w:fill="auto"/>
            <w:hideMark/>
          </w:tcPr>
          <w:p w:rsidR="00331FD9" w:rsidRPr="005078DF" w:rsidRDefault="00331FD9" w:rsidP="00522A46">
            <w:pPr>
              <w:suppressAutoHyphens w:val="0"/>
              <w:rPr>
                <w:rFonts w:ascii="Courier New" w:hAnsi="Courier New" w:cs="Courier New"/>
                <w:color w:val="000000"/>
                <w:sz w:val="18"/>
                <w:szCs w:val="18"/>
                <w:lang w:eastAsia="ru-RU"/>
              </w:rPr>
            </w:pPr>
          </w:p>
        </w:tc>
        <w:tc>
          <w:tcPr>
            <w:tcW w:w="260" w:type="dxa"/>
            <w:tcBorders>
              <w:top w:val="nil"/>
              <w:left w:val="nil"/>
              <w:bottom w:val="nil"/>
              <w:right w:val="nil"/>
            </w:tcBorders>
            <w:shd w:val="clear" w:color="auto" w:fill="auto"/>
            <w:hideMark/>
          </w:tcPr>
          <w:p w:rsidR="00331FD9" w:rsidRPr="005078DF" w:rsidRDefault="00331FD9" w:rsidP="00522A46">
            <w:pPr>
              <w:suppressAutoHyphens w:val="0"/>
              <w:rPr>
                <w:rFonts w:ascii="Courier New" w:hAnsi="Courier New" w:cs="Courier New"/>
                <w:color w:val="000000"/>
                <w:sz w:val="18"/>
                <w:szCs w:val="18"/>
                <w:lang w:eastAsia="ru-RU"/>
              </w:rPr>
            </w:pPr>
          </w:p>
        </w:tc>
        <w:tc>
          <w:tcPr>
            <w:tcW w:w="419" w:type="dxa"/>
            <w:tcBorders>
              <w:top w:val="nil"/>
              <w:left w:val="nil"/>
              <w:bottom w:val="nil"/>
              <w:right w:val="nil"/>
            </w:tcBorders>
            <w:shd w:val="clear" w:color="auto" w:fill="auto"/>
            <w:hideMark/>
          </w:tcPr>
          <w:p w:rsidR="00331FD9" w:rsidRPr="005078DF" w:rsidRDefault="00331FD9" w:rsidP="00522A46">
            <w:pPr>
              <w:suppressAutoHyphens w:val="0"/>
              <w:rPr>
                <w:rFonts w:ascii="Courier New" w:hAnsi="Courier New" w:cs="Courier New"/>
                <w:color w:val="000000"/>
                <w:sz w:val="18"/>
                <w:szCs w:val="18"/>
                <w:lang w:eastAsia="ru-RU"/>
              </w:rPr>
            </w:pPr>
          </w:p>
        </w:tc>
        <w:tc>
          <w:tcPr>
            <w:tcW w:w="2209" w:type="dxa"/>
            <w:tcBorders>
              <w:top w:val="single" w:sz="4" w:space="0" w:color="auto"/>
              <w:left w:val="nil"/>
              <w:bottom w:val="nil"/>
              <w:right w:val="nil"/>
            </w:tcBorders>
            <w:shd w:val="clear" w:color="auto" w:fill="auto"/>
            <w:hideMark/>
          </w:tcPr>
          <w:p w:rsidR="00331FD9" w:rsidRPr="005078DF" w:rsidRDefault="00331FD9" w:rsidP="00522A46">
            <w:pPr>
              <w:suppressAutoHyphens w:val="0"/>
              <w:jc w:val="center"/>
              <w:rPr>
                <w:rFonts w:ascii="Courier New" w:hAnsi="Courier New" w:cs="Courier New"/>
                <w:color w:val="000000"/>
                <w:sz w:val="18"/>
                <w:szCs w:val="18"/>
                <w:lang w:eastAsia="ru-RU"/>
              </w:rPr>
            </w:pPr>
            <w:r>
              <w:rPr>
                <w:rFonts w:ascii="Courier New" w:hAnsi="Courier New" w:cs="Courier New"/>
                <w:color w:val="000000"/>
                <w:sz w:val="18"/>
                <w:szCs w:val="18"/>
                <w:lang w:eastAsia="ru-RU"/>
              </w:rPr>
              <w:t>(подпись)</w:t>
            </w:r>
          </w:p>
        </w:tc>
        <w:tc>
          <w:tcPr>
            <w:tcW w:w="519" w:type="dxa"/>
            <w:tcBorders>
              <w:top w:val="nil"/>
              <w:left w:val="nil"/>
              <w:bottom w:val="nil"/>
              <w:right w:val="nil"/>
            </w:tcBorders>
            <w:shd w:val="clear" w:color="auto" w:fill="auto"/>
            <w:vAlign w:val="bottom"/>
            <w:hideMark/>
          </w:tcPr>
          <w:p w:rsidR="00331FD9" w:rsidRPr="005078DF" w:rsidRDefault="00331FD9" w:rsidP="00522A46">
            <w:pPr>
              <w:suppressAutoHyphens w:val="0"/>
              <w:rPr>
                <w:rFonts w:ascii="Courier New" w:hAnsi="Courier New" w:cs="Courier New"/>
                <w:color w:val="000000"/>
                <w:sz w:val="18"/>
                <w:szCs w:val="18"/>
                <w:lang w:eastAsia="ru-RU"/>
              </w:rPr>
            </w:pPr>
          </w:p>
        </w:tc>
        <w:tc>
          <w:tcPr>
            <w:tcW w:w="2979" w:type="dxa"/>
            <w:tcBorders>
              <w:top w:val="nil"/>
              <w:left w:val="nil"/>
              <w:bottom w:val="nil"/>
              <w:right w:val="nil"/>
            </w:tcBorders>
            <w:shd w:val="clear" w:color="auto" w:fill="auto"/>
            <w:hideMark/>
          </w:tcPr>
          <w:p w:rsidR="00331FD9" w:rsidRPr="005078DF" w:rsidRDefault="00331FD9" w:rsidP="00522A46">
            <w:pPr>
              <w:suppressAutoHyphens w:val="0"/>
              <w:jc w:val="center"/>
              <w:rPr>
                <w:rFonts w:ascii="Courier New" w:hAnsi="Courier New" w:cs="Courier New"/>
                <w:color w:val="000000"/>
                <w:sz w:val="18"/>
                <w:szCs w:val="18"/>
                <w:lang w:eastAsia="ru-RU"/>
              </w:rPr>
            </w:pPr>
            <w:r>
              <w:rPr>
                <w:rFonts w:ascii="Courier New" w:hAnsi="Courier New" w:cs="Courier New"/>
                <w:color w:val="000000"/>
                <w:sz w:val="18"/>
                <w:szCs w:val="18"/>
                <w:lang w:eastAsia="ru-RU"/>
              </w:rPr>
              <w:t>(расшифровка подписи)</w:t>
            </w:r>
          </w:p>
        </w:tc>
        <w:tc>
          <w:tcPr>
            <w:tcW w:w="370" w:type="dxa"/>
            <w:tcBorders>
              <w:top w:val="nil"/>
              <w:left w:val="nil"/>
              <w:bottom w:val="nil"/>
              <w:right w:val="nil"/>
            </w:tcBorders>
            <w:shd w:val="clear" w:color="auto" w:fill="auto"/>
            <w:vAlign w:val="bottom"/>
            <w:hideMark/>
          </w:tcPr>
          <w:p w:rsidR="00331FD9" w:rsidRPr="005078DF" w:rsidRDefault="00331FD9" w:rsidP="00522A46">
            <w:pPr>
              <w:suppressAutoHyphens w:val="0"/>
              <w:rPr>
                <w:rFonts w:ascii="Courier New" w:hAnsi="Courier New" w:cs="Courier New"/>
                <w:color w:val="000000"/>
                <w:sz w:val="18"/>
                <w:szCs w:val="18"/>
                <w:lang w:eastAsia="ru-RU"/>
              </w:rPr>
            </w:pPr>
          </w:p>
        </w:tc>
      </w:tr>
      <w:tr w:rsidR="00331FD9" w:rsidRPr="005078DF" w:rsidTr="00522A46">
        <w:trPr>
          <w:gridAfter w:val="9"/>
          <w:wAfter w:w="8850" w:type="dxa"/>
          <w:trHeight w:val="225"/>
        </w:trPr>
        <w:tc>
          <w:tcPr>
            <w:tcW w:w="814" w:type="dxa"/>
            <w:gridSpan w:val="2"/>
            <w:tcBorders>
              <w:top w:val="nil"/>
              <w:left w:val="nil"/>
              <w:bottom w:val="nil"/>
              <w:right w:val="nil"/>
            </w:tcBorders>
            <w:shd w:val="clear" w:color="auto" w:fill="auto"/>
            <w:vAlign w:val="bottom"/>
            <w:hideMark/>
          </w:tcPr>
          <w:p w:rsidR="00331FD9" w:rsidRPr="005078DF" w:rsidRDefault="00331FD9" w:rsidP="00522A46">
            <w:pPr>
              <w:suppressAutoHyphens w:val="0"/>
              <w:rPr>
                <w:rFonts w:ascii="Courier New" w:hAnsi="Courier New" w:cs="Courier New"/>
                <w:color w:val="000000"/>
                <w:sz w:val="18"/>
                <w:szCs w:val="18"/>
                <w:lang w:eastAsia="ru-RU"/>
              </w:rPr>
            </w:pPr>
          </w:p>
        </w:tc>
        <w:tc>
          <w:tcPr>
            <w:tcW w:w="370" w:type="dxa"/>
            <w:tcBorders>
              <w:top w:val="nil"/>
              <w:left w:val="nil"/>
              <w:bottom w:val="nil"/>
              <w:right w:val="nil"/>
            </w:tcBorders>
            <w:shd w:val="clear" w:color="auto" w:fill="auto"/>
            <w:vAlign w:val="bottom"/>
            <w:hideMark/>
          </w:tcPr>
          <w:p w:rsidR="00331FD9" w:rsidRPr="005078DF" w:rsidRDefault="00331FD9" w:rsidP="00522A46">
            <w:pPr>
              <w:suppressAutoHyphens w:val="0"/>
              <w:rPr>
                <w:rFonts w:ascii="Courier New" w:hAnsi="Courier New" w:cs="Courier New"/>
                <w:color w:val="000000"/>
                <w:sz w:val="18"/>
                <w:szCs w:val="18"/>
                <w:lang w:eastAsia="ru-RU"/>
              </w:rPr>
            </w:pPr>
          </w:p>
        </w:tc>
      </w:tr>
    </w:tbl>
    <w:p w:rsidR="00331FD9" w:rsidRPr="004627D1" w:rsidRDefault="00331FD9" w:rsidP="00522A46">
      <w:pPr>
        <w:pStyle w:val="affa"/>
        <w:rPr>
          <w:rFonts w:ascii="Courier New" w:eastAsia="Times New Roman" w:hAnsi="Courier New" w:cs="Courier New"/>
          <w:sz w:val="18"/>
          <w:szCs w:val="18"/>
          <w:lang w:val="en-US"/>
        </w:rPr>
      </w:pPr>
    </w:p>
    <w:p w:rsidR="00331FD9" w:rsidRPr="005078DF" w:rsidRDefault="00331FD9" w:rsidP="00522A46">
      <w:pPr>
        <w:pStyle w:val="affa"/>
        <w:ind w:left="4536"/>
        <w:rPr>
          <w:rFonts w:ascii="Courier New" w:eastAsia="Times New Roman" w:hAnsi="Courier New" w:cs="Courier New"/>
          <w:sz w:val="18"/>
          <w:szCs w:val="18"/>
        </w:rPr>
      </w:pPr>
    </w:p>
    <w:tbl>
      <w:tblPr>
        <w:tblW w:w="0" w:type="auto"/>
        <w:tblInd w:w="223" w:type="dxa"/>
        <w:tblLook w:val="0000"/>
      </w:tblPr>
      <w:tblGrid>
        <w:gridCol w:w="4705"/>
        <w:gridCol w:w="4139"/>
      </w:tblGrid>
      <w:tr w:rsidR="00331FD9" w:rsidRPr="001C7C00" w:rsidTr="00522A46">
        <w:trPr>
          <w:trHeight w:val="1121"/>
        </w:trPr>
        <w:tc>
          <w:tcPr>
            <w:tcW w:w="4705" w:type="dxa"/>
          </w:tcPr>
          <w:p w:rsidR="00331FD9" w:rsidRPr="001C7C00" w:rsidRDefault="00331FD9" w:rsidP="00522A46">
            <w:r>
              <w:t>Заказчик:</w:t>
            </w:r>
          </w:p>
          <w:p w:rsidR="00331FD9" w:rsidRPr="001C7C00" w:rsidRDefault="00331FD9" w:rsidP="00522A46"/>
          <w:p w:rsidR="00331FD9" w:rsidRPr="001C7C00" w:rsidRDefault="00331FD9" w:rsidP="00522A46">
            <w:r>
              <w:t>________    ______________</w:t>
            </w:r>
          </w:p>
          <w:p w:rsidR="00331FD9" w:rsidRPr="001C7C00" w:rsidRDefault="00331FD9" w:rsidP="00522A46">
            <w:pPr>
              <w:rPr>
                <w:vertAlign w:val="superscript"/>
              </w:rPr>
            </w:pPr>
            <w:r>
              <w:rPr>
                <w:vertAlign w:val="superscript"/>
              </w:rPr>
              <w:t xml:space="preserve">(подпись)                    (Ф.И.О.)            </w:t>
            </w:r>
          </w:p>
        </w:tc>
        <w:tc>
          <w:tcPr>
            <w:tcW w:w="4139" w:type="dxa"/>
          </w:tcPr>
          <w:p w:rsidR="00331FD9" w:rsidRPr="001C7C00" w:rsidRDefault="00331FD9" w:rsidP="00522A46">
            <w:r>
              <w:t>Подрядчик:</w:t>
            </w:r>
          </w:p>
          <w:p w:rsidR="00331FD9" w:rsidRPr="001C7C00" w:rsidRDefault="00331FD9" w:rsidP="00522A46"/>
          <w:p w:rsidR="00331FD9" w:rsidRPr="001C7C00" w:rsidRDefault="00331FD9" w:rsidP="00522A46">
            <w:r>
              <w:t>________    ______________</w:t>
            </w:r>
          </w:p>
          <w:p w:rsidR="00331FD9" w:rsidRPr="001C7C00" w:rsidRDefault="00331FD9" w:rsidP="00522A46">
            <w:r>
              <w:rPr>
                <w:vertAlign w:val="superscript"/>
              </w:rPr>
              <w:t xml:space="preserve">(подпись)                        (Ф.И.О.)                                </w:t>
            </w:r>
          </w:p>
        </w:tc>
      </w:tr>
    </w:tbl>
    <w:p w:rsidR="00331FD9" w:rsidRPr="00522A46" w:rsidRDefault="00331FD9" w:rsidP="00522A46">
      <w:pPr>
        <w:pStyle w:val="affa"/>
        <w:rPr>
          <w:rFonts w:ascii="Courier New" w:eastAsia="Times New Roman" w:hAnsi="Courier New" w:cs="Courier New"/>
          <w:sz w:val="18"/>
          <w:szCs w:val="18"/>
        </w:rPr>
      </w:pPr>
    </w:p>
    <w:p w:rsidR="00331FD9" w:rsidRPr="005078DF" w:rsidRDefault="00331FD9" w:rsidP="00522A46">
      <w:pPr>
        <w:pStyle w:val="affa"/>
        <w:ind w:left="4536"/>
        <w:rPr>
          <w:rFonts w:ascii="Courier New" w:eastAsia="Times New Roman" w:hAnsi="Courier New" w:cs="Courier New"/>
          <w:sz w:val="18"/>
          <w:szCs w:val="18"/>
        </w:rPr>
      </w:pPr>
    </w:p>
    <w:p w:rsidR="00331FD9" w:rsidRPr="005078DF" w:rsidRDefault="00331FD9" w:rsidP="00522A46">
      <w:pPr>
        <w:pStyle w:val="affa"/>
        <w:ind w:left="4536"/>
        <w:rPr>
          <w:rFonts w:ascii="Times New Roman" w:eastAsia="Times New Roman" w:hAnsi="Times New Roman"/>
          <w:sz w:val="24"/>
          <w:szCs w:val="24"/>
        </w:rPr>
      </w:pPr>
      <w:r>
        <w:rPr>
          <w:rFonts w:ascii="Times New Roman" w:eastAsia="Times New Roman" w:hAnsi="Times New Roman"/>
          <w:sz w:val="24"/>
          <w:szCs w:val="24"/>
        </w:rPr>
        <w:t xml:space="preserve">Приложение № 2 </w:t>
      </w:r>
    </w:p>
    <w:p w:rsidR="00331FD9" w:rsidRPr="005078DF" w:rsidRDefault="00331FD9" w:rsidP="00522A46">
      <w:pPr>
        <w:pStyle w:val="affa"/>
        <w:ind w:left="4536" w:right="175"/>
        <w:rPr>
          <w:rFonts w:ascii="Times New Roman" w:eastAsia="Times New Roman" w:hAnsi="Times New Roman"/>
          <w:sz w:val="24"/>
          <w:szCs w:val="24"/>
        </w:rPr>
      </w:pPr>
      <w:r>
        <w:rPr>
          <w:rFonts w:ascii="Times New Roman" w:eastAsia="Times New Roman" w:hAnsi="Times New Roman"/>
          <w:sz w:val="24"/>
          <w:szCs w:val="24"/>
        </w:rPr>
        <w:t>к договору № НКП УРАЛд-20/___/___</w:t>
      </w:r>
    </w:p>
    <w:p w:rsidR="00331FD9" w:rsidRPr="005078DF" w:rsidRDefault="00331FD9" w:rsidP="00522A46">
      <w:pPr>
        <w:pStyle w:val="affa"/>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«____»________2020 г. </w:t>
      </w:r>
    </w:p>
    <w:p w:rsidR="00331FD9" w:rsidRPr="005078DF" w:rsidRDefault="00331FD9" w:rsidP="00522A46">
      <w:pPr>
        <w:pStyle w:val="affa"/>
        <w:ind w:left="4764" w:hanging="228"/>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331FD9" w:rsidRPr="005078DF" w:rsidRDefault="00331FD9" w:rsidP="00522A46">
      <w:pPr>
        <w:pStyle w:val="affa"/>
        <w:ind w:left="4764" w:firstLine="397"/>
        <w:rPr>
          <w:rFonts w:ascii="Times New Roman" w:eastAsia="Times New Roman" w:hAnsi="Times New Roman"/>
          <w:sz w:val="24"/>
          <w:szCs w:val="24"/>
        </w:rPr>
      </w:pPr>
    </w:p>
    <w:p w:rsidR="00331FD9" w:rsidRPr="005078DF" w:rsidRDefault="00331FD9" w:rsidP="00522A46">
      <w:pPr>
        <w:pStyle w:val="affa"/>
        <w:rPr>
          <w:rFonts w:ascii="Times New Roman" w:eastAsia="Times New Roman" w:hAnsi="Times New Roman"/>
          <w:sz w:val="24"/>
          <w:szCs w:val="24"/>
        </w:rPr>
      </w:pPr>
    </w:p>
    <w:p w:rsidR="00331FD9" w:rsidRPr="005078DF" w:rsidRDefault="00331FD9" w:rsidP="00522A46">
      <w:pPr>
        <w:pStyle w:val="affa"/>
        <w:rPr>
          <w:rFonts w:ascii="Times New Roman" w:eastAsia="Times New Roman" w:hAnsi="Times New Roman"/>
          <w:sz w:val="24"/>
          <w:szCs w:val="24"/>
        </w:rPr>
      </w:pPr>
    </w:p>
    <w:p w:rsidR="00331FD9" w:rsidRPr="005078DF" w:rsidRDefault="00331FD9" w:rsidP="00522A46">
      <w:pPr>
        <w:pStyle w:val="affa"/>
        <w:jc w:val="center"/>
        <w:rPr>
          <w:rFonts w:ascii="Times New Roman" w:eastAsia="Times New Roman" w:hAnsi="Times New Roman"/>
          <w:sz w:val="28"/>
          <w:szCs w:val="28"/>
        </w:rPr>
      </w:pPr>
      <w:r>
        <w:rPr>
          <w:rFonts w:ascii="Times New Roman" w:eastAsia="Times New Roman" w:hAnsi="Times New Roman"/>
          <w:sz w:val="28"/>
          <w:szCs w:val="28"/>
        </w:rPr>
        <w:t>СМЕТНЫЙ РАСЧЕТ</w:t>
      </w:r>
    </w:p>
    <w:p w:rsidR="00331FD9" w:rsidRPr="005078DF" w:rsidRDefault="00331FD9" w:rsidP="00522A46">
      <w:pPr>
        <w:pStyle w:val="affa"/>
        <w:ind w:left="4764" w:firstLine="397"/>
        <w:rPr>
          <w:rFonts w:ascii="Courier New" w:eastAsia="Times New Roman" w:hAnsi="Courier New" w:cs="Courier New"/>
          <w:sz w:val="18"/>
          <w:szCs w:val="18"/>
        </w:rPr>
      </w:pPr>
    </w:p>
    <w:p w:rsidR="00331FD9" w:rsidRPr="005078DF" w:rsidRDefault="00331FD9" w:rsidP="00522A46">
      <w:pPr>
        <w:pStyle w:val="affa"/>
        <w:ind w:left="4764" w:firstLine="397"/>
        <w:rPr>
          <w:rFonts w:ascii="Courier New" w:eastAsia="Times New Roman" w:hAnsi="Courier New" w:cs="Courier New"/>
          <w:sz w:val="18"/>
          <w:szCs w:val="18"/>
        </w:rPr>
      </w:pPr>
    </w:p>
    <w:p w:rsidR="00331FD9" w:rsidRPr="005078DF" w:rsidRDefault="00331FD9" w:rsidP="00522A46">
      <w:pPr>
        <w:pStyle w:val="affa"/>
        <w:ind w:left="4764" w:firstLine="397"/>
        <w:rPr>
          <w:rFonts w:ascii="Courier New" w:eastAsia="Times New Roman" w:hAnsi="Courier New" w:cs="Courier New"/>
          <w:sz w:val="18"/>
          <w:szCs w:val="18"/>
        </w:rPr>
      </w:pPr>
    </w:p>
    <w:p w:rsidR="00331FD9" w:rsidRPr="005078DF" w:rsidRDefault="00331FD9" w:rsidP="00522A46">
      <w:pPr>
        <w:pStyle w:val="affa"/>
        <w:ind w:left="4764" w:firstLine="397"/>
        <w:rPr>
          <w:rFonts w:ascii="Courier New" w:eastAsia="Times New Roman" w:hAnsi="Courier New" w:cs="Courier New"/>
          <w:sz w:val="18"/>
          <w:szCs w:val="18"/>
        </w:rPr>
      </w:pPr>
    </w:p>
    <w:p w:rsidR="00331FD9" w:rsidRPr="005078DF" w:rsidRDefault="00331FD9" w:rsidP="00522A46">
      <w:pPr>
        <w:pStyle w:val="affa"/>
        <w:ind w:left="4764" w:firstLine="397"/>
        <w:rPr>
          <w:rFonts w:ascii="Courier New" w:eastAsia="Times New Roman" w:hAnsi="Courier New" w:cs="Courier New"/>
          <w:sz w:val="18"/>
          <w:szCs w:val="18"/>
        </w:rPr>
      </w:pPr>
    </w:p>
    <w:p w:rsidR="00331FD9" w:rsidRPr="005078DF" w:rsidRDefault="00331FD9" w:rsidP="00522A46">
      <w:pPr>
        <w:pStyle w:val="affa"/>
        <w:ind w:left="4764" w:firstLine="397"/>
        <w:rPr>
          <w:rFonts w:ascii="Courier New" w:eastAsia="Times New Roman" w:hAnsi="Courier New" w:cs="Courier New"/>
          <w:sz w:val="18"/>
          <w:szCs w:val="18"/>
        </w:rPr>
      </w:pPr>
    </w:p>
    <w:p w:rsidR="00331FD9" w:rsidRPr="005078DF" w:rsidRDefault="00331FD9" w:rsidP="00522A46">
      <w:pPr>
        <w:pStyle w:val="affa"/>
        <w:ind w:left="4764" w:firstLine="397"/>
        <w:rPr>
          <w:rFonts w:ascii="Courier New" w:eastAsia="Times New Roman" w:hAnsi="Courier New" w:cs="Courier New"/>
          <w:sz w:val="18"/>
          <w:szCs w:val="18"/>
        </w:rPr>
      </w:pPr>
    </w:p>
    <w:p w:rsidR="00331FD9" w:rsidRPr="005078DF" w:rsidRDefault="00331FD9" w:rsidP="00522A46">
      <w:pPr>
        <w:pStyle w:val="affa"/>
        <w:ind w:left="4764" w:firstLine="397"/>
        <w:rPr>
          <w:rFonts w:ascii="Courier New" w:eastAsia="Times New Roman" w:hAnsi="Courier New" w:cs="Courier New"/>
          <w:sz w:val="18"/>
          <w:szCs w:val="18"/>
        </w:rPr>
      </w:pPr>
    </w:p>
    <w:p w:rsidR="00331FD9" w:rsidRPr="005078DF" w:rsidRDefault="00331FD9" w:rsidP="00522A46">
      <w:pPr>
        <w:pStyle w:val="affa"/>
        <w:ind w:left="4764" w:firstLine="397"/>
        <w:rPr>
          <w:rFonts w:ascii="Courier New" w:eastAsia="Times New Roman" w:hAnsi="Courier New" w:cs="Courier New"/>
          <w:sz w:val="18"/>
          <w:szCs w:val="18"/>
        </w:rPr>
      </w:pPr>
    </w:p>
    <w:p w:rsidR="00331FD9" w:rsidRDefault="00331FD9" w:rsidP="00522A46">
      <w:pPr>
        <w:pStyle w:val="affa"/>
        <w:ind w:left="4764" w:firstLine="397"/>
        <w:rPr>
          <w:rFonts w:ascii="Times New Roman" w:eastAsia="Times New Roman" w:hAnsi="Times New Roman"/>
          <w:sz w:val="24"/>
          <w:szCs w:val="24"/>
        </w:rPr>
      </w:pPr>
    </w:p>
    <w:p w:rsidR="00331FD9" w:rsidRDefault="00331FD9" w:rsidP="00522A46">
      <w:pPr>
        <w:pStyle w:val="affa"/>
        <w:ind w:left="4764" w:firstLine="397"/>
        <w:rPr>
          <w:rFonts w:ascii="Times New Roman" w:eastAsia="Times New Roman" w:hAnsi="Times New Roman"/>
          <w:sz w:val="24"/>
          <w:szCs w:val="24"/>
        </w:rPr>
      </w:pPr>
    </w:p>
    <w:p w:rsidR="00331FD9" w:rsidRDefault="00331FD9" w:rsidP="00522A46">
      <w:pPr>
        <w:pStyle w:val="affa"/>
        <w:ind w:left="4764" w:firstLine="397"/>
        <w:rPr>
          <w:rFonts w:ascii="Times New Roman" w:eastAsia="Times New Roman" w:hAnsi="Times New Roman"/>
          <w:sz w:val="24"/>
          <w:szCs w:val="24"/>
        </w:rPr>
      </w:pPr>
    </w:p>
    <w:p w:rsidR="00331FD9" w:rsidRDefault="00331FD9" w:rsidP="00522A46">
      <w:pPr>
        <w:pStyle w:val="affa"/>
        <w:ind w:left="4764" w:firstLine="397"/>
        <w:rPr>
          <w:rFonts w:ascii="Times New Roman" w:eastAsia="Times New Roman" w:hAnsi="Times New Roman"/>
          <w:sz w:val="24"/>
          <w:szCs w:val="24"/>
        </w:rPr>
      </w:pPr>
    </w:p>
    <w:p w:rsidR="00331FD9" w:rsidRPr="001C7C00" w:rsidRDefault="00331FD9" w:rsidP="00522A46">
      <w:pPr>
        <w:pStyle w:val="affa"/>
        <w:ind w:left="4764" w:firstLine="397"/>
        <w:rPr>
          <w:rFonts w:ascii="Times New Roman" w:eastAsia="Times New Roman" w:hAnsi="Times New Roman"/>
          <w:sz w:val="24"/>
          <w:szCs w:val="24"/>
        </w:rPr>
      </w:pPr>
    </w:p>
    <w:tbl>
      <w:tblPr>
        <w:tblW w:w="0" w:type="auto"/>
        <w:tblInd w:w="223" w:type="dxa"/>
        <w:tblLook w:val="0000"/>
      </w:tblPr>
      <w:tblGrid>
        <w:gridCol w:w="4705"/>
        <w:gridCol w:w="4139"/>
      </w:tblGrid>
      <w:tr w:rsidR="00331FD9" w:rsidRPr="001C7C00" w:rsidTr="00522A46">
        <w:trPr>
          <w:trHeight w:val="1121"/>
        </w:trPr>
        <w:tc>
          <w:tcPr>
            <w:tcW w:w="4705" w:type="dxa"/>
          </w:tcPr>
          <w:p w:rsidR="00331FD9" w:rsidRPr="001C7C00" w:rsidRDefault="00331FD9" w:rsidP="00522A46">
            <w:r>
              <w:t>Заказчик:</w:t>
            </w:r>
          </w:p>
          <w:p w:rsidR="00331FD9" w:rsidRPr="001C7C00" w:rsidRDefault="00331FD9" w:rsidP="00522A46"/>
          <w:p w:rsidR="00331FD9" w:rsidRPr="001C7C00" w:rsidRDefault="00331FD9" w:rsidP="00522A46">
            <w:r>
              <w:t>________    ______________</w:t>
            </w:r>
          </w:p>
          <w:p w:rsidR="00331FD9" w:rsidRPr="001C7C00" w:rsidRDefault="00331FD9" w:rsidP="00522A46">
            <w:pPr>
              <w:rPr>
                <w:vertAlign w:val="superscript"/>
              </w:rPr>
            </w:pPr>
            <w:r>
              <w:rPr>
                <w:vertAlign w:val="superscript"/>
              </w:rPr>
              <w:t xml:space="preserve">(подпись)                    (Ф.И.О.)            </w:t>
            </w:r>
          </w:p>
        </w:tc>
        <w:tc>
          <w:tcPr>
            <w:tcW w:w="4139" w:type="dxa"/>
          </w:tcPr>
          <w:p w:rsidR="00331FD9" w:rsidRPr="001C7C00" w:rsidRDefault="00331FD9" w:rsidP="00522A46">
            <w:r>
              <w:t>Подрядчик:</w:t>
            </w:r>
          </w:p>
          <w:p w:rsidR="00331FD9" w:rsidRPr="001C7C00" w:rsidRDefault="00331FD9" w:rsidP="00522A46"/>
          <w:p w:rsidR="00331FD9" w:rsidRPr="001C7C00" w:rsidRDefault="00331FD9" w:rsidP="00522A46">
            <w:r>
              <w:t>________    ______________</w:t>
            </w:r>
          </w:p>
          <w:p w:rsidR="00331FD9" w:rsidRPr="001C7C00" w:rsidRDefault="00331FD9" w:rsidP="00522A46">
            <w:r>
              <w:rPr>
                <w:vertAlign w:val="superscript"/>
              </w:rPr>
              <w:t xml:space="preserve">(подпись)                        (Ф.И.О.)                                </w:t>
            </w:r>
          </w:p>
        </w:tc>
      </w:tr>
    </w:tbl>
    <w:p w:rsidR="00331FD9" w:rsidRPr="001C7C00" w:rsidRDefault="00331FD9" w:rsidP="00522A46">
      <w:pPr>
        <w:pStyle w:val="affa"/>
        <w:ind w:left="4764" w:firstLine="397"/>
        <w:rPr>
          <w:rFonts w:ascii="Times New Roman" w:eastAsia="Times New Roman" w:hAnsi="Times New Roman"/>
          <w:sz w:val="24"/>
          <w:szCs w:val="24"/>
        </w:rPr>
      </w:pPr>
    </w:p>
    <w:p w:rsidR="00331FD9" w:rsidRPr="005078DF" w:rsidRDefault="00331FD9" w:rsidP="00522A46">
      <w:pPr>
        <w:pStyle w:val="affa"/>
        <w:ind w:left="4536"/>
        <w:rPr>
          <w:rFonts w:ascii="Courier New" w:eastAsia="Times New Roman" w:hAnsi="Courier New" w:cs="Courier New"/>
          <w:sz w:val="18"/>
          <w:szCs w:val="18"/>
        </w:rPr>
      </w:pPr>
    </w:p>
    <w:p w:rsidR="00331FD9" w:rsidRPr="005078DF" w:rsidRDefault="00331FD9" w:rsidP="00522A46">
      <w:pPr>
        <w:pStyle w:val="affa"/>
        <w:ind w:left="4536"/>
        <w:rPr>
          <w:rFonts w:ascii="Courier New" w:eastAsia="Times New Roman" w:hAnsi="Courier New" w:cs="Courier New"/>
          <w:sz w:val="18"/>
          <w:szCs w:val="18"/>
        </w:rPr>
      </w:pPr>
    </w:p>
    <w:p w:rsidR="00331FD9" w:rsidRDefault="00331FD9" w:rsidP="00522A46">
      <w:pPr>
        <w:pStyle w:val="affa"/>
        <w:ind w:left="4764" w:firstLine="397"/>
        <w:rPr>
          <w:rFonts w:ascii="Times New Roman" w:eastAsia="Times New Roman" w:hAnsi="Times New Roman"/>
          <w:sz w:val="24"/>
          <w:szCs w:val="24"/>
        </w:rPr>
      </w:pPr>
    </w:p>
    <w:p w:rsidR="00331FD9" w:rsidRDefault="00331FD9" w:rsidP="00522A46">
      <w:pPr>
        <w:pStyle w:val="affa"/>
        <w:ind w:left="4764" w:firstLine="397"/>
        <w:rPr>
          <w:rFonts w:ascii="Times New Roman" w:eastAsia="Times New Roman" w:hAnsi="Times New Roman"/>
          <w:sz w:val="24"/>
          <w:szCs w:val="24"/>
        </w:rPr>
      </w:pPr>
    </w:p>
    <w:p w:rsidR="00331FD9" w:rsidRDefault="00331FD9" w:rsidP="00522A46">
      <w:pPr>
        <w:pStyle w:val="affa"/>
        <w:ind w:left="4764" w:firstLine="397"/>
        <w:rPr>
          <w:rFonts w:ascii="Times New Roman" w:eastAsia="Times New Roman" w:hAnsi="Times New Roman"/>
          <w:sz w:val="24"/>
          <w:szCs w:val="24"/>
        </w:rPr>
      </w:pPr>
    </w:p>
    <w:p w:rsidR="00331FD9" w:rsidRDefault="00331FD9" w:rsidP="00522A46">
      <w:pPr>
        <w:pStyle w:val="affa"/>
        <w:ind w:left="4764" w:firstLine="397"/>
        <w:rPr>
          <w:rFonts w:ascii="Times New Roman" w:eastAsia="Times New Roman" w:hAnsi="Times New Roman"/>
          <w:sz w:val="24"/>
          <w:szCs w:val="24"/>
        </w:rPr>
      </w:pPr>
    </w:p>
    <w:p w:rsidR="00331FD9" w:rsidRDefault="00331FD9" w:rsidP="00522A46">
      <w:pPr>
        <w:pStyle w:val="affa"/>
        <w:ind w:left="4764" w:firstLine="397"/>
        <w:rPr>
          <w:rFonts w:ascii="Times New Roman" w:eastAsia="Times New Roman" w:hAnsi="Times New Roman"/>
          <w:sz w:val="24"/>
          <w:szCs w:val="24"/>
        </w:rPr>
      </w:pPr>
    </w:p>
    <w:p w:rsidR="00331FD9" w:rsidRDefault="00331FD9" w:rsidP="00522A46">
      <w:pPr>
        <w:pStyle w:val="affa"/>
        <w:ind w:left="4764" w:firstLine="397"/>
        <w:rPr>
          <w:rFonts w:ascii="Times New Roman" w:eastAsia="Times New Roman" w:hAnsi="Times New Roman"/>
          <w:sz w:val="24"/>
          <w:szCs w:val="24"/>
        </w:rPr>
      </w:pPr>
    </w:p>
    <w:p w:rsidR="00331FD9" w:rsidRDefault="00331FD9" w:rsidP="00522A46">
      <w:pPr>
        <w:pStyle w:val="affa"/>
        <w:ind w:left="4764" w:firstLine="397"/>
        <w:rPr>
          <w:rFonts w:ascii="Times New Roman" w:eastAsia="Times New Roman" w:hAnsi="Times New Roman"/>
          <w:sz w:val="24"/>
          <w:szCs w:val="24"/>
        </w:rPr>
      </w:pPr>
    </w:p>
    <w:p w:rsidR="00331FD9" w:rsidRDefault="00331FD9" w:rsidP="00522A46">
      <w:pPr>
        <w:pStyle w:val="affa"/>
        <w:ind w:left="4764" w:firstLine="397"/>
        <w:rPr>
          <w:rFonts w:ascii="Times New Roman" w:eastAsia="Times New Roman" w:hAnsi="Times New Roman"/>
          <w:sz w:val="24"/>
          <w:szCs w:val="24"/>
        </w:rPr>
      </w:pPr>
    </w:p>
    <w:p w:rsidR="00331FD9" w:rsidRDefault="00331FD9" w:rsidP="00522A46">
      <w:pPr>
        <w:pStyle w:val="affa"/>
        <w:ind w:left="4764" w:firstLine="397"/>
        <w:rPr>
          <w:rFonts w:ascii="Times New Roman" w:eastAsia="Times New Roman" w:hAnsi="Times New Roman"/>
          <w:sz w:val="24"/>
          <w:szCs w:val="24"/>
        </w:rPr>
      </w:pPr>
    </w:p>
    <w:p w:rsidR="00331FD9" w:rsidRDefault="00331FD9" w:rsidP="00522A46">
      <w:pPr>
        <w:pStyle w:val="affa"/>
        <w:ind w:left="4764" w:firstLine="397"/>
        <w:rPr>
          <w:rFonts w:ascii="Times New Roman" w:eastAsia="Times New Roman" w:hAnsi="Times New Roman"/>
          <w:sz w:val="24"/>
          <w:szCs w:val="24"/>
        </w:rPr>
      </w:pPr>
    </w:p>
    <w:p w:rsidR="00331FD9" w:rsidRDefault="00331FD9" w:rsidP="00522A46">
      <w:pPr>
        <w:pStyle w:val="affa"/>
        <w:ind w:left="4764" w:firstLine="397"/>
        <w:rPr>
          <w:rFonts w:ascii="Times New Roman" w:eastAsia="Times New Roman" w:hAnsi="Times New Roman"/>
          <w:sz w:val="24"/>
          <w:szCs w:val="24"/>
        </w:rPr>
      </w:pPr>
    </w:p>
    <w:p w:rsidR="00331FD9" w:rsidRDefault="00331FD9" w:rsidP="00522A46">
      <w:pPr>
        <w:pStyle w:val="affa"/>
        <w:ind w:left="4764" w:firstLine="397"/>
        <w:rPr>
          <w:rFonts w:ascii="Times New Roman" w:eastAsia="Times New Roman" w:hAnsi="Times New Roman"/>
          <w:sz w:val="24"/>
          <w:szCs w:val="24"/>
        </w:rPr>
      </w:pPr>
    </w:p>
    <w:p w:rsidR="00331FD9" w:rsidRDefault="00331FD9" w:rsidP="00522A46">
      <w:pPr>
        <w:pStyle w:val="affa"/>
        <w:ind w:left="4764" w:firstLine="397"/>
        <w:rPr>
          <w:rFonts w:ascii="Times New Roman" w:eastAsia="Times New Roman" w:hAnsi="Times New Roman"/>
          <w:sz w:val="24"/>
          <w:szCs w:val="24"/>
        </w:rPr>
      </w:pPr>
    </w:p>
    <w:p w:rsidR="00331FD9" w:rsidRDefault="00331FD9" w:rsidP="00522A46">
      <w:pPr>
        <w:pStyle w:val="affa"/>
        <w:ind w:left="4764" w:firstLine="397"/>
        <w:rPr>
          <w:rFonts w:ascii="Times New Roman" w:eastAsia="Times New Roman" w:hAnsi="Times New Roman"/>
          <w:sz w:val="24"/>
          <w:szCs w:val="24"/>
        </w:rPr>
      </w:pPr>
    </w:p>
    <w:p w:rsidR="00331FD9" w:rsidRDefault="00331FD9" w:rsidP="00522A46">
      <w:pPr>
        <w:pStyle w:val="affa"/>
        <w:ind w:left="4764" w:firstLine="397"/>
        <w:rPr>
          <w:rFonts w:ascii="Times New Roman" w:eastAsia="Times New Roman" w:hAnsi="Times New Roman"/>
          <w:sz w:val="24"/>
          <w:szCs w:val="24"/>
        </w:rPr>
      </w:pPr>
    </w:p>
    <w:p w:rsidR="00331FD9" w:rsidRDefault="00331FD9" w:rsidP="00522A46">
      <w:pPr>
        <w:pStyle w:val="affa"/>
        <w:ind w:left="4764" w:firstLine="397"/>
        <w:rPr>
          <w:rFonts w:ascii="Times New Roman" w:eastAsia="Times New Roman" w:hAnsi="Times New Roman"/>
          <w:sz w:val="24"/>
          <w:szCs w:val="24"/>
        </w:rPr>
      </w:pPr>
    </w:p>
    <w:p w:rsidR="00331FD9" w:rsidRDefault="00331FD9" w:rsidP="00522A46">
      <w:pPr>
        <w:pStyle w:val="affa"/>
        <w:ind w:left="4764" w:firstLine="397"/>
        <w:rPr>
          <w:rFonts w:ascii="Times New Roman" w:eastAsia="Times New Roman" w:hAnsi="Times New Roman"/>
          <w:sz w:val="24"/>
          <w:szCs w:val="24"/>
        </w:rPr>
      </w:pPr>
    </w:p>
    <w:p w:rsidR="00331FD9" w:rsidRDefault="00331FD9" w:rsidP="00522A46">
      <w:pPr>
        <w:pStyle w:val="affa"/>
        <w:ind w:left="4764" w:firstLine="397"/>
        <w:rPr>
          <w:rFonts w:ascii="Times New Roman" w:eastAsia="Times New Roman" w:hAnsi="Times New Roman"/>
          <w:sz w:val="24"/>
          <w:szCs w:val="24"/>
        </w:rPr>
      </w:pPr>
    </w:p>
    <w:p w:rsidR="00331FD9" w:rsidRDefault="00331FD9" w:rsidP="00522A46">
      <w:pPr>
        <w:pStyle w:val="affa"/>
        <w:ind w:left="4764" w:firstLine="397"/>
        <w:rPr>
          <w:rFonts w:ascii="Times New Roman" w:eastAsia="Times New Roman" w:hAnsi="Times New Roman"/>
          <w:sz w:val="24"/>
          <w:szCs w:val="24"/>
        </w:rPr>
      </w:pPr>
    </w:p>
    <w:p w:rsidR="00331FD9" w:rsidRDefault="00331FD9" w:rsidP="00522A46">
      <w:pPr>
        <w:pStyle w:val="affa"/>
        <w:ind w:left="4764" w:firstLine="397"/>
        <w:rPr>
          <w:rFonts w:ascii="Times New Roman" w:eastAsia="Times New Roman" w:hAnsi="Times New Roman"/>
          <w:sz w:val="24"/>
          <w:szCs w:val="24"/>
        </w:rPr>
      </w:pPr>
    </w:p>
    <w:p w:rsidR="00331FD9" w:rsidRDefault="00331FD9" w:rsidP="00522A46">
      <w:pPr>
        <w:pStyle w:val="affa"/>
        <w:ind w:left="4764" w:firstLine="397"/>
        <w:rPr>
          <w:rFonts w:ascii="Times New Roman" w:eastAsia="Times New Roman" w:hAnsi="Times New Roman"/>
          <w:sz w:val="24"/>
          <w:szCs w:val="24"/>
        </w:rPr>
      </w:pPr>
    </w:p>
    <w:p w:rsidR="00331FD9" w:rsidRDefault="00331FD9" w:rsidP="00522A46">
      <w:pPr>
        <w:pStyle w:val="affa"/>
        <w:ind w:left="4764" w:firstLine="397"/>
        <w:rPr>
          <w:rFonts w:ascii="Times New Roman" w:eastAsia="Times New Roman" w:hAnsi="Times New Roman"/>
          <w:sz w:val="24"/>
          <w:szCs w:val="24"/>
        </w:rPr>
      </w:pPr>
    </w:p>
    <w:p w:rsidR="00331FD9" w:rsidRPr="001C7C00" w:rsidRDefault="00331FD9" w:rsidP="00522A46">
      <w:pPr>
        <w:pStyle w:val="affa"/>
        <w:ind w:left="4764" w:firstLine="397"/>
        <w:rPr>
          <w:rFonts w:ascii="Times New Roman" w:eastAsia="Times New Roman" w:hAnsi="Times New Roman"/>
          <w:sz w:val="24"/>
          <w:szCs w:val="24"/>
        </w:rPr>
      </w:pPr>
    </w:p>
    <w:p w:rsidR="00331FD9" w:rsidRPr="00522A46" w:rsidRDefault="00331FD9" w:rsidP="00522A46">
      <w:pPr>
        <w:pStyle w:val="affa"/>
        <w:ind w:left="4536"/>
        <w:rPr>
          <w:rFonts w:ascii="Times New Roman" w:eastAsia="Times New Roman" w:hAnsi="Times New Roman"/>
          <w:sz w:val="24"/>
          <w:szCs w:val="24"/>
        </w:rPr>
      </w:pPr>
    </w:p>
    <w:p w:rsidR="00331FD9" w:rsidRPr="00522A46" w:rsidRDefault="00331FD9" w:rsidP="00522A46">
      <w:pPr>
        <w:pStyle w:val="affa"/>
        <w:ind w:left="4536"/>
        <w:rPr>
          <w:rFonts w:ascii="Times New Roman" w:eastAsia="Times New Roman" w:hAnsi="Times New Roman"/>
          <w:sz w:val="24"/>
          <w:szCs w:val="24"/>
        </w:rPr>
      </w:pPr>
    </w:p>
    <w:p w:rsidR="00331FD9" w:rsidRPr="001C7C00" w:rsidRDefault="00331FD9" w:rsidP="00522A46">
      <w:pPr>
        <w:pStyle w:val="affa"/>
        <w:ind w:left="4536"/>
        <w:rPr>
          <w:rFonts w:ascii="Times New Roman" w:eastAsia="Times New Roman" w:hAnsi="Times New Roman"/>
          <w:sz w:val="24"/>
          <w:szCs w:val="24"/>
        </w:rPr>
      </w:pPr>
      <w:r>
        <w:rPr>
          <w:rFonts w:ascii="Times New Roman" w:eastAsia="Times New Roman" w:hAnsi="Times New Roman"/>
          <w:sz w:val="24"/>
          <w:szCs w:val="24"/>
        </w:rPr>
        <w:t xml:space="preserve">Приложение № 3 </w:t>
      </w:r>
    </w:p>
    <w:p w:rsidR="00331FD9" w:rsidRPr="001C7C00" w:rsidRDefault="00331FD9" w:rsidP="00522A46">
      <w:pPr>
        <w:pStyle w:val="affa"/>
        <w:ind w:left="4536" w:right="175"/>
        <w:rPr>
          <w:rFonts w:ascii="Times New Roman" w:eastAsia="Times New Roman" w:hAnsi="Times New Roman"/>
          <w:sz w:val="24"/>
          <w:szCs w:val="24"/>
        </w:rPr>
      </w:pPr>
      <w:r>
        <w:rPr>
          <w:rFonts w:ascii="Times New Roman" w:eastAsia="Times New Roman" w:hAnsi="Times New Roman"/>
          <w:sz w:val="24"/>
          <w:szCs w:val="24"/>
        </w:rPr>
        <w:t>к договору № НКП УРАЛд-20/___/___</w:t>
      </w:r>
    </w:p>
    <w:p w:rsidR="00331FD9" w:rsidRPr="001C7C00" w:rsidRDefault="00331FD9" w:rsidP="00522A46">
      <w:pPr>
        <w:pStyle w:val="affa"/>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«____»________2020 г. </w:t>
      </w:r>
    </w:p>
    <w:p w:rsidR="00331FD9" w:rsidRPr="001C7C00" w:rsidRDefault="00331FD9" w:rsidP="00522A46">
      <w:pPr>
        <w:pStyle w:val="affa"/>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331FD9" w:rsidRPr="001C7C00" w:rsidRDefault="00331FD9" w:rsidP="00522A46">
      <w:pPr>
        <w:pStyle w:val="affa"/>
        <w:ind w:left="4764" w:firstLine="397"/>
        <w:rPr>
          <w:rFonts w:ascii="Times New Roman" w:eastAsia="Times New Roman" w:hAnsi="Times New Roman"/>
          <w:sz w:val="24"/>
          <w:szCs w:val="24"/>
        </w:rPr>
      </w:pPr>
    </w:p>
    <w:p w:rsidR="00331FD9" w:rsidRPr="001C7C00" w:rsidRDefault="00331FD9" w:rsidP="00522A46">
      <w:pPr>
        <w:pStyle w:val="ConsNormal"/>
        <w:widowControl/>
        <w:ind w:left="3686" w:firstLine="0"/>
        <w:jc w:val="right"/>
        <w:rPr>
          <w:rFonts w:ascii="Times New Roman" w:hAnsi="Times New Roman"/>
          <w:sz w:val="24"/>
          <w:szCs w:val="24"/>
        </w:rPr>
      </w:pPr>
      <w:r>
        <w:rPr>
          <w:rFonts w:ascii="Times New Roman" w:hAnsi="Times New Roman"/>
          <w:sz w:val="24"/>
          <w:szCs w:val="24"/>
        </w:rPr>
        <w:t xml:space="preserve">  </w:t>
      </w:r>
    </w:p>
    <w:p w:rsidR="00331FD9" w:rsidRPr="001C7C00" w:rsidRDefault="00331FD9" w:rsidP="00522A46">
      <w:pPr>
        <w:pStyle w:val="ConsNormal"/>
        <w:widowControl/>
        <w:ind w:firstLine="0"/>
        <w:jc w:val="right"/>
        <w:rPr>
          <w:rFonts w:ascii="Times New Roman" w:hAnsi="Times New Roman"/>
          <w:sz w:val="24"/>
          <w:szCs w:val="24"/>
        </w:rPr>
      </w:pPr>
    </w:p>
    <w:p w:rsidR="00331FD9" w:rsidRPr="001C7C00" w:rsidRDefault="00331FD9" w:rsidP="00522A46">
      <w:pPr>
        <w:pStyle w:val="ConsNormal"/>
        <w:widowControl/>
        <w:ind w:firstLine="0"/>
        <w:jc w:val="right"/>
        <w:rPr>
          <w:rFonts w:ascii="Times New Roman" w:hAnsi="Times New Roman"/>
          <w:sz w:val="24"/>
          <w:szCs w:val="24"/>
        </w:rPr>
      </w:pPr>
    </w:p>
    <w:p w:rsidR="00331FD9" w:rsidRPr="001C7C00" w:rsidRDefault="00331FD9" w:rsidP="00522A46">
      <w:pPr>
        <w:pStyle w:val="normal0"/>
        <w:pBdr>
          <w:top w:val="nil"/>
          <w:left w:val="nil"/>
          <w:bottom w:val="nil"/>
          <w:right w:val="nil"/>
          <w:between w:val="nil"/>
        </w:pBdr>
        <w:jc w:val="center"/>
        <w:rPr>
          <w:color w:val="000000"/>
        </w:rPr>
      </w:pPr>
      <w:r>
        <w:rPr>
          <w:color w:val="000000"/>
        </w:rPr>
        <w:t>Календарный план</w:t>
      </w:r>
    </w:p>
    <w:p w:rsidR="00331FD9" w:rsidRPr="001C7C00" w:rsidRDefault="00331FD9" w:rsidP="00522A46">
      <w:pPr>
        <w:pStyle w:val="normal0"/>
        <w:pBdr>
          <w:top w:val="nil"/>
          <w:left w:val="nil"/>
          <w:bottom w:val="nil"/>
          <w:right w:val="nil"/>
          <w:between w:val="nil"/>
        </w:pBdr>
        <w:jc w:val="center"/>
        <w:rPr>
          <w:color w:val="000000"/>
        </w:rPr>
      </w:pPr>
    </w:p>
    <w:tbl>
      <w:tblPr>
        <w:tblW w:w="10173" w:type="dxa"/>
        <w:tblLayout w:type="fixed"/>
        <w:tblLook w:val="0400"/>
      </w:tblPr>
      <w:tblGrid>
        <w:gridCol w:w="675"/>
        <w:gridCol w:w="3544"/>
        <w:gridCol w:w="2268"/>
        <w:gridCol w:w="2126"/>
        <w:gridCol w:w="1560"/>
      </w:tblGrid>
      <w:tr w:rsidR="00331FD9" w:rsidRPr="001C7C00" w:rsidTr="00522A46">
        <w:trPr>
          <w:trHeight w:val="480"/>
        </w:trPr>
        <w:tc>
          <w:tcPr>
            <w:tcW w:w="675" w:type="dxa"/>
            <w:tcBorders>
              <w:top w:val="single" w:sz="6" w:space="0" w:color="000000"/>
              <w:left w:val="single" w:sz="6" w:space="0" w:color="000000"/>
              <w:bottom w:val="single" w:sz="6" w:space="0" w:color="000000"/>
              <w:right w:val="single" w:sz="6" w:space="0" w:color="000000"/>
            </w:tcBorders>
          </w:tcPr>
          <w:p w:rsidR="00331FD9" w:rsidRPr="001C7C00" w:rsidRDefault="00331FD9" w:rsidP="00522A46">
            <w:pPr>
              <w:pStyle w:val="normal0"/>
              <w:pBdr>
                <w:top w:val="nil"/>
                <w:left w:val="nil"/>
                <w:bottom w:val="nil"/>
                <w:right w:val="nil"/>
                <w:between w:val="nil"/>
              </w:pBdr>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3544" w:type="dxa"/>
            <w:tcBorders>
              <w:top w:val="single" w:sz="6" w:space="0" w:color="000000"/>
              <w:left w:val="single" w:sz="6" w:space="0" w:color="000000"/>
              <w:bottom w:val="single" w:sz="6" w:space="0" w:color="000000"/>
              <w:right w:val="single" w:sz="6" w:space="0" w:color="000000"/>
            </w:tcBorders>
            <w:vAlign w:val="center"/>
          </w:tcPr>
          <w:p w:rsidR="00331FD9" w:rsidRPr="001C7C00" w:rsidRDefault="00331FD9" w:rsidP="00522A46">
            <w:pPr>
              <w:pStyle w:val="normal0"/>
              <w:pBdr>
                <w:top w:val="nil"/>
                <w:left w:val="nil"/>
                <w:bottom w:val="nil"/>
                <w:right w:val="nil"/>
                <w:between w:val="nil"/>
              </w:pBdr>
              <w:jc w:val="center"/>
              <w:rPr>
                <w:color w:val="000000"/>
              </w:rPr>
            </w:pPr>
            <w:r>
              <w:rPr>
                <w:color w:val="000000"/>
              </w:rPr>
              <w:t>Наименование Работ</w:t>
            </w:r>
          </w:p>
        </w:tc>
        <w:tc>
          <w:tcPr>
            <w:tcW w:w="2268" w:type="dxa"/>
            <w:tcBorders>
              <w:top w:val="single" w:sz="6" w:space="0" w:color="000000"/>
              <w:left w:val="single" w:sz="6" w:space="0" w:color="000000"/>
              <w:bottom w:val="single" w:sz="6" w:space="0" w:color="000000"/>
              <w:right w:val="single" w:sz="6" w:space="0" w:color="000000"/>
            </w:tcBorders>
            <w:vAlign w:val="center"/>
          </w:tcPr>
          <w:p w:rsidR="00331FD9" w:rsidRPr="001C7C00" w:rsidRDefault="00331FD9" w:rsidP="00522A46">
            <w:pPr>
              <w:pStyle w:val="normal0"/>
              <w:pBdr>
                <w:top w:val="nil"/>
                <w:left w:val="nil"/>
                <w:bottom w:val="nil"/>
                <w:right w:val="nil"/>
                <w:between w:val="nil"/>
              </w:pBdr>
              <w:jc w:val="center"/>
              <w:rPr>
                <w:color w:val="000000"/>
              </w:rPr>
            </w:pPr>
            <w:r>
              <w:rPr>
                <w:color w:val="000000"/>
              </w:rPr>
              <w:t xml:space="preserve">Цена Работ без НДС,           </w:t>
            </w:r>
            <w:r>
              <w:rPr>
                <w:color w:val="000000"/>
              </w:rPr>
              <w:br/>
              <w:t>в руб.</w:t>
            </w:r>
          </w:p>
        </w:tc>
        <w:tc>
          <w:tcPr>
            <w:tcW w:w="2126" w:type="dxa"/>
            <w:tcBorders>
              <w:top w:val="single" w:sz="6" w:space="0" w:color="000000"/>
              <w:left w:val="single" w:sz="6" w:space="0" w:color="000000"/>
              <w:bottom w:val="single" w:sz="6" w:space="0" w:color="000000"/>
              <w:right w:val="single" w:sz="6" w:space="0" w:color="000000"/>
            </w:tcBorders>
            <w:vAlign w:val="center"/>
          </w:tcPr>
          <w:p w:rsidR="00331FD9" w:rsidRPr="001C7C00" w:rsidRDefault="00331FD9" w:rsidP="00522A46">
            <w:pPr>
              <w:pStyle w:val="normal0"/>
              <w:pBdr>
                <w:top w:val="nil"/>
                <w:left w:val="nil"/>
                <w:bottom w:val="nil"/>
                <w:right w:val="nil"/>
                <w:between w:val="nil"/>
              </w:pBdr>
              <w:jc w:val="center"/>
              <w:rPr>
                <w:color w:val="000000"/>
              </w:rPr>
            </w:pPr>
            <w:r>
              <w:rPr>
                <w:color w:val="000000"/>
              </w:rPr>
              <w:t xml:space="preserve">Срок выполнения Работ     </w:t>
            </w:r>
            <w:r>
              <w:rPr>
                <w:color w:val="000000"/>
              </w:rPr>
              <w:br/>
              <w:t>(начало-завершение)</w:t>
            </w:r>
          </w:p>
        </w:tc>
        <w:tc>
          <w:tcPr>
            <w:tcW w:w="1560" w:type="dxa"/>
            <w:tcBorders>
              <w:top w:val="single" w:sz="6" w:space="0" w:color="000000"/>
              <w:left w:val="single" w:sz="6" w:space="0" w:color="000000"/>
              <w:bottom w:val="single" w:sz="6" w:space="0" w:color="000000"/>
              <w:right w:val="single" w:sz="6" w:space="0" w:color="000000"/>
            </w:tcBorders>
            <w:vAlign w:val="center"/>
          </w:tcPr>
          <w:p w:rsidR="00331FD9" w:rsidRPr="001C7C00" w:rsidRDefault="00331FD9" w:rsidP="00522A46">
            <w:pPr>
              <w:pStyle w:val="normal0"/>
              <w:pBdr>
                <w:top w:val="nil"/>
                <w:left w:val="nil"/>
                <w:bottom w:val="nil"/>
                <w:right w:val="nil"/>
                <w:between w:val="nil"/>
              </w:pBdr>
              <w:jc w:val="center"/>
              <w:rPr>
                <w:color w:val="000000"/>
              </w:rPr>
            </w:pPr>
            <w:r>
              <w:rPr>
                <w:color w:val="000000"/>
              </w:rPr>
              <w:t xml:space="preserve">Отчетные  </w:t>
            </w:r>
            <w:r>
              <w:rPr>
                <w:color w:val="000000"/>
              </w:rPr>
              <w:br/>
              <w:t>документы</w:t>
            </w:r>
          </w:p>
        </w:tc>
      </w:tr>
      <w:tr w:rsidR="00331FD9" w:rsidRPr="001C7C00" w:rsidTr="00522A46">
        <w:trPr>
          <w:trHeight w:val="240"/>
        </w:trPr>
        <w:tc>
          <w:tcPr>
            <w:tcW w:w="675" w:type="dxa"/>
            <w:tcBorders>
              <w:top w:val="single" w:sz="6" w:space="0" w:color="000000"/>
              <w:left w:val="single" w:sz="6" w:space="0" w:color="000000"/>
              <w:bottom w:val="single" w:sz="6" w:space="0" w:color="000000"/>
              <w:right w:val="single" w:sz="6" w:space="0" w:color="000000"/>
            </w:tcBorders>
          </w:tcPr>
          <w:p w:rsidR="00331FD9" w:rsidRPr="001C7C00" w:rsidRDefault="00331FD9" w:rsidP="00522A46">
            <w:pPr>
              <w:pStyle w:val="normal0"/>
              <w:pBdr>
                <w:top w:val="nil"/>
                <w:left w:val="nil"/>
                <w:bottom w:val="nil"/>
                <w:right w:val="nil"/>
                <w:between w:val="nil"/>
              </w:pBdr>
              <w:rPr>
                <w:color w:val="000000"/>
                <w:lang w:eastAsia="ar-SA"/>
              </w:rPr>
            </w:pPr>
            <w:r>
              <w:rPr>
                <w:color w:val="000000"/>
                <w:lang w:eastAsia="ar-SA"/>
              </w:rPr>
              <w:t>1</w:t>
            </w:r>
          </w:p>
        </w:tc>
        <w:tc>
          <w:tcPr>
            <w:tcW w:w="3544" w:type="dxa"/>
            <w:tcBorders>
              <w:top w:val="single" w:sz="6" w:space="0" w:color="000000"/>
              <w:left w:val="single" w:sz="6" w:space="0" w:color="000000"/>
              <w:bottom w:val="single" w:sz="6" w:space="0" w:color="000000"/>
              <w:right w:val="single" w:sz="6" w:space="0" w:color="000000"/>
            </w:tcBorders>
          </w:tcPr>
          <w:p w:rsidR="00331FD9" w:rsidRPr="001C7C00" w:rsidRDefault="00331FD9" w:rsidP="00522A46">
            <w:pPr>
              <w:pStyle w:val="normal0"/>
              <w:pBdr>
                <w:top w:val="nil"/>
                <w:left w:val="nil"/>
                <w:bottom w:val="nil"/>
                <w:right w:val="nil"/>
                <w:between w:val="nil"/>
              </w:pBdr>
              <w:rPr>
                <w:color w:val="000000"/>
                <w:lang w:eastAsia="ar-SA"/>
              </w:rPr>
            </w:pPr>
            <w:r>
              <w:t>Капитальный ремонт площадки асфальтобетонной №1-2 (литер 2), инв. №009/01/00000663 контейнерного терминала Екатеринбург-Товарный Уральского филиала ПАО «ТрансКонтейнер»</w:t>
            </w:r>
          </w:p>
        </w:tc>
        <w:tc>
          <w:tcPr>
            <w:tcW w:w="2268" w:type="dxa"/>
            <w:tcBorders>
              <w:top w:val="single" w:sz="6" w:space="0" w:color="000000"/>
              <w:left w:val="single" w:sz="6" w:space="0" w:color="000000"/>
              <w:bottom w:val="single" w:sz="6" w:space="0" w:color="000000"/>
              <w:right w:val="single" w:sz="6" w:space="0" w:color="000000"/>
            </w:tcBorders>
            <w:vAlign w:val="center"/>
          </w:tcPr>
          <w:p w:rsidR="00331FD9" w:rsidRPr="001C7C00" w:rsidRDefault="00331FD9" w:rsidP="00522A46">
            <w:pPr>
              <w:pStyle w:val="normal0"/>
              <w:pBdr>
                <w:top w:val="nil"/>
                <w:left w:val="nil"/>
                <w:bottom w:val="nil"/>
                <w:right w:val="nil"/>
                <w:between w:val="nil"/>
              </w:pBdr>
              <w:rPr>
                <w:color w:val="000000"/>
              </w:rPr>
            </w:pPr>
          </w:p>
        </w:tc>
        <w:tc>
          <w:tcPr>
            <w:tcW w:w="2126" w:type="dxa"/>
            <w:tcBorders>
              <w:top w:val="single" w:sz="6" w:space="0" w:color="000000"/>
              <w:left w:val="single" w:sz="6" w:space="0" w:color="000000"/>
              <w:bottom w:val="single" w:sz="6" w:space="0" w:color="000000"/>
              <w:right w:val="single" w:sz="6" w:space="0" w:color="000000"/>
            </w:tcBorders>
            <w:vAlign w:val="center"/>
          </w:tcPr>
          <w:p w:rsidR="00331FD9" w:rsidRPr="001C7C00" w:rsidRDefault="00331FD9" w:rsidP="00522A46">
            <w:pPr>
              <w:pStyle w:val="normal0"/>
              <w:pBdr>
                <w:top w:val="nil"/>
                <w:left w:val="nil"/>
                <w:bottom w:val="nil"/>
                <w:right w:val="nil"/>
                <w:between w:val="nil"/>
              </w:pBdr>
              <w:jc w:val="center"/>
              <w:rPr>
                <w:color w:val="000000"/>
                <w:lang w:eastAsia="ar-SA"/>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331FD9" w:rsidRPr="001C7C00" w:rsidRDefault="00331FD9" w:rsidP="00522A46">
            <w:pPr>
              <w:pStyle w:val="normal0"/>
              <w:pBdr>
                <w:top w:val="nil"/>
                <w:left w:val="nil"/>
                <w:bottom w:val="nil"/>
                <w:right w:val="nil"/>
                <w:between w:val="nil"/>
              </w:pBdr>
              <w:jc w:val="center"/>
              <w:rPr>
                <w:color w:val="000000"/>
              </w:rPr>
            </w:pPr>
            <w:r>
              <w:rPr>
                <w:color w:val="000000"/>
              </w:rPr>
              <w:t xml:space="preserve">Формы КС-2, </w:t>
            </w:r>
            <w:r>
              <w:t>КС-3, ОС-3, журналы производства работ, счет-фактура,</w:t>
            </w:r>
            <w:r>
              <w:rPr>
                <w:color w:val="000000"/>
              </w:rPr>
              <w:t xml:space="preserve"> счет на оплату</w:t>
            </w:r>
          </w:p>
        </w:tc>
      </w:tr>
    </w:tbl>
    <w:p w:rsidR="00331FD9" w:rsidRPr="001C7C00" w:rsidRDefault="00331FD9"/>
    <w:p w:rsidR="00331FD9" w:rsidRPr="001C7C00" w:rsidRDefault="00331FD9"/>
    <w:tbl>
      <w:tblPr>
        <w:tblW w:w="0" w:type="auto"/>
        <w:tblInd w:w="223" w:type="dxa"/>
        <w:tblLook w:val="0000"/>
      </w:tblPr>
      <w:tblGrid>
        <w:gridCol w:w="4705"/>
        <w:gridCol w:w="4139"/>
      </w:tblGrid>
      <w:tr w:rsidR="00331FD9" w:rsidRPr="001C7C00" w:rsidTr="00522A46">
        <w:trPr>
          <w:trHeight w:val="1121"/>
        </w:trPr>
        <w:tc>
          <w:tcPr>
            <w:tcW w:w="4705" w:type="dxa"/>
          </w:tcPr>
          <w:p w:rsidR="00331FD9" w:rsidRPr="001C7C00" w:rsidRDefault="00331FD9" w:rsidP="00522A46">
            <w:r>
              <w:t>Заказчик:</w:t>
            </w:r>
          </w:p>
          <w:p w:rsidR="00331FD9" w:rsidRPr="001C7C00" w:rsidRDefault="00331FD9" w:rsidP="00522A46"/>
          <w:p w:rsidR="00331FD9" w:rsidRPr="001C7C00" w:rsidRDefault="00331FD9" w:rsidP="00522A46">
            <w:r>
              <w:t>________    ______________</w:t>
            </w:r>
          </w:p>
          <w:p w:rsidR="00331FD9" w:rsidRPr="001C7C00" w:rsidRDefault="00331FD9" w:rsidP="00522A46">
            <w:pPr>
              <w:rPr>
                <w:vertAlign w:val="superscript"/>
              </w:rPr>
            </w:pPr>
            <w:r>
              <w:rPr>
                <w:vertAlign w:val="superscript"/>
              </w:rPr>
              <w:t xml:space="preserve">(подпись)                    (Ф.И.О.)            </w:t>
            </w:r>
          </w:p>
        </w:tc>
        <w:tc>
          <w:tcPr>
            <w:tcW w:w="4139" w:type="dxa"/>
          </w:tcPr>
          <w:p w:rsidR="00331FD9" w:rsidRPr="001C7C00" w:rsidRDefault="00331FD9" w:rsidP="00522A46">
            <w:r>
              <w:t>Подрядчик:</w:t>
            </w:r>
          </w:p>
          <w:p w:rsidR="00331FD9" w:rsidRPr="001C7C00" w:rsidRDefault="00331FD9" w:rsidP="00522A46"/>
          <w:p w:rsidR="00331FD9" w:rsidRPr="001C7C00" w:rsidRDefault="00331FD9" w:rsidP="00522A46">
            <w:r>
              <w:t>________    ______________</w:t>
            </w:r>
          </w:p>
          <w:p w:rsidR="00331FD9" w:rsidRPr="001C7C00" w:rsidRDefault="00331FD9" w:rsidP="00522A46">
            <w:r>
              <w:rPr>
                <w:vertAlign w:val="superscript"/>
              </w:rPr>
              <w:t xml:space="preserve">(подпись)                        (Ф.И.О.)                                </w:t>
            </w:r>
          </w:p>
        </w:tc>
      </w:tr>
    </w:tbl>
    <w:p w:rsidR="00331FD9" w:rsidRPr="001C7C00" w:rsidRDefault="00331FD9">
      <w:pPr>
        <w:sectPr w:rsidR="00331FD9" w:rsidRPr="001C7C00" w:rsidSect="007C51E1">
          <w:headerReference w:type="default" r:id="rId31"/>
          <w:footerReference w:type="even" r:id="rId32"/>
          <w:footerReference w:type="default" r:id="rId33"/>
          <w:pgSz w:w="11907" w:h="16840" w:code="9"/>
          <w:pgMar w:top="1134" w:right="851" w:bottom="1134" w:left="1418" w:header="794" w:footer="794" w:gutter="0"/>
          <w:cols w:space="720"/>
          <w:titlePg/>
          <w:docGrid w:linePitch="326"/>
        </w:sectPr>
      </w:pPr>
    </w:p>
    <w:p w:rsidR="00331FD9" w:rsidRPr="001C7C00" w:rsidRDefault="00331FD9" w:rsidP="00522A46">
      <w:pPr>
        <w:pStyle w:val="ConsNormal"/>
        <w:widowControl/>
        <w:ind w:left="9609" w:firstLine="314"/>
        <w:rPr>
          <w:rFonts w:ascii="Times New Roman" w:hAnsi="Times New Roman"/>
          <w:sz w:val="24"/>
          <w:szCs w:val="24"/>
        </w:rPr>
      </w:pPr>
      <w:r>
        <w:rPr>
          <w:rFonts w:ascii="Times New Roman" w:hAnsi="Times New Roman"/>
          <w:sz w:val="24"/>
          <w:szCs w:val="24"/>
        </w:rPr>
        <w:t xml:space="preserve">Приложение № 4 </w:t>
      </w:r>
    </w:p>
    <w:p w:rsidR="00331FD9" w:rsidRPr="001C7C00" w:rsidRDefault="00331FD9" w:rsidP="00522A46">
      <w:pPr>
        <w:pStyle w:val="affa"/>
        <w:ind w:left="9923" w:right="175"/>
        <w:rPr>
          <w:rFonts w:ascii="Times New Roman" w:eastAsia="Times New Roman" w:hAnsi="Times New Roman"/>
          <w:sz w:val="24"/>
          <w:szCs w:val="24"/>
        </w:rPr>
      </w:pPr>
      <w:r>
        <w:rPr>
          <w:rFonts w:ascii="Times New Roman" w:eastAsia="Times New Roman" w:hAnsi="Times New Roman"/>
          <w:sz w:val="24"/>
          <w:szCs w:val="24"/>
        </w:rPr>
        <w:t>к договору № НКП УРАЛд-20/___/___</w:t>
      </w:r>
    </w:p>
    <w:p w:rsidR="00331FD9" w:rsidRPr="001C7C00" w:rsidRDefault="00331FD9" w:rsidP="00522A46">
      <w:pPr>
        <w:pStyle w:val="affa"/>
        <w:ind w:left="9923" w:right="175"/>
        <w:rPr>
          <w:rFonts w:ascii="Times New Roman" w:eastAsia="Times New Roman" w:hAnsi="Times New Roman"/>
          <w:sz w:val="24"/>
          <w:szCs w:val="24"/>
        </w:rPr>
      </w:pPr>
      <w:r>
        <w:rPr>
          <w:rFonts w:ascii="Times New Roman" w:eastAsia="Times New Roman" w:hAnsi="Times New Roman"/>
          <w:sz w:val="24"/>
          <w:szCs w:val="24"/>
        </w:rPr>
        <w:t xml:space="preserve">от «____»________2020 г. </w:t>
      </w:r>
    </w:p>
    <w:p w:rsidR="00331FD9" w:rsidRPr="001C7C00" w:rsidRDefault="00331FD9" w:rsidP="00522A46">
      <w:pPr>
        <w:pStyle w:val="affa"/>
        <w:ind w:left="9923"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331FD9" w:rsidRPr="001C7C00" w:rsidRDefault="00331FD9"/>
    <w:p w:rsidR="00331FD9" w:rsidRPr="001C7C00" w:rsidRDefault="00331FD9">
      <w:r>
        <w:rPr>
          <w:noProof/>
          <w:lang w:eastAsia="ru-RU"/>
        </w:rPr>
        <w:drawing>
          <wp:inline distT="0" distB="0" distL="0" distR="0">
            <wp:extent cx="8401381" cy="45720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srcRect t="1747" r="1671" b="5674"/>
                    <a:stretch>
                      <a:fillRect/>
                    </a:stretch>
                  </pic:blipFill>
                  <pic:spPr bwMode="auto">
                    <a:xfrm>
                      <a:off x="0" y="0"/>
                      <a:ext cx="8407197" cy="4575165"/>
                    </a:xfrm>
                    <a:prstGeom prst="rect">
                      <a:avLst/>
                    </a:prstGeom>
                    <a:noFill/>
                    <a:ln w="9525">
                      <a:noFill/>
                      <a:miter lim="800000"/>
                      <a:headEnd/>
                      <a:tailEnd/>
                    </a:ln>
                  </pic:spPr>
                </pic:pic>
              </a:graphicData>
            </a:graphic>
          </wp:inline>
        </w:drawing>
      </w:r>
    </w:p>
    <w:p w:rsidR="00331FD9" w:rsidRPr="001C7C00" w:rsidRDefault="00331FD9"/>
    <w:p w:rsidR="00331FD9" w:rsidRPr="001C7C00" w:rsidRDefault="00331FD9"/>
    <w:p w:rsidR="00331FD9" w:rsidRPr="001C7C00" w:rsidRDefault="00331FD9">
      <w:pPr>
        <w:sectPr w:rsidR="00331FD9" w:rsidRPr="001C7C00" w:rsidSect="00522A46">
          <w:pgSz w:w="16840" w:h="11907" w:orient="landscape" w:code="9"/>
          <w:pgMar w:top="851" w:right="1134" w:bottom="1418" w:left="1134" w:header="794" w:footer="794" w:gutter="0"/>
          <w:cols w:space="720"/>
          <w:titlePg/>
          <w:docGrid w:linePitch="326"/>
        </w:sectPr>
      </w:pPr>
    </w:p>
    <w:p w:rsidR="00331FD9" w:rsidRPr="001C7C00" w:rsidRDefault="00331FD9"/>
    <w:p w:rsidR="00331FD9" w:rsidRPr="001C7C00" w:rsidRDefault="00331FD9" w:rsidP="00522A46">
      <w:pPr>
        <w:pStyle w:val="affa"/>
        <w:ind w:left="4536"/>
        <w:rPr>
          <w:rFonts w:ascii="Times New Roman" w:eastAsia="Times New Roman" w:hAnsi="Times New Roman"/>
          <w:sz w:val="24"/>
          <w:szCs w:val="24"/>
        </w:rPr>
      </w:pPr>
      <w:bookmarkStart w:id="22" w:name="_Toc330385274"/>
      <w:bookmarkStart w:id="23" w:name="_Toc330386997"/>
      <w:r>
        <w:rPr>
          <w:rFonts w:ascii="Times New Roman" w:eastAsia="Times New Roman" w:hAnsi="Times New Roman"/>
          <w:sz w:val="24"/>
          <w:szCs w:val="24"/>
        </w:rPr>
        <w:t xml:space="preserve">Приложение № 5 </w:t>
      </w:r>
    </w:p>
    <w:p w:rsidR="00331FD9" w:rsidRPr="001C7C00" w:rsidRDefault="00331FD9" w:rsidP="00522A46">
      <w:pPr>
        <w:pStyle w:val="affa"/>
        <w:ind w:left="4536" w:right="175"/>
        <w:rPr>
          <w:rFonts w:ascii="Times New Roman" w:eastAsia="Times New Roman" w:hAnsi="Times New Roman"/>
          <w:sz w:val="24"/>
          <w:szCs w:val="24"/>
        </w:rPr>
      </w:pPr>
      <w:r>
        <w:rPr>
          <w:rFonts w:ascii="Times New Roman" w:eastAsia="Times New Roman" w:hAnsi="Times New Roman"/>
          <w:sz w:val="24"/>
          <w:szCs w:val="24"/>
        </w:rPr>
        <w:t>к договору № НКП УРАЛд-20/___/___</w:t>
      </w:r>
    </w:p>
    <w:p w:rsidR="00331FD9" w:rsidRPr="001C7C00" w:rsidRDefault="00331FD9" w:rsidP="00522A46">
      <w:pPr>
        <w:pStyle w:val="affa"/>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«____»________2020 г. </w:t>
      </w:r>
    </w:p>
    <w:p w:rsidR="00331FD9" w:rsidRPr="001C7C00" w:rsidRDefault="00331FD9" w:rsidP="00522A46">
      <w:pPr>
        <w:pStyle w:val="affa"/>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331FD9" w:rsidRPr="001C7C00" w:rsidRDefault="00331FD9" w:rsidP="00522A46">
      <w:pPr>
        <w:jc w:val="center"/>
        <w:outlineLvl w:val="0"/>
        <w:rPr>
          <w:b/>
          <w:bCs/>
        </w:rPr>
      </w:pPr>
    </w:p>
    <w:p w:rsidR="00331FD9" w:rsidRPr="001C7C00" w:rsidRDefault="00331FD9" w:rsidP="00522A46">
      <w:pPr>
        <w:jc w:val="center"/>
        <w:outlineLvl w:val="0"/>
        <w:rPr>
          <w:b/>
          <w:bCs/>
        </w:rPr>
      </w:pPr>
    </w:p>
    <w:p w:rsidR="00331FD9" w:rsidRPr="001C7C00" w:rsidRDefault="00331FD9" w:rsidP="00522A46">
      <w:pPr>
        <w:jc w:val="center"/>
        <w:outlineLvl w:val="0"/>
        <w:rPr>
          <w:b/>
          <w:bCs/>
        </w:rPr>
      </w:pPr>
    </w:p>
    <w:p w:rsidR="00331FD9" w:rsidRPr="001C7C00" w:rsidRDefault="00331FD9" w:rsidP="00522A46">
      <w:pPr>
        <w:jc w:val="center"/>
        <w:outlineLvl w:val="0"/>
        <w:rPr>
          <w:b/>
          <w:bCs/>
        </w:rPr>
      </w:pPr>
      <w:r>
        <w:rPr>
          <w:b/>
          <w:bCs/>
        </w:rPr>
        <w:t>Требования по охране труда, промышленной безопасности, пожарной безопасности и экологии</w:t>
      </w:r>
      <w:bookmarkEnd w:id="22"/>
      <w:bookmarkEnd w:id="23"/>
    </w:p>
    <w:p w:rsidR="00331FD9" w:rsidRPr="001C7C00" w:rsidRDefault="00331FD9" w:rsidP="00522A46">
      <w:pPr>
        <w:jc w:val="center"/>
        <w:outlineLvl w:val="0"/>
        <w:rPr>
          <w:bCs/>
        </w:rPr>
      </w:pPr>
    </w:p>
    <w:p w:rsidR="00331FD9" w:rsidRPr="001C7C00" w:rsidRDefault="00331FD9" w:rsidP="00522A46">
      <w:pPr>
        <w:jc w:val="both"/>
        <w:outlineLvl w:val="0"/>
        <w:rPr>
          <w:b/>
          <w:bCs/>
        </w:rPr>
      </w:pPr>
      <w:bookmarkStart w:id="24" w:name="_Toc330385275"/>
      <w:bookmarkStart w:id="25" w:name="_Toc330386998"/>
      <w:r>
        <w:rPr>
          <w:b/>
          <w:bCs/>
        </w:rPr>
        <w:t>1.</w:t>
      </w:r>
      <w:r>
        <w:rPr>
          <w:b/>
          <w:bCs/>
        </w:rPr>
        <w:tab/>
        <w:t>Введение</w:t>
      </w:r>
      <w:bookmarkEnd w:id="24"/>
      <w:bookmarkEnd w:id="25"/>
    </w:p>
    <w:p w:rsidR="00331FD9" w:rsidRPr="001C7C00" w:rsidRDefault="00331FD9" w:rsidP="00522A46">
      <w:pPr>
        <w:jc w:val="both"/>
        <w:outlineLvl w:val="0"/>
        <w:rPr>
          <w:bCs/>
        </w:rPr>
      </w:pPr>
      <w:bookmarkStart w:id="26" w:name="_Toc330385276"/>
      <w:bookmarkStart w:id="27" w:name="_Toc330386999"/>
      <w:r>
        <w:rPr>
          <w:bCs/>
        </w:rP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Pr>
          <w:bCs/>
        </w:rPr>
        <w:t xml:space="preserve"> Э</w:t>
      </w:r>
      <w:proofErr w:type="gramEnd"/>
      <w:r>
        <w:rPr>
          <w:bCs/>
        </w:rP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Pr>
          <w:bCs/>
        </w:rPr>
        <w:t>Приложении</w:t>
      </w:r>
      <w:proofErr w:type="gramEnd"/>
      <w:r>
        <w:rPr>
          <w:bCs/>
        </w:rPr>
        <w:t>.</w:t>
      </w:r>
      <w:bookmarkEnd w:id="26"/>
      <w:bookmarkEnd w:id="27"/>
    </w:p>
    <w:p w:rsidR="00331FD9" w:rsidRPr="001C7C00" w:rsidRDefault="00331FD9" w:rsidP="00522A46">
      <w:pPr>
        <w:jc w:val="both"/>
        <w:outlineLvl w:val="0"/>
        <w:rPr>
          <w:bCs/>
        </w:rPr>
      </w:pPr>
      <w:bookmarkStart w:id="28" w:name="_Toc330385277"/>
      <w:bookmarkStart w:id="29" w:name="_Toc330387000"/>
      <w:r>
        <w:rPr>
          <w:bCs/>
        </w:rP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rPr>
          <w:bCs/>
        </w:rPr>
        <w:t xml:space="preserve"> Э</w:t>
      </w:r>
      <w:proofErr w:type="gramEnd"/>
      <w:r>
        <w:rPr>
          <w:bCs/>
        </w:rP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28"/>
      <w:bookmarkEnd w:id="29"/>
    </w:p>
    <w:p w:rsidR="00331FD9" w:rsidRPr="001C7C00" w:rsidRDefault="00331FD9" w:rsidP="00522A46">
      <w:pPr>
        <w:jc w:val="both"/>
        <w:outlineLvl w:val="0"/>
        <w:rPr>
          <w:b/>
          <w:bCs/>
        </w:rPr>
      </w:pPr>
      <w:bookmarkStart w:id="30" w:name="_Toc330385278"/>
      <w:bookmarkStart w:id="31" w:name="_Toc330387001"/>
      <w:r>
        <w:rPr>
          <w:b/>
          <w:bCs/>
        </w:rPr>
        <w:t>2.</w:t>
      </w:r>
      <w:r>
        <w:rPr>
          <w:b/>
          <w:bCs/>
        </w:rPr>
        <w:tab/>
        <w:t>Соблюдение требований законодательства</w:t>
      </w:r>
      <w:bookmarkEnd w:id="30"/>
      <w:bookmarkEnd w:id="31"/>
    </w:p>
    <w:p w:rsidR="00331FD9" w:rsidRPr="001C7C00" w:rsidRDefault="00331FD9" w:rsidP="00522A46">
      <w:pPr>
        <w:jc w:val="both"/>
        <w:outlineLvl w:val="0"/>
        <w:rPr>
          <w:bCs/>
        </w:rPr>
      </w:pPr>
      <w:bookmarkStart w:id="32" w:name="_Toc330385279"/>
      <w:bookmarkStart w:id="33" w:name="_Toc330387002"/>
      <w:r>
        <w:rPr>
          <w:bCs/>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2"/>
      <w:bookmarkEnd w:id="33"/>
    </w:p>
    <w:p w:rsidR="00331FD9" w:rsidRPr="001C7C00" w:rsidRDefault="00331FD9" w:rsidP="00522A46">
      <w:pPr>
        <w:jc w:val="both"/>
        <w:outlineLvl w:val="0"/>
        <w:rPr>
          <w:b/>
          <w:bCs/>
        </w:rPr>
      </w:pPr>
      <w:bookmarkStart w:id="34" w:name="_Toc330385280"/>
      <w:bookmarkStart w:id="35" w:name="_Toc330387003"/>
      <w:r>
        <w:rPr>
          <w:b/>
          <w:bCs/>
        </w:rPr>
        <w:t>3.</w:t>
      </w:r>
      <w:r>
        <w:rPr>
          <w:b/>
          <w:bCs/>
        </w:rPr>
        <w:tab/>
        <w:t>Средства защиты (СЗ):</w:t>
      </w:r>
      <w:bookmarkEnd w:id="34"/>
      <w:bookmarkEnd w:id="35"/>
    </w:p>
    <w:p w:rsidR="00331FD9" w:rsidRPr="001C7C00" w:rsidRDefault="00331FD9" w:rsidP="00522A46">
      <w:pPr>
        <w:jc w:val="both"/>
        <w:outlineLvl w:val="0"/>
        <w:rPr>
          <w:bCs/>
        </w:rPr>
      </w:pPr>
      <w:bookmarkStart w:id="36" w:name="_Toc330385281"/>
      <w:bookmarkStart w:id="37" w:name="_Toc330387004"/>
      <w:r>
        <w:rPr>
          <w:bCs/>
        </w:rPr>
        <w:t>3.1. Средства индивидуальной защиты (</w:t>
      </w:r>
      <w:proofErr w:type="gramStart"/>
      <w:r>
        <w:rPr>
          <w:bCs/>
        </w:rPr>
        <w:t>СИЗ</w:t>
      </w:r>
      <w:proofErr w:type="gramEnd"/>
      <w:r>
        <w:rPr>
          <w:bCs/>
        </w:rPr>
        <w:t>):</w:t>
      </w:r>
      <w:bookmarkEnd w:id="36"/>
      <w:bookmarkEnd w:id="37"/>
    </w:p>
    <w:p w:rsidR="00331FD9" w:rsidRPr="001C7C00" w:rsidRDefault="00331FD9" w:rsidP="00522A46">
      <w:pPr>
        <w:jc w:val="both"/>
        <w:outlineLvl w:val="0"/>
        <w:rPr>
          <w:bCs/>
        </w:rPr>
      </w:pPr>
      <w:bookmarkStart w:id="38" w:name="_Toc330385282"/>
      <w:bookmarkStart w:id="39" w:name="_Toc330387005"/>
      <w:r>
        <w:rPr>
          <w:bCs/>
        </w:rPr>
        <w:t>Весь Персонал Подрядчика, находящийся на Объекте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Объекте (Строительной площадке):</w:t>
      </w:r>
      <w:bookmarkEnd w:id="38"/>
      <w:bookmarkEnd w:id="39"/>
    </w:p>
    <w:p w:rsidR="00331FD9" w:rsidRPr="001C7C00" w:rsidRDefault="00331FD9" w:rsidP="00522A46">
      <w:pPr>
        <w:jc w:val="both"/>
        <w:outlineLvl w:val="0"/>
        <w:rPr>
          <w:bCs/>
        </w:rPr>
      </w:pPr>
      <w:bookmarkStart w:id="40" w:name="_Toc330385283"/>
      <w:bookmarkStart w:id="41" w:name="_Toc330387006"/>
      <w:r>
        <w:rPr>
          <w:bCs/>
        </w:rPr>
        <w:t>•</w:t>
      </w:r>
      <w:r>
        <w:rPr>
          <w:bCs/>
        </w:rPr>
        <w:tab/>
        <w:t xml:space="preserve">Защитная обувь с </w:t>
      </w:r>
      <w:proofErr w:type="gramStart"/>
      <w:r>
        <w:rPr>
          <w:bCs/>
        </w:rPr>
        <w:t>жёстким</w:t>
      </w:r>
      <w:proofErr w:type="gramEnd"/>
      <w:r>
        <w:rPr>
          <w:bCs/>
        </w:rPr>
        <w:t xml:space="preserve"> </w:t>
      </w:r>
      <w:proofErr w:type="spellStart"/>
      <w:r>
        <w:rPr>
          <w:bCs/>
        </w:rPr>
        <w:t>подноском</w:t>
      </w:r>
      <w:proofErr w:type="spellEnd"/>
      <w:r>
        <w:rPr>
          <w:bCs/>
        </w:rPr>
        <w:t xml:space="preserve"> (</w:t>
      </w:r>
      <w:proofErr w:type="spellStart"/>
      <w:r>
        <w:rPr>
          <w:bCs/>
        </w:rPr>
        <w:t>спецобувь</w:t>
      </w:r>
      <w:proofErr w:type="spellEnd"/>
      <w:r>
        <w:rPr>
          <w:bCs/>
        </w:rPr>
        <w:t>);</w:t>
      </w:r>
      <w:bookmarkEnd w:id="40"/>
      <w:bookmarkEnd w:id="41"/>
    </w:p>
    <w:p w:rsidR="00331FD9" w:rsidRPr="001C7C00" w:rsidRDefault="00331FD9" w:rsidP="00522A46">
      <w:pPr>
        <w:jc w:val="both"/>
        <w:outlineLvl w:val="0"/>
        <w:rPr>
          <w:bCs/>
        </w:rPr>
      </w:pPr>
      <w:bookmarkStart w:id="42" w:name="_Toc330385284"/>
      <w:bookmarkStart w:id="43" w:name="_Toc330387007"/>
      <w:r>
        <w:rPr>
          <w:bCs/>
        </w:rPr>
        <w:t>•</w:t>
      </w:r>
      <w:r>
        <w:rPr>
          <w:bCs/>
        </w:rPr>
        <w:tab/>
        <w:t>Каска;</w:t>
      </w:r>
      <w:bookmarkEnd w:id="42"/>
      <w:bookmarkEnd w:id="43"/>
    </w:p>
    <w:p w:rsidR="00331FD9" w:rsidRPr="001C7C00" w:rsidRDefault="00331FD9" w:rsidP="00522A46">
      <w:pPr>
        <w:jc w:val="both"/>
        <w:outlineLvl w:val="0"/>
        <w:rPr>
          <w:bCs/>
        </w:rPr>
      </w:pPr>
      <w:bookmarkStart w:id="44" w:name="_Toc330385285"/>
      <w:bookmarkStart w:id="45" w:name="_Toc330387008"/>
      <w:r>
        <w:rPr>
          <w:bCs/>
        </w:rPr>
        <w:t>•</w:t>
      </w:r>
      <w:r>
        <w:rPr>
          <w:bCs/>
        </w:rPr>
        <w:tab/>
        <w:t>Защитные очки;</w:t>
      </w:r>
      <w:bookmarkEnd w:id="44"/>
      <w:bookmarkEnd w:id="45"/>
    </w:p>
    <w:p w:rsidR="00331FD9" w:rsidRPr="001C7C00" w:rsidRDefault="00331FD9" w:rsidP="00522A46">
      <w:pPr>
        <w:jc w:val="both"/>
        <w:outlineLvl w:val="0"/>
        <w:rPr>
          <w:bCs/>
        </w:rPr>
      </w:pPr>
      <w:bookmarkStart w:id="46" w:name="_Toc330385286"/>
      <w:bookmarkStart w:id="47" w:name="_Toc330387009"/>
      <w:r>
        <w:rPr>
          <w:bCs/>
        </w:rPr>
        <w:t>•</w:t>
      </w:r>
      <w:r>
        <w:rPr>
          <w:bCs/>
        </w:rPr>
        <w:tab/>
        <w:t>Спецодежда;</w:t>
      </w:r>
      <w:bookmarkEnd w:id="46"/>
      <w:bookmarkEnd w:id="47"/>
    </w:p>
    <w:p w:rsidR="00331FD9" w:rsidRPr="001C7C00" w:rsidRDefault="00331FD9" w:rsidP="00522A46">
      <w:pPr>
        <w:jc w:val="both"/>
        <w:outlineLvl w:val="0"/>
        <w:rPr>
          <w:bCs/>
        </w:rPr>
      </w:pPr>
      <w:bookmarkStart w:id="48" w:name="_Toc330385287"/>
      <w:bookmarkStart w:id="49" w:name="_Toc330387010"/>
      <w:r>
        <w:rPr>
          <w:bCs/>
        </w:rPr>
        <w:t>•</w:t>
      </w:r>
      <w:r>
        <w:rPr>
          <w:bCs/>
        </w:rPr>
        <w:tab/>
        <w:t>Рабочие перчатки;</w:t>
      </w:r>
      <w:bookmarkStart w:id="50" w:name="_Toc330385288"/>
      <w:bookmarkStart w:id="51" w:name="_Toc330387011"/>
      <w:bookmarkEnd w:id="48"/>
      <w:bookmarkEnd w:id="49"/>
    </w:p>
    <w:p w:rsidR="00331FD9" w:rsidRPr="001C7C00" w:rsidRDefault="00331FD9" w:rsidP="00522A46">
      <w:pPr>
        <w:jc w:val="both"/>
        <w:outlineLvl w:val="0"/>
        <w:rPr>
          <w:bCs/>
        </w:rPr>
      </w:pPr>
      <w:r>
        <w:rPr>
          <w:bCs/>
        </w:rPr>
        <w:tab/>
        <w:t>Сигнальный жилет;</w:t>
      </w:r>
    </w:p>
    <w:p w:rsidR="00331FD9" w:rsidRPr="001C7C00" w:rsidRDefault="00331FD9" w:rsidP="00522A46">
      <w:pPr>
        <w:jc w:val="both"/>
        <w:outlineLvl w:val="0"/>
        <w:rPr>
          <w:bCs/>
        </w:rPr>
      </w:pPr>
      <w:r>
        <w:rPr>
          <w:bCs/>
        </w:rPr>
        <w:tab/>
        <w:t>Респиратор;</w:t>
      </w:r>
    </w:p>
    <w:p w:rsidR="00331FD9" w:rsidRPr="001C7C00" w:rsidRDefault="00331FD9" w:rsidP="00522A46">
      <w:pPr>
        <w:jc w:val="both"/>
        <w:outlineLvl w:val="0"/>
        <w:rPr>
          <w:bCs/>
        </w:rPr>
      </w:pPr>
      <w:r>
        <w:rPr>
          <w:bCs/>
        </w:rPr>
        <w:tab/>
        <w:t>Моющие средства (мази, пасты и т.д.).</w:t>
      </w:r>
    </w:p>
    <w:p w:rsidR="00331FD9" w:rsidRPr="001C7C00" w:rsidRDefault="00331FD9" w:rsidP="00522A46">
      <w:pPr>
        <w:jc w:val="both"/>
        <w:outlineLvl w:val="0"/>
        <w:rPr>
          <w:bCs/>
        </w:rPr>
      </w:pPr>
      <w:proofErr w:type="gramStart"/>
      <w:r>
        <w:rPr>
          <w:bCs/>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0"/>
      <w:bookmarkEnd w:id="51"/>
      <w:proofErr w:type="gramEnd"/>
    </w:p>
    <w:p w:rsidR="00331FD9" w:rsidRPr="001C7C00" w:rsidRDefault="00331FD9" w:rsidP="00522A46">
      <w:pPr>
        <w:jc w:val="both"/>
        <w:outlineLvl w:val="0"/>
        <w:rPr>
          <w:bCs/>
        </w:rPr>
      </w:pPr>
      <w:bookmarkStart w:id="52" w:name="_Toc330385292"/>
      <w:bookmarkStart w:id="53" w:name="_Toc330387015"/>
      <w:r>
        <w:rPr>
          <w:bCs/>
        </w:rPr>
        <w:t>3.2.Средства коллективной защиты (СКЗ):</w:t>
      </w:r>
      <w:bookmarkEnd w:id="52"/>
      <w:bookmarkEnd w:id="53"/>
    </w:p>
    <w:p w:rsidR="00331FD9" w:rsidRPr="001C7C00" w:rsidRDefault="00331FD9" w:rsidP="00522A46">
      <w:pPr>
        <w:jc w:val="both"/>
        <w:outlineLvl w:val="0"/>
        <w:rPr>
          <w:bCs/>
        </w:rPr>
      </w:pPr>
      <w:bookmarkStart w:id="54" w:name="_Toc330385293"/>
      <w:bookmarkStart w:id="55" w:name="_Toc330387016"/>
      <w:r>
        <w:rPr>
          <w:bCs/>
        </w:rP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нормам и аптечками для оказания первой помощи работникам.</w:t>
      </w:r>
      <w:bookmarkEnd w:id="54"/>
      <w:bookmarkEnd w:id="55"/>
    </w:p>
    <w:p w:rsidR="00331FD9" w:rsidRPr="001C7C00" w:rsidRDefault="00331FD9" w:rsidP="00522A46">
      <w:pPr>
        <w:jc w:val="both"/>
        <w:outlineLvl w:val="0"/>
        <w:rPr>
          <w:bCs/>
        </w:rPr>
      </w:pPr>
    </w:p>
    <w:p w:rsidR="00331FD9" w:rsidRPr="001C7C00" w:rsidRDefault="00331FD9" w:rsidP="00522A46">
      <w:pPr>
        <w:jc w:val="both"/>
        <w:outlineLvl w:val="0"/>
        <w:rPr>
          <w:bCs/>
        </w:rPr>
      </w:pPr>
    </w:p>
    <w:p w:rsidR="00331FD9" w:rsidRPr="001C7C00" w:rsidRDefault="00331FD9" w:rsidP="00522A46">
      <w:pPr>
        <w:jc w:val="both"/>
        <w:outlineLvl w:val="0"/>
        <w:rPr>
          <w:b/>
          <w:bCs/>
        </w:rPr>
      </w:pPr>
      <w:bookmarkStart w:id="56" w:name="_Toc330385294"/>
      <w:bookmarkStart w:id="57" w:name="_Toc330387017"/>
      <w:r>
        <w:rPr>
          <w:b/>
          <w:bCs/>
        </w:rPr>
        <w:t>4.</w:t>
      </w:r>
      <w:r>
        <w:rPr>
          <w:b/>
          <w:bCs/>
        </w:rPr>
        <w:tab/>
        <w:t>Транспорт Подрядчика</w:t>
      </w:r>
      <w:bookmarkEnd w:id="56"/>
      <w:bookmarkEnd w:id="57"/>
    </w:p>
    <w:p w:rsidR="00331FD9" w:rsidRPr="001C7C00" w:rsidRDefault="00331FD9" w:rsidP="00522A46">
      <w:pPr>
        <w:jc w:val="both"/>
        <w:outlineLvl w:val="0"/>
        <w:rPr>
          <w:bCs/>
        </w:rPr>
      </w:pPr>
      <w:bookmarkStart w:id="58" w:name="_Toc330385295"/>
      <w:bookmarkStart w:id="59" w:name="_Toc330387018"/>
      <w:r>
        <w:rPr>
          <w:bCs/>
        </w:rPr>
        <w:t>4.1. ВСЕ ТРАНСПОРТНЫЕ СРЕДСТВА ПОДРЯДНЫХ Организаций, используемые при проведении Работ, должны быть оборудованы следующим:</w:t>
      </w:r>
      <w:bookmarkEnd w:id="58"/>
      <w:bookmarkEnd w:id="59"/>
    </w:p>
    <w:p w:rsidR="00331FD9" w:rsidRPr="001C7C00" w:rsidRDefault="00331FD9" w:rsidP="00522A46">
      <w:pPr>
        <w:jc w:val="both"/>
        <w:outlineLvl w:val="0"/>
        <w:rPr>
          <w:bCs/>
        </w:rPr>
      </w:pPr>
      <w:bookmarkStart w:id="60" w:name="_Toc330385296"/>
      <w:bookmarkStart w:id="61" w:name="_Toc330387019"/>
      <w:r>
        <w:rPr>
          <w:bCs/>
        </w:rPr>
        <w:t>•</w:t>
      </w:r>
      <w:r>
        <w:rPr>
          <w:bCs/>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60"/>
      <w:bookmarkEnd w:id="61"/>
    </w:p>
    <w:p w:rsidR="00331FD9" w:rsidRPr="001C7C00" w:rsidRDefault="00331FD9" w:rsidP="00522A46">
      <w:pPr>
        <w:jc w:val="both"/>
        <w:outlineLvl w:val="0"/>
        <w:rPr>
          <w:bCs/>
        </w:rPr>
      </w:pPr>
      <w:bookmarkStart w:id="62" w:name="_Toc330385297"/>
      <w:bookmarkStart w:id="63" w:name="_Toc330387020"/>
      <w:r>
        <w:rPr>
          <w:bCs/>
        </w:rPr>
        <w:t>•</w:t>
      </w:r>
      <w:r>
        <w:rPr>
          <w:bCs/>
        </w:rPr>
        <w:tab/>
        <w:t>Аптечка для оказания первой помощи;</w:t>
      </w:r>
      <w:bookmarkEnd w:id="62"/>
      <w:bookmarkEnd w:id="63"/>
    </w:p>
    <w:p w:rsidR="00331FD9" w:rsidRPr="001C7C00" w:rsidRDefault="00331FD9" w:rsidP="00522A46">
      <w:pPr>
        <w:jc w:val="both"/>
        <w:outlineLvl w:val="0"/>
        <w:rPr>
          <w:bCs/>
        </w:rPr>
      </w:pPr>
      <w:bookmarkStart w:id="64" w:name="_Toc330385298"/>
      <w:bookmarkStart w:id="65" w:name="_Toc330387021"/>
      <w:r>
        <w:rPr>
          <w:bCs/>
        </w:rPr>
        <w:t>•</w:t>
      </w:r>
      <w:r>
        <w:rPr>
          <w:bCs/>
        </w:rPr>
        <w:tab/>
        <w:t>Огнетушитель;</w:t>
      </w:r>
      <w:bookmarkEnd w:id="64"/>
      <w:bookmarkEnd w:id="65"/>
    </w:p>
    <w:p w:rsidR="00331FD9" w:rsidRPr="001C7C00" w:rsidRDefault="00331FD9" w:rsidP="00522A46">
      <w:pPr>
        <w:jc w:val="both"/>
        <w:outlineLvl w:val="0"/>
        <w:rPr>
          <w:bCs/>
        </w:rPr>
      </w:pPr>
      <w:bookmarkStart w:id="66" w:name="_Toc330385299"/>
      <w:bookmarkStart w:id="67" w:name="_Toc330387022"/>
      <w:r>
        <w:rPr>
          <w:bCs/>
        </w:rPr>
        <w:t>•</w:t>
      </w:r>
      <w:r>
        <w:rPr>
          <w:bCs/>
        </w:rPr>
        <w:tab/>
        <w:t>Передние и задние зимние шины в течение зимнего периода (для стран с холодным климатом);</w:t>
      </w:r>
      <w:bookmarkEnd w:id="66"/>
      <w:bookmarkEnd w:id="67"/>
    </w:p>
    <w:p w:rsidR="00331FD9" w:rsidRPr="001C7C00" w:rsidRDefault="00331FD9" w:rsidP="00522A46">
      <w:pPr>
        <w:jc w:val="both"/>
        <w:outlineLvl w:val="0"/>
        <w:rPr>
          <w:bCs/>
        </w:rPr>
      </w:pPr>
      <w:bookmarkStart w:id="68" w:name="_Toc330385300"/>
      <w:bookmarkStart w:id="69" w:name="_Toc330387023"/>
      <w:r>
        <w:rPr>
          <w:bCs/>
        </w:rPr>
        <w:t>•</w:t>
      </w:r>
      <w:r>
        <w:rPr>
          <w:bCs/>
        </w:rPr>
        <w:tab/>
        <w:t>Световая и звуковая сигнализация движения задним ходом.</w:t>
      </w:r>
      <w:bookmarkEnd w:id="68"/>
      <w:bookmarkEnd w:id="69"/>
    </w:p>
    <w:p w:rsidR="00331FD9" w:rsidRPr="001C7C00" w:rsidRDefault="00331FD9" w:rsidP="00522A46">
      <w:pPr>
        <w:jc w:val="both"/>
        <w:outlineLvl w:val="0"/>
        <w:rPr>
          <w:bCs/>
        </w:rPr>
      </w:pPr>
      <w:bookmarkStart w:id="70" w:name="_Toc330385301"/>
      <w:bookmarkStart w:id="71" w:name="_Toc330387024"/>
      <w:r>
        <w:rPr>
          <w:bCs/>
        </w:rPr>
        <w:t>Подрядная организация должна обеспечить:</w:t>
      </w:r>
      <w:bookmarkEnd w:id="70"/>
      <w:bookmarkEnd w:id="71"/>
    </w:p>
    <w:p w:rsidR="00331FD9" w:rsidRPr="001C7C00" w:rsidRDefault="00331FD9" w:rsidP="00522A46">
      <w:pPr>
        <w:jc w:val="both"/>
        <w:outlineLvl w:val="0"/>
        <w:rPr>
          <w:bCs/>
        </w:rPr>
      </w:pPr>
      <w:bookmarkStart w:id="72" w:name="_Toc330385302"/>
      <w:bookmarkStart w:id="73" w:name="_Toc330387025"/>
      <w:r>
        <w:rPr>
          <w:bCs/>
        </w:rPr>
        <w:t>•</w:t>
      </w:r>
      <w:r>
        <w:rPr>
          <w:bCs/>
        </w:rPr>
        <w:tab/>
        <w:t>Обучение и достаточная квалификация водителей;</w:t>
      </w:r>
      <w:bookmarkEnd w:id="72"/>
      <w:bookmarkEnd w:id="73"/>
    </w:p>
    <w:p w:rsidR="00331FD9" w:rsidRPr="001C7C00" w:rsidRDefault="00331FD9" w:rsidP="00522A46">
      <w:pPr>
        <w:jc w:val="both"/>
        <w:outlineLvl w:val="0"/>
        <w:rPr>
          <w:bCs/>
        </w:rPr>
      </w:pPr>
      <w:bookmarkStart w:id="74" w:name="_Toc330385303"/>
      <w:bookmarkStart w:id="75" w:name="_Toc330387026"/>
      <w:r>
        <w:rPr>
          <w:bCs/>
        </w:rPr>
        <w:t>•</w:t>
      </w:r>
      <w:r>
        <w:rPr>
          <w:bCs/>
        </w:rPr>
        <w:tab/>
        <w:t>Проведение регулярных ТО транспортных средств;</w:t>
      </w:r>
      <w:bookmarkEnd w:id="74"/>
      <w:bookmarkEnd w:id="75"/>
    </w:p>
    <w:p w:rsidR="00331FD9" w:rsidRPr="001C7C00" w:rsidRDefault="00331FD9" w:rsidP="00522A46">
      <w:pPr>
        <w:jc w:val="both"/>
        <w:outlineLvl w:val="0"/>
        <w:rPr>
          <w:bCs/>
        </w:rPr>
      </w:pPr>
      <w:bookmarkStart w:id="76" w:name="_Toc330385304"/>
      <w:bookmarkStart w:id="77" w:name="_Toc330387027"/>
      <w:r>
        <w:rPr>
          <w:bCs/>
        </w:rPr>
        <w:tab/>
        <w:t>Проведение медицинских осмотров.</w:t>
      </w:r>
    </w:p>
    <w:p w:rsidR="00331FD9" w:rsidRPr="001C7C00" w:rsidRDefault="00331FD9" w:rsidP="00522A46">
      <w:pPr>
        <w:jc w:val="both"/>
        <w:outlineLvl w:val="0"/>
        <w:rPr>
          <w:bCs/>
        </w:rPr>
      </w:pPr>
      <w:r>
        <w:rPr>
          <w:bCs/>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6"/>
      <w:bookmarkEnd w:id="77"/>
    </w:p>
    <w:p w:rsidR="00331FD9" w:rsidRPr="001C7C00" w:rsidRDefault="00331FD9" w:rsidP="00522A46">
      <w:pPr>
        <w:jc w:val="both"/>
        <w:outlineLvl w:val="0"/>
        <w:rPr>
          <w:b/>
          <w:bCs/>
        </w:rPr>
      </w:pPr>
      <w:bookmarkStart w:id="78" w:name="_Toc330385305"/>
      <w:bookmarkStart w:id="79" w:name="_Toc330387028"/>
      <w:r>
        <w:rPr>
          <w:b/>
          <w:bCs/>
        </w:rPr>
        <w:t>5.</w:t>
      </w:r>
      <w:r>
        <w:rPr>
          <w:b/>
          <w:bCs/>
        </w:rPr>
        <w:tab/>
        <w:t>Работы повышенной опасности</w:t>
      </w:r>
      <w:bookmarkEnd w:id="78"/>
      <w:bookmarkEnd w:id="79"/>
    </w:p>
    <w:p w:rsidR="00331FD9" w:rsidRPr="001C7C00" w:rsidRDefault="00331FD9" w:rsidP="00522A46">
      <w:pPr>
        <w:jc w:val="both"/>
        <w:outlineLvl w:val="0"/>
        <w:rPr>
          <w:bCs/>
        </w:rPr>
      </w:pPr>
      <w:bookmarkStart w:id="80" w:name="_Toc330385306"/>
      <w:bookmarkStart w:id="81" w:name="_Toc330387029"/>
      <w:r>
        <w:rPr>
          <w:bCs/>
        </w:rPr>
        <w:t>5.1. Подрядная организация должна определить и разработать перечень работ повышенной опасности. Минимально, этот перечень должен включать:</w:t>
      </w:r>
      <w:bookmarkEnd w:id="80"/>
      <w:bookmarkEnd w:id="81"/>
    </w:p>
    <w:p w:rsidR="00331FD9" w:rsidRPr="001C7C00" w:rsidRDefault="00331FD9" w:rsidP="00522A46">
      <w:pPr>
        <w:jc w:val="both"/>
        <w:outlineLvl w:val="0"/>
        <w:rPr>
          <w:bCs/>
        </w:rPr>
      </w:pPr>
      <w:bookmarkStart w:id="82" w:name="_Toc330385307"/>
      <w:bookmarkStart w:id="83" w:name="_Toc330387030"/>
      <w:r>
        <w:rPr>
          <w:bCs/>
        </w:rPr>
        <w:t>•</w:t>
      </w:r>
      <w:r>
        <w:rPr>
          <w:bCs/>
        </w:rPr>
        <w:tab/>
        <w:t>Ремонтные, строительные и монтажные работы на высоте более 1,3 м от пола без инвентарных лесов и подмостей;</w:t>
      </w:r>
      <w:bookmarkEnd w:id="82"/>
      <w:bookmarkEnd w:id="83"/>
    </w:p>
    <w:p w:rsidR="00331FD9" w:rsidRPr="001C7C00" w:rsidRDefault="00331FD9" w:rsidP="00522A46">
      <w:pPr>
        <w:jc w:val="both"/>
        <w:outlineLvl w:val="0"/>
        <w:rPr>
          <w:bCs/>
        </w:rPr>
      </w:pPr>
      <w:bookmarkStart w:id="84" w:name="_Toc330385308"/>
      <w:bookmarkStart w:id="85" w:name="_Toc330387031"/>
      <w:r>
        <w:rPr>
          <w:bCs/>
        </w:rPr>
        <w:t>•</w:t>
      </w:r>
      <w:r>
        <w:rPr>
          <w:bCs/>
        </w:rPr>
        <w:tab/>
        <w:t>Ремонт трубопроводов пара и горячей воды;</w:t>
      </w:r>
      <w:bookmarkEnd w:id="84"/>
      <w:bookmarkEnd w:id="85"/>
    </w:p>
    <w:p w:rsidR="00331FD9" w:rsidRPr="001C7C00" w:rsidRDefault="00331FD9" w:rsidP="00522A46">
      <w:pPr>
        <w:jc w:val="both"/>
        <w:outlineLvl w:val="0"/>
        <w:rPr>
          <w:bCs/>
        </w:rPr>
      </w:pPr>
      <w:bookmarkStart w:id="86" w:name="_Toc330385309"/>
      <w:bookmarkStart w:id="87" w:name="_Toc330387032"/>
      <w:r>
        <w:rPr>
          <w:bCs/>
        </w:rPr>
        <w:t>•</w:t>
      </w:r>
      <w:r>
        <w:rPr>
          <w:bCs/>
        </w:rPr>
        <w:tab/>
        <w:t>Работы в замкнутых объемах, в ограниченных пространствах;</w:t>
      </w:r>
      <w:bookmarkEnd w:id="86"/>
      <w:bookmarkEnd w:id="87"/>
    </w:p>
    <w:p w:rsidR="00331FD9" w:rsidRPr="001C7C00" w:rsidRDefault="00331FD9" w:rsidP="00522A46">
      <w:pPr>
        <w:jc w:val="both"/>
        <w:outlineLvl w:val="0"/>
        <w:rPr>
          <w:bCs/>
        </w:rPr>
      </w:pPr>
      <w:bookmarkStart w:id="88" w:name="_Toc330385310"/>
      <w:bookmarkStart w:id="89" w:name="_Toc330387033"/>
      <w:r>
        <w:rPr>
          <w:bCs/>
        </w:rPr>
        <w:t>•</w:t>
      </w:r>
      <w:r>
        <w:rPr>
          <w:bCs/>
        </w:rPr>
        <w:tab/>
        <w:t>Ремонтные работы, обслуживание мостовых кранов, выполнение работ с выходом на крановые пути</w:t>
      </w:r>
      <w:bookmarkEnd w:id="88"/>
      <w:bookmarkEnd w:id="89"/>
    </w:p>
    <w:p w:rsidR="00331FD9" w:rsidRPr="001C7C00" w:rsidRDefault="00331FD9" w:rsidP="00522A46">
      <w:pPr>
        <w:jc w:val="both"/>
        <w:outlineLvl w:val="0"/>
        <w:rPr>
          <w:bCs/>
        </w:rPr>
      </w:pPr>
      <w:bookmarkStart w:id="90" w:name="_Toc330385311"/>
      <w:bookmarkStart w:id="91" w:name="_Toc330387034"/>
      <w:r>
        <w:rPr>
          <w:bCs/>
        </w:rPr>
        <w:t>•</w:t>
      </w:r>
      <w:r>
        <w:rPr>
          <w:bCs/>
        </w:rPr>
        <w:tab/>
      </w:r>
      <w:proofErr w:type="spellStart"/>
      <w:r>
        <w:rPr>
          <w:bCs/>
        </w:rPr>
        <w:t>Электро</w:t>
      </w:r>
      <w:proofErr w:type="spellEnd"/>
      <w:r>
        <w:rPr>
          <w:bCs/>
        </w:rPr>
        <w:t xml:space="preserve">- и газосварочные работы, </w:t>
      </w:r>
      <w:proofErr w:type="spellStart"/>
      <w:r>
        <w:rPr>
          <w:bCs/>
        </w:rPr>
        <w:t>газорезательные</w:t>
      </w:r>
      <w:proofErr w:type="spellEnd"/>
      <w:r>
        <w:rPr>
          <w:bCs/>
        </w:rPr>
        <w:t xml:space="preserve"> работы</w:t>
      </w:r>
      <w:bookmarkEnd w:id="90"/>
      <w:bookmarkEnd w:id="91"/>
    </w:p>
    <w:p w:rsidR="00331FD9" w:rsidRPr="001C7C00" w:rsidRDefault="00331FD9" w:rsidP="00522A46">
      <w:pPr>
        <w:jc w:val="both"/>
        <w:outlineLvl w:val="0"/>
        <w:rPr>
          <w:bCs/>
        </w:rPr>
      </w:pPr>
      <w:bookmarkStart w:id="92" w:name="_Toc330385312"/>
      <w:bookmarkStart w:id="93" w:name="_Toc330387035"/>
      <w:r>
        <w:rPr>
          <w:bCs/>
        </w:rPr>
        <w:t>•</w:t>
      </w:r>
      <w:r>
        <w:rPr>
          <w:bCs/>
        </w:rPr>
        <w:tab/>
        <w:t>Работы по вскрытию и испытанию  сосудов и трубопроводов, работающих под давлением.</w:t>
      </w:r>
      <w:bookmarkEnd w:id="92"/>
      <w:bookmarkEnd w:id="93"/>
    </w:p>
    <w:p w:rsidR="00331FD9" w:rsidRPr="001C7C00" w:rsidRDefault="00331FD9" w:rsidP="00522A46">
      <w:pPr>
        <w:jc w:val="both"/>
        <w:outlineLvl w:val="0"/>
        <w:rPr>
          <w:bCs/>
        </w:rPr>
      </w:pPr>
      <w:bookmarkStart w:id="94" w:name="_Toc330385313"/>
      <w:bookmarkStart w:id="95" w:name="_Toc330387036"/>
      <w:r>
        <w:rPr>
          <w:bCs/>
        </w:rPr>
        <w:t>•</w:t>
      </w:r>
      <w:r>
        <w:rPr>
          <w:bCs/>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4"/>
      <w:bookmarkEnd w:id="95"/>
    </w:p>
    <w:p w:rsidR="00331FD9" w:rsidRPr="001C7C00" w:rsidRDefault="00331FD9" w:rsidP="00522A46">
      <w:pPr>
        <w:jc w:val="both"/>
        <w:outlineLvl w:val="0"/>
        <w:rPr>
          <w:bCs/>
        </w:rPr>
      </w:pPr>
      <w:bookmarkStart w:id="96" w:name="_Toc330385314"/>
      <w:bookmarkStart w:id="97" w:name="_Toc330387037"/>
      <w:r>
        <w:rPr>
          <w:bCs/>
        </w:rPr>
        <w:t>•</w:t>
      </w:r>
      <w:r>
        <w:rPr>
          <w:bCs/>
        </w:rPr>
        <w:tab/>
        <w:t xml:space="preserve">Проведение огневых работ в </w:t>
      </w:r>
      <w:proofErr w:type="spellStart"/>
      <w:r>
        <w:rPr>
          <w:bCs/>
        </w:rPr>
        <w:t>пожар</w:t>
      </w:r>
      <w:proofErr w:type="gramStart"/>
      <w:r>
        <w:rPr>
          <w:bCs/>
        </w:rPr>
        <w:t>о</w:t>
      </w:r>
      <w:proofErr w:type="spellEnd"/>
      <w:r>
        <w:rPr>
          <w:bCs/>
        </w:rPr>
        <w:t>-</w:t>
      </w:r>
      <w:proofErr w:type="gramEnd"/>
      <w:r>
        <w:rPr>
          <w:bCs/>
        </w:rPr>
        <w:t xml:space="preserve"> и взрывоопасных помещениях.</w:t>
      </w:r>
      <w:bookmarkEnd w:id="96"/>
      <w:bookmarkEnd w:id="97"/>
    </w:p>
    <w:p w:rsidR="00331FD9" w:rsidRPr="001C7C00" w:rsidRDefault="00331FD9" w:rsidP="00522A46">
      <w:pPr>
        <w:jc w:val="both"/>
        <w:outlineLvl w:val="0"/>
        <w:rPr>
          <w:bCs/>
        </w:rPr>
      </w:pPr>
      <w:bookmarkStart w:id="98" w:name="_Toc330385315"/>
      <w:bookmarkStart w:id="99" w:name="_Toc330387038"/>
      <w:r>
        <w:rPr>
          <w:bCs/>
        </w:rPr>
        <w:t>5.2. Подрядная организация должна использовать систему нарядов – допусков для выполнения работ повышенной опасности.</w:t>
      </w:r>
      <w:bookmarkEnd w:id="98"/>
      <w:bookmarkEnd w:id="99"/>
    </w:p>
    <w:p w:rsidR="00331FD9" w:rsidRPr="001C7C00" w:rsidRDefault="00331FD9" w:rsidP="00522A46">
      <w:pPr>
        <w:jc w:val="both"/>
        <w:outlineLvl w:val="0"/>
        <w:rPr>
          <w:b/>
          <w:bCs/>
        </w:rPr>
      </w:pPr>
      <w:bookmarkStart w:id="100" w:name="_Toc330385316"/>
      <w:bookmarkStart w:id="101" w:name="_Toc330387039"/>
      <w:r>
        <w:rPr>
          <w:b/>
          <w:bCs/>
        </w:rPr>
        <w:t>6.</w:t>
      </w:r>
      <w:r>
        <w:rPr>
          <w:b/>
          <w:bCs/>
        </w:rPr>
        <w:tab/>
        <w:t>Обучение Персонала</w:t>
      </w:r>
      <w:bookmarkEnd w:id="100"/>
      <w:bookmarkEnd w:id="101"/>
    </w:p>
    <w:p w:rsidR="00331FD9" w:rsidRPr="001C7C00" w:rsidRDefault="00331FD9" w:rsidP="00522A46">
      <w:pPr>
        <w:jc w:val="both"/>
        <w:outlineLvl w:val="0"/>
        <w:rPr>
          <w:bCs/>
        </w:rPr>
      </w:pPr>
      <w:bookmarkStart w:id="102" w:name="_Toc330385317"/>
      <w:bookmarkStart w:id="103" w:name="_Toc330387040"/>
      <w:r>
        <w:rPr>
          <w:bCs/>
        </w:rPr>
        <w:t>6.1. Прежде, чем приступить к работе на Объекте (Строительной площадке), Персонал Подрядчика должен выполнить следующие мероприятия:</w:t>
      </w:r>
      <w:bookmarkEnd w:id="102"/>
      <w:bookmarkEnd w:id="103"/>
    </w:p>
    <w:p w:rsidR="00331FD9" w:rsidRPr="001C7C00" w:rsidRDefault="00331FD9" w:rsidP="00522A46">
      <w:pPr>
        <w:jc w:val="both"/>
        <w:outlineLvl w:val="0"/>
        <w:rPr>
          <w:bCs/>
        </w:rPr>
      </w:pPr>
      <w:bookmarkStart w:id="104" w:name="_Toc330385318"/>
      <w:bookmarkStart w:id="105" w:name="_Toc330387041"/>
      <w:r>
        <w:rPr>
          <w:bCs/>
        </w:rPr>
        <w:t>•</w:t>
      </w:r>
      <w:r>
        <w:rPr>
          <w:bCs/>
        </w:rPr>
        <w:tab/>
        <w:t>Пройти вводный инструктаж по ОТ, ППБ и</w:t>
      </w:r>
      <w:proofErr w:type="gramStart"/>
      <w:r>
        <w:rPr>
          <w:bCs/>
        </w:rPr>
        <w:t xml:space="preserve"> Э</w:t>
      </w:r>
      <w:proofErr w:type="gramEnd"/>
      <w:r>
        <w:rPr>
          <w:bCs/>
        </w:rPr>
        <w:t>, проводимый представителями Заказчика для работников подрядных организаций в соответствии с установленными Заказчиком правилами.</w:t>
      </w:r>
      <w:bookmarkEnd w:id="104"/>
      <w:bookmarkEnd w:id="105"/>
      <w:r>
        <w:rPr>
          <w:bCs/>
        </w:rPr>
        <w:tab/>
      </w:r>
    </w:p>
    <w:p w:rsidR="00331FD9" w:rsidRPr="001C7C00" w:rsidRDefault="00331FD9" w:rsidP="00522A46">
      <w:pPr>
        <w:jc w:val="both"/>
        <w:outlineLvl w:val="0"/>
        <w:rPr>
          <w:bCs/>
        </w:rPr>
      </w:pPr>
      <w:bookmarkStart w:id="106" w:name="_Toc330385319"/>
      <w:bookmarkStart w:id="107" w:name="_Toc330387042"/>
      <w:r>
        <w:rPr>
          <w:bCs/>
        </w:rPr>
        <w:t>•</w:t>
      </w:r>
      <w:r>
        <w:rPr>
          <w:bCs/>
        </w:rPr>
        <w:tab/>
        <w:t>Пройти вводный инструктаж по ОТ, ППБ и</w:t>
      </w:r>
      <w:proofErr w:type="gramStart"/>
      <w:r>
        <w:rPr>
          <w:bCs/>
        </w:rPr>
        <w:t xml:space="preserve"> Э</w:t>
      </w:r>
      <w:proofErr w:type="gramEnd"/>
      <w:r>
        <w:rPr>
          <w:bCs/>
        </w:rPr>
        <w:t>, проводимый представителем Подрядчика, предусмотренный требованиями законодательства.</w:t>
      </w:r>
      <w:bookmarkEnd w:id="106"/>
      <w:bookmarkEnd w:id="107"/>
    </w:p>
    <w:p w:rsidR="00331FD9" w:rsidRPr="001C7C00" w:rsidRDefault="00331FD9" w:rsidP="00522A46">
      <w:pPr>
        <w:jc w:val="both"/>
        <w:outlineLvl w:val="0"/>
        <w:rPr>
          <w:bCs/>
        </w:rPr>
      </w:pPr>
      <w:bookmarkStart w:id="108" w:name="_Toc330385320"/>
      <w:bookmarkStart w:id="109" w:name="_Toc330387043"/>
      <w:r>
        <w:rPr>
          <w:bCs/>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08"/>
      <w:bookmarkEnd w:id="109"/>
    </w:p>
    <w:p w:rsidR="00331FD9" w:rsidRPr="001C7C00" w:rsidRDefault="00331FD9" w:rsidP="00522A46">
      <w:pPr>
        <w:jc w:val="both"/>
        <w:outlineLvl w:val="0"/>
        <w:rPr>
          <w:bCs/>
        </w:rPr>
      </w:pPr>
      <w:bookmarkStart w:id="110" w:name="_Toc330385321"/>
      <w:bookmarkStart w:id="111" w:name="_Toc330387044"/>
      <w:r>
        <w:rPr>
          <w:bCs/>
        </w:rPr>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rPr>
          <w:bCs/>
        </w:rPr>
        <w:t>ОТ</w:t>
      </w:r>
      <w:proofErr w:type="gramEnd"/>
      <w:r>
        <w:rPr>
          <w:bCs/>
        </w:rPr>
        <w:t xml:space="preserve"> </w:t>
      </w:r>
      <w:proofErr w:type="gramStart"/>
      <w:r>
        <w:rPr>
          <w:bCs/>
        </w:rPr>
        <w:t>для</w:t>
      </w:r>
      <w:proofErr w:type="gramEnd"/>
      <w:r>
        <w:rPr>
          <w:bCs/>
        </w:rPr>
        <w:t xml:space="preserve"> отдельных категорий профессий (стропальщики, сварщики, водители автотранспортных средств, машинисты кранов и т.п.)</w:t>
      </w:r>
      <w:bookmarkEnd w:id="110"/>
      <w:bookmarkEnd w:id="111"/>
    </w:p>
    <w:p w:rsidR="00331FD9" w:rsidRPr="001C7C00" w:rsidRDefault="00331FD9" w:rsidP="00522A46">
      <w:pPr>
        <w:jc w:val="both"/>
        <w:outlineLvl w:val="0"/>
        <w:rPr>
          <w:bCs/>
        </w:rPr>
      </w:pPr>
      <w:bookmarkStart w:id="112" w:name="_Toc330385322"/>
      <w:bookmarkStart w:id="113" w:name="_Toc330387045"/>
      <w:r>
        <w:rPr>
          <w:bCs/>
        </w:rPr>
        <w:t xml:space="preserve">6.3. 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w:t>
      </w:r>
      <w:proofErr w:type="gramStart"/>
      <w:r>
        <w:rPr>
          <w:bCs/>
        </w:rPr>
        <w:t>Заказчика</w:t>
      </w:r>
      <w:proofErr w:type="gramEnd"/>
      <w:r>
        <w:rPr>
          <w:bCs/>
        </w:rPr>
        <w:t xml:space="preserve"> только по письменному разрешению Заказчика.</w:t>
      </w:r>
      <w:bookmarkEnd w:id="112"/>
      <w:bookmarkEnd w:id="113"/>
    </w:p>
    <w:p w:rsidR="00331FD9" w:rsidRPr="001C7C00" w:rsidRDefault="00331FD9" w:rsidP="00522A46">
      <w:pPr>
        <w:jc w:val="both"/>
        <w:outlineLvl w:val="0"/>
        <w:rPr>
          <w:b/>
          <w:bCs/>
        </w:rPr>
      </w:pPr>
      <w:bookmarkStart w:id="114" w:name="_Toc330385323"/>
      <w:bookmarkStart w:id="115" w:name="_Toc330387046"/>
      <w:r>
        <w:rPr>
          <w:b/>
          <w:bCs/>
        </w:rPr>
        <w:t>7.</w:t>
      </w:r>
      <w:r>
        <w:rPr>
          <w:b/>
          <w:bCs/>
        </w:rPr>
        <w:tab/>
        <w:t>Политика в отношении употребления алкоголя, наркотиков и токсических веществ, пребывания в состоянии абстинентного синдрома.</w:t>
      </w:r>
      <w:bookmarkEnd w:id="114"/>
      <w:bookmarkEnd w:id="115"/>
    </w:p>
    <w:p w:rsidR="00331FD9" w:rsidRPr="001C7C00" w:rsidRDefault="00331FD9" w:rsidP="00522A46">
      <w:pPr>
        <w:jc w:val="both"/>
        <w:outlineLvl w:val="0"/>
        <w:rPr>
          <w:b/>
          <w:bCs/>
        </w:rPr>
      </w:pPr>
      <w:bookmarkStart w:id="116" w:name="_Toc330385324"/>
      <w:bookmarkStart w:id="117" w:name="_Toc330387047"/>
      <w:r>
        <w:rPr>
          <w:bCs/>
        </w:rPr>
        <w:t>Подрядная организация</w:t>
      </w:r>
      <w:r>
        <w:rPr>
          <w:b/>
          <w:bCs/>
        </w:rPr>
        <w:t xml:space="preserve"> обязана:</w:t>
      </w:r>
      <w:bookmarkEnd w:id="116"/>
      <w:bookmarkEnd w:id="117"/>
    </w:p>
    <w:p w:rsidR="00331FD9" w:rsidRPr="001C7C00" w:rsidRDefault="00331FD9" w:rsidP="00522A46">
      <w:pPr>
        <w:jc w:val="both"/>
        <w:outlineLvl w:val="0"/>
        <w:rPr>
          <w:bCs/>
        </w:rPr>
      </w:pPr>
      <w:bookmarkStart w:id="118" w:name="_Toc330385325"/>
      <w:bookmarkStart w:id="119" w:name="_Toc330387048"/>
      <w:r>
        <w:rPr>
          <w:bCs/>
        </w:rPr>
        <w:t>7.1.</w:t>
      </w:r>
      <w:r>
        <w:rPr>
          <w:bCs/>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18"/>
      <w:bookmarkEnd w:id="119"/>
    </w:p>
    <w:p w:rsidR="00331FD9" w:rsidRPr="001C7C00" w:rsidRDefault="00331FD9" w:rsidP="00522A46">
      <w:pPr>
        <w:jc w:val="both"/>
        <w:outlineLvl w:val="0"/>
        <w:rPr>
          <w:bCs/>
        </w:rPr>
      </w:pPr>
      <w:bookmarkStart w:id="120" w:name="_Toc330385326"/>
      <w:bookmarkStart w:id="121" w:name="_Toc330387049"/>
      <w:r>
        <w:rPr>
          <w:bCs/>
        </w:rPr>
        <w:t>7.2.</w:t>
      </w:r>
      <w:r>
        <w:rPr>
          <w:bCs/>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0"/>
      <w:bookmarkEnd w:id="121"/>
    </w:p>
    <w:p w:rsidR="00331FD9" w:rsidRPr="001C7C00" w:rsidRDefault="00331FD9" w:rsidP="00522A46">
      <w:pPr>
        <w:jc w:val="both"/>
        <w:outlineLvl w:val="0"/>
        <w:rPr>
          <w:bCs/>
        </w:rPr>
      </w:pPr>
      <w:bookmarkStart w:id="122" w:name="_Toc330385327"/>
      <w:bookmarkStart w:id="123" w:name="_Toc330387050"/>
      <w:r>
        <w:rPr>
          <w:bCs/>
        </w:rPr>
        <w:t>7.3</w:t>
      </w:r>
      <w:proofErr w:type="gramStart"/>
      <w:r>
        <w:rPr>
          <w:bCs/>
        </w:rPr>
        <w:tab/>
        <w:t>Н</w:t>
      </w:r>
      <w:proofErr w:type="gramEnd"/>
      <w:r>
        <w:rPr>
          <w:bCs/>
        </w:rPr>
        <w:t>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2"/>
      <w:bookmarkEnd w:id="123"/>
    </w:p>
    <w:p w:rsidR="00331FD9" w:rsidRPr="001C7C00" w:rsidRDefault="00331FD9" w:rsidP="00522A46">
      <w:pPr>
        <w:jc w:val="both"/>
        <w:outlineLvl w:val="0"/>
        <w:rPr>
          <w:bCs/>
        </w:rPr>
      </w:pPr>
      <w:bookmarkStart w:id="124" w:name="_Toc330385328"/>
      <w:bookmarkStart w:id="125" w:name="_Toc330387051"/>
      <w:r>
        <w:rPr>
          <w:bCs/>
        </w:rPr>
        <w:t xml:space="preserve">7.4.    В целях обеспечения </w:t>
      </w:r>
      <w:proofErr w:type="gramStart"/>
      <w:r>
        <w:rPr>
          <w:bCs/>
        </w:rPr>
        <w:t>контроля за</w:t>
      </w:r>
      <w:proofErr w:type="gramEnd"/>
      <w:r>
        <w:rPr>
          <w:bCs/>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4"/>
      <w:bookmarkEnd w:id="125"/>
    </w:p>
    <w:p w:rsidR="00331FD9" w:rsidRPr="001C7C00" w:rsidRDefault="00331FD9" w:rsidP="00522A46">
      <w:pPr>
        <w:jc w:val="both"/>
        <w:outlineLvl w:val="0"/>
        <w:rPr>
          <w:bCs/>
        </w:rPr>
      </w:pPr>
      <w:bookmarkStart w:id="126" w:name="_Toc330385329"/>
      <w:bookmarkStart w:id="127" w:name="_Toc330387052"/>
      <w:r>
        <w:rPr>
          <w:bCs/>
        </w:rPr>
        <w:t>7.5.</w:t>
      </w:r>
      <w:r>
        <w:rPr>
          <w:bCs/>
        </w:rPr>
        <w:tab/>
      </w:r>
      <w:proofErr w:type="gramStart"/>
      <w:r>
        <w:rPr>
          <w:bCs/>
        </w:rPr>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bCs/>
        </w:rPr>
        <w:t xml:space="preserve"> </w:t>
      </w:r>
      <w:r>
        <w:rPr>
          <w:bCs/>
        </w:rPr>
        <w:t xml:space="preserve"> уплачивает Заказчику штраф в размере 100000 (сто тысяч) рублей за каждый такой факт.</w:t>
      </w:r>
      <w:bookmarkEnd w:id="126"/>
      <w:bookmarkEnd w:id="127"/>
      <w:proofErr w:type="gramEnd"/>
    </w:p>
    <w:p w:rsidR="00331FD9" w:rsidRPr="001C7C00" w:rsidRDefault="00331FD9" w:rsidP="00522A46">
      <w:pPr>
        <w:jc w:val="both"/>
        <w:outlineLvl w:val="0"/>
        <w:rPr>
          <w:bCs/>
        </w:rPr>
      </w:pPr>
      <w:bookmarkStart w:id="128" w:name="_Toc330385330"/>
      <w:bookmarkStart w:id="129" w:name="_Toc330387053"/>
      <w:r>
        <w:rPr>
          <w:bCs/>
        </w:rPr>
        <w:t>7.6.</w:t>
      </w:r>
      <w:r>
        <w:rPr>
          <w:bCs/>
        </w:rP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rPr>
          <w:bCs/>
        </w:rPr>
        <w:t>может</w:t>
      </w:r>
      <w:proofErr w:type="gramEnd"/>
      <w:r>
        <w:rPr>
          <w:bCs/>
        </w:rP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bCs/>
        </w:rPr>
        <w:t xml:space="preserve"> </w:t>
      </w:r>
      <w:r>
        <w:rPr>
          <w:bCs/>
        </w:rPr>
        <w:t>; письменными объяснениями работников Заказчика и/или Подрядной организацией</w:t>
      </w:r>
      <w:proofErr w:type="gramStart"/>
      <w:r>
        <w:rPr>
          <w:b/>
          <w:bCs/>
        </w:rPr>
        <w:t xml:space="preserve"> </w:t>
      </w:r>
      <w:r>
        <w:rPr>
          <w:bCs/>
        </w:rPr>
        <w:t>,</w:t>
      </w:r>
      <w:proofErr w:type="gramEnd"/>
      <w:r>
        <w:rPr>
          <w:bCs/>
        </w:rPr>
        <w:t xml:space="preserve"> другими способами.</w:t>
      </w:r>
      <w:bookmarkEnd w:id="128"/>
      <w:bookmarkEnd w:id="129"/>
    </w:p>
    <w:p w:rsidR="00331FD9" w:rsidRPr="001C7C00" w:rsidRDefault="00331FD9" w:rsidP="00522A46">
      <w:pPr>
        <w:jc w:val="both"/>
        <w:outlineLvl w:val="0"/>
        <w:rPr>
          <w:bCs/>
        </w:rPr>
      </w:pPr>
      <w:bookmarkStart w:id="130" w:name="_Toc330385331"/>
      <w:bookmarkStart w:id="131" w:name="_Toc330387054"/>
      <w:r>
        <w:rPr>
          <w:bCs/>
        </w:rPr>
        <w:t>7.7.</w:t>
      </w:r>
      <w:r>
        <w:rPr>
          <w:bCs/>
        </w:rPr>
        <w:tab/>
        <w:t>Заказчик имеет право в любое время проверять исполнение Подрядной организацией</w:t>
      </w:r>
      <w:r>
        <w:rPr>
          <w:b/>
          <w:bCs/>
        </w:rPr>
        <w:t xml:space="preserve"> </w:t>
      </w:r>
      <w:r>
        <w:rPr>
          <w:bCs/>
        </w:rPr>
        <w:t xml:space="preserve"> обязанностей, предусмотренных настоящим Договором. </w:t>
      </w:r>
      <w:proofErr w:type="gramStart"/>
      <w:r>
        <w:rPr>
          <w:bCs/>
        </w:rPr>
        <w:t>В случае возникновения у Заказчика подозрения о наличии на Объекте работников Подрядной организации</w:t>
      </w:r>
      <w:r>
        <w:rPr>
          <w:b/>
          <w:bCs/>
        </w:rPr>
        <w:t xml:space="preserve"> </w:t>
      </w:r>
      <w:r>
        <w:rPr>
          <w:bCs/>
        </w:rPr>
        <w:t xml:space="preserve"> в состоянии</w:t>
      </w:r>
      <w:proofErr w:type="gramEnd"/>
      <w:r>
        <w:rPr>
          <w:bCs/>
        </w:rPr>
        <w:t xml:space="preserve"> опьянения, Подрядная организация</w:t>
      </w:r>
      <w:r>
        <w:rPr>
          <w:b/>
          <w:bCs/>
        </w:rPr>
        <w:t xml:space="preserve"> </w:t>
      </w:r>
      <w:r>
        <w:rPr>
          <w:bCs/>
        </w:rPr>
        <w:t xml:space="preserve"> обязана по требованию Заказчика незамедлительно отстранить от работы этих Работников.</w:t>
      </w:r>
      <w:bookmarkEnd w:id="130"/>
      <w:bookmarkEnd w:id="131"/>
    </w:p>
    <w:p w:rsidR="00331FD9" w:rsidRPr="001C7C00" w:rsidRDefault="00331FD9" w:rsidP="00522A46">
      <w:pPr>
        <w:jc w:val="both"/>
        <w:outlineLvl w:val="0"/>
        <w:rPr>
          <w:b/>
          <w:bCs/>
        </w:rPr>
      </w:pPr>
      <w:bookmarkStart w:id="132" w:name="_Toc330385332"/>
      <w:bookmarkStart w:id="133" w:name="_Toc330387055"/>
      <w:r>
        <w:rPr>
          <w:b/>
          <w:bCs/>
        </w:rPr>
        <w:t>8.</w:t>
      </w:r>
      <w:r>
        <w:rPr>
          <w:b/>
          <w:bCs/>
        </w:rPr>
        <w:tab/>
        <w:t>Текущие проверки</w:t>
      </w:r>
      <w:bookmarkEnd w:id="132"/>
      <w:bookmarkEnd w:id="133"/>
    </w:p>
    <w:p w:rsidR="00331FD9" w:rsidRPr="001C7C00" w:rsidRDefault="00331FD9" w:rsidP="00522A46">
      <w:pPr>
        <w:jc w:val="both"/>
        <w:outlineLvl w:val="0"/>
        <w:rPr>
          <w:bCs/>
        </w:rPr>
      </w:pPr>
      <w:bookmarkStart w:id="134" w:name="_Toc330385333"/>
      <w:bookmarkStart w:id="135" w:name="_Toc330387056"/>
      <w:r>
        <w:rPr>
          <w:bCs/>
        </w:rPr>
        <w:t>8.1. В ходе проведения работ должны быть организованы и проводиться периодические проверки соответствия деятельности Подрядной организации</w:t>
      </w:r>
      <w:r>
        <w:rPr>
          <w:b/>
          <w:bCs/>
        </w:rPr>
        <w:t xml:space="preserve"> </w:t>
      </w:r>
      <w:r>
        <w:rPr>
          <w:bCs/>
        </w:rPr>
        <w:t xml:space="preserve"> требованиям безопасности. Требуется проведение двух типов проверок внутренних и внешних.</w:t>
      </w:r>
      <w:bookmarkEnd w:id="134"/>
      <w:bookmarkEnd w:id="135"/>
    </w:p>
    <w:p w:rsidR="00331FD9" w:rsidRPr="001C7C00" w:rsidRDefault="00331FD9" w:rsidP="00522A46">
      <w:pPr>
        <w:jc w:val="both"/>
        <w:outlineLvl w:val="0"/>
        <w:rPr>
          <w:bCs/>
        </w:rPr>
      </w:pPr>
      <w:bookmarkStart w:id="136" w:name="_Toc330385334"/>
      <w:bookmarkStart w:id="137" w:name="_Toc330387057"/>
      <w:r>
        <w:rPr>
          <w:bCs/>
        </w:rPr>
        <w:t xml:space="preserve">8.1.1. Внутренние проверки – организуются и проводятся внутри подрядной организации с участием специалистов </w:t>
      </w:r>
      <w:proofErr w:type="gramStart"/>
      <w:r>
        <w:rPr>
          <w:bCs/>
        </w:rPr>
        <w:t>по</w:t>
      </w:r>
      <w:proofErr w:type="gramEnd"/>
      <w:r>
        <w:rPr>
          <w:bCs/>
        </w:rPr>
        <w:t xml:space="preserve"> </w:t>
      </w:r>
      <w:proofErr w:type="gramStart"/>
      <w:r>
        <w:rPr>
          <w:bCs/>
        </w:rPr>
        <w:t>ОТ</w:t>
      </w:r>
      <w:proofErr w:type="gramEnd"/>
      <w:r>
        <w:rPr>
          <w:bCs/>
        </w:rPr>
        <w:t xml:space="preserve"> и ПБ подрядной организации. Периодичность проведения проверок Подрядная организация</w:t>
      </w:r>
      <w:r>
        <w:rPr>
          <w:b/>
          <w:bCs/>
        </w:rPr>
        <w:t xml:space="preserve"> </w:t>
      </w:r>
      <w:r>
        <w:rPr>
          <w:bCs/>
        </w:rPr>
        <w:t xml:space="preserve"> вправе определить самостоятельно, по результатам проверки должен составляться отчёт (акт).</w:t>
      </w:r>
      <w:bookmarkEnd w:id="136"/>
      <w:bookmarkEnd w:id="137"/>
    </w:p>
    <w:p w:rsidR="00331FD9" w:rsidRPr="001C7C00" w:rsidRDefault="00331FD9" w:rsidP="00522A46">
      <w:pPr>
        <w:jc w:val="both"/>
        <w:outlineLvl w:val="0"/>
        <w:rPr>
          <w:bCs/>
        </w:rPr>
      </w:pPr>
      <w:bookmarkStart w:id="138" w:name="_Toc330385335"/>
      <w:bookmarkStart w:id="139" w:name="_Toc330387058"/>
      <w:r>
        <w:rPr>
          <w:bCs/>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rPr>
          <w:bCs/>
        </w:rPr>
        <w:t xml:space="preserve"> Э</w:t>
      </w:r>
      <w:proofErr w:type="gramEnd"/>
      <w:r>
        <w:rPr>
          <w:bCs/>
        </w:rP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bCs/>
        </w:rPr>
        <w:t xml:space="preserve"> </w:t>
      </w:r>
      <w:r>
        <w:rPr>
          <w:bCs/>
        </w:rPr>
        <w:t xml:space="preserve"> для устранения выявленных замечаний, второй – остаётся у Заказчика.</w:t>
      </w:r>
      <w:bookmarkEnd w:id="138"/>
      <w:bookmarkEnd w:id="139"/>
    </w:p>
    <w:p w:rsidR="00331FD9" w:rsidRPr="001C7C00" w:rsidRDefault="00331FD9" w:rsidP="00522A46">
      <w:pPr>
        <w:jc w:val="both"/>
        <w:outlineLvl w:val="0"/>
        <w:rPr>
          <w:bCs/>
        </w:rPr>
      </w:pPr>
      <w:bookmarkStart w:id="140" w:name="_Toc330385336"/>
      <w:bookmarkStart w:id="141" w:name="_Toc330387059"/>
      <w:r>
        <w:rPr>
          <w:bCs/>
        </w:rPr>
        <w:t>8.2. В ходе проведения работ, должны быть организованы и проводиться совместные совещания по анализу соблюдения Подрядной организацией</w:t>
      </w:r>
      <w:r>
        <w:rPr>
          <w:b/>
          <w:bCs/>
        </w:rPr>
        <w:t xml:space="preserve"> </w:t>
      </w:r>
      <w:r>
        <w:rPr>
          <w:bCs/>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proofErr w:type="gramStart"/>
      <w:r>
        <w:rPr>
          <w:b/>
          <w:bCs/>
        </w:rPr>
        <w:t xml:space="preserve"> </w:t>
      </w:r>
      <w:r>
        <w:rPr>
          <w:bCs/>
        </w:rPr>
        <w:t>.</w:t>
      </w:r>
      <w:proofErr w:type="gramEnd"/>
      <w:r>
        <w:rPr>
          <w:bCs/>
        </w:rPr>
        <w:t xml:space="preserve"> Периодичность совещаний должна составлять не реже одного раза в месяц. Протоколы совещаний по вопросам ОТ, ПБ, ППБ и</w:t>
      </w:r>
      <w:proofErr w:type="gramStart"/>
      <w:r>
        <w:rPr>
          <w:bCs/>
        </w:rPr>
        <w:t xml:space="preserve"> Э</w:t>
      </w:r>
      <w:proofErr w:type="gramEnd"/>
      <w:r>
        <w:rPr>
          <w:bCs/>
        </w:rPr>
        <w:t xml:space="preserve"> составляются в двух экземплярах, по одному для представителей Подрядной организации</w:t>
      </w:r>
      <w:r>
        <w:rPr>
          <w:b/>
          <w:bCs/>
        </w:rPr>
        <w:t xml:space="preserve"> </w:t>
      </w:r>
      <w:r>
        <w:rPr>
          <w:bCs/>
        </w:rPr>
        <w:t xml:space="preserve"> и  Заказчика.</w:t>
      </w:r>
      <w:bookmarkEnd w:id="140"/>
      <w:bookmarkEnd w:id="141"/>
    </w:p>
    <w:p w:rsidR="00331FD9" w:rsidRPr="001C7C00" w:rsidRDefault="00331FD9" w:rsidP="00522A46">
      <w:pPr>
        <w:jc w:val="both"/>
        <w:outlineLvl w:val="0"/>
        <w:rPr>
          <w:b/>
          <w:bCs/>
        </w:rPr>
      </w:pPr>
      <w:bookmarkStart w:id="142" w:name="_Toc330385337"/>
      <w:bookmarkStart w:id="143" w:name="_Toc330387060"/>
      <w:r>
        <w:rPr>
          <w:b/>
          <w:bCs/>
        </w:rPr>
        <w:t>9.</w:t>
      </w:r>
      <w:r>
        <w:rPr>
          <w:b/>
          <w:bCs/>
        </w:rPr>
        <w:tab/>
        <w:t>Требования к отчётности</w:t>
      </w:r>
      <w:bookmarkEnd w:id="142"/>
      <w:bookmarkEnd w:id="143"/>
    </w:p>
    <w:p w:rsidR="00331FD9" w:rsidRPr="001C7C00" w:rsidRDefault="00331FD9" w:rsidP="00522A46">
      <w:pPr>
        <w:jc w:val="both"/>
        <w:outlineLvl w:val="0"/>
        <w:rPr>
          <w:bCs/>
        </w:rPr>
      </w:pPr>
      <w:bookmarkStart w:id="144" w:name="_Toc330385338"/>
      <w:bookmarkStart w:id="145" w:name="_Toc330387061"/>
      <w:r>
        <w:rPr>
          <w:bCs/>
        </w:rPr>
        <w:t>9.1 Подрядная организация</w:t>
      </w:r>
      <w:r>
        <w:rPr>
          <w:b/>
          <w:bCs/>
        </w:rPr>
        <w:t xml:space="preserve"> </w:t>
      </w:r>
      <w:r>
        <w:rPr>
          <w:bCs/>
        </w:rPr>
        <w:t>представляет ежемесячный отчет о результатах работы в области ОТ, ПБ, ППБ и</w:t>
      </w:r>
      <w:proofErr w:type="gramStart"/>
      <w:r>
        <w:rPr>
          <w:bCs/>
        </w:rPr>
        <w:t xml:space="preserve"> Э</w:t>
      </w:r>
      <w:proofErr w:type="gramEnd"/>
      <w:r>
        <w:rPr>
          <w:bCs/>
        </w:rP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End w:id="144"/>
      <w:bookmarkEnd w:id="145"/>
    </w:p>
    <w:p w:rsidR="00331FD9" w:rsidRPr="001C7C00" w:rsidRDefault="00331FD9" w:rsidP="00522A46">
      <w:pPr>
        <w:jc w:val="both"/>
        <w:outlineLvl w:val="0"/>
        <w:rPr>
          <w:bCs/>
        </w:rPr>
      </w:pPr>
      <w:bookmarkStart w:id="146" w:name="_Toc330385339"/>
      <w:bookmarkStart w:id="147" w:name="_Toc330387062"/>
      <w:r>
        <w:rPr>
          <w:bCs/>
        </w:rPr>
        <w:t>•</w:t>
      </w:r>
      <w:r>
        <w:rPr>
          <w:bCs/>
        </w:rPr>
        <w:tab/>
        <w:t>все несчастные случаи;</w:t>
      </w:r>
      <w:bookmarkEnd w:id="146"/>
      <w:bookmarkEnd w:id="147"/>
    </w:p>
    <w:p w:rsidR="00331FD9" w:rsidRPr="001C7C00" w:rsidRDefault="00331FD9" w:rsidP="00522A46">
      <w:pPr>
        <w:jc w:val="both"/>
        <w:outlineLvl w:val="0"/>
        <w:rPr>
          <w:bCs/>
        </w:rPr>
      </w:pPr>
      <w:bookmarkStart w:id="148" w:name="_Toc330385340"/>
      <w:bookmarkStart w:id="149" w:name="_Toc330387063"/>
      <w:r>
        <w:rPr>
          <w:bCs/>
        </w:rPr>
        <w:t>•</w:t>
      </w:r>
      <w:r>
        <w:rPr>
          <w:bCs/>
        </w:rPr>
        <w:tab/>
        <w:t>все дорожно-транспортные происшествия, относящиеся к тому периоду времени, когда Подрядная организация</w:t>
      </w:r>
      <w:r>
        <w:rPr>
          <w:b/>
          <w:bCs/>
        </w:rPr>
        <w:t xml:space="preserve"> </w:t>
      </w:r>
      <w:r>
        <w:rPr>
          <w:bCs/>
        </w:rPr>
        <w:t xml:space="preserve"> выполняла работы для Заказчика;</w:t>
      </w:r>
      <w:bookmarkEnd w:id="148"/>
      <w:bookmarkEnd w:id="149"/>
    </w:p>
    <w:p w:rsidR="00331FD9" w:rsidRPr="001C7C00" w:rsidRDefault="00331FD9" w:rsidP="00522A46">
      <w:pPr>
        <w:jc w:val="both"/>
        <w:outlineLvl w:val="0"/>
        <w:rPr>
          <w:bCs/>
        </w:rPr>
      </w:pPr>
      <w:bookmarkStart w:id="150" w:name="_Toc330385341"/>
      <w:bookmarkStart w:id="151" w:name="_Toc330387064"/>
      <w:r>
        <w:rPr>
          <w:bCs/>
        </w:rPr>
        <w:t>•</w:t>
      </w:r>
      <w:r>
        <w:rPr>
          <w:bCs/>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0"/>
      <w:bookmarkEnd w:id="151"/>
    </w:p>
    <w:p w:rsidR="00331FD9" w:rsidRPr="001C7C00" w:rsidRDefault="00331FD9" w:rsidP="00522A46">
      <w:pPr>
        <w:jc w:val="both"/>
        <w:outlineLvl w:val="0"/>
        <w:rPr>
          <w:bCs/>
        </w:rPr>
      </w:pPr>
      <w:bookmarkStart w:id="152" w:name="_Toc330385342"/>
      <w:bookmarkStart w:id="153" w:name="_Toc330387065"/>
      <w:r>
        <w:rPr>
          <w:bCs/>
        </w:rPr>
        <w:t>•</w:t>
      </w:r>
      <w:r>
        <w:rPr>
          <w:bCs/>
        </w:rPr>
        <w:tab/>
        <w:t>любые другие события, о которых необходимо сообщать компетентным государственным органам;</w:t>
      </w:r>
      <w:bookmarkEnd w:id="152"/>
      <w:bookmarkEnd w:id="153"/>
    </w:p>
    <w:p w:rsidR="00331FD9" w:rsidRPr="001C7C00" w:rsidRDefault="00331FD9" w:rsidP="00522A46">
      <w:pPr>
        <w:jc w:val="both"/>
        <w:outlineLvl w:val="0"/>
        <w:rPr>
          <w:bCs/>
        </w:rPr>
      </w:pPr>
      <w:bookmarkStart w:id="154" w:name="_Toc330385343"/>
      <w:bookmarkStart w:id="155" w:name="_Toc330387066"/>
      <w:r>
        <w:rPr>
          <w:bCs/>
        </w:rPr>
        <w:t>•</w:t>
      </w:r>
      <w:r>
        <w:rPr>
          <w:bCs/>
        </w:rPr>
        <w:tab/>
        <w:t>оценочное общее количество рабочих часов, отработанных персоналом Подрядной организации</w:t>
      </w:r>
      <w:r>
        <w:rPr>
          <w:b/>
          <w:bCs/>
        </w:rPr>
        <w:t xml:space="preserve"> </w:t>
      </w:r>
      <w:r>
        <w:rPr>
          <w:bCs/>
        </w:rPr>
        <w:t xml:space="preserve"> на месте проведения работ, общее число работников Генерального подрядчика на месте проведения работ и др.</w:t>
      </w:r>
      <w:bookmarkEnd w:id="154"/>
      <w:bookmarkEnd w:id="155"/>
    </w:p>
    <w:p w:rsidR="00331FD9" w:rsidRPr="001C7C00" w:rsidRDefault="00331FD9" w:rsidP="00522A46">
      <w:pPr>
        <w:jc w:val="both"/>
        <w:outlineLvl w:val="0"/>
        <w:rPr>
          <w:bCs/>
        </w:rPr>
      </w:pPr>
      <w:bookmarkStart w:id="156" w:name="_Toc330385344"/>
      <w:bookmarkStart w:id="157" w:name="_Toc330387067"/>
      <w:r>
        <w:rPr>
          <w:bCs/>
        </w:rPr>
        <w:t>9.2. В дополнение к представлению отчёта, Подрядная организация</w:t>
      </w:r>
      <w:r>
        <w:rPr>
          <w:b/>
          <w:bCs/>
        </w:rPr>
        <w:t xml:space="preserve"> </w:t>
      </w:r>
      <w:r>
        <w:rPr>
          <w:bCs/>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6"/>
      <w:bookmarkEnd w:id="157"/>
    </w:p>
    <w:p w:rsidR="00331FD9" w:rsidRPr="001C7C00" w:rsidRDefault="00331FD9" w:rsidP="00522A46">
      <w:pPr>
        <w:jc w:val="both"/>
        <w:outlineLvl w:val="0"/>
        <w:rPr>
          <w:b/>
          <w:bCs/>
        </w:rPr>
      </w:pPr>
      <w:bookmarkStart w:id="158" w:name="_Toc330385345"/>
      <w:bookmarkStart w:id="159" w:name="_Toc330387068"/>
      <w:r>
        <w:rPr>
          <w:b/>
          <w:bCs/>
        </w:rPr>
        <w:t>10.</w:t>
      </w:r>
      <w:r>
        <w:rPr>
          <w:b/>
          <w:bCs/>
        </w:rPr>
        <w:tab/>
        <w:t xml:space="preserve">Требования к </w:t>
      </w:r>
      <w:proofErr w:type="spellStart"/>
      <w:r>
        <w:rPr>
          <w:b/>
          <w:bCs/>
        </w:rPr>
        <w:t>профпригодности</w:t>
      </w:r>
      <w:proofErr w:type="spellEnd"/>
      <w:r>
        <w:rPr>
          <w:b/>
          <w:bCs/>
        </w:rPr>
        <w:t xml:space="preserve"> персонала по состоянию здоровья</w:t>
      </w:r>
      <w:bookmarkEnd w:id="158"/>
      <w:bookmarkEnd w:id="159"/>
    </w:p>
    <w:p w:rsidR="00331FD9" w:rsidRPr="001C7C00" w:rsidRDefault="00331FD9" w:rsidP="00522A46">
      <w:pPr>
        <w:jc w:val="both"/>
        <w:outlineLvl w:val="0"/>
        <w:rPr>
          <w:bCs/>
        </w:rPr>
      </w:pPr>
      <w:bookmarkStart w:id="160" w:name="_Toc330385346"/>
      <w:bookmarkStart w:id="161" w:name="_Toc330387069"/>
      <w:r>
        <w:rPr>
          <w:bCs/>
        </w:rPr>
        <w:t>Все работники, предложенные Подрядной организацией</w:t>
      </w:r>
      <w:r>
        <w:rPr>
          <w:b/>
          <w:bCs/>
        </w:rPr>
        <w:t xml:space="preserve"> </w:t>
      </w:r>
      <w:r>
        <w:rPr>
          <w:bCs/>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331FD9" w:rsidRPr="001C7C00" w:rsidRDefault="00331FD9" w:rsidP="00522A46">
      <w:pPr>
        <w:jc w:val="both"/>
        <w:outlineLvl w:val="0"/>
        <w:rPr>
          <w:bCs/>
        </w:rPr>
      </w:pPr>
      <w:r>
        <w:rPr>
          <w:bCs/>
        </w:rPr>
        <w:t>Все работники, предложенные Подрядной организацией</w:t>
      </w:r>
      <w:r>
        <w:rPr>
          <w:b/>
          <w:bCs/>
        </w:rPr>
        <w:t xml:space="preserve"> </w:t>
      </w:r>
      <w:r>
        <w:rPr>
          <w:bCs/>
        </w:rPr>
        <w:t xml:space="preserve"> для выполнения Работ, должны проходить периодический, ежегодный медицинский осмотр. Подрядная организация обязана </w:t>
      </w:r>
      <w:proofErr w:type="gramStart"/>
      <w:r>
        <w:rPr>
          <w:bCs/>
        </w:rPr>
        <w:t>предоставить соответствующие подтверждающие документы</w:t>
      </w:r>
      <w:proofErr w:type="gramEnd"/>
      <w:r>
        <w:rPr>
          <w:bCs/>
        </w:rPr>
        <w:t xml:space="preserve"> о проведение медицинских осмотров работников Заказчику по запросу, в срок 10 (десяти) календарных дней с момента получения запроса.</w:t>
      </w:r>
      <w:bookmarkEnd w:id="160"/>
      <w:bookmarkEnd w:id="161"/>
    </w:p>
    <w:p w:rsidR="00331FD9" w:rsidRPr="001C7C00" w:rsidRDefault="00331FD9" w:rsidP="00522A46">
      <w:pPr>
        <w:jc w:val="both"/>
        <w:outlineLvl w:val="0"/>
        <w:rPr>
          <w:b/>
          <w:bCs/>
        </w:rPr>
      </w:pPr>
      <w:bookmarkStart w:id="162" w:name="_Toc330385347"/>
      <w:bookmarkStart w:id="163" w:name="_Toc330387070"/>
      <w:r>
        <w:rPr>
          <w:b/>
          <w:bCs/>
        </w:rPr>
        <w:t>11.</w:t>
      </w:r>
      <w:r>
        <w:rPr>
          <w:b/>
          <w:bCs/>
        </w:rPr>
        <w:tab/>
        <w:t>Состояние мест проведения работ</w:t>
      </w:r>
      <w:bookmarkEnd w:id="162"/>
      <w:bookmarkEnd w:id="163"/>
    </w:p>
    <w:p w:rsidR="00331FD9" w:rsidRPr="001C7C00" w:rsidRDefault="00331FD9" w:rsidP="00522A46">
      <w:pPr>
        <w:jc w:val="both"/>
        <w:outlineLvl w:val="0"/>
        <w:rPr>
          <w:bCs/>
        </w:rPr>
      </w:pPr>
      <w:bookmarkStart w:id="164" w:name="_Toc330385348"/>
      <w:bookmarkStart w:id="165" w:name="_Toc330387071"/>
      <w:r>
        <w:rPr>
          <w:bCs/>
        </w:rPr>
        <w:t xml:space="preserve">11.1. В месте проведения подрядной организацией работ на границе рабочей зоны подрядная организация должна </w:t>
      </w:r>
      <w:proofErr w:type="gramStart"/>
      <w:r>
        <w:rPr>
          <w:bCs/>
        </w:rPr>
        <w:t>разместить</w:t>
      </w:r>
      <w:proofErr w:type="gramEnd"/>
      <w:r>
        <w:rPr>
          <w:bCs/>
        </w:rPr>
        <w:t xml:space="preserve"> информационную табличку с указанием:</w:t>
      </w:r>
      <w:bookmarkEnd w:id="164"/>
      <w:bookmarkEnd w:id="165"/>
    </w:p>
    <w:p w:rsidR="00331FD9" w:rsidRPr="001C7C00" w:rsidRDefault="00331FD9" w:rsidP="00522A46">
      <w:pPr>
        <w:jc w:val="both"/>
        <w:outlineLvl w:val="0"/>
        <w:rPr>
          <w:bCs/>
        </w:rPr>
      </w:pPr>
      <w:bookmarkStart w:id="166" w:name="_Toc330385349"/>
      <w:bookmarkStart w:id="167" w:name="_Toc330387072"/>
      <w:r>
        <w:rPr>
          <w:bCs/>
        </w:rPr>
        <w:t>•</w:t>
      </w:r>
      <w:r>
        <w:rPr>
          <w:bCs/>
        </w:rPr>
        <w:tab/>
        <w:t>наименования подрядной организации</w:t>
      </w:r>
      <w:bookmarkEnd w:id="166"/>
      <w:bookmarkEnd w:id="167"/>
    </w:p>
    <w:p w:rsidR="00331FD9" w:rsidRPr="001C7C00" w:rsidRDefault="00331FD9" w:rsidP="00522A46">
      <w:pPr>
        <w:jc w:val="both"/>
        <w:outlineLvl w:val="0"/>
        <w:rPr>
          <w:bCs/>
        </w:rPr>
      </w:pPr>
      <w:bookmarkStart w:id="168" w:name="_Toc330385350"/>
      <w:bookmarkStart w:id="169" w:name="_Toc330387073"/>
      <w:r>
        <w:rPr>
          <w:bCs/>
        </w:rPr>
        <w:t>•</w:t>
      </w:r>
      <w:r>
        <w:rPr>
          <w:bCs/>
        </w:rPr>
        <w:tab/>
        <w:t>ответственных:</w:t>
      </w:r>
      <w:bookmarkEnd w:id="168"/>
      <w:bookmarkEnd w:id="169"/>
    </w:p>
    <w:p w:rsidR="00331FD9" w:rsidRPr="001C7C00" w:rsidRDefault="00331FD9" w:rsidP="00522A46">
      <w:pPr>
        <w:jc w:val="both"/>
        <w:outlineLvl w:val="0"/>
        <w:rPr>
          <w:bCs/>
        </w:rPr>
      </w:pPr>
      <w:bookmarkStart w:id="170" w:name="_Toc330385351"/>
      <w:bookmarkStart w:id="171" w:name="_Toc330387074"/>
      <w:r>
        <w:rPr>
          <w:bCs/>
        </w:rPr>
        <w:t>•</w:t>
      </w:r>
      <w:r>
        <w:rPr>
          <w:bCs/>
        </w:rPr>
        <w:tab/>
        <w:t>Руководителя организации – Ф.И.О., должность, телефон;</w:t>
      </w:r>
      <w:bookmarkEnd w:id="170"/>
      <w:bookmarkEnd w:id="171"/>
    </w:p>
    <w:p w:rsidR="00331FD9" w:rsidRPr="001C7C00" w:rsidRDefault="00331FD9" w:rsidP="00522A46">
      <w:pPr>
        <w:jc w:val="both"/>
        <w:outlineLvl w:val="0"/>
        <w:rPr>
          <w:bCs/>
        </w:rPr>
      </w:pPr>
      <w:bookmarkStart w:id="172" w:name="_Toc330385352"/>
      <w:bookmarkStart w:id="173" w:name="_Toc330387075"/>
      <w:r>
        <w:rPr>
          <w:bCs/>
        </w:rPr>
        <w:t>•</w:t>
      </w:r>
      <w:r>
        <w:rPr>
          <w:bCs/>
        </w:rPr>
        <w:tab/>
        <w:t>Производителя работ - Ф.И.О., должность, телефон;</w:t>
      </w:r>
      <w:bookmarkEnd w:id="172"/>
      <w:bookmarkEnd w:id="173"/>
    </w:p>
    <w:p w:rsidR="00331FD9" w:rsidRPr="001C7C00" w:rsidRDefault="00331FD9" w:rsidP="00522A46">
      <w:pPr>
        <w:jc w:val="both"/>
        <w:outlineLvl w:val="0"/>
        <w:rPr>
          <w:bCs/>
        </w:rPr>
      </w:pPr>
      <w:bookmarkStart w:id="174" w:name="_Toc330385353"/>
      <w:bookmarkStart w:id="175" w:name="_Toc330387076"/>
      <w:r>
        <w:rPr>
          <w:bCs/>
        </w:rPr>
        <w:t>•</w:t>
      </w:r>
      <w:r>
        <w:rPr>
          <w:bCs/>
        </w:rPr>
        <w:tab/>
        <w:t>по вопросам ОТБ и ПЭБ - Ф.И.О., должность, телефон.</w:t>
      </w:r>
      <w:bookmarkEnd w:id="174"/>
      <w:bookmarkEnd w:id="175"/>
    </w:p>
    <w:p w:rsidR="00331FD9" w:rsidRPr="001C7C00" w:rsidRDefault="00331FD9" w:rsidP="00522A46">
      <w:pPr>
        <w:jc w:val="both"/>
        <w:outlineLvl w:val="0"/>
        <w:rPr>
          <w:bCs/>
        </w:rPr>
      </w:pPr>
    </w:p>
    <w:p w:rsidR="00331FD9" w:rsidRPr="001C7C00" w:rsidRDefault="00331FD9" w:rsidP="00522A46">
      <w:pPr>
        <w:jc w:val="both"/>
        <w:outlineLvl w:val="0"/>
        <w:rPr>
          <w:bCs/>
        </w:rPr>
      </w:pPr>
      <w:bookmarkStart w:id="176" w:name="_Toc330385354"/>
      <w:bookmarkStart w:id="177" w:name="_Toc330387077"/>
      <w:r>
        <w:rPr>
          <w:bCs/>
        </w:rPr>
        <w:t>11.2. Подрядная организация обеспечивает, чтобы все работники, предоставленные Подрядной организацией</w:t>
      </w:r>
      <w:r>
        <w:rPr>
          <w:b/>
          <w:bCs/>
        </w:rPr>
        <w:t xml:space="preserve"> </w:t>
      </w:r>
      <w:r>
        <w:rPr>
          <w:bCs/>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6"/>
      <w:bookmarkEnd w:id="177"/>
    </w:p>
    <w:p w:rsidR="00331FD9" w:rsidRPr="001C7C00" w:rsidRDefault="00331FD9" w:rsidP="00522A46">
      <w:pPr>
        <w:jc w:val="both"/>
        <w:outlineLvl w:val="0"/>
        <w:rPr>
          <w:bCs/>
        </w:rPr>
      </w:pPr>
      <w:bookmarkStart w:id="178" w:name="_Toc330385355"/>
      <w:bookmarkStart w:id="179" w:name="_Toc330387078"/>
      <w:r>
        <w:rPr>
          <w:bCs/>
        </w:rPr>
        <w:t>11.3.   По завершении Работ Подрядная организация</w:t>
      </w:r>
      <w:r>
        <w:rPr>
          <w:b/>
          <w:bCs/>
        </w:rPr>
        <w:t xml:space="preserve"> </w:t>
      </w:r>
      <w:r>
        <w:rPr>
          <w:bCs/>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78"/>
      <w:bookmarkEnd w:id="179"/>
    </w:p>
    <w:p w:rsidR="00331FD9" w:rsidRPr="001C7C00" w:rsidRDefault="00331FD9" w:rsidP="00522A46">
      <w:pPr>
        <w:jc w:val="both"/>
        <w:outlineLvl w:val="0"/>
        <w:rPr>
          <w:b/>
          <w:bCs/>
        </w:rPr>
      </w:pPr>
      <w:bookmarkStart w:id="180" w:name="_Toc330385356"/>
      <w:bookmarkStart w:id="181" w:name="_Toc330387079"/>
      <w:r>
        <w:rPr>
          <w:b/>
          <w:bCs/>
        </w:rPr>
        <w:t>12.      Требования к оборудованию</w:t>
      </w:r>
      <w:bookmarkEnd w:id="180"/>
      <w:bookmarkEnd w:id="181"/>
    </w:p>
    <w:p w:rsidR="00331FD9" w:rsidRPr="001C7C00" w:rsidRDefault="00331FD9" w:rsidP="00522A46">
      <w:pPr>
        <w:jc w:val="both"/>
        <w:outlineLvl w:val="0"/>
        <w:rPr>
          <w:bCs/>
        </w:rPr>
      </w:pPr>
      <w:bookmarkStart w:id="182" w:name="_Toc330385357"/>
      <w:bookmarkStart w:id="183" w:name="_Toc330387080"/>
      <w:r>
        <w:rPr>
          <w:bCs/>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rPr>
        <w:t xml:space="preserve"> </w:t>
      </w:r>
      <w:r>
        <w:rPr>
          <w:bCs/>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2"/>
      <w:bookmarkEnd w:id="183"/>
    </w:p>
    <w:p w:rsidR="00331FD9" w:rsidRPr="001C7C00" w:rsidRDefault="00331FD9" w:rsidP="00522A46">
      <w:pPr>
        <w:jc w:val="both"/>
        <w:outlineLvl w:val="0"/>
        <w:rPr>
          <w:bCs/>
        </w:rPr>
      </w:pPr>
      <w:bookmarkStart w:id="184" w:name="_Toc330385358"/>
      <w:bookmarkStart w:id="185" w:name="_Toc330387081"/>
      <w:r>
        <w:rPr>
          <w:bCs/>
        </w:rPr>
        <w:t>12.2. Использование Подрядной организацией</w:t>
      </w:r>
      <w:r>
        <w:rPr>
          <w:b/>
          <w:bCs/>
        </w:rPr>
        <w:t xml:space="preserve"> </w:t>
      </w:r>
      <w:r>
        <w:rPr>
          <w:bCs/>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4"/>
      <w:bookmarkEnd w:id="185"/>
    </w:p>
    <w:p w:rsidR="00331FD9" w:rsidRPr="001C7C00" w:rsidRDefault="00331FD9" w:rsidP="00522A46">
      <w:pPr>
        <w:jc w:val="both"/>
        <w:outlineLvl w:val="0"/>
        <w:rPr>
          <w:bCs/>
        </w:rPr>
      </w:pPr>
      <w:bookmarkStart w:id="186" w:name="_Toc330385359"/>
      <w:bookmarkStart w:id="187" w:name="_Toc330387082"/>
      <w:r>
        <w:rPr>
          <w:bCs/>
        </w:rPr>
        <w:t>12.3. Все оборудование, используемое Подрядной организацией должно поддерживаться в безопасном, рабочем состоянии.</w:t>
      </w:r>
      <w:bookmarkEnd w:id="186"/>
      <w:bookmarkEnd w:id="187"/>
    </w:p>
    <w:p w:rsidR="00331FD9" w:rsidRPr="001C7C00" w:rsidRDefault="00331FD9" w:rsidP="00522A46">
      <w:pPr>
        <w:jc w:val="both"/>
        <w:outlineLvl w:val="0"/>
        <w:rPr>
          <w:bCs/>
        </w:rPr>
      </w:pPr>
      <w:bookmarkStart w:id="188" w:name="_Toc330385360"/>
      <w:bookmarkStart w:id="189" w:name="_Toc330387083"/>
      <w:r>
        <w:rPr>
          <w:bCs/>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88"/>
      <w:bookmarkEnd w:id="189"/>
    </w:p>
    <w:p w:rsidR="00331FD9" w:rsidRPr="001C7C00" w:rsidRDefault="00331FD9" w:rsidP="00522A46">
      <w:pPr>
        <w:jc w:val="both"/>
        <w:outlineLvl w:val="0"/>
        <w:rPr>
          <w:bCs/>
        </w:rPr>
      </w:pPr>
      <w:bookmarkStart w:id="190" w:name="_Toc330385361"/>
      <w:bookmarkStart w:id="191" w:name="_Toc330387084"/>
      <w:r>
        <w:rPr>
          <w:bCs/>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bCs/>
        </w:rPr>
        <w:t xml:space="preserve"> </w:t>
      </w:r>
      <w:r>
        <w:rPr>
          <w:bCs/>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0"/>
      <w:bookmarkEnd w:id="191"/>
    </w:p>
    <w:p w:rsidR="00331FD9" w:rsidRPr="001C7C00" w:rsidRDefault="00331FD9" w:rsidP="00522A46">
      <w:pPr>
        <w:jc w:val="both"/>
        <w:outlineLvl w:val="0"/>
        <w:rPr>
          <w:bCs/>
        </w:rPr>
      </w:pPr>
      <w:bookmarkStart w:id="192" w:name="_Toc330385362"/>
      <w:bookmarkStart w:id="193" w:name="_Toc330387085"/>
      <w:r>
        <w:rPr>
          <w:bCs/>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2"/>
      <w:bookmarkEnd w:id="193"/>
    </w:p>
    <w:p w:rsidR="00331FD9" w:rsidRPr="001C7C00" w:rsidRDefault="00331FD9" w:rsidP="00522A46">
      <w:pPr>
        <w:jc w:val="both"/>
        <w:outlineLvl w:val="0"/>
        <w:rPr>
          <w:bCs/>
        </w:rPr>
      </w:pPr>
      <w:bookmarkStart w:id="194" w:name="_Toc330385363"/>
      <w:bookmarkStart w:id="195" w:name="_Toc330387086"/>
      <w:r>
        <w:rPr>
          <w:bCs/>
        </w:rPr>
        <w:t>Дальнейшая эксплуатация разрешается после устранения выявленных недостатков.</w:t>
      </w:r>
      <w:bookmarkEnd w:id="194"/>
      <w:bookmarkEnd w:id="195"/>
    </w:p>
    <w:p w:rsidR="00331FD9" w:rsidRPr="001C7C00" w:rsidRDefault="00331FD9" w:rsidP="00522A46">
      <w:pPr>
        <w:jc w:val="both"/>
        <w:outlineLvl w:val="0"/>
        <w:rPr>
          <w:bCs/>
        </w:rPr>
      </w:pPr>
      <w:bookmarkStart w:id="196" w:name="_Toc330385364"/>
      <w:bookmarkStart w:id="197" w:name="_Toc330387087"/>
      <w:r>
        <w:rPr>
          <w:bCs/>
        </w:rPr>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Pr>
          <w:bCs/>
        </w:rPr>
        <w:t>по</w:t>
      </w:r>
      <w:proofErr w:type="gramEnd"/>
      <w:r>
        <w:rPr>
          <w:bCs/>
        </w:rPr>
        <w:t xml:space="preserve"> ОТ, ПБ, ППБ и Э.</w:t>
      </w:r>
      <w:bookmarkEnd w:id="196"/>
      <w:bookmarkEnd w:id="197"/>
    </w:p>
    <w:p w:rsidR="00331FD9" w:rsidRPr="001C7C00" w:rsidRDefault="00331FD9" w:rsidP="00522A46">
      <w:pPr>
        <w:jc w:val="both"/>
        <w:outlineLvl w:val="0"/>
        <w:rPr>
          <w:bCs/>
        </w:rPr>
      </w:pPr>
      <w:bookmarkStart w:id="198" w:name="_Toc330385365"/>
      <w:bookmarkStart w:id="199" w:name="_Toc330387088"/>
      <w:r>
        <w:rPr>
          <w:bCs/>
        </w:rPr>
        <w:t>12.8. Размещение оборудования на месте проведения работ заранее согласовывается с представителем Заказчика.</w:t>
      </w:r>
      <w:bookmarkEnd w:id="198"/>
      <w:bookmarkEnd w:id="199"/>
    </w:p>
    <w:p w:rsidR="00331FD9" w:rsidRPr="001C7C00" w:rsidRDefault="00331FD9" w:rsidP="00522A46">
      <w:pPr>
        <w:jc w:val="both"/>
        <w:outlineLvl w:val="0"/>
        <w:rPr>
          <w:bCs/>
        </w:rPr>
      </w:pPr>
      <w:bookmarkStart w:id="200" w:name="_Toc330385366"/>
      <w:bookmarkStart w:id="201" w:name="_Toc330387089"/>
      <w:r>
        <w:rPr>
          <w:bCs/>
        </w:rPr>
        <w:t>12.9. Работники Подрядной организации,</w:t>
      </w:r>
      <w:r>
        <w:rPr>
          <w:b/>
          <w:bCs/>
        </w:rPr>
        <w:t xml:space="preserve"> </w:t>
      </w:r>
      <w:r>
        <w:rPr>
          <w:bCs/>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0"/>
      <w:bookmarkEnd w:id="201"/>
    </w:p>
    <w:p w:rsidR="00331FD9" w:rsidRPr="001C7C00" w:rsidRDefault="00331FD9" w:rsidP="00522A46">
      <w:pPr>
        <w:jc w:val="both"/>
        <w:outlineLvl w:val="0"/>
        <w:rPr>
          <w:bCs/>
        </w:rPr>
      </w:pPr>
      <w:bookmarkStart w:id="202" w:name="_Toc330385367"/>
      <w:bookmarkStart w:id="203" w:name="_Toc330387090"/>
      <w:r>
        <w:rPr>
          <w:bCs/>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2"/>
      <w:bookmarkEnd w:id="203"/>
    </w:p>
    <w:p w:rsidR="00331FD9" w:rsidRPr="001C7C00" w:rsidRDefault="00331FD9" w:rsidP="00522A46">
      <w:pPr>
        <w:jc w:val="both"/>
        <w:outlineLvl w:val="0"/>
        <w:rPr>
          <w:b/>
          <w:bCs/>
        </w:rPr>
      </w:pPr>
      <w:bookmarkStart w:id="204" w:name="_Toc330385368"/>
      <w:bookmarkStart w:id="205" w:name="_Toc330387091"/>
      <w:r>
        <w:rPr>
          <w:b/>
          <w:bCs/>
        </w:rPr>
        <w:t>13.      Охрана Окружающей Среды</w:t>
      </w:r>
      <w:bookmarkEnd w:id="204"/>
      <w:bookmarkEnd w:id="205"/>
    </w:p>
    <w:p w:rsidR="00331FD9" w:rsidRPr="001C7C00" w:rsidRDefault="00331FD9" w:rsidP="00522A46">
      <w:pPr>
        <w:jc w:val="both"/>
        <w:outlineLvl w:val="0"/>
        <w:rPr>
          <w:bCs/>
        </w:rPr>
      </w:pPr>
      <w:bookmarkStart w:id="206" w:name="_Toc330385369"/>
      <w:bookmarkStart w:id="207" w:name="_Toc330387092"/>
      <w:r>
        <w:rPr>
          <w:bCs/>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331FD9" w:rsidRPr="001C7C00" w:rsidRDefault="00331FD9" w:rsidP="00522A46">
      <w:pPr>
        <w:jc w:val="both"/>
        <w:outlineLvl w:val="0"/>
        <w:rPr>
          <w:bCs/>
        </w:rPr>
      </w:pPr>
      <w:r>
        <w:rPr>
          <w:bCs/>
        </w:rPr>
        <w:t>Обязанности Подрядной организации включают в себя, помимо прочего, предотвращение причинения неудо</w:t>
      </w:r>
      <w:proofErr w:type="gramStart"/>
      <w:r>
        <w:rPr>
          <w:bCs/>
        </w:rPr>
        <w:t>бств тр</w:t>
      </w:r>
      <w:proofErr w:type="gramEnd"/>
      <w:r>
        <w:rPr>
          <w:bCs/>
        </w:rP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6"/>
      <w:bookmarkEnd w:id="207"/>
    </w:p>
    <w:p w:rsidR="00331FD9" w:rsidRPr="001C7C00" w:rsidRDefault="00331FD9" w:rsidP="00522A46">
      <w:pPr>
        <w:jc w:val="both"/>
        <w:outlineLvl w:val="0"/>
        <w:rPr>
          <w:bCs/>
        </w:rPr>
      </w:pPr>
      <w:bookmarkStart w:id="208" w:name="_Toc330385370"/>
      <w:bookmarkStart w:id="209" w:name="_Toc330387093"/>
      <w:r>
        <w:rPr>
          <w:bCs/>
        </w:rPr>
        <w:t>13.2. В случае нарушения Подрядной организацией</w:t>
      </w:r>
      <w:r>
        <w:rPr>
          <w:b/>
          <w:bCs/>
        </w:rPr>
        <w:t xml:space="preserve"> </w:t>
      </w:r>
      <w:r>
        <w:rPr>
          <w:bCs/>
        </w:rPr>
        <w:t xml:space="preserve">положений п. 13.1 Заказчик вправе уведомить о таком нарушении Подрядную </w:t>
      </w:r>
      <w:proofErr w:type="gramStart"/>
      <w:r>
        <w:rPr>
          <w:bCs/>
        </w:rPr>
        <w:t>организацию</w:t>
      </w:r>
      <w:proofErr w:type="gramEnd"/>
      <w:r>
        <w:rPr>
          <w:b/>
          <w:bCs/>
        </w:rPr>
        <w:t xml:space="preserve"> </w:t>
      </w:r>
      <w:r>
        <w:rPr>
          <w:bCs/>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08"/>
      <w:bookmarkEnd w:id="209"/>
    </w:p>
    <w:p w:rsidR="00331FD9" w:rsidRPr="001C7C00" w:rsidRDefault="00331FD9" w:rsidP="00522A46">
      <w:pPr>
        <w:jc w:val="both"/>
        <w:outlineLvl w:val="0"/>
        <w:rPr>
          <w:bCs/>
        </w:rPr>
      </w:pPr>
      <w:bookmarkStart w:id="210" w:name="_Toc330385371"/>
      <w:bookmarkStart w:id="211" w:name="_Toc330387094"/>
      <w:r>
        <w:rPr>
          <w:bCs/>
        </w:rPr>
        <w:t>13.3. Подрядная организация</w:t>
      </w:r>
      <w:r>
        <w:rPr>
          <w:b/>
          <w:bCs/>
        </w:rPr>
        <w:t xml:space="preserve"> </w:t>
      </w:r>
      <w:r>
        <w:rPr>
          <w:bCs/>
        </w:rPr>
        <w:t xml:space="preserve"> несет ответственность за обеспечение погрузки-разгрузки, переработки, транспортировки и утилизации собственных отходов в том числе:</w:t>
      </w:r>
      <w:bookmarkEnd w:id="210"/>
      <w:bookmarkEnd w:id="211"/>
    </w:p>
    <w:p w:rsidR="00331FD9" w:rsidRPr="001C7C00" w:rsidRDefault="00331FD9" w:rsidP="008A6339">
      <w:pPr>
        <w:pStyle w:val="aff7"/>
        <w:numPr>
          <w:ilvl w:val="0"/>
          <w:numId w:val="30"/>
        </w:numPr>
        <w:suppressAutoHyphens w:val="0"/>
        <w:ind w:left="0" w:firstLine="0"/>
        <w:jc w:val="both"/>
        <w:outlineLvl w:val="0"/>
        <w:rPr>
          <w:bCs/>
        </w:rPr>
      </w:pPr>
      <w:bookmarkStart w:id="212" w:name="_Toc330385372"/>
      <w:bookmarkStart w:id="213" w:name="_Toc330387095"/>
      <w:r>
        <w:rPr>
          <w:bCs/>
        </w:rPr>
        <w:t>пустых контейнеров;</w:t>
      </w:r>
      <w:bookmarkEnd w:id="212"/>
      <w:bookmarkEnd w:id="213"/>
    </w:p>
    <w:p w:rsidR="00331FD9" w:rsidRPr="001C7C00" w:rsidRDefault="00331FD9" w:rsidP="008A6339">
      <w:pPr>
        <w:pStyle w:val="aff7"/>
        <w:numPr>
          <w:ilvl w:val="0"/>
          <w:numId w:val="30"/>
        </w:numPr>
        <w:suppressAutoHyphens w:val="0"/>
        <w:ind w:left="0" w:firstLine="0"/>
        <w:jc w:val="both"/>
        <w:outlineLvl w:val="0"/>
        <w:rPr>
          <w:bCs/>
        </w:rPr>
      </w:pPr>
      <w:bookmarkStart w:id="214" w:name="_Toc330385373"/>
      <w:bookmarkStart w:id="215" w:name="_Toc330387096"/>
      <w:r>
        <w:rPr>
          <w:bCs/>
        </w:rPr>
        <w:t>твердых и жидких отходов</w:t>
      </w:r>
      <w:bookmarkEnd w:id="214"/>
      <w:bookmarkEnd w:id="215"/>
      <w:r>
        <w:rPr>
          <w:bCs/>
        </w:rPr>
        <w:t>,</w:t>
      </w:r>
    </w:p>
    <w:p w:rsidR="00331FD9" w:rsidRPr="001C7C00" w:rsidRDefault="00331FD9" w:rsidP="00522A46">
      <w:pPr>
        <w:jc w:val="both"/>
        <w:outlineLvl w:val="0"/>
        <w:rPr>
          <w:bCs/>
        </w:rPr>
      </w:pPr>
      <w:bookmarkStart w:id="216" w:name="_Toc330385374"/>
      <w:bookmarkStart w:id="217" w:name="_Toc330387097"/>
      <w:r>
        <w:rPr>
          <w:bCs/>
        </w:rPr>
        <w:t>за исключением тех случаев, когда ответственность за их транспортировку и утилизацию возлагается на Заказчика.</w:t>
      </w:r>
      <w:bookmarkEnd w:id="216"/>
      <w:bookmarkEnd w:id="217"/>
    </w:p>
    <w:p w:rsidR="00331FD9" w:rsidRPr="001C7C00" w:rsidRDefault="00331FD9" w:rsidP="00522A46">
      <w:pPr>
        <w:jc w:val="both"/>
        <w:outlineLvl w:val="0"/>
        <w:rPr>
          <w:bCs/>
        </w:rPr>
      </w:pPr>
      <w:bookmarkStart w:id="218" w:name="_Toc330385375"/>
      <w:bookmarkStart w:id="219" w:name="_Toc330387098"/>
      <w:r>
        <w:rPr>
          <w:bCs/>
        </w:rPr>
        <w:t>Любые опасные Работы или потенциально опасные производственные процессы осуществляются только при наличии соответствующего допуска.</w:t>
      </w:r>
      <w:bookmarkEnd w:id="218"/>
      <w:bookmarkEnd w:id="219"/>
    </w:p>
    <w:p w:rsidR="00331FD9" w:rsidRPr="001C7C00" w:rsidRDefault="00331FD9" w:rsidP="00522A46">
      <w:pPr>
        <w:jc w:val="both"/>
        <w:outlineLvl w:val="0"/>
        <w:rPr>
          <w:bCs/>
        </w:rPr>
      </w:pPr>
    </w:p>
    <w:p w:rsidR="00331FD9" w:rsidRPr="001C7C00" w:rsidRDefault="00331FD9" w:rsidP="00522A46">
      <w:pPr>
        <w:jc w:val="both"/>
        <w:outlineLvl w:val="0"/>
        <w:rPr>
          <w:bCs/>
        </w:rPr>
      </w:pPr>
      <w:bookmarkStart w:id="220" w:name="_Toc330385376"/>
      <w:bookmarkStart w:id="221" w:name="_Toc330387099"/>
      <w:r>
        <w:rPr>
          <w:bCs/>
        </w:rPr>
        <w:t>13.4. При выполнении Работ Подрядная организация</w:t>
      </w:r>
      <w:r>
        <w:rPr>
          <w:b/>
          <w:bCs/>
        </w:rPr>
        <w:t xml:space="preserve"> </w:t>
      </w:r>
      <w:r>
        <w:rPr>
          <w:bCs/>
        </w:rPr>
        <w:t xml:space="preserve"> при любых обстоятельствах:</w:t>
      </w:r>
      <w:bookmarkEnd w:id="220"/>
      <w:bookmarkEnd w:id="221"/>
    </w:p>
    <w:p w:rsidR="00331FD9" w:rsidRPr="001C7C00" w:rsidRDefault="00331FD9" w:rsidP="00522A46">
      <w:pPr>
        <w:jc w:val="both"/>
        <w:outlineLvl w:val="0"/>
        <w:rPr>
          <w:bCs/>
        </w:rPr>
      </w:pPr>
      <w:bookmarkStart w:id="222" w:name="_Toc330385377"/>
      <w:bookmarkStart w:id="223" w:name="_Toc330387100"/>
      <w:r>
        <w:rPr>
          <w:bCs/>
        </w:rPr>
        <w:t>•</w:t>
      </w:r>
      <w:r>
        <w:rPr>
          <w:bCs/>
        </w:rPr>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Pr>
          <w:bCs/>
        </w:rPr>
        <w:t>и(</w:t>
      </w:r>
      <w:proofErr w:type="gramEnd"/>
      <w:r>
        <w:rPr>
          <w:bCs/>
        </w:rPr>
        <w:t>или) утилизацию отходов;</w:t>
      </w:r>
      <w:bookmarkEnd w:id="222"/>
      <w:bookmarkEnd w:id="223"/>
    </w:p>
    <w:p w:rsidR="00331FD9" w:rsidRPr="001C7C00" w:rsidRDefault="00331FD9" w:rsidP="00522A46">
      <w:pPr>
        <w:jc w:val="both"/>
        <w:outlineLvl w:val="0"/>
        <w:rPr>
          <w:bCs/>
        </w:rPr>
      </w:pPr>
      <w:bookmarkStart w:id="224" w:name="_Toc330385378"/>
      <w:bookmarkStart w:id="225" w:name="_Toc330387101"/>
      <w:r>
        <w:rPr>
          <w:bCs/>
        </w:rPr>
        <w:t>•</w:t>
      </w:r>
      <w:r>
        <w:rPr>
          <w:bCs/>
        </w:rPr>
        <w:tab/>
        <w:t>принимает меры к сокращению количества отходов.</w:t>
      </w:r>
      <w:bookmarkEnd w:id="224"/>
      <w:bookmarkEnd w:id="225"/>
    </w:p>
    <w:p w:rsidR="00331FD9" w:rsidRPr="001C7C00" w:rsidRDefault="00331FD9" w:rsidP="00522A46">
      <w:pPr>
        <w:jc w:val="both"/>
        <w:outlineLvl w:val="0"/>
        <w:rPr>
          <w:bCs/>
        </w:rPr>
      </w:pPr>
      <w:bookmarkStart w:id="226" w:name="_Toc330385379"/>
      <w:bookmarkStart w:id="227" w:name="_Toc330387102"/>
      <w:r>
        <w:rPr>
          <w:bCs/>
        </w:rPr>
        <w:t>13.5</w:t>
      </w:r>
      <w:proofErr w:type="gramStart"/>
      <w:r>
        <w:rPr>
          <w:bCs/>
        </w:rPr>
        <w:t xml:space="preserve"> Д</w:t>
      </w:r>
      <w:proofErr w:type="gramEnd"/>
      <w:r>
        <w:rPr>
          <w:bCs/>
        </w:rPr>
        <w:t>о начала проведения работ Подрядчик предоставляет Заказчику  следующую документацию:</w:t>
      </w:r>
      <w:bookmarkEnd w:id="226"/>
      <w:bookmarkEnd w:id="227"/>
    </w:p>
    <w:p w:rsidR="00331FD9" w:rsidRPr="001C7C00" w:rsidRDefault="00331FD9" w:rsidP="008A6339">
      <w:pPr>
        <w:pStyle w:val="aff7"/>
        <w:numPr>
          <w:ilvl w:val="0"/>
          <w:numId w:val="31"/>
        </w:numPr>
        <w:suppressAutoHyphens w:val="0"/>
        <w:ind w:left="0" w:firstLine="0"/>
        <w:jc w:val="both"/>
        <w:outlineLvl w:val="0"/>
        <w:rPr>
          <w:bCs/>
        </w:rPr>
      </w:pPr>
      <w:bookmarkStart w:id="228" w:name="_Toc330385380"/>
      <w:bookmarkStart w:id="229" w:name="_Toc330387103"/>
      <w:r>
        <w:rPr>
          <w:bCs/>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End w:id="228"/>
      <w:bookmarkEnd w:id="229"/>
    </w:p>
    <w:p w:rsidR="00331FD9" w:rsidRPr="001C7C00" w:rsidRDefault="00331FD9" w:rsidP="008A6339">
      <w:pPr>
        <w:pStyle w:val="aff7"/>
        <w:numPr>
          <w:ilvl w:val="0"/>
          <w:numId w:val="31"/>
        </w:numPr>
        <w:suppressAutoHyphens w:val="0"/>
        <w:ind w:left="0" w:firstLine="0"/>
        <w:jc w:val="both"/>
        <w:outlineLvl w:val="0"/>
        <w:rPr>
          <w:bCs/>
        </w:rPr>
      </w:pPr>
      <w:bookmarkStart w:id="230" w:name="_Toc330385381"/>
      <w:bookmarkStart w:id="231" w:name="_Toc330387104"/>
      <w:r>
        <w:rPr>
          <w:bCs/>
        </w:rPr>
        <w:t>Приказ о назначении лиц, ответственных за соблюдение требований охраны труда на рабочем объекте.</w:t>
      </w:r>
      <w:bookmarkEnd w:id="230"/>
      <w:bookmarkEnd w:id="231"/>
    </w:p>
    <w:p w:rsidR="00331FD9" w:rsidRPr="001C7C00" w:rsidRDefault="00331FD9" w:rsidP="008A6339">
      <w:pPr>
        <w:pStyle w:val="aff7"/>
        <w:numPr>
          <w:ilvl w:val="0"/>
          <w:numId w:val="31"/>
        </w:numPr>
        <w:suppressAutoHyphens w:val="0"/>
        <w:ind w:left="0" w:firstLine="0"/>
        <w:jc w:val="both"/>
        <w:outlineLvl w:val="0"/>
        <w:rPr>
          <w:bCs/>
        </w:rPr>
      </w:pPr>
      <w:bookmarkStart w:id="232" w:name="_Toc330385382"/>
      <w:bookmarkStart w:id="233" w:name="_Toc330387105"/>
      <w:r>
        <w:rPr>
          <w:bCs/>
        </w:rPr>
        <w:t>Приказы о назначении лиц, имеющих право подписи акта-допуска и выдачи наряда-допуска.</w:t>
      </w:r>
      <w:bookmarkEnd w:id="232"/>
      <w:bookmarkEnd w:id="233"/>
    </w:p>
    <w:p w:rsidR="00331FD9" w:rsidRPr="001C7C00" w:rsidRDefault="00331FD9" w:rsidP="008A6339">
      <w:pPr>
        <w:pStyle w:val="aff7"/>
        <w:numPr>
          <w:ilvl w:val="0"/>
          <w:numId w:val="31"/>
        </w:numPr>
        <w:suppressAutoHyphens w:val="0"/>
        <w:ind w:left="0" w:firstLine="0"/>
        <w:jc w:val="both"/>
        <w:outlineLvl w:val="0"/>
        <w:rPr>
          <w:bCs/>
        </w:rPr>
      </w:pPr>
      <w:bookmarkStart w:id="234" w:name="_Toc330385383"/>
      <w:bookmarkStart w:id="235" w:name="_Toc330387106"/>
      <w:r>
        <w:rPr>
          <w:bCs/>
        </w:rPr>
        <w:t xml:space="preserve">Приказ о назначении специалистов, ответственных за безопасное производство работ с применением подъемных сооружений (ПС), </w:t>
      </w:r>
      <w:r>
        <w:t>ответственного за осуществление производственного контроля при эксплуатации ПС, ответственного за содержание ПС в работоспособном состоянии</w:t>
      </w:r>
      <w:proofErr w:type="gramStart"/>
      <w:r>
        <w:rPr>
          <w:bCs/>
        </w:rPr>
        <w:t xml:space="preserve"> ,</w:t>
      </w:r>
      <w:proofErr w:type="gramEnd"/>
      <w:r>
        <w:rPr>
          <w:bCs/>
        </w:rPr>
        <w:t xml:space="preserve">вышками и </w:t>
      </w:r>
      <w:proofErr w:type="spellStart"/>
      <w:r>
        <w:rPr>
          <w:bCs/>
        </w:rPr>
        <w:t>тд</w:t>
      </w:r>
      <w:proofErr w:type="spellEnd"/>
      <w:r>
        <w:rPr>
          <w:bCs/>
        </w:rPr>
        <w:t>.</w:t>
      </w:r>
      <w:bookmarkEnd w:id="234"/>
      <w:bookmarkEnd w:id="235"/>
    </w:p>
    <w:p w:rsidR="00331FD9" w:rsidRPr="001C7C00" w:rsidRDefault="00331FD9" w:rsidP="008A6339">
      <w:pPr>
        <w:pStyle w:val="aff7"/>
        <w:numPr>
          <w:ilvl w:val="0"/>
          <w:numId w:val="31"/>
        </w:numPr>
        <w:suppressAutoHyphens w:val="0"/>
        <w:ind w:left="0" w:firstLine="0"/>
        <w:jc w:val="both"/>
        <w:outlineLvl w:val="0"/>
        <w:rPr>
          <w:bCs/>
        </w:rPr>
      </w:pPr>
      <w:bookmarkStart w:id="236" w:name="_Toc330385384"/>
      <w:bookmarkStart w:id="237" w:name="_Toc330387107"/>
      <w:r>
        <w:rPr>
          <w:bCs/>
        </w:rPr>
        <w:t>Копии протоколов и удостоверений руководителей и специалистов о прохождении обучения и проверки знаний требований ОТ, ПБ, ППБ и</w:t>
      </w:r>
      <w:proofErr w:type="gramStart"/>
      <w:r>
        <w:rPr>
          <w:bCs/>
        </w:rPr>
        <w:t xml:space="preserve"> Э</w:t>
      </w:r>
      <w:proofErr w:type="gramEnd"/>
      <w:r>
        <w:rPr>
          <w:bCs/>
        </w:rPr>
        <w:t xml:space="preserve"> в объеме занимаемой должности.</w:t>
      </w:r>
      <w:bookmarkEnd w:id="236"/>
      <w:bookmarkEnd w:id="237"/>
    </w:p>
    <w:p w:rsidR="00331FD9" w:rsidRPr="001C7C00" w:rsidRDefault="00331FD9" w:rsidP="008A6339">
      <w:pPr>
        <w:pStyle w:val="aff7"/>
        <w:numPr>
          <w:ilvl w:val="0"/>
          <w:numId w:val="31"/>
        </w:numPr>
        <w:suppressAutoHyphens w:val="0"/>
        <w:ind w:left="0" w:firstLine="0"/>
        <w:jc w:val="both"/>
        <w:outlineLvl w:val="0"/>
        <w:rPr>
          <w:bCs/>
        </w:rPr>
      </w:pPr>
      <w:bookmarkStart w:id="238" w:name="_Toc330385385"/>
      <w:bookmarkStart w:id="239" w:name="_Toc330387108"/>
      <w:r>
        <w:rPr>
          <w:bCs/>
        </w:rPr>
        <w:t>Копии протоколов о проверке знаний требований ОТ, ПБ, ППБ и</w:t>
      </w:r>
      <w:proofErr w:type="gramStart"/>
      <w:r>
        <w:rPr>
          <w:bCs/>
        </w:rPr>
        <w:t xml:space="preserve"> Э</w:t>
      </w:r>
      <w:proofErr w:type="gramEnd"/>
      <w:r>
        <w:rPr>
          <w:bCs/>
        </w:rPr>
        <w:t xml:space="preserve"> членов экзаменационной комиссии организации.</w:t>
      </w:r>
      <w:bookmarkEnd w:id="238"/>
      <w:bookmarkEnd w:id="239"/>
    </w:p>
    <w:p w:rsidR="00331FD9" w:rsidRPr="001C7C00" w:rsidRDefault="00331FD9" w:rsidP="008A6339">
      <w:pPr>
        <w:pStyle w:val="aff7"/>
        <w:numPr>
          <w:ilvl w:val="0"/>
          <w:numId w:val="31"/>
        </w:numPr>
        <w:suppressAutoHyphens w:val="0"/>
        <w:ind w:left="0" w:firstLine="0"/>
        <w:jc w:val="both"/>
        <w:outlineLvl w:val="0"/>
        <w:rPr>
          <w:bCs/>
        </w:rPr>
      </w:pPr>
      <w:bookmarkStart w:id="240" w:name="_Toc330385386"/>
      <w:bookmarkStart w:id="241" w:name="_Toc330387109"/>
      <w:r>
        <w:rPr>
          <w:bCs/>
        </w:rPr>
        <w:t>Копии протоколов и удостоверений работников, прошедших профессиональную подготовку, переподготовку, повышение квалификации (</w:t>
      </w:r>
      <w:proofErr w:type="spellStart"/>
      <w:r>
        <w:rPr>
          <w:bCs/>
        </w:rPr>
        <w:t>электрогазосварщики</w:t>
      </w:r>
      <w:proofErr w:type="spellEnd"/>
      <w:r>
        <w:rPr>
          <w:bCs/>
        </w:rPr>
        <w:t xml:space="preserve">, стропальщики, машинисты компрессорных установок, специалисты по промышленной безопасности, пожарной безопасности </w:t>
      </w:r>
      <w:proofErr w:type="spellStart"/>
      <w:r>
        <w:rPr>
          <w:bCs/>
        </w:rPr>
        <w:t>электробезопасности</w:t>
      </w:r>
      <w:proofErr w:type="spellEnd"/>
      <w:r>
        <w:rPr>
          <w:bCs/>
        </w:rPr>
        <w:t xml:space="preserve">, экологии и </w:t>
      </w:r>
      <w:proofErr w:type="spellStart"/>
      <w:r>
        <w:rPr>
          <w:bCs/>
        </w:rPr>
        <w:t>т</w:t>
      </w:r>
      <w:proofErr w:type="gramStart"/>
      <w:r>
        <w:rPr>
          <w:bCs/>
        </w:rPr>
        <w:t>.д</w:t>
      </w:r>
      <w:proofErr w:type="spellEnd"/>
      <w:proofErr w:type="gramEnd"/>
      <w:r>
        <w:rPr>
          <w:bCs/>
        </w:rPr>
        <w:t>)</w:t>
      </w:r>
      <w:bookmarkEnd w:id="240"/>
      <w:bookmarkEnd w:id="241"/>
    </w:p>
    <w:p w:rsidR="00331FD9" w:rsidRPr="001C7C00" w:rsidRDefault="00331FD9" w:rsidP="008A6339">
      <w:pPr>
        <w:pStyle w:val="aff7"/>
        <w:numPr>
          <w:ilvl w:val="0"/>
          <w:numId w:val="31"/>
        </w:numPr>
        <w:suppressAutoHyphens w:val="0"/>
        <w:ind w:left="0" w:firstLine="0"/>
        <w:jc w:val="both"/>
        <w:outlineLvl w:val="0"/>
        <w:rPr>
          <w:bCs/>
        </w:rPr>
      </w:pPr>
      <w:bookmarkStart w:id="242" w:name="_Toc330385387"/>
      <w:bookmarkStart w:id="243" w:name="_Toc330387110"/>
      <w:r>
        <w:rPr>
          <w:bCs/>
        </w:rPr>
        <w:t xml:space="preserve">Перечень профессий и работ, при выполнении которых работники должны проходить медицинское освидетельствование и </w:t>
      </w:r>
      <w:proofErr w:type="gramStart"/>
      <w:r>
        <w:rPr>
          <w:bCs/>
        </w:rPr>
        <w:t>документы</w:t>
      </w:r>
      <w:proofErr w:type="gramEnd"/>
      <w:r>
        <w:rPr>
          <w:bCs/>
        </w:rPr>
        <w:t xml:space="preserve"> подтверждающие медицинское освидетельствование.</w:t>
      </w:r>
      <w:bookmarkEnd w:id="242"/>
      <w:bookmarkEnd w:id="243"/>
    </w:p>
    <w:p w:rsidR="00331FD9" w:rsidRPr="001C7C00" w:rsidRDefault="00331FD9" w:rsidP="008A6339">
      <w:pPr>
        <w:pStyle w:val="aff7"/>
        <w:numPr>
          <w:ilvl w:val="0"/>
          <w:numId w:val="31"/>
        </w:numPr>
        <w:suppressAutoHyphens w:val="0"/>
        <w:ind w:left="0" w:firstLine="0"/>
        <w:jc w:val="both"/>
        <w:outlineLvl w:val="0"/>
        <w:rPr>
          <w:bCs/>
        </w:rPr>
      </w:pPr>
      <w:bookmarkStart w:id="244" w:name="_Toc330385388"/>
      <w:bookmarkStart w:id="245" w:name="_Toc330387111"/>
      <w:r>
        <w:rPr>
          <w:bCs/>
        </w:rPr>
        <w:t xml:space="preserve">Документы, подтверждающие прохождение </w:t>
      </w:r>
      <w:proofErr w:type="spellStart"/>
      <w:r>
        <w:rPr>
          <w:bCs/>
        </w:rPr>
        <w:t>предрейсовых</w:t>
      </w:r>
      <w:proofErr w:type="spellEnd"/>
      <w:r>
        <w:rPr>
          <w:bCs/>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44"/>
      <w:bookmarkEnd w:id="245"/>
    </w:p>
    <w:p w:rsidR="00331FD9" w:rsidRPr="001C7C00" w:rsidRDefault="00331FD9" w:rsidP="008A6339">
      <w:pPr>
        <w:pStyle w:val="aff7"/>
        <w:numPr>
          <w:ilvl w:val="0"/>
          <w:numId w:val="31"/>
        </w:numPr>
        <w:suppressAutoHyphens w:val="0"/>
        <w:ind w:left="0" w:firstLine="0"/>
        <w:jc w:val="both"/>
        <w:outlineLvl w:val="0"/>
        <w:rPr>
          <w:bCs/>
        </w:rPr>
      </w:pPr>
      <w:bookmarkStart w:id="246" w:name="_Toc330385389"/>
      <w:bookmarkStart w:id="247" w:name="_Toc330387112"/>
      <w:r>
        <w:rPr>
          <w:bCs/>
        </w:rPr>
        <w:t>Копии протоколов аттестации рабочих мест по условиям труда.</w:t>
      </w:r>
      <w:bookmarkEnd w:id="246"/>
      <w:bookmarkEnd w:id="247"/>
    </w:p>
    <w:p w:rsidR="00331FD9" w:rsidRPr="001C7C00" w:rsidRDefault="00331FD9" w:rsidP="008A6339">
      <w:pPr>
        <w:pStyle w:val="aff7"/>
        <w:numPr>
          <w:ilvl w:val="0"/>
          <w:numId w:val="31"/>
        </w:numPr>
        <w:suppressAutoHyphens w:val="0"/>
        <w:ind w:left="0" w:firstLine="0"/>
        <w:jc w:val="both"/>
        <w:outlineLvl w:val="0"/>
        <w:rPr>
          <w:bCs/>
        </w:rPr>
      </w:pPr>
      <w:bookmarkStart w:id="248" w:name="_Toc330385390"/>
      <w:bookmarkStart w:id="249" w:name="_Toc330387113"/>
      <w:proofErr w:type="gramStart"/>
      <w:r>
        <w:rPr>
          <w:bCs/>
        </w:rPr>
        <w:t>Копия журнала регистрации несчастных случаев на производстве за последние 5 лет.</w:t>
      </w:r>
      <w:bookmarkEnd w:id="248"/>
      <w:bookmarkEnd w:id="249"/>
      <w:proofErr w:type="gramEnd"/>
    </w:p>
    <w:p w:rsidR="00331FD9" w:rsidRPr="001C7C00" w:rsidRDefault="00331FD9" w:rsidP="00522A46">
      <w:pPr>
        <w:jc w:val="both"/>
        <w:outlineLvl w:val="0"/>
        <w:rPr>
          <w:bCs/>
          <w:i/>
          <w:u w:val="single"/>
        </w:rPr>
      </w:pPr>
    </w:p>
    <w:p w:rsidR="00331FD9" w:rsidRPr="001C7C00" w:rsidRDefault="00331FD9" w:rsidP="00522A46">
      <w:pPr>
        <w:jc w:val="both"/>
        <w:outlineLvl w:val="0"/>
        <w:rPr>
          <w:bCs/>
        </w:rPr>
      </w:pPr>
      <w:bookmarkStart w:id="250" w:name="_Toc330385391"/>
      <w:bookmarkStart w:id="251" w:name="_Toc330387114"/>
      <w:r>
        <w:rPr>
          <w:bCs/>
          <w:i/>
          <w:u w:val="single"/>
        </w:rPr>
        <w:t>Примечание</w:t>
      </w:r>
      <w:r>
        <w:rPr>
          <w:bCs/>
          <w:i/>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Pr>
          <w:bCs/>
        </w:rPr>
        <w:t>.</w:t>
      </w:r>
      <w:bookmarkEnd w:id="250"/>
      <w:bookmarkEnd w:id="251"/>
    </w:p>
    <w:p w:rsidR="00331FD9" w:rsidRPr="001C7C00" w:rsidRDefault="00331FD9" w:rsidP="00522A46">
      <w:pPr>
        <w:jc w:val="both"/>
        <w:outlineLvl w:val="0"/>
        <w:rPr>
          <w:bCs/>
        </w:rPr>
      </w:pPr>
    </w:p>
    <w:p w:rsidR="00331FD9" w:rsidRPr="001C7C00" w:rsidRDefault="00331FD9" w:rsidP="00522A46">
      <w:pPr>
        <w:jc w:val="both"/>
        <w:rPr>
          <w:b/>
          <w:lang w:eastAsia="en-US"/>
        </w:rPr>
      </w:pPr>
      <w:r>
        <w:rPr>
          <w:b/>
          <w:lang w:eastAsia="en-US"/>
        </w:rPr>
        <w:t>13.6   Перечень штрафных санкций к  Подрядчику за нарушения требований в области ОТ, ПБ и ООС</w:t>
      </w:r>
    </w:p>
    <w:p w:rsidR="00331FD9" w:rsidRPr="001C7C00" w:rsidRDefault="00331FD9" w:rsidP="00522A46">
      <w:pPr>
        <w:jc w:val="both"/>
        <w:rPr>
          <w:lang w:eastAsia="en-US"/>
        </w:rPr>
      </w:pPr>
      <w:r>
        <w:rPr>
          <w:lang w:eastAsia="en-US"/>
        </w:rPr>
        <w:t>1.</w:t>
      </w:r>
      <w:r>
        <w:rPr>
          <w:lang w:eastAsia="en-US"/>
        </w:rPr>
        <w:tab/>
      </w:r>
      <w:proofErr w:type="gramStart"/>
      <w:r>
        <w:rPr>
          <w:lang w:eastAsia="en-US"/>
        </w:rPr>
        <w:t xml:space="preserve">Обнаружение на территории Заказчика работников </w:t>
      </w:r>
      <w:r>
        <w:rPr>
          <w:bCs/>
        </w:rPr>
        <w:t>Подрядной организации</w:t>
      </w:r>
      <w:r>
        <w:rPr>
          <w:b/>
          <w:bCs/>
        </w:rPr>
        <w:t xml:space="preserve"> </w:t>
      </w:r>
      <w:r>
        <w:rPr>
          <w:bCs/>
        </w:rPr>
        <w:t xml:space="preserve"> </w:t>
      </w:r>
      <w:r>
        <w:rPr>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Pr>
          <w:lang w:eastAsia="en-US"/>
        </w:rPr>
        <w:tab/>
        <w:t>100 тыс. рублей;</w:t>
      </w:r>
      <w:proofErr w:type="gramEnd"/>
    </w:p>
    <w:p w:rsidR="00331FD9" w:rsidRPr="001C7C00" w:rsidRDefault="00331FD9" w:rsidP="00522A46">
      <w:pPr>
        <w:jc w:val="both"/>
        <w:rPr>
          <w:lang w:eastAsia="en-US"/>
        </w:rPr>
      </w:pPr>
      <w:r>
        <w:rPr>
          <w:lang w:eastAsia="en-US"/>
        </w:rPr>
        <w:t>2.</w:t>
      </w:r>
      <w:r>
        <w:rPr>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331FD9" w:rsidRPr="001C7C00" w:rsidRDefault="00331FD9" w:rsidP="00522A46">
      <w:pPr>
        <w:jc w:val="both"/>
        <w:rPr>
          <w:lang w:eastAsia="en-US"/>
        </w:rPr>
      </w:pPr>
      <w:r>
        <w:rPr>
          <w:lang w:eastAsia="en-US"/>
        </w:rPr>
        <w:t>3.</w:t>
      </w:r>
      <w:r>
        <w:rPr>
          <w:lang w:eastAsia="en-US"/>
        </w:rPr>
        <w:tab/>
        <w:t>Проведение Подрядчиком работ повышенной опасности без необходимого наряда-допуска 100 тыс. рублей;</w:t>
      </w:r>
    </w:p>
    <w:p w:rsidR="00331FD9" w:rsidRPr="001C7C00" w:rsidRDefault="00331FD9" w:rsidP="00522A46">
      <w:pPr>
        <w:jc w:val="both"/>
        <w:rPr>
          <w:lang w:eastAsia="en-US"/>
        </w:rPr>
      </w:pPr>
      <w:r>
        <w:rPr>
          <w:lang w:eastAsia="en-US"/>
        </w:rPr>
        <w:t>4.</w:t>
      </w:r>
      <w:r>
        <w:rPr>
          <w:lang w:eastAsia="en-US"/>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331FD9" w:rsidRPr="001C7C00" w:rsidRDefault="00331FD9" w:rsidP="00522A46">
      <w:pPr>
        <w:jc w:val="both"/>
        <w:rPr>
          <w:lang w:eastAsia="en-US"/>
        </w:rPr>
      </w:pPr>
      <w:r>
        <w:rPr>
          <w:lang w:eastAsia="en-US"/>
        </w:rPr>
        <w:t>5.</w:t>
      </w:r>
      <w:r>
        <w:rPr>
          <w:lang w:eastAsia="en-US"/>
        </w:rPr>
        <w:tab/>
        <w:t>Курение работников Подрядчика на территории предприятия Заказчика вне специально отведенных для этой цели мест 100 тыс. рублей;</w:t>
      </w:r>
    </w:p>
    <w:p w:rsidR="00331FD9" w:rsidRPr="001C7C00" w:rsidRDefault="00331FD9" w:rsidP="00522A46">
      <w:pPr>
        <w:jc w:val="both"/>
        <w:rPr>
          <w:lang w:eastAsia="en-US"/>
        </w:rPr>
      </w:pPr>
      <w:r>
        <w:rPr>
          <w:lang w:eastAsia="en-US"/>
        </w:rPr>
        <w:t>6.</w:t>
      </w:r>
      <w:r>
        <w:rPr>
          <w:lang w:eastAsia="en-US"/>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331FD9" w:rsidRPr="001C7C00" w:rsidRDefault="00331FD9" w:rsidP="00522A46">
      <w:pPr>
        <w:jc w:val="both"/>
        <w:rPr>
          <w:lang w:eastAsia="en-US"/>
        </w:rPr>
      </w:pPr>
      <w:r>
        <w:rPr>
          <w:lang w:eastAsia="en-US"/>
        </w:rPr>
        <w:t>7.</w:t>
      </w:r>
      <w:r>
        <w:rPr>
          <w:lang w:eastAsia="en-US"/>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331FD9" w:rsidRPr="001C7C00" w:rsidRDefault="00331FD9" w:rsidP="00522A46">
      <w:pPr>
        <w:jc w:val="both"/>
        <w:rPr>
          <w:lang w:eastAsia="en-US"/>
        </w:rPr>
      </w:pPr>
      <w:r>
        <w:rPr>
          <w:lang w:eastAsia="en-US"/>
        </w:rPr>
        <w:t>8.</w:t>
      </w:r>
      <w:r>
        <w:rPr>
          <w:lang w:eastAsia="en-US"/>
        </w:rPr>
        <w:tab/>
        <w:t xml:space="preserve">В случае обнаружения на объектах Заказчика работников Подрядчика (Субподрядчика), осуществляющих работы без соответствующих </w:t>
      </w:r>
      <w:proofErr w:type="gramStart"/>
      <w:r>
        <w:rPr>
          <w:lang w:eastAsia="en-US"/>
        </w:rPr>
        <w:t>СИЗ</w:t>
      </w:r>
      <w:proofErr w:type="gramEnd"/>
      <w:r>
        <w:rPr>
          <w:lang w:eastAsia="en-US"/>
        </w:rPr>
        <w:tab/>
        <w:t xml:space="preserve"> 40 тыс. рублей;</w:t>
      </w:r>
    </w:p>
    <w:p w:rsidR="00331FD9" w:rsidRPr="001C7C00" w:rsidRDefault="00331FD9" w:rsidP="00522A46">
      <w:pPr>
        <w:jc w:val="both"/>
        <w:rPr>
          <w:lang w:eastAsia="en-US"/>
        </w:rPr>
      </w:pPr>
      <w:r>
        <w:rPr>
          <w:lang w:eastAsia="en-US"/>
        </w:rPr>
        <w:t>9.</w:t>
      </w:r>
      <w:r>
        <w:rPr>
          <w:lang w:eastAsia="en-US"/>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331FD9" w:rsidRPr="001C7C00" w:rsidRDefault="00331FD9" w:rsidP="00522A46">
      <w:pPr>
        <w:jc w:val="both"/>
        <w:rPr>
          <w:lang w:eastAsia="en-US"/>
        </w:rPr>
      </w:pPr>
      <w:r>
        <w:rPr>
          <w:lang w:eastAsia="en-US"/>
        </w:rPr>
        <w:t>10.</w:t>
      </w:r>
      <w:r>
        <w:rPr>
          <w:lang w:eastAsia="en-US"/>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331FD9" w:rsidRPr="001C7C00" w:rsidRDefault="00331FD9" w:rsidP="00522A46">
      <w:pPr>
        <w:jc w:val="both"/>
        <w:rPr>
          <w:lang w:eastAsia="en-US"/>
        </w:rPr>
      </w:pPr>
      <w:r>
        <w:rPr>
          <w:lang w:eastAsia="en-US"/>
        </w:rPr>
        <w:t>11.</w:t>
      </w:r>
      <w:r>
        <w:rPr>
          <w:lang w:eastAsia="en-US"/>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331FD9" w:rsidRPr="001C7C00" w:rsidRDefault="00331FD9" w:rsidP="00522A46">
      <w:pPr>
        <w:jc w:val="both"/>
        <w:rPr>
          <w:lang w:eastAsia="en-US"/>
        </w:rPr>
      </w:pPr>
      <w:r>
        <w:rPr>
          <w:lang w:eastAsia="en-US"/>
        </w:rPr>
        <w:t>12.</w:t>
      </w:r>
      <w:r>
        <w:rPr>
          <w:lang w:eastAsia="en-US"/>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331FD9" w:rsidRPr="001C7C00" w:rsidRDefault="00331FD9" w:rsidP="00522A46">
      <w:pPr>
        <w:jc w:val="both"/>
        <w:rPr>
          <w:lang w:eastAsia="en-US"/>
        </w:rPr>
      </w:pPr>
      <w:r>
        <w:rPr>
          <w:lang w:eastAsia="en-US"/>
        </w:rPr>
        <w:t>13.</w:t>
      </w:r>
      <w:r>
        <w:rPr>
          <w:lang w:eastAsia="en-US"/>
        </w:rP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331FD9" w:rsidRPr="001C7C00" w:rsidRDefault="00331FD9" w:rsidP="00522A46">
      <w:pPr>
        <w:jc w:val="both"/>
        <w:rPr>
          <w:lang w:eastAsia="en-US"/>
        </w:rPr>
      </w:pPr>
      <w:r>
        <w:rPr>
          <w:lang w:eastAsia="en-US"/>
        </w:rPr>
        <w:t>14.</w:t>
      </w:r>
      <w:r>
        <w:rPr>
          <w:lang w:eastAsia="en-US"/>
        </w:rPr>
        <w:tab/>
        <w:t xml:space="preserve">Нарушение правил безопасности при ведении </w:t>
      </w:r>
      <w:proofErr w:type="spellStart"/>
      <w:r>
        <w:rPr>
          <w:lang w:eastAsia="en-US"/>
        </w:rPr>
        <w:t>газоэлектросварочных</w:t>
      </w:r>
      <w:proofErr w:type="spellEnd"/>
      <w:r>
        <w:rPr>
          <w:lang w:eastAsia="en-US"/>
        </w:rPr>
        <w:t xml:space="preserve"> работ («Правила по охране труда при выполнении электросварочных и газосварочных работ» от 23.12.2014 № 1101н; Раздел 9 </w:t>
      </w:r>
      <w:proofErr w:type="spellStart"/>
      <w:r>
        <w:rPr>
          <w:lang w:eastAsia="en-US"/>
        </w:rPr>
        <w:t>СНиП</w:t>
      </w:r>
      <w:proofErr w:type="spellEnd"/>
      <w:r>
        <w:rPr>
          <w:lang w:eastAsia="en-US"/>
        </w:rPr>
        <w:t xml:space="preserve"> 12-03-2001  Безопасность труда в строительстве) 50 тыс. рублей;</w:t>
      </w:r>
    </w:p>
    <w:p w:rsidR="00331FD9" w:rsidRPr="001C7C00" w:rsidRDefault="00331FD9" w:rsidP="00522A46">
      <w:pPr>
        <w:jc w:val="both"/>
        <w:rPr>
          <w:lang w:eastAsia="en-US"/>
        </w:rPr>
      </w:pPr>
      <w:r>
        <w:rPr>
          <w:lang w:eastAsia="en-US"/>
        </w:rPr>
        <w:t>15.</w:t>
      </w:r>
      <w:r>
        <w:rPr>
          <w:lang w:eastAsia="en-US"/>
        </w:rPr>
        <w:tab/>
        <w:t>Выполнение работником производственных операций:</w:t>
      </w:r>
    </w:p>
    <w:p w:rsidR="00331FD9" w:rsidRPr="001C7C00" w:rsidRDefault="00331FD9" w:rsidP="008A6339">
      <w:pPr>
        <w:pStyle w:val="aff7"/>
        <w:numPr>
          <w:ilvl w:val="0"/>
          <w:numId w:val="32"/>
        </w:numPr>
        <w:suppressAutoHyphens w:val="0"/>
        <w:ind w:left="0" w:firstLine="0"/>
        <w:jc w:val="both"/>
        <w:rPr>
          <w:lang w:eastAsia="en-US"/>
        </w:rPr>
      </w:pPr>
      <w:r>
        <w:rPr>
          <w:lang w:eastAsia="en-US"/>
        </w:rPr>
        <w:t xml:space="preserve">без прохождения вводного инструктажа, инструктажа на рабочем месте (первичного, повторного, целевого); </w:t>
      </w:r>
    </w:p>
    <w:p w:rsidR="00331FD9" w:rsidRPr="001C7C00" w:rsidRDefault="00331FD9" w:rsidP="008A6339">
      <w:pPr>
        <w:pStyle w:val="aff7"/>
        <w:numPr>
          <w:ilvl w:val="0"/>
          <w:numId w:val="32"/>
        </w:numPr>
        <w:suppressAutoHyphens w:val="0"/>
        <w:ind w:left="0" w:firstLine="0"/>
        <w:jc w:val="both"/>
        <w:rPr>
          <w:lang w:eastAsia="en-US"/>
        </w:rPr>
      </w:pPr>
      <w:r>
        <w:rPr>
          <w:lang w:eastAsia="en-US"/>
        </w:rPr>
        <w:t xml:space="preserve">с просроченной периодической проверкой знаний либо не аттестованного; </w:t>
      </w:r>
    </w:p>
    <w:p w:rsidR="00331FD9" w:rsidRPr="001C7C00" w:rsidRDefault="00331FD9" w:rsidP="008A6339">
      <w:pPr>
        <w:pStyle w:val="aff7"/>
        <w:numPr>
          <w:ilvl w:val="0"/>
          <w:numId w:val="32"/>
        </w:numPr>
        <w:suppressAutoHyphens w:val="0"/>
        <w:ind w:left="0" w:firstLine="0"/>
        <w:jc w:val="both"/>
        <w:rPr>
          <w:lang w:eastAsia="en-US"/>
        </w:rPr>
      </w:pPr>
      <w:r>
        <w:rPr>
          <w:lang w:eastAsia="en-US"/>
        </w:rPr>
        <w:t xml:space="preserve"> при отсутствии удостоверения у работника на рабочем месте 60 тыс. рублей;</w:t>
      </w:r>
    </w:p>
    <w:p w:rsidR="00331FD9" w:rsidRPr="001C7C00" w:rsidRDefault="00331FD9" w:rsidP="00522A46">
      <w:pPr>
        <w:jc w:val="both"/>
        <w:rPr>
          <w:lang w:eastAsia="en-US"/>
        </w:rPr>
      </w:pPr>
      <w:r>
        <w:rPr>
          <w:lang w:eastAsia="en-US"/>
        </w:rPr>
        <w:t>16.</w:t>
      </w:r>
      <w:r>
        <w:rPr>
          <w:lang w:eastAsia="en-US"/>
        </w:rPr>
        <w:tab/>
        <w:t xml:space="preserve">Невыполнение требований «Правил </w:t>
      </w:r>
      <w:proofErr w:type="gramStart"/>
      <w:r>
        <w:rPr>
          <w:lang w:eastAsia="en-US"/>
        </w:rPr>
        <w:t>по</w:t>
      </w:r>
      <w:proofErr w:type="gramEnd"/>
      <w:r>
        <w:rPr>
          <w:lang w:eastAsia="en-US"/>
        </w:rPr>
        <w:t xml:space="preserve"> ОТ при эксплуатации электроустановок» от 24.07.2013 № 328н 50 тыс. рублей;</w:t>
      </w:r>
    </w:p>
    <w:p w:rsidR="00331FD9" w:rsidRPr="001C7C00" w:rsidRDefault="00331FD9" w:rsidP="00522A46">
      <w:pPr>
        <w:jc w:val="both"/>
        <w:rPr>
          <w:lang w:eastAsia="en-US"/>
        </w:rPr>
      </w:pPr>
      <w:r>
        <w:rPr>
          <w:lang w:eastAsia="en-US"/>
        </w:rPr>
        <w:t>17.</w:t>
      </w:r>
      <w:r>
        <w:rPr>
          <w:lang w:eastAsia="en-US"/>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Pr>
          <w:lang w:eastAsia="en-US"/>
        </w:rPr>
        <w:tab/>
        <w:t>80 тыс. рублей;</w:t>
      </w:r>
    </w:p>
    <w:p w:rsidR="00331FD9" w:rsidRPr="001C7C00" w:rsidRDefault="00331FD9" w:rsidP="00522A46">
      <w:pPr>
        <w:jc w:val="both"/>
        <w:rPr>
          <w:lang w:eastAsia="en-US"/>
        </w:rPr>
      </w:pPr>
      <w:r>
        <w:rPr>
          <w:lang w:eastAsia="en-US"/>
        </w:rPr>
        <w:t>18.</w:t>
      </w:r>
      <w:r>
        <w:rPr>
          <w:lang w:eastAsia="en-US"/>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331FD9" w:rsidRPr="001C7C00" w:rsidRDefault="00331FD9" w:rsidP="00522A46">
      <w:pPr>
        <w:jc w:val="both"/>
        <w:rPr>
          <w:lang w:eastAsia="en-US"/>
        </w:rPr>
      </w:pPr>
      <w:r>
        <w:rPr>
          <w:lang w:eastAsia="en-US"/>
        </w:rPr>
        <w:t>19.</w:t>
      </w:r>
      <w:r>
        <w:rPr>
          <w:lang w:eastAsia="en-US"/>
        </w:rPr>
        <w:tab/>
        <w:t>Не устранение в установленные сроки ранее выявленных/зафиксированных нарушений (по  каждому нарушению) 150 тыс. рублей;</w:t>
      </w:r>
    </w:p>
    <w:p w:rsidR="00331FD9" w:rsidRPr="001C7C00" w:rsidRDefault="00331FD9" w:rsidP="00522A46">
      <w:pPr>
        <w:jc w:val="both"/>
        <w:rPr>
          <w:lang w:eastAsia="en-US"/>
        </w:rPr>
      </w:pPr>
      <w:r>
        <w:rPr>
          <w:lang w:eastAsia="en-US"/>
        </w:rPr>
        <w:t>20.</w:t>
      </w:r>
      <w:r>
        <w:rPr>
          <w:lang w:eastAsia="en-US"/>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331FD9" w:rsidRPr="001C7C00" w:rsidRDefault="00331FD9" w:rsidP="00522A46">
      <w:pPr>
        <w:jc w:val="both"/>
        <w:rPr>
          <w:lang w:eastAsia="en-US"/>
        </w:rPr>
      </w:pPr>
      <w:r>
        <w:rPr>
          <w:lang w:eastAsia="en-US"/>
        </w:rPr>
        <w:t>21.</w:t>
      </w:r>
      <w:r>
        <w:rPr>
          <w:lang w:eastAsia="en-US"/>
        </w:rPr>
        <w:tab/>
        <w:t>Загрязнение территории Заказчика нефтепродуктами (ГСМ) 150 тыс. рублей;</w:t>
      </w:r>
    </w:p>
    <w:p w:rsidR="00331FD9" w:rsidRPr="001C7C00" w:rsidRDefault="00331FD9" w:rsidP="00522A46">
      <w:pPr>
        <w:jc w:val="both"/>
        <w:rPr>
          <w:lang w:eastAsia="en-US"/>
        </w:rPr>
      </w:pPr>
      <w:r>
        <w:rPr>
          <w:lang w:eastAsia="en-US"/>
        </w:rPr>
        <w:t>22.</w:t>
      </w:r>
      <w:r>
        <w:rPr>
          <w:lang w:eastAsia="en-US"/>
        </w:rPr>
        <w:tab/>
        <w:t xml:space="preserve">Несанкционированная свалка отходов (за единичный факт зафиксированного нарушения) </w:t>
      </w:r>
      <w:r>
        <w:rPr>
          <w:lang w:eastAsia="en-US"/>
        </w:rPr>
        <w:tab/>
        <w:t>100 тыс. рублей;</w:t>
      </w:r>
    </w:p>
    <w:p w:rsidR="00331FD9" w:rsidRPr="001C7C00" w:rsidRDefault="00331FD9" w:rsidP="00522A46">
      <w:pPr>
        <w:jc w:val="both"/>
        <w:rPr>
          <w:lang w:eastAsia="en-US"/>
        </w:rPr>
      </w:pPr>
      <w:r>
        <w:rPr>
          <w:lang w:eastAsia="en-US"/>
        </w:rPr>
        <w:t>23.</w:t>
      </w:r>
      <w:r>
        <w:rPr>
          <w:lang w:eastAsia="en-US"/>
        </w:rPr>
        <w:tab/>
        <w:t>Начало Работ в отсутствие разрешительной документации, предусмотренной законодательством об охране окружающей среды 150 тыс. рублей;</w:t>
      </w:r>
    </w:p>
    <w:p w:rsidR="00331FD9" w:rsidRPr="001C7C00" w:rsidRDefault="00331FD9" w:rsidP="00522A46">
      <w:pPr>
        <w:jc w:val="both"/>
        <w:rPr>
          <w:lang w:eastAsia="en-US"/>
        </w:rPr>
      </w:pPr>
      <w:r>
        <w:rPr>
          <w:lang w:eastAsia="en-US"/>
        </w:rPr>
        <w:t>24.</w:t>
      </w:r>
      <w:r>
        <w:rPr>
          <w:lang w:eastAsia="en-US"/>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 150 тыс. рублей.</w:t>
      </w:r>
    </w:p>
    <w:p w:rsidR="00331FD9" w:rsidRPr="001C7C00" w:rsidRDefault="00331FD9" w:rsidP="00522A46">
      <w:pPr>
        <w:jc w:val="both"/>
        <w:rPr>
          <w:lang w:eastAsia="en-US"/>
        </w:rPr>
      </w:pPr>
    </w:p>
    <w:tbl>
      <w:tblPr>
        <w:tblW w:w="0" w:type="auto"/>
        <w:tblInd w:w="223" w:type="dxa"/>
        <w:tblLook w:val="0000"/>
      </w:tblPr>
      <w:tblGrid>
        <w:gridCol w:w="4705"/>
        <w:gridCol w:w="4139"/>
      </w:tblGrid>
      <w:tr w:rsidR="00331FD9" w:rsidRPr="001C7C00" w:rsidTr="00522A46">
        <w:trPr>
          <w:trHeight w:val="1121"/>
        </w:trPr>
        <w:tc>
          <w:tcPr>
            <w:tcW w:w="4705" w:type="dxa"/>
          </w:tcPr>
          <w:p w:rsidR="00331FD9" w:rsidRPr="001C7C00" w:rsidRDefault="00331FD9" w:rsidP="00522A46">
            <w:r>
              <w:t>Заказчик:</w:t>
            </w:r>
          </w:p>
          <w:p w:rsidR="00331FD9" w:rsidRPr="001C7C00" w:rsidRDefault="00331FD9" w:rsidP="00522A46"/>
          <w:p w:rsidR="00331FD9" w:rsidRPr="001C7C00" w:rsidRDefault="00331FD9" w:rsidP="00522A46">
            <w:r>
              <w:t>________    ______________</w:t>
            </w:r>
          </w:p>
          <w:p w:rsidR="00331FD9" w:rsidRPr="001C7C00" w:rsidRDefault="00331FD9" w:rsidP="00522A46">
            <w:pPr>
              <w:rPr>
                <w:vertAlign w:val="superscript"/>
              </w:rPr>
            </w:pPr>
            <w:r>
              <w:rPr>
                <w:vertAlign w:val="superscript"/>
              </w:rPr>
              <w:t xml:space="preserve">(подпись)                    (Ф.И.О.)            </w:t>
            </w:r>
          </w:p>
        </w:tc>
        <w:tc>
          <w:tcPr>
            <w:tcW w:w="4139" w:type="dxa"/>
          </w:tcPr>
          <w:p w:rsidR="00331FD9" w:rsidRPr="001C7C00" w:rsidRDefault="00331FD9" w:rsidP="00522A46">
            <w:r>
              <w:t>Подрядчик:</w:t>
            </w:r>
          </w:p>
          <w:p w:rsidR="00331FD9" w:rsidRPr="001C7C00" w:rsidRDefault="00331FD9" w:rsidP="00522A46"/>
          <w:p w:rsidR="00331FD9" w:rsidRPr="001C7C00" w:rsidRDefault="00331FD9" w:rsidP="00522A46">
            <w:r>
              <w:t>________    ______________</w:t>
            </w:r>
          </w:p>
          <w:p w:rsidR="00331FD9" w:rsidRPr="001C7C00" w:rsidRDefault="00331FD9" w:rsidP="00522A46">
            <w:r>
              <w:rPr>
                <w:vertAlign w:val="superscript"/>
              </w:rPr>
              <w:t xml:space="preserve">(подпись)                        (Ф.И.О.)                                </w:t>
            </w:r>
          </w:p>
        </w:tc>
      </w:tr>
    </w:tbl>
    <w:p w:rsidR="00331FD9" w:rsidRPr="001C7C00" w:rsidRDefault="00331FD9" w:rsidP="00522A46">
      <w:pPr>
        <w:jc w:val="both"/>
        <w:rPr>
          <w:lang w:eastAsia="en-US"/>
        </w:rPr>
      </w:pPr>
    </w:p>
    <w:p w:rsidR="00331FD9" w:rsidRPr="001C7C00" w:rsidRDefault="00331FD9" w:rsidP="00522A46">
      <w:pPr>
        <w:jc w:val="both"/>
        <w:rPr>
          <w:lang w:eastAsia="en-US"/>
        </w:rPr>
      </w:pPr>
    </w:p>
    <w:p w:rsidR="00331FD9" w:rsidRPr="001C7C00" w:rsidRDefault="00331FD9" w:rsidP="00522A46">
      <w:pPr>
        <w:jc w:val="both"/>
        <w:rPr>
          <w:lang w:eastAsia="en-US"/>
        </w:rPr>
      </w:pPr>
    </w:p>
    <w:p w:rsidR="00331FD9" w:rsidRPr="001C7C00" w:rsidRDefault="00331FD9" w:rsidP="00522A46">
      <w:pPr>
        <w:jc w:val="both"/>
        <w:rPr>
          <w:lang w:eastAsia="en-US"/>
        </w:rPr>
      </w:pPr>
    </w:p>
    <w:p w:rsidR="00331FD9" w:rsidRPr="001C7C00" w:rsidRDefault="00331FD9" w:rsidP="00522A46">
      <w:pPr>
        <w:jc w:val="both"/>
        <w:rPr>
          <w:lang w:eastAsia="en-US"/>
        </w:rPr>
      </w:pPr>
    </w:p>
    <w:p w:rsidR="00331FD9" w:rsidRPr="001C7C00" w:rsidRDefault="00331FD9" w:rsidP="00522A46">
      <w:pPr>
        <w:jc w:val="both"/>
        <w:rPr>
          <w:lang w:eastAsia="en-US"/>
        </w:rPr>
      </w:pPr>
    </w:p>
    <w:p w:rsidR="00331FD9" w:rsidRPr="001C7C00" w:rsidRDefault="00331FD9" w:rsidP="00522A46">
      <w:pPr>
        <w:jc w:val="both"/>
        <w:rPr>
          <w:lang w:eastAsia="en-US"/>
        </w:rPr>
      </w:pPr>
    </w:p>
    <w:p w:rsidR="00331FD9" w:rsidRPr="001C7C00" w:rsidRDefault="00331FD9" w:rsidP="00522A46">
      <w:pPr>
        <w:jc w:val="both"/>
        <w:rPr>
          <w:lang w:eastAsia="en-US"/>
        </w:rPr>
      </w:pPr>
    </w:p>
    <w:p w:rsidR="00331FD9" w:rsidRPr="001C7C00" w:rsidRDefault="00331FD9" w:rsidP="00522A46">
      <w:pPr>
        <w:jc w:val="both"/>
        <w:rPr>
          <w:lang w:eastAsia="en-US"/>
        </w:rPr>
      </w:pPr>
    </w:p>
    <w:p w:rsidR="00331FD9" w:rsidRPr="001C7C00" w:rsidRDefault="00331FD9" w:rsidP="00522A46">
      <w:pPr>
        <w:jc w:val="both"/>
        <w:rPr>
          <w:lang w:eastAsia="en-US"/>
        </w:rPr>
      </w:pPr>
    </w:p>
    <w:p w:rsidR="00331FD9" w:rsidRPr="001C7C00" w:rsidRDefault="00331FD9" w:rsidP="00522A46">
      <w:pPr>
        <w:jc w:val="both"/>
        <w:rPr>
          <w:lang w:eastAsia="en-US"/>
        </w:rPr>
      </w:pPr>
    </w:p>
    <w:p w:rsidR="00331FD9" w:rsidRPr="001C7C00" w:rsidRDefault="00331FD9" w:rsidP="00522A46">
      <w:pPr>
        <w:jc w:val="both"/>
        <w:rPr>
          <w:lang w:eastAsia="en-US"/>
        </w:rPr>
      </w:pPr>
    </w:p>
    <w:p w:rsidR="00331FD9" w:rsidRPr="001C7C00" w:rsidRDefault="00331FD9" w:rsidP="00522A46">
      <w:pPr>
        <w:pStyle w:val="normal0"/>
        <w:ind w:left="3686"/>
      </w:pPr>
      <w:r>
        <w:t xml:space="preserve">Приложение № 6 </w:t>
      </w:r>
    </w:p>
    <w:p w:rsidR="00331FD9" w:rsidRPr="001C7C00" w:rsidRDefault="00331FD9" w:rsidP="00522A46">
      <w:pPr>
        <w:pStyle w:val="normal0"/>
        <w:ind w:left="3686"/>
      </w:pPr>
      <w:r>
        <w:t>к договору  №</w:t>
      </w:r>
      <w:proofErr w:type="spellStart"/>
      <w:r>
        <w:t>_____от</w:t>
      </w:r>
      <w:proofErr w:type="spellEnd"/>
      <w:r>
        <w:t xml:space="preserve"> «___»________20__ г.</w:t>
      </w:r>
    </w:p>
    <w:p w:rsidR="00331FD9" w:rsidRPr="001C7C00" w:rsidRDefault="00331FD9" w:rsidP="00522A46">
      <w:pPr>
        <w:pStyle w:val="normal0"/>
        <w:ind w:left="3686"/>
        <w:rPr>
          <w:b/>
        </w:rPr>
      </w:pPr>
      <w:r>
        <w:t>на выполнение строительно-монтажных работ</w:t>
      </w:r>
    </w:p>
    <w:p w:rsidR="00331FD9" w:rsidRPr="001C7C00" w:rsidRDefault="00331FD9" w:rsidP="00522A46">
      <w:pPr>
        <w:pStyle w:val="normal0"/>
        <w:jc w:val="right"/>
      </w:pPr>
    </w:p>
    <w:p w:rsidR="00331FD9" w:rsidRPr="001C7C00" w:rsidRDefault="00331FD9" w:rsidP="00522A46">
      <w:pPr>
        <w:pStyle w:val="normal0"/>
        <w:ind w:left="720"/>
        <w:jc w:val="center"/>
      </w:pPr>
      <w:r>
        <w:rPr>
          <w:b/>
        </w:rPr>
        <w:t>Перечень и формат электронных документов</w:t>
      </w:r>
    </w:p>
    <w:tbl>
      <w:tblPr>
        <w:tblW w:w="954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
        <w:gridCol w:w="750"/>
        <w:gridCol w:w="3600"/>
        <w:gridCol w:w="1140"/>
        <w:gridCol w:w="4005"/>
        <w:gridCol w:w="15"/>
      </w:tblGrid>
      <w:tr w:rsidR="00331FD9" w:rsidRPr="001C7C00" w:rsidTr="00522A46">
        <w:trPr>
          <w:gridBefore w:val="1"/>
          <w:gridAfter w:val="1"/>
          <w:wBefore w:w="30" w:type="dxa"/>
          <w:wAfter w:w="15" w:type="dxa"/>
          <w:trHeight w:val="760"/>
        </w:trPr>
        <w:tc>
          <w:tcPr>
            <w:tcW w:w="750" w:type="dxa"/>
            <w:tcBorders>
              <w:top w:val="single" w:sz="4" w:space="0" w:color="000000"/>
              <w:left w:val="single" w:sz="4" w:space="0" w:color="000000"/>
              <w:bottom w:val="single" w:sz="4" w:space="0" w:color="000000"/>
              <w:right w:val="single" w:sz="4" w:space="0" w:color="000000"/>
            </w:tcBorders>
          </w:tcPr>
          <w:p w:rsidR="00331FD9" w:rsidRPr="001C7C00" w:rsidRDefault="00331FD9" w:rsidP="00522A46">
            <w:pPr>
              <w:pStyle w:val="normal0"/>
              <w:spacing w:after="200"/>
            </w:pPr>
            <w:r>
              <w:t>№</w:t>
            </w:r>
          </w:p>
        </w:tc>
        <w:tc>
          <w:tcPr>
            <w:tcW w:w="3600" w:type="dxa"/>
            <w:tcBorders>
              <w:top w:val="single" w:sz="4" w:space="0" w:color="000000"/>
              <w:left w:val="single" w:sz="4" w:space="0" w:color="000000"/>
              <w:bottom w:val="single" w:sz="4" w:space="0" w:color="000000"/>
              <w:right w:val="single" w:sz="4" w:space="0" w:color="000000"/>
            </w:tcBorders>
          </w:tcPr>
          <w:p w:rsidR="00331FD9" w:rsidRPr="001C7C00" w:rsidRDefault="00331FD9" w:rsidP="00522A46">
            <w:pPr>
              <w:pStyle w:val="normal0"/>
              <w:ind w:left="720"/>
              <w:jc w:val="center"/>
            </w:pPr>
            <w:r>
              <w:t>Наименование</w:t>
            </w:r>
          </w:p>
          <w:p w:rsidR="00331FD9" w:rsidRPr="001C7C00" w:rsidRDefault="00331FD9" w:rsidP="00522A46">
            <w:pPr>
              <w:pStyle w:val="normal0"/>
              <w:ind w:left="720"/>
              <w:jc w:val="center"/>
            </w:pPr>
            <w:r>
              <w:t>электронного документа</w:t>
            </w:r>
            <w:r>
              <w:rPr>
                <w:vertAlign w:val="superscript"/>
              </w:rPr>
              <w:footnoteReference w:id="4"/>
            </w:r>
          </w:p>
        </w:tc>
        <w:tc>
          <w:tcPr>
            <w:tcW w:w="5145" w:type="dxa"/>
            <w:gridSpan w:val="2"/>
            <w:tcBorders>
              <w:top w:val="single" w:sz="4" w:space="0" w:color="000000"/>
              <w:left w:val="single" w:sz="4" w:space="0" w:color="000000"/>
              <w:bottom w:val="single" w:sz="4" w:space="0" w:color="000000"/>
              <w:right w:val="single" w:sz="4" w:space="0" w:color="000000"/>
            </w:tcBorders>
          </w:tcPr>
          <w:p w:rsidR="00331FD9" w:rsidRPr="001C7C00" w:rsidRDefault="00331FD9" w:rsidP="00522A46">
            <w:pPr>
              <w:pStyle w:val="normal0"/>
              <w:spacing w:after="200"/>
              <w:ind w:left="720"/>
              <w:jc w:val="center"/>
            </w:pPr>
            <w:r>
              <w:t>Формат электронного документа</w:t>
            </w:r>
          </w:p>
        </w:tc>
      </w:tr>
      <w:tr w:rsidR="00331FD9" w:rsidRPr="001C7C00" w:rsidTr="00522A46">
        <w:trPr>
          <w:gridBefore w:val="1"/>
          <w:gridAfter w:val="1"/>
          <w:wBefore w:w="30" w:type="dxa"/>
          <w:wAfter w:w="15" w:type="dxa"/>
          <w:trHeight w:val="3780"/>
        </w:trPr>
        <w:tc>
          <w:tcPr>
            <w:tcW w:w="750" w:type="dxa"/>
            <w:tcBorders>
              <w:top w:val="single" w:sz="4" w:space="0" w:color="000000"/>
              <w:left w:val="single" w:sz="4" w:space="0" w:color="000000"/>
              <w:bottom w:val="single" w:sz="4" w:space="0" w:color="000000"/>
              <w:right w:val="single" w:sz="4" w:space="0" w:color="000000"/>
            </w:tcBorders>
          </w:tcPr>
          <w:p w:rsidR="00331FD9" w:rsidRPr="001C7C00" w:rsidRDefault="00331FD9" w:rsidP="00522A46">
            <w:pPr>
              <w:pStyle w:val="normal0"/>
              <w:spacing w:after="200"/>
              <w:ind w:left="720"/>
            </w:pPr>
            <w:r>
              <w:t>1.</w:t>
            </w:r>
          </w:p>
        </w:tc>
        <w:tc>
          <w:tcPr>
            <w:tcW w:w="3600" w:type="dxa"/>
            <w:tcBorders>
              <w:top w:val="single" w:sz="4" w:space="0" w:color="000000"/>
              <w:left w:val="single" w:sz="4" w:space="0" w:color="000000"/>
              <w:bottom w:val="single" w:sz="4" w:space="0" w:color="000000"/>
              <w:right w:val="single" w:sz="4" w:space="0" w:color="000000"/>
            </w:tcBorders>
          </w:tcPr>
          <w:p w:rsidR="00331FD9" w:rsidRPr="001C7C00" w:rsidRDefault="00331FD9" w:rsidP="00522A46">
            <w:pPr>
              <w:pBdr>
                <w:top w:val="nil"/>
                <w:left w:val="nil"/>
                <w:bottom w:val="nil"/>
                <w:right w:val="nil"/>
                <w:between w:val="nil"/>
              </w:pBdr>
              <w:jc w:val="center"/>
              <w:rPr>
                <w:i/>
                <w:color w:val="000000"/>
              </w:rPr>
            </w:pPr>
            <w:r>
              <w:rPr>
                <w:i/>
                <w:color w:val="000000"/>
              </w:rPr>
              <w:t>Универсальный передаточный документ УПД</w:t>
            </w:r>
          </w:p>
          <w:p w:rsidR="00331FD9" w:rsidRPr="001C7C00" w:rsidRDefault="00331FD9" w:rsidP="00522A46">
            <w:pPr>
              <w:pBdr>
                <w:top w:val="nil"/>
                <w:left w:val="nil"/>
                <w:bottom w:val="nil"/>
                <w:right w:val="nil"/>
                <w:between w:val="nil"/>
              </w:pBdr>
              <w:jc w:val="center"/>
              <w:rPr>
                <w:i/>
                <w:color w:val="000000"/>
              </w:rPr>
            </w:pPr>
          </w:p>
          <w:p w:rsidR="00331FD9" w:rsidRPr="001C7C00" w:rsidRDefault="00331FD9" w:rsidP="00522A46">
            <w:pPr>
              <w:pBdr>
                <w:top w:val="nil"/>
                <w:left w:val="nil"/>
                <w:bottom w:val="nil"/>
                <w:right w:val="nil"/>
                <w:between w:val="nil"/>
              </w:pBdr>
              <w:jc w:val="center"/>
              <w:rPr>
                <w:i/>
                <w:color w:val="000000"/>
              </w:rPr>
            </w:pPr>
            <w:r>
              <w:rPr>
                <w:i/>
                <w:color w:val="000000"/>
              </w:rPr>
              <w:t>Акт о выполненных работах</w:t>
            </w:r>
          </w:p>
          <w:p w:rsidR="00331FD9" w:rsidRPr="001C7C00" w:rsidRDefault="00331FD9" w:rsidP="00522A46">
            <w:pPr>
              <w:pStyle w:val="normal0"/>
              <w:ind w:firstLine="101"/>
              <w:jc w:val="both"/>
            </w:pPr>
          </w:p>
        </w:tc>
        <w:tc>
          <w:tcPr>
            <w:tcW w:w="5145" w:type="dxa"/>
            <w:gridSpan w:val="2"/>
            <w:tcBorders>
              <w:top w:val="single" w:sz="4" w:space="0" w:color="000000"/>
              <w:left w:val="single" w:sz="4" w:space="0" w:color="000000"/>
              <w:bottom w:val="single" w:sz="4" w:space="0" w:color="000000"/>
              <w:right w:val="single" w:sz="4" w:space="0" w:color="000000"/>
            </w:tcBorders>
          </w:tcPr>
          <w:p w:rsidR="00331FD9" w:rsidRPr="001C7C00" w:rsidRDefault="00331FD9" w:rsidP="00522A46">
            <w:pPr>
              <w:pStyle w:val="normal0"/>
              <w:ind w:left="566"/>
            </w:pPr>
            <w:r>
              <w:t xml:space="preserve">XML, утв. приказом ФНС России от 19.12.2018 №ММВ-7-15/820@ с уточнениями. </w:t>
            </w:r>
          </w:p>
          <w:p w:rsidR="00331FD9" w:rsidRPr="001C7C00" w:rsidRDefault="00331FD9" w:rsidP="00522A46">
            <w:pPr>
              <w:pStyle w:val="normal0"/>
              <w:ind w:left="566"/>
            </w:pPr>
            <w:r>
              <w:t>С обязательным заполнением в группе «ИнфПолФХЖ</w:t>
            </w:r>
            <w:proofErr w:type="gramStart"/>
            <w:r>
              <w:t>1</w:t>
            </w:r>
            <w:proofErr w:type="gramEnd"/>
            <w:r>
              <w:t>»:</w:t>
            </w:r>
          </w:p>
          <w:p w:rsidR="00331FD9" w:rsidRPr="001C7C00" w:rsidRDefault="00331FD9" w:rsidP="00522A46">
            <w:pPr>
              <w:pStyle w:val="normal0"/>
              <w:ind w:left="566"/>
            </w:pPr>
            <w:r>
              <w:t>1. элемента «</w:t>
            </w:r>
            <w:proofErr w:type="spellStart"/>
            <w:r>
              <w:t>ТекстИнф</w:t>
            </w:r>
            <w:proofErr w:type="spellEnd"/>
            <w:r>
              <w:t xml:space="preserve">»: </w:t>
            </w:r>
          </w:p>
          <w:p w:rsidR="00331FD9" w:rsidRPr="001C7C00" w:rsidRDefault="00331FD9" w:rsidP="00522A46">
            <w:pPr>
              <w:pStyle w:val="normal0"/>
              <w:ind w:left="566"/>
            </w:pPr>
            <w:r>
              <w:t xml:space="preserve"> в поле «</w:t>
            </w:r>
            <w:proofErr w:type="spellStart"/>
            <w:r>
              <w:t>Идентиф</w:t>
            </w:r>
            <w:proofErr w:type="spellEnd"/>
            <w:r>
              <w:t>» указать «</w:t>
            </w:r>
            <w:proofErr w:type="spellStart"/>
            <w:r>
              <w:t>КодБЕ</w:t>
            </w:r>
            <w:proofErr w:type="spellEnd"/>
            <w:r>
              <w:t>»,  в поле «</w:t>
            </w:r>
            <w:proofErr w:type="spellStart"/>
            <w:r>
              <w:t>Значен</w:t>
            </w:r>
            <w:proofErr w:type="spellEnd"/>
            <w:r>
              <w:t>» указать значение  кода БЕ</w:t>
            </w:r>
            <w:r>
              <w:rPr>
                <w:vertAlign w:val="superscript"/>
              </w:rPr>
              <w:footnoteReference w:id="5"/>
            </w:r>
            <w:r>
              <w:t>.</w:t>
            </w:r>
          </w:p>
          <w:p w:rsidR="00331FD9" w:rsidRPr="001C7C00" w:rsidRDefault="00331FD9" w:rsidP="00522A46">
            <w:pPr>
              <w:pStyle w:val="normal0"/>
              <w:ind w:left="566"/>
            </w:pPr>
            <w:r>
              <w:t>2. элемента «</w:t>
            </w:r>
            <w:proofErr w:type="spellStart"/>
            <w:r>
              <w:t>ОснПер</w:t>
            </w:r>
            <w:proofErr w:type="spellEnd"/>
            <w:r>
              <w:t>»:</w:t>
            </w:r>
          </w:p>
          <w:p w:rsidR="00331FD9" w:rsidRPr="001C7C00" w:rsidRDefault="00331FD9" w:rsidP="00522A46">
            <w:pPr>
              <w:pStyle w:val="normal0"/>
              <w:ind w:left="566"/>
            </w:pPr>
            <w:r>
              <w:t>в поле «</w:t>
            </w:r>
            <w:proofErr w:type="spellStart"/>
            <w:r>
              <w:t>НаимОсн</w:t>
            </w:r>
            <w:proofErr w:type="spellEnd"/>
            <w:r>
              <w:t xml:space="preserve">» указать  «Договор», </w:t>
            </w:r>
          </w:p>
          <w:p w:rsidR="00331FD9" w:rsidRPr="001C7C00" w:rsidRDefault="00331FD9" w:rsidP="00522A46">
            <w:pPr>
              <w:pStyle w:val="normal0"/>
              <w:ind w:left="566"/>
            </w:pPr>
            <w:r>
              <w:t>в поле "</w:t>
            </w:r>
            <w:proofErr w:type="spellStart"/>
            <w:r>
              <w:t>НомОсн</w:t>
            </w:r>
            <w:proofErr w:type="spellEnd"/>
            <w:r>
              <w:t>" указать «_______</w:t>
            </w:r>
            <w:r>
              <w:rPr>
                <w:vertAlign w:val="superscript"/>
              </w:rPr>
              <w:footnoteReference w:id="6"/>
            </w:r>
            <w:r>
              <w:t>»,</w:t>
            </w:r>
          </w:p>
          <w:p w:rsidR="00331FD9" w:rsidRPr="001C7C00" w:rsidRDefault="00331FD9" w:rsidP="00522A46">
            <w:pPr>
              <w:pStyle w:val="normal0"/>
              <w:ind w:left="566"/>
            </w:pPr>
            <w:r>
              <w:t>в поле  "</w:t>
            </w:r>
            <w:proofErr w:type="spellStart"/>
            <w:r>
              <w:t>ДатаОсн</w:t>
            </w:r>
            <w:proofErr w:type="spellEnd"/>
            <w:r>
              <w:t>"» указать   «______</w:t>
            </w:r>
            <w:r>
              <w:rPr>
                <w:vertAlign w:val="superscript"/>
              </w:rPr>
              <w:footnoteReference w:id="7"/>
            </w:r>
            <w:r>
              <w:t>».</w:t>
            </w:r>
          </w:p>
        </w:tc>
      </w:tr>
      <w:tr w:rsidR="00331FD9" w:rsidRPr="001C7C00" w:rsidTr="00522A46">
        <w:trPr>
          <w:gridBefore w:val="1"/>
          <w:gridAfter w:val="1"/>
          <w:wBefore w:w="30" w:type="dxa"/>
          <w:wAfter w:w="15" w:type="dxa"/>
          <w:trHeight w:val="720"/>
        </w:trPr>
        <w:tc>
          <w:tcPr>
            <w:tcW w:w="750" w:type="dxa"/>
            <w:tcBorders>
              <w:top w:val="single" w:sz="4" w:space="0" w:color="000000"/>
              <w:left w:val="single" w:sz="4" w:space="0" w:color="000000"/>
              <w:bottom w:val="single" w:sz="4" w:space="0" w:color="000000"/>
              <w:right w:val="single" w:sz="4" w:space="0" w:color="000000"/>
            </w:tcBorders>
          </w:tcPr>
          <w:p w:rsidR="00331FD9" w:rsidRPr="001C7C00" w:rsidRDefault="00331FD9" w:rsidP="00522A46">
            <w:pPr>
              <w:pStyle w:val="normal0"/>
              <w:spacing w:after="200"/>
              <w:ind w:left="720"/>
            </w:pPr>
            <w:r>
              <w:t>2.</w:t>
            </w:r>
          </w:p>
        </w:tc>
        <w:tc>
          <w:tcPr>
            <w:tcW w:w="3600" w:type="dxa"/>
            <w:tcBorders>
              <w:top w:val="single" w:sz="4" w:space="0" w:color="000000"/>
              <w:left w:val="single" w:sz="4" w:space="0" w:color="000000"/>
              <w:bottom w:val="single" w:sz="4" w:space="0" w:color="000000"/>
              <w:right w:val="single" w:sz="4" w:space="0" w:color="000000"/>
            </w:tcBorders>
          </w:tcPr>
          <w:p w:rsidR="00331FD9" w:rsidRPr="001C7C00" w:rsidRDefault="00331FD9" w:rsidP="00522A46">
            <w:pPr>
              <w:pStyle w:val="normal0"/>
              <w:spacing w:after="200"/>
              <w:ind w:left="720"/>
              <w:rPr>
                <w:i/>
              </w:rPr>
            </w:pPr>
            <w:r>
              <w:rPr>
                <w:i/>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331FD9" w:rsidRPr="001C7C00" w:rsidRDefault="00331FD9" w:rsidP="00522A46">
            <w:pPr>
              <w:pStyle w:val="normal0"/>
              <w:spacing w:after="200"/>
            </w:pPr>
            <w:r>
              <w:t xml:space="preserve">XML, утв. приказом ФНС России от 19.12.2018 №ММВ-7-15/820@ с уточнениями. </w:t>
            </w:r>
          </w:p>
        </w:tc>
      </w:tr>
      <w:tr w:rsidR="00331FD9" w:rsidRPr="001C7C00" w:rsidTr="00522A46">
        <w:trPr>
          <w:gridBefore w:val="1"/>
          <w:gridAfter w:val="1"/>
          <w:wBefore w:w="30" w:type="dxa"/>
          <w:wAfter w:w="15" w:type="dxa"/>
          <w:trHeight w:val="1420"/>
        </w:trPr>
        <w:tc>
          <w:tcPr>
            <w:tcW w:w="750" w:type="dxa"/>
            <w:tcBorders>
              <w:top w:val="single" w:sz="4" w:space="0" w:color="000000"/>
              <w:left w:val="single" w:sz="4" w:space="0" w:color="000000"/>
              <w:bottom w:val="single" w:sz="4" w:space="0" w:color="000000"/>
              <w:right w:val="single" w:sz="4" w:space="0" w:color="000000"/>
            </w:tcBorders>
          </w:tcPr>
          <w:p w:rsidR="00331FD9" w:rsidRPr="001C7C00" w:rsidRDefault="00331FD9" w:rsidP="00522A46">
            <w:pPr>
              <w:pStyle w:val="normal0"/>
              <w:spacing w:after="200"/>
              <w:ind w:left="720"/>
            </w:pPr>
            <w:r>
              <w:t>3.</w:t>
            </w:r>
          </w:p>
        </w:tc>
        <w:tc>
          <w:tcPr>
            <w:tcW w:w="3600" w:type="dxa"/>
            <w:tcBorders>
              <w:top w:val="single" w:sz="4" w:space="0" w:color="000000"/>
              <w:left w:val="single" w:sz="4" w:space="0" w:color="000000"/>
              <w:bottom w:val="single" w:sz="4" w:space="0" w:color="000000"/>
              <w:right w:val="single" w:sz="4" w:space="0" w:color="000000"/>
            </w:tcBorders>
          </w:tcPr>
          <w:p w:rsidR="00331FD9" w:rsidRPr="001C7C00" w:rsidRDefault="00331FD9" w:rsidP="00522A46">
            <w:pPr>
              <w:pStyle w:val="normal0"/>
              <w:spacing w:after="200"/>
            </w:pPr>
            <w:r>
              <w:rPr>
                <w:i/>
              </w:rPr>
              <w:t xml:space="preserve">Универсальный  корректировочный документ, </w:t>
            </w:r>
            <w:proofErr w:type="gramStart"/>
            <w:r>
              <w:rPr>
                <w:i/>
              </w:rPr>
              <w:t>корректировочная</w:t>
            </w:r>
            <w:proofErr w:type="gramEnd"/>
            <w:r>
              <w:rPr>
                <w:i/>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331FD9" w:rsidRPr="001C7C00" w:rsidRDefault="00331FD9" w:rsidP="00522A46">
            <w:pPr>
              <w:pStyle w:val="normal0"/>
              <w:spacing w:after="200"/>
            </w:pPr>
            <w:r>
              <w:t>XML, утв. приказом ФНС России от 13.04.2016 № ММВ-7-15/189@ с уточнениями.</w:t>
            </w:r>
          </w:p>
        </w:tc>
      </w:tr>
      <w:tr w:rsidR="00331FD9" w:rsidRPr="002809EF" w:rsidTr="00522A46">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val="1940"/>
        </w:trPr>
        <w:tc>
          <w:tcPr>
            <w:tcW w:w="5520" w:type="dxa"/>
            <w:gridSpan w:val="4"/>
          </w:tcPr>
          <w:p w:rsidR="00331FD9" w:rsidRPr="001C7C00" w:rsidRDefault="00331FD9" w:rsidP="00522A46">
            <w:pPr>
              <w:pStyle w:val="normal0"/>
              <w:spacing w:line="360" w:lineRule="auto"/>
              <w:jc w:val="both"/>
              <w:rPr>
                <w:sz w:val="22"/>
                <w:szCs w:val="22"/>
              </w:rPr>
            </w:pPr>
            <w:r>
              <w:rPr>
                <w:sz w:val="22"/>
                <w:szCs w:val="22"/>
              </w:rPr>
              <w:t>Заказчик:</w:t>
            </w:r>
          </w:p>
          <w:p w:rsidR="00331FD9" w:rsidRPr="001C7C00" w:rsidRDefault="00331FD9" w:rsidP="00522A46">
            <w:pPr>
              <w:pStyle w:val="normal0"/>
              <w:spacing w:line="360" w:lineRule="auto"/>
              <w:jc w:val="both"/>
              <w:rPr>
                <w:sz w:val="22"/>
                <w:szCs w:val="22"/>
              </w:rPr>
            </w:pPr>
          </w:p>
          <w:p w:rsidR="00331FD9" w:rsidRPr="001C7C00" w:rsidRDefault="00331FD9" w:rsidP="00522A46">
            <w:pPr>
              <w:pStyle w:val="normal0"/>
              <w:spacing w:line="360" w:lineRule="auto"/>
              <w:jc w:val="both"/>
              <w:rPr>
                <w:sz w:val="22"/>
                <w:szCs w:val="22"/>
              </w:rPr>
            </w:pPr>
            <w:r>
              <w:rPr>
                <w:sz w:val="22"/>
                <w:szCs w:val="22"/>
              </w:rPr>
              <w:t>________    ______________</w:t>
            </w:r>
          </w:p>
          <w:p w:rsidR="00331FD9" w:rsidRPr="001C7C00" w:rsidRDefault="00331FD9" w:rsidP="00522A46">
            <w:pPr>
              <w:pStyle w:val="normal0"/>
              <w:spacing w:line="360" w:lineRule="auto"/>
              <w:jc w:val="both"/>
              <w:rPr>
                <w:sz w:val="22"/>
                <w:szCs w:val="22"/>
              </w:rPr>
            </w:pPr>
            <w:r>
              <w:rPr>
                <w:sz w:val="22"/>
                <w:szCs w:val="22"/>
              </w:rPr>
              <w:t xml:space="preserve">(подпись)                    (Ф.И.О.)            </w:t>
            </w:r>
          </w:p>
        </w:tc>
        <w:tc>
          <w:tcPr>
            <w:tcW w:w="4020" w:type="dxa"/>
            <w:gridSpan w:val="2"/>
          </w:tcPr>
          <w:p w:rsidR="00331FD9" w:rsidRPr="001C7C00" w:rsidRDefault="00331FD9" w:rsidP="00522A46">
            <w:pPr>
              <w:pStyle w:val="normal0"/>
              <w:spacing w:line="360" w:lineRule="auto"/>
              <w:jc w:val="both"/>
              <w:rPr>
                <w:sz w:val="22"/>
                <w:szCs w:val="22"/>
              </w:rPr>
            </w:pPr>
            <w:r>
              <w:rPr>
                <w:sz w:val="22"/>
                <w:szCs w:val="22"/>
              </w:rPr>
              <w:t>Подрядчик:</w:t>
            </w:r>
          </w:p>
          <w:p w:rsidR="00331FD9" w:rsidRPr="001C7C00" w:rsidRDefault="00331FD9" w:rsidP="00522A46">
            <w:pPr>
              <w:pStyle w:val="normal0"/>
              <w:spacing w:line="360" w:lineRule="auto"/>
              <w:jc w:val="both"/>
              <w:rPr>
                <w:sz w:val="22"/>
                <w:szCs w:val="22"/>
              </w:rPr>
            </w:pPr>
          </w:p>
          <w:p w:rsidR="00331FD9" w:rsidRPr="001C7C00" w:rsidRDefault="00331FD9" w:rsidP="00522A46">
            <w:pPr>
              <w:pStyle w:val="normal0"/>
              <w:spacing w:line="360" w:lineRule="auto"/>
              <w:jc w:val="both"/>
              <w:rPr>
                <w:sz w:val="22"/>
                <w:szCs w:val="22"/>
              </w:rPr>
            </w:pPr>
            <w:r>
              <w:rPr>
                <w:sz w:val="22"/>
                <w:szCs w:val="22"/>
              </w:rPr>
              <w:t>________    ______________</w:t>
            </w:r>
          </w:p>
          <w:p w:rsidR="00331FD9" w:rsidRPr="002809EF" w:rsidRDefault="00331FD9" w:rsidP="00522A46">
            <w:pPr>
              <w:pStyle w:val="normal0"/>
              <w:spacing w:line="360" w:lineRule="auto"/>
              <w:jc w:val="both"/>
              <w:rPr>
                <w:sz w:val="22"/>
                <w:szCs w:val="22"/>
              </w:rPr>
            </w:pPr>
            <w:r>
              <w:rPr>
                <w:sz w:val="22"/>
                <w:szCs w:val="22"/>
              </w:rPr>
              <w:t xml:space="preserve">(подпись)                        (Ф.И.О.)                                </w:t>
            </w:r>
          </w:p>
        </w:tc>
      </w:tr>
    </w:tbl>
    <w:p w:rsidR="00331FD9" w:rsidRPr="002809EF" w:rsidRDefault="00331FD9" w:rsidP="00522A46">
      <w:pPr>
        <w:pStyle w:val="normal0"/>
        <w:pBdr>
          <w:top w:val="nil"/>
          <w:left w:val="nil"/>
          <w:bottom w:val="nil"/>
          <w:right w:val="nil"/>
          <w:between w:val="nil"/>
        </w:pBdr>
        <w:jc w:val="both"/>
        <w:rPr>
          <w:color w:val="000000"/>
          <w:sz w:val="28"/>
          <w:szCs w:val="28"/>
        </w:rPr>
      </w:pPr>
    </w:p>
    <w:p w:rsidR="00331FD9" w:rsidRPr="00AE2E87" w:rsidRDefault="00331FD9">
      <w:pPr>
        <w:pStyle w:val="19"/>
        <w:ind w:firstLine="0"/>
        <w:outlineLvl w:val="0"/>
        <w:rPr>
          <w:color w:val="FF0000"/>
          <w:sz w:val="24"/>
          <w:szCs w:val="24"/>
        </w:rPr>
      </w:pPr>
    </w:p>
    <w:p w:rsidR="00331FD9" w:rsidRDefault="00522A46">
      <w:pPr>
        <w:pStyle w:val="19"/>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74A37" w:rsidRPr="00474A37" w:rsidRDefault="00474A37" w:rsidP="00474A37">
      <w:pPr>
        <w:rPr>
          <w:sz w:val="28"/>
          <w:szCs w:val="28"/>
          <w:lang w:eastAsia="ru-RU"/>
        </w:rPr>
      </w:pPr>
      <w:r>
        <w:rPr>
          <w:sz w:val="28"/>
          <w:szCs w:val="28"/>
          <w:lang w:eastAsia="ru-RU"/>
        </w:rPr>
        <w:t>«____» ____________ 20___ г.</w:t>
      </w:r>
    </w:p>
    <w:p w:rsidR="00493F52" w:rsidRDefault="00493F52" w:rsidP="00493F52"/>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331FD9" w:rsidRPr="0040793D" w:rsidRDefault="00331FD9" w:rsidP="00522A46">
      <w:pPr>
        <w:jc w:val="right"/>
        <w:rPr>
          <w:sz w:val="27"/>
          <w:szCs w:val="27"/>
        </w:rPr>
      </w:pPr>
      <w:r>
        <w:rPr>
          <w:sz w:val="27"/>
          <w:szCs w:val="27"/>
        </w:rPr>
        <w:t>Приложение № 7</w:t>
      </w:r>
    </w:p>
    <w:p w:rsidR="00331FD9" w:rsidRDefault="00331FD9" w:rsidP="00522A46">
      <w:pPr>
        <w:jc w:val="right"/>
        <w:rPr>
          <w:sz w:val="27"/>
          <w:szCs w:val="27"/>
        </w:rPr>
      </w:pPr>
      <w:r>
        <w:rPr>
          <w:sz w:val="27"/>
          <w:szCs w:val="27"/>
        </w:rPr>
        <w:t>к документации о закупке</w:t>
      </w:r>
    </w:p>
    <w:p w:rsidR="00331FD9" w:rsidRDefault="00331FD9" w:rsidP="00522A46">
      <w:pPr>
        <w:jc w:val="right"/>
        <w:rPr>
          <w:sz w:val="27"/>
          <w:szCs w:val="27"/>
        </w:rPr>
      </w:pPr>
    </w:p>
    <w:p w:rsidR="00331FD9" w:rsidRPr="00684C97" w:rsidRDefault="00331FD9" w:rsidP="008A6339">
      <w:pPr>
        <w:pStyle w:val="aff7"/>
        <w:numPr>
          <w:ilvl w:val="0"/>
          <w:numId w:val="40"/>
        </w:numPr>
        <w:suppressAutoHyphens w:val="0"/>
        <w:ind w:left="0" w:firstLine="709"/>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331FD9" w:rsidRPr="00684C97" w:rsidRDefault="00331FD9" w:rsidP="008A6339">
      <w:pPr>
        <w:pStyle w:val="aff7"/>
        <w:numPr>
          <w:ilvl w:val="0"/>
          <w:numId w:val="40"/>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331FD9" w:rsidRPr="00684C97" w:rsidRDefault="00331FD9" w:rsidP="00522A46">
      <w:pPr>
        <w:pBdr>
          <w:top w:val="nil"/>
          <w:left w:val="nil"/>
          <w:bottom w:val="nil"/>
          <w:right w:val="nil"/>
          <w:between w:val="nil"/>
        </w:pBd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331FD9" w:rsidRPr="003F4A00" w:rsidTr="00522A46">
        <w:trPr>
          <w:trHeight w:val="933"/>
        </w:trPr>
        <w:tc>
          <w:tcPr>
            <w:tcW w:w="750" w:type="dxa"/>
            <w:tcBorders>
              <w:top w:val="single" w:sz="4" w:space="0" w:color="000000"/>
              <w:left w:val="single" w:sz="4" w:space="0" w:color="000000"/>
              <w:bottom w:val="single" w:sz="4" w:space="0" w:color="000000"/>
              <w:right w:val="single" w:sz="4" w:space="0" w:color="000000"/>
            </w:tcBorders>
          </w:tcPr>
          <w:p w:rsidR="00331FD9" w:rsidRPr="003F4A00" w:rsidRDefault="00331FD9" w:rsidP="00522A46">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331FD9" w:rsidRPr="003F4A00" w:rsidRDefault="00331FD9" w:rsidP="00522A46">
            <w:pPr>
              <w:pBdr>
                <w:top w:val="nil"/>
                <w:left w:val="nil"/>
                <w:bottom w:val="nil"/>
                <w:right w:val="nil"/>
                <w:between w:val="nil"/>
              </w:pBdr>
              <w:jc w:val="center"/>
              <w:rPr>
                <w:color w:val="000000"/>
              </w:rPr>
            </w:pPr>
            <w:r>
              <w:rPr>
                <w:color w:val="000000"/>
              </w:rPr>
              <w:t>Наименование</w:t>
            </w:r>
          </w:p>
          <w:p w:rsidR="00331FD9" w:rsidRPr="003F4A00" w:rsidRDefault="00331FD9" w:rsidP="00522A46">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9"/>
            </w:r>
          </w:p>
        </w:tc>
        <w:tc>
          <w:tcPr>
            <w:tcW w:w="5145" w:type="dxa"/>
            <w:tcBorders>
              <w:top w:val="single" w:sz="4" w:space="0" w:color="000000"/>
              <w:left w:val="single" w:sz="4" w:space="0" w:color="000000"/>
              <w:bottom w:val="single" w:sz="4" w:space="0" w:color="000000"/>
              <w:right w:val="single" w:sz="4" w:space="0" w:color="000000"/>
            </w:tcBorders>
          </w:tcPr>
          <w:p w:rsidR="00331FD9" w:rsidRPr="003F4A00" w:rsidRDefault="00331FD9" w:rsidP="00522A46">
            <w:pPr>
              <w:pBdr>
                <w:top w:val="nil"/>
                <w:left w:val="nil"/>
                <w:bottom w:val="nil"/>
                <w:right w:val="nil"/>
                <w:between w:val="nil"/>
              </w:pBdr>
              <w:jc w:val="center"/>
              <w:rPr>
                <w:color w:val="000000"/>
              </w:rPr>
            </w:pPr>
            <w:r>
              <w:rPr>
                <w:color w:val="000000"/>
              </w:rPr>
              <w:t>Формат электронного документа</w:t>
            </w:r>
          </w:p>
        </w:tc>
      </w:tr>
      <w:tr w:rsidR="00331FD9" w:rsidRPr="003F4A00" w:rsidTr="00522A46">
        <w:trPr>
          <w:trHeight w:val="2951"/>
        </w:trPr>
        <w:tc>
          <w:tcPr>
            <w:tcW w:w="750" w:type="dxa"/>
            <w:tcBorders>
              <w:top w:val="single" w:sz="4" w:space="0" w:color="000000"/>
              <w:left w:val="single" w:sz="4" w:space="0" w:color="000000"/>
              <w:right w:val="single" w:sz="4" w:space="0" w:color="000000"/>
            </w:tcBorders>
          </w:tcPr>
          <w:p w:rsidR="00331FD9" w:rsidRPr="003F4A00" w:rsidRDefault="00331FD9" w:rsidP="00522A46">
            <w:pPr>
              <w:pBdr>
                <w:top w:val="nil"/>
                <w:left w:val="nil"/>
                <w:bottom w:val="nil"/>
                <w:right w:val="nil"/>
                <w:between w:val="nil"/>
              </w:pBdr>
              <w:rPr>
                <w:color w:val="000000"/>
              </w:rPr>
            </w:pPr>
            <w:r>
              <w:rPr>
                <w:color w:val="000000"/>
              </w:rPr>
              <w:t>1.</w:t>
            </w:r>
          </w:p>
          <w:p w:rsidR="00331FD9" w:rsidRPr="003F4A00" w:rsidRDefault="00331FD9" w:rsidP="00522A46">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331FD9" w:rsidRDefault="00331FD9" w:rsidP="00522A46">
            <w:pPr>
              <w:pBdr>
                <w:top w:val="nil"/>
                <w:left w:val="nil"/>
                <w:bottom w:val="nil"/>
                <w:right w:val="nil"/>
                <w:between w:val="nil"/>
              </w:pBdr>
              <w:jc w:val="both"/>
              <w:rPr>
                <w:i/>
                <w:color w:val="000000"/>
              </w:rPr>
            </w:pPr>
            <w:r>
              <w:rPr>
                <w:i/>
                <w:color w:val="000000"/>
              </w:rPr>
              <w:t>Универсальный передаточный документ УПД</w:t>
            </w:r>
          </w:p>
          <w:p w:rsidR="00331FD9" w:rsidRDefault="00331FD9" w:rsidP="00522A46">
            <w:pPr>
              <w:pBdr>
                <w:top w:val="nil"/>
                <w:left w:val="nil"/>
                <w:bottom w:val="nil"/>
                <w:right w:val="nil"/>
                <w:between w:val="nil"/>
              </w:pBdr>
              <w:jc w:val="both"/>
              <w:rPr>
                <w:i/>
                <w:color w:val="000000"/>
              </w:rPr>
            </w:pPr>
          </w:p>
          <w:p w:rsidR="00331FD9" w:rsidRPr="003F4A00" w:rsidRDefault="00331FD9" w:rsidP="00522A46">
            <w:pPr>
              <w:pBdr>
                <w:top w:val="nil"/>
                <w:left w:val="nil"/>
                <w:bottom w:val="nil"/>
                <w:right w:val="nil"/>
                <w:between w:val="nil"/>
              </w:pBdr>
              <w:jc w:val="both"/>
              <w:rPr>
                <w:i/>
                <w:color w:val="000000"/>
              </w:rPr>
            </w:pPr>
            <w:r>
              <w:rPr>
                <w:i/>
                <w:color w:val="000000"/>
              </w:rPr>
              <w:t xml:space="preserve">Акт о выполненных работах </w:t>
            </w:r>
          </w:p>
          <w:p w:rsidR="00331FD9" w:rsidRPr="003F4A00" w:rsidRDefault="00331FD9" w:rsidP="00522A46">
            <w:pPr>
              <w:pBdr>
                <w:top w:val="nil"/>
                <w:left w:val="nil"/>
                <w:bottom w:val="nil"/>
                <w:right w:val="nil"/>
                <w:between w:val="nil"/>
              </w:pBdr>
              <w:jc w:val="both"/>
              <w:rPr>
                <w:color w:val="000000"/>
              </w:rPr>
            </w:pPr>
          </w:p>
        </w:tc>
        <w:tc>
          <w:tcPr>
            <w:tcW w:w="5145" w:type="dxa"/>
            <w:tcBorders>
              <w:top w:val="single" w:sz="4" w:space="0" w:color="000000"/>
              <w:left w:val="single" w:sz="4" w:space="0" w:color="000000"/>
              <w:right w:val="single" w:sz="4" w:space="0" w:color="000000"/>
            </w:tcBorders>
          </w:tcPr>
          <w:p w:rsidR="00331FD9" w:rsidRPr="003F4A00" w:rsidRDefault="00331FD9" w:rsidP="00522A46">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331FD9" w:rsidRPr="003F4A00" w:rsidRDefault="00331FD9" w:rsidP="00522A46">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331FD9" w:rsidRPr="003F4A00" w:rsidRDefault="00331FD9" w:rsidP="00522A46">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331FD9" w:rsidRPr="003F4A00" w:rsidRDefault="00331FD9" w:rsidP="00522A46">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10"/>
            </w:r>
            <w:r>
              <w:rPr>
                <w:color w:val="000000"/>
              </w:rPr>
              <w:t>.</w:t>
            </w:r>
          </w:p>
          <w:p w:rsidR="00331FD9" w:rsidRPr="003F4A00" w:rsidRDefault="00331FD9" w:rsidP="00522A46">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331FD9" w:rsidRPr="003F4A00" w:rsidRDefault="00331FD9" w:rsidP="00522A46">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331FD9" w:rsidRPr="003F4A00" w:rsidRDefault="00331FD9" w:rsidP="00522A46">
            <w:pPr>
              <w:pBdr>
                <w:top w:val="nil"/>
                <w:left w:val="nil"/>
                <w:bottom w:val="nil"/>
                <w:right w:val="nil"/>
                <w:between w:val="nil"/>
              </w:pBdr>
              <w:rPr>
                <w:color w:val="000000"/>
              </w:rPr>
            </w:pPr>
            <w:r>
              <w:rPr>
                <w:color w:val="000000"/>
              </w:rPr>
              <w:t>в поле «</w:t>
            </w:r>
            <w:proofErr w:type="spellStart"/>
            <w:r>
              <w:rPr>
                <w:color w:val="000000"/>
              </w:rPr>
              <w:t>НомОсн</w:t>
            </w:r>
            <w:proofErr w:type="spellEnd"/>
            <w:r>
              <w:rPr>
                <w:color w:val="000000"/>
              </w:rPr>
              <w:t>» указать «_______</w:t>
            </w:r>
            <w:r>
              <w:rPr>
                <w:color w:val="000000"/>
                <w:vertAlign w:val="superscript"/>
              </w:rPr>
              <w:footnoteReference w:id="11"/>
            </w:r>
            <w:r>
              <w:rPr>
                <w:color w:val="000000"/>
              </w:rPr>
              <w:t>»,</w:t>
            </w:r>
          </w:p>
          <w:p w:rsidR="00331FD9" w:rsidRPr="003F4A00" w:rsidRDefault="00331FD9" w:rsidP="00522A46">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12"/>
            </w:r>
            <w:r>
              <w:rPr>
                <w:color w:val="000000"/>
              </w:rPr>
              <w:t>».</w:t>
            </w:r>
          </w:p>
        </w:tc>
      </w:tr>
      <w:tr w:rsidR="00331FD9" w:rsidRPr="003F4A00" w:rsidTr="00522A46">
        <w:trPr>
          <w:trHeight w:val="720"/>
        </w:trPr>
        <w:tc>
          <w:tcPr>
            <w:tcW w:w="750" w:type="dxa"/>
            <w:tcBorders>
              <w:top w:val="single" w:sz="4" w:space="0" w:color="000000"/>
              <w:left w:val="single" w:sz="4" w:space="0" w:color="000000"/>
              <w:bottom w:val="single" w:sz="4" w:space="0" w:color="000000"/>
              <w:right w:val="single" w:sz="4" w:space="0" w:color="000000"/>
            </w:tcBorders>
          </w:tcPr>
          <w:p w:rsidR="00331FD9" w:rsidRPr="003F4A00" w:rsidRDefault="00331FD9" w:rsidP="00522A46">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331FD9" w:rsidRPr="003F4A00" w:rsidRDefault="00331FD9" w:rsidP="00522A46">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331FD9" w:rsidRPr="003F4A00" w:rsidRDefault="00331FD9" w:rsidP="00522A46">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331FD9" w:rsidRPr="003F4A00" w:rsidRDefault="00331FD9" w:rsidP="00522A46">
      <w:pPr>
        <w:pStyle w:val="aff7"/>
        <w:pBdr>
          <w:top w:val="nil"/>
          <w:left w:val="nil"/>
          <w:bottom w:val="nil"/>
          <w:right w:val="nil"/>
          <w:between w:val="nil"/>
        </w:pBdr>
        <w:ind w:left="709"/>
        <w:jc w:val="both"/>
        <w:rPr>
          <w:color w:val="000000"/>
          <w:sz w:val="28"/>
          <w:szCs w:val="28"/>
        </w:rPr>
      </w:pPr>
    </w:p>
    <w:p w:rsidR="00331FD9" w:rsidRPr="00684C97" w:rsidRDefault="00331FD9" w:rsidP="008A6339">
      <w:pPr>
        <w:numPr>
          <w:ilvl w:val="0"/>
          <w:numId w:val="40"/>
        </w:numPr>
        <w:suppressAutoHyphens w:val="0"/>
        <w:autoSpaceDE w:val="0"/>
        <w:autoSpaceDN w:val="0"/>
        <w:ind w:left="0" w:firstLine="709"/>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5" w:history="1">
        <w:r>
          <w:rPr>
            <w:rStyle w:val="a7"/>
            <w:sz w:val="27"/>
            <w:szCs w:val="27"/>
          </w:rPr>
          <w:t>https://www.nalog.ru/rn77/taxation/submission_statements/operations/</w:t>
        </w:r>
      </w:hyperlink>
      <w:r>
        <w:rPr>
          <w:sz w:val="27"/>
          <w:szCs w:val="27"/>
        </w:rPr>
        <w:t>).</w:t>
      </w:r>
    </w:p>
    <w:p w:rsidR="00331FD9" w:rsidRPr="00684C97" w:rsidRDefault="00331FD9" w:rsidP="008A6339">
      <w:pPr>
        <w:pStyle w:val="aff7"/>
        <w:keepLines/>
        <w:numPr>
          <w:ilvl w:val="0"/>
          <w:numId w:val="41"/>
        </w:numPr>
        <w:suppressAutoHyphens w:val="0"/>
        <w:ind w:left="0" w:firstLine="709"/>
        <w:contextualSpacing/>
        <w:jc w:val="both"/>
        <w:rPr>
          <w:sz w:val="27"/>
          <w:szCs w:val="27"/>
        </w:rPr>
      </w:pPr>
      <w:r>
        <w:rPr>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331FD9" w:rsidRPr="00684C97" w:rsidRDefault="00331FD9" w:rsidP="008A6339">
      <w:pPr>
        <w:pStyle w:val="aff7"/>
        <w:numPr>
          <w:ilvl w:val="0"/>
          <w:numId w:val="41"/>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331FD9" w:rsidRPr="00684C97" w:rsidRDefault="00331FD9" w:rsidP="008A6339">
      <w:pPr>
        <w:pStyle w:val="aff7"/>
        <w:numPr>
          <w:ilvl w:val="0"/>
          <w:numId w:val="41"/>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331FD9" w:rsidRPr="00684C97" w:rsidRDefault="00331FD9" w:rsidP="008A6339">
      <w:pPr>
        <w:pStyle w:val="aff7"/>
        <w:numPr>
          <w:ilvl w:val="0"/>
          <w:numId w:val="41"/>
        </w:numPr>
        <w:suppressAutoHyphens w:val="0"/>
        <w:ind w:left="0" w:firstLine="709"/>
        <w:contextualSpacing/>
        <w:jc w:val="both"/>
        <w:rPr>
          <w:sz w:val="27"/>
          <w:szCs w:val="27"/>
        </w:rPr>
      </w:pPr>
      <w:r>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полномочий.</w:t>
      </w:r>
    </w:p>
    <w:p w:rsidR="00331FD9" w:rsidRPr="00684C97" w:rsidRDefault="00331FD9" w:rsidP="008A6339">
      <w:pPr>
        <w:pStyle w:val="aff7"/>
        <w:numPr>
          <w:ilvl w:val="0"/>
          <w:numId w:val="41"/>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331FD9" w:rsidRPr="00684C97" w:rsidRDefault="00331FD9" w:rsidP="008A6339">
      <w:pPr>
        <w:pStyle w:val="aff7"/>
        <w:numPr>
          <w:ilvl w:val="0"/>
          <w:numId w:val="41"/>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331FD9" w:rsidRPr="00684C97" w:rsidRDefault="00331FD9" w:rsidP="008A6339">
      <w:pPr>
        <w:pStyle w:val="1fc"/>
        <w:numPr>
          <w:ilvl w:val="0"/>
          <w:numId w:val="41"/>
        </w:numPr>
        <w:shd w:val="clear" w:color="auto" w:fill="auto"/>
        <w:spacing w:before="0" w:after="0" w:line="240" w:lineRule="auto"/>
        <w:ind w:left="0" w:firstLine="709"/>
        <w:rPr>
          <w:rFonts w:ascii="Times New Roman" w:hAnsi="Times New Roman"/>
          <w:sz w:val="27"/>
          <w:szCs w:val="27"/>
        </w:rPr>
      </w:pPr>
      <w:r>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sectPr w:rsidR="00331FD9" w:rsidRPr="00684C97"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A46" w:rsidRDefault="00522A46">
      <w:r>
        <w:separator/>
      </w:r>
    </w:p>
  </w:endnote>
  <w:endnote w:type="continuationSeparator" w:id="1">
    <w:p w:rsidR="00522A46" w:rsidRDefault="00522A46">
      <w:r>
        <w:continuationSeparator/>
      </w:r>
    </w:p>
  </w:endnote>
  <w:endnote w:type="continuationNotice" w:id="2">
    <w:p w:rsidR="00522A46" w:rsidRDefault="00522A4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46" w:rsidRDefault="00522A46"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22A46" w:rsidRDefault="00522A46"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46" w:rsidRDefault="00522A46"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22A46" w:rsidRDefault="00522A46"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46" w:rsidRDefault="00522A46">
    <w:pPr>
      <w:pStyle w:val="afd"/>
      <w:jc w:val="center"/>
    </w:pPr>
  </w:p>
  <w:p w:rsidR="00522A46" w:rsidRDefault="00522A46"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46" w:rsidRDefault="00522A46">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46" w:rsidRDefault="00522A46"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22A46" w:rsidRDefault="00522A46" w:rsidP="00BF6892">
    <w:pPr>
      <w:pStyle w:val="afd"/>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46" w:rsidRDefault="00522A46">
    <w:pPr>
      <w:pStyle w:val="afd"/>
      <w:jc w:val="center"/>
    </w:pPr>
  </w:p>
  <w:p w:rsidR="00522A46" w:rsidRDefault="00522A46"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A46" w:rsidRDefault="00522A46">
      <w:r>
        <w:separator/>
      </w:r>
    </w:p>
  </w:footnote>
  <w:footnote w:type="continuationSeparator" w:id="1">
    <w:p w:rsidR="00522A46" w:rsidRDefault="00522A46">
      <w:r>
        <w:continuationSeparator/>
      </w:r>
    </w:p>
  </w:footnote>
  <w:footnote w:type="continuationNotice" w:id="2">
    <w:p w:rsidR="00522A46" w:rsidRDefault="00522A46"/>
  </w:footnote>
  <w:footnote w:id="3">
    <w:p w:rsidR="00522A46" w:rsidRDefault="00522A46" w:rsidP="00522A46">
      <w:pPr>
        <w:pStyle w:val="afe"/>
      </w:pPr>
      <w:r>
        <w:rPr>
          <w:rStyle w:val="af6"/>
        </w:rPr>
        <w:footnoteRef/>
      </w:r>
      <w:r>
        <w:t xml:space="preserve"> К сведениям об опыте прилагаются копии договоров и актов в соответствии с подпунктом 2.4 пункта 18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4">
    <w:p w:rsidR="00522A46" w:rsidRDefault="00522A46" w:rsidP="00522A46">
      <w:pPr>
        <w:pStyle w:val="normal0"/>
        <w:rPr>
          <w:sz w:val="20"/>
          <w:szCs w:val="20"/>
        </w:rPr>
      </w:pPr>
      <w:r>
        <w:rPr>
          <w:vertAlign w:val="superscript"/>
        </w:rPr>
        <w:footnoteRef/>
      </w:r>
      <w:r>
        <w:rPr>
          <w:sz w:val="20"/>
          <w:szCs w:val="20"/>
        </w:rPr>
        <w:t xml:space="preserve"> </w:t>
      </w:r>
      <w:r>
        <w:rPr>
          <w:sz w:val="18"/>
          <w:szCs w:val="18"/>
        </w:rPr>
        <w:t>Указывается наименование документа в соответствии с условиями расчетов по Договору.</w:t>
      </w:r>
    </w:p>
  </w:footnote>
  <w:footnote w:id="5">
    <w:p w:rsidR="00522A46" w:rsidRDefault="00522A46" w:rsidP="00522A46">
      <w:pPr>
        <w:pStyle w:val="normal0"/>
        <w:rPr>
          <w:sz w:val="18"/>
          <w:szCs w:val="18"/>
        </w:rPr>
      </w:pPr>
      <w:r>
        <w:rPr>
          <w:vertAlign w:val="superscript"/>
        </w:rPr>
        <w:footnoteRef/>
      </w:r>
      <w:r>
        <w:rPr>
          <w:sz w:val="20"/>
          <w:szCs w:val="20"/>
        </w:rPr>
        <w:t xml:space="preserve"> </w:t>
      </w:r>
      <w:r>
        <w:rPr>
          <w:sz w:val="18"/>
          <w:szCs w:val="18"/>
        </w:rPr>
        <w:t>Указывается конкретный код БЕ в зависимости от подразделения ПАО «ТрансКонтейнер»,  являющегося стороной по Договору.</w:t>
      </w:r>
    </w:p>
    <w:p w:rsidR="00522A46" w:rsidRDefault="00522A46" w:rsidP="00522A46">
      <w:pPr>
        <w:pStyle w:val="normal0"/>
        <w:rPr>
          <w:sz w:val="18"/>
          <w:szCs w:val="18"/>
        </w:rPr>
      </w:pPr>
      <w:r>
        <w:rPr>
          <w:sz w:val="18"/>
          <w:szCs w:val="18"/>
        </w:rPr>
        <w:t>N350 Аппарат управления</w:t>
      </w:r>
      <w:r>
        <w:rPr>
          <w:sz w:val="18"/>
          <w:szCs w:val="18"/>
        </w:rPr>
        <w:tab/>
      </w:r>
      <w:r>
        <w:rPr>
          <w:sz w:val="18"/>
          <w:szCs w:val="18"/>
        </w:rPr>
        <w:tab/>
      </w:r>
      <w:r>
        <w:rPr>
          <w:sz w:val="18"/>
          <w:szCs w:val="18"/>
        </w:rPr>
        <w:tab/>
      </w:r>
      <w:r>
        <w:rPr>
          <w:sz w:val="18"/>
          <w:szCs w:val="18"/>
        </w:rPr>
        <w:tab/>
        <w:t>N358 Приволжский филиал</w:t>
      </w:r>
    </w:p>
    <w:p w:rsidR="00522A46" w:rsidRDefault="00522A46" w:rsidP="00522A46">
      <w:pPr>
        <w:pStyle w:val="normal0"/>
        <w:rPr>
          <w:sz w:val="18"/>
          <w:szCs w:val="18"/>
        </w:rPr>
      </w:pPr>
      <w:r>
        <w:rPr>
          <w:sz w:val="18"/>
          <w:szCs w:val="18"/>
        </w:rPr>
        <w:t>N351 Октябрьский филиал</w:t>
      </w:r>
      <w:r>
        <w:rPr>
          <w:sz w:val="18"/>
          <w:szCs w:val="18"/>
        </w:rPr>
        <w:tab/>
      </w:r>
      <w:r>
        <w:rPr>
          <w:sz w:val="18"/>
          <w:szCs w:val="18"/>
        </w:rPr>
        <w:tab/>
      </w:r>
      <w:r>
        <w:rPr>
          <w:sz w:val="18"/>
          <w:szCs w:val="18"/>
        </w:rPr>
        <w:tab/>
      </w:r>
      <w:r>
        <w:rPr>
          <w:sz w:val="18"/>
          <w:szCs w:val="18"/>
        </w:rPr>
        <w:tab/>
        <w:t>N359 Уральский филиал</w:t>
      </w:r>
    </w:p>
    <w:p w:rsidR="00522A46" w:rsidRDefault="00522A46" w:rsidP="00522A46">
      <w:pPr>
        <w:pStyle w:val="normal0"/>
        <w:rPr>
          <w:sz w:val="18"/>
          <w:szCs w:val="18"/>
        </w:rPr>
      </w:pPr>
      <w:r>
        <w:rPr>
          <w:sz w:val="18"/>
          <w:szCs w:val="18"/>
        </w:rPr>
        <w:t>N352 Московский филиал</w:t>
      </w:r>
      <w:r>
        <w:rPr>
          <w:sz w:val="18"/>
          <w:szCs w:val="18"/>
        </w:rPr>
        <w:tab/>
      </w:r>
      <w:r>
        <w:rPr>
          <w:sz w:val="18"/>
          <w:szCs w:val="18"/>
        </w:rPr>
        <w:tab/>
      </w:r>
      <w:r>
        <w:rPr>
          <w:sz w:val="18"/>
          <w:szCs w:val="18"/>
        </w:rPr>
        <w:tab/>
      </w:r>
      <w:r>
        <w:rPr>
          <w:sz w:val="18"/>
          <w:szCs w:val="18"/>
        </w:rPr>
        <w:tab/>
        <w:t xml:space="preserve">N361 </w:t>
      </w:r>
      <w:proofErr w:type="spellStart"/>
      <w:r>
        <w:rPr>
          <w:sz w:val="18"/>
          <w:szCs w:val="18"/>
        </w:rPr>
        <w:t>Западно-Сибирский</w:t>
      </w:r>
      <w:proofErr w:type="spellEnd"/>
      <w:r>
        <w:rPr>
          <w:sz w:val="18"/>
          <w:szCs w:val="18"/>
        </w:rPr>
        <w:t xml:space="preserve"> филиал</w:t>
      </w:r>
    </w:p>
    <w:p w:rsidR="00522A46" w:rsidRDefault="00522A46" w:rsidP="00522A46">
      <w:pPr>
        <w:pStyle w:val="normal0"/>
        <w:rPr>
          <w:sz w:val="18"/>
          <w:szCs w:val="18"/>
        </w:rPr>
      </w:pPr>
      <w:r>
        <w:rPr>
          <w:sz w:val="18"/>
          <w:szCs w:val="18"/>
        </w:rPr>
        <w:t>N353 Северный филиал</w:t>
      </w:r>
      <w:r>
        <w:rPr>
          <w:sz w:val="18"/>
          <w:szCs w:val="18"/>
        </w:rPr>
        <w:tab/>
      </w:r>
      <w:r>
        <w:rPr>
          <w:sz w:val="18"/>
          <w:szCs w:val="18"/>
        </w:rPr>
        <w:tab/>
      </w:r>
      <w:r>
        <w:rPr>
          <w:sz w:val="18"/>
          <w:szCs w:val="18"/>
        </w:rPr>
        <w:tab/>
      </w:r>
      <w:r>
        <w:rPr>
          <w:sz w:val="18"/>
          <w:szCs w:val="18"/>
        </w:rPr>
        <w:tab/>
        <w:t>N362 Красноярский филиал</w:t>
      </w:r>
    </w:p>
    <w:p w:rsidR="00522A46" w:rsidRDefault="00522A46" w:rsidP="00522A46">
      <w:pPr>
        <w:pStyle w:val="normal0"/>
        <w:rPr>
          <w:sz w:val="18"/>
          <w:szCs w:val="18"/>
        </w:rPr>
      </w:pPr>
      <w:r>
        <w:rPr>
          <w:sz w:val="18"/>
          <w:szCs w:val="18"/>
        </w:rPr>
        <w:t>N354 Горьковский филиал</w:t>
      </w:r>
      <w:r>
        <w:rPr>
          <w:sz w:val="18"/>
          <w:szCs w:val="18"/>
        </w:rPr>
        <w:tab/>
      </w:r>
      <w:r>
        <w:rPr>
          <w:sz w:val="18"/>
          <w:szCs w:val="18"/>
        </w:rPr>
        <w:tab/>
      </w:r>
      <w:r>
        <w:rPr>
          <w:sz w:val="18"/>
          <w:szCs w:val="18"/>
        </w:rPr>
        <w:tab/>
      </w:r>
      <w:r>
        <w:rPr>
          <w:sz w:val="18"/>
          <w:szCs w:val="18"/>
        </w:rPr>
        <w:tab/>
        <w:t xml:space="preserve">N363 </w:t>
      </w:r>
      <w:proofErr w:type="spellStart"/>
      <w:r>
        <w:rPr>
          <w:sz w:val="18"/>
          <w:szCs w:val="18"/>
        </w:rPr>
        <w:t>Восточно-Сибирский</w:t>
      </w:r>
      <w:proofErr w:type="spellEnd"/>
      <w:r>
        <w:rPr>
          <w:sz w:val="18"/>
          <w:szCs w:val="18"/>
        </w:rPr>
        <w:t xml:space="preserve"> филиал</w:t>
      </w:r>
    </w:p>
    <w:p w:rsidR="00522A46" w:rsidRDefault="00522A46" w:rsidP="00522A46">
      <w:pPr>
        <w:pStyle w:val="normal0"/>
        <w:rPr>
          <w:sz w:val="18"/>
          <w:szCs w:val="18"/>
        </w:rPr>
      </w:pPr>
      <w:r>
        <w:rPr>
          <w:sz w:val="18"/>
          <w:szCs w:val="18"/>
        </w:rPr>
        <w:t>N355 Юго-Восточный  филиал</w:t>
      </w:r>
      <w:r>
        <w:rPr>
          <w:sz w:val="18"/>
          <w:szCs w:val="18"/>
        </w:rPr>
        <w:tab/>
      </w:r>
      <w:r>
        <w:rPr>
          <w:sz w:val="18"/>
          <w:szCs w:val="18"/>
        </w:rPr>
        <w:tab/>
      </w:r>
      <w:r>
        <w:rPr>
          <w:sz w:val="18"/>
          <w:szCs w:val="18"/>
        </w:rPr>
        <w:tab/>
        <w:t>N364 Забайкальский филиал</w:t>
      </w:r>
    </w:p>
    <w:p w:rsidR="00522A46" w:rsidRDefault="00522A46" w:rsidP="00522A46">
      <w:pPr>
        <w:pStyle w:val="normal0"/>
        <w:rPr>
          <w:sz w:val="18"/>
          <w:szCs w:val="18"/>
        </w:rPr>
      </w:pPr>
      <w:r>
        <w:rPr>
          <w:sz w:val="18"/>
          <w:szCs w:val="18"/>
        </w:rPr>
        <w:t xml:space="preserve">N356 </w:t>
      </w:r>
      <w:proofErr w:type="spellStart"/>
      <w:r>
        <w:rPr>
          <w:sz w:val="18"/>
          <w:szCs w:val="18"/>
        </w:rPr>
        <w:t>Северо-Кавказский</w:t>
      </w:r>
      <w:proofErr w:type="spellEnd"/>
      <w:r>
        <w:rPr>
          <w:sz w:val="18"/>
          <w:szCs w:val="18"/>
        </w:rPr>
        <w:t xml:space="preserve"> филиал</w:t>
      </w:r>
      <w:r>
        <w:rPr>
          <w:sz w:val="18"/>
          <w:szCs w:val="18"/>
        </w:rPr>
        <w:tab/>
      </w:r>
      <w:r>
        <w:rPr>
          <w:sz w:val="18"/>
          <w:szCs w:val="18"/>
        </w:rPr>
        <w:tab/>
      </w:r>
      <w:r>
        <w:rPr>
          <w:sz w:val="18"/>
          <w:szCs w:val="18"/>
        </w:rPr>
        <w:tab/>
        <w:t>N365 Дальневосточный филиал</w:t>
      </w:r>
    </w:p>
    <w:p w:rsidR="00522A46" w:rsidRDefault="00522A46" w:rsidP="00522A46">
      <w:pPr>
        <w:pStyle w:val="normal0"/>
        <w:rPr>
          <w:sz w:val="20"/>
          <w:szCs w:val="20"/>
        </w:rPr>
      </w:pPr>
      <w:r>
        <w:rPr>
          <w:sz w:val="18"/>
          <w:szCs w:val="18"/>
        </w:rPr>
        <w:t>N357 Куйбышевский филиал</w:t>
      </w:r>
    </w:p>
  </w:footnote>
  <w:footnote w:id="6">
    <w:p w:rsidR="00522A46" w:rsidRDefault="00522A46" w:rsidP="00522A46">
      <w:pPr>
        <w:pStyle w:val="normal0"/>
        <w:rPr>
          <w:sz w:val="20"/>
          <w:szCs w:val="20"/>
        </w:rPr>
      </w:pPr>
      <w:r>
        <w:rPr>
          <w:vertAlign w:val="superscript"/>
        </w:rPr>
        <w:footnoteRef/>
      </w:r>
      <w:r>
        <w:rPr>
          <w:sz w:val="20"/>
          <w:szCs w:val="20"/>
        </w:rPr>
        <w:t xml:space="preserve"> </w:t>
      </w:r>
      <w:r>
        <w:rPr>
          <w:sz w:val="18"/>
          <w:szCs w:val="18"/>
        </w:rPr>
        <w:t xml:space="preserve">Указывается номер Договора </w:t>
      </w:r>
    </w:p>
  </w:footnote>
  <w:footnote w:id="7">
    <w:p w:rsidR="00522A46" w:rsidRDefault="00522A46" w:rsidP="00522A46">
      <w:pPr>
        <w:pStyle w:val="normal0"/>
        <w:rPr>
          <w:sz w:val="18"/>
          <w:szCs w:val="18"/>
        </w:rPr>
      </w:pPr>
      <w:r>
        <w:rPr>
          <w:vertAlign w:val="superscript"/>
        </w:rPr>
        <w:footnoteRef/>
      </w:r>
      <w:r>
        <w:rPr>
          <w:sz w:val="20"/>
          <w:szCs w:val="20"/>
        </w:rPr>
        <w:t xml:space="preserve"> </w:t>
      </w:r>
      <w:r>
        <w:rPr>
          <w:sz w:val="18"/>
          <w:szCs w:val="18"/>
        </w:rPr>
        <w:t>Указывается дата Договора</w:t>
      </w:r>
    </w:p>
  </w:footnote>
  <w:footnote w:id="8">
    <w:p w:rsidR="00522A46" w:rsidRDefault="00522A46"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9">
    <w:p w:rsidR="00522A46" w:rsidRPr="002A729F" w:rsidRDefault="00522A46" w:rsidP="00522A4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10">
    <w:p w:rsidR="00522A46" w:rsidRPr="002A729F" w:rsidRDefault="00522A46" w:rsidP="00522A46">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522A46" w:rsidRPr="002A729F" w:rsidRDefault="00522A46" w:rsidP="00522A46">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522A46" w:rsidRPr="002A729F" w:rsidRDefault="00522A46" w:rsidP="00522A46">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522A46" w:rsidRPr="002A729F" w:rsidRDefault="00522A46" w:rsidP="00522A46">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522A46" w:rsidRPr="002A729F" w:rsidRDefault="00522A46" w:rsidP="00522A46">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522A46" w:rsidRPr="002A729F" w:rsidRDefault="00522A46" w:rsidP="00522A46">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522A46" w:rsidRPr="002A729F" w:rsidRDefault="00522A46" w:rsidP="00522A46">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522A46" w:rsidRPr="002A729F" w:rsidRDefault="00522A46" w:rsidP="00522A46">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522A46" w:rsidRPr="002A729F" w:rsidRDefault="00522A46" w:rsidP="00522A46">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11">
    <w:p w:rsidR="00522A46" w:rsidRPr="002A729F" w:rsidRDefault="00522A46" w:rsidP="00522A4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12">
    <w:p w:rsidR="00522A46" w:rsidRPr="002A729F" w:rsidRDefault="00522A46" w:rsidP="00522A46">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46" w:rsidRDefault="00522A46">
    <w:pPr>
      <w:pStyle w:val="afb"/>
      <w:jc w:val="center"/>
    </w:pPr>
    <w:fldSimple w:instr=" PAGE   \* MERGEFORMAT ">
      <w:r w:rsidR="007630BE">
        <w:rPr>
          <w:noProof/>
        </w:rPr>
        <w:t>34</w:t>
      </w:r>
    </w:fldSimple>
  </w:p>
  <w:p w:rsidR="00522A46" w:rsidRDefault="00522A46">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46" w:rsidRDefault="00522A46">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46" w:rsidRDefault="00522A46" w:rsidP="00510148">
    <w:pPr>
      <w:pStyle w:val="afb"/>
      <w:jc w:val="center"/>
    </w:pPr>
    <w:fldSimple w:instr=" PAGE   \* MERGEFORMAT ">
      <w:r w:rsidR="007630BE">
        <w:rPr>
          <w:noProof/>
        </w:rPr>
        <w:t>78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46" w:rsidRDefault="00522A46">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46" w:rsidRDefault="00522A46" w:rsidP="00510148">
    <w:pPr>
      <w:pStyle w:val="af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5C3457"/>
    <w:multiLevelType w:val="hybridMultilevel"/>
    <w:tmpl w:val="685AA5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5F77A8"/>
    <w:multiLevelType w:val="hybridMultilevel"/>
    <w:tmpl w:val="8F52A006"/>
    <w:lvl w:ilvl="0" w:tplc="7E18CE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ADE4D98"/>
    <w:multiLevelType w:val="hybridMultilevel"/>
    <w:tmpl w:val="2BA2590E"/>
    <w:lvl w:ilvl="0" w:tplc="9ED4CE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AB33EC"/>
    <w:multiLevelType w:val="hybridMultilevel"/>
    <w:tmpl w:val="FB86FADC"/>
    <w:lvl w:ilvl="0" w:tplc="C6507438">
      <w:start w:val="3"/>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B7F0A1B"/>
    <w:multiLevelType w:val="hybridMultilevel"/>
    <w:tmpl w:val="BD5626E0"/>
    <w:lvl w:ilvl="0" w:tplc="51209A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B41D41"/>
    <w:multiLevelType w:val="hybridMultilevel"/>
    <w:tmpl w:val="12F488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8B8176F"/>
    <w:multiLevelType w:val="hybridMultilevel"/>
    <w:tmpl w:val="23E09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478792C"/>
    <w:multiLevelType w:val="hybridMultilevel"/>
    <w:tmpl w:val="586A5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ABD77E9"/>
    <w:multiLevelType w:val="hybridMultilevel"/>
    <w:tmpl w:val="06E838E0"/>
    <w:lvl w:ilvl="0" w:tplc="7E18CE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B6D685F"/>
    <w:multiLevelType w:val="hybridMultilevel"/>
    <w:tmpl w:val="23E09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6"/>
  </w:num>
  <w:num w:numId="8">
    <w:abstractNumId w:val="46"/>
  </w:num>
  <w:num w:numId="9">
    <w:abstractNumId w:val="38"/>
  </w:num>
  <w:num w:numId="10">
    <w:abstractNumId w:val="58"/>
  </w:num>
  <w:num w:numId="11">
    <w:abstractNumId w:val="35"/>
  </w:num>
  <w:num w:numId="12">
    <w:abstractNumId w:val="37"/>
  </w:num>
  <w:num w:numId="13">
    <w:abstractNumId w:val="33"/>
  </w:num>
  <w:num w:numId="14">
    <w:abstractNumId w:val="34"/>
  </w:num>
  <w:num w:numId="15">
    <w:abstractNumId w:val="52"/>
  </w:num>
  <w:num w:numId="16">
    <w:abstractNumId w:val="25"/>
  </w:num>
  <w:num w:numId="17">
    <w:abstractNumId w:val="49"/>
  </w:num>
  <w:num w:numId="18">
    <w:abstractNumId w:val="43"/>
  </w:num>
  <w:num w:numId="19">
    <w:abstractNumId w:val="44"/>
  </w:num>
  <w:num w:numId="20">
    <w:abstractNumId w:val="24"/>
  </w:num>
  <w:num w:numId="21">
    <w:abstractNumId w:val="32"/>
  </w:num>
  <w:num w:numId="22">
    <w:abstractNumId w:val="41"/>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56"/>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num>
  <w:num w:numId="30">
    <w:abstractNumId w:val="55"/>
  </w:num>
  <w:num w:numId="31">
    <w:abstractNumId w:val="45"/>
  </w:num>
  <w:num w:numId="32">
    <w:abstractNumId w:val="53"/>
  </w:num>
  <w:num w:numId="33">
    <w:abstractNumId w:val="27"/>
  </w:num>
  <w:num w:numId="34">
    <w:abstractNumId w:val="42"/>
  </w:num>
  <w:num w:numId="35">
    <w:abstractNumId w:val="57"/>
  </w:num>
  <w:num w:numId="36">
    <w:abstractNumId w:val="47"/>
  </w:num>
  <w:num w:numId="37">
    <w:abstractNumId w:val="39"/>
  </w:num>
  <w:num w:numId="38">
    <w:abstractNumId w:val="54"/>
  </w:num>
  <w:num w:numId="39">
    <w:abstractNumId w:val="31"/>
  </w:num>
  <w:num w:numId="40">
    <w:abstractNumId w:val="28"/>
  </w:num>
  <w:num w:numId="41">
    <w:abstractNumId w:val="3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1FD9"/>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46"/>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0BE"/>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339"/>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2"/>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4">
    <w:name w:val="Название объекта1"/>
    <w:basedOn w:val="a"/>
    <w:next w:val="a"/>
    <w:rsid w:val="00F76448"/>
    <w:pPr>
      <w:ind w:left="-1797"/>
      <w:jc w:val="right"/>
    </w:pPr>
    <w:rPr>
      <w:szCs w:val="20"/>
    </w:rPr>
  </w:style>
  <w:style w:type="paragraph" w:customStyle="1" w:styleId="1f5">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9"/>
    <w:unhideWhenUsed/>
    <w:rsid w:val="009C211A"/>
    <w:rPr>
      <w:sz w:val="20"/>
      <w:szCs w:val="20"/>
    </w:rPr>
  </w:style>
  <w:style w:type="character" w:customStyle="1" w:styleId="1f9">
    <w:name w:val="Текст примечания Знак1"/>
    <w:basedOn w:val="a0"/>
    <w:link w:val="afff1"/>
    <w:rsid w:val="009C211A"/>
    <w:rPr>
      <w:lang w:eastAsia="ar-SA"/>
    </w:rPr>
  </w:style>
  <w:style w:type="table" w:styleId="afff2">
    <w:name w:val="Table Grid"/>
    <w:aliases w:val="OTR,Сетка таблицы GR"/>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paragraph" w:customStyle="1" w:styleId="normal0">
    <w:name w:val="normal"/>
    <w:rsid w:val="00331FD9"/>
    <w:rPr>
      <w:sz w:val="24"/>
      <w:szCs w:val="24"/>
    </w:rPr>
  </w:style>
  <w:style w:type="numbering" w:customStyle="1" w:styleId="1fa">
    <w:name w:val="Нет списка1"/>
    <w:next w:val="a2"/>
    <w:uiPriority w:val="99"/>
    <w:semiHidden/>
    <w:unhideWhenUsed/>
    <w:rsid w:val="00331FD9"/>
  </w:style>
  <w:style w:type="numbering" w:customStyle="1" w:styleId="112">
    <w:name w:val="Нет списка11"/>
    <w:next w:val="a2"/>
    <w:uiPriority w:val="99"/>
    <w:semiHidden/>
    <w:unhideWhenUsed/>
    <w:rsid w:val="00331FD9"/>
  </w:style>
  <w:style w:type="table" w:customStyle="1" w:styleId="1fb">
    <w:name w:val="Сетка таблицы1"/>
    <w:basedOn w:val="a1"/>
    <w:next w:val="afff2"/>
    <w:uiPriority w:val="59"/>
    <w:rsid w:val="00331F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331FD9"/>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331FD9"/>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rsid w:val="00331FD9"/>
  </w:style>
  <w:style w:type="paragraph" w:styleId="23">
    <w:name w:val="Body Text Indent 2"/>
    <w:basedOn w:val="a"/>
    <w:link w:val="22"/>
    <w:uiPriority w:val="99"/>
    <w:semiHidden/>
    <w:unhideWhenUsed/>
    <w:rsid w:val="00331FD9"/>
    <w:pPr>
      <w:suppressAutoHyphens w:val="0"/>
      <w:spacing w:after="120" w:line="480" w:lineRule="auto"/>
      <w:ind w:left="283"/>
    </w:pPr>
    <w:rPr>
      <w:lang w:eastAsia="ru-RU"/>
    </w:rPr>
  </w:style>
  <w:style w:type="character" w:customStyle="1" w:styleId="213">
    <w:name w:val="Основной текст с отступом 2 Знак1"/>
    <w:basedOn w:val="a0"/>
    <w:link w:val="23"/>
    <w:uiPriority w:val="99"/>
    <w:semiHidden/>
    <w:rsid w:val="00331FD9"/>
    <w:rPr>
      <w:sz w:val="24"/>
      <w:szCs w:val="24"/>
      <w:lang w:eastAsia="ar-SA"/>
    </w:rPr>
  </w:style>
  <w:style w:type="paragraph" w:customStyle="1" w:styleId="43">
    <w:name w:val="Обычный4"/>
    <w:rsid w:val="00331FD9"/>
  </w:style>
  <w:style w:type="paragraph" w:customStyle="1" w:styleId="ConsNonformat">
    <w:name w:val="ConsNonformat"/>
    <w:rsid w:val="00331FD9"/>
    <w:pPr>
      <w:widowControl w:val="0"/>
      <w:autoSpaceDE w:val="0"/>
      <w:autoSpaceDN w:val="0"/>
      <w:adjustRightInd w:val="0"/>
    </w:pPr>
    <w:rPr>
      <w:rFonts w:ascii="Courier New" w:hAnsi="Courier New" w:cs="Courier New"/>
    </w:rPr>
  </w:style>
  <w:style w:type="paragraph" w:customStyle="1" w:styleId="ConsCell">
    <w:name w:val="ConsCell"/>
    <w:link w:val="ConsCell0"/>
    <w:rsid w:val="00331FD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331FD9"/>
    <w:rPr>
      <w:rFonts w:ascii="Arial" w:hAnsi="Arial" w:cs="Arial"/>
      <w:b/>
      <w:bCs/>
      <w:kern w:val="1"/>
      <w:sz w:val="32"/>
      <w:szCs w:val="32"/>
      <w:lang w:eastAsia="ar-SA"/>
    </w:rPr>
  </w:style>
  <w:style w:type="numbering" w:customStyle="1" w:styleId="122">
    <w:name w:val="Нет списка12"/>
    <w:next w:val="a2"/>
    <w:uiPriority w:val="99"/>
    <w:semiHidden/>
    <w:unhideWhenUsed/>
    <w:rsid w:val="00331FD9"/>
  </w:style>
  <w:style w:type="numbering" w:customStyle="1" w:styleId="1110">
    <w:name w:val="Нет списка111"/>
    <w:next w:val="a2"/>
    <w:uiPriority w:val="99"/>
    <w:semiHidden/>
    <w:unhideWhenUsed/>
    <w:rsid w:val="00331FD9"/>
  </w:style>
  <w:style w:type="table" w:customStyle="1" w:styleId="113">
    <w:name w:val="Сетка таблицы11"/>
    <w:basedOn w:val="a1"/>
    <w:next w:val="afff2"/>
    <w:uiPriority w:val="59"/>
    <w:rsid w:val="00331FD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331FD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7"/>
    <w:uiPriority w:val="34"/>
    <w:rsid w:val="00331FD9"/>
    <w:rPr>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331FD9"/>
    <w:rPr>
      <w:lang w:eastAsia="ar-SA"/>
    </w:rPr>
  </w:style>
  <w:style w:type="character" w:customStyle="1" w:styleId="ConsCell0">
    <w:name w:val="ConsCell Знак"/>
    <w:link w:val="ConsCell"/>
    <w:locked/>
    <w:rsid w:val="00331FD9"/>
    <w:rPr>
      <w:rFonts w:ascii="Arial" w:hAnsi="Arial" w:cs="Arial"/>
    </w:rPr>
  </w:style>
  <w:style w:type="character" w:customStyle="1" w:styleId="1c">
    <w:name w:val="Основной текст с отступом Знак1"/>
    <w:basedOn w:val="a0"/>
    <w:link w:val="afc"/>
    <w:uiPriority w:val="99"/>
    <w:rsid w:val="00331FD9"/>
    <w:rPr>
      <w:sz w:val="28"/>
      <w:lang w:eastAsia="ar-SA"/>
    </w:rPr>
  </w:style>
  <w:style w:type="paragraph" w:styleId="2a">
    <w:name w:val="Body Text 2"/>
    <w:basedOn w:val="a"/>
    <w:link w:val="2b"/>
    <w:uiPriority w:val="99"/>
    <w:semiHidden/>
    <w:unhideWhenUsed/>
    <w:rsid w:val="00331FD9"/>
    <w:pPr>
      <w:spacing w:after="120" w:line="480" w:lineRule="auto"/>
    </w:pPr>
  </w:style>
  <w:style w:type="character" w:customStyle="1" w:styleId="2b">
    <w:name w:val="Основной текст 2 Знак"/>
    <w:basedOn w:val="a0"/>
    <w:link w:val="2a"/>
    <w:uiPriority w:val="99"/>
    <w:semiHidden/>
    <w:rsid w:val="00331FD9"/>
    <w:rPr>
      <w:sz w:val="24"/>
      <w:szCs w:val="24"/>
      <w:lang w:eastAsia="ar-SA"/>
    </w:rPr>
  </w:style>
  <w:style w:type="paragraph" w:styleId="afff5">
    <w:name w:val="Revision"/>
    <w:hidden/>
    <w:uiPriority w:val="99"/>
    <w:semiHidden/>
    <w:rsid w:val="00331FD9"/>
    <w:rPr>
      <w:sz w:val="24"/>
      <w:szCs w:val="24"/>
      <w:lang w:eastAsia="ar-SA"/>
    </w:rPr>
  </w:style>
  <w:style w:type="character" w:customStyle="1" w:styleId="afff6">
    <w:name w:val="Основной текст_"/>
    <w:link w:val="1fc"/>
    <w:locked/>
    <w:rsid w:val="00331FD9"/>
    <w:rPr>
      <w:rFonts w:ascii="Arial" w:hAnsi="Arial"/>
      <w:sz w:val="23"/>
      <w:szCs w:val="23"/>
      <w:shd w:val="clear" w:color="auto" w:fill="FFFFFF"/>
    </w:rPr>
  </w:style>
  <w:style w:type="paragraph" w:customStyle="1" w:styleId="1fc">
    <w:name w:val="Основной текст1"/>
    <w:basedOn w:val="a"/>
    <w:link w:val="afff6"/>
    <w:rsid w:val="00331FD9"/>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image" Target="media/image1.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footer" Target="footer6.xm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mailto:info@otc.ru" TargetMode="Externa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LadeyshchikovaES@trcont.ru"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hyperlink" Target="mailto:info@sk-srs.ru" TargetMode="External"/><Relationship Id="rId35"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526AF-525C-4F7F-BCF8-5C431EDB007F}">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www.w3.org/XML/1998/namespace"/>
    <ds:schemaRef ds:uri="http://purl.org/dc/terms/"/>
    <ds:schemaRef ds:uri="021F9181-A199-4D55-B335-911D3DF93F0C"/>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1795D9DC-F3A4-4B77-A550-AD2A0A719A61}">
  <ds:schemaRefs>
    <ds:schemaRef ds:uri="http://schemas.openxmlformats.org/officeDocument/2006/bibliography"/>
  </ds:schemaRefs>
</ds:datastoreItem>
</file>

<file path=customXml/itemProps5.xml><?xml version="1.0" encoding="utf-8"?>
<ds:datastoreItem xmlns:ds="http://schemas.openxmlformats.org/officeDocument/2006/customXml" ds:itemID="{AC56520D-7EA0-4A4D-8F3C-94DE46A5D1EB}">
  <ds:schemaRefs>
    <ds:schemaRef ds:uri="http://schemas.openxmlformats.org/officeDocument/2006/bibliography"/>
  </ds:schemaRefs>
</ds:datastoreItem>
</file>

<file path=customXml/itemProps6.xml><?xml version="1.0" encoding="utf-8"?>
<ds:datastoreItem xmlns:ds="http://schemas.openxmlformats.org/officeDocument/2006/customXml" ds:itemID="{D981BCE0-9C58-407D-A865-1915805BF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100</Pages>
  <Words>37699</Words>
  <Characters>214890</Characters>
  <Application>Microsoft Office Word</Application>
  <DocSecurity>0</DocSecurity>
  <Lines>1790</Lines>
  <Paragraphs>504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252085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2020-07-29T13:32:00Z</dcterms:created>
  <dcterms:modified xsi:type="dcterms:W3CDTF">2020-07-29T13:32:00Z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