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AA295C" w14:textId="77777777" w:rsidR="007D6548" w:rsidRPr="006D2B87" w:rsidRDefault="007D6548" w:rsidP="00A4055F">
      <w:pPr>
        <w:tabs>
          <w:tab w:val="left" w:pos="4962"/>
        </w:tabs>
        <w:ind w:left="4820"/>
        <w:rPr>
          <w:b/>
          <w:bCs/>
          <w:sz w:val="28"/>
          <w:szCs w:val="28"/>
        </w:rPr>
      </w:pPr>
      <w:r>
        <w:rPr>
          <w:b/>
          <w:bCs/>
          <w:sz w:val="28"/>
          <w:szCs w:val="28"/>
        </w:rPr>
        <w:t>УТВЕРЖДАЮ:</w:t>
      </w:r>
    </w:p>
    <w:p w14:paraId="4601650B" w14:textId="77777777" w:rsidR="007D6548" w:rsidRPr="006D2B87" w:rsidRDefault="007D6548" w:rsidP="00A4055F">
      <w:pPr>
        <w:tabs>
          <w:tab w:val="left" w:pos="4962"/>
        </w:tabs>
        <w:ind w:left="4820"/>
        <w:rPr>
          <w:rFonts w:eastAsia="Arial Unicode MS"/>
          <w:b/>
          <w:bCs/>
          <w:sz w:val="28"/>
          <w:szCs w:val="28"/>
        </w:rPr>
      </w:pPr>
    </w:p>
    <w:p w14:paraId="3E8E40CC" w14:textId="77777777" w:rsidR="00786667" w:rsidRDefault="00FD59C4">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725897DD" w14:textId="77777777" w:rsidR="006F6D36" w:rsidRPr="006D2B87" w:rsidRDefault="006F6D36" w:rsidP="006F6D36">
      <w:pPr>
        <w:tabs>
          <w:tab w:val="left" w:pos="4962"/>
        </w:tabs>
        <w:ind w:left="4820"/>
        <w:rPr>
          <w:b/>
          <w:bCs/>
          <w:sz w:val="28"/>
          <w:szCs w:val="28"/>
        </w:rPr>
      </w:pPr>
    </w:p>
    <w:p w14:paraId="4BC6FD9C" w14:textId="77777777" w:rsidR="00C974DC" w:rsidRDefault="006F6D36" w:rsidP="006F6D36">
      <w:pPr>
        <w:tabs>
          <w:tab w:val="left" w:pos="4962"/>
        </w:tabs>
        <w:ind w:left="4820"/>
        <w:rPr>
          <w:b/>
          <w:bCs/>
          <w:sz w:val="28"/>
          <w:szCs w:val="28"/>
        </w:rPr>
      </w:pPr>
      <w:r>
        <w:rPr>
          <w:b/>
          <w:bCs/>
          <w:sz w:val="28"/>
          <w:szCs w:val="28"/>
        </w:rPr>
        <w:t xml:space="preserve">____________________ </w:t>
      </w:r>
    </w:p>
    <w:p w14:paraId="2BFC1B1F" w14:textId="77777777" w:rsidR="00786667" w:rsidRDefault="00A3306F">
      <w:pPr>
        <w:tabs>
          <w:tab w:val="left" w:pos="4962"/>
        </w:tabs>
        <w:ind w:left="4820"/>
        <w:rPr>
          <w:b/>
          <w:bCs/>
          <w:sz w:val="28"/>
          <w:szCs w:val="28"/>
        </w:rPr>
      </w:pPr>
      <w:r>
        <w:rPr>
          <w:b/>
          <w:bCs/>
          <w:sz w:val="28"/>
          <w:szCs w:val="28"/>
        </w:rPr>
        <w:t>Ахматов</w:t>
      </w:r>
      <w:r w:rsidR="00652769" w:rsidRPr="00652769">
        <w:rPr>
          <w:b/>
          <w:bCs/>
          <w:sz w:val="28"/>
          <w:szCs w:val="28"/>
        </w:rPr>
        <w:t xml:space="preserve"> </w:t>
      </w:r>
      <w:r w:rsidR="00652769">
        <w:rPr>
          <w:b/>
          <w:bCs/>
          <w:sz w:val="28"/>
          <w:szCs w:val="28"/>
        </w:rPr>
        <w:t>Игорь Валерьевич</w:t>
      </w:r>
    </w:p>
    <w:p w14:paraId="01A938C0" w14:textId="77777777" w:rsidR="006F6D36" w:rsidRPr="006D2B87" w:rsidRDefault="006F6D36" w:rsidP="006F6D36">
      <w:pPr>
        <w:tabs>
          <w:tab w:val="left" w:pos="4962"/>
        </w:tabs>
        <w:ind w:left="4820"/>
        <w:rPr>
          <w:rFonts w:eastAsia="Arial Unicode MS"/>
        </w:rPr>
      </w:pPr>
    </w:p>
    <w:p w14:paraId="53F2D1F9" w14:textId="73905CC2" w:rsidR="00786667" w:rsidRDefault="00FD59C4">
      <w:pPr>
        <w:tabs>
          <w:tab w:val="left" w:pos="4962"/>
        </w:tabs>
        <w:ind w:left="4820"/>
        <w:rPr>
          <w:b/>
          <w:bCs/>
          <w:sz w:val="28"/>
        </w:rPr>
      </w:pPr>
      <w:r>
        <w:rPr>
          <w:b/>
          <w:bCs/>
          <w:sz w:val="28"/>
        </w:rPr>
        <w:t>«</w:t>
      </w:r>
      <w:r w:rsidR="00412FB5">
        <w:rPr>
          <w:b/>
          <w:bCs/>
          <w:sz w:val="28"/>
        </w:rPr>
        <w:t>05</w:t>
      </w:r>
      <w:r>
        <w:rPr>
          <w:b/>
          <w:bCs/>
          <w:sz w:val="28"/>
        </w:rPr>
        <w:t xml:space="preserve">» </w:t>
      </w:r>
      <w:r w:rsidR="00412FB5">
        <w:rPr>
          <w:b/>
          <w:bCs/>
          <w:sz w:val="28"/>
        </w:rPr>
        <w:t>августа</w:t>
      </w:r>
      <w:r>
        <w:rPr>
          <w:b/>
          <w:bCs/>
          <w:sz w:val="28"/>
        </w:rPr>
        <w:t xml:space="preserve"> 2020 года</w:t>
      </w:r>
    </w:p>
    <w:p w14:paraId="256E2E74" w14:textId="77777777" w:rsidR="007D6548" w:rsidRDefault="007D6548">
      <w:pPr>
        <w:ind w:firstLine="709"/>
        <w:rPr>
          <w:b/>
          <w:bCs/>
          <w:spacing w:val="20"/>
          <w:sz w:val="28"/>
          <w:szCs w:val="28"/>
        </w:rPr>
      </w:pPr>
    </w:p>
    <w:p w14:paraId="0EF8D3C9" w14:textId="77777777" w:rsidR="007D6548" w:rsidRDefault="007D6548">
      <w:pPr>
        <w:spacing w:after="120"/>
        <w:jc w:val="center"/>
        <w:rPr>
          <w:b/>
          <w:bCs/>
          <w:sz w:val="40"/>
          <w:szCs w:val="40"/>
        </w:rPr>
      </w:pPr>
    </w:p>
    <w:p w14:paraId="7AE18FF8" w14:textId="77777777" w:rsidR="007D6548" w:rsidRDefault="007D6548">
      <w:pPr>
        <w:spacing w:after="120"/>
        <w:jc w:val="center"/>
        <w:rPr>
          <w:b/>
          <w:bCs/>
          <w:sz w:val="40"/>
          <w:szCs w:val="40"/>
        </w:rPr>
      </w:pPr>
      <w:r>
        <w:rPr>
          <w:b/>
          <w:bCs/>
          <w:sz w:val="40"/>
          <w:szCs w:val="40"/>
        </w:rPr>
        <w:t>ДОКУМЕНТАЦИЯ О ЗАКУПКЕ</w:t>
      </w:r>
    </w:p>
    <w:p w14:paraId="3A5D2803" w14:textId="77777777" w:rsidR="000A2D97" w:rsidRDefault="000A2D97">
      <w:pPr>
        <w:spacing w:after="120"/>
        <w:ind w:firstLine="709"/>
        <w:jc w:val="center"/>
        <w:rPr>
          <w:b/>
          <w:bCs/>
          <w:sz w:val="20"/>
          <w:szCs w:val="20"/>
        </w:rPr>
      </w:pPr>
    </w:p>
    <w:p w14:paraId="22D4CBF1"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58A08FA7" w14:textId="77777777" w:rsidR="007D6548" w:rsidRPr="00556E89" w:rsidRDefault="007D6548">
      <w:pPr>
        <w:spacing w:after="120"/>
        <w:ind w:firstLine="709"/>
        <w:jc w:val="center"/>
        <w:rPr>
          <w:bCs/>
          <w:sz w:val="20"/>
          <w:szCs w:val="20"/>
        </w:rPr>
      </w:pPr>
    </w:p>
    <w:p w14:paraId="22B3CEDD"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6713BBEA" w14:textId="0FEDE6E0" w:rsidR="00786667" w:rsidRDefault="00FD59C4" w:rsidP="00674474">
      <w:pPr>
        <w:pStyle w:val="1a"/>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674474" w:rsidRPr="00674474">
        <w:t xml:space="preserve">ОКэ-ЦКПИТ-20-0049 </w:t>
      </w:r>
      <w:r>
        <w:t xml:space="preserve">по предмету закупки </w:t>
      </w:r>
      <w:r>
        <w:rPr>
          <w:b/>
        </w:rPr>
        <w:t xml:space="preserve">«Предоставление прав на использование программного обеспечения </w:t>
      </w:r>
      <w:proofErr w:type="spellStart"/>
      <w:r>
        <w:rPr>
          <w:b/>
        </w:rPr>
        <w:t>Microsoft</w:t>
      </w:r>
      <w:proofErr w:type="spellEnd"/>
      <w:r>
        <w:rPr>
          <w:b/>
        </w:rPr>
        <w: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14:paraId="7B1CF2B8"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20988092"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1589211B"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48C7C7E6" w14:textId="77777777"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14:paraId="334C9A26"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CC2643F"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88C8074"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7128CB7D"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45136316"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13CD1365" w14:textId="77777777"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3D6DB959"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356C52E4"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7B4BA37"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0B588B1A" w14:textId="77777777"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5EDD23FC"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14:paraId="64BA5595"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5B722991" w14:textId="77777777"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14:paraId="45B183DB"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461C3CC7"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4547E6D"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7882F728"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14:paraId="5350B862"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5ABE755F"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7A99B52"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0B88284" w14:textId="77777777"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14:paraId="6173C0BE"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14:paraId="30B61B1B"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53AABBB"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6DB055E" w14:textId="77777777" w:rsidR="00C51709" w:rsidRPr="00D32FFA" w:rsidRDefault="00C51709" w:rsidP="00E76363">
      <w:pPr>
        <w:pStyle w:val="1a"/>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14:paraId="5B69B838" w14:textId="77777777" w:rsidR="00C51709" w:rsidRDefault="00C51709" w:rsidP="00E76363">
      <w:pPr>
        <w:pStyle w:val="1a"/>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1CD2AB8"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36EC7750"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28AA00D2"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1CEE5115"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DA94F78"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14:paraId="635A9B50" w14:textId="77777777" w:rsidR="00215E05" w:rsidRDefault="00215E05" w:rsidP="00215E05">
      <w:pPr>
        <w:pStyle w:val="1a"/>
        <w:ind w:left="709" w:firstLine="0"/>
      </w:pPr>
    </w:p>
    <w:p w14:paraId="26053B7C"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1C7BB58"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566AFAC1" w14:textId="77777777"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14:paraId="6122AB82"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A1A7B90"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502F4EB"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4D7A984A"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3311C35"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3E14087A" w14:textId="77777777" w:rsidR="00147510" w:rsidRPr="00147510" w:rsidRDefault="00147510" w:rsidP="00147510">
      <w:pPr>
        <w:ind w:left="709"/>
        <w:jc w:val="both"/>
        <w:rPr>
          <w:sz w:val="28"/>
          <w:szCs w:val="28"/>
        </w:rPr>
      </w:pPr>
    </w:p>
    <w:p w14:paraId="21960777"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13A91D3A" w14:textId="77777777"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9D2E800" w14:textId="77777777"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B1B2F1B" w14:textId="77777777"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14:paraId="2CEACFE3" w14:textId="77777777"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7361054" w14:textId="77777777" w:rsidR="00670AF4" w:rsidRDefault="00670AF4" w:rsidP="00F3355C">
      <w:pPr>
        <w:pStyle w:val="af9"/>
        <w:rPr>
          <w:sz w:val="28"/>
          <w:szCs w:val="28"/>
        </w:rPr>
      </w:pPr>
    </w:p>
    <w:p w14:paraId="001D50B1"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7FAD5889" w14:textId="77777777"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2A6F7D" w14:textId="77777777"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F03F00B" w14:textId="77777777"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651CA378" w14:textId="77777777"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16B82BC1" w14:textId="77777777"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14:paraId="327359F0" w14:textId="77777777"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0E4E2954" w14:textId="77777777"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67942686" w14:textId="77777777" w:rsidR="00510148" w:rsidRPr="00D32FFA" w:rsidRDefault="00510148">
      <w:pPr>
        <w:pStyle w:val="1a"/>
        <w:ind w:left="709" w:firstLine="0"/>
        <w:rPr>
          <w:szCs w:val="24"/>
        </w:rPr>
      </w:pPr>
    </w:p>
    <w:p w14:paraId="3996C68F"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684C3AA8"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4F732FA6"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10F7CD5F" w14:textId="77777777"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14:paraId="0D8E75BB"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2D472D99"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EAD15EF"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712F3302"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3AC4D4FA"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2C2B6166"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7445315" w14:textId="77777777"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14:paraId="33341BFB"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71222D5E" w14:textId="77777777" w:rsidR="000E5B2C" w:rsidRPr="00D32FFA" w:rsidRDefault="000E5B2C" w:rsidP="00045327">
      <w:pPr>
        <w:ind w:firstLine="709"/>
        <w:jc w:val="both"/>
        <w:rPr>
          <w:sz w:val="28"/>
          <w:szCs w:val="28"/>
        </w:rPr>
      </w:pPr>
    </w:p>
    <w:p w14:paraId="47337066"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1B6BDFA2"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46F16E1" w14:textId="77777777"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4CD8517" w14:textId="77777777"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B77848B"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14:paraId="1324A363" w14:textId="77777777" w:rsidR="00997B7D" w:rsidRPr="00D32FFA" w:rsidRDefault="00997B7D" w:rsidP="00E76363">
      <w:pPr>
        <w:pStyle w:val="af9"/>
        <w:rPr>
          <w:sz w:val="28"/>
          <w:szCs w:val="28"/>
        </w:rPr>
      </w:pPr>
    </w:p>
    <w:p w14:paraId="7F9CCD1A"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3D754ADE"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57C5FA31"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11C17F2"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DCF7935"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6B699502" w14:textId="77777777"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4C8654C1"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586E40A9"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8B3775A"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7F67703" w14:textId="77777777"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540743A"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4B78926" w14:textId="77777777" w:rsidR="00AA1400" w:rsidRPr="00D32FFA" w:rsidRDefault="00AA1400" w:rsidP="00724B9D">
      <w:pPr>
        <w:pStyle w:val="aff6"/>
        <w:ind w:left="0" w:firstLine="709"/>
        <w:jc w:val="both"/>
        <w:rPr>
          <w:rFonts w:eastAsia="MS Mincho"/>
          <w:sz w:val="28"/>
          <w:szCs w:val="28"/>
        </w:rPr>
      </w:pPr>
    </w:p>
    <w:p w14:paraId="6015337F" w14:textId="77777777"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14:paraId="28656DEC" w14:textId="77777777" w:rsidR="00B66FCB" w:rsidRPr="00D32FFA" w:rsidRDefault="00B66FCB" w:rsidP="00E76363">
      <w:pPr>
        <w:pStyle w:val="af9"/>
        <w:tabs>
          <w:tab w:val="left" w:pos="0"/>
          <w:tab w:val="left" w:pos="1440"/>
        </w:tabs>
        <w:rPr>
          <w:sz w:val="28"/>
        </w:rPr>
      </w:pPr>
    </w:p>
    <w:p w14:paraId="5636C7F5"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0EA1D7F3"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1E645DD"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A131F28" w14:textId="77777777"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A9EFC5A"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0043D2BB"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44F7EEBB"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14:paraId="768E4882" w14:textId="77777777"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B80A3E1" w14:textId="77777777"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211BC3EF" w14:textId="77777777"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14:paraId="41386F75" w14:textId="77777777"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2D18A7DB"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5EC59EC" w14:textId="77777777"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14:paraId="774272A5" w14:textId="77777777"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B3521D2" w14:textId="77777777" w:rsidR="007D6548" w:rsidRPr="00D32FFA" w:rsidRDefault="007D6548" w:rsidP="00E76363">
      <w:pPr>
        <w:pStyle w:val="Default"/>
        <w:ind w:firstLine="709"/>
        <w:jc w:val="both"/>
      </w:pPr>
    </w:p>
    <w:p w14:paraId="505F551F"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74516C50" w14:textId="77777777"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2B52209" w14:textId="77777777"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9E79F8B" w14:textId="77777777"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35E05D1B" w14:textId="77777777"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B60A4D4" w14:textId="77777777"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5A058EB" w14:textId="77777777"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3800B9C" w14:textId="77777777"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24A2A26" w14:textId="77777777"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023FE2C7" w14:textId="77777777"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7EBA024" w14:textId="77777777"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56B7998" w14:textId="77777777" w:rsidR="00DB1E84" w:rsidRPr="00D11A28" w:rsidRDefault="00DB1E84" w:rsidP="00DB1E84">
      <w:pPr>
        <w:pStyle w:val="af9"/>
        <w:ind w:left="709" w:firstLine="0"/>
        <w:rPr>
          <w:sz w:val="28"/>
        </w:rPr>
      </w:pPr>
    </w:p>
    <w:p w14:paraId="17249802"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71E84BC2" w14:textId="77777777"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7AF32CE" w14:textId="77777777"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73D073E" w14:textId="77777777"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B4B997C" w14:textId="77777777"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3E4BFA38" w14:textId="77777777"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03CB1DD3" w14:textId="77777777"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243D536" w14:textId="77777777"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1F573CE1" w14:textId="77777777"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0C7496B" w14:textId="77777777"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14:paraId="28588B3A" w14:textId="77777777"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67E20590" w14:textId="77777777" w:rsidR="00786667" w:rsidRDefault="00FD59C4">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2936211E" wp14:editId="1CA14F25">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41530262" w14:textId="77777777" w:rsidR="00674474" w:rsidRPr="007E6DE4" w:rsidRDefault="00674474" w:rsidP="008F6343">
                            <w:pPr>
                              <w:jc w:val="center"/>
                              <w:rPr>
                                <w:b/>
                                <w:sz w:val="28"/>
                                <w:szCs w:val="28"/>
                              </w:rPr>
                            </w:pPr>
                            <w:r w:rsidRPr="007E6DE4">
                              <w:rPr>
                                <w:b/>
                                <w:sz w:val="28"/>
                                <w:szCs w:val="28"/>
                              </w:rPr>
                              <w:t xml:space="preserve">_____________________________________________, </w:t>
                            </w:r>
                          </w:p>
                          <w:p w14:paraId="288F52F4" w14:textId="77777777" w:rsidR="00674474" w:rsidRDefault="00674474"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D6E1CF4" w14:textId="77777777" w:rsidR="00674474" w:rsidRPr="007E6DE4" w:rsidRDefault="00674474" w:rsidP="008F6343">
                            <w:pPr>
                              <w:jc w:val="center"/>
                              <w:rPr>
                                <w:b/>
                                <w:sz w:val="28"/>
                                <w:szCs w:val="28"/>
                              </w:rPr>
                            </w:pPr>
                            <w:r w:rsidRPr="007E6DE4">
                              <w:rPr>
                                <w:b/>
                                <w:sz w:val="28"/>
                                <w:szCs w:val="28"/>
                              </w:rPr>
                              <w:t>________________________________________</w:t>
                            </w:r>
                          </w:p>
                          <w:p w14:paraId="24598CF7" w14:textId="77777777" w:rsidR="00674474" w:rsidRPr="007E6DE4" w:rsidRDefault="00674474" w:rsidP="008F6343">
                            <w:pPr>
                              <w:jc w:val="center"/>
                              <w:rPr>
                                <w:i/>
                                <w:sz w:val="20"/>
                                <w:szCs w:val="20"/>
                              </w:rPr>
                            </w:pPr>
                            <w:r w:rsidRPr="007E6DE4">
                              <w:rPr>
                                <w:i/>
                                <w:sz w:val="20"/>
                                <w:szCs w:val="20"/>
                              </w:rPr>
                              <w:t>государство регистрации претендента</w:t>
                            </w:r>
                          </w:p>
                          <w:p w14:paraId="1A81AEC8" w14:textId="77777777" w:rsidR="00674474" w:rsidRPr="007E6DE4" w:rsidRDefault="00674474" w:rsidP="008F6343">
                            <w:pPr>
                              <w:jc w:val="center"/>
                              <w:rPr>
                                <w:b/>
                                <w:sz w:val="28"/>
                                <w:szCs w:val="28"/>
                              </w:rPr>
                            </w:pPr>
                            <w:r w:rsidRPr="007E6DE4">
                              <w:rPr>
                                <w:b/>
                                <w:sz w:val="28"/>
                                <w:szCs w:val="28"/>
                              </w:rPr>
                              <w:t>_____________________________</w:t>
                            </w:r>
                            <w:r>
                              <w:rPr>
                                <w:b/>
                                <w:sz w:val="28"/>
                                <w:szCs w:val="28"/>
                              </w:rPr>
                              <w:t>__________________</w:t>
                            </w:r>
                          </w:p>
                          <w:p w14:paraId="7C1AFA55" w14:textId="77777777" w:rsidR="00674474" w:rsidRPr="007E6DE4" w:rsidRDefault="00674474"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2027A41" w14:textId="77777777" w:rsidR="00674474" w:rsidRDefault="00674474" w:rsidP="008F6343">
                            <w:pPr>
                              <w:jc w:val="both"/>
                            </w:pPr>
                          </w:p>
                          <w:p w14:paraId="2418CE55" w14:textId="77777777" w:rsidR="00674474" w:rsidRDefault="00674474">
                            <w:pPr>
                              <w:jc w:val="center"/>
                              <w:rPr>
                                <w:b/>
                              </w:rPr>
                            </w:pPr>
                            <w:r>
                              <w:rPr>
                                <w:b/>
                              </w:rPr>
                              <w:t>ОБЕСПЕЧЕНИЕ ЗАЯВКИ НА УЧАСТИЕ В ОТКРЫТОМ КОНКУРСЕ № </w:t>
                            </w:r>
                          </w:p>
                          <w:p w14:paraId="66B047A0" w14:textId="77777777" w:rsidR="00674474" w:rsidRPr="003C6269" w:rsidRDefault="00674474" w:rsidP="008F6343">
                            <w:pPr>
                              <w:jc w:val="center"/>
                              <w:rPr>
                                <w:b/>
                              </w:rPr>
                            </w:pPr>
                            <w:r w:rsidRPr="003C6269">
                              <w:rPr>
                                <w:b/>
                              </w:rPr>
                              <w:t xml:space="preserve">(лот № _________) </w:t>
                            </w:r>
                          </w:p>
                          <w:p w14:paraId="13B8C089" w14:textId="77777777" w:rsidR="00674474" w:rsidRPr="006471D1" w:rsidRDefault="0067447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41530262" w14:textId="77777777" w:rsidR="00674474" w:rsidRPr="007E6DE4" w:rsidRDefault="00674474" w:rsidP="008F6343">
                      <w:pPr>
                        <w:jc w:val="center"/>
                        <w:rPr>
                          <w:b/>
                          <w:sz w:val="28"/>
                          <w:szCs w:val="28"/>
                        </w:rPr>
                      </w:pPr>
                      <w:r w:rsidRPr="007E6DE4">
                        <w:rPr>
                          <w:b/>
                          <w:sz w:val="28"/>
                          <w:szCs w:val="28"/>
                        </w:rPr>
                        <w:t xml:space="preserve">_____________________________________________, </w:t>
                      </w:r>
                    </w:p>
                    <w:p w14:paraId="288F52F4" w14:textId="77777777" w:rsidR="00674474" w:rsidRDefault="00674474"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D6E1CF4" w14:textId="77777777" w:rsidR="00674474" w:rsidRPr="007E6DE4" w:rsidRDefault="00674474" w:rsidP="008F6343">
                      <w:pPr>
                        <w:jc w:val="center"/>
                        <w:rPr>
                          <w:b/>
                          <w:sz w:val="28"/>
                          <w:szCs w:val="28"/>
                        </w:rPr>
                      </w:pPr>
                      <w:r w:rsidRPr="007E6DE4">
                        <w:rPr>
                          <w:b/>
                          <w:sz w:val="28"/>
                          <w:szCs w:val="28"/>
                        </w:rPr>
                        <w:t>________________________________________</w:t>
                      </w:r>
                    </w:p>
                    <w:p w14:paraId="24598CF7" w14:textId="77777777" w:rsidR="00674474" w:rsidRPr="007E6DE4" w:rsidRDefault="00674474" w:rsidP="008F6343">
                      <w:pPr>
                        <w:jc w:val="center"/>
                        <w:rPr>
                          <w:i/>
                          <w:sz w:val="20"/>
                          <w:szCs w:val="20"/>
                        </w:rPr>
                      </w:pPr>
                      <w:r w:rsidRPr="007E6DE4">
                        <w:rPr>
                          <w:i/>
                          <w:sz w:val="20"/>
                          <w:szCs w:val="20"/>
                        </w:rPr>
                        <w:t>государство регистрации претендента</w:t>
                      </w:r>
                    </w:p>
                    <w:p w14:paraId="1A81AEC8" w14:textId="77777777" w:rsidR="00674474" w:rsidRPr="007E6DE4" w:rsidRDefault="00674474" w:rsidP="008F6343">
                      <w:pPr>
                        <w:jc w:val="center"/>
                        <w:rPr>
                          <w:b/>
                          <w:sz w:val="28"/>
                          <w:szCs w:val="28"/>
                        </w:rPr>
                      </w:pPr>
                      <w:r w:rsidRPr="007E6DE4">
                        <w:rPr>
                          <w:b/>
                          <w:sz w:val="28"/>
                          <w:szCs w:val="28"/>
                        </w:rPr>
                        <w:t>_____________________________</w:t>
                      </w:r>
                      <w:r>
                        <w:rPr>
                          <w:b/>
                          <w:sz w:val="28"/>
                          <w:szCs w:val="28"/>
                        </w:rPr>
                        <w:t>__________________</w:t>
                      </w:r>
                    </w:p>
                    <w:p w14:paraId="7C1AFA55" w14:textId="77777777" w:rsidR="00674474" w:rsidRPr="007E6DE4" w:rsidRDefault="00674474"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2027A41" w14:textId="77777777" w:rsidR="00674474" w:rsidRDefault="00674474" w:rsidP="008F6343">
                      <w:pPr>
                        <w:jc w:val="both"/>
                      </w:pPr>
                    </w:p>
                    <w:p w14:paraId="2418CE55" w14:textId="77777777" w:rsidR="00674474" w:rsidRDefault="00674474">
                      <w:pPr>
                        <w:jc w:val="center"/>
                        <w:rPr>
                          <w:b/>
                        </w:rPr>
                      </w:pPr>
                      <w:r>
                        <w:rPr>
                          <w:b/>
                        </w:rPr>
                        <w:t>ОБЕСПЕЧЕНИЕ ЗАЯВКИ НА УЧАСТИЕ В ОТКРЫТОМ КОНКУРСЕ № </w:t>
                      </w:r>
                    </w:p>
                    <w:p w14:paraId="66B047A0" w14:textId="77777777" w:rsidR="00674474" w:rsidRPr="003C6269" w:rsidRDefault="00674474" w:rsidP="008F6343">
                      <w:pPr>
                        <w:jc w:val="center"/>
                        <w:rPr>
                          <w:b/>
                        </w:rPr>
                      </w:pPr>
                      <w:r w:rsidRPr="003C6269">
                        <w:rPr>
                          <w:b/>
                        </w:rPr>
                        <w:t xml:space="preserve">(лот № _________) </w:t>
                      </w:r>
                    </w:p>
                    <w:p w14:paraId="13B8C089" w14:textId="77777777" w:rsidR="00674474" w:rsidRPr="006471D1" w:rsidRDefault="00674474"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4FC48D1" w14:textId="77777777"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14:paraId="3D825C28" w14:textId="77777777"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4D164964" w14:textId="77777777"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14:paraId="6B0A5984" w14:textId="77777777" w:rsidR="006217BC" w:rsidRPr="00D32FFA" w:rsidRDefault="006217BC" w:rsidP="00AA1400">
      <w:pPr>
        <w:pStyle w:val="af9"/>
        <w:rPr>
          <w:sz w:val="28"/>
        </w:rPr>
      </w:pPr>
    </w:p>
    <w:p w14:paraId="07191524"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684CC70A"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47CB6FA"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1F8487B0"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14:paraId="3A562FDF"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7775C0D"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91310A0"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B71A2EA"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6183CE36"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188ADA57"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21E70496"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6A7C52F"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D447BFB"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14:paraId="27553935"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B8064BF"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57A5B998"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BCDDDA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73BC220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1373789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FE6C68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635AD1F4"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E355E3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506C8FB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6FD2459B"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0C53B40"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597EEE79" w14:textId="77777777" w:rsidR="005C58AF" w:rsidRDefault="005C58AF" w:rsidP="005C58AF">
      <w:pPr>
        <w:autoSpaceDE w:val="0"/>
        <w:ind w:firstLine="397"/>
        <w:jc w:val="both"/>
        <w:rPr>
          <w:b/>
          <w:szCs w:val="28"/>
        </w:rPr>
      </w:pPr>
    </w:p>
    <w:p w14:paraId="758F8B45"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EDEC4D0" w14:textId="77777777"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63312505" w14:textId="77777777"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F661944" w14:textId="77777777" w:rsidR="00786667" w:rsidRDefault="00FD59C4">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3AE4277C" w14:textId="77777777"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DCB9B88"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71AA84A" w14:textId="77777777" w:rsidR="00786667" w:rsidRDefault="00FD59C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04B710B4" w14:textId="77777777" w:rsidR="00786667" w:rsidRDefault="00FD59C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7E08797E" w14:textId="77777777" w:rsidR="00786667" w:rsidRDefault="00786667">
      <w:pPr>
        <w:pStyle w:val="Default"/>
        <w:ind w:firstLine="709"/>
        <w:jc w:val="both"/>
        <w:rPr>
          <w:sz w:val="28"/>
          <w:szCs w:val="28"/>
        </w:rPr>
      </w:pPr>
    </w:p>
    <w:p w14:paraId="2629C824" w14:textId="77777777"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2BEFE02D" w14:textId="77777777"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C77E2AF" w14:textId="77777777" w:rsidR="00786667" w:rsidRDefault="00FD59C4">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0E40203B" w14:textId="77777777" w:rsidR="00786667" w:rsidRDefault="00786667">
      <w:pPr>
        <w:pStyle w:val="af9"/>
        <w:ind w:right="-1"/>
        <w:rPr>
          <w:sz w:val="28"/>
          <w:szCs w:val="28"/>
        </w:rPr>
      </w:pPr>
    </w:p>
    <w:p w14:paraId="4D2123F1" w14:textId="77777777" w:rsidR="000A4B41" w:rsidRPr="001E5348" w:rsidRDefault="000A4B41" w:rsidP="00097101">
      <w:pPr>
        <w:pStyle w:val="af9"/>
        <w:ind w:right="-1"/>
        <w:rPr>
          <w:b/>
          <w:szCs w:val="28"/>
        </w:rPr>
      </w:pPr>
    </w:p>
    <w:p w14:paraId="0B6CAA59"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62CFCAFB"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58AAF74B"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1DDD89B" w14:textId="77777777"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6CB7C6A"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770BAA2"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6AB4C7AB"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345CDDC3" w14:textId="77777777"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9B4583B"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46A9B9D5"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784AF784"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6F068CAB"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694F76ED" w14:textId="77777777"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28925736"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112888CA" w14:textId="77777777"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14:paraId="5B145C83" w14:textId="77777777"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372DF118"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88707F2"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F48D422" w14:textId="77777777"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7FF1B0E"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70BDC7EB"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3BAB686D"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9D1E05C"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398FD31" w14:textId="77777777"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5F361D7C" w14:textId="77777777"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3A161256"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BCA437B" w14:textId="77777777"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198BC883" w14:textId="77777777"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29802C3" w14:textId="77777777"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3CAEBD05"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6963BEA"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1C854458"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F9BB09F"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14:paraId="52D396A2" w14:textId="77777777"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1A469AA6"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1A784F5"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32A47CC0"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14:paraId="6B52B21B" w14:textId="77777777" w:rsidR="00856650" w:rsidRPr="00856650" w:rsidRDefault="00856650" w:rsidP="00856650">
      <w:pPr>
        <w:pStyle w:val="Default"/>
        <w:ind w:left="709"/>
        <w:jc w:val="both"/>
        <w:rPr>
          <w:sz w:val="28"/>
          <w:szCs w:val="28"/>
        </w:rPr>
      </w:pPr>
    </w:p>
    <w:p w14:paraId="5E87A646"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1502BDFF" w14:textId="77777777" w:rsidR="007D6548" w:rsidRPr="00D32FFA" w:rsidRDefault="007D6548" w:rsidP="00F356EB">
      <w:pPr>
        <w:numPr>
          <w:ilvl w:val="0"/>
          <w:numId w:val="15"/>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253FAF10"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172BC0F9"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496C0DD"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6719ECD"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6FE5E102"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0F5EEF4"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5DCEFC4"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7E705FA" w14:textId="77777777"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Pr>
          <w:sz w:val="28"/>
          <w:szCs w:val="28"/>
        </w:rPr>
        <w:lastRenderedPageBreak/>
        <w:t>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14DCFE25"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7D0E9F5D"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3504AF64"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0FC96BDE"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3D3BE3A3"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3D98C2B3"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287228BE"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3E91C116"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14:paraId="78A94E71"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2334302"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39E643D"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7E78610E"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6B3061AD" w14:textId="77777777" w:rsidR="00E67B4B" w:rsidRDefault="00E859B1" w:rsidP="00E859B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14:paraId="3A2012F9" w14:textId="77777777"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14:paraId="7B84AE4C"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C1FA3A1" w14:textId="77777777" w:rsidR="009A6FDC" w:rsidRPr="00D32FFA" w:rsidRDefault="009A6FDC" w:rsidP="00045327">
      <w:pPr>
        <w:pStyle w:val="af9"/>
        <w:tabs>
          <w:tab w:val="left" w:pos="1680"/>
        </w:tabs>
        <w:rPr>
          <w:sz w:val="28"/>
          <w:szCs w:val="28"/>
        </w:rPr>
      </w:pPr>
    </w:p>
    <w:p w14:paraId="54D52171"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0F70D09C" w14:textId="77777777" w:rsidR="000A6133" w:rsidRDefault="000A6133" w:rsidP="001049C1">
      <w:pPr>
        <w:numPr>
          <w:ilvl w:val="0"/>
          <w:numId w:val="16"/>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5FF9B01" w14:textId="77777777" w:rsidR="00786667" w:rsidRDefault="00FD59C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14:paraId="69EA6741" w14:textId="77777777"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14:paraId="6088060C"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D5CE79A" w14:textId="77777777"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02DF8B4"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EAAF19A" w14:textId="77777777"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14:paraId="4F035D1D"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4F17F5E7"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5418CFC" w14:textId="77777777"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14:paraId="1ECA993C"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D6545AC"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12EBE24"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494118B6"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15DC958" w14:textId="77777777" w:rsidR="008D4CFE" w:rsidRPr="004558A3" w:rsidRDefault="008D4CFE" w:rsidP="008D4CFE">
      <w:pPr>
        <w:ind w:left="709"/>
        <w:jc w:val="both"/>
        <w:rPr>
          <w:sz w:val="28"/>
          <w:szCs w:val="28"/>
        </w:rPr>
      </w:pPr>
    </w:p>
    <w:p w14:paraId="66021CE4"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7A1B548E"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587C3DA"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447123D7"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378B7F0"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9353AF2"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5A2317B3"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0F511A4D"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356AC182"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5B8E6148"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0036E4D2"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4F501B6" w14:textId="77777777" w:rsidR="004462FD" w:rsidRPr="00E67B4B" w:rsidRDefault="00E67B4B" w:rsidP="00E67B4B">
      <w:pPr>
        <w:pStyle w:val="aff6"/>
        <w:numPr>
          <w:ilvl w:val="0"/>
          <w:numId w:val="29"/>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64F9083" w14:textId="77777777"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4567E14F"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D3B66DF" w14:textId="77777777"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2AE64451" w14:textId="77777777" w:rsidR="00D83DFB" w:rsidRDefault="00D83DFB" w:rsidP="00D83DFB">
      <w:pPr>
        <w:pStyle w:val="aff6"/>
        <w:ind w:left="709"/>
        <w:jc w:val="both"/>
        <w:rPr>
          <w:sz w:val="28"/>
          <w:szCs w:val="28"/>
        </w:rPr>
      </w:pPr>
    </w:p>
    <w:p w14:paraId="5ED79FF4"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11204D41" w14:textId="77777777" w:rsidR="00D83DFB" w:rsidRPr="002C3FF9" w:rsidRDefault="00D83DFB" w:rsidP="00D83DFB">
      <w:pPr>
        <w:ind w:firstLine="709"/>
        <w:jc w:val="both"/>
        <w:rPr>
          <w:b/>
          <w:sz w:val="28"/>
          <w:szCs w:val="28"/>
          <w:highlight w:val="cyan"/>
        </w:rPr>
      </w:pPr>
    </w:p>
    <w:p w14:paraId="1F406286" w14:textId="77777777" w:rsidR="00FD59C4" w:rsidRPr="00D833B9" w:rsidRDefault="00FD59C4" w:rsidP="00FD59C4">
      <w:pPr>
        <w:widowControl w:val="0"/>
        <w:numPr>
          <w:ilvl w:val="1"/>
          <w:numId w:val="52"/>
        </w:numPr>
        <w:suppressAutoHyphens w:val="0"/>
        <w:spacing w:after="120"/>
        <w:ind w:left="0"/>
        <w:contextualSpacing/>
        <w:jc w:val="both"/>
        <w:rPr>
          <w:color w:val="000000"/>
          <w:sz w:val="28"/>
          <w:szCs w:val="28"/>
          <w:lang w:eastAsia="ru-RU"/>
        </w:rPr>
      </w:pPr>
      <w:r>
        <w:rPr>
          <w:color w:val="000000"/>
          <w:sz w:val="28"/>
          <w:szCs w:val="28"/>
          <w:lang w:eastAsia="ru-RU"/>
        </w:rPr>
        <w:t xml:space="preserve">Открытый конкурс в электронной форме на предоставление прав на использование программного обеспечения </w:t>
      </w:r>
      <w:proofErr w:type="spellStart"/>
      <w:r>
        <w:rPr>
          <w:color w:val="000000"/>
          <w:sz w:val="28"/>
          <w:szCs w:val="28"/>
          <w:lang w:eastAsia="ru-RU"/>
        </w:rPr>
        <w:t>Microsoft</w:t>
      </w:r>
      <w:proofErr w:type="spellEnd"/>
      <w:r>
        <w:rPr>
          <w:color w:val="000000"/>
          <w:sz w:val="28"/>
          <w:szCs w:val="28"/>
          <w:lang w:eastAsia="ru-RU"/>
        </w:rPr>
        <w:t xml:space="preserve"> </w:t>
      </w:r>
      <w:r>
        <w:rPr>
          <w:color w:val="000000"/>
          <w:sz w:val="28"/>
          <w:lang w:eastAsia="ru-RU"/>
        </w:rPr>
        <w:t>(далее – программы для ЭВМ).</w:t>
      </w:r>
    </w:p>
    <w:p w14:paraId="04107318" w14:textId="77777777" w:rsidR="00FD59C4" w:rsidRPr="003B3E73" w:rsidRDefault="008A1FE3" w:rsidP="00FD59C4">
      <w:pPr>
        <w:widowControl w:val="0"/>
        <w:numPr>
          <w:ilvl w:val="1"/>
          <w:numId w:val="52"/>
        </w:numPr>
        <w:suppressAutoHyphens w:val="0"/>
        <w:spacing w:after="120"/>
        <w:ind w:left="0"/>
        <w:contextualSpacing/>
        <w:jc w:val="both"/>
        <w:rPr>
          <w:color w:val="000000"/>
          <w:sz w:val="28"/>
          <w:szCs w:val="28"/>
          <w:lang w:eastAsia="ru-RU"/>
        </w:rPr>
      </w:pPr>
      <w:r>
        <w:rPr>
          <w:color w:val="000000"/>
          <w:sz w:val="28"/>
          <w:szCs w:val="28"/>
          <w:lang w:eastAsia="ru-RU"/>
        </w:rPr>
        <w:t xml:space="preserve">Предоставление </w:t>
      </w:r>
      <w:r w:rsidR="00FD59C4">
        <w:rPr>
          <w:color w:val="000000"/>
          <w:sz w:val="28"/>
          <w:szCs w:val="28"/>
          <w:lang w:eastAsia="ru-RU"/>
        </w:rPr>
        <w:t xml:space="preserve">прав на использование программ для ЭВМ включает: передачу прав на использование программ для ЭВМ на условиях простой (неисключительной) лицензии и </w:t>
      </w:r>
      <w:r w:rsidR="00FD59C4">
        <w:rPr>
          <w:sz w:val="28"/>
          <w:szCs w:val="28"/>
        </w:rPr>
        <w:t>предоставление услуг по подключению к онлайн сервисам</w:t>
      </w:r>
      <w:r w:rsidR="0050483B">
        <w:rPr>
          <w:sz w:val="28"/>
          <w:szCs w:val="28"/>
        </w:rPr>
        <w:t xml:space="preserve"> </w:t>
      </w:r>
      <w:proofErr w:type="spellStart"/>
      <w:r w:rsidR="0050483B">
        <w:rPr>
          <w:color w:val="000000"/>
          <w:sz w:val="28"/>
          <w:szCs w:val="28"/>
          <w:lang w:eastAsia="ru-RU"/>
        </w:rPr>
        <w:t>Microsoft</w:t>
      </w:r>
      <w:proofErr w:type="spellEnd"/>
      <w:r w:rsidR="00FD59C4">
        <w:rPr>
          <w:sz w:val="28"/>
          <w:szCs w:val="28"/>
        </w:rPr>
        <w:t>.</w:t>
      </w:r>
    </w:p>
    <w:p w14:paraId="061C0CFB" w14:textId="77777777" w:rsidR="00FD59C4" w:rsidRDefault="00FD59C4" w:rsidP="00FD59C4">
      <w:pPr>
        <w:numPr>
          <w:ilvl w:val="1"/>
          <w:numId w:val="52"/>
        </w:numPr>
        <w:ind w:left="0"/>
        <w:jc w:val="both"/>
        <w:rPr>
          <w:sz w:val="28"/>
          <w:szCs w:val="28"/>
        </w:rPr>
      </w:pPr>
      <w:r>
        <w:rPr>
          <w:sz w:val="28"/>
          <w:szCs w:val="28"/>
        </w:rPr>
        <w:t xml:space="preserve">Наименование и количество экземпляров программ для ЭВМ, </w:t>
      </w:r>
      <w:proofErr w:type="gramStart"/>
      <w:r>
        <w:rPr>
          <w:sz w:val="28"/>
          <w:szCs w:val="28"/>
        </w:rPr>
        <w:t>права</w:t>
      </w:r>
      <w:proofErr w:type="gramEnd"/>
      <w:r>
        <w:rPr>
          <w:sz w:val="28"/>
          <w:szCs w:val="28"/>
        </w:rPr>
        <w:t xml:space="preserve"> на использование которых должны предоставляться поставщиком на условиях простой (неисключительной) лицензии для</w:t>
      </w:r>
      <w:r w:rsidR="008A1FE3">
        <w:rPr>
          <w:sz w:val="28"/>
          <w:szCs w:val="28"/>
        </w:rPr>
        <w:t>,</w:t>
      </w:r>
      <w:r>
        <w:rPr>
          <w:sz w:val="28"/>
          <w:szCs w:val="28"/>
        </w:rPr>
        <w:t xml:space="preserve"> указаны в таблице № 1.</w:t>
      </w:r>
    </w:p>
    <w:p w14:paraId="7D2AA191" w14:textId="77777777" w:rsidR="00FD59C4" w:rsidRDefault="00FD59C4" w:rsidP="00FD59C4">
      <w:pPr>
        <w:ind w:left="1134"/>
        <w:jc w:val="right"/>
        <w:rPr>
          <w:sz w:val="28"/>
          <w:szCs w:val="28"/>
        </w:rPr>
      </w:pPr>
      <w:r>
        <w:rPr>
          <w:sz w:val="28"/>
          <w:szCs w:val="28"/>
        </w:rPr>
        <w:t>Таблица 1</w:t>
      </w:r>
    </w:p>
    <w:tbl>
      <w:tblPr>
        <w:tblpPr w:leftFromText="180" w:rightFromText="180" w:vertAnchor="text" w:horzAnchor="margin" w:tblpY="100"/>
        <w:tblW w:w="9796" w:type="dxa"/>
        <w:tblLook w:val="04A0" w:firstRow="1" w:lastRow="0" w:firstColumn="1" w:lastColumn="0" w:noHBand="0" w:noVBand="1"/>
      </w:tblPr>
      <w:tblGrid>
        <w:gridCol w:w="1360"/>
        <w:gridCol w:w="6735"/>
        <w:gridCol w:w="1701"/>
      </w:tblGrid>
      <w:tr w:rsidR="00FD59C4" w:rsidRPr="00FE620B" w14:paraId="44D394FE" w14:textId="77777777" w:rsidTr="00FD59C4">
        <w:trPr>
          <w:trHeight w:val="288"/>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853434" w14:textId="77777777" w:rsidR="00FD59C4" w:rsidRPr="00FE620B" w:rsidRDefault="00FD59C4" w:rsidP="00FD59C4">
            <w:pPr>
              <w:jc w:val="both"/>
              <w:rPr>
                <w:b/>
                <w:bCs/>
                <w:color w:val="000000"/>
                <w:sz w:val="20"/>
                <w:szCs w:val="20"/>
                <w:lang w:eastAsia="ru-RU"/>
              </w:rPr>
            </w:pPr>
            <w:r>
              <w:rPr>
                <w:b/>
                <w:bCs/>
                <w:color w:val="000000"/>
                <w:sz w:val="20"/>
                <w:szCs w:val="20"/>
                <w:lang w:eastAsia="ru-RU"/>
              </w:rPr>
              <w:t xml:space="preserve">Артикул </w:t>
            </w:r>
          </w:p>
        </w:tc>
        <w:tc>
          <w:tcPr>
            <w:tcW w:w="6735" w:type="dxa"/>
            <w:tcBorders>
              <w:top w:val="single" w:sz="4" w:space="0" w:color="000000"/>
              <w:left w:val="nil"/>
              <w:bottom w:val="single" w:sz="4" w:space="0" w:color="000000"/>
              <w:right w:val="single" w:sz="4" w:space="0" w:color="000000"/>
            </w:tcBorders>
            <w:shd w:val="clear" w:color="auto" w:fill="auto"/>
            <w:noWrap/>
            <w:vAlign w:val="bottom"/>
            <w:hideMark/>
          </w:tcPr>
          <w:p w14:paraId="7C30AAE5" w14:textId="77777777" w:rsidR="00FD59C4" w:rsidRPr="00FE620B" w:rsidRDefault="00FD59C4" w:rsidP="00FD59C4">
            <w:pPr>
              <w:jc w:val="both"/>
              <w:rPr>
                <w:b/>
                <w:bCs/>
                <w:color w:val="000000"/>
                <w:sz w:val="20"/>
                <w:szCs w:val="20"/>
                <w:lang w:eastAsia="ru-RU"/>
              </w:rPr>
            </w:pPr>
            <w:r>
              <w:rPr>
                <w:b/>
                <w:bCs/>
                <w:color w:val="000000"/>
                <w:sz w:val="20"/>
                <w:szCs w:val="20"/>
                <w:lang w:eastAsia="ru-RU"/>
              </w:rPr>
              <w:t>Наименование лицензии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721904A1" w14:textId="77777777" w:rsidR="00FD59C4" w:rsidRPr="00FE620B" w:rsidRDefault="00FD59C4" w:rsidP="00FD59C4">
            <w:pPr>
              <w:jc w:val="both"/>
              <w:rPr>
                <w:b/>
                <w:bCs/>
                <w:color w:val="000000"/>
                <w:sz w:val="20"/>
                <w:szCs w:val="20"/>
                <w:lang w:eastAsia="ru-RU"/>
              </w:rPr>
            </w:pPr>
            <w:r>
              <w:rPr>
                <w:b/>
                <w:bCs/>
                <w:color w:val="000000"/>
                <w:sz w:val="20"/>
                <w:szCs w:val="20"/>
                <w:lang w:eastAsia="ru-RU"/>
              </w:rPr>
              <w:t xml:space="preserve"> Кол-во</w:t>
            </w:r>
          </w:p>
        </w:tc>
      </w:tr>
      <w:tr w:rsidR="00FD59C4" w:rsidRPr="00EB2077" w14:paraId="165397E2"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14:paraId="04079B89" w14:textId="77777777" w:rsidR="00FD59C4" w:rsidRPr="00EB2077" w:rsidRDefault="00FD59C4" w:rsidP="00FD59C4">
            <w:pPr>
              <w:rPr>
                <w:color w:val="000000"/>
                <w:sz w:val="22"/>
                <w:szCs w:val="22"/>
                <w:lang w:eastAsia="ru-RU"/>
              </w:rPr>
            </w:pPr>
            <w:r>
              <w:rPr>
                <w:color w:val="000000"/>
                <w:sz w:val="22"/>
                <w:szCs w:val="22"/>
              </w:rPr>
              <w:t>W06-00445</w:t>
            </w:r>
          </w:p>
        </w:tc>
        <w:tc>
          <w:tcPr>
            <w:tcW w:w="6735" w:type="dxa"/>
            <w:tcBorders>
              <w:top w:val="nil"/>
              <w:left w:val="nil"/>
              <w:bottom w:val="single" w:sz="4" w:space="0" w:color="000000"/>
              <w:right w:val="single" w:sz="4" w:space="0" w:color="000000"/>
            </w:tcBorders>
            <w:shd w:val="clear" w:color="auto" w:fill="auto"/>
            <w:noWrap/>
            <w:vAlign w:val="bottom"/>
            <w:hideMark/>
          </w:tcPr>
          <w:p w14:paraId="32E68048" w14:textId="77777777" w:rsidR="00FD59C4" w:rsidRPr="00EB2077" w:rsidRDefault="00FD59C4" w:rsidP="00FD59C4">
            <w:pPr>
              <w:rPr>
                <w:color w:val="000000"/>
                <w:sz w:val="22"/>
                <w:szCs w:val="22"/>
                <w:lang w:val="en-US"/>
              </w:rPr>
            </w:pPr>
            <w:proofErr w:type="spellStart"/>
            <w:r>
              <w:rPr>
                <w:color w:val="000000"/>
                <w:sz w:val="22"/>
                <w:szCs w:val="22"/>
                <w:lang w:val="en-US"/>
              </w:rPr>
              <w:t>CoreCAL</w:t>
            </w:r>
            <w:proofErr w:type="spellEnd"/>
            <w:r>
              <w:rPr>
                <w:color w:val="000000"/>
                <w:sz w:val="22"/>
                <w:szCs w:val="22"/>
                <w:lang w:val="en-US"/>
              </w:rPr>
              <w:t xml:space="preserve"> ALNG </w:t>
            </w:r>
            <w:proofErr w:type="spellStart"/>
            <w:r>
              <w:rPr>
                <w:color w:val="000000"/>
                <w:sz w:val="22"/>
                <w:szCs w:val="22"/>
                <w:lang w:val="en-US"/>
              </w:rPr>
              <w:t>LicSAPk</w:t>
            </w:r>
            <w:proofErr w:type="spellEnd"/>
            <w:r>
              <w:rPr>
                <w:color w:val="000000"/>
                <w:sz w:val="22"/>
                <w:szCs w:val="22"/>
                <w:lang w:val="en-US"/>
              </w:rPr>
              <w:t xml:space="preserve"> MVL </w:t>
            </w:r>
            <w:proofErr w:type="spellStart"/>
            <w:r>
              <w:rPr>
                <w:color w:val="000000"/>
                <w:sz w:val="22"/>
                <w:szCs w:val="22"/>
                <w:lang w:val="en-US"/>
              </w:rPr>
              <w:t>UsrCAL</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4FD415C2" w14:textId="77777777" w:rsidR="00FD59C4" w:rsidRPr="00EB2077" w:rsidRDefault="00FD59C4" w:rsidP="00FD59C4">
            <w:pPr>
              <w:rPr>
                <w:color w:val="000000"/>
                <w:sz w:val="20"/>
                <w:szCs w:val="20"/>
                <w:lang w:eastAsia="ru-RU"/>
              </w:rPr>
            </w:pPr>
            <w:r>
              <w:rPr>
                <w:color w:val="000000"/>
                <w:sz w:val="20"/>
                <w:szCs w:val="20"/>
              </w:rPr>
              <w:t>1 850</w:t>
            </w:r>
          </w:p>
        </w:tc>
      </w:tr>
      <w:tr w:rsidR="00FD59C4" w:rsidRPr="00EB2077" w14:paraId="099CE3DC"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14:paraId="1FF67BDD" w14:textId="77777777" w:rsidR="00FD59C4" w:rsidRPr="00EB2077" w:rsidRDefault="00FD59C4" w:rsidP="00FD59C4">
            <w:pPr>
              <w:rPr>
                <w:color w:val="000000"/>
                <w:sz w:val="22"/>
                <w:szCs w:val="22"/>
              </w:rPr>
            </w:pPr>
            <w:r>
              <w:rPr>
                <w:color w:val="000000"/>
                <w:sz w:val="22"/>
                <w:szCs w:val="22"/>
              </w:rPr>
              <w:t>9EA-00039</w:t>
            </w:r>
          </w:p>
        </w:tc>
        <w:tc>
          <w:tcPr>
            <w:tcW w:w="6735" w:type="dxa"/>
            <w:tcBorders>
              <w:top w:val="nil"/>
              <w:left w:val="nil"/>
              <w:bottom w:val="single" w:sz="4" w:space="0" w:color="000000"/>
              <w:right w:val="single" w:sz="4" w:space="0" w:color="000000"/>
            </w:tcBorders>
            <w:shd w:val="clear" w:color="auto" w:fill="auto"/>
            <w:noWrap/>
            <w:vAlign w:val="bottom"/>
            <w:hideMark/>
          </w:tcPr>
          <w:p w14:paraId="4DFAA10E" w14:textId="77777777" w:rsidR="00FD59C4" w:rsidRPr="00EB2077" w:rsidRDefault="00FD59C4" w:rsidP="00FD59C4">
            <w:pPr>
              <w:rPr>
                <w:color w:val="000000"/>
                <w:sz w:val="22"/>
                <w:szCs w:val="22"/>
                <w:lang w:val="en-US"/>
              </w:rPr>
            </w:pPr>
            <w:proofErr w:type="spellStart"/>
            <w:r>
              <w:rPr>
                <w:color w:val="000000"/>
                <w:sz w:val="22"/>
                <w:szCs w:val="22"/>
                <w:lang w:val="en-US"/>
              </w:rPr>
              <w:t>WinSvrDCCore</w:t>
            </w:r>
            <w:proofErr w:type="spellEnd"/>
            <w:r>
              <w:rPr>
                <w:color w:val="000000"/>
                <w:sz w:val="22"/>
                <w:szCs w:val="22"/>
                <w:lang w:val="en-US"/>
              </w:rPr>
              <w:t xml:space="preserve"> ALNG </w:t>
            </w:r>
            <w:proofErr w:type="spellStart"/>
            <w:r>
              <w:rPr>
                <w:color w:val="000000"/>
                <w:sz w:val="22"/>
                <w:szCs w:val="22"/>
                <w:lang w:val="en-US"/>
              </w:rPr>
              <w:t>LicSAPk</w:t>
            </w:r>
            <w:proofErr w:type="spellEnd"/>
            <w:r>
              <w:rPr>
                <w:color w:val="000000"/>
                <w:sz w:val="22"/>
                <w:szCs w:val="22"/>
                <w:lang w:val="en-US"/>
              </w:rPr>
              <w:t xml:space="preserve"> MVL 2Lic CoreLic</w:t>
            </w:r>
          </w:p>
        </w:tc>
        <w:tc>
          <w:tcPr>
            <w:tcW w:w="1701" w:type="dxa"/>
            <w:tcBorders>
              <w:top w:val="nil"/>
              <w:left w:val="nil"/>
              <w:bottom w:val="single" w:sz="4" w:space="0" w:color="000000"/>
              <w:right w:val="single" w:sz="4" w:space="0" w:color="000000"/>
            </w:tcBorders>
            <w:shd w:val="clear" w:color="auto" w:fill="auto"/>
            <w:noWrap/>
            <w:vAlign w:val="bottom"/>
          </w:tcPr>
          <w:p w14:paraId="230172C6" w14:textId="77777777" w:rsidR="00FD59C4" w:rsidRPr="00EB2077" w:rsidRDefault="00FD59C4" w:rsidP="00FD59C4">
            <w:pPr>
              <w:rPr>
                <w:color w:val="000000"/>
                <w:sz w:val="20"/>
                <w:szCs w:val="20"/>
              </w:rPr>
            </w:pPr>
            <w:r>
              <w:rPr>
                <w:color w:val="000000"/>
                <w:sz w:val="20"/>
                <w:szCs w:val="20"/>
              </w:rPr>
              <w:t>48</w:t>
            </w:r>
          </w:p>
        </w:tc>
      </w:tr>
      <w:tr w:rsidR="00FD59C4" w:rsidRPr="00EB2077" w14:paraId="53268DEF"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14:paraId="62DE1ECD" w14:textId="77777777" w:rsidR="00FD59C4" w:rsidRPr="00EB2077" w:rsidRDefault="00FD59C4" w:rsidP="00FD59C4">
            <w:pPr>
              <w:rPr>
                <w:color w:val="000000"/>
                <w:sz w:val="22"/>
                <w:szCs w:val="22"/>
              </w:rPr>
            </w:pPr>
            <w:r>
              <w:rPr>
                <w:color w:val="000000"/>
                <w:sz w:val="22"/>
                <w:szCs w:val="22"/>
              </w:rPr>
              <w:t>7JQ-00341</w:t>
            </w:r>
          </w:p>
        </w:tc>
        <w:tc>
          <w:tcPr>
            <w:tcW w:w="6735" w:type="dxa"/>
            <w:tcBorders>
              <w:top w:val="nil"/>
              <w:left w:val="nil"/>
              <w:bottom w:val="single" w:sz="4" w:space="0" w:color="000000"/>
              <w:right w:val="single" w:sz="4" w:space="0" w:color="000000"/>
            </w:tcBorders>
            <w:shd w:val="clear" w:color="auto" w:fill="auto"/>
            <w:noWrap/>
            <w:vAlign w:val="bottom"/>
            <w:hideMark/>
          </w:tcPr>
          <w:p w14:paraId="7E507AEE" w14:textId="77777777" w:rsidR="00FD59C4" w:rsidRPr="00EB2077" w:rsidRDefault="00FD59C4" w:rsidP="00FD59C4">
            <w:pPr>
              <w:rPr>
                <w:color w:val="000000"/>
                <w:sz w:val="22"/>
                <w:szCs w:val="22"/>
                <w:lang w:val="en-US"/>
              </w:rPr>
            </w:pPr>
            <w:proofErr w:type="spellStart"/>
            <w:r>
              <w:rPr>
                <w:color w:val="000000"/>
                <w:sz w:val="22"/>
                <w:szCs w:val="22"/>
                <w:lang w:val="en-US"/>
              </w:rPr>
              <w:t>SQLSvrEntCore</w:t>
            </w:r>
            <w:proofErr w:type="spellEnd"/>
            <w:r>
              <w:rPr>
                <w:color w:val="000000"/>
                <w:sz w:val="22"/>
                <w:szCs w:val="22"/>
                <w:lang w:val="en-US"/>
              </w:rPr>
              <w:t xml:space="preserve"> ALNG </w:t>
            </w:r>
            <w:proofErr w:type="spellStart"/>
            <w:r>
              <w:rPr>
                <w:color w:val="000000"/>
                <w:sz w:val="22"/>
                <w:szCs w:val="22"/>
                <w:lang w:val="en-US"/>
              </w:rPr>
              <w:t>LicSAPk</w:t>
            </w:r>
            <w:proofErr w:type="spellEnd"/>
            <w:r>
              <w:rPr>
                <w:color w:val="000000"/>
                <w:sz w:val="22"/>
                <w:szCs w:val="22"/>
                <w:lang w:val="en-US"/>
              </w:rPr>
              <w:t xml:space="preserve"> MVL 2Lic CoreLic</w:t>
            </w:r>
          </w:p>
        </w:tc>
        <w:tc>
          <w:tcPr>
            <w:tcW w:w="1701" w:type="dxa"/>
            <w:tcBorders>
              <w:top w:val="nil"/>
              <w:left w:val="nil"/>
              <w:bottom w:val="single" w:sz="4" w:space="0" w:color="000000"/>
              <w:right w:val="single" w:sz="4" w:space="0" w:color="000000"/>
            </w:tcBorders>
            <w:shd w:val="clear" w:color="auto" w:fill="auto"/>
            <w:noWrap/>
            <w:vAlign w:val="bottom"/>
          </w:tcPr>
          <w:p w14:paraId="70890235" w14:textId="77777777" w:rsidR="00FD59C4" w:rsidRPr="00EB2077" w:rsidRDefault="00FD59C4" w:rsidP="00FD59C4">
            <w:pPr>
              <w:rPr>
                <w:color w:val="000000"/>
                <w:sz w:val="20"/>
                <w:szCs w:val="20"/>
              </w:rPr>
            </w:pPr>
            <w:r>
              <w:rPr>
                <w:color w:val="000000"/>
                <w:sz w:val="20"/>
                <w:szCs w:val="20"/>
              </w:rPr>
              <w:t>15</w:t>
            </w:r>
          </w:p>
        </w:tc>
      </w:tr>
      <w:tr w:rsidR="00FD59C4" w:rsidRPr="00EB2077" w14:paraId="02C3350A"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vAlign w:val="bottom"/>
            <w:hideMark/>
          </w:tcPr>
          <w:p w14:paraId="091FEC35" w14:textId="77777777" w:rsidR="00FD59C4" w:rsidRPr="00EB2077" w:rsidRDefault="00FD59C4" w:rsidP="00FD59C4">
            <w:pPr>
              <w:rPr>
                <w:color w:val="000000"/>
                <w:sz w:val="22"/>
                <w:szCs w:val="22"/>
              </w:rPr>
            </w:pPr>
            <w:r>
              <w:rPr>
                <w:color w:val="000000"/>
                <w:sz w:val="22"/>
                <w:szCs w:val="22"/>
              </w:rPr>
              <w:t>7LS-00002</w:t>
            </w:r>
          </w:p>
        </w:tc>
        <w:tc>
          <w:tcPr>
            <w:tcW w:w="6735" w:type="dxa"/>
            <w:tcBorders>
              <w:top w:val="nil"/>
              <w:left w:val="nil"/>
              <w:bottom w:val="single" w:sz="4" w:space="0" w:color="000000"/>
              <w:right w:val="single" w:sz="4" w:space="0" w:color="000000"/>
            </w:tcBorders>
            <w:shd w:val="clear" w:color="auto" w:fill="auto"/>
            <w:vAlign w:val="bottom"/>
            <w:hideMark/>
          </w:tcPr>
          <w:p w14:paraId="28B573B0" w14:textId="77777777" w:rsidR="00FD59C4" w:rsidRPr="00EB2077" w:rsidRDefault="00FD59C4" w:rsidP="00FD59C4">
            <w:pPr>
              <w:rPr>
                <w:color w:val="000000"/>
                <w:sz w:val="22"/>
                <w:szCs w:val="22"/>
                <w:lang w:val="en-US"/>
              </w:rPr>
            </w:pPr>
            <w:r>
              <w:rPr>
                <w:color w:val="000000"/>
                <w:sz w:val="22"/>
                <w:szCs w:val="22"/>
                <w:lang w:val="en-US"/>
              </w:rPr>
              <w:t xml:space="preserve">Project Plan3 Shared All </w:t>
            </w:r>
            <w:proofErr w:type="spellStart"/>
            <w:r>
              <w:rPr>
                <w:color w:val="000000"/>
                <w:sz w:val="22"/>
                <w:szCs w:val="22"/>
                <w:lang w:val="en-US"/>
              </w:rPr>
              <w:t>Lng</w:t>
            </w:r>
            <w:proofErr w:type="spellEnd"/>
            <w:r>
              <w:rPr>
                <w:color w:val="000000"/>
                <w:sz w:val="22"/>
                <w:szCs w:val="22"/>
                <w:lang w:val="en-US"/>
              </w:rPr>
              <w:t xml:space="preserve"> Subs VL MVL Per User</w:t>
            </w:r>
          </w:p>
        </w:tc>
        <w:tc>
          <w:tcPr>
            <w:tcW w:w="1701" w:type="dxa"/>
            <w:tcBorders>
              <w:top w:val="nil"/>
              <w:left w:val="nil"/>
              <w:bottom w:val="single" w:sz="4" w:space="0" w:color="000000"/>
              <w:right w:val="single" w:sz="4" w:space="0" w:color="000000"/>
            </w:tcBorders>
            <w:shd w:val="clear" w:color="auto" w:fill="auto"/>
            <w:noWrap/>
            <w:vAlign w:val="bottom"/>
          </w:tcPr>
          <w:p w14:paraId="5423F6E3" w14:textId="77777777" w:rsidR="00FD59C4" w:rsidRPr="00EB2077" w:rsidRDefault="00FD59C4" w:rsidP="00FD59C4">
            <w:pPr>
              <w:rPr>
                <w:color w:val="000000"/>
                <w:sz w:val="20"/>
                <w:szCs w:val="20"/>
              </w:rPr>
            </w:pPr>
            <w:r>
              <w:rPr>
                <w:color w:val="000000"/>
                <w:sz w:val="20"/>
                <w:szCs w:val="20"/>
              </w:rPr>
              <w:t>15</w:t>
            </w:r>
          </w:p>
        </w:tc>
      </w:tr>
      <w:tr w:rsidR="00FD59C4" w:rsidRPr="00EB2077" w14:paraId="703CC9E1"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vAlign w:val="bottom"/>
            <w:hideMark/>
          </w:tcPr>
          <w:p w14:paraId="15D67A8E" w14:textId="77777777" w:rsidR="00FD59C4" w:rsidRPr="00EB2077" w:rsidRDefault="00FD59C4" w:rsidP="00FD59C4">
            <w:pPr>
              <w:rPr>
                <w:color w:val="000000"/>
                <w:sz w:val="22"/>
                <w:szCs w:val="22"/>
              </w:rPr>
            </w:pPr>
            <w:r>
              <w:rPr>
                <w:color w:val="000000"/>
                <w:sz w:val="22"/>
                <w:szCs w:val="22"/>
              </w:rPr>
              <w:t>N9U-00002</w:t>
            </w:r>
          </w:p>
        </w:tc>
        <w:tc>
          <w:tcPr>
            <w:tcW w:w="6735" w:type="dxa"/>
            <w:tcBorders>
              <w:top w:val="nil"/>
              <w:left w:val="nil"/>
              <w:bottom w:val="single" w:sz="4" w:space="0" w:color="000000"/>
              <w:right w:val="single" w:sz="4" w:space="0" w:color="000000"/>
            </w:tcBorders>
            <w:shd w:val="clear" w:color="auto" w:fill="auto"/>
            <w:vAlign w:val="bottom"/>
            <w:hideMark/>
          </w:tcPr>
          <w:p w14:paraId="60285CB9" w14:textId="77777777" w:rsidR="00FD59C4" w:rsidRPr="00EB2077" w:rsidRDefault="00FD59C4" w:rsidP="00FD59C4">
            <w:pPr>
              <w:rPr>
                <w:color w:val="000000"/>
                <w:sz w:val="22"/>
                <w:szCs w:val="22"/>
                <w:lang w:val="en-US"/>
              </w:rPr>
            </w:pPr>
            <w:r>
              <w:rPr>
                <w:color w:val="000000"/>
                <w:sz w:val="22"/>
                <w:szCs w:val="22"/>
                <w:lang w:val="en-US"/>
              </w:rPr>
              <w:t xml:space="preserve">VisioPlan2 </w:t>
            </w:r>
            <w:proofErr w:type="spellStart"/>
            <w:r>
              <w:rPr>
                <w:color w:val="000000"/>
                <w:sz w:val="22"/>
                <w:szCs w:val="22"/>
                <w:lang w:val="en-US"/>
              </w:rPr>
              <w:t>ShrdSvr</w:t>
            </w:r>
            <w:proofErr w:type="spellEnd"/>
            <w:r>
              <w:rPr>
                <w:color w:val="000000"/>
                <w:sz w:val="22"/>
                <w:szCs w:val="22"/>
                <w:lang w:val="en-US"/>
              </w:rPr>
              <w:t xml:space="preserve"> ALNG </w:t>
            </w:r>
            <w:proofErr w:type="spellStart"/>
            <w:r>
              <w:rPr>
                <w:color w:val="000000"/>
                <w:sz w:val="22"/>
                <w:szCs w:val="22"/>
                <w:lang w:val="en-US"/>
              </w:rPr>
              <w:t>SubsVL</w:t>
            </w:r>
            <w:proofErr w:type="spellEnd"/>
            <w:r>
              <w:rPr>
                <w:color w:val="000000"/>
                <w:sz w:val="22"/>
                <w:szCs w:val="22"/>
                <w:lang w:val="en-US"/>
              </w:rPr>
              <w:t xml:space="preserve"> MVL </w:t>
            </w:r>
            <w:proofErr w:type="spellStart"/>
            <w:r>
              <w:rPr>
                <w:color w:val="000000"/>
                <w:sz w:val="22"/>
                <w:szCs w:val="22"/>
                <w:lang w:val="en-US"/>
              </w:rPr>
              <w:t>PerUsr</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077A0C76" w14:textId="77777777" w:rsidR="00FD59C4" w:rsidRPr="00EB2077" w:rsidRDefault="00FD59C4" w:rsidP="00FD59C4">
            <w:pPr>
              <w:rPr>
                <w:color w:val="000000"/>
                <w:sz w:val="20"/>
                <w:szCs w:val="20"/>
              </w:rPr>
            </w:pPr>
            <w:r>
              <w:rPr>
                <w:color w:val="000000"/>
                <w:sz w:val="20"/>
                <w:szCs w:val="20"/>
              </w:rPr>
              <w:t>14</w:t>
            </w:r>
          </w:p>
        </w:tc>
      </w:tr>
    </w:tbl>
    <w:p w14:paraId="6719B3B9" w14:textId="77777777" w:rsidR="00FD59C4" w:rsidRPr="00D833B9" w:rsidRDefault="00FD59C4" w:rsidP="00FD59C4">
      <w:pPr>
        <w:ind w:left="1134"/>
        <w:jc w:val="both"/>
        <w:rPr>
          <w:sz w:val="28"/>
          <w:szCs w:val="28"/>
          <w:lang w:val="en-US"/>
        </w:rPr>
      </w:pPr>
      <w:r>
        <w:rPr>
          <w:sz w:val="28"/>
          <w:szCs w:val="28"/>
          <w:lang w:val="en-US"/>
        </w:rPr>
        <w:t xml:space="preserve"> </w:t>
      </w:r>
    </w:p>
    <w:p w14:paraId="6010AB21" w14:textId="77777777" w:rsidR="00FD59C4" w:rsidRDefault="00FD59C4" w:rsidP="00FD59C4">
      <w:pPr>
        <w:numPr>
          <w:ilvl w:val="1"/>
          <w:numId w:val="52"/>
        </w:numPr>
        <w:ind w:left="0"/>
        <w:jc w:val="both"/>
        <w:rPr>
          <w:sz w:val="28"/>
          <w:szCs w:val="28"/>
        </w:rPr>
      </w:pPr>
      <w:r>
        <w:rPr>
          <w:sz w:val="28"/>
          <w:szCs w:val="28"/>
        </w:rPr>
        <w:lastRenderedPageBreak/>
        <w:t xml:space="preserve"> Наименование и количество экземпляров программ для ЭВМ, на которые предоставляется услуга по </w:t>
      </w:r>
      <w:r>
        <w:rPr>
          <w:b/>
          <w:sz w:val="28"/>
          <w:szCs w:val="28"/>
        </w:rPr>
        <w:t xml:space="preserve">подключению к онлайн сервисам </w:t>
      </w:r>
      <w:r>
        <w:rPr>
          <w:b/>
          <w:sz w:val="28"/>
          <w:szCs w:val="28"/>
          <w:lang w:val="en-US"/>
        </w:rPr>
        <w:t>Microsoft</w:t>
      </w:r>
      <w:r>
        <w:rPr>
          <w:sz w:val="28"/>
          <w:szCs w:val="28"/>
        </w:rPr>
        <w:t>, указано в таблице № 2.</w:t>
      </w:r>
    </w:p>
    <w:p w14:paraId="7A81F28B" w14:textId="77777777" w:rsidR="00FD59C4" w:rsidRPr="00D17F59" w:rsidRDefault="00FD59C4" w:rsidP="00FD59C4">
      <w:pPr>
        <w:ind w:firstLine="709"/>
        <w:jc w:val="right"/>
        <w:rPr>
          <w:sz w:val="28"/>
          <w:szCs w:val="28"/>
        </w:rPr>
      </w:pPr>
      <w:r>
        <w:rPr>
          <w:sz w:val="28"/>
          <w:szCs w:val="28"/>
        </w:rPr>
        <w:t xml:space="preserve"> Таблица № 2</w:t>
      </w:r>
    </w:p>
    <w:tbl>
      <w:tblPr>
        <w:tblW w:w="9796" w:type="dxa"/>
        <w:tblInd w:w="93" w:type="dxa"/>
        <w:tblLook w:val="04A0" w:firstRow="1" w:lastRow="0" w:firstColumn="1" w:lastColumn="0" w:noHBand="0" w:noVBand="1"/>
      </w:tblPr>
      <w:tblGrid>
        <w:gridCol w:w="1360"/>
        <w:gridCol w:w="6735"/>
        <w:gridCol w:w="1701"/>
      </w:tblGrid>
      <w:tr w:rsidR="00FD59C4" w:rsidRPr="00FE620B" w14:paraId="275D62AD" w14:textId="77777777" w:rsidTr="00FD59C4">
        <w:trPr>
          <w:trHeight w:val="288"/>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42AB5D" w14:textId="77777777" w:rsidR="00FD59C4" w:rsidRPr="00FE620B" w:rsidRDefault="00FD59C4" w:rsidP="00FD59C4">
            <w:pPr>
              <w:jc w:val="both"/>
              <w:rPr>
                <w:b/>
                <w:bCs/>
                <w:color w:val="000000"/>
                <w:sz w:val="20"/>
                <w:szCs w:val="20"/>
                <w:lang w:eastAsia="ru-RU"/>
              </w:rPr>
            </w:pPr>
            <w:r>
              <w:rPr>
                <w:b/>
                <w:bCs/>
                <w:color w:val="000000"/>
                <w:sz w:val="20"/>
                <w:szCs w:val="20"/>
                <w:lang w:eastAsia="ru-RU"/>
              </w:rPr>
              <w:t xml:space="preserve">Артикул </w:t>
            </w:r>
          </w:p>
        </w:tc>
        <w:tc>
          <w:tcPr>
            <w:tcW w:w="6735" w:type="dxa"/>
            <w:tcBorders>
              <w:top w:val="single" w:sz="4" w:space="0" w:color="000000"/>
              <w:left w:val="nil"/>
              <w:bottom w:val="single" w:sz="4" w:space="0" w:color="000000"/>
              <w:right w:val="single" w:sz="4" w:space="0" w:color="000000"/>
            </w:tcBorders>
            <w:shd w:val="clear" w:color="auto" w:fill="auto"/>
            <w:noWrap/>
            <w:vAlign w:val="bottom"/>
            <w:hideMark/>
          </w:tcPr>
          <w:p w14:paraId="26B50C24" w14:textId="77777777" w:rsidR="00FD59C4" w:rsidRPr="00FE620B" w:rsidRDefault="00FD59C4" w:rsidP="00FD59C4">
            <w:pPr>
              <w:jc w:val="both"/>
              <w:rPr>
                <w:b/>
                <w:bCs/>
                <w:color w:val="000000"/>
                <w:sz w:val="20"/>
                <w:szCs w:val="20"/>
                <w:lang w:eastAsia="ru-RU"/>
              </w:rPr>
            </w:pPr>
            <w:r>
              <w:rPr>
                <w:b/>
                <w:bCs/>
                <w:color w:val="000000"/>
                <w:sz w:val="20"/>
                <w:szCs w:val="20"/>
                <w:lang w:eastAsia="ru-RU"/>
              </w:rPr>
              <w:t>Наименование лицензии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0A9F9680" w14:textId="77777777" w:rsidR="00FD59C4" w:rsidRPr="00FE620B" w:rsidRDefault="00FD59C4" w:rsidP="00FD59C4">
            <w:pPr>
              <w:jc w:val="both"/>
              <w:rPr>
                <w:b/>
                <w:bCs/>
                <w:color w:val="000000"/>
                <w:sz w:val="20"/>
                <w:szCs w:val="20"/>
                <w:lang w:eastAsia="ru-RU"/>
              </w:rPr>
            </w:pPr>
            <w:r>
              <w:rPr>
                <w:b/>
                <w:bCs/>
                <w:color w:val="000000"/>
                <w:sz w:val="20"/>
                <w:szCs w:val="20"/>
                <w:lang w:eastAsia="ru-RU"/>
              </w:rPr>
              <w:t xml:space="preserve"> Кол-во</w:t>
            </w:r>
          </w:p>
        </w:tc>
      </w:tr>
      <w:tr w:rsidR="00FD59C4" w:rsidRPr="00EB2077" w14:paraId="300B8916"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14:paraId="449F46D6" w14:textId="77777777" w:rsidR="00FD59C4" w:rsidRPr="00EB2077" w:rsidRDefault="00FD59C4" w:rsidP="00FD59C4">
            <w:pPr>
              <w:rPr>
                <w:color w:val="000000"/>
                <w:sz w:val="20"/>
                <w:szCs w:val="20"/>
                <w:lang w:eastAsia="ru-RU"/>
              </w:rPr>
            </w:pPr>
            <w:r>
              <w:rPr>
                <w:color w:val="000000"/>
                <w:sz w:val="20"/>
                <w:szCs w:val="20"/>
              </w:rPr>
              <w:t>NK4-00002</w:t>
            </w:r>
          </w:p>
        </w:tc>
        <w:tc>
          <w:tcPr>
            <w:tcW w:w="6735" w:type="dxa"/>
            <w:tcBorders>
              <w:top w:val="nil"/>
              <w:left w:val="nil"/>
              <w:bottom w:val="single" w:sz="4" w:space="0" w:color="000000"/>
              <w:right w:val="single" w:sz="4" w:space="0" w:color="000000"/>
            </w:tcBorders>
            <w:shd w:val="clear" w:color="auto" w:fill="auto"/>
            <w:noWrap/>
            <w:vAlign w:val="bottom"/>
            <w:hideMark/>
          </w:tcPr>
          <w:p w14:paraId="2D6D5E3A" w14:textId="77777777" w:rsidR="00FD59C4" w:rsidRPr="00EB2077" w:rsidRDefault="00FD59C4" w:rsidP="00FD59C4">
            <w:pPr>
              <w:rPr>
                <w:color w:val="000000"/>
                <w:sz w:val="20"/>
                <w:szCs w:val="20"/>
                <w:lang w:val="en-US"/>
              </w:rPr>
            </w:pPr>
            <w:proofErr w:type="spellStart"/>
            <w:r>
              <w:rPr>
                <w:color w:val="000000"/>
                <w:sz w:val="20"/>
                <w:szCs w:val="20"/>
                <w:lang w:val="en-US"/>
              </w:rPr>
              <w:t>PwrBIPro</w:t>
            </w:r>
            <w:proofErr w:type="spellEnd"/>
            <w:r>
              <w:rPr>
                <w:color w:val="000000"/>
                <w:sz w:val="20"/>
                <w:szCs w:val="20"/>
                <w:lang w:val="en-US"/>
              </w:rPr>
              <w:t xml:space="preserve"> </w:t>
            </w:r>
            <w:proofErr w:type="spellStart"/>
            <w:r>
              <w:rPr>
                <w:color w:val="000000"/>
                <w:sz w:val="20"/>
                <w:szCs w:val="20"/>
                <w:lang w:val="en-US"/>
              </w:rPr>
              <w:t>ShrdSvr</w:t>
            </w:r>
            <w:proofErr w:type="spellEnd"/>
            <w:r>
              <w:rPr>
                <w:color w:val="000000"/>
                <w:sz w:val="20"/>
                <w:szCs w:val="20"/>
                <w:lang w:val="en-US"/>
              </w:rPr>
              <w:t xml:space="preserve"> ALNG </w:t>
            </w:r>
            <w:proofErr w:type="spellStart"/>
            <w:r>
              <w:rPr>
                <w:color w:val="000000"/>
                <w:sz w:val="20"/>
                <w:szCs w:val="20"/>
                <w:lang w:val="en-US"/>
              </w:rPr>
              <w:t>SubsVL</w:t>
            </w:r>
            <w:proofErr w:type="spellEnd"/>
            <w:r>
              <w:rPr>
                <w:color w:val="000000"/>
                <w:sz w:val="20"/>
                <w:szCs w:val="20"/>
                <w:lang w:val="en-US"/>
              </w:rPr>
              <w:t xml:space="preserve"> MVL </w:t>
            </w:r>
            <w:proofErr w:type="spellStart"/>
            <w:r>
              <w:rPr>
                <w:color w:val="000000"/>
                <w:sz w:val="20"/>
                <w:szCs w:val="20"/>
                <w:lang w:val="en-US"/>
              </w:rPr>
              <w:t>PerUsr</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57C4B2C8" w14:textId="77777777" w:rsidR="00FD59C4" w:rsidRPr="00EB2077" w:rsidRDefault="00FD59C4" w:rsidP="00FD59C4">
            <w:pPr>
              <w:rPr>
                <w:color w:val="000000"/>
                <w:sz w:val="20"/>
                <w:szCs w:val="20"/>
                <w:lang w:eastAsia="ru-RU"/>
              </w:rPr>
            </w:pPr>
            <w:r>
              <w:rPr>
                <w:color w:val="000000"/>
                <w:sz w:val="20"/>
                <w:szCs w:val="20"/>
              </w:rPr>
              <w:t>150</w:t>
            </w:r>
          </w:p>
        </w:tc>
      </w:tr>
      <w:tr w:rsidR="00FD59C4" w:rsidRPr="00EB2077" w14:paraId="09B96160"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14:paraId="4596D015" w14:textId="77777777" w:rsidR="00FD59C4" w:rsidRPr="00EB2077" w:rsidRDefault="00FD59C4" w:rsidP="00FD59C4">
            <w:pPr>
              <w:rPr>
                <w:color w:val="000000"/>
                <w:sz w:val="20"/>
                <w:szCs w:val="20"/>
              </w:rPr>
            </w:pPr>
            <w:r>
              <w:rPr>
                <w:color w:val="000000"/>
                <w:sz w:val="20"/>
                <w:szCs w:val="20"/>
              </w:rPr>
              <w:t>6QK-00001</w:t>
            </w:r>
          </w:p>
        </w:tc>
        <w:tc>
          <w:tcPr>
            <w:tcW w:w="6735" w:type="dxa"/>
            <w:tcBorders>
              <w:top w:val="nil"/>
              <w:left w:val="nil"/>
              <w:bottom w:val="single" w:sz="4" w:space="0" w:color="000000"/>
              <w:right w:val="single" w:sz="4" w:space="0" w:color="000000"/>
            </w:tcBorders>
            <w:shd w:val="clear" w:color="auto" w:fill="auto"/>
            <w:noWrap/>
            <w:vAlign w:val="bottom"/>
            <w:hideMark/>
          </w:tcPr>
          <w:p w14:paraId="45B98D38" w14:textId="77777777" w:rsidR="00FD59C4" w:rsidRPr="00EB2077" w:rsidRDefault="00FD59C4" w:rsidP="00FD59C4">
            <w:pPr>
              <w:rPr>
                <w:color w:val="000000"/>
                <w:sz w:val="20"/>
                <w:szCs w:val="20"/>
              </w:rPr>
            </w:pPr>
            <w:proofErr w:type="spellStart"/>
            <w:r>
              <w:rPr>
                <w:color w:val="000000"/>
                <w:sz w:val="20"/>
                <w:szCs w:val="20"/>
              </w:rPr>
              <w:t>Azure</w:t>
            </w:r>
            <w:proofErr w:type="spellEnd"/>
            <w:r>
              <w:rPr>
                <w:color w:val="000000"/>
                <w:sz w:val="20"/>
                <w:szCs w:val="20"/>
              </w:rPr>
              <w:t xml:space="preserve"> </w:t>
            </w:r>
            <w:proofErr w:type="spellStart"/>
            <w:r>
              <w:rPr>
                <w:color w:val="000000"/>
                <w:sz w:val="20"/>
                <w:szCs w:val="20"/>
              </w:rPr>
              <w:t>Monetary</w:t>
            </w:r>
            <w:proofErr w:type="spellEnd"/>
            <w:r>
              <w:rPr>
                <w:color w:val="000000"/>
                <w:sz w:val="20"/>
                <w:szCs w:val="20"/>
              </w:rPr>
              <w:t xml:space="preserve"> </w:t>
            </w:r>
            <w:proofErr w:type="spellStart"/>
            <w:r>
              <w:rPr>
                <w:color w:val="000000"/>
                <w:sz w:val="20"/>
                <w:szCs w:val="20"/>
              </w:rPr>
              <w:t>Commitment</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7A6B8424" w14:textId="77777777" w:rsidR="00FD59C4" w:rsidRPr="00EB2077" w:rsidRDefault="00FD59C4" w:rsidP="00FD59C4">
            <w:pPr>
              <w:rPr>
                <w:color w:val="000000"/>
                <w:sz w:val="20"/>
                <w:szCs w:val="20"/>
              </w:rPr>
            </w:pPr>
            <w:r>
              <w:rPr>
                <w:color w:val="000000"/>
                <w:sz w:val="20"/>
                <w:szCs w:val="20"/>
              </w:rPr>
              <w:t>93</w:t>
            </w:r>
          </w:p>
        </w:tc>
      </w:tr>
      <w:tr w:rsidR="00FD59C4" w:rsidRPr="00EB2077" w14:paraId="7FB95688"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14:paraId="27D962F0" w14:textId="77777777" w:rsidR="00FD59C4" w:rsidRPr="00EB2077" w:rsidRDefault="00FD59C4" w:rsidP="00FD59C4">
            <w:pPr>
              <w:rPr>
                <w:color w:val="000000"/>
                <w:sz w:val="20"/>
                <w:szCs w:val="20"/>
              </w:rPr>
            </w:pPr>
            <w:r>
              <w:rPr>
                <w:color w:val="000000"/>
                <w:sz w:val="20"/>
                <w:szCs w:val="20"/>
              </w:rPr>
              <w:t>6U6-00004</w:t>
            </w:r>
          </w:p>
        </w:tc>
        <w:tc>
          <w:tcPr>
            <w:tcW w:w="6735" w:type="dxa"/>
            <w:tcBorders>
              <w:top w:val="nil"/>
              <w:left w:val="nil"/>
              <w:bottom w:val="single" w:sz="4" w:space="0" w:color="000000"/>
              <w:right w:val="single" w:sz="4" w:space="0" w:color="000000"/>
            </w:tcBorders>
            <w:shd w:val="clear" w:color="auto" w:fill="auto"/>
            <w:noWrap/>
            <w:vAlign w:val="bottom"/>
            <w:hideMark/>
          </w:tcPr>
          <w:p w14:paraId="59B55A77" w14:textId="77777777" w:rsidR="00FD59C4" w:rsidRPr="00EB2077" w:rsidRDefault="00FD59C4" w:rsidP="00FD59C4">
            <w:pPr>
              <w:rPr>
                <w:color w:val="000000"/>
                <w:sz w:val="20"/>
                <w:szCs w:val="20"/>
                <w:lang w:val="en-US"/>
              </w:rPr>
            </w:pPr>
            <w:r>
              <w:rPr>
                <w:color w:val="000000"/>
                <w:sz w:val="20"/>
                <w:szCs w:val="20"/>
                <w:lang w:val="en-US"/>
              </w:rPr>
              <w:t xml:space="preserve">O365E1AddOn </w:t>
            </w:r>
            <w:proofErr w:type="spellStart"/>
            <w:r>
              <w:rPr>
                <w:color w:val="000000"/>
                <w:sz w:val="20"/>
                <w:szCs w:val="20"/>
                <w:lang w:val="en-US"/>
              </w:rPr>
              <w:t>ShrdSvr</w:t>
            </w:r>
            <w:proofErr w:type="spellEnd"/>
            <w:r>
              <w:rPr>
                <w:color w:val="000000"/>
                <w:sz w:val="20"/>
                <w:szCs w:val="20"/>
                <w:lang w:val="en-US"/>
              </w:rPr>
              <w:t xml:space="preserve"> ALNG </w:t>
            </w:r>
            <w:proofErr w:type="spellStart"/>
            <w:r>
              <w:rPr>
                <w:color w:val="000000"/>
                <w:sz w:val="20"/>
                <w:szCs w:val="20"/>
                <w:lang w:val="en-US"/>
              </w:rPr>
              <w:t>SubsVL</w:t>
            </w:r>
            <w:proofErr w:type="spellEnd"/>
            <w:r>
              <w:rPr>
                <w:color w:val="000000"/>
                <w:sz w:val="20"/>
                <w:szCs w:val="20"/>
                <w:lang w:val="en-US"/>
              </w:rPr>
              <w:t xml:space="preserve"> MVL </w:t>
            </w:r>
            <w:proofErr w:type="spellStart"/>
            <w:r>
              <w:rPr>
                <w:color w:val="000000"/>
                <w:sz w:val="20"/>
                <w:szCs w:val="20"/>
                <w:lang w:val="en-US"/>
              </w:rPr>
              <w:t>AddOn</w:t>
            </w:r>
            <w:proofErr w:type="spellEnd"/>
            <w:r>
              <w:rPr>
                <w:color w:val="000000"/>
                <w:sz w:val="20"/>
                <w:szCs w:val="20"/>
                <w:lang w:val="en-US"/>
              </w:rPr>
              <w:t xml:space="preserve"> </w:t>
            </w:r>
            <w:proofErr w:type="spellStart"/>
            <w:r>
              <w:rPr>
                <w:color w:val="000000"/>
                <w:sz w:val="20"/>
                <w:szCs w:val="20"/>
                <w:lang w:val="en-US"/>
              </w:rPr>
              <w:t>touserCoreCAL</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1D5C79CC" w14:textId="77777777" w:rsidR="00FD59C4" w:rsidRPr="00EB2077" w:rsidRDefault="00FD59C4" w:rsidP="00FD59C4">
            <w:pPr>
              <w:rPr>
                <w:color w:val="000000"/>
                <w:sz w:val="20"/>
                <w:szCs w:val="20"/>
              </w:rPr>
            </w:pPr>
            <w:r>
              <w:rPr>
                <w:color w:val="000000"/>
                <w:sz w:val="20"/>
                <w:szCs w:val="20"/>
              </w:rPr>
              <w:t>100</w:t>
            </w:r>
          </w:p>
        </w:tc>
      </w:tr>
      <w:tr w:rsidR="00FD59C4" w:rsidRPr="00EB2077" w14:paraId="317FB3B0"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vAlign w:val="bottom"/>
            <w:hideMark/>
          </w:tcPr>
          <w:p w14:paraId="04398DEE" w14:textId="77777777" w:rsidR="00FD59C4" w:rsidRPr="00EB2077" w:rsidRDefault="00FD59C4" w:rsidP="00FD59C4">
            <w:pPr>
              <w:rPr>
                <w:color w:val="000000"/>
                <w:sz w:val="20"/>
                <w:szCs w:val="20"/>
              </w:rPr>
            </w:pPr>
            <w:r>
              <w:rPr>
                <w:color w:val="000000"/>
                <w:sz w:val="20"/>
                <w:szCs w:val="20"/>
              </w:rPr>
              <w:t>AAD-33204</w:t>
            </w:r>
          </w:p>
        </w:tc>
        <w:tc>
          <w:tcPr>
            <w:tcW w:w="6735" w:type="dxa"/>
            <w:tcBorders>
              <w:top w:val="nil"/>
              <w:left w:val="nil"/>
              <w:bottom w:val="single" w:sz="4" w:space="0" w:color="000000"/>
              <w:right w:val="single" w:sz="4" w:space="0" w:color="000000"/>
            </w:tcBorders>
            <w:shd w:val="clear" w:color="auto" w:fill="auto"/>
            <w:vAlign w:val="bottom"/>
            <w:hideMark/>
          </w:tcPr>
          <w:p w14:paraId="2F0693F1" w14:textId="77777777" w:rsidR="00FD59C4" w:rsidRPr="00EB2077" w:rsidRDefault="00FD59C4" w:rsidP="00FD59C4">
            <w:pPr>
              <w:rPr>
                <w:color w:val="000000"/>
                <w:sz w:val="20"/>
                <w:szCs w:val="20"/>
                <w:lang w:val="en-US"/>
              </w:rPr>
            </w:pPr>
            <w:r>
              <w:rPr>
                <w:color w:val="000000"/>
                <w:sz w:val="20"/>
                <w:szCs w:val="20"/>
                <w:lang w:val="en-US"/>
              </w:rPr>
              <w:t xml:space="preserve">M365 E3 Unified </w:t>
            </w:r>
            <w:proofErr w:type="spellStart"/>
            <w:r>
              <w:rPr>
                <w:color w:val="000000"/>
                <w:sz w:val="20"/>
                <w:szCs w:val="20"/>
                <w:lang w:val="en-US"/>
              </w:rPr>
              <w:t>ShrdSvr</w:t>
            </w:r>
            <w:proofErr w:type="spellEnd"/>
            <w:r>
              <w:rPr>
                <w:color w:val="000000"/>
                <w:sz w:val="20"/>
                <w:szCs w:val="20"/>
                <w:lang w:val="en-US"/>
              </w:rPr>
              <w:t xml:space="preserve"> ALNG </w:t>
            </w:r>
            <w:proofErr w:type="spellStart"/>
            <w:r>
              <w:rPr>
                <w:color w:val="000000"/>
                <w:sz w:val="20"/>
                <w:szCs w:val="20"/>
                <w:lang w:val="en-US"/>
              </w:rPr>
              <w:t>SubsVL</w:t>
            </w:r>
            <w:proofErr w:type="spellEnd"/>
            <w:r>
              <w:rPr>
                <w:color w:val="000000"/>
                <w:sz w:val="20"/>
                <w:szCs w:val="20"/>
                <w:lang w:val="en-US"/>
              </w:rPr>
              <w:t xml:space="preserve"> MVL </w:t>
            </w:r>
            <w:proofErr w:type="spellStart"/>
            <w:r>
              <w:rPr>
                <w:color w:val="000000"/>
                <w:sz w:val="20"/>
                <w:szCs w:val="20"/>
                <w:lang w:val="en-US"/>
              </w:rPr>
              <w:t>PerUsr</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2A664C09" w14:textId="77777777" w:rsidR="00FD59C4" w:rsidRPr="00EB2077" w:rsidRDefault="00FD59C4" w:rsidP="00FD59C4">
            <w:pPr>
              <w:rPr>
                <w:color w:val="000000"/>
                <w:sz w:val="20"/>
                <w:szCs w:val="20"/>
              </w:rPr>
            </w:pPr>
            <w:r>
              <w:rPr>
                <w:color w:val="000000"/>
                <w:sz w:val="20"/>
                <w:szCs w:val="20"/>
              </w:rPr>
              <w:t>700</w:t>
            </w:r>
          </w:p>
        </w:tc>
      </w:tr>
      <w:tr w:rsidR="00FD59C4" w:rsidRPr="00EB2077" w14:paraId="0D8CBFA8" w14:textId="77777777" w:rsidTr="00FD59C4">
        <w:trPr>
          <w:trHeight w:val="288"/>
        </w:trPr>
        <w:tc>
          <w:tcPr>
            <w:tcW w:w="1360" w:type="dxa"/>
            <w:tcBorders>
              <w:top w:val="nil"/>
              <w:left w:val="single" w:sz="4" w:space="0" w:color="000000"/>
              <w:bottom w:val="single" w:sz="4" w:space="0" w:color="000000"/>
              <w:right w:val="single" w:sz="4" w:space="0" w:color="000000"/>
            </w:tcBorders>
            <w:shd w:val="clear" w:color="auto" w:fill="auto"/>
            <w:vAlign w:val="bottom"/>
            <w:hideMark/>
          </w:tcPr>
          <w:p w14:paraId="0B1D262E" w14:textId="77777777" w:rsidR="00FD59C4" w:rsidRPr="00EB2077" w:rsidRDefault="00FD59C4" w:rsidP="00FD59C4">
            <w:pPr>
              <w:rPr>
                <w:color w:val="000000"/>
                <w:sz w:val="20"/>
                <w:szCs w:val="20"/>
              </w:rPr>
            </w:pPr>
            <w:r>
              <w:rPr>
                <w:color w:val="000000"/>
                <w:sz w:val="20"/>
                <w:szCs w:val="20"/>
              </w:rPr>
              <w:t>AAD-33168</w:t>
            </w:r>
          </w:p>
        </w:tc>
        <w:tc>
          <w:tcPr>
            <w:tcW w:w="6735" w:type="dxa"/>
            <w:tcBorders>
              <w:top w:val="nil"/>
              <w:left w:val="nil"/>
              <w:bottom w:val="single" w:sz="4" w:space="0" w:color="000000"/>
              <w:right w:val="single" w:sz="4" w:space="0" w:color="000000"/>
            </w:tcBorders>
            <w:shd w:val="clear" w:color="auto" w:fill="auto"/>
            <w:vAlign w:val="bottom"/>
            <w:hideMark/>
          </w:tcPr>
          <w:p w14:paraId="784E71DF" w14:textId="77777777" w:rsidR="00FD59C4" w:rsidRPr="00EB2077" w:rsidRDefault="00FD59C4" w:rsidP="00FD59C4">
            <w:pPr>
              <w:rPr>
                <w:color w:val="000000"/>
                <w:sz w:val="20"/>
                <w:szCs w:val="20"/>
                <w:lang w:val="en-US"/>
              </w:rPr>
            </w:pPr>
            <w:r>
              <w:rPr>
                <w:color w:val="000000"/>
                <w:sz w:val="20"/>
                <w:szCs w:val="20"/>
                <w:lang w:val="en-US"/>
              </w:rPr>
              <w:t xml:space="preserve">M365 E5 Unified </w:t>
            </w:r>
            <w:proofErr w:type="spellStart"/>
            <w:r>
              <w:rPr>
                <w:color w:val="000000"/>
                <w:sz w:val="20"/>
                <w:szCs w:val="20"/>
                <w:lang w:val="en-US"/>
              </w:rPr>
              <w:t>ShrdSvr</w:t>
            </w:r>
            <w:proofErr w:type="spellEnd"/>
            <w:r>
              <w:rPr>
                <w:color w:val="000000"/>
                <w:sz w:val="20"/>
                <w:szCs w:val="20"/>
                <w:lang w:val="en-US"/>
              </w:rPr>
              <w:t xml:space="preserve"> ALNG </w:t>
            </w:r>
            <w:proofErr w:type="spellStart"/>
            <w:r>
              <w:rPr>
                <w:color w:val="000000"/>
                <w:sz w:val="20"/>
                <w:szCs w:val="20"/>
                <w:lang w:val="en-US"/>
              </w:rPr>
              <w:t>SubsVL</w:t>
            </w:r>
            <w:proofErr w:type="spellEnd"/>
            <w:r>
              <w:rPr>
                <w:color w:val="000000"/>
                <w:sz w:val="20"/>
                <w:szCs w:val="20"/>
                <w:lang w:val="en-US"/>
              </w:rPr>
              <w:t xml:space="preserve"> MVL </w:t>
            </w:r>
            <w:proofErr w:type="spellStart"/>
            <w:r>
              <w:rPr>
                <w:color w:val="000000"/>
                <w:sz w:val="20"/>
                <w:szCs w:val="20"/>
                <w:lang w:val="en-US"/>
              </w:rPr>
              <w:t>PerUsr</w:t>
            </w:r>
            <w:proofErr w:type="spellEnd"/>
          </w:p>
        </w:tc>
        <w:tc>
          <w:tcPr>
            <w:tcW w:w="1701" w:type="dxa"/>
            <w:tcBorders>
              <w:top w:val="nil"/>
              <w:left w:val="nil"/>
              <w:bottom w:val="single" w:sz="4" w:space="0" w:color="000000"/>
              <w:right w:val="single" w:sz="4" w:space="0" w:color="000000"/>
            </w:tcBorders>
            <w:shd w:val="clear" w:color="auto" w:fill="auto"/>
            <w:noWrap/>
            <w:vAlign w:val="bottom"/>
          </w:tcPr>
          <w:p w14:paraId="74737CEF" w14:textId="77777777" w:rsidR="00FD59C4" w:rsidRPr="00EB2077" w:rsidRDefault="00FD59C4" w:rsidP="00FD59C4">
            <w:pPr>
              <w:rPr>
                <w:color w:val="000000"/>
                <w:sz w:val="20"/>
                <w:szCs w:val="20"/>
              </w:rPr>
            </w:pPr>
            <w:r>
              <w:rPr>
                <w:color w:val="000000"/>
                <w:sz w:val="20"/>
                <w:szCs w:val="20"/>
              </w:rPr>
              <w:t>100</w:t>
            </w:r>
          </w:p>
        </w:tc>
      </w:tr>
    </w:tbl>
    <w:p w14:paraId="6BA159FC" w14:textId="77777777" w:rsidR="00FD59C4" w:rsidRPr="00D17F59" w:rsidRDefault="00FD59C4" w:rsidP="00FD59C4">
      <w:pPr>
        <w:ind w:firstLine="709"/>
        <w:jc w:val="both"/>
        <w:rPr>
          <w:sz w:val="28"/>
          <w:szCs w:val="28"/>
          <w:lang w:val="en-US"/>
        </w:rPr>
      </w:pPr>
    </w:p>
    <w:p w14:paraId="2805FD1A" w14:textId="77777777" w:rsidR="00FD59C4" w:rsidRDefault="00FD59C4" w:rsidP="00FD59C4">
      <w:pPr>
        <w:numPr>
          <w:ilvl w:val="1"/>
          <w:numId w:val="52"/>
        </w:numPr>
        <w:ind w:left="0"/>
        <w:jc w:val="both"/>
        <w:rPr>
          <w:sz w:val="28"/>
          <w:szCs w:val="28"/>
        </w:rPr>
      </w:pPr>
      <w:r>
        <w:rPr>
          <w:sz w:val="28"/>
          <w:szCs w:val="28"/>
        </w:rPr>
        <w:t xml:space="preserve">Передача прав на программы для ЭВМ и подключение к онлайн-сервисам должна осуществляться по программе корпоративного лицензирования </w:t>
      </w:r>
      <w:proofErr w:type="spellStart"/>
      <w:r>
        <w:rPr>
          <w:sz w:val="28"/>
          <w:szCs w:val="28"/>
        </w:rPr>
        <w:t>Microsoft</w:t>
      </w:r>
      <w:proofErr w:type="spellEnd"/>
      <w:r>
        <w:rPr>
          <w:sz w:val="28"/>
          <w:szCs w:val="28"/>
        </w:rPr>
        <w:t xml:space="preserve"> </w:t>
      </w:r>
      <w:proofErr w:type="spellStart"/>
      <w:r>
        <w:rPr>
          <w:sz w:val="28"/>
          <w:szCs w:val="28"/>
        </w:rPr>
        <w:t>Enterprise</w:t>
      </w:r>
      <w:proofErr w:type="spellEnd"/>
      <w:r>
        <w:rPr>
          <w:sz w:val="28"/>
          <w:szCs w:val="28"/>
        </w:rPr>
        <w:t xml:space="preserve"> </w:t>
      </w:r>
      <w:proofErr w:type="spellStart"/>
      <w:r>
        <w:rPr>
          <w:sz w:val="28"/>
          <w:szCs w:val="28"/>
        </w:rPr>
        <w:t>Agreement</w:t>
      </w:r>
      <w:proofErr w:type="spellEnd"/>
      <w:r>
        <w:rPr>
          <w:sz w:val="28"/>
          <w:szCs w:val="28"/>
        </w:rPr>
        <w:t xml:space="preserve"> </w:t>
      </w:r>
      <w:proofErr w:type="spellStart"/>
      <w:r>
        <w:rPr>
          <w:sz w:val="28"/>
          <w:szCs w:val="28"/>
        </w:rPr>
        <w:t>Subscription</w:t>
      </w:r>
      <w:proofErr w:type="spellEnd"/>
      <w:r>
        <w:rPr>
          <w:sz w:val="28"/>
          <w:szCs w:val="28"/>
        </w:rPr>
        <w:t xml:space="preserve"> (EAS).</w:t>
      </w:r>
    </w:p>
    <w:p w14:paraId="08CB9F4C" w14:textId="77777777" w:rsidR="00FD59C4" w:rsidRDefault="00FD59C4" w:rsidP="00FD59C4">
      <w:pPr>
        <w:numPr>
          <w:ilvl w:val="1"/>
          <w:numId w:val="52"/>
        </w:numPr>
        <w:ind w:left="0"/>
        <w:jc w:val="both"/>
        <w:rPr>
          <w:sz w:val="28"/>
          <w:szCs w:val="28"/>
        </w:rPr>
      </w:pPr>
      <w:r>
        <w:rPr>
          <w:sz w:val="28"/>
          <w:szCs w:val="28"/>
        </w:rPr>
        <w:t xml:space="preserve">Условия передачи и использования программ для ЭВМ на условиях простой (неисключительной) лицензии и онлайн сервисов изложены на официальном сайте </w:t>
      </w:r>
      <w:r>
        <w:rPr>
          <w:sz w:val="28"/>
          <w:szCs w:val="28"/>
          <w:lang w:val="en-US"/>
        </w:rPr>
        <w:t>Microsoft</w:t>
      </w:r>
      <w:r>
        <w:rPr>
          <w:sz w:val="28"/>
          <w:szCs w:val="28"/>
        </w:rPr>
        <w:t xml:space="preserve">: </w:t>
      </w:r>
    </w:p>
    <w:p w14:paraId="06AAD9B7" w14:textId="77777777" w:rsidR="00FD59C4" w:rsidRPr="00503BF9" w:rsidRDefault="00674474" w:rsidP="000824FD">
      <w:pPr>
        <w:pStyle w:val="aff6"/>
        <w:tabs>
          <w:tab w:val="left" w:pos="1276"/>
        </w:tabs>
        <w:autoSpaceDE w:val="0"/>
        <w:autoSpaceDN w:val="0"/>
        <w:ind w:left="0"/>
        <w:jc w:val="both"/>
        <w:rPr>
          <w:rFonts w:cs="Tahoma"/>
          <w:bCs/>
          <w:color w:val="000000"/>
          <w:u w:val="single"/>
        </w:rPr>
      </w:pPr>
      <w:hyperlink r:id="rId18" w:history="1">
        <w:r w:rsidR="00FD59C4">
          <w:rPr>
            <w:rStyle w:val="a8"/>
          </w:rPr>
          <w:t>https://www.microsoftvolumelicensing.com/DocumentSearch.aspx?Mode=3&amp;DocumentTypeId=3</w:t>
        </w:r>
      </w:hyperlink>
    </w:p>
    <w:p w14:paraId="3205F4B2" w14:textId="77777777" w:rsidR="00FD59C4" w:rsidRDefault="00FD59C4" w:rsidP="00FD59C4">
      <w:pPr>
        <w:numPr>
          <w:ilvl w:val="1"/>
          <w:numId w:val="52"/>
        </w:numPr>
        <w:ind w:left="0" w:firstLine="709"/>
        <w:jc w:val="both"/>
        <w:rPr>
          <w:sz w:val="28"/>
          <w:szCs w:val="28"/>
        </w:rPr>
      </w:pPr>
      <w:r>
        <w:rPr>
          <w:sz w:val="28"/>
          <w:szCs w:val="28"/>
        </w:rPr>
        <w:t xml:space="preserve">Права на использование </w:t>
      </w:r>
      <w:r w:rsidR="00652769">
        <w:rPr>
          <w:color w:val="000000"/>
          <w:sz w:val="28"/>
          <w:szCs w:val="28"/>
          <w:lang w:eastAsia="ru-RU"/>
        </w:rPr>
        <w:t xml:space="preserve">программ для ЭВМ </w:t>
      </w:r>
      <w:r>
        <w:rPr>
          <w:sz w:val="28"/>
          <w:szCs w:val="28"/>
        </w:rPr>
        <w:t>должны быть переданы Заказчику сроком на три года.</w:t>
      </w:r>
    </w:p>
    <w:p w14:paraId="29891D05" w14:textId="714F1302" w:rsidR="00FD59C4" w:rsidRPr="007A230D" w:rsidRDefault="00FD59C4" w:rsidP="00B355CE">
      <w:pPr>
        <w:widowControl w:val="0"/>
        <w:numPr>
          <w:ilvl w:val="1"/>
          <w:numId w:val="52"/>
        </w:numPr>
        <w:spacing w:after="120"/>
        <w:ind w:left="0"/>
        <w:contextualSpacing/>
        <w:jc w:val="both"/>
        <w:rPr>
          <w:sz w:val="28"/>
        </w:rPr>
      </w:pPr>
      <w:r>
        <w:rPr>
          <w:sz w:val="28"/>
          <w:szCs w:val="28"/>
        </w:rPr>
        <w:t>П</w:t>
      </w:r>
      <w:r>
        <w:rPr>
          <w:bCs/>
          <w:color w:val="000000"/>
          <w:sz w:val="28"/>
          <w:lang w:eastAsia="ru-RU"/>
        </w:rPr>
        <w:t>оставщик обязан предоставить Заказчику прав</w:t>
      </w:r>
      <w:r w:rsidR="00652769">
        <w:rPr>
          <w:bCs/>
          <w:color w:val="000000"/>
          <w:sz w:val="28"/>
          <w:lang w:eastAsia="ru-RU"/>
        </w:rPr>
        <w:t>а</w:t>
      </w:r>
      <w:r>
        <w:rPr>
          <w:bCs/>
          <w:color w:val="000000"/>
          <w:sz w:val="28"/>
          <w:lang w:eastAsia="ru-RU"/>
        </w:rPr>
        <w:t xml:space="preserve"> на использование программ для ЭВМ в срок не </w:t>
      </w:r>
      <w:r w:rsidR="00652769">
        <w:rPr>
          <w:bCs/>
          <w:color w:val="000000"/>
          <w:sz w:val="28"/>
          <w:lang w:eastAsia="ru-RU"/>
        </w:rPr>
        <w:t>позднее 31.10.2020</w:t>
      </w:r>
      <w:r>
        <w:rPr>
          <w:bCs/>
          <w:color w:val="000000"/>
          <w:sz w:val="28"/>
          <w:lang w:eastAsia="ru-RU"/>
        </w:rPr>
        <w:t xml:space="preserve">. </w:t>
      </w:r>
      <w:r w:rsidR="00B355CE" w:rsidRPr="00B355CE">
        <w:rPr>
          <w:bCs/>
          <w:color w:val="000000"/>
          <w:sz w:val="28"/>
          <w:lang w:eastAsia="ru-RU"/>
        </w:rPr>
        <w:t xml:space="preserve">Срок начала оказания </w:t>
      </w:r>
      <w:r w:rsidR="00B355CE">
        <w:rPr>
          <w:bCs/>
          <w:color w:val="000000"/>
          <w:sz w:val="28"/>
          <w:lang w:eastAsia="ru-RU"/>
        </w:rPr>
        <w:t>у</w:t>
      </w:r>
      <w:r w:rsidR="00B355CE" w:rsidRPr="00B355CE">
        <w:rPr>
          <w:bCs/>
          <w:color w:val="000000"/>
          <w:sz w:val="28"/>
          <w:lang w:eastAsia="ru-RU"/>
        </w:rPr>
        <w:t xml:space="preserve">слуг – 01.11.2020. Срок окончания оказания </w:t>
      </w:r>
      <w:r w:rsidR="00B355CE">
        <w:rPr>
          <w:bCs/>
          <w:color w:val="000000"/>
          <w:sz w:val="28"/>
          <w:lang w:eastAsia="ru-RU"/>
        </w:rPr>
        <w:t>у</w:t>
      </w:r>
      <w:r w:rsidR="00B355CE" w:rsidRPr="00B355CE">
        <w:rPr>
          <w:bCs/>
          <w:color w:val="000000"/>
          <w:sz w:val="28"/>
          <w:lang w:eastAsia="ru-RU"/>
        </w:rPr>
        <w:t>слуг</w:t>
      </w:r>
      <w:r w:rsidR="00B355CE">
        <w:rPr>
          <w:bCs/>
          <w:color w:val="000000"/>
          <w:sz w:val="28"/>
          <w:lang w:eastAsia="ru-RU"/>
        </w:rPr>
        <w:t xml:space="preserve"> </w:t>
      </w:r>
      <w:r w:rsidR="00B355CE" w:rsidRPr="00B355CE">
        <w:rPr>
          <w:bCs/>
          <w:color w:val="000000"/>
          <w:sz w:val="28"/>
          <w:lang w:eastAsia="ru-RU"/>
        </w:rPr>
        <w:t>– 31.10.2023</w:t>
      </w:r>
      <w:r w:rsidR="00B355CE">
        <w:rPr>
          <w:bCs/>
          <w:color w:val="000000"/>
          <w:sz w:val="28"/>
          <w:lang w:eastAsia="ru-RU"/>
        </w:rPr>
        <w:t xml:space="preserve">. </w:t>
      </w:r>
      <w:r>
        <w:rPr>
          <w:bCs/>
          <w:color w:val="000000"/>
          <w:sz w:val="28"/>
          <w:lang w:eastAsia="ru-RU"/>
        </w:rPr>
        <w:t xml:space="preserve">Факт предоставления Заказчику права на </w:t>
      </w:r>
      <w:r w:rsidR="00652769">
        <w:rPr>
          <w:bCs/>
          <w:color w:val="000000"/>
          <w:sz w:val="28"/>
          <w:lang w:eastAsia="ru-RU"/>
        </w:rPr>
        <w:t>и</w:t>
      </w:r>
      <w:r>
        <w:rPr>
          <w:bCs/>
          <w:color w:val="000000"/>
          <w:sz w:val="28"/>
          <w:lang w:eastAsia="ru-RU"/>
        </w:rPr>
        <w:t>спользование программ для ЭВМ должен быть оформлен актом приема-передачи прав.</w:t>
      </w:r>
    </w:p>
    <w:p w14:paraId="0C2AFFD1" w14:textId="77777777" w:rsidR="00FD59C4" w:rsidRPr="008E761B" w:rsidRDefault="00FD59C4" w:rsidP="00FD59C4">
      <w:pPr>
        <w:widowControl w:val="0"/>
        <w:numPr>
          <w:ilvl w:val="1"/>
          <w:numId w:val="52"/>
        </w:numPr>
        <w:tabs>
          <w:tab w:val="left" w:pos="1418"/>
        </w:tabs>
        <w:spacing w:after="120"/>
        <w:ind w:left="0"/>
        <w:contextualSpacing/>
        <w:jc w:val="both"/>
        <w:rPr>
          <w:sz w:val="28"/>
        </w:rPr>
      </w:pPr>
      <w:r>
        <w:rPr>
          <w:sz w:val="28"/>
        </w:rPr>
        <w:t>Акт приема-передачи прав должен оформляться ежегодно.</w:t>
      </w:r>
    </w:p>
    <w:p w14:paraId="68A4B4D6" w14:textId="77777777" w:rsidR="00FD59C4" w:rsidRPr="008E761B" w:rsidRDefault="00FD59C4" w:rsidP="00FD59C4">
      <w:pPr>
        <w:widowControl w:val="0"/>
        <w:numPr>
          <w:ilvl w:val="1"/>
          <w:numId w:val="52"/>
        </w:numPr>
        <w:tabs>
          <w:tab w:val="left" w:pos="1418"/>
        </w:tabs>
        <w:spacing w:after="120"/>
        <w:ind w:left="0"/>
        <w:contextualSpacing/>
        <w:jc w:val="both"/>
        <w:rPr>
          <w:sz w:val="28"/>
        </w:rPr>
      </w:pPr>
      <w:r>
        <w:rPr>
          <w:sz w:val="28"/>
        </w:rPr>
        <w:t xml:space="preserve">Заказчик в течение 5 (пяти) календарных дней </w:t>
      </w:r>
      <w:proofErr w:type="gramStart"/>
      <w:r>
        <w:rPr>
          <w:sz w:val="28"/>
        </w:rPr>
        <w:t>с даты получения</w:t>
      </w:r>
      <w:proofErr w:type="gramEnd"/>
      <w:r>
        <w:rPr>
          <w:sz w:val="28"/>
        </w:rPr>
        <w:t xml:space="preserve"> акта приема-передачи прав направляет поставщику подписанный акт приема-передачи прав или мотивированный отказ от подписания акта приема-передачи прав.</w:t>
      </w:r>
    </w:p>
    <w:p w14:paraId="11BA73A0" w14:textId="77777777" w:rsidR="00FD59C4" w:rsidRPr="007A230D" w:rsidRDefault="00FD59C4" w:rsidP="00FD59C4">
      <w:pPr>
        <w:widowControl w:val="0"/>
        <w:numPr>
          <w:ilvl w:val="1"/>
          <w:numId w:val="52"/>
        </w:numPr>
        <w:tabs>
          <w:tab w:val="left" w:pos="1418"/>
        </w:tabs>
        <w:spacing w:after="120"/>
        <w:ind w:left="0" w:firstLine="709"/>
        <w:contextualSpacing/>
        <w:jc w:val="both"/>
        <w:rPr>
          <w:sz w:val="28"/>
        </w:rPr>
      </w:pPr>
      <w:r>
        <w:rPr>
          <w:bCs/>
          <w:color w:val="000000"/>
          <w:sz w:val="28"/>
          <w:lang w:eastAsia="ru-RU"/>
        </w:rPr>
        <w:t>В случае использования правообладателем технических средств защиты использования программ, поставщик обязан одновременно с подписанием акта приема-передачи прав предоставить Заказчику возможность использования соответствующих программ, в том числе путём передачи ему необходимых ключей доступа и паролей.</w:t>
      </w:r>
      <w:r>
        <w:rPr>
          <w:sz w:val="28"/>
        </w:rPr>
        <w:t xml:space="preserve"> </w:t>
      </w:r>
    </w:p>
    <w:p w14:paraId="38F27A99" w14:textId="77777777" w:rsidR="00FD59C4" w:rsidRPr="00687747" w:rsidRDefault="00FD59C4" w:rsidP="00FD59C4">
      <w:pPr>
        <w:widowControl w:val="0"/>
        <w:numPr>
          <w:ilvl w:val="1"/>
          <w:numId w:val="52"/>
        </w:numPr>
        <w:tabs>
          <w:tab w:val="left" w:pos="1418"/>
        </w:tabs>
        <w:spacing w:after="120"/>
        <w:ind w:left="0" w:firstLine="709"/>
        <w:contextualSpacing/>
        <w:jc w:val="both"/>
        <w:rPr>
          <w:sz w:val="28"/>
          <w:szCs w:val="28"/>
        </w:rPr>
      </w:pPr>
      <w:r>
        <w:rPr>
          <w:bCs/>
          <w:color w:val="000000"/>
          <w:sz w:val="28"/>
          <w:szCs w:val="28"/>
          <w:lang w:eastAsia="ru-RU"/>
        </w:rPr>
        <w:t xml:space="preserve">Одновременно с актом приема-передачи прав  поставщик должен направить заказчику электронные сертификаты программ в формате </w:t>
      </w:r>
      <w:r>
        <w:rPr>
          <w:bCs/>
          <w:color w:val="000000"/>
          <w:sz w:val="28"/>
          <w:szCs w:val="28"/>
          <w:lang w:val="en-US" w:eastAsia="ru-RU"/>
        </w:rPr>
        <w:t>PDF</w:t>
      </w:r>
      <w:r>
        <w:rPr>
          <w:bCs/>
          <w:color w:val="000000"/>
          <w:sz w:val="28"/>
          <w:szCs w:val="28"/>
          <w:lang w:eastAsia="ru-RU"/>
        </w:rPr>
        <w:t>.</w:t>
      </w:r>
      <w:r>
        <w:rPr>
          <w:sz w:val="28"/>
          <w:szCs w:val="28"/>
        </w:rPr>
        <w:t xml:space="preserve"> </w:t>
      </w:r>
      <w:r>
        <w:rPr>
          <w:bCs/>
          <w:color w:val="000000"/>
          <w:sz w:val="28"/>
          <w:szCs w:val="28"/>
          <w:lang w:eastAsia="ru-RU"/>
        </w:rPr>
        <w:t>Ключи доступа для активации программ, в отношении которых предоставляется право на использование должны передаваться по каналам электронных сре</w:t>
      </w:r>
      <w:proofErr w:type="gramStart"/>
      <w:r>
        <w:rPr>
          <w:bCs/>
          <w:color w:val="000000"/>
          <w:sz w:val="28"/>
          <w:szCs w:val="28"/>
          <w:lang w:eastAsia="ru-RU"/>
        </w:rPr>
        <w:t>дств св</w:t>
      </w:r>
      <w:proofErr w:type="gramEnd"/>
      <w:r>
        <w:rPr>
          <w:bCs/>
          <w:color w:val="000000"/>
          <w:sz w:val="28"/>
          <w:szCs w:val="28"/>
          <w:lang w:eastAsia="ru-RU"/>
        </w:rPr>
        <w:t>язи.</w:t>
      </w:r>
    </w:p>
    <w:p w14:paraId="4955FF45" w14:textId="77777777" w:rsidR="00FD59C4" w:rsidRPr="00B13CEE" w:rsidRDefault="00FD59C4" w:rsidP="00FD59C4">
      <w:pPr>
        <w:widowControl w:val="0"/>
        <w:numPr>
          <w:ilvl w:val="1"/>
          <w:numId w:val="52"/>
        </w:numPr>
        <w:tabs>
          <w:tab w:val="left" w:pos="1418"/>
        </w:tabs>
        <w:spacing w:after="120"/>
        <w:ind w:left="0" w:firstLine="709"/>
        <w:contextualSpacing/>
        <w:jc w:val="both"/>
        <w:rPr>
          <w:sz w:val="28"/>
          <w:szCs w:val="28"/>
        </w:rPr>
      </w:pPr>
      <w:r>
        <w:rPr>
          <w:sz w:val="28"/>
          <w:szCs w:val="28"/>
        </w:rPr>
        <w:t>При заключении договора претендент обязан предоставить копии документов, раскрывающих цепочку предоставления прав на программы для ЭВМ, поставляемых в рамках данной закупки, третьим лицам, начиная от правообладателя.</w:t>
      </w:r>
    </w:p>
    <w:p w14:paraId="032EE30C" w14:textId="77777777" w:rsidR="00FD59C4" w:rsidRPr="00B13CEE" w:rsidRDefault="00FD59C4" w:rsidP="00FD59C4">
      <w:pPr>
        <w:widowControl w:val="0"/>
        <w:numPr>
          <w:ilvl w:val="1"/>
          <w:numId w:val="52"/>
        </w:numPr>
        <w:tabs>
          <w:tab w:val="left" w:pos="1418"/>
        </w:tabs>
        <w:spacing w:after="120"/>
        <w:ind w:left="0" w:firstLine="709"/>
        <w:contextualSpacing/>
        <w:jc w:val="both"/>
        <w:rPr>
          <w:sz w:val="28"/>
          <w:szCs w:val="28"/>
        </w:rPr>
      </w:pPr>
      <w:proofErr w:type="gramStart"/>
      <w:r>
        <w:rPr>
          <w:rFonts w:eastAsia="MS Mincho"/>
          <w:sz w:val="28"/>
          <w:szCs w:val="28"/>
          <w:lang w:eastAsia="en-US"/>
        </w:rPr>
        <w:t xml:space="preserve">В случае возникновения обстоятельств, не находящихся под </w:t>
      </w:r>
      <w:r>
        <w:rPr>
          <w:rFonts w:eastAsia="MS Mincho"/>
          <w:sz w:val="28"/>
          <w:szCs w:val="28"/>
          <w:lang w:eastAsia="en-US"/>
        </w:rPr>
        <w:lastRenderedPageBreak/>
        <w:t xml:space="preserve">контролем претендента,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претендентом обязательств на условиях, указанных в </w:t>
      </w:r>
      <w:r w:rsidR="0070545E">
        <w:rPr>
          <w:rFonts w:eastAsia="MS Mincho"/>
          <w:sz w:val="28"/>
          <w:szCs w:val="28"/>
          <w:lang w:eastAsia="en-US"/>
        </w:rPr>
        <w:t>проекте договора (приложение № 5 к документации о закупке)</w:t>
      </w:r>
      <w:r>
        <w:rPr>
          <w:rFonts w:eastAsia="MS Mincho"/>
          <w:sz w:val="28"/>
          <w:szCs w:val="28"/>
          <w:lang w:eastAsia="en-US"/>
        </w:rPr>
        <w:t>, претендент имеет право с письменного согласия заказчика, предоставить неисключительные права на аналогичное программное обеспечение.</w:t>
      </w:r>
      <w:proofErr w:type="gramEnd"/>
    </w:p>
    <w:p w14:paraId="38C8E2D4" w14:textId="77777777" w:rsidR="00FD59C4" w:rsidRPr="00687747" w:rsidRDefault="00FD59C4">
      <w:pPr>
        <w:rPr>
          <w:sz w:val="28"/>
          <w:szCs w:val="28"/>
        </w:rPr>
      </w:pPr>
    </w:p>
    <w:p w14:paraId="0DB2C3F3" w14:textId="77777777"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14:paraId="1E13FF18"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002E0FF1" w14:textId="77777777" w:rsidR="00305BD2" w:rsidRPr="00F356EB" w:rsidRDefault="00305BD2" w:rsidP="002E18D3">
      <w:pPr>
        <w:pStyle w:val="1a"/>
        <w:ind w:firstLine="0"/>
        <w:rPr>
          <w:sz w:val="23"/>
          <w:szCs w:val="23"/>
        </w:rPr>
      </w:pPr>
    </w:p>
    <w:p w14:paraId="02264A53"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3ABD5D4" w14:textId="77777777" w:rsidTr="004D6B74">
        <w:tc>
          <w:tcPr>
            <w:tcW w:w="426" w:type="dxa"/>
            <w:vAlign w:val="center"/>
          </w:tcPr>
          <w:p w14:paraId="11FE075B" w14:textId="77777777"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14:paraId="596CEE8F"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14:paraId="4308CCF6" w14:textId="77777777" w:rsidR="002E18D3" w:rsidRPr="003C6269" w:rsidRDefault="002E18D3" w:rsidP="003C6269">
            <w:pPr>
              <w:pStyle w:val="Default"/>
              <w:jc w:val="center"/>
              <w:rPr>
                <w:b/>
                <w:color w:val="auto"/>
              </w:rPr>
            </w:pPr>
            <w:r>
              <w:rPr>
                <w:b/>
                <w:color w:val="auto"/>
              </w:rPr>
              <w:t>Содержание</w:t>
            </w:r>
          </w:p>
        </w:tc>
      </w:tr>
      <w:tr w:rsidR="002E18D3" w:rsidRPr="00F86FAA" w14:paraId="62B381E1" w14:textId="77777777" w:rsidTr="004D6B74">
        <w:tc>
          <w:tcPr>
            <w:tcW w:w="426" w:type="dxa"/>
          </w:tcPr>
          <w:p w14:paraId="32370567"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3D6FCAA" w14:textId="77777777" w:rsidR="002E18D3" w:rsidRPr="00F86FAA" w:rsidRDefault="002E18D3">
            <w:pPr>
              <w:pStyle w:val="Default"/>
              <w:rPr>
                <w:b/>
                <w:color w:val="auto"/>
              </w:rPr>
            </w:pPr>
            <w:r>
              <w:rPr>
                <w:b/>
                <w:color w:val="auto"/>
              </w:rPr>
              <w:t>Предмет Открытого конкурса</w:t>
            </w:r>
          </w:p>
        </w:tc>
        <w:tc>
          <w:tcPr>
            <w:tcW w:w="7200" w:type="dxa"/>
          </w:tcPr>
          <w:p w14:paraId="69A7BABB" w14:textId="56F33C6F" w:rsidR="00786667" w:rsidRDefault="00FD59C4" w:rsidP="0070545E">
            <w:pPr>
              <w:pStyle w:val="1a"/>
              <w:ind w:firstLine="397"/>
              <w:rPr>
                <w:sz w:val="24"/>
                <w:szCs w:val="24"/>
              </w:rPr>
            </w:pPr>
            <w:r>
              <w:rPr>
                <w:sz w:val="24"/>
                <w:szCs w:val="24"/>
              </w:rPr>
              <w:t>Открытый конкурс в электронной форме № </w:t>
            </w:r>
            <w:r w:rsidR="00674474">
              <w:rPr>
                <w:sz w:val="24"/>
                <w:szCs w:val="24"/>
              </w:rPr>
              <w:t>ОКэ-ЦКПИТ-20-0049</w:t>
            </w:r>
            <w:r>
              <w:rPr>
                <w:sz w:val="24"/>
                <w:szCs w:val="24"/>
              </w:rPr>
              <w:t xml:space="preserve"> по предмету закупки «Предоставление прав на использование про</w:t>
            </w:r>
            <w:r w:rsidR="0070545E">
              <w:rPr>
                <w:sz w:val="24"/>
                <w:szCs w:val="24"/>
              </w:rPr>
              <w:t xml:space="preserve">граммного обеспечения </w:t>
            </w:r>
            <w:proofErr w:type="spellStart"/>
            <w:r w:rsidR="0070545E">
              <w:rPr>
                <w:sz w:val="24"/>
                <w:szCs w:val="24"/>
              </w:rPr>
              <w:t>Microsoft</w:t>
            </w:r>
            <w:proofErr w:type="spellEnd"/>
            <w:r>
              <w:rPr>
                <w:sz w:val="24"/>
                <w:szCs w:val="24"/>
              </w:rPr>
              <w:t>»</w:t>
            </w:r>
          </w:p>
        </w:tc>
      </w:tr>
      <w:tr w:rsidR="00EF2E59" w:rsidRPr="00F86FAA" w14:paraId="77734192" w14:textId="77777777" w:rsidTr="004D6B74">
        <w:tc>
          <w:tcPr>
            <w:tcW w:w="426" w:type="dxa"/>
          </w:tcPr>
          <w:p w14:paraId="1B8A8ECD"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2D94FDD4"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47DA8010" w14:textId="77777777" w:rsidR="00786667" w:rsidRDefault="00FD59C4">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6D7FE231"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5E1565CA"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75EED71D" w14:textId="77777777" w:rsidR="00786667" w:rsidRDefault="00FD59C4">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Голенев</w:t>
            </w:r>
            <w:proofErr w:type="spellEnd"/>
            <w:r>
              <w:t xml:space="preserve"> Александр Иванович, тел. +7(495)7881717(1018), электронный адрес golenevai@trcont.ru.</w:t>
            </w:r>
          </w:p>
          <w:p w14:paraId="66BF607B" w14:textId="77777777" w:rsidR="00D412F3" w:rsidRDefault="00DD3B11" w:rsidP="00D412F3">
            <w:pPr>
              <w:pStyle w:val="1a"/>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14:paraId="56E52CB8"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380D75F6" w14:textId="4C624338" w:rsidR="00786667" w:rsidRDefault="00FD59C4" w:rsidP="00674474">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14:paraId="168EF115" w14:textId="77777777" w:rsidTr="004D6B74">
        <w:tc>
          <w:tcPr>
            <w:tcW w:w="426" w:type="dxa"/>
          </w:tcPr>
          <w:p w14:paraId="1BA76AC3"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00B783E6"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1B4BC5DB" w14:textId="77777777" w:rsidR="00786667" w:rsidRDefault="00FD59C4">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44F217FC" w14:textId="40DACE5A" w:rsidR="00786667" w:rsidRDefault="00674474">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4ACE5E72" w14:textId="77777777" w:rsidTr="004D6B74">
        <w:tc>
          <w:tcPr>
            <w:tcW w:w="426" w:type="dxa"/>
          </w:tcPr>
          <w:p w14:paraId="04C37C36"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5A80E554"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1DEAACD2" w14:textId="77777777"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roofErr w:type="gramEnd"/>
          </w:p>
          <w:p w14:paraId="4EF4BDF1" w14:textId="77777777"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14:paraId="1E27B599"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14:paraId="746E6966" w14:textId="77777777"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4" w:history="1">
              <w:r>
                <w:rPr>
                  <w:rStyle w:val="a8"/>
                  <w:sz w:val="24"/>
                  <w:szCs w:val="24"/>
                </w:rPr>
                <w:t>info@otc.ru</w:t>
              </w:r>
            </w:hyperlink>
          </w:p>
        </w:tc>
      </w:tr>
      <w:tr w:rsidR="002B6BE9" w:rsidRPr="00F86FAA" w14:paraId="63E75DB8" w14:textId="77777777" w:rsidTr="004D6B74">
        <w:tc>
          <w:tcPr>
            <w:tcW w:w="426" w:type="dxa"/>
          </w:tcPr>
          <w:p w14:paraId="6A0A26EF"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228491C4"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52D8D81B" w14:textId="77777777" w:rsidR="00786667" w:rsidRDefault="00FD59C4">
            <w:pPr>
              <w:pStyle w:val="1a"/>
              <w:ind w:firstLine="397"/>
              <w:rPr>
                <w:sz w:val="24"/>
                <w:szCs w:val="24"/>
              </w:rPr>
            </w:pPr>
            <w:r>
              <w:rPr>
                <w:sz w:val="24"/>
                <w:szCs w:val="24"/>
              </w:rPr>
              <w:t>Начальная (максимальная) цена договора составляет 126000000 (сто двадцать шесть миллионов) рублей 00 копеек с учетом всех налогов (кроме НДС). Учитывает стоимость всех расходов исполнителя связанных с предоставлением услуг и налогов, кроме НДС. Сумма НДС и условия начисления определяются в соответствии с законодательством Российской Федерации..</w:t>
            </w:r>
          </w:p>
        </w:tc>
      </w:tr>
      <w:tr w:rsidR="00856650" w:rsidRPr="00F86FAA" w14:paraId="65466497" w14:textId="77777777" w:rsidTr="004D6B74">
        <w:tc>
          <w:tcPr>
            <w:tcW w:w="426" w:type="dxa"/>
          </w:tcPr>
          <w:p w14:paraId="3E035AD9"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21C10C1A"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05FA100D" w14:textId="17DBA4BB" w:rsidR="00786667" w:rsidRPr="00AC76A8" w:rsidRDefault="00FD59C4" w:rsidP="00674474">
            <w:pPr>
              <w:jc w:val="both"/>
              <w:rPr>
                <w:b/>
              </w:rPr>
            </w:pPr>
            <w:r w:rsidRPr="00AC76A8">
              <w:t>«</w:t>
            </w:r>
            <w:r w:rsidR="00674474" w:rsidRPr="00AC76A8">
              <w:t>05</w:t>
            </w:r>
            <w:r w:rsidRPr="00AC76A8">
              <w:t xml:space="preserve">» </w:t>
            </w:r>
            <w:r w:rsidR="00674474" w:rsidRPr="00AC76A8">
              <w:t>августа</w:t>
            </w:r>
            <w:r w:rsidRPr="00AC76A8">
              <w:t xml:space="preserve"> 2020 г.</w:t>
            </w:r>
          </w:p>
        </w:tc>
      </w:tr>
      <w:tr w:rsidR="009E64D8" w:rsidRPr="00F86FAA" w14:paraId="3AA39F9F" w14:textId="77777777" w:rsidTr="004D6B74">
        <w:tc>
          <w:tcPr>
            <w:tcW w:w="426" w:type="dxa"/>
          </w:tcPr>
          <w:p w14:paraId="588DD297"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53D4CD9C"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25E0C2F3" w14:textId="2097E3DA" w:rsidR="00786667" w:rsidRPr="00AC76A8" w:rsidRDefault="00FD59C4" w:rsidP="00674474">
            <w:pPr>
              <w:pStyle w:val="1a"/>
              <w:ind w:firstLine="397"/>
              <w:rPr>
                <w:b/>
                <w:sz w:val="24"/>
                <w:szCs w:val="24"/>
              </w:rPr>
            </w:pPr>
            <w:r w:rsidRPr="00AC76A8">
              <w:rPr>
                <w:sz w:val="24"/>
                <w:szCs w:val="24"/>
              </w:rPr>
              <w:t xml:space="preserve">Заявки принимаются через ЭТП, информация по которой указана в пункте 4 Информационной карты </w:t>
            </w:r>
            <w:proofErr w:type="gramStart"/>
            <w:r w:rsidRPr="00AC76A8">
              <w:rPr>
                <w:sz w:val="24"/>
                <w:szCs w:val="24"/>
              </w:rPr>
              <w:t>с даты опубликования</w:t>
            </w:r>
            <w:proofErr w:type="gramEnd"/>
            <w:r w:rsidRPr="00AC76A8">
              <w:rPr>
                <w:sz w:val="24"/>
                <w:szCs w:val="24"/>
              </w:rPr>
              <w:t xml:space="preserve"> Открытого конкурса и до «</w:t>
            </w:r>
            <w:r w:rsidR="00674474" w:rsidRPr="00AC76A8">
              <w:rPr>
                <w:sz w:val="24"/>
                <w:szCs w:val="24"/>
              </w:rPr>
              <w:t>19</w:t>
            </w:r>
            <w:r w:rsidRPr="00AC76A8">
              <w:rPr>
                <w:sz w:val="24"/>
                <w:szCs w:val="24"/>
              </w:rPr>
              <w:t xml:space="preserve">» </w:t>
            </w:r>
            <w:r w:rsidR="00674474" w:rsidRPr="00AC76A8">
              <w:rPr>
                <w:sz w:val="24"/>
                <w:szCs w:val="24"/>
              </w:rPr>
              <w:t>августа</w:t>
            </w:r>
            <w:r w:rsidRPr="00AC76A8">
              <w:rPr>
                <w:sz w:val="24"/>
                <w:szCs w:val="24"/>
              </w:rPr>
              <w:t xml:space="preserve"> 2020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7A8A3001" w14:textId="77777777" w:rsidTr="004D6B74">
        <w:tc>
          <w:tcPr>
            <w:tcW w:w="426" w:type="dxa"/>
          </w:tcPr>
          <w:p w14:paraId="322F6B35"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60309EED"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444DDFA9" w14:textId="3B57F2B0" w:rsidR="00786667" w:rsidRPr="00AC76A8" w:rsidRDefault="00FD59C4" w:rsidP="00674474">
            <w:pPr>
              <w:pStyle w:val="1a"/>
              <w:ind w:firstLine="397"/>
              <w:rPr>
                <w:sz w:val="24"/>
                <w:szCs w:val="24"/>
              </w:rPr>
            </w:pPr>
            <w:r w:rsidRPr="00AC76A8">
              <w:rPr>
                <w:sz w:val="24"/>
                <w:szCs w:val="24"/>
              </w:rPr>
              <w:t>Рассмотрение, оценка и сопоставление Заявок состоится «</w:t>
            </w:r>
            <w:r w:rsidR="00674474" w:rsidRPr="00AC76A8">
              <w:rPr>
                <w:sz w:val="24"/>
                <w:szCs w:val="24"/>
              </w:rPr>
              <w:t>21</w:t>
            </w:r>
            <w:r w:rsidRPr="00AC76A8">
              <w:rPr>
                <w:sz w:val="24"/>
                <w:szCs w:val="24"/>
              </w:rPr>
              <w:t xml:space="preserve">» </w:t>
            </w:r>
            <w:r w:rsidR="00674474" w:rsidRPr="00AC76A8">
              <w:rPr>
                <w:sz w:val="24"/>
                <w:szCs w:val="24"/>
              </w:rPr>
              <w:t>августа</w:t>
            </w:r>
            <w:r w:rsidRPr="00AC76A8">
              <w:rPr>
                <w:sz w:val="24"/>
                <w:szCs w:val="24"/>
              </w:rPr>
              <w:t xml:space="preserve"> 2020 г. 14 часов 00 минут местного времени по адресу, указанному в пункте 2 Информационной карты.</w:t>
            </w:r>
          </w:p>
        </w:tc>
      </w:tr>
      <w:tr w:rsidR="003E2C12" w:rsidRPr="00F86FAA" w14:paraId="6471B79D" w14:textId="77777777" w:rsidTr="004D6B74">
        <w:tc>
          <w:tcPr>
            <w:tcW w:w="426" w:type="dxa"/>
          </w:tcPr>
          <w:p w14:paraId="22609FDC"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6FE17A62" w14:textId="77777777" w:rsidR="003E2C12" w:rsidRPr="00F86FAA" w:rsidRDefault="009830CC" w:rsidP="008035D3">
            <w:pPr>
              <w:pStyle w:val="Default"/>
              <w:rPr>
                <w:b/>
                <w:color w:val="auto"/>
              </w:rPr>
            </w:pPr>
            <w:r>
              <w:rPr>
                <w:b/>
                <w:color w:val="auto"/>
              </w:rPr>
              <w:t>Подведение итогов</w:t>
            </w:r>
          </w:p>
        </w:tc>
        <w:tc>
          <w:tcPr>
            <w:tcW w:w="7200" w:type="dxa"/>
          </w:tcPr>
          <w:p w14:paraId="3820FC09" w14:textId="5623C0EE" w:rsidR="00786667" w:rsidRPr="00AC76A8" w:rsidRDefault="00FD59C4" w:rsidP="00674474">
            <w:pPr>
              <w:pStyle w:val="1a"/>
              <w:ind w:firstLine="0"/>
              <w:rPr>
                <w:sz w:val="24"/>
                <w:szCs w:val="24"/>
              </w:rPr>
            </w:pPr>
            <w:r w:rsidRPr="00AC76A8">
              <w:rPr>
                <w:sz w:val="24"/>
                <w:szCs w:val="24"/>
              </w:rPr>
              <w:t xml:space="preserve">Подведение итогов состоится не позднее </w:t>
            </w:r>
            <w:bookmarkStart w:id="16" w:name="OLE_LINK14"/>
            <w:bookmarkStart w:id="17" w:name="OLE_LINK15"/>
            <w:bookmarkStart w:id="18" w:name="OLE_LINK28"/>
            <w:r w:rsidRPr="00AC76A8">
              <w:rPr>
                <w:sz w:val="24"/>
                <w:szCs w:val="24"/>
              </w:rPr>
              <w:t>«</w:t>
            </w:r>
            <w:r w:rsidR="00674474" w:rsidRPr="00AC76A8">
              <w:rPr>
                <w:sz w:val="24"/>
                <w:szCs w:val="24"/>
              </w:rPr>
              <w:t>24</w:t>
            </w:r>
            <w:r w:rsidRPr="00AC76A8">
              <w:rPr>
                <w:sz w:val="24"/>
                <w:szCs w:val="24"/>
              </w:rPr>
              <w:t xml:space="preserve">» </w:t>
            </w:r>
            <w:r w:rsidR="00674474" w:rsidRPr="00AC76A8">
              <w:rPr>
                <w:sz w:val="24"/>
                <w:szCs w:val="24"/>
              </w:rPr>
              <w:t xml:space="preserve">сентября </w:t>
            </w:r>
            <w:r w:rsidRPr="00AC76A8">
              <w:rPr>
                <w:sz w:val="24"/>
                <w:szCs w:val="24"/>
              </w:rPr>
              <w:t>2020 г. 14 часов 00 минут</w:t>
            </w:r>
            <w:bookmarkEnd w:id="16"/>
            <w:bookmarkEnd w:id="17"/>
            <w:bookmarkEnd w:id="18"/>
            <w:r w:rsidRPr="00AC76A8">
              <w:rPr>
                <w:sz w:val="24"/>
                <w:szCs w:val="24"/>
              </w:rPr>
              <w:t xml:space="preserve"> местного времени по адресу, указанному в пункте 3 Информационной карты.</w:t>
            </w:r>
            <w:bookmarkStart w:id="19" w:name="_GoBack"/>
            <w:bookmarkEnd w:id="19"/>
          </w:p>
        </w:tc>
      </w:tr>
      <w:tr w:rsidR="00856650" w:rsidRPr="00F86FAA" w14:paraId="5FC45787" w14:textId="77777777" w:rsidTr="004D6B74">
        <w:tc>
          <w:tcPr>
            <w:tcW w:w="426" w:type="dxa"/>
          </w:tcPr>
          <w:p w14:paraId="799DF3C6"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B9DE8CB" w14:textId="77777777" w:rsidR="00856650" w:rsidRPr="00F86FAA" w:rsidRDefault="00856650" w:rsidP="007043AB">
            <w:pPr>
              <w:pStyle w:val="Default"/>
              <w:rPr>
                <w:b/>
                <w:color w:val="auto"/>
              </w:rPr>
            </w:pPr>
            <w:r>
              <w:rPr>
                <w:b/>
                <w:color w:val="auto"/>
              </w:rPr>
              <w:t>Количество лотов</w:t>
            </w:r>
          </w:p>
        </w:tc>
        <w:tc>
          <w:tcPr>
            <w:tcW w:w="7200" w:type="dxa"/>
          </w:tcPr>
          <w:p w14:paraId="33F882F2" w14:textId="77777777" w:rsidR="00786667" w:rsidRDefault="00FD59C4">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2BAC143C" w14:textId="77777777" w:rsidTr="004D6B74">
        <w:tc>
          <w:tcPr>
            <w:tcW w:w="426" w:type="dxa"/>
          </w:tcPr>
          <w:p w14:paraId="0A5EB92D"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6EF2B2BC" w14:textId="77777777" w:rsidR="00856650" w:rsidRPr="00F86FAA" w:rsidRDefault="00856650" w:rsidP="007043AB">
            <w:pPr>
              <w:pStyle w:val="Default"/>
              <w:rPr>
                <w:b/>
                <w:color w:val="auto"/>
              </w:rPr>
            </w:pPr>
            <w:r>
              <w:rPr>
                <w:b/>
                <w:color w:val="auto"/>
              </w:rPr>
              <w:t>Официальный язык</w:t>
            </w:r>
          </w:p>
        </w:tc>
        <w:tc>
          <w:tcPr>
            <w:tcW w:w="7200" w:type="dxa"/>
          </w:tcPr>
          <w:p w14:paraId="6FBFC9C2" w14:textId="77777777" w:rsidR="00786667" w:rsidRPr="00A3306F" w:rsidRDefault="00FD59C4">
            <w:pPr>
              <w:pStyle w:val="afe"/>
              <w:jc w:val="both"/>
              <w:rPr>
                <w:sz w:val="24"/>
                <w:szCs w:val="24"/>
              </w:rPr>
            </w:pPr>
            <w:r w:rsidRPr="00A3306F">
              <w:rPr>
                <w:sz w:val="24"/>
                <w:szCs w:val="24"/>
              </w:rPr>
              <w:t>Русский язык. Вся переписка, связанная с проведением Открытого конкурса, ведется на русском языке.</w:t>
            </w:r>
          </w:p>
        </w:tc>
      </w:tr>
      <w:tr w:rsidR="00856650" w:rsidRPr="00F86FAA" w14:paraId="7480430E" w14:textId="77777777" w:rsidTr="004D6B74">
        <w:tc>
          <w:tcPr>
            <w:tcW w:w="426" w:type="dxa"/>
          </w:tcPr>
          <w:p w14:paraId="039105E9"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6D9C7364"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2603A290" w14:textId="77777777" w:rsidR="00786667" w:rsidRDefault="00FD59C4">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14:paraId="1852A9C5" w14:textId="77777777" w:rsidTr="004D6B74">
        <w:tc>
          <w:tcPr>
            <w:tcW w:w="426" w:type="dxa"/>
          </w:tcPr>
          <w:p w14:paraId="77995AA2"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5136DE14" w14:textId="77777777" w:rsidR="007D6548" w:rsidRPr="00F86FAA" w:rsidRDefault="00306BEB" w:rsidP="00894B17">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7200" w:type="dxa"/>
          </w:tcPr>
          <w:p w14:paraId="40F28E64" w14:textId="77777777" w:rsidR="00786667" w:rsidRDefault="00FD59C4">
            <w:pPr>
              <w:pStyle w:val="1a"/>
              <w:ind w:firstLine="0"/>
              <w:rPr>
                <w:sz w:val="24"/>
                <w:szCs w:val="24"/>
              </w:rPr>
            </w:pPr>
            <w:r>
              <w:rPr>
                <w:sz w:val="24"/>
                <w:szCs w:val="24"/>
              </w:rPr>
              <w:lastRenderedPageBreak/>
              <w:t xml:space="preserve">ежегодно, в течение 30 (тридцати) календарных дней </w:t>
            </w:r>
            <w:proofErr w:type="gramStart"/>
            <w:r>
              <w:rPr>
                <w:sz w:val="24"/>
                <w:szCs w:val="24"/>
              </w:rPr>
              <w:t>с даты получения</w:t>
            </w:r>
            <w:proofErr w:type="gramEnd"/>
            <w:r>
              <w:rPr>
                <w:sz w:val="24"/>
                <w:szCs w:val="24"/>
              </w:rPr>
              <w:t xml:space="preserve"> счета Исполнителя, выставленного после подписания </w:t>
            </w:r>
            <w:r>
              <w:rPr>
                <w:sz w:val="24"/>
                <w:szCs w:val="24"/>
              </w:rPr>
              <w:lastRenderedPageBreak/>
              <w:t>сторонами Акта приема-передачи прав за соответствующий год.</w:t>
            </w:r>
          </w:p>
          <w:p w14:paraId="344D6619" w14:textId="77777777" w:rsidR="00786667" w:rsidRDefault="00786667">
            <w:pPr>
              <w:pStyle w:val="1a"/>
              <w:ind w:firstLine="0"/>
              <w:rPr>
                <w:sz w:val="24"/>
                <w:szCs w:val="24"/>
              </w:rPr>
            </w:pPr>
          </w:p>
        </w:tc>
      </w:tr>
      <w:tr w:rsidR="007D6548" w:rsidRPr="00F86FAA" w14:paraId="1DC26EF2" w14:textId="77777777" w:rsidTr="004D6B74">
        <w:tc>
          <w:tcPr>
            <w:tcW w:w="426" w:type="dxa"/>
          </w:tcPr>
          <w:p w14:paraId="3647B87E"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787D9003"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040AC5EB" w14:textId="77777777" w:rsidR="00786667" w:rsidRDefault="00FD59C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начала оказания Услуг – 01.11.2020. Срок окончания оказания Услуг– 31.10.2023</w:t>
            </w:r>
          </w:p>
          <w:p w14:paraId="2C57818B" w14:textId="77777777" w:rsidR="00685C56" w:rsidRPr="00F86FAA" w:rsidRDefault="00685C56" w:rsidP="00685C56">
            <w:pPr>
              <w:pStyle w:val="Default"/>
              <w:jc w:val="both"/>
            </w:pPr>
          </w:p>
          <w:p w14:paraId="34117BAD" w14:textId="77777777" w:rsidR="00786667" w:rsidRDefault="00FD59C4">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roofErr w:type="gramEnd"/>
          </w:p>
        </w:tc>
      </w:tr>
      <w:tr w:rsidR="007D6548" w:rsidRPr="00F86FAA" w14:paraId="62E47C2D" w14:textId="77777777" w:rsidTr="004D6B74">
        <w:tc>
          <w:tcPr>
            <w:tcW w:w="426" w:type="dxa"/>
          </w:tcPr>
          <w:p w14:paraId="4726FE40"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3DF4A9E7"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E26D5C9" w14:textId="77777777" w:rsidR="00786667" w:rsidRDefault="00FD59C4">
            <w:pPr>
              <w:pStyle w:val="1a"/>
              <w:ind w:firstLine="0"/>
              <w:rPr>
                <w:sz w:val="24"/>
                <w:szCs w:val="24"/>
              </w:rPr>
            </w:pPr>
            <w:r>
              <w:rPr>
                <w:sz w:val="24"/>
                <w:szCs w:val="24"/>
              </w:rPr>
              <w:t>В соответствии с Техническим заданием</w:t>
            </w:r>
          </w:p>
        </w:tc>
      </w:tr>
      <w:tr w:rsidR="00856650" w:rsidRPr="00F86FAA" w14:paraId="4797E56A" w14:textId="77777777" w:rsidTr="004D6B74">
        <w:tc>
          <w:tcPr>
            <w:tcW w:w="426" w:type="dxa"/>
          </w:tcPr>
          <w:p w14:paraId="727CA36F"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3296D867"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11F1035D"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FF8C3A7" w14:textId="77777777" w:rsidR="0094179B" w:rsidRPr="00A515A5" w:rsidRDefault="0094179B" w:rsidP="0094179B">
                  <w:pPr>
                    <w:snapToGrid w:val="0"/>
                    <w:rPr>
                      <w:sz w:val="20"/>
                      <w:szCs w:val="20"/>
                    </w:rPr>
                  </w:pPr>
                  <w:r>
                    <w:rPr>
                      <w:sz w:val="20"/>
                      <w:szCs w:val="20"/>
                    </w:rPr>
                    <w:t xml:space="preserve">№ </w:t>
                  </w:r>
                </w:p>
                <w:p w14:paraId="6576CE82" w14:textId="77777777"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14:paraId="19DD4033"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57F49860"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5D868F63"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E37B41E"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A058CA3"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7AA2A51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61AB876" w14:textId="77777777" w:rsidR="00786667" w:rsidRDefault="00FD59C4">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14:paraId="2A23711E" w14:textId="77777777" w:rsidR="00786667" w:rsidRDefault="00FD59C4">
                  <w:pPr>
                    <w:snapToGrid w:val="0"/>
                  </w:pPr>
                  <w:r>
                    <w:t>58.29</w:t>
                  </w:r>
                </w:p>
              </w:tc>
              <w:tc>
                <w:tcPr>
                  <w:tcW w:w="1417" w:type="dxa"/>
                  <w:tcBorders>
                    <w:top w:val="single" w:sz="4" w:space="0" w:color="auto"/>
                    <w:left w:val="single" w:sz="4" w:space="0" w:color="auto"/>
                    <w:bottom w:val="single" w:sz="4" w:space="0" w:color="auto"/>
                    <w:right w:val="single" w:sz="4" w:space="0" w:color="auto"/>
                  </w:tcBorders>
                </w:tcPr>
                <w:p w14:paraId="2CB7551B" w14:textId="77777777" w:rsidR="00786667" w:rsidRDefault="00FD59C4">
                  <w:pPr>
                    <w:snapToGrid w:val="0"/>
                  </w:pPr>
                  <w:r>
                    <w:t>46.51.2</w:t>
                  </w:r>
                </w:p>
              </w:tc>
              <w:tc>
                <w:tcPr>
                  <w:tcW w:w="1134" w:type="dxa"/>
                  <w:tcBorders>
                    <w:top w:val="single" w:sz="4" w:space="0" w:color="auto"/>
                    <w:left w:val="single" w:sz="4" w:space="0" w:color="auto"/>
                    <w:bottom w:val="single" w:sz="4" w:space="0" w:color="auto"/>
                    <w:right w:val="single" w:sz="4" w:space="0" w:color="auto"/>
                  </w:tcBorders>
                </w:tcPr>
                <w:p w14:paraId="1048B20C" w14:textId="77777777" w:rsidR="00786667" w:rsidRDefault="00FD59C4">
                  <w:pPr>
                    <w:snapToGrid w:val="0"/>
                  </w:pPr>
                  <w:r>
                    <w:t>1,00</w:t>
                  </w:r>
                </w:p>
              </w:tc>
              <w:tc>
                <w:tcPr>
                  <w:tcW w:w="1276" w:type="dxa"/>
                  <w:tcBorders>
                    <w:top w:val="single" w:sz="4" w:space="0" w:color="auto"/>
                    <w:left w:val="single" w:sz="4" w:space="0" w:color="auto"/>
                    <w:bottom w:val="single" w:sz="4" w:space="0" w:color="auto"/>
                    <w:right w:val="single" w:sz="4" w:space="0" w:color="auto"/>
                  </w:tcBorders>
                </w:tcPr>
                <w:p w14:paraId="4FE3238A" w14:textId="77777777" w:rsidR="00786667" w:rsidRDefault="00FD59C4">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57D75347" w14:textId="77777777" w:rsidR="00786667" w:rsidRDefault="00FD59C4">
                  <w:pPr>
                    <w:snapToGrid w:val="0"/>
                  </w:pPr>
                  <w:r>
                    <w:t>209</w:t>
                  </w:r>
                </w:p>
              </w:tc>
            </w:tr>
          </w:tbl>
          <w:p w14:paraId="4CA3EBBF" w14:textId="77777777" w:rsidR="00786667" w:rsidRDefault="00786667"/>
        </w:tc>
      </w:tr>
      <w:tr w:rsidR="007D6548" w:rsidRPr="00F86FAA" w14:paraId="0D8B7251" w14:textId="77777777" w:rsidTr="004D6B74">
        <w:tc>
          <w:tcPr>
            <w:tcW w:w="426" w:type="dxa"/>
          </w:tcPr>
          <w:p w14:paraId="2948E3FC"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6C5EF12B"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1156E86C" w14:textId="77777777"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4E1F3CFE" w14:textId="77777777" w:rsidR="00786667" w:rsidRPr="00A3306F" w:rsidRDefault="00FD59C4">
            <w:pPr>
              <w:pStyle w:val="aff6"/>
              <w:numPr>
                <w:ilvl w:val="1"/>
                <w:numId w:val="26"/>
              </w:numPr>
              <w:ind w:left="601" w:hanging="426"/>
              <w:jc w:val="both"/>
            </w:pPr>
            <w:r w:rsidRPr="00A3306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1F73BA3C" w14:textId="77777777" w:rsidR="00786667" w:rsidRPr="00A3306F" w:rsidRDefault="00FD59C4">
            <w:pPr>
              <w:pStyle w:val="aff6"/>
              <w:numPr>
                <w:ilvl w:val="1"/>
                <w:numId w:val="26"/>
              </w:numPr>
              <w:ind w:left="601" w:hanging="426"/>
              <w:jc w:val="both"/>
            </w:pPr>
            <w:r w:rsidRPr="00A3306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5BC6118" w14:textId="77777777" w:rsidR="00786667" w:rsidRPr="00A3306F" w:rsidRDefault="00FD59C4">
            <w:pPr>
              <w:pStyle w:val="aff6"/>
              <w:numPr>
                <w:ilvl w:val="1"/>
                <w:numId w:val="26"/>
              </w:numPr>
              <w:ind w:left="601" w:hanging="426"/>
              <w:jc w:val="both"/>
            </w:pPr>
            <w:r w:rsidRPr="00A3306F">
              <w:t>наличие у претендента а 2018-2020 годы опыта оказания услуг на передачу прав на использование программного обеспечения и подключения к онлайн сервисам  с суммарной стоимостью договор</w:t>
            </w:r>
            <w:proofErr w:type="gramStart"/>
            <w:r w:rsidRPr="00A3306F">
              <w:t>а(</w:t>
            </w:r>
            <w:proofErr w:type="gramEnd"/>
            <w:r w:rsidRPr="00A3306F">
              <w:t>-</w:t>
            </w:r>
            <w:proofErr w:type="spellStart"/>
            <w:r w:rsidRPr="00A3306F">
              <w:t>ов</w:t>
            </w:r>
            <w:proofErr w:type="spellEnd"/>
            <w:r w:rsidRPr="00A3306F">
              <w:t>) не менее 30 миллионов рублей;</w:t>
            </w:r>
          </w:p>
          <w:p w14:paraId="16E5B2A2" w14:textId="77777777" w:rsidR="00786667" w:rsidRPr="00A3306F" w:rsidRDefault="00FD59C4">
            <w:pPr>
              <w:pStyle w:val="aff6"/>
              <w:numPr>
                <w:ilvl w:val="1"/>
                <w:numId w:val="26"/>
              </w:numPr>
              <w:ind w:left="601" w:hanging="426"/>
              <w:jc w:val="both"/>
            </w:pPr>
            <w:r w:rsidRPr="00A3306F">
              <w:t xml:space="preserve">наличие у претендента статуса </w:t>
            </w:r>
            <w:r>
              <w:rPr>
                <w:lang w:val="en-US"/>
              </w:rPr>
              <w:t>Microsoft</w:t>
            </w:r>
            <w:r w:rsidRPr="00A3306F">
              <w:t xml:space="preserve"> </w:t>
            </w:r>
            <w:r>
              <w:rPr>
                <w:lang w:val="en-US"/>
              </w:rPr>
              <w:t>Licensing</w:t>
            </w:r>
            <w:r w:rsidRPr="00A3306F">
              <w:t xml:space="preserve"> </w:t>
            </w:r>
            <w:r>
              <w:rPr>
                <w:lang w:val="en-US"/>
              </w:rPr>
              <w:t>Solution</w:t>
            </w:r>
            <w:r w:rsidRPr="00A3306F">
              <w:t xml:space="preserve"> </w:t>
            </w:r>
            <w:r>
              <w:rPr>
                <w:lang w:val="en-US"/>
              </w:rPr>
              <w:t>Provider</w:t>
            </w:r>
            <w:r w:rsidRPr="00A3306F">
              <w:t xml:space="preserve"> (</w:t>
            </w:r>
            <w:r>
              <w:rPr>
                <w:lang w:val="en-US"/>
              </w:rPr>
              <w:t>LSP</w:t>
            </w:r>
            <w:r w:rsidRPr="00A3306F">
              <w:t xml:space="preserve">), </w:t>
            </w:r>
            <w:proofErr w:type="gramStart"/>
            <w:r w:rsidRPr="00A3306F">
              <w:t>предоставляющий</w:t>
            </w:r>
            <w:proofErr w:type="gramEnd"/>
            <w:r w:rsidRPr="00A3306F">
              <w:t xml:space="preserve"> право предоставлять права на использование программного обеспечения </w:t>
            </w:r>
            <w:r>
              <w:rPr>
                <w:lang w:val="en-US"/>
              </w:rPr>
              <w:t>Microsoft</w:t>
            </w:r>
            <w:r w:rsidRPr="00A3306F">
              <w:t xml:space="preserve"> по программам корпоративного лицензирования </w:t>
            </w:r>
            <w:r>
              <w:rPr>
                <w:lang w:val="en-US"/>
              </w:rPr>
              <w:t>Enterprise</w:t>
            </w:r>
            <w:r w:rsidRPr="00A3306F">
              <w:t xml:space="preserve"> </w:t>
            </w:r>
            <w:r>
              <w:rPr>
                <w:lang w:val="en-US"/>
              </w:rPr>
              <w:t>Agreement</w:t>
            </w:r>
            <w:r w:rsidRPr="00A3306F">
              <w:t xml:space="preserve"> </w:t>
            </w:r>
            <w:r>
              <w:rPr>
                <w:lang w:val="en-US"/>
              </w:rPr>
              <w:t>Subscription</w:t>
            </w:r>
            <w:r w:rsidRPr="00A3306F">
              <w:t xml:space="preserve"> (</w:t>
            </w:r>
            <w:r>
              <w:rPr>
                <w:lang w:val="en-US"/>
              </w:rPr>
              <w:t>EAS</w:t>
            </w:r>
            <w:r w:rsidRPr="00A3306F">
              <w:t>) на территории Российской Федерации..</w:t>
            </w:r>
          </w:p>
          <w:p w14:paraId="0502AD53" w14:textId="77777777"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52BFECAB" w14:textId="77777777" w:rsidR="00786667" w:rsidRPr="00A3306F" w:rsidRDefault="00FD59C4">
            <w:pPr>
              <w:pStyle w:val="aff6"/>
              <w:numPr>
                <w:ilvl w:val="1"/>
                <w:numId w:val="26"/>
              </w:numPr>
              <w:ind w:left="601" w:hanging="426"/>
              <w:jc w:val="both"/>
            </w:pPr>
            <w:r w:rsidRPr="00A3306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7E739B5" w14:textId="77777777" w:rsidR="00786667" w:rsidRPr="00A3306F" w:rsidRDefault="00FD59C4">
            <w:pPr>
              <w:pStyle w:val="aff6"/>
              <w:numPr>
                <w:ilvl w:val="1"/>
                <w:numId w:val="26"/>
              </w:numPr>
              <w:ind w:left="601" w:hanging="426"/>
              <w:jc w:val="both"/>
            </w:pPr>
            <w:proofErr w:type="gramStart"/>
            <w:r w:rsidRPr="00A3306F">
              <w:t xml:space="preserve">в подтверждение соответствия требованию, установленному </w:t>
            </w:r>
            <w:r w:rsidRPr="00A3306F">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3306F">
              <w:t>://</w:t>
            </w:r>
            <w:r>
              <w:rPr>
                <w:lang w:val="en-US"/>
              </w:rPr>
              <w:t>service</w:t>
            </w:r>
            <w:r w:rsidRPr="00A3306F">
              <w:t>.</w:t>
            </w:r>
            <w:proofErr w:type="spellStart"/>
            <w:r>
              <w:rPr>
                <w:lang w:val="en-US"/>
              </w:rPr>
              <w:t>nalog</w:t>
            </w:r>
            <w:proofErr w:type="spellEnd"/>
            <w:r w:rsidRPr="00A3306F">
              <w:t>.</w:t>
            </w:r>
            <w:proofErr w:type="spellStart"/>
            <w:r>
              <w:rPr>
                <w:lang w:val="en-US"/>
              </w:rPr>
              <w:t>ru</w:t>
            </w:r>
            <w:proofErr w:type="spellEnd"/>
            <w:r w:rsidRPr="00A3306F">
              <w:t>/</w:t>
            </w:r>
            <w:proofErr w:type="spellStart"/>
            <w:r>
              <w:rPr>
                <w:lang w:val="en-US"/>
              </w:rPr>
              <w:t>zd</w:t>
            </w:r>
            <w:proofErr w:type="spellEnd"/>
            <w:r w:rsidRPr="00A3306F">
              <w:t>.</w:t>
            </w:r>
            <w:r>
              <w:rPr>
                <w:lang w:val="en-US"/>
              </w:rPr>
              <w:t>do</w:t>
            </w:r>
            <w:r w:rsidRPr="00A3306F">
              <w:t>).</w:t>
            </w:r>
            <w:proofErr w:type="gramEnd"/>
            <w:r w:rsidRPr="00A3306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3306F">
              <w:t>://</w:t>
            </w:r>
            <w:r>
              <w:rPr>
                <w:lang w:val="en-US"/>
              </w:rPr>
              <w:t>service</w:t>
            </w:r>
            <w:r w:rsidRPr="00A3306F">
              <w:t>.</w:t>
            </w:r>
            <w:proofErr w:type="spellStart"/>
            <w:r>
              <w:rPr>
                <w:lang w:val="en-US"/>
              </w:rPr>
              <w:t>nalog</w:t>
            </w:r>
            <w:proofErr w:type="spellEnd"/>
            <w:r w:rsidRPr="00A3306F">
              <w:t>.</w:t>
            </w:r>
            <w:proofErr w:type="spellStart"/>
            <w:r>
              <w:rPr>
                <w:lang w:val="en-US"/>
              </w:rPr>
              <w:t>ru</w:t>
            </w:r>
            <w:proofErr w:type="spellEnd"/>
            <w:r w:rsidRPr="00A3306F">
              <w:t>/</w:t>
            </w:r>
            <w:proofErr w:type="spellStart"/>
            <w:r>
              <w:rPr>
                <w:lang w:val="en-US"/>
              </w:rPr>
              <w:t>zd</w:t>
            </w:r>
            <w:proofErr w:type="spellEnd"/>
            <w:r w:rsidRPr="00A3306F">
              <w:t>.</w:t>
            </w:r>
            <w:r>
              <w:rPr>
                <w:lang w:val="en-US"/>
              </w:rPr>
              <w:t>do</w:t>
            </w:r>
            <w:r w:rsidRPr="00A3306F">
              <w:t>);</w:t>
            </w:r>
          </w:p>
          <w:p w14:paraId="6C9DA992" w14:textId="77777777" w:rsidR="00786667" w:rsidRPr="00A3306F" w:rsidRDefault="00FD59C4">
            <w:pPr>
              <w:pStyle w:val="aff6"/>
              <w:numPr>
                <w:ilvl w:val="1"/>
                <w:numId w:val="26"/>
              </w:numPr>
              <w:ind w:left="601" w:hanging="426"/>
              <w:jc w:val="both"/>
            </w:pPr>
            <w:proofErr w:type="gramStart"/>
            <w:r w:rsidRPr="00A3306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3306F">
              <w:t>неприостановлении</w:t>
            </w:r>
            <w:proofErr w:type="spellEnd"/>
            <w:r w:rsidRPr="00A3306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3306F">
              <w:t>://</w:t>
            </w:r>
            <w:proofErr w:type="spellStart"/>
            <w:r>
              <w:rPr>
                <w:lang w:val="en-US"/>
              </w:rPr>
              <w:t>fssprus</w:t>
            </w:r>
            <w:proofErr w:type="spellEnd"/>
            <w:r w:rsidRPr="00A3306F">
              <w:t>.</w:t>
            </w:r>
            <w:proofErr w:type="spellStart"/>
            <w:r>
              <w:rPr>
                <w:lang w:val="en-US"/>
              </w:rPr>
              <w:t>ru</w:t>
            </w:r>
            <w:proofErr w:type="spellEnd"/>
            <w:r w:rsidRPr="00A3306F">
              <w:t>/</w:t>
            </w:r>
            <w:proofErr w:type="spellStart"/>
            <w:r>
              <w:rPr>
                <w:lang w:val="en-US"/>
              </w:rPr>
              <w:t>iss</w:t>
            </w:r>
            <w:proofErr w:type="spellEnd"/>
            <w:r w:rsidRPr="00A3306F">
              <w:t>/</w:t>
            </w:r>
            <w:proofErr w:type="spellStart"/>
            <w:r>
              <w:rPr>
                <w:lang w:val="en-US"/>
              </w:rPr>
              <w:t>ip</w:t>
            </w:r>
            <w:proofErr w:type="spellEnd"/>
            <w:r w:rsidRPr="00A3306F">
              <w:t>), а также информации в едином</w:t>
            </w:r>
            <w:proofErr w:type="gramEnd"/>
            <w:r w:rsidRPr="00A3306F">
              <w:t xml:space="preserve"> Федеральном </w:t>
            </w:r>
            <w:proofErr w:type="gramStart"/>
            <w:r w:rsidRPr="00A3306F">
              <w:t>реестре</w:t>
            </w:r>
            <w:proofErr w:type="gramEnd"/>
            <w:r w:rsidRPr="00A3306F">
              <w:t xml:space="preserve"> сведений о фактах деятельности юридических лиц </w:t>
            </w:r>
            <w:r>
              <w:rPr>
                <w:lang w:val="en-US"/>
              </w:rPr>
              <w:t>http</w:t>
            </w:r>
            <w:r w:rsidRPr="00A3306F">
              <w:t>://</w:t>
            </w:r>
            <w:r>
              <w:rPr>
                <w:lang w:val="en-US"/>
              </w:rPr>
              <w:t>www</w:t>
            </w:r>
            <w:r w:rsidRPr="00A3306F">
              <w:t>.</w:t>
            </w:r>
            <w:proofErr w:type="spellStart"/>
            <w:r>
              <w:rPr>
                <w:lang w:val="en-US"/>
              </w:rPr>
              <w:t>fedresurs</w:t>
            </w:r>
            <w:proofErr w:type="spellEnd"/>
            <w:r w:rsidRPr="00A3306F">
              <w:t>.</w:t>
            </w:r>
            <w:proofErr w:type="spellStart"/>
            <w:r>
              <w:rPr>
                <w:lang w:val="en-US"/>
              </w:rPr>
              <w:t>ru</w:t>
            </w:r>
            <w:proofErr w:type="spellEnd"/>
            <w:r w:rsidRPr="00A3306F">
              <w:t>/</w:t>
            </w:r>
            <w:r>
              <w:rPr>
                <w:lang w:val="en-US"/>
              </w:rPr>
              <w:t>companies</w:t>
            </w:r>
            <w:r w:rsidRPr="00A3306F">
              <w:t>/</w:t>
            </w:r>
            <w:proofErr w:type="spellStart"/>
            <w:r>
              <w:rPr>
                <w:lang w:val="en-US"/>
              </w:rPr>
              <w:t>IsSearching</w:t>
            </w:r>
            <w:proofErr w:type="spellEnd"/>
            <w:r w:rsidRPr="00A3306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3306F">
              <w:t>неприостановлении</w:t>
            </w:r>
            <w:proofErr w:type="spellEnd"/>
            <w:r w:rsidRPr="00A3306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777F378D" w14:textId="77777777" w:rsidR="00786667" w:rsidRPr="00A3306F" w:rsidRDefault="00FD59C4">
            <w:pPr>
              <w:pStyle w:val="aff6"/>
              <w:numPr>
                <w:ilvl w:val="1"/>
                <w:numId w:val="26"/>
              </w:numPr>
              <w:ind w:left="601" w:hanging="426"/>
              <w:jc w:val="both"/>
            </w:pPr>
            <w:r w:rsidRPr="00A3306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A3306F">
              <w:lastRenderedPageBreak/>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6683239E" w14:textId="77777777" w:rsidR="00786667" w:rsidRPr="00A3306F" w:rsidRDefault="00FD59C4">
            <w:pPr>
              <w:pStyle w:val="aff6"/>
              <w:numPr>
                <w:ilvl w:val="1"/>
                <w:numId w:val="26"/>
              </w:numPr>
              <w:ind w:left="601" w:hanging="426"/>
              <w:jc w:val="both"/>
            </w:pPr>
            <w:r w:rsidRPr="00A3306F">
              <w:t xml:space="preserve">документ по форме приложения № 4 к документации о </w:t>
            </w:r>
            <w:proofErr w:type="gramStart"/>
            <w:r w:rsidRPr="00A3306F">
              <w:t>закупке</w:t>
            </w:r>
            <w:proofErr w:type="gramEnd"/>
            <w:r w:rsidRPr="00A3306F">
              <w:t xml:space="preserve"> о наличии опыта поставки товара, выполнения работ, оказания услуг, указанного в подпункте 1.3 части 1 пункта 17 Информационной карты;</w:t>
            </w:r>
          </w:p>
          <w:p w14:paraId="4FFA46EE" w14:textId="77777777" w:rsidR="00786667" w:rsidRPr="00A3306F" w:rsidRDefault="00FD59C4">
            <w:pPr>
              <w:pStyle w:val="aff6"/>
              <w:numPr>
                <w:ilvl w:val="1"/>
                <w:numId w:val="26"/>
              </w:numPr>
              <w:ind w:left="601" w:hanging="426"/>
              <w:jc w:val="both"/>
            </w:pPr>
            <w:r w:rsidRPr="00A3306F">
              <w:t xml:space="preserve">копии договоров, указанных в документе по форме приложения № 4 к документации о </w:t>
            </w:r>
            <w:proofErr w:type="gramStart"/>
            <w:r w:rsidRPr="00A3306F">
              <w:t>закупке</w:t>
            </w:r>
            <w:proofErr w:type="gramEnd"/>
            <w:r w:rsidRPr="00A3306F">
              <w:t xml:space="preserve"> о наличии опыта поставки товаров, выполнения работ, оказания услуг;</w:t>
            </w:r>
          </w:p>
          <w:p w14:paraId="4F7FECD4" w14:textId="77777777" w:rsidR="00786667" w:rsidRDefault="00FD59C4">
            <w:pPr>
              <w:pStyle w:val="aff6"/>
              <w:numPr>
                <w:ilvl w:val="1"/>
                <w:numId w:val="26"/>
              </w:numPr>
              <w:ind w:left="601" w:hanging="426"/>
              <w:jc w:val="both"/>
              <w:rPr>
                <w:lang w:val="en-US"/>
              </w:rPr>
            </w:pPr>
            <w:r w:rsidRPr="00A3306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79AD6F15" w14:textId="77777777" w:rsidR="00786667" w:rsidRPr="00A3306F" w:rsidRDefault="00FD59C4">
            <w:pPr>
              <w:pStyle w:val="aff6"/>
              <w:numPr>
                <w:ilvl w:val="1"/>
                <w:numId w:val="26"/>
              </w:numPr>
              <w:ind w:left="601" w:hanging="426"/>
              <w:jc w:val="both"/>
            </w:pPr>
            <w:r w:rsidRPr="00A3306F">
              <w:t xml:space="preserve">официальное письмо от компании-производителя </w:t>
            </w:r>
            <w:r>
              <w:rPr>
                <w:lang w:val="en-US"/>
              </w:rPr>
              <w:t>Microsoft</w:t>
            </w:r>
            <w:r w:rsidRPr="00A3306F">
              <w:t xml:space="preserve"> или его представительства в Российской Федерации о наличии у претендента статуса </w:t>
            </w:r>
            <w:r>
              <w:rPr>
                <w:lang w:val="en-US"/>
              </w:rPr>
              <w:t>Microsoft</w:t>
            </w:r>
            <w:r w:rsidRPr="00A3306F">
              <w:t xml:space="preserve"> </w:t>
            </w:r>
            <w:r>
              <w:rPr>
                <w:lang w:val="en-US"/>
              </w:rPr>
              <w:t>Licensing</w:t>
            </w:r>
            <w:r w:rsidRPr="00A3306F">
              <w:t xml:space="preserve"> </w:t>
            </w:r>
            <w:r>
              <w:rPr>
                <w:lang w:val="en-US"/>
              </w:rPr>
              <w:t>Solution</w:t>
            </w:r>
            <w:r w:rsidRPr="00A3306F">
              <w:t xml:space="preserve"> </w:t>
            </w:r>
            <w:r>
              <w:rPr>
                <w:lang w:val="en-US"/>
              </w:rPr>
              <w:t>Provider</w:t>
            </w:r>
            <w:r w:rsidRPr="00A3306F">
              <w:t xml:space="preserve"> (</w:t>
            </w:r>
            <w:r>
              <w:rPr>
                <w:lang w:val="en-US"/>
              </w:rPr>
              <w:t>LSP</w:t>
            </w:r>
            <w:r w:rsidRPr="00A3306F">
              <w:t>).</w:t>
            </w:r>
          </w:p>
        </w:tc>
      </w:tr>
      <w:tr w:rsidR="00835CB1" w:rsidRPr="00F86FAA" w14:paraId="263621CA" w14:textId="77777777" w:rsidTr="004D6B74">
        <w:tc>
          <w:tcPr>
            <w:tcW w:w="426" w:type="dxa"/>
          </w:tcPr>
          <w:p w14:paraId="39AD404E"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4688B0A0"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14:paraId="04ECBE20" w14:textId="77777777"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14:paraId="0946767E" w14:textId="77777777"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14:paraId="6F3C8155" w14:textId="77777777"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14:paraId="7F3A979B" w14:textId="77777777"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14:paraId="05D70DB9" w14:textId="77777777" w:rsidR="00786667" w:rsidRDefault="00FD59C4">
            <w:pPr>
              <w:pStyle w:val="af9"/>
              <w:ind w:firstLine="0"/>
              <w:rPr>
                <w:sz w:val="24"/>
                <w:highlight w:val="yellow"/>
              </w:rPr>
            </w:pPr>
            <w:r>
              <w:rPr>
                <w:sz w:val="24"/>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14:paraId="056D1DB5" w14:textId="77777777" w:rsidTr="004D6B74">
        <w:tc>
          <w:tcPr>
            <w:tcW w:w="426" w:type="dxa"/>
          </w:tcPr>
          <w:p w14:paraId="05BB02FA"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726DD3F5" w14:textId="77777777" w:rsidR="007D6548" w:rsidRPr="00F86FAA" w:rsidRDefault="00736D40" w:rsidP="00051353">
            <w:pPr>
              <w:pStyle w:val="Default"/>
              <w:rPr>
                <w:b/>
                <w:color w:val="auto"/>
              </w:rPr>
            </w:pPr>
            <w:r>
              <w:rPr>
                <w:b/>
                <w:color w:val="auto"/>
              </w:rPr>
              <w:t xml:space="preserve">Критерии оценки при сопоставлении </w:t>
            </w:r>
            <w:r>
              <w:rPr>
                <w:b/>
                <w:color w:val="auto"/>
              </w:rPr>
              <w:lastRenderedPageBreak/>
              <w:t>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5855C4F5" w14:textId="77777777" w:rsidTr="004D6B74">
              <w:tc>
                <w:tcPr>
                  <w:tcW w:w="4423" w:type="dxa"/>
                </w:tcPr>
                <w:p w14:paraId="7A696579" w14:textId="77777777" w:rsidR="006D2B87" w:rsidRPr="006D2B87" w:rsidRDefault="006D2B87" w:rsidP="006D2B87">
                  <w:pPr>
                    <w:pStyle w:val="af9"/>
                    <w:rPr>
                      <w:b/>
                      <w:sz w:val="24"/>
                    </w:rPr>
                  </w:pPr>
                  <w:r>
                    <w:rPr>
                      <w:b/>
                      <w:sz w:val="24"/>
                    </w:rPr>
                    <w:lastRenderedPageBreak/>
                    <w:t>Критерий оценки</w:t>
                  </w:r>
                </w:p>
              </w:tc>
              <w:tc>
                <w:tcPr>
                  <w:tcW w:w="2551" w:type="dxa"/>
                </w:tcPr>
                <w:p w14:paraId="3866BC62" w14:textId="77777777"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14:paraId="0128C247" w14:textId="77777777" w:rsidTr="004D6B74">
              <w:tc>
                <w:tcPr>
                  <w:tcW w:w="4423" w:type="dxa"/>
                </w:tcPr>
                <w:p w14:paraId="6D71BE2C" w14:textId="77777777" w:rsidR="00786667" w:rsidRDefault="00FD59C4">
                  <w:pPr>
                    <w:pStyle w:val="af9"/>
                    <w:ind w:firstLine="0"/>
                    <w:rPr>
                      <w:sz w:val="24"/>
                    </w:rPr>
                  </w:pPr>
                  <w:r>
                    <w:rPr>
                      <w:sz w:val="24"/>
                    </w:rPr>
                    <w:t xml:space="preserve">Сумма договора </w:t>
                  </w:r>
                </w:p>
              </w:tc>
              <w:tc>
                <w:tcPr>
                  <w:tcW w:w="2551" w:type="dxa"/>
                </w:tcPr>
                <w:p w14:paraId="3F998FA7" w14:textId="77777777" w:rsidR="00786667" w:rsidRDefault="00FD59C4">
                  <w:pPr>
                    <w:pStyle w:val="af9"/>
                    <w:ind w:firstLine="0"/>
                    <w:rPr>
                      <w:sz w:val="24"/>
                      <w:lang w:val="en-US"/>
                    </w:rPr>
                  </w:pPr>
                  <w:r>
                    <w:rPr>
                      <w:sz w:val="24"/>
                      <w:lang w:val="en-US"/>
                    </w:rPr>
                    <w:t>0,65</w:t>
                  </w:r>
                </w:p>
              </w:tc>
            </w:tr>
            <w:tr w:rsidR="006D2B87" w:rsidRPr="00514332" w14:paraId="36CCEA01" w14:textId="77777777" w:rsidTr="004D6B74">
              <w:tc>
                <w:tcPr>
                  <w:tcW w:w="4423" w:type="dxa"/>
                </w:tcPr>
                <w:p w14:paraId="13B1D1A5" w14:textId="77777777" w:rsidR="00786667" w:rsidRDefault="00FD59C4">
                  <w:pPr>
                    <w:pStyle w:val="af9"/>
                    <w:ind w:firstLine="0"/>
                    <w:rPr>
                      <w:sz w:val="24"/>
                    </w:rPr>
                  </w:pPr>
                  <w:r>
                    <w:rPr>
                      <w:sz w:val="24"/>
                    </w:rPr>
                    <w:t xml:space="preserve">Опыт участника (суммарная стоимость </w:t>
                  </w:r>
                  <w:r>
                    <w:rPr>
                      <w:sz w:val="24"/>
                    </w:rPr>
                    <w:lastRenderedPageBreak/>
                    <w:t xml:space="preserve">оказанных </w:t>
                  </w:r>
                  <w:proofErr w:type="gramStart"/>
                  <w:r>
                    <w:rPr>
                      <w:sz w:val="24"/>
                    </w:rPr>
                    <w:t>услуг</w:t>
                  </w:r>
                  <w:proofErr w:type="gramEnd"/>
                  <w:r>
                    <w:rPr>
                      <w:sz w:val="24"/>
                    </w:rPr>
                    <w:t xml:space="preserve"> а передачу прав на использование программного обеспечения и/или подключения к онлайн сервисам). Для получения максимальной оценки по данному критерию достаточно подтвердить опыт  на сумму, равную начальной (максимальной) цене договора </w:t>
                  </w:r>
                </w:p>
              </w:tc>
              <w:tc>
                <w:tcPr>
                  <w:tcW w:w="2551" w:type="dxa"/>
                </w:tcPr>
                <w:p w14:paraId="27C47518" w14:textId="77777777" w:rsidR="00786667" w:rsidRDefault="00FD59C4">
                  <w:pPr>
                    <w:pStyle w:val="af9"/>
                    <w:ind w:firstLine="0"/>
                    <w:rPr>
                      <w:sz w:val="24"/>
                      <w:lang w:val="en-US"/>
                    </w:rPr>
                  </w:pPr>
                  <w:r>
                    <w:rPr>
                      <w:sz w:val="24"/>
                      <w:lang w:val="en-US"/>
                    </w:rPr>
                    <w:lastRenderedPageBreak/>
                    <w:t>0,30</w:t>
                  </w:r>
                </w:p>
              </w:tc>
            </w:tr>
            <w:tr w:rsidR="006D2B87" w:rsidRPr="00514332" w14:paraId="14D233A1" w14:textId="77777777" w:rsidTr="004D6B74">
              <w:tc>
                <w:tcPr>
                  <w:tcW w:w="4423" w:type="dxa"/>
                </w:tcPr>
                <w:p w14:paraId="6E3A071C" w14:textId="28AB3553" w:rsidR="00786667" w:rsidRDefault="00FD59C4" w:rsidP="00306871">
                  <w:pPr>
                    <w:pStyle w:val="af9"/>
                    <w:ind w:firstLine="0"/>
                    <w:rPr>
                      <w:sz w:val="24"/>
                    </w:rPr>
                  </w:pPr>
                  <w:r>
                    <w:rPr>
                      <w:sz w:val="24"/>
                    </w:rPr>
                    <w:lastRenderedPageBreak/>
                    <w:t xml:space="preserve">Наличие согласия участника осуществлять ЭДО на условиях, изложенных в приложении № </w:t>
                  </w:r>
                  <w:r w:rsidR="00306871">
                    <w:rPr>
                      <w:sz w:val="24"/>
                    </w:rPr>
                    <w:t>5</w:t>
                  </w:r>
                  <w:r>
                    <w:rPr>
                      <w:sz w:val="24"/>
                    </w:rPr>
                    <w:t xml:space="preserve"> к проекту договора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14:paraId="432F9E21" w14:textId="77777777" w:rsidR="00786667" w:rsidRDefault="00FD59C4">
                  <w:pPr>
                    <w:pStyle w:val="af9"/>
                    <w:ind w:firstLine="0"/>
                    <w:rPr>
                      <w:sz w:val="24"/>
                      <w:lang w:val="en-US"/>
                    </w:rPr>
                  </w:pPr>
                  <w:r>
                    <w:rPr>
                      <w:sz w:val="24"/>
                      <w:lang w:val="en-US"/>
                    </w:rPr>
                    <w:t>0,05</w:t>
                  </w:r>
                </w:p>
              </w:tc>
            </w:tr>
          </w:tbl>
          <w:p w14:paraId="5F136095" w14:textId="77777777" w:rsidR="007D6548" w:rsidRPr="00F86FAA" w:rsidRDefault="007D6548" w:rsidP="003D3596">
            <w:pPr>
              <w:pStyle w:val="af9"/>
              <w:rPr>
                <w:b/>
                <w:i/>
                <w:sz w:val="24"/>
              </w:rPr>
            </w:pPr>
          </w:p>
        </w:tc>
      </w:tr>
      <w:tr w:rsidR="00736D40" w:rsidRPr="00F86FAA" w14:paraId="1E65B3C1" w14:textId="77777777" w:rsidTr="004D6B74">
        <w:tc>
          <w:tcPr>
            <w:tcW w:w="426" w:type="dxa"/>
          </w:tcPr>
          <w:p w14:paraId="4619599B"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558F79A1"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225BA0" w:rsidRPr="00E048E8" w14:paraId="3E229F24" w14:textId="77777777" w:rsidTr="00652769">
              <w:trPr>
                <w:trHeight w:val="5530"/>
              </w:trPr>
              <w:tc>
                <w:tcPr>
                  <w:tcW w:w="6974" w:type="dxa"/>
                </w:tcPr>
                <w:p w14:paraId="7C3A0C06" w14:textId="77777777" w:rsidR="00225BA0" w:rsidRDefault="00225BA0" w:rsidP="00225BA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59EC29A8" w14:textId="77777777" w:rsidR="00225BA0" w:rsidRPr="002F15C9" w:rsidRDefault="00225BA0"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406E606" w14:textId="77777777" w:rsidR="00225BA0" w:rsidRPr="002F15C9" w:rsidRDefault="00225BA0"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7B365C6" w14:textId="77777777" w:rsidR="00225BA0" w:rsidRPr="002F15C9" w:rsidRDefault="00225BA0"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8541E7E" w14:textId="77777777" w:rsidR="00225BA0" w:rsidRDefault="00225BA0" w:rsidP="00225BA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bl>
          <w:p w14:paraId="513FF9F9" w14:textId="77777777" w:rsidR="00736D40" w:rsidRPr="00A3070E" w:rsidRDefault="00736D40" w:rsidP="003D3C71">
            <w:pPr>
              <w:pStyle w:val="af9"/>
              <w:ind w:left="601" w:firstLine="0"/>
              <w:rPr>
                <w:sz w:val="24"/>
              </w:rPr>
            </w:pPr>
          </w:p>
        </w:tc>
      </w:tr>
      <w:tr w:rsidR="007D6548" w:rsidRPr="00F86FAA" w14:paraId="15689B7C" w14:textId="77777777" w:rsidTr="004D6B74">
        <w:tc>
          <w:tcPr>
            <w:tcW w:w="426" w:type="dxa"/>
          </w:tcPr>
          <w:p w14:paraId="3EADB4FA"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2904A7B3"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32A23F71" w14:textId="77777777" w:rsidR="00786667" w:rsidRDefault="00FD59C4">
            <w:pPr>
              <w:pStyle w:val="1a"/>
              <w:ind w:firstLine="0"/>
              <w:rPr>
                <w:sz w:val="24"/>
                <w:szCs w:val="24"/>
              </w:rPr>
            </w:pPr>
            <w:r>
              <w:rPr>
                <w:sz w:val="24"/>
                <w:szCs w:val="24"/>
              </w:rPr>
              <w:t>Допускается</w:t>
            </w:r>
          </w:p>
        </w:tc>
      </w:tr>
      <w:tr w:rsidR="001356F1" w:rsidRPr="00F86FAA" w14:paraId="5AD92207" w14:textId="77777777" w:rsidTr="004D6B74">
        <w:tc>
          <w:tcPr>
            <w:tcW w:w="426" w:type="dxa"/>
          </w:tcPr>
          <w:p w14:paraId="692197D2"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48CA40D6"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12261AA7" w14:textId="77777777" w:rsidR="00786667" w:rsidRDefault="00FD59C4">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14:paraId="5BD5F4F9" w14:textId="77777777" w:rsidTr="004D6B74">
        <w:tc>
          <w:tcPr>
            <w:tcW w:w="426" w:type="dxa"/>
          </w:tcPr>
          <w:p w14:paraId="56FB4A92"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0168AFB0" w14:textId="77777777" w:rsidR="00DF6AE3" w:rsidRPr="00F86FAA" w:rsidRDefault="00BB306F">
            <w:pPr>
              <w:pStyle w:val="Default"/>
              <w:rPr>
                <w:b/>
                <w:color w:val="auto"/>
              </w:rPr>
            </w:pPr>
            <w:r>
              <w:rPr>
                <w:b/>
                <w:color w:val="auto"/>
              </w:rPr>
              <w:t>Обеспечение Заявки</w:t>
            </w:r>
          </w:p>
        </w:tc>
        <w:tc>
          <w:tcPr>
            <w:tcW w:w="7200" w:type="dxa"/>
          </w:tcPr>
          <w:p w14:paraId="2828B4F3" w14:textId="77777777" w:rsidR="00786667" w:rsidRDefault="00786667">
            <w:pPr>
              <w:pStyle w:val="1a"/>
              <w:ind w:firstLine="0"/>
              <w:rPr>
                <w:sz w:val="24"/>
                <w:szCs w:val="24"/>
              </w:rPr>
            </w:pPr>
          </w:p>
          <w:p w14:paraId="3CB2A918" w14:textId="77777777" w:rsidR="00786667" w:rsidRDefault="00786667">
            <w:pPr>
              <w:pStyle w:val="1a"/>
              <w:ind w:firstLine="0"/>
              <w:rPr>
                <w:sz w:val="24"/>
                <w:szCs w:val="24"/>
              </w:rPr>
            </w:pPr>
          </w:p>
          <w:p w14:paraId="2D0DC264" w14:textId="77777777" w:rsidR="00786667" w:rsidRDefault="00FD59C4">
            <w:pPr>
              <w:pStyle w:val="1a"/>
              <w:ind w:firstLine="0"/>
              <w:rPr>
                <w:sz w:val="24"/>
                <w:szCs w:val="24"/>
              </w:rPr>
            </w:pPr>
            <w:r>
              <w:rPr>
                <w:sz w:val="24"/>
                <w:szCs w:val="24"/>
              </w:rPr>
              <w:t>Не предусмотрено.</w:t>
            </w:r>
          </w:p>
          <w:p w14:paraId="03E74F32" w14:textId="77777777" w:rsidR="00786667" w:rsidRDefault="00786667">
            <w:pPr>
              <w:pStyle w:val="1a"/>
              <w:ind w:firstLine="397"/>
              <w:rPr>
                <w:sz w:val="24"/>
                <w:szCs w:val="24"/>
              </w:rPr>
            </w:pPr>
          </w:p>
        </w:tc>
      </w:tr>
      <w:tr w:rsidR="004745C7" w:rsidRPr="00F86FAA" w14:paraId="365B3DEF" w14:textId="77777777" w:rsidTr="004D6B74">
        <w:tc>
          <w:tcPr>
            <w:tcW w:w="426" w:type="dxa"/>
          </w:tcPr>
          <w:p w14:paraId="3A23DD0F"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0CE451CF"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2E231F02" w14:textId="77777777" w:rsidR="00786667" w:rsidRDefault="00786667">
            <w:pPr>
              <w:pStyle w:val="1a"/>
              <w:ind w:firstLine="0"/>
              <w:rPr>
                <w:sz w:val="24"/>
                <w:szCs w:val="24"/>
              </w:rPr>
            </w:pPr>
          </w:p>
          <w:p w14:paraId="14695B08" w14:textId="77777777" w:rsidR="00786667" w:rsidRDefault="00786667">
            <w:pPr>
              <w:pStyle w:val="1a"/>
              <w:ind w:firstLine="0"/>
              <w:rPr>
                <w:sz w:val="24"/>
                <w:szCs w:val="24"/>
              </w:rPr>
            </w:pPr>
          </w:p>
          <w:p w14:paraId="28D60A70" w14:textId="77777777" w:rsidR="00786667" w:rsidRDefault="00FD59C4">
            <w:pPr>
              <w:pStyle w:val="1a"/>
              <w:ind w:firstLine="0"/>
              <w:rPr>
                <w:sz w:val="24"/>
                <w:szCs w:val="24"/>
              </w:rPr>
            </w:pPr>
            <w:r>
              <w:rPr>
                <w:sz w:val="24"/>
                <w:szCs w:val="24"/>
              </w:rPr>
              <w:t>Не предусмотрено.</w:t>
            </w:r>
          </w:p>
        </w:tc>
      </w:tr>
      <w:tr w:rsidR="00E961FF" w:rsidRPr="004A2CA8" w14:paraId="6E7F8970" w14:textId="77777777" w:rsidTr="004D6B74">
        <w:tc>
          <w:tcPr>
            <w:tcW w:w="426" w:type="dxa"/>
          </w:tcPr>
          <w:p w14:paraId="6563CC18"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14:paraId="40999F7E" w14:textId="77777777" w:rsidR="00E961FF" w:rsidRPr="004A2CA8" w:rsidRDefault="00E961FF" w:rsidP="00AD2CB8">
            <w:pPr>
              <w:pStyle w:val="Default"/>
              <w:rPr>
                <w:b/>
                <w:color w:val="auto"/>
              </w:rPr>
            </w:pPr>
            <w:r>
              <w:rPr>
                <w:b/>
              </w:rPr>
              <w:t>Срок заключения договора</w:t>
            </w:r>
          </w:p>
        </w:tc>
        <w:tc>
          <w:tcPr>
            <w:tcW w:w="7200" w:type="dxa"/>
          </w:tcPr>
          <w:p w14:paraId="60887864" w14:textId="77777777"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14:paraId="47CF9AE6" w14:textId="77777777" w:rsidTr="004D6B74">
        <w:tc>
          <w:tcPr>
            <w:tcW w:w="426" w:type="dxa"/>
          </w:tcPr>
          <w:p w14:paraId="2DC88A38"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016B5BFE" w14:textId="77777777" w:rsidR="005D5B59" w:rsidRPr="004A2CA8" w:rsidRDefault="00971A21" w:rsidP="00AD2CB8">
            <w:pPr>
              <w:pStyle w:val="Default"/>
              <w:rPr>
                <w:b/>
              </w:rPr>
            </w:pPr>
            <w:r>
              <w:rPr>
                <w:b/>
              </w:rPr>
              <w:t>Срок действия договора</w:t>
            </w:r>
          </w:p>
        </w:tc>
        <w:tc>
          <w:tcPr>
            <w:tcW w:w="7200" w:type="dxa"/>
          </w:tcPr>
          <w:p w14:paraId="0EB4C3FE" w14:textId="77777777" w:rsidR="00786667" w:rsidRDefault="00652769">
            <w:pPr>
              <w:pStyle w:val="1a"/>
              <w:ind w:firstLine="0"/>
              <w:rPr>
                <w:sz w:val="24"/>
                <w:szCs w:val="24"/>
              </w:rPr>
            </w:pPr>
            <w:proofErr w:type="gramStart"/>
            <w:r>
              <w:rPr>
                <w:sz w:val="24"/>
                <w:szCs w:val="24"/>
              </w:rPr>
              <w:t>С даты подписания</w:t>
            </w:r>
            <w:proofErr w:type="gramEnd"/>
            <w:r>
              <w:rPr>
                <w:sz w:val="24"/>
                <w:szCs w:val="24"/>
              </w:rPr>
              <w:t xml:space="preserve"> договора и до полного исполнения сторонами своих обязательств</w:t>
            </w:r>
          </w:p>
        </w:tc>
      </w:tr>
    </w:tbl>
    <w:p w14:paraId="027654AB" w14:textId="77777777"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14:paraId="109ADD85" w14:textId="77777777" w:rsidR="00786667" w:rsidRDefault="00FD59C4">
      <w:pPr>
        <w:pStyle w:val="1a"/>
        <w:ind w:firstLine="0"/>
        <w:jc w:val="right"/>
        <w:outlineLvl w:val="0"/>
        <w:rPr>
          <w:rFonts w:eastAsia="MS Mincho"/>
          <w:szCs w:val="28"/>
        </w:rPr>
      </w:pPr>
      <w:r>
        <w:rPr>
          <w:rFonts w:eastAsia="MS Mincho"/>
          <w:szCs w:val="28"/>
        </w:rPr>
        <w:lastRenderedPageBreak/>
        <w:t>Приложение № 1</w:t>
      </w:r>
    </w:p>
    <w:p w14:paraId="2030F00B" w14:textId="77777777" w:rsidR="000954FB" w:rsidRDefault="000954FB" w:rsidP="000954FB">
      <w:pPr>
        <w:ind w:firstLine="425"/>
        <w:jc w:val="right"/>
        <w:rPr>
          <w:sz w:val="28"/>
          <w:szCs w:val="28"/>
        </w:rPr>
      </w:pPr>
      <w:r>
        <w:rPr>
          <w:sz w:val="28"/>
          <w:szCs w:val="28"/>
        </w:rPr>
        <w:t>к документации о закупке</w:t>
      </w:r>
    </w:p>
    <w:p w14:paraId="10758D5F" w14:textId="77777777" w:rsidR="000954FB" w:rsidRDefault="000954FB" w:rsidP="000954FB">
      <w:pPr>
        <w:ind w:firstLine="425"/>
        <w:jc w:val="right"/>
        <w:rPr>
          <w:sz w:val="28"/>
          <w:szCs w:val="28"/>
        </w:rPr>
      </w:pPr>
    </w:p>
    <w:p w14:paraId="08BD31E8" w14:textId="77777777" w:rsidR="000954FB" w:rsidRPr="00445DDD" w:rsidRDefault="000954FB" w:rsidP="000954FB">
      <w:pPr>
        <w:jc w:val="center"/>
        <w:rPr>
          <w:b/>
          <w:sz w:val="28"/>
          <w:szCs w:val="28"/>
        </w:rPr>
      </w:pPr>
      <w:r>
        <w:rPr>
          <w:b/>
          <w:sz w:val="28"/>
          <w:szCs w:val="28"/>
        </w:rPr>
        <w:t>На бланке претендента</w:t>
      </w:r>
    </w:p>
    <w:p w14:paraId="5D305431" w14:textId="77777777" w:rsidR="000954FB" w:rsidRPr="00C03380" w:rsidRDefault="000954FB" w:rsidP="00C03380">
      <w:pPr>
        <w:jc w:val="center"/>
        <w:rPr>
          <w:b/>
          <w:sz w:val="28"/>
        </w:rPr>
      </w:pPr>
      <w:r>
        <w:rPr>
          <w:b/>
          <w:sz w:val="28"/>
        </w:rPr>
        <w:t>ЗАЯВКА ______________ (наименование претендента)</w:t>
      </w:r>
    </w:p>
    <w:p w14:paraId="221ABD82"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14:paraId="76E4F8AB" w14:textId="77777777" w:rsidR="000954FB" w:rsidRPr="007415F9" w:rsidRDefault="000954FB" w:rsidP="000954FB"/>
    <w:p w14:paraId="4924AD29" w14:textId="77777777"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1F13CD3F"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5B5AB13"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570D2CB" w14:textId="77777777"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445375E3" w14:textId="77777777"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14:paraId="50DE4B86" w14:textId="77777777"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7B042726" w14:textId="77777777"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695EC3FB" w14:textId="77777777"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739152AA" w14:textId="77777777"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291D45D6"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630CE2CE" w14:textId="77777777"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14:paraId="0065DE4B" w14:textId="77777777"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14:paraId="5F0D9479" w14:textId="77777777"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14:paraId="2705CCC3" w14:textId="77777777"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248D1ECC"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4E3364D"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BA6F8AC" w14:textId="77777777"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14:paraId="3F9EAA03" w14:textId="77777777"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44ED1287" w14:textId="77777777"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55EC8BED" w14:textId="77777777"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14:paraId="6EC0D67E"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76F17FFA"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29C7A2B7"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ABA1AEC" w14:textId="77777777"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0A7C4C7" w14:textId="77777777"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F34AF21" w14:textId="77777777"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14:paraId="632F5E9A" w14:textId="77777777"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14:paraId="2B4D288B" w14:textId="77777777"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4A1913DE" w14:textId="77777777"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3F1C0E68"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2616EB2" w14:textId="77777777" w:rsidR="000954FB" w:rsidRPr="00D27A82" w:rsidRDefault="000954FB" w:rsidP="000954FB">
      <w:pPr>
        <w:pStyle w:val="1a"/>
        <w:ind w:firstLine="708"/>
      </w:pPr>
      <w:r>
        <w:t>В подтверждение этого прилагаются все необходимые документы.</w:t>
      </w:r>
    </w:p>
    <w:p w14:paraId="5EE05E01" w14:textId="77777777" w:rsidR="000954FB" w:rsidRDefault="000954FB" w:rsidP="00305BD2">
      <w:pPr>
        <w:pStyle w:val="af9"/>
        <w:ind w:firstLine="553"/>
        <w:rPr>
          <w:sz w:val="28"/>
          <w:szCs w:val="28"/>
        </w:rPr>
      </w:pPr>
    </w:p>
    <w:p w14:paraId="6083472B"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74E31A9" w14:textId="77777777" w:rsidR="000954FB" w:rsidRPr="007415F9" w:rsidRDefault="00533F3B" w:rsidP="000954FB">
      <w:pPr>
        <w:tabs>
          <w:tab w:val="left" w:pos="8640"/>
        </w:tabs>
        <w:jc w:val="center"/>
        <w:rPr>
          <w:i/>
        </w:rPr>
      </w:pPr>
      <w:r>
        <w:rPr>
          <w:i/>
        </w:rPr>
        <w:t xml:space="preserve">                                         (наименование претендента)</w:t>
      </w:r>
    </w:p>
    <w:p w14:paraId="7DD3EF97"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469B73D5"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54B79582" w14:textId="77777777" w:rsidR="002079EB" w:rsidRDefault="008A4412" w:rsidP="002079EB">
      <w:pPr>
        <w:pStyle w:val="32"/>
        <w:suppressAutoHyphens/>
        <w:spacing w:after="0"/>
        <w:rPr>
          <w:sz w:val="28"/>
          <w:szCs w:val="28"/>
        </w:rPr>
      </w:pPr>
      <w:r>
        <w:rPr>
          <w:sz w:val="28"/>
          <w:szCs w:val="28"/>
        </w:rPr>
        <w:t>«____» _________ 20___ г.</w:t>
      </w:r>
    </w:p>
    <w:p w14:paraId="21EF81FB" w14:textId="77777777" w:rsidR="006B6573" w:rsidRDefault="006B6573" w:rsidP="002079EB">
      <w:pPr>
        <w:pStyle w:val="32"/>
        <w:suppressAutoHyphens/>
        <w:spacing w:after="0"/>
        <w:rPr>
          <w:sz w:val="28"/>
          <w:szCs w:val="28"/>
        </w:rPr>
      </w:pPr>
    </w:p>
    <w:p w14:paraId="7C5A4748"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E6D91D7" w14:textId="77777777" w:rsidR="00786667" w:rsidRDefault="00FD59C4">
      <w:pPr>
        <w:pStyle w:val="1a"/>
        <w:ind w:firstLine="0"/>
        <w:jc w:val="right"/>
        <w:outlineLvl w:val="0"/>
        <w:rPr>
          <w:rFonts w:eastAsia="Times New Roman"/>
          <w:szCs w:val="28"/>
        </w:rPr>
      </w:pPr>
      <w:r>
        <w:rPr>
          <w:rFonts w:eastAsia="MS Mincho"/>
          <w:szCs w:val="28"/>
        </w:rPr>
        <w:lastRenderedPageBreak/>
        <w:t>Приложение № 2</w:t>
      </w:r>
    </w:p>
    <w:p w14:paraId="3C80A22C" w14:textId="77777777" w:rsidR="00110975" w:rsidRDefault="00110975" w:rsidP="00110975">
      <w:pPr>
        <w:ind w:firstLine="425"/>
        <w:jc w:val="right"/>
        <w:rPr>
          <w:sz w:val="28"/>
          <w:szCs w:val="28"/>
        </w:rPr>
      </w:pPr>
      <w:r>
        <w:rPr>
          <w:sz w:val="28"/>
          <w:szCs w:val="28"/>
        </w:rPr>
        <w:t>к документации о закупке</w:t>
      </w:r>
    </w:p>
    <w:p w14:paraId="2DDA4D40" w14:textId="77777777" w:rsidR="00110975" w:rsidRDefault="00110975" w:rsidP="00110975">
      <w:pPr>
        <w:pStyle w:val="af9"/>
        <w:jc w:val="center"/>
        <w:rPr>
          <w:b/>
          <w:sz w:val="28"/>
          <w:szCs w:val="28"/>
        </w:rPr>
      </w:pPr>
    </w:p>
    <w:p w14:paraId="2AD24CDE"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60DBB876" w14:textId="77777777"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68408292" w14:textId="77777777" w:rsidR="00110975" w:rsidRPr="007415F9" w:rsidRDefault="00110975" w:rsidP="00110975">
      <w:pPr>
        <w:pStyle w:val="af9"/>
        <w:jc w:val="center"/>
        <w:rPr>
          <w:sz w:val="28"/>
          <w:szCs w:val="28"/>
        </w:rPr>
      </w:pPr>
    </w:p>
    <w:p w14:paraId="0DDE16F9" w14:textId="77777777"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1C241292"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2EE922C9"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40E85841"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2C8E8A49"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735BCFBC" w14:textId="77777777"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243D4880" w14:textId="77777777"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5E130AE0"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1B950BF1"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3FF7EADA"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24F97FEB" w14:textId="77777777" w:rsidR="00110975" w:rsidRDefault="00110975" w:rsidP="00110975">
      <w:pPr>
        <w:pStyle w:val="af9"/>
        <w:ind w:firstLine="0"/>
        <w:rPr>
          <w:sz w:val="20"/>
          <w:szCs w:val="20"/>
        </w:rPr>
      </w:pPr>
    </w:p>
    <w:p w14:paraId="12AD223B"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706EC54"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7FA52382"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7D503FFD"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0AB3C03A" w14:textId="77777777"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2CE23987" w14:textId="77777777"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7DC5BC51"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25D66C2F"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2E010B2F" w14:textId="77777777"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7916E82E"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7ED6324E"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7A54D571"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38D3AAD" w14:textId="77777777"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7C10C49A" w14:textId="77777777" w:rsidR="00110975" w:rsidRDefault="00110975" w:rsidP="00147510">
      <w:pPr>
        <w:tabs>
          <w:tab w:val="left" w:pos="9639"/>
        </w:tabs>
        <w:ind w:firstLine="539"/>
        <w:jc w:val="both"/>
        <w:rPr>
          <w:b/>
          <w:sz w:val="28"/>
          <w:szCs w:val="28"/>
        </w:rPr>
      </w:pPr>
    </w:p>
    <w:p w14:paraId="2A534C45"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58A1C483"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0FCC070" w14:textId="77777777" w:rsidR="00110975" w:rsidRDefault="00110975" w:rsidP="00110975">
      <w:pPr>
        <w:tabs>
          <w:tab w:val="left" w:pos="9639"/>
        </w:tabs>
        <w:rPr>
          <w:sz w:val="28"/>
          <w:szCs w:val="28"/>
          <w:u w:val="single"/>
        </w:rPr>
      </w:pPr>
    </w:p>
    <w:p w14:paraId="0B6F6348"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B40656C" w14:textId="77777777" w:rsidR="00110975" w:rsidRPr="007415F9" w:rsidRDefault="00110975" w:rsidP="00110975">
      <w:pPr>
        <w:tabs>
          <w:tab w:val="left" w:pos="9639"/>
        </w:tabs>
        <w:jc w:val="right"/>
        <w:rPr>
          <w:i/>
        </w:rPr>
      </w:pPr>
      <w:r>
        <w:rPr>
          <w:i/>
        </w:rPr>
        <w:t>Контактное лицо (должность, ФИО, телефон)</w:t>
      </w:r>
    </w:p>
    <w:p w14:paraId="007FB6C8"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3E93C244" w14:textId="77777777" w:rsidR="00110975" w:rsidRPr="007415F9" w:rsidRDefault="00110975" w:rsidP="00110975">
      <w:pPr>
        <w:tabs>
          <w:tab w:val="left" w:pos="9639"/>
        </w:tabs>
        <w:jc w:val="right"/>
        <w:rPr>
          <w:i/>
        </w:rPr>
      </w:pPr>
      <w:r>
        <w:rPr>
          <w:i/>
        </w:rPr>
        <w:t>Контактное лицо (должность, ФИО, телефон)</w:t>
      </w:r>
    </w:p>
    <w:p w14:paraId="4590799B"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5295F883" w14:textId="77777777" w:rsidR="00110975" w:rsidRPr="007415F9" w:rsidRDefault="00110975" w:rsidP="00110975">
      <w:pPr>
        <w:tabs>
          <w:tab w:val="left" w:pos="9639"/>
        </w:tabs>
        <w:jc w:val="right"/>
        <w:rPr>
          <w:i/>
        </w:rPr>
      </w:pPr>
      <w:r>
        <w:rPr>
          <w:i/>
        </w:rPr>
        <w:t>Контактное лицо (должность, ФИО, телефон)</w:t>
      </w:r>
    </w:p>
    <w:p w14:paraId="5E6BA52F"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2ACF5FB" w14:textId="77777777" w:rsidR="00110975" w:rsidRPr="007415F9" w:rsidRDefault="00110975" w:rsidP="00110975">
      <w:pPr>
        <w:tabs>
          <w:tab w:val="left" w:pos="9639"/>
        </w:tabs>
        <w:jc w:val="right"/>
        <w:rPr>
          <w:i/>
        </w:rPr>
      </w:pPr>
      <w:r>
        <w:rPr>
          <w:i/>
        </w:rPr>
        <w:t>Контактное лицо (должность, ФИО, телефон)</w:t>
      </w:r>
    </w:p>
    <w:p w14:paraId="20658C55" w14:textId="77777777" w:rsidR="00110975" w:rsidRPr="007415F9" w:rsidRDefault="00110975" w:rsidP="00110975">
      <w:pPr>
        <w:pStyle w:val="af9"/>
        <w:rPr>
          <w:rFonts w:eastAsia="Times New Roman"/>
          <w:spacing w:val="-13"/>
          <w:sz w:val="28"/>
          <w:szCs w:val="28"/>
        </w:rPr>
      </w:pPr>
    </w:p>
    <w:p w14:paraId="72C54CCD"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6204FF5" w14:textId="77777777" w:rsidR="000519F8" w:rsidRPr="007415F9" w:rsidRDefault="000519F8" w:rsidP="000519F8">
      <w:pPr>
        <w:tabs>
          <w:tab w:val="left" w:pos="8640"/>
        </w:tabs>
        <w:jc w:val="center"/>
        <w:rPr>
          <w:i/>
        </w:rPr>
      </w:pPr>
      <w:r>
        <w:rPr>
          <w:i/>
        </w:rPr>
        <w:t xml:space="preserve">                                         (наименование претендента)</w:t>
      </w:r>
    </w:p>
    <w:p w14:paraId="70A82AAA"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E79B297"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1DC54E5B" w14:textId="77777777" w:rsidR="000519F8" w:rsidRDefault="000519F8" w:rsidP="000519F8">
      <w:pPr>
        <w:pStyle w:val="32"/>
        <w:suppressAutoHyphens/>
        <w:spacing w:after="0"/>
        <w:rPr>
          <w:sz w:val="28"/>
          <w:szCs w:val="28"/>
        </w:rPr>
      </w:pPr>
      <w:r>
        <w:rPr>
          <w:sz w:val="28"/>
          <w:szCs w:val="28"/>
        </w:rPr>
        <w:t>«____» _________ 20___ г.</w:t>
      </w:r>
    </w:p>
    <w:p w14:paraId="355BCA82" w14:textId="77777777" w:rsidR="00510148" w:rsidRDefault="00510148">
      <w:pPr>
        <w:suppressAutoHyphens w:val="0"/>
        <w:rPr>
          <w:sz w:val="28"/>
          <w:szCs w:val="28"/>
        </w:rPr>
      </w:pPr>
      <w:r>
        <w:rPr>
          <w:sz w:val="28"/>
          <w:szCs w:val="28"/>
        </w:rPr>
        <w:br w:type="page"/>
      </w:r>
    </w:p>
    <w:p w14:paraId="1D74A1B7" w14:textId="77777777" w:rsidR="006B7625" w:rsidRDefault="006B7625" w:rsidP="006B7625">
      <w:pPr>
        <w:pStyle w:val="af9"/>
        <w:ind w:firstLine="0"/>
        <w:jc w:val="left"/>
        <w:rPr>
          <w:b/>
          <w:sz w:val="28"/>
          <w:szCs w:val="28"/>
        </w:rPr>
      </w:pPr>
    </w:p>
    <w:p w14:paraId="1E6C9DB5"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47EAF362" w14:textId="77777777" w:rsidR="00110975" w:rsidRPr="000802B7" w:rsidRDefault="00110975" w:rsidP="00110975">
      <w:pPr>
        <w:pStyle w:val="af9"/>
        <w:jc w:val="center"/>
        <w:rPr>
          <w:b/>
          <w:sz w:val="28"/>
          <w:szCs w:val="28"/>
        </w:rPr>
      </w:pPr>
    </w:p>
    <w:p w14:paraId="1B87CD25" w14:textId="77777777" w:rsidR="00110975" w:rsidRPr="000802B7" w:rsidRDefault="00110975" w:rsidP="00110975">
      <w:pPr>
        <w:pStyle w:val="af9"/>
        <w:jc w:val="center"/>
        <w:rPr>
          <w:b/>
          <w:sz w:val="28"/>
          <w:szCs w:val="28"/>
        </w:rPr>
      </w:pPr>
    </w:p>
    <w:p w14:paraId="43D5D66A"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7D8F6F67" w14:textId="77777777" w:rsidR="00110975" w:rsidRPr="000802B7" w:rsidRDefault="00110975" w:rsidP="00110975">
      <w:pPr>
        <w:pStyle w:val="af9"/>
        <w:ind w:left="709" w:firstLine="0"/>
        <w:jc w:val="left"/>
        <w:rPr>
          <w:sz w:val="28"/>
          <w:szCs w:val="28"/>
        </w:rPr>
      </w:pPr>
    </w:p>
    <w:p w14:paraId="02B1CCE4"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7A0DEDB6" w14:textId="77777777" w:rsidR="00110975" w:rsidRPr="008F1253" w:rsidRDefault="00110975" w:rsidP="00110975">
      <w:pPr>
        <w:pStyle w:val="af9"/>
        <w:ind w:firstLine="0"/>
        <w:jc w:val="left"/>
        <w:rPr>
          <w:sz w:val="28"/>
          <w:szCs w:val="28"/>
        </w:rPr>
      </w:pPr>
    </w:p>
    <w:p w14:paraId="036569BE"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64964390" w14:textId="77777777" w:rsidR="00110975" w:rsidRPr="008F1253" w:rsidRDefault="00110975" w:rsidP="00110975">
      <w:pPr>
        <w:pStyle w:val="af9"/>
        <w:ind w:firstLine="0"/>
        <w:jc w:val="left"/>
        <w:rPr>
          <w:sz w:val="28"/>
          <w:szCs w:val="28"/>
        </w:rPr>
      </w:pPr>
    </w:p>
    <w:p w14:paraId="73AAC539"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795D1AB5" w14:textId="77777777" w:rsidR="00110975" w:rsidRPr="000802B7" w:rsidRDefault="00110975" w:rsidP="00110975">
      <w:pPr>
        <w:pStyle w:val="af9"/>
        <w:ind w:left="709" w:firstLine="0"/>
        <w:jc w:val="left"/>
        <w:rPr>
          <w:sz w:val="28"/>
          <w:szCs w:val="28"/>
        </w:rPr>
      </w:pPr>
    </w:p>
    <w:p w14:paraId="03D68D77"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58FDBD82" w14:textId="77777777" w:rsidR="00110975" w:rsidRPr="000802B7" w:rsidRDefault="00110975" w:rsidP="00110975">
      <w:pPr>
        <w:pStyle w:val="af9"/>
        <w:ind w:firstLine="0"/>
        <w:jc w:val="left"/>
        <w:rPr>
          <w:sz w:val="28"/>
          <w:szCs w:val="28"/>
        </w:rPr>
      </w:pPr>
    </w:p>
    <w:p w14:paraId="195C15AC"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7CB81B1B" w14:textId="77777777" w:rsidR="00110975" w:rsidRPr="000802B7" w:rsidRDefault="00110975" w:rsidP="00110975">
      <w:pPr>
        <w:pStyle w:val="af9"/>
        <w:ind w:firstLine="0"/>
        <w:jc w:val="left"/>
        <w:rPr>
          <w:sz w:val="28"/>
          <w:szCs w:val="28"/>
        </w:rPr>
      </w:pPr>
    </w:p>
    <w:p w14:paraId="3DF4E0C8" w14:textId="77777777"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766029CD" w14:textId="77777777" w:rsidR="00110975" w:rsidRDefault="00110975" w:rsidP="00110975">
      <w:pPr>
        <w:pStyle w:val="aff6"/>
        <w:rPr>
          <w:sz w:val="28"/>
          <w:szCs w:val="28"/>
        </w:rPr>
      </w:pPr>
    </w:p>
    <w:p w14:paraId="623092CF" w14:textId="77777777"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7C7CFA6B" w14:textId="77777777" w:rsidR="00110975" w:rsidRDefault="00110975" w:rsidP="00110975">
      <w:pPr>
        <w:pStyle w:val="aff6"/>
        <w:rPr>
          <w:sz w:val="28"/>
          <w:szCs w:val="28"/>
        </w:rPr>
      </w:pPr>
    </w:p>
    <w:p w14:paraId="619FD84D" w14:textId="77777777" w:rsidR="00110975" w:rsidRDefault="00110975" w:rsidP="00110975">
      <w:pPr>
        <w:pStyle w:val="af9"/>
        <w:ind w:left="709" w:firstLine="0"/>
        <w:jc w:val="left"/>
        <w:rPr>
          <w:sz w:val="28"/>
          <w:szCs w:val="28"/>
        </w:rPr>
      </w:pPr>
    </w:p>
    <w:p w14:paraId="4C39DE82"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31A0794" w14:textId="77777777" w:rsidR="000519F8" w:rsidRPr="007415F9" w:rsidRDefault="000519F8" w:rsidP="000519F8">
      <w:pPr>
        <w:tabs>
          <w:tab w:val="left" w:pos="8640"/>
        </w:tabs>
        <w:jc w:val="center"/>
        <w:rPr>
          <w:i/>
        </w:rPr>
      </w:pPr>
      <w:r>
        <w:rPr>
          <w:i/>
        </w:rPr>
        <w:t xml:space="preserve">                                         (наименование претендента)</w:t>
      </w:r>
    </w:p>
    <w:p w14:paraId="78A1973F"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A344DF6"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739FBCCB" w14:textId="77777777" w:rsidR="000519F8" w:rsidRDefault="000519F8" w:rsidP="000519F8">
      <w:pPr>
        <w:pStyle w:val="32"/>
        <w:suppressAutoHyphens/>
        <w:spacing w:after="0"/>
        <w:rPr>
          <w:sz w:val="28"/>
          <w:szCs w:val="28"/>
        </w:rPr>
      </w:pPr>
      <w:r>
        <w:rPr>
          <w:sz w:val="28"/>
          <w:szCs w:val="28"/>
        </w:rPr>
        <w:t>«____» _________ 20___ г.</w:t>
      </w:r>
    </w:p>
    <w:p w14:paraId="521A9D33" w14:textId="77777777" w:rsidR="006B6573" w:rsidRDefault="006B6573" w:rsidP="002079EB">
      <w:pPr>
        <w:pStyle w:val="32"/>
        <w:suppressAutoHyphens/>
        <w:spacing w:after="0"/>
        <w:rPr>
          <w:sz w:val="28"/>
          <w:szCs w:val="28"/>
        </w:rPr>
      </w:pPr>
    </w:p>
    <w:p w14:paraId="620D854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BBE7671" w14:textId="77777777" w:rsidR="00786667" w:rsidRDefault="00FD59C4">
      <w:pPr>
        <w:pStyle w:val="1a"/>
        <w:ind w:firstLine="0"/>
        <w:jc w:val="right"/>
        <w:outlineLvl w:val="0"/>
        <w:rPr>
          <w:szCs w:val="28"/>
        </w:rPr>
      </w:pPr>
      <w:r>
        <w:lastRenderedPageBreak/>
        <w:t>Приложение</w:t>
      </w:r>
      <w:r>
        <w:rPr>
          <w:rFonts w:eastAsia="MS Mincho"/>
          <w:szCs w:val="28"/>
        </w:rPr>
        <w:t xml:space="preserve"> № </w:t>
      </w:r>
      <w:r>
        <w:t>3</w:t>
      </w:r>
    </w:p>
    <w:p w14:paraId="14D2A6BE"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70538AC2" w14:textId="77777777" w:rsidR="00C10125" w:rsidRDefault="00C10125" w:rsidP="00C10125">
      <w:pPr>
        <w:pStyle w:val="af9"/>
        <w:ind w:firstLine="0"/>
        <w:jc w:val="left"/>
        <w:rPr>
          <w:rFonts w:eastAsia="Times New Roman"/>
          <w:sz w:val="28"/>
          <w:szCs w:val="28"/>
        </w:rPr>
      </w:pPr>
    </w:p>
    <w:p w14:paraId="4FFF161C" w14:textId="77777777" w:rsidR="00FD59C4" w:rsidRPr="00221467" w:rsidRDefault="00FD59C4" w:rsidP="00FD59C4">
      <w:pPr>
        <w:ind w:firstLine="3"/>
        <w:rPr>
          <w:bCs/>
          <w:i/>
        </w:rPr>
      </w:pPr>
    </w:p>
    <w:p w14:paraId="07FFFDBA" w14:textId="77777777" w:rsidR="00FD59C4" w:rsidRPr="00221467" w:rsidRDefault="00FD59C4" w:rsidP="00FD59C4">
      <w:pPr>
        <w:pStyle w:val="af9"/>
        <w:jc w:val="center"/>
        <w:outlineLvl w:val="1"/>
        <w:rPr>
          <w:b/>
          <w:sz w:val="28"/>
          <w:szCs w:val="28"/>
        </w:rPr>
      </w:pPr>
      <w:r>
        <w:rPr>
          <w:b/>
          <w:sz w:val="28"/>
          <w:szCs w:val="28"/>
        </w:rPr>
        <w:t>Финансово-коммерческое предложение</w:t>
      </w:r>
    </w:p>
    <w:p w14:paraId="02B57BFA" w14:textId="77777777" w:rsidR="00FD59C4" w:rsidRPr="00C72FD7" w:rsidRDefault="00FD59C4" w:rsidP="00FD59C4"/>
    <w:p w14:paraId="0761CA2A" w14:textId="77777777" w:rsidR="00FD59C4" w:rsidRDefault="00FD59C4" w:rsidP="00FD59C4">
      <w:pPr>
        <w:rPr>
          <w:sz w:val="28"/>
          <w:szCs w:val="28"/>
        </w:rPr>
      </w:pPr>
      <w:r>
        <w:rPr>
          <w:sz w:val="28"/>
          <w:szCs w:val="28"/>
        </w:rPr>
        <w:t xml:space="preserve"> «____» ___________ 202_ г.                              Открытый конкурс № </w:t>
      </w:r>
      <w:proofErr w:type="spellStart"/>
      <w:r>
        <w:rPr>
          <w:sz w:val="28"/>
          <w:szCs w:val="28"/>
        </w:rPr>
        <w:t>ОКэ</w:t>
      </w:r>
      <w:proofErr w:type="spellEnd"/>
      <w:r>
        <w:rPr>
          <w:sz w:val="28"/>
          <w:szCs w:val="28"/>
        </w:rPr>
        <w:t xml:space="preserve">-_____  </w:t>
      </w:r>
    </w:p>
    <w:p w14:paraId="4D956468" w14:textId="77777777" w:rsidR="00FD59C4" w:rsidRPr="00C33B09" w:rsidRDefault="00FD59C4" w:rsidP="00FD59C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7739CE9F" w14:textId="77777777" w:rsidR="00FD59C4" w:rsidRPr="008F1253" w:rsidRDefault="00FD59C4" w:rsidP="00FD59C4">
      <w:pPr>
        <w:jc w:val="right"/>
        <w:rPr>
          <w:bCs/>
          <w:i/>
        </w:rPr>
      </w:pPr>
      <w:r>
        <w:rPr>
          <w:bCs/>
          <w:i/>
        </w:rPr>
        <w:t>Указывается  при необходимости</w:t>
      </w:r>
    </w:p>
    <w:p w14:paraId="7FB8AD68" w14:textId="77777777" w:rsidR="00FD59C4" w:rsidRDefault="00FD59C4" w:rsidP="00FD59C4"/>
    <w:p w14:paraId="6AE17487" w14:textId="77777777" w:rsidR="00FD59C4" w:rsidRPr="0065769F" w:rsidRDefault="00FD59C4" w:rsidP="00FD59C4">
      <w:pPr>
        <w:rPr>
          <w:sz w:val="28"/>
          <w:szCs w:val="28"/>
        </w:rPr>
      </w:pPr>
      <w:r>
        <w:rPr>
          <w:sz w:val="28"/>
          <w:szCs w:val="28"/>
        </w:rPr>
        <w:t>____________________________________________________________________</w:t>
      </w:r>
    </w:p>
    <w:p w14:paraId="664041B9" w14:textId="77777777" w:rsidR="00FD59C4" w:rsidRPr="003E7259" w:rsidRDefault="00FD59C4" w:rsidP="00FD59C4">
      <w:pPr>
        <w:ind w:firstLine="3"/>
        <w:rPr>
          <w:bCs/>
          <w:i/>
        </w:rPr>
      </w:pPr>
      <w:r>
        <w:rPr>
          <w:bCs/>
          <w:i/>
        </w:rPr>
        <w:t>(Полное наименование п</w:t>
      </w:r>
      <w:r>
        <w:rPr>
          <w:i/>
        </w:rPr>
        <w:t>ретендента</w:t>
      </w:r>
      <w:r>
        <w:rPr>
          <w:bCs/>
          <w:i/>
        </w:rPr>
        <w:t>)</w:t>
      </w:r>
    </w:p>
    <w:p w14:paraId="4A263896" w14:textId="77777777" w:rsidR="00FD59C4" w:rsidRPr="0065769F" w:rsidRDefault="00FD59C4" w:rsidP="00FD59C4">
      <w:pPr>
        <w:ind w:firstLine="708"/>
        <w:rPr>
          <w:bCs/>
          <w:sz w:val="28"/>
          <w:szCs w:val="28"/>
        </w:rPr>
      </w:pPr>
    </w:p>
    <w:tbl>
      <w:tblPr>
        <w:tblW w:w="5299" w:type="pct"/>
        <w:tblInd w:w="-147" w:type="dxa"/>
        <w:tblLayout w:type="fixed"/>
        <w:tblLook w:val="0000" w:firstRow="0" w:lastRow="0" w:firstColumn="0" w:lastColumn="0" w:noHBand="0" w:noVBand="0"/>
      </w:tblPr>
      <w:tblGrid>
        <w:gridCol w:w="557"/>
        <w:gridCol w:w="1241"/>
        <w:gridCol w:w="4626"/>
        <w:gridCol w:w="1358"/>
        <w:gridCol w:w="1040"/>
        <w:gridCol w:w="1621"/>
      </w:tblGrid>
      <w:tr w:rsidR="00FD59C4" w:rsidRPr="00F442B4" w14:paraId="71146667" w14:textId="77777777" w:rsidTr="00FD59C4">
        <w:trPr>
          <w:trHeight w:val="2174"/>
        </w:trPr>
        <w:tc>
          <w:tcPr>
            <w:tcW w:w="267" w:type="pct"/>
            <w:tcBorders>
              <w:top w:val="single" w:sz="4" w:space="0" w:color="auto"/>
              <w:left w:val="single" w:sz="4" w:space="0" w:color="auto"/>
              <w:bottom w:val="single" w:sz="4" w:space="0" w:color="auto"/>
              <w:right w:val="single" w:sz="4" w:space="0" w:color="auto"/>
            </w:tcBorders>
            <w:vAlign w:val="center"/>
          </w:tcPr>
          <w:p w14:paraId="3755BF4A" w14:textId="77777777" w:rsidR="00FD59C4" w:rsidRPr="00F442B4" w:rsidRDefault="00FD59C4" w:rsidP="00FD59C4">
            <w:r>
              <w:t xml:space="preserve">№ </w:t>
            </w:r>
            <w:proofErr w:type="gramStart"/>
            <w:r>
              <w:t>п</w:t>
            </w:r>
            <w:proofErr w:type="gramEnd"/>
            <w:r>
              <w:t>/п</w:t>
            </w:r>
          </w:p>
        </w:tc>
        <w:tc>
          <w:tcPr>
            <w:tcW w:w="594" w:type="pct"/>
            <w:tcBorders>
              <w:top w:val="single" w:sz="4" w:space="0" w:color="auto"/>
              <w:left w:val="single" w:sz="4" w:space="0" w:color="auto"/>
              <w:bottom w:val="single" w:sz="4" w:space="0" w:color="auto"/>
              <w:right w:val="single" w:sz="4" w:space="0" w:color="auto"/>
            </w:tcBorders>
            <w:vAlign w:val="center"/>
          </w:tcPr>
          <w:p w14:paraId="6F9849D4" w14:textId="77777777" w:rsidR="00FD59C4" w:rsidRPr="00F442B4" w:rsidRDefault="00FD59C4" w:rsidP="00FD59C4">
            <w:r>
              <w:t>Артикул</w:t>
            </w:r>
          </w:p>
        </w:tc>
        <w:tc>
          <w:tcPr>
            <w:tcW w:w="2215" w:type="pct"/>
            <w:tcBorders>
              <w:top w:val="single" w:sz="4" w:space="0" w:color="auto"/>
              <w:left w:val="single" w:sz="4" w:space="0" w:color="auto"/>
              <w:bottom w:val="single" w:sz="4" w:space="0" w:color="auto"/>
              <w:right w:val="single" w:sz="4" w:space="0" w:color="auto"/>
            </w:tcBorders>
            <w:vAlign w:val="center"/>
          </w:tcPr>
          <w:p w14:paraId="405542F3" w14:textId="77777777" w:rsidR="00FD59C4" w:rsidRPr="00F442B4" w:rsidRDefault="00FD59C4" w:rsidP="00FD59C4">
            <w:r>
              <w:t>Наименование программы</w:t>
            </w:r>
          </w:p>
          <w:p w14:paraId="21F644B6" w14:textId="77777777" w:rsidR="00FD59C4" w:rsidRPr="00F442B4" w:rsidRDefault="00FD59C4" w:rsidP="00FD59C4"/>
        </w:tc>
        <w:tc>
          <w:tcPr>
            <w:tcW w:w="650" w:type="pct"/>
            <w:tcBorders>
              <w:top w:val="single" w:sz="4" w:space="0" w:color="auto"/>
              <w:left w:val="single" w:sz="4" w:space="0" w:color="auto"/>
              <w:bottom w:val="single" w:sz="4" w:space="0" w:color="auto"/>
              <w:right w:val="single" w:sz="4" w:space="0" w:color="auto"/>
            </w:tcBorders>
            <w:vAlign w:val="center"/>
          </w:tcPr>
          <w:p w14:paraId="7FB6CB30" w14:textId="77777777" w:rsidR="00FD59C4" w:rsidRDefault="00FD59C4" w:rsidP="00FD59C4">
            <w:pPr>
              <w:rPr>
                <w:rFonts w:eastAsia="MS Mincho"/>
                <w:color w:val="000000"/>
                <w:sz w:val="22"/>
                <w:szCs w:val="22"/>
                <w:lang w:eastAsia="en-US"/>
              </w:rPr>
            </w:pPr>
            <w:r>
              <w:rPr>
                <w:rFonts w:eastAsia="MS Mincho"/>
                <w:color w:val="000000"/>
                <w:sz w:val="22"/>
                <w:szCs w:val="22"/>
                <w:lang w:eastAsia="en-US"/>
              </w:rPr>
              <w:t xml:space="preserve">Цена за единицу, </w:t>
            </w:r>
            <w:r>
              <w:rPr>
                <w:rFonts w:eastAsia="MS Mincho"/>
                <w:color w:val="000000"/>
                <w:sz w:val="22"/>
                <w:szCs w:val="22"/>
                <w:lang w:eastAsia="en-US"/>
              </w:rPr>
              <w:br/>
              <w:t>руб.,</w:t>
            </w:r>
          </w:p>
          <w:p w14:paraId="229DDECF" w14:textId="77777777" w:rsidR="00FD59C4" w:rsidRPr="00F442B4" w:rsidRDefault="00FD59C4" w:rsidP="00FD59C4">
            <w:r>
              <w:rPr>
                <w:rFonts w:eastAsia="MS Mincho"/>
                <w:color w:val="000000"/>
                <w:sz w:val="22"/>
                <w:szCs w:val="22"/>
                <w:lang w:eastAsia="en-US"/>
              </w:rPr>
              <w:t xml:space="preserve">  без учета НДС </w:t>
            </w:r>
          </w:p>
        </w:tc>
        <w:tc>
          <w:tcPr>
            <w:tcW w:w="498" w:type="pct"/>
            <w:tcBorders>
              <w:top w:val="single" w:sz="4" w:space="0" w:color="auto"/>
              <w:left w:val="single" w:sz="4" w:space="0" w:color="auto"/>
              <w:bottom w:val="single" w:sz="4" w:space="0" w:color="auto"/>
              <w:right w:val="single" w:sz="4" w:space="0" w:color="auto"/>
            </w:tcBorders>
            <w:vAlign w:val="center"/>
          </w:tcPr>
          <w:p w14:paraId="1D79741B" w14:textId="77777777" w:rsidR="00FD59C4" w:rsidRPr="00F442B4" w:rsidRDefault="00FD59C4" w:rsidP="00FD59C4">
            <w:pPr>
              <w:rPr>
                <w:rFonts w:eastAsia="MS Mincho"/>
                <w:color w:val="000000"/>
                <w:lang w:val="en-US" w:eastAsia="en-US"/>
              </w:rPr>
            </w:pPr>
            <w:proofErr w:type="spellStart"/>
            <w:r>
              <w:rPr>
                <w:rFonts w:eastAsia="MS Mincho"/>
                <w:color w:val="000000"/>
                <w:sz w:val="22"/>
                <w:szCs w:val="22"/>
                <w:lang w:val="en-US" w:eastAsia="en-US"/>
              </w:rPr>
              <w:t>Кол-во</w:t>
            </w:r>
            <w:proofErr w:type="spellEnd"/>
            <w:r>
              <w:rPr>
                <w:rFonts w:eastAsia="MS Mincho"/>
                <w:color w:val="000000"/>
                <w:sz w:val="22"/>
                <w:szCs w:val="22"/>
                <w:lang w:val="en-US" w:eastAsia="en-US"/>
              </w:rPr>
              <w:t>,</w:t>
            </w:r>
          </w:p>
          <w:p w14:paraId="5767FF88" w14:textId="77777777" w:rsidR="00FD59C4" w:rsidRPr="00F442B4" w:rsidRDefault="00FD59C4" w:rsidP="00FD59C4">
            <w:proofErr w:type="spellStart"/>
            <w:proofErr w:type="gramStart"/>
            <w:r>
              <w:rPr>
                <w:rFonts w:eastAsia="MS Mincho"/>
                <w:color w:val="000000"/>
                <w:sz w:val="22"/>
                <w:szCs w:val="22"/>
                <w:lang w:val="en-US" w:eastAsia="en-US"/>
              </w:rPr>
              <w:t>шт</w:t>
            </w:r>
            <w:proofErr w:type="spellEnd"/>
            <w:proofErr w:type="gramEnd"/>
            <w:r>
              <w:rPr>
                <w:rFonts w:eastAsia="MS Mincho"/>
                <w:color w:val="000000"/>
                <w:sz w:val="22"/>
                <w:szCs w:val="22"/>
                <w:lang w:val="en-US" w:eastAsia="en-US"/>
              </w:rPr>
              <w:t>.</w:t>
            </w:r>
          </w:p>
        </w:tc>
        <w:tc>
          <w:tcPr>
            <w:tcW w:w="776" w:type="pct"/>
            <w:tcBorders>
              <w:top w:val="single" w:sz="4" w:space="0" w:color="auto"/>
              <w:left w:val="single" w:sz="4" w:space="0" w:color="auto"/>
              <w:bottom w:val="single" w:sz="4" w:space="0" w:color="auto"/>
              <w:right w:val="single" w:sz="4" w:space="0" w:color="auto"/>
            </w:tcBorders>
            <w:vAlign w:val="center"/>
          </w:tcPr>
          <w:p w14:paraId="4BC2E86F" w14:textId="77777777" w:rsidR="00FD59C4" w:rsidRDefault="00FD59C4" w:rsidP="00FD59C4">
            <w:pPr>
              <w:rPr>
                <w:rFonts w:eastAsia="MS Mincho"/>
                <w:color w:val="000000"/>
                <w:sz w:val="22"/>
                <w:szCs w:val="22"/>
                <w:lang w:eastAsia="en-US"/>
              </w:rPr>
            </w:pPr>
            <w:r>
              <w:rPr>
                <w:rFonts w:eastAsia="MS Mincho"/>
                <w:color w:val="000000"/>
                <w:sz w:val="22"/>
                <w:szCs w:val="22"/>
                <w:lang w:eastAsia="en-US"/>
              </w:rPr>
              <w:t>Сумма</w:t>
            </w:r>
          </w:p>
          <w:p w14:paraId="0F5BD6F9" w14:textId="77777777" w:rsidR="00FD59C4" w:rsidRPr="00F442B4" w:rsidRDefault="00FD59C4" w:rsidP="00FD59C4">
            <w:pPr>
              <w:rPr>
                <w:rFonts w:eastAsia="MS Mincho"/>
                <w:color w:val="000000"/>
                <w:lang w:eastAsia="en-US"/>
              </w:rPr>
            </w:pPr>
            <w:r>
              <w:rPr>
                <w:rFonts w:eastAsia="MS Mincho"/>
                <w:color w:val="000000"/>
                <w:sz w:val="22"/>
                <w:szCs w:val="22"/>
                <w:lang w:eastAsia="en-US"/>
              </w:rPr>
              <w:t xml:space="preserve"> руб.,</w:t>
            </w:r>
          </w:p>
          <w:p w14:paraId="5152D078" w14:textId="77777777" w:rsidR="00FD59C4" w:rsidRPr="00F442B4" w:rsidRDefault="00FD59C4" w:rsidP="00FD59C4">
            <w:r>
              <w:rPr>
                <w:rFonts w:eastAsia="MS Mincho"/>
                <w:color w:val="000000"/>
                <w:sz w:val="22"/>
                <w:szCs w:val="22"/>
                <w:lang w:eastAsia="en-US"/>
              </w:rPr>
              <w:t>без учета НДС</w:t>
            </w:r>
          </w:p>
        </w:tc>
      </w:tr>
      <w:tr w:rsidR="00FD59C4" w:rsidRPr="00297CC5" w14:paraId="70E2354E"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36A98351" w14:textId="77777777" w:rsidR="00FD59C4" w:rsidRPr="008F6CE6" w:rsidRDefault="00FD59C4" w:rsidP="00FD59C4">
            <w:pPr>
              <w:rPr>
                <w:sz w:val="20"/>
                <w:szCs w:val="20"/>
              </w:rPr>
            </w:pPr>
            <w:r>
              <w:rPr>
                <w:color w:val="000000"/>
                <w:sz w:val="20"/>
                <w:szCs w:val="20"/>
              </w:rPr>
              <w:t>1</w:t>
            </w:r>
          </w:p>
        </w:tc>
        <w:tc>
          <w:tcPr>
            <w:tcW w:w="594" w:type="pct"/>
            <w:tcBorders>
              <w:top w:val="single" w:sz="4" w:space="0" w:color="auto"/>
              <w:left w:val="nil"/>
              <w:bottom w:val="single" w:sz="4" w:space="0" w:color="auto"/>
              <w:right w:val="single" w:sz="4" w:space="0" w:color="auto"/>
            </w:tcBorders>
            <w:vAlign w:val="bottom"/>
          </w:tcPr>
          <w:p w14:paraId="201F84AF" w14:textId="77777777" w:rsidR="00FD59C4" w:rsidRPr="008F6CE6" w:rsidRDefault="00FD59C4" w:rsidP="00FD59C4">
            <w:pPr>
              <w:jc w:val="both"/>
              <w:rPr>
                <w:color w:val="222222"/>
                <w:sz w:val="20"/>
                <w:szCs w:val="20"/>
              </w:rPr>
            </w:pPr>
            <w:r>
              <w:rPr>
                <w:color w:val="000000"/>
                <w:sz w:val="20"/>
                <w:szCs w:val="20"/>
              </w:rPr>
              <w:t>NK4-00002</w:t>
            </w:r>
          </w:p>
        </w:tc>
        <w:tc>
          <w:tcPr>
            <w:tcW w:w="2215" w:type="pct"/>
            <w:tcBorders>
              <w:top w:val="nil"/>
              <w:left w:val="single" w:sz="4" w:space="0" w:color="auto"/>
              <w:bottom w:val="single" w:sz="4" w:space="0" w:color="auto"/>
              <w:right w:val="single" w:sz="4" w:space="0" w:color="auto"/>
            </w:tcBorders>
            <w:noWrap/>
            <w:vAlign w:val="bottom"/>
          </w:tcPr>
          <w:p w14:paraId="7431E146" w14:textId="77777777" w:rsidR="00FD59C4" w:rsidRPr="008F6CE6" w:rsidRDefault="00FD59C4" w:rsidP="00FD59C4">
            <w:pPr>
              <w:ind w:left="37"/>
              <w:rPr>
                <w:color w:val="222222"/>
                <w:sz w:val="20"/>
                <w:szCs w:val="20"/>
                <w:lang w:val="en-US"/>
              </w:rPr>
            </w:pPr>
            <w:proofErr w:type="spellStart"/>
            <w:r>
              <w:rPr>
                <w:color w:val="000000"/>
                <w:sz w:val="20"/>
                <w:szCs w:val="20"/>
                <w:lang w:val="en-US"/>
              </w:rPr>
              <w:t>PwrBIPro</w:t>
            </w:r>
            <w:proofErr w:type="spellEnd"/>
            <w:r>
              <w:rPr>
                <w:color w:val="000000"/>
                <w:sz w:val="20"/>
                <w:szCs w:val="20"/>
                <w:lang w:val="en-US"/>
              </w:rPr>
              <w:t xml:space="preserve"> </w:t>
            </w:r>
            <w:proofErr w:type="spellStart"/>
            <w:r>
              <w:rPr>
                <w:color w:val="000000"/>
                <w:sz w:val="20"/>
                <w:szCs w:val="20"/>
                <w:lang w:val="en-US"/>
              </w:rPr>
              <w:t>ShrdSvr</w:t>
            </w:r>
            <w:proofErr w:type="spellEnd"/>
            <w:r>
              <w:rPr>
                <w:color w:val="000000"/>
                <w:sz w:val="20"/>
                <w:szCs w:val="20"/>
                <w:lang w:val="en-US"/>
              </w:rPr>
              <w:t xml:space="preserve"> ALNG </w:t>
            </w:r>
            <w:proofErr w:type="spellStart"/>
            <w:r>
              <w:rPr>
                <w:color w:val="000000"/>
                <w:sz w:val="20"/>
                <w:szCs w:val="20"/>
                <w:lang w:val="en-US"/>
              </w:rPr>
              <w:t>SubsVL</w:t>
            </w:r>
            <w:proofErr w:type="spellEnd"/>
            <w:r>
              <w:rPr>
                <w:color w:val="000000"/>
                <w:sz w:val="20"/>
                <w:szCs w:val="20"/>
                <w:lang w:val="en-US"/>
              </w:rPr>
              <w:t xml:space="preserve"> MVL </w:t>
            </w:r>
            <w:proofErr w:type="spellStart"/>
            <w:r>
              <w:rPr>
                <w:color w:val="000000"/>
                <w:sz w:val="20"/>
                <w:szCs w:val="20"/>
                <w:lang w:val="en-US"/>
              </w:rPr>
              <w:t>PerUsr</w:t>
            </w:r>
            <w:proofErr w:type="spellEnd"/>
          </w:p>
        </w:tc>
        <w:tc>
          <w:tcPr>
            <w:tcW w:w="650" w:type="pct"/>
            <w:tcBorders>
              <w:top w:val="single" w:sz="4" w:space="0" w:color="auto"/>
              <w:left w:val="single" w:sz="4" w:space="0" w:color="auto"/>
              <w:bottom w:val="single" w:sz="4" w:space="0" w:color="auto"/>
              <w:right w:val="single" w:sz="4" w:space="0" w:color="auto"/>
            </w:tcBorders>
          </w:tcPr>
          <w:p w14:paraId="389C2102" w14:textId="77777777" w:rsidR="00FD59C4" w:rsidRPr="00297CC5"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58AB16D4" w14:textId="77777777" w:rsidR="00FD59C4" w:rsidRPr="008F6CE6" w:rsidRDefault="00FD59C4" w:rsidP="00FD59C4">
            <w:pPr>
              <w:rPr>
                <w:sz w:val="20"/>
                <w:szCs w:val="20"/>
                <w:lang w:val="en-US"/>
              </w:rPr>
            </w:pPr>
            <w:r>
              <w:rPr>
                <w:color w:val="000000"/>
                <w:sz w:val="20"/>
                <w:szCs w:val="20"/>
              </w:rPr>
              <w:t>150</w:t>
            </w:r>
          </w:p>
        </w:tc>
        <w:tc>
          <w:tcPr>
            <w:tcW w:w="776" w:type="pct"/>
            <w:tcBorders>
              <w:top w:val="single" w:sz="4" w:space="0" w:color="auto"/>
              <w:left w:val="single" w:sz="4" w:space="0" w:color="auto"/>
              <w:bottom w:val="single" w:sz="4" w:space="0" w:color="auto"/>
              <w:right w:val="single" w:sz="4" w:space="0" w:color="auto"/>
            </w:tcBorders>
          </w:tcPr>
          <w:p w14:paraId="36979955" w14:textId="77777777" w:rsidR="00FD59C4" w:rsidRPr="00DC72F6" w:rsidRDefault="00FD59C4" w:rsidP="00FD59C4">
            <w:pPr>
              <w:rPr>
                <w:lang w:val="en-US"/>
              </w:rPr>
            </w:pPr>
          </w:p>
        </w:tc>
      </w:tr>
      <w:tr w:rsidR="00FD59C4" w:rsidRPr="00297CC5" w14:paraId="549E8778"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3123F2F7" w14:textId="77777777" w:rsidR="00FD59C4" w:rsidRPr="008F6CE6" w:rsidRDefault="00FD59C4" w:rsidP="00FD59C4">
            <w:pPr>
              <w:rPr>
                <w:sz w:val="20"/>
                <w:szCs w:val="20"/>
                <w:lang w:val="en-US"/>
              </w:rPr>
            </w:pPr>
            <w:r>
              <w:rPr>
                <w:color w:val="000000"/>
                <w:sz w:val="20"/>
                <w:szCs w:val="20"/>
              </w:rPr>
              <w:t>2</w:t>
            </w:r>
          </w:p>
        </w:tc>
        <w:tc>
          <w:tcPr>
            <w:tcW w:w="594" w:type="pct"/>
            <w:tcBorders>
              <w:top w:val="single" w:sz="4" w:space="0" w:color="auto"/>
              <w:left w:val="nil"/>
              <w:bottom w:val="single" w:sz="4" w:space="0" w:color="auto"/>
              <w:right w:val="single" w:sz="4" w:space="0" w:color="auto"/>
            </w:tcBorders>
            <w:vAlign w:val="bottom"/>
          </w:tcPr>
          <w:p w14:paraId="4B2CAA7F" w14:textId="77777777" w:rsidR="00FD59C4" w:rsidRPr="008F6CE6" w:rsidRDefault="00FD59C4" w:rsidP="00FD59C4">
            <w:pPr>
              <w:rPr>
                <w:color w:val="222222"/>
                <w:sz w:val="20"/>
                <w:szCs w:val="20"/>
              </w:rPr>
            </w:pPr>
            <w:r>
              <w:rPr>
                <w:color w:val="000000"/>
                <w:sz w:val="20"/>
                <w:szCs w:val="20"/>
              </w:rPr>
              <w:t>6QK-00001</w:t>
            </w:r>
          </w:p>
        </w:tc>
        <w:tc>
          <w:tcPr>
            <w:tcW w:w="2215" w:type="pct"/>
            <w:tcBorders>
              <w:top w:val="nil"/>
              <w:left w:val="single" w:sz="4" w:space="0" w:color="auto"/>
              <w:bottom w:val="single" w:sz="4" w:space="0" w:color="auto"/>
              <w:right w:val="single" w:sz="4" w:space="0" w:color="auto"/>
            </w:tcBorders>
            <w:noWrap/>
            <w:vAlign w:val="bottom"/>
          </w:tcPr>
          <w:p w14:paraId="0B95AFE5" w14:textId="77777777" w:rsidR="00FD59C4" w:rsidRPr="008F6CE6" w:rsidRDefault="00FD59C4" w:rsidP="00FD59C4">
            <w:pPr>
              <w:ind w:left="37"/>
              <w:rPr>
                <w:color w:val="222222"/>
                <w:sz w:val="20"/>
                <w:szCs w:val="20"/>
                <w:lang w:val="en-US"/>
              </w:rPr>
            </w:pPr>
            <w:proofErr w:type="spellStart"/>
            <w:r>
              <w:rPr>
                <w:color w:val="000000"/>
                <w:sz w:val="20"/>
                <w:szCs w:val="20"/>
              </w:rPr>
              <w:t>Azure</w:t>
            </w:r>
            <w:proofErr w:type="spellEnd"/>
            <w:r>
              <w:rPr>
                <w:color w:val="000000"/>
                <w:sz w:val="20"/>
                <w:szCs w:val="20"/>
              </w:rPr>
              <w:t xml:space="preserve"> </w:t>
            </w:r>
            <w:proofErr w:type="spellStart"/>
            <w:r>
              <w:rPr>
                <w:color w:val="000000"/>
                <w:sz w:val="20"/>
                <w:szCs w:val="20"/>
              </w:rPr>
              <w:t>Monetary</w:t>
            </w:r>
            <w:proofErr w:type="spellEnd"/>
            <w:r>
              <w:rPr>
                <w:color w:val="000000"/>
                <w:sz w:val="20"/>
                <w:szCs w:val="20"/>
              </w:rPr>
              <w:t xml:space="preserve"> </w:t>
            </w:r>
            <w:proofErr w:type="spellStart"/>
            <w:r>
              <w:rPr>
                <w:color w:val="000000"/>
                <w:sz w:val="20"/>
                <w:szCs w:val="20"/>
              </w:rPr>
              <w:t>Commitment</w:t>
            </w:r>
            <w:proofErr w:type="spellEnd"/>
          </w:p>
        </w:tc>
        <w:tc>
          <w:tcPr>
            <w:tcW w:w="650" w:type="pct"/>
            <w:tcBorders>
              <w:top w:val="single" w:sz="4" w:space="0" w:color="auto"/>
              <w:left w:val="single" w:sz="4" w:space="0" w:color="auto"/>
              <w:bottom w:val="single" w:sz="4" w:space="0" w:color="auto"/>
              <w:right w:val="single" w:sz="4" w:space="0" w:color="auto"/>
            </w:tcBorders>
          </w:tcPr>
          <w:p w14:paraId="08898AEF" w14:textId="77777777" w:rsidR="00FD59C4" w:rsidRPr="00297CC5"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1FA3A2C8" w14:textId="77777777" w:rsidR="00FD59C4" w:rsidRPr="008F6CE6" w:rsidRDefault="00FD59C4" w:rsidP="00FD59C4">
            <w:pPr>
              <w:rPr>
                <w:sz w:val="20"/>
                <w:szCs w:val="20"/>
                <w:lang w:val="en-US"/>
              </w:rPr>
            </w:pPr>
            <w:r>
              <w:rPr>
                <w:color w:val="000000"/>
                <w:sz w:val="20"/>
                <w:szCs w:val="20"/>
              </w:rPr>
              <w:t>93</w:t>
            </w:r>
          </w:p>
        </w:tc>
        <w:tc>
          <w:tcPr>
            <w:tcW w:w="776" w:type="pct"/>
            <w:tcBorders>
              <w:top w:val="single" w:sz="4" w:space="0" w:color="auto"/>
              <w:left w:val="single" w:sz="4" w:space="0" w:color="auto"/>
              <w:bottom w:val="single" w:sz="4" w:space="0" w:color="auto"/>
              <w:right w:val="single" w:sz="4" w:space="0" w:color="auto"/>
            </w:tcBorders>
          </w:tcPr>
          <w:p w14:paraId="63A88FB9" w14:textId="77777777" w:rsidR="00FD59C4" w:rsidRPr="00DC72F6" w:rsidRDefault="00FD59C4" w:rsidP="00FD59C4">
            <w:pPr>
              <w:rPr>
                <w:lang w:val="en-US"/>
              </w:rPr>
            </w:pPr>
          </w:p>
        </w:tc>
      </w:tr>
      <w:tr w:rsidR="00FD59C4" w:rsidRPr="00297CC5" w14:paraId="3A78B5EE"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60BFE993" w14:textId="77777777" w:rsidR="00FD59C4" w:rsidRPr="008F6CE6" w:rsidRDefault="00FD59C4" w:rsidP="00FD59C4">
            <w:pPr>
              <w:rPr>
                <w:sz w:val="20"/>
                <w:szCs w:val="20"/>
                <w:lang w:val="en-US"/>
              </w:rPr>
            </w:pPr>
            <w:r>
              <w:rPr>
                <w:color w:val="000000"/>
                <w:sz w:val="20"/>
                <w:szCs w:val="20"/>
              </w:rPr>
              <w:t>3</w:t>
            </w:r>
          </w:p>
        </w:tc>
        <w:tc>
          <w:tcPr>
            <w:tcW w:w="594" w:type="pct"/>
            <w:tcBorders>
              <w:top w:val="single" w:sz="4" w:space="0" w:color="auto"/>
              <w:left w:val="nil"/>
              <w:bottom w:val="single" w:sz="4" w:space="0" w:color="auto"/>
              <w:right w:val="single" w:sz="4" w:space="0" w:color="auto"/>
            </w:tcBorders>
            <w:vAlign w:val="bottom"/>
          </w:tcPr>
          <w:p w14:paraId="3D708438" w14:textId="77777777" w:rsidR="00FD59C4" w:rsidRPr="008F6CE6" w:rsidRDefault="00FD59C4" w:rsidP="00FD59C4">
            <w:pPr>
              <w:rPr>
                <w:color w:val="222222"/>
                <w:sz w:val="20"/>
                <w:szCs w:val="20"/>
              </w:rPr>
            </w:pPr>
            <w:r>
              <w:rPr>
                <w:color w:val="000000"/>
                <w:sz w:val="20"/>
                <w:szCs w:val="20"/>
              </w:rPr>
              <w:t>6U6-00004</w:t>
            </w:r>
          </w:p>
        </w:tc>
        <w:tc>
          <w:tcPr>
            <w:tcW w:w="2215" w:type="pct"/>
            <w:tcBorders>
              <w:top w:val="nil"/>
              <w:left w:val="single" w:sz="4" w:space="0" w:color="auto"/>
              <w:bottom w:val="single" w:sz="4" w:space="0" w:color="auto"/>
              <w:right w:val="single" w:sz="4" w:space="0" w:color="auto"/>
            </w:tcBorders>
            <w:noWrap/>
            <w:vAlign w:val="bottom"/>
          </w:tcPr>
          <w:p w14:paraId="208D2DB0" w14:textId="77777777" w:rsidR="00FD59C4" w:rsidRPr="008F6CE6" w:rsidRDefault="00FD59C4" w:rsidP="00FD59C4">
            <w:pPr>
              <w:ind w:left="37"/>
              <w:rPr>
                <w:color w:val="222222"/>
                <w:sz w:val="20"/>
                <w:szCs w:val="20"/>
                <w:lang w:val="en-US"/>
              </w:rPr>
            </w:pPr>
            <w:r>
              <w:rPr>
                <w:color w:val="000000"/>
                <w:sz w:val="20"/>
                <w:szCs w:val="20"/>
                <w:lang w:val="en-US"/>
              </w:rPr>
              <w:t xml:space="preserve">O365E1AddOn </w:t>
            </w:r>
            <w:proofErr w:type="spellStart"/>
            <w:r>
              <w:rPr>
                <w:color w:val="000000"/>
                <w:sz w:val="20"/>
                <w:szCs w:val="20"/>
                <w:lang w:val="en-US"/>
              </w:rPr>
              <w:t>ShrdSvr</w:t>
            </w:r>
            <w:proofErr w:type="spellEnd"/>
            <w:r>
              <w:rPr>
                <w:color w:val="000000"/>
                <w:sz w:val="20"/>
                <w:szCs w:val="20"/>
                <w:lang w:val="en-US"/>
              </w:rPr>
              <w:t xml:space="preserve"> ALNG </w:t>
            </w:r>
            <w:proofErr w:type="spellStart"/>
            <w:r>
              <w:rPr>
                <w:color w:val="000000"/>
                <w:sz w:val="20"/>
                <w:szCs w:val="20"/>
                <w:lang w:val="en-US"/>
              </w:rPr>
              <w:t>SubsVL</w:t>
            </w:r>
            <w:proofErr w:type="spellEnd"/>
            <w:r>
              <w:rPr>
                <w:color w:val="000000"/>
                <w:sz w:val="20"/>
                <w:szCs w:val="20"/>
                <w:lang w:val="en-US"/>
              </w:rPr>
              <w:t xml:space="preserve"> MVL </w:t>
            </w:r>
            <w:proofErr w:type="spellStart"/>
            <w:r>
              <w:rPr>
                <w:color w:val="000000"/>
                <w:sz w:val="20"/>
                <w:szCs w:val="20"/>
                <w:lang w:val="en-US"/>
              </w:rPr>
              <w:t>AddOn</w:t>
            </w:r>
            <w:proofErr w:type="spellEnd"/>
            <w:r>
              <w:rPr>
                <w:color w:val="000000"/>
                <w:sz w:val="20"/>
                <w:szCs w:val="20"/>
                <w:lang w:val="en-US"/>
              </w:rPr>
              <w:t xml:space="preserve"> </w:t>
            </w:r>
            <w:proofErr w:type="spellStart"/>
            <w:r>
              <w:rPr>
                <w:color w:val="000000"/>
                <w:sz w:val="20"/>
                <w:szCs w:val="20"/>
                <w:lang w:val="en-US"/>
              </w:rPr>
              <w:t>touserCoreCAL</w:t>
            </w:r>
            <w:proofErr w:type="spellEnd"/>
          </w:p>
        </w:tc>
        <w:tc>
          <w:tcPr>
            <w:tcW w:w="650" w:type="pct"/>
            <w:tcBorders>
              <w:top w:val="single" w:sz="4" w:space="0" w:color="auto"/>
              <w:left w:val="single" w:sz="4" w:space="0" w:color="auto"/>
              <w:bottom w:val="single" w:sz="4" w:space="0" w:color="auto"/>
              <w:right w:val="single" w:sz="4" w:space="0" w:color="auto"/>
            </w:tcBorders>
          </w:tcPr>
          <w:p w14:paraId="631E8E81" w14:textId="77777777" w:rsidR="00FD59C4" w:rsidRPr="00297CC5"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264DD557" w14:textId="77777777" w:rsidR="00FD59C4" w:rsidRPr="008F6CE6" w:rsidRDefault="00FD59C4" w:rsidP="00FD59C4">
            <w:pPr>
              <w:rPr>
                <w:sz w:val="20"/>
                <w:szCs w:val="20"/>
                <w:lang w:val="en-US"/>
              </w:rPr>
            </w:pPr>
            <w:r>
              <w:rPr>
                <w:color w:val="000000"/>
                <w:sz w:val="20"/>
                <w:szCs w:val="20"/>
              </w:rPr>
              <w:t>100</w:t>
            </w:r>
          </w:p>
        </w:tc>
        <w:tc>
          <w:tcPr>
            <w:tcW w:w="776" w:type="pct"/>
            <w:tcBorders>
              <w:top w:val="single" w:sz="4" w:space="0" w:color="auto"/>
              <w:left w:val="single" w:sz="4" w:space="0" w:color="auto"/>
              <w:bottom w:val="single" w:sz="4" w:space="0" w:color="auto"/>
              <w:right w:val="single" w:sz="4" w:space="0" w:color="auto"/>
            </w:tcBorders>
          </w:tcPr>
          <w:p w14:paraId="12FE225B" w14:textId="77777777" w:rsidR="00FD59C4" w:rsidRPr="00DC72F6" w:rsidRDefault="00FD59C4" w:rsidP="00FD59C4">
            <w:pPr>
              <w:rPr>
                <w:lang w:val="en-US"/>
              </w:rPr>
            </w:pPr>
          </w:p>
        </w:tc>
      </w:tr>
      <w:tr w:rsidR="00FD59C4" w:rsidRPr="008F6CE6" w14:paraId="363F51DA"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43E84021" w14:textId="77777777" w:rsidR="00FD59C4" w:rsidRPr="008F6CE6" w:rsidRDefault="00FD59C4" w:rsidP="00FD59C4">
            <w:pPr>
              <w:rPr>
                <w:sz w:val="20"/>
                <w:szCs w:val="20"/>
                <w:lang w:val="en-US"/>
              </w:rPr>
            </w:pPr>
            <w:r>
              <w:rPr>
                <w:color w:val="000000"/>
                <w:sz w:val="20"/>
                <w:szCs w:val="20"/>
              </w:rPr>
              <w:t>4</w:t>
            </w:r>
          </w:p>
        </w:tc>
        <w:tc>
          <w:tcPr>
            <w:tcW w:w="594" w:type="pct"/>
            <w:tcBorders>
              <w:top w:val="single" w:sz="4" w:space="0" w:color="auto"/>
              <w:left w:val="nil"/>
              <w:bottom w:val="single" w:sz="4" w:space="0" w:color="auto"/>
              <w:right w:val="single" w:sz="4" w:space="0" w:color="auto"/>
            </w:tcBorders>
            <w:vAlign w:val="bottom"/>
          </w:tcPr>
          <w:p w14:paraId="3FF11591" w14:textId="77777777" w:rsidR="00FD59C4" w:rsidRPr="008F6CE6" w:rsidRDefault="00FD59C4" w:rsidP="00FD59C4">
            <w:pPr>
              <w:rPr>
                <w:color w:val="222222"/>
                <w:sz w:val="20"/>
                <w:szCs w:val="20"/>
              </w:rPr>
            </w:pPr>
            <w:r>
              <w:rPr>
                <w:color w:val="000000"/>
                <w:sz w:val="20"/>
                <w:szCs w:val="20"/>
              </w:rPr>
              <w:t>AAD-33204</w:t>
            </w:r>
          </w:p>
        </w:tc>
        <w:tc>
          <w:tcPr>
            <w:tcW w:w="2215" w:type="pct"/>
            <w:tcBorders>
              <w:top w:val="nil"/>
              <w:left w:val="single" w:sz="4" w:space="0" w:color="auto"/>
              <w:bottom w:val="single" w:sz="4" w:space="0" w:color="auto"/>
              <w:right w:val="single" w:sz="4" w:space="0" w:color="auto"/>
            </w:tcBorders>
            <w:noWrap/>
            <w:vAlign w:val="bottom"/>
          </w:tcPr>
          <w:p w14:paraId="1ED544E1" w14:textId="77777777" w:rsidR="00FD59C4" w:rsidRPr="008F6CE6" w:rsidRDefault="00FD59C4" w:rsidP="00FD59C4">
            <w:pPr>
              <w:ind w:left="37"/>
              <w:rPr>
                <w:color w:val="222222"/>
                <w:sz w:val="20"/>
                <w:szCs w:val="20"/>
                <w:lang w:val="en-US"/>
              </w:rPr>
            </w:pPr>
            <w:r>
              <w:rPr>
                <w:color w:val="000000"/>
                <w:sz w:val="20"/>
                <w:szCs w:val="20"/>
                <w:lang w:val="en-US"/>
              </w:rPr>
              <w:t xml:space="preserve">M365 E3 Unified </w:t>
            </w:r>
            <w:proofErr w:type="spellStart"/>
            <w:r>
              <w:rPr>
                <w:color w:val="000000"/>
                <w:sz w:val="20"/>
                <w:szCs w:val="20"/>
                <w:lang w:val="en-US"/>
              </w:rPr>
              <w:t>ShrdSvr</w:t>
            </w:r>
            <w:proofErr w:type="spellEnd"/>
            <w:r>
              <w:rPr>
                <w:color w:val="000000"/>
                <w:sz w:val="20"/>
                <w:szCs w:val="20"/>
                <w:lang w:val="en-US"/>
              </w:rPr>
              <w:t xml:space="preserve"> ALNG </w:t>
            </w:r>
            <w:proofErr w:type="spellStart"/>
            <w:r>
              <w:rPr>
                <w:color w:val="000000"/>
                <w:sz w:val="20"/>
                <w:szCs w:val="20"/>
                <w:lang w:val="en-US"/>
              </w:rPr>
              <w:t>SubsVL</w:t>
            </w:r>
            <w:proofErr w:type="spellEnd"/>
            <w:r>
              <w:rPr>
                <w:color w:val="000000"/>
                <w:sz w:val="20"/>
                <w:szCs w:val="20"/>
                <w:lang w:val="en-US"/>
              </w:rPr>
              <w:t xml:space="preserve"> MVL </w:t>
            </w:r>
            <w:proofErr w:type="spellStart"/>
            <w:r>
              <w:rPr>
                <w:color w:val="000000"/>
                <w:sz w:val="20"/>
                <w:szCs w:val="20"/>
                <w:lang w:val="en-US"/>
              </w:rPr>
              <w:t>PerUsr</w:t>
            </w:r>
            <w:proofErr w:type="spellEnd"/>
          </w:p>
        </w:tc>
        <w:tc>
          <w:tcPr>
            <w:tcW w:w="650" w:type="pct"/>
            <w:tcBorders>
              <w:top w:val="single" w:sz="4" w:space="0" w:color="auto"/>
              <w:left w:val="single" w:sz="4" w:space="0" w:color="auto"/>
              <w:bottom w:val="single" w:sz="4" w:space="0" w:color="auto"/>
              <w:right w:val="single" w:sz="4" w:space="0" w:color="auto"/>
            </w:tcBorders>
          </w:tcPr>
          <w:p w14:paraId="76C0201C" w14:textId="77777777" w:rsidR="00FD59C4" w:rsidRPr="008F6CE6"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439CD11A" w14:textId="77777777" w:rsidR="00FD59C4" w:rsidRPr="008F6CE6" w:rsidRDefault="00FD59C4" w:rsidP="00FD59C4">
            <w:pPr>
              <w:rPr>
                <w:sz w:val="20"/>
                <w:szCs w:val="20"/>
                <w:lang w:val="en-US"/>
              </w:rPr>
            </w:pPr>
            <w:r>
              <w:rPr>
                <w:color w:val="000000"/>
                <w:sz w:val="20"/>
                <w:szCs w:val="20"/>
              </w:rPr>
              <w:t>700</w:t>
            </w:r>
          </w:p>
        </w:tc>
        <w:tc>
          <w:tcPr>
            <w:tcW w:w="776" w:type="pct"/>
            <w:tcBorders>
              <w:top w:val="single" w:sz="4" w:space="0" w:color="auto"/>
              <w:left w:val="single" w:sz="4" w:space="0" w:color="auto"/>
              <w:bottom w:val="single" w:sz="4" w:space="0" w:color="auto"/>
              <w:right w:val="single" w:sz="4" w:space="0" w:color="auto"/>
            </w:tcBorders>
          </w:tcPr>
          <w:p w14:paraId="720EA0E4" w14:textId="77777777" w:rsidR="00FD59C4" w:rsidRPr="00DC72F6" w:rsidRDefault="00FD59C4" w:rsidP="00FD59C4">
            <w:pPr>
              <w:rPr>
                <w:lang w:val="en-US"/>
              </w:rPr>
            </w:pPr>
          </w:p>
        </w:tc>
      </w:tr>
      <w:tr w:rsidR="00FD59C4" w:rsidRPr="00297CC5" w14:paraId="49511593"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3633D7F6" w14:textId="77777777" w:rsidR="00FD59C4" w:rsidRPr="008F6CE6" w:rsidRDefault="00FD59C4" w:rsidP="00FD59C4">
            <w:pPr>
              <w:rPr>
                <w:sz w:val="20"/>
                <w:szCs w:val="20"/>
                <w:lang w:val="en-US"/>
              </w:rPr>
            </w:pPr>
            <w:r>
              <w:rPr>
                <w:color w:val="000000"/>
                <w:sz w:val="20"/>
                <w:szCs w:val="20"/>
              </w:rPr>
              <w:t>5</w:t>
            </w:r>
          </w:p>
        </w:tc>
        <w:tc>
          <w:tcPr>
            <w:tcW w:w="594" w:type="pct"/>
            <w:tcBorders>
              <w:top w:val="single" w:sz="4" w:space="0" w:color="auto"/>
              <w:left w:val="nil"/>
              <w:bottom w:val="single" w:sz="4" w:space="0" w:color="auto"/>
              <w:right w:val="single" w:sz="4" w:space="0" w:color="auto"/>
            </w:tcBorders>
            <w:vAlign w:val="bottom"/>
          </w:tcPr>
          <w:p w14:paraId="7DF0C1F1" w14:textId="77777777" w:rsidR="00FD59C4" w:rsidRPr="008F6CE6" w:rsidRDefault="00FD59C4" w:rsidP="00FD59C4">
            <w:pPr>
              <w:rPr>
                <w:color w:val="222222"/>
                <w:sz w:val="20"/>
                <w:szCs w:val="20"/>
              </w:rPr>
            </w:pPr>
            <w:r>
              <w:rPr>
                <w:color w:val="000000"/>
                <w:sz w:val="20"/>
                <w:szCs w:val="20"/>
              </w:rPr>
              <w:t>AAD-33168</w:t>
            </w:r>
          </w:p>
        </w:tc>
        <w:tc>
          <w:tcPr>
            <w:tcW w:w="2215" w:type="pct"/>
            <w:tcBorders>
              <w:top w:val="nil"/>
              <w:left w:val="single" w:sz="4" w:space="0" w:color="auto"/>
              <w:bottom w:val="single" w:sz="4" w:space="0" w:color="auto"/>
              <w:right w:val="single" w:sz="4" w:space="0" w:color="auto"/>
            </w:tcBorders>
            <w:noWrap/>
            <w:vAlign w:val="bottom"/>
          </w:tcPr>
          <w:p w14:paraId="184D48FE" w14:textId="77777777" w:rsidR="00FD59C4" w:rsidRPr="008F6CE6" w:rsidRDefault="00FD59C4" w:rsidP="00FD59C4">
            <w:pPr>
              <w:ind w:left="37"/>
              <w:rPr>
                <w:color w:val="222222"/>
                <w:sz w:val="20"/>
                <w:szCs w:val="20"/>
                <w:lang w:val="en-US"/>
              </w:rPr>
            </w:pPr>
            <w:r>
              <w:rPr>
                <w:color w:val="000000"/>
                <w:sz w:val="20"/>
                <w:szCs w:val="20"/>
                <w:lang w:val="en-US"/>
              </w:rPr>
              <w:t xml:space="preserve">M365 E5 Unified </w:t>
            </w:r>
            <w:proofErr w:type="spellStart"/>
            <w:r>
              <w:rPr>
                <w:color w:val="000000"/>
                <w:sz w:val="20"/>
                <w:szCs w:val="20"/>
                <w:lang w:val="en-US"/>
              </w:rPr>
              <w:t>ShrdSvr</w:t>
            </w:r>
            <w:proofErr w:type="spellEnd"/>
            <w:r>
              <w:rPr>
                <w:color w:val="000000"/>
                <w:sz w:val="20"/>
                <w:szCs w:val="20"/>
                <w:lang w:val="en-US"/>
              </w:rPr>
              <w:t xml:space="preserve"> ALNG </w:t>
            </w:r>
            <w:proofErr w:type="spellStart"/>
            <w:r>
              <w:rPr>
                <w:color w:val="000000"/>
                <w:sz w:val="20"/>
                <w:szCs w:val="20"/>
                <w:lang w:val="en-US"/>
              </w:rPr>
              <w:t>SubsVL</w:t>
            </w:r>
            <w:proofErr w:type="spellEnd"/>
            <w:r>
              <w:rPr>
                <w:color w:val="000000"/>
                <w:sz w:val="20"/>
                <w:szCs w:val="20"/>
                <w:lang w:val="en-US"/>
              </w:rPr>
              <w:t xml:space="preserve"> MVL </w:t>
            </w:r>
            <w:proofErr w:type="spellStart"/>
            <w:r>
              <w:rPr>
                <w:color w:val="000000"/>
                <w:sz w:val="20"/>
                <w:szCs w:val="20"/>
                <w:lang w:val="en-US"/>
              </w:rPr>
              <w:t>PerUsr</w:t>
            </w:r>
            <w:proofErr w:type="spellEnd"/>
          </w:p>
        </w:tc>
        <w:tc>
          <w:tcPr>
            <w:tcW w:w="650" w:type="pct"/>
            <w:tcBorders>
              <w:top w:val="single" w:sz="4" w:space="0" w:color="auto"/>
              <w:left w:val="single" w:sz="4" w:space="0" w:color="auto"/>
              <w:bottom w:val="single" w:sz="4" w:space="0" w:color="auto"/>
              <w:right w:val="single" w:sz="4" w:space="0" w:color="auto"/>
            </w:tcBorders>
          </w:tcPr>
          <w:p w14:paraId="67F5F749" w14:textId="77777777" w:rsidR="00FD59C4" w:rsidRPr="00297CC5"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621CA281" w14:textId="77777777" w:rsidR="00FD59C4" w:rsidRPr="008F6CE6" w:rsidRDefault="00FD59C4" w:rsidP="00FD59C4">
            <w:pPr>
              <w:rPr>
                <w:sz w:val="20"/>
                <w:szCs w:val="20"/>
                <w:lang w:val="en-US"/>
              </w:rPr>
            </w:pPr>
            <w:r>
              <w:rPr>
                <w:color w:val="000000"/>
                <w:sz w:val="20"/>
                <w:szCs w:val="20"/>
              </w:rPr>
              <w:t>100</w:t>
            </w:r>
          </w:p>
        </w:tc>
        <w:tc>
          <w:tcPr>
            <w:tcW w:w="776" w:type="pct"/>
            <w:tcBorders>
              <w:top w:val="single" w:sz="4" w:space="0" w:color="auto"/>
              <w:left w:val="single" w:sz="4" w:space="0" w:color="auto"/>
              <w:bottom w:val="single" w:sz="4" w:space="0" w:color="auto"/>
              <w:right w:val="single" w:sz="4" w:space="0" w:color="auto"/>
            </w:tcBorders>
          </w:tcPr>
          <w:p w14:paraId="7F9319C8" w14:textId="77777777" w:rsidR="00FD59C4" w:rsidRPr="00DC72F6" w:rsidRDefault="00FD59C4" w:rsidP="00FD59C4">
            <w:pPr>
              <w:rPr>
                <w:lang w:val="en-US"/>
              </w:rPr>
            </w:pPr>
          </w:p>
        </w:tc>
      </w:tr>
      <w:tr w:rsidR="00FD59C4" w:rsidRPr="00297CC5" w14:paraId="345547D8"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46B5956C" w14:textId="77777777" w:rsidR="00FD59C4" w:rsidRPr="008F6CE6" w:rsidRDefault="00FD59C4" w:rsidP="00FD59C4">
            <w:pPr>
              <w:rPr>
                <w:sz w:val="20"/>
                <w:szCs w:val="20"/>
                <w:lang w:val="en-US"/>
              </w:rPr>
            </w:pPr>
            <w:r>
              <w:rPr>
                <w:color w:val="000000"/>
                <w:sz w:val="20"/>
                <w:szCs w:val="20"/>
              </w:rPr>
              <w:t>6</w:t>
            </w:r>
          </w:p>
        </w:tc>
        <w:tc>
          <w:tcPr>
            <w:tcW w:w="594" w:type="pct"/>
            <w:tcBorders>
              <w:top w:val="single" w:sz="4" w:space="0" w:color="auto"/>
              <w:left w:val="nil"/>
              <w:bottom w:val="single" w:sz="4" w:space="0" w:color="auto"/>
              <w:right w:val="single" w:sz="4" w:space="0" w:color="auto"/>
            </w:tcBorders>
            <w:vAlign w:val="bottom"/>
          </w:tcPr>
          <w:p w14:paraId="3F323517" w14:textId="77777777" w:rsidR="00FD59C4" w:rsidRPr="008F6CE6" w:rsidRDefault="00FD59C4" w:rsidP="00FD59C4">
            <w:pPr>
              <w:rPr>
                <w:color w:val="222222"/>
                <w:sz w:val="20"/>
                <w:szCs w:val="20"/>
              </w:rPr>
            </w:pPr>
            <w:r>
              <w:rPr>
                <w:color w:val="000000"/>
                <w:sz w:val="20"/>
                <w:szCs w:val="20"/>
              </w:rPr>
              <w:t>W06-00445</w:t>
            </w:r>
          </w:p>
        </w:tc>
        <w:tc>
          <w:tcPr>
            <w:tcW w:w="2215" w:type="pct"/>
            <w:tcBorders>
              <w:top w:val="nil"/>
              <w:left w:val="single" w:sz="4" w:space="0" w:color="auto"/>
              <w:bottom w:val="single" w:sz="4" w:space="0" w:color="auto"/>
              <w:right w:val="single" w:sz="4" w:space="0" w:color="auto"/>
            </w:tcBorders>
            <w:noWrap/>
            <w:vAlign w:val="bottom"/>
          </w:tcPr>
          <w:p w14:paraId="042B7991" w14:textId="77777777" w:rsidR="00FD59C4" w:rsidRPr="008F6CE6" w:rsidRDefault="00FD59C4" w:rsidP="00FD59C4">
            <w:pPr>
              <w:ind w:left="37"/>
              <w:rPr>
                <w:color w:val="222222"/>
                <w:sz w:val="20"/>
                <w:szCs w:val="20"/>
                <w:lang w:val="en-US"/>
              </w:rPr>
            </w:pPr>
            <w:proofErr w:type="spellStart"/>
            <w:r>
              <w:rPr>
                <w:color w:val="000000"/>
                <w:sz w:val="20"/>
                <w:szCs w:val="20"/>
                <w:lang w:val="en-US"/>
              </w:rPr>
              <w:t>CoreCAL</w:t>
            </w:r>
            <w:proofErr w:type="spellEnd"/>
            <w:r>
              <w:rPr>
                <w:color w:val="000000"/>
                <w:sz w:val="20"/>
                <w:szCs w:val="20"/>
                <w:lang w:val="en-US"/>
              </w:rPr>
              <w:t xml:space="preserve"> ALNG </w:t>
            </w:r>
            <w:proofErr w:type="spellStart"/>
            <w:r>
              <w:rPr>
                <w:color w:val="000000"/>
                <w:sz w:val="20"/>
                <w:szCs w:val="20"/>
                <w:lang w:val="en-US"/>
              </w:rPr>
              <w:t>LicSAPk</w:t>
            </w:r>
            <w:proofErr w:type="spellEnd"/>
            <w:r>
              <w:rPr>
                <w:color w:val="000000"/>
                <w:sz w:val="20"/>
                <w:szCs w:val="20"/>
                <w:lang w:val="en-US"/>
              </w:rPr>
              <w:t xml:space="preserve"> MVL </w:t>
            </w:r>
            <w:proofErr w:type="spellStart"/>
            <w:r>
              <w:rPr>
                <w:color w:val="000000"/>
                <w:sz w:val="20"/>
                <w:szCs w:val="20"/>
                <w:lang w:val="en-US"/>
              </w:rPr>
              <w:t>UsrCAL</w:t>
            </w:r>
            <w:proofErr w:type="spellEnd"/>
          </w:p>
        </w:tc>
        <w:tc>
          <w:tcPr>
            <w:tcW w:w="650" w:type="pct"/>
            <w:tcBorders>
              <w:top w:val="single" w:sz="4" w:space="0" w:color="auto"/>
              <w:left w:val="single" w:sz="4" w:space="0" w:color="auto"/>
              <w:bottom w:val="single" w:sz="4" w:space="0" w:color="auto"/>
              <w:right w:val="single" w:sz="4" w:space="0" w:color="auto"/>
            </w:tcBorders>
          </w:tcPr>
          <w:p w14:paraId="12E36AB9" w14:textId="77777777" w:rsidR="00FD59C4" w:rsidRPr="00297CC5"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3981F3C7" w14:textId="77777777" w:rsidR="00FD59C4" w:rsidRPr="008F6CE6" w:rsidRDefault="00FD59C4" w:rsidP="00FD59C4">
            <w:pPr>
              <w:rPr>
                <w:sz w:val="20"/>
                <w:szCs w:val="20"/>
                <w:lang w:val="en-US"/>
              </w:rPr>
            </w:pPr>
            <w:r>
              <w:rPr>
                <w:color w:val="000000"/>
                <w:sz w:val="20"/>
                <w:szCs w:val="20"/>
              </w:rPr>
              <w:t>1 850</w:t>
            </w:r>
          </w:p>
        </w:tc>
        <w:tc>
          <w:tcPr>
            <w:tcW w:w="776" w:type="pct"/>
            <w:tcBorders>
              <w:top w:val="single" w:sz="4" w:space="0" w:color="auto"/>
              <w:left w:val="single" w:sz="4" w:space="0" w:color="auto"/>
              <w:bottom w:val="single" w:sz="4" w:space="0" w:color="auto"/>
              <w:right w:val="single" w:sz="4" w:space="0" w:color="auto"/>
            </w:tcBorders>
          </w:tcPr>
          <w:p w14:paraId="4971F874" w14:textId="77777777" w:rsidR="00FD59C4" w:rsidRPr="00DC72F6" w:rsidRDefault="00FD59C4" w:rsidP="00FD59C4">
            <w:pPr>
              <w:rPr>
                <w:lang w:val="en-US"/>
              </w:rPr>
            </w:pPr>
          </w:p>
        </w:tc>
      </w:tr>
      <w:tr w:rsidR="00FD59C4" w:rsidRPr="00297CC5" w14:paraId="18B5996D"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46B1EACE" w14:textId="77777777" w:rsidR="00FD59C4" w:rsidRPr="008F6CE6" w:rsidRDefault="00FD59C4" w:rsidP="00FD59C4">
            <w:pPr>
              <w:rPr>
                <w:sz w:val="20"/>
                <w:szCs w:val="20"/>
                <w:lang w:val="en-US"/>
              </w:rPr>
            </w:pPr>
            <w:r>
              <w:rPr>
                <w:color w:val="000000"/>
                <w:sz w:val="20"/>
                <w:szCs w:val="20"/>
              </w:rPr>
              <w:t>7</w:t>
            </w:r>
          </w:p>
        </w:tc>
        <w:tc>
          <w:tcPr>
            <w:tcW w:w="594" w:type="pct"/>
            <w:tcBorders>
              <w:top w:val="single" w:sz="4" w:space="0" w:color="auto"/>
              <w:left w:val="nil"/>
              <w:bottom w:val="single" w:sz="4" w:space="0" w:color="auto"/>
              <w:right w:val="single" w:sz="4" w:space="0" w:color="auto"/>
            </w:tcBorders>
            <w:vAlign w:val="bottom"/>
          </w:tcPr>
          <w:p w14:paraId="3289C9A9" w14:textId="77777777" w:rsidR="00FD59C4" w:rsidRPr="008F6CE6" w:rsidRDefault="00FD59C4" w:rsidP="00FD59C4">
            <w:pPr>
              <w:rPr>
                <w:color w:val="222222"/>
                <w:sz w:val="20"/>
                <w:szCs w:val="20"/>
              </w:rPr>
            </w:pPr>
            <w:r>
              <w:rPr>
                <w:color w:val="000000"/>
                <w:sz w:val="20"/>
                <w:szCs w:val="20"/>
              </w:rPr>
              <w:t>9EA-00039</w:t>
            </w:r>
          </w:p>
        </w:tc>
        <w:tc>
          <w:tcPr>
            <w:tcW w:w="2215" w:type="pct"/>
            <w:tcBorders>
              <w:top w:val="nil"/>
              <w:left w:val="single" w:sz="4" w:space="0" w:color="auto"/>
              <w:bottom w:val="single" w:sz="4" w:space="0" w:color="auto"/>
              <w:right w:val="single" w:sz="4" w:space="0" w:color="auto"/>
            </w:tcBorders>
            <w:noWrap/>
            <w:vAlign w:val="bottom"/>
          </w:tcPr>
          <w:p w14:paraId="6B0A36A7" w14:textId="77777777" w:rsidR="00FD59C4" w:rsidRPr="008F6CE6" w:rsidRDefault="00FD59C4" w:rsidP="00FD59C4">
            <w:pPr>
              <w:ind w:left="37"/>
              <w:rPr>
                <w:color w:val="222222"/>
                <w:sz w:val="20"/>
                <w:szCs w:val="20"/>
                <w:lang w:val="en-US"/>
              </w:rPr>
            </w:pPr>
            <w:proofErr w:type="spellStart"/>
            <w:r>
              <w:rPr>
                <w:color w:val="000000"/>
                <w:sz w:val="20"/>
                <w:szCs w:val="20"/>
                <w:lang w:val="en-US"/>
              </w:rPr>
              <w:t>WinSvrDCCore</w:t>
            </w:r>
            <w:proofErr w:type="spellEnd"/>
            <w:r>
              <w:rPr>
                <w:color w:val="000000"/>
                <w:sz w:val="20"/>
                <w:szCs w:val="20"/>
                <w:lang w:val="en-US"/>
              </w:rPr>
              <w:t xml:space="preserve"> ALNG </w:t>
            </w:r>
            <w:proofErr w:type="spellStart"/>
            <w:r>
              <w:rPr>
                <w:color w:val="000000"/>
                <w:sz w:val="20"/>
                <w:szCs w:val="20"/>
                <w:lang w:val="en-US"/>
              </w:rPr>
              <w:t>LicSAPk</w:t>
            </w:r>
            <w:proofErr w:type="spellEnd"/>
            <w:r>
              <w:rPr>
                <w:color w:val="000000"/>
                <w:sz w:val="20"/>
                <w:szCs w:val="20"/>
                <w:lang w:val="en-US"/>
              </w:rPr>
              <w:t xml:space="preserve"> MVL 2Lic CoreLic</w:t>
            </w:r>
          </w:p>
        </w:tc>
        <w:tc>
          <w:tcPr>
            <w:tcW w:w="650" w:type="pct"/>
            <w:tcBorders>
              <w:top w:val="single" w:sz="4" w:space="0" w:color="auto"/>
              <w:left w:val="single" w:sz="4" w:space="0" w:color="auto"/>
              <w:bottom w:val="single" w:sz="4" w:space="0" w:color="auto"/>
              <w:right w:val="single" w:sz="4" w:space="0" w:color="auto"/>
            </w:tcBorders>
          </w:tcPr>
          <w:p w14:paraId="01DF91D8" w14:textId="77777777" w:rsidR="00FD59C4" w:rsidRPr="00297CC5"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78EAB19B" w14:textId="77777777" w:rsidR="00FD59C4" w:rsidRPr="008F6CE6" w:rsidRDefault="00FD59C4" w:rsidP="00FD59C4">
            <w:pPr>
              <w:rPr>
                <w:sz w:val="20"/>
                <w:szCs w:val="20"/>
                <w:lang w:val="en-US"/>
              </w:rPr>
            </w:pPr>
            <w:r>
              <w:rPr>
                <w:color w:val="000000"/>
                <w:sz w:val="20"/>
                <w:szCs w:val="20"/>
              </w:rPr>
              <w:t>48</w:t>
            </w:r>
          </w:p>
        </w:tc>
        <w:tc>
          <w:tcPr>
            <w:tcW w:w="776" w:type="pct"/>
            <w:tcBorders>
              <w:top w:val="single" w:sz="4" w:space="0" w:color="auto"/>
              <w:left w:val="single" w:sz="4" w:space="0" w:color="auto"/>
              <w:bottom w:val="single" w:sz="4" w:space="0" w:color="auto"/>
              <w:right w:val="single" w:sz="4" w:space="0" w:color="auto"/>
            </w:tcBorders>
          </w:tcPr>
          <w:p w14:paraId="5EAC729B" w14:textId="77777777" w:rsidR="00FD59C4" w:rsidRPr="00DC72F6" w:rsidRDefault="00FD59C4" w:rsidP="00FD59C4">
            <w:pPr>
              <w:rPr>
                <w:lang w:val="en-US"/>
              </w:rPr>
            </w:pPr>
          </w:p>
        </w:tc>
      </w:tr>
      <w:tr w:rsidR="00FD59C4" w:rsidRPr="00297CC5" w14:paraId="460B2088"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09CB9A68" w14:textId="77777777" w:rsidR="00FD59C4" w:rsidRPr="008F6CE6" w:rsidRDefault="00FD59C4" w:rsidP="00FD59C4">
            <w:pPr>
              <w:rPr>
                <w:sz w:val="20"/>
                <w:szCs w:val="20"/>
                <w:lang w:val="en-US"/>
              </w:rPr>
            </w:pPr>
            <w:r>
              <w:rPr>
                <w:color w:val="000000"/>
                <w:sz w:val="20"/>
                <w:szCs w:val="20"/>
              </w:rPr>
              <w:t>8</w:t>
            </w:r>
          </w:p>
        </w:tc>
        <w:tc>
          <w:tcPr>
            <w:tcW w:w="594" w:type="pct"/>
            <w:tcBorders>
              <w:top w:val="single" w:sz="4" w:space="0" w:color="auto"/>
              <w:left w:val="nil"/>
              <w:bottom w:val="single" w:sz="4" w:space="0" w:color="auto"/>
              <w:right w:val="single" w:sz="4" w:space="0" w:color="auto"/>
            </w:tcBorders>
            <w:vAlign w:val="bottom"/>
          </w:tcPr>
          <w:p w14:paraId="62EF36E9" w14:textId="77777777" w:rsidR="00FD59C4" w:rsidRPr="008F6CE6" w:rsidRDefault="00FD59C4" w:rsidP="00FD59C4">
            <w:pPr>
              <w:rPr>
                <w:color w:val="222222"/>
                <w:sz w:val="20"/>
                <w:szCs w:val="20"/>
              </w:rPr>
            </w:pPr>
            <w:r>
              <w:rPr>
                <w:color w:val="000000"/>
                <w:sz w:val="20"/>
                <w:szCs w:val="20"/>
              </w:rPr>
              <w:t>7JQ-00341</w:t>
            </w:r>
          </w:p>
        </w:tc>
        <w:tc>
          <w:tcPr>
            <w:tcW w:w="2215" w:type="pct"/>
            <w:tcBorders>
              <w:top w:val="nil"/>
              <w:left w:val="single" w:sz="4" w:space="0" w:color="auto"/>
              <w:bottom w:val="single" w:sz="4" w:space="0" w:color="auto"/>
              <w:right w:val="single" w:sz="4" w:space="0" w:color="auto"/>
            </w:tcBorders>
            <w:noWrap/>
            <w:vAlign w:val="bottom"/>
          </w:tcPr>
          <w:p w14:paraId="0E1A6C27" w14:textId="77777777" w:rsidR="00FD59C4" w:rsidRPr="008F6CE6" w:rsidRDefault="00FD59C4" w:rsidP="00FD59C4">
            <w:pPr>
              <w:ind w:left="37"/>
              <w:rPr>
                <w:color w:val="222222"/>
                <w:sz w:val="20"/>
                <w:szCs w:val="20"/>
                <w:lang w:val="en-US"/>
              </w:rPr>
            </w:pPr>
            <w:proofErr w:type="spellStart"/>
            <w:r>
              <w:rPr>
                <w:color w:val="000000"/>
                <w:sz w:val="20"/>
                <w:szCs w:val="20"/>
                <w:lang w:val="en-US"/>
              </w:rPr>
              <w:t>SQLSvrEntCore</w:t>
            </w:r>
            <w:proofErr w:type="spellEnd"/>
            <w:r>
              <w:rPr>
                <w:color w:val="000000"/>
                <w:sz w:val="20"/>
                <w:szCs w:val="20"/>
                <w:lang w:val="en-US"/>
              </w:rPr>
              <w:t xml:space="preserve"> ALNG </w:t>
            </w:r>
            <w:proofErr w:type="spellStart"/>
            <w:r>
              <w:rPr>
                <w:color w:val="000000"/>
                <w:sz w:val="20"/>
                <w:szCs w:val="20"/>
                <w:lang w:val="en-US"/>
              </w:rPr>
              <w:t>LicSAPk</w:t>
            </w:r>
            <w:proofErr w:type="spellEnd"/>
            <w:r>
              <w:rPr>
                <w:color w:val="000000"/>
                <w:sz w:val="20"/>
                <w:szCs w:val="20"/>
                <w:lang w:val="en-US"/>
              </w:rPr>
              <w:t xml:space="preserve"> MVL 2Lic CoreLic</w:t>
            </w:r>
          </w:p>
        </w:tc>
        <w:tc>
          <w:tcPr>
            <w:tcW w:w="650" w:type="pct"/>
            <w:tcBorders>
              <w:top w:val="single" w:sz="4" w:space="0" w:color="auto"/>
              <w:left w:val="single" w:sz="4" w:space="0" w:color="auto"/>
              <w:bottom w:val="single" w:sz="4" w:space="0" w:color="auto"/>
              <w:right w:val="single" w:sz="4" w:space="0" w:color="auto"/>
            </w:tcBorders>
          </w:tcPr>
          <w:p w14:paraId="26B3D00A" w14:textId="77777777" w:rsidR="00FD59C4" w:rsidRPr="00297CC5"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5B40C821" w14:textId="77777777" w:rsidR="00FD59C4" w:rsidRPr="008F6CE6" w:rsidRDefault="00FD59C4" w:rsidP="00FD59C4">
            <w:pPr>
              <w:rPr>
                <w:sz w:val="20"/>
                <w:szCs w:val="20"/>
                <w:lang w:val="en-US"/>
              </w:rPr>
            </w:pPr>
            <w:r>
              <w:rPr>
                <w:color w:val="000000"/>
                <w:sz w:val="20"/>
                <w:szCs w:val="20"/>
              </w:rPr>
              <w:t>15</w:t>
            </w:r>
          </w:p>
        </w:tc>
        <w:tc>
          <w:tcPr>
            <w:tcW w:w="776" w:type="pct"/>
            <w:tcBorders>
              <w:top w:val="single" w:sz="4" w:space="0" w:color="auto"/>
              <w:left w:val="single" w:sz="4" w:space="0" w:color="auto"/>
              <w:bottom w:val="single" w:sz="4" w:space="0" w:color="auto"/>
              <w:right w:val="single" w:sz="4" w:space="0" w:color="auto"/>
            </w:tcBorders>
          </w:tcPr>
          <w:p w14:paraId="5F4A722D" w14:textId="77777777" w:rsidR="00FD59C4" w:rsidRPr="00DC72F6" w:rsidRDefault="00FD59C4" w:rsidP="00FD59C4">
            <w:pPr>
              <w:rPr>
                <w:lang w:val="en-US"/>
              </w:rPr>
            </w:pPr>
          </w:p>
        </w:tc>
      </w:tr>
      <w:tr w:rsidR="00FD59C4" w:rsidRPr="00297CC5" w14:paraId="099D0D68"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33EBE8BC" w14:textId="77777777" w:rsidR="00FD59C4" w:rsidRPr="008F6CE6" w:rsidRDefault="00FD59C4" w:rsidP="00FD59C4">
            <w:pPr>
              <w:rPr>
                <w:sz w:val="20"/>
                <w:szCs w:val="20"/>
                <w:lang w:val="en-US"/>
              </w:rPr>
            </w:pPr>
            <w:r>
              <w:rPr>
                <w:color w:val="000000"/>
                <w:sz w:val="20"/>
                <w:szCs w:val="20"/>
              </w:rPr>
              <w:t>9</w:t>
            </w:r>
          </w:p>
        </w:tc>
        <w:tc>
          <w:tcPr>
            <w:tcW w:w="594" w:type="pct"/>
            <w:tcBorders>
              <w:top w:val="single" w:sz="4" w:space="0" w:color="auto"/>
              <w:left w:val="nil"/>
              <w:bottom w:val="single" w:sz="4" w:space="0" w:color="auto"/>
              <w:right w:val="single" w:sz="4" w:space="0" w:color="auto"/>
            </w:tcBorders>
            <w:vAlign w:val="bottom"/>
          </w:tcPr>
          <w:p w14:paraId="7C4C3A47" w14:textId="77777777" w:rsidR="00FD59C4" w:rsidRPr="008F6CE6" w:rsidRDefault="00FD59C4" w:rsidP="00FD59C4">
            <w:pPr>
              <w:rPr>
                <w:color w:val="222222"/>
                <w:sz w:val="20"/>
                <w:szCs w:val="20"/>
              </w:rPr>
            </w:pPr>
            <w:r>
              <w:rPr>
                <w:color w:val="000000"/>
                <w:sz w:val="20"/>
                <w:szCs w:val="20"/>
              </w:rPr>
              <w:t>7LS-00002</w:t>
            </w:r>
          </w:p>
        </w:tc>
        <w:tc>
          <w:tcPr>
            <w:tcW w:w="2215" w:type="pct"/>
            <w:tcBorders>
              <w:top w:val="nil"/>
              <w:left w:val="single" w:sz="4" w:space="0" w:color="auto"/>
              <w:bottom w:val="single" w:sz="4" w:space="0" w:color="auto"/>
              <w:right w:val="single" w:sz="4" w:space="0" w:color="auto"/>
            </w:tcBorders>
            <w:noWrap/>
            <w:vAlign w:val="bottom"/>
          </w:tcPr>
          <w:p w14:paraId="1364A8A9" w14:textId="77777777" w:rsidR="00FD59C4" w:rsidRPr="008F6CE6" w:rsidRDefault="00FD59C4" w:rsidP="00FD59C4">
            <w:pPr>
              <w:ind w:left="37"/>
              <w:rPr>
                <w:color w:val="222222"/>
                <w:sz w:val="20"/>
                <w:szCs w:val="20"/>
                <w:lang w:val="en-US"/>
              </w:rPr>
            </w:pPr>
            <w:r>
              <w:rPr>
                <w:color w:val="000000"/>
                <w:sz w:val="20"/>
                <w:szCs w:val="20"/>
                <w:lang w:val="en-US"/>
              </w:rPr>
              <w:t xml:space="preserve">Project Plan3 Shared All </w:t>
            </w:r>
            <w:proofErr w:type="spellStart"/>
            <w:r>
              <w:rPr>
                <w:color w:val="000000"/>
                <w:sz w:val="20"/>
                <w:szCs w:val="20"/>
                <w:lang w:val="en-US"/>
              </w:rPr>
              <w:t>Lng</w:t>
            </w:r>
            <w:proofErr w:type="spellEnd"/>
            <w:r>
              <w:rPr>
                <w:color w:val="000000"/>
                <w:sz w:val="20"/>
                <w:szCs w:val="20"/>
                <w:lang w:val="en-US"/>
              </w:rPr>
              <w:t xml:space="preserve"> Subs VL MVL Per User</w:t>
            </w:r>
          </w:p>
        </w:tc>
        <w:tc>
          <w:tcPr>
            <w:tcW w:w="650" w:type="pct"/>
            <w:tcBorders>
              <w:top w:val="single" w:sz="4" w:space="0" w:color="auto"/>
              <w:left w:val="single" w:sz="4" w:space="0" w:color="auto"/>
              <w:bottom w:val="single" w:sz="4" w:space="0" w:color="auto"/>
              <w:right w:val="single" w:sz="4" w:space="0" w:color="auto"/>
            </w:tcBorders>
          </w:tcPr>
          <w:p w14:paraId="17A72068" w14:textId="77777777" w:rsidR="00FD59C4" w:rsidRPr="00297CC5"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0192F46D" w14:textId="77777777" w:rsidR="00FD59C4" w:rsidRPr="008F6CE6" w:rsidRDefault="00FD59C4" w:rsidP="00FD59C4">
            <w:pPr>
              <w:rPr>
                <w:sz w:val="20"/>
                <w:szCs w:val="20"/>
                <w:lang w:val="en-US"/>
              </w:rPr>
            </w:pPr>
            <w:r>
              <w:rPr>
                <w:color w:val="000000"/>
                <w:sz w:val="20"/>
                <w:szCs w:val="20"/>
              </w:rPr>
              <w:t>15</w:t>
            </w:r>
          </w:p>
        </w:tc>
        <w:tc>
          <w:tcPr>
            <w:tcW w:w="776" w:type="pct"/>
            <w:tcBorders>
              <w:top w:val="single" w:sz="4" w:space="0" w:color="auto"/>
              <w:left w:val="single" w:sz="4" w:space="0" w:color="auto"/>
              <w:bottom w:val="single" w:sz="4" w:space="0" w:color="auto"/>
              <w:right w:val="single" w:sz="4" w:space="0" w:color="auto"/>
            </w:tcBorders>
          </w:tcPr>
          <w:p w14:paraId="7DB7A760" w14:textId="77777777" w:rsidR="00FD59C4" w:rsidRPr="00DC72F6" w:rsidRDefault="00FD59C4" w:rsidP="00FD59C4">
            <w:pPr>
              <w:rPr>
                <w:lang w:val="en-US"/>
              </w:rPr>
            </w:pPr>
          </w:p>
        </w:tc>
      </w:tr>
      <w:tr w:rsidR="00FD59C4" w:rsidRPr="00297CC5" w14:paraId="40190486" w14:textId="77777777" w:rsidTr="00FD59C4">
        <w:trPr>
          <w:trHeight w:val="255"/>
        </w:trPr>
        <w:tc>
          <w:tcPr>
            <w:tcW w:w="267" w:type="pct"/>
            <w:tcBorders>
              <w:top w:val="nil"/>
              <w:left w:val="single" w:sz="4" w:space="0" w:color="auto"/>
              <w:bottom w:val="single" w:sz="4" w:space="0" w:color="auto"/>
              <w:right w:val="single" w:sz="4" w:space="0" w:color="auto"/>
            </w:tcBorders>
            <w:noWrap/>
            <w:vAlign w:val="bottom"/>
          </w:tcPr>
          <w:p w14:paraId="691813A3" w14:textId="77777777" w:rsidR="00FD59C4" w:rsidRPr="008F6CE6" w:rsidRDefault="00FD59C4" w:rsidP="00FD59C4">
            <w:pPr>
              <w:rPr>
                <w:sz w:val="20"/>
                <w:szCs w:val="20"/>
                <w:lang w:val="en-US"/>
              </w:rPr>
            </w:pPr>
            <w:r>
              <w:rPr>
                <w:color w:val="000000"/>
                <w:sz w:val="20"/>
                <w:szCs w:val="20"/>
              </w:rPr>
              <w:t>10</w:t>
            </w:r>
          </w:p>
        </w:tc>
        <w:tc>
          <w:tcPr>
            <w:tcW w:w="594" w:type="pct"/>
            <w:tcBorders>
              <w:top w:val="single" w:sz="4" w:space="0" w:color="auto"/>
              <w:left w:val="nil"/>
              <w:bottom w:val="single" w:sz="4" w:space="0" w:color="auto"/>
              <w:right w:val="single" w:sz="4" w:space="0" w:color="auto"/>
            </w:tcBorders>
            <w:vAlign w:val="bottom"/>
          </w:tcPr>
          <w:p w14:paraId="5BB651A5" w14:textId="77777777" w:rsidR="00FD59C4" w:rsidRPr="008F6CE6" w:rsidRDefault="00FD59C4" w:rsidP="00FD59C4">
            <w:pPr>
              <w:rPr>
                <w:color w:val="222222"/>
                <w:sz w:val="20"/>
                <w:szCs w:val="20"/>
              </w:rPr>
            </w:pPr>
            <w:r>
              <w:rPr>
                <w:color w:val="000000"/>
                <w:sz w:val="20"/>
                <w:szCs w:val="20"/>
              </w:rPr>
              <w:t>N9U-00002</w:t>
            </w:r>
          </w:p>
        </w:tc>
        <w:tc>
          <w:tcPr>
            <w:tcW w:w="2215" w:type="pct"/>
            <w:tcBorders>
              <w:top w:val="nil"/>
              <w:left w:val="single" w:sz="4" w:space="0" w:color="auto"/>
              <w:bottom w:val="single" w:sz="4" w:space="0" w:color="auto"/>
              <w:right w:val="single" w:sz="4" w:space="0" w:color="auto"/>
            </w:tcBorders>
            <w:noWrap/>
            <w:vAlign w:val="bottom"/>
          </w:tcPr>
          <w:p w14:paraId="7C670353" w14:textId="77777777" w:rsidR="00FD59C4" w:rsidRPr="008F6CE6" w:rsidRDefault="00FD59C4" w:rsidP="00FD59C4">
            <w:pPr>
              <w:ind w:left="37"/>
              <w:rPr>
                <w:color w:val="222222"/>
                <w:sz w:val="20"/>
                <w:szCs w:val="20"/>
                <w:lang w:val="en-US"/>
              </w:rPr>
            </w:pPr>
            <w:r>
              <w:rPr>
                <w:color w:val="000000"/>
                <w:sz w:val="20"/>
                <w:szCs w:val="20"/>
                <w:lang w:val="en-US"/>
              </w:rPr>
              <w:t xml:space="preserve">VisioPlan2 </w:t>
            </w:r>
            <w:proofErr w:type="spellStart"/>
            <w:r>
              <w:rPr>
                <w:color w:val="000000"/>
                <w:sz w:val="20"/>
                <w:szCs w:val="20"/>
                <w:lang w:val="en-US"/>
              </w:rPr>
              <w:t>ShrdSvr</w:t>
            </w:r>
            <w:proofErr w:type="spellEnd"/>
            <w:r>
              <w:rPr>
                <w:color w:val="000000"/>
                <w:sz w:val="20"/>
                <w:szCs w:val="20"/>
                <w:lang w:val="en-US"/>
              </w:rPr>
              <w:t xml:space="preserve"> ALNG </w:t>
            </w:r>
            <w:proofErr w:type="spellStart"/>
            <w:r>
              <w:rPr>
                <w:color w:val="000000"/>
                <w:sz w:val="20"/>
                <w:szCs w:val="20"/>
                <w:lang w:val="en-US"/>
              </w:rPr>
              <w:t>SubsVL</w:t>
            </w:r>
            <w:proofErr w:type="spellEnd"/>
            <w:r>
              <w:rPr>
                <w:color w:val="000000"/>
                <w:sz w:val="20"/>
                <w:szCs w:val="20"/>
                <w:lang w:val="en-US"/>
              </w:rPr>
              <w:t xml:space="preserve"> MVL </w:t>
            </w:r>
            <w:proofErr w:type="spellStart"/>
            <w:r>
              <w:rPr>
                <w:color w:val="000000"/>
                <w:sz w:val="20"/>
                <w:szCs w:val="20"/>
                <w:lang w:val="en-US"/>
              </w:rPr>
              <w:t>PerUsr</w:t>
            </w:r>
            <w:proofErr w:type="spellEnd"/>
          </w:p>
        </w:tc>
        <w:tc>
          <w:tcPr>
            <w:tcW w:w="650" w:type="pct"/>
            <w:tcBorders>
              <w:top w:val="single" w:sz="4" w:space="0" w:color="auto"/>
              <w:left w:val="single" w:sz="4" w:space="0" w:color="auto"/>
              <w:bottom w:val="single" w:sz="4" w:space="0" w:color="auto"/>
              <w:right w:val="single" w:sz="4" w:space="0" w:color="auto"/>
            </w:tcBorders>
          </w:tcPr>
          <w:p w14:paraId="16F785EF" w14:textId="77777777" w:rsidR="00FD59C4" w:rsidRPr="00297CC5" w:rsidRDefault="00FD59C4" w:rsidP="00FD59C4">
            <w:pPr>
              <w:rPr>
                <w:lang w:val="en-US"/>
              </w:rPr>
            </w:pPr>
          </w:p>
        </w:tc>
        <w:tc>
          <w:tcPr>
            <w:tcW w:w="498" w:type="pct"/>
            <w:tcBorders>
              <w:top w:val="single" w:sz="4" w:space="0" w:color="auto"/>
              <w:left w:val="single" w:sz="4" w:space="0" w:color="auto"/>
              <w:bottom w:val="single" w:sz="4" w:space="0" w:color="auto"/>
              <w:right w:val="single" w:sz="4" w:space="0" w:color="auto"/>
            </w:tcBorders>
            <w:noWrap/>
            <w:vAlign w:val="bottom"/>
          </w:tcPr>
          <w:p w14:paraId="30D9E230" w14:textId="77777777" w:rsidR="00FD59C4" w:rsidRPr="008F6CE6" w:rsidRDefault="00FD59C4" w:rsidP="00FD59C4">
            <w:pPr>
              <w:rPr>
                <w:sz w:val="20"/>
                <w:szCs w:val="20"/>
                <w:lang w:val="en-US"/>
              </w:rPr>
            </w:pPr>
            <w:r>
              <w:rPr>
                <w:color w:val="000000"/>
                <w:sz w:val="20"/>
                <w:szCs w:val="20"/>
              </w:rPr>
              <w:t>14</w:t>
            </w:r>
          </w:p>
        </w:tc>
        <w:tc>
          <w:tcPr>
            <w:tcW w:w="776" w:type="pct"/>
            <w:tcBorders>
              <w:top w:val="single" w:sz="4" w:space="0" w:color="auto"/>
              <w:left w:val="single" w:sz="4" w:space="0" w:color="auto"/>
              <w:bottom w:val="single" w:sz="4" w:space="0" w:color="auto"/>
              <w:right w:val="single" w:sz="4" w:space="0" w:color="auto"/>
            </w:tcBorders>
          </w:tcPr>
          <w:p w14:paraId="31C72667" w14:textId="77777777" w:rsidR="00FD59C4" w:rsidRPr="00DC72F6" w:rsidRDefault="00FD59C4" w:rsidP="00FD59C4">
            <w:pPr>
              <w:rPr>
                <w:lang w:val="en-US"/>
              </w:rPr>
            </w:pPr>
          </w:p>
        </w:tc>
      </w:tr>
      <w:tr w:rsidR="00FD59C4" w:rsidRPr="00DC72F6" w14:paraId="7EA99E7E" w14:textId="77777777" w:rsidTr="00FD59C4">
        <w:trPr>
          <w:trHeight w:val="335"/>
        </w:trPr>
        <w:tc>
          <w:tcPr>
            <w:tcW w:w="3076" w:type="pct"/>
            <w:gridSpan w:val="3"/>
            <w:tcBorders>
              <w:top w:val="nil"/>
              <w:left w:val="single" w:sz="4" w:space="0" w:color="auto"/>
              <w:bottom w:val="single" w:sz="4" w:space="0" w:color="auto"/>
              <w:right w:val="single" w:sz="4" w:space="0" w:color="auto"/>
            </w:tcBorders>
          </w:tcPr>
          <w:p w14:paraId="1ACF70FC" w14:textId="77777777" w:rsidR="00FD59C4" w:rsidRPr="00DC72F6" w:rsidRDefault="00FD59C4" w:rsidP="00FD59C4">
            <w:pPr>
              <w:jc w:val="right"/>
            </w:pPr>
            <w:r>
              <w:t>Итого:</w:t>
            </w:r>
          </w:p>
        </w:tc>
        <w:tc>
          <w:tcPr>
            <w:tcW w:w="650" w:type="pct"/>
            <w:tcBorders>
              <w:top w:val="single" w:sz="4" w:space="0" w:color="auto"/>
              <w:left w:val="single" w:sz="4" w:space="0" w:color="auto"/>
              <w:bottom w:val="single" w:sz="4" w:space="0" w:color="auto"/>
              <w:right w:val="single" w:sz="4" w:space="0" w:color="auto"/>
            </w:tcBorders>
          </w:tcPr>
          <w:p w14:paraId="232E2108" w14:textId="77777777" w:rsidR="00FD59C4" w:rsidRPr="00DC72F6" w:rsidRDefault="00FD59C4" w:rsidP="00FD59C4"/>
        </w:tc>
        <w:tc>
          <w:tcPr>
            <w:tcW w:w="498" w:type="pct"/>
            <w:tcBorders>
              <w:top w:val="single" w:sz="4" w:space="0" w:color="auto"/>
              <w:left w:val="single" w:sz="4" w:space="0" w:color="auto"/>
              <w:bottom w:val="single" w:sz="4" w:space="0" w:color="auto"/>
              <w:right w:val="single" w:sz="4" w:space="0" w:color="auto"/>
            </w:tcBorders>
            <w:noWrap/>
            <w:vAlign w:val="center"/>
          </w:tcPr>
          <w:p w14:paraId="3BB5ED33" w14:textId="77777777" w:rsidR="00FD59C4" w:rsidRPr="00DC72F6" w:rsidRDefault="00FD59C4" w:rsidP="00FD59C4"/>
        </w:tc>
        <w:tc>
          <w:tcPr>
            <w:tcW w:w="776" w:type="pct"/>
            <w:tcBorders>
              <w:top w:val="single" w:sz="4" w:space="0" w:color="auto"/>
              <w:left w:val="single" w:sz="4" w:space="0" w:color="auto"/>
              <w:bottom w:val="single" w:sz="4" w:space="0" w:color="auto"/>
              <w:right w:val="single" w:sz="4" w:space="0" w:color="auto"/>
            </w:tcBorders>
          </w:tcPr>
          <w:p w14:paraId="4D598755" w14:textId="77777777" w:rsidR="00FD59C4" w:rsidRPr="00DC72F6" w:rsidRDefault="00FD59C4" w:rsidP="00FD59C4"/>
        </w:tc>
      </w:tr>
    </w:tbl>
    <w:p w14:paraId="4C324714" w14:textId="77777777" w:rsidR="00FD59C4" w:rsidRDefault="00FD59C4" w:rsidP="00FD59C4">
      <w:pPr>
        <w:pStyle w:val="afc"/>
        <w:jc w:val="both"/>
        <w:rPr>
          <w:szCs w:val="28"/>
        </w:rPr>
      </w:pPr>
    </w:p>
    <w:p w14:paraId="3FDD951F" w14:textId="77777777" w:rsidR="00FD59C4" w:rsidRDefault="00FD59C4" w:rsidP="00FD59C4">
      <w:pPr>
        <w:pStyle w:val="aff6"/>
        <w:numPr>
          <w:ilvl w:val="0"/>
          <w:numId w:val="54"/>
        </w:numPr>
        <w:suppressAutoHyphens w:val="0"/>
        <w:ind w:left="0" w:firstLine="720"/>
        <w:contextualSpacing/>
        <w:jc w:val="both"/>
      </w:pPr>
      <w:r>
        <w:rPr>
          <w:sz w:val="28"/>
          <w:szCs w:val="28"/>
        </w:rPr>
        <w:t>Цена __________ услуг, указанная в настоящем финансово-коммерческом предложении, учитывает стоимость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w:t>
      </w:r>
      <w:r>
        <w:t xml:space="preserve"> </w:t>
      </w:r>
      <w:r>
        <w:rPr>
          <w:sz w:val="28"/>
          <w:szCs w:val="28"/>
        </w:rPr>
        <w:t>__________</w:t>
      </w:r>
      <w:r>
        <w:rPr>
          <w:i/>
          <w:sz w:val="28"/>
          <w:szCs w:val="28"/>
        </w:rPr>
        <w:t xml:space="preserve"> (Выполнение работ, оказание услуг, поставка товаров)</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sz w:val="28"/>
          <w:szCs w:val="28"/>
        </w:rPr>
        <w:t>(указать необходимое).</w:t>
      </w:r>
    </w:p>
    <w:p w14:paraId="32AE8B59" w14:textId="77777777" w:rsidR="00FD59C4" w:rsidRPr="00B105B2" w:rsidRDefault="00FD59C4" w:rsidP="00FD59C4">
      <w:pPr>
        <w:pStyle w:val="aff6"/>
        <w:numPr>
          <w:ilvl w:val="0"/>
          <w:numId w:val="54"/>
        </w:numPr>
        <w:suppressAutoHyphens w:val="0"/>
        <w:ind w:left="0" w:firstLine="720"/>
        <w:contextualSpacing/>
        <w:rPr>
          <w:sz w:val="28"/>
          <w:szCs w:val="28"/>
        </w:rPr>
      </w:pPr>
      <w:r>
        <w:rPr>
          <w:sz w:val="28"/>
          <w:szCs w:val="28"/>
        </w:rPr>
        <w:t xml:space="preserve">Дополнительные условия выполнения работ, оказания услуг, поставки товаров ___________________________________________________ </w:t>
      </w:r>
    </w:p>
    <w:p w14:paraId="6D249AF0" w14:textId="77777777" w:rsidR="00FD59C4" w:rsidRDefault="00FD59C4" w:rsidP="00FD59C4">
      <w:pPr>
        <w:ind w:firstLine="720"/>
        <w:rPr>
          <w:i/>
          <w:sz w:val="28"/>
          <w:szCs w:val="28"/>
        </w:rPr>
      </w:pPr>
      <w:r>
        <w:rPr>
          <w:i/>
          <w:sz w:val="28"/>
          <w:szCs w:val="28"/>
        </w:rPr>
        <w:t>(заполняется претендентом при необходимости).</w:t>
      </w:r>
    </w:p>
    <w:p w14:paraId="3058DF93" w14:textId="77777777" w:rsidR="00FD59C4" w:rsidRDefault="00FD59C4" w:rsidP="00225BA0">
      <w:pPr>
        <w:pStyle w:val="afc"/>
        <w:numPr>
          <w:ilvl w:val="0"/>
          <w:numId w:val="54"/>
        </w:numPr>
        <w:ind w:left="0" w:firstLine="720"/>
        <w:jc w:val="both"/>
      </w:pPr>
      <w:r>
        <w:rPr>
          <w:szCs w:val="28"/>
        </w:rPr>
        <w:t>Осуществлять ЭДО на условиях, изложенных в приложении №3   к проекту договора настоящей документации о закупке  _______ (</w:t>
      </w:r>
      <w:proofErr w:type="gramStart"/>
      <w:r>
        <w:rPr>
          <w:szCs w:val="28"/>
        </w:rPr>
        <w:t>согласны</w:t>
      </w:r>
      <w:proofErr w:type="gramEnd"/>
      <w:r>
        <w:rPr>
          <w:szCs w:val="28"/>
        </w:rPr>
        <w:t>/ не согласны).</w:t>
      </w:r>
    </w:p>
    <w:p w14:paraId="5C85E3F1" w14:textId="77777777" w:rsidR="00FD59C4" w:rsidRPr="00B105B2" w:rsidRDefault="00FD59C4" w:rsidP="00225BA0">
      <w:pPr>
        <w:pStyle w:val="afc"/>
        <w:numPr>
          <w:ilvl w:val="0"/>
          <w:numId w:val="54"/>
        </w:numPr>
        <w:ind w:left="0" w:firstLine="720"/>
        <w:jc w:val="both"/>
        <w:rPr>
          <w:szCs w:val="28"/>
        </w:rPr>
      </w:pPr>
      <w:r>
        <w:rPr>
          <w:szCs w:val="28"/>
        </w:rPr>
        <w:lastRenderedPageBreak/>
        <w:t xml:space="preserve">Срок действия настоящего финансово-коммерческого предложения составляет _______________ (указывается дата в соответствии с пунктом 7 Информационной карты, но не менее 60 (шестьдесят) календарных дней)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14:paraId="178670B7" w14:textId="77777777" w:rsidR="00FD59C4" w:rsidRPr="00B105B2" w:rsidRDefault="00FD59C4" w:rsidP="00225BA0">
      <w:pPr>
        <w:pStyle w:val="afc"/>
        <w:numPr>
          <w:ilvl w:val="0"/>
          <w:numId w:val="54"/>
        </w:numPr>
        <w:ind w:left="0" w:firstLine="720"/>
        <w:jc w:val="both"/>
        <w:rPr>
          <w:szCs w:val="28"/>
        </w:rPr>
      </w:pPr>
      <w:r>
        <w:rPr>
          <w:szCs w:val="28"/>
        </w:rPr>
        <w:t xml:space="preserve">Если наши предложения, изложенные выше, будут приняты, мы берем на себя обязательство ____________ (выполнить работы, оказать услуги, поставить товар.) в соответствии с требованиями документации о закупке и согласно нашим предложениям. </w:t>
      </w:r>
    </w:p>
    <w:p w14:paraId="1B9EDFFE" w14:textId="77777777" w:rsidR="00FD59C4" w:rsidRPr="00B105B2" w:rsidRDefault="00FD59C4" w:rsidP="00225BA0">
      <w:pPr>
        <w:pStyle w:val="afc"/>
        <w:numPr>
          <w:ilvl w:val="0"/>
          <w:numId w:val="54"/>
        </w:numPr>
        <w:ind w:left="0" w:firstLine="720"/>
        <w:jc w:val="both"/>
        <w:rPr>
          <w:szCs w:val="28"/>
        </w:rPr>
      </w:pPr>
      <w:r>
        <w:rPr>
          <w:szCs w:val="28"/>
        </w:rPr>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3903E000" w14:textId="77777777" w:rsidR="00FD59C4" w:rsidRPr="00B105B2" w:rsidRDefault="00FD59C4" w:rsidP="00225BA0">
      <w:pPr>
        <w:pStyle w:val="afc"/>
        <w:numPr>
          <w:ilvl w:val="0"/>
          <w:numId w:val="54"/>
        </w:numPr>
        <w:ind w:left="0" w:firstLine="720"/>
        <w:jc w:val="both"/>
      </w:pP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3.8.5. документации о закупках, победителем будет признан другой участник.</w:t>
      </w:r>
      <w:proofErr w:type="gramEnd"/>
    </w:p>
    <w:p w14:paraId="64B539D6" w14:textId="77777777" w:rsidR="00FD59C4" w:rsidRDefault="00FD59C4" w:rsidP="00225BA0">
      <w:pPr>
        <w:pStyle w:val="afc"/>
        <w:numPr>
          <w:ilvl w:val="0"/>
          <w:numId w:val="54"/>
        </w:numPr>
        <w:ind w:left="0" w:firstLine="720"/>
        <w:jc w:val="both"/>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1778BEC8" w14:textId="77777777" w:rsidR="00FD59C4" w:rsidRDefault="00FD59C4" w:rsidP="00FD59C4"/>
    <w:p w14:paraId="0E3BB1B0" w14:textId="77777777" w:rsidR="00FD59C4" w:rsidRDefault="00FD59C4" w:rsidP="00FD59C4">
      <w:pPr>
        <w:pStyle w:val="3"/>
        <w:keepLines/>
        <w:numPr>
          <w:ilvl w:val="2"/>
          <w:numId w:val="53"/>
        </w:numPr>
        <w:suppressAutoHyphens w:val="0"/>
        <w:spacing w:before="0" w:after="0"/>
        <w:ind w:left="0" w:firstLine="706"/>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14:paraId="231C54CD" w14:textId="77777777" w:rsidR="00FD59C4" w:rsidRDefault="00FD59C4" w:rsidP="00FD59C4">
      <w:pPr>
        <w:tabs>
          <w:tab w:val="left" w:pos="8640"/>
        </w:tabs>
      </w:pPr>
      <w:r>
        <w:rPr>
          <w:i/>
        </w:rPr>
        <w:t>(наименование претендента)</w:t>
      </w:r>
    </w:p>
    <w:p w14:paraId="10EE083A" w14:textId="77777777" w:rsidR="00FD59C4" w:rsidRDefault="00FD59C4" w:rsidP="00FD59C4">
      <w:r>
        <w:rPr>
          <w:sz w:val="28"/>
          <w:szCs w:val="28"/>
        </w:rPr>
        <w:t>_________________________________________________________________</w:t>
      </w:r>
    </w:p>
    <w:p w14:paraId="16BE650D" w14:textId="77777777" w:rsidR="00FD59C4" w:rsidRDefault="00FD59C4" w:rsidP="00FD59C4">
      <w:r>
        <w:rPr>
          <w:i/>
        </w:rPr>
        <w:t xml:space="preserve">       Печать</w:t>
      </w:r>
      <w:r>
        <w:rPr>
          <w:i/>
        </w:rPr>
        <w:tab/>
      </w:r>
      <w:r>
        <w:rPr>
          <w:i/>
        </w:rPr>
        <w:tab/>
      </w:r>
      <w:r>
        <w:rPr>
          <w:i/>
        </w:rPr>
        <w:tab/>
        <w:t>(должность, подпись, ФИО)</w:t>
      </w:r>
    </w:p>
    <w:p w14:paraId="21375E3E" w14:textId="77777777" w:rsidR="00FD59C4" w:rsidRDefault="00FD59C4" w:rsidP="00FD59C4">
      <w:pPr>
        <w:rPr>
          <w:sz w:val="28"/>
          <w:szCs w:val="28"/>
        </w:rPr>
      </w:pPr>
    </w:p>
    <w:p w14:paraId="6427450A" w14:textId="77777777" w:rsidR="00FD59C4" w:rsidRDefault="00FD59C4" w:rsidP="00FD59C4">
      <w:r>
        <w:rPr>
          <w:sz w:val="28"/>
          <w:szCs w:val="28"/>
        </w:rPr>
        <w:t>"____" _________ 202__ г.</w:t>
      </w:r>
    </w:p>
    <w:p w14:paraId="51908CA3" w14:textId="77777777" w:rsidR="00FD59C4" w:rsidRDefault="00FD59C4" w:rsidP="00FD59C4">
      <w:pPr>
        <w:ind w:firstLine="709"/>
      </w:pPr>
    </w:p>
    <w:p w14:paraId="31703AA8" w14:textId="77777777" w:rsidR="00FD59C4" w:rsidRDefault="00FD59C4" w:rsidP="00FD59C4"/>
    <w:p w14:paraId="39871905" w14:textId="77777777" w:rsidR="00FD59C4" w:rsidRDefault="00FD59C4" w:rsidP="00FD59C4">
      <w:pPr>
        <w:pStyle w:val="afc"/>
        <w:jc w:val="both"/>
      </w:pPr>
    </w:p>
    <w:p w14:paraId="0ED7B46E" w14:textId="77777777" w:rsidR="006B6573" w:rsidRDefault="006B6573" w:rsidP="00EF18CF">
      <w:pPr>
        <w:pStyle w:val="af9"/>
        <w:ind w:firstLine="0"/>
        <w:jc w:val="left"/>
        <w:rPr>
          <w:rFonts w:eastAsia="Times New Roman"/>
          <w:sz w:val="24"/>
          <w:szCs w:val="28"/>
        </w:rPr>
      </w:pPr>
    </w:p>
    <w:p w14:paraId="04318AC0"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7BA4905C" w14:textId="77777777" w:rsidR="00786667" w:rsidRDefault="00786667">
      <w:pPr>
        <w:pStyle w:val="af9"/>
        <w:ind w:firstLine="0"/>
        <w:jc w:val="right"/>
        <w:rPr>
          <w:szCs w:val="28"/>
        </w:rPr>
      </w:pPr>
    </w:p>
    <w:p w14:paraId="7343047E" w14:textId="77777777" w:rsidR="00786667" w:rsidRDefault="00FD59C4">
      <w:pPr>
        <w:pStyle w:val="af9"/>
        <w:ind w:firstLine="0"/>
        <w:jc w:val="right"/>
        <w:rPr>
          <w:szCs w:val="28"/>
        </w:rPr>
      </w:pPr>
      <w:r>
        <w:t>Приложение № 4</w:t>
      </w:r>
    </w:p>
    <w:p w14:paraId="6D104557"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24410648" w14:textId="77777777" w:rsidR="00C10125" w:rsidRDefault="00C10125" w:rsidP="00C10125">
      <w:pPr>
        <w:pStyle w:val="af9"/>
        <w:ind w:firstLine="0"/>
        <w:jc w:val="left"/>
        <w:rPr>
          <w:rFonts w:eastAsia="Times New Roman"/>
          <w:sz w:val="28"/>
          <w:szCs w:val="28"/>
        </w:rPr>
      </w:pPr>
    </w:p>
    <w:p w14:paraId="6D9AAC61" w14:textId="77777777" w:rsidR="00FD59C4" w:rsidRPr="00C97E49" w:rsidRDefault="00FD59C4" w:rsidP="00FD59C4">
      <w:pPr>
        <w:pStyle w:val="af9"/>
        <w:ind w:firstLine="0"/>
        <w:jc w:val="left"/>
        <w:rPr>
          <w:sz w:val="28"/>
          <w:szCs w:val="28"/>
        </w:rPr>
      </w:pPr>
    </w:p>
    <w:p w14:paraId="61D3F63A" w14:textId="77777777" w:rsidR="00FD59C4" w:rsidRPr="00C97E49" w:rsidRDefault="00FD59C4" w:rsidP="00FD59C4">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1B9A0BFA" w14:textId="77777777" w:rsidR="00FD59C4" w:rsidRPr="007415F9" w:rsidRDefault="00FD59C4" w:rsidP="00FD59C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35"/>
        <w:gridCol w:w="2665"/>
        <w:gridCol w:w="1735"/>
        <w:gridCol w:w="3245"/>
      </w:tblGrid>
      <w:tr w:rsidR="00FD59C4" w:rsidRPr="00C97E49" w14:paraId="1D60AF7E" w14:textId="77777777" w:rsidTr="00FD59C4">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7FCA47CA" w14:textId="77777777" w:rsidR="00FD59C4" w:rsidRPr="00C97E49" w:rsidRDefault="00FD59C4" w:rsidP="00FD59C4">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14:paraId="0E3105A6" w14:textId="77777777" w:rsidR="00FD59C4" w:rsidRPr="00C97E49" w:rsidRDefault="00FD59C4" w:rsidP="00FD59C4">
            <w:pPr>
              <w:jc w:val="center"/>
            </w:pPr>
            <w:r>
              <w:t>Дата и номер договора</w:t>
            </w:r>
            <w:r>
              <w:rPr>
                <w:rStyle w:val="af7"/>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14:paraId="09B26F20" w14:textId="77777777" w:rsidR="00FD59C4" w:rsidRPr="00C97E49" w:rsidRDefault="00FD59C4" w:rsidP="00FD59C4">
            <w:pPr>
              <w:jc w:val="center"/>
            </w:pPr>
            <w:r>
              <w:t>Предмет договора (указываются только договоры по предмету,  аналогичному предмету Открытого конкурса)</w:t>
            </w:r>
          </w:p>
        </w:tc>
        <w:tc>
          <w:tcPr>
            <w:tcW w:w="1735" w:type="dxa"/>
            <w:tcBorders>
              <w:top w:val="single" w:sz="4" w:space="0" w:color="auto"/>
              <w:left w:val="single" w:sz="4" w:space="0" w:color="auto"/>
              <w:bottom w:val="single" w:sz="4" w:space="0" w:color="auto"/>
              <w:right w:val="single" w:sz="4" w:space="0" w:color="auto"/>
            </w:tcBorders>
            <w:vAlign w:val="center"/>
          </w:tcPr>
          <w:p w14:paraId="1D5DCC7C" w14:textId="77777777" w:rsidR="00FD59C4" w:rsidRPr="00C97E49" w:rsidRDefault="00FD59C4" w:rsidP="00FD59C4">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327A6AD1" w14:textId="77777777" w:rsidR="00FD59C4" w:rsidRPr="005049BC" w:rsidRDefault="00FD59C4" w:rsidP="00FD59C4">
            <w:pPr>
              <w:jc w:val="center"/>
            </w:pPr>
            <w:r>
              <w:t xml:space="preserve"> Сумма стоимости поставляемого товара работ по договору, без учета НДС, руб.</w:t>
            </w:r>
          </w:p>
        </w:tc>
      </w:tr>
      <w:tr w:rsidR="00FD59C4" w:rsidRPr="00C97E49" w14:paraId="1D2483F1" w14:textId="77777777" w:rsidTr="00FD59C4">
        <w:trPr>
          <w:trHeight w:val="274"/>
        </w:trPr>
        <w:tc>
          <w:tcPr>
            <w:tcW w:w="0" w:type="auto"/>
            <w:tcBorders>
              <w:top w:val="single" w:sz="4" w:space="0" w:color="auto"/>
              <w:left w:val="single" w:sz="4" w:space="0" w:color="auto"/>
              <w:bottom w:val="single" w:sz="4" w:space="0" w:color="auto"/>
              <w:right w:val="single" w:sz="4" w:space="0" w:color="auto"/>
            </w:tcBorders>
          </w:tcPr>
          <w:p w14:paraId="213926E7" w14:textId="77777777" w:rsidR="00FD59C4" w:rsidRPr="00C97E49" w:rsidRDefault="00FD59C4" w:rsidP="00FD59C4">
            <w:r>
              <w:t>1.</w:t>
            </w:r>
          </w:p>
        </w:tc>
        <w:tc>
          <w:tcPr>
            <w:tcW w:w="0" w:type="auto"/>
            <w:tcBorders>
              <w:top w:val="single" w:sz="4" w:space="0" w:color="auto"/>
              <w:left w:val="single" w:sz="4" w:space="0" w:color="auto"/>
              <w:bottom w:val="single" w:sz="4" w:space="0" w:color="auto"/>
              <w:right w:val="single" w:sz="4" w:space="0" w:color="auto"/>
            </w:tcBorders>
            <w:vAlign w:val="center"/>
          </w:tcPr>
          <w:p w14:paraId="28963340" w14:textId="77777777" w:rsidR="00FD59C4" w:rsidRPr="00C97E49" w:rsidRDefault="00FD59C4" w:rsidP="00FD59C4">
            <w:pPr>
              <w:jc w:val="center"/>
            </w:pPr>
          </w:p>
        </w:tc>
        <w:tc>
          <w:tcPr>
            <w:tcW w:w="2665" w:type="dxa"/>
            <w:tcBorders>
              <w:top w:val="single" w:sz="4" w:space="0" w:color="auto"/>
              <w:left w:val="single" w:sz="4" w:space="0" w:color="auto"/>
              <w:bottom w:val="single" w:sz="4" w:space="0" w:color="auto"/>
              <w:right w:val="single" w:sz="4" w:space="0" w:color="auto"/>
            </w:tcBorders>
          </w:tcPr>
          <w:p w14:paraId="2538F518" w14:textId="77777777" w:rsidR="00FD59C4" w:rsidRPr="00C97E49" w:rsidRDefault="00FD59C4" w:rsidP="00FD59C4"/>
        </w:tc>
        <w:tc>
          <w:tcPr>
            <w:tcW w:w="1735" w:type="dxa"/>
            <w:tcBorders>
              <w:top w:val="single" w:sz="4" w:space="0" w:color="auto"/>
              <w:left w:val="single" w:sz="4" w:space="0" w:color="auto"/>
              <w:bottom w:val="single" w:sz="4" w:space="0" w:color="auto"/>
              <w:right w:val="single" w:sz="4" w:space="0" w:color="auto"/>
            </w:tcBorders>
          </w:tcPr>
          <w:p w14:paraId="151F6134" w14:textId="77777777" w:rsidR="00FD59C4" w:rsidRPr="00C97E49" w:rsidRDefault="00FD59C4" w:rsidP="00FD59C4"/>
        </w:tc>
        <w:tc>
          <w:tcPr>
            <w:tcW w:w="0" w:type="auto"/>
            <w:tcBorders>
              <w:top w:val="single" w:sz="4" w:space="0" w:color="auto"/>
              <w:left w:val="single" w:sz="4" w:space="0" w:color="auto"/>
              <w:bottom w:val="single" w:sz="4" w:space="0" w:color="auto"/>
              <w:right w:val="single" w:sz="4" w:space="0" w:color="auto"/>
            </w:tcBorders>
          </w:tcPr>
          <w:p w14:paraId="6FE0C64E" w14:textId="77777777" w:rsidR="00FD59C4" w:rsidRPr="00C97E49" w:rsidRDefault="00FD59C4" w:rsidP="00FD59C4"/>
        </w:tc>
      </w:tr>
      <w:tr w:rsidR="00FD59C4" w:rsidRPr="00C97E49" w14:paraId="6D222CF6" w14:textId="77777777" w:rsidTr="00FD59C4">
        <w:trPr>
          <w:trHeight w:val="262"/>
        </w:trPr>
        <w:tc>
          <w:tcPr>
            <w:tcW w:w="0" w:type="auto"/>
            <w:tcBorders>
              <w:top w:val="single" w:sz="4" w:space="0" w:color="auto"/>
              <w:left w:val="single" w:sz="4" w:space="0" w:color="auto"/>
              <w:bottom w:val="single" w:sz="4" w:space="0" w:color="auto"/>
              <w:right w:val="single" w:sz="4" w:space="0" w:color="auto"/>
            </w:tcBorders>
          </w:tcPr>
          <w:p w14:paraId="1CE673B8" w14:textId="77777777" w:rsidR="00FD59C4" w:rsidRPr="00C97E49" w:rsidRDefault="00FD59C4" w:rsidP="00FD59C4">
            <w:r>
              <w:t>2.</w:t>
            </w:r>
          </w:p>
        </w:tc>
        <w:tc>
          <w:tcPr>
            <w:tcW w:w="0" w:type="auto"/>
            <w:tcBorders>
              <w:top w:val="single" w:sz="4" w:space="0" w:color="auto"/>
              <w:left w:val="single" w:sz="4" w:space="0" w:color="auto"/>
              <w:bottom w:val="single" w:sz="4" w:space="0" w:color="auto"/>
              <w:right w:val="single" w:sz="4" w:space="0" w:color="auto"/>
            </w:tcBorders>
            <w:vAlign w:val="center"/>
          </w:tcPr>
          <w:p w14:paraId="4FF2120A" w14:textId="77777777" w:rsidR="00FD59C4" w:rsidRPr="00C97E49" w:rsidRDefault="00FD59C4" w:rsidP="00FD59C4">
            <w:pPr>
              <w:jc w:val="center"/>
            </w:pPr>
          </w:p>
        </w:tc>
        <w:tc>
          <w:tcPr>
            <w:tcW w:w="2665" w:type="dxa"/>
            <w:tcBorders>
              <w:top w:val="single" w:sz="4" w:space="0" w:color="auto"/>
              <w:left w:val="single" w:sz="4" w:space="0" w:color="auto"/>
              <w:bottom w:val="single" w:sz="4" w:space="0" w:color="auto"/>
              <w:right w:val="single" w:sz="4" w:space="0" w:color="auto"/>
            </w:tcBorders>
          </w:tcPr>
          <w:p w14:paraId="14AAEC51" w14:textId="77777777" w:rsidR="00FD59C4" w:rsidRPr="00C97E49" w:rsidRDefault="00FD59C4" w:rsidP="00FD59C4"/>
        </w:tc>
        <w:tc>
          <w:tcPr>
            <w:tcW w:w="1735" w:type="dxa"/>
            <w:tcBorders>
              <w:top w:val="single" w:sz="4" w:space="0" w:color="auto"/>
              <w:left w:val="single" w:sz="4" w:space="0" w:color="auto"/>
              <w:bottom w:val="single" w:sz="4" w:space="0" w:color="auto"/>
              <w:right w:val="single" w:sz="4" w:space="0" w:color="auto"/>
            </w:tcBorders>
          </w:tcPr>
          <w:p w14:paraId="7C389B5D" w14:textId="77777777" w:rsidR="00FD59C4" w:rsidRPr="00C97E49" w:rsidRDefault="00FD59C4" w:rsidP="00FD59C4"/>
        </w:tc>
        <w:tc>
          <w:tcPr>
            <w:tcW w:w="0" w:type="auto"/>
            <w:tcBorders>
              <w:top w:val="single" w:sz="4" w:space="0" w:color="auto"/>
              <w:left w:val="single" w:sz="4" w:space="0" w:color="auto"/>
              <w:bottom w:val="single" w:sz="4" w:space="0" w:color="auto"/>
              <w:right w:val="single" w:sz="4" w:space="0" w:color="auto"/>
            </w:tcBorders>
          </w:tcPr>
          <w:p w14:paraId="22AD4AFA" w14:textId="77777777" w:rsidR="00FD59C4" w:rsidRPr="00C97E49" w:rsidRDefault="00FD59C4" w:rsidP="00FD59C4"/>
        </w:tc>
      </w:tr>
      <w:tr w:rsidR="00FD59C4" w:rsidRPr="00C97E49" w14:paraId="620E8D68" w14:textId="77777777" w:rsidTr="00FD59C4">
        <w:trPr>
          <w:trHeight w:val="207"/>
        </w:trPr>
        <w:tc>
          <w:tcPr>
            <w:tcW w:w="0" w:type="auto"/>
            <w:tcBorders>
              <w:top w:val="single" w:sz="4" w:space="0" w:color="auto"/>
              <w:left w:val="single" w:sz="4" w:space="0" w:color="auto"/>
              <w:bottom w:val="single" w:sz="4" w:space="0" w:color="auto"/>
              <w:right w:val="single" w:sz="4" w:space="0" w:color="auto"/>
            </w:tcBorders>
          </w:tcPr>
          <w:p w14:paraId="5323D8E5" w14:textId="77777777" w:rsidR="00FD59C4" w:rsidRPr="00C97E49" w:rsidRDefault="00FD59C4" w:rsidP="00FD59C4"/>
        </w:tc>
        <w:tc>
          <w:tcPr>
            <w:tcW w:w="0" w:type="auto"/>
            <w:gridSpan w:val="3"/>
            <w:tcBorders>
              <w:top w:val="single" w:sz="4" w:space="0" w:color="auto"/>
              <w:left w:val="single" w:sz="4" w:space="0" w:color="auto"/>
              <w:bottom w:val="single" w:sz="4" w:space="0" w:color="auto"/>
              <w:right w:val="single" w:sz="4" w:space="0" w:color="auto"/>
            </w:tcBorders>
            <w:vAlign w:val="center"/>
          </w:tcPr>
          <w:p w14:paraId="2144A907" w14:textId="77777777" w:rsidR="00FD59C4" w:rsidRPr="00C97E49" w:rsidRDefault="00FD59C4" w:rsidP="00FD59C4">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6215313B" w14:textId="77777777" w:rsidR="00FD59C4" w:rsidRPr="00C97E49" w:rsidRDefault="00FD59C4" w:rsidP="00FD59C4"/>
        </w:tc>
      </w:tr>
    </w:tbl>
    <w:p w14:paraId="6353BAFA" w14:textId="77777777" w:rsidR="00FD59C4" w:rsidRDefault="00FD59C4" w:rsidP="00FD59C4">
      <w:pPr>
        <w:jc w:val="center"/>
      </w:pPr>
    </w:p>
    <w:p w14:paraId="1E38EDC0" w14:textId="77777777" w:rsidR="00FD59C4" w:rsidRDefault="00FD59C4" w:rsidP="00FD59C4">
      <w:r>
        <w:t>Приложение: 1. копии договоров на ____ листах;</w:t>
      </w:r>
    </w:p>
    <w:p w14:paraId="0905ABEE" w14:textId="77777777" w:rsidR="00FD59C4" w:rsidRDefault="00FD59C4" w:rsidP="00FD59C4">
      <w:r>
        <w:tab/>
        <w:t xml:space="preserve">            2. копии актов на </w:t>
      </w:r>
      <w:r>
        <w:tab/>
        <w:t>____ листах;</w:t>
      </w:r>
    </w:p>
    <w:p w14:paraId="39A18062" w14:textId="77777777" w:rsidR="00FD59C4" w:rsidRPr="00196837" w:rsidRDefault="00FD59C4" w:rsidP="00FD59C4">
      <w:r>
        <w:tab/>
        <w:t xml:space="preserve">            3. ___________ на </w:t>
      </w:r>
      <w:r>
        <w:tab/>
        <w:t>____ листах</w:t>
      </w:r>
    </w:p>
    <w:p w14:paraId="03C70EEA" w14:textId="77777777" w:rsidR="00FD59C4" w:rsidRDefault="00FD59C4" w:rsidP="00FD59C4">
      <w:pPr>
        <w:jc w:val="center"/>
        <w:rPr>
          <w:b/>
          <w:szCs w:val="28"/>
        </w:rPr>
      </w:pPr>
    </w:p>
    <w:p w14:paraId="0693DC49" w14:textId="77777777" w:rsidR="00FD59C4" w:rsidRDefault="00FD59C4" w:rsidP="00FD59C4"/>
    <w:p w14:paraId="7176959D" w14:textId="77777777" w:rsidR="00FD59C4" w:rsidRDefault="00FD59C4" w:rsidP="00FD59C4"/>
    <w:p w14:paraId="6D56919B" w14:textId="77777777" w:rsidR="00FD59C4" w:rsidRPr="00C20080" w:rsidRDefault="00FD59C4" w:rsidP="00FD59C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2D1CE4F7" w14:textId="77777777" w:rsidR="00FD59C4" w:rsidRPr="00C20080" w:rsidRDefault="00FD59C4" w:rsidP="00FD59C4">
      <w:pPr>
        <w:tabs>
          <w:tab w:val="left" w:pos="8640"/>
        </w:tabs>
        <w:jc w:val="center"/>
        <w:rPr>
          <w:i/>
        </w:rPr>
      </w:pPr>
      <w:r>
        <w:rPr>
          <w:i/>
        </w:rPr>
        <w:t>(наименование претендента)</w:t>
      </w:r>
    </w:p>
    <w:p w14:paraId="4888A2BC" w14:textId="77777777" w:rsidR="00FD59C4" w:rsidRPr="00C20080" w:rsidRDefault="00FD59C4" w:rsidP="00FD59C4">
      <w:pPr>
        <w:rPr>
          <w:sz w:val="28"/>
          <w:szCs w:val="28"/>
          <w:lang w:eastAsia="ru-RU"/>
        </w:rPr>
      </w:pPr>
      <w:r>
        <w:rPr>
          <w:sz w:val="28"/>
          <w:szCs w:val="28"/>
          <w:lang w:eastAsia="ru-RU"/>
        </w:rPr>
        <w:t>____________________________________________________________________</w:t>
      </w:r>
    </w:p>
    <w:p w14:paraId="3CD7D951" w14:textId="77777777" w:rsidR="00FD59C4" w:rsidRPr="00C20080" w:rsidRDefault="00FD59C4" w:rsidP="00FD59C4">
      <w:pPr>
        <w:rPr>
          <w:i/>
        </w:rPr>
      </w:pPr>
      <w:r>
        <w:rPr>
          <w:i/>
        </w:rPr>
        <w:t xml:space="preserve">       М.П.</w:t>
      </w:r>
      <w:r>
        <w:rPr>
          <w:i/>
        </w:rPr>
        <w:tab/>
      </w:r>
      <w:r>
        <w:rPr>
          <w:i/>
        </w:rPr>
        <w:tab/>
      </w:r>
      <w:r>
        <w:rPr>
          <w:i/>
        </w:rPr>
        <w:tab/>
        <w:t>(должность, подпись, ФИО)</w:t>
      </w:r>
    </w:p>
    <w:p w14:paraId="3FB8DC28" w14:textId="77777777" w:rsidR="00FD59C4" w:rsidRPr="00C20080" w:rsidRDefault="00FD59C4" w:rsidP="00FD59C4">
      <w:pPr>
        <w:rPr>
          <w:sz w:val="28"/>
          <w:szCs w:val="28"/>
          <w:lang w:eastAsia="ru-RU"/>
        </w:rPr>
      </w:pPr>
      <w:r>
        <w:rPr>
          <w:sz w:val="28"/>
          <w:szCs w:val="28"/>
          <w:lang w:eastAsia="ru-RU"/>
        </w:rPr>
        <w:t>"____" _________ 202__ г.</w:t>
      </w:r>
    </w:p>
    <w:p w14:paraId="31E2BB4E" w14:textId="77777777" w:rsidR="00FD59C4" w:rsidRPr="00A501DD" w:rsidRDefault="00FD59C4" w:rsidP="00FD59C4">
      <w:pPr>
        <w:jc w:val="right"/>
        <w:rPr>
          <w:sz w:val="28"/>
          <w:szCs w:val="28"/>
        </w:rPr>
      </w:pPr>
    </w:p>
    <w:p w14:paraId="623871D5" w14:textId="77777777" w:rsidR="00FD59C4" w:rsidRPr="00A501DD" w:rsidRDefault="00FD59C4" w:rsidP="00FD59C4">
      <w:pPr>
        <w:pStyle w:val="af9"/>
        <w:ind w:firstLine="0"/>
        <w:jc w:val="right"/>
        <w:rPr>
          <w:sz w:val="28"/>
          <w:szCs w:val="28"/>
        </w:rPr>
      </w:pPr>
    </w:p>
    <w:p w14:paraId="2A73D1B2" w14:textId="77777777" w:rsidR="00FD59C4" w:rsidRPr="00A501DD" w:rsidRDefault="00FD59C4" w:rsidP="00FD59C4">
      <w:pPr>
        <w:pStyle w:val="af9"/>
        <w:ind w:firstLine="0"/>
        <w:jc w:val="right"/>
        <w:rPr>
          <w:sz w:val="28"/>
          <w:szCs w:val="28"/>
        </w:rPr>
      </w:pPr>
    </w:p>
    <w:p w14:paraId="384060EC" w14:textId="77777777" w:rsidR="00FD59C4" w:rsidRDefault="00FD59C4" w:rsidP="00FD59C4">
      <w:pPr>
        <w:pStyle w:val="af9"/>
        <w:ind w:firstLine="0"/>
        <w:jc w:val="right"/>
        <w:rPr>
          <w:sz w:val="28"/>
          <w:szCs w:val="28"/>
        </w:rPr>
      </w:pPr>
    </w:p>
    <w:p w14:paraId="18D30D9C" w14:textId="77777777" w:rsidR="00FD59C4" w:rsidRDefault="00FD59C4" w:rsidP="00FD59C4">
      <w:pPr>
        <w:pStyle w:val="af9"/>
        <w:ind w:firstLine="0"/>
        <w:jc w:val="right"/>
        <w:rPr>
          <w:sz w:val="28"/>
          <w:szCs w:val="28"/>
        </w:rPr>
      </w:pPr>
    </w:p>
    <w:p w14:paraId="73BDE546" w14:textId="77777777" w:rsidR="00FD59C4" w:rsidRDefault="00FD59C4" w:rsidP="00FD59C4">
      <w:pPr>
        <w:pStyle w:val="af9"/>
        <w:ind w:firstLine="0"/>
        <w:jc w:val="right"/>
        <w:rPr>
          <w:sz w:val="28"/>
          <w:szCs w:val="28"/>
        </w:rPr>
      </w:pPr>
    </w:p>
    <w:p w14:paraId="571192D5" w14:textId="77777777" w:rsidR="00FD59C4" w:rsidRPr="00A501DD" w:rsidRDefault="00FD59C4" w:rsidP="00FD59C4">
      <w:pPr>
        <w:pStyle w:val="af9"/>
        <w:ind w:firstLine="0"/>
        <w:jc w:val="right"/>
        <w:rPr>
          <w:sz w:val="28"/>
          <w:szCs w:val="28"/>
        </w:rPr>
      </w:pPr>
    </w:p>
    <w:p w14:paraId="583ADE81" w14:textId="77777777" w:rsidR="00FD59C4" w:rsidRDefault="00FD59C4"/>
    <w:p w14:paraId="6576CEA2" w14:textId="77777777" w:rsidR="00786667" w:rsidRDefault="00786667">
      <w:pPr>
        <w:pStyle w:val="af9"/>
        <w:ind w:firstLine="0"/>
        <w:jc w:val="left"/>
        <w:rPr>
          <w:rFonts w:eastAsia="Times New Roman"/>
          <w:sz w:val="24"/>
          <w:szCs w:val="28"/>
        </w:rPr>
      </w:pPr>
    </w:p>
    <w:p w14:paraId="19E1F98A" w14:textId="77777777" w:rsidR="006B6573" w:rsidRDefault="006B6573" w:rsidP="00B559B9">
      <w:pPr>
        <w:pStyle w:val="af9"/>
        <w:ind w:firstLine="0"/>
        <w:jc w:val="left"/>
        <w:rPr>
          <w:rFonts w:eastAsia="Times New Roman"/>
          <w:sz w:val="24"/>
          <w:szCs w:val="28"/>
        </w:rPr>
      </w:pPr>
    </w:p>
    <w:p w14:paraId="0D2EF110" w14:textId="77777777"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5CE2A2B1" w14:textId="77777777" w:rsidR="00786667" w:rsidRDefault="00FD59C4">
      <w:pPr>
        <w:pStyle w:val="af9"/>
        <w:ind w:firstLine="0"/>
        <w:jc w:val="right"/>
        <w:rPr>
          <w:rFonts w:cs="Arial"/>
          <w:b/>
          <w:bCs/>
          <w:i/>
          <w:iCs/>
          <w:szCs w:val="28"/>
        </w:rPr>
      </w:pPr>
      <w:r>
        <w:rPr>
          <w:sz w:val="28"/>
          <w:szCs w:val="28"/>
        </w:rPr>
        <w:lastRenderedPageBreak/>
        <w:t>Приложение № </w:t>
      </w:r>
      <w:r>
        <w:t>5</w:t>
      </w:r>
    </w:p>
    <w:p w14:paraId="7D883CC2" w14:textId="77777777" w:rsidR="00C10125" w:rsidRPr="00C03380" w:rsidRDefault="00C10125" w:rsidP="00C03380">
      <w:pPr>
        <w:jc w:val="right"/>
        <w:rPr>
          <w:sz w:val="28"/>
        </w:rPr>
      </w:pPr>
      <w:r>
        <w:rPr>
          <w:sz w:val="28"/>
        </w:rPr>
        <w:t>к документации о закупке</w:t>
      </w:r>
    </w:p>
    <w:p w14:paraId="6E8FE439" w14:textId="77777777" w:rsidR="00C10125" w:rsidRDefault="00C10125" w:rsidP="00C10125">
      <w:pPr>
        <w:suppressAutoHyphens w:val="0"/>
        <w:rPr>
          <w:iCs/>
          <w:sz w:val="28"/>
          <w:szCs w:val="28"/>
        </w:rPr>
      </w:pPr>
    </w:p>
    <w:p w14:paraId="21334164" w14:textId="77777777" w:rsidR="00C10125" w:rsidRDefault="00C10125" w:rsidP="00C10125">
      <w:pPr>
        <w:suppressAutoHyphens w:val="0"/>
        <w:rPr>
          <w:iCs/>
          <w:sz w:val="28"/>
          <w:szCs w:val="28"/>
        </w:rPr>
      </w:pPr>
    </w:p>
    <w:p w14:paraId="46605558" w14:textId="77777777" w:rsidR="00FD59C4" w:rsidRDefault="00FD59C4" w:rsidP="00FD59C4">
      <w:pPr>
        <w:tabs>
          <w:tab w:val="left" w:pos="567"/>
        </w:tabs>
        <w:jc w:val="center"/>
      </w:pPr>
      <w:r>
        <w:rPr>
          <w:b/>
        </w:rPr>
        <w:t xml:space="preserve"> Договор № </w:t>
      </w:r>
      <w:proofErr w:type="spellStart"/>
      <w:r>
        <w:rPr>
          <w:b/>
        </w:rPr>
        <w:t>ТКд</w:t>
      </w:r>
      <w:proofErr w:type="spellEnd"/>
      <w:r>
        <w:rPr>
          <w:b/>
        </w:rPr>
        <w:t>/20/___/_________</w:t>
      </w:r>
    </w:p>
    <w:p w14:paraId="78B6FDC3" w14:textId="77777777" w:rsidR="00FD59C4" w:rsidRDefault="00FD59C4" w:rsidP="00FD59C4">
      <w:pPr>
        <w:jc w:val="center"/>
      </w:pPr>
      <w:r>
        <w:rPr>
          <w:b/>
          <w:bCs/>
        </w:rPr>
        <w:t>на оказание услуг</w:t>
      </w:r>
    </w:p>
    <w:p w14:paraId="1F321827" w14:textId="77777777" w:rsidR="00FD59C4" w:rsidRDefault="00FD59C4">
      <w:pPr>
        <w:tabs>
          <w:tab w:val="left" w:pos="567"/>
        </w:tabs>
        <w:jc w:val="center"/>
      </w:pPr>
    </w:p>
    <w:p w14:paraId="5FD562D0" w14:textId="77777777" w:rsidR="00FD59C4" w:rsidRDefault="00FD59C4">
      <w:pPr>
        <w:tabs>
          <w:tab w:val="left" w:pos="567"/>
          <w:tab w:val="right" w:pos="9914"/>
        </w:tabs>
        <w:spacing w:line="264" w:lineRule="auto"/>
      </w:pPr>
      <w:r>
        <w:t>г. Москва</w:t>
      </w:r>
      <w:r>
        <w:tab/>
        <w:t xml:space="preserve">                «____» ___________ 2020 г.</w:t>
      </w:r>
    </w:p>
    <w:p w14:paraId="183CACD1" w14:textId="77777777" w:rsidR="00FD59C4" w:rsidRDefault="00FD59C4">
      <w:pPr>
        <w:tabs>
          <w:tab w:val="left" w:pos="567"/>
          <w:tab w:val="left" w:pos="6663"/>
        </w:tabs>
        <w:spacing w:line="264" w:lineRule="auto"/>
        <w:jc w:val="both"/>
      </w:pPr>
    </w:p>
    <w:p w14:paraId="6ABE8CF0" w14:textId="77777777" w:rsidR="00FD59C4" w:rsidRDefault="00FD59C4">
      <w:pPr>
        <w:tabs>
          <w:tab w:val="left" w:pos="567"/>
          <w:tab w:val="left" w:pos="6663"/>
        </w:tabs>
        <w:spacing w:line="264" w:lineRule="auto"/>
        <w:jc w:val="both"/>
      </w:pPr>
    </w:p>
    <w:p w14:paraId="2B31CA2D" w14:textId="77777777" w:rsidR="00FD59C4" w:rsidRDefault="00FD59C4">
      <w:pPr>
        <w:tabs>
          <w:tab w:val="left" w:pos="567"/>
        </w:tabs>
        <w:ind w:firstLine="709"/>
        <w:jc w:val="both"/>
      </w:pPr>
      <w:proofErr w:type="gramStart"/>
      <w:r>
        <w:t xml:space="preserve">Публичное акционерное общество «Центр по перевозке грузов в контейнерах «ТрансКонтейнер» (ПАО «ТрансКонтейнер»), именуемое в дальнейшем </w:t>
      </w:r>
      <w:r>
        <w:rPr>
          <w:b/>
        </w:rPr>
        <w:t>«Заказчик»</w:t>
      </w:r>
      <w:r>
        <w:t xml:space="preserve">, в лице вице-президента________, действующего на основании доверенности от _____ № ___, с одной стороны и ________________________, именуемое в дальнейшем </w:t>
      </w:r>
      <w:r>
        <w:rPr>
          <w:b/>
        </w:rPr>
        <w:t>«Исполнитель»,</w:t>
      </w:r>
      <w:r>
        <w:t xml:space="preserve"> в лице __________________________, действующего на основании _____________________, с другой стороны, далее вместе именуемые «Стороны», а каждое по отдельности – «Сторона», заключили настоящий договор (далее – Договор, настоящий Договор) о нижеследующем:</w:t>
      </w:r>
      <w:proofErr w:type="gramEnd"/>
    </w:p>
    <w:p w14:paraId="3025E4E9" w14:textId="77777777" w:rsidR="00FD59C4" w:rsidRDefault="00FD59C4">
      <w:pPr>
        <w:tabs>
          <w:tab w:val="left" w:pos="567"/>
        </w:tabs>
        <w:jc w:val="both"/>
      </w:pPr>
    </w:p>
    <w:p w14:paraId="38CB79D7" w14:textId="77777777" w:rsidR="00FD59C4" w:rsidRPr="001D3111" w:rsidRDefault="00FD59C4" w:rsidP="00FD59C4">
      <w:pPr>
        <w:contextualSpacing/>
        <w:jc w:val="center"/>
        <w:rPr>
          <w:b/>
        </w:rPr>
      </w:pPr>
      <w:r>
        <w:rPr>
          <w:b/>
        </w:rPr>
        <w:t>Термины и определения</w:t>
      </w:r>
    </w:p>
    <w:p w14:paraId="710DF39C" w14:textId="77777777" w:rsidR="00FD59C4" w:rsidRPr="00F46907" w:rsidRDefault="00FD59C4" w:rsidP="00FD59C4">
      <w:pPr>
        <w:autoSpaceDE w:val="0"/>
        <w:autoSpaceDN w:val="0"/>
        <w:spacing w:line="233" w:lineRule="auto"/>
        <w:ind w:firstLine="709"/>
        <w:jc w:val="both"/>
      </w:pPr>
      <w:r>
        <w:rPr>
          <w:i/>
          <w:u w:val="single"/>
        </w:rPr>
        <w:t xml:space="preserve">Программы, Программное обеспечение </w:t>
      </w:r>
      <w:r>
        <w:t xml:space="preserve">– программы для электронных вычислительных машин, соответствующие определению, данному в статье 1261 Гражданского кодекса Российской Федерации, исключительное право на которые принадлежит компании </w:t>
      </w:r>
      <w:r>
        <w:rPr>
          <w:lang w:val="en-US"/>
        </w:rPr>
        <w:t>Microsoft</w:t>
      </w:r>
      <w:r>
        <w:t xml:space="preserve"> </w:t>
      </w:r>
      <w:r>
        <w:rPr>
          <w:lang w:val="en-US"/>
        </w:rPr>
        <w:t>Ireland</w:t>
      </w:r>
      <w:r>
        <w:t xml:space="preserve"> </w:t>
      </w:r>
      <w:r>
        <w:rPr>
          <w:lang w:val="en-US"/>
        </w:rPr>
        <w:t>Operations</w:t>
      </w:r>
      <w:r>
        <w:t xml:space="preserve"> </w:t>
      </w:r>
      <w:r>
        <w:rPr>
          <w:lang w:val="en-US"/>
        </w:rPr>
        <w:t>Limited</w:t>
      </w:r>
      <w:r>
        <w:t>.</w:t>
      </w:r>
    </w:p>
    <w:p w14:paraId="3F47A4F4" w14:textId="77777777" w:rsidR="00FD59C4" w:rsidRPr="00F46907" w:rsidRDefault="00FD59C4" w:rsidP="00FD59C4">
      <w:pPr>
        <w:autoSpaceDE w:val="0"/>
        <w:autoSpaceDN w:val="0"/>
        <w:spacing w:line="233" w:lineRule="auto"/>
        <w:ind w:firstLine="709"/>
        <w:jc w:val="both"/>
      </w:pPr>
      <w:r>
        <w:rPr>
          <w:i/>
          <w:u w:val="single"/>
        </w:rPr>
        <w:t>Правообладатель</w:t>
      </w:r>
      <w:r>
        <w:t xml:space="preserve"> – компания </w:t>
      </w:r>
      <w:r>
        <w:rPr>
          <w:lang w:val="en-US"/>
        </w:rPr>
        <w:t>Microsoft</w:t>
      </w:r>
      <w:r>
        <w:t xml:space="preserve"> </w:t>
      </w:r>
      <w:r>
        <w:rPr>
          <w:lang w:val="en-US"/>
        </w:rPr>
        <w:t>Ireland</w:t>
      </w:r>
      <w:r>
        <w:t xml:space="preserve"> </w:t>
      </w:r>
      <w:r>
        <w:rPr>
          <w:lang w:val="en-US"/>
        </w:rPr>
        <w:t>Operations</w:t>
      </w:r>
      <w:r>
        <w:t xml:space="preserve"> </w:t>
      </w:r>
      <w:r>
        <w:rPr>
          <w:lang w:val="en-US"/>
        </w:rPr>
        <w:t>Limited</w:t>
      </w:r>
      <w:r>
        <w:t>, обладающая исключительным правом на программы для ЭВМ.</w:t>
      </w:r>
    </w:p>
    <w:p w14:paraId="3A8FF317" w14:textId="77777777" w:rsidR="00FD59C4" w:rsidRPr="00F46907" w:rsidRDefault="00FD59C4" w:rsidP="00FD59C4">
      <w:pPr>
        <w:autoSpaceDE w:val="0"/>
        <w:autoSpaceDN w:val="0"/>
        <w:spacing w:line="233" w:lineRule="auto"/>
        <w:ind w:firstLine="709"/>
        <w:jc w:val="both"/>
      </w:pPr>
      <w:r>
        <w:rPr>
          <w:i/>
          <w:u w:val="single"/>
        </w:rPr>
        <w:t>Соглашения</w:t>
      </w:r>
      <w:r>
        <w:t xml:space="preserve"> – пакет документов Правообладателя, описывающий схему лицензирования программ для ЭВМ, предусмотренных настоящим Договором, включающий в себя: </w:t>
      </w:r>
      <w:r>
        <w:rPr>
          <w:bCs/>
          <w:color w:val="000000"/>
        </w:rPr>
        <w:t xml:space="preserve">Соглашение </w:t>
      </w:r>
      <w:r>
        <w:rPr>
          <w:bCs/>
          <w:color w:val="000000"/>
          <w:lang w:val="en-US"/>
        </w:rPr>
        <w:t>Business</w:t>
      </w:r>
      <w:r>
        <w:rPr>
          <w:bCs/>
          <w:color w:val="000000"/>
        </w:rPr>
        <w:t xml:space="preserve"> </w:t>
      </w:r>
      <w:r>
        <w:rPr>
          <w:bCs/>
          <w:color w:val="000000"/>
          <w:lang w:val="en-US"/>
        </w:rPr>
        <w:t>and</w:t>
      </w:r>
      <w:r>
        <w:rPr>
          <w:bCs/>
          <w:color w:val="000000"/>
        </w:rPr>
        <w:t xml:space="preserve"> </w:t>
      </w:r>
      <w:r>
        <w:rPr>
          <w:bCs/>
          <w:color w:val="000000"/>
          <w:lang w:val="en-US"/>
        </w:rPr>
        <w:t>Services</w:t>
      </w:r>
      <w:r>
        <w:rPr>
          <w:bCs/>
          <w:color w:val="000000"/>
        </w:rPr>
        <w:t xml:space="preserve"> </w:t>
      </w:r>
      <w:r>
        <w:rPr>
          <w:bCs/>
          <w:color w:val="000000"/>
          <w:lang w:val="en-US"/>
        </w:rPr>
        <w:t>Agreement</w:t>
      </w:r>
      <w:r>
        <w:rPr>
          <w:bCs/>
          <w:color w:val="000000"/>
        </w:rPr>
        <w:t xml:space="preserve">, Соглашение </w:t>
      </w:r>
      <w:r>
        <w:rPr>
          <w:bCs/>
          <w:color w:val="000000"/>
          <w:lang w:val="en-US"/>
        </w:rPr>
        <w:t>Enterprise</w:t>
      </w:r>
      <w:r>
        <w:rPr>
          <w:bCs/>
          <w:color w:val="000000"/>
        </w:rPr>
        <w:t xml:space="preserve">, Соглашение о регистрации </w:t>
      </w:r>
      <w:r>
        <w:rPr>
          <w:bCs/>
          <w:color w:val="000000"/>
          <w:lang w:val="en-US"/>
        </w:rPr>
        <w:t>Enterprise</w:t>
      </w:r>
      <w:r>
        <w:rPr>
          <w:bCs/>
          <w:color w:val="000000"/>
        </w:rPr>
        <w:t xml:space="preserve"> (через торгового посредника), Форму выбора продуктов к Соглашению о регистрации </w:t>
      </w:r>
      <w:r>
        <w:rPr>
          <w:bCs/>
          <w:color w:val="000000"/>
          <w:lang w:val="en-US"/>
        </w:rPr>
        <w:t>Enterprise</w:t>
      </w:r>
      <w:r>
        <w:rPr>
          <w:bCs/>
          <w:color w:val="000000"/>
        </w:rPr>
        <w:t xml:space="preserve"> и </w:t>
      </w:r>
      <w:r>
        <w:rPr>
          <w:bCs/>
          <w:color w:val="000000"/>
          <w:lang w:val="en-US"/>
        </w:rPr>
        <w:t>Enterprise</w:t>
      </w:r>
      <w:r>
        <w:rPr>
          <w:bCs/>
          <w:color w:val="000000"/>
        </w:rPr>
        <w:t xml:space="preserve"> </w:t>
      </w:r>
      <w:r>
        <w:rPr>
          <w:bCs/>
          <w:color w:val="000000"/>
          <w:lang w:val="en-US"/>
        </w:rPr>
        <w:t>Subscription</w:t>
      </w:r>
      <w:r>
        <w:rPr>
          <w:bCs/>
          <w:color w:val="000000"/>
        </w:rPr>
        <w:t xml:space="preserve"> и иные документы, перечисленные в Форме для подписей.</w:t>
      </w:r>
    </w:p>
    <w:p w14:paraId="3F6D9A03" w14:textId="77777777" w:rsidR="00FD59C4" w:rsidRDefault="00FD59C4" w:rsidP="00FD59C4">
      <w:pPr>
        <w:autoSpaceDE w:val="0"/>
        <w:autoSpaceDN w:val="0"/>
        <w:spacing w:line="233" w:lineRule="auto"/>
        <w:ind w:firstLine="709"/>
        <w:jc w:val="both"/>
        <w:rPr>
          <w:rStyle w:val="a8"/>
        </w:rPr>
      </w:pPr>
      <w:r>
        <w:rPr>
          <w:i/>
          <w:u w:val="single"/>
        </w:rPr>
        <w:t>Условия для продуктов</w:t>
      </w:r>
      <w:r>
        <w:rPr>
          <w:i/>
        </w:rPr>
        <w:t xml:space="preserve"> – </w:t>
      </w:r>
      <w:r>
        <w:t xml:space="preserve">официальный информационный бюллетень Правообладателя, описывающий правила лицензирования и особенности подсчёта лицензий для различных программ для ЭВМ, веб-служб и сервисов Правообладателя. Актуальная версия Условий для продуктов представлена на официальном Интернет-сайте Правообладателя по адресу: </w:t>
      </w:r>
      <w:hyperlink r:id="rId31" w:history="1">
        <w:r>
          <w:rPr>
            <w:rStyle w:val="a8"/>
          </w:rPr>
          <w:t>http://www.microsoftvolumelicensing.com/</w:t>
        </w:r>
      </w:hyperlink>
    </w:p>
    <w:p w14:paraId="6ABA4B11" w14:textId="77777777" w:rsidR="00FD59C4" w:rsidRDefault="00FD59C4" w:rsidP="00FD59C4">
      <w:pPr>
        <w:tabs>
          <w:tab w:val="left" w:pos="1276"/>
        </w:tabs>
        <w:ind w:firstLine="709"/>
        <w:jc w:val="both"/>
      </w:pPr>
      <w:r>
        <w:rPr>
          <w:bCs/>
          <w:i/>
          <w:iCs/>
          <w:u w:val="single"/>
        </w:rPr>
        <w:t>Подписка</w:t>
      </w:r>
      <w:r>
        <w:rPr>
          <w:b/>
        </w:rPr>
        <w:t xml:space="preserve"> </w:t>
      </w:r>
      <w:r>
        <w:t>- обеспечение доступа Заказчика к использованию соответствующего онлайн-сервиса.</w:t>
      </w:r>
    </w:p>
    <w:p w14:paraId="07DEAD30" w14:textId="77777777" w:rsidR="00FD59C4" w:rsidRDefault="00FD59C4" w:rsidP="00FD59C4">
      <w:pPr>
        <w:tabs>
          <w:tab w:val="left" w:pos="567"/>
        </w:tabs>
        <w:ind w:firstLine="709"/>
        <w:jc w:val="both"/>
      </w:pPr>
      <w:r>
        <w:rPr>
          <w:bCs/>
          <w:i/>
          <w:iCs/>
          <w:u w:val="single"/>
        </w:rPr>
        <w:t>Консоль управления</w:t>
      </w:r>
      <w:r>
        <w:rPr>
          <w:b/>
        </w:rPr>
        <w:t xml:space="preserve"> </w:t>
      </w:r>
      <w:r>
        <w:t xml:space="preserve">- электронная система управления учетными записями пользователей онлайн-сервисов, доступ к </w:t>
      </w:r>
      <w:proofErr w:type="gramStart"/>
      <w:r>
        <w:t>которой</w:t>
      </w:r>
      <w:proofErr w:type="gramEnd"/>
      <w:r>
        <w:t xml:space="preserve"> предоставляется Исполнителем Заказчику в рамках Договора, и посредством которой Заказчик может управлять учетными записями пользователей.</w:t>
      </w:r>
    </w:p>
    <w:p w14:paraId="04A6AE08" w14:textId="77777777" w:rsidR="00FD59C4" w:rsidRDefault="00FD59C4" w:rsidP="00FD59C4">
      <w:pPr>
        <w:tabs>
          <w:tab w:val="left" w:pos="567"/>
        </w:tabs>
        <w:ind w:firstLine="709"/>
        <w:jc w:val="both"/>
      </w:pPr>
      <w:r>
        <w:rPr>
          <w:i/>
          <w:iCs/>
          <w:u w:val="single"/>
        </w:rPr>
        <w:t>Учетная запись пользователя</w:t>
      </w:r>
      <w:r>
        <w:t xml:space="preserve"> - учетная запись, посредством которой обеспечивается возможность использования онлайн-сервисов одним физическим лицом. Учетные записи пользователей активируются (создаются) и удаляются Заказчиком самостоятельно посредством Консоли управления.</w:t>
      </w:r>
    </w:p>
    <w:p w14:paraId="096F271A" w14:textId="77777777" w:rsidR="00FD59C4" w:rsidRDefault="00FD59C4" w:rsidP="00FD59C4">
      <w:pPr>
        <w:pStyle w:val="10"/>
      </w:pPr>
      <w:r>
        <w:t>Предмет договора</w:t>
      </w:r>
    </w:p>
    <w:p w14:paraId="083BBAC9" w14:textId="77777777" w:rsidR="00FD59C4" w:rsidRDefault="00FD59C4">
      <w:pPr>
        <w:numPr>
          <w:ilvl w:val="1"/>
          <w:numId w:val="55"/>
        </w:numPr>
        <w:tabs>
          <w:tab w:val="left" w:pos="567"/>
        </w:tabs>
        <w:suppressAutoHyphens w:val="0"/>
        <w:ind w:left="0" w:firstLine="709"/>
        <w:jc w:val="both"/>
      </w:pPr>
      <w:r>
        <w:t>Заказчик поручает, а Исполнитель принимает на себя обязательства за вознаграждение предоставить услугу по п</w:t>
      </w:r>
      <w:r>
        <w:rPr>
          <w:color w:val="000000"/>
          <w:shd w:val="clear" w:color="auto" w:fill="FFFFFF"/>
        </w:rPr>
        <w:t xml:space="preserve">ередаче прав на использование программного обеспечения </w:t>
      </w:r>
      <w:proofErr w:type="spellStart"/>
      <w:r>
        <w:rPr>
          <w:color w:val="000000"/>
          <w:shd w:val="clear" w:color="auto" w:fill="FFFFFF"/>
        </w:rPr>
        <w:t>Microsoft</w:t>
      </w:r>
      <w:proofErr w:type="spellEnd"/>
      <w:r>
        <w:t xml:space="preserve"> (далее – «Услуги»), а Заказчик обязуется принять и оплатить Услуги Исполнителя в соответствии с настоящим Договором. </w:t>
      </w:r>
    </w:p>
    <w:p w14:paraId="7679562E" w14:textId="77777777" w:rsidR="00FD59C4" w:rsidRDefault="00FD59C4" w:rsidP="00FD59C4">
      <w:pPr>
        <w:keepNext/>
        <w:keepLines/>
        <w:numPr>
          <w:ilvl w:val="1"/>
          <w:numId w:val="59"/>
        </w:numPr>
        <w:tabs>
          <w:tab w:val="left" w:pos="0"/>
          <w:tab w:val="left" w:pos="993"/>
        </w:tabs>
        <w:suppressAutoHyphens w:val="0"/>
        <w:ind w:left="0" w:firstLine="567"/>
        <w:jc w:val="both"/>
        <w:outlineLvl w:val="1"/>
        <w:rPr>
          <w:bCs/>
          <w:lang w:eastAsia="en-US"/>
        </w:rPr>
      </w:pPr>
      <w:r>
        <w:lastRenderedPageBreak/>
        <w:t xml:space="preserve">Исполнитель </w:t>
      </w:r>
      <w:r>
        <w:rPr>
          <w:bCs/>
          <w:snapToGrid w:val="0"/>
          <w:lang w:eastAsia="en-US"/>
        </w:rPr>
        <w:t xml:space="preserve">подтверждает, что он имеет </w:t>
      </w:r>
      <w:r>
        <w:rPr>
          <w:bCs/>
          <w:lang w:eastAsia="en-US"/>
        </w:rPr>
        <w:t>полномочия на передачу права на использование Программного обеспечения от уполномоченных Правообладателем  лиц на основании:</w:t>
      </w:r>
    </w:p>
    <w:p w14:paraId="27EC2683" w14:textId="77777777" w:rsidR="00FD59C4" w:rsidRPr="00507B64" w:rsidRDefault="00FD59C4" w:rsidP="00FD59C4">
      <w:pPr>
        <w:keepNext/>
        <w:keepLines/>
        <w:tabs>
          <w:tab w:val="left" w:pos="0"/>
          <w:tab w:val="left" w:pos="993"/>
        </w:tabs>
        <w:ind w:firstLine="851"/>
        <w:jc w:val="both"/>
        <w:outlineLvl w:val="1"/>
        <w:rPr>
          <w:bCs/>
          <w:lang w:eastAsia="en-US"/>
        </w:rPr>
      </w:pPr>
      <w:r>
        <w:rPr>
          <w:bCs/>
          <w:lang w:eastAsia="en-US"/>
        </w:rPr>
        <w:t xml:space="preserve">- </w:t>
      </w:r>
    </w:p>
    <w:p w14:paraId="298E368C" w14:textId="77777777" w:rsidR="00FD59C4" w:rsidRPr="00507B64" w:rsidRDefault="00FD59C4" w:rsidP="00FD59C4">
      <w:pPr>
        <w:keepNext/>
        <w:keepLines/>
        <w:tabs>
          <w:tab w:val="left" w:pos="0"/>
          <w:tab w:val="left" w:pos="993"/>
        </w:tabs>
        <w:ind w:firstLine="851"/>
        <w:jc w:val="both"/>
        <w:outlineLvl w:val="1"/>
        <w:rPr>
          <w:bCs/>
          <w:lang w:eastAsia="en-US"/>
        </w:rPr>
      </w:pPr>
      <w:r>
        <w:rPr>
          <w:bCs/>
          <w:lang w:eastAsia="en-US"/>
        </w:rPr>
        <w:t xml:space="preserve">- </w:t>
      </w:r>
    </w:p>
    <w:p w14:paraId="4FCF7339" w14:textId="77777777" w:rsidR="00FD59C4" w:rsidRDefault="00FD59C4" w:rsidP="00FD59C4">
      <w:pPr>
        <w:keepNext/>
        <w:keepLines/>
        <w:tabs>
          <w:tab w:val="left" w:pos="0"/>
          <w:tab w:val="left" w:pos="993"/>
        </w:tabs>
        <w:ind w:left="567"/>
        <w:jc w:val="both"/>
        <w:outlineLvl w:val="1"/>
        <w:rPr>
          <w:bCs/>
          <w:lang w:eastAsia="en-US"/>
        </w:rPr>
      </w:pPr>
      <w:r>
        <w:rPr>
          <w:bCs/>
          <w:lang w:eastAsia="en-US"/>
        </w:rPr>
        <w:t xml:space="preserve"> </w:t>
      </w:r>
    </w:p>
    <w:p w14:paraId="64842DCB" w14:textId="77777777" w:rsidR="00FD59C4" w:rsidRPr="00507B64" w:rsidRDefault="00FD59C4" w:rsidP="00FD59C4">
      <w:pPr>
        <w:keepNext/>
        <w:keepLines/>
        <w:numPr>
          <w:ilvl w:val="1"/>
          <w:numId w:val="59"/>
        </w:numPr>
        <w:tabs>
          <w:tab w:val="left" w:pos="993"/>
        </w:tabs>
        <w:suppressAutoHyphens w:val="0"/>
        <w:ind w:left="0" w:firstLine="709"/>
        <w:jc w:val="both"/>
        <w:outlineLvl w:val="1"/>
        <w:rPr>
          <w:bCs/>
          <w:lang w:eastAsia="en-US"/>
        </w:rPr>
      </w:pPr>
      <w:r>
        <w:t>Услуга по п</w:t>
      </w:r>
      <w:r>
        <w:rPr>
          <w:color w:val="000000"/>
          <w:shd w:val="clear" w:color="auto" w:fill="FFFFFF"/>
        </w:rPr>
        <w:t xml:space="preserve">ередаче прав на использование программного обеспечения </w:t>
      </w:r>
      <w:proofErr w:type="spellStart"/>
      <w:r>
        <w:rPr>
          <w:color w:val="000000"/>
          <w:shd w:val="clear" w:color="auto" w:fill="FFFFFF"/>
        </w:rPr>
        <w:t>Microsoft</w:t>
      </w:r>
      <w:proofErr w:type="spellEnd"/>
      <w:r>
        <w:t xml:space="preserve"> </w:t>
      </w:r>
      <w:r>
        <w:rPr>
          <w:color w:val="000000"/>
          <w:shd w:val="clear" w:color="auto" w:fill="FFFFFF"/>
        </w:rPr>
        <w:t xml:space="preserve">включает: передачу прав на использование программного обеспечения на условиях простой (неисключительной) лицензии и предоставление услуги по подключению к онлайн сервисам. </w:t>
      </w:r>
    </w:p>
    <w:p w14:paraId="3DDDA7A7" w14:textId="77777777" w:rsidR="00FD59C4" w:rsidRPr="008A673B" w:rsidRDefault="00FD59C4" w:rsidP="00FD59C4">
      <w:pPr>
        <w:pStyle w:val="aff6"/>
        <w:numPr>
          <w:ilvl w:val="1"/>
          <w:numId w:val="59"/>
        </w:numPr>
        <w:tabs>
          <w:tab w:val="left" w:pos="567"/>
        </w:tabs>
        <w:suppressAutoHyphens w:val="0"/>
        <w:ind w:left="0" w:firstLine="709"/>
        <w:contextualSpacing/>
        <w:jc w:val="both"/>
      </w:pPr>
      <w:r>
        <w:rPr>
          <w:color w:val="000000"/>
          <w:shd w:val="clear" w:color="auto" w:fill="FFFFFF"/>
        </w:rPr>
        <w:t xml:space="preserve">Передача прав на использование программного обеспечения </w:t>
      </w:r>
      <w:r>
        <w:rPr>
          <w:bCs/>
          <w:snapToGrid w:val="0"/>
          <w:lang w:eastAsia="en-US"/>
        </w:rPr>
        <w:t xml:space="preserve">для электронно-вычислительных машин </w:t>
      </w:r>
      <w:r>
        <w:rPr>
          <w:bCs/>
          <w:snapToGrid w:val="0"/>
          <w:lang w:val="en-US" w:eastAsia="en-US"/>
        </w:rPr>
        <w:t>Microsoft</w:t>
      </w:r>
      <w:r>
        <w:rPr>
          <w:bCs/>
          <w:snapToGrid w:val="0"/>
          <w:lang w:eastAsia="en-US"/>
        </w:rPr>
        <w:t xml:space="preserve"> (далее – Программы, Программное обеспечение) </w:t>
      </w:r>
      <w:r>
        <w:rPr>
          <w:color w:val="000000"/>
          <w:shd w:val="clear" w:color="auto" w:fill="FFFFFF"/>
        </w:rPr>
        <w:t>на условиях простой (неисключительной) лицензии</w:t>
      </w:r>
      <w:r>
        <w:rPr>
          <w:bCs/>
          <w:snapToGrid w:val="0"/>
          <w:lang w:eastAsia="en-US"/>
        </w:rPr>
        <w:t>, указанного в Спецификации 1 (Приложение № 1) производится в объеме и способами, указанными в Приложении № 3.</w:t>
      </w:r>
    </w:p>
    <w:p w14:paraId="7B758283" w14:textId="77777777" w:rsidR="00FD59C4" w:rsidRDefault="00FD59C4" w:rsidP="00FD59C4">
      <w:pPr>
        <w:pStyle w:val="aff6"/>
        <w:numPr>
          <w:ilvl w:val="1"/>
          <w:numId w:val="59"/>
        </w:numPr>
        <w:tabs>
          <w:tab w:val="left" w:pos="567"/>
        </w:tabs>
        <w:suppressAutoHyphens w:val="0"/>
        <w:ind w:left="0" w:firstLine="709"/>
        <w:contextualSpacing/>
        <w:jc w:val="both"/>
      </w:pPr>
      <w:r>
        <w:t xml:space="preserve">Объем услуг по подключению к онлайн-сервисам, наименование и количество рабочих мест, указываются в Приложении № 2 к настоящему Договору. </w:t>
      </w:r>
    </w:p>
    <w:p w14:paraId="661CDB6A" w14:textId="77777777" w:rsidR="00FD59C4" w:rsidRDefault="00FD59C4" w:rsidP="00FD59C4">
      <w:pPr>
        <w:pStyle w:val="aff6"/>
        <w:numPr>
          <w:ilvl w:val="1"/>
          <w:numId w:val="59"/>
        </w:numPr>
        <w:tabs>
          <w:tab w:val="left" w:pos="567"/>
        </w:tabs>
        <w:suppressAutoHyphens w:val="0"/>
        <w:ind w:left="0" w:firstLine="709"/>
        <w:contextualSpacing/>
        <w:jc w:val="both"/>
      </w:pPr>
      <w:r>
        <w:t>Срок начала оказания Услуг по настоящему Договору – 01.11.2020. Срок окончания оказания Услуг по настоящему Договору – 31.10.2023.</w:t>
      </w:r>
    </w:p>
    <w:p w14:paraId="7C1A6D36" w14:textId="77777777" w:rsidR="00FD59C4" w:rsidRDefault="00FD59C4" w:rsidP="00FD59C4">
      <w:pPr>
        <w:tabs>
          <w:tab w:val="left" w:pos="567"/>
        </w:tabs>
        <w:ind w:firstLine="709"/>
        <w:jc w:val="both"/>
      </w:pPr>
    </w:p>
    <w:p w14:paraId="1CDCAC8D" w14:textId="77777777" w:rsidR="00FD59C4" w:rsidRDefault="00FD59C4" w:rsidP="00FD59C4">
      <w:pPr>
        <w:pStyle w:val="10"/>
      </w:pPr>
      <w:r>
        <w:t>Порядок оказания Услуг</w:t>
      </w:r>
    </w:p>
    <w:p w14:paraId="58D4617B" w14:textId="77777777" w:rsidR="00FD59C4" w:rsidRPr="00AA298B" w:rsidRDefault="00FD59C4" w:rsidP="00FD59C4">
      <w:pPr>
        <w:pStyle w:val="aff6"/>
        <w:numPr>
          <w:ilvl w:val="1"/>
          <w:numId w:val="58"/>
        </w:numPr>
        <w:tabs>
          <w:tab w:val="left" w:pos="1276"/>
          <w:tab w:val="left" w:pos="1418"/>
        </w:tabs>
        <w:suppressAutoHyphens w:val="0"/>
        <w:ind w:left="0" w:firstLine="709"/>
        <w:contextualSpacing/>
        <w:jc w:val="both"/>
      </w:pPr>
      <w:r>
        <w:t xml:space="preserve">Передача Исполнителем прав на </w:t>
      </w:r>
      <w:r>
        <w:rPr>
          <w:color w:val="000000"/>
          <w:shd w:val="clear" w:color="auto" w:fill="FFFFFF"/>
        </w:rPr>
        <w:t xml:space="preserve">использование программного обеспечения и подключение к онлайн сервисам </w:t>
      </w:r>
      <w:proofErr w:type="spellStart"/>
      <w:r>
        <w:rPr>
          <w:color w:val="000000"/>
          <w:shd w:val="clear" w:color="auto" w:fill="FFFFFF"/>
        </w:rPr>
        <w:t>Microsoft</w:t>
      </w:r>
      <w:proofErr w:type="spellEnd"/>
      <w:r>
        <w:rPr>
          <w:color w:val="000000"/>
          <w:shd w:val="clear" w:color="auto" w:fill="FFFFFF"/>
        </w:rPr>
        <w:t xml:space="preserve"> по настоящему Договору производится </w:t>
      </w:r>
      <w:r>
        <w:t xml:space="preserve">в рамках Программы лицензирования </w:t>
      </w:r>
      <w:proofErr w:type="spellStart"/>
      <w:r>
        <w:t>Microsoft</w:t>
      </w:r>
      <w:proofErr w:type="spellEnd"/>
      <w:r>
        <w:t xml:space="preserve"> </w:t>
      </w:r>
      <w:proofErr w:type="spellStart"/>
      <w:r>
        <w:t>Enterprise</w:t>
      </w:r>
      <w:proofErr w:type="spellEnd"/>
      <w:r>
        <w:t xml:space="preserve"> </w:t>
      </w:r>
      <w:proofErr w:type="spellStart"/>
      <w:r>
        <w:t>Agreement</w:t>
      </w:r>
      <w:proofErr w:type="spellEnd"/>
      <w:r>
        <w:t xml:space="preserve"> </w:t>
      </w:r>
      <w:proofErr w:type="spellStart"/>
      <w:r>
        <w:t>Subscription</w:t>
      </w:r>
      <w:proofErr w:type="spellEnd"/>
    </w:p>
    <w:p w14:paraId="66AC97BA" w14:textId="77777777" w:rsidR="00FD59C4" w:rsidRPr="00AA298B" w:rsidRDefault="00FD59C4" w:rsidP="00FD59C4">
      <w:pPr>
        <w:numPr>
          <w:ilvl w:val="1"/>
          <w:numId w:val="58"/>
        </w:numPr>
        <w:tabs>
          <w:tab w:val="left" w:pos="1276"/>
        </w:tabs>
        <w:suppressAutoHyphens w:val="0"/>
        <w:autoSpaceDE w:val="0"/>
        <w:autoSpaceDN w:val="0"/>
        <w:ind w:left="0" w:firstLine="709"/>
        <w:jc w:val="both"/>
        <w:rPr>
          <w:rFonts w:cs="Tahoma"/>
          <w:bCs/>
          <w:color w:val="000000"/>
          <w:u w:val="single"/>
        </w:rPr>
      </w:pPr>
      <w:r>
        <w:rPr>
          <w:rFonts w:cs="Tahoma"/>
          <w:bCs/>
          <w:color w:val="000000"/>
        </w:rPr>
        <w:t xml:space="preserve">Условия лицензирования и порядок применения программ изложены на официальном сайте </w:t>
      </w:r>
      <w:r>
        <w:rPr>
          <w:rFonts w:cs="Tahoma"/>
          <w:bCs/>
          <w:color w:val="000000"/>
          <w:lang w:val="en-US"/>
        </w:rPr>
        <w:t>Microsoft</w:t>
      </w:r>
      <w:r>
        <w:rPr>
          <w:rFonts w:cs="Tahoma"/>
          <w:bCs/>
          <w:color w:val="000000"/>
        </w:rPr>
        <w:t xml:space="preserve"> «Приложение</w:t>
      </w:r>
      <w:proofErr w:type="gramStart"/>
      <w:r>
        <w:rPr>
          <w:rFonts w:cs="Tahoma"/>
          <w:bCs/>
          <w:color w:val="000000"/>
        </w:rPr>
        <w:t xml:space="preserve"> Б</w:t>
      </w:r>
      <w:proofErr w:type="gramEnd"/>
      <w:r>
        <w:rPr>
          <w:rFonts w:cs="Tahoma"/>
          <w:bCs/>
          <w:color w:val="000000"/>
        </w:rPr>
        <w:t xml:space="preserve"> Условий для продуктов»:</w:t>
      </w:r>
    </w:p>
    <w:p w14:paraId="0645B7EE" w14:textId="77777777" w:rsidR="00FD59C4" w:rsidRPr="00AA298B" w:rsidRDefault="00674474" w:rsidP="00FD59C4">
      <w:pPr>
        <w:tabs>
          <w:tab w:val="left" w:pos="1276"/>
        </w:tabs>
        <w:autoSpaceDE w:val="0"/>
        <w:autoSpaceDN w:val="0"/>
        <w:ind w:left="426"/>
        <w:jc w:val="both"/>
        <w:rPr>
          <w:rFonts w:cs="Tahoma"/>
          <w:bCs/>
          <w:color w:val="000000"/>
          <w:u w:val="single"/>
        </w:rPr>
      </w:pPr>
      <w:hyperlink r:id="rId32" w:history="1">
        <w:r w:rsidR="00FD59C4">
          <w:rPr>
            <w:rStyle w:val="a8"/>
          </w:rPr>
          <w:t>https://www.microsoftvolumelicensing.com/DocumentSearch.aspx?Mode=3&amp;DocumentTypeId=3</w:t>
        </w:r>
      </w:hyperlink>
    </w:p>
    <w:p w14:paraId="3BADD484" w14:textId="77777777" w:rsidR="00FD59C4" w:rsidRPr="00E33DB6" w:rsidRDefault="00FD59C4" w:rsidP="00FD59C4">
      <w:pPr>
        <w:numPr>
          <w:ilvl w:val="1"/>
          <w:numId w:val="58"/>
        </w:numPr>
        <w:tabs>
          <w:tab w:val="left" w:pos="1276"/>
        </w:tabs>
        <w:suppressAutoHyphens w:val="0"/>
        <w:autoSpaceDE w:val="0"/>
        <w:autoSpaceDN w:val="0"/>
        <w:ind w:left="0" w:firstLine="709"/>
        <w:jc w:val="both"/>
        <w:rPr>
          <w:rStyle w:val="a8"/>
          <w:rFonts w:cs="Tahoma"/>
          <w:bCs/>
          <w:color w:val="000000"/>
        </w:rPr>
      </w:pPr>
      <w:r>
        <w:rPr>
          <w:rFonts w:cs="Tahoma"/>
        </w:rPr>
        <w:t>Под «Условиями для продуктов»</w:t>
      </w:r>
      <w:r>
        <w:rPr>
          <w:rFonts w:cs="Tahoma"/>
          <w:i/>
        </w:rPr>
        <w:t xml:space="preserve"> </w:t>
      </w:r>
      <w:r>
        <w:rPr>
          <w:rFonts w:cs="Tahoma"/>
        </w:rPr>
        <w:t>понимается</w:t>
      </w:r>
      <w:r>
        <w:rPr>
          <w:rFonts w:cs="Tahoma"/>
          <w:i/>
        </w:rPr>
        <w:t xml:space="preserve"> </w:t>
      </w:r>
      <w:r>
        <w:rPr>
          <w:rFonts w:cs="Tahoma"/>
        </w:rPr>
        <w:t xml:space="preserve">официальный информационный бюллетень </w:t>
      </w:r>
      <w:r>
        <w:rPr>
          <w:rFonts w:cs="Tahoma"/>
          <w:lang w:val="en-US"/>
        </w:rPr>
        <w:t>Microsoft</w:t>
      </w:r>
      <w:r>
        <w:rPr>
          <w:rFonts w:cs="Tahoma"/>
        </w:rPr>
        <w:t xml:space="preserve">, актуальная версия которого представлена на официальном Интернет-сайте </w:t>
      </w:r>
      <w:r>
        <w:rPr>
          <w:rFonts w:cs="Tahoma"/>
          <w:lang w:val="en-US"/>
        </w:rPr>
        <w:t>Microsoft</w:t>
      </w:r>
      <w:r>
        <w:rPr>
          <w:rFonts w:eastAsia="Tahoma" w:cs="Tahoma"/>
        </w:rPr>
        <w:t xml:space="preserve"> по адресу: </w:t>
      </w:r>
      <w:hyperlink r:id="rId33" w:history="1">
        <w:r>
          <w:rPr>
            <w:rStyle w:val="a8"/>
            <w:rFonts w:eastAsia="Tahoma" w:cs="Tahoma"/>
          </w:rPr>
          <w:t>http://www.microsoftvolumelicensing.com//</w:t>
        </w:r>
      </w:hyperlink>
    </w:p>
    <w:p w14:paraId="16BEA87E" w14:textId="77777777" w:rsidR="00FD59C4" w:rsidRPr="00507B64" w:rsidRDefault="00FD59C4" w:rsidP="00FD59C4">
      <w:pPr>
        <w:numPr>
          <w:ilvl w:val="1"/>
          <w:numId w:val="58"/>
        </w:numPr>
        <w:tabs>
          <w:tab w:val="left" w:pos="1276"/>
        </w:tabs>
        <w:suppressAutoHyphens w:val="0"/>
        <w:autoSpaceDE w:val="0"/>
        <w:autoSpaceDN w:val="0"/>
        <w:ind w:left="0" w:firstLine="709"/>
        <w:jc w:val="both"/>
        <w:rPr>
          <w:rFonts w:cs="Tahoma"/>
          <w:bCs/>
          <w:color w:val="000000"/>
        </w:rPr>
      </w:pPr>
      <w:r>
        <w:rPr>
          <w:rFonts w:cs="Tahoma"/>
          <w:bCs/>
          <w:color w:val="000000"/>
        </w:rPr>
        <w:t xml:space="preserve"> Заказчик соглашается не осуществлять следующие действия (если иные ограничения не установлены лицензионными условиями Правообладателя):</w:t>
      </w:r>
    </w:p>
    <w:p w14:paraId="2B52A9C4" w14:textId="77777777" w:rsidR="00FD59C4" w:rsidRPr="00507B64" w:rsidRDefault="00FD59C4" w:rsidP="00FD59C4">
      <w:pPr>
        <w:tabs>
          <w:tab w:val="left" w:pos="1276"/>
        </w:tabs>
        <w:autoSpaceDE w:val="0"/>
        <w:autoSpaceDN w:val="0"/>
        <w:ind w:firstLine="709"/>
        <w:jc w:val="both"/>
        <w:rPr>
          <w:rFonts w:cs="Tahoma"/>
          <w:bCs/>
          <w:color w:val="000000"/>
        </w:rPr>
      </w:pPr>
      <w:r>
        <w:rPr>
          <w:rFonts w:cs="Tahoma"/>
          <w:bCs/>
          <w:color w:val="000000"/>
        </w:rPr>
        <w:t>а)</w:t>
      </w:r>
      <w:r>
        <w:rPr>
          <w:rFonts w:cs="Tahoma"/>
          <w:bCs/>
          <w:color w:val="000000"/>
        </w:rPr>
        <w:tab/>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14:paraId="1D477C54" w14:textId="77777777" w:rsidR="00FD59C4" w:rsidRPr="00507B64" w:rsidRDefault="00FD59C4" w:rsidP="00FD59C4">
      <w:pPr>
        <w:tabs>
          <w:tab w:val="left" w:pos="1276"/>
        </w:tabs>
        <w:autoSpaceDE w:val="0"/>
        <w:autoSpaceDN w:val="0"/>
        <w:ind w:firstLine="709"/>
        <w:jc w:val="both"/>
        <w:rPr>
          <w:rFonts w:cs="Tahoma"/>
          <w:bCs/>
          <w:color w:val="000000"/>
        </w:rPr>
      </w:pPr>
      <w:r>
        <w:rPr>
          <w:rFonts w:cs="Tahoma"/>
          <w:bCs/>
          <w:color w:val="000000"/>
        </w:rPr>
        <w:t>б)</w:t>
      </w:r>
      <w:r>
        <w:rPr>
          <w:rFonts w:cs="Tahoma"/>
          <w:bCs/>
          <w:color w:val="000000"/>
        </w:rPr>
        <w:tab/>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14:paraId="5A7957DD" w14:textId="77777777" w:rsidR="00FD59C4" w:rsidRPr="00507B64" w:rsidRDefault="00FD59C4" w:rsidP="00FD59C4">
      <w:pPr>
        <w:tabs>
          <w:tab w:val="left" w:pos="1276"/>
        </w:tabs>
        <w:autoSpaceDE w:val="0"/>
        <w:autoSpaceDN w:val="0"/>
        <w:ind w:firstLine="709"/>
        <w:jc w:val="both"/>
        <w:rPr>
          <w:rFonts w:cs="Tahoma"/>
          <w:bCs/>
          <w:color w:val="000000"/>
        </w:rPr>
      </w:pPr>
      <w:r>
        <w:rPr>
          <w:rFonts w:cs="Tahoma"/>
          <w:bCs/>
          <w:color w:val="000000"/>
        </w:rPr>
        <w:t>в)</w:t>
      </w:r>
      <w:r>
        <w:rPr>
          <w:rFonts w:cs="Tahoma"/>
          <w:bCs/>
          <w:color w:val="000000"/>
        </w:rPr>
        <w:tab/>
        <w:t xml:space="preserve">модифицировать, дополнять, </w:t>
      </w:r>
      <w:proofErr w:type="spellStart"/>
      <w:r>
        <w:rPr>
          <w:rFonts w:cs="Tahoma"/>
          <w:bCs/>
          <w:color w:val="000000"/>
        </w:rPr>
        <w:t>декомпилировать</w:t>
      </w:r>
      <w:proofErr w:type="spellEnd"/>
      <w:r>
        <w:rPr>
          <w:rFonts w:cs="Tahoma"/>
          <w:bCs/>
          <w:color w:val="000000"/>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14:paraId="7C2C9FB5" w14:textId="77777777" w:rsidR="00FD59C4" w:rsidRPr="00507B64" w:rsidRDefault="00FD59C4" w:rsidP="00FD59C4">
      <w:pPr>
        <w:tabs>
          <w:tab w:val="left" w:pos="1276"/>
        </w:tabs>
        <w:autoSpaceDE w:val="0"/>
        <w:autoSpaceDN w:val="0"/>
        <w:ind w:firstLine="709"/>
        <w:jc w:val="both"/>
        <w:rPr>
          <w:rFonts w:cs="Tahoma"/>
          <w:bCs/>
          <w:color w:val="000000"/>
        </w:rPr>
      </w:pPr>
      <w:proofErr w:type="gramStart"/>
      <w:r>
        <w:rPr>
          <w:rFonts w:cs="Tahoma"/>
          <w:bCs/>
          <w:color w:val="000000"/>
        </w:rPr>
        <w:t>г)</w:t>
      </w:r>
      <w:r>
        <w:rPr>
          <w:rFonts w:cs="Tahoma"/>
          <w:bCs/>
          <w:color w:val="000000"/>
        </w:rPr>
        <w:tab/>
        <w:t>использовать Программное  обеспечение или соответствующую документацию к нему в каких-либо иных целях, кроме тех, что разрешены настоящим Договором, в том числе использовать Программное  обеспечение для оказания услуг третьим лицам или копировать, предоставлять, раскрывать или иным способом делать Программное  обеспечение доступным третьим лицам.</w:t>
      </w:r>
      <w:proofErr w:type="gramEnd"/>
    </w:p>
    <w:p w14:paraId="56F7EE92" w14:textId="77777777" w:rsidR="00FD59C4" w:rsidRPr="00DF356A" w:rsidRDefault="00FD59C4" w:rsidP="00FD59C4">
      <w:pPr>
        <w:pStyle w:val="aff6"/>
        <w:numPr>
          <w:ilvl w:val="1"/>
          <w:numId w:val="58"/>
        </w:numPr>
        <w:pBdr>
          <w:top w:val="nil"/>
          <w:left w:val="nil"/>
          <w:bottom w:val="nil"/>
          <w:right w:val="nil"/>
          <w:between w:val="nil"/>
        </w:pBdr>
        <w:suppressAutoHyphens w:val="0"/>
        <w:ind w:left="0" w:firstLine="709"/>
        <w:contextualSpacing/>
        <w:jc w:val="both"/>
        <w:rPr>
          <w:color w:val="000000"/>
        </w:rPr>
      </w:pPr>
      <w:r>
        <w:rPr>
          <w:color w:val="000000"/>
        </w:rPr>
        <w:t xml:space="preserve">Исполнитель обязан </w:t>
      </w:r>
      <w:r>
        <w:t>п</w:t>
      </w:r>
      <w:r>
        <w:rPr>
          <w:color w:val="000000"/>
          <w:shd w:val="clear" w:color="auto" w:fill="FFFFFF"/>
        </w:rPr>
        <w:t xml:space="preserve">ередать права на использование программного обеспечения </w:t>
      </w:r>
      <w:proofErr w:type="spellStart"/>
      <w:r>
        <w:rPr>
          <w:color w:val="000000"/>
          <w:shd w:val="clear" w:color="auto" w:fill="FFFFFF"/>
        </w:rPr>
        <w:t>Microsoft</w:t>
      </w:r>
      <w:proofErr w:type="spellEnd"/>
      <w:r>
        <w:rPr>
          <w:color w:val="000000"/>
          <w:shd w:val="clear" w:color="auto" w:fill="FFFFFF"/>
        </w:rPr>
        <w:t xml:space="preserve"> не позднее 31.10.2020 г.</w:t>
      </w:r>
    </w:p>
    <w:p w14:paraId="00882EC9" w14:textId="77777777" w:rsidR="00FD59C4" w:rsidRPr="00C77ED1" w:rsidRDefault="00FD59C4" w:rsidP="00FD59C4">
      <w:pPr>
        <w:pStyle w:val="aff6"/>
        <w:numPr>
          <w:ilvl w:val="1"/>
          <w:numId w:val="58"/>
        </w:numPr>
        <w:pBdr>
          <w:top w:val="nil"/>
          <w:left w:val="nil"/>
          <w:bottom w:val="nil"/>
          <w:right w:val="nil"/>
          <w:between w:val="nil"/>
        </w:pBdr>
        <w:suppressAutoHyphens w:val="0"/>
        <w:ind w:left="0" w:firstLine="709"/>
        <w:contextualSpacing/>
        <w:jc w:val="both"/>
        <w:rPr>
          <w:color w:val="000000"/>
        </w:rPr>
      </w:pPr>
      <w:r>
        <w:rPr>
          <w:rFonts w:cs="Tahoma"/>
          <w:bCs/>
          <w:color w:val="000000"/>
        </w:rPr>
        <w:lastRenderedPageBreak/>
        <w:t xml:space="preserve"> Факт предоставления Услуги оформляется Актом приема-передачи прав.</w:t>
      </w:r>
    </w:p>
    <w:p w14:paraId="03777D09" w14:textId="77777777" w:rsidR="00FD59C4" w:rsidRPr="00C77ED1" w:rsidRDefault="00FD59C4" w:rsidP="00FD59C4">
      <w:pPr>
        <w:pStyle w:val="aff6"/>
        <w:numPr>
          <w:ilvl w:val="1"/>
          <w:numId w:val="58"/>
        </w:numPr>
        <w:pBdr>
          <w:top w:val="nil"/>
          <w:left w:val="nil"/>
          <w:bottom w:val="nil"/>
          <w:right w:val="nil"/>
          <w:between w:val="nil"/>
        </w:pBdr>
        <w:suppressAutoHyphens w:val="0"/>
        <w:ind w:left="0" w:firstLine="709"/>
        <w:contextualSpacing/>
        <w:jc w:val="both"/>
        <w:rPr>
          <w:color w:val="000000"/>
        </w:rPr>
      </w:pPr>
      <w:r>
        <w:rPr>
          <w:rFonts w:cs="Tahoma"/>
          <w:bCs/>
          <w:color w:val="000000"/>
        </w:rPr>
        <w:t xml:space="preserve"> Одновременно с предоставлением прав на использование программ на условиях простой (неисключительной) лицензии и предоставления доступа к онлайн сервисам, Исполнитель предоставляет Заказчику электронный сертификат формате PDF. Материальные носители Заказчику не передаются. </w:t>
      </w:r>
    </w:p>
    <w:p w14:paraId="1A047599" w14:textId="77777777" w:rsidR="00FD59C4" w:rsidRPr="00C77ED1" w:rsidRDefault="00FD59C4" w:rsidP="00FD59C4">
      <w:pPr>
        <w:pStyle w:val="aff6"/>
        <w:numPr>
          <w:ilvl w:val="1"/>
          <w:numId w:val="58"/>
        </w:numPr>
        <w:pBdr>
          <w:top w:val="nil"/>
          <w:left w:val="nil"/>
          <w:bottom w:val="nil"/>
          <w:right w:val="nil"/>
          <w:between w:val="nil"/>
        </w:pBdr>
        <w:suppressAutoHyphens w:val="0"/>
        <w:ind w:left="0" w:firstLine="709"/>
        <w:contextualSpacing/>
        <w:jc w:val="both"/>
        <w:rPr>
          <w:color w:val="000000"/>
        </w:rPr>
      </w:pPr>
      <w:r>
        <w:rPr>
          <w:color w:val="000000"/>
        </w:rPr>
        <w:t xml:space="preserve">Акт приема-передачи прав оформляется Сторонами ежегодно в следующем порядке: </w:t>
      </w:r>
    </w:p>
    <w:p w14:paraId="38203DD1" w14:textId="77777777" w:rsidR="00FD59C4" w:rsidRDefault="00FD59C4" w:rsidP="00FD59C4">
      <w:pPr>
        <w:pStyle w:val="aff6"/>
        <w:numPr>
          <w:ilvl w:val="0"/>
          <w:numId w:val="60"/>
        </w:numPr>
        <w:pBdr>
          <w:top w:val="nil"/>
          <w:left w:val="nil"/>
          <w:bottom w:val="nil"/>
          <w:right w:val="nil"/>
          <w:between w:val="nil"/>
        </w:pBdr>
        <w:suppressAutoHyphens w:val="0"/>
        <w:ind w:left="0" w:firstLine="1069"/>
        <w:contextualSpacing/>
        <w:jc w:val="both"/>
        <w:rPr>
          <w:color w:val="000000"/>
        </w:rPr>
      </w:pPr>
      <w:r>
        <w:rPr>
          <w:color w:val="000000"/>
        </w:rPr>
        <w:t xml:space="preserve"> в срок не позднее 5 (пяти) рабочих дней </w:t>
      </w:r>
      <w:proofErr w:type="gramStart"/>
      <w:r>
        <w:rPr>
          <w:color w:val="000000"/>
        </w:rPr>
        <w:t>с даты предоставления</w:t>
      </w:r>
      <w:proofErr w:type="gramEnd"/>
      <w:r>
        <w:rPr>
          <w:color w:val="000000"/>
        </w:rPr>
        <w:t xml:space="preserve"> прав на каждый год использования Исполнитель предоставляет Заказчику подписанный со своей Стороны Акт приема-передачи прав в 2 (двух) экземплярах и счет-фактуру;</w:t>
      </w:r>
    </w:p>
    <w:p w14:paraId="47F03D38" w14:textId="77777777" w:rsidR="00FD59C4" w:rsidRPr="00C77ED1" w:rsidRDefault="00FD59C4" w:rsidP="00FD59C4">
      <w:pPr>
        <w:pStyle w:val="aff6"/>
        <w:numPr>
          <w:ilvl w:val="0"/>
          <w:numId w:val="60"/>
        </w:numPr>
        <w:pBdr>
          <w:top w:val="nil"/>
          <w:left w:val="nil"/>
          <w:bottom w:val="nil"/>
          <w:right w:val="nil"/>
          <w:between w:val="nil"/>
        </w:pBdr>
        <w:suppressAutoHyphens w:val="0"/>
        <w:ind w:left="0" w:firstLine="1069"/>
        <w:contextualSpacing/>
        <w:jc w:val="both"/>
        <w:rPr>
          <w:color w:val="000000"/>
        </w:rPr>
      </w:pPr>
      <w:r>
        <w:rPr>
          <w:color w:val="000000"/>
        </w:rPr>
        <w:t xml:space="preserve">Заказчик в течение 5 (пяти) календарных дней </w:t>
      </w:r>
      <w:proofErr w:type="gramStart"/>
      <w:r>
        <w:rPr>
          <w:color w:val="000000"/>
        </w:rPr>
        <w:t>с даты получения</w:t>
      </w:r>
      <w:proofErr w:type="gramEnd"/>
      <w:r>
        <w:rPr>
          <w:color w:val="000000"/>
        </w:rPr>
        <w:t xml:space="preserve"> Акта приема-передачи прав направляет Исполнителю подписанный Акт приема-передачи прав или мотивированный отказ от подписания Акта приема-передачи прав.</w:t>
      </w:r>
    </w:p>
    <w:p w14:paraId="66696588" w14:textId="77777777" w:rsidR="00FD59C4" w:rsidRPr="00D95D2D" w:rsidRDefault="00FD59C4" w:rsidP="00FD59C4">
      <w:pPr>
        <w:pStyle w:val="aff6"/>
        <w:numPr>
          <w:ilvl w:val="1"/>
          <w:numId w:val="58"/>
        </w:numPr>
        <w:pBdr>
          <w:top w:val="nil"/>
          <w:left w:val="nil"/>
          <w:bottom w:val="nil"/>
          <w:right w:val="nil"/>
          <w:between w:val="nil"/>
        </w:pBdr>
        <w:suppressAutoHyphens w:val="0"/>
        <w:ind w:left="0" w:firstLine="709"/>
        <w:contextualSpacing/>
        <w:jc w:val="both"/>
        <w:rPr>
          <w:color w:val="000000"/>
        </w:rPr>
      </w:pPr>
      <w:proofErr w:type="gramStart"/>
      <w:r>
        <w:rPr>
          <w:rFonts w:cs="Tahoma"/>
          <w:bCs/>
          <w:color w:val="000000"/>
        </w:rPr>
        <w:t>В рамках настоящего Договора Исполнитель оказывает, сопровождающую приобретение прав, техническую поддержку программ для ЭВМ, права на которые предоставляются и онлайн сервисов, доступ к которым оформляется, по настоящему Договору, по вопросам функциональных возможностей Программ для ЭВМ и онлайн сервисов, их установки, активации, доступа и настройки, предоставление информации о новых версиях и исправлениях, а также о базовых функциях.</w:t>
      </w:r>
      <w:proofErr w:type="gramEnd"/>
      <w:r>
        <w:rPr>
          <w:rFonts w:cs="Tahoma"/>
          <w:bCs/>
          <w:color w:val="000000"/>
        </w:rPr>
        <w:t xml:space="preserve"> Поддержка предоставляется в виде предоставления информации </w:t>
      </w:r>
      <w:r>
        <w:rPr>
          <w:color w:val="000000"/>
        </w:rPr>
        <w:t>системным администраторам</w:t>
      </w:r>
      <w:r>
        <w:rPr>
          <w:rFonts w:cs="Tahoma"/>
          <w:bCs/>
          <w:color w:val="000000"/>
        </w:rPr>
        <w:t xml:space="preserve"> Заказчика по рабочим дням с 9:00 до 18:00 </w:t>
      </w:r>
      <w:proofErr w:type="spellStart"/>
      <w:proofErr w:type="gramStart"/>
      <w:r>
        <w:rPr>
          <w:rFonts w:cs="Tahoma"/>
          <w:bCs/>
          <w:color w:val="000000"/>
        </w:rPr>
        <w:t>мск</w:t>
      </w:r>
      <w:proofErr w:type="spellEnd"/>
      <w:proofErr w:type="gramEnd"/>
      <w:r>
        <w:rPr>
          <w:rFonts w:cs="Tahoma"/>
          <w:bCs/>
          <w:color w:val="000000"/>
        </w:rPr>
        <w:t xml:space="preserve"> по телефону или e-</w:t>
      </w:r>
      <w:proofErr w:type="spellStart"/>
      <w:r>
        <w:rPr>
          <w:rFonts w:cs="Tahoma"/>
          <w:bCs/>
          <w:color w:val="000000"/>
        </w:rPr>
        <w:t>mail</w:t>
      </w:r>
      <w:proofErr w:type="spellEnd"/>
      <w:r>
        <w:rPr>
          <w:rFonts w:cs="Tahoma"/>
          <w:bCs/>
          <w:color w:val="000000"/>
        </w:rPr>
        <w:t xml:space="preserve">, </w:t>
      </w:r>
      <w:r>
        <w:rPr>
          <w:color w:val="000000"/>
        </w:rPr>
        <w:t>на протяжении всего срока действия сервиса до 31.10.2023.</w:t>
      </w:r>
    </w:p>
    <w:p w14:paraId="74690A97" w14:textId="77777777" w:rsidR="00FD59C4" w:rsidRPr="00C77ED1" w:rsidRDefault="00FD59C4" w:rsidP="00FD59C4">
      <w:pPr>
        <w:pStyle w:val="aff6"/>
        <w:numPr>
          <w:ilvl w:val="1"/>
          <w:numId w:val="58"/>
        </w:numPr>
        <w:tabs>
          <w:tab w:val="left" w:pos="567"/>
        </w:tabs>
        <w:suppressAutoHyphens w:val="0"/>
        <w:ind w:left="0" w:firstLine="709"/>
        <w:contextualSpacing/>
        <w:jc w:val="both"/>
        <w:rPr>
          <w:color w:val="000000"/>
        </w:rPr>
      </w:pPr>
      <w:r>
        <w:rPr>
          <w:color w:val="000000"/>
        </w:rPr>
        <w:t xml:space="preserve">Исполнитель передает </w:t>
      </w:r>
      <w:r>
        <w:rPr>
          <w:color w:val="000000"/>
          <w:shd w:val="clear" w:color="auto" w:fill="FFFFFF"/>
        </w:rPr>
        <w:t xml:space="preserve">права на использование программного обеспечения </w:t>
      </w:r>
      <w:proofErr w:type="spellStart"/>
      <w:r>
        <w:rPr>
          <w:color w:val="000000"/>
          <w:shd w:val="clear" w:color="auto" w:fill="FFFFFF"/>
        </w:rPr>
        <w:t>Microsoft</w:t>
      </w:r>
      <w:proofErr w:type="spellEnd"/>
      <w:r>
        <w:rPr>
          <w:color w:val="000000"/>
          <w:shd w:val="clear" w:color="auto" w:fill="FFFFFF"/>
        </w:rPr>
        <w:t xml:space="preserve">, указанные в Приложении 1 и 2 </w:t>
      </w:r>
      <w:r>
        <w:rPr>
          <w:color w:val="000000"/>
        </w:rPr>
        <w:t xml:space="preserve"> не позднее 31.10.2020, посредством передачи Заказчику активационных ключей доступа и/или иной информации и материалов в электронной форме, необходимых Заказчику для использования программного обеспечения и доступа к онлайн сервисам.</w:t>
      </w:r>
    </w:p>
    <w:p w14:paraId="7CC82A2E" w14:textId="77777777" w:rsidR="00FD59C4" w:rsidRDefault="00FD59C4">
      <w:pPr>
        <w:tabs>
          <w:tab w:val="left" w:pos="567"/>
        </w:tabs>
        <w:jc w:val="both"/>
      </w:pPr>
    </w:p>
    <w:p w14:paraId="26071322" w14:textId="77777777" w:rsidR="00FD59C4" w:rsidRDefault="00FD59C4" w:rsidP="00FD59C4">
      <w:pPr>
        <w:pStyle w:val="10"/>
      </w:pPr>
      <w:r>
        <w:t>Цена Услуг и порядок оплаты. Порядок сдачи и приёмки Услуг</w:t>
      </w:r>
    </w:p>
    <w:p w14:paraId="7875D2E5" w14:textId="77777777" w:rsidR="00FD59C4" w:rsidRPr="007E527C" w:rsidRDefault="00FD59C4" w:rsidP="00FD59C4">
      <w:pPr>
        <w:pStyle w:val="aff6"/>
        <w:numPr>
          <w:ilvl w:val="1"/>
          <w:numId w:val="58"/>
        </w:numPr>
        <w:suppressAutoHyphens w:val="0"/>
        <w:ind w:left="0" w:firstLine="709"/>
        <w:contextualSpacing/>
        <w:jc w:val="both"/>
      </w:pPr>
      <w:r>
        <w:rPr>
          <w:color w:val="000000"/>
        </w:rPr>
        <w:t>За оказанные по настоящему Договору Услуги Заказчик, в соответствии с Протоколом согласования договорной цены (приложение № 4), являющимся неотъемлемой частью настоящего Договора,  обязуется оплатить  Исполнителю</w:t>
      </w:r>
      <w:proofErr w:type="gramStart"/>
      <w:r>
        <w:rPr>
          <w:color w:val="000000"/>
        </w:rPr>
        <w:t xml:space="preserve"> ________ (_____________)    </w:t>
      </w:r>
      <w:proofErr w:type="gramEnd"/>
      <w:r>
        <w:rPr>
          <w:color w:val="000000"/>
        </w:rPr>
        <w:t>рублей ___ копеек, в   том   числе  НДС  – ___%  _______  (_____________)   рублей.  Цена Услуг включает в себя:</w:t>
      </w:r>
    </w:p>
    <w:p w14:paraId="5B288956" w14:textId="77777777" w:rsidR="00FD59C4" w:rsidRPr="007E527C" w:rsidRDefault="00FD59C4" w:rsidP="00FD59C4">
      <w:pPr>
        <w:pStyle w:val="aff6"/>
        <w:widowControl w:val="0"/>
        <w:numPr>
          <w:ilvl w:val="2"/>
          <w:numId w:val="58"/>
        </w:numPr>
        <w:tabs>
          <w:tab w:val="left" w:pos="993"/>
        </w:tabs>
        <w:suppressAutoHyphens w:val="0"/>
        <w:ind w:left="0" w:firstLine="709"/>
        <w:contextualSpacing/>
        <w:jc w:val="both"/>
        <w:outlineLvl w:val="1"/>
        <w:rPr>
          <w:bCs/>
          <w:lang w:eastAsia="en-US"/>
        </w:rPr>
      </w:pPr>
      <w:r>
        <w:rPr>
          <w:color w:val="000000"/>
        </w:rPr>
        <w:t xml:space="preserve">Стоимость услуг по </w:t>
      </w:r>
      <w:r>
        <w:rPr>
          <w:color w:val="000000"/>
          <w:shd w:val="clear" w:color="auto" w:fill="FFFFFF"/>
        </w:rPr>
        <w:t xml:space="preserve">передаче прав использования программ на условиях простой (неисключительной) лицензии </w:t>
      </w:r>
      <w:r>
        <w:rPr>
          <w:color w:val="000000"/>
        </w:rPr>
        <w:t xml:space="preserve">(Приложение 1) - _____ (________) рублей. </w:t>
      </w:r>
      <w:r>
        <w:rPr>
          <w:bCs/>
          <w:lang w:eastAsia="en-US"/>
        </w:rPr>
        <w:t xml:space="preserve">НДС не облагается на основании пп.26 п. 2 ст. 149 НК РФ. </w:t>
      </w:r>
    </w:p>
    <w:p w14:paraId="3D2982AE" w14:textId="77777777" w:rsidR="00FD59C4" w:rsidRPr="007E527C" w:rsidRDefault="00FD59C4" w:rsidP="00FD59C4">
      <w:pPr>
        <w:pStyle w:val="aff6"/>
        <w:numPr>
          <w:ilvl w:val="2"/>
          <w:numId w:val="58"/>
        </w:numPr>
        <w:suppressAutoHyphens w:val="0"/>
        <w:ind w:left="0" w:firstLine="709"/>
        <w:contextualSpacing/>
        <w:jc w:val="both"/>
        <w:rPr>
          <w:color w:val="000000"/>
        </w:rPr>
      </w:pPr>
      <w:r>
        <w:rPr>
          <w:color w:val="000000"/>
        </w:rPr>
        <w:t>Стоимость услуг по подключению к онлайн сервисам (Приложение 2) - _____ (________) рублей, в том числе НДС – 20% _______ (___________)  рублей.</w:t>
      </w:r>
    </w:p>
    <w:p w14:paraId="7C873043" w14:textId="77777777" w:rsidR="00FD59C4" w:rsidRPr="00571333" w:rsidRDefault="00FD59C4" w:rsidP="00FD59C4">
      <w:pPr>
        <w:pStyle w:val="aff6"/>
        <w:numPr>
          <w:ilvl w:val="1"/>
          <w:numId w:val="58"/>
        </w:numPr>
        <w:tabs>
          <w:tab w:val="left" w:pos="1418"/>
        </w:tabs>
        <w:suppressAutoHyphens w:val="0"/>
        <w:ind w:left="0" w:firstLine="709"/>
        <w:contextualSpacing/>
        <w:jc w:val="both"/>
        <w:rPr>
          <w:color w:val="000000"/>
        </w:rPr>
      </w:pPr>
      <w:r>
        <w:rPr>
          <w:color w:val="000000"/>
        </w:rPr>
        <w:t xml:space="preserve">  </w:t>
      </w:r>
      <w:r>
        <w:rPr>
          <w:rFonts w:eastAsia="MS Mincho"/>
          <w:lang w:eastAsia="en-US"/>
        </w:rPr>
        <w:t>Оплата Услуг по настоящему Договору, производится Заказчиком в виде трех ежегодных платежей.</w:t>
      </w:r>
    </w:p>
    <w:p w14:paraId="69537F7C" w14:textId="77777777" w:rsidR="00FD59C4" w:rsidRPr="00571333" w:rsidRDefault="00FD59C4" w:rsidP="00FD59C4">
      <w:pPr>
        <w:pStyle w:val="aff6"/>
        <w:numPr>
          <w:ilvl w:val="1"/>
          <w:numId w:val="58"/>
        </w:numPr>
        <w:tabs>
          <w:tab w:val="left" w:pos="1418"/>
        </w:tabs>
        <w:suppressAutoHyphens w:val="0"/>
        <w:ind w:left="0" w:firstLine="709"/>
        <w:contextualSpacing/>
        <w:jc w:val="both"/>
        <w:rPr>
          <w:color w:val="000000"/>
        </w:rPr>
      </w:pPr>
      <w:r>
        <w:rPr>
          <w:rFonts w:eastAsia="MS Mincho"/>
          <w:lang w:eastAsia="en-US"/>
        </w:rPr>
        <w:t>За каждый год Заказчик оплачивает сумму в размере</w:t>
      </w:r>
      <w:proofErr w:type="gramStart"/>
      <w:r>
        <w:rPr>
          <w:rFonts w:eastAsia="MS Mincho"/>
          <w:lang w:eastAsia="en-US"/>
        </w:rPr>
        <w:t xml:space="preserve"> </w:t>
      </w:r>
      <w:r>
        <w:rPr>
          <w:color w:val="000000"/>
        </w:rPr>
        <w:t xml:space="preserve">_____ (________) </w:t>
      </w:r>
      <w:proofErr w:type="gramEnd"/>
      <w:r>
        <w:rPr>
          <w:color w:val="000000"/>
        </w:rPr>
        <w:t xml:space="preserve">рублей, в том числе НДС – 20% _______ (___________)  рублей, </w:t>
      </w:r>
      <w:r>
        <w:rPr>
          <w:rFonts w:eastAsia="MS Mincho"/>
          <w:lang w:eastAsia="en-US"/>
        </w:rPr>
        <w:t>в течение 30 (тридцати) календарных дней с даты получения счета Исполнителя, выставленного после подписания сторонами Акта приема-передачи прав за соответствующий год.</w:t>
      </w:r>
    </w:p>
    <w:p w14:paraId="434EAFB5" w14:textId="77777777" w:rsidR="00FD59C4" w:rsidRPr="004F30C8" w:rsidRDefault="00FD59C4" w:rsidP="00FD59C4">
      <w:pPr>
        <w:pStyle w:val="aff6"/>
        <w:numPr>
          <w:ilvl w:val="1"/>
          <w:numId w:val="58"/>
        </w:numPr>
        <w:tabs>
          <w:tab w:val="left" w:pos="0"/>
          <w:tab w:val="left" w:pos="993"/>
        </w:tabs>
        <w:suppressAutoHyphens w:val="0"/>
        <w:autoSpaceDE w:val="0"/>
        <w:autoSpaceDN w:val="0"/>
        <w:adjustRightInd w:val="0"/>
        <w:ind w:left="0" w:right="-1" w:firstLine="709"/>
        <w:contextualSpacing/>
        <w:jc w:val="both"/>
        <w:rPr>
          <w:rFonts w:eastAsia="MS Mincho"/>
          <w:lang w:eastAsia="en-US"/>
        </w:rPr>
      </w:pPr>
      <w:r>
        <w:rPr>
          <w:rFonts w:eastAsia="MS Mincho"/>
          <w:lang w:eastAsia="en-US"/>
        </w:rPr>
        <w:t>Все платежи осуществляются путем перечисления денежных средств на расчетный счет Исполнителя.</w:t>
      </w:r>
    </w:p>
    <w:p w14:paraId="3CB78FAA" w14:textId="77777777" w:rsidR="00FD59C4" w:rsidRDefault="00FD59C4" w:rsidP="00FD59C4">
      <w:pPr>
        <w:pStyle w:val="aff6"/>
        <w:numPr>
          <w:ilvl w:val="1"/>
          <w:numId w:val="58"/>
        </w:numPr>
        <w:tabs>
          <w:tab w:val="left" w:pos="1418"/>
        </w:tabs>
        <w:suppressAutoHyphens w:val="0"/>
        <w:ind w:left="0" w:firstLine="709"/>
        <w:contextualSpacing/>
        <w:jc w:val="both"/>
        <w:rPr>
          <w:color w:val="000000"/>
        </w:rPr>
      </w:pPr>
      <w:r>
        <w:rPr>
          <w:rFonts w:eastAsia="MS Mincho"/>
          <w:lang w:eastAsia="en-US"/>
        </w:rPr>
        <w:t xml:space="preserve"> Датой оплаты считается дата списания денежных сре</w:t>
      </w:r>
      <w:proofErr w:type="gramStart"/>
      <w:r>
        <w:rPr>
          <w:rFonts w:eastAsia="MS Mincho"/>
          <w:lang w:eastAsia="en-US"/>
        </w:rPr>
        <w:t>дств с к</w:t>
      </w:r>
      <w:proofErr w:type="gramEnd"/>
      <w:r>
        <w:rPr>
          <w:rFonts w:eastAsia="MS Mincho"/>
          <w:lang w:eastAsia="en-US"/>
        </w:rPr>
        <w:t>орреспондентского счета банка, обслуживающего расчетный счет Заказчика в адрес расчетного счета и иных реквизитов Исполнителя.</w:t>
      </w:r>
    </w:p>
    <w:p w14:paraId="690F4F96" w14:textId="77777777" w:rsidR="00FD59C4" w:rsidRDefault="00FD59C4" w:rsidP="00FD59C4">
      <w:pPr>
        <w:numPr>
          <w:ilvl w:val="1"/>
          <w:numId w:val="58"/>
        </w:numPr>
        <w:tabs>
          <w:tab w:val="left" w:pos="1418"/>
        </w:tabs>
        <w:suppressAutoHyphens w:val="0"/>
        <w:ind w:left="0" w:firstLine="709"/>
        <w:jc w:val="both"/>
      </w:pPr>
      <w:r>
        <w:lastRenderedPageBreak/>
        <w:t xml:space="preserve">Все платежи по настоящему Договору осуществляются в безналичной форме путем перечисления денежных средств на расчётный счёт Исполнителя в рублях России. </w:t>
      </w:r>
    </w:p>
    <w:p w14:paraId="0B6D1DBD" w14:textId="77777777" w:rsidR="00FD59C4" w:rsidRDefault="00FD59C4" w:rsidP="00FD59C4">
      <w:pPr>
        <w:numPr>
          <w:ilvl w:val="1"/>
          <w:numId w:val="58"/>
        </w:numPr>
        <w:tabs>
          <w:tab w:val="left" w:pos="1418"/>
        </w:tabs>
        <w:suppressAutoHyphens w:val="0"/>
        <w:ind w:left="0" w:firstLine="709"/>
        <w:jc w:val="both"/>
      </w:pPr>
      <w:r>
        <w:t>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14:paraId="741A92E1" w14:textId="77777777" w:rsidR="00FD59C4" w:rsidRDefault="00FD59C4" w:rsidP="00FD59C4">
      <w:pPr>
        <w:tabs>
          <w:tab w:val="left" w:pos="1418"/>
        </w:tabs>
        <w:ind w:firstLine="709"/>
        <w:jc w:val="both"/>
      </w:pPr>
      <w:r>
        <w:t>Перечень и формат документов определен приложением № 5а к настоящему Договору (далее – первичные документы).</w:t>
      </w:r>
    </w:p>
    <w:p w14:paraId="3A81BCEC" w14:textId="77777777" w:rsidR="00FD59C4" w:rsidRDefault="00FD59C4" w:rsidP="00FD59C4">
      <w:pPr>
        <w:numPr>
          <w:ilvl w:val="1"/>
          <w:numId w:val="58"/>
        </w:numPr>
        <w:tabs>
          <w:tab w:val="left" w:pos="1418"/>
        </w:tabs>
        <w:suppressAutoHyphens w:val="0"/>
        <w:ind w:left="0" w:firstLine="709"/>
        <w:jc w:val="both"/>
      </w:pPr>
      <w:r>
        <w:t>Исполнитель  в течение 5 (пяти) календарных дней  по завершении предоставлении Услуг формирует докумен</w:t>
      </w:r>
      <w:proofErr w:type="gramStart"/>
      <w:r>
        <w:t>т(</w:t>
      </w:r>
      <w:proofErr w:type="gramEnd"/>
      <w:r>
        <w:t>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14:paraId="1E3974E4" w14:textId="77777777" w:rsidR="00FD59C4" w:rsidRDefault="00FD59C4" w:rsidP="00FD59C4">
      <w:pPr>
        <w:numPr>
          <w:ilvl w:val="1"/>
          <w:numId w:val="58"/>
        </w:numPr>
        <w:tabs>
          <w:tab w:val="left" w:pos="1418"/>
        </w:tabs>
        <w:suppressAutoHyphens w:val="0"/>
        <w:ind w:left="0" w:firstLine="709"/>
        <w:jc w:val="both"/>
      </w:pPr>
      <w:r>
        <w:t>Заказчик в течение 3 (трех) календарных дней с даты получения документ</w:t>
      </w:r>
      <w:proofErr w:type="gramStart"/>
      <w:r>
        <w:t>а(</w:t>
      </w:r>
      <w:proofErr w:type="spellStart"/>
      <w:proofErr w:type="gramEnd"/>
      <w:r>
        <w:t>ов</w:t>
      </w:r>
      <w:proofErr w:type="spellEnd"/>
      <w: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14:paraId="1D46096D" w14:textId="77777777" w:rsidR="00FD59C4" w:rsidRDefault="00FD59C4" w:rsidP="00FD59C4">
      <w:pPr>
        <w:tabs>
          <w:tab w:val="left" w:pos="1418"/>
        </w:tabs>
        <w:ind w:firstLine="709"/>
        <w:jc w:val="both"/>
      </w:pPr>
      <w: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14:paraId="22E44FB9" w14:textId="77777777" w:rsidR="00FD59C4" w:rsidRDefault="00FD59C4" w:rsidP="00FD59C4">
      <w:pPr>
        <w:numPr>
          <w:ilvl w:val="1"/>
          <w:numId w:val="58"/>
        </w:numPr>
        <w:tabs>
          <w:tab w:val="left" w:pos="1418"/>
        </w:tabs>
        <w:suppressAutoHyphens w:val="0"/>
        <w:ind w:left="0" w:firstLine="709"/>
        <w:jc w:val="both"/>
      </w:pPr>
      <w:r>
        <w:t xml:space="preserve">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14:paraId="2BD33DBB" w14:textId="77777777" w:rsidR="00FD59C4" w:rsidRPr="004F30C8" w:rsidRDefault="00FD59C4" w:rsidP="00FD59C4">
      <w:pPr>
        <w:pStyle w:val="10"/>
      </w:pPr>
      <w:r>
        <w:t>Обязанности Сторон</w:t>
      </w:r>
    </w:p>
    <w:p w14:paraId="61F3FA62" w14:textId="77777777" w:rsidR="00FD59C4" w:rsidRDefault="00FD59C4" w:rsidP="00FD59C4">
      <w:pPr>
        <w:numPr>
          <w:ilvl w:val="1"/>
          <w:numId w:val="58"/>
        </w:numPr>
        <w:tabs>
          <w:tab w:val="left" w:pos="993"/>
        </w:tabs>
        <w:suppressAutoHyphens w:val="0"/>
        <w:ind w:left="0" w:firstLine="709"/>
        <w:jc w:val="both"/>
      </w:pPr>
      <w:r>
        <w:t xml:space="preserve"> Исполнитель обязан:</w:t>
      </w:r>
    </w:p>
    <w:p w14:paraId="67D97E6E" w14:textId="77777777" w:rsidR="00FD59C4" w:rsidRDefault="00FD59C4" w:rsidP="00FD59C4">
      <w:pPr>
        <w:numPr>
          <w:ilvl w:val="2"/>
          <w:numId w:val="58"/>
        </w:numPr>
        <w:tabs>
          <w:tab w:val="left" w:pos="993"/>
        </w:tabs>
        <w:suppressAutoHyphens w:val="0"/>
        <w:ind w:left="0" w:firstLine="709"/>
        <w:jc w:val="both"/>
      </w:pPr>
      <w:r>
        <w:t xml:space="preserve">Оказать Услуги в соответствии с требованиями настоящего Договора. </w:t>
      </w:r>
    </w:p>
    <w:p w14:paraId="1DD43354" w14:textId="77777777" w:rsidR="00FD59C4" w:rsidRDefault="00FD59C4" w:rsidP="00FD59C4">
      <w:pPr>
        <w:numPr>
          <w:ilvl w:val="2"/>
          <w:numId w:val="58"/>
        </w:numPr>
        <w:tabs>
          <w:tab w:val="left" w:pos="993"/>
        </w:tabs>
        <w:suppressAutoHyphens w:val="0"/>
        <w:ind w:left="0" w:firstLine="709"/>
        <w:jc w:val="both"/>
      </w:pPr>
      <w:r>
        <w:t>Незамедлительно информировать Заказчика в случае выявления  нецелесообразности или невозможности продолжения оказания Услуг.</w:t>
      </w:r>
    </w:p>
    <w:p w14:paraId="70C1F089" w14:textId="77777777" w:rsidR="00FD59C4" w:rsidRDefault="00FD59C4" w:rsidP="00FD59C4">
      <w:pPr>
        <w:numPr>
          <w:ilvl w:val="2"/>
          <w:numId w:val="58"/>
        </w:numPr>
        <w:tabs>
          <w:tab w:val="left" w:pos="993"/>
        </w:tabs>
        <w:suppressAutoHyphens w:val="0"/>
        <w:ind w:left="0" w:firstLine="709"/>
        <w:jc w:val="both"/>
      </w:pPr>
      <w: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5B359B7F" w14:textId="77777777" w:rsidR="00FD59C4" w:rsidRDefault="00FD59C4" w:rsidP="00FD59C4">
      <w:pPr>
        <w:numPr>
          <w:ilvl w:val="2"/>
          <w:numId w:val="58"/>
        </w:numPr>
        <w:tabs>
          <w:tab w:val="left" w:pos="993"/>
        </w:tabs>
        <w:suppressAutoHyphens w:val="0"/>
        <w:ind w:left="0" w:firstLine="709"/>
        <w:jc w:val="both"/>
      </w:pPr>
      <w:r>
        <w:t>Воздерживаться от каких-либо действий, способных затруднить осуществление Заказчиком прав, предоставленных ему по настоящему Договору.</w:t>
      </w:r>
    </w:p>
    <w:p w14:paraId="329B4E59" w14:textId="77777777" w:rsidR="00FD59C4" w:rsidRDefault="00FD59C4" w:rsidP="00FD59C4">
      <w:pPr>
        <w:numPr>
          <w:ilvl w:val="1"/>
          <w:numId w:val="58"/>
        </w:numPr>
        <w:tabs>
          <w:tab w:val="left" w:pos="993"/>
        </w:tabs>
        <w:suppressAutoHyphens w:val="0"/>
        <w:ind w:left="0" w:firstLine="709"/>
        <w:jc w:val="both"/>
      </w:pPr>
      <w:r>
        <w:t>Заказчик обязан:</w:t>
      </w:r>
    </w:p>
    <w:p w14:paraId="0B1985CD" w14:textId="77777777" w:rsidR="00FD59C4" w:rsidRDefault="00FD59C4" w:rsidP="00FD59C4">
      <w:pPr>
        <w:numPr>
          <w:ilvl w:val="2"/>
          <w:numId w:val="58"/>
        </w:numPr>
        <w:tabs>
          <w:tab w:val="left" w:pos="993"/>
        </w:tabs>
        <w:suppressAutoHyphens w:val="0"/>
        <w:ind w:left="0" w:firstLine="709"/>
        <w:jc w:val="both"/>
      </w:pPr>
      <w:r>
        <w:t>Передавать Исполнителю необходимую для оказания Услуг информацию и документацию.</w:t>
      </w:r>
    </w:p>
    <w:p w14:paraId="6D2EB84D" w14:textId="77777777" w:rsidR="00FD59C4" w:rsidRDefault="00FD59C4" w:rsidP="00FD59C4">
      <w:pPr>
        <w:numPr>
          <w:ilvl w:val="2"/>
          <w:numId w:val="58"/>
        </w:numPr>
        <w:tabs>
          <w:tab w:val="left" w:pos="993"/>
        </w:tabs>
        <w:suppressAutoHyphens w:val="0"/>
        <w:ind w:left="0" w:firstLine="709"/>
        <w:jc w:val="both"/>
      </w:pPr>
      <w:r>
        <w:t>Оплатить Услуги в установленный срок в соответствии с условиями настоящего Договора.</w:t>
      </w:r>
    </w:p>
    <w:p w14:paraId="34614FF8" w14:textId="77777777" w:rsidR="00FD59C4" w:rsidRDefault="00FD59C4" w:rsidP="00FD59C4">
      <w:pPr>
        <w:numPr>
          <w:ilvl w:val="2"/>
          <w:numId w:val="58"/>
        </w:numPr>
        <w:tabs>
          <w:tab w:val="left" w:pos="993"/>
        </w:tabs>
        <w:suppressAutoHyphens w:val="0"/>
        <w:ind w:left="0" w:firstLine="709"/>
        <w:jc w:val="both"/>
      </w:pPr>
      <w:r>
        <w:t>Использовать Программы в пределах тех прав и теми способами, которые предусмотрены настоящим Договором.</w:t>
      </w:r>
    </w:p>
    <w:p w14:paraId="1445A973" w14:textId="77777777" w:rsidR="00FD59C4" w:rsidRPr="0059348B" w:rsidRDefault="00FD59C4" w:rsidP="00FD59C4">
      <w:pPr>
        <w:pStyle w:val="10"/>
        <w:rPr>
          <w:rFonts w:eastAsia="MS Mincho"/>
          <w:lang w:eastAsia="en-US"/>
        </w:rPr>
      </w:pPr>
      <w:r>
        <w:rPr>
          <w:rFonts w:eastAsia="MS Mincho"/>
          <w:lang w:eastAsia="en-US"/>
        </w:rPr>
        <w:t>Изменения в Спецификации</w:t>
      </w:r>
    </w:p>
    <w:p w14:paraId="4F8257C6" w14:textId="77777777" w:rsidR="00FD59C4" w:rsidRPr="00DF356A" w:rsidRDefault="00FD59C4" w:rsidP="00FD59C4">
      <w:pPr>
        <w:pStyle w:val="aff6"/>
        <w:numPr>
          <w:ilvl w:val="1"/>
          <w:numId w:val="58"/>
        </w:numPr>
        <w:tabs>
          <w:tab w:val="left" w:pos="1134"/>
        </w:tabs>
        <w:suppressAutoHyphens w:val="0"/>
        <w:autoSpaceDE w:val="0"/>
        <w:autoSpaceDN w:val="0"/>
        <w:adjustRightInd w:val="0"/>
        <w:ind w:left="0" w:right="-1" w:firstLine="567"/>
        <w:contextualSpacing/>
        <w:jc w:val="both"/>
        <w:rPr>
          <w:rFonts w:eastAsia="MS Mincho"/>
          <w:lang w:eastAsia="en-US"/>
        </w:rPr>
      </w:pPr>
      <w:proofErr w:type="gramStart"/>
      <w:r>
        <w:rPr>
          <w:rFonts w:eastAsia="MS Mincho"/>
          <w:lang w:eastAsia="en-US"/>
        </w:rPr>
        <w:t>В случае возникновения обстоятельств, не находящихся под контролем Исполнителя, таких как (но не исключительно) прекращение производства, модификация или модернизация Программы или сервиса,  и/или прекращение предоставления неисключительных прав Правообладателем, и исключающих возможность выполнения Исполнителем обязательств на условиях, указанных в настоящем Договоре, Исполнитель имеет право с письменного согласия Заказчика, предоставить права на аналогичное Программное обеспечение или онлайн сервис на условиях, оговоренных</w:t>
      </w:r>
      <w:proofErr w:type="gramEnd"/>
      <w:r>
        <w:rPr>
          <w:rFonts w:eastAsia="MS Mincho"/>
          <w:lang w:eastAsia="en-US"/>
        </w:rPr>
        <w:t xml:space="preserve"> настоящим Договором.</w:t>
      </w:r>
    </w:p>
    <w:p w14:paraId="566E2D35" w14:textId="77777777" w:rsidR="00FD59C4" w:rsidRPr="00E027E5" w:rsidRDefault="00FD59C4" w:rsidP="00FD59C4">
      <w:pPr>
        <w:pStyle w:val="aff6"/>
        <w:numPr>
          <w:ilvl w:val="1"/>
          <w:numId w:val="58"/>
        </w:numPr>
        <w:tabs>
          <w:tab w:val="left" w:pos="1134"/>
        </w:tabs>
        <w:suppressAutoHyphens w:val="0"/>
        <w:autoSpaceDE w:val="0"/>
        <w:autoSpaceDN w:val="0"/>
        <w:adjustRightInd w:val="0"/>
        <w:ind w:left="0" w:right="-1" w:firstLine="567"/>
        <w:contextualSpacing/>
        <w:jc w:val="both"/>
        <w:rPr>
          <w:rFonts w:eastAsia="MS Mincho"/>
          <w:lang w:eastAsia="en-US"/>
        </w:rPr>
      </w:pPr>
      <w:r>
        <w:rPr>
          <w:rFonts w:eastAsia="MS Mincho"/>
          <w:lang w:eastAsia="en-US"/>
        </w:rPr>
        <w:t>Исполнитель обязан немедленно направить Заказчику извещение об условиях предоставления прав на аналогичное программное обеспечение или сервис. В случае</w:t>
      </w:r>
      <w:proofErr w:type="gramStart"/>
      <w:r>
        <w:rPr>
          <w:rFonts w:eastAsia="MS Mincho"/>
          <w:lang w:eastAsia="en-US"/>
        </w:rPr>
        <w:t>,</w:t>
      </w:r>
      <w:proofErr w:type="gramEnd"/>
      <w:r>
        <w:rPr>
          <w:rFonts w:eastAsia="MS Mincho"/>
          <w:lang w:eastAsia="en-US"/>
        </w:rPr>
        <w:t xml:space="preserve"> если предлагаемая замена не принимается Заказчиком, Исполнитель обязан, после получения </w:t>
      </w:r>
      <w:r>
        <w:rPr>
          <w:rFonts w:eastAsia="MS Mincho"/>
          <w:lang w:eastAsia="en-US"/>
        </w:rPr>
        <w:lastRenderedPageBreak/>
        <w:t>письменного отказа Заказчика, вернуть полученные в соответствии с п.3.1 настоящего Договора средства, уплаченные Заказчиком за права, предоставление которых аннулировано в соответствии с п.5.1 настоящего Договора.</w:t>
      </w:r>
    </w:p>
    <w:p w14:paraId="5BC921C5" w14:textId="77777777" w:rsidR="00FD59C4" w:rsidRDefault="00FD59C4" w:rsidP="00FD59C4">
      <w:pPr>
        <w:pStyle w:val="aff6"/>
        <w:numPr>
          <w:ilvl w:val="1"/>
          <w:numId w:val="58"/>
        </w:numPr>
        <w:tabs>
          <w:tab w:val="left" w:pos="1134"/>
        </w:tabs>
        <w:suppressAutoHyphens w:val="0"/>
        <w:autoSpaceDE w:val="0"/>
        <w:autoSpaceDN w:val="0"/>
        <w:adjustRightInd w:val="0"/>
        <w:ind w:left="0" w:right="-1" w:firstLine="567"/>
        <w:contextualSpacing/>
        <w:jc w:val="both"/>
        <w:rPr>
          <w:rFonts w:eastAsia="MS Mincho"/>
          <w:lang w:eastAsia="en-US"/>
        </w:rPr>
      </w:pPr>
      <w:r>
        <w:rPr>
          <w:rFonts w:eastAsia="MS Mincho"/>
          <w:lang w:eastAsia="en-US"/>
        </w:rPr>
        <w:t xml:space="preserve">Возврат средств Заказчику производится путем перевода денежных средств по указанным Заказчиком реквизитам в течение 5 (Пяти) рабочих  дней </w:t>
      </w:r>
      <w:proofErr w:type="gramStart"/>
      <w:r>
        <w:rPr>
          <w:rFonts w:eastAsia="MS Mincho"/>
          <w:lang w:eastAsia="en-US"/>
        </w:rPr>
        <w:t>с даты получения</w:t>
      </w:r>
      <w:proofErr w:type="gramEnd"/>
      <w:r>
        <w:rPr>
          <w:rFonts w:eastAsia="MS Mincho"/>
          <w:lang w:eastAsia="en-US"/>
        </w:rPr>
        <w:t xml:space="preserve"> Исполнителем  отказа Заказчика.</w:t>
      </w:r>
    </w:p>
    <w:p w14:paraId="4E216266" w14:textId="77777777" w:rsidR="00FD59C4" w:rsidRDefault="00FD59C4" w:rsidP="00FD59C4">
      <w:pPr>
        <w:pStyle w:val="10"/>
        <w:rPr>
          <w:rFonts w:eastAsia="MS Mincho"/>
          <w:lang w:eastAsia="en-US"/>
        </w:rPr>
      </w:pPr>
      <w:r>
        <w:rPr>
          <w:rFonts w:eastAsia="MS Mincho"/>
          <w:lang w:eastAsia="en-US"/>
        </w:rPr>
        <w:t>Ответственность Сторон</w:t>
      </w:r>
    </w:p>
    <w:p w14:paraId="71C8C91B" w14:textId="77777777" w:rsidR="00FD59C4" w:rsidRPr="00562FDE" w:rsidRDefault="00FD59C4" w:rsidP="00FD59C4">
      <w:pPr>
        <w:pStyle w:val="aff6"/>
        <w:widowControl w:val="0"/>
        <w:numPr>
          <w:ilvl w:val="1"/>
          <w:numId w:val="58"/>
        </w:numPr>
        <w:tabs>
          <w:tab w:val="left" w:pos="0"/>
        </w:tabs>
        <w:suppressAutoHyphens w:val="0"/>
        <w:autoSpaceDE w:val="0"/>
        <w:autoSpaceDN w:val="0"/>
        <w:adjustRightInd w:val="0"/>
        <w:spacing w:before="240"/>
        <w:ind w:left="0" w:firstLine="709"/>
        <w:contextualSpacing/>
        <w:jc w:val="both"/>
        <w:rPr>
          <w:rFonts w:eastAsia="MS Mincho"/>
          <w:lang w:eastAsia="en-US"/>
        </w:rPr>
      </w:pPr>
      <w:r>
        <w:rPr>
          <w:bCs/>
          <w:lang w:eastAsia="en-US"/>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ED7F9C9" w14:textId="77777777" w:rsidR="00FD59C4" w:rsidRPr="00704AD4" w:rsidRDefault="00FD59C4" w:rsidP="00FD59C4">
      <w:pPr>
        <w:pStyle w:val="aff6"/>
        <w:widowControl w:val="0"/>
        <w:numPr>
          <w:ilvl w:val="1"/>
          <w:numId w:val="58"/>
        </w:numPr>
        <w:tabs>
          <w:tab w:val="left" w:pos="0"/>
        </w:tabs>
        <w:suppressAutoHyphens w:val="0"/>
        <w:autoSpaceDE w:val="0"/>
        <w:autoSpaceDN w:val="0"/>
        <w:adjustRightInd w:val="0"/>
        <w:spacing w:before="240"/>
        <w:ind w:left="0" w:firstLine="709"/>
        <w:contextualSpacing/>
        <w:jc w:val="both"/>
        <w:rPr>
          <w:bCs/>
          <w:lang w:eastAsia="en-US"/>
        </w:rPr>
      </w:pPr>
      <w:r>
        <w:rPr>
          <w:bCs/>
          <w:lang w:eastAsia="en-US"/>
        </w:rPr>
        <w:t>В случае нарушения Исполнителем срока передачи прав на Программное обеспечение и онлайн сервисы, Заказчик вправе потребовать уплаты пени в размере 0,03 % от цены настоящего Договора за каждый день просрочки.</w:t>
      </w:r>
    </w:p>
    <w:p w14:paraId="7E9659ED" w14:textId="77777777" w:rsidR="00FD59C4" w:rsidRDefault="00FD59C4" w:rsidP="00FD59C4">
      <w:pPr>
        <w:pStyle w:val="aff6"/>
        <w:widowControl w:val="0"/>
        <w:numPr>
          <w:ilvl w:val="1"/>
          <w:numId w:val="58"/>
        </w:numPr>
        <w:tabs>
          <w:tab w:val="left" w:pos="0"/>
        </w:tabs>
        <w:suppressAutoHyphens w:val="0"/>
        <w:autoSpaceDE w:val="0"/>
        <w:autoSpaceDN w:val="0"/>
        <w:adjustRightInd w:val="0"/>
        <w:spacing w:before="240"/>
        <w:ind w:left="0" w:firstLine="709"/>
        <w:contextualSpacing/>
        <w:jc w:val="both"/>
        <w:rPr>
          <w:bCs/>
          <w:lang w:eastAsia="en-US"/>
        </w:rPr>
      </w:pPr>
      <w:r>
        <w:rPr>
          <w:bCs/>
          <w:lang w:eastAsia="en-US"/>
        </w:rPr>
        <w:t>В случае нарушения Заказчиком сроков оплаты за Услуги, Исполнитель вправе потребовать уплаты пени в размере 0,1% от суммы, не оплаченной в срок, за каждый день просрочки.</w:t>
      </w:r>
    </w:p>
    <w:p w14:paraId="6904C4FE" w14:textId="77777777" w:rsidR="00FD59C4" w:rsidRDefault="00FD59C4" w:rsidP="00FD59C4">
      <w:pPr>
        <w:numPr>
          <w:ilvl w:val="1"/>
          <w:numId w:val="58"/>
        </w:numPr>
        <w:tabs>
          <w:tab w:val="left" w:pos="0"/>
        </w:tabs>
        <w:suppressAutoHyphens w:val="0"/>
        <w:ind w:left="0" w:firstLine="709"/>
        <w:jc w:val="both"/>
      </w:pPr>
      <w: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w:t>
      </w:r>
    </w:p>
    <w:p w14:paraId="770633B0" w14:textId="77777777" w:rsidR="00FD59C4" w:rsidRDefault="00FD59C4" w:rsidP="00FD59C4">
      <w:pPr>
        <w:numPr>
          <w:ilvl w:val="1"/>
          <w:numId w:val="58"/>
        </w:numPr>
        <w:suppressAutoHyphens w:val="0"/>
        <w:ind w:left="0" w:firstLine="709"/>
        <w:jc w:val="both"/>
      </w:pPr>
      <w:r>
        <w:t>Указанная в п.6.2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причитающихся сумм неустойки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43F9EAF6" w14:textId="77777777" w:rsidR="00FD59C4" w:rsidRPr="004F30C8" w:rsidRDefault="00FD59C4" w:rsidP="00FD59C4">
      <w:pPr>
        <w:pStyle w:val="10"/>
      </w:pPr>
      <w:r>
        <w:t>Обстоятельства непреодолимой силы</w:t>
      </w:r>
    </w:p>
    <w:p w14:paraId="65B7BB4D" w14:textId="77777777" w:rsidR="00FD59C4" w:rsidRDefault="00FD59C4" w:rsidP="00FD59C4">
      <w:pPr>
        <w:numPr>
          <w:ilvl w:val="1"/>
          <w:numId w:val="58"/>
        </w:numPr>
        <w:tabs>
          <w:tab w:val="left" w:pos="1134"/>
        </w:tabs>
        <w:suppressAutoHyphens w:val="0"/>
        <w:ind w:left="0" w:firstLine="709"/>
        <w:jc w:val="both"/>
      </w:pPr>
      <w:bookmarkStart w:id="21" w:name="_heading=h.gjdgxs" w:colFirst="0" w:colLast="0"/>
      <w:bookmarkEnd w:id="21"/>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5499744E" w14:textId="77777777" w:rsidR="00FD59C4" w:rsidRDefault="00FD59C4" w:rsidP="00FD59C4">
      <w:pPr>
        <w:numPr>
          <w:ilvl w:val="1"/>
          <w:numId w:val="58"/>
        </w:numPr>
        <w:suppressAutoHyphens w:val="0"/>
        <w:ind w:left="0" w:firstLine="709"/>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E0FAD6E" w14:textId="77777777" w:rsidR="00FD59C4" w:rsidRDefault="00FD59C4" w:rsidP="00FD59C4">
      <w:pPr>
        <w:numPr>
          <w:ilvl w:val="1"/>
          <w:numId w:val="58"/>
        </w:numPr>
        <w:suppressAutoHyphens w:val="0"/>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A7D0750" w14:textId="77777777" w:rsidR="00FD59C4" w:rsidRDefault="00FD59C4" w:rsidP="00FD59C4">
      <w:pPr>
        <w:numPr>
          <w:ilvl w:val="1"/>
          <w:numId w:val="58"/>
        </w:numPr>
        <w:suppressAutoHyphens w:val="0"/>
        <w:ind w:left="0" w:firstLine="709"/>
        <w:jc w:val="both"/>
      </w:pPr>
      <w:r>
        <w:t xml:space="preserve">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14:paraId="098E644E" w14:textId="77777777" w:rsidR="00FD59C4" w:rsidRPr="004F30C8" w:rsidRDefault="00FD59C4" w:rsidP="00FD59C4">
      <w:pPr>
        <w:pStyle w:val="10"/>
      </w:pPr>
      <w:r>
        <w:t>Разрешение споров</w:t>
      </w:r>
    </w:p>
    <w:p w14:paraId="36AAA874" w14:textId="77777777" w:rsidR="00FD59C4" w:rsidRPr="003E2FA2" w:rsidRDefault="00FD59C4" w:rsidP="00FD59C4">
      <w:pPr>
        <w:numPr>
          <w:ilvl w:val="1"/>
          <w:numId w:val="58"/>
        </w:numPr>
        <w:tabs>
          <w:tab w:val="left" w:pos="1134"/>
        </w:tabs>
        <w:suppressAutoHyphens w:val="0"/>
        <w:ind w:left="0" w:firstLine="709"/>
        <w:jc w:val="both"/>
        <w:rPr>
          <w:b/>
        </w:rPr>
      </w:pPr>
      <w: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C0D32BF" w14:textId="77777777" w:rsidR="00FD59C4" w:rsidRDefault="00FD59C4" w:rsidP="00FD59C4">
      <w:pPr>
        <w:numPr>
          <w:ilvl w:val="1"/>
          <w:numId w:val="58"/>
        </w:numPr>
        <w:tabs>
          <w:tab w:val="left" w:pos="1134"/>
        </w:tabs>
        <w:suppressAutoHyphens w:val="0"/>
        <w:ind w:left="0" w:firstLine="709"/>
        <w:jc w:val="both"/>
      </w:pPr>
      <w:r>
        <w:lastRenderedPageBreak/>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14:paraId="3160A39A" w14:textId="77777777" w:rsidR="00FD59C4" w:rsidRDefault="00FD59C4" w:rsidP="00FD59C4">
      <w:pPr>
        <w:numPr>
          <w:ilvl w:val="1"/>
          <w:numId w:val="58"/>
        </w:numPr>
        <w:tabs>
          <w:tab w:val="left" w:pos="1134"/>
        </w:tabs>
        <w:suppressAutoHyphens w:val="0"/>
        <w:ind w:left="0" w:firstLine="709"/>
        <w:jc w:val="both"/>
      </w:pPr>
      <w:r>
        <w:t>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Москва.</w:t>
      </w:r>
    </w:p>
    <w:p w14:paraId="63711918" w14:textId="77777777" w:rsidR="00FD59C4" w:rsidRPr="004F30C8" w:rsidRDefault="00FD59C4" w:rsidP="00FD59C4">
      <w:pPr>
        <w:pStyle w:val="10"/>
      </w:pPr>
      <w:r>
        <w:t>Порядок внесения изменений, дополнений в Договор и его расторжения</w:t>
      </w:r>
    </w:p>
    <w:p w14:paraId="04DC98DF" w14:textId="77777777" w:rsidR="00FD59C4" w:rsidRPr="00C2219A" w:rsidRDefault="00FD59C4" w:rsidP="00FD59C4">
      <w:pPr>
        <w:numPr>
          <w:ilvl w:val="1"/>
          <w:numId w:val="58"/>
        </w:numPr>
        <w:tabs>
          <w:tab w:val="left" w:pos="1134"/>
        </w:tabs>
        <w:suppressAutoHyphens w:val="0"/>
        <w:ind w:left="0" w:firstLine="709"/>
        <w:jc w:val="both"/>
        <w:rPr>
          <w:b/>
        </w:rPr>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DE14CC0" w14:textId="77777777" w:rsidR="00FD59C4" w:rsidRDefault="00FD59C4" w:rsidP="00FD59C4">
      <w:pPr>
        <w:numPr>
          <w:ilvl w:val="1"/>
          <w:numId w:val="58"/>
        </w:numPr>
        <w:tabs>
          <w:tab w:val="left" w:pos="1134"/>
        </w:tabs>
        <w:suppressAutoHyphens w:val="0"/>
        <w:ind w:left="0" w:firstLine="709"/>
        <w:jc w:val="both"/>
      </w:pPr>
      <w:r>
        <w:t xml:space="preserve">Настоящий Договор </w:t>
      </w:r>
      <w:proofErr w:type="gramStart"/>
      <w:r>
        <w:t>может быть досрочно расторгнут</w:t>
      </w:r>
      <w:proofErr w:type="gramEnd"/>
      <w:r>
        <w:t xml:space="preserve"> Заказчиком по основаниям, предусмотренным законодательством Российской Федерации и настоящим Договором. </w:t>
      </w:r>
    </w:p>
    <w:p w14:paraId="674A1BE4" w14:textId="77777777" w:rsidR="00FD59C4" w:rsidRDefault="00FD59C4" w:rsidP="00FD59C4">
      <w:pPr>
        <w:numPr>
          <w:ilvl w:val="1"/>
          <w:numId w:val="58"/>
        </w:numPr>
        <w:tabs>
          <w:tab w:val="left" w:pos="1134"/>
        </w:tabs>
        <w:suppressAutoHyphens w:val="0"/>
        <w:ind w:left="0" w:firstLine="709"/>
        <w:jc w:val="both"/>
      </w:pPr>
      <w: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211CF83C" w14:textId="77777777" w:rsidR="00FD59C4" w:rsidRDefault="00FD59C4" w:rsidP="00FD59C4">
      <w:pPr>
        <w:pStyle w:val="10"/>
      </w:pPr>
      <w:r>
        <w:t>Срок действия Договора</w:t>
      </w:r>
    </w:p>
    <w:p w14:paraId="6F6BD9AE" w14:textId="77777777" w:rsidR="00FD59C4" w:rsidRPr="00C2219A" w:rsidRDefault="00FD59C4" w:rsidP="00FD59C4">
      <w:pPr>
        <w:numPr>
          <w:ilvl w:val="1"/>
          <w:numId w:val="58"/>
        </w:numPr>
        <w:tabs>
          <w:tab w:val="left" w:pos="1134"/>
        </w:tabs>
        <w:suppressAutoHyphens w:val="0"/>
        <w:ind w:left="0" w:firstLine="709"/>
        <w:jc w:val="both"/>
        <w:rPr>
          <w:b/>
        </w:rPr>
      </w:pPr>
      <w:r>
        <w:t>Настоящий Договор вступает в силу с даты его подписания Сторонами и действует до полного исполнения своих обязатель</w:t>
      </w:r>
      <w:proofErr w:type="gramStart"/>
      <w:r>
        <w:t>ств Ст</w:t>
      </w:r>
      <w:proofErr w:type="gramEnd"/>
      <w:r>
        <w:t xml:space="preserve">оронами. </w:t>
      </w:r>
    </w:p>
    <w:p w14:paraId="178AD7C8" w14:textId="77777777" w:rsidR="00FD59C4" w:rsidRPr="00C2219A" w:rsidRDefault="00FD59C4" w:rsidP="00FD59C4">
      <w:pPr>
        <w:numPr>
          <w:ilvl w:val="1"/>
          <w:numId w:val="58"/>
        </w:numPr>
        <w:tabs>
          <w:tab w:val="left" w:pos="1134"/>
        </w:tabs>
        <w:suppressAutoHyphens w:val="0"/>
        <w:ind w:left="0" w:firstLine="709"/>
        <w:jc w:val="both"/>
        <w:rPr>
          <w:b/>
        </w:rPr>
      </w:pPr>
      <w:r>
        <w:t>Стороны имеют право на расторжение Договора по основаниям, предусмотренным законодательством Российской Федерации.</w:t>
      </w:r>
    </w:p>
    <w:p w14:paraId="4484D8F7" w14:textId="77777777" w:rsidR="00FD59C4" w:rsidRPr="00C2219A" w:rsidRDefault="00FD59C4" w:rsidP="00FD59C4">
      <w:pPr>
        <w:numPr>
          <w:ilvl w:val="1"/>
          <w:numId w:val="58"/>
        </w:numPr>
        <w:tabs>
          <w:tab w:val="left" w:pos="1134"/>
        </w:tabs>
        <w:suppressAutoHyphens w:val="0"/>
        <w:ind w:left="0" w:firstLine="709"/>
        <w:jc w:val="both"/>
        <w:rPr>
          <w:b/>
        </w:rPr>
      </w:pPr>
      <w:r>
        <w:t xml:space="preserve">В случае расторжения Договора Исполнитель не несет ответственности за возможность использования Заказчиком программ и онлайн </w:t>
      </w:r>
      <w:proofErr w:type="spellStart"/>
      <w:r>
        <w:t>сервисов</w:t>
      </w:r>
      <w:proofErr w:type="gramStart"/>
      <w:r>
        <w:t>e</w:t>
      </w:r>
      <w:proofErr w:type="spellEnd"/>
      <w:proofErr w:type="gramEnd"/>
      <w:r>
        <w:t>, период действия которых не окончился на момент расторжения настоящего Договора.</w:t>
      </w:r>
    </w:p>
    <w:p w14:paraId="3784563F" w14:textId="77777777" w:rsidR="00FD59C4" w:rsidRDefault="00FD59C4" w:rsidP="00FD59C4">
      <w:pPr>
        <w:pStyle w:val="10"/>
      </w:pPr>
      <w:r>
        <w:t>Гарантия</w:t>
      </w:r>
    </w:p>
    <w:p w14:paraId="6AED728B" w14:textId="77777777" w:rsidR="00FD59C4" w:rsidRPr="00C2219A" w:rsidRDefault="00FD59C4" w:rsidP="00FD59C4">
      <w:pPr>
        <w:numPr>
          <w:ilvl w:val="1"/>
          <w:numId w:val="58"/>
        </w:numPr>
        <w:tabs>
          <w:tab w:val="left" w:pos="1134"/>
        </w:tabs>
        <w:suppressAutoHyphens w:val="0"/>
        <w:ind w:left="0" w:firstLine="709"/>
        <w:jc w:val="both"/>
        <w:rPr>
          <w:b/>
        </w:rPr>
      </w:pPr>
      <w:r>
        <w:t xml:space="preserve">На предоставляемые </w:t>
      </w:r>
      <w:proofErr w:type="gramStart"/>
      <w:r>
        <w:t>права</w:t>
      </w:r>
      <w:proofErr w:type="gramEnd"/>
      <w:r>
        <w:t xml:space="preserve"> на программное обеспечение и онлайн сервисы распространяется гарантия производителя (вендора) в соответствии с установленными публичными правилами предоставления гарантии. </w:t>
      </w:r>
    </w:p>
    <w:p w14:paraId="32503F86" w14:textId="77777777" w:rsidR="00FD59C4" w:rsidRPr="00C2219A" w:rsidRDefault="00FD59C4" w:rsidP="00FD59C4">
      <w:pPr>
        <w:pStyle w:val="10"/>
      </w:pPr>
      <w:r>
        <w:t>Антикоррупционная оговорка</w:t>
      </w:r>
    </w:p>
    <w:p w14:paraId="4BA1C96D" w14:textId="77777777" w:rsidR="00FD59C4" w:rsidRDefault="00FD59C4" w:rsidP="00FD59C4">
      <w:pPr>
        <w:numPr>
          <w:ilvl w:val="1"/>
          <w:numId w:val="58"/>
        </w:numPr>
        <w:tabs>
          <w:tab w:val="left" w:pos="1134"/>
        </w:tabs>
        <w:suppressAutoHyphens w:val="0"/>
        <w:ind w:left="0" w:firstLine="709"/>
        <w:jc w:val="both"/>
      </w:pP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8B93AF5" w14:textId="77777777" w:rsidR="00FD59C4" w:rsidRDefault="00FD59C4" w:rsidP="00FD59C4">
      <w:pPr>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517931C" w14:textId="77777777" w:rsidR="00FD59C4" w:rsidRDefault="00FD59C4" w:rsidP="00FD59C4">
      <w:pPr>
        <w:numPr>
          <w:ilvl w:val="1"/>
          <w:numId w:val="58"/>
        </w:numPr>
        <w:tabs>
          <w:tab w:val="left" w:pos="1134"/>
        </w:tabs>
        <w:suppressAutoHyphens w:val="0"/>
        <w:ind w:left="0" w:firstLine="709"/>
        <w:jc w:val="both"/>
      </w:pPr>
      <w: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w:t>
      </w:r>
    </w:p>
    <w:p w14:paraId="4473654D" w14:textId="77777777" w:rsidR="00FD59C4" w:rsidRDefault="00FD59C4" w:rsidP="00FD59C4">
      <w:pPr>
        <w:tabs>
          <w:tab w:val="left" w:pos="1134"/>
        </w:tabs>
        <w:ind w:firstLine="709"/>
        <w:jc w:val="both"/>
      </w:pPr>
      <w:r>
        <w:t>Каналы уведомления Исполнителя о нарушениях каких-либо положений пункта 12.1 настоящего Договора: _________, официальный сайт ________ (для заполнения специальной формы).</w:t>
      </w:r>
    </w:p>
    <w:p w14:paraId="1A02036E" w14:textId="77777777" w:rsidR="00FD59C4" w:rsidRDefault="00FD59C4" w:rsidP="00FD59C4">
      <w:pPr>
        <w:tabs>
          <w:tab w:val="left" w:pos="1134"/>
        </w:tabs>
        <w:ind w:firstLine="709"/>
        <w:jc w:val="both"/>
      </w:pPr>
      <w:r>
        <w:t xml:space="preserve">Каналы уведомления Заказчика о нарушениях каких-либо положений пункта 12.1 настоящего Договора: 8 (495) 788-17-17, официальный сайт </w:t>
      </w:r>
      <w:hyperlink r:id="rId34">
        <w:r>
          <w:t>www.trcont.ru</w:t>
        </w:r>
      </w:hyperlink>
      <w:r>
        <w:t>.</w:t>
      </w:r>
    </w:p>
    <w:p w14:paraId="5A4A5F3D" w14:textId="77777777" w:rsidR="00FD59C4" w:rsidRDefault="00FD59C4" w:rsidP="00FD59C4">
      <w:pPr>
        <w:tabs>
          <w:tab w:val="left" w:pos="1134"/>
        </w:tabs>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14:paraId="72347D8D" w14:textId="77777777" w:rsidR="00FD59C4" w:rsidRDefault="00FD59C4" w:rsidP="00FD59C4">
      <w:pPr>
        <w:numPr>
          <w:ilvl w:val="1"/>
          <w:numId w:val="58"/>
        </w:numPr>
        <w:tabs>
          <w:tab w:val="left" w:pos="1134"/>
        </w:tabs>
        <w:suppressAutoHyphens w:val="0"/>
        <w:ind w:left="0" w:firstLine="709"/>
        <w:jc w:val="both"/>
      </w:pPr>
      <w: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2C1749E" w14:textId="77777777" w:rsidR="00FD59C4" w:rsidRDefault="00FD59C4" w:rsidP="00FD59C4">
      <w:pPr>
        <w:numPr>
          <w:ilvl w:val="1"/>
          <w:numId w:val="58"/>
        </w:numPr>
        <w:tabs>
          <w:tab w:val="left" w:pos="1134"/>
        </w:tabs>
        <w:suppressAutoHyphens w:val="0"/>
        <w:ind w:left="0" w:firstLine="709"/>
        <w:jc w:val="both"/>
      </w:pPr>
      <w: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14:paraId="32A3CEE8" w14:textId="77777777" w:rsidR="00FD59C4" w:rsidRPr="00C2219A" w:rsidRDefault="00FD59C4" w:rsidP="00FD59C4">
      <w:pPr>
        <w:pStyle w:val="10"/>
      </w:pPr>
      <w:r>
        <w:t>Гарантии и заверения Исполнителя</w:t>
      </w:r>
    </w:p>
    <w:p w14:paraId="51455746" w14:textId="77777777" w:rsidR="00FD59C4" w:rsidRDefault="00FD59C4" w:rsidP="00FD59C4">
      <w:pPr>
        <w:numPr>
          <w:ilvl w:val="1"/>
          <w:numId w:val="58"/>
        </w:numPr>
        <w:tabs>
          <w:tab w:val="left" w:pos="1134"/>
        </w:tabs>
        <w:suppressAutoHyphens w:val="0"/>
        <w:ind w:left="0" w:firstLine="709"/>
        <w:jc w:val="both"/>
      </w:pPr>
      <w:r>
        <w:t>Исполнитель настоящим заверяет Заказчика и гарантирует, что на дату заключения настоящего Договора:</w:t>
      </w:r>
    </w:p>
    <w:p w14:paraId="6C31ECB9" w14:textId="77777777" w:rsidR="00FD59C4" w:rsidRDefault="00FD59C4" w:rsidP="00FD59C4">
      <w:pPr>
        <w:numPr>
          <w:ilvl w:val="2"/>
          <w:numId w:val="58"/>
        </w:numPr>
        <w:tabs>
          <w:tab w:val="left" w:pos="1134"/>
        </w:tabs>
        <w:suppressAutoHyphens w:val="0"/>
        <w:ind w:left="0"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14:paraId="52535C4F" w14:textId="77777777" w:rsidR="00FD59C4" w:rsidRDefault="00FD59C4" w:rsidP="00FD59C4">
      <w:pPr>
        <w:numPr>
          <w:ilvl w:val="2"/>
          <w:numId w:val="58"/>
        </w:numPr>
        <w:tabs>
          <w:tab w:val="left" w:pos="1134"/>
        </w:tabs>
        <w:suppressAutoHyphens w:val="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3091A24" w14:textId="77777777" w:rsidR="00FD59C4" w:rsidRDefault="00FD59C4" w:rsidP="00FD59C4">
      <w:pPr>
        <w:numPr>
          <w:ilvl w:val="2"/>
          <w:numId w:val="58"/>
        </w:numPr>
        <w:tabs>
          <w:tab w:val="left" w:pos="1134"/>
        </w:tabs>
        <w:suppressAutoHyphens w:val="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14:paraId="6F3CAFF1" w14:textId="77777777" w:rsidR="00FD59C4" w:rsidRDefault="00FD59C4" w:rsidP="00FD59C4">
      <w:pPr>
        <w:numPr>
          <w:ilvl w:val="2"/>
          <w:numId w:val="58"/>
        </w:numPr>
        <w:tabs>
          <w:tab w:val="left" w:pos="1134"/>
        </w:tabs>
        <w:suppressAutoHyphens w:val="0"/>
        <w:ind w:left="0" w:firstLine="709"/>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06369ABA" w14:textId="77777777" w:rsidR="00FD59C4" w:rsidRDefault="00FD59C4" w:rsidP="00FD59C4">
      <w:pPr>
        <w:numPr>
          <w:ilvl w:val="2"/>
          <w:numId w:val="58"/>
        </w:numPr>
        <w:tabs>
          <w:tab w:val="left" w:pos="1134"/>
        </w:tabs>
        <w:suppressAutoHyphens w:val="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77DA93E1" w14:textId="77777777" w:rsidR="00FD59C4" w:rsidRPr="00E5748A" w:rsidRDefault="00FD59C4" w:rsidP="00FD59C4">
      <w:pPr>
        <w:pStyle w:val="10"/>
      </w:pPr>
      <w:r>
        <w:t>Прочие условия</w:t>
      </w:r>
    </w:p>
    <w:p w14:paraId="1768156D" w14:textId="77777777" w:rsidR="00FD59C4" w:rsidRDefault="00FD59C4" w:rsidP="00FD59C4">
      <w:pPr>
        <w:numPr>
          <w:ilvl w:val="1"/>
          <w:numId w:val="58"/>
        </w:numPr>
        <w:tabs>
          <w:tab w:val="left" w:pos="1134"/>
        </w:tabs>
        <w:suppressAutoHyphens w:val="0"/>
        <w:ind w:left="0" w:firstLine="709"/>
        <w:jc w:val="both"/>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0F0AC5A6" w14:textId="77777777" w:rsidR="00FD59C4" w:rsidRDefault="00FD59C4" w:rsidP="00FD59C4">
      <w:pPr>
        <w:numPr>
          <w:ilvl w:val="1"/>
          <w:numId w:val="58"/>
        </w:numPr>
        <w:tabs>
          <w:tab w:val="left" w:pos="1134"/>
        </w:tabs>
        <w:suppressAutoHyphens w:val="0"/>
        <w:ind w:left="0" w:firstLine="709"/>
        <w:jc w:val="both"/>
      </w:pPr>
      <w:r>
        <w:t>Все приложения к настоящему Договору являются его неотъемлемыми частями.</w:t>
      </w:r>
    </w:p>
    <w:p w14:paraId="2B4D3CFC" w14:textId="77777777" w:rsidR="00FD59C4" w:rsidRDefault="00FD59C4" w:rsidP="00FD59C4">
      <w:pPr>
        <w:numPr>
          <w:ilvl w:val="1"/>
          <w:numId w:val="58"/>
        </w:numPr>
        <w:tabs>
          <w:tab w:val="left" w:pos="1134"/>
        </w:tabs>
        <w:suppressAutoHyphens w:val="0"/>
        <w:ind w:left="0" w:firstLine="709"/>
        <w:jc w:val="both"/>
      </w:pPr>
      <w:r>
        <w:t>Передача прав и обязанностей Исполнителя третьим лицам не допускается без письменного согласия Заказчика.</w:t>
      </w:r>
    </w:p>
    <w:p w14:paraId="4D29548E" w14:textId="77777777" w:rsidR="00FD59C4" w:rsidRDefault="00FD59C4" w:rsidP="00FD59C4">
      <w:pPr>
        <w:numPr>
          <w:ilvl w:val="1"/>
          <w:numId w:val="58"/>
        </w:numPr>
        <w:tabs>
          <w:tab w:val="left" w:pos="1134"/>
        </w:tabs>
        <w:suppressAutoHyphens w:val="0"/>
        <w:ind w:left="0" w:firstLine="709"/>
        <w:jc w:val="both"/>
      </w:pPr>
      <w:r>
        <w:t>Все вопросы, не предусмотренные настоящим Договором, регулируются законодательством Российской Федерации.</w:t>
      </w:r>
    </w:p>
    <w:p w14:paraId="459DB097" w14:textId="77777777" w:rsidR="00FD59C4" w:rsidRDefault="00FD59C4" w:rsidP="00FD59C4">
      <w:pPr>
        <w:numPr>
          <w:ilvl w:val="1"/>
          <w:numId w:val="58"/>
        </w:numPr>
        <w:tabs>
          <w:tab w:val="left" w:pos="1134"/>
        </w:tabs>
        <w:suppressAutoHyphens w:val="0"/>
        <w:ind w:left="0" w:firstLine="709"/>
        <w:jc w:val="both"/>
      </w:pPr>
      <w:r>
        <w:t>Настоящий Договор составлен в двух экземплярах, имеющих одинаковую силу, по одному для каждой из Сторон.</w:t>
      </w:r>
    </w:p>
    <w:p w14:paraId="4D8C6500" w14:textId="77777777" w:rsidR="00FD59C4" w:rsidRDefault="00FD59C4" w:rsidP="00FD59C4">
      <w:pPr>
        <w:numPr>
          <w:ilvl w:val="1"/>
          <w:numId w:val="58"/>
        </w:numPr>
        <w:tabs>
          <w:tab w:val="left" w:pos="1134"/>
        </w:tabs>
        <w:suppressAutoHyphens w:val="0"/>
        <w:ind w:left="0" w:firstLine="709"/>
        <w:jc w:val="both"/>
      </w:pPr>
      <w:r>
        <w:lastRenderedPageBreak/>
        <w:t>К настоящему Договору прилагаются:</w:t>
      </w:r>
    </w:p>
    <w:p w14:paraId="1E0B8A2B" w14:textId="77777777" w:rsidR="00FD59C4" w:rsidRDefault="00FD59C4" w:rsidP="00FD59C4">
      <w:pPr>
        <w:numPr>
          <w:ilvl w:val="2"/>
          <w:numId w:val="58"/>
        </w:numPr>
        <w:tabs>
          <w:tab w:val="left" w:pos="1134"/>
        </w:tabs>
        <w:suppressAutoHyphens w:val="0"/>
        <w:ind w:left="0" w:firstLine="709"/>
        <w:jc w:val="both"/>
      </w:pPr>
      <w:r>
        <w:t>Спецификация 1  (приложение № 1);</w:t>
      </w:r>
    </w:p>
    <w:p w14:paraId="3BC04CF1" w14:textId="77777777" w:rsidR="00FD59C4" w:rsidRDefault="00FD59C4" w:rsidP="00FD59C4">
      <w:pPr>
        <w:numPr>
          <w:ilvl w:val="2"/>
          <w:numId w:val="58"/>
        </w:numPr>
        <w:tabs>
          <w:tab w:val="left" w:pos="1134"/>
        </w:tabs>
        <w:suppressAutoHyphens w:val="0"/>
        <w:ind w:left="0" w:firstLine="709"/>
        <w:jc w:val="both"/>
      </w:pPr>
      <w:r>
        <w:t>Спецификация 2  (приложение № 2);</w:t>
      </w:r>
    </w:p>
    <w:p w14:paraId="5B5491AA" w14:textId="77777777" w:rsidR="00FD59C4" w:rsidRDefault="00FD59C4" w:rsidP="00FD59C4">
      <w:pPr>
        <w:numPr>
          <w:ilvl w:val="2"/>
          <w:numId w:val="58"/>
        </w:numPr>
        <w:tabs>
          <w:tab w:val="left" w:pos="1134"/>
        </w:tabs>
        <w:suppressAutoHyphens w:val="0"/>
        <w:ind w:left="0" w:firstLine="709"/>
        <w:jc w:val="both"/>
      </w:pPr>
      <w:r>
        <w:t>Передача прав на использование программного обеспечения (Приложение 3);</w:t>
      </w:r>
    </w:p>
    <w:p w14:paraId="566517F9" w14:textId="77777777" w:rsidR="00FD59C4" w:rsidRDefault="00FD59C4" w:rsidP="00FD59C4">
      <w:pPr>
        <w:numPr>
          <w:ilvl w:val="2"/>
          <w:numId w:val="58"/>
        </w:numPr>
        <w:tabs>
          <w:tab w:val="left" w:pos="1134"/>
        </w:tabs>
        <w:suppressAutoHyphens w:val="0"/>
        <w:ind w:left="0" w:firstLine="709"/>
        <w:jc w:val="both"/>
      </w:pPr>
      <w:r>
        <w:t>Протокол согласования договорной цены (приложение № 4);</w:t>
      </w:r>
    </w:p>
    <w:p w14:paraId="7F5596E7" w14:textId="77777777" w:rsidR="00FD59C4" w:rsidRDefault="00FD59C4" w:rsidP="00FD59C4">
      <w:pPr>
        <w:numPr>
          <w:ilvl w:val="2"/>
          <w:numId w:val="58"/>
        </w:numPr>
        <w:tabs>
          <w:tab w:val="left" w:pos="1134"/>
        </w:tabs>
        <w:suppressAutoHyphens w:val="0"/>
        <w:ind w:left="0" w:firstLine="709"/>
        <w:jc w:val="both"/>
      </w:pPr>
      <w:r>
        <w:t>Порядок электронного документооборота (приложение № 5);</w:t>
      </w:r>
    </w:p>
    <w:p w14:paraId="118B07E5" w14:textId="77777777" w:rsidR="00FD59C4" w:rsidRDefault="00FD59C4" w:rsidP="00FD59C4">
      <w:pPr>
        <w:numPr>
          <w:ilvl w:val="2"/>
          <w:numId w:val="58"/>
        </w:numPr>
        <w:tabs>
          <w:tab w:val="left" w:pos="1134"/>
        </w:tabs>
        <w:suppressAutoHyphens w:val="0"/>
        <w:ind w:left="0" w:firstLine="709"/>
        <w:jc w:val="both"/>
      </w:pPr>
      <w:r>
        <w:t>Перечень и формат электронных документов (приложение № 5а).</w:t>
      </w:r>
    </w:p>
    <w:p w14:paraId="1DBA85EE" w14:textId="77777777" w:rsidR="00FD59C4" w:rsidRDefault="00FD59C4" w:rsidP="00FD59C4">
      <w:pPr>
        <w:tabs>
          <w:tab w:val="left" w:pos="1134"/>
        </w:tabs>
        <w:ind w:firstLine="709"/>
      </w:pPr>
    </w:p>
    <w:p w14:paraId="17B0B59C" w14:textId="77777777" w:rsidR="00FD59C4" w:rsidRDefault="00FD59C4" w:rsidP="00FD59C4">
      <w:pPr>
        <w:tabs>
          <w:tab w:val="left" w:pos="426"/>
          <w:tab w:val="left" w:pos="567"/>
        </w:tabs>
        <w:ind w:firstLine="709"/>
        <w:jc w:val="both"/>
      </w:pPr>
    </w:p>
    <w:p w14:paraId="7133D359" w14:textId="77777777" w:rsidR="00FD59C4" w:rsidRDefault="00FD59C4">
      <w:pPr>
        <w:tabs>
          <w:tab w:val="left" w:pos="567"/>
        </w:tabs>
        <w:jc w:val="both"/>
      </w:pPr>
    </w:p>
    <w:p w14:paraId="6C3FE794" w14:textId="77777777" w:rsidR="00FD59C4" w:rsidRDefault="00FD59C4" w:rsidP="00FD59C4">
      <w:pPr>
        <w:tabs>
          <w:tab w:val="left" w:pos="567"/>
        </w:tabs>
        <w:jc w:val="center"/>
      </w:pPr>
      <w:r>
        <w:rPr>
          <w:b/>
        </w:rPr>
        <w:t>Реквизиты Сторон</w:t>
      </w:r>
    </w:p>
    <w:p w14:paraId="6AA4087B" w14:textId="77777777" w:rsidR="00FD59C4" w:rsidRDefault="00FD59C4">
      <w:pPr>
        <w:tabs>
          <w:tab w:val="left" w:pos="567"/>
        </w:tabs>
        <w:jc w:val="both"/>
      </w:pPr>
    </w:p>
    <w:tbl>
      <w:tblPr>
        <w:tblW w:w="9762" w:type="dxa"/>
        <w:tblInd w:w="-230" w:type="dxa"/>
        <w:tblLayout w:type="fixed"/>
        <w:tblCellMar>
          <w:left w:w="115" w:type="dxa"/>
          <w:right w:w="115" w:type="dxa"/>
        </w:tblCellMar>
        <w:tblLook w:val="0000" w:firstRow="0" w:lastRow="0" w:firstColumn="0" w:lastColumn="0" w:noHBand="0" w:noVBand="0"/>
      </w:tblPr>
      <w:tblGrid>
        <w:gridCol w:w="345"/>
        <w:gridCol w:w="4483"/>
        <w:gridCol w:w="345"/>
        <w:gridCol w:w="4244"/>
        <w:gridCol w:w="345"/>
      </w:tblGrid>
      <w:tr w:rsidR="00FD59C4" w14:paraId="23E23421" w14:textId="77777777" w:rsidTr="00FD59C4">
        <w:trPr>
          <w:gridBefore w:val="1"/>
          <w:wBefore w:w="345" w:type="dxa"/>
          <w:trHeight w:val="700"/>
        </w:trPr>
        <w:tc>
          <w:tcPr>
            <w:tcW w:w="4828" w:type="dxa"/>
            <w:gridSpan w:val="2"/>
            <w:shd w:val="clear" w:color="auto" w:fill="FFFFFF"/>
          </w:tcPr>
          <w:p w14:paraId="31E6504B" w14:textId="77777777" w:rsidR="00FD59C4" w:rsidRDefault="00FD59C4" w:rsidP="00FD59C4">
            <w:pPr>
              <w:widowControl w:val="0"/>
            </w:pPr>
            <w:r>
              <w:rPr>
                <w:b/>
              </w:rPr>
              <w:t>Исполнитель:</w:t>
            </w:r>
          </w:p>
          <w:p w14:paraId="6BA31F84" w14:textId="77777777" w:rsidR="00FD59C4" w:rsidRPr="007C22B1" w:rsidRDefault="00FD59C4" w:rsidP="00FD59C4">
            <w:pPr>
              <w:widowControl w:val="0"/>
              <w:pBdr>
                <w:top w:val="nil"/>
                <w:left w:val="nil"/>
                <w:bottom w:val="nil"/>
                <w:right w:val="nil"/>
                <w:between w:val="nil"/>
              </w:pBdr>
              <w:rPr>
                <w:color w:val="000000"/>
              </w:rPr>
            </w:pPr>
            <w:r>
              <w:rPr>
                <w:color w:val="000000"/>
              </w:rPr>
              <w:t>(полное наименование)</w:t>
            </w:r>
          </w:p>
          <w:p w14:paraId="6BFCF5B9" w14:textId="77777777" w:rsidR="00FD59C4" w:rsidRPr="007C22B1" w:rsidRDefault="00FD59C4" w:rsidP="00FD59C4">
            <w:pPr>
              <w:pBdr>
                <w:top w:val="nil"/>
                <w:left w:val="nil"/>
                <w:bottom w:val="nil"/>
                <w:right w:val="nil"/>
                <w:between w:val="nil"/>
              </w:pBdr>
              <w:ind w:firstLine="426"/>
              <w:rPr>
                <w:color w:val="000000"/>
              </w:rPr>
            </w:pPr>
          </w:p>
          <w:p w14:paraId="626BB443" w14:textId="77777777" w:rsidR="00FD59C4" w:rsidRPr="007C22B1" w:rsidRDefault="00FD59C4" w:rsidP="00FD59C4">
            <w:pPr>
              <w:pBdr>
                <w:top w:val="nil"/>
                <w:left w:val="nil"/>
                <w:bottom w:val="nil"/>
                <w:right w:val="nil"/>
                <w:between w:val="nil"/>
              </w:pBdr>
              <w:rPr>
                <w:color w:val="000000"/>
              </w:rPr>
            </w:pPr>
            <w:r>
              <w:rPr>
                <w:color w:val="000000"/>
              </w:rPr>
              <w:t>Местонахождения: ____________________</w:t>
            </w:r>
          </w:p>
          <w:p w14:paraId="58EF6A7F" w14:textId="77777777" w:rsidR="00FD59C4" w:rsidRPr="007C22B1" w:rsidRDefault="00FD59C4" w:rsidP="00FD59C4">
            <w:pPr>
              <w:pBdr>
                <w:top w:val="nil"/>
                <w:left w:val="nil"/>
                <w:bottom w:val="nil"/>
                <w:right w:val="nil"/>
                <w:between w:val="nil"/>
              </w:pBdr>
              <w:rPr>
                <w:color w:val="000000"/>
              </w:rPr>
            </w:pPr>
            <w:r>
              <w:rPr>
                <w:color w:val="000000"/>
              </w:rPr>
              <w:t>Почтовый адрес:</w:t>
            </w:r>
          </w:p>
          <w:p w14:paraId="73D56326" w14:textId="77777777" w:rsidR="00FD59C4" w:rsidRPr="007C22B1" w:rsidRDefault="00FD59C4" w:rsidP="00FD59C4">
            <w:pPr>
              <w:pBdr>
                <w:top w:val="nil"/>
                <w:left w:val="nil"/>
                <w:bottom w:val="nil"/>
                <w:right w:val="nil"/>
                <w:between w:val="nil"/>
              </w:pBdr>
              <w:rPr>
                <w:color w:val="000000"/>
              </w:rPr>
            </w:pPr>
            <w:r>
              <w:rPr>
                <w:color w:val="000000"/>
              </w:rPr>
              <w:t>ОГРН_______________ИНН     __________,</w:t>
            </w:r>
          </w:p>
          <w:p w14:paraId="5C49A0EA" w14:textId="77777777" w:rsidR="00FD59C4" w:rsidRPr="007C22B1" w:rsidRDefault="00FD59C4" w:rsidP="00FD59C4">
            <w:pPr>
              <w:pBdr>
                <w:top w:val="nil"/>
                <w:left w:val="nil"/>
                <w:bottom w:val="nil"/>
                <w:right w:val="nil"/>
                <w:between w:val="nil"/>
              </w:pBdr>
              <w:rPr>
                <w:color w:val="000000"/>
              </w:rPr>
            </w:pPr>
            <w:r>
              <w:rPr>
                <w:color w:val="000000"/>
              </w:rPr>
              <w:t>ОКПО_____________ ______,</w:t>
            </w:r>
          </w:p>
          <w:p w14:paraId="0FAF1172" w14:textId="77777777" w:rsidR="00FD59C4" w:rsidRPr="007C22B1" w:rsidRDefault="00FD59C4" w:rsidP="00FD59C4">
            <w:pPr>
              <w:pBdr>
                <w:top w:val="nil"/>
                <w:left w:val="nil"/>
                <w:bottom w:val="nil"/>
                <w:right w:val="nil"/>
                <w:between w:val="nil"/>
              </w:pBdr>
              <w:rPr>
                <w:color w:val="000000"/>
              </w:rPr>
            </w:pPr>
            <w:r>
              <w:rPr>
                <w:color w:val="000000"/>
              </w:rPr>
              <w:t>КПП ___________________</w:t>
            </w:r>
          </w:p>
          <w:p w14:paraId="4A3CED1F" w14:textId="77777777" w:rsidR="00FD59C4" w:rsidRPr="007C22B1" w:rsidRDefault="00FD59C4" w:rsidP="00FD59C4">
            <w:pPr>
              <w:pBdr>
                <w:top w:val="nil"/>
                <w:left w:val="nil"/>
                <w:bottom w:val="nil"/>
                <w:right w:val="nil"/>
                <w:between w:val="nil"/>
              </w:pBdr>
              <w:rPr>
                <w:color w:val="000000"/>
              </w:rPr>
            </w:pPr>
            <w:proofErr w:type="gramStart"/>
            <w:r>
              <w:rPr>
                <w:color w:val="000000"/>
              </w:rPr>
              <w:t>р</w:t>
            </w:r>
            <w:proofErr w:type="gramEnd"/>
            <w:r>
              <w:rPr>
                <w:color w:val="000000"/>
              </w:rPr>
              <w:t>/счет  ________________________________</w:t>
            </w:r>
          </w:p>
          <w:p w14:paraId="1E61ACA2" w14:textId="77777777" w:rsidR="00FD59C4" w:rsidRPr="007C22B1" w:rsidRDefault="00FD59C4" w:rsidP="00FD59C4">
            <w:pPr>
              <w:pBdr>
                <w:top w:val="nil"/>
                <w:left w:val="nil"/>
                <w:bottom w:val="nil"/>
                <w:right w:val="nil"/>
                <w:between w:val="nil"/>
              </w:pBdr>
              <w:rPr>
                <w:color w:val="000000"/>
              </w:rPr>
            </w:pPr>
            <w:r>
              <w:rPr>
                <w:color w:val="000000"/>
              </w:rPr>
              <w:t xml:space="preserve">в  ____________________________________, </w:t>
            </w:r>
          </w:p>
          <w:p w14:paraId="24288BAF" w14:textId="77777777" w:rsidR="00FD59C4" w:rsidRPr="007C22B1" w:rsidRDefault="00FD59C4" w:rsidP="00FD59C4">
            <w:pPr>
              <w:pBdr>
                <w:top w:val="nil"/>
                <w:left w:val="nil"/>
                <w:bottom w:val="nil"/>
                <w:right w:val="nil"/>
                <w:between w:val="nil"/>
              </w:pBdr>
              <w:rPr>
                <w:color w:val="000000"/>
              </w:rPr>
            </w:pPr>
            <w:proofErr w:type="gramStart"/>
            <w:r>
              <w:rPr>
                <w:color w:val="000000"/>
              </w:rPr>
              <w:t>к</w:t>
            </w:r>
            <w:proofErr w:type="gramEnd"/>
            <w:r>
              <w:rPr>
                <w:color w:val="000000"/>
              </w:rPr>
              <w:t>/счет _________________________________</w:t>
            </w:r>
          </w:p>
          <w:p w14:paraId="42838154" w14:textId="77777777" w:rsidR="00FD59C4" w:rsidRPr="007C22B1" w:rsidRDefault="00FD59C4" w:rsidP="00FD59C4">
            <w:pPr>
              <w:pBdr>
                <w:top w:val="nil"/>
                <w:left w:val="nil"/>
                <w:bottom w:val="nil"/>
                <w:right w:val="nil"/>
                <w:between w:val="nil"/>
              </w:pBdr>
              <w:rPr>
                <w:color w:val="000000"/>
              </w:rPr>
            </w:pPr>
            <w:r>
              <w:rPr>
                <w:color w:val="000000"/>
              </w:rPr>
              <w:t xml:space="preserve">в  ____________________________________, </w:t>
            </w:r>
          </w:p>
          <w:p w14:paraId="4A055BAA" w14:textId="77777777" w:rsidR="00FD59C4" w:rsidRPr="007C22B1" w:rsidRDefault="00FD59C4" w:rsidP="00FD59C4">
            <w:pPr>
              <w:pBdr>
                <w:top w:val="nil"/>
                <w:left w:val="nil"/>
                <w:bottom w:val="nil"/>
                <w:right w:val="nil"/>
                <w:between w:val="nil"/>
              </w:pBdr>
              <w:rPr>
                <w:color w:val="000000"/>
              </w:rPr>
            </w:pPr>
            <w:r>
              <w:rPr>
                <w:color w:val="000000"/>
              </w:rPr>
              <w:t xml:space="preserve">БИК _______________,  </w:t>
            </w:r>
          </w:p>
          <w:p w14:paraId="4A9A7507" w14:textId="77777777" w:rsidR="00FD59C4" w:rsidRDefault="00FD59C4" w:rsidP="00FD59C4">
            <w:pPr>
              <w:widowControl w:val="0"/>
            </w:pPr>
            <w:r>
              <w:t>тел. ________, факс__________</w:t>
            </w:r>
          </w:p>
        </w:tc>
        <w:tc>
          <w:tcPr>
            <w:tcW w:w="4589" w:type="dxa"/>
            <w:gridSpan w:val="2"/>
            <w:shd w:val="clear" w:color="auto" w:fill="FFFFFF"/>
          </w:tcPr>
          <w:p w14:paraId="22887971" w14:textId="77777777" w:rsidR="00FD59C4" w:rsidRDefault="00FD59C4" w:rsidP="00FD59C4">
            <w:pPr>
              <w:widowControl w:val="0"/>
            </w:pPr>
            <w:r>
              <w:rPr>
                <w:b/>
              </w:rPr>
              <w:t>Заказчик:</w:t>
            </w:r>
          </w:p>
          <w:p w14:paraId="68A7AD1B" w14:textId="77777777" w:rsidR="00FD59C4" w:rsidRDefault="00FD59C4">
            <w:r>
              <w:t>Публичное акционерное общество «Центр по перевозке грузов в контейнерах «ТрансКонтейнер»</w:t>
            </w:r>
          </w:p>
          <w:p w14:paraId="03A8C279" w14:textId="77777777" w:rsidR="00FD59C4" w:rsidRDefault="00FD59C4">
            <w:r>
              <w:t>Место нахождения: Российская Федерация, 125047, , г. Москва, Оружейный переулок, д.19</w:t>
            </w:r>
          </w:p>
          <w:p w14:paraId="7C395161" w14:textId="77777777" w:rsidR="00FD59C4" w:rsidRDefault="00FD59C4">
            <w:r>
              <w:t>Фактический адрес: 125047, г. Москва, Оружейный переулок, д.19</w:t>
            </w:r>
          </w:p>
          <w:p w14:paraId="3DF3E3A2" w14:textId="77777777" w:rsidR="00FD59C4" w:rsidRDefault="00FD59C4">
            <w:r>
              <w:t>Почтовый адрес: 125047, г. Москва, Оружейный пер., д.19</w:t>
            </w:r>
          </w:p>
          <w:p w14:paraId="50709F2F" w14:textId="77777777" w:rsidR="00FD59C4" w:rsidRDefault="00FD59C4">
            <w:r>
              <w:t xml:space="preserve">ИНН 7708591995, ОКПО 94421386, </w:t>
            </w:r>
          </w:p>
          <w:p w14:paraId="0B97A60B" w14:textId="77777777" w:rsidR="00FD59C4" w:rsidRDefault="00FD59C4">
            <w:r>
              <w:t xml:space="preserve">КПП 997650001, </w:t>
            </w:r>
          </w:p>
          <w:p w14:paraId="53C9B0E9" w14:textId="77777777" w:rsidR="00FD59C4" w:rsidRDefault="00FD59C4">
            <w:proofErr w:type="gramStart"/>
            <w:r>
              <w:t>Р</w:t>
            </w:r>
            <w:proofErr w:type="gramEnd"/>
            <w:r>
              <w:t xml:space="preserve">/с 40702810200030004399 в Банк ВТБ (ПАО)  </w:t>
            </w:r>
          </w:p>
          <w:p w14:paraId="7B94CE55" w14:textId="77777777" w:rsidR="00FD59C4" w:rsidRDefault="00FD59C4">
            <w:r>
              <w:t>БИК 044525187</w:t>
            </w:r>
          </w:p>
          <w:p w14:paraId="16BC7E1B" w14:textId="77777777" w:rsidR="00FD59C4" w:rsidRDefault="00FD59C4">
            <w:proofErr w:type="gramStart"/>
            <w:r>
              <w:t>К</w:t>
            </w:r>
            <w:proofErr w:type="gramEnd"/>
            <w:r>
              <w:t xml:space="preserve">/с 30101810700000000187 </w:t>
            </w:r>
            <w:proofErr w:type="gramStart"/>
            <w:r>
              <w:t>в</w:t>
            </w:r>
            <w:proofErr w:type="gramEnd"/>
            <w:r>
              <w:t xml:space="preserve"> ОПЕРУ Московского ГТУ Банка России, </w:t>
            </w:r>
          </w:p>
          <w:p w14:paraId="583E8296" w14:textId="77777777" w:rsidR="00FD59C4" w:rsidRDefault="00FD59C4">
            <w:r>
              <w:t>тел. (495) 788-17-17, факс (499) 262-75-78</w:t>
            </w:r>
          </w:p>
          <w:p w14:paraId="712497D8" w14:textId="77777777" w:rsidR="00FD59C4" w:rsidRDefault="00FD59C4" w:rsidP="00FD59C4">
            <w:pPr>
              <w:widowControl w:val="0"/>
            </w:pPr>
            <w:r>
              <w:t>E-</w:t>
            </w:r>
            <w:proofErr w:type="spellStart"/>
            <w:r>
              <w:t>mail</w:t>
            </w:r>
            <w:proofErr w:type="spellEnd"/>
            <w:r>
              <w:t xml:space="preserve">: </w:t>
            </w:r>
            <w:hyperlink r:id="rId35">
              <w:r>
                <w:rPr>
                  <w:color w:val="0000FF"/>
                  <w:u w:val="single"/>
                </w:rPr>
                <w:t>trcont@trcont.ru</w:t>
              </w:r>
            </w:hyperlink>
          </w:p>
        </w:tc>
      </w:tr>
      <w:tr w:rsidR="00FD59C4" w14:paraId="59A1F6D8" w14:textId="77777777" w:rsidTr="00FD59C4">
        <w:trPr>
          <w:gridAfter w:val="1"/>
          <w:wAfter w:w="345" w:type="dxa"/>
          <w:trHeight w:val="700"/>
        </w:trPr>
        <w:tc>
          <w:tcPr>
            <w:tcW w:w="4828" w:type="dxa"/>
            <w:gridSpan w:val="2"/>
            <w:shd w:val="clear" w:color="auto" w:fill="FFFFFF"/>
          </w:tcPr>
          <w:p w14:paraId="37F696CD" w14:textId="77777777" w:rsidR="00FD59C4" w:rsidRDefault="00FD59C4" w:rsidP="00FD59C4">
            <w:pPr>
              <w:widowControl w:val="0"/>
              <w:jc w:val="center"/>
            </w:pPr>
          </w:p>
        </w:tc>
        <w:tc>
          <w:tcPr>
            <w:tcW w:w="4589" w:type="dxa"/>
            <w:gridSpan w:val="2"/>
            <w:shd w:val="clear" w:color="auto" w:fill="FFFFFF"/>
          </w:tcPr>
          <w:p w14:paraId="0A0414E3" w14:textId="77777777" w:rsidR="00FD59C4" w:rsidRDefault="00FD59C4" w:rsidP="00FD59C4">
            <w:pPr>
              <w:widowControl w:val="0"/>
              <w:jc w:val="center"/>
            </w:pPr>
          </w:p>
        </w:tc>
      </w:tr>
      <w:tr w:rsidR="00FD59C4" w:rsidRPr="005D2D57" w14:paraId="0C3DED3E" w14:textId="77777777" w:rsidTr="00FD59C4">
        <w:trPr>
          <w:gridAfter w:val="1"/>
          <w:wAfter w:w="345" w:type="dxa"/>
          <w:trHeight w:val="680"/>
        </w:trPr>
        <w:tc>
          <w:tcPr>
            <w:tcW w:w="4828" w:type="dxa"/>
            <w:gridSpan w:val="2"/>
            <w:shd w:val="clear" w:color="auto" w:fill="FFFFFF"/>
          </w:tcPr>
          <w:p w14:paraId="3587A705" w14:textId="77777777" w:rsidR="00FD59C4" w:rsidRPr="005D2D57" w:rsidRDefault="00FD59C4" w:rsidP="00FD59C4">
            <w:pPr>
              <w:widowControl w:val="0"/>
              <w:jc w:val="both"/>
              <w:rPr>
                <w:bCs/>
              </w:rPr>
            </w:pPr>
            <w:r>
              <w:rPr>
                <w:bCs/>
              </w:rPr>
              <w:t xml:space="preserve">Исполнитель: </w:t>
            </w:r>
          </w:p>
          <w:p w14:paraId="301F2988" w14:textId="77777777" w:rsidR="00FD59C4" w:rsidRPr="005D2D57" w:rsidRDefault="00FD59C4" w:rsidP="00FD59C4">
            <w:pPr>
              <w:widowControl w:val="0"/>
              <w:rPr>
                <w:bCs/>
              </w:rPr>
            </w:pPr>
            <w:r>
              <w:rPr>
                <w:bCs/>
              </w:rPr>
              <w:t>_______________________  __________</w:t>
            </w:r>
          </w:p>
          <w:p w14:paraId="36892185" w14:textId="77777777" w:rsidR="00FD59C4" w:rsidRPr="005D2D57" w:rsidRDefault="00FD59C4" w:rsidP="00FD59C4">
            <w:pPr>
              <w:widowControl w:val="0"/>
              <w:jc w:val="center"/>
              <w:rPr>
                <w:bCs/>
                <w:sz w:val="20"/>
                <w:szCs w:val="20"/>
              </w:rPr>
            </w:pPr>
            <w:r>
              <w:rPr>
                <w:bCs/>
                <w:sz w:val="20"/>
                <w:szCs w:val="20"/>
              </w:rPr>
              <w:t>М.П.</w:t>
            </w:r>
          </w:p>
          <w:p w14:paraId="45D7C05C" w14:textId="77777777" w:rsidR="00FD59C4" w:rsidRPr="005D2D57" w:rsidRDefault="00FD59C4" w:rsidP="00FD59C4">
            <w:pPr>
              <w:widowControl w:val="0"/>
              <w:rPr>
                <w:bCs/>
              </w:rPr>
            </w:pPr>
          </w:p>
        </w:tc>
        <w:tc>
          <w:tcPr>
            <w:tcW w:w="4589" w:type="dxa"/>
            <w:gridSpan w:val="2"/>
            <w:shd w:val="clear" w:color="auto" w:fill="FFFFFF"/>
          </w:tcPr>
          <w:p w14:paraId="00FB697C" w14:textId="77777777" w:rsidR="00FD59C4" w:rsidRPr="005D2D57" w:rsidRDefault="00FD59C4" w:rsidP="00FD59C4">
            <w:pPr>
              <w:widowControl w:val="0"/>
              <w:jc w:val="both"/>
              <w:rPr>
                <w:bCs/>
              </w:rPr>
            </w:pPr>
            <w:r>
              <w:rPr>
                <w:bCs/>
              </w:rPr>
              <w:t xml:space="preserve">Заказчик: </w:t>
            </w:r>
          </w:p>
          <w:p w14:paraId="480A6847" w14:textId="77777777" w:rsidR="00FD59C4" w:rsidRPr="005D2D57" w:rsidRDefault="00FD59C4" w:rsidP="00FD59C4">
            <w:pPr>
              <w:widowControl w:val="0"/>
              <w:rPr>
                <w:bCs/>
              </w:rPr>
            </w:pPr>
            <w:r>
              <w:rPr>
                <w:bCs/>
              </w:rPr>
              <w:t>____________________  ___________</w:t>
            </w:r>
          </w:p>
          <w:p w14:paraId="524F4868" w14:textId="77777777" w:rsidR="00FD59C4" w:rsidRPr="005D2D57" w:rsidRDefault="00FD59C4" w:rsidP="00FD59C4">
            <w:pPr>
              <w:widowControl w:val="0"/>
              <w:jc w:val="center"/>
              <w:rPr>
                <w:bCs/>
                <w:sz w:val="20"/>
                <w:szCs w:val="20"/>
              </w:rPr>
            </w:pPr>
            <w:r>
              <w:rPr>
                <w:bCs/>
                <w:sz w:val="20"/>
                <w:szCs w:val="20"/>
              </w:rPr>
              <w:t>М.П.</w:t>
            </w:r>
          </w:p>
          <w:p w14:paraId="46999034" w14:textId="77777777" w:rsidR="00FD59C4" w:rsidRPr="005D2D57" w:rsidRDefault="00FD59C4" w:rsidP="00FD59C4">
            <w:pPr>
              <w:widowControl w:val="0"/>
              <w:rPr>
                <w:bCs/>
              </w:rPr>
            </w:pPr>
          </w:p>
        </w:tc>
      </w:tr>
    </w:tbl>
    <w:p w14:paraId="3EC3088A" w14:textId="77777777" w:rsidR="00FD59C4" w:rsidRDefault="00FD59C4">
      <w:pPr>
        <w:tabs>
          <w:tab w:val="left" w:pos="567"/>
        </w:tabs>
        <w:jc w:val="both"/>
      </w:pPr>
    </w:p>
    <w:p w14:paraId="5B2B65A1" w14:textId="77777777" w:rsidR="00FD59C4" w:rsidRDefault="00FD59C4">
      <w:r>
        <w:br w:type="page"/>
      </w:r>
    </w:p>
    <w:p w14:paraId="2AE6C6FA" w14:textId="77777777" w:rsidR="00FD59C4" w:rsidRDefault="00FD59C4">
      <w:pPr>
        <w:tabs>
          <w:tab w:val="left" w:pos="567"/>
        </w:tabs>
        <w:jc w:val="right"/>
      </w:pPr>
      <w:r>
        <w:lastRenderedPageBreak/>
        <w:t>Приложение № 1</w:t>
      </w:r>
    </w:p>
    <w:p w14:paraId="726C3777" w14:textId="77777777" w:rsidR="00FD59C4" w:rsidRDefault="00FD59C4">
      <w:pPr>
        <w:tabs>
          <w:tab w:val="left" w:pos="567"/>
        </w:tabs>
        <w:jc w:val="right"/>
      </w:pPr>
      <w:r>
        <w:t>к Договору № </w:t>
      </w:r>
      <w:proofErr w:type="spellStart"/>
      <w:r>
        <w:t>ТКд</w:t>
      </w:r>
      <w:proofErr w:type="spellEnd"/>
      <w:r>
        <w:t>/20/___/________</w:t>
      </w:r>
    </w:p>
    <w:p w14:paraId="3C98B77B" w14:textId="77777777" w:rsidR="00FD59C4" w:rsidRDefault="00FD59C4">
      <w:pPr>
        <w:tabs>
          <w:tab w:val="left" w:pos="567"/>
        </w:tabs>
        <w:jc w:val="right"/>
      </w:pPr>
      <w:r>
        <w:t>от  «___» ___________ 2020 г.</w:t>
      </w:r>
    </w:p>
    <w:p w14:paraId="49C3CF36" w14:textId="77777777" w:rsidR="00FD59C4" w:rsidRDefault="00FD59C4">
      <w:pPr>
        <w:tabs>
          <w:tab w:val="left" w:pos="567"/>
        </w:tabs>
      </w:pPr>
    </w:p>
    <w:p w14:paraId="77F1292C" w14:textId="77777777" w:rsidR="00FD59C4"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rFonts w:eastAsia="MS Mincho"/>
          <w:b/>
          <w:lang w:eastAsia="en-US"/>
        </w:rPr>
      </w:pPr>
      <w:proofErr w:type="spellStart"/>
      <w:r>
        <w:rPr>
          <w:rFonts w:eastAsia="MS Mincho"/>
          <w:b/>
          <w:lang w:val="en-US" w:eastAsia="en-US"/>
        </w:rPr>
        <w:t>Спецификация</w:t>
      </w:r>
      <w:proofErr w:type="spellEnd"/>
      <w:r>
        <w:rPr>
          <w:rFonts w:eastAsia="MS Mincho"/>
          <w:b/>
          <w:lang w:eastAsia="en-US"/>
        </w:rPr>
        <w:t xml:space="preserve"> 1</w:t>
      </w:r>
    </w:p>
    <w:p w14:paraId="79C58606" w14:textId="77777777" w:rsidR="00FD59C4" w:rsidRPr="00392F72"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rFonts w:eastAsia="MS Mincho"/>
          <w:b/>
          <w:caps/>
          <w:lang w:eastAsia="en-US"/>
        </w:rPr>
      </w:pPr>
    </w:p>
    <w:p w14:paraId="29B39CED" w14:textId="77777777" w:rsidR="00FD59C4" w:rsidRPr="00BE2F10"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rPr>
          <w:rFonts w:eastAsia="MS Mincho"/>
          <w:b/>
          <w:lang w:val="en-US" w:eastAsia="en-US"/>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417"/>
        <w:gridCol w:w="3828"/>
        <w:gridCol w:w="1417"/>
        <w:gridCol w:w="982"/>
        <w:gridCol w:w="1853"/>
      </w:tblGrid>
      <w:tr w:rsidR="00FD59C4" w:rsidRPr="004220CE" w14:paraId="36DECC78" w14:textId="77777777" w:rsidTr="00FD59C4">
        <w:trPr>
          <w:trHeight w:val="480"/>
          <w:tblHeader/>
        </w:trPr>
        <w:tc>
          <w:tcPr>
            <w:tcW w:w="426" w:type="dxa"/>
            <w:vAlign w:val="center"/>
          </w:tcPr>
          <w:p w14:paraId="6A97F69A" w14:textId="77777777" w:rsidR="00FD59C4" w:rsidRPr="004220CE" w:rsidRDefault="00FD59C4" w:rsidP="00FD59C4">
            <w:pPr>
              <w:jc w:val="center"/>
              <w:rPr>
                <w:rFonts w:eastAsia="MS Mincho"/>
                <w:color w:val="000000"/>
                <w:lang w:eastAsia="en-US"/>
              </w:rPr>
            </w:pPr>
            <w:r>
              <w:rPr>
                <w:rFonts w:eastAsia="MS Mincho"/>
                <w:color w:val="000000"/>
                <w:lang w:val="en-US" w:eastAsia="en-US"/>
              </w:rPr>
              <w:t>№</w:t>
            </w:r>
            <w:r>
              <w:rPr>
                <w:rFonts w:eastAsia="MS Mincho"/>
                <w:color w:val="000000"/>
                <w:lang w:eastAsia="en-US"/>
              </w:rPr>
              <w:t xml:space="preserve"> п/п</w:t>
            </w:r>
          </w:p>
        </w:tc>
        <w:tc>
          <w:tcPr>
            <w:tcW w:w="1417" w:type="dxa"/>
            <w:shd w:val="clear" w:color="auto" w:fill="auto"/>
            <w:tcMar>
              <w:top w:w="0" w:type="dxa"/>
              <w:left w:w="108" w:type="dxa"/>
              <w:bottom w:w="0" w:type="dxa"/>
              <w:right w:w="108" w:type="dxa"/>
            </w:tcMar>
            <w:vAlign w:val="center"/>
          </w:tcPr>
          <w:p w14:paraId="62DC6F39" w14:textId="77777777" w:rsidR="00FD59C4" w:rsidRPr="004220CE" w:rsidRDefault="00FD59C4" w:rsidP="00FD59C4">
            <w:pPr>
              <w:jc w:val="center"/>
              <w:rPr>
                <w:rFonts w:eastAsia="MS Mincho"/>
                <w:color w:val="000000"/>
                <w:lang w:eastAsia="en-US"/>
              </w:rPr>
            </w:pPr>
            <w:r>
              <w:rPr>
                <w:rFonts w:eastAsia="MS Mincho"/>
                <w:color w:val="000000"/>
                <w:lang w:eastAsia="en-US"/>
              </w:rPr>
              <w:t>Артикул</w:t>
            </w:r>
          </w:p>
        </w:tc>
        <w:tc>
          <w:tcPr>
            <w:tcW w:w="3828" w:type="dxa"/>
            <w:shd w:val="clear" w:color="auto" w:fill="auto"/>
            <w:tcMar>
              <w:top w:w="0" w:type="dxa"/>
              <w:left w:w="108" w:type="dxa"/>
              <w:bottom w:w="0" w:type="dxa"/>
              <w:right w:w="108" w:type="dxa"/>
            </w:tcMar>
            <w:vAlign w:val="center"/>
          </w:tcPr>
          <w:p w14:paraId="3DA3D285" w14:textId="77777777" w:rsidR="00FD59C4" w:rsidRPr="00A4792E" w:rsidRDefault="00FD59C4" w:rsidP="00FD59C4">
            <w:pPr>
              <w:jc w:val="center"/>
              <w:rPr>
                <w:rFonts w:eastAsia="MS Mincho"/>
                <w:color w:val="000000"/>
                <w:lang w:eastAsia="en-US"/>
              </w:rPr>
            </w:pPr>
            <w:proofErr w:type="spellStart"/>
            <w:r>
              <w:rPr>
                <w:rFonts w:eastAsia="MS Mincho"/>
                <w:color w:val="000000"/>
                <w:lang w:val="en-US" w:eastAsia="en-US"/>
              </w:rPr>
              <w:t>Наименование</w:t>
            </w:r>
            <w:proofErr w:type="spellEnd"/>
            <w:r>
              <w:rPr>
                <w:rFonts w:eastAsia="MS Mincho"/>
                <w:color w:val="000000"/>
                <w:lang w:val="en-US" w:eastAsia="en-US"/>
              </w:rPr>
              <w:t xml:space="preserve"> </w:t>
            </w:r>
            <w:r>
              <w:rPr>
                <w:rFonts w:eastAsia="MS Mincho"/>
                <w:color w:val="000000"/>
                <w:lang w:eastAsia="en-US"/>
              </w:rPr>
              <w:t>п</w:t>
            </w:r>
            <w:r>
              <w:rPr>
                <w:rFonts w:eastAsia="MS Mincho"/>
                <w:lang w:eastAsia="en-US"/>
              </w:rPr>
              <w:t>рограмм</w:t>
            </w:r>
          </w:p>
        </w:tc>
        <w:tc>
          <w:tcPr>
            <w:tcW w:w="1417" w:type="dxa"/>
            <w:shd w:val="clear" w:color="auto" w:fill="auto"/>
            <w:tcMar>
              <w:top w:w="0" w:type="dxa"/>
              <w:left w:w="108" w:type="dxa"/>
              <w:bottom w:w="0" w:type="dxa"/>
              <w:right w:w="108" w:type="dxa"/>
            </w:tcMar>
            <w:vAlign w:val="center"/>
          </w:tcPr>
          <w:p w14:paraId="50D018F9" w14:textId="77777777" w:rsidR="00FD59C4" w:rsidRPr="004220CE" w:rsidRDefault="00FD59C4" w:rsidP="00FD59C4">
            <w:pPr>
              <w:jc w:val="center"/>
              <w:rPr>
                <w:rFonts w:eastAsia="MS Mincho"/>
                <w:color w:val="000000"/>
                <w:lang w:eastAsia="en-US"/>
              </w:rPr>
            </w:pPr>
            <w:r>
              <w:rPr>
                <w:rFonts w:eastAsia="MS Mincho"/>
                <w:color w:val="000000"/>
                <w:lang w:eastAsia="en-US"/>
              </w:rPr>
              <w:t xml:space="preserve">Цена, </w:t>
            </w:r>
            <w:r>
              <w:rPr>
                <w:rFonts w:eastAsia="MS Mincho"/>
                <w:color w:val="000000"/>
                <w:lang w:eastAsia="en-US"/>
              </w:rPr>
              <w:br/>
              <w:t>руб., НДС не облагается</w:t>
            </w:r>
          </w:p>
        </w:tc>
        <w:tc>
          <w:tcPr>
            <w:tcW w:w="982" w:type="dxa"/>
            <w:shd w:val="clear" w:color="auto" w:fill="auto"/>
            <w:tcMar>
              <w:top w:w="0" w:type="dxa"/>
              <w:left w:w="108" w:type="dxa"/>
              <w:bottom w:w="0" w:type="dxa"/>
              <w:right w:w="108" w:type="dxa"/>
            </w:tcMar>
            <w:vAlign w:val="center"/>
          </w:tcPr>
          <w:p w14:paraId="5A5AEE6F" w14:textId="77777777" w:rsidR="00FD59C4" w:rsidRPr="004220CE" w:rsidRDefault="00FD59C4" w:rsidP="00FD59C4">
            <w:pPr>
              <w:jc w:val="center"/>
              <w:rPr>
                <w:rFonts w:eastAsia="MS Mincho"/>
                <w:color w:val="000000"/>
                <w:lang w:val="en-US" w:eastAsia="en-US"/>
              </w:rPr>
            </w:pPr>
            <w:proofErr w:type="spellStart"/>
            <w:r>
              <w:rPr>
                <w:rFonts w:eastAsia="MS Mincho"/>
                <w:color w:val="000000"/>
                <w:lang w:val="en-US" w:eastAsia="en-US"/>
              </w:rPr>
              <w:t>Кол-во</w:t>
            </w:r>
            <w:proofErr w:type="spellEnd"/>
            <w:r>
              <w:rPr>
                <w:rFonts w:eastAsia="MS Mincho"/>
                <w:color w:val="000000"/>
                <w:lang w:val="en-US" w:eastAsia="en-US"/>
              </w:rPr>
              <w:t>,</w:t>
            </w:r>
          </w:p>
          <w:p w14:paraId="6D79FA54" w14:textId="77777777" w:rsidR="00FD59C4" w:rsidRPr="004220CE" w:rsidRDefault="00FD59C4" w:rsidP="00FD59C4">
            <w:pPr>
              <w:jc w:val="center"/>
              <w:rPr>
                <w:rFonts w:eastAsia="MS Mincho"/>
                <w:color w:val="000000"/>
                <w:lang w:val="en-US" w:eastAsia="en-US"/>
              </w:rPr>
            </w:pPr>
            <w:proofErr w:type="spellStart"/>
            <w:proofErr w:type="gramStart"/>
            <w:r>
              <w:rPr>
                <w:rFonts w:eastAsia="MS Mincho"/>
                <w:color w:val="000000"/>
                <w:lang w:val="en-US" w:eastAsia="en-US"/>
              </w:rPr>
              <w:t>шт</w:t>
            </w:r>
            <w:proofErr w:type="spellEnd"/>
            <w:proofErr w:type="gramEnd"/>
            <w:r>
              <w:rPr>
                <w:rFonts w:eastAsia="MS Mincho"/>
                <w:color w:val="000000"/>
                <w:lang w:val="en-US" w:eastAsia="en-US"/>
              </w:rPr>
              <w:t>.</w:t>
            </w:r>
          </w:p>
        </w:tc>
        <w:tc>
          <w:tcPr>
            <w:tcW w:w="1853" w:type="dxa"/>
            <w:shd w:val="clear" w:color="auto" w:fill="auto"/>
            <w:tcMar>
              <w:top w:w="0" w:type="dxa"/>
              <w:left w:w="108" w:type="dxa"/>
              <w:bottom w:w="0" w:type="dxa"/>
              <w:right w:w="108" w:type="dxa"/>
            </w:tcMar>
            <w:vAlign w:val="center"/>
          </w:tcPr>
          <w:p w14:paraId="7B8558D4" w14:textId="77777777" w:rsidR="00FD59C4" w:rsidRPr="004220CE" w:rsidRDefault="00FD59C4" w:rsidP="00FD59C4">
            <w:pPr>
              <w:jc w:val="center"/>
              <w:rPr>
                <w:rFonts w:eastAsia="MS Mincho"/>
                <w:color w:val="000000"/>
                <w:lang w:eastAsia="en-US"/>
              </w:rPr>
            </w:pPr>
            <w:r>
              <w:rPr>
                <w:rFonts w:eastAsia="MS Mincho"/>
                <w:color w:val="000000"/>
                <w:lang w:eastAsia="en-US"/>
              </w:rPr>
              <w:t>Сумма, руб.,</w:t>
            </w:r>
          </w:p>
          <w:p w14:paraId="45ADC802" w14:textId="77777777" w:rsidR="00FD59C4" w:rsidRPr="004220CE" w:rsidRDefault="00FD59C4" w:rsidP="00FD59C4">
            <w:pPr>
              <w:jc w:val="center"/>
              <w:rPr>
                <w:rFonts w:eastAsia="MS Mincho"/>
                <w:color w:val="000000"/>
                <w:lang w:eastAsia="en-US"/>
              </w:rPr>
            </w:pPr>
            <w:r>
              <w:rPr>
                <w:rFonts w:eastAsia="MS Mincho"/>
                <w:color w:val="000000"/>
                <w:lang w:eastAsia="en-US"/>
              </w:rPr>
              <w:t>НДС не облагается</w:t>
            </w:r>
          </w:p>
        </w:tc>
      </w:tr>
      <w:tr w:rsidR="00D6452B" w:rsidRPr="00BE2F10" w14:paraId="67BEF474" w14:textId="77777777" w:rsidTr="00674474">
        <w:trPr>
          <w:trHeight w:val="480"/>
        </w:trPr>
        <w:tc>
          <w:tcPr>
            <w:tcW w:w="426" w:type="dxa"/>
            <w:vAlign w:val="center"/>
          </w:tcPr>
          <w:p w14:paraId="1C56E5F9" w14:textId="77777777" w:rsidR="00D6452B" w:rsidRPr="00A922C3" w:rsidRDefault="00D6452B" w:rsidP="00D6452B">
            <w:pPr>
              <w:spacing w:after="120"/>
              <w:rPr>
                <w:rFonts w:eastAsia="MS Mincho"/>
                <w:bCs/>
                <w:lang w:val="en-US" w:eastAsia="en-US"/>
              </w:rPr>
            </w:pPr>
            <w:r>
              <w:rPr>
                <w:rFonts w:eastAsia="MS Mincho"/>
                <w:bCs/>
                <w:lang w:val="en-US" w:eastAsia="en-US"/>
              </w:rPr>
              <w:t>1</w:t>
            </w:r>
          </w:p>
        </w:tc>
        <w:tc>
          <w:tcPr>
            <w:tcW w:w="1417" w:type="dxa"/>
            <w:tcMar>
              <w:top w:w="0" w:type="dxa"/>
              <w:left w:w="108" w:type="dxa"/>
              <w:bottom w:w="0" w:type="dxa"/>
              <w:right w:w="108" w:type="dxa"/>
            </w:tcMar>
            <w:vAlign w:val="bottom"/>
          </w:tcPr>
          <w:p w14:paraId="4CC134C8" w14:textId="77777777" w:rsidR="00D6452B" w:rsidRPr="00EB2077" w:rsidRDefault="00D6452B" w:rsidP="00D6452B">
            <w:pPr>
              <w:rPr>
                <w:color w:val="000000"/>
                <w:sz w:val="22"/>
                <w:szCs w:val="22"/>
                <w:lang w:eastAsia="ru-RU"/>
              </w:rPr>
            </w:pPr>
            <w:r w:rsidRPr="00EB2077">
              <w:rPr>
                <w:color w:val="000000"/>
                <w:sz w:val="22"/>
                <w:szCs w:val="22"/>
              </w:rPr>
              <w:t>W06-00445</w:t>
            </w:r>
          </w:p>
        </w:tc>
        <w:tc>
          <w:tcPr>
            <w:tcW w:w="3828" w:type="dxa"/>
            <w:tcMar>
              <w:top w:w="0" w:type="dxa"/>
              <w:left w:w="108" w:type="dxa"/>
              <w:bottom w:w="0" w:type="dxa"/>
              <w:right w:w="108" w:type="dxa"/>
            </w:tcMar>
            <w:vAlign w:val="bottom"/>
          </w:tcPr>
          <w:p w14:paraId="2B12C6C2" w14:textId="77777777" w:rsidR="00D6452B" w:rsidRPr="00EB2077" w:rsidRDefault="00D6452B" w:rsidP="00D6452B">
            <w:pPr>
              <w:rPr>
                <w:color w:val="000000"/>
                <w:sz w:val="22"/>
                <w:szCs w:val="22"/>
                <w:lang w:val="en-US"/>
              </w:rPr>
            </w:pPr>
            <w:proofErr w:type="spellStart"/>
            <w:r w:rsidRPr="00EB2077">
              <w:rPr>
                <w:color w:val="000000"/>
                <w:sz w:val="22"/>
                <w:szCs w:val="22"/>
                <w:lang w:val="en-US"/>
              </w:rPr>
              <w:t>CoreCAL</w:t>
            </w:r>
            <w:proofErr w:type="spellEnd"/>
            <w:r w:rsidRPr="00EB2077">
              <w:rPr>
                <w:color w:val="000000"/>
                <w:sz w:val="22"/>
                <w:szCs w:val="22"/>
                <w:lang w:val="en-US"/>
              </w:rPr>
              <w:t xml:space="preserve"> ALNG </w:t>
            </w:r>
            <w:proofErr w:type="spellStart"/>
            <w:r w:rsidRPr="00EB2077">
              <w:rPr>
                <w:color w:val="000000"/>
                <w:sz w:val="22"/>
                <w:szCs w:val="22"/>
                <w:lang w:val="en-US"/>
              </w:rPr>
              <w:t>LicSAPk</w:t>
            </w:r>
            <w:proofErr w:type="spellEnd"/>
            <w:r w:rsidRPr="00EB2077">
              <w:rPr>
                <w:color w:val="000000"/>
                <w:sz w:val="22"/>
                <w:szCs w:val="22"/>
                <w:lang w:val="en-US"/>
              </w:rPr>
              <w:t xml:space="preserve"> MVL </w:t>
            </w:r>
            <w:proofErr w:type="spellStart"/>
            <w:r w:rsidRPr="00EB2077">
              <w:rPr>
                <w:color w:val="000000"/>
                <w:sz w:val="22"/>
                <w:szCs w:val="22"/>
                <w:lang w:val="en-US"/>
              </w:rPr>
              <w:t>UsrCAL</w:t>
            </w:r>
            <w:proofErr w:type="spellEnd"/>
          </w:p>
        </w:tc>
        <w:tc>
          <w:tcPr>
            <w:tcW w:w="1417" w:type="dxa"/>
            <w:noWrap/>
            <w:tcMar>
              <w:top w:w="0" w:type="dxa"/>
              <w:left w:w="108" w:type="dxa"/>
              <w:bottom w:w="0" w:type="dxa"/>
              <w:right w:w="108" w:type="dxa"/>
            </w:tcMar>
            <w:vAlign w:val="center"/>
          </w:tcPr>
          <w:p w14:paraId="0A5FBBC0" w14:textId="77777777" w:rsidR="00D6452B" w:rsidRPr="00A922C3" w:rsidRDefault="00D6452B" w:rsidP="00D6452B">
            <w:pPr>
              <w:rPr>
                <w:rFonts w:eastAsia="MS Mincho"/>
                <w:lang w:val="en-US" w:eastAsia="en-US"/>
              </w:rPr>
            </w:pPr>
          </w:p>
        </w:tc>
        <w:tc>
          <w:tcPr>
            <w:tcW w:w="982" w:type="dxa"/>
            <w:noWrap/>
            <w:tcMar>
              <w:top w:w="0" w:type="dxa"/>
              <w:left w:w="108" w:type="dxa"/>
              <w:bottom w:w="0" w:type="dxa"/>
              <w:right w:w="108" w:type="dxa"/>
            </w:tcMar>
            <w:vAlign w:val="bottom"/>
          </w:tcPr>
          <w:p w14:paraId="15B25BDE" w14:textId="77777777" w:rsidR="00D6452B" w:rsidRPr="00EB2077" w:rsidRDefault="00D6452B" w:rsidP="00D6452B">
            <w:pPr>
              <w:rPr>
                <w:color w:val="000000"/>
                <w:sz w:val="20"/>
                <w:szCs w:val="20"/>
                <w:lang w:eastAsia="ru-RU"/>
              </w:rPr>
            </w:pPr>
            <w:r w:rsidRPr="00EB2077">
              <w:rPr>
                <w:color w:val="000000"/>
                <w:sz w:val="20"/>
                <w:szCs w:val="20"/>
              </w:rPr>
              <w:t>1 850</w:t>
            </w:r>
          </w:p>
        </w:tc>
        <w:tc>
          <w:tcPr>
            <w:tcW w:w="1853" w:type="dxa"/>
            <w:noWrap/>
            <w:tcMar>
              <w:top w:w="0" w:type="dxa"/>
              <w:left w:w="108" w:type="dxa"/>
              <w:bottom w:w="0" w:type="dxa"/>
              <w:right w:w="108" w:type="dxa"/>
            </w:tcMar>
            <w:vAlign w:val="center"/>
          </w:tcPr>
          <w:p w14:paraId="767B0014" w14:textId="77777777" w:rsidR="00D6452B" w:rsidRPr="00A922C3" w:rsidRDefault="00D6452B" w:rsidP="00D6452B">
            <w:pPr>
              <w:rPr>
                <w:rFonts w:eastAsia="MS Mincho"/>
                <w:lang w:val="en-US" w:eastAsia="en-US"/>
              </w:rPr>
            </w:pPr>
          </w:p>
        </w:tc>
      </w:tr>
      <w:tr w:rsidR="00D6452B" w:rsidRPr="00A922C3" w14:paraId="2ABD2EC2" w14:textId="77777777" w:rsidTr="00674474">
        <w:trPr>
          <w:trHeight w:val="480"/>
        </w:trPr>
        <w:tc>
          <w:tcPr>
            <w:tcW w:w="426" w:type="dxa"/>
            <w:vAlign w:val="center"/>
          </w:tcPr>
          <w:p w14:paraId="23B4E347" w14:textId="77777777" w:rsidR="00D6452B" w:rsidRPr="00A922C3" w:rsidRDefault="00D6452B" w:rsidP="00D6452B">
            <w:pPr>
              <w:spacing w:after="120"/>
              <w:rPr>
                <w:rFonts w:eastAsia="MS Mincho"/>
                <w:bCs/>
                <w:lang w:eastAsia="en-US"/>
              </w:rPr>
            </w:pPr>
            <w:r>
              <w:rPr>
                <w:rFonts w:eastAsia="MS Mincho"/>
                <w:bCs/>
                <w:lang w:eastAsia="en-US"/>
              </w:rPr>
              <w:t>2</w:t>
            </w:r>
          </w:p>
        </w:tc>
        <w:tc>
          <w:tcPr>
            <w:tcW w:w="1417" w:type="dxa"/>
            <w:tcMar>
              <w:top w:w="0" w:type="dxa"/>
              <w:left w:w="108" w:type="dxa"/>
              <w:bottom w:w="0" w:type="dxa"/>
              <w:right w:w="108" w:type="dxa"/>
            </w:tcMar>
            <w:vAlign w:val="bottom"/>
          </w:tcPr>
          <w:p w14:paraId="6D7FEC2A" w14:textId="77777777" w:rsidR="00D6452B" w:rsidRPr="00EB2077" w:rsidRDefault="00D6452B" w:rsidP="00D6452B">
            <w:pPr>
              <w:rPr>
                <w:color w:val="000000"/>
                <w:sz w:val="22"/>
                <w:szCs w:val="22"/>
              </w:rPr>
            </w:pPr>
            <w:r w:rsidRPr="00EB2077">
              <w:rPr>
                <w:color w:val="000000"/>
                <w:sz w:val="22"/>
                <w:szCs w:val="22"/>
              </w:rPr>
              <w:t>9EA-00039</w:t>
            </w:r>
          </w:p>
        </w:tc>
        <w:tc>
          <w:tcPr>
            <w:tcW w:w="3828" w:type="dxa"/>
            <w:tcMar>
              <w:top w:w="0" w:type="dxa"/>
              <w:left w:w="108" w:type="dxa"/>
              <w:bottom w:w="0" w:type="dxa"/>
              <w:right w:w="108" w:type="dxa"/>
            </w:tcMar>
            <w:vAlign w:val="bottom"/>
          </w:tcPr>
          <w:p w14:paraId="5F93EB23" w14:textId="77777777" w:rsidR="00D6452B" w:rsidRPr="00EB2077" w:rsidRDefault="00D6452B" w:rsidP="00D6452B">
            <w:pPr>
              <w:rPr>
                <w:color w:val="000000"/>
                <w:sz w:val="22"/>
                <w:szCs w:val="22"/>
                <w:lang w:val="en-US"/>
              </w:rPr>
            </w:pPr>
            <w:proofErr w:type="spellStart"/>
            <w:r w:rsidRPr="00EB2077">
              <w:rPr>
                <w:color w:val="000000"/>
                <w:sz w:val="22"/>
                <w:szCs w:val="22"/>
                <w:lang w:val="en-US"/>
              </w:rPr>
              <w:t>WinSvrDCCore</w:t>
            </w:r>
            <w:proofErr w:type="spellEnd"/>
            <w:r w:rsidRPr="00EB2077">
              <w:rPr>
                <w:color w:val="000000"/>
                <w:sz w:val="22"/>
                <w:szCs w:val="22"/>
                <w:lang w:val="en-US"/>
              </w:rPr>
              <w:t xml:space="preserve"> ALNG </w:t>
            </w:r>
            <w:proofErr w:type="spellStart"/>
            <w:r w:rsidRPr="00EB2077">
              <w:rPr>
                <w:color w:val="000000"/>
                <w:sz w:val="22"/>
                <w:szCs w:val="22"/>
                <w:lang w:val="en-US"/>
              </w:rPr>
              <w:t>LicSAPk</w:t>
            </w:r>
            <w:proofErr w:type="spellEnd"/>
            <w:r w:rsidRPr="00EB2077">
              <w:rPr>
                <w:color w:val="000000"/>
                <w:sz w:val="22"/>
                <w:szCs w:val="22"/>
                <w:lang w:val="en-US"/>
              </w:rPr>
              <w:t xml:space="preserve"> MVL 2Lic CoreLic</w:t>
            </w:r>
          </w:p>
        </w:tc>
        <w:tc>
          <w:tcPr>
            <w:tcW w:w="1417" w:type="dxa"/>
            <w:noWrap/>
            <w:tcMar>
              <w:top w:w="0" w:type="dxa"/>
              <w:left w:w="108" w:type="dxa"/>
              <w:bottom w:w="0" w:type="dxa"/>
              <w:right w:w="108" w:type="dxa"/>
            </w:tcMar>
            <w:vAlign w:val="center"/>
          </w:tcPr>
          <w:p w14:paraId="48B07C80" w14:textId="77777777" w:rsidR="00D6452B" w:rsidRPr="00A922C3" w:rsidRDefault="00D6452B" w:rsidP="00D6452B">
            <w:pPr>
              <w:rPr>
                <w:rFonts w:eastAsia="MS Mincho"/>
                <w:lang w:val="en-US" w:eastAsia="en-US"/>
              </w:rPr>
            </w:pPr>
          </w:p>
        </w:tc>
        <w:tc>
          <w:tcPr>
            <w:tcW w:w="982" w:type="dxa"/>
            <w:noWrap/>
            <w:tcMar>
              <w:top w:w="0" w:type="dxa"/>
              <w:left w:w="108" w:type="dxa"/>
              <w:bottom w:w="0" w:type="dxa"/>
              <w:right w:w="108" w:type="dxa"/>
            </w:tcMar>
            <w:vAlign w:val="bottom"/>
          </w:tcPr>
          <w:p w14:paraId="35A50BB9" w14:textId="77777777" w:rsidR="00D6452B" w:rsidRPr="00EB2077" w:rsidRDefault="00D6452B" w:rsidP="00D6452B">
            <w:pPr>
              <w:rPr>
                <w:color w:val="000000"/>
                <w:sz w:val="20"/>
                <w:szCs w:val="20"/>
              </w:rPr>
            </w:pPr>
            <w:r w:rsidRPr="00EB2077">
              <w:rPr>
                <w:color w:val="000000"/>
                <w:sz w:val="20"/>
                <w:szCs w:val="20"/>
              </w:rPr>
              <w:t>48</w:t>
            </w:r>
          </w:p>
        </w:tc>
        <w:tc>
          <w:tcPr>
            <w:tcW w:w="1853" w:type="dxa"/>
            <w:noWrap/>
            <w:tcMar>
              <w:top w:w="0" w:type="dxa"/>
              <w:left w:w="108" w:type="dxa"/>
              <w:bottom w:w="0" w:type="dxa"/>
              <w:right w:w="108" w:type="dxa"/>
            </w:tcMar>
            <w:vAlign w:val="center"/>
          </w:tcPr>
          <w:p w14:paraId="17BF8E27" w14:textId="77777777" w:rsidR="00D6452B" w:rsidRPr="00A922C3" w:rsidRDefault="00D6452B" w:rsidP="00D6452B">
            <w:pPr>
              <w:rPr>
                <w:rFonts w:eastAsia="MS Mincho"/>
                <w:lang w:val="en-US" w:eastAsia="en-US"/>
              </w:rPr>
            </w:pPr>
          </w:p>
        </w:tc>
      </w:tr>
      <w:tr w:rsidR="00D6452B" w:rsidRPr="00BE2F10" w14:paraId="480D107C" w14:textId="77777777" w:rsidTr="00674474">
        <w:trPr>
          <w:trHeight w:val="480"/>
        </w:trPr>
        <w:tc>
          <w:tcPr>
            <w:tcW w:w="426" w:type="dxa"/>
            <w:vAlign w:val="center"/>
          </w:tcPr>
          <w:p w14:paraId="36B791FB" w14:textId="77777777" w:rsidR="00D6452B" w:rsidRPr="00A922C3" w:rsidRDefault="00D6452B" w:rsidP="00D6452B">
            <w:pPr>
              <w:spacing w:after="120"/>
              <w:rPr>
                <w:rFonts w:eastAsia="MS Mincho"/>
                <w:bCs/>
                <w:lang w:eastAsia="en-US"/>
              </w:rPr>
            </w:pPr>
            <w:r>
              <w:rPr>
                <w:rFonts w:eastAsia="MS Mincho"/>
                <w:bCs/>
                <w:lang w:eastAsia="en-US"/>
              </w:rPr>
              <w:t>3</w:t>
            </w:r>
          </w:p>
        </w:tc>
        <w:tc>
          <w:tcPr>
            <w:tcW w:w="1417" w:type="dxa"/>
            <w:tcMar>
              <w:top w:w="0" w:type="dxa"/>
              <w:left w:w="108" w:type="dxa"/>
              <w:bottom w:w="0" w:type="dxa"/>
              <w:right w:w="108" w:type="dxa"/>
            </w:tcMar>
            <w:vAlign w:val="bottom"/>
          </w:tcPr>
          <w:p w14:paraId="3B682B4B" w14:textId="77777777" w:rsidR="00D6452B" w:rsidRPr="00EB2077" w:rsidRDefault="00D6452B" w:rsidP="00D6452B">
            <w:pPr>
              <w:rPr>
                <w:color w:val="000000"/>
                <w:sz w:val="22"/>
                <w:szCs w:val="22"/>
              </w:rPr>
            </w:pPr>
            <w:r w:rsidRPr="00EB2077">
              <w:rPr>
                <w:color w:val="000000"/>
                <w:sz w:val="22"/>
                <w:szCs w:val="22"/>
              </w:rPr>
              <w:t>7JQ-00341</w:t>
            </w:r>
          </w:p>
        </w:tc>
        <w:tc>
          <w:tcPr>
            <w:tcW w:w="3828" w:type="dxa"/>
            <w:tcMar>
              <w:top w:w="0" w:type="dxa"/>
              <w:left w:w="108" w:type="dxa"/>
              <w:bottom w:w="0" w:type="dxa"/>
              <w:right w:w="108" w:type="dxa"/>
            </w:tcMar>
            <w:vAlign w:val="bottom"/>
          </w:tcPr>
          <w:p w14:paraId="26519F4F" w14:textId="77777777" w:rsidR="00D6452B" w:rsidRPr="00EB2077" w:rsidRDefault="00D6452B" w:rsidP="00D6452B">
            <w:pPr>
              <w:rPr>
                <w:color w:val="000000"/>
                <w:sz w:val="22"/>
                <w:szCs w:val="22"/>
                <w:lang w:val="en-US"/>
              </w:rPr>
            </w:pPr>
            <w:proofErr w:type="spellStart"/>
            <w:r w:rsidRPr="00EB2077">
              <w:rPr>
                <w:color w:val="000000"/>
                <w:sz w:val="22"/>
                <w:szCs w:val="22"/>
                <w:lang w:val="en-US"/>
              </w:rPr>
              <w:t>SQLSvrEntCore</w:t>
            </w:r>
            <w:proofErr w:type="spellEnd"/>
            <w:r w:rsidRPr="00EB2077">
              <w:rPr>
                <w:color w:val="000000"/>
                <w:sz w:val="22"/>
                <w:szCs w:val="22"/>
                <w:lang w:val="en-US"/>
              </w:rPr>
              <w:t xml:space="preserve"> ALNG </w:t>
            </w:r>
            <w:proofErr w:type="spellStart"/>
            <w:r w:rsidRPr="00EB2077">
              <w:rPr>
                <w:color w:val="000000"/>
                <w:sz w:val="22"/>
                <w:szCs w:val="22"/>
                <w:lang w:val="en-US"/>
              </w:rPr>
              <w:t>LicSAPk</w:t>
            </w:r>
            <w:proofErr w:type="spellEnd"/>
            <w:r w:rsidRPr="00EB2077">
              <w:rPr>
                <w:color w:val="000000"/>
                <w:sz w:val="22"/>
                <w:szCs w:val="22"/>
                <w:lang w:val="en-US"/>
              </w:rPr>
              <w:t xml:space="preserve"> MVL 2Lic CoreLic</w:t>
            </w:r>
          </w:p>
        </w:tc>
        <w:tc>
          <w:tcPr>
            <w:tcW w:w="1417" w:type="dxa"/>
            <w:noWrap/>
            <w:tcMar>
              <w:top w:w="0" w:type="dxa"/>
              <w:left w:w="108" w:type="dxa"/>
              <w:bottom w:w="0" w:type="dxa"/>
              <w:right w:w="108" w:type="dxa"/>
            </w:tcMar>
            <w:vAlign w:val="center"/>
          </w:tcPr>
          <w:p w14:paraId="245962FB" w14:textId="77777777" w:rsidR="00D6452B" w:rsidRPr="00A922C3" w:rsidRDefault="00D6452B" w:rsidP="00D6452B">
            <w:pPr>
              <w:rPr>
                <w:rFonts w:eastAsia="MS Mincho"/>
                <w:lang w:val="en-US" w:eastAsia="en-US"/>
              </w:rPr>
            </w:pPr>
          </w:p>
        </w:tc>
        <w:tc>
          <w:tcPr>
            <w:tcW w:w="982" w:type="dxa"/>
            <w:noWrap/>
            <w:tcMar>
              <w:top w:w="0" w:type="dxa"/>
              <w:left w:w="108" w:type="dxa"/>
              <w:bottom w:w="0" w:type="dxa"/>
              <w:right w:w="108" w:type="dxa"/>
            </w:tcMar>
            <w:vAlign w:val="bottom"/>
          </w:tcPr>
          <w:p w14:paraId="14370363" w14:textId="77777777" w:rsidR="00D6452B" w:rsidRPr="00EB2077" w:rsidRDefault="00D6452B" w:rsidP="00D6452B">
            <w:pPr>
              <w:rPr>
                <w:color w:val="000000"/>
                <w:sz w:val="20"/>
                <w:szCs w:val="20"/>
              </w:rPr>
            </w:pPr>
            <w:r w:rsidRPr="00EB2077">
              <w:rPr>
                <w:color w:val="000000"/>
                <w:sz w:val="20"/>
                <w:szCs w:val="20"/>
              </w:rPr>
              <w:t>15</w:t>
            </w:r>
          </w:p>
        </w:tc>
        <w:tc>
          <w:tcPr>
            <w:tcW w:w="1853" w:type="dxa"/>
            <w:noWrap/>
            <w:tcMar>
              <w:top w:w="0" w:type="dxa"/>
              <w:left w:w="108" w:type="dxa"/>
              <w:bottom w:w="0" w:type="dxa"/>
              <w:right w:w="108" w:type="dxa"/>
            </w:tcMar>
            <w:vAlign w:val="center"/>
          </w:tcPr>
          <w:p w14:paraId="1D89BC64" w14:textId="77777777" w:rsidR="00D6452B" w:rsidRPr="00A922C3" w:rsidRDefault="00D6452B" w:rsidP="00D6452B">
            <w:pPr>
              <w:rPr>
                <w:rFonts w:eastAsia="MS Mincho"/>
                <w:lang w:val="en-US" w:eastAsia="en-US"/>
              </w:rPr>
            </w:pPr>
          </w:p>
        </w:tc>
      </w:tr>
      <w:tr w:rsidR="00D6452B" w:rsidRPr="00BE2F10" w14:paraId="169BED16" w14:textId="77777777" w:rsidTr="00674474">
        <w:trPr>
          <w:trHeight w:val="480"/>
        </w:trPr>
        <w:tc>
          <w:tcPr>
            <w:tcW w:w="426" w:type="dxa"/>
            <w:vAlign w:val="center"/>
          </w:tcPr>
          <w:p w14:paraId="383E3BD1" w14:textId="77777777" w:rsidR="00D6452B" w:rsidRPr="00A922C3" w:rsidRDefault="00D6452B" w:rsidP="00D6452B">
            <w:pPr>
              <w:spacing w:after="120"/>
              <w:rPr>
                <w:rFonts w:eastAsia="MS Mincho"/>
                <w:bCs/>
                <w:lang w:eastAsia="en-US"/>
              </w:rPr>
            </w:pPr>
            <w:r>
              <w:rPr>
                <w:rFonts w:eastAsia="MS Mincho"/>
                <w:bCs/>
                <w:lang w:eastAsia="en-US"/>
              </w:rPr>
              <w:t>4</w:t>
            </w:r>
          </w:p>
        </w:tc>
        <w:tc>
          <w:tcPr>
            <w:tcW w:w="1417" w:type="dxa"/>
            <w:tcMar>
              <w:top w:w="0" w:type="dxa"/>
              <w:left w:w="108" w:type="dxa"/>
              <w:bottom w:w="0" w:type="dxa"/>
              <w:right w:w="108" w:type="dxa"/>
            </w:tcMar>
            <w:vAlign w:val="bottom"/>
          </w:tcPr>
          <w:p w14:paraId="46898170" w14:textId="77777777" w:rsidR="00D6452B" w:rsidRPr="00EB2077" w:rsidRDefault="00D6452B" w:rsidP="00D6452B">
            <w:pPr>
              <w:rPr>
                <w:color w:val="000000"/>
                <w:sz w:val="22"/>
                <w:szCs w:val="22"/>
              </w:rPr>
            </w:pPr>
            <w:r w:rsidRPr="00EB2077">
              <w:rPr>
                <w:color w:val="000000"/>
                <w:sz w:val="22"/>
                <w:szCs w:val="22"/>
              </w:rPr>
              <w:t>7LS-00002</w:t>
            </w:r>
          </w:p>
        </w:tc>
        <w:tc>
          <w:tcPr>
            <w:tcW w:w="3828" w:type="dxa"/>
            <w:tcMar>
              <w:top w:w="0" w:type="dxa"/>
              <w:left w:w="108" w:type="dxa"/>
              <w:bottom w:w="0" w:type="dxa"/>
              <w:right w:w="108" w:type="dxa"/>
            </w:tcMar>
            <w:vAlign w:val="bottom"/>
          </w:tcPr>
          <w:p w14:paraId="24378E97" w14:textId="77777777" w:rsidR="00D6452B" w:rsidRPr="00EB2077" w:rsidRDefault="00D6452B" w:rsidP="00D6452B">
            <w:pPr>
              <w:rPr>
                <w:color w:val="000000"/>
                <w:sz w:val="22"/>
                <w:szCs w:val="22"/>
                <w:lang w:val="en-US"/>
              </w:rPr>
            </w:pPr>
            <w:r w:rsidRPr="00EB2077">
              <w:rPr>
                <w:color w:val="000000"/>
                <w:sz w:val="22"/>
                <w:szCs w:val="22"/>
                <w:lang w:val="en-US"/>
              </w:rPr>
              <w:t xml:space="preserve">Project Plan3 Shared All </w:t>
            </w:r>
            <w:proofErr w:type="spellStart"/>
            <w:r w:rsidRPr="00EB2077">
              <w:rPr>
                <w:color w:val="000000"/>
                <w:sz w:val="22"/>
                <w:szCs w:val="22"/>
                <w:lang w:val="en-US"/>
              </w:rPr>
              <w:t>Lng</w:t>
            </w:r>
            <w:proofErr w:type="spellEnd"/>
            <w:r w:rsidRPr="00EB2077">
              <w:rPr>
                <w:color w:val="000000"/>
                <w:sz w:val="22"/>
                <w:szCs w:val="22"/>
                <w:lang w:val="en-US"/>
              </w:rPr>
              <w:t xml:space="preserve"> Subs VL MVL Per User</w:t>
            </w:r>
          </w:p>
        </w:tc>
        <w:tc>
          <w:tcPr>
            <w:tcW w:w="1417" w:type="dxa"/>
            <w:noWrap/>
            <w:tcMar>
              <w:top w:w="0" w:type="dxa"/>
              <w:left w:w="108" w:type="dxa"/>
              <w:bottom w:w="0" w:type="dxa"/>
              <w:right w:w="108" w:type="dxa"/>
            </w:tcMar>
            <w:vAlign w:val="center"/>
          </w:tcPr>
          <w:p w14:paraId="0265F5B9" w14:textId="77777777" w:rsidR="00D6452B" w:rsidRPr="00A922C3" w:rsidRDefault="00D6452B" w:rsidP="00D6452B">
            <w:pPr>
              <w:rPr>
                <w:rFonts w:eastAsia="MS Mincho"/>
                <w:lang w:val="en-US" w:eastAsia="en-US"/>
              </w:rPr>
            </w:pPr>
          </w:p>
        </w:tc>
        <w:tc>
          <w:tcPr>
            <w:tcW w:w="982" w:type="dxa"/>
            <w:noWrap/>
            <w:tcMar>
              <w:top w:w="0" w:type="dxa"/>
              <w:left w:w="108" w:type="dxa"/>
              <w:bottom w:w="0" w:type="dxa"/>
              <w:right w:w="108" w:type="dxa"/>
            </w:tcMar>
            <w:vAlign w:val="bottom"/>
          </w:tcPr>
          <w:p w14:paraId="1C907CE5" w14:textId="77777777" w:rsidR="00D6452B" w:rsidRPr="00EB2077" w:rsidRDefault="00D6452B" w:rsidP="00D6452B">
            <w:pPr>
              <w:rPr>
                <w:color w:val="000000"/>
                <w:sz w:val="20"/>
                <w:szCs w:val="20"/>
              </w:rPr>
            </w:pPr>
            <w:r w:rsidRPr="00EB2077">
              <w:rPr>
                <w:color w:val="000000"/>
                <w:sz w:val="20"/>
                <w:szCs w:val="20"/>
              </w:rPr>
              <w:t>15</w:t>
            </w:r>
          </w:p>
        </w:tc>
        <w:tc>
          <w:tcPr>
            <w:tcW w:w="1853" w:type="dxa"/>
            <w:noWrap/>
            <w:tcMar>
              <w:top w:w="0" w:type="dxa"/>
              <w:left w:w="108" w:type="dxa"/>
              <w:bottom w:w="0" w:type="dxa"/>
              <w:right w:w="108" w:type="dxa"/>
            </w:tcMar>
            <w:vAlign w:val="center"/>
          </w:tcPr>
          <w:p w14:paraId="6E1429FE" w14:textId="77777777" w:rsidR="00D6452B" w:rsidRPr="00A922C3" w:rsidRDefault="00D6452B" w:rsidP="00D6452B">
            <w:pPr>
              <w:rPr>
                <w:rFonts w:eastAsia="MS Mincho"/>
                <w:lang w:val="en-US" w:eastAsia="en-US"/>
              </w:rPr>
            </w:pPr>
          </w:p>
        </w:tc>
      </w:tr>
      <w:tr w:rsidR="00D6452B" w:rsidRPr="00BE2F10" w14:paraId="4DF6BDEB" w14:textId="77777777" w:rsidTr="00674474">
        <w:trPr>
          <w:trHeight w:val="480"/>
        </w:trPr>
        <w:tc>
          <w:tcPr>
            <w:tcW w:w="426" w:type="dxa"/>
            <w:vAlign w:val="center"/>
          </w:tcPr>
          <w:p w14:paraId="76E3298C" w14:textId="77777777" w:rsidR="00D6452B" w:rsidRPr="00A922C3" w:rsidRDefault="00D6452B" w:rsidP="00D6452B">
            <w:pPr>
              <w:spacing w:after="120"/>
              <w:rPr>
                <w:rFonts w:eastAsia="MS Mincho"/>
                <w:bCs/>
                <w:lang w:eastAsia="en-US"/>
              </w:rPr>
            </w:pPr>
            <w:r>
              <w:rPr>
                <w:rFonts w:eastAsia="MS Mincho"/>
                <w:bCs/>
                <w:lang w:eastAsia="en-US"/>
              </w:rPr>
              <w:t>5</w:t>
            </w:r>
          </w:p>
        </w:tc>
        <w:tc>
          <w:tcPr>
            <w:tcW w:w="1417" w:type="dxa"/>
            <w:tcMar>
              <w:top w:w="0" w:type="dxa"/>
              <w:left w:w="108" w:type="dxa"/>
              <w:bottom w:w="0" w:type="dxa"/>
              <w:right w:w="108" w:type="dxa"/>
            </w:tcMar>
            <w:vAlign w:val="bottom"/>
          </w:tcPr>
          <w:p w14:paraId="03BDE7C9" w14:textId="77777777" w:rsidR="00D6452B" w:rsidRPr="00EB2077" w:rsidRDefault="00D6452B" w:rsidP="00D6452B">
            <w:pPr>
              <w:rPr>
                <w:color w:val="000000"/>
                <w:sz w:val="22"/>
                <w:szCs w:val="22"/>
              </w:rPr>
            </w:pPr>
            <w:r w:rsidRPr="00EB2077">
              <w:rPr>
                <w:color w:val="000000"/>
                <w:sz w:val="22"/>
                <w:szCs w:val="22"/>
              </w:rPr>
              <w:t>N9U-00002</w:t>
            </w:r>
          </w:p>
        </w:tc>
        <w:tc>
          <w:tcPr>
            <w:tcW w:w="3828" w:type="dxa"/>
            <w:tcMar>
              <w:top w:w="0" w:type="dxa"/>
              <w:left w:w="108" w:type="dxa"/>
              <w:bottom w:w="0" w:type="dxa"/>
              <w:right w:w="108" w:type="dxa"/>
            </w:tcMar>
            <w:vAlign w:val="bottom"/>
          </w:tcPr>
          <w:p w14:paraId="2771AA51" w14:textId="77777777" w:rsidR="00D6452B" w:rsidRPr="00EB2077" w:rsidRDefault="00D6452B" w:rsidP="00D6452B">
            <w:pPr>
              <w:rPr>
                <w:color w:val="000000"/>
                <w:sz w:val="22"/>
                <w:szCs w:val="22"/>
                <w:lang w:val="en-US"/>
              </w:rPr>
            </w:pPr>
            <w:r w:rsidRPr="00EB2077">
              <w:rPr>
                <w:color w:val="000000"/>
                <w:sz w:val="22"/>
                <w:szCs w:val="22"/>
                <w:lang w:val="en-US"/>
              </w:rPr>
              <w:t xml:space="preserve">VisioPlan2 </w:t>
            </w:r>
            <w:proofErr w:type="spellStart"/>
            <w:r w:rsidRPr="00EB2077">
              <w:rPr>
                <w:color w:val="000000"/>
                <w:sz w:val="22"/>
                <w:szCs w:val="22"/>
                <w:lang w:val="en-US"/>
              </w:rPr>
              <w:t>ShrdSvr</w:t>
            </w:r>
            <w:proofErr w:type="spellEnd"/>
            <w:r w:rsidRPr="00EB2077">
              <w:rPr>
                <w:color w:val="000000"/>
                <w:sz w:val="22"/>
                <w:szCs w:val="22"/>
                <w:lang w:val="en-US"/>
              </w:rPr>
              <w:t xml:space="preserve"> ALNG </w:t>
            </w:r>
            <w:proofErr w:type="spellStart"/>
            <w:r w:rsidRPr="00EB2077">
              <w:rPr>
                <w:color w:val="000000"/>
                <w:sz w:val="22"/>
                <w:szCs w:val="22"/>
                <w:lang w:val="en-US"/>
              </w:rPr>
              <w:t>SubsVL</w:t>
            </w:r>
            <w:proofErr w:type="spellEnd"/>
            <w:r w:rsidRPr="00EB2077">
              <w:rPr>
                <w:color w:val="000000"/>
                <w:sz w:val="22"/>
                <w:szCs w:val="22"/>
                <w:lang w:val="en-US"/>
              </w:rPr>
              <w:t xml:space="preserve"> MVL </w:t>
            </w:r>
            <w:proofErr w:type="spellStart"/>
            <w:r w:rsidRPr="00EB2077">
              <w:rPr>
                <w:color w:val="000000"/>
                <w:sz w:val="22"/>
                <w:szCs w:val="22"/>
                <w:lang w:val="en-US"/>
              </w:rPr>
              <w:t>PerUsr</w:t>
            </w:r>
            <w:proofErr w:type="spellEnd"/>
          </w:p>
        </w:tc>
        <w:tc>
          <w:tcPr>
            <w:tcW w:w="1417" w:type="dxa"/>
            <w:noWrap/>
            <w:tcMar>
              <w:top w:w="0" w:type="dxa"/>
              <w:left w:w="108" w:type="dxa"/>
              <w:bottom w:w="0" w:type="dxa"/>
              <w:right w:w="108" w:type="dxa"/>
            </w:tcMar>
            <w:vAlign w:val="center"/>
          </w:tcPr>
          <w:p w14:paraId="4E9FA3EA" w14:textId="77777777" w:rsidR="00D6452B" w:rsidRPr="00A922C3" w:rsidRDefault="00D6452B" w:rsidP="00D6452B">
            <w:pPr>
              <w:rPr>
                <w:rFonts w:eastAsia="MS Mincho"/>
                <w:lang w:val="en-US" w:eastAsia="en-US"/>
              </w:rPr>
            </w:pPr>
          </w:p>
        </w:tc>
        <w:tc>
          <w:tcPr>
            <w:tcW w:w="982" w:type="dxa"/>
            <w:noWrap/>
            <w:tcMar>
              <w:top w:w="0" w:type="dxa"/>
              <w:left w:w="108" w:type="dxa"/>
              <w:bottom w:w="0" w:type="dxa"/>
              <w:right w:w="108" w:type="dxa"/>
            </w:tcMar>
            <w:vAlign w:val="bottom"/>
          </w:tcPr>
          <w:p w14:paraId="5D603494" w14:textId="77777777" w:rsidR="00D6452B" w:rsidRPr="00EB2077" w:rsidRDefault="00D6452B" w:rsidP="00D6452B">
            <w:pPr>
              <w:rPr>
                <w:color w:val="000000"/>
                <w:sz w:val="20"/>
                <w:szCs w:val="20"/>
              </w:rPr>
            </w:pPr>
            <w:r w:rsidRPr="00EB2077">
              <w:rPr>
                <w:color w:val="000000"/>
                <w:sz w:val="20"/>
                <w:szCs w:val="20"/>
              </w:rPr>
              <w:t>14</w:t>
            </w:r>
          </w:p>
        </w:tc>
        <w:tc>
          <w:tcPr>
            <w:tcW w:w="1853" w:type="dxa"/>
            <w:noWrap/>
            <w:tcMar>
              <w:top w:w="0" w:type="dxa"/>
              <w:left w:w="108" w:type="dxa"/>
              <w:bottom w:w="0" w:type="dxa"/>
              <w:right w:w="108" w:type="dxa"/>
            </w:tcMar>
            <w:vAlign w:val="center"/>
          </w:tcPr>
          <w:p w14:paraId="4ECDF32C" w14:textId="77777777" w:rsidR="00D6452B" w:rsidRPr="00A922C3" w:rsidRDefault="00D6452B" w:rsidP="00D6452B">
            <w:pPr>
              <w:rPr>
                <w:rFonts w:eastAsia="MS Mincho"/>
                <w:lang w:val="en-US" w:eastAsia="en-US"/>
              </w:rPr>
            </w:pPr>
          </w:p>
        </w:tc>
      </w:tr>
      <w:tr w:rsidR="00FD59C4" w:rsidRPr="00A922C3" w14:paraId="3691FD83" w14:textId="77777777" w:rsidTr="00FD59C4">
        <w:trPr>
          <w:trHeight w:val="255"/>
        </w:trPr>
        <w:tc>
          <w:tcPr>
            <w:tcW w:w="8070" w:type="dxa"/>
            <w:gridSpan w:val="5"/>
            <w:noWrap/>
            <w:tcMar>
              <w:top w:w="0" w:type="dxa"/>
              <w:left w:w="108" w:type="dxa"/>
              <w:bottom w:w="0" w:type="dxa"/>
              <w:right w:w="108" w:type="dxa"/>
            </w:tcMar>
            <w:vAlign w:val="center"/>
          </w:tcPr>
          <w:p w14:paraId="0DE0BF89" w14:textId="77777777" w:rsidR="00FD59C4" w:rsidRPr="001D3111" w:rsidRDefault="00FD59C4" w:rsidP="00FD59C4">
            <w:pPr>
              <w:spacing w:after="240"/>
              <w:rPr>
                <w:rFonts w:eastAsia="MS Mincho"/>
                <w:lang w:eastAsia="en-US"/>
              </w:rPr>
            </w:pPr>
            <w:r>
              <w:rPr>
                <w:rFonts w:eastAsia="MS Mincho"/>
                <w:lang w:eastAsia="en-US"/>
              </w:rPr>
              <w:t>Итого за 1 год:</w:t>
            </w:r>
          </w:p>
        </w:tc>
        <w:tc>
          <w:tcPr>
            <w:tcW w:w="1853" w:type="dxa"/>
            <w:vAlign w:val="center"/>
          </w:tcPr>
          <w:p w14:paraId="0220921C" w14:textId="77777777" w:rsidR="00FD59C4" w:rsidRPr="00A922C3" w:rsidRDefault="00FD59C4" w:rsidP="00FD59C4">
            <w:pPr>
              <w:jc w:val="both"/>
              <w:rPr>
                <w:b/>
                <w:bCs/>
              </w:rPr>
            </w:pPr>
          </w:p>
        </w:tc>
      </w:tr>
      <w:tr w:rsidR="00FD59C4" w:rsidRPr="00A922C3" w14:paraId="1DAB07A7" w14:textId="77777777" w:rsidTr="00FD59C4">
        <w:trPr>
          <w:trHeight w:val="255"/>
        </w:trPr>
        <w:tc>
          <w:tcPr>
            <w:tcW w:w="8070" w:type="dxa"/>
            <w:gridSpan w:val="5"/>
            <w:noWrap/>
            <w:tcMar>
              <w:top w:w="0" w:type="dxa"/>
              <w:left w:w="108" w:type="dxa"/>
              <w:bottom w:w="0" w:type="dxa"/>
              <w:right w:w="108" w:type="dxa"/>
            </w:tcMar>
            <w:vAlign w:val="center"/>
          </w:tcPr>
          <w:p w14:paraId="19B74D0E" w14:textId="77777777" w:rsidR="00FD59C4" w:rsidRPr="00A922C3" w:rsidRDefault="00FD59C4" w:rsidP="00FD59C4">
            <w:pPr>
              <w:spacing w:after="240"/>
              <w:rPr>
                <w:rFonts w:eastAsia="MS Mincho"/>
                <w:b/>
                <w:lang w:val="en-US" w:eastAsia="en-US"/>
              </w:rPr>
            </w:pPr>
            <w:r>
              <w:rPr>
                <w:rFonts w:eastAsia="MS Mincho"/>
                <w:b/>
                <w:lang w:eastAsia="en-US"/>
              </w:rPr>
              <w:t>Всего за 3 года:</w:t>
            </w:r>
          </w:p>
        </w:tc>
        <w:tc>
          <w:tcPr>
            <w:tcW w:w="1853" w:type="dxa"/>
            <w:vAlign w:val="center"/>
          </w:tcPr>
          <w:p w14:paraId="2813E0FD" w14:textId="77777777" w:rsidR="00FD59C4" w:rsidRPr="00A922C3" w:rsidRDefault="00FD59C4" w:rsidP="00FD59C4">
            <w:pPr>
              <w:spacing w:after="240"/>
              <w:rPr>
                <w:rFonts w:eastAsia="MS Mincho"/>
                <w:b/>
                <w:lang w:eastAsia="en-US"/>
              </w:rPr>
            </w:pPr>
          </w:p>
        </w:tc>
      </w:tr>
    </w:tbl>
    <w:p w14:paraId="45515EEB" w14:textId="77777777" w:rsidR="00FD59C4" w:rsidRPr="00A922C3"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both"/>
        <w:rPr>
          <w:rFonts w:eastAsia="MS Mincho"/>
          <w:lang w:val="en-US" w:eastAsia="en-US"/>
        </w:rPr>
      </w:pPr>
    </w:p>
    <w:p w14:paraId="5DB341A0" w14:textId="77777777" w:rsidR="00FD59C4" w:rsidRPr="00A922C3" w:rsidRDefault="00FD59C4" w:rsidP="00FD59C4">
      <w:pPr>
        <w:ind w:left="426"/>
        <w:rPr>
          <w:rFonts w:eastAsia="MS Mincho"/>
          <w:lang w:val="en-US" w:eastAsia="en-US"/>
        </w:rPr>
      </w:pPr>
    </w:p>
    <w:tbl>
      <w:tblPr>
        <w:tblW w:w="9762" w:type="dxa"/>
        <w:tblInd w:w="-230" w:type="dxa"/>
        <w:tblLayout w:type="fixed"/>
        <w:tblCellMar>
          <w:left w:w="115" w:type="dxa"/>
          <w:right w:w="115" w:type="dxa"/>
        </w:tblCellMar>
        <w:tblLook w:val="0000" w:firstRow="0" w:lastRow="0" w:firstColumn="0" w:lastColumn="0" w:noHBand="0" w:noVBand="0"/>
      </w:tblPr>
      <w:tblGrid>
        <w:gridCol w:w="5005"/>
        <w:gridCol w:w="4757"/>
      </w:tblGrid>
      <w:tr w:rsidR="00FD59C4" w:rsidRPr="005D2D57" w14:paraId="121C4E1E" w14:textId="77777777" w:rsidTr="00FD59C4">
        <w:trPr>
          <w:trHeight w:val="680"/>
        </w:trPr>
        <w:tc>
          <w:tcPr>
            <w:tcW w:w="4828" w:type="dxa"/>
            <w:shd w:val="clear" w:color="auto" w:fill="FFFFFF"/>
          </w:tcPr>
          <w:p w14:paraId="40E97250" w14:textId="77777777" w:rsidR="00FD59C4" w:rsidRPr="005D2D57" w:rsidRDefault="00FD59C4" w:rsidP="00FD59C4">
            <w:pPr>
              <w:widowControl w:val="0"/>
              <w:jc w:val="both"/>
              <w:rPr>
                <w:bCs/>
              </w:rPr>
            </w:pPr>
            <w:r>
              <w:rPr>
                <w:bCs/>
              </w:rPr>
              <w:t xml:space="preserve">Исполнитель: </w:t>
            </w:r>
          </w:p>
          <w:p w14:paraId="56D34313" w14:textId="77777777" w:rsidR="00FD59C4" w:rsidRPr="005D2D57" w:rsidRDefault="00FD59C4" w:rsidP="00FD59C4">
            <w:pPr>
              <w:widowControl w:val="0"/>
              <w:rPr>
                <w:bCs/>
              </w:rPr>
            </w:pPr>
            <w:r>
              <w:rPr>
                <w:bCs/>
              </w:rPr>
              <w:t>_______________________  __________</w:t>
            </w:r>
          </w:p>
          <w:p w14:paraId="01C10BD8" w14:textId="77777777" w:rsidR="00FD59C4" w:rsidRPr="005D2D57" w:rsidRDefault="00FD59C4" w:rsidP="00FD59C4">
            <w:pPr>
              <w:widowControl w:val="0"/>
              <w:jc w:val="center"/>
              <w:rPr>
                <w:bCs/>
                <w:sz w:val="20"/>
                <w:szCs w:val="20"/>
              </w:rPr>
            </w:pPr>
            <w:r>
              <w:rPr>
                <w:bCs/>
                <w:sz w:val="20"/>
                <w:szCs w:val="20"/>
              </w:rPr>
              <w:t>М.П.</w:t>
            </w:r>
          </w:p>
          <w:p w14:paraId="65F00C12" w14:textId="77777777" w:rsidR="00FD59C4" w:rsidRPr="005D2D57" w:rsidRDefault="00FD59C4" w:rsidP="00FD59C4">
            <w:pPr>
              <w:widowControl w:val="0"/>
              <w:rPr>
                <w:bCs/>
              </w:rPr>
            </w:pPr>
          </w:p>
        </w:tc>
        <w:tc>
          <w:tcPr>
            <w:tcW w:w="4589" w:type="dxa"/>
            <w:shd w:val="clear" w:color="auto" w:fill="FFFFFF"/>
          </w:tcPr>
          <w:p w14:paraId="450C0DFF" w14:textId="77777777" w:rsidR="00FD59C4" w:rsidRPr="005D2D57" w:rsidRDefault="00FD59C4" w:rsidP="00FD59C4">
            <w:pPr>
              <w:widowControl w:val="0"/>
              <w:jc w:val="both"/>
              <w:rPr>
                <w:bCs/>
              </w:rPr>
            </w:pPr>
            <w:r>
              <w:rPr>
                <w:bCs/>
              </w:rPr>
              <w:t xml:space="preserve">Заказчик: </w:t>
            </w:r>
          </w:p>
          <w:p w14:paraId="7A81B8FD" w14:textId="77777777" w:rsidR="00FD59C4" w:rsidRPr="005D2D57" w:rsidRDefault="00FD59C4" w:rsidP="00FD59C4">
            <w:pPr>
              <w:widowControl w:val="0"/>
              <w:rPr>
                <w:bCs/>
              </w:rPr>
            </w:pPr>
            <w:r>
              <w:rPr>
                <w:bCs/>
              </w:rPr>
              <w:t>____________________  ___________</w:t>
            </w:r>
          </w:p>
          <w:p w14:paraId="5DA2BB71" w14:textId="77777777" w:rsidR="00FD59C4" w:rsidRPr="005D2D57" w:rsidRDefault="00FD59C4" w:rsidP="00FD59C4">
            <w:pPr>
              <w:widowControl w:val="0"/>
              <w:jc w:val="center"/>
              <w:rPr>
                <w:bCs/>
                <w:sz w:val="20"/>
                <w:szCs w:val="20"/>
              </w:rPr>
            </w:pPr>
            <w:r>
              <w:rPr>
                <w:bCs/>
                <w:sz w:val="20"/>
                <w:szCs w:val="20"/>
              </w:rPr>
              <w:t>М.П.</w:t>
            </w:r>
          </w:p>
          <w:p w14:paraId="46FDCFDE" w14:textId="77777777" w:rsidR="00FD59C4" w:rsidRPr="005D2D57" w:rsidRDefault="00FD59C4" w:rsidP="00FD59C4">
            <w:pPr>
              <w:widowControl w:val="0"/>
              <w:rPr>
                <w:bCs/>
              </w:rPr>
            </w:pPr>
          </w:p>
        </w:tc>
      </w:tr>
    </w:tbl>
    <w:p w14:paraId="62ED9FE6" w14:textId="77777777" w:rsidR="00FD59C4" w:rsidRDefault="00FD59C4">
      <w:pPr>
        <w:tabs>
          <w:tab w:val="left" w:pos="567"/>
          <w:tab w:val="left" w:pos="6663"/>
        </w:tabs>
        <w:spacing w:line="264" w:lineRule="auto"/>
        <w:jc w:val="center"/>
      </w:pPr>
    </w:p>
    <w:p w14:paraId="511C33F0" w14:textId="77777777" w:rsidR="00FD59C4" w:rsidRDefault="00FD59C4">
      <w:pPr>
        <w:tabs>
          <w:tab w:val="left" w:pos="567"/>
          <w:tab w:val="left" w:pos="6663"/>
        </w:tabs>
        <w:spacing w:line="264" w:lineRule="auto"/>
        <w:jc w:val="center"/>
      </w:pPr>
    </w:p>
    <w:p w14:paraId="420161EB" w14:textId="77777777" w:rsidR="00FD59C4" w:rsidRDefault="00FD59C4" w:rsidP="00FD59C4">
      <w:pPr>
        <w:tabs>
          <w:tab w:val="left" w:pos="567"/>
          <w:tab w:val="left" w:pos="6663"/>
        </w:tabs>
        <w:spacing w:line="264" w:lineRule="auto"/>
        <w:jc w:val="right"/>
      </w:pPr>
      <w:r>
        <w:br w:type="column"/>
      </w:r>
      <w:r>
        <w:lastRenderedPageBreak/>
        <w:t>Приложение № 2</w:t>
      </w:r>
    </w:p>
    <w:p w14:paraId="4A164525" w14:textId="77777777" w:rsidR="00FD59C4" w:rsidRDefault="00FD59C4" w:rsidP="00FD59C4">
      <w:pPr>
        <w:tabs>
          <w:tab w:val="left" w:pos="567"/>
        </w:tabs>
        <w:jc w:val="right"/>
      </w:pPr>
      <w:r>
        <w:t>к Договору № </w:t>
      </w:r>
      <w:proofErr w:type="spellStart"/>
      <w:r>
        <w:t>ТКд</w:t>
      </w:r>
      <w:proofErr w:type="spellEnd"/>
      <w:r>
        <w:t>/20/___/________</w:t>
      </w:r>
    </w:p>
    <w:p w14:paraId="53676EF0" w14:textId="77777777" w:rsidR="00FD59C4" w:rsidRDefault="00FD59C4" w:rsidP="00FD59C4">
      <w:pPr>
        <w:tabs>
          <w:tab w:val="left" w:pos="567"/>
        </w:tabs>
        <w:jc w:val="right"/>
      </w:pPr>
      <w:r>
        <w:t>от  «___» ___________ 2020 г.</w:t>
      </w:r>
    </w:p>
    <w:p w14:paraId="4217C681" w14:textId="77777777" w:rsidR="00FD59C4" w:rsidRDefault="00FD59C4" w:rsidP="00FD59C4">
      <w:pPr>
        <w:tabs>
          <w:tab w:val="left" w:pos="567"/>
        </w:tabs>
      </w:pPr>
    </w:p>
    <w:p w14:paraId="25270A1F" w14:textId="77777777" w:rsidR="00FD59C4"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rFonts w:eastAsia="MS Mincho"/>
          <w:b/>
          <w:lang w:eastAsia="en-US"/>
        </w:rPr>
      </w:pPr>
      <w:proofErr w:type="spellStart"/>
      <w:r>
        <w:rPr>
          <w:rFonts w:eastAsia="MS Mincho"/>
          <w:b/>
          <w:lang w:val="en-US" w:eastAsia="en-US"/>
        </w:rPr>
        <w:t>Спецификация</w:t>
      </w:r>
      <w:proofErr w:type="spellEnd"/>
      <w:r>
        <w:rPr>
          <w:rFonts w:eastAsia="MS Mincho"/>
          <w:b/>
          <w:lang w:eastAsia="en-US"/>
        </w:rPr>
        <w:t xml:space="preserve"> 2</w:t>
      </w:r>
    </w:p>
    <w:p w14:paraId="65BC1722" w14:textId="77777777" w:rsidR="00FD59C4"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rFonts w:eastAsia="MS Mincho"/>
          <w:b/>
          <w:lang w:eastAsia="en-US"/>
        </w:rPr>
      </w:pPr>
    </w:p>
    <w:p w14:paraId="7BD06550" w14:textId="77777777" w:rsidR="00FD59C4" w:rsidRPr="00392F72"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rFonts w:eastAsia="MS Mincho"/>
          <w:b/>
          <w:caps/>
          <w:lang w:eastAsia="en-US"/>
        </w:rPr>
      </w:pPr>
    </w:p>
    <w:p w14:paraId="04CBB8D5" w14:textId="77777777" w:rsidR="00FD59C4" w:rsidRPr="00BE2F10" w:rsidRDefault="00FD59C4" w:rsidP="00FD59C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rPr>
          <w:rFonts w:eastAsia="MS Mincho"/>
          <w:b/>
          <w:lang w:val="en-US" w:eastAsia="en-US"/>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417"/>
        <w:gridCol w:w="3828"/>
        <w:gridCol w:w="1417"/>
        <w:gridCol w:w="982"/>
        <w:gridCol w:w="1853"/>
      </w:tblGrid>
      <w:tr w:rsidR="00FD59C4" w:rsidRPr="004220CE" w14:paraId="7A992527" w14:textId="77777777" w:rsidTr="00FD59C4">
        <w:trPr>
          <w:trHeight w:val="480"/>
          <w:tblHeader/>
        </w:trPr>
        <w:tc>
          <w:tcPr>
            <w:tcW w:w="426" w:type="dxa"/>
            <w:vAlign w:val="center"/>
          </w:tcPr>
          <w:p w14:paraId="167E8625" w14:textId="77777777" w:rsidR="00FD59C4" w:rsidRPr="004220CE" w:rsidRDefault="00FD59C4" w:rsidP="00FD59C4">
            <w:pPr>
              <w:rPr>
                <w:rFonts w:eastAsia="MS Mincho"/>
                <w:color w:val="000000"/>
                <w:lang w:eastAsia="en-US"/>
              </w:rPr>
            </w:pPr>
            <w:r>
              <w:rPr>
                <w:rFonts w:eastAsia="MS Mincho"/>
                <w:color w:val="000000"/>
                <w:lang w:val="en-US" w:eastAsia="en-US"/>
              </w:rPr>
              <w:t>№</w:t>
            </w:r>
            <w:r>
              <w:rPr>
                <w:rFonts w:eastAsia="MS Mincho"/>
                <w:color w:val="000000"/>
                <w:lang w:eastAsia="en-US"/>
              </w:rPr>
              <w:t xml:space="preserve"> п/п </w:t>
            </w:r>
          </w:p>
        </w:tc>
        <w:tc>
          <w:tcPr>
            <w:tcW w:w="1417" w:type="dxa"/>
            <w:shd w:val="clear" w:color="auto" w:fill="auto"/>
            <w:tcMar>
              <w:top w:w="0" w:type="dxa"/>
              <w:left w:w="108" w:type="dxa"/>
              <w:bottom w:w="0" w:type="dxa"/>
              <w:right w:w="108" w:type="dxa"/>
            </w:tcMar>
            <w:vAlign w:val="center"/>
          </w:tcPr>
          <w:p w14:paraId="0EECE6DA" w14:textId="77777777" w:rsidR="00FD59C4" w:rsidRPr="004220CE" w:rsidRDefault="00FD59C4" w:rsidP="00FD59C4">
            <w:pPr>
              <w:rPr>
                <w:rFonts w:eastAsia="MS Mincho"/>
                <w:color w:val="000000"/>
                <w:lang w:eastAsia="en-US"/>
              </w:rPr>
            </w:pPr>
            <w:r>
              <w:rPr>
                <w:rFonts w:eastAsia="MS Mincho"/>
                <w:color w:val="000000"/>
                <w:lang w:eastAsia="en-US"/>
              </w:rPr>
              <w:t>Артикул</w:t>
            </w:r>
          </w:p>
        </w:tc>
        <w:tc>
          <w:tcPr>
            <w:tcW w:w="3828" w:type="dxa"/>
            <w:shd w:val="clear" w:color="auto" w:fill="auto"/>
            <w:tcMar>
              <w:top w:w="0" w:type="dxa"/>
              <w:left w:w="108" w:type="dxa"/>
              <w:bottom w:w="0" w:type="dxa"/>
              <w:right w:w="108" w:type="dxa"/>
            </w:tcMar>
            <w:vAlign w:val="center"/>
          </w:tcPr>
          <w:p w14:paraId="3160EF85" w14:textId="77777777" w:rsidR="00FD59C4" w:rsidRPr="00A4792E" w:rsidRDefault="00FD59C4" w:rsidP="00FD59C4">
            <w:pPr>
              <w:rPr>
                <w:rFonts w:eastAsia="MS Mincho"/>
                <w:color w:val="000000"/>
                <w:lang w:eastAsia="en-US"/>
              </w:rPr>
            </w:pPr>
            <w:proofErr w:type="spellStart"/>
            <w:r>
              <w:rPr>
                <w:rFonts w:eastAsia="MS Mincho"/>
                <w:color w:val="000000"/>
                <w:lang w:val="en-US" w:eastAsia="en-US"/>
              </w:rPr>
              <w:t>Наименование</w:t>
            </w:r>
            <w:proofErr w:type="spellEnd"/>
            <w:r>
              <w:rPr>
                <w:rFonts w:eastAsia="MS Mincho"/>
                <w:color w:val="000000"/>
                <w:lang w:val="en-US" w:eastAsia="en-US"/>
              </w:rPr>
              <w:t xml:space="preserve"> </w:t>
            </w:r>
            <w:r>
              <w:rPr>
                <w:rFonts w:eastAsia="MS Mincho"/>
                <w:color w:val="000000"/>
                <w:lang w:eastAsia="en-US"/>
              </w:rPr>
              <w:t>сервиса</w:t>
            </w:r>
          </w:p>
        </w:tc>
        <w:tc>
          <w:tcPr>
            <w:tcW w:w="1417" w:type="dxa"/>
            <w:shd w:val="clear" w:color="auto" w:fill="auto"/>
            <w:tcMar>
              <w:top w:w="0" w:type="dxa"/>
              <w:left w:w="108" w:type="dxa"/>
              <w:bottom w:w="0" w:type="dxa"/>
              <w:right w:w="108" w:type="dxa"/>
            </w:tcMar>
            <w:vAlign w:val="center"/>
          </w:tcPr>
          <w:p w14:paraId="6ED18F3D" w14:textId="77777777" w:rsidR="00FD59C4" w:rsidRPr="004220CE" w:rsidRDefault="00FD59C4" w:rsidP="00FD59C4">
            <w:pPr>
              <w:rPr>
                <w:rFonts w:eastAsia="MS Mincho"/>
                <w:color w:val="000000"/>
                <w:lang w:eastAsia="en-US"/>
              </w:rPr>
            </w:pPr>
            <w:r>
              <w:rPr>
                <w:rFonts w:eastAsia="MS Mincho"/>
                <w:color w:val="000000"/>
                <w:lang w:eastAsia="en-US"/>
              </w:rPr>
              <w:t xml:space="preserve">Цена, </w:t>
            </w:r>
            <w:r>
              <w:rPr>
                <w:rFonts w:eastAsia="MS Mincho"/>
                <w:color w:val="000000"/>
                <w:lang w:eastAsia="en-US"/>
              </w:rPr>
              <w:br/>
              <w:t xml:space="preserve">руб., с НДС </w:t>
            </w:r>
          </w:p>
        </w:tc>
        <w:tc>
          <w:tcPr>
            <w:tcW w:w="982" w:type="dxa"/>
            <w:shd w:val="clear" w:color="auto" w:fill="auto"/>
            <w:tcMar>
              <w:top w:w="0" w:type="dxa"/>
              <w:left w:w="108" w:type="dxa"/>
              <w:bottom w:w="0" w:type="dxa"/>
              <w:right w:w="108" w:type="dxa"/>
            </w:tcMar>
            <w:vAlign w:val="center"/>
          </w:tcPr>
          <w:p w14:paraId="787113C3" w14:textId="77777777" w:rsidR="00FD59C4" w:rsidRPr="004220CE" w:rsidRDefault="00FD59C4" w:rsidP="00FD59C4">
            <w:pPr>
              <w:rPr>
                <w:rFonts w:eastAsia="MS Mincho"/>
                <w:color w:val="000000"/>
                <w:lang w:val="en-US" w:eastAsia="en-US"/>
              </w:rPr>
            </w:pPr>
            <w:proofErr w:type="spellStart"/>
            <w:r>
              <w:rPr>
                <w:rFonts w:eastAsia="MS Mincho"/>
                <w:color w:val="000000"/>
                <w:lang w:val="en-US" w:eastAsia="en-US"/>
              </w:rPr>
              <w:t>Кол-во</w:t>
            </w:r>
            <w:proofErr w:type="spellEnd"/>
            <w:r>
              <w:rPr>
                <w:rFonts w:eastAsia="MS Mincho"/>
                <w:color w:val="000000"/>
                <w:lang w:val="en-US" w:eastAsia="en-US"/>
              </w:rPr>
              <w:t>,</w:t>
            </w:r>
          </w:p>
          <w:p w14:paraId="251022BE" w14:textId="77777777" w:rsidR="00FD59C4" w:rsidRPr="004220CE" w:rsidRDefault="00FD59C4" w:rsidP="00FD59C4">
            <w:pPr>
              <w:rPr>
                <w:rFonts w:eastAsia="MS Mincho"/>
                <w:color w:val="000000"/>
                <w:lang w:val="en-US" w:eastAsia="en-US"/>
              </w:rPr>
            </w:pPr>
            <w:proofErr w:type="spellStart"/>
            <w:proofErr w:type="gramStart"/>
            <w:r>
              <w:rPr>
                <w:rFonts w:eastAsia="MS Mincho"/>
                <w:color w:val="000000"/>
                <w:lang w:val="en-US" w:eastAsia="en-US"/>
              </w:rPr>
              <w:t>шт</w:t>
            </w:r>
            <w:proofErr w:type="spellEnd"/>
            <w:proofErr w:type="gramEnd"/>
            <w:r>
              <w:rPr>
                <w:rFonts w:eastAsia="MS Mincho"/>
                <w:color w:val="000000"/>
                <w:lang w:val="en-US" w:eastAsia="en-US"/>
              </w:rPr>
              <w:t>.</w:t>
            </w:r>
          </w:p>
        </w:tc>
        <w:tc>
          <w:tcPr>
            <w:tcW w:w="1853" w:type="dxa"/>
            <w:shd w:val="clear" w:color="auto" w:fill="auto"/>
            <w:tcMar>
              <w:top w:w="0" w:type="dxa"/>
              <w:left w:w="108" w:type="dxa"/>
              <w:bottom w:w="0" w:type="dxa"/>
              <w:right w:w="108" w:type="dxa"/>
            </w:tcMar>
            <w:vAlign w:val="center"/>
          </w:tcPr>
          <w:p w14:paraId="77119316" w14:textId="77777777" w:rsidR="00FD59C4" w:rsidRPr="004220CE" w:rsidRDefault="00FD59C4" w:rsidP="00FD59C4">
            <w:pPr>
              <w:rPr>
                <w:rFonts w:eastAsia="MS Mincho"/>
                <w:color w:val="000000"/>
                <w:lang w:eastAsia="en-US"/>
              </w:rPr>
            </w:pPr>
            <w:r>
              <w:rPr>
                <w:rFonts w:eastAsia="MS Mincho"/>
                <w:color w:val="000000"/>
                <w:lang w:eastAsia="en-US"/>
              </w:rPr>
              <w:t>Сумма, руб.,</w:t>
            </w:r>
          </w:p>
          <w:p w14:paraId="78449871" w14:textId="77777777" w:rsidR="00FD59C4" w:rsidRPr="004220CE" w:rsidRDefault="00FD59C4" w:rsidP="00FD59C4">
            <w:pPr>
              <w:rPr>
                <w:rFonts w:eastAsia="MS Mincho"/>
                <w:color w:val="000000"/>
                <w:lang w:eastAsia="en-US"/>
              </w:rPr>
            </w:pPr>
            <w:r>
              <w:rPr>
                <w:rFonts w:eastAsia="MS Mincho"/>
                <w:color w:val="000000"/>
                <w:lang w:eastAsia="en-US"/>
              </w:rPr>
              <w:t xml:space="preserve">с НДС </w:t>
            </w:r>
          </w:p>
        </w:tc>
      </w:tr>
      <w:tr w:rsidR="00D6452B" w:rsidRPr="00BE2F10" w14:paraId="42E18DF4" w14:textId="77777777" w:rsidTr="00674474">
        <w:trPr>
          <w:trHeight w:val="480"/>
        </w:trPr>
        <w:tc>
          <w:tcPr>
            <w:tcW w:w="426" w:type="dxa"/>
            <w:vAlign w:val="center"/>
          </w:tcPr>
          <w:p w14:paraId="60333DFB" w14:textId="77777777" w:rsidR="00D6452B" w:rsidRPr="00A922C3" w:rsidRDefault="00D6452B" w:rsidP="00D6452B">
            <w:pPr>
              <w:spacing w:after="120"/>
              <w:rPr>
                <w:rFonts w:eastAsia="MS Mincho"/>
                <w:bCs/>
                <w:lang w:eastAsia="en-US"/>
              </w:rPr>
            </w:pPr>
            <w:r>
              <w:rPr>
                <w:rFonts w:eastAsia="MS Mincho"/>
                <w:bCs/>
                <w:lang w:eastAsia="en-US"/>
              </w:rPr>
              <w:t>1</w:t>
            </w:r>
          </w:p>
        </w:tc>
        <w:tc>
          <w:tcPr>
            <w:tcW w:w="1417" w:type="dxa"/>
            <w:tcMar>
              <w:top w:w="0" w:type="dxa"/>
              <w:left w:w="108" w:type="dxa"/>
              <w:bottom w:w="0" w:type="dxa"/>
              <w:right w:w="108" w:type="dxa"/>
            </w:tcMar>
            <w:vAlign w:val="bottom"/>
          </w:tcPr>
          <w:p w14:paraId="28DDA6EB" w14:textId="77777777" w:rsidR="00D6452B" w:rsidRPr="00EB2077" w:rsidRDefault="00D6452B" w:rsidP="00D6452B">
            <w:pPr>
              <w:rPr>
                <w:color w:val="000000"/>
                <w:sz w:val="20"/>
                <w:szCs w:val="20"/>
                <w:lang w:eastAsia="ru-RU"/>
              </w:rPr>
            </w:pPr>
            <w:r w:rsidRPr="00EB2077">
              <w:rPr>
                <w:color w:val="000000"/>
                <w:sz w:val="20"/>
                <w:szCs w:val="20"/>
              </w:rPr>
              <w:t>NK4-00002</w:t>
            </w:r>
          </w:p>
        </w:tc>
        <w:tc>
          <w:tcPr>
            <w:tcW w:w="3828" w:type="dxa"/>
            <w:tcMar>
              <w:top w:w="0" w:type="dxa"/>
              <w:left w:w="108" w:type="dxa"/>
              <w:bottom w:w="0" w:type="dxa"/>
              <w:right w:w="108" w:type="dxa"/>
            </w:tcMar>
            <w:vAlign w:val="bottom"/>
          </w:tcPr>
          <w:p w14:paraId="5A594BF4" w14:textId="77777777" w:rsidR="00D6452B" w:rsidRPr="00EB2077" w:rsidRDefault="00D6452B" w:rsidP="00D6452B">
            <w:pPr>
              <w:rPr>
                <w:color w:val="000000"/>
                <w:sz w:val="20"/>
                <w:szCs w:val="20"/>
                <w:lang w:val="en-US"/>
              </w:rPr>
            </w:pPr>
            <w:proofErr w:type="spellStart"/>
            <w:r w:rsidRPr="00EB2077">
              <w:rPr>
                <w:color w:val="000000"/>
                <w:sz w:val="20"/>
                <w:szCs w:val="20"/>
                <w:lang w:val="en-US"/>
              </w:rPr>
              <w:t>PwrBIPro</w:t>
            </w:r>
            <w:proofErr w:type="spellEnd"/>
            <w:r w:rsidRPr="00EB2077">
              <w:rPr>
                <w:color w:val="000000"/>
                <w:sz w:val="20"/>
                <w:szCs w:val="20"/>
                <w:lang w:val="en-US"/>
              </w:rPr>
              <w:t xml:space="preserve"> </w:t>
            </w:r>
            <w:proofErr w:type="spellStart"/>
            <w:r w:rsidRPr="00EB2077">
              <w:rPr>
                <w:color w:val="000000"/>
                <w:sz w:val="20"/>
                <w:szCs w:val="20"/>
                <w:lang w:val="en-US"/>
              </w:rPr>
              <w:t>ShrdSvr</w:t>
            </w:r>
            <w:proofErr w:type="spellEnd"/>
            <w:r w:rsidRPr="00EB2077">
              <w:rPr>
                <w:color w:val="000000"/>
                <w:sz w:val="20"/>
                <w:szCs w:val="20"/>
                <w:lang w:val="en-US"/>
              </w:rPr>
              <w:t xml:space="preserve"> ALNG </w:t>
            </w:r>
            <w:proofErr w:type="spellStart"/>
            <w:r w:rsidRPr="00EB2077">
              <w:rPr>
                <w:color w:val="000000"/>
                <w:sz w:val="20"/>
                <w:szCs w:val="20"/>
                <w:lang w:val="en-US"/>
              </w:rPr>
              <w:t>SubsVL</w:t>
            </w:r>
            <w:proofErr w:type="spellEnd"/>
            <w:r w:rsidRPr="00EB2077">
              <w:rPr>
                <w:color w:val="000000"/>
                <w:sz w:val="20"/>
                <w:szCs w:val="20"/>
                <w:lang w:val="en-US"/>
              </w:rPr>
              <w:t xml:space="preserve"> MVL </w:t>
            </w:r>
            <w:proofErr w:type="spellStart"/>
            <w:r w:rsidRPr="00EB2077">
              <w:rPr>
                <w:color w:val="000000"/>
                <w:sz w:val="20"/>
                <w:szCs w:val="20"/>
                <w:lang w:val="en-US"/>
              </w:rPr>
              <w:t>PerUsr</w:t>
            </w:r>
            <w:proofErr w:type="spellEnd"/>
          </w:p>
        </w:tc>
        <w:tc>
          <w:tcPr>
            <w:tcW w:w="1417" w:type="dxa"/>
            <w:noWrap/>
            <w:tcMar>
              <w:top w:w="0" w:type="dxa"/>
              <w:left w:w="108" w:type="dxa"/>
              <w:bottom w:w="0" w:type="dxa"/>
              <w:right w:w="108" w:type="dxa"/>
            </w:tcMar>
            <w:vAlign w:val="center"/>
          </w:tcPr>
          <w:p w14:paraId="2EC3AD87" w14:textId="77777777" w:rsidR="00D6452B" w:rsidRPr="00A922C3" w:rsidRDefault="00D6452B" w:rsidP="00D6452B">
            <w:pPr>
              <w:rPr>
                <w:rFonts w:eastAsia="MS Mincho"/>
                <w:lang w:val="en-US" w:eastAsia="en-US"/>
              </w:rPr>
            </w:pPr>
          </w:p>
        </w:tc>
        <w:tc>
          <w:tcPr>
            <w:tcW w:w="982" w:type="dxa"/>
            <w:noWrap/>
            <w:tcMar>
              <w:top w:w="0" w:type="dxa"/>
              <w:left w:w="108" w:type="dxa"/>
              <w:bottom w:w="0" w:type="dxa"/>
              <w:right w:w="108" w:type="dxa"/>
            </w:tcMar>
            <w:vAlign w:val="bottom"/>
          </w:tcPr>
          <w:p w14:paraId="23E4DE60" w14:textId="77777777" w:rsidR="00D6452B" w:rsidRPr="00EB2077" w:rsidRDefault="00D6452B" w:rsidP="00D6452B">
            <w:pPr>
              <w:rPr>
                <w:color w:val="000000"/>
                <w:sz w:val="20"/>
                <w:szCs w:val="20"/>
                <w:lang w:eastAsia="ru-RU"/>
              </w:rPr>
            </w:pPr>
            <w:r w:rsidRPr="00EB2077">
              <w:rPr>
                <w:color w:val="000000"/>
                <w:sz w:val="20"/>
                <w:szCs w:val="20"/>
              </w:rPr>
              <w:t>150</w:t>
            </w:r>
          </w:p>
        </w:tc>
        <w:tc>
          <w:tcPr>
            <w:tcW w:w="1853" w:type="dxa"/>
            <w:noWrap/>
            <w:tcMar>
              <w:top w:w="0" w:type="dxa"/>
              <w:left w:w="108" w:type="dxa"/>
              <w:bottom w:w="0" w:type="dxa"/>
              <w:right w:w="108" w:type="dxa"/>
            </w:tcMar>
            <w:vAlign w:val="center"/>
          </w:tcPr>
          <w:p w14:paraId="1E33C38C" w14:textId="77777777" w:rsidR="00D6452B" w:rsidRPr="00A922C3" w:rsidRDefault="00D6452B" w:rsidP="00D6452B">
            <w:pPr>
              <w:rPr>
                <w:rFonts w:eastAsia="MS Mincho"/>
                <w:lang w:val="en-US" w:eastAsia="en-US"/>
              </w:rPr>
            </w:pPr>
          </w:p>
        </w:tc>
      </w:tr>
      <w:tr w:rsidR="00D6452B" w:rsidRPr="00BE2F10" w14:paraId="17A0559F" w14:textId="77777777" w:rsidTr="00674474">
        <w:trPr>
          <w:trHeight w:val="480"/>
        </w:trPr>
        <w:tc>
          <w:tcPr>
            <w:tcW w:w="426" w:type="dxa"/>
            <w:vAlign w:val="center"/>
          </w:tcPr>
          <w:p w14:paraId="620F970A" w14:textId="77777777" w:rsidR="00D6452B" w:rsidRPr="00A922C3" w:rsidRDefault="00D6452B" w:rsidP="00D6452B">
            <w:pPr>
              <w:spacing w:after="120"/>
              <w:rPr>
                <w:rFonts w:eastAsia="MS Mincho"/>
                <w:bCs/>
                <w:lang w:eastAsia="en-US"/>
              </w:rPr>
            </w:pPr>
            <w:r>
              <w:rPr>
                <w:rFonts w:eastAsia="MS Mincho"/>
                <w:bCs/>
                <w:lang w:eastAsia="en-US"/>
              </w:rPr>
              <w:t>2</w:t>
            </w:r>
          </w:p>
        </w:tc>
        <w:tc>
          <w:tcPr>
            <w:tcW w:w="1417" w:type="dxa"/>
            <w:tcMar>
              <w:top w:w="0" w:type="dxa"/>
              <w:left w:w="108" w:type="dxa"/>
              <w:bottom w:w="0" w:type="dxa"/>
              <w:right w:w="108" w:type="dxa"/>
            </w:tcMar>
            <w:vAlign w:val="bottom"/>
          </w:tcPr>
          <w:p w14:paraId="0B224CD4" w14:textId="77777777" w:rsidR="00D6452B" w:rsidRPr="00EB2077" w:rsidRDefault="00D6452B" w:rsidP="00D6452B">
            <w:pPr>
              <w:rPr>
                <w:color w:val="000000"/>
                <w:sz w:val="20"/>
                <w:szCs w:val="20"/>
              </w:rPr>
            </w:pPr>
            <w:r w:rsidRPr="00EB2077">
              <w:rPr>
                <w:color w:val="000000"/>
                <w:sz w:val="20"/>
                <w:szCs w:val="20"/>
              </w:rPr>
              <w:t>6QK-00001</w:t>
            </w:r>
          </w:p>
        </w:tc>
        <w:tc>
          <w:tcPr>
            <w:tcW w:w="3828" w:type="dxa"/>
            <w:tcMar>
              <w:top w:w="0" w:type="dxa"/>
              <w:left w:w="108" w:type="dxa"/>
              <w:bottom w:w="0" w:type="dxa"/>
              <w:right w:w="108" w:type="dxa"/>
            </w:tcMar>
            <w:vAlign w:val="bottom"/>
          </w:tcPr>
          <w:p w14:paraId="3DEA0D99" w14:textId="77777777" w:rsidR="00D6452B" w:rsidRPr="00EB2077" w:rsidRDefault="00D6452B" w:rsidP="00D6452B">
            <w:pPr>
              <w:rPr>
                <w:color w:val="000000"/>
                <w:sz w:val="20"/>
                <w:szCs w:val="20"/>
              </w:rPr>
            </w:pPr>
            <w:proofErr w:type="spellStart"/>
            <w:r w:rsidRPr="00EB2077">
              <w:rPr>
                <w:color w:val="000000"/>
                <w:sz w:val="20"/>
                <w:szCs w:val="20"/>
              </w:rPr>
              <w:t>Azure</w:t>
            </w:r>
            <w:proofErr w:type="spellEnd"/>
            <w:r w:rsidRPr="00EB2077">
              <w:rPr>
                <w:color w:val="000000"/>
                <w:sz w:val="20"/>
                <w:szCs w:val="20"/>
              </w:rPr>
              <w:t xml:space="preserve"> </w:t>
            </w:r>
            <w:proofErr w:type="spellStart"/>
            <w:r w:rsidRPr="00EB2077">
              <w:rPr>
                <w:color w:val="000000"/>
                <w:sz w:val="20"/>
                <w:szCs w:val="20"/>
              </w:rPr>
              <w:t>Monetary</w:t>
            </w:r>
            <w:proofErr w:type="spellEnd"/>
            <w:r w:rsidRPr="00EB2077">
              <w:rPr>
                <w:color w:val="000000"/>
                <w:sz w:val="20"/>
                <w:szCs w:val="20"/>
              </w:rPr>
              <w:t xml:space="preserve"> </w:t>
            </w:r>
            <w:proofErr w:type="spellStart"/>
            <w:r w:rsidRPr="00EB2077">
              <w:rPr>
                <w:color w:val="000000"/>
                <w:sz w:val="20"/>
                <w:szCs w:val="20"/>
              </w:rPr>
              <w:t>Commitment</w:t>
            </w:r>
            <w:proofErr w:type="spellEnd"/>
          </w:p>
        </w:tc>
        <w:tc>
          <w:tcPr>
            <w:tcW w:w="1417" w:type="dxa"/>
            <w:noWrap/>
            <w:tcMar>
              <w:top w:w="0" w:type="dxa"/>
              <w:left w:w="108" w:type="dxa"/>
              <w:bottom w:w="0" w:type="dxa"/>
              <w:right w:w="108" w:type="dxa"/>
            </w:tcMar>
            <w:vAlign w:val="center"/>
          </w:tcPr>
          <w:p w14:paraId="57188358" w14:textId="77777777" w:rsidR="00D6452B" w:rsidRPr="00A922C3" w:rsidRDefault="00D6452B" w:rsidP="00D6452B">
            <w:pPr>
              <w:rPr>
                <w:rFonts w:eastAsia="MS Mincho"/>
                <w:lang w:val="en-US" w:eastAsia="en-US"/>
              </w:rPr>
            </w:pPr>
          </w:p>
        </w:tc>
        <w:tc>
          <w:tcPr>
            <w:tcW w:w="982" w:type="dxa"/>
            <w:noWrap/>
            <w:tcMar>
              <w:top w:w="0" w:type="dxa"/>
              <w:left w:w="108" w:type="dxa"/>
              <w:bottom w:w="0" w:type="dxa"/>
              <w:right w:w="108" w:type="dxa"/>
            </w:tcMar>
            <w:vAlign w:val="bottom"/>
          </w:tcPr>
          <w:p w14:paraId="62739BDC" w14:textId="77777777" w:rsidR="00D6452B" w:rsidRPr="00EB2077" w:rsidRDefault="00D6452B" w:rsidP="00D6452B">
            <w:pPr>
              <w:rPr>
                <w:color w:val="000000"/>
                <w:sz w:val="20"/>
                <w:szCs w:val="20"/>
              </w:rPr>
            </w:pPr>
            <w:r w:rsidRPr="00EB2077">
              <w:rPr>
                <w:color w:val="000000"/>
                <w:sz w:val="20"/>
                <w:szCs w:val="20"/>
              </w:rPr>
              <w:t>93</w:t>
            </w:r>
          </w:p>
        </w:tc>
        <w:tc>
          <w:tcPr>
            <w:tcW w:w="1853" w:type="dxa"/>
            <w:noWrap/>
            <w:tcMar>
              <w:top w:w="0" w:type="dxa"/>
              <w:left w:w="108" w:type="dxa"/>
              <w:bottom w:w="0" w:type="dxa"/>
              <w:right w:w="108" w:type="dxa"/>
            </w:tcMar>
            <w:vAlign w:val="center"/>
          </w:tcPr>
          <w:p w14:paraId="082F3F69" w14:textId="77777777" w:rsidR="00D6452B" w:rsidRPr="00A922C3" w:rsidRDefault="00D6452B" w:rsidP="00D6452B">
            <w:pPr>
              <w:rPr>
                <w:rFonts w:eastAsia="MS Mincho"/>
                <w:lang w:val="en-US" w:eastAsia="en-US"/>
              </w:rPr>
            </w:pPr>
          </w:p>
        </w:tc>
      </w:tr>
      <w:tr w:rsidR="00D6452B" w:rsidRPr="00A922C3" w14:paraId="4B2CC19D" w14:textId="77777777" w:rsidTr="00674474">
        <w:trPr>
          <w:trHeight w:val="480"/>
        </w:trPr>
        <w:tc>
          <w:tcPr>
            <w:tcW w:w="426" w:type="dxa"/>
            <w:vAlign w:val="center"/>
          </w:tcPr>
          <w:p w14:paraId="7D016A42" w14:textId="77777777" w:rsidR="00D6452B" w:rsidRPr="00A922C3" w:rsidRDefault="00D6452B" w:rsidP="00D6452B">
            <w:pPr>
              <w:spacing w:after="120"/>
              <w:rPr>
                <w:rFonts w:eastAsia="MS Mincho"/>
                <w:bCs/>
                <w:lang w:eastAsia="en-US"/>
              </w:rPr>
            </w:pPr>
            <w:r>
              <w:rPr>
                <w:rFonts w:eastAsia="MS Mincho"/>
                <w:bCs/>
                <w:lang w:eastAsia="en-US"/>
              </w:rPr>
              <w:t>3</w:t>
            </w:r>
          </w:p>
        </w:tc>
        <w:tc>
          <w:tcPr>
            <w:tcW w:w="1417" w:type="dxa"/>
            <w:tcMar>
              <w:top w:w="0" w:type="dxa"/>
              <w:left w:w="108" w:type="dxa"/>
              <w:bottom w:w="0" w:type="dxa"/>
              <w:right w:w="108" w:type="dxa"/>
            </w:tcMar>
            <w:vAlign w:val="bottom"/>
          </w:tcPr>
          <w:p w14:paraId="3A565A57" w14:textId="77777777" w:rsidR="00D6452B" w:rsidRPr="00EB2077" w:rsidRDefault="00D6452B" w:rsidP="00D6452B">
            <w:pPr>
              <w:rPr>
                <w:color w:val="000000"/>
                <w:sz w:val="20"/>
                <w:szCs w:val="20"/>
              </w:rPr>
            </w:pPr>
            <w:r w:rsidRPr="00EB2077">
              <w:rPr>
                <w:color w:val="000000"/>
                <w:sz w:val="20"/>
                <w:szCs w:val="20"/>
              </w:rPr>
              <w:t>6U6-00004</w:t>
            </w:r>
          </w:p>
        </w:tc>
        <w:tc>
          <w:tcPr>
            <w:tcW w:w="3828" w:type="dxa"/>
            <w:tcMar>
              <w:top w:w="0" w:type="dxa"/>
              <w:left w:w="108" w:type="dxa"/>
              <w:bottom w:w="0" w:type="dxa"/>
              <w:right w:w="108" w:type="dxa"/>
            </w:tcMar>
            <w:vAlign w:val="bottom"/>
          </w:tcPr>
          <w:p w14:paraId="1DD498E5" w14:textId="77777777" w:rsidR="00D6452B" w:rsidRPr="00EB2077" w:rsidRDefault="00D6452B" w:rsidP="00D6452B">
            <w:pPr>
              <w:rPr>
                <w:color w:val="000000"/>
                <w:sz w:val="20"/>
                <w:szCs w:val="20"/>
                <w:lang w:val="en-US"/>
              </w:rPr>
            </w:pPr>
            <w:r w:rsidRPr="00EB2077">
              <w:rPr>
                <w:color w:val="000000"/>
                <w:sz w:val="20"/>
                <w:szCs w:val="20"/>
                <w:lang w:val="en-US"/>
              </w:rPr>
              <w:t xml:space="preserve">O365E1AddOn </w:t>
            </w:r>
            <w:proofErr w:type="spellStart"/>
            <w:r w:rsidRPr="00EB2077">
              <w:rPr>
                <w:color w:val="000000"/>
                <w:sz w:val="20"/>
                <w:szCs w:val="20"/>
                <w:lang w:val="en-US"/>
              </w:rPr>
              <w:t>ShrdSvr</w:t>
            </w:r>
            <w:proofErr w:type="spellEnd"/>
            <w:r w:rsidRPr="00EB2077">
              <w:rPr>
                <w:color w:val="000000"/>
                <w:sz w:val="20"/>
                <w:szCs w:val="20"/>
                <w:lang w:val="en-US"/>
              </w:rPr>
              <w:t xml:space="preserve"> ALNG </w:t>
            </w:r>
            <w:proofErr w:type="spellStart"/>
            <w:r w:rsidRPr="00EB2077">
              <w:rPr>
                <w:color w:val="000000"/>
                <w:sz w:val="20"/>
                <w:szCs w:val="20"/>
                <w:lang w:val="en-US"/>
              </w:rPr>
              <w:t>SubsVL</w:t>
            </w:r>
            <w:proofErr w:type="spellEnd"/>
            <w:r w:rsidRPr="00EB2077">
              <w:rPr>
                <w:color w:val="000000"/>
                <w:sz w:val="20"/>
                <w:szCs w:val="20"/>
                <w:lang w:val="en-US"/>
              </w:rPr>
              <w:t xml:space="preserve"> MVL </w:t>
            </w:r>
            <w:proofErr w:type="spellStart"/>
            <w:r w:rsidRPr="00EB2077">
              <w:rPr>
                <w:color w:val="000000"/>
                <w:sz w:val="20"/>
                <w:szCs w:val="20"/>
                <w:lang w:val="en-US"/>
              </w:rPr>
              <w:t>AddOn</w:t>
            </w:r>
            <w:proofErr w:type="spellEnd"/>
            <w:r w:rsidRPr="00EB2077">
              <w:rPr>
                <w:color w:val="000000"/>
                <w:sz w:val="20"/>
                <w:szCs w:val="20"/>
                <w:lang w:val="en-US"/>
              </w:rPr>
              <w:t xml:space="preserve"> </w:t>
            </w:r>
            <w:proofErr w:type="spellStart"/>
            <w:r w:rsidRPr="00EB2077">
              <w:rPr>
                <w:color w:val="000000"/>
                <w:sz w:val="20"/>
                <w:szCs w:val="20"/>
                <w:lang w:val="en-US"/>
              </w:rPr>
              <w:t>touserCoreCAL</w:t>
            </w:r>
            <w:proofErr w:type="spellEnd"/>
          </w:p>
        </w:tc>
        <w:tc>
          <w:tcPr>
            <w:tcW w:w="1417" w:type="dxa"/>
            <w:noWrap/>
            <w:tcMar>
              <w:top w:w="0" w:type="dxa"/>
              <w:left w:w="108" w:type="dxa"/>
              <w:bottom w:w="0" w:type="dxa"/>
              <w:right w:w="108" w:type="dxa"/>
            </w:tcMar>
            <w:vAlign w:val="center"/>
          </w:tcPr>
          <w:p w14:paraId="7FFA4222" w14:textId="77777777" w:rsidR="00D6452B" w:rsidRPr="00A922C3" w:rsidRDefault="00D6452B" w:rsidP="00D6452B">
            <w:pPr>
              <w:rPr>
                <w:rFonts w:eastAsia="MS Mincho"/>
                <w:lang w:val="en-US" w:eastAsia="en-US"/>
              </w:rPr>
            </w:pPr>
          </w:p>
        </w:tc>
        <w:tc>
          <w:tcPr>
            <w:tcW w:w="982" w:type="dxa"/>
            <w:noWrap/>
            <w:tcMar>
              <w:top w:w="0" w:type="dxa"/>
              <w:left w:w="108" w:type="dxa"/>
              <w:bottom w:w="0" w:type="dxa"/>
              <w:right w:w="108" w:type="dxa"/>
            </w:tcMar>
            <w:vAlign w:val="bottom"/>
          </w:tcPr>
          <w:p w14:paraId="3EC8145A" w14:textId="77777777" w:rsidR="00D6452B" w:rsidRPr="00EB2077" w:rsidRDefault="00D6452B" w:rsidP="00D6452B">
            <w:pPr>
              <w:rPr>
                <w:color w:val="000000"/>
                <w:sz w:val="20"/>
                <w:szCs w:val="20"/>
              </w:rPr>
            </w:pPr>
            <w:r w:rsidRPr="00EB2077">
              <w:rPr>
                <w:color w:val="000000"/>
                <w:sz w:val="20"/>
                <w:szCs w:val="20"/>
              </w:rPr>
              <w:t>100</w:t>
            </w:r>
          </w:p>
        </w:tc>
        <w:tc>
          <w:tcPr>
            <w:tcW w:w="1853" w:type="dxa"/>
            <w:noWrap/>
            <w:tcMar>
              <w:top w:w="0" w:type="dxa"/>
              <w:left w:w="108" w:type="dxa"/>
              <w:bottom w:w="0" w:type="dxa"/>
              <w:right w:w="108" w:type="dxa"/>
            </w:tcMar>
            <w:vAlign w:val="center"/>
          </w:tcPr>
          <w:p w14:paraId="1CC1A03B" w14:textId="77777777" w:rsidR="00D6452B" w:rsidRPr="00A922C3" w:rsidRDefault="00D6452B" w:rsidP="00D6452B">
            <w:pPr>
              <w:rPr>
                <w:rFonts w:eastAsia="MS Mincho"/>
                <w:lang w:val="en-US" w:eastAsia="en-US"/>
              </w:rPr>
            </w:pPr>
          </w:p>
        </w:tc>
      </w:tr>
      <w:tr w:rsidR="00D6452B" w:rsidRPr="00D6452B" w14:paraId="6DB7D529" w14:textId="77777777" w:rsidTr="00674474">
        <w:trPr>
          <w:trHeight w:val="480"/>
        </w:trPr>
        <w:tc>
          <w:tcPr>
            <w:tcW w:w="426" w:type="dxa"/>
            <w:vAlign w:val="center"/>
          </w:tcPr>
          <w:p w14:paraId="0F0C7722" w14:textId="77777777" w:rsidR="00D6452B" w:rsidRPr="00A922C3" w:rsidRDefault="00D6452B" w:rsidP="00D6452B">
            <w:pPr>
              <w:spacing w:after="120"/>
              <w:rPr>
                <w:rFonts w:eastAsia="MS Mincho"/>
                <w:bCs/>
                <w:lang w:eastAsia="en-US"/>
              </w:rPr>
            </w:pPr>
            <w:r>
              <w:rPr>
                <w:rFonts w:eastAsia="MS Mincho"/>
                <w:bCs/>
                <w:lang w:eastAsia="en-US"/>
              </w:rPr>
              <w:t>4</w:t>
            </w:r>
          </w:p>
        </w:tc>
        <w:tc>
          <w:tcPr>
            <w:tcW w:w="1417" w:type="dxa"/>
            <w:tcMar>
              <w:top w:w="0" w:type="dxa"/>
              <w:left w:w="108" w:type="dxa"/>
              <w:bottom w:w="0" w:type="dxa"/>
              <w:right w:w="108" w:type="dxa"/>
            </w:tcMar>
            <w:vAlign w:val="bottom"/>
          </w:tcPr>
          <w:p w14:paraId="6C4317AF" w14:textId="77777777" w:rsidR="00D6452B" w:rsidRPr="00EB2077" w:rsidRDefault="00D6452B" w:rsidP="00D6452B">
            <w:pPr>
              <w:rPr>
                <w:color w:val="000000"/>
                <w:sz w:val="20"/>
                <w:szCs w:val="20"/>
              </w:rPr>
            </w:pPr>
            <w:r w:rsidRPr="00EB2077">
              <w:rPr>
                <w:color w:val="000000"/>
                <w:sz w:val="20"/>
                <w:szCs w:val="20"/>
              </w:rPr>
              <w:t>AAD-33204</w:t>
            </w:r>
          </w:p>
        </w:tc>
        <w:tc>
          <w:tcPr>
            <w:tcW w:w="3828" w:type="dxa"/>
            <w:tcMar>
              <w:top w:w="0" w:type="dxa"/>
              <w:left w:w="108" w:type="dxa"/>
              <w:bottom w:w="0" w:type="dxa"/>
              <w:right w:w="108" w:type="dxa"/>
            </w:tcMar>
            <w:vAlign w:val="bottom"/>
          </w:tcPr>
          <w:p w14:paraId="64F08796" w14:textId="77777777" w:rsidR="00D6452B" w:rsidRPr="00EB2077" w:rsidRDefault="00D6452B" w:rsidP="00D6452B">
            <w:pPr>
              <w:rPr>
                <w:color w:val="000000"/>
                <w:sz w:val="20"/>
                <w:szCs w:val="20"/>
                <w:lang w:val="en-US"/>
              </w:rPr>
            </w:pPr>
            <w:r w:rsidRPr="00EB2077">
              <w:rPr>
                <w:color w:val="000000"/>
                <w:sz w:val="20"/>
                <w:szCs w:val="20"/>
                <w:lang w:val="en-US"/>
              </w:rPr>
              <w:t xml:space="preserve">M365 E3 Unified </w:t>
            </w:r>
            <w:proofErr w:type="spellStart"/>
            <w:r w:rsidRPr="00EB2077">
              <w:rPr>
                <w:color w:val="000000"/>
                <w:sz w:val="20"/>
                <w:szCs w:val="20"/>
                <w:lang w:val="en-US"/>
              </w:rPr>
              <w:t>ShrdSvr</w:t>
            </w:r>
            <w:proofErr w:type="spellEnd"/>
            <w:r w:rsidRPr="00EB2077">
              <w:rPr>
                <w:color w:val="000000"/>
                <w:sz w:val="20"/>
                <w:szCs w:val="20"/>
                <w:lang w:val="en-US"/>
              </w:rPr>
              <w:t xml:space="preserve"> ALNG </w:t>
            </w:r>
            <w:proofErr w:type="spellStart"/>
            <w:r w:rsidRPr="00EB2077">
              <w:rPr>
                <w:color w:val="000000"/>
                <w:sz w:val="20"/>
                <w:szCs w:val="20"/>
                <w:lang w:val="en-US"/>
              </w:rPr>
              <w:t>SubsVL</w:t>
            </w:r>
            <w:proofErr w:type="spellEnd"/>
            <w:r w:rsidRPr="00EB2077">
              <w:rPr>
                <w:color w:val="000000"/>
                <w:sz w:val="20"/>
                <w:szCs w:val="20"/>
                <w:lang w:val="en-US"/>
              </w:rPr>
              <w:t xml:space="preserve"> MVL </w:t>
            </w:r>
            <w:proofErr w:type="spellStart"/>
            <w:r w:rsidRPr="00EB2077">
              <w:rPr>
                <w:color w:val="000000"/>
                <w:sz w:val="20"/>
                <w:szCs w:val="20"/>
                <w:lang w:val="en-US"/>
              </w:rPr>
              <w:t>PerUsr</w:t>
            </w:r>
            <w:proofErr w:type="spellEnd"/>
          </w:p>
        </w:tc>
        <w:tc>
          <w:tcPr>
            <w:tcW w:w="1417" w:type="dxa"/>
            <w:noWrap/>
            <w:tcMar>
              <w:top w:w="0" w:type="dxa"/>
              <w:left w:w="108" w:type="dxa"/>
              <w:bottom w:w="0" w:type="dxa"/>
              <w:right w:w="108" w:type="dxa"/>
            </w:tcMar>
            <w:vAlign w:val="center"/>
          </w:tcPr>
          <w:p w14:paraId="7A8E7ECC" w14:textId="77777777" w:rsidR="00D6452B" w:rsidRPr="00D6452B" w:rsidRDefault="00D6452B" w:rsidP="00D6452B">
            <w:pPr>
              <w:rPr>
                <w:lang w:val="en-US"/>
              </w:rPr>
            </w:pPr>
          </w:p>
        </w:tc>
        <w:tc>
          <w:tcPr>
            <w:tcW w:w="982" w:type="dxa"/>
            <w:noWrap/>
            <w:tcMar>
              <w:top w:w="0" w:type="dxa"/>
              <w:left w:w="108" w:type="dxa"/>
              <w:bottom w:w="0" w:type="dxa"/>
              <w:right w:w="108" w:type="dxa"/>
            </w:tcMar>
            <w:vAlign w:val="bottom"/>
          </w:tcPr>
          <w:p w14:paraId="47A35B3C" w14:textId="77777777" w:rsidR="00D6452B" w:rsidRPr="00EB2077" w:rsidRDefault="00D6452B" w:rsidP="00D6452B">
            <w:pPr>
              <w:rPr>
                <w:color w:val="000000"/>
                <w:sz w:val="20"/>
                <w:szCs w:val="20"/>
              </w:rPr>
            </w:pPr>
            <w:r w:rsidRPr="00EB2077">
              <w:rPr>
                <w:color w:val="000000"/>
                <w:sz w:val="20"/>
                <w:szCs w:val="20"/>
              </w:rPr>
              <w:t>700</w:t>
            </w:r>
          </w:p>
        </w:tc>
        <w:tc>
          <w:tcPr>
            <w:tcW w:w="1853" w:type="dxa"/>
            <w:noWrap/>
            <w:tcMar>
              <w:top w:w="0" w:type="dxa"/>
              <w:left w:w="108" w:type="dxa"/>
              <w:bottom w:w="0" w:type="dxa"/>
              <w:right w:w="108" w:type="dxa"/>
            </w:tcMar>
            <w:vAlign w:val="center"/>
          </w:tcPr>
          <w:p w14:paraId="60EFE1D7" w14:textId="77777777" w:rsidR="00D6452B" w:rsidRPr="00A922C3" w:rsidRDefault="00D6452B" w:rsidP="00D6452B">
            <w:pPr>
              <w:rPr>
                <w:rFonts w:eastAsia="MS Mincho"/>
                <w:lang w:val="en-US" w:eastAsia="en-US"/>
              </w:rPr>
            </w:pPr>
          </w:p>
        </w:tc>
      </w:tr>
      <w:tr w:rsidR="00D6452B" w:rsidRPr="00D6452B" w14:paraId="6C5C28C7" w14:textId="77777777" w:rsidTr="00674474">
        <w:trPr>
          <w:trHeight w:val="480"/>
        </w:trPr>
        <w:tc>
          <w:tcPr>
            <w:tcW w:w="426" w:type="dxa"/>
            <w:vAlign w:val="center"/>
          </w:tcPr>
          <w:p w14:paraId="407980DA" w14:textId="77777777" w:rsidR="00D6452B" w:rsidRPr="00D6452B" w:rsidRDefault="00D6452B" w:rsidP="00D6452B">
            <w:pPr>
              <w:spacing w:after="120"/>
              <w:rPr>
                <w:rFonts w:eastAsia="MS Mincho"/>
                <w:bCs/>
                <w:lang w:eastAsia="en-US"/>
              </w:rPr>
            </w:pPr>
            <w:r>
              <w:rPr>
                <w:rFonts w:eastAsia="MS Mincho"/>
                <w:bCs/>
                <w:lang w:eastAsia="en-US"/>
              </w:rPr>
              <w:t>5</w:t>
            </w:r>
          </w:p>
        </w:tc>
        <w:tc>
          <w:tcPr>
            <w:tcW w:w="1417" w:type="dxa"/>
            <w:tcMar>
              <w:top w:w="0" w:type="dxa"/>
              <w:left w:w="108" w:type="dxa"/>
              <w:bottom w:w="0" w:type="dxa"/>
              <w:right w:w="108" w:type="dxa"/>
            </w:tcMar>
            <w:vAlign w:val="bottom"/>
          </w:tcPr>
          <w:p w14:paraId="105107E3" w14:textId="77777777" w:rsidR="00D6452B" w:rsidRPr="00EB2077" w:rsidRDefault="00D6452B" w:rsidP="00D6452B">
            <w:pPr>
              <w:rPr>
                <w:color w:val="000000"/>
                <w:sz w:val="20"/>
                <w:szCs w:val="20"/>
              </w:rPr>
            </w:pPr>
            <w:r w:rsidRPr="00EB2077">
              <w:rPr>
                <w:color w:val="000000"/>
                <w:sz w:val="20"/>
                <w:szCs w:val="20"/>
              </w:rPr>
              <w:t>AAD-33168</w:t>
            </w:r>
          </w:p>
        </w:tc>
        <w:tc>
          <w:tcPr>
            <w:tcW w:w="3828" w:type="dxa"/>
            <w:tcMar>
              <w:top w:w="0" w:type="dxa"/>
              <w:left w:w="108" w:type="dxa"/>
              <w:bottom w:w="0" w:type="dxa"/>
              <w:right w:w="108" w:type="dxa"/>
            </w:tcMar>
            <w:vAlign w:val="bottom"/>
          </w:tcPr>
          <w:p w14:paraId="0FA83708" w14:textId="77777777" w:rsidR="00D6452B" w:rsidRPr="00EB2077" w:rsidRDefault="00D6452B" w:rsidP="00D6452B">
            <w:pPr>
              <w:rPr>
                <w:color w:val="000000"/>
                <w:sz w:val="20"/>
                <w:szCs w:val="20"/>
                <w:lang w:val="en-US"/>
              </w:rPr>
            </w:pPr>
            <w:r w:rsidRPr="00EB2077">
              <w:rPr>
                <w:color w:val="000000"/>
                <w:sz w:val="20"/>
                <w:szCs w:val="20"/>
                <w:lang w:val="en-US"/>
              </w:rPr>
              <w:t xml:space="preserve">M365 E5 Unified </w:t>
            </w:r>
            <w:proofErr w:type="spellStart"/>
            <w:r w:rsidRPr="00EB2077">
              <w:rPr>
                <w:color w:val="000000"/>
                <w:sz w:val="20"/>
                <w:szCs w:val="20"/>
                <w:lang w:val="en-US"/>
              </w:rPr>
              <w:t>ShrdSvr</w:t>
            </w:r>
            <w:proofErr w:type="spellEnd"/>
            <w:r w:rsidRPr="00EB2077">
              <w:rPr>
                <w:color w:val="000000"/>
                <w:sz w:val="20"/>
                <w:szCs w:val="20"/>
                <w:lang w:val="en-US"/>
              </w:rPr>
              <w:t xml:space="preserve"> ALNG </w:t>
            </w:r>
            <w:proofErr w:type="spellStart"/>
            <w:r w:rsidRPr="00EB2077">
              <w:rPr>
                <w:color w:val="000000"/>
                <w:sz w:val="20"/>
                <w:szCs w:val="20"/>
                <w:lang w:val="en-US"/>
              </w:rPr>
              <w:t>SubsVL</w:t>
            </w:r>
            <w:proofErr w:type="spellEnd"/>
            <w:r w:rsidRPr="00EB2077">
              <w:rPr>
                <w:color w:val="000000"/>
                <w:sz w:val="20"/>
                <w:szCs w:val="20"/>
                <w:lang w:val="en-US"/>
              </w:rPr>
              <w:t xml:space="preserve"> MVL </w:t>
            </w:r>
            <w:proofErr w:type="spellStart"/>
            <w:r w:rsidRPr="00EB2077">
              <w:rPr>
                <w:color w:val="000000"/>
                <w:sz w:val="20"/>
                <w:szCs w:val="20"/>
                <w:lang w:val="en-US"/>
              </w:rPr>
              <w:t>PerUsr</w:t>
            </w:r>
            <w:proofErr w:type="spellEnd"/>
          </w:p>
        </w:tc>
        <w:tc>
          <w:tcPr>
            <w:tcW w:w="1417" w:type="dxa"/>
            <w:noWrap/>
            <w:tcMar>
              <w:top w:w="0" w:type="dxa"/>
              <w:left w:w="108" w:type="dxa"/>
              <w:bottom w:w="0" w:type="dxa"/>
              <w:right w:w="108" w:type="dxa"/>
            </w:tcMar>
            <w:vAlign w:val="center"/>
          </w:tcPr>
          <w:p w14:paraId="4353DDC9" w14:textId="77777777" w:rsidR="00D6452B" w:rsidRPr="00D6452B" w:rsidRDefault="00D6452B" w:rsidP="00D6452B">
            <w:pPr>
              <w:rPr>
                <w:lang w:val="en-US"/>
              </w:rPr>
            </w:pPr>
          </w:p>
        </w:tc>
        <w:tc>
          <w:tcPr>
            <w:tcW w:w="982" w:type="dxa"/>
            <w:noWrap/>
            <w:tcMar>
              <w:top w:w="0" w:type="dxa"/>
              <w:left w:w="108" w:type="dxa"/>
              <w:bottom w:w="0" w:type="dxa"/>
              <w:right w:w="108" w:type="dxa"/>
            </w:tcMar>
            <w:vAlign w:val="bottom"/>
          </w:tcPr>
          <w:p w14:paraId="0370447C" w14:textId="77777777" w:rsidR="00D6452B" w:rsidRPr="00EB2077" w:rsidRDefault="00D6452B" w:rsidP="00D6452B">
            <w:pPr>
              <w:rPr>
                <w:color w:val="000000"/>
                <w:sz w:val="20"/>
                <w:szCs w:val="20"/>
              </w:rPr>
            </w:pPr>
            <w:r w:rsidRPr="00EB2077">
              <w:rPr>
                <w:color w:val="000000"/>
                <w:sz w:val="20"/>
                <w:szCs w:val="20"/>
              </w:rPr>
              <w:t>100</w:t>
            </w:r>
          </w:p>
        </w:tc>
        <w:tc>
          <w:tcPr>
            <w:tcW w:w="1853" w:type="dxa"/>
            <w:noWrap/>
            <w:tcMar>
              <w:top w:w="0" w:type="dxa"/>
              <w:left w:w="108" w:type="dxa"/>
              <w:bottom w:w="0" w:type="dxa"/>
              <w:right w:w="108" w:type="dxa"/>
            </w:tcMar>
            <w:vAlign w:val="center"/>
          </w:tcPr>
          <w:p w14:paraId="05000212" w14:textId="77777777" w:rsidR="00D6452B" w:rsidRPr="00A922C3" w:rsidRDefault="00D6452B" w:rsidP="00D6452B">
            <w:pPr>
              <w:rPr>
                <w:rFonts w:eastAsia="MS Mincho"/>
                <w:lang w:val="en-US" w:eastAsia="en-US"/>
              </w:rPr>
            </w:pPr>
          </w:p>
        </w:tc>
      </w:tr>
      <w:tr w:rsidR="00FD59C4" w:rsidRPr="00A922C3" w14:paraId="00B4E608" w14:textId="77777777" w:rsidTr="00FD59C4">
        <w:trPr>
          <w:trHeight w:val="255"/>
        </w:trPr>
        <w:tc>
          <w:tcPr>
            <w:tcW w:w="8070" w:type="dxa"/>
            <w:gridSpan w:val="5"/>
            <w:noWrap/>
            <w:tcMar>
              <w:top w:w="0" w:type="dxa"/>
              <w:left w:w="108" w:type="dxa"/>
              <w:bottom w:w="0" w:type="dxa"/>
              <w:right w:w="108" w:type="dxa"/>
            </w:tcMar>
          </w:tcPr>
          <w:p w14:paraId="26955BFF" w14:textId="77777777" w:rsidR="00FD59C4" w:rsidRDefault="00FD59C4" w:rsidP="00FD59C4">
            <w:pPr>
              <w:rPr>
                <w:rFonts w:eastAsia="MS Mincho"/>
                <w:lang w:eastAsia="en-US"/>
              </w:rPr>
            </w:pPr>
            <w:r>
              <w:rPr>
                <w:rFonts w:eastAsia="MS Mincho"/>
                <w:lang w:eastAsia="en-US"/>
              </w:rPr>
              <w:t>Итого за 1 год:</w:t>
            </w:r>
          </w:p>
          <w:p w14:paraId="4AF7094C" w14:textId="77777777" w:rsidR="00FD59C4" w:rsidRPr="001D3111" w:rsidRDefault="00FD59C4" w:rsidP="00FD59C4">
            <w:pPr>
              <w:rPr>
                <w:rFonts w:eastAsia="MS Mincho"/>
                <w:lang w:eastAsia="en-US"/>
              </w:rPr>
            </w:pPr>
            <w:r>
              <w:rPr>
                <w:rFonts w:eastAsia="MS Mincho"/>
                <w:lang w:eastAsia="en-US"/>
              </w:rPr>
              <w:t>в т.ч. НДС 20%</w:t>
            </w:r>
          </w:p>
        </w:tc>
        <w:tc>
          <w:tcPr>
            <w:tcW w:w="1853" w:type="dxa"/>
          </w:tcPr>
          <w:p w14:paraId="022C8347" w14:textId="77777777" w:rsidR="00FD59C4" w:rsidRPr="00A922C3" w:rsidRDefault="00FD59C4" w:rsidP="00FD59C4">
            <w:pPr>
              <w:jc w:val="both"/>
              <w:rPr>
                <w:b/>
                <w:bCs/>
              </w:rPr>
            </w:pPr>
          </w:p>
        </w:tc>
      </w:tr>
      <w:tr w:rsidR="00FD59C4" w:rsidRPr="00A922C3" w14:paraId="3FC04D11" w14:textId="77777777" w:rsidTr="00FD59C4">
        <w:trPr>
          <w:trHeight w:val="255"/>
        </w:trPr>
        <w:tc>
          <w:tcPr>
            <w:tcW w:w="8070" w:type="dxa"/>
            <w:gridSpan w:val="5"/>
            <w:noWrap/>
            <w:tcMar>
              <w:top w:w="0" w:type="dxa"/>
              <w:left w:w="108" w:type="dxa"/>
              <w:bottom w:w="0" w:type="dxa"/>
              <w:right w:w="108" w:type="dxa"/>
            </w:tcMar>
          </w:tcPr>
          <w:p w14:paraId="36E96CF8" w14:textId="77777777" w:rsidR="00FD59C4" w:rsidRPr="005D2D57" w:rsidRDefault="00FD59C4" w:rsidP="00FD59C4">
            <w:pPr>
              <w:rPr>
                <w:rFonts w:eastAsia="MS Mincho"/>
                <w:b/>
                <w:bCs/>
                <w:lang w:eastAsia="en-US"/>
              </w:rPr>
            </w:pPr>
            <w:r>
              <w:rPr>
                <w:rFonts w:eastAsia="MS Mincho"/>
                <w:b/>
                <w:lang w:eastAsia="en-US"/>
              </w:rPr>
              <w:t>Всего за 3 года:</w:t>
            </w:r>
          </w:p>
          <w:p w14:paraId="34062913" w14:textId="77777777" w:rsidR="00FD59C4" w:rsidRPr="003426E9" w:rsidRDefault="00FD59C4" w:rsidP="00FD59C4">
            <w:pPr>
              <w:rPr>
                <w:rFonts w:eastAsia="MS Mincho"/>
                <w:b/>
                <w:lang w:eastAsia="en-US"/>
              </w:rPr>
            </w:pPr>
            <w:r>
              <w:rPr>
                <w:rFonts w:eastAsia="MS Mincho"/>
                <w:b/>
                <w:bCs/>
                <w:lang w:eastAsia="en-US"/>
              </w:rPr>
              <w:t>в т.ч. НДС 20%</w:t>
            </w:r>
          </w:p>
        </w:tc>
        <w:tc>
          <w:tcPr>
            <w:tcW w:w="1853" w:type="dxa"/>
          </w:tcPr>
          <w:p w14:paraId="6B629378" w14:textId="77777777" w:rsidR="00FD59C4" w:rsidRPr="00A922C3" w:rsidRDefault="00FD59C4" w:rsidP="00FD59C4">
            <w:pPr>
              <w:rPr>
                <w:rFonts w:eastAsia="MS Mincho"/>
                <w:b/>
                <w:lang w:eastAsia="en-US"/>
              </w:rPr>
            </w:pPr>
          </w:p>
        </w:tc>
      </w:tr>
    </w:tbl>
    <w:p w14:paraId="4F59635C" w14:textId="77777777" w:rsidR="00FD59C4" w:rsidRDefault="00FD59C4">
      <w:pPr>
        <w:tabs>
          <w:tab w:val="left" w:pos="567"/>
          <w:tab w:val="left" w:pos="6663"/>
        </w:tabs>
        <w:spacing w:line="264" w:lineRule="auto"/>
        <w:jc w:val="center"/>
      </w:pPr>
    </w:p>
    <w:tbl>
      <w:tblPr>
        <w:tblW w:w="9762" w:type="dxa"/>
        <w:tblInd w:w="-230" w:type="dxa"/>
        <w:tblLayout w:type="fixed"/>
        <w:tblCellMar>
          <w:left w:w="115" w:type="dxa"/>
          <w:right w:w="115" w:type="dxa"/>
        </w:tblCellMar>
        <w:tblLook w:val="0000" w:firstRow="0" w:lastRow="0" w:firstColumn="0" w:lastColumn="0" w:noHBand="0" w:noVBand="0"/>
      </w:tblPr>
      <w:tblGrid>
        <w:gridCol w:w="5005"/>
        <w:gridCol w:w="4757"/>
      </w:tblGrid>
      <w:tr w:rsidR="00FD59C4" w:rsidRPr="005D2D57" w14:paraId="5FC82471" w14:textId="77777777" w:rsidTr="00FD59C4">
        <w:trPr>
          <w:trHeight w:val="680"/>
        </w:trPr>
        <w:tc>
          <w:tcPr>
            <w:tcW w:w="4828" w:type="dxa"/>
            <w:shd w:val="clear" w:color="auto" w:fill="FFFFFF"/>
          </w:tcPr>
          <w:p w14:paraId="3345A6A0" w14:textId="77777777" w:rsidR="00FD59C4" w:rsidRPr="005D2D57" w:rsidRDefault="00FD59C4" w:rsidP="00FD59C4">
            <w:pPr>
              <w:widowControl w:val="0"/>
              <w:jc w:val="both"/>
              <w:rPr>
                <w:bCs/>
              </w:rPr>
            </w:pPr>
            <w:r>
              <w:rPr>
                <w:bCs/>
              </w:rPr>
              <w:t xml:space="preserve">Исполнитель: </w:t>
            </w:r>
          </w:p>
          <w:p w14:paraId="121618AD" w14:textId="77777777" w:rsidR="00FD59C4" w:rsidRPr="005D2D57" w:rsidRDefault="00FD59C4" w:rsidP="00FD59C4">
            <w:pPr>
              <w:widowControl w:val="0"/>
              <w:rPr>
                <w:bCs/>
              </w:rPr>
            </w:pPr>
            <w:r>
              <w:rPr>
                <w:bCs/>
              </w:rPr>
              <w:t>_______________________  __________</w:t>
            </w:r>
          </w:p>
          <w:p w14:paraId="74BD6270" w14:textId="77777777" w:rsidR="00FD59C4" w:rsidRPr="005D2D57" w:rsidRDefault="00FD59C4" w:rsidP="00FD59C4">
            <w:pPr>
              <w:widowControl w:val="0"/>
              <w:jc w:val="center"/>
              <w:rPr>
                <w:bCs/>
                <w:sz w:val="20"/>
                <w:szCs w:val="20"/>
              </w:rPr>
            </w:pPr>
            <w:r>
              <w:rPr>
                <w:bCs/>
                <w:sz w:val="20"/>
                <w:szCs w:val="20"/>
              </w:rPr>
              <w:t>М.П.</w:t>
            </w:r>
          </w:p>
          <w:p w14:paraId="2076485E" w14:textId="77777777" w:rsidR="00FD59C4" w:rsidRPr="005D2D57" w:rsidRDefault="00FD59C4" w:rsidP="00FD59C4">
            <w:pPr>
              <w:widowControl w:val="0"/>
              <w:rPr>
                <w:bCs/>
              </w:rPr>
            </w:pPr>
          </w:p>
        </w:tc>
        <w:tc>
          <w:tcPr>
            <w:tcW w:w="4589" w:type="dxa"/>
            <w:shd w:val="clear" w:color="auto" w:fill="FFFFFF"/>
          </w:tcPr>
          <w:p w14:paraId="74C3045A" w14:textId="77777777" w:rsidR="00FD59C4" w:rsidRPr="005D2D57" w:rsidRDefault="00FD59C4" w:rsidP="00FD59C4">
            <w:pPr>
              <w:widowControl w:val="0"/>
              <w:jc w:val="both"/>
              <w:rPr>
                <w:bCs/>
              </w:rPr>
            </w:pPr>
            <w:r>
              <w:rPr>
                <w:bCs/>
              </w:rPr>
              <w:t xml:space="preserve">Заказчик: </w:t>
            </w:r>
          </w:p>
          <w:p w14:paraId="788AF876" w14:textId="77777777" w:rsidR="00FD59C4" w:rsidRPr="005D2D57" w:rsidRDefault="00FD59C4" w:rsidP="00FD59C4">
            <w:pPr>
              <w:widowControl w:val="0"/>
              <w:rPr>
                <w:bCs/>
              </w:rPr>
            </w:pPr>
            <w:r>
              <w:rPr>
                <w:bCs/>
              </w:rPr>
              <w:t>____________________  ___________</w:t>
            </w:r>
          </w:p>
          <w:p w14:paraId="066ACC2B" w14:textId="77777777" w:rsidR="00FD59C4" w:rsidRPr="005D2D57" w:rsidRDefault="00FD59C4" w:rsidP="00FD59C4">
            <w:pPr>
              <w:widowControl w:val="0"/>
              <w:jc w:val="center"/>
              <w:rPr>
                <w:bCs/>
                <w:sz w:val="20"/>
                <w:szCs w:val="20"/>
              </w:rPr>
            </w:pPr>
            <w:r>
              <w:rPr>
                <w:bCs/>
                <w:sz w:val="20"/>
                <w:szCs w:val="20"/>
              </w:rPr>
              <w:t>М.П.</w:t>
            </w:r>
          </w:p>
          <w:p w14:paraId="4A27467E" w14:textId="77777777" w:rsidR="00FD59C4" w:rsidRPr="005D2D57" w:rsidRDefault="00FD59C4" w:rsidP="00FD59C4">
            <w:pPr>
              <w:widowControl w:val="0"/>
              <w:rPr>
                <w:bCs/>
              </w:rPr>
            </w:pPr>
          </w:p>
        </w:tc>
      </w:tr>
    </w:tbl>
    <w:p w14:paraId="1C2AE6A2" w14:textId="77777777" w:rsidR="00FD59C4" w:rsidRDefault="00FD59C4">
      <w:pPr>
        <w:tabs>
          <w:tab w:val="left" w:pos="567"/>
          <w:tab w:val="left" w:pos="6663"/>
        </w:tabs>
        <w:spacing w:line="264" w:lineRule="auto"/>
        <w:jc w:val="center"/>
      </w:pPr>
    </w:p>
    <w:p w14:paraId="34DE97B0" w14:textId="77777777" w:rsidR="00FD59C4" w:rsidRDefault="00FD59C4">
      <w:pPr>
        <w:tabs>
          <w:tab w:val="left" w:pos="567"/>
          <w:tab w:val="left" w:pos="6663"/>
        </w:tabs>
        <w:spacing w:line="264" w:lineRule="auto"/>
        <w:jc w:val="center"/>
      </w:pPr>
    </w:p>
    <w:p w14:paraId="5A6E15AD" w14:textId="77777777" w:rsidR="00FD59C4" w:rsidRDefault="00FD59C4">
      <w:pPr>
        <w:tabs>
          <w:tab w:val="left" w:pos="567"/>
          <w:tab w:val="left" w:pos="6663"/>
        </w:tabs>
        <w:spacing w:line="264" w:lineRule="auto"/>
        <w:jc w:val="center"/>
      </w:pPr>
      <w:r>
        <w:br w:type="column"/>
      </w:r>
    </w:p>
    <w:p w14:paraId="4C42666A" w14:textId="77777777" w:rsidR="00FD59C4" w:rsidRDefault="00FD59C4" w:rsidP="00FD59C4">
      <w:pPr>
        <w:tabs>
          <w:tab w:val="left" w:pos="567"/>
          <w:tab w:val="left" w:pos="6663"/>
        </w:tabs>
        <w:spacing w:line="264" w:lineRule="auto"/>
        <w:jc w:val="right"/>
      </w:pPr>
      <w:r>
        <w:t>Приложение № 3</w:t>
      </w:r>
    </w:p>
    <w:p w14:paraId="2A5FBECF" w14:textId="77777777" w:rsidR="00FD59C4" w:rsidRDefault="00FD59C4" w:rsidP="00FD59C4">
      <w:pPr>
        <w:tabs>
          <w:tab w:val="left" w:pos="567"/>
        </w:tabs>
        <w:jc w:val="right"/>
      </w:pPr>
      <w:r>
        <w:t>к Договору № </w:t>
      </w:r>
      <w:proofErr w:type="spellStart"/>
      <w:r>
        <w:t>ТКд</w:t>
      </w:r>
      <w:proofErr w:type="spellEnd"/>
      <w:r>
        <w:t>/20/___/________</w:t>
      </w:r>
    </w:p>
    <w:p w14:paraId="3627DDEC" w14:textId="77777777" w:rsidR="00FD59C4" w:rsidRDefault="00FD59C4" w:rsidP="00FD59C4">
      <w:pPr>
        <w:tabs>
          <w:tab w:val="left" w:pos="567"/>
        </w:tabs>
        <w:jc w:val="right"/>
      </w:pPr>
      <w:r>
        <w:t>от  «___» ___________ 2020 г.</w:t>
      </w:r>
    </w:p>
    <w:p w14:paraId="32796E97" w14:textId="77777777" w:rsidR="00FD59C4" w:rsidRDefault="00FD59C4" w:rsidP="00FD59C4">
      <w:pPr>
        <w:tabs>
          <w:tab w:val="left" w:pos="567"/>
        </w:tabs>
      </w:pPr>
    </w:p>
    <w:p w14:paraId="7794781C" w14:textId="77777777" w:rsidR="00FD59C4" w:rsidRDefault="00FD59C4" w:rsidP="00FD59C4">
      <w:pPr>
        <w:tabs>
          <w:tab w:val="left" w:pos="567"/>
          <w:tab w:val="left" w:pos="6663"/>
        </w:tabs>
        <w:spacing w:line="264" w:lineRule="auto"/>
        <w:ind w:firstLine="709"/>
        <w:jc w:val="center"/>
        <w:rPr>
          <w:color w:val="000000"/>
          <w:shd w:val="clear" w:color="auto" w:fill="FFFFFF"/>
        </w:rPr>
      </w:pPr>
      <w:r>
        <w:rPr>
          <w:color w:val="000000"/>
          <w:shd w:val="clear" w:color="auto" w:fill="FFFFFF"/>
        </w:rPr>
        <w:t>Передача прав на использование программного обеспечения</w:t>
      </w:r>
    </w:p>
    <w:p w14:paraId="15D0C189" w14:textId="77777777" w:rsidR="00FD59C4" w:rsidRDefault="00FD59C4">
      <w:pPr>
        <w:tabs>
          <w:tab w:val="left" w:pos="567"/>
          <w:tab w:val="left" w:pos="6663"/>
        </w:tabs>
        <w:spacing w:line="264" w:lineRule="auto"/>
        <w:jc w:val="center"/>
      </w:pPr>
      <w:r>
        <w:rPr>
          <w:color w:val="000000"/>
          <w:shd w:val="clear" w:color="auto" w:fill="FFFFFF"/>
        </w:rPr>
        <w:t>на условиях простой (неисключительной) лицензии</w:t>
      </w:r>
    </w:p>
    <w:p w14:paraId="049D65E3" w14:textId="77777777" w:rsidR="00FD59C4" w:rsidRDefault="00FD59C4" w:rsidP="00FD59C4">
      <w:pPr>
        <w:tabs>
          <w:tab w:val="left" w:pos="567"/>
          <w:tab w:val="left" w:pos="6663"/>
        </w:tabs>
        <w:spacing w:line="264" w:lineRule="auto"/>
      </w:pPr>
    </w:p>
    <w:p w14:paraId="255A6306" w14:textId="77777777" w:rsidR="00FD59C4" w:rsidRPr="008A673B" w:rsidRDefault="00FD59C4" w:rsidP="00FD59C4">
      <w:pPr>
        <w:pStyle w:val="aff6"/>
        <w:numPr>
          <w:ilvl w:val="1"/>
          <w:numId w:val="52"/>
        </w:numPr>
        <w:ind w:left="0"/>
        <w:contextualSpacing/>
        <w:jc w:val="both"/>
      </w:pPr>
      <w:r>
        <w:t xml:space="preserve">Передача прав на программы для ЭВМ должна осуществляться по программе корпоративного лицензирования </w:t>
      </w:r>
      <w:proofErr w:type="spellStart"/>
      <w:r>
        <w:t>Microsoft</w:t>
      </w:r>
      <w:proofErr w:type="spellEnd"/>
      <w:r>
        <w:t xml:space="preserve"> </w:t>
      </w:r>
      <w:proofErr w:type="spellStart"/>
      <w:r>
        <w:t>Enterprise</w:t>
      </w:r>
      <w:proofErr w:type="spellEnd"/>
      <w:r>
        <w:t xml:space="preserve"> </w:t>
      </w:r>
      <w:proofErr w:type="spellStart"/>
      <w:r>
        <w:t>Agreement</w:t>
      </w:r>
      <w:proofErr w:type="spellEnd"/>
      <w:r>
        <w:t xml:space="preserve"> </w:t>
      </w:r>
      <w:proofErr w:type="spellStart"/>
      <w:r>
        <w:t>Subscription</w:t>
      </w:r>
      <w:proofErr w:type="spellEnd"/>
      <w:r>
        <w:t xml:space="preserve"> (EAS).</w:t>
      </w:r>
    </w:p>
    <w:p w14:paraId="1795A171" w14:textId="77777777" w:rsidR="00FD59C4" w:rsidRPr="008A673B" w:rsidRDefault="00FD59C4" w:rsidP="00FD59C4">
      <w:pPr>
        <w:numPr>
          <w:ilvl w:val="1"/>
          <w:numId w:val="52"/>
        </w:numPr>
        <w:ind w:left="0"/>
        <w:jc w:val="both"/>
      </w:pPr>
      <w:r>
        <w:t xml:space="preserve">Условия передачи и использования программ для ЭВМ на условиях простой (неисключительной) лицензии изложены на официальном сайте </w:t>
      </w:r>
      <w:r>
        <w:rPr>
          <w:lang w:val="en-US"/>
        </w:rPr>
        <w:t>Microsoft</w:t>
      </w:r>
      <w:r>
        <w:t xml:space="preserve">: </w:t>
      </w:r>
    </w:p>
    <w:p w14:paraId="625F31BB" w14:textId="77777777" w:rsidR="00FD59C4" w:rsidRPr="008A673B" w:rsidRDefault="00674474" w:rsidP="00FD59C4">
      <w:pPr>
        <w:pStyle w:val="aff6"/>
        <w:tabs>
          <w:tab w:val="left" w:pos="1276"/>
        </w:tabs>
        <w:autoSpaceDE w:val="0"/>
        <w:autoSpaceDN w:val="0"/>
        <w:ind w:left="0"/>
        <w:jc w:val="both"/>
        <w:rPr>
          <w:rFonts w:cs="Tahoma"/>
          <w:bCs/>
          <w:color w:val="000000"/>
          <w:u w:val="single"/>
        </w:rPr>
      </w:pPr>
      <w:hyperlink r:id="rId36" w:history="1">
        <w:r w:rsidR="00FD59C4">
          <w:rPr>
            <w:rStyle w:val="a8"/>
          </w:rPr>
          <w:t>https://www.microsoftvolumelicensing.com/DocumentSearch.aspx?Mode=3&amp;DocumentTypeId=3</w:t>
        </w:r>
      </w:hyperlink>
    </w:p>
    <w:p w14:paraId="7903D049" w14:textId="77777777" w:rsidR="00FD59C4" w:rsidRPr="008A673B" w:rsidRDefault="00FD59C4" w:rsidP="00FD59C4">
      <w:pPr>
        <w:jc w:val="both"/>
      </w:pPr>
    </w:p>
    <w:p w14:paraId="225A7C4E" w14:textId="77777777" w:rsidR="00FD59C4" w:rsidRPr="008A673B" w:rsidRDefault="00FD59C4" w:rsidP="00FD59C4">
      <w:pPr>
        <w:numPr>
          <w:ilvl w:val="1"/>
          <w:numId w:val="52"/>
        </w:numPr>
        <w:ind w:left="0" w:firstLine="709"/>
        <w:jc w:val="both"/>
      </w:pPr>
      <w:r>
        <w:t>Права на использование программного обеспечения должны быть переданы Заказчику сроком на три года.</w:t>
      </w:r>
    </w:p>
    <w:p w14:paraId="045F7283" w14:textId="77777777" w:rsidR="00FD59C4" w:rsidRPr="008A673B" w:rsidRDefault="00FD59C4" w:rsidP="00FD59C4">
      <w:pPr>
        <w:numPr>
          <w:ilvl w:val="1"/>
          <w:numId w:val="52"/>
        </w:numPr>
        <w:ind w:left="0" w:firstLine="709"/>
        <w:jc w:val="both"/>
      </w:pPr>
      <w:r>
        <w:rPr>
          <w:bCs/>
          <w:color w:val="000000"/>
        </w:rPr>
        <w:t>Факт предоставления Заказчику права на использование программ для ЭВМ должен быть оформлен Актом приема-передачи прав.</w:t>
      </w:r>
    </w:p>
    <w:p w14:paraId="5CB8CB94" w14:textId="77777777" w:rsidR="00FD59C4" w:rsidRPr="008A673B" w:rsidRDefault="00FD59C4" w:rsidP="00FD59C4">
      <w:pPr>
        <w:numPr>
          <w:ilvl w:val="1"/>
          <w:numId w:val="52"/>
        </w:numPr>
        <w:ind w:left="0" w:firstLine="709"/>
        <w:jc w:val="both"/>
      </w:pPr>
      <w:r>
        <w:t>Акт приема-передачи прав должен оформляться ежегодно.</w:t>
      </w:r>
    </w:p>
    <w:p w14:paraId="3866CB40" w14:textId="77777777" w:rsidR="00FD59C4" w:rsidRDefault="00FD59C4" w:rsidP="00FD59C4">
      <w:pPr>
        <w:widowControl w:val="0"/>
        <w:numPr>
          <w:ilvl w:val="1"/>
          <w:numId w:val="52"/>
        </w:numPr>
        <w:tabs>
          <w:tab w:val="left" w:pos="1418"/>
        </w:tabs>
        <w:spacing w:after="120"/>
        <w:ind w:left="0" w:firstLine="709"/>
        <w:contextualSpacing/>
        <w:jc w:val="both"/>
      </w:pPr>
      <w:r>
        <w:rPr>
          <w:bCs/>
          <w:color w:val="000000"/>
        </w:rPr>
        <w:t>В случае использования правообладателем технических средств защиты использования программ, поставщик обязан одновременно с подписанием акта приема-передачи прав предоставить Заказчику возможность использования соответствующих программ, в том числе путём передачи ему необходимых ключей доступа и паролей.</w:t>
      </w:r>
      <w:r>
        <w:t xml:space="preserve"> </w:t>
      </w:r>
    </w:p>
    <w:p w14:paraId="5A9031F6" w14:textId="77777777" w:rsidR="00FD59C4" w:rsidRPr="000242D2" w:rsidRDefault="00FD59C4" w:rsidP="00FD59C4">
      <w:pPr>
        <w:widowControl w:val="0"/>
        <w:numPr>
          <w:ilvl w:val="1"/>
          <w:numId w:val="52"/>
        </w:numPr>
        <w:tabs>
          <w:tab w:val="left" w:pos="1418"/>
        </w:tabs>
        <w:spacing w:after="120"/>
        <w:ind w:left="0" w:firstLine="709"/>
        <w:contextualSpacing/>
        <w:jc w:val="both"/>
      </w:pPr>
      <w:r>
        <w:rPr>
          <w:bCs/>
          <w:color w:val="000000"/>
        </w:rPr>
        <w:t xml:space="preserve">Одновременно с Актом приема-передачи прав  поставщик должен направить заказчику электронные сертификаты программ в формате </w:t>
      </w:r>
      <w:r>
        <w:rPr>
          <w:bCs/>
          <w:color w:val="000000"/>
          <w:lang w:val="en-US"/>
        </w:rPr>
        <w:t>PDF</w:t>
      </w:r>
      <w:r>
        <w:rPr>
          <w:bCs/>
          <w:color w:val="000000"/>
        </w:rPr>
        <w:t>.</w:t>
      </w:r>
      <w:r>
        <w:t xml:space="preserve"> </w:t>
      </w:r>
      <w:r>
        <w:rPr>
          <w:bCs/>
          <w:color w:val="000000"/>
        </w:rPr>
        <w:t>Ключи доступа для активации программ, в отношении которых предоставляется право на использование должны передаваться по каналам электронных сре</w:t>
      </w:r>
      <w:proofErr w:type="gramStart"/>
      <w:r>
        <w:rPr>
          <w:bCs/>
          <w:color w:val="000000"/>
        </w:rPr>
        <w:t>дств св</w:t>
      </w:r>
      <w:proofErr w:type="gramEnd"/>
      <w:r>
        <w:rPr>
          <w:bCs/>
          <w:color w:val="000000"/>
        </w:rPr>
        <w:t>язи.</w:t>
      </w:r>
    </w:p>
    <w:p w14:paraId="68D990CB" w14:textId="77777777" w:rsidR="00FD59C4" w:rsidRDefault="00FD59C4" w:rsidP="00FD59C4">
      <w:pPr>
        <w:widowControl w:val="0"/>
        <w:numPr>
          <w:ilvl w:val="1"/>
          <w:numId w:val="52"/>
        </w:numPr>
        <w:tabs>
          <w:tab w:val="left" w:pos="1418"/>
        </w:tabs>
        <w:spacing w:after="120"/>
        <w:ind w:left="0" w:firstLine="709"/>
        <w:contextualSpacing/>
        <w:jc w:val="both"/>
      </w:pPr>
      <w:r>
        <w:rPr>
          <w:bCs/>
          <w:lang w:eastAsia="en-US"/>
        </w:rPr>
        <w:t xml:space="preserve">Заказчику передаются следующие права на использование Программного обеспечения (далее также неисключительные права): </w:t>
      </w:r>
    </w:p>
    <w:p w14:paraId="7D94A132" w14:textId="77777777" w:rsidR="00FD59C4" w:rsidRDefault="00FD59C4" w:rsidP="00FD59C4">
      <w:pPr>
        <w:widowControl w:val="0"/>
        <w:tabs>
          <w:tab w:val="left" w:pos="1418"/>
        </w:tabs>
        <w:spacing w:after="120"/>
        <w:ind w:firstLine="1560"/>
        <w:contextualSpacing/>
        <w:jc w:val="both"/>
      </w:pPr>
      <w:r>
        <w:t xml:space="preserve">- </w:t>
      </w:r>
      <w:r>
        <w:tab/>
      </w:r>
      <w:r>
        <w:rPr>
          <w:bCs/>
          <w:lang w:eastAsia="en-US"/>
        </w:rPr>
        <w:t xml:space="preserve">право на воспроизведение Программного обеспечения, ограниченное правом инсталляции, копирования и запуска Программного обеспечения. Права и ограничения в использовании Программного обеспечения определяются условиями программы лицензирования </w:t>
      </w:r>
      <w:proofErr w:type="spellStart"/>
      <w:r>
        <w:rPr>
          <w:bCs/>
          <w:lang w:eastAsia="en-US"/>
        </w:rPr>
        <w:t>Microsoft</w:t>
      </w:r>
      <w:proofErr w:type="spellEnd"/>
      <w:r>
        <w:rPr>
          <w:bCs/>
          <w:lang w:eastAsia="en-US"/>
        </w:rPr>
        <w:t xml:space="preserve"> </w:t>
      </w:r>
      <w:proofErr w:type="spellStart"/>
      <w:r>
        <w:rPr>
          <w:bCs/>
          <w:lang w:eastAsia="en-US"/>
        </w:rPr>
        <w:t>Enterprise</w:t>
      </w:r>
      <w:proofErr w:type="spellEnd"/>
      <w:r>
        <w:rPr>
          <w:bCs/>
          <w:lang w:eastAsia="en-US"/>
        </w:rPr>
        <w:t xml:space="preserve"> </w:t>
      </w:r>
      <w:proofErr w:type="spellStart"/>
      <w:r>
        <w:rPr>
          <w:bCs/>
          <w:lang w:eastAsia="en-US"/>
        </w:rPr>
        <w:t>Agreement</w:t>
      </w:r>
      <w:proofErr w:type="spellEnd"/>
      <w:r>
        <w:rPr>
          <w:bCs/>
          <w:lang w:eastAsia="en-US"/>
        </w:rPr>
        <w:t xml:space="preserve"> </w:t>
      </w:r>
      <w:proofErr w:type="spellStart"/>
      <w:r>
        <w:rPr>
          <w:bCs/>
          <w:lang w:eastAsia="en-US"/>
        </w:rPr>
        <w:t>Subscription</w:t>
      </w:r>
      <w:proofErr w:type="spellEnd"/>
      <w:r>
        <w:rPr>
          <w:bCs/>
          <w:lang w:eastAsia="en-US"/>
        </w:rPr>
        <w:t xml:space="preserve"> (</w:t>
      </w:r>
      <w:r>
        <w:rPr>
          <w:bCs/>
          <w:lang w:val="en-US" w:eastAsia="en-US"/>
        </w:rPr>
        <w:t>EAS</w:t>
      </w:r>
      <w:r>
        <w:rPr>
          <w:bCs/>
          <w:color w:val="000000"/>
        </w:rPr>
        <w:t>).</w:t>
      </w:r>
    </w:p>
    <w:p w14:paraId="49F8F91E" w14:textId="77777777" w:rsidR="00FD59C4" w:rsidRPr="000242D2" w:rsidRDefault="00FD59C4" w:rsidP="00FD59C4">
      <w:pPr>
        <w:widowControl w:val="0"/>
        <w:numPr>
          <w:ilvl w:val="1"/>
          <w:numId w:val="52"/>
        </w:numPr>
        <w:tabs>
          <w:tab w:val="left" w:pos="1418"/>
        </w:tabs>
        <w:spacing w:after="120"/>
        <w:ind w:left="0" w:firstLine="709"/>
        <w:contextualSpacing/>
        <w:jc w:val="both"/>
        <w:rPr>
          <w:bCs/>
          <w:color w:val="000000"/>
        </w:rPr>
      </w:pPr>
      <w:r>
        <w:rPr>
          <w:bCs/>
          <w:color w:val="000000"/>
        </w:rPr>
        <w:t xml:space="preserve">Территория действия неисключительных прав, передаваемых по настоящему Договору - Российская Федерация. </w:t>
      </w:r>
    </w:p>
    <w:p w14:paraId="6F79DAC6" w14:textId="77777777" w:rsidR="00FD59C4" w:rsidRPr="000242D2" w:rsidRDefault="00FD59C4" w:rsidP="00FD59C4">
      <w:pPr>
        <w:widowControl w:val="0"/>
        <w:numPr>
          <w:ilvl w:val="1"/>
          <w:numId w:val="52"/>
        </w:numPr>
        <w:tabs>
          <w:tab w:val="left" w:pos="1418"/>
        </w:tabs>
        <w:spacing w:after="120"/>
        <w:ind w:left="0" w:firstLine="709"/>
        <w:contextualSpacing/>
        <w:jc w:val="both"/>
        <w:rPr>
          <w:bCs/>
          <w:color w:val="000000"/>
        </w:rPr>
      </w:pPr>
      <w:r>
        <w:rPr>
          <w:bCs/>
          <w:color w:val="000000"/>
        </w:rPr>
        <w:t>Сублицензиат соглашается не осуществлять следующие действия (если иные ограничения не установлены лицензионными условиями Правообладателя):</w:t>
      </w:r>
    </w:p>
    <w:p w14:paraId="30CAC6D5" w14:textId="77777777" w:rsidR="00FD59C4" w:rsidRPr="000242D2" w:rsidRDefault="00FD59C4" w:rsidP="00FD59C4">
      <w:pPr>
        <w:widowControl w:val="0"/>
        <w:tabs>
          <w:tab w:val="left" w:pos="1418"/>
        </w:tabs>
        <w:spacing w:after="120"/>
        <w:ind w:firstLine="851"/>
        <w:contextualSpacing/>
        <w:jc w:val="both"/>
        <w:rPr>
          <w:bCs/>
          <w:color w:val="000000"/>
        </w:rPr>
      </w:pPr>
      <w:r>
        <w:rPr>
          <w:bCs/>
          <w:color w:val="000000"/>
        </w:rPr>
        <w:t>а)</w:t>
      </w:r>
      <w:r>
        <w:rPr>
          <w:bCs/>
          <w:color w:val="000000"/>
        </w:rPr>
        <w:tab/>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14:paraId="6E3A983E" w14:textId="77777777" w:rsidR="00FD59C4" w:rsidRPr="000242D2" w:rsidRDefault="00FD59C4" w:rsidP="00FD59C4">
      <w:pPr>
        <w:widowControl w:val="0"/>
        <w:tabs>
          <w:tab w:val="left" w:pos="1418"/>
        </w:tabs>
        <w:spacing w:after="120"/>
        <w:ind w:firstLine="851"/>
        <w:contextualSpacing/>
        <w:jc w:val="both"/>
        <w:rPr>
          <w:bCs/>
          <w:color w:val="000000"/>
        </w:rPr>
      </w:pPr>
      <w:r>
        <w:rPr>
          <w:bCs/>
          <w:color w:val="000000"/>
        </w:rPr>
        <w:t>б)</w:t>
      </w:r>
      <w:r>
        <w:rPr>
          <w:bCs/>
          <w:color w:val="000000"/>
        </w:rPr>
        <w:tab/>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14:paraId="58EF6B92" w14:textId="77777777" w:rsidR="00FD59C4" w:rsidRPr="000242D2" w:rsidRDefault="00FD59C4" w:rsidP="00FD59C4">
      <w:pPr>
        <w:widowControl w:val="0"/>
        <w:tabs>
          <w:tab w:val="left" w:pos="1418"/>
        </w:tabs>
        <w:spacing w:after="120"/>
        <w:ind w:firstLine="851"/>
        <w:contextualSpacing/>
        <w:jc w:val="both"/>
        <w:rPr>
          <w:bCs/>
          <w:color w:val="000000"/>
        </w:rPr>
      </w:pPr>
      <w:r>
        <w:rPr>
          <w:bCs/>
          <w:color w:val="000000"/>
        </w:rPr>
        <w:t>в)</w:t>
      </w:r>
      <w:r>
        <w:rPr>
          <w:bCs/>
          <w:color w:val="000000"/>
        </w:rPr>
        <w:tab/>
        <w:t xml:space="preserve">модифицировать, дополнять, </w:t>
      </w:r>
      <w:proofErr w:type="spellStart"/>
      <w:r>
        <w:rPr>
          <w:bCs/>
          <w:color w:val="000000"/>
        </w:rPr>
        <w:t>декомпилировать</w:t>
      </w:r>
      <w:proofErr w:type="spellEnd"/>
      <w:r>
        <w:rPr>
          <w:bCs/>
          <w:color w:val="000000"/>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14:paraId="73FEB35A" w14:textId="77777777" w:rsidR="00FD59C4" w:rsidRPr="000242D2" w:rsidRDefault="00FD59C4" w:rsidP="00FD59C4">
      <w:pPr>
        <w:widowControl w:val="0"/>
        <w:tabs>
          <w:tab w:val="left" w:pos="1418"/>
        </w:tabs>
        <w:spacing w:after="120"/>
        <w:ind w:firstLine="851"/>
        <w:contextualSpacing/>
        <w:jc w:val="both"/>
        <w:rPr>
          <w:bCs/>
          <w:color w:val="000000"/>
        </w:rPr>
      </w:pPr>
      <w:proofErr w:type="gramStart"/>
      <w:r>
        <w:rPr>
          <w:bCs/>
          <w:color w:val="000000"/>
        </w:rPr>
        <w:t>г)</w:t>
      </w:r>
      <w:r>
        <w:rPr>
          <w:bCs/>
          <w:color w:val="000000"/>
        </w:rPr>
        <w:tab/>
        <w:t xml:space="preserve">использовать Программное  обеспечение или соответствующую документацию </w:t>
      </w:r>
      <w:r>
        <w:rPr>
          <w:bCs/>
          <w:color w:val="000000"/>
        </w:rPr>
        <w:lastRenderedPageBreak/>
        <w:t>к нему в каких-либо иных целях, кроме тех, что разрешены настоящим Договором, в том числе использовать Программное  обеспечение для оказания услуг третьим лицам или копировать, предоставлять, раскрывать или иным способом делать Программное  обеспечение доступным третьим лицам.</w:t>
      </w:r>
      <w:proofErr w:type="gramEnd"/>
    </w:p>
    <w:p w14:paraId="0D337271" w14:textId="77777777" w:rsidR="00FD59C4" w:rsidRPr="008A673B" w:rsidRDefault="00FD59C4" w:rsidP="00FD59C4">
      <w:pPr>
        <w:ind w:left="709"/>
        <w:jc w:val="both"/>
      </w:pPr>
    </w:p>
    <w:tbl>
      <w:tblPr>
        <w:tblW w:w="9762" w:type="dxa"/>
        <w:tblInd w:w="-230" w:type="dxa"/>
        <w:tblLayout w:type="fixed"/>
        <w:tblCellMar>
          <w:left w:w="115" w:type="dxa"/>
          <w:right w:w="115" w:type="dxa"/>
        </w:tblCellMar>
        <w:tblLook w:val="0000" w:firstRow="0" w:lastRow="0" w:firstColumn="0" w:lastColumn="0" w:noHBand="0" w:noVBand="0"/>
      </w:tblPr>
      <w:tblGrid>
        <w:gridCol w:w="5005"/>
        <w:gridCol w:w="4757"/>
      </w:tblGrid>
      <w:tr w:rsidR="00FD59C4" w:rsidRPr="005D2D57" w14:paraId="11A4FCCF" w14:textId="77777777" w:rsidTr="00FD59C4">
        <w:trPr>
          <w:trHeight w:val="680"/>
        </w:trPr>
        <w:tc>
          <w:tcPr>
            <w:tcW w:w="4828" w:type="dxa"/>
            <w:shd w:val="clear" w:color="auto" w:fill="FFFFFF"/>
          </w:tcPr>
          <w:p w14:paraId="09BA1E83" w14:textId="77777777" w:rsidR="00FD59C4" w:rsidRPr="005D2D57" w:rsidRDefault="00FD59C4" w:rsidP="00FD59C4">
            <w:pPr>
              <w:widowControl w:val="0"/>
              <w:jc w:val="both"/>
              <w:rPr>
                <w:bCs/>
              </w:rPr>
            </w:pPr>
            <w:r>
              <w:rPr>
                <w:bCs/>
              </w:rPr>
              <w:t xml:space="preserve">Исполнитель: </w:t>
            </w:r>
          </w:p>
          <w:p w14:paraId="443149AD" w14:textId="77777777" w:rsidR="00FD59C4" w:rsidRPr="005D2D57" w:rsidRDefault="00FD59C4" w:rsidP="00FD59C4">
            <w:pPr>
              <w:widowControl w:val="0"/>
              <w:rPr>
                <w:bCs/>
              </w:rPr>
            </w:pPr>
            <w:r>
              <w:rPr>
                <w:bCs/>
              </w:rPr>
              <w:t>_______________________  __________</w:t>
            </w:r>
          </w:p>
          <w:p w14:paraId="31E453A1" w14:textId="77777777" w:rsidR="00FD59C4" w:rsidRPr="005D2D57" w:rsidRDefault="00FD59C4" w:rsidP="00FD59C4">
            <w:pPr>
              <w:widowControl w:val="0"/>
              <w:jc w:val="center"/>
              <w:rPr>
                <w:bCs/>
                <w:sz w:val="20"/>
                <w:szCs w:val="20"/>
              </w:rPr>
            </w:pPr>
            <w:r>
              <w:rPr>
                <w:bCs/>
                <w:sz w:val="20"/>
                <w:szCs w:val="20"/>
              </w:rPr>
              <w:t>М.П.</w:t>
            </w:r>
          </w:p>
          <w:p w14:paraId="1F6922E7" w14:textId="77777777" w:rsidR="00FD59C4" w:rsidRPr="005D2D57" w:rsidRDefault="00FD59C4" w:rsidP="00FD59C4">
            <w:pPr>
              <w:widowControl w:val="0"/>
              <w:rPr>
                <w:bCs/>
              </w:rPr>
            </w:pPr>
          </w:p>
        </w:tc>
        <w:tc>
          <w:tcPr>
            <w:tcW w:w="4589" w:type="dxa"/>
            <w:shd w:val="clear" w:color="auto" w:fill="FFFFFF"/>
          </w:tcPr>
          <w:p w14:paraId="1F6CC279" w14:textId="77777777" w:rsidR="00FD59C4" w:rsidRPr="005D2D57" w:rsidRDefault="00FD59C4" w:rsidP="00FD59C4">
            <w:pPr>
              <w:widowControl w:val="0"/>
              <w:jc w:val="both"/>
              <w:rPr>
                <w:bCs/>
              </w:rPr>
            </w:pPr>
            <w:r>
              <w:rPr>
                <w:bCs/>
              </w:rPr>
              <w:t xml:space="preserve">Заказчик: </w:t>
            </w:r>
          </w:p>
          <w:p w14:paraId="2A6D6B88" w14:textId="77777777" w:rsidR="00FD59C4" w:rsidRPr="005D2D57" w:rsidRDefault="00FD59C4" w:rsidP="00FD59C4">
            <w:pPr>
              <w:widowControl w:val="0"/>
              <w:rPr>
                <w:bCs/>
              </w:rPr>
            </w:pPr>
            <w:r>
              <w:rPr>
                <w:bCs/>
              </w:rPr>
              <w:t>____________________  ___________</w:t>
            </w:r>
          </w:p>
          <w:p w14:paraId="42C31680" w14:textId="77777777" w:rsidR="00FD59C4" w:rsidRPr="005D2D57" w:rsidRDefault="00FD59C4" w:rsidP="00FD59C4">
            <w:pPr>
              <w:widowControl w:val="0"/>
              <w:jc w:val="center"/>
              <w:rPr>
                <w:bCs/>
                <w:sz w:val="20"/>
                <w:szCs w:val="20"/>
              </w:rPr>
            </w:pPr>
            <w:r>
              <w:rPr>
                <w:bCs/>
                <w:sz w:val="20"/>
                <w:szCs w:val="20"/>
              </w:rPr>
              <w:t>М.П.</w:t>
            </w:r>
          </w:p>
          <w:p w14:paraId="5142FB06" w14:textId="77777777" w:rsidR="00FD59C4" w:rsidRPr="005D2D57" w:rsidRDefault="00FD59C4" w:rsidP="00FD59C4">
            <w:pPr>
              <w:widowControl w:val="0"/>
              <w:rPr>
                <w:bCs/>
              </w:rPr>
            </w:pPr>
          </w:p>
        </w:tc>
      </w:tr>
    </w:tbl>
    <w:p w14:paraId="01834CB2" w14:textId="77777777" w:rsidR="00FD59C4" w:rsidRPr="008A673B" w:rsidRDefault="00FD59C4" w:rsidP="00FD59C4">
      <w:pPr>
        <w:ind w:left="709"/>
        <w:jc w:val="both"/>
      </w:pPr>
    </w:p>
    <w:p w14:paraId="252204AF" w14:textId="77777777" w:rsidR="00FD59C4" w:rsidRPr="008A673B" w:rsidRDefault="00FD59C4" w:rsidP="00FD59C4">
      <w:pPr>
        <w:tabs>
          <w:tab w:val="left" w:pos="567"/>
          <w:tab w:val="left" w:pos="6663"/>
        </w:tabs>
        <w:spacing w:line="264" w:lineRule="auto"/>
        <w:ind w:firstLine="709"/>
      </w:pPr>
      <w:r>
        <w:br w:type="column"/>
      </w:r>
    </w:p>
    <w:p w14:paraId="251A7403" w14:textId="77777777" w:rsidR="00FD59C4" w:rsidRPr="008A673B" w:rsidRDefault="00FD59C4" w:rsidP="00FD59C4">
      <w:pPr>
        <w:tabs>
          <w:tab w:val="left" w:pos="567"/>
          <w:tab w:val="left" w:pos="6663"/>
        </w:tabs>
        <w:spacing w:line="264" w:lineRule="auto"/>
        <w:ind w:firstLine="709"/>
      </w:pPr>
    </w:p>
    <w:p w14:paraId="02E14C2E" w14:textId="77777777" w:rsidR="00FD59C4" w:rsidRDefault="00FD59C4" w:rsidP="00FD59C4">
      <w:pPr>
        <w:tabs>
          <w:tab w:val="left" w:pos="567"/>
          <w:tab w:val="left" w:pos="6663"/>
        </w:tabs>
        <w:spacing w:line="264" w:lineRule="auto"/>
        <w:jc w:val="right"/>
      </w:pPr>
      <w:r>
        <w:t>Приложение № 4</w:t>
      </w:r>
    </w:p>
    <w:p w14:paraId="18343B92" w14:textId="77777777" w:rsidR="00FD59C4" w:rsidRDefault="00FD59C4" w:rsidP="00FD59C4">
      <w:pPr>
        <w:ind w:left="6521"/>
      </w:pPr>
      <w:r>
        <w:t>к Договору на оказание услуг</w:t>
      </w:r>
    </w:p>
    <w:p w14:paraId="26DE0A60" w14:textId="77777777" w:rsidR="00FD59C4" w:rsidRDefault="00FD59C4" w:rsidP="00FD59C4">
      <w:pPr>
        <w:ind w:left="6521"/>
      </w:pPr>
      <w:r>
        <w:t>№</w:t>
      </w:r>
      <w:proofErr w:type="spellStart"/>
      <w:r>
        <w:t>ТКд</w:t>
      </w:r>
      <w:proofErr w:type="spellEnd"/>
      <w:r>
        <w:t>/2_/___/___</w:t>
      </w:r>
    </w:p>
    <w:p w14:paraId="2F40CBCC" w14:textId="77777777" w:rsidR="00FD59C4" w:rsidRDefault="00FD59C4" w:rsidP="00FD59C4">
      <w:pPr>
        <w:ind w:left="6521"/>
      </w:pPr>
      <w:r>
        <w:t>от «___»_________202__ г.</w:t>
      </w:r>
    </w:p>
    <w:p w14:paraId="63D714CE" w14:textId="77777777" w:rsidR="00FD59C4" w:rsidRDefault="00FD59C4" w:rsidP="00FD59C4"/>
    <w:p w14:paraId="4D46142A" w14:textId="77777777" w:rsidR="00FD59C4" w:rsidRDefault="00FD59C4" w:rsidP="00FD59C4">
      <w:pPr>
        <w:jc w:val="center"/>
      </w:pPr>
      <w:r>
        <w:t>Протокол</w:t>
      </w:r>
    </w:p>
    <w:p w14:paraId="14807204" w14:textId="77777777" w:rsidR="00FD59C4" w:rsidRDefault="00FD59C4" w:rsidP="00FD59C4">
      <w:pPr>
        <w:jc w:val="center"/>
      </w:pPr>
      <w:r>
        <w:t>согласования договорной цены</w:t>
      </w:r>
    </w:p>
    <w:p w14:paraId="1EA2C65E" w14:textId="77777777" w:rsidR="00FD59C4" w:rsidRDefault="00FD59C4" w:rsidP="00FD59C4"/>
    <w:p w14:paraId="65A0BF7D" w14:textId="77777777" w:rsidR="00FD59C4" w:rsidRDefault="00FD59C4" w:rsidP="00FD59C4"/>
    <w:p w14:paraId="62DF1937" w14:textId="77777777" w:rsidR="00FD59C4" w:rsidRDefault="00FD59C4" w:rsidP="00FD59C4"/>
    <w:p w14:paraId="23D74805" w14:textId="77777777" w:rsidR="00FD59C4" w:rsidRDefault="00FD59C4" w:rsidP="00FD59C4">
      <w: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t xml:space="preserve"> (____%) ______(__________________________) </w:t>
      </w:r>
      <w:proofErr w:type="gramEnd"/>
      <w:r>
        <w:t>рублей.</w:t>
      </w:r>
    </w:p>
    <w:p w14:paraId="14F2B705" w14:textId="77777777" w:rsidR="00FD59C4" w:rsidRDefault="00FD59C4" w:rsidP="00FD59C4"/>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D59C4" w:rsidRPr="00E5748A" w14:paraId="02378A76" w14:textId="77777777" w:rsidTr="00FD59C4">
        <w:tc>
          <w:tcPr>
            <w:tcW w:w="5140" w:type="dxa"/>
          </w:tcPr>
          <w:p w14:paraId="3E63EE11" w14:textId="77777777" w:rsidR="00FD59C4" w:rsidRPr="00E5748A" w:rsidRDefault="00FD59C4" w:rsidP="00FD59C4">
            <w:r>
              <w:t>Заказчик:</w:t>
            </w:r>
          </w:p>
          <w:p w14:paraId="1AB0E54F" w14:textId="77777777" w:rsidR="00FD59C4" w:rsidRPr="00E5748A" w:rsidRDefault="00FD59C4" w:rsidP="00FD59C4"/>
        </w:tc>
        <w:tc>
          <w:tcPr>
            <w:tcW w:w="5140" w:type="dxa"/>
          </w:tcPr>
          <w:p w14:paraId="0F59C718" w14:textId="77777777" w:rsidR="00FD59C4" w:rsidRPr="00E5748A" w:rsidRDefault="00FD59C4" w:rsidP="00FD59C4">
            <w:r>
              <w:t>Исполнитель:</w:t>
            </w:r>
          </w:p>
        </w:tc>
      </w:tr>
      <w:tr w:rsidR="00FD59C4" w:rsidRPr="00E5748A" w14:paraId="65A173DC" w14:textId="77777777" w:rsidTr="00FD59C4">
        <w:tc>
          <w:tcPr>
            <w:tcW w:w="5140" w:type="dxa"/>
          </w:tcPr>
          <w:p w14:paraId="27C780D3" w14:textId="77777777" w:rsidR="00FD59C4" w:rsidRPr="00E5748A" w:rsidRDefault="00FD59C4" w:rsidP="00FD59C4">
            <w:r>
              <w:t>________    ______________</w:t>
            </w:r>
          </w:p>
          <w:p w14:paraId="2BA5DBB9" w14:textId="77777777" w:rsidR="00FD59C4" w:rsidRPr="00E5748A" w:rsidRDefault="00FD59C4" w:rsidP="00FD59C4">
            <w:r>
              <w:t xml:space="preserve">(подпись)                        (Ф.И.О.)                                     </w:t>
            </w:r>
            <w:r>
              <w:tab/>
            </w:r>
          </w:p>
          <w:p w14:paraId="14EB141D" w14:textId="77777777" w:rsidR="00FD59C4" w:rsidRPr="00E5748A" w:rsidRDefault="00FD59C4" w:rsidP="00FD59C4"/>
        </w:tc>
        <w:tc>
          <w:tcPr>
            <w:tcW w:w="5140" w:type="dxa"/>
          </w:tcPr>
          <w:p w14:paraId="196F5017" w14:textId="77777777" w:rsidR="00FD59C4" w:rsidRPr="00E5748A" w:rsidRDefault="00FD59C4" w:rsidP="00FD59C4">
            <w:r>
              <w:t>________    ______________</w:t>
            </w:r>
          </w:p>
          <w:p w14:paraId="5E6034A1" w14:textId="77777777" w:rsidR="00FD59C4" w:rsidRPr="00E5748A" w:rsidRDefault="00FD59C4" w:rsidP="00FD59C4">
            <w:r>
              <w:t xml:space="preserve">(подпись)                        (Ф.И.О.)                                     </w:t>
            </w:r>
          </w:p>
          <w:p w14:paraId="2BD0001F" w14:textId="77777777" w:rsidR="00FD59C4" w:rsidRPr="00E5748A" w:rsidRDefault="00FD59C4" w:rsidP="00FD59C4"/>
        </w:tc>
      </w:tr>
    </w:tbl>
    <w:p w14:paraId="7DE6AD83" w14:textId="77777777" w:rsidR="00FD59C4" w:rsidRDefault="00FD59C4" w:rsidP="00FD59C4"/>
    <w:p w14:paraId="159B7EB1" w14:textId="77777777" w:rsidR="00FD59C4" w:rsidRPr="0027408B" w:rsidRDefault="00FD59C4" w:rsidP="00FD59C4">
      <w:pPr>
        <w:jc w:val="right"/>
        <w:rPr>
          <w:color w:val="000000"/>
        </w:rPr>
      </w:pPr>
      <w:r>
        <w:br w:type="column"/>
      </w:r>
      <w:r>
        <w:rPr>
          <w:color w:val="000000"/>
        </w:rPr>
        <w:lastRenderedPageBreak/>
        <w:t>Приложение № 5</w:t>
      </w:r>
    </w:p>
    <w:p w14:paraId="095808C6" w14:textId="77777777" w:rsidR="00FD59C4" w:rsidRPr="0027408B" w:rsidRDefault="00FD59C4" w:rsidP="00FD59C4">
      <w:pPr>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14:paraId="11553773" w14:textId="77777777" w:rsidR="00FD59C4" w:rsidRPr="00437C3F" w:rsidRDefault="00FD59C4" w:rsidP="00FD59C4">
      <w:pPr>
        <w:pBdr>
          <w:top w:val="nil"/>
          <w:left w:val="nil"/>
          <w:bottom w:val="nil"/>
          <w:right w:val="nil"/>
          <w:between w:val="nil"/>
        </w:pBdr>
        <w:ind w:left="4536" w:firstLine="1418"/>
      </w:pPr>
      <w:r>
        <w:t xml:space="preserve">            № </w:t>
      </w:r>
      <w:proofErr w:type="spellStart"/>
      <w:r>
        <w:t>ТКд</w:t>
      </w:r>
      <w:proofErr w:type="spellEnd"/>
      <w:r>
        <w:t>/2_/___/___</w:t>
      </w:r>
    </w:p>
    <w:p w14:paraId="0D3CEE01" w14:textId="77777777" w:rsidR="00FD59C4" w:rsidRPr="0027408B" w:rsidRDefault="00FD59C4" w:rsidP="00FD59C4">
      <w:pPr>
        <w:pBdr>
          <w:top w:val="nil"/>
          <w:left w:val="nil"/>
          <w:bottom w:val="nil"/>
          <w:right w:val="nil"/>
          <w:between w:val="nil"/>
        </w:pBdr>
        <w:ind w:left="4536"/>
        <w:rPr>
          <w:color w:val="000000"/>
        </w:rPr>
      </w:pPr>
      <w:r>
        <w:rPr>
          <w:color w:val="000000"/>
        </w:rPr>
        <w:t xml:space="preserve">                      от «____»______________ 202__ г</w:t>
      </w:r>
      <w:r>
        <w:t>.</w:t>
      </w:r>
    </w:p>
    <w:p w14:paraId="75834AD1" w14:textId="77777777" w:rsidR="00FD59C4" w:rsidRPr="0027408B" w:rsidRDefault="00FD59C4" w:rsidP="00FD59C4">
      <w:pPr>
        <w:pBdr>
          <w:top w:val="nil"/>
          <w:left w:val="nil"/>
          <w:bottom w:val="nil"/>
          <w:right w:val="nil"/>
          <w:between w:val="nil"/>
        </w:pBdr>
        <w:jc w:val="center"/>
      </w:pPr>
    </w:p>
    <w:p w14:paraId="48DA2571" w14:textId="77777777" w:rsidR="00FD59C4" w:rsidRPr="0027408B" w:rsidRDefault="00FD59C4" w:rsidP="00FD59C4">
      <w:pPr>
        <w:pBdr>
          <w:top w:val="nil"/>
          <w:left w:val="nil"/>
          <w:bottom w:val="nil"/>
          <w:right w:val="nil"/>
          <w:between w:val="nil"/>
        </w:pBdr>
        <w:jc w:val="center"/>
      </w:pPr>
    </w:p>
    <w:p w14:paraId="73DB4115" w14:textId="77777777" w:rsidR="00FD59C4" w:rsidRPr="00311259" w:rsidRDefault="00FD59C4" w:rsidP="00FD59C4">
      <w:pPr>
        <w:pStyle w:val="aff6"/>
        <w:numPr>
          <w:ilvl w:val="0"/>
          <w:numId w:val="56"/>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14:paraId="3D5CA516" w14:textId="0EB2BE67" w:rsidR="00FD59C4" w:rsidRPr="00311259" w:rsidRDefault="00FD59C4" w:rsidP="00FD59C4">
      <w:pPr>
        <w:pStyle w:val="aff6"/>
        <w:numPr>
          <w:ilvl w:val="0"/>
          <w:numId w:val="56"/>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w:t>
      </w:r>
      <w:r w:rsidR="00306871">
        <w:rPr>
          <w:color w:val="000000"/>
        </w:rPr>
        <w:t>5а</w:t>
      </w:r>
      <w:r>
        <w:rPr>
          <w:color w:val="000000"/>
        </w:rPr>
        <w:t xml:space="preserve"> к Договору  (далее – </w:t>
      </w:r>
      <w:r>
        <w:t>«</w:t>
      </w:r>
      <w:r>
        <w:rPr>
          <w:color w:val="000000"/>
        </w:rPr>
        <w:t>первичные документы</w:t>
      </w:r>
      <w:r>
        <w:t>»</w:t>
      </w:r>
      <w:r>
        <w:rPr>
          <w:color w:val="000000"/>
        </w:rPr>
        <w:t>).</w:t>
      </w:r>
    </w:p>
    <w:p w14:paraId="26360A8B" w14:textId="77777777" w:rsidR="00FD59C4" w:rsidRPr="00311259" w:rsidRDefault="00FD59C4" w:rsidP="00FD59C4">
      <w:pPr>
        <w:numPr>
          <w:ilvl w:val="0"/>
          <w:numId w:val="56"/>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8"/>
          </w:rPr>
          <w:t>https://www.nalog.ru/rn77/taxation/submission_statements/operations/</w:t>
        </w:r>
      </w:hyperlink>
      <w:r>
        <w:t>).</w:t>
      </w:r>
    </w:p>
    <w:p w14:paraId="023F5044" w14:textId="77777777" w:rsidR="00FD59C4" w:rsidRPr="00311259" w:rsidRDefault="00FD59C4" w:rsidP="00FD59C4">
      <w:pPr>
        <w:pStyle w:val="aff6"/>
        <w:numPr>
          <w:ilvl w:val="0"/>
          <w:numId w:val="57"/>
        </w:numPr>
        <w:suppressAutoHyphens w:val="0"/>
        <w:spacing w:after="20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51F6E50B" w14:textId="77777777" w:rsidR="00FD59C4" w:rsidRPr="00311259" w:rsidRDefault="00FD59C4" w:rsidP="00FD59C4">
      <w:pPr>
        <w:pStyle w:val="aff6"/>
        <w:numPr>
          <w:ilvl w:val="0"/>
          <w:numId w:val="57"/>
        </w:numPr>
        <w:suppressAutoHyphens w:val="0"/>
        <w:spacing w:after="20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7BDB483" w14:textId="77777777" w:rsidR="00FD59C4" w:rsidRPr="00311259" w:rsidRDefault="00FD59C4" w:rsidP="00FD59C4">
      <w:pPr>
        <w:pStyle w:val="aff6"/>
        <w:numPr>
          <w:ilvl w:val="0"/>
          <w:numId w:val="57"/>
        </w:numPr>
        <w:suppressAutoHyphens w:val="0"/>
        <w:spacing w:after="20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13C2C415" w14:textId="77777777" w:rsidR="00FD59C4" w:rsidRPr="00311259" w:rsidRDefault="00FD59C4" w:rsidP="00FD59C4">
      <w:pPr>
        <w:pStyle w:val="aff6"/>
        <w:numPr>
          <w:ilvl w:val="0"/>
          <w:numId w:val="57"/>
        </w:numPr>
        <w:suppressAutoHyphens w:val="0"/>
        <w:spacing w:after="20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14:paraId="31E91FD7" w14:textId="77777777" w:rsidR="00FD59C4" w:rsidRPr="00311259" w:rsidRDefault="00FD59C4" w:rsidP="00FD59C4">
      <w:pPr>
        <w:pStyle w:val="aff6"/>
        <w:numPr>
          <w:ilvl w:val="0"/>
          <w:numId w:val="57"/>
        </w:numPr>
        <w:suppressAutoHyphens w:val="0"/>
        <w:spacing w:after="20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57773626" w14:textId="77777777" w:rsidR="00FD59C4" w:rsidRPr="00311259" w:rsidRDefault="00FD59C4" w:rsidP="00FD59C4">
      <w:pPr>
        <w:pStyle w:val="aff6"/>
        <w:numPr>
          <w:ilvl w:val="0"/>
          <w:numId w:val="57"/>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13652EBE" w14:textId="77777777" w:rsidR="00FD59C4" w:rsidRPr="00311259" w:rsidRDefault="00FD59C4" w:rsidP="00FD59C4">
      <w:pPr>
        <w:pStyle w:val="1f9"/>
        <w:numPr>
          <w:ilvl w:val="0"/>
          <w:numId w:val="57"/>
        </w:numPr>
        <w:shd w:val="clear" w:color="auto" w:fill="auto"/>
        <w:spacing w:before="0" w:after="0" w:line="240" w:lineRule="auto"/>
        <w:ind w:left="0" w:firstLine="709"/>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2BBEE7D2" w14:textId="77777777" w:rsidR="00FD59C4" w:rsidRDefault="00FD59C4" w:rsidP="00FD59C4">
      <w:pPr>
        <w:pStyle w:val="aff6"/>
        <w:ind w:left="0" w:firstLine="709"/>
        <w:jc w:val="both"/>
      </w:pPr>
      <w:bookmarkStart w:id="22" w:name="_gjdgxs" w:colFirst="0" w:colLast="0"/>
      <w:bookmarkEnd w:id="22"/>
    </w:p>
    <w:p w14:paraId="55D030FD" w14:textId="77777777" w:rsidR="00FD59C4" w:rsidRDefault="00FD59C4" w:rsidP="00FD59C4">
      <w:pPr>
        <w:pStyle w:val="aff6"/>
        <w:ind w:left="426"/>
        <w:jc w:val="both"/>
      </w:pPr>
    </w:p>
    <w:p w14:paraId="2EF4419D" w14:textId="77777777" w:rsidR="00FD59C4" w:rsidRPr="006716DB" w:rsidRDefault="00FD59C4" w:rsidP="00FD59C4">
      <w:pPr>
        <w:pStyle w:val="aff6"/>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FD59C4" w:rsidRPr="0027408B" w14:paraId="4355DDD6" w14:textId="77777777" w:rsidTr="00FD59C4">
        <w:trPr>
          <w:trHeight w:val="2120"/>
        </w:trPr>
        <w:tc>
          <w:tcPr>
            <w:tcW w:w="5495" w:type="dxa"/>
            <w:tcBorders>
              <w:top w:val="nil"/>
              <w:left w:val="nil"/>
              <w:bottom w:val="nil"/>
              <w:right w:val="nil"/>
            </w:tcBorders>
          </w:tcPr>
          <w:p w14:paraId="6B85E67F" w14:textId="77777777" w:rsidR="00FD59C4" w:rsidRDefault="00FD59C4" w:rsidP="00FD59C4">
            <w:r>
              <w:t>Заказчик:</w:t>
            </w:r>
          </w:p>
          <w:p w14:paraId="0AE87466" w14:textId="77777777" w:rsidR="00FD59C4" w:rsidRDefault="00FD59C4" w:rsidP="00FD59C4"/>
          <w:p w14:paraId="12C63404" w14:textId="77777777" w:rsidR="00FD59C4" w:rsidRDefault="00FD59C4" w:rsidP="00FD59C4">
            <w:pPr>
              <w:rPr>
                <w:vertAlign w:val="superscript"/>
              </w:rPr>
            </w:pPr>
            <w:r>
              <w:t>________    ______________</w:t>
            </w:r>
          </w:p>
          <w:p w14:paraId="58C63174" w14:textId="77777777" w:rsidR="00FD59C4" w:rsidRDefault="00FD59C4" w:rsidP="00FD59C4">
            <w:r>
              <w:rPr>
                <w:vertAlign w:val="superscript"/>
              </w:rPr>
              <w:t xml:space="preserve">(подпись)                        (Ф.И.О.)                                     </w:t>
            </w:r>
          </w:p>
        </w:tc>
        <w:tc>
          <w:tcPr>
            <w:tcW w:w="4336" w:type="dxa"/>
            <w:tcBorders>
              <w:top w:val="nil"/>
              <w:left w:val="nil"/>
              <w:bottom w:val="nil"/>
              <w:right w:val="nil"/>
            </w:tcBorders>
          </w:tcPr>
          <w:p w14:paraId="46640B3A" w14:textId="77777777" w:rsidR="00FD59C4" w:rsidRDefault="00FD59C4" w:rsidP="00FD59C4">
            <w:r>
              <w:t>Исполнитель:</w:t>
            </w:r>
          </w:p>
          <w:p w14:paraId="070F92FB" w14:textId="77777777" w:rsidR="00FD59C4" w:rsidRDefault="00FD59C4" w:rsidP="00FD59C4"/>
          <w:p w14:paraId="7B8651AA" w14:textId="77777777" w:rsidR="00FD59C4" w:rsidRDefault="00FD59C4" w:rsidP="00FD59C4">
            <w:pPr>
              <w:rPr>
                <w:vertAlign w:val="superscript"/>
              </w:rPr>
            </w:pPr>
            <w:r>
              <w:t>________    ______________</w:t>
            </w:r>
          </w:p>
          <w:p w14:paraId="6AF7E695" w14:textId="77777777" w:rsidR="00FD59C4" w:rsidRDefault="00FD59C4" w:rsidP="00FD59C4">
            <w:r>
              <w:rPr>
                <w:vertAlign w:val="superscript"/>
              </w:rPr>
              <w:t xml:space="preserve">(подпись)                        (Ф.И.О.)                                     </w:t>
            </w:r>
          </w:p>
        </w:tc>
      </w:tr>
    </w:tbl>
    <w:p w14:paraId="502C3062" w14:textId="77777777" w:rsidR="00FD59C4" w:rsidRDefault="00FD59C4" w:rsidP="00FD59C4">
      <w:pPr>
        <w:pBdr>
          <w:top w:val="nil"/>
          <w:left w:val="nil"/>
          <w:bottom w:val="nil"/>
          <w:right w:val="nil"/>
          <w:between w:val="nil"/>
        </w:pBdr>
        <w:ind w:left="4536"/>
        <w:rPr>
          <w:color w:val="000000"/>
        </w:rPr>
      </w:pPr>
    </w:p>
    <w:p w14:paraId="4A49110B" w14:textId="77777777" w:rsidR="00FD59C4" w:rsidRDefault="00FD59C4" w:rsidP="00FD59C4">
      <w:pPr>
        <w:pBdr>
          <w:top w:val="nil"/>
          <w:left w:val="nil"/>
          <w:bottom w:val="nil"/>
          <w:right w:val="nil"/>
          <w:between w:val="nil"/>
        </w:pBdr>
        <w:ind w:left="4536" w:firstLine="2835"/>
        <w:rPr>
          <w:color w:val="000000"/>
        </w:rPr>
      </w:pPr>
    </w:p>
    <w:p w14:paraId="701FACFB" w14:textId="77777777" w:rsidR="00FD59C4" w:rsidRPr="007F170E" w:rsidRDefault="00FD59C4" w:rsidP="00FD59C4">
      <w:pPr>
        <w:pBdr>
          <w:top w:val="nil"/>
          <w:left w:val="nil"/>
          <w:bottom w:val="nil"/>
          <w:right w:val="nil"/>
          <w:between w:val="nil"/>
        </w:pBdr>
        <w:ind w:left="4536" w:firstLine="2835"/>
        <w:rPr>
          <w:color w:val="000000"/>
        </w:rPr>
      </w:pPr>
      <w:r>
        <w:rPr>
          <w:color w:val="000000"/>
        </w:rPr>
        <w:t xml:space="preserve">Приложение № 5а </w:t>
      </w:r>
    </w:p>
    <w:p w14:paraId="0A3C1F29" w14:textId="77777777" w:rsidR="00FD59C4" w:rsidRPr="0027408B" w:rsidRDefault="00FD59C4" w:rsidP="00FD59C4">
      <w:pPr>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14:paraId="3F8412AE" w14:textId="77777777" w:rsidR="00FD59C4" w:rsidRPr="00437C3F" w:rsidRDefault="00FD59C4" w:rsidP="00FD59C4">
      <w:pPr>
        <w:pBdr>
          <w:top w:val="nil"/>
          <w:left w:val="nil"/>
          <w:bottom w:val="nil"/>
          <w:right w:val="nil"/>
          <w:between w:val="nil"/>
        </w:pBdr>
        <w:ind w:left="4536" w:firstLine="1418"/>
      </w:pPr>
      <w:r>
        <w:t xml:space="preserve">            № </w:t>
      </w:r>
      <w:proofErr w:type="spellStart"/>
      <w:r>
        <w:t>ТКд</w:t>
      </w:r>
      <w:proofErr w:type="spellEnd"/>
      <w:r>
        <w:t>/2_/___/___</w:t>
      </w:r>
    </w:p>
    <w:p w14:paraId="48CD6C2F" w14:textId="77777777" w:rsidR="00FD59C4" w:rsidRPr="0027408B" w:rsidRDefault="00FD59C4" w:rsidP="00FD59C4">
      <w:pPr>
        <w:pBdr>
          <w:top w:val="nil"/>
          <w:left w:val="nil"/>
          <w:bottom w:val="nil"/>
          <w:right w:val="nil"/>
          <w:between w:val="nil"/>
        </w:pBdr>
        <w:ind w:left="4536"/>
        <w:rPr>
          <w:color w:val="000000"/>
        </w:rPr>
      </w:pPr>
      <w:r>
        <w:rPr>
          <w:color w:val="000000"/>
        </w:rPr>
        <w:t xml:space="preserve">                      от «____»______________ 202__ г</w:t>
      </w:r>
      <w:r>
        <w:t>.</w:t>
      </w:r>
    </w:p>
    <w:p w14:paraId="0BBC3226" w14:textId="77777777" w:rsidR="00FD59C4" w:rsidRPr="007F170E" w:rsidRDefault="00FD59C4" w:rsidP="00FD59C4">
      <w:pPr>
        <w:pBdr>
          <w:top w:val="nil"/>
          <w:left w:val="nil"/>
          <w:bottom w:val="nil"/>
          <w:right w:val="nil"/>
          <w:between w:val="nil"/>
        </w:pBdr>
        <w:ind w:left="720" w:hanging="720"/>
        <w:jc w:val="center"/>
        <w:rPr>
          <w:color w:val="000000"/>
        </w:rPr>
      </w:pPr>
    </w:p>
    <w:p w14:paraId="4DDCA4EF" w14:textId="77777777" w:rsidR="00FD59C4" w:rsidRPr="0027408B" w:rsidRDefault="00FD59C4" w:rsidP="00FD59C4">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FD59C4" w:rsidRPr="0027408B" w14:paraId="5227029F" w14:textId="77777777" w:rsidTr="00FD59C4">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14:paraId="24B04974" w14:textId="77777777" w:rsidR="00FD59C4" w:rsidRPr="0027408B" w:rsidRDefault="00FD59C4" w:rsidP="00FD59C4">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19FEBECF" w14:textId="77777777" w:rsidR="00FD59C4" w:rsidRPr="0027408B" w:rsidRDefault="00FD59C4" w:rsidP="00FD59C4">
            <w:pPr>
              <w:pBdr>
                <w:top w:val="nil"/>
                <w:left w:val="nil"/>
                <w:bottom w:val="nil"/>
                <w:right w:val="nil"/>
                <w:between w:val="nil"/>
              </w:pBdr>
              <w:ind w:left="720" w:hanging="720"/>
              <w:jc w:val="center"/>
              <w:rPr>
                <w:color w:val="000000"/>
              </w:rPr>
            </w:pPr>
            <w:r>
              <w:rPr>
                <w:color w:val="000000"/>
              </w:rPr>
              <w:t>Наименование</w:t>
            </w:r>
          </w:p>
          <w:p w14:paraId="5CEAD29B" w14:textId="77777777" w:rsidR="00FD59C4" w:rsidRPr="0027408B" w:rsidRDefault="00FD59C4" w:rsidP="00FD59C4">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14:paraId="379E621F" w14:textId="77777777" w:rsidR="00FD59C4" w:rsidRPr="0027408B" w:rsidRDefault="00FD59C4" w:rsidP="00FD59C4">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FD59C4" w:rsidRPr="0027408B" w14:paraId="020859E7" w14:textId="77777777" w:rsidTr="00FD59C4">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14:paraId="3D9C72EA" w14:textId="77777777" w:rsidR="00FD59C4" w:rsidRPr="0027408B" w:rsidRDefault="00FD59C4" w:rsidP="00FD59C4">
            <w:pPr>
              <w:pBdr>
                <w:top w:val="nil"/>
                <w:left w:val="nil"/>
                <w:bottom w:val="nil"/>
                <w:right w:val="nil"/>
                <w:between w:val="nil"/>
              </w:pBdr>
              <w:ind w:left="720" w:hanging="720"/>
              <w:rPr>
                <w:color w:val="000000"/>
              </w:rPr>
            </w:pPr>
            <w:r>
              <w:rPr>
                <w:color w:val="000000"/>
              </w:rPr>
              <w:lastRenderedPageBreak/>
              <w:t>1.</w:t>
            </w:r>
          </w:p>
          <w:p w14:paraId="35F15D17" w14:textId="77777777" w:rsidR="00FD59C4" w:rsidRPr="0027408B" w:rsidRDefault="00FD59C4" w:rsidP="00FD59C4">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14:paraId="078D0C48" w14:textId="77777777" w:rsidR="00FD59C4" w:rsidRPr="00EB6E06" w:rsidRDefault="00FD59C4" w:rsidP="00FD59C4">
            <w:pPr>
              <w:pBdr>
                <w:top w:val="nil"/>
                <w:left w:val="nil"/>
                <w:bottom w:val="nil"/>
                <w:right w:val="nil"/>
                <w:between w:val="nil"/>
              </w:pBdr>
              <w:ind w:left="708" w:hanging="708"/>
              <w:jc w:val="both"/>
              <w:rPr>
                <w:color w:val="000000"/>
              </w:rPr>
            </w:pPr>
            <w:r>
              <w:rPr>
                <w:color w:val="000000"/>
              </w:rPr>
              <w:t>Акт оказанных Услуг</w:t>
            </w:r>
          </w:p>
          <w:p w14:paraId="491CE03A" w14:textId="77777777" w:rsidR="00FD59C4" w:rsidRDefault="00FD59C4" w:rsidP="00FD59C4">
            <w:pPr>
              <w:pBdr>
                <w:top w:val="nil"/>
                <w:left w:val="nil"/>
                <w:bottom w:val="nil"/>
                <w:right w:val="nil"/>
                <w:between w:val="nil"/>
              </w:pBdr>
              <w:ind w:left="708" w:hanging="708"/>
              <w:jc w:val="both"/>
              <w:rPr>
                <w:i/>
                <w:color w:val="000000"/>
              </w:rPr>
            </w:pPr>
          </w:p>
          <w:p w14:paraId="73D2E224" w14:textId="77777777" w:rsidR="00FD59C4" w:rsidRPr="0027408B" w:rsidRDefault="00FD59C4" w:rsidP="00FD59C4">
            <w:pPr>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14:paraId="7C3A6D72" w14:textId="77777777" w:rsidR="00FD59C4" w:rsidRPr="0027408B" w:rsidRDefault="00FD59C4" w:rsidP="00FD59C4">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68859DAE" w14:textId="77777777" w:rsidR="00FD59C4" w:rsidRPr="0027408B" w:rsidRDefault="00FD59C4" w:rsidP="00FD59C4">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14:paraId="68FF125F" w14:textId="77777777" w:rsidR="00FD59C4" w:rsidRPr="0027408B" w:rsidRDefault="00FD59C4" w:rsidP="00FD59C4">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1C70B183" w14:textId="77777777" w:rsidR="00FD59C4" w:rsidRPr="0027408B" w:rsidRDefault="00FD59C4" w:rsidP="00FD59C4">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14:paraId="2A56B0C1" w14:textId="77777777" w:rsidR="00FD59C4" w:rsidRPr="0027408B" w:rsidRDefault="00FD59C4" w:rsidP="00FD59C4">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5AC79E80" w14:textId="77777777" w:rsidR="00FD59C4" w:rsidRPr="0027408B" w:rsidRDefault="00FD59C4" w:rsidP="00FD59C4">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37186BCB" w14:textId="77777777" w:rsidR="00FD59C4" w:rsidRPr="0027408B" w:rsidRDefault="00FD59C4" w:rsidP="00FD59C4">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14:paraId="3EEC15AD" w14:textId="77777777" w:rsidR="00FD59C4" w:rsidRPr="0027408B" w:rsidRDefault="00FD59C4" w:rsidP="00FD59C4">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FD59C4" w:rsidRPr="0027408B" w14:paraId="38C071CA" w14:textId="77777777" w:rsidTr="00FD59C4">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14:paraId="156DB469" w14:textId="77777777" w:rsidR="00FD59C4" w:rsidRPr="0027408B" w:rsidRDefault="00FD59C4" w:rsidP="00FD59C4">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2CAECA2F" w14:textId="77777777" w:rsidR="00FD59C4" w:rsidRPr="0027408B" w:rsidRDefault="00FD59C4" w:rsidP="00FD59C4">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14:paraId="488F33BB" w14:textId="77777777" w:rsidR="00FD59C4" w:rsidRPr="00B86050" w:rsidRDefault="00FD59C4" w:rsidP="00FD59C4">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FD59C4" w:rsidRPr="0027408B" w14:paraId="78DD8B96" w14:textId="77777777" w:rsidTr="00FD59C4">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14:paraId="49DA1897" w14:textId="77777777" w:rsidR="00FD59C4" w:rsidRPr="0027408B" w:rsidRDefault="00FD59C4" w:rsidP="00FD59C4">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4EEE3A43" w14:textId="77777777" w:rsidR="00FD59C4" w:rsidRPr="0027408B" w:rsidRDefault="00FD59C4" w:rsidP="00FD59C4">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14:paraId="243DFB47" w14:textId="77777777" w:rsidR="00FD59C4" w:rsidRPr="0027408B" w:rsidRDefault="00FD59C4" w:rsidP="00FD59C4">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FD59C4" w:rsidRPr="0027408B" w14:paraId="4F5B2453" w14:textId="77777777" w:rsidTr="00FD59C4">
        <w:trPr>
          <w:trHeight w:val="1940"/>
        </w:trPr>
        <w:tc>
          <w:tcPr>
            <w:tcW w:w="5520" w:type="dxa"/>
            <w:gridSpan w:val="4"/>
            <w:tcBorders>
              <w:top w:val="nil"/>
              <w:left w:val="nil"/>
              <w:bottom w:val="nil"/>
              <w:right w:val="nil"/>
            </w:tcBorders>
          </w:tcPr>
          <w:p w14:paraId="6640ED8E" w14:textId="77777777" w:rsidR="00FD59C4" w:rsidRPr="00EB6E06" w:rsidRDefault="00FD59C4" w:rsidP="00FD59C4"/>
          <w:p w14:paraId="63E6485C" w14:textId="77777777" w:rsidR="00FD59C4" w:rsidRDefault="00FD59C4" w:rsidP="00FD59C4">
            <w:r>
              <w:t>Заказчик:</w:t>
            </w:r>
          </w:p>
          <w:p w14:paraId="1472E138" w14:textId="77777777" w:rsidR="00FD59C4" w:rsidRDefault="00FD59C4" w:rsidP="00FD59C4"/>
          <w:p w14:paraId="1636D51F" w14:textId="77777777" w:rsidR="00FD59C4" w:rsidRDefault="00FD59C4" w:rsidP="00FD59C4">
            <w:pPr>
              <w:rPr>
                <w:vertAlign w:val="superscript"/>
              </w:rPr>
            </w:pPr>
            <w:r>
              <w:t>________    ______________</w:t>
            </w:r>
          </w:p>
          <w:p w14:paraId="509ACD71" w14:textId="77777777" w:rsidR="00FD59C4" w:rsidRDefault="00FD59C4" w:rsidP="00FD59C4">
            <w:r>
              <w:rPr>
                <w:vertAlign w:val="superscript"/>
              </w:rPr>
              <w:t xml:space="preserve">(подпись)                        (Ф.И.О.)                                     </w:t>
            </w:r>
          </w:p>
        </w:tc>
        <w:tc>
          <w:tcPr>
            <w:tcW w:w="4335" w:type="dxa"/>
            <w:gridSpan w:val="2"/>
            <w:tcBorders>
              <w:top w:val="nil"/>
              <w:left w:val="nil"/>
              <w:bottom w:val="nil"/>
              <w:right w:val="nil"/>
            </w:tcBorders>
          </w:tcPr>
          <w:p w14:paraId="5DC85751" w14:textId="77777777" w:rsidR="00FD59C4" w:rsidRPr="00EB6E06" w:rsidRDefault="00FD59C4" w:rsidP="00FD59C4"/>
          <w:p w14:paraId="69CAB483" w14:textId="77777777" w:rsidR="00FD59C4" w:rsidRDefault="00FD59C4" w:rsidP="00FD59C4">
            <w:r>
              <w:t>Исполнитель:</w:t>
            </w:r>
          </w:p>
          <w:p w14:paraId="207BE99F" w14:textId="77777777" w:rsidR="00FD59C4" w:rsidRDefault="00FD59C4" w:rsidP="00FD59C4"/>
          <w:p w14:paraId="4CBE3F0B" w14:textId="77777777" w:rsidR="00FD59C4" w:rsidRDefault="00FD59C4" w:rsidP="00FD59C4">
            <w:pPr>
              <w:rPr>
                <w:vertAlign w:val="superscript"/>
              </w:rPr>
            </w:pPr>
            <w:r>
              <w:t>________    ______________</w:t>
            </w:r>
          </w:p>
          <w:p w14:paraId="3985715F" w14:textId="77777777" w:rsidR="00FD59C4" w:rsidRDefault="00FD59C4" w:rsidP="00FD59C4">
            <w:r>
              <w:rPr>
                <w:vertAlign w:val="superscript"/>
              </w:rPr>
              <w:t xml:space="preserve">(подпись)                        (Ф.И.О.)                                     </w:t>
            </w:r>
          </w:p>
        </w:tc>
      </w:tr>
    </w:tbl>
    <w:p w14:paraId="768D63AF" w14:textId="77777777" w:rsidR="00FD59C4" w:rsidRPr="0027408B" w:rsidRDefault="00FD59C4" w:rsidP="00D6452B">
      <w:pPr>
        <w:pBdr>
          <w:top w:val="nil"/>
          <w:left w:val="nil"/>
          <w:bottom w:val="nil"/>
          <w:right w:val="nil"/>
          <w:between w:val="nil"/>
        </w:pBdr>
        <w:rPr>
          <w:color w:val="000000"/>
        </w:rPr>
      </w:pPr>
    </w:p>
    <w:sectPr w:rsidR="00FD59C4" w:rsidRPr="0027408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A9789" w14:textId="77777777" w:rsidR="00F519D7" w:rsidRDefault="00F519D7">
      <w:r>
        <w:separator/>
      </w:r>
    </w:p>
  </w:endnote>
  <w:endnote w:type="continuationSeparator" w:id="0">
    <w:p w14:paraId="19A15E9F" w14:textId="77777777" w:rsidR="00F519D7" w:rsidRDefault="00F519D7">
      <w:r>
        <w:continuationSeparator/>
      </w:r>
    </w:p>
  </w:endnote>
  <w:endnote w:type="continuationNotice" w:id="1">
    <w:p w14:paraId="49A895DF" w14:textId="77777777" w:rsidR="00F519D7" w:rsidRDefault="00F51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C009" w14:textId="77777777" w:rsidR="00674474" w:rsidRDefault="00674474"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6371474" w14:textId="77777777" w:rsidR="00674474" w:rsidRDefault="00674474"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E2B1F" w14:textId="77777777" w:rsidR="00674474" w:rsidRDefault="00674474"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52F90839" w14:textId="77777777" w:rsidR="00674474" w:rsidRDefault="00674474"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B9938" w14:textId="77777777" w:rsidR="00674474" w:rsidRDefault="00674474">
    <w:pPr>
      <w:pStyle w:val="afd"/>
      <w:jc w:val="center"/>
    </w:pPr>
  </w:p>
  <w:p w14:paraId="58F1A6E6" w14:textId="77777777" w:rsidR="00674474" w:rsidRDefault="00674474"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6DFF" w14:textId="77777777" w:rsidR="00674474" w:rsidRDefault="0067447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BC23D" w14:textId="77777777" w:rsidR="00F519D7" w:rsidRDefault="00F519D7">
      <w:r>
        <w:separator/>
      </w:r>
    </w:p>
  </w:footnote>
  <w:footnote w:type="continuationSeparator" w:id="0">
    <w:p w14:paraId="6A93A17B" w14:textId="77777777" w:rsidR="00F519D7" w:rsidRDefault="00F519D7">
      <w:r>
        <w:continuationSeparator/>
      </w:r>
    </w:p>
  </w:footnote>
  <w:footnote w:type="continuationNotice" w:id="1">
    <w:p w14:paraId="6A49D9EB" w14:textId="77777777" w:rsidR="00F519D7" w:rsidRDefault="00F519D7"/>
  </w:footnote>
  <w:footnote w:id="2">
    <w:p w14:paraId="1B41CBB6" w14:textId="77777777" w:rsidR="00674474" w:rsidRDefault="00674474" w:rsidP="00FD59C4">
      <w:pPr>
        <w:pStyle w:val="afe"/>
      </w:pPr>
      <w:r>
        <w:rPr>
          <w:rStyle w:val="af7"/>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w:t>
      </w:r>
      <w:proofErr w:type="gramStart"/>
      <w:r>
        <w:t>ы(</w:t>
      </w:r>
      <w:proofErr w:type="gramEnd"/>
      <w:r>
        <w:t>стоимости работ, услуг)), составляющая коммерческую или иную тайну, может быть удалена.</w:t>
      </w:r>
    </w:p>
  </w:footnote>
  <w:footnote w:id="3">
    <w:p w14:paraId="4630BA77" w14:textId="77777777" w:rsidR="00674474" w:rsidRPr="002A729F" w:rsidRDefault="00674474" w:rsidP="00FD59C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14:paraId="566E4DA8" w14:textId="77777777" w:rsidR="00674474" w:rsidRPr="002A729F" w:rsidRDefault="00674474" w:rsidP="00FD59C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конкретный код БЕ </w:t>
      </w:r>
      <w:r>
        <w:rPr>
          <w:sz w:val="16"/>
          <w:szCs w:val="16"/>
        </w:rPr>
        <w:t>N350</w:t>
      </w:r>
      <w:r>
        <w:rPr>
          <w:color w:val="000000"/>
          <w:sz w:val="16"/>
          <w:szCs w:val="16"/>
        </w:rPr>
        <w:t xml:space="preserve"> Аппарат управления</w:t>
      </w:r>
    </w:p>
  </w:footnote>
  <w:footnote w:id="5">
    <w:p w14:paraId="60A60B7C" w14:textId="77777777" w:rsidR="00674474" w:rsidRPr="002A729F" w:rsidRDefault="00674474" w:rsidP="00FD59C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14:paraId="5D136BA3" w14:textId="77777777" w:rsidR="00674474" w:rsidRPr="002A729F" w:rsidRDefault="00674474" w:rsidP="00FD59C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758B2" w14:textId="77777777" w:rsidR="00674474" w:rsidRDefault="00674474">
    <w:pPr>
      <w:pStyle w:val="afb"/>
      <w:jc w:val="center"/>
    </w:pPr>
    <w:r>
      <w:fldChar w:fldCharType="begin"/>
    </w:r>
    <w:r>
      <w:instrText xml:space="preserve"> PAGE   \* MERGEFORMAT </w:instrText>
    </w:r>
    <w:r>
      <w:fldChar w:fldCharType="separate"/>
    </w:r>
    <w:r w:rsidR="00AC76A8">
      <w:rPr>
        <w:noProof/>
      </w:rPr>
      <w:t>30</w:t>
    </w:r>
    <w:r>
      <w:rPr>
        <w:noProof/>
      </w:rPr>
      <w:fldChar w:fldCharType="end"/>
    </w:r>
  </w:p>
  <w:p w14:paraId="69D2877E" w14:textId="77777777" w:rsidR="00674474" w:rsidRDefault="0067447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F2B35" w14:textId="77777777" w:rsidR="00674474" w:rsidRDefault="00674474">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D2B81" w14:textId="77777777" w:rsidR="00674474" w:rsidRDefault="00674474" w:rsidP="00510148">
    <w:pPr>
      <w:pStyle w:val="afb"/>
      <w:jc w:val="center"/>
    </w:pPr>
    <w:r>
      <w:fldChar w:fldCharType="begin"/>
    </w:r>
    <w:r>
      <w:instrText xml:space="preserve"> PAGE   \* MERGEFORMAT </w:instrText>
    </w:r>
    <w:r>
      <w:fldChar w:fldCharType="separate"/>
    </w:r>
    <w:r w:rsidR="00AC76A8">
      <w:rPr>
        <w:noProof/>
      </w:rPr>
      <w:t>33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F9A66" w14:textId="77777777" w:rsidR="00674474" w:rsidRDefault="0067447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A3894"/>
    <w:multiLevelType w:val="multilevel"/>
    <w:tmpl w:val="908821A4"/>
    <w:lvl w:ilvl="0">
      <w:start w:val="1"/>
      <w:numFmt w:val="decimal"/>
      <w:lvlText w:val="%1."/>
      <w:lvlJc w:val="left"/>
      <w:pPr>
        <w:ind w:left="-939" w:firstLine="1080"/>
      </w:pPr>
      <w:rPr>
        <w:b/>
      </w:rPr>
    </w:lvl>
    <w:lvl w:ilvl="1">
      <w:start w:val="1"/>
      <w:numFmt w:val="decimal"/>
      <w:lvlText w:val="%1.%2."/>
      <w:lvlJc w:val="left"/>
      <w:pPr>
        <w:ind w:left="426" w:firstLine="0"/>
      </w:pPr>
      <w:rPr>
        <w:b w:val="0"/>
      </w:rPr>
    </w:lvl>
    <w:lvl w:ilvl="2">
      <w:start w:val="1"/>
      <w:numFmt w:val="decimal"/>
      <w:lvlText w:val="%1.%2.%3."/>
      <w:lvlJc w:val="left"/>
      <w:pPr>
        <w:ind w:left="1080" w:firstLine="1080"/>
      </w:pPr>
      <w:rPr>
        <w:b w:val="0"/>
      </w:rPr>
    </w:lvl>
    <w:lvl w:ilvl="3">
      <w:start w:val="1"/>
      <w:numFmt w:val="decimal"/>
      <w:lvlText w:val="%1.%2.%3.%4."/>
      <w:lvlJc w:val="left"/>
      <w:pPr>
        <w:ind w:left="1440" w:firstLine="1800"/>
      </w:pPr>
      <w:rPr>
        <w:b/>
      </w:rPr>
    </w:lvl>
    <w:lvl w:ilvl="4">
      <w:start w:val="1"/>
      <w:numFmt w:val="decimal"/>
      <w:lvlText w:val="%1.%2.%3.%4.%5."/>
      <w:lvlJc w:val="left"/>
      <w:pPr>
        <w:ind w:left="1800" w:firstLine="2160"/>
      </w:pPr>
      <w:rPr>
        <w:b/>
      </w:rPr>
    </w:lvl>
    <w:lvl w:ilvl="5">
      <w:start w:val="1"/>
      <w:numFmt w:val="decimal"/>
      <w:lvlText w:val="%1.%2.%3.%4.%5.%6."/>
      <w:lvlJc w:val="left"/>
      <w:pPr>
        <w:ind w:left="2160" w:firstLine="2520"/>
      </w:pPr>
      <w:rPr>
        <w:b/>
      </w:rPr>
    </w:lvl>
    <w:lvl w:ilvl="6">
      <w:start w:val="1"/>
      <w:numFmt w:val="decimal"/>
      <w:lvlText w:val="%1.%2.%3.%4.%5.%6.%7."/>
      <w:lvlJc w:val="left"/>
      <w:pPr>
        <w:ind w:left="2160" w:firstLine="2520"/>
      </w:pPr>
      <w:rPr>
        <w:b/>
      </w:rPr>
    </w:lvl>
    <w:lvl w:ilvl="7">
      <w:start w:val="1"/>
      <w:numFmt w:val="decimal"/>
      <w:lvlText w:val="%1.%2.%3.%4.%5.%6.%7.%8."/>
      <w:lvlJc w:val="left"/>
      <w:pPr>
        <w:ind w:left="2520" w:firstLine="2880"/>
      </w:pPr>
      <w:rPr>
        <w:b/>
      </w:rPr>
    </w:lvl>
    <w:lvl w:ilvl="8">
      <w:start w:val="1"/>
      <w:numFmt w:val="decimal"/>
      <w:lvlText w:val="%1.%2.%3.%4.%5.%6.%7.%8.%9."/>
      <w:lvlJc w:val="left"/>
      <w:pPr>
        <w:ind w:left="2880" w:firstLine="3240"/>
      </w:pPr>
      <w:rPr>
        <w:b/>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CD2BB9"/>
    <w:multiLevelType w:val="multilevel"/>
    <w:tmpl w:val="30688C82"/>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25">
    <w:nsid w:val="1754205A"/>
    <w:multiLevelType w:val="hybridMultilevel"/>
    <w:tmpl w:val="94FC1246"/>
    <w:lvl w:ilvl="0" w:tplc="BB5C6F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3">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1ED1C79"/>
    <w:multiLevelType w:val="multilevel"/>
    <w:tmpl w:val="A86CE914"/>
    <w:lvl w:ilvl="0">
      <w:start w:val="4"/>
      <w:numFmt w:val="decimal"/>
      <w:lvlText w:val="%1"/>
      <w:lvlJc w:val="left"/>
      <w:pPr>
        <w:ind w:left="375" w:firstLine="0"/>
      </w:pPr>
    </w:lvl>
    <w:lvl w:ilvl="1">
      <w:start w:val="1"/>
      <w:numFmt w:val="decimal"/>
      <w:lvlText w:val="%1.%2"/>
      <w:lvlJc w:val="left"/>
      <w:pPr>
        <w:ind w:left="424" w:firstLine="710"/>
      </w:pPr>
      <w:rPr>
        <w:b w:val="0"/>
      </w:rPr>
    </w:lvl>
    <w:lvl w:ilvl="2">
      <w:start w:val="1"/>
      <w:numFmt w:val="decimal"/>
      <w:pStyle w:val="a"/>
      <w:lvlText w:val="%1.%2.%3"/>
      <w:lvlJc w:val="left"/>
      <w:pPr>
        <w:ind w:left="2084" w:firstLine="1364"/>
      </w:pPr>
      <w:rPr>
        <w:b w:val="0"/>
      </w:rPr>
    </w:lvl>
    <w:lvl w:ilvl="3">
      <w:start w:val="1"/>
      <w:numFmt w:val="decimal"/>
      <w:lvlText w:val="%1.%2.%3.%4"/>
      <w:lvlJc w:val="left"/>
      <w:pPr>
        <w:ind w:left="3126" w:firstLine="2046"/>
      </w:pPr>
    </w:lvl>
    <w:lvl w:ilvl="4">
      <w:start w:val="1"/>
      <w:numFmt w:val="decimal"/>
      <w:lvlText w:val="%1.%2.%3.%4.%5"/>
      <w:lvlJc w:val="left"/>
      <w:pPr>
        <w:ind w:left="3808" w:firstLine="2728"/>
      </w:pPr>
    </w:lvl>
    <w:lvl w:ilvl="5">
      <w:start w:val="1"/>
      <w:numFmt w:val="decimal"/>
      <w:lvlText w:val="%1.%2.%3.%4.%5.%6"/>
      <w:lvlJc w:val="left"/>
      <w:pPr>
        <w:ind w:left="4850" w:firstLine="3410"/>
      </w:pPr>
    </w:lvl>
    <w:lvl w:ilvl="6">
      <w:start w:val="1"/>
      <w:numFmt w:val="decimal"/>
      <w:lvlText w:val="%1.%2.%3.%4.%5.%6.%7"/>
      <w:lvlJc w:val="left"/>
      <w:pPr>
        <w:ind w:left="5532" w:firstLine="4092"/>
      </w:pPr>
    </w:lvl>
    <w:lvl w:ilvl="7">
      <w:start w:val="1"/>
      <w:numFmt w:val="decimal"/>
      <w:lvlText w:val="%1.%2.%3.%4.%5.%6.%7.%8"/>
      <w:lvlJc w:val="left"/>
      <w:pPr>
        <w:ind w:left="6574" w:firstLine="4774"/>
      </w:pPr>
    </w:lvl>
    <w:lvl w:ilvl="8">
      <w:start w:val="1"/>
      <w:numFmt w:val="decimal"/>
      <w:lvlText w:val="%1.%2.%3.%4.%5.%6.%7.%8.%9"/>
      <w:lvlJc w:val="left"/>
      <w:pPr>
        <w:ind w:left="7616" w:firstLine="5456"/>
      </w:pPr>
    </w:lvl>
  </w:abstractNum>
  <w:abstractNum w:abstractNumId="3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01F1F6A"/>
    <w:multiLevelType w:val="hybridMultilevel"/>
    <w:tmpl w:val="8AA0954A"/>
    <w:lvl w:ilvl="0" w:tplc="CDC8125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3"/>
  </w:num>
  <w:num w:numId="9">
    <w:abstractNumId w:val="23"/>
  </w:num>
  <w:num w:numId="10">
    <w:abstractNumId w:val="48"/>
  </w:num>
  <w:num w:numId="11">
    <w:abstractNumId w:val="58"/>
  </w:num>
  <w:num w:numId="12">
    <w:abstractNumId w:val="50"/>
  </w:num>
  <w:num w:numId="13">
    <w:abstractNumId w:val="60"/>
  </w:num>
  <w:num w:numId="14">
    <w:abstractNumId w:val="64"/>
  </w:num>
  <w:num w:numId="15">
    <w:abstractNumId w:val="47"/>
  </w:num>
  <w:num w:numId="16">
    <w:abstractNumId w:val="49"/>
  </w:num>
  <w:num w:numId="17">
    <w:abstractNumId w:val="44"/>
  </w:num>
  <w:num w:numId="18">
    <w:abstractNumId w:val="39"/>
  </w:num>
  <w:num w:numId="19">
    <w:abstractNumId w:val="42"/>
  </w:num>
  <w:num w:numId="20">
    <w:abstractNumId w:val="57"/>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2"/>
  </w:num>
  <w:num w:numId="27">
    <w:abstractNumId w:val="23"/>
  </w:num>
  <w:num w:numId="28">
    <w:abstractNumId w:val="30"/>
  </w:num>
  <w:num w:numId="29">
    <w:abstractNumId w:val="27"/>
  </w:num>
  <w:num w:numId="30">
    <w:abstractNumId w:val="38"/>
  </w:num>
  <w:num w:numId="31">
    <w:abstractNumId w:val="59"/>
  </w:num>
  <w:num w:numId="32">
    <w:abstractNumId w:val="40"/>
  </w:num>
  <w:num w:numId="33">
    <w:abstractNumId w:val="55"/>
  </w:num>
  <w:num w:numId="34">
    <w:abstractNumId w:val="45"/>
  </w:num>
  <w:num w:numId="35">
    <w:abstractNumId w:val="54"/>
  </w:num>
  <w:num w:numId="36">
    <w:abstractNumId w:val="56"/>
  </w:num>
  <w:num w:numId="37">
    <w:abstractNumId w:val="26"/>
  </w:num>
  <w:num w:numId="38">
    <w:abstractNumId w:val="36"/>
  </w:num>
  <w:num w:numId="39">
    <w:abstractNumId w:val="52"/>
  </w:num>
  <w:num w:numId="40">
    <w:abstractNumId w:val="51"/>
  </w:num>
  <w:num w:numId="41">
    <w:abstractNumId w:val="43"/>
  </w:num>
  <w:num w:numId="42">
    <w:abstractNumId w:val="43"/>
    <w:lvlOverride w:ilvl="0">
      <w:startOverride w:val="1"/>
    </w:lvlOverride>
  </w:num>
  <w:num w:numId="43">
    <w:abstractNumId w:val="28"/>
  </w:num>
  <w:num w:numId="44">
    <w:abstractNumId w:val="29"/>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3"/>
  </w:num>
  <w:num w:numId="51">
    <w:abstractNumId w:val="33"/>
  </w:num>
  <w:num w:numId="52">
    <w:abstractNumId w:val="37"/>
  </w:num>
  <w:num w:numId="53">
    <w:abstractNumId w:val="24"/>
  </w:num>
  <w:num w:numId="54">
    <w:abstractNumId w:val="46"/>
  </w:num>
  <w:num w:numId="55">
    <w:abstractNumId w:val="22"/>
  </w:num>
  <w:num w:numId="56">
    <w:abstractNumId w:val="31"/>
  </w:num>
  <w:num w:numId="57">
    <w:abstractNumId w:val="34"/>
  </w:num>
  <w:num w:numId="58">
    <w:abstractNumId w:val="41"/>
  </w:num>
  <w:num w:numId="59">
    <w:abstractNumId w:val="32"/>
  </w:num>
  <w:num w:numId="60">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24FD"/>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BA0"/>
    <w:rsid w:val="00227B8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01A"/>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871"/>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2FB5"/>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598C"/>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483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2769"/>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447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45E"/>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667"/>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6C0E"/>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1FE3"/>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3672"/>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17E5"/>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F"/>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C76A8"/>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5CE"/>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589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52B"/>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1904"/>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8F5"/>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4EDF"/>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19D7"/>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59C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76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0"/>
    <w:link w:val="1f"/>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8"/>
    <w:semiHidden/>
    <w:unhideWhenUsed/>
    <w:rsid w:val="009C211A"/>
    <w:rPr>
      <w:sz w:val="20"/>
      <w:szCs w:val="20"/>
    </w:rPr>
  </w:style>
  <w:style w:type="character" w:customStyle="1" w:styleId="1f8">
    <w:name w:val="Текст примечания Знак1"/>
    <w:basedOn w:val="a1"/>
    <w:link w:val="afff0"/>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d">
    <w:name w:val="Нижний колонтитул Знак1"/>
    <w:basedOn w:val="a1"/>
    <w:link w:val="afd"/>
    <w:uiPriority w:val="99"/>
    <w:rsid w:val="00D83DFB"/>
    <w:rPr>
      <w:rFonts w:eastAsia="MS Mincho"/>
      <w:spacing w:val="-2"/>
      <w:sz w:val="24"/>
      <w:szCs w:val="24"/>
      <w:lang w:eastAsia="ar-SA"/>
    </w:rPr>
  </w:style>
  <w:style w:type="paragraph" w:customStyle="1" w:styleId="a">
    <w:name w:val="обзац с номером"/>
    <w:basedOn w:val="aff6"/>
    <w:qFormat/>
    <w:pPr>
      <w:widowControl w:val="0"/>
      <w:numPr>
        <w:ilvl w:val="2"/>
        <w:numId w:val="52"/>
      </w:numPr>
      <w:tabs>
        <w:tab w:val="left" w:pos="285"/>
        <w:tab w:val="left" w:pos="1134"/>
        <w:tab w:val="left" w:pos="2552"/>
      </w:tabs>
      <w:suppressAutoHyphens w:val="0"/>
      <w:ind w:left="0" w:firstLine="567"/>
      <w:contextualSpacing/>
      <w:jc w:val="both"/>
    </w:pPr>
    <w:rPr>
      <w:color w:val="000000"/>
      <w:sz w:val="28"/>
      <w:szCs w:val="28"/>
      <w:lang w:eastAsia="ru-RU"/>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e"/>
    <w:rPr>
      <w:lang w:eastAsia="ar-SA"/>
    </w:rPr>
  </w:style>
  <w:style w:type="character" w:customStyle="1" w:styleId="afff4">
    <w:name w:val="Основной текст_"/>
    <w:link w:val="1f9"/>
    <w:locked/>
    <w:rPr>
      <w:rFonts w:ascii="Arial" w:hAnsi="Arial"/>
      <w:sz w:val="23"/>
      <w:szCs w:val="23"/>
      <w:shd w:val="clear" w:color="auto" w:fill="FFFFFF"/>
    </w:rPr>
  </w:style>
  <w:style w:type="paragraph" w:customStyle="1" w:styleId="1f9">
    <w:name w:val="Основной текст1"/>
    <w:basedOn w:val="a0"/>
    <w:link w:val="afff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10">
    <w:name w:val="Догов Загол1"/>
    <w:basedOn w:val="2"/>
    <w:next w:val="a0"/>
    <w:link w:val="1fa"/>
    <w:autoRedefine/>
    <w:qFormat/>
    <w:pPr>
      <w:keepLines/>
      <w:numPr>
        <w:ilvl w:val="0"/>
        <w:numId w:val="58"/>
      </w:numPr>
      <w:suppressAutoHyphens w:val="0"/>
      <w:spacing w:before="120" w:after="0"/>
      <w:contextualSpacing/>
      <w:jc w:val="center"/>
    </w:pPr>
    <w:rPr>
      <w:bCs w:val="0"/>
      <w:i w:val="0"/>
      <w:iCs w:val="0"/>
      <w:sz w:val="24"/>
      <w:szCs w:val="36"/>
    </w:rPr>
  </w:style>
  <w:style w:type="character" w:customStyle="1" w:styleId="1fa">
    <w:name w:val="Догов Загол1 Знак"/>
    <w:basedOn w:val="20"/>
    <w:link w:val="10"/>
    <w:rPr>
      <w:rFonts w:cs="Arial"/>
      <w:b/>
      <w:bCs w:val="0"/>
      <w:i w:val="0"/>
      <w:iCs w:val="0"/>
      <w:sz w:val="24"/>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0"/>
    <w:link w:val="1f"/>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8"/>
    <w:semiHidden/>
    <w:unhideWhenUsed/>
    <w:rsid w:val="009C211A"/>
    <w:rPr>
      <w:sz w:val="20"/>
      <w:szCs w:val="20"/>
    </w:rPr>
  </w:style>
  <w:style w:type="character" w:customStyle="1" w:styleId="1f8">
    <w:name w:val="Текст примечания Знак1"/>
    <w:basedOn w:val="a1"/>
    <w:link w:val="afff0"/>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d">
    <w:name w:val="Нижний колонтитул Знак1"/>
    <w:basedOn w:val="a1"/>
    <w:link w:val="afd"/>
    <w:uiPriority w:val="99"/>
    <w:rsid w:val="00D83DFB"/>
    <w:rPr>
      <w:rFonts w:eastAsia="MS Mincho"/>
      <w:spacing w:val="-2"/>
      <w:sz w:val="24"/>
      <w:szCs w:val="24"/>
      <w:lang w:eastAsia="ar-SA"/>
    </w:rPr>
  </w:style>
  <w:style w:type="paragraph" w:customStyle="1" w:styleId="a">
    <w:name w:val="обзац с номером"/>
    <w:basedOn w:val="aff6"/>
    <w:qFormat/>
    <w:pPr>
      <w:widowControl w:val="0"/>
      <w:numPr>
        <w:ilvl w:val="2"/>
        <w:numId w:val="52"/>
      </w:numPr>
      <w:tabs>
        <w:tab w:val="left" w:pos="285"/>
        <w:tab w:val="left" w:pos="1134"/>
        <w:tab w:val="left" w:pos="2552"/>
      </w:tabs>
      <w:suppressAutoHyphens w:val="0"/>
      <w:ind w:left="0" w:firstLine="567"/>
      <w:contextualSpacing/>
      <w:jc w:val="both"/>
    </w:pPr>
    <w:rPr>
      <w:color w:val="000000"/>
      <w:sz w:val="28"/>
      <w:szCs w:val="28"/>
      <w:lang w:eastAsia="ru-RU"/>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e"/>
    <w:rPr>
      <w:lang w:eastAsia="ar-SA"/>
    </w:rPr>
  </w:style>
  <w:style w:type="character" w:customStyle="1" w:styleId="afff4">
    <w:name w:val="Основной текст_"/>
    <w:link w:val="1f9"/>
    <w:locked/>
    <w:rPr>
      <w:rFonts w:ascii="Arial" w:hAnsi="Arial"/>
      <w:sz w:val="23"/>
      <w:szCs w:val="23"/>
      <w:shd w:val="clear" w:color="auto" w:fill="FFFFFF"/>
    </w:rPr>
  </w:style>
  <w:style w:type="paragraph" w:customStyle="1" w:styleId="1f9">
    <w:name w:val="Основной текст1"/>
    <w:basedOn w:val="a0"/>
    <w:link w:val="afff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10">
    <w:name w:val="Догов Загол1"/>
    <w:basedOn w:val="2"/>
    <w:next w:val="a0"/>
    <w:link w:val="1fa"/>
    <w:autoRedefine/>
    <w:qFormat/>
    <w:pPr>
      <w:keepLines/>
      <w:numPr>
        <w:ilvl w:val="0"/>
        <w:numId w:val="58"/>
      </w:numPr>
      <w:suppressAutoHyphens w:val="0"/>
      <w:spacing w:before="120" w:after="0"/>
      <w:contextualSpacing/>
      <w:jc w:val="center"/>
    </w:pPr>
    <w:rPr>
      <w:bCs w:val="0"/>
      <w:i w:val="0"/>
      <w:iCs w:val="0"/>
      <w:sz w:val="24"/>
      <w:szCs w:val="36"/>
    </w:rPr>
  </w:style>
  <w:style w:type="character" w:customStyle="1" w:styleId="1fa">
    <w:name w:val="Догов Загол1 Знак"/>
    <w:basedOn w:val="20"/>
    <w:link w:val="10"/>
    <w:rPr>
      <w:rFonts w:cs="Arial"/>
      <w:b/>
      <w:bCs w:val="0"/>
      <w:i w:val="0"/>
      <w:iCs w:val="0"/>
      <w:sz w:val="24"/>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microsoftvolumelicensing.com/DocumentSearch.aspx?Mode=3&amp;DocumentTypeId=3"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hyperlink" Target="http://www.microsoftvolumelicensing.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hyperlink" Target="https://www.microsoftvolumelicensing.com/DocumentSearch.aspx?Mode=3&amp;DocumentTypeId=3" TargetMode="Externa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https://www.microsoftvolumelicensing.com/DocumentSearch.aspx?Mode=3&amp;DocumentTypeId=3"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http://www.microsoftvolumelicensing.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2C9A3CA-7385-46A7-989A-CDD5664F1EE6}">
  <ds:schemaRefs>
    <ds:schemaRef ds:uri="http://schemas.openxmlformats.org/officeDocument/2006/bibliography"/>
  </ds:schemaRefs>
</ds:datastoreItem>
</file>

<file path=customXml/itemProps4.xml><?xml version="1.0" encoding="utf-8"?>
<ds:datastoreItem xmlns:ds="http://schemas.openxmlformats.org/officeDocument/2006/customXml" ds:itemID="{2BED5DC3-1A63-4DA0-9106-BA8E33E7819C}">
  <ds:schemaRefs>
    <ds:schemaRef ds:uri="http://schemas.openxmlformats.org/officeDocument/2006/bibliography"/>
  </ds:schemaRefs>
</ds:datastoreItem>
</file>

<file path=customXml/itemProps5.xml><?xml version="1.0" encoding="utf-8"?>
<ds:datastoreItem xmlns:ds="http://schemas.openxmlformats.org/officeDocument/2006/customXml" ds:itemID="{2A312A43-6AB8-45B5-9630-25D166EE2494}">
  <ds:schemaRefs>
    <ds:schemaRef ds:uri="http://schemas.openxmlformats.org/officeDocument/2006/bibliography"/>
  </ds:schemaRefs>
</ds:datastoreItem>
</file>

<file path=customXml/itemProps6.xml><?xml version="1.0" encoding="utf-8"?>
<ds:datastoreItem xmlns:ds="http://schemas.openxmlformats.org/officeDocument/2006/customXml" ds:itemID="{D76B3368-AD52-482A-BFD2-98604474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62</Pages>
  <Words>20839</Words>
  <Characters>118783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139344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No name</cp:lastModifiedBy>
  <cp:revision>11</cp:revision>
  <cp:lastPrinted>2014-09-23T06:50:00Z</cp:lastPrinted>
  <dcterms:created xsi:type="dcterms:W3CDTF">2020-07-28T19:55:00Z</dcterms:created>
  <dcterms:modified xsi:type="dcterms:W3CDTF">2020-08-05T08:42:00Z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