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E545C9" w:rsidRDefault="00985638">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w:t>
      </w:r>
      <w:proofErr w:type="gramStart"/>
      <w:r>
        <w:rPr>
          <w:b/>
          <w:bCs/>
          <w:sz w:val="28"/>
          <w:szCs w:val="28"/>
        </w:rPr>
        <w:t>на</w:t>
      </w:r>
      <w:proofErr w:type="gramEnd"/>
      <w:r>
        <w:rPr>
          <w:b/>
          <w:bCs/>
          <w:sz w:val="28"/>
          <w:szCs w:val="28"/>
        </w:rPr>
        <w:t xml:space="preserve">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E545C9" w:rsidRPr="00393F7A" w:rsidRDefault="00985638">
      <w:pPr>
        <w:tabs>
          <w:tab w:val="left" w:pos="4962"/>
        </w:tabs>
        <w:ind w:left="4820"/>
        <w:rPr>
          <w:b/>
          <w:bCs/>
          <w:sz w:val="28"/>
          <w:szCs w:val="28"/>
        </w:rPr>
      </w:pPr>
      <w:r w:rsidRPr="00393F7A">
        <w:rPr>
          <w:b/>
          <w:bCs/>
          <w:sz w:val="28"/>
          <w:szCs w:val="28"/>
        </w:rPr>
        <w:t>Никола</w:t>
      </w:r>
      <w:r w:rsidR="006A6708" w:rsidRPr="00393F7A">
        <w:rPr>
          <w:b/>
          <w:bCs/>
          <w:sz w:val="28"/>
          <w:szCs w:val="28"/>
        </w:rPr>
        <w:t xml:space="preserve">й Анатольевич </w:t>
      </w:r>
      <w:proofErr w:type="spellStart"/>
      <w:r w:rsidR="006A6708" w:rsidRPr="00393F7A">
        <w:rPr>
          <w:b/>
          <w:bCs/>
          <w:sz w:val="28"/>
          <w:szCs w:val="28"/>
        </w:rPr>
        <w:t>Дученко</w:t>
      </w:r>
      <w:proofErr w:type="spellEnd"/>
    </w:p>
    <w:p w:rsidR="006F6D36" w:rsidRPr="00393F7A" w:rsidRDefault="006F6D36" w:rsidP="006F6D36">
      <w:pPr>
        <w:tabs>
          <w:tab w:val="left" w:pos="4962"/>
        </w:tabs>
        <w:ind w:left="4820"/>
        <w:rPr>
          <w:rFonts w:eastAsia="Arial Unicode MS"/>
        </w:rPr>
      </w:pPr>
    </w:p>
    <w:p w:rsidR="00E545C9" w:rsidRPr="00393F7A" w:rsidRDefault="00985638">
      <w:pPr>
        <w:tabs>
          <w:tab w:val="left" w:pos="4962"/>
        </w:tabs>
        <w:ind w:left="4820"/>
        <w:rPr>
          <w:b/>
          <w:bCs/>
          <w:sz w:val="28"/>
        </w:rPr>
      </w:pPr>
      <w:r w:rsidRPr="00393F7A">
        <w:rPr>
          <w:b/>
          <w:bCs/>
          <w:sz w:val="28"/>
        </w:rPr>
        <w:t>«</w:t>
      </w:r>
      <w:r w:rsidR="006A6708" w:rsidRPr="00393F7A">
        <w:rPr>
          <w:b/>
          <w:bCs/>
          <w:sz w:val="28"/>
        </w:rPr>
        <w:t>0</w:t>
      </w:r>
      <w:r w:rsidR="00393F7A">
        <w:rPr>
          <w:b/>
          <w:bCs/>
          <w:sz w:val="28"/>
        </w:rPr>
        <w:t>5</w:t>
      </w:r>
      <w:r w:rsidRPr="00393F7A">
        <w:rPr>
          <w:b/>
          <w:bCs/>
          <w:sz w:val="28"/>
        </w:rPr>
        <w:t xml:space="preserve">» </w:t>
      </w:r>
      <w:r w:rsidR="006A6708" w:rsidRPr="00393F7A">
        <w:rPr>
          <w:b/>
          <w:bCs/>
          <w:sz w:val="28"/>
        </w:rPr>
        <w:t>августа</w:t>
      </w:r>
      <w:r w:rsidRPr="00393F7A">
        <w:rPr>
          <w:b/>
          <w:bCs/>
          <w:sz w:val="28"/>
        </w:rPr>
        <w:t xml:space="preserve"> 2020 года</w:t>
      </w:r>
    </w:p>
    <w:p w:rsidR="007D6548" w:rsidRPr="00393F7A"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E545C9" w:rsidRDefault="00985638">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t xml:space="preserve"> размещения оферты </w:t>
      </w:r>
      <w:r w:rsidRPr="00393F7A">
        <w:t>№ РО-</w:t>
      </w:r>
      <w:r w:rsidR="009E6ACB" w:rsidRPr="00393F7A">
        <w:t>НКПКБШ</w:t>
      </w:r>
      <w:r w:rsidRPr="00393F7A">
        <w:t>-20-</w:t>
      </w:r>
      <w:r w:rsidR="00393F7A" w:rsidRPr="00393F7A">
        <w:t>0006</w:t>
      </w:r>
      <w:r w:rsidRPr="009E6ACB">
        <w:rPr>
          <w:color w:val="FF0000"/>
        </w:rPr>
        <w:t>_</w:t>
      </w:r>
      <w:r>
        <w:t xml:space="preserve"> по предмету закупки </w:t>
      </w:r>
      <w:r>
        <w:rPr>
          <w:b/>
        </w:rPr>
        <w:t>«Аренда транспортных средств с экипажем»</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roofErr w:type="gramEnd"/>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B34498" w:rsidRDefault="00E6474D" w:rsidP="00E76363">
      <w:pPr>
        <w:pStyle w:val="19"/>
        <w:numPr>
          <w:ilvl w:val="2"/>
          <w:numId w:val="1"/>
        </w:numPr>
        <w:ind w:left="0" w:firstLine="709"/>
        <w:rPr>
          <w:szCs w:val="28"/>
        </w:rPr>
      </w:pPr>
      <w:r>
        <w:rPr>
          <w:szCs w:val="28"/>
        </w:rPr>
        <w:t xml:space="preserve">Информация об организаторе Размещения оферты указана в пункте 2 Информационной карты. </w:t>
      </w:r>
      <w:r w:rsidRPr="00B34498">
        <w:rPr>
          <w:szCs w:val="28"/>
        </w:rPr>
        <w:t>Дата опубликования настоящей документации о закупке указана в пункте 6 Информационной карты.</w:t>
      </w:r>
    </w:p>
    <w:p w:rsidR="00A9427D" w:rsidRPr="00B34498" w:rsidRDefault="00E159FD" w:rsidP="00A9427D">
      <w:pPr>
        <w:pStyle w:val="19"/>
        <w:numPr>
          <w:ilvl w:val="2"/>
          <w:numId w:val="1"/>
        </w:numPr>
        <w:ind w:left="0" w:firstLine="709"/>
        <w:rPr>
          <w:szCs w:val="28"/>
        </w:rPr>
      </w:pPr>
      <w:r w:rsidRPr="00B34498">
        <w:rPr>
          <w:szCs w:val="28"/>
        </w:rPr>
        <w:lastRenderedPageBreak/>
        <w:t xml:space="preserve">Настоящая документация о закупке, </w:t>
      </w:r>
      <w:r w:rsidRPr="00B34498">
        <w:t xml:space="preserve">изменения к </w:t>
      </w:r>
      <w:r w:rsidRPr="00B34498">
        <w:rPr>
          <w:szCs w:val="28"/>
        </w:rPr>
        <w:t>настоящей документации о закупке,</w:t>
      </w:r>
      <w:r w:rsidRPr="00B34498">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sidRPr="00B34498">
        <w:rPr>
          <w:szCs w:val="28"/>
        </w:rPr>
        <w:t>(далее – СМИ)</w:t>
      </w:r>
      <w:r w:rsidRPr="00B34498">
        <w:t>, указанных в пункте </w:t>
      </w:r>
      <w:r w:rsidRPr="00B34498">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lastRenderedPageBreak/>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494C14" w:rsidRPr="00D32FFA" w:rsidRDefault="00494C14" w:rsidP="00494C14">
      <w:pPr>
        <w:pStyle w:val="19"/>
        <w:widowControl w:val="0"/>
        <w:ind w:firstLine="709"/>
      </w:pPr>
      <w:r>
        <w:lastRenderedPageBreak/>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 xml:space="preserve">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w:t>
      </w:r>
      <w:r>
        <w:lastRenderedPageBreak/>
        <w:t>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B34498" w:rsidRDefault="00871018" w:rsidP="00E76363">
      <w:pPr>
        <w:pStyle w:val="19"/>
        <w:numPr>
          <w:ilvl w:val="2"/>
          <w:numId w:val="1"/>
        </w:numPr>
        <w:ind w:left="0" w:firstLine="709"/>
      </w:pPr>
      <w:r w:rsidRPr="00B34498">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rsidRPr="00B34498">
        <w:t>я(</w:t>
      </w:r>
      <w:proofErr w:type="gramEnd"/>
      <w:r w:rsidRPr="00B34498">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rsidRPr="00B34498">
        <w:t>дополнениях</w:t>
      </w:r>
      <w:proofErr w:type="gramEnd"/>
      <w:r w:rsidRPr="00B34498">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Pr="00DF336D" w:rsidRDefault="00811501" w:rsidP="00E76363">
      <w:pPr>
        <w:numPr>
          <w:ilvl w:val="2"/>
          <w:numId w:val="2"/>
        </w:numPr>
        <w:tabs>
          <w:tab w:val="clear" w:pos="0"/>
        </w:tabs>
        <w:ind w:left="0" w:firstLine="709"/>
        <w:jc w:val="both"/>
        <w:rPr>
          <w:sz w:val="28"/>
          <w:szCs w:val="28"/>
        </w:rPr>
      </w:pPr>
      <w:r w:rsidRPr="00DF336D">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lastRenderedPageBreak/>
        <w:t>Внесение изменений и дополнений в настоящую документацию о закупке</w:t>
      </w:r>
    </w:p>
    <w:p w:rsidR="00A83569" w:rsidRDefault="00A83569" w:rsidP="00985638">
      <w:pPr>
        <w:pStyle w:val="afa"/>
        <w:numPr>
          <w:ilvl w:val="0"/>
          <w:numId w:val="22"/>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985638">
      <w:pPr>
        <w:pStyle w:val="afa"/>
        <w:numPr>
          <w:ilvl w:val="0"/>
          <w:numId w:val="22"/>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985638">
      <w:pPr>
        <w:pStyle w:val="afa"/>
        <w:numPr>
          <w:ilvl w:val="0"/>
          <w:numId w:val="22"/>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985638">
      <w:pPr>
        <w:pStyle w:val="afa"/>
        <w:numPr>
          <w:ilvl w:val="0"/>
          <w:numId w:val="22"/>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985638">
      <w:pPr>
        <w:pStyle w:val="afa"/>
        <w:numPr>
          <w:ilvl w:val="0"/>
          <w:numId w:val="23"/>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a"/>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985638">
      <w:pPr>
        <w:pStyle w:val="afa"/>
        <w:numPr>
          <w:ilvl w:val="0"/>
          <w:numId w:val="23"/>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985638">
      <w:pPr>
        <w:pStyle w:val="afa"/>
        <w:numPr>
          <w:ilvl w:val="0"/>
          <w:numId w:val="23"/>
        </w:numPr>
        <w:ind w:left="0" w:firstLine="709"/>
        <w:rPr>
          <w:sz w:val="28"/>
          <w:szCs w:val="28"/>
        </w:rPr>
      </w:pPr>
      <w:r>
        <w:rPr>
          <w:color w:val="000000"/>
          <w:sz w:val="28"/>
          <w:szCs w:val="28"/>
        </w:rPr>
        <w:lastRenderedPageBreak/>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a"/>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a"/>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985638">
      <w:pPr>
        <w:pStyle w:val="afa"/>
        <w:numPr>
          <w:ilvl w:val="0"/>
          <w:numId w:val="23"/>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985638">
      <w:pPr>
        <w:pStyle w:val="19"/>
        <w:numPr>
          <w:ilvl w:val="1"/>
          <w:numId w:val="14"/>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w:t>
      </w:r>
      <w:r>
        <w:rPr>
          <w:sz w:val="28"/>
          <w:szCs w:val="28"/>
        </w:rPr>
        <w:lastRenderedPageBreak/>
        <w:t>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 xml:space="preserve">О контрактной системе в сфере закупок товаров, работ, услуг для обеспечения </w:t>
      </w:r>
      <w:r>
        <w:rPr>
          <w:sz w:val="28"/>
          <w:szCs w:val="28"/>
          <w:lang w:eastAsia="ru-RU"/>
        </w:rPr>
        <w:lastRenderedPageBreak/>
        <w:t>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985638">
      <w:pPr>
        <w:pStyle w:val="19"/>
        <w:numPr>
          <w:ilvl w:val="1"/>
          <w:numId w:val="14"/>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a"/>
        <w:rPr>
          <w:sz w:val="28"/>
          <w:szCs w:val="28"/>
        </w:rPr>
      </w:pPr>
    </w:p>
    <w:p w:rsidR="002410DF" w:rsidRPr="00D20AD0" w:rsidRDefault="002410DF" w:rsidP="00985638">
      <w:pPr>
        <w:pStyle w:val="19"/>
        <w:numPr>
          <w:ilvl w:val="1"/>
          <w:numId w:val="14"/>
        </w:numPr>
        <w:ind w:left="0" w:firstLine="709"/>
        <w:outlineLvl w:val="1"/>
        <w:rPr>
          <w:b/>
          <w:szCs w:val="28"/>
        </w:rPr>
      </w:pPr>
      <w:r>
        <w:rPr>
          <w:b/>
          <w:szCs w:val="28"/>
        </w:rPr>
        <w:t>Представление документов</w:t>
      </w:r>
    </w:p>
    <w:p w:rsidR="00737675" w:rsidRPr="00D32FFA" w:rsidRDefault="00737675" w:rsidP="00985638">
      <w:pPr>
        <w:pStyle w:val="aff8"/>
        <w:numPr>
          <w:ilvl w:val="0"/>
          <w:numId w:val="15"/>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a"/>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a"/>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w:t>
      </w:r>
      <w:r>
        <w:rPr>
          <w:sz w:val="28"/>
          <w:szCs w:val="28"/>
        </w:rPr>
        <w:lastRenderedPageBreak/>
        <w:t>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a"/>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985638">
      <w:pPr>
        <w:pStyle w:val="aff8"/>
        <w:numPr>
          <w:ilvl w:val="0"/>
          <w:numId w:val="15"/>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8"/>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3C30F3" w:rsidRPr="00D20AD0" w:rsidRDefault="003C30F3" w:rsidP="00985638">
      <w:pPr>
        <w:pStyle w:val="19"/>
        <w:numPr>
          <w:ilvl w:val="1"/>
          <w:numId w:val="20"/>
        </w:numPr>
        <w:ind w:left="0" w:firstLine="709"/>
        <w:outlineLvl w:val="1"/>
        <w:rPr>
          <w:b/>
          <w:szCs w:val="28"/>
        </w:rPr>
      </w:pPr>
      <w:r>
        <w:rPr>
          <w:b/>
          <w:szCs w:val="28"/>
        </w:rPr>
        <w:t>Заявка</w:t>
      </w:r>
    </w:p>
    <w:p w:rsidR="00627DB4" w:rsidRPr="007E5BBC" w:rsidRDefault="00627DB4" w:rsidP="00985638">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985638">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985638">
      <w:pPr>
        <w:pStyle w:val="afa"/>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985638">
      <w:pPr>
        <w:pStyle w:val="afa"/>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985638">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985638">
      <w:pPr>
        <w:pStyle w:val="afa"/>
        <w:numPr>
          <w:ilvl w:val="2"/>
          <w:numId w:val="5"/>
        </w:numPr>
        <w:tabs>
          <w:tab w:val="clear" w:pos="1440"/>
        </w:tabs>
        <w:ind w:firstLine="709"/>
        <w:rPr>
          <w:sz w:val="28"/>
          <w:szCs w:val="28"/>
        </w:rPr>
      </w:pPr>
      <w:r>
        <w:rPr>
          <w:sz w:val="28"/>
          <w:szCs w:val="28"/>
        </w:rPr>
        <w:t xml:space="preserve">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w:t>
      </w:r>
      <w:r>
        <w:rPr>
          <w:sz w:val="28"/>
          <w:szCs w:val="28"/>
        </w:rPr>
        <w:lastRenderedPageBreak/>
        <w:t>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985638">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985638">
      <w:pPr>
        <w:pStyle w:val="afa"/>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985638">
      <w:pPr>
        <w:pStyle w:val="afa"/>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985638">
      <w:pPr>
        <w:pStyle w:val="afa"/>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985638">
      <w:pPr>
        <w:pStyle w:val="afa"/>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985638">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985638">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985638">
      <w:pPr>
        <w:pStyle w:val="19"/>
        <w:numPr>
          <w:ilvl w:val="1"/>
          <w:numId w:val="20"/>
        </w:numPr>
        <w:ind w:left="0" w:firstLine="709"/>
        <w:outlineLvl w:val="1"/>
        <w:rPr>
          <w:b/>
          <w:szCs w:val="28"/>
        </w:rPr>
      </w:pPr>
      <w:r>
        <w:rPr>
          <w:b/>
          <w:szCs w:val="28"/>
        </w:rPr>
        <w:t>Срок и порядок подачи Заявок</w:t>
      </w:r>
    </w:p>
    <w:p w:rsidR="00BE5008" w:rsidRPr="00043098"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a"/>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a"/>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xml:space="preserve">) в пункте 2 Информационной карты, не позднее чем за один рабочий день, предшествующий дню посещения. Организатор в ответном письме предоставит </w:t>
      </w:r>
      <w:r>
        <w:rPr>
          <w:sz w:val="28"/>
        </w:rPr>
        <w:lastRenderedPageBreak/>
        <w:t>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a"/>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a"/>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a"/>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a"/>
        <w:ind w:left="709" w:firstLine="0"/>
        <w:rPr>
          <w:sz w:val="28"/>
        </w:rPr>
      </w:pPr>
    </w:p>
    <w:p w:rsidR="00AA1400" w:rsidRPr="00A77471" w:rsidRDefault="00AA1400" w:rsidP="00985638">
      <w:pPr>
        <w:pStyle w:val="19"/>
        <w:numPr>
          <w:ilvl w:val="1"/>
          <w:numId w:val="20"/>
        </w:numPr>
        <w:ind w:left="0" w:firstLine="709"/>
        <w:outlineLvl w:val="1"/>
        <w:rPr>
          <w:b/>
          <w:szCs w:val="28"/>
        </w:rPr>
      </w:pPr>
      <w:r>
        <w:rPr>
          <w:b/>
        </w:rPr>
        <w:t>Порядок оформления Заявки</w:t>
      </w:r>
    </w:p>
    <w:p w:rsidR="00E11A59" w:rsidRPr="008C39A6" w:rsidRDefault="00E11A59" w:rsidP="00E11A59">
      <w:pPr>
        <w:pStyle w:val="afa"/>
        <w:numPr>
          <w:ilvl w:val="0"/>
          <w:numId w:val="21"/>
        </w:numPr>
        <w:ind w:left="0" w:firstLine="709"/>
        <w:rPr>
          <w:sz w:val="28"/>
          <w:szCs w:val="28"/>
        </w:rPr>
      </w:pPr>
      <w:r w:rsidRPr="008C39A6">
        <w:rPr>
          <w:sz w:val="28"/>
          <w:szCs w:val="28"/>
        </w:rPr>
        <w:t>Заявка может быть представлена на бумажном носителе - письмом (в запечатанном конверте) по адресу Заказчика, в электронном виде (пункт 2 Информационной карты) или путем предоставления удаленного доступа Заказчику к электронным документам. При подаче заявки в электронной форме требования документации о закупке, которые можно соблюсти только в случае подачи заявки в бумажной форме не применяются, а применяются нормы Положения о закупке, предусмотренные для проведения закупки в электронной форме.</w:t>
      </w:r>
    </w:p>
    <w:p w:rsidR="00A77471" w:rsidRPr="00C8296E" w:rsidRDefault="00A77471" w:rsidP="00E11A59">
      <w:pPr>
        <w:pStyle w:val="afa"/>
        <w:ind w:left="1150" w:firstLine="0"/>
        <w:rPr>
          <w:sz w:val="28"/>
        </w:rPr>
      </w:pPr>
    </w:p>
    <w:p w:rsidR="00E545C9" w:rsidRDefault="00D801D8" w:rsidP="00985638">
      <w:pPr>
        <w:pStyle w:val="afa"/>
        <w:numPr>
          <w:ilvl w:val="0"/>
          <w:numId w:val="21"/>
        </w:numPr>
        <w:ind w:left="0" w:firstLine="709"/>
        <w:rPr>
          <w:sz w:val="28"/>
        </w:rPr>
      </w:pPr>
      <w:r w:rsidRPr="00D801D8">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7216;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9E6ACB" w:rsidRPr="007E6DE4" w:rsidRDefault="009E6ACB" w:rsidP="00A77471">
                  <w:pPr>
                    <w:jc w:val="center"/>
                    <w:rPr>
                      <w:b/>
                      <w:sz w:val="28"/>
                      <w:szCs w:val="28"/>
                    </w:rPr>
                  </w:pPr>
                  <w:r w:rsidRPr="007E6DE4">
                    <w:rPr>
                      <w:b/>
                      <w:sz w:val="28"/>
                      <w:szCs w:val="28"/>
                    </w:rPr>
                    <w:t>_____________________________________________</w:t>
                  </w:r>
                  <w:r>
                    <w:rPr>
                      <w:b/>
                      <w:sz w:val="28"/>
                      <w:szCs w:val="28"/>
                    </w:rPr>
                    <w:t>,</w:t>
                  </w:r>
                </w:p>
                <w:p w:rsidR="009E6ACB" w:rsidRDefault="009E6ACB" w:rsidP="00A77471">
                  <w:pPr>
                    <w:jc w:val="center"/>
                    <w:rPr>
                      <w:sz w:val="28"/>
                      <w:szCs w:val="28"/>
                    </w:rPr>
                  </w:pPr>
                  <w:r w:rsidRPr="007E6DE4">
                    <w:rPr>
                      <w:i/>
                      <w:sz w:val="20"/>
                      <w:szCs w:val="20"/>
                    </w:rPr>
                    <w:t>наименование претендента</w:t>
                  </w:r>
                </w:p>
                <w:p w:rsidR="009E6ACB" w:rsidRPr="007E6DE4" w:rsidRDefault="009E6ACB" w:rsidP="00A77471">
                  <w:pPr>
                    <w:jc w:val="center"/>
                    <w:rPr>
                      <w:b/>
                      <w:sz w:val="28"/>
                      <w:szCs w:val="28"/>
                    </w:rPr>
                  </w:pPr>
                  <w:r w:rsidRPr="007E6DE4">
                    <w:rPr>
                      <w:b/>
                      <w:sz w:val="28"/>
                      <w:szCs w:val="28"/>
                    </w:rPr>
                    <w:t>________________________________________</w:t>
                  </w:r>
                </w:p>
                <w:p w:rsidR="009E6ACB" w:rsidRPr="007E6DE4" w:rsidRDefault="009E6ACB" w:rsidP="00A77471">
                  <w:pPr>
                    <w:jc w:val="center"/>
                    <w:rPr>
                      <w:i/>
                      <w:sz w:val="20"/>
                      <w:szCs w:val="20"/>
                    </w:rPr>
                  </w:pPr>
                  <w:r w:rsidRPr="007E6DE4">
                    <w:rPr>
                      <w:i/>
                      <w:sz w:val="20"/>
                      <w:szCs w:val="20"/>
                    </w:rPr>
                    <w:t>государство регистрации претендента</w:t>
                  </w:r>
                </w:p>
                <w:p w:rsidR="009E6ACB" w:rsidRPr="007E6DE4" w:rsidRDefault="009E6ACB" w:rsidP="00A77471">
                  <w:pPr>
                    <w:jc w:val="center"/>
                    <w:rPr>
                      <w:b/>
                      <w:sz w:val="28"/>
                      <w:szCs w:val="28"/>
                    </w:rPr>
                  </w:pPr>
                  <w:r w:rsidRPr="007E6DE4">
                    <w:rPr>
                      <w:b/>
                      <w:sz w:val="28"/>
                      <w:szCs w:val="28"/>
                    </w:rPr>
                    <w:t>_____________________________</w:t>
                  </w:r>
                  <w:r>
                    <w:rPr>
                      <w:b/>
                      <w:sz w:val="28"/>
                      <w:szCs w:val="28"/>
                    </w:rPr>
                    <w:t>__________________</w:t>
                  </w:r>
                </w:p>
                <w:p w:rsidR="009E6ACB" w:rsidRPr="007E6DE4" w:rsidRDefault="009E6ACB" w:rsidP="00A77471">
                  <w:pPr>
                    <w:jc w:val="center"/>
                    <w:rPr>
                      <w:i/>
                      <w:sz w:val="20"/>
                      <w:szCs w:val="20"/>
                    </w:rPr>
                  </w:pPr>
                  <w:r w:rsidRPr="007E6DE4">
                    <w:rPr>
                      <w:i/>
                      <w:sz w:val="20"/>
                      <w:szCs w:val="20"/>
                    </w:rPr>
                    <w:t>ИНН претендента (для претендентов-резидентов Российской Федерации)</w:t>
                  </w:r>
                </w:p>
                <w:p w:rsidR="009E6ACB" w:rsidRDefault="009E6ACB" w:rsidP="00A77471">
                  <w:pPr>
                    <w:jc w:val="both"/>
                  </w:pPr>
                </w:p>
                <w:p w:rsidR="009E6ACB" w:rsidRDefault="009E6ACB">
                  <w:pPr>
                    <w:jc w:val="center"/>
                    <w:rPr>
                      <w:b/>
                    </w:rPr>
                  </w:pPr>
                  <w:r>
                    <w:rPr>
                      <w:b/>
                    </w:rPr>
                    <w:t xml:space="preserve">ЗАЯВКА НА УЧАСТИЕ В ПРОЦЕДУРЕ РАЗМЕЩЕНИЯ ОФЕРТЫ № </w:t>
                  </w:r>
                </w:p>
                <w:p w:rsidR="009E6ACB" w:rsidRPr="003C6269" w:rsidRDefault="009E6ACB" w:rsidP="00A77471">
                  <w:pPr>
                    <w:jc w:val="center"/>
                    <w:rPr>
                      <w:b/>
                    </w:rPr>
                  </w:pPr>
                  <w:r>
                    <w:rPr>
                      <w:b/>
                    </w:rPr>
                    <w:t>(лот № _________)</w:t>
                  </w:r>
                </w:p>
                <w:p w:rsidR="009E6ACB" w:rsidRPr="00DD110F" w:rsidRDefault="009E6ACB" w:rsidP="00A77471">
                  <w:pPr>
                    <w:jc w:val="center"/>
                    <w:rPr>
                      <w:i/>
                      <w:sz w:val="20"/>
                      <w:szCs w:val="20"/>
                    </w:rPr>
                  </w:pPr>
                  <w:r w:rsidRPr="00DD110F">
                    <w:rPr>
                      <w:i/>
                      <w:sz w:val="20"/>
                      <w:szCs w:val="20"/>
                    </w:rPr>
                    <w:t>(указывается номер лота)</w:t>
                  </w:r>
                </w:p>
                <w:p w:rsidR="009E6ACB" w:rsidRPr="00923E2D" w:rsidRDefault="009E6ACB" w:rsidP="00A77471">
                  <w:pPr>
                    <w:jc w:val="center"/>
                    <w:rPr>
                      <w:b/>
                    </w:rPr>
                  </w:pPr>
                </w:p>
                <w:p w:rsidR="009E6ACB" w:rsidRPr="00923E2D" w:rsidRDefault="009E6ACB" w:rsidP="00A77471">
                  <w:pPr>
                    <w:ind w:left="2124" w:firstLine="708"/>
                    <w:rPr>
                      <w:i/>
                    </w:rPr>
                  </w:pPr>
                </w:p>
              </w:txbxContent>
            </v:textbox>
            <w10:wrap type="tight"/>
          </v:shape>
        </w:pict>
      </w:r>
      <w:r w:rsidR="00985638">
        <w:rPr>
          <w:sz w:val="28"/>
        </w:rPr>
        <w:t>Письмо (конверт) с Заявкой должно иметь следующую маркировку:</w:t>
      </w:r>
    </w:p>
    <w:p w:rsidR="00A77471" w:rsidRPr="00C8296E" w:rsidRDefault="00A77471" w:rsidP="00A77471">
      <w:pPr>
        <w:pStyle w:val="afa"/>
        <w:ind w:left="709" w:firstLine="0"/>
        <w:rPr>
          <w:sz w:val="28"/>
        </w:rPr>
      </w:pPr>
    </w:p>
    <w:p w:rsidR="00A77471" w:rsidRPr="00C8296E" w:rsidRDefault="00A77471" w:rsidP="00985638">
      <w:pPr>
        <w:pStyle w:val="afa"/>
        <w:numPr>
          <w:ilvl w:val="0"/>
          <w:numId w:val="21"/>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a"/>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985638">
      <w:pPr>
        <w:pStyle w:val="afa"/>
        <w:numPr>
          <w:ilvl w:val="0"/>
          <w:numId w:val="21"/>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985638">
      <w:pPr>
        <w:pStyle w:val="afa"/>
        <w:numPr>
          <w:ilvl w:val="0"/>
          <w:numId w:val="21"/>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985638">
      <w:pPr>
        <w:pStyle w:val="afa"/>
        <w:numPr>
          <w:ilvl w:val="0"/>
          <w:numId w:val="21"/>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w:t>
      </w:r>
      <w:proofErr w:type="spellStart"/>
      <w:r>
        <w:rPr>
          <w:sz w:val="28"/>
        </w:rPr>
        <w:t>pdf</w:t>
      </w:r>
      <w:proofErr w:type="spellEnd"/>
      <w:r>
        <w:rPr>
          <w:sz w:val="28"/>
        </w:rPr>
        <w:t xml:space="preserve">), </w:t>
      </w:r>
      <w:r>
        <w:rPr>
          <w:sz w:val="28"/>
        </w:rPr>
        <w:lastRenderedPageBreak/>
        <w:t>(*.</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985638">
      <w:pPr>
        <w:pStyle w:val="afa"/>
        <w:numPr>
          <w:ilvl w:val="0"/>
          <w:numId w:val="21"/>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a"/>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985638">
      <w:pPr>
        <w:pStyle w:val="afa"/>
        <w:numPr>
          <w:ilvl w:val="0"/>
          <w:numId w:val="21"/>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985638">
      <w:pPr>
        <w:pStyle w:val="afa"/>
        <w:numPr>
          <w:ilvl w:val="0"/>
          <w:numId w:val="21"/>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985638">
      <w:pPr>
        <w:pStyle w:val="afa"/>
        <w:numPr>
          <w:ilvl w:val="0"/>
          <w:numId w:val="21"/>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a"/>
        <w:rPr>
          <w:sz w:val="28"/>
        </w:rPr>
      </w:pPr>
      <w:r>
        <w:rPr>
          <w:sz w:val="28"/>
        </w:rPr>
        <w:lastRenderedPageBreak/>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a"/>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E545C9" w:rsidRDefault="00985638">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a"/>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a"/>
        <w:rPr>
          <w:sz w:val="28"/>
        </w:rPr>
      </w:pPr>
    </w:p>
    <w:p w:rsidR="005C58AF" w:rsidRDefault="005C58AF" w:rsidP="00985638">
      <w:pPr>
        <w:pStyle w:val="19"/>
        <w:numPr>
          <w:ilvl w:val="1"/>
          <w:numId w:val="20"/>
        </w:numPr>
        <w:ind w:left="0" w:firstLine="709"/>
        <w:outlineLvl w:val="1"/>
        <w:rPr>
          <w:b/>
          <w:szCs w:val="28"/>
        </w:rPr>
      </w:pPr>
      <w:r>
        <w:rPr>
          <w:b/>
          <w:bCs/>
          <w:iCs/>
          <w:szCs w:val="28"/>
        </w:rPr>
        <w:t>Обеспечение Заявки</w:t>
      </w:r>
    </w:p>
    <w:p w:rsidR="005C58AF" w:rsidRPr="00B90994" w:rsidRDefault="0057637D" w:rsidP="00985638">
      <w:pPr>
        <w:numPr>
          <w:ilvl w:val="0"/>
          <w:numId w:val="18"/>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985638">
      <w:pPr>
        <w:numPr>
          <w:ilvl w:val="0"/>
          <w:numId w:val="18"/>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985638">
      <w:pPr>
        <w:numPr>
          <w:ilvl w:val="0"/>
          <w:numId w:val="18"/>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985638">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985638">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985638">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985638">
      <w:pPr>
        <w:numPr>
          <w:ilvl w:val="0"/>
          <w:numId w:val="18"/>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985638">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985638">
      <w:pPr>
        <w:numPr>
          <w:ilvl w:val="0"/>
          <w:numId w:val="18"/>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985638">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985638">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985638">
      <w:pPr>
        <w:numPr>
          <w:ilvl w:val="0"/>
          <w:numId w:val="18"/>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985638">
      <w:pPr>
        <w:numPr>
          <w:ilvl w:val="0"/>
          <w:numId w:val="18"/>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985638">
      <w:pPr>
        <w:numPr>
          <w:ilvl w:val="0"/>
          <w:numId w:val="18"/>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985638">
      <w:pPr>
        <w:pStyle w:val="2"/>
        <w:keepNext w:val="0"/>
        <w:widowControl w:val="0"/>
        <w:numPr>
          <w:ilvl w:val="1"/>
          <w:numId w:val="20"/>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985638">
      <w:pPr>
        <w:pStyle w:val="afa"/>
        <w:numPr>
          <w:ilvl w:val="2"/>
          <w:numId w:val="24"/>
        </w:numPr>
        <w:ind w:left="0" w:firstLine="709"/>
        <w:rPr>
          <w:sz w:val="28"/>
          <w:szCs w:val="28"/>
        </w:rPr>
      </w:pPr>
      <w:r>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425950" w:rsidRDefault="00EA366F" w:rsidP="00985638">
      <w:pPr>
        <w:pStyle w:val="afa"/>
        <w:numPr>
          <w:ilvl w:val="2"/>
          <w:numId w:val="24"/>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E545C9" w:rsidRDefault="00985638" w:rsidP="00985638">
      <w:pPr>
        <w:pStyle w:val="afa"/>
        <w:numPr>
          <w:ilvl w:val="2"/>
          <w:numId w:val="24"/>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985638">
      <w:pPr>
        <w:pStyle w:val="afa"/>
        <w:numPr>
          <w:ilvl w:val="2"/>
          <w:numId w:val="24"/>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E545C9" w:rsidRDefault="00E545C9">
      <w:pPr>
        <w:pStyle w:val="Default"/>
        <w:ind w:firstLine="709"/>
        <w:jc w:val="both"/>
        <w:rPr>
          <w:sz w:val="28"/>
          <w:szCs w:val="28"/>
        </w:rPr>
      </w:pPr>
    </w:p>
    <w:p w:rsidR="00856650" w:rsidRDefault="00425950" w:rsidP="00985638">
      <w:pPr>
        <w:pStyle w:val="afa"/>
        <w:numPr>
          <w:ilvl w:val="2"/>
          <w:numId w:val="24"/>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E545C9" w:rsidRDefault="00E545C9">
      <w:pPr>
        <w:pStyle w:val="afa"/>
        <w:ind w:right="-1"/>
        <w:rPr>
          <w:sz w:val="28"/>
          <w:szCs w:val="28"/>
        </w:rPr>
      </w:pPr>
    </w:p>
    <w:p w:rsidR="000A4B41" w:rsidRPr="001E5348" w:rsidRDefault="000A4B41" w:rsidP="00097101">
      <w:pPr>
        <w:pStyle w:val="afa"/>
        <w:ind w:right="-1"/>
        <w:rPr>
          <w:b/>
          <w:szCs w:val="28"/>
        </w:rPr>
      </w:pPr>
    </w:p>
    <w:p w:rsidR="00370C44" w:rsidRPr="004B366A" w:rsidRDefault="00370C44" w:rsidP="00985638">
      <w:pPr>
        <w:pStyle w:val="19"/>
        <w:numPr>
          <w:ilvl w:val="1"/>
          <w:numId w:val="20"/>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985638">
      <w:pPr>
        <w:numPr>
          <w:ilvl w:val="0"/>
          <w:numId w:val="11"/>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985638">
      <w:pPr>
        <w:numPr>
          <w:ilvl w:val="0"/>
          <w:numId w:val="11"/>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985638">
      <w:pPr>
        <w:numPr>
          <w:ilvl w:val="0"/>
          <w:numId w:val="11"/>
        </w:numPr>
        <w:ind w:left="0" w:firstLine="709"/>
        <w:jc w:val="both"/>
        <w:rPr>
          <w:sz w:val="28"/>
          <w:szCs w:val="28"/>
        </w:rPr>
      </w:pPr>
      <w:r>
        <w:rPr>
          <w:sz w:val="28"/>
          <w:szCs w:val="28"/>
        </w:rPr>
        <w:lastRenderedPageBreak/>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985638">
      <w:pPr>
        <w:pStyle w:val="aff8"/>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8"/>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8"/>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985638">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985638">
      <w:pPr>
        <w:numPr>
          <w:ilvl w:val="0"/>
          <w:numId w:val="11"/>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a"/>
        <w:rPr>
          <w:sz w:val="28"/>
        </w:rPr>
      </w:pPr>
      <w:r>
        <w:rPr>
          <w:sz w:val="28"/>
        </w:rPr>
        <w:lastRenderedPageBreak/>
        <w:t>3) несоответствия Заявки требованиям настоящей документации о закупке, в том числе если:</w:t>
      </w:r>
    </w:p>
    <w:p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a"/>
        <w:rPr>
          <w:sz w:val="28"/>
        </w:rPr>
      </w:pPr>
      <w:r>
        <w:rPr>
          <w:sz w:val="28"/>
        </w:rPr>
        <w:t>- Заявка не соответствует положениям Технического задания;</w:t>
      </w:r>
    </w:p>
    <w:p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985638">
      <w:pPr>
        <w:numPr>
          <w:ilvl w:val="0"/>
          <w:numId w:val="11"/>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985638">
      <w:pPr>
        <w:numPr>
          <w:ilvl w:val="0"/>
          <w:numId w:val="11"/>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5"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985638">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xml:space="preserve">) Размещения оферты может быть признан участник, чья Заявка на участие в процедуре Размещения оферты соответствует </w:t>
      </w:r>
      <w:r>
        <w:rPr>
          <w:sz w:val="28"/>
          <w:szCs w:val="28"/>
        </w:rPr>
        <w:lastRenderedPageBreak/>
        <w:t>требованиям, изложенным в настоящей документации о закупке, но имеет не минимальную цену.</w:t>
      </w:r>
    </w:p>
    <w:p w:rsidR="007D6548" w:rsidRPr="00D32FFA" w:rsidRDefault="007D6548" w:rsidP="00985638">
      <w:pPr>
        <w:numPr>
          <w:ilvl w:val="0"/>
          <w:numId w:val="11"/>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985638">
      <w:pPr>
        <w:numPr>
          <w:ilvl w:val="0"/>
          <w:numId w:val="11"/>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985638">
      <w:pPr>
        <w:numPr>
          <w:ilvl w:val="0"/>
          <w:numId w:val="11"/>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985638">
      <w:pPr>
        <w:numPr>
          <w:ilvl w:val="0"/>
          <w:numId w:val="11"/>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985638">
      <w:pPr>
        <w:numPr>
          <w:ilvl w:val="0"/>
          <w:numId w:val="11"/>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985638">
      <w:pPr>
        <w:numPr>
          <w:ilvl w:val="0"/>
          <w:numId w:val="11"/>
        </w:numPr>
        <w:ind w:left="0" w:firstLine="709"/>
        <w:jc w:val="both"/>
        <w:rPr>
          <w:sz w:val="28"/>
          <w:szCs w:val="28"/>
        </w:rPr>
      </w:pPr>
      <w:proofErr w:type="gramStart"/>
      <w:r>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w:t>
      </w:r>
      <w:r>
        <w:rPr>
          <w:sz w:val="28"/>
          <w:szCs w:val="28"/>
        </w:rPr>
        <w:lastRenderedPageBreak/>
        <w:t>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985638">
      <w:pPr>
        <w:numPr>
          <w:ilvl w:val="0"/>
          <w:numId w:val="11"/>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985638">
      <w:pPr>
        <w:pStyle w:val="Default"/>
        <w:numPr>
          <w:ilvl w:val="0"/>
          <w:numId w:val="19"/>
        </w:numPr>
        <w:ind w:left="0" w:firstLine="720"/>
        <w:jc w:val="both"/>
        <w:rPr>
          <w:sz w:val="28"/>
          <w:szCs w:val="28"/>
        </w:rPr>
      </w:pPr>
      <w:r>
        <w:rPr>
          <w:sz w:val="28"/>
          <w:szCs w:val="28"/>
        </w:rPr>
        <w:t>даты заседания и подписания протокола;</w:t>
      </w:r>
    </w:p>
    <w:p w:rsidR="0075124C" w:rsidRDefault="0075124C" w:rsidP="00985638">
      <w:pPr>
        <w:pStyle w:val="Default"/>
        <w:numPr>
          <w:ilvl w:val="0"/>
          <w:numId w:val="19"/>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985638">
      <w:pPr>
        <w:pStyle w:val="Default"/>
        <w:numPr>
          <w:ilvl w:val="0"/>
          <w:numId w:val="19"/>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985638">
      <w:pPr>
        <w:pStyle w:val="Default"/>
        <w:numPr>
          <w:ilvl w:val="0"/>
          <w:numId w:val="19"/>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985638">
      <w:pPr>
        <w:pStyle w:val="Default"/>
        <w:numPr>
          <w:ilvl w:val="0"/>
          <w:numId w:val="19"/>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985638">
      <w:pPr>
        <w:pStyle w:val="Default"/>
        <w:numPr>
          <w:ilvl w:val="0"/>
          <w:numId w:val="19"/>
        </w:numPr>
        <w:ind w:left="0" w:firstLine="720"/>
        <w:jc w:val="both"/>
        <w:rPr>
          <w:sz w:val="28"/>
          <w:szCs w:val="28"/>
        </w:rPr>
      </w:pPr>
      <w:r>
        <w:rPr>
          <w:sz w:val="28"/>
          <w:szCs w:val="28"/>
        </w:rPr>
        <w:t>иная информация при необходимости.</w:t>
      </w:r>
    </w:p>
    <w:p w:rsidR="0087611C" w:rsidRDefault="00760ECD" w:rsidP="00985638">
      <w:pPr>
        <w:pStyle w:val="Default"/>
        <w:numPr>
          <w:ilvl w:val="0"/>
          <w:numId w:val="11"/>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985638">
      <w:pPr>
        <w:pStyle w:val="19"/>
        <w:numPr>
          <w:ilvl w:val="1"/>
          <w:numId w:val="20"/>
        </w:numPr>
        <w:ind w:left="0" w:firstLine="709"/>
        <w:outlineLvl w:val="1"/>
        <w:rPr>
          <w:b/>
          <w:szCs w:val="28"/>
        </w:rPr>
      </w:pPr>
      <w:r>
        <w:rPr>
          <w:b/>
          <w:szCs w:val="28"/>
        </w:rPr>
        <w:t>Подведение итогов Размещения оферты</w:t>
      </w:r>
    </w:p>
    <w:p w:rsidR="007D6548" w:rsidRPr="00D32FFA" w:rsidRDefault="007D6548" w:rsidP="00985638">
      <w:pPr>
        <w:numPr>
          <w:ilvl w:val="0"/>
          <w:numId w:val="12"/>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985638">
      <w:pPr>
        <w:numPr>
          <w:ilvl w:val="0"/>
          <w:numId w:val="12"/>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985638">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985638">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xml:space="preserve">) Размещения оферты и лиц, с которыми по итогам Размещения оферты </w:t>
      </w:r>
      <w:r>
        <w:rPr>
          <w:sz w:val="28"/>
          <w:szCs w:val="28"/>
        </w:rPr>
        <w:lastRenderedPageBreak/>
        <w:t>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985638">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985638">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985638">
      <w:pPr>
        <w:numPr>
          <w:ilvl w:val="0"/>
          <w:numId w:val="12"/>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985638">
      <w:pPr>
        <w:numPr>
          <w:ilvl w:val="0"/>
          <w:numId w:val="12"/>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985638">
      <w:pPr>
        <w:numPr>
          <w:ilvl w:val="0"/>
          <w:numId w:val="12"/>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985638">
      <w:pPr>
        <w:numPr>
          <w:ilvl w:val="0"/>
          <w:numId w:val="12"/>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985638">
      <w:pPr>
        <w:numPr>
          <w:ilvl w:val="0"/>
          <w:numId w:val="12"/>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985638">
      <w:pPr>
        <w:numPr>
          <w:ilvl w:val="0"/>
          <w:numId w:val="12"/>
        </w:numPr>
        <w:ind w:left="0" w:firstLine="709"/>
        <w:jc w:val="both"/>
        <w:rPr>
          <w:sz w:val="28"/>
          <w:szCs w:val="28"/>
        </w:rPr>
      </w:pPr>
      <w:r>
        <w:rPr>
          <w:sz w:val="28"/>
          <w:szCs w:val="28"/>
        </w:rPr>
        <w:lastRenderedPageBreak/>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985638">
      <w:pPr>
        <w:numPr>
          <w:ilvl w:val="0"/>
          <w:numId w:val="12"/>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1049C1" w:rsidRPr="004B366A" w:rsidRDefault="001049C1" w:rsidP="00985638">
      <w:pPr>
        <w:pStyle w:val="19"/>
        <w:numPr>
          <w:ilvl w:val="1"/>
          <w:numId w:val="20"/>
        </w:numPr>
        <w:ind w:left="0" w:firstLine="709"/>
        <w:outlineLvl w:val="1"/>
        <w:rPr>
          <w:b/>
          <w:szCs w:val="28"/>
        </w:rPr>
      </w:pPr>
      <w:r>
        <w:rPr>
          <w:b/>
          <w:szCs w:val="28"/>
        </w:rPr>
        <w:t>Заключение договора</w:t>
      </w:r>
    </w:p>
    <w:p w:rsidR="000A6133" w:rsidRDefault="000A6133" w:rsidP="00985638">
      <w:pPr>
        <w:numPr>
          <w:ilvl w:val="0"/>
          <w:numId w:val="13"/>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E545C9" w:rsidRDefault="00985638" w:rsidP="00985638">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985638">
      <w:pPr>
        <w:numPr>
          <w:ilvl w:val="0"/>
          <w:numId w:val="13"/>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985638">
      <w:pPr>
        <w:numPr>
          <w:ilvl w:val="0"/>
          <w:numId w:val="13"/>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985638">
      <w:pPr>
        <w:numPr>
          <w:ilvl w:val="0"/>
          <w:numId w:val="13"/>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985638">
      <w:pPr>
        <w:numPr>
          <w:ilvl w:val="0"/>
          <w:numId w:val="13"/>
        </w:numPr>
        <w:ind w:left="0" w:firstLine="709"/>
        <w:jc w:val="both"/>
        <w:rPr>
          <w:sz w:val="28"/>
          <w:szCs w:val="28"/>
        </w:rPr>
      </w:pPr>
      <w:proofErr w:type="gramStart"/>
      <w:r>
        <w:rPr>
          <w:sz w:val="28"/>
          <w:szCs w:val="28"/>
        </w:rPr>
        <w:lastRenderedPageBreak/>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985638">
      <w:pPr>
        <w:numPr>
          <w:ilvl w:val="0"/>
          <w:numId w:val="13"/>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985638">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985638">
      <w:pPr>
        <w:numPr>
          <w:ilvl w:val="0"/>
          <w:numId w:val="13"/>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985638">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985638">
      <w:pPr>
        <w:pStyle w:val="aff8"/>
        <w:numPr>
          <w:ilvl w:val="0"/>
          <w:numId w:val="13"/>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985638">
      <w:pPr>
        <w:pStyle w:val="aff8"/>
        <w:numPr>
          <w:ilvl w:val="0"/>
          <w:numId w:val="13"/>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985638">
      <w:pPr>
        <w:pStyle w:val="19"/>
        <w:numPr>
          <w:ilvl w:val="1"/>
          <w:numId w:val="20"/>
        </w:numPr>
        <w:ind w:left="0" w:firstLine="709"/>
        <w:outlineLvl w:val="1"/>
        <w:rPr>
          <w:b/>
          <w:szCs w:val="28"/>
        </w:rPr>
      </w:pPr>
      <w:r>
        <w:rPr>
          <w:b/>
          <w:szCs w:val="28"/>
        </w:rPr>
        <w:lastRenderedPageBreak/>
        <w:t>Обеспечение исполнения договора</w:t>
      </w:r>
    </w:p>
    <w:p w:rsidR="0045708B" w:rsidRPr="00E67B4B" w:rsidRDefault="00755363" w:rsidP="00985638">
      <w:pPr>
        <w:pStyle w:val="aff8"/>
        <w:numPr>
          <w:ilvl w:val="0"/>
          <w:numId w:val="17"/>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985638">
      <w:pPr>
        <w:pStyle w:val="aff8"/>
        <w:numPr>
          <w:ilvl w:val="0"/>
          <w:numId w:val="17"/>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985638">
      <w:pPr>
        <w:pStyle w:val="aff8"/>
        <w:numPr>
          <w:ilvl w:val="0"/>
          <w:numId w:val="17"/>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985638">
      <w:pPr>
        <w:pStyle w:val="aff8"/>
        <w:numPr>
          <w:ilvl w:val="0"/>
          <w:numId w:val="17"/>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8"/>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8"/>
        <w:ind w:left="0" w:firstLine="709"/>
        <w:jc w:val="both"/>
        <w:rPr>
          <w:sz w:val="28"/>
          <w:szCs w:val="28"/>
        </w:rPr>
      </w:pPr>
      <w:r>
        <w:rPr>
          <w:sz w:val="28"/>
          <w:szCs w:val="28"/>
        </w:rPr>
        <w:t>3) гарантийных обязательств.</w:t>
      </w:r>
    </w:p>
    <w:p w:rsidR="0045708B" w:rsidRPr="006B528B" w:rsidRDefault="0045708B" w:rsidP="00985638">
      <w:pPr>
        <w:pStyle w:val="aff8"/>
        <w:numPr>
          <w:ilvl w:val="0"/>
          <w:numId w:val="17"/>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985638">
      <w:pPr>
        <w:pStyle w:val="aff8"/>
        <w:numPr>
          <w:ilvl w:val="0"/>
          <w:numId w:val="17"/>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985638">
      <w:pPr>
        <w:pStyle w:val="aff8"/>
        <w:numPr>
          <w:ilvl w:val="0"/>
          <w:numId w:val="17"/>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985638">
      <w:pPr>
        <w:pStyle w:val="aff8"/>
        <w:numPr>
          <w:ilvl w:val="0"/>
          <w:numId w:val="17"/>
        </w:numPr>
        <w:ind w:left="0" w:firstLine="709"/>
        <w:jc w:val="both"/>
        <w:rPr>
          <w:sz w:val="28"/>
          <w:szCs w:val="28"/>
        </w:rPr>
      </w:pPr>
      <w:r>
        <w:rPr>
          <w:sz w:val="28"/>
          <w:szCs w:val="28"/>
        </w:rPr>
        <w:t>Если</w:t>
      </w:r>
      <w:r>
        <w:t xml:space="preserve"> </w:t>
      </w:r>
      <w:r>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w:t>
      </w:r>
      <w:r>
        <w:rPr>
          <w:sz w:val="28"/>
          <w:szCs w:val="28"/>
        </w:rPr>
        <w:lastRenderedPageBreak/>
        <w:t>надлежащего обеспечения исполнения договора, он признается уклонившимся от заключения договора.</w:t>
      </w:r>
    </w:p>
    <w:p w:rsidR="0045708B" w:rsidRDefault="00E67B4B" w:rsidP="00985638">
      <w:pPr>
        <w:pStyle w:val="aff8"/>
        <w:numPr>
          <w:ilvl w:val="0"/>
          <w:numId w:val="17"/>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985638">
      <w:pPr>
        <w:pStyle w:val="aff8"/>
        <w:numPr>
          <w:ilvl w:val="0"/>
          <w:numId w:val="17"/>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985638">
      <w:pPr>
        <w:pStyle w:val="aff8"/>
        <w:numPr>
          <w:ilvl w:val="0"/>
          <w:numId w:val="17"/>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8"/>
        <w:ind w:left="709"/>
        <w:jc w:val="both"/>
        <w:rPr>
          <w:sz w:val="28"/>
          <w:szCs w:val="28"/>
        </w:rPr>
      </w:pPr>
    </w:p>
    <w:p w:rsidR="00B86A9C" w:rsidRDefault="00B86A9C" w:rsidP="00985638">
      <w:pPr>
        <w:pStyle w:val="19"/>
        <w:numPr>
          <w:ilvl w:val="1"/>
          <w:numId w:val="20"/>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985638">
      <w:pPr>
        <w:pStyle w:val="19"/>
        <w:numPr>
          <w:ilvl w:val="0"/>
          <w:numId w:val="26"/>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B86A9C" w:rsidRPr="005864F8" w:rsidRDefault="00B86A9C" w:rsidP="00985638">
      <w:pPr>
        <w:pStyle w:val="19"/>
        <w:numPr>
          <w:ilvl w:val="0"/>
          <w:numId w:val="26"/>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985638">
      <w:pPr>
        <w:pStyle w:val="19"/>
        <w:numPr>
          <w:ilvl w:val="0"/>
          <w:numId w:val="26"/>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985638">
      <w:pPr>
        <w:pStyle w:val="19"/>
        <w:numPr>
          <w:ilvl w:val="0"/>
          <w:numId w:val="26"/>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985638">
      <w:pPr>
        <w:pStyle w:val="19"/>
        <w:numPr>
          <w:ilvl w:val="0"/>
          <w:numId w:val="26"/>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985638">
      <w:pPr>
        <w:pStyle w:val="19"/>
        <w:numPr>
          <w:ilvl w:val="0"/>
          <w:numId w:val="26"/>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 xml:space="preserve">-ей) не допускается внесение изменений в </w:t>
      </w:r>
      <w:r>
        <w:lastRenderedPageBreak/>
        <w:t>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985638">
      <w:pPr>
        <w:pStyle w:val="19"/>
        <w:numPr>
          <w:ilvl w:val="0"/>
          <w:numId w:val="26"/>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985638">
      <w:pPr>
        <w:pStyle w:val="19"/>
        <w:numPr>
          <w:ilvl w:val="0"/>
          <w:numId w:val="26"/>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985638">
      <w:pPr>
        <w:pStyle w:val="19"/>
        <w:numPr>
          <w:ilvl w:val="0"/>
          <w:numId w:val="26"/>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985638">
      <w:pPr>
        <w:pStyle w:val="19"/>
        <w:numPr>
          <w:ilvl w:val="0"/>
          <w:numId w:val="26"/>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8"/>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tbl>
      <w:tblPr>
        <w:tblW w:w="9781"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836"/>
        <w:gridCol w:w="6945"/>
      </w:tblGrid>
      <w:tr w:rsidR="00E545C9" w:rsidRPr="004D147E" w:rsidTr="009E6ACB">
        <w:trPr>
          <w:trHeight w:val="579"/>
        </w:trPr>
        <w:tc>
          <w:tcPr>
            <w:tcW w:w="2836" w:type="dxa"/>
            <w:tcBorders>
              <w:top w:val="single" w:sz="8" w:space="0" w:color="auto"/>
            </w:tcBorders>
          </w:tcPr>
          <w:p w:rsidR="00E545C9" w:rsidRPr="00003F18" w:rsidRDefault="00E545C9" w:rsidP="009E6ACB">
            <w:pPr>
              <w:spacing w:after="120" w:line="292" w:lineRule="exact"/>
              <w:jc w:val="center"/>
              <w:rPr>
                <w:color w:val="000000"/>
              </w:rPr>
            </w:pPr>
            <w:r>
              <w:rPr>
                <w:b/>
                <w:color w:val="000000"/>
              </w:rPr>
              <w:t>Перечень основных данных и требований</w:t>
            </w:r>
          </w:p>
        </w:tc>
        <w:tc>
          <w:tcPr>
            <w:tcW w:w="6945" w:type="dxa"/>
            <w:tcBorders>
              <w:top w:val="single" w:sz="8" w:space="0" w:color="auto"/>
            </w:tcBorders>
          </w:tcPr>
          <w:p w:rsidR="00E545C9" w:rsidRPr="00E740A5" w:rsidRDefault="00E545C9" w:rsidP="009E6ACB">
            <w:pPr>
              <w:spacing w:line="292" w:lineRule="exact"/>
              <w:jc w:val="center"/>
              <w:rPr>
                <w:color w:val="FFFFFF"/>
              </w:rPr>
            </w:pPr>
            <w:r>
              <w:rPr>
                <w:b/>
                <w:color w:val="000000"/>
              </w:rPr>
              <w:t>Содержание основных данных и требований</w:t>
            </w:r>
          </w:p>
        </w:tc>
      </w:tr>
      <w:tr w:rsidR="00E545C9" w:rsidRPr="004D147E" w:rsidTr="009E6ACB">
        <w:trPr>
          <w:trHeight w:val="1569"/>
        </w:trPr>
        <w:tc>
          <w:tcPr>
            <w:tcW w:w="2836" w:type="dxa"/>
          </w:tcPr>
          <w:p w:rsidR="00E545C9" w:rsidRPr="00003F18" w:rsidRDefault="00E545C9" w:rsidP="009E6ACB">
            <w:pPr>
              <w:spacing w:line="280" w:lineRule="exact"/>
              <w:rPr>
                <w:color w:val="000000"/>
              </w:rPr>
            </w:pPr>
            <w:r>
              <w:rPr>
                <w:color w:val="000000"/>
              </w:rPr>
              <w:t>1. Основание для привлечения автотранспортных предприятий.</w:t>
            </w:r>
          </w:p>
        </w:tc>
        <w:tc>
          <w:tcPr>
            <w:tcW w:w="6945" w:type="dxa"/>
          </w:tcPr>
          <w:p w:rsidR="00E545C9" w:rsidRDefault="00E545C9" w:rsidP="009E6ACB">
            <w:pPr>
              <w:spacing w:line="280" w:lineRule="exact"/>
              <w:jc w:val="both"/>
            </w:pPr>
            <w:r>
              <w:t>Необходимость привлечения автотранспорта для перевозки порожних и груженых крупнотоннажных контейнеров типоразмеров 20фут.,40фут. в регионах деятельности филиала ПАО «</w:t>
            </w:r>
            <w:proofErr w:type="spellStart"/>
            <w:r>
              <w:t>ТрансКонтейнер</w:t>
            </w:r>
            <w:proofErr w:type="spellEnd"/>
            <w:r>
              <w:t xml:space="preserve">» на Куйбышевской  железной дороге: </w:t>
            </w:r>
          </w:p>
          <w:p w:rsidR="00E545C9" w:rsidRPr="00260B0D" w:rsidRDefault="00E545C9" w:rsidP="009E6ACB">
            <w:pPr>
              <w:spacing w:line="280" w:lineRule="exact"/>
              <w:jc w:val="both"/>
            </w:pPr>
            <w:r>
              <w:t xml:space="preserve"> г. Самара и Самарская область, г</w:t>
            </w:r>
            <w:proofErr w:type="gramStart"/>
            <w:r>
              <w:t>.П</w:t>
            </w:r>
            <w:proofErr w:type="gramEnd"/>
            <w:r>
              <w:t>енза и Пензенская область,                  г. Ульяновск и Ульяновская область, г. Саранск и Республика Мордовия, г. Нижнекамск и Республика Татарстан, г. Уфа, г.Туймазы и Республика Башкортостан.</w:t>
            </w:r>
          </w:p>
        </w:tc>
      </w:tr>
      <w:tr w:rsidR="00E545C9" w:rsidRPr="004D147E" w:rsidTr="009E6ACB">
        <w:trPr>
          <w:trHeight w:hRule="exact" w:val="714"/>
        </w:trPr>
        <w:tc>
          <w:tcPr>
            <w:tcW w:w="2836" w:type="dxa"/>
            <w:vAlign w:val="center"/>
          </w:tcPr>
          <w:p w:rsidR="00E545C9" w:rsidRDefault="00E545C9" w:rsidP="009E6ACB">
            <w:pPr>
              <w:spacing w:line="280" w:lineRule="exact"/>
              <w:rPr>
                <w:color w:val="000000"/>
              </w:rPr>
            </w:pPr>
            <w:r>
              <w:rPr>
                <w:color w:val="000000"/>
              </w:rPr>
              <w:t>2. Заказчик (Арендатор)</w:t>
            </w:r>
          </w:p>
          <w:p w:rsidR="00E545C9" w:rsidRPr="00003F18" w:rsidRDefault="00E545C9" w:rsidP="009E6ACB">
            <w:pPr>
              <w:spacing w:line="280" w:lineRule="exact"/>
              <w:rPr>
                <w:color w:val="000000"/>
              </w:rPr>
            </w:pPr>
          </w:p>
          <w:p w:rsidR="00E545C9" w:rsidRPr="00003F18" w:rsidRDefault="00E545C9" w:rsidP="009E6ACB">
            <w:pPr>
              <w:spacing w:line="280" w:lineRule="exact"/>
              <w:rPr>
                <w:color w:val="000000"/>
              </w:rPr>
            </w:pPr>
          </w:p>
        </w:tc>
        <w:tc>
          <w:tcPr>
            <w:tcW w:w="6945" w:type="dxa"/>
            <w:vAlign w:val="center"/>
          </w:tcPr>
          <w:p w:rsidR="00E545C9" w:rsidRPr="00003F18" w:rsidRDefault="00E545C9" w:rsidP="009E6ACB">
            <w:pPr>
              <w:spacing w:line="280" w:lineRule="exact"/>
              <w:rPr>
                <w:color w:val="000000"/>
              </w:rPr>
            </w:pPr>
            <w:r>
              <w:rPr>
                <w:color w:val="000000"/>
              </w:rPr>
              <w:t>Филиал ПАО «</w:t>
            </w:r>
            <w:proofErr w:type="spellStart"/>
            <w:r>
              <w:rPr>
                <w:color w:val="000000"/>
              </w:rPr>
              <w:t>ТрансКонтейнер</w:t>
            </w:r>
            <w:proofErr w:type="spellEnd"/>
            <w:r>
              <w:rPr>
                <w:color w:val="000000"/>
              </w:rPr>
              <w:t>» на Куйбышевской  железной дороге.</w:t>
            </w:r>
          </w:p>
          <w:p w:rsidR="00E545C9" w:rsidRPr="00003F18" w:rsidRDefault="00E545C9" w:rsidP="009E6ACB">
            <w:pPr>
              <w:spacing w:line="280" w:lineRule="exact"/>
              <w:rPr>
                <w:color w:val="000000"/>
              </w:rPr>
            </w:pPr>
          </w:p>
          <w:p w:rsidR="00E545C9" w:rsidRPr="00003F18" w:rsidRDefault="00E545C9" w:rsidP="009E6ACB">
            <w:pPr>
              <w:spacing w:line="280" w:lineRule="exact"/>
              <w:rPr>
                <w:color w:val="000000"/>
              </w:rPr>
            </w:pPr>
          </w:p>
          <w:p w:rsidR="00E545C9" w:rsidRPr="00003F18" w:rsidRDefault="00E545C9" w:rsidP="009E6ACB">
            <w:pPr>
              <w:spacing w:line="280" w:lineRule="exact"/>
              <w:rPr>
                <w:color w:val="000000"/>
              </w:rPr>
            </w:pPr>
          </w:p>
        </w:tc>
      </w:tr>
      <w:tr w:rsidR="00E545C9" w:rsidRPr="004D147E" w:rsidTr="009E6ACB">
        <w:trPr>
          <w:trHeight w:hRule="exact" w:val="3145"/>
        </w:trPr>
        <w:tc>
          <w:tcPr>
            <w:tcW w:w="2836" w:type="dxa"/>
            <w:vAlign w:val="center"/>
          </w:tcPr>
          <w:p w:rsidR="00E545C9" w:rsidRPr="00003F18" w:rsidRDefault="00E545C9" w:rsidP="009E6ACB">
            <w:pPr>
              <w:spacing w:line="280" w:lineRule="exact"/>
              <w:rPr>
                <w:color w:val="000000"/>
              </w:rPr>
            </w:pPr>
            <w:r>
              <w:rPr>
                <w:color w:val="000000"/>
              </w:rPr>
              <w:lastRenderedPageBreak/>
              <w:t>3. Виды услуг, выполняемых транспортными предприятиями.</w:t>
            </w:r>
          </w:p>
        </w:tc>
        <w:tc>
          <w:tcPr>
            <w:tcW w:w="6945" w:type="dxa"/>
            <w:vAlign w:val="center"/>
          </w:tcPr>
          <w:p w:rsidR="00E545C9" w:rsidRDefault="00E545C9" w:rsidP="009E6ACB">
            <w:pPr>
              <w:spacing w:line="280" w:lineRule="exact"/>
              <w:jc w:val="both"/>
            </w:pPr>
            <w:r>
              <w:t>Предоставление в аренду транспортных средств с экипажем для  перевозки груженых и порожних крупнотоннажных контейнеров типоразмеров 20фут.,40фут. в регионах деятельности филиала ПАО «</w:t>
            </w:r>
            <w:proofErr w:type="spellStart"/>
            <w:r>
              <w:t>ТрансКонтейнер</w:t>
            </w:r>
            <w:proofErr w:type="spellEnd"/>
            <w:r>
              <w:t xml:space="preserve">» на Куйбышевской  железной дороге: </w:t>
            </w:r>
          </w:p>
          <w:p w:rsidR="00E545C9" w:rsidRPr="00AB6362" w:rsidRDefault="00E545C9" w:rsidP="009E6ACB">
            <w:pPr>
              <w:spacing w:line="280" w:lineRule="exact"/>
              <w:jc w:val="both"/>
              <w:rPr>
                <w:highlight w:val="yellow"/>
              </w:rPr>
            </w:pPr>
            <w:r>
              <w:t>г. Самара и Самарская область, г</w:t>
            </w:r>
            <w:proofErr w:type="gramStart"/>
            <w:r>
              <w:t>.П</w:t>
            </w:r>
            <w:proofErr w:type="gramEnd"/>
            <w:r>
              <w:t>енза и Пензенская область,                  г. Ульяновск и Ульяновская область, г. Саранск и Республика Мордовия, г. Нижнекамск и Республика Татарстан, г. Уфа, г.Туймазы и Республика Башкортостан.</w:t>
            </w:r>
          </w:p>
        </w:tc>
      </w:tr>
      <w:tr w:rsidR="00E545C9" w:rsidRPr="004D147E" w:rsidTr="009E6ACB">
        <w:trPr>
          <w:trHeight w:val="527"/>
        </w:trPr>
        <w:tc>
          <w:tcPr>
            <w:tcW w:w="2836" w:type="dxa"/>
          </w:tcPr>
          <w:p w:rsidR="00E545C9" w:rsidRPr="004D147E" w:rsidRDefault="00E545C9" w:rsidP="00985638">
            <w:pPr>
              <w:pStyle w:val="39"/>
              <w:numPr>
                <w:ilvl w:val="0"/>
                <w:numId w:val="7"/>
              </w:numPr>
              <w:tabs>
                <w:tab w:val="clear" w:pos="705"/>
                <w:tab w:val="num" w:pos="318"/>
              </w:tabs>
              <w:spacing w:line="280" w:lineRule="exact"/>
              <w:ind w:left="34" w:firstLine="0"/>
              <w:contextualSpacing/>
              <w:rPr>
                <w:color w:val="000000"/>
              </w:rPr>
            </w:pPr>
            <w:r>
              <w:rPr>
                <w:color w:val="000000"/>
                <w:szCs w:val="22"/>
              </w:rPr>
              <w:t>Срок, на который планируется привлечение автотранспортных предприятий.</w:t>
            </w:r>
          </w:p>
        </w:tc>
        <w:tc>
          <w:tcPr>
            <w:tcW w:w="6945" w:type="dxa"/>
          </w:tcPr>
          <w:p w:rsidR="00E545C9" w:rsidRPr="00284B7E" w:rsidRDefault="00E545C9" w:rsidP="009E6ACB">
            <w:pPr>
              <w:spacing w:line="280" w:lineRule="exact"/>
              <w:jc w:val="both"/>
              <w:rPr>
                <w:color w:val="000000"/>
                <w:highlight w:val="yellow"/>
              </w:rPr>
            </w:pPr>
          </w:p>
          <w:p w:rsidR="00E545C9" w:rsidRPr="00560294" w:rsidRDefault="00E545C9" w:rsidP="009E6ACB">
            <w:pPr>
              <w:spacing w:line="280" w:lineRule="exact"/>
              <w:jc w:val="both"/>
              <w:rPr>
                <w:highlight w:val="yellow"/>
              </w:rPr>
            </w:pPr>
          </w:p>
          <w:p w:rsidR="00E545C9" w:rsidRPr="00CE7A63" w:rsidRDefault="00E545C9" w:rsidP="009E6ACB">
            <w:pPr>
              <w:spacing w:line="280" w:lineRule="exact"/>
              <w:jc w:val="both"/>
              <w:rPr>
                <w:color w:val="FF0000"/>
                <w:highlight w:val="yellow"/>
              </w:rPr>
            </w:pPr>
            <w:proofErr w:type="gramStart"/>
            <w:r>
              <w:t>С даты подписания</w:t>
            </w:r>
            <w:proofErr w:type="gramEnd"/>
            <w:r>
              <w:t xml:space="preserve"> договора (но не ранее 01октября 2020г) и по 30 сентября 2021 года (включительно).</w:t>
            </w:r>
          </w:p>
        </w:tc>
      </w:tr>
      <w:tr w:rsidR="00E545C9" w:rsidRPr="00143B82" w:rsidTr="009E6ACB">
        <w:trPr>
          <w:trHeight w:hRule="exact" w:val="1696"/>
        </w:trPr>
        <w:tc>
          <w:tcPr>
            <w:tcW w:w="2836" w:type="dxa"/>
          </w:tcPr>
          <w:p w:rsidR="00E545C9" w:rsidRPr="00003F18" w:rsidRDefault="00E545C9" w:rsidP="009E6ACB">
            <w:pPr>
              <w:spacing w:line="280" w:lineRule="exact"/>
              <w:rPr>
                <w:color w:val="000000"/>
              </w:rPr>
            </w:pPr>
            <w:r>
              <w:rPr>
                <w:color w:val="000000"/>
              </w:rPr>
              <w:t>5. Объемы работ  по привлечению автотранспортных предприятий</w:t>
            </w:r>
          </w:p>
        </w:tc>
        <w:tc>
          <w:tcPr>
            <w:tcW w:w="6945" w:type="dxa"/>
          </w:tcPr>
          <w:p w:rsidR="00E545C9" w:rsidRPr="00143B82" w:rsidRDefault="00E545C9" w:rsidP="009E6ACB">
            <w:pPr>
              <w:spacing w:line="280" w:lineRule="exact"/>
              <w:jc w:val="both"/>
            </w:pPr>
            <w:r>
              <w:t>На основании заказов клиентов согласно договорам транспортной экспедиции, заключенным между филиалом ПАО «</w:t>
            </w:r>
            <w:proofErr w:type="spellStart"/>
            <w:r>
              <w:t>ТрансКонтейнер</w:t>
            </w:r>
            <w:proofErr w:type="spellEnd"/>
            <w:r>
              <w:t>» на Куйбышевской железной дороге и пользователями услуг филиала ПАО «</w:t>
            </w:r>
            <w:proofErr w:type="spellStart"/>
            <w:r>
              <w:t>ТрансКонтейнер</w:t>
            </w:r>
            <w:proofErr w:type="spellEnd"/>
            <w:r>
              <w:t>» на Куйбышевской железной дороге</w:t>
            </w:r>
          </w:p>
        </w:tc>
      </w:tr>
      <w:tr w:rsidR="00E545C9" w:rsidRPr="00143B82" w:rsidTr="009E6ACB">
        <w:trPr>
          <w:trHeight w:val="411"/>
        </w:trPr>
        <w:tc>
          <w:tcPr>
            <w:tcW w:w="2836" w:type="dxa"/>
          </w:tcPr>
          <w:p w:rsidR="00E545C9" w:rsidRPr="00143B82" w:rsidRDefault="00E545C9" w:rsidP="009E6ACB">
            <w:pPr>
              <w:spacing w:line="280" w:lineRule="exact"/>
              <w:rPr>
                <w:color w:val="000000"/>
              </w:rPr>
            </w:pPr>
            <w:r>
              <w:rPr>
                <w:color w:val="000000"/>
              </w:rPr>
              <w:t>6. Основные требования, предъявляемые к автотранспортным предприятиям</w:t>
            </w:r>
          </w:p>
        </w:tc>
        <w:tc>
          <w:tcPr>
            <w:tcW w:w="6945" w:type="dxa"/>
          </w:tcPr>
          <w:p w:rsidR="00E545C9" w:rsidRPr="00CB0F09" w:rsidRDefault="00E545C9" w:rsidP="009E6ACB">
            <w:pPr>
              <w:spacing w:line="280" w:lineRule="exact"/>
              <w:jc w:val="both"/>
            </w:pPr>
            <w:r>
              <w:t>Место предоставления транспортных средств в аренду – регионы деятельности филиала ПАО «</w:t>
            </w:r>
            <w:proofErr w:type="spellStart"/>
            <w:r>
              <w:t>ТрансКонтейнер</w:t>
            </w:r>
            <w:proofErr w:type="spellEnd"/>
            <w:r>
              <w:t xml:space="preserve">» на Куйбышевской  железной дороге: </w:t>
            </w:r>
          </w:p>
          <w:p w:rsidR="00E545C9" w:rsidRDefault="00E545C9" w:rsidP="009E6ACB">
            <w:pPr>
              <w:spacing w:line="280" w:lineRule="exact"/>
              <w:jc w:val="both"/>
              <w:rPr>
                <w:b/>
              </w:rPr>
            </w:pPr>
            <w:r>
              <w:t>г. Самара и Самарская область, г</w:t>
            </w:r>
            <w:proofErr w:type="gramStart"/>
            <w:r>
              <w:t>.П</w:t>
            </w:r>
            <w:proofErr w:type="gramEnd"/>
            <w:r>
              <w:t>енза и Пензенская область,                  г. Ульяновск и Ульяновская область, г. Саранск и Республика Мордовия, г. Нижнекамск и Республика Татарстан, г. Уфа, г.Туймазы и Республика Башкортостан.</w:t>
            </w:r>
          </w:p>
          <w:p w:rsidR="00E545C9" w:rsidRPr="00CB0F09" w:rsidRDefault="00E545C9" w:rsidP="009E6ACB">
            <w:pPr>
              <w:spacing w:line="280" w:lineRule="exact"/>
              <w:jc w:val="both"/>
              <w:rPr>
                <w:b/>
              </w:rPr>
            </w:pPr>
            <w:r>
              <w:rPr>
                <w:b/>
              </w:rPr>
              <w:t xml:space="preserve">К автотранспортному предприятию (арендодателю) предъявляются следующие требования: </w:t>
            </w:r>
          </w:p>
          <w:p w:rsidR="00E545C9" w:rsidRPr="00CB0F09" w:rsidRDefault="00E545C9" w:rsidP="009E6ACB">
            <w:pPr>
              <w:pStyle w:val="39"/>
              <w:ind w:left="493"/>
              <w:jc w:val="both"/>
            </w:pPr>
            <w:r>
              <w:t>1. Арендодатель должен:</w:t>
            </w:r>
          </w:p>
          <w:p w:rsidR="00E545C9" w:rsidRPr="00CB0F09" w:rsidRDefault="00E545C9" w:rsidP="009E6ACB">
            <w:pPr>
              <w:pStyle w:val="39"/>
              <w:ind w:left="0" w:firstLine="459"/>
              <w:jc w:val="both"/>
            </w:pPr>
            <w:r>
              <w:rPr>
                <w:color w:val="000000"/>
              </w:rPr>
              <w:t xml:space="preserve">- </w:t>
            </w:r>
            <w:r>
              <w:t>иметь в собственности транспортные средства, или владеть ими на ином законном праве;</w:t>
            </w:r>
          </w:p>
          <w:p w:rsidR="00E545C9" w:rsidRPr="00CB0F09" w:rsidRDefault="00E545C9" w:rsidP="009E6ACB">
            <w:pPr>
              <w:pStyle w:val="39"/>
              <w:ind w:left="0" w:firstLine="459"/>
              <w:jc w:val="both"/>
              <w:rPr>
                <w:color w:val="FF0000"/>
              </w:rPr>
            </w:pPr>
            <w:r>
              <w:rPr>
                <w:color w:val="000000"/>
              </w:rPr>
              <w:t>- транспортные средства должны быть оборудованы бортовым устройством в соответствии с Постановлением Правительства Российской Федерации  от 14.06.2013 №504 «</w:t>
            </w:r>
            <w:r>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E545C9" w:rsidRPr="00CB0F09" w:rsidRDefault="00E545C9" w:rsidP="009E6ACB">
            <w:pPr>
              <w:ind w:left="34" w:firstLine="425"/>
              <w:contextualSpacing/>
              <w:jc w:val="both"/>
              <w:rPr>
                <w:color w:val="000000"/>
              </w:rPr>
            </w:pPr>
            <w:r>
              <w:rPr>
                <w:color w:val="000000"/>
                <w:lang w:eastAsia="ru-RU"/>
              </w:rPr>
              <w:t xml:space="preserve">- иметь возможность перевозить типы контейнеров, указанных в </w:t>
            </w:r>
            <w:r>
              <w:rPr>
                <w:lang w:eastAsia="ru-RU"/>
              </w:rPr>
              <w:t>п. 3</w:t>
            </w:r>
            <w:r>
              <w:rPr>
                <w:color w:val="000000"/>
                <w:lang w:eastAsia="ru-RU"/>
              </w:rPr>
              <w:t xml:space="preserve"> Технического задания;</w:t>
            </w:r>
          </w:p>
          <w:p w:rsidR="00E545C9" w:rsidRPr="00CB0F09" w:rsidRDefault="00E545C9" w:rsidP="009E6ACB">
            <w:pPr>
              <w:pStyle w:val="39"/>
              <w:tabs>
                <w:tab w:val="left" w:pos="601"/>
              </w:tabs>
              <w:ind w:left="0" w:firstLine="459"/>
              <w:contextualSpacing/>
              <w:jc w:val="both"/>
              <w:rPr>
                <w:lang w:eastAsia="ru-RU"/>
              </w:rPr>
            </w:pPr>
            <w:r>
              <w:rPr>
                <w:color w:val="000000"/>
              </w:rPr>
              <w:t xml:space="preserve">- члены экипажа должны иметь </w:t>
            </w:r>
            <w:r>
              <w:t>водительские удостоверения на право управления грузовыми автомобилями;</w:t>
            </w:r>
            <w:r>
              <w:rPr>
                <w:lang w:eastAsia="ru-RU"/>
              </w:rPr>
              <w:t xml:space="preserve"> путевой лист с наличием отметки медицинского работника о прохождении </w:t>
            </w:r>
            <w:proofErr w:type="spellStart"/>
            <w:r>
              <w:rPr>
                <w:lang w:eastAsia="ru-RU"/>
              </w:rPr>
              <w:t>предрейсового</w:t>
            </w:r>
            <w:proofErr w:type="spellEnd"/>
            <w:r>
              <w:rPr>
                <w:lang w:eastAsia="ru-RU"/>
              </w:rPr>
              <w:t xml:space="preserve"> медицинского осмотра;</w:t>
            </w:r>
          </w:p>
          <w:p w:rsidR="00E545C9" w:rsidRPr="00CB0F09" w:rsidRDefault="00E545C9" w:rsidP="009E6ACB">
            <w:pPr>
              <w:autoSpaceDE w:val="0"/>
              <w:autoSpaceDN w:val="0"/>
              <w:adjustRightInd w:val="0"/>
              <w:ind w:firstLine="459"/>
              <w:jc w:val="both"/>
            </w:pPr>
            <w:r>
              <w:t>- предоставлять арендатору по акту приема-передачи в аренду транспортное средство по адресу и в срок, указанный в согласованной сторонами Заявке;</w:t>
            </w:r>
          </w:p>
          <w:p w:rsidR="00E545C9" w:rsidRPr="00CB0F09" w:rsidRDefault="00E545C9" w:rsidP="009E6ACB">
            <w:pPr>
              <w:autoSpaceDE w:val="0"/>
              <w:autoSpaceDN w:val="0"/>
              <w:adjustRightInd w:val="0"/>
              <w:ind w:firstLine="459"/>
              <w:jc w:val="both"/>
            </w:pPr>
            <w:r>
              <w:t xml:space="preserve">- предоставлять технически исправное транспортное </w:t>
            </w:r>
            <w:r>
              <w:lastRenderedPageBreak/>
              <w:t>средство, пригодное для перевозки заявленных грузов;</w:t>
            </w:r>
          </w:p>
          <w:p w:rsidR="00E545C9" w:rsidRPr="00CB0F09" w:rsidRDefault="00E545C9" w:rsidP="009E6ACB">
            <w:pPr>
              <w:autoSpaceDE w:val="0"/>
              <w:autoSpaceDN w:val="0"/>
              <w:adjustRightInd w:val="0"/>
              <w:ind w:firstLine="459"/>
              <w:jc w:val="both"/>
            </w:pPr>
            <w:r>
              <w:t>-  в период нахождения транспортного средства в аренде у арендатора поддерживать его надлежащее состояние;</w:t>
            </w:r>
          </w:p>
          <w:p w:rsidR="00E545C9" w:rsidRPr="00CB0F09" w:rsidRDefault="00E545C9" w:rsidP="009E6ACB">
            <w:pPr>
              <w:autoSpaceDE w:val="0"/>
              <w:autoSpaceDN w:val="0"/>
              <w:adjustRightInd w:val="0"/>
              <w:ind w:firstLine="459"/>
              <w:jc w:val="both"/>
            </w:pPr>
            <w:r>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E545C9" w:rsidRPr="00CB0F09" w:rsidRDefault="00E545C9" w:rsidP="009E6ACB">
            <w:pPr>
              <w:autoSpaceDE w:val="0"/>
              <w:autoSpaceDN w:val="0"/>
              <w:adjustRightInd w:val="0"/>
              <w:ind w:firstLine="459"/>
              <w:jc w:val="both"/>
              <w:rPr>
                <w:lang w:eastAsia="en-US"/>
              </w:rPr>
            </w:pPr>
            <w:r>
              <w:t xml:space="preserve">- осуществлять за свой счет текущий и капитальный ремонт транспортного средства, </w:t>
            </w:r>
            <w:r>
              <w:rPr>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E545C9" w:rsidRPr="00CB0F09" w:rsidRDefault="00E545C9" w:rsidP="009E6ACB">
            <w:pPr>
              <w:autoSpaceDE w:val="0"/>
              <w:autoSpaceDN w:val="0"/>
              <w:adjustRightInd w:val="0"/>
              <w:ind w:firstLine="459"/>
              <w:jc w:val="both"/>
              <w:rPr>
                <w:lang w:eastAsia="en-US"/>
              </w:rPr>
            </w:pPr>
            <w:r>
              <w:rPr>
                <w:lang w:eastAsia="en-US"/>
              </w:rPr>
              <w:t xml:space="preserve">- </w:t>
            </w:r>
            <w:r>
              <w:t>нести расходы по страхованию т</w:t>
            </w:r>
            <w:r>
              <w:rPr>
                <w:lang w:eastAsia="en-US"/>
              </w:rPr>
              <w:t>ранспортного средства</w:t>
            </w:r>
            <w:r>
              <w:t xml:space="preserve"> и ответственности за ущерб, который может быть причинен им в связи с его эксплуатацией;</w:t>
            </w:r>
          </w:p>
          <w:p w:rsidR="00E545C9" w:rsidRPr="00CB0F09" w:rsidRDefault="00E545C9" w:rsidP="009E6ACB">
            <w:pPr>
              <w:autoSpaceDE w:val="0"/>
              <w:autoSpaceDN w:val="0"/>
              <w:adjustRightInd w:val="0"/>
              <w:ind w:firstLine="459"/>
              <w:jc w:val="both"/>
              <w:rPr>
                <w:lang w:eastAsia="en-US"/>
              </w:rPr>
            </w:pPr>
            <w:r>
              <w:rPr>
                <w:lang w:eastAsia="en-US"/>
              </w:rPr>
              <w:t xml:space="preserve">- </w:t>
            </w:r>
            <w:r>
              <w:t xml:space="preserve">предоставлять арендатору </w:t>
            </w:r>
            <w:r>
              <w:rPr>
                <w:lang w:eastAsia="en-US"/>
              </w:rPr>
              <w:t>услуги по управлению и технической эксплуатации транспортного средства с обеспечением его безопасной эксплуатации;</w:t>
            </w:r>
          </w:p>
          <w:p w:rsidR="00E545C9" w:rsidRPr="00CB0F09" w:rsidRDefault="00E545C9" w:rsidP="009E6ACB">
            <w:pPr>
              <w:pStyle w:val="39"/>
              <w:ind w:left="0" w:firstLine="459"/>
              <w:contextualSpacing/>
              <w:jc w:val="both"/>
              <w:rPr>
                <w:color w:val="000000"/>
                <w:lang w:eastAsia="ru-RU"/>
              </w:rPr>
            </w:pPr>
            <w:r>
              <w:rPr>
                <w:lang w:eastAsia="en-US"/>
              </w:rPr>
              <w:t xml:space="preserve">- </w:t>
            </w:r>
            <w:r>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Pr>
                <w:color w:val="000000"/>
                <w:lang w:eastAsia="ru-RU"/>
              </w:rPr>
              <w:t xml:space="preserve"> </w:t>
            </w:r>
          </w:p>
          <w:p w:rsidR="00E545C9" w:rsidRPr="00CB0F09" w:rsidRDefault="00E545C9" w:rsidP="009E6ACB">
            <w:pPr>
              <w:pStyle w:val="39"/>
              <w:ind w:left="0" w:firstLine="459"/>
              <w:contextualSpacing/>
              <w:jc w:val="both"/>
              <w:rPr>
                <w:lang w:eastAsia="ru-RU"/>
              </w:rPr>
            </w:pPr>
            <w:r>
              <w:rPr>
                <w:color w:val="000000"/>
                <w:lang w:eastAsia="ru-RU"/>
              </w:rPr>
              <w:t>- квалификация водителей должна позволять требовать от них знаний по постановке, снятию, отбору контейнеров на контейнерном терминале;</w:t>
            </w:r>
            <w:r>
              <w:rPr>
                <w:lang w:eastAsia="ru-RU"/>
              </w:rPr>
              <w:t xml:space="preserve"> </w:t>
            </w:r>
          </w:p>
          <w:p w:rsidR="00E545C9" w:rsidRPr="00CB0F09" w:rsidRDefault="00E545C9" w:rsidP="009E6ACB">
            <w:pPr>
              <w:ind w:firstLine="459"/>
              <w:contextualSpacing/>
              <w:jc w:val="both"/>
            </w:pPr>
            <w:r>
              <w:rPr>
                <w:color w:val="000000"/>
                <w:spacing w:val="-9"/>
                <w:lang w:eastAsia="ru-RU"/>
              </w:rPr>
              <w:t>- водители,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w:t>
            </w:r>
          </w:p>
          <w:p w:rsidR="00E545C9" w:rsidRPr="00CB0F09" w:rsidRDefault="00E545C9" w:rsidP="009E6ACB">
            <w:pPr>
              <w:autoSpaceDE w:val="0"/>
              <w:autoSpaceDN w:val="0"/>
              <w:adjustRightInd w:val="0"/>
              <w:ind w:firstLine="459"/>
              <w:jc w:val="both"/>
            </w:pPr>
            <w:r>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E545C9" w:rsidRPr="00CB0F09" w:rsidRDefault="00E545C9" w:rsidP="009E6ACB">
            <w:pPr>
              <w:autoSpaceDE w:val="0"/>
              <w:autoSpaceDN w:val="0"/>
              <w:adjustRightInd w:val="0"/>
              <w:ind w:firstLine="459"/>
              <w:jc w:val="both"/>
            </w:pPr>
            <w:r>
              <w:t>- перед допуском к управлению транспортным средством, передаваемым в аренду, проводить медицинский осмотр экипажа;</w:t>
            </w:r>
          </w:p>
          <w:p w:rsidR="00E545C9" w:rsidRPr="00CB0F09" w:rsidRDefault="00E545C9" w:rsidP="009E6ACB">
            <w:pPr>
              <w:autoSpaceDE w:val="0"/>
              <w:autoSpaceDN w:val="0"/>
              <w:adjustRightInd w:val="0"/>
              <w:ind w:firstLine="459"/>
              <w:jc w:val="both"/>
            </w:pPr>
            <w:r>
              <w:t>- обеспечить экипаж транспортного средства необходимым пакетом документов, в том числе путевым листом, и иными документами;</w:t>
            </w:r>
          </w:p>
          <w:p w:rsidR="00E545C9" w:rsidRPr="00CB0F09" w:rsidRDefault="00E545C9" w:rsidP="009E6ACB">
            <w:pPr>
              <w:autoSpaceDE w:val="0"/>
              <w:autoSpaceDN w:val="0"/>
              <w:adjustRightInd w:val="0"/>
              <w:ind w:firstLine="459"/>
              <w:jc w:val="both"/>
            </w:pPr>
            <w:r>
              <w:t xml:space="preserve">- обеспечить исполнение силами экипажа выполнение </w:t>
            </w:r>
            <w:r>
              <w:lastRenderedPageBreak/>
              <w:t>сопутствующих услуг:</w:t>
            </w:r>
          </w:p>
          <w:p w:rsidR="00E545C9" w:rsidRPr="00CB0F09" w:rsidRDefault="00E545C9" w:rsidP="00985638">
            <w:pPr>
              <w:pStyle w:val="39"/>
              <w:numPr>
                <w:ilvl w:val="0"/>
                <w:numId w:val="29"/>
              </w:numPr>
              <w:autoSpaceDE w:val="0"/>
              <w:autoSpaceDN w:val="0"/>
              <w:adjustRightInd w:val="0"/>
              <w:ind w:left="459" w:firstLine="0"/>
              <w:jc w:val="both"/>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E545C9" w:rsidRPr="00CB0F09" w:rsidRDefault="00E545C9" w:rsidP="00985638">
            <w:pPr>
              <w:pStyle w:val="39"/>
              <w:numPr>
                <w:ilvl w:val="0"/>
                <w:numId w:val="29"/>
              </w:numPr>
              <w:autoSpaceDE w:val="0"/>
              <w:autoSpaceDN w:val="0"/>
              <w:adjustRightInd w:val="0"/>
              <w:ind w:left="459" w:firstLine="0"/>
              <w:jc w:val="both"/>
            </w:pPr>
            <w: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E545C9" w:rsidRPr="00CB0F09" w:rsidRDefault="00E545C9" w:rsidP="00985638">
            <w:pPr>
              <w:pStyle w:val="39"/>
              <w:numPr>
                <w:ilvl w:val="0"/>
                <w:numId w:val="29"/>
              </w:numPr>
              <w:autoSpaceDE w:val="0"/>
              <w:autoSpaceDN w:val="0"/>
              <w:adjustRightInd w:val="0"/>
              <w:ind w:left="459" w:firstLine="0"/>
              <w:jc w:val="both"/>
            </w:pPr>
            <w:r>
              <w:t>проверку технического и коммерческого состояния контейнера после выгрузки из него груза;</w:t>
            </w:r>
          </w:p>
          <w:p w:rsidR="00E545C9" w:rsidRPr="00CB0F09" w:rsidRDefault="00E545C9" w:rsidP="00985638">
            <w:pPr>
              <w:pStyle w:val="39"/>
              <w:numPr>
                <w:ilvl w:val="0"/>
                <w:numId w:val="29"/>
              </w:numPr>
              <w:autoSpaceDE w:val="0"/>
              <w:autoSpaceDN w:val="0"/>
              <w:adjustRightInd w:val="0"/>
              <w:ind w:left="459" w:firstLine="0"/>
              <w:jc w:val="both"/>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E545C9" w:rsidRPr="00CB0F09" w:rsidRDefault="00E545C9" w:rsidP="00985638">
            <w:pPr>
              <w:pStyle w:val="39"/>
              <w:numPr>
                <w:ilvl w:val="0"/>
                <w:numId w:val="29"/>
              </w:numPr>
              <w:autoSpaceDE w:val="0"/>
              <w:autoSpaceDN w:val="0"/>
              <w:adjustRightInd w:val="0"/>
              <w:ind w:left="459" w:firstLine="0"/>
              <w:jc w:val="both"/>
            </w:pPr>
            <w:r>
              <w:t xml:space="preserve">сохранность контейнеров, предоставленных для перевозки, с момента приемки до момента выдачи уполномоченному лицу; </w:t>
            </w:r>
          </w:p>
          <w:p w:rsidR="00E545C9" w:rsidRPr="00CB0F09" w:rsidRDefault="00E545C9" w:rsidP="00985638">
            <w:pPr>
              <w:pStyle w:val="39"/>
              <w:numPr>
                <w:ilvl w:val="0"/>
                <w:numId w:val="29"/>
              </w:numPr>
              <w:autoSpaceDE w:val="0"/>
              <w:autoSpaceDN w:val="0"/>
              <w:adjustRightInd w:val="0"/>
              <w:ind w:left="459" w:firstLine="0"/>
              <w:jc w:val="both"/>
            </w:pPr>
            <w: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E545C9" w:rsidRPr="00CB0F09" w:rsidRDefault="00E545C9" w:rsidP="00985638">
            <w:pPr>
              <w:pStyle w:val="39"/>
              <w:numPr>
                <w:ilvl w:val="0"/>
                <w:numId w:val="29"/>
              </w:numPr>
              <w:autoSpaceDE w:val="0"/>
              <w:autoSpaceDN w:val="0"/>
              <w:adjustRightInd w:val="0"/>
              <w:ind w:left="459" w:firstLine="0"/>
              <w:jc w:val="both"/>
            </w:pPr>
            <w: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E545C9" w:rsidRPr="00CB0F09" w:rsidRDefault="00E545C9" w:rsidP="00985638">
            <w:pPr>
              <w:pStyle w:val="39"/>
              <w:numPr>
                <w:ilvl w:val="0"/>
                <w:numId w:val="29"/>
              </w:numPr>
              <w:autoSpaceDE w:val="0"/>
              <w:autoSpaceDN w:val="0"/>
              <w:adjustRightInd w:val="0"/>
              <w:ind w:left="459" w:firstLine="0"/>
              <w:jc w:val="both"/>
            </w:pPr>
            <w: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E545C9" w:rsidRPr="00CB0F09" w:rsidRDefault="00E545C9" w:rsidP="00985638">
            <w:pPr>
              <w:pStyle w:val="39"/>
              <w:numPr>
                <w:ilvl w:val="0"/>
                <w:numId w:val="29"/>
              </w:numPr>
              <w:autoSpaceDE w:val="0"/>
              <w:autoSpaceDN w:val="0"/>
              <w:adjustRightInd w:val="0"/>
              <w:ind w:left="459" w:firstLine="0"/>
              <w:jc w:val="both"/>
            </w:pPr>
            <w: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E545C9" w:rsidRPr="00CB0F09" w:rsidRDefault="00E545C9" w:rsidP="00985638">
            <w:pPr>
              <w:pStyle w:val="39"/>
              <w:numPr>
                <w:ilvl w:val="0"/>
                <w:numId w:val="29"/>
              </w:numPr>
              <w:autoSpaceDE w:val="0"/>
              <w:autoSpaceDN w:val="0"/>
              <w:adjustRightInd w:val="0"/>
              <w:ind w:left="459" w:firstLine="0"/>
              <w:jc w:val="both"/>
            </w:pPr>
            <w: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E545C9" w:rsidRPr="00CB0F09" w:rsidRDefault="00E545C9" w:rsidP="00985638">
            <w:pPr>
              <w:pStyle w:val="39"/>
              <w:numPr>
                <w:ilvl w:val="0"/>
                <w:numId w:val="27"/>
              </w:numPr>
              <w:autoSpaceDE w:val="0"/>
              <w:autoSpaceDN w:val="0"/>
              <w:adjustRightInd w:val="0"/>
              <w:ind w:left="459" w:firstLine="0"/>
              <w:contextualSpacing/>
              <w:jc w:val="both"/>
              <w:rPr>
                <w:color w:val="000000"/>
              </w:rPr>
            </w:pPr>
            <w: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E545C9" w:rsidRPr="00CB0F09" w:rsidRDefault="00E545C9" w:rsidP="009E6ACB">
            <w:pPr>
              <w:ind w:firstLine="540"/>
              <w:jc w:val="both"/>
            </w:pPr>
            <w:r>
              <w:rPr>
                <w:color w:val="000000"/>
              </w:rPr>
              <w:t xml:space="preserve">2. </w:t>
            </w:r>
            <w:r>
              <w:t xml:space="preserve">Деятельность автотранспортного предприятия не должна </w:t>
            </w:r>
            <w:r>
              <w:lastRenderedPageBreak/>
              <w:t>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tc>
      </w:tr>
      <w:tr w:rsidR="00E545C9" w:rsidRPr="00143B82" w:rsidTr="009E6ACB">
        <w:trPr>
          <w:trHeight w:val="597"/>
        </w:trPr>
        <w:tc>
          <w:tcPr>
            <w:tcW w:w="2836" w:type="dxa"/>
          </w:tcPr>
          <w:p w:rsidR="00E545C9" w:rsidRPr="00143B82" w:rsidRDefault="00E545C9" w:rsidP="009E6ACB">
            <w:pPr>
              <w:spacing w:line="274" w:lineRule="exact"/>
              <w:rPr>
                <w:color w:val="000000"/>
              </w:rPr>
            </w:pPr>
            <w:r>
              <w:rPr>
                <w:color w:val="000000"/>
              </w:rPr>
              <w:lastRenderedPageBreak/>
              <w:t xml:space="preserve">7. Особые требования. </w:t>
            </w:r>
          </w:p>
        </w:tc>
        <w:tc>
          <w:tcPr>
            <w:tcW w:w="6945" w:type="dxa"/>
          </w:tcPr>
          <w:p w:rsidR="00E545C9" w:rsidRPr="00143B82" w:rsidRDefault="00E545C9" w:rsidP="00985638">
            <w:pPr>
              <w:numPr>
                <w:ilvl w:val="0"/>
                <w:numId w:val="28"/>
              </w:numPr>
              <w:ind w:left="0" w:right="113" w:firstLine="459"/>
              <w:contextualSpacing/>
              <w:jc w:val="both"/>
              <w:rPr>
                <w:color w:val="000000"/>
                <w:lang w:eastAsia="ru-RU"/>
              </w:rPr>
            </w:pPr>
            <w:r>
              <w:rPr>
                <w:color w:val="000000"/>
                <w:lang w:eastAsia="ru-RU"/>
              </w:rPr>
              <w:t>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E545C9" w:rsidRPr="00B74D59" w:rsidRDefault="00E545C9" w:rsidP="00985638">
            <w:pPr>
              <w:numPr>
                <w:ilvl w:val="0"/>
                <w:numId w:val="28"/>
              </w:numPr>
              <w:ind w:left="0" w:right="113" w:firstLine="459"/>
              <w:contextualSpacing/>
              <w:jc w:val="both"/>
              <w:rPr>
                <w:color w:val="000000"/>
                <w:lang w:eastAsia="ru-RU"/>
              </w:rPr>
            </w:pPr>
            <w:r>
              <w:rPr>
                <w:color w:val="000000"/>
                <w:lang w:eastAsia="ru-RU"/>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tc>
      </w:tr>
      <w:tr w:rsidR="00E545C9" w:rsidRPr="00143B82" w:rsidTr="009E6ACB">
        <w:trPr>
          <w:trHeight w:val="597"/>
        </w:trPr>
        <w:tc>
          <w:tcPr>
            <w:tcW w:w="2836" w:type="dxa"/>
          </w:tcPr>
          <w:p w:rsidR="00E545C9" w:rsidRPr="00143B82" w:rsidRDefault="00E545C9" w:rsidP="009E6ACB">
            <w:pPr>
              <w:spacing w:line="274" w:lineRule="exact"/>
              <w:rPr>
                <w:color w:val="000000"/>
              </w:rPr>
            </w:pPr>
            <w:r>
              <w:rPr>
                <w:color w:val="000000"/>
              </w:rPr>
              <w:t>8.  Ставки арендной платы</w:t>
            </w:r>
          </w:p>
        </w:tc>
        <w:tc>
          <w:tcPr>
            <w:tcW w:w="6945" w:type="dxa"/>
          </w:tcPr>
          <w:p w:rsidR="00E545C9" w:rsidRPr="00143B82" w:rsidRDefault="00E545C9" w:rsidP="009E6ACB">
            <w:pPr>
              <w:ind w:firstLine="459"/>
              <w:jc w:val="both"/>
              <w:rPr>
                <w:color w:val="000000"/>
              </w:rPr>
            </w:pPr>
            <w:r>
              <w:t>Предложения</w:t>
            </w:r>
            <w:r>
              <w:rPr>
                <w:color w:val="000000"/>
              </w:rPr>
              <w:t xml:space="preserve"> о сотрудничестве должны быть предоставлены  по  форме Приложение № 3 к Документации о закупке.</w:t>
            </w:r>
          </w:p>
          <w:p w:rsidR="00E545C9" w:rsidRPr="00143B82" w:rsidRDefault="00E545C9" w:rsidP="009E6ACB">
            <w:pPr>
              <w:ind w:firstLine="459"/>
              <w:jc w:val="both"/>
              <w:rPr>
                <w:lang w:eastAsia="ru-RU"/>
              </w:rPr>
            </w:pPr>
            <w:r>
              <w:rPr>
                <w:color w:val="000000"/>
              </w:rPr>
              <w:t>Предельные ставки платы за аренду транспортных средств с экипажем, без учета НДС, указаны в Приложении № 1 к настоящему техническому заданию.</w:t>
            </w:r>
          </w:p>
        </w:tc>
      </w:tr>
      <w:tr w:rsidR="00E545C9" w:rsidRPr="00143B82" w:rsidTr="009E6ACB">
        <w:trPr>
          <w:trHeight w:val="597"/>
        </w:trPr>
        <w:tc>
          <w:tcPr>
            <w:tcW w:w="2836" w:type="dxa"/>
            <w:tcBorders>
              <w:bottom w:val="single" w:sz="8" w:space="0" w:color="auto"/>
            </w:tcBorders>
          </w:tcPr>
          <w:p w:rsidR="00E545C9" w:rsidRPr="00143B82" w:rsidRDefault="00E545C9" w:rsidP="009E6ACB">
            <w:pPr>
              <w:spacing w:line="274" w:lineRule="exact"/>
              <w:rPr>
                <w:color w:val="000000"/>
              </w:rPr>
            </w:pPr>
            <w:r>
              <w:rPr>
                <w:color w:val="000000"/>
              </w:rPr>
              <w:t>Иные условия</w:t>
            </w:r>
          </w:p>
        </w:tc>
        <w:tc>
          <w:tcPr>
            <w:tcW w:w="6945" w:type="dxa"/>
            <w:tcBorders>
              <w:bottom w:val="single" w:sz="8" w:space="0" w:color="auto"/>
            </w:tcBorders>
          </w:tcPr>
          <w:p w:rsidR="00E545C9" w:rsidRPr="00143B82" w:rsidRDefault="00E545C9" w:rsidP="009E6ACB">
            <w:pPr>
              <w:ind w:firstLine="459"/>
              <w:jc w:val="both"/>
              <w:rPr>
                <w:color w:val="000000"/>
              </w:rPr>
            </w:pPr>
            <w:r>
              <w:t>В случае возникновения необходимости в дополнительной зоне, маршруте, расстоянии, временном диапазоне, изменении перечня водителей, транспортных средств, условий перевозок (в т.ч. получение спец</w:t>
            </w:r>
            <w:proofErr w:type="gramStart"/>
            <w:r>
              <w:t>.р</w:t>
            </w:r>
            <w:proofErr w:type="gramEnd"/>
            <w:r>
              <w:t>азрешений в специализированных организациях и разовых сборов по осевым нагрузкам)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bl>
    <w:p w:rsidR="00E545C9" w:rsidRDefault="00E545C9" w:rsidP="009E6ACB"/>
    <w:p w:rsidR="00DA38C7" w:rsidRDefault="00DA38C7" w:rsidP="00B35505">
      <w:pPr>
        <w:jc w:val="right"/>
        <w:outlineLvl w:val="0"/>
        <w:rPr>
          <w:b/>
          <w:bCs/>
        </w:rPr>
      </w:pPr>
    </w:p>
    <w:p w:rsidR="00DA38C7" w:rsidRDefault="00DA38C7" w:rsidP="00B35505">
      <w:pPr>
        <w:jc w:val="right"/>
        <w:outlineLvl w:val="0"/>
        <w:rPr>
          <w:b/>
          <w:bCs/>
        </w:rPr>
      </w:pPr>
    </w:p>
    <w:p w:rsidR="00DA38C7" w:rsidRDefault="00DA38C7" w:rsidP="00B35505">
      <w:pPr>
        <w:jc w:val="right"/>
        <w:outlineLvl w:val="0"/>
        <w:rPr>
          <w:b/>
          <w:bCs/>
        </w:rPr>
      </w:pPr>
    </w:p>
    <w:p w:rsidR="00DA38C7" w:rsidRDefault="00DA38C7" w:rsidP="00B35505">
      <w:pPr>
        <w:jc w:val="right"/>
        <w:outlineLvl w:val="0"/>
        <w:rPr>
          <w:b/>
          <w:bCs/>
        </w:rPr>
      </w:pPr>
    </w:p>
    <w:p w:rsidR="00DA38C7" w:rsidRDefault="00DA38C7" w:rsidP="00B35505">
      <w:pPr>
        <w:jc w:val="right"/>
        <w:outlineLvl w:val="0"/>
        <w:rPr>
          <w:b/>
          <w:bCs/>
        </w:rPr>
      </w:pPr>
    </w:p>
    <w:p w:rsidR="00DA38C7" w:rsidRDefault="00DA38C7" w:rsidP="00B35505">
      <w:pPr>
        <w:jc w:val="right"/>
        <w:outlineLvl w:val="0"/>
        <w:rPr>
          <w:b/>
          <w:bCs/>
        </w:rPr>
      </w:pPr>
    </w:p>
    <w:p w:rsidR="00DA38C7" w:rsidRDefault="00DA38C7" w:rsidP="00B35505">
      <w:pPr>
        <w:jc w:val="right"/>
        <w:outlineLvl w:val="0"/>
        <w:rPr>
          <w:b/>
          <w:bCs/>
        </w:rPr>
      </w:pPr>
    </w:p>
    <w:p w:rsidR="00DA38C7" w:rsidRDefault="00DA38C7" w:rsidP="00B35505">
      <w:pPr>
        <w:jc w:val="right"/>
        <w:outlineLvl w:val="0"/>
        <w:rPr>
          <w:b/>
          <w:bCs/>
        </w:rPr>
      </w:pPr>
    </w:p>
    <w:p w:rsidR="00DA38C7" w:rsidRDefault="00DA38C7" w:rsidP="00B35505">
      <w:pPr>
        <w:jc w:val="right"/>
        <w:outlineLvl w:val="0"/>
        <w:rPr>
          <w:b/>
          <w:bCs/>
        </w:rPr>
      </w:pPr>
    </w:p>
    <w:p w:rsidR="00DA38C7" w:rsidRDefault="00DA38C7" w:rsidP="00B35505">
      <w:pPr>
        <w:jc w:val="right"/>
        <w:outlineLvl w:val="0"/>
        <w:rPr>
          <w:b/>
          <w:bCs/>
        </w:rPr>
      </w:pPr>
    </w:p>
    <w:p w:rsidR="00DA38C7" w:rsidRDefault="00DA38C7" w:rsidP="00B35505">
      <w:pPr>
        <w:jc w:val="right"/>
        <w:outlineLvl w:val="0"/>
        <w:rPr>
          <w:b/>
          <w:bCs/>
        </w:rPr>
      </w:pPr>
    </w:p>
    <w:p w:rsidR="00DA38C7" w:rsidRDefault="00DA38C7" w:rsidP="00B35505">
      <w:pPr>
        <w:jc w:val="right"/>
        <w:outlineLvl w:val="0"/>
        <w:rPr>
          <w:b/>
          <w:bCs/>
        </w:rPr>
      </w:pPr>
    </w:p>
    <w:p w:rsidR="00DA38C7" w:rsidRDefault="00DA38C7" w:rsidP="00B35505">
      <w:pPr>
        <w:jc w:val="right"/>
        <w:outlineLvl w:val="0"/>
        <w:rPr>
          <w:b/>
          <w:bCs/>
        </w:rPr>
      </w:pPr>
    </w:p>
    <w:p w:rsidR="00DA38C7" w:rsidRDefault="00DA38C7" w:rsidP="00B35505">
      <w:pPr>
        <w:jc w:val="right"/>
        <w:outlineLvl w:val="0"/>
        <w:rPr>
          <w:b/>
          <w:bCs/>
        </w:rPr>
      </w:pPr>
    </w:p>
    <w:p w:rsidR="00DA38C7" w:rsidRDefault="00DA38C7" w:rsidP="00B35505">
      <w:pPr>
        <w:jc w:val="right"/>
        <w:outlineLvl w:val="0"/>
        <w:rPr>
          <w:b/>
          <w:bCs/>
        </w:rPr>
      </w:pPr>
    </w:p>
    <w:p w:rsidR="00DA38C7" w:rsidRDefault="00DA38C7" w:rsidP="00B35505">
      <w:pPr>
        <w:jc w:val="right"/>
        <w:outlineLvl w:val="0"/>
        <w:rPr>
          <w:b/>
          <w:bCs/>
        </w:rPr>
      </w:pPr>
    </w:p>
    <w:p w:rsidR="00DA38C7" w:rsidRDefault="00DA38C7" w:rsidP="00B35505">
      <w:pPr>
        <w:jc w:val="right"/>
        <w:outlineLvl w:val="0"/>
        <w:rPr>
          <w:b/>
          <w:bCs/>
        </w:rPr>
      </w:pPr>
    </w:p>
    <w:p w:rsidR="00E545C9" w:rsidRPr="00630273" w:rsidRDefault="00B35505" w:rsidP="00B35505">
      <w:pPr>
        <w:jc w:val="right"/>
        <w:outlineLvl w:val="0"/>
        <w:rPr>
          <w:bCs/>
        </w:rPr>
      </w:pPr>
      <w:r w:rsidRPr="00630273">
        <w:rPr>
          <w:bCs/>
        </w:rPr>
        <w:lastRenderedPageBreak/>
        <w:t>Приложение 1</w:t>
      </w:r>
      <w:r w:rsidR="00630273" w:rsidRPr="00630273">
        <w:rPr>
          <w:bCs/>
        </w:rPr>
        <w:t xml:space="preserve"> к Техническому заданию</w:t>
      </w:r>
    </w:p>
    <w:p w:rsidR="00B35505" w:rsidRPr="00630273" w:rsidRDefault="00B35505" w:rsidP="007B4D24">
      <w:pPr>
        <w:ind w:left="-993"/>
        <w:jc w:val="center"/>
      </w:pPr>
    </w:p>
    <w:p w:rsidR="007B4D24" w:rsidRDefault="007B4D24" w:rsidP="007B4D24">
      <w:pPr>
        <w:ind w:left="-993"/>
        <w:jc w:val="center"/>
        <w:rPr>
          <w:b/>
        </w:rPr>
      </w:pPr>
      <w:r w:rsidRPr="00937251">
        <w:rPr>
          <w:b/>
        </w:rPr>
        <w:t xml:space="preserve">Предельные ставки платы за аренду транспортных средств с экипажем на перевозку контейнеров по </w:t>
      </w:r>
      <w:proofErr w:type="gramStart"/>
      <w:r w:rsidRPr="00937251">
        <w:rPr>
          <w:b/>
        </w:rPr>
        <w:t>г</w:t>
      </w:r>
      <w:proofErr w:type="gramEnd"/>
      <w:r w:rsidRPr="00937251">
        <w:rPr>
          <w:b/>
        </w:rPr>
        <w:t>. Пенза</w:t>
      </w:r>
      <w:r>
        <w:rPr>
          <w:b/>
        </w:rPr>
        <w:t>,</w:t>
      </w:r>
      <w:r w:rsidRPr="00937251">
        <w:rPr>
          <w:b/>
        </w:rPr>
        <w:t xml:space="preserve"> Пензенской области</w:t>
      </w:r>
      <w:r w:rsidRPr="00096D08">
        <w:t xml:space="preserve"> </w:t>
      </w:r>
      <w:r w:rsidRPr="00096D08">
        <w:rPr>
          <w:b/>
        </w:rPr>
        <w:t>и в другие регионы</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4254"/>
        <w:gridCol w:w="2126"/>
        <w:gridCol w:w="1612"/>
        <w:gridCol w:w="1897"/>
      </w:tblGrid>
      <w:tr w:rsidR="007B4D24" w:rsidRPr="00F8501C" w:rsidTr="009E6ACB">
        <w:tc>
          <w:tcPr>
            <w:tcW w:w="567" w:type="dxa"/>
            <w:vMerge w:val="restart"/>
          </w:tcPr>
          <w:p w:rsidR="007B4D24" w:rsidRPr="00F8501C" w:rsidRDefault="007B4D24" w:rsidP="009E6ACB">
            <w:r w:rsidRPr="00F8501C">
              <w:t xml:space="preserve">№ </w:t>
            </w:r>
            <w:proofErr w:type="spellStart"/>
            <w:proofErr w:type="gramStart"/>
            <w:r w:rsidRPr="00F8501C">
              <w:t>п</w:t>
            </w:r>
            <w:proofErr w:type="spellEnd"/>
            <w:proofErr w:type="gramEnd"/>
            <w:r w:rsidRPr="00F8501C">
              <w:t>/</w:t>
            </w:r>
            <w:proofErr w:type="spellStart"/>
            <w:r w:rsidRPr="00F8501C">
              <w:t>п</w:t>
            </w:r>
            <w:proofErr w:type="spellEnd"/>
          </w:p>
        </w:tc>
        <w:tc>
          <w:tcPr>
            <w:tcW w:w="6380" w:type="dxa"/>
            <w:gridSpan w:val="2"/>
            <w:vAlign w:val="center"/>
          </w:tcPr>
          <w:p w:rsidR="007B4D24" w:rsidRPr="00F8501C" w:rsidRDefault="007B4D24" w:rsidP="009E6ACB">
            <w:pPr>
              <w:jc w:val="center"/>
            </w:pPr>
            <w:r w:rsidRPr="00F8501C">
              <w:t xml:space="preserve">Зоны </w:t>
            </w:r>
            <w:proofErr w:type="spellStart"/>
            <w:r w:rsidRPr="00F8501C">
              <w:t>автодоставки</w:t>
            </w:r>
            <w:proofErr w:type="spellEnd"/>
          </w:p>
        </w:tc>
        <w:tc>
          <w:tcPr>
            <w:tcW w:w="3509" w:type="dxa"/>
            <w:gridSpan w:val="2"/>
            <w:vAlign w:val="center"/>
          </w:tcPr>
          <w:p w:rsidR="007B4D24" w:rsidRPr="00F8501C" w:rsidRDefault="007B4D24" w:rsidP="009E6ACB">
            <w:pPr>
              <w:jc w:val="center"/>
            </w:pPr>
            <w:r w:rsidRPr="00F8501C">
              <w:t>Предельные ставки арендной платы (без учета НДС)</w:t>
            </w:r>
            <w:r>
              <w:t>, за контейнер</w:t>
            </w:r>
          </w:p>
        </w:tc>
      </w:tr>
      <w:tr w:rsidR="007B4D24" w:rsidRPr="00F8501C" w:rsidTr="009E6ACB">
        <w:tc>
          <w:tcPr>
            <w:tcW w:w="567" w:type="dxa"/>
            <w:vMerge/>
          </w:tcPr>
          <w:p w:rsidR="007B4D24" w:rsidRPr="00F8501C" w:rsidRDefault="007B4D24" w:rsidP="009E6ACB"/>
        </w:tc>
        <w:tc>
          <w:tcPr>
            <w:tcW w:w="4254" w:type="dxa"/>
            <w:vAlign w:val="center"/>
          </w:tcPr>
          <w:p w:rsidR="007B4D24" w:rsidRPr="00F8501C" w:rsidRDefault="007B4D24" w:rsidP="009E6ACB">
            <w:pPr>
              <w:jc w:val="center"/>
            </w:pPr>
            <w:r w:rsidRPr="00F8501C">
              <w:t>Расшифровка зоны</w:t>
            </w:r>
          </w:p>
        </w:tc>
        <w:tc>
          <w:tcPr>
            <w:tcW w:w="2126" w:type="dxa"/>
            <w:vAlign w:val="center"/>
          </w:tcPr>
          <w:p w:rsidR="007B4D24" w:rsidRPr="00F8501C" w:rsidRDefault="007B4D24" w:rsidP="009E6ACB">
            <w:pPr>
              <w:jc w:val="center"/>
            </w:pPr>
            <w:r>
              <w:t>Примечание</w:t>
            </w:r>
          </w:p>
        </w:tc>
        <w:tc>
          <w:tcPr>
            <w:tcW w:w="1612" w:type="dxa"/>
            <w:vAlign w:val="center"/>
          </w:tcPr>
          <w:p w:rsidR="007B4D24" w:rsidRPr="00F8501C" w:rsidRDefault="007B4D24" w:rsidP="009E6ACB">
            <w:pPr>
              <w:jc w:val="center"/>
            </w:pPr>
            <w:r w:rsidRPr="00F8501C">
              <w:t>20-футовый контейнер</w:t>
            </w:r>
          </w:p>
        </w:tc>
        <w:tc>
          <w:tcPr>
            <w:tcW w:w="1897" w:type="dxa"/>
            <w:vAlign w:val="center"/>
          </w:tcPr>
          <w:p w:rsidR="007B4D24" w:rsidRPr="00F8501C" w:rsidRDefault="007B4D24" w:rsidP="009E6ACB">
            <w:pPr>
              <w:jc w:val="center"/>
            </w:pPr>
            <w:r w:rsidRPr="00F8501C">
              <w:t>40-футовый контейнер</w:t>
            </w:r>
          </w:p>
        </w:tc>
      </w:tr>
      <w:tr w:rsidR="007B4D24" w:rsidRPr="008C19DA" w:rsidTr="009E6ACB">
        <w:tc>
          <w:tcPr>
            <w:tcW w:w="567" w:type="dxa"/>
          </w:tcPr>
          <w:p w:rsidR="007B4D24" w:rsidRPr="005561AC" w:rsidRDefault="007B4D24" w:rsidP="009E6ACB">
            <w:r w:rsidRPr="005561AC">
              <w:t>1</w:t>
            </w:r>
          </w:p>
        </w:tc>
        <w:tc>
          <w:tcPr>
            <w:tcW w:w="4254" w:type="dxa"/>
            <w:vAlign w:val="center"/>
          </w:tcPr>
          <w:p w:rsidR="007B4D24" w:rsidRPr="007F0B07" w:rsidRDefault="007B4D24" w:rsidP="009E6ACB">
            <w:pPr>
              <w:rPr>
                <w:highlight w:val="yellow"/>
              </w:rPr>
            </w:pPr>
            <w:r w:rsidRPr="007F0B07">
              <w:t xml:space="preserve">г. Пенза, </w:t>
            </w:r>
            <w:proofErr w:type="spellStart"/>
            <w:r w:rsidRPr="007F0B07">
              <w:t>улицы</w:t>
            </w:r>
            <w:proofErr w:type="gramStart"/>
            <w:r w:rsidRPr="007F0B07">
              <w:t>:А</w:t>
            </w:r>
            <w:proofErr w:type="gramEnd"/>
            <w:r w:rsidRPr="007F0B07">
              <w:t>нтонова</w:t>
            </w:r>
            <w:proofErr w:type="spellEnd"/>
            <w:r w:rsidRPr="007F0B07">
              <w:t xml:space="preserve">, </w:t>
            </w:r>
            <w:proofErr w:type="spellStart"/>
            <w:r w:rsidRPr="007F0B07">
              <w:t>Байдукова</w:t>
            </w:r>
            <w:proofErr w:type="spellEnd"/>
            <w:r w:rsidRPr="007F0B07">
              <w:t xml:space="preserve">, Бумажников, Володарского, Гагарина,  Горная, Дружбы, Егорова, Захарова, </w:t>
            </w:r>
            <w:proofErr w:type="spellStart"/>
            <w:r w:rsidRPr="007F0B07">
              <w:t>Каляева</w:t>
            </w:r>
            <w:proofErr w:type="spellEnd"/>
            <w:r w:rsidRPr="007F0B07">
              <w:t xml:space="preserve">, Кирпичная, Кошевого, Кустанайская,  </w:t>
            </w:r>
            <w:proofErr w:type="spellStart"/>
            <w:r w:rsidRPr="007F0B07">
              <w:t>Либерсона</w:t>
            </w:r>
            <w:proofErr w:type="spellEnd"/>
            <w:r w:rsidRPr="007F0B07">
              <w:t xml:space="preserve">, Литвинова, Московская, Нейтральная, Пушкина, </w:t>
            </w:r>
            <w:proofErr w:type="spellStart"/>
            <w:r w:rsidRPr="007F0B07">
              <w:t>Рузаевская</w:t>
            </w:r>
            <w:proofErr w:type="spellEnd"/>
            <w:r w:rsidRPr="007F0B07">
              <w:t xml:space="preserve">, Саранская, 2ая Светлая, Светлая, проезд Сибирский, улица Сибирская, Советская, Совхозная, </w:t>
            </w:r>
            <w:proofErr w:type="spellStart"/>
            <w:r w:rsidRPr="007F0B07">
              <w:t>Ставского</w:t>
            </w:r>
            <w:proofErr w:type="spellEnd"/>
            <w:r w:rsidRPr="007F0B07">
              <w:t>, Суворова, Германа Титова, Циолковского, Чаадаева, проезд Фабричный.</w:t>
            </w:r>
          </w:p>
        </w:tc>
        <w:tc>
          <w:tcPr>
            <w:tcW w:w="2126" w:type="dxa"/>
            <w:vAlign w:val="center"/>
          </w:tcPr>
          <w:p w:rsidR="007B4D24" w:rsidRPr="007F0B07" w:rsidRDefault="007B4D24" w:rsidP="009E6ACB">
            <w:pPr>
              <w:jc w:val="center"/>
            </w:pPr>
            <w:r w:rsidRPr="007F0B07">
              <w:t>до 10км</w:t>
            </w:r>
          </w:p>
        </w:tc>
        <w:tc>
          <w:tcPr>
            <w:tcW w:w="1612" w:type="dxa"/>
            <w:vAlign w:val="center"/>
          </w:tcPr>
          <w:p w:rsidR="007B4D24" w:rsidRPr="00D22EA0" w:rsidRDefault="007B4D24" w:rsidP="009E6ACB">
            <w:pPr>
              <w:jc w:val="center"/>
            </w:pPr>
            <w:r w:rsidRPr="00D22EA0">
              <w:t>4400,00</w:t>
            </w:r>
          </w:p>
        </w:tc>
        <w:tc>
          <w:tcPr>
            <w:tcW w:w="1897" w:type="dxa"/>
            <w:vAlign w:val="center"/>
          </w:tcPr>
          <w:p w:rsidR="007B4D24" w:rsidRPr="00D22EA0" w:rsidRDefault="007B4D24" w:rsidP="009E6ACB">
            <w:pPr>
              <w:jc w:val="center"/>
            </w:pPr>
            <w:r w:rsidRPr="00D22EA0">
              <w:t>6200,00</w:t>
            </w:r>
          </w:p>
        </w:tc>
      </w:tr>
      <w:tr w:rsidR="007B4D24" w:rsidRPr="008C19DA" w:rsidTr="009E6ACB">
        <w:trPr>
          <w:trHeight w:val="3806"/>
        </w:trPr>
        <w:tc>
          <w:tcPr>
            <w:tcW w:w="567" w:type="dxa"/>
          </w:tcPr>
          <w:p w:rsidR="007B4D24" w:rsidRPr="005561AC" w:rsidRDefault="007B4D24" w:rsidP="009E6ACB">
            <w:r w:rsidRPr="005561AC">
              <w:t>2</w:t>
            </w:r>
          </w:p>
        </w:tc>
        <w:tc>
          <w:tcPr>
            <w:tcW w:w="4254" w:type="dxa"/>
          </w:tcPr>
          <w:p w:rsidR="007B4D24" w:rsidRPr="007F0B07" w:rsidRDefault="007B4D24" w:rsidP="009E6ACB">
            <w:r w:rsidRPr="007F0B07">
              <w:t xml:space="preserve">г. Пенза, улицы: </w:t>
            </w:r>
            <w:proofErr w:type="spellStart"/>
            <w:r w:rsidRPr="007F0B07">
              <w:t>Аустрина</w:t>
            </w:r>
            <w:proofErr w:type="spellEnd"/>
            <w:r w:rsidRPr="007F0B07">
              <w:t xml:space="preserve">, Баумана, </w:t>
            </w:r>
            <w:proofErr w:type="spellStart"/>
            <w:r w:rsidRPr="007F0B07">
              <w:t>Бийская</w:t>
            </w:r>
            <w:proofErr w:type="spellEnd"/>
            <w:r w:rsidRPr="007F0B07">
              <w:t xml:space="preserve">, Гоголя, Дорожная, Ереванская, Ижевская, Измайлова, Калинина, </w:t>
            </w:r>
            <w:proofErr w:type="spellStart"/>
            <w:r w:rsidRPr="007F0B07">
              <w:t>Кижеватова</w:t>
            </w:r>
            <w:proofErr w:type="spellEnd"/>
            <w:r w:rsidRPr="007F0B07">
              <w:t xml:space="preserve">, </w:t>
            </w:r>
            <w:proofErr w:type="spellStart"/>
            <w:r w:rsidRPr="007F0B07">
              <w:t>Колышевская</w:t>
            </w:r>
            <w:proofErr w:type="spellEnd"/>
            <w:r w:rsidRPr="007F0B07">
              <w:t xml:space="preserve">, Красная, Ладожская, Металлистов, Звездная, Окружная, Победы, Рябова, </w:t>
            </w:r>
            <w:proofErr w:type="spellStart"/>
            <w:r w:rsidRPr="007F0B07">
              <w:t>Стрельбищенская</w:t>
            </w:r>
            <w:proofErr w:type="spellEnd"/>
            <w:r w:rsidRPr="007F0B07">
              <w:t>, Строителей, проспект Строителей, Терновского, Токарная, Ульяновская; Военный городок;  Пензенская область:  с</w:t>
            </w:r>
            <w:proofErr w:type="gramStart"/>
            <w:r w:rsidRPr="007F0B07">
              <w:t>.Ч</w:t>
            </w:r>
            <w:proofErr w:type="gramEnd"/>
            <w:r w:rsidRPr="007F0B07">
              <w:t>емодановка, г. Заречный, с.Сосновка.</w:t>
            </w:r>
          </w:p>
        </w:tc>
        <w:tc>
          <w:tcPr>
            <w:tcW w:w="2126" w:type="dxa"/>
            <w:vAlign w:val="center"/>
          </w:tcPr>
          <w:p w:rsidR="007B4D24" w:rsidRPr="007F0B07" w:rsidRDefault="007B4D24" w:rsidP="009E6ACB">
            <w:pPr>
              <w:jc w:val="center"/>
            </w:pPr>
            <w:r w:rsidRPr="007F0B07">
              <w:t>до 20 км</w:t>
            </w:r>
          </w:p>
        </w:tc>
        <w:tc>
          <w:tcPr>
            <w:tcW w:w="1612" w:type="dxa"/>
            <w:vAlign w:val="center"/>
          </w:tcPr>
          <w:p w:rsidR="007B4D24" w:rsidRPr="00D22EA0" w:rsidRDefault="007B4D24" w:rsidP="009E6ACB">
            <w:pPr>
              <w:jc w:val="center"/>
            </w:pPr>
            <w:r w:rsidRPr="00D22EA0">
              <w:t>4900,00</w:t>
            </w:r>
          </w:p>
        </w:tc>
        <w:tc>
          <w:tcPr>
            <w:tcW w:w="1897" w:type="dxa"/>
            <w:vAlign w:val="center"/>
          </w:tcPr>
          <w:p w:rsidR="007B4D24" w:rsidRPr="00D22EA0" w:rsidRDefault="007B4D24" w:rsidP="009E6ACB">
            <w:pPr>
              <w:jc w:val="center"/>
            </w:pPr>
            <w:r w:rsidRPr="00D22EA0">
              <w:t>6800,00</w:t>
            </w:r>
          </w:p>
        </w:tc>
      </w:tr>
      <w:tr w:rsidR="007B4D24" w:rsidRPr="008C19DA" w:rsidTr="009E6ACB">
        <w:tc>
          <w:tcPr>
            <w:tcW w:w="567" w:type="dxa"/>
          </w:tcPr>
          <w:p w:rsidR="007B4D24" w:rsidRPr="005561AC" w:rsidRDefault="007B4D24" w:rsidP="009E6ACB">
            <w:r w:rsidRPr="005561AC">
              <w:t>3</w:t>
            </w:r>
          </w:p>
        </w:tc>
        <w:tc>
          <w:tcPr>
            <w:tcW w:w="4254" w:type="dxa"/>
          </w:tcPr>
          <w:p w:rsidR="007B4D24" w:rsidRPr="001B5381" w:rsidRDefault="007B4D24" w:rsidP="009E6ACB">
            <w:r w:rsidRPr="001B5381">
              <w:t xml:space="preserve">г. Пенза, улицы: </w:t>
            </w:r>
            <w:proofErr w:type="gramStart"/>
            <w:r w:rsidRPr="001B5381">
              <w:t xml:space="preserve">Индустриальная, Перспективная, Центральная; Пензенская область: с. </w:t>
            </w:r>
            <w:proofErr w:type="spellStart"/>
            <w:r w:rsidRPr="001B5381">
              <w:t>Арбеково</w:t>
            </w:r>
            <w:proofErr w:type="spellEnd"/>
            <w:r w:rsidRPr="001B5381">
              <w:t xml:space="preserve">, с. Бессоновка, с. </w:t>
            </w:r>
            <w:proofErr w:type="spellStart"/>
            <w:r w:rsidRPr="001B5381">
              <w:t>Богословка</w:t>
            </w:r>
            <w:proofErr w:type="spellEnd"/>
            <w:r w:rsidRPr="001B5381">
              <w:t xml:space="preserve">, с. Засечное, с. </w:t>
            </w:r>
            <w:proofErr w:type="spellStart"/>
            <w:r w:rsidRPr="001B5381">
              <w:t>Леонидовка</w:t>
            </w:r>
            <w:proofErr w:type="spellEnd"/>
            <w:r w:rsidRPr="001B5381">
              <w:t xml:space="preserve">, п. Мичуринский, с. Большая </w:t>
            </w:r>
            <w:proofErr w:type="spellStart"/>
            <w:r w:rsidRPr="001B5381">
              <w:t>Валяевка</w:t>
            </w:r>
            <w:proofErr w:type="spellEnd"/>
            <w:r w:rsidRPr="001B5381">
              <w:t>.</w:t>
            </w:r>
            <w:proofErr w:type="gramEnd"/>
          </w:p>
        </w:tc>
        <w:tc>
          <w:tcPr>
            <w:tcW w:w="2126" w:type="dxa"/>
            <w:vAlign w:val="center"/>
          </w:tcPr>
          <w:p w:rsidR="007B4D24" w:rsidRPr="001B5381" w:rsidRDefault="007B4D24" w:rsidP="009E6ACB">
            <w:pPr>
              <w:jc w:val="center"/>
            </w:pPr>
            <w:r w:rsidRPr="001B5381">
              <w:t>до 30 км</w:t>
            </w:r>
          </w:p>
        </w:tc>
        <w:tc>
          <w:tcPr>
            <w:tcW w:w="1612" w:type="dxa"/>
            <w:vAlign w:val="center"/>
          </w:tcPr>
          <w:p w:rsidR="007B4D24" w:rsidRPr="001B5381" w:rsidRDefault="007B4D24" w:rsidP="009E6ACB">
            <w:pPr>
              <w:jc w:val="center"/>
            </w:pPr>
            <w:r w:rsidRPr="001B5381">
              <w:t>6200,00</w:t>
            </w:r>
          </w:p>
        </w:tc>
        <w:tc>
          <w:tcPr>
            <w:tcW w:w="1897" w:type="dxa"/>
            <w:vAlign w:val="center"/>
          </w:tcPr>
          <w:p w:rsidR="007B4D24" w:rsidRPr="00D22EA0" w:rsidRDefault="007B4D24" w:rsidP="009E6ACB">
            <w:pPr>
              <w:jc w:val="center"/>
            </w:pPr>
            <w:r w:rsidRPr="00D22EA0">
              <w:t>8400,00</w:t>
            </w:r>
          </w:p>
        </w:tc>
      </w:tr>
      <w:tr w:rsidR="007B4D24" w:rsidRPr="008C19DA" w:rsidTr="009E6ACB">
        <w:tc>
          <w:tcPr>
            <w:tcW w:w="567" w:type="dxa"/>
          </w:tcPr>
          <w:p w:rsidR="007B4D24" w:rsidRPr="005561AC" w:rsidRDefault="007B4D24" w:rsidP="009E6ACB">
            <w:r w:rsidRPr="005561AC">
              <w:t>4</w:t>
            </w:r>
          </w:p>
        </w:tc>
        <w:tc>
          <w:tcPr>
            <w:tcW w:w="4254" w:type="dxa"/>
          </w:tcPr>
          <w:p w:rsidR="007B4D24" w:rsidRPr="00325977" w:rsidRDefault="007B4D24" w:rsidP="009E6ACB">
            <w:r w:rsidRPr="00325977">
              <w:t xml:space="preserve">Пензенская область: </w:t>
            </w:r>
            <w:proofErr w:type="spellStart"/>
            <w:r w:rsidRPr="00325977">
              <w:t>пгт</w:t>
            </w:r>
            <w:proofErr w:type="spellEnd"/>
            <w:r w:rsidRPr="00325977">
              <w:t xml:space="preserve"> Шемышейка,  д. </w:t>
            </w:r>
            <w:proofErr w:type="spellStart"/>
            <w:r w:rsidRPr="00325977">
              <w:t>Вителевка</w:t>
            </w:r>
            <w:proofErr w:type="spellEnd"/>
            <w:r w:rsidRPr="00325977">
              <w:t xml:space="preserve">, г. Городище, </w:t>
            </w:r>
            <w:proofErr w:type="spellStart"/>
            <w:r w:rsidRPr="00325977">
              <w:t>рп</w:t>
            </w:r>
            <w:proofErr w:type="spellEnd"/>
            <w:r w:rsidRPr="00325977">
              <w:t xml:space="preserve"> Мокшан, ж.д. станция </w:t>
            </w:r>
            <w:proofErr w:type="spellStart"/>
            <w:r w:rsidRPr="00325977">
              <w:t>Ардым</w:t>
            </w:r>
            <w:proofErr w:type="spellEnd"/>
            <w:r w:rsidRPr="00325977">
              <w:t xml:space="preserve">, с. </w:t>
            </w:r>
            <w:proofErr w:type="spellStart"/>
            <w:r w:rsidRPr="00325977">
              <w:t>Грабово</w:t>
            </w:r>
            <w:proofErr w:type="spellEnd"/>
            <w:r w:rsidRPr="00325977">
              <w:t xml:space="preserve">, с. </w:t>
            </w:r>
            <w:proofErr w:type="spellStart"/>
            <w:r w:rsidRPr="00325977">
              <w:t>Саловка</w:t>
            </w:r>
            <w:proofErr w:type="spellEnd"/>
            <w:r w:rsidRPr="00325977">
              <w:t xml:space="preserve">, с. </w:t>
            </w:r>
            <w:proofErr w:type="spellStart"/>
            <w:r w:rsidRPr="00325977">
              <w:t>Симбухово</w:t>
            </w:r>
            <w:proofErr w:type="spellEnd"/>
            <w:r>
              <w:t>,</w:t>
            </w:r>
            <w:r w:rsidRPr="00325977">
              <w:t xml:space="preserve"> </w:t>
            </w:r>
            <w:proofErr w:type="spellStart"/>
            <w:r w:rsidRPr="00325977">
              <w:t>с</w:t>
            </w:r>
            <w:proofErr w:type="gramStart"/>
            <w:r w:rsidRPr="00325977">
              <w:t>.У</w:t>
            </w:r>
            <w:proofErr w:type="gramEnd"/>
            <w:r w:rsidRPr="00325977">
              <w:t>сть-Уза</w:t>
            </w:r>
            <w:proofErr w:type="spellEnd"/>
            <w:r w:rsidRPr="00325977">
              <w:t>.</w:t>
            </w:r>
          </w:p>
        </w:tc>
        <w:tc>
          <w:tcPr>
            <w:tcW w:w="2126" w:type="dxa"/>
            <w:vAlign w:val="center"/>
          </w:tcPr>
          <w:p w:rsidR="007B4D24" w:rsidRPr="00325977" w:rsidRDefault="007B4D24" w:rsidP="009E6ACB">
            <w:pPr>
              <w:jc w:val="center"/>
            </w:pPr>
            <w:r w:rsidRPr="00325977">
              <w:t>до 65км</w:t>
            </w:r>
          </w:p>
        </w:tc>
        <w:tc>
          <w:tcPr>
            <w:tcW w:w="1612" w:type="dxa"/>
            <w:vAlign w:val="center"/>
          </w:tcPr>
          <w:p w:rsidR="007B4D24" w:rsidRPr="00D22EA0" w:rsidRDefault="007B4D24" w:rsidP="009E6ACB">
            <w:pPr>
              <w:jc w:val="center"/>
            </w:pPr>
            <w:r w:rsidRPr="00D22EA0">
              <w:t>7400,00</w:t>
            </w:r>
          </w:p>
        </w:tc>
        <w:tc>
          <w:tcPr>
            <w:tcW w:w="1897" w:type="dxa"/>
            <w:vAlign w:val="center"/>
          </w:tcPr>
          <w:p w:rsidR="007B4D24" w:rsidRPr="00D22EA0" w:rsidRDefault="007B4D24" w:rsidP="009E6ACB">
            <w:pPr>
              <w:jc w:val="center"/>
            </w:pPr>
            <w:r w:rsidRPr="00D22EA0">
              <w:t>9500,00</w:t>
            </w:r>
          </w:p>
        </w:tc>
      </w:tr>
      <w:tr w:rsidR="007B4D24" w:rsidRPr="008C19DA" w:rsidTr="009E6ACB">
        <w:tc>
          <w:tcPr>
            <w:tcW w:w="567" w:type="dxa"/>
          </w:tcPr>
          <w:p w:rsidR="007B4D24" w:rsidRPr="005561AC" w:rsidRDefault="007B4D24" w:rsidP="009E6ACB">
            <w:r w:rsidRPr="005561AC">
              <w:t>5</w:t>
            </w:r>
          </w:p>
        </w:tc>
        <w:tc>
          <w:tcPr>
            <w:tcW w:w="4254" w:type="dxa"/>
          </w:tcPr>
          <w:p w:rsidR="007B4D24" w:rsidRPr="007C04E9" w:rsidRDefault="007B4D24" w:rsidP="009E6ACB">
            <w:r w:rsidRPr="007C04E9">
              <w:t>Пензенская область:  с</w:t>
            </w:r>
            <w:proofErr w:type="gramStart"/>
            <w:r w:rsidRPr="007C04E9">
              <w:t>.Д</w:t>
            </w:r>
            <w:proofErr w:type="gramEnd"/>
            <w:r w:rsidRPr="007C04E9">
              <w:t xml:space="preserve">олгоруково, </w:t>
            </w:r>
            <w:proofErr w:type="spellStart"/>
            <w:r w:rsidRPr="007C04E9">
              <w:t>пгт</w:t>
            </w:r>
            <w:proofErr w:type="spellEnd"/>
            <w:r w:rsidRPr="007C04E9">
              <w:t xml:space="preserve"> </w:t>
            </w:r>
            <w:proofErr w:type="spellStart"/>
            <w:r w:rsidRPr="007C04E9">
              <w:t>Колышлей</w:t>
            </w:r>
            <w:proofErr w:type="spellEnd"/>
            <w:r w:rsidRPr="007C04E9">
              <w:t xml:space="preserve">, с. Чаадаевка, </w:t>
            </w:r>
            <w:proofErr w:type="spellStart"/>
            <w:r w:rsidRPr="007C04E9">
              <w:t>рп</w:t>
            </w:r>
            <w:proofErr w:type="spellEnd"/>
            <w:r w:rsidRPr="007C04E9">
              <w:t xml:space="preserve"> Чаадаевка, г.Сурск.</w:t>
            </w:r>
          </w:p>
        </w:tc>
        <w:tc>
          <w:tcPr>
            <w:tcW w:w="2126" w:type="dxa"/>
            <w:vAlign w:val="center"/>
          </w:tcPr>
          <w:p w:rsidR="007B4D24" w:rsidRPr="007C04E9" w:rsidRDefault="007B4D24" w:rsidP="009E6ACB">
            <w:pPr>
              <w:jc w:val="center"/>
            </w:pPr>
            <w:r w:rsidRPr="007C04E9">
              <w:t>до 85 км</w:t>
            </w:r>
          </w:p>
        </w:tc>
        <w:tc>
          <w:tcPr>
            <w:tcW w:w="1612" w:type="dxa"/>
            <w:vAlign w:val="center"/>
          </w:tcPr>
          <w:p w:rsidR="007B4D24" w:rsidRPr="00D22EA0" w:rsidRDefault="007B4D24" w:rsidP="009E6ACB">
            <w:pPr>
              <w:jc w:val="center"/>
            </w:pPr>
            <w:r w:rsidRPr="00D22EA0">
              <w:t>9300,00</w:t>
            </w:r>
          </w:p>
        </w:tc>
        <w:tc>
          <w:tcPr>
            <w:tcW w:w="1897" w:type="dxa"/>
            <w:vAlign w:val="center"/>
          </w:tcPr>
          <w:p w:rsidR="007B4D24" w:rsidRPr="00D22EA0" w:rsidRDefault="007B4D24" w:rsidP="009E6ACB">
            <w:pPr>
              <w:jc w:val="center"/>
            </w:pPr>
            <w:r w:rsidRPr="00D22EA0">
              <w:t>11750,00</w:t>
            </w:r>
          </w:p>
        </w:tc>
      </w:tr>
      <w:tr w:rsidR="007B4D24" w:rsidRPr="008C19DA" w:rsidTr="009E6ACB">
        <w:tc>
          <w:tcPr>
            <w:tcW w:w="567" w:type="dxa"/>
          </w:tcPr>
          <w:p w:rsidR="007B4D24" w:rsidRPr="005561AC" w:rsidRDefault="007B4D24" w:rsidP="009E6ACB">
            <w:r w:rsidRPr="005561AC">
              <w:t>6</w:t>
            </w:r>
          </w:p>
        </w:tc>
        <w:tc>
          <w:tcPr>
            <w:tcW w:w="4254" w:type="dxa"/>
          </w:tcPr>
          <w:p w:rsidR="007B4D24" w:rsidRPr="007C04E9" w:rsidRDefault="007B4D24" w:rsidP="009E6ACB">
            <w:r w:rsidRPr="007C04E9">
              <w:t>Пензенская область: с. Большой Вьяс, с</w:t>
            </w:r>
            <w:proofErr w:type="gramStart"/>
            <w:r w:rsidRPr="007C04E9">
              <w:t>.В</w:t>
            </w:r>
            <w:proofErr w:type="gramEnd"/>
            <w:r w:rsidRPr="007C04E9">
              <w:t xml:space="preserve">ерхний Ломов, </w:t>
            </w:r>
            <w:proofErr w:type="spellStart"/>
            <w:r w:rsidRPr="007C04E9">
              <w:t>рп</w:t>
            </w:r>
            <w:proofErr w:type="spellEnd"/>
            <w:r w:rsidRPr="007C04E9">
              <w:t xml:space="preserve"> </w:t>
            </w:r>
            <w:proofErr w:type="spellStart"/>
            <w:r w:rsidRPr="007C04E9">
              <w:t>Исса</w:t>
            </w:r>
            <w:proofErr w:type="spellEnd"/>
            <w:r w:rsidRPr="007C04E9">
              <w:t xml:space="preserve">, г. Каменка, </w:t>
            </w:r>
            <w:proofErr w:type="spellStart"/>
            <w:r w:rsidRPr="007C04E9">
              <w:lastRenderedPageBreak/>
              <w:t>с.Кувака</w:t>
            </w:r>
            <w:proofErr w:type="spellEnd"/>
            <w:r w:rsidRPr="007C04E9">
              <w:t xml:space="preserve"> (Каменский р-н), г.Кузнецк, с.Махалино, г. Никольск,  г.Нижний Ломов, п. Ночка, с. Пионер, </w:t>
            </w:r>
            <w:proofErr w:type="spellStart"/>
            <w:r w:rsidRPr="007C04E9">
              <w:t>рп</w:t>
            </w:r>
            <w:proofErr w:type="spellEnd"/>
            <w:r w:rsidRPr="007C04E9">
              <w:t xml:space="preserve"> Сосновоборск, г.Сердобск, с.Старая </w:t>
            </w:r>
            <w:proofErr w:type="spellStart"/>
            <w:r w:rsidRPr="007C04E9">
              <w:t>Потловка</w:t>
            </w:r>
            <w:proofErr w:type="spellEnd"/>
            <w:r w:rsidRPr="007C04E9">
              <w:t xml:space="preserve">, </w:t>
            </w:r>
            <w:proofErr w:type="spellStart"/>
            <w:r w:rsidRPr="007C04E9">
              <w:t>с.Трескино</w:t>
            </w:r>
            <w:proofErr w:type="spellEnd"/>
            <w:r w:rsidRPr="007C04E9">
              <w:t xml:space="preserve">, </w:t>
            </w:r>
            <w:proofErr w:type="spellStart"/>
            <w:r w:rsidRPr="007C04E9">
              <w:t>с.Черкасск</w:t>
            </w:r>
            <w:proofErr w:type="spellEnd"/>
            <w:r w:rsidRPr="007C04E9">
              <w:t>; Республика Мордовия: г.Рузаевка.</w:t>
            </w:r>
          </w:p>
        </w:tc>
        <w:tc>
          <w:tcPr>
            <w:tcW w:w="2126" w:type="dxa"/>
            <w:vAlign w:val="center"/>
          </w:tcPr>
          <w:p w:rsidR="007B4D24" w:rsidRPr="007C04E9" w:rsidRDefault="007B4D24" w:rsidP="009E6ACB">
            <w:pPr>
              <w:jc w:val="center"/>
            </w:pPr>
            <w:r w:rsidRPr="007C04E9">
              <w:lastRenderedPageBreak/>
              <w:t>до 130 км</w:t>
            </w:r>
          </w:p>
        </w:tc>
        <w:tc>
          <w:tcPr>
            <w:tcW w:w="1612" w:type="dxa"/>
            <w:vAlign w:val="center"/>
          </w:tcPr>
          <w:p w:rsidR="007B4D24" w:rsidRPr="00D22EA0" w:rsidRDefault="007B4D24" w:rsidP="009E6ACB">
            <w:pPr>
              <w:jc w:val="center"/>
            </w:pPr>
            <w:r w:rsidRPr="00D22EA0">
              <w:t>10700,00</w:t>
            </w:r>
          </w:p>
        </w:tc>
        <w:tc>
          <w:tcPr>
            <w:tcW w:w="1897" w:type="dxa"/>
            <w:vAlign w:val="center"/>
          </w:tcPr>
          <w:p w:rsidR="007B4D24" w:rsidRPr="00D22EA0" w:rsidRDefault="007B4D24" w:rsidP="009E6ACB">
            <w:pPr>
              <w:jc w:val="center"/>
            </w:pPr>
            <w:r w:rsidRPr="00D22EA0">
              <w:t>13300,00</w:t>
            </w:r>
          </w:p>
        </w:tc>
      </w:tr>
      <w:tr w:rsidR="007B4D24" w:rsidRPr="008C19DA" w:rsidTr="009E6ACB">
        <w:tc>
          <w:tcPr>
            <w:tcW w:w="567" w:type="dxa"/>
          </w:tcPr>
          <w:p w:rsidR="007B4D24" w:rsidRPr="005561AC" w:rsidRDefault="007B4D24" w:rsidP="009E6ACB">
            <w:r w:rsidRPr="005561AC">
              <w:lastRenderedPageBreak/>
              <w:t>7</w:t>
            </w:r>
          </w:p>
        </w:tc>
        <w:tc>
          <w:tcPr>
            <w:tcW w:w="4254" w:type="dxa"/>
          </w:tcPr>
          <w:p w:rsidR="007B4D24" w:rsidRPr="007C04E9" w:rsidRDefault="007B4D24" w:rsidP="009E6ACB">
            <w:r w:rsidRPr="007C04E9">
              <w:t xml:space="preserve">Пензенская область: </w:t>
            </w:r>
            <w:proofErr w:type="spellStart"/>
            <w:r w:rsidRPr="007C04E9">
              <w:t>рп</w:t>
            </w:r>
            <w:proofErr w:type="spellEnd"/>
            <w:r w:rsidRPr="007C04E9">
              <w:t xml:space="preserve"> Беково, г</w:t>
            </w:r>
            <w:proofErr w:type="gramStart"/>
            <w:r w:rsidRPr="007C04E9">
              <w:t>.Б</w:t>
            </w:r>
            <w:proofErr w:type="gramEnd"/>
            <w:r w:rsidRPr="007C04E9">
              <w:t xml:space="preserve">елинский, с.Большая </w:t>
            </w:r>
            <w:proofErr w:type="spellStart"/>
            <w:r w:rsidRPr="007C04E9">
              <w:t>Кавендра</w:t>
            </w:r>
            <w:proofErr w:type="spellEnd"/>
            <w:r w:rsidRPr="007C04E9">
              <w:t xml:space="preserve">, с.Вадинск,  </w:t>
            </w:r>
            <w:proofErr w:type="spellStart"/>
            <w:r w:rsidRPr="007C04E9">
              <w:t>пгт</w:t>
            </w:r>
            <w:proofErr w:type="spellEnd"/>
            <w:r w:rsidRPr="007C04E9">
              <w:t xml:space="preserve"> Евлашево,  с. </w:t>
            </w:r>
            <w:proofErr w:type="spellStart"/>
            <w:r w:rsidRPr="007C04E9">
              <w:t>Камынино</w:t>
            </w:r>
            <w:proofErr w:type="spellEnd"/>
            <w:r w:rsidRPr="007C04E9">
              <w:t xml:space="preserve">, </w:t>
            </w:r>
            <w:proofErr w:type="spellStart"/>
            <w:r w:rsidRPr="007C04E9">
              <w:t>с.Лопатино</w:t>
            </w:r>
            <w:proofErr w:type="spellEnd"/>
            <w:r w:rsidRPr="007C04E9">
              <w:t xml:space="preserve">, с.Малая </w:t>
            </w:r>
            <w:proofErr w:type="spellStart"/>
            <w:r w:rsidRPr="007C04E9">
              <w:t>Кавендра</w:t>
            </w:r>
            <w:proofErr w:type="spellEnd"/>
            <w:r w:rsidRPr="007C04E9">
              <w:t xml:space="preserve">, с.Наровчат, </w:t>
            </w:r>
            <w:proofErr w:type="spellStart"/>
            <w:r w:rsidRPr="007C04E9">
              <w:t>с.Усть-Инза</w:t>
            </w:r>
            <w:proofErr w:type="spellEnd"/>
            <w:r w:rsidRPr="007C04E9">
              <w:t xml:space="preserve">, </w:t>
            </w:r>
            <w:proofErr w:type="spellStart"/>
            <w:r w:rsidRPr="007C04E9">
              <w:t>с.Явлейка</w:t>
            </w:r>
            <w:proofErr w:type="spellEnd"/>
            <w:r w:rsidRPr="007C04E9">
              <w:t xml:space="preserve">; Республика Мордовия: г.Саранск; Ульяновская область: г.Инза, </w:t>
            </w:r>
            <w:proofErr w:type="spellStart"/>
            <w:r w:rsidRPr="007C04E9">
              <w:t>пгт.Николаевка</w:t>
            </w:r>
            <w:proofErr w:type="spellEnd"/>
            <w:r w:rsidRPr="007C04E9">
              <w:t>.</w:t>
            </w:r>
          </w:p>
        </w:tc>
        <w:tc>
          <w:tcPr>
            <w:tcW w:w="2126" w:type="dxa"/>
            <w:vAlign w:val="center"/>
          </w:tcPr>
          <w:p w:rsidR="007B4D24" w:rsidRPr="007C04E9" w:rsidRDefault="007B4D24" w:rsidP="009E6ACB">
            <w:pPr>
              <w:jc w:val="center"/>
            </w:pPr>
            <w:r w:rsidRPr="007C04E9">
              <w:t>до 175 км</w:t>
            </w:r>
          </w:p>
        </w:tc>
        <w:tc>
          <w:tcPr>
            <w:tcW w:w="1612" w:type="dxa"/>
            <w:vAlign w:val="center"/>
          </w:tcPr>
          <w:p w:rsidR="007B4D24" w:rsidRPr="005B53DE" w:rsidRDefault="007B4D24" w:rsidP="009E6ACB">
            <w:pPr>
              <w:jc w:val="center"/>
            </w:pPr>
            <w:r w:rsidRPr="005B53DE">
              <w:t>12700,00</w:t>
            </w:r>
          </w:p>
        </w:tc>
        <w:tc>
          <w:tcPr>
            <w:tcW w:w="1897" w:type="dxa"/>
            <w:vAlign w:val="center"/>
          </w:tcPr>
          <w:p w:rsidR="007B4D24" w:rsidRPr="005B53DE" w:rsidRDefault="007B4D24" w:rsidP="009E6ACB">
            <w:pPr>
              <w:jc w:val="center"/>
            </w:pPr>
            <w:r w:rsidRPr="005B53DE">
              <w:t>15100,00</w:t>
            </w:r>
          </w:p>
        </w:tc>
      </w:tr>
      <w:tr w:rsidR="007B4D24" w:rsidRPr="008C19DA" w:rsidTr="009E6ACB">
        <w:tc>
          <w:tcPr>
            <w:tcW w:w="567" w:type="dxa"/>
          </w:tcPr>
          <w:p w:rsidR="007B4D24" w:rsidRPr="005561AC" w:rsidRDefault="007B4D24" w:rsidP="009E6ACB">
            <w:r w:rsidRPr="005561AC">
              <w:t>8</w:t>
            </w:r>
          </w:p>
        </w:tc>
        <w:tc>
          <w:tcPr>
            <w:tcW w:w="4254" w:type="dxa"/>
          </w:tcPr>
          <w:p w:rsidR="007B4D24" w:rsidRPr="007C04E9" w:rsidRDefault="007B4D24" w:rsidP="009E6ACB">
            <w:r w:rsidRPr="007C04E9">
              <w:t xml:space="preserve">Пензенская область: </w:t>
            </w:r>
            <w:proofErr w:type="spellStart"/>
            <w:r w:rsidRPr="007C04E9">
              <w:t>пгт</w:t>
            </w:r>
            <w:proofErr w:type="spellEnd"/>
            <w:r w:rsidRPr="007C04E9">
              <w:t xml:space="preserve"> Земетчино,  </w:t>
            </w:r>
            <w:proofErr w:type="spellStart"/>
            <w:r w:rsidRPr="007C04E9">
              <w:t>пгт</w:t>
            </w:r>
            <w:proofErr w:type="spellEnd"/>
            <w:r w:rsidRPr="007C04E9">
              <w:t xml:space="preserve"> Башмаково; Республика Мордовия: </w:t>
            </w:r>
            <w:proofErr w:type="spellStart"/>
            <w:r w:rsidRPr="007C04E9">
              <w:t>пгт</w:t>
            </w:r>
            <w:proofErr w:type="gramStart"/>
            <w:r w:rsidRPr="007C04E9">
              <w:t>.З</w:t>
            </w:r>
            <w:proofErr w:type="gramEnd"/>
            <w:r w:rsidRPr="007C04E9">
              <w:t>убова</w:t>
            </w:r>
            <w:proofErr w:type="spellEnd"/>
            <w:r w:rsidRPr="007C04E9">
              <w:t xml:space="preserve"> Поляна, </w:t>
            </w:r>
            <w:proofErr w:type="spellStart"/>
            <w:r w:rsidRPr="007C04E9">
              <w:t>пгт</w:t>
            </w:r>
            <w:proofErr w:type="spellEnd"/>
            <w:r w:rsidRPr="007C04E9">
              <w:t xml:space="preserve"> Торбеево, </w:t>
            </w:r>
            <w:proofErr w:type="spellStart"/>
            <w:r w:rsidRPr="007C04E9">
              <w:t>р</w:t>
            </w:r>
            <w:proofErr w:type="spellEnd"/>
            <w:r w:rsidRPr="007C04E9">
              <w:t xml:space="preserve">/п.Умет; Ульяновская область: </w:t>
            </w:r>
            <w:proofErr w:type="spellStart"/>
            <w:r w:rsidRPr="007C04E9">
              <w:t>пгт.Новоспасское</w:t>
            </w:r>
            <w:proofErr w:type="spellEnd"/>
            <w:r w:rsidRPr="007C04E9">
              <w:t>.</w:t>
            </w:r>
          </w:p>
        </w:tc>
        <w:tc>
          <w:tcPr>
            <w:tcW w:w="2126" w:type="dxa"/>
            <w:vAlign w:val="center"/>
          </w:tcPr>
          <w:p w:rsidR="007B4D24" w:rsidRPr="007C04E9" w:rsidRDefault="007B4D24" w:rsidP="009E6ACB">
            <w:pPr>
              <w:jc w:val="center"/>
            </w:pPr>
            <w:r w:rsidRPr="007C04E9">
              <w:t>до 225 км</w:t>
            </w:r>
          </w:p>
        </w:tc>
        <w:tc>
          <w:tcPr>
            <w:tcW w:w="1612" w:type="dxa"/>
            <w:vAlign w:val="center"/>
          </w:tcPr>
          <w:p w:rsidR="007B4D24" w:rsidRPr="005B53DE" w:rsidRDefault="007B4D24" w:rsidP="009E6ACB">
            <w:pPr>
              <w:jc w:val="center"/>
            </w:pPr>
            <w:r w:rsidRPr="005B53DE">
              <w:t>15500,00</w:t>
            </w:r>
          </w:p>
        </w:tc>
        <w:tc>
          <w:tcPr>
            <w:tcW w:w="1897" w:type="dxa"/>
            <w:vAlign w:val="center"/>
          </w:tcPr>
          <w:p w:rsidR="007B4D24" w:rsidRPr="005B53DE" w:rsidRDefault="007B4D24" w:rsidP="009E6ACB">
            <w:pPr>
              <w:jc w:val="center"/>
            </w:pPr>
            <w:r w:rsidRPr="005B53DE">
              <w:t>18300,00</w:t>
            </w:r>
          </w:p>
        </w:tc>
      </w:tr>
      <w:tr w:rsidR="007B4D24" w:rsidRPr="008C19DA" w:rsidTr="009E6ACB">
        <w:tc>
          <w:tcPr>
            <w:tcW w:w="567" w:type="dxa"/>
          </w:tcPr>
          <w:p w:rsidR="007B4D24" w:rsidRPr="005561AC" w:rsidRDefault="007B4D24" w:rsidP="009E6ACB">
            <w:r w:rsidRPr="005561AC">
              <w:t>9</w:t>
            </w:r>
          </w:p>
        </w:tc>
        <w:tc>
          <w:tcPr>
            <w:tcW w:w="4254" w:type="dxa"/>
          </w:tcPr>
          <w:p w:rsidR="007B4D24" w:rsidRPr="007C04E9" w:rsidRDefault="007B4D24" w:rsidP="009E6ACB">
            <w:r w:rsidRPr="007C04E9">
              <w:t xml:space="preserve">Республика Мордовия: </w:t>
            </w:r>
            <w:proofErr w:type="spellStart"/>
            <w:r w:rsidRPr="007C04E9">
              <w:t>рп</w:t>
            </w:r>
            <w:proofErr w:type="spellEnd"/>
            <w:r w:rsidRPr="007C04E9">
              <w:t xml:space="preserve"> Атяшево; Самарская область: г</w:t>
            </w:r>
            <w:proofErr w:type="gramStart"/>
            <w:r w:rsidRPr="007C04E9">
              <w:t>.С</w:t>
            </w:r>
            <w:proofErr w:type="gramEnd"/>
            <w:r w:rsidRPr="007C04E9">
              <w:t>ызрань; Саратовская область: г.Саратов.</w:t>
            </w:r>
          </w:p>
        </w:tc>
        <w:tc>
          <w:tcPr>
            <w:tcW w:w="2126" w:type="dxa"/>
            <w:vAlign w:val="center"/>
          </w:tcPr>
          <w:p w:rsidR="007B4D24" w:rsidRPr="007C04E9" w:rsidRDefault="007B4D24" w:rsidP="009E6ACB">
            <w:pPr>
              <w:jc w:val="center"/>
            </w:pPr>
            <w:r w:rsidRPr="007C04E9">
              <w:t>до 275 км</w:t>
            </w:r>
          </w:p>
        </w:tc>
        <w:tc>
          <w:tcPr>
            <w:tcW w:w="1612" w:type="dxa"/>
            <w:vAlign w:val="center"/>
          </w:tcPr>
          <w:p w:rsidR="007B4D24" w:rsidRPr="005B53DE" w:rsidRDefault="007B4D24" w:rsidP="009E6ACB">
            <w:pPr>
              <w:jc w:val="center"/>
            </w:pPr>
            <w:r w:rsidRPr="005B53DE">
              <w:t>18300,00</w:t>
            </w:r>
          </w:p>
        </w:tc>
        <w:tc>
          <w:tcPr>
            <w:tcW w:w="1897" w:type="dxa"/>
            <w:vAlign w:val="center"/>
          </w:tcPr>
          <w:p w:rsidR="007B4D24" w:rsidRPr="005B53DE" w:rsidRDefault="007B4D24" w:rsidP="009E6ACB">
            <w:pPr>
              <w:jc w:val="center"/>
            </w:pPr>
            <w:r w:rsidRPr="005B53DE">
              <w:t>21400,00</w:t>
            </w:r>
          </w:p>
        </w:tc>
      </w:tr>
      <w:tr w:rsidR="007B4D24" w:rsidRPr="008C19DA" w:rsidTr="009E6ACB">
        <w:tc>
          <w:tcPr>
            <w:tcW w:w="567" w:type="dxa"/>
          </w:tcPr>
          <w:p w:rsidR="007B4D24" w:rsidRPr="005561AC" w:rsidRDefault="007B4D24" w:rsidP="009E6ACB">
            <w:r w:rsidRPr="005561AC">
              <w:t>10</w:t>
            </w:r>
          </w:p>
        </w:tc>
        <w:tc>
          <w:tcPr>
            <w:tcW w:w="4254" w:type="dxa"/>
          </w:tcPr>
          <w:p w:rsidR="007B4D24" w:rsidRPr="007C04E9" w:rsidRDefault="007B4D24" w:rsidP="009E6ACB">
            <w:r w:rsidRPr="007C04E9">
              <w:t>Ульяновская область: г</w:t>
            </w:r>
            <w:proofErr w:type="gramStart"/>
            <w:r w:rsidRPr="007C04E9">
              <w:t>.У</w:t>
            </w:r>
            <w:proofErr w:type="gramEnd"/>
            <w:r w:rsidRPr="007C04E9">
              <w:t>льяновск; Самарская область: г.Тольятти; Тамбовская область: г.Моршанск.</w:t>
            </w:r>
          </w:p>
        </w:tc>
        <w:tc>
          <w:tcPr>
            <w:tcW w:w="2126" w:type="dxa"/>
            <w:vAlign w:val="center"/>
          </w:tcPr>
          <w:p w:rsidR="007B4D24" w:rsidRPr="007C04E9" w:rsidRDefault="007B4D24" w:rsidP="009E6ACB">
            <w:pPr>
              <w:jc w:val="center"/>
            </w:pPr>
            <w:r w:rsidRPr="007C04E9">
              <w:t>до 360 км</w:t>
            </w:r>
          </w:p>
        </w:tc>
        <w:tc>
          <w:tcPr>
            <w:tcW w:w="1612" w:type="dxa"/>
            <w:vAlign w:val="center"/>
          </w:tcPr>
          <w:p w:rsidR="007B4D24" w:rsidRPr="0036450E" w:rsidRDefault="007B4D24" w:rsidP="009E6ACB">
            <w:pPr>
              <w:jc w:val="center"/>
            </w:pPr>
            <w:r w:rsidRPr="0036450E">
              <w:t>35000,00</w:t>
            </w:r>
          </w:p>
        </w:tc>
        <w:tc>
          <w:tcPr>
            <w:tcW w:w="1897" w:type="dxa"/>
            <w:vAlign w:val="center"/>
          </w:tcPr>
          <w:p w:rsidR="007B4D24" w:rsidRPr="0036450E" w:rsidRDefault="007B4D24" w:rsidP="009E6ACB">
            <w:pPr>
              <w:jc w:val="center"/>
            </w:pPr>
            <w:r w:rsidRPr="0036450E">
              <w:t>36000,00</w:t>
            </w:r>
          </w:p>
        </w:tc>
      </w:tr>
      <w:tr w:rsidR="007B4D24" w:rsidRPr="008C19DA" w:rsidTr="009E6ACB">
        <w:tc>
          <w:tcPr>
            <w:tcW w:w="567" w:type="dxa"/>
          </w:tcPr>
          <w:p w:rsidR="007B4D24" w:rsidRPr="005561AC" w:rsidRDefault="007B4D24" w:rsidP="009E6ACB">
            <w:r w:rsidRPr="005561AC">
              <w:t>11</w:t>
            </w:r>
          </w:p>
        </w:tc>
        <w:tc>
          <w:tcPr>
            <w:tcW w:w="4254" w:type="dxa"/>
          </w:tcPr>
          <w:p w:rsidR="007B4D24" w:rsidRPr="007C04E9" w:rsidRDefault="007B4D24" w:rsidP="009E6ACB">
            <w:r w:rsidRPr="007C04E9">
              <w:t xml:space="preserve">Самарская область: </w:t>
            </w:r>
            <w:proofErr w:type="gramStart"/>
            <w:r w:rsidRPr="007C04E9">
              <w:t>г</w:t>
            </w:r>
            <w:proofErr w:type="gramEnd"/>
            <w:r w:rsidRPr="007C04E9">
              <w:t>. Самара</w:t>
            </w:r>
          </w:p>
        </w:tc>
        <w:tc>
          <w:tcPr>
            <w:tcW w:w="2126" w:type="dxa"/>
            <w:vAlign w:val="center"/>
          </w:tcPr>
          <w:p w:rsidR="007B4D24" w:rsidRPr="007C04E9" w:rsidRDefault="007B4D24" w:rsidP="009E6ACB">
            <w:pPr>
              <w:jc w:val="center"/>
            </w:pPr>
            <w:r w:rsidRPr="007C04E9">
              <w:t>до 425 км</w:t>
            </w:r>
          </w:p>
        </w:tc>
        <w:tc>
          <w:tcPr>
            <w:tcW w:w="1612" w:type="dxa"/>
            <w:vAlign w:val="center"/>
          </w:tcPr>
          <w:p w:rsidR="007B4D24" w:rsidRPr="0036450E" w:rsidRDefault="007B4D24" w:rsidP="009E6ACB">
            <w:pPr>
              <w:jc w:val="center"/>
            </w:pPr>
            <w:r w:rsidRPr="0036450E">
              <w:t>33350,00</w:t>
            </w:r>
          </w:p>
        </w:tc>
        <w:tc>
          <w:tcPr>
            <w:tcW w:w="1897" w:type="dxa"/>
            <w:vAlign w:val="center"/>
          </w:tcPr>
          <w:p w:rsidR="007B4D24" w:rsidRPr="0036450E" w:rsidRDefault="007B4D24" w:rsidP="009E6ACB">
            <w:pPr>
              <w:jc w:val="center"/>
            </w:pPr>
            <w:r w:rsidRPr="0036450E">
              <w:t>33350,00</w:t>
            </w:r>
          </w:p>
        </w:tc>
      </w:tr>
      <w:tr w:rsidR="007B4D24" w:rsidRPr="008C19DA" w:rsidTr="009E6ACB">
        <w:tc>
          <w:tcPr>
            <w:tcW w:w="567" w:type="dxa"/>
          </w:tcPr>
          <w:p w:rsidR="007B4D24" w:rsidRPr="005561AC" w:rsidRDefault="007B4D24" w:rsidP="009E6ACB"/>
        </w:tc>
        <w:tc>
          <w:tcPr>
            <w:tcW w:w="4254" w:type="dxa"/>
          </w:tcPr>
          <w:p w:rsidR="007B4D24" w:rsidRPr="005561AC" w:rsidRDefault="007B4D24" w:rsidP="009E6ACB">
            <w:r w:rsidRPr="005561AC">
              <w:t xml:space="preserve">Работа транспортного средства  сверх установленного норматива под погрузкой / выгрузкой  </w:t>
            </w:r>
          </w:p>
        </w:tc>
        <w:tc>
          <w:tcPr>
            <w:tcW w:w="2126" w:type="dxa"/>
            <w:vAlign w:val="center"/>
          </w:tcPr>
          <w:p w:rsidR="007B4D24" w:rsidRPr="00310664" w:rsidRDefault="007B4D24" w:rsidP="009E6ACB">
            <w:pPr>
              <w:jc w:val="center"/>
            </w:pPr>
            <w:r w:rsidRPr="00310664">
              <w:t>1 час</w:t>
            </w:r>
          </w:p>
        </w:tc>
        <w:tc>
          <w:tcPr>
            <w:tcW w:w="3509" w:type="dxa"/>
            <w:gridSpan w:val="2"/>
            <w:vAlign w:val="center"/>
          </w:tcPr>
          <w:p w:rsidR="007B4D24" w:rsidRPr="00310664" w:rsidRDefault="007B4D24" w:rsidP="009E6ACB">
            <w:pPr>
              <w:jc w:val="center"/>
            </w:pPr>
            <w:r w:rsidRPr="002F4C84">
              <w:t>1050,00</w:t>
            </w:r>
          </w:p>
        </w:tc>
      </w:tr>
    </w:tbl>
    <w:p w:rsidR="007B4D24" w:rsidRPr="00EB5D22" w:rsidRDefault="007B4D24" w:rsidP="007B4D24">
      <w:r w:rsidRPr="00EB5D22">
        <w:t>* Зональность автоперевозки определяются от пункта  погрузки (</w:t>
      </w:r>
      <w:proofErr w:type="spellStart"/>
      <w:r w:rsidRPr="00EB5D22">
        <w:t>конт</w:t>
      </w:r>
      <w:proofErr w:type="gramStart"/>
      <w:r w:rsidRPr="00EB5D22">
        <w:t>.т</w:t>
      </w:r>
      <w:proofErr w:type="gramEnd"/>
      <w:r w:rsidRPr="00EB5D22">
        <w:t>ерминал</w:t>
      </w:r>
      <w:proofErr w:type="spellEnd"/>
      <w:r w:rsidRPr="00EB5D22">
        <w:t>) до пункта выгрузки (клиент)</w:t>
      </w:r>
    </w:p>
    <w:p w:rsidR="007B4D24" w:rsidRPr="00EB5D22" w:rsidRDefault="007B4D24" w:rsidP="007B4D24">
      <w:r w:rsidRPr="00EB5D22">
        <w:t>Примечание:</w:t>
      </w:r>
    </w:p>
    <w:p w:rsidR="007B4D24" w:rsidRPr="00EB5D22" w:rsidRDefault="007B4D24" w:rsidP="007B4D24">
      <w:r w:rsidRPr="00EB5D22">
        <w:t>Установленная норма времени простоя транспортного средства под погрузкой / выгрузкой: 20 фут</w:t>
      </w:r>
      <w:proofErr w:type="gramStart"/>
      <w:r w:rsidRPr="00EB5D22">
        <w:t>.</w:t>
      </w:r>
      <w:proofErr w:type="gramEnd"/>
      <w:r w:rsidRPr="00EB5D22">
        <w:t xml:space="preserve"> </w:t>
      </w:r>
      <w:proofErr w:type="gramStart"/>
      <w:r w:rsidRPr="00EB5D22">
        <w:t>к</w:t>
      </w:r>
      <w:proofErr w:type="gramEnd"/>
      <w:r w:rsidRPr="00EB5D22">
        <w:t>онтейнер  - 3 часа; 40 фут. контейнер  - 4 часа</w:t>
      </w:r>
    </w:p>
    <w:p w:rsidR="007B4D24" w:rsidRPr="00EB5D22" w:rsidRDefault="007B4D24" w:rsidP="007B4D24">
      <w:r w:rsidRPr="00EB5D22">
        <w:t xml:space="preserve">Простой транспортного средства сверх нормативного срока  до 15 минут включительно в расчет не принимаются, простой свыше 15 минут оплачиваются как </w:t>
      </w:r>
      <w:proofErr w:type="gramStart"/>
      <w:r w:rsidRPr="00EB5D22">
        <w:t>полный час</w:t>
      </w:r>
      <w:proofErr w:type="gramEnd"/>
      <w:r w:rsidRPr="00EB5D22">
        <w:t xml:space="preserve"> простоя.</w:t>
      </w:r>
    </w:p>
    <w:p w:rsidR="007B4D24" w:rsidRPr="00EB5D22" w:rsidRDefault="007B4D24" w:rsidP="007B4D24">
      <w:r w:rsidRPr="00EB5D22">
        <w:t>Установленная максимальная весовая норма брутто по загрузке контейнеров при перевозке:  20 фут</w:t>
      </w:r>
      <w:proofErr w:type="gramStart"/>
      <w:r w:rsidRPr="00EB5D22">
        <w:t>.</w:t>
      </w:r>
      <w:proofErr w:type="gramEnd"/>
      <w:r w:rsidRPr="00EB5D22">
        <w:t xml:space="preserve"> </w:t>
      </w:r>
      <w:proofErr w:type="gramStart"/>
      <w:r w:rsidRPr="00EB5D22">
        <w:t>к</w:t>
      </w:r>
      <w:proofErr w:type="gramEnd"/>
      <w:r w:rsidRPr="00EB5D22">
        <w:t xml:space="preserve">онтейнера составляет 17 тонн;  40 фут. контейнера составляет  23 тонны. </w:t>
      </w:r>
    </w:p>
    <w:p w:rsidR="007B4D24" w:rsidRPr="00EB5D22" w:rsidRDefault="007B4D24" w:rsidP="007B4D24">
      <w:pPr>
        <w:jc w:val="both"/>
        <w:rPr>
          <w:b/>
        </w:rPr>
      </w:pPr>
      <w:r w:rsidRPr="00EB5D22">
        <w:rPr>
          <w:i/>
        </w:rPr>
        <w:t>В ставку стоимости арендной платы не входят услуги по получению спец</w:t>
      </w:r>
      <w:proofErr w:type="gramStart"/>
      <w:r w:rsidRPr="00EB5D22">
        <w:rPr>
          <w:i/>
        </w:rPr>
        <w:t>.р</w:t>
      </w:r>
      <w:proofErr w:type="gramEnd"/>
      <w:r w:rsidRPr="00EB5D22">
        <w:rPr>
          <w:i/>
        </w:rPr>
        <w:t>азрешений в специализированных организациях и разовый сбор  по нормам осевых нагрузок (при организации автоперевозки  контейнера с весовой массой брутто, превышающей установленную максимальную). Оплата данных услуг производится Арендатором отдельно с обязательным предоставлением Арендодателем первичных подтверждающих документов.</w:t>
      </w:r>
      <w:r w:rsidRPr="00EB5D22">
        <w:rPr>
          <w:b/>
        </w:rPr>
        <w:t xml:space="preserve"> </w:t>
      </w:r>
    </w:p>
    <w:p w:rsidR="007B4D24" w:rsidRPr="008C19DA" w:rsidRDefault="007B4D24" w:rsidP="007B4D24">
      <w:pPr>
        <w:jc w:val="center"/>
        <w:rPr>
          <w:b/>
          <w:color w:val="FF0000"/>
        </w:rPr>
      </w:pPr>
    </w:p>
    <w:p w:rsidR="007B4D24" w:rsidRPr="002E226C" w:rsidRDefault="007B4D24" w:rsidP="007B4D24">
      <w:pPr>
        <w:jc w:val="center"/>
        <w:rPr>
          <w:b/>
        </w:rPr>
      </w:pPr>
      <w:r w:rsidRPr="002E226C">
        <w:rPr>
          <w:b/>
        </w:rPr>
        <w:t>Предельные ставки за аренду транспортных средств с экипажем на перевозку контейнеров по г</w:t>
      </w:r>
      <w:proofErr w:type="gramStart"/>
      <w:r w:rsidRPr="002E226C">
        <w:rPr>
          <w:b/>
        </w:rPr>
        <w:t>.С</w:t>
      </w:r>
      <w:proofErr w:type="gramEnd"/>
      <w:r w:rsidRPr="002E226C">
        <w:rPr>
          <w:b/>
        </w:rPr>
        <w:t xml:space="preserve">аранск и Республике Мордовия </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4254"/>
        <w:gridCol w:w="2126"/>
        <w:gridCol w:w="1612"/>
        <w:gridCol w:w="1897"/>
      </w:tblGrid>
      <w:tr w:rsidR="007B4D24" w:rsidRPr="002E226C" w:rsidTr="009E6ACB">
        <w:tc>
          <w:tcPr>
            <w:tcW w:w="567" w:type="dxa"/>
            <w:vMerge w:val="restart"/>
          </w:tcPr>
          <w:p w:rsidR="007B4D24" w:rsidRPr="002E226C" w:rsidRDefault="007B4D24" w:rsidP="009E6ACB">
            <w:r w:rsidRPr="002E226C">
              <w:t xml:space="preserve">№ </w:t>
            </w:r>
            <w:proofErr w:type="spellStart"/>
            <w:proofErr w:type="gramStart"/>
            <w:r w:rsidRPr="002E226C">
              <w:t>п</w:t>
            </w:r>
            <w:proofErr w:type="spellEnd"/>
            <w:proofErr w:type="gramEnd"/>
            <w:r w:rsidRPr="002E226C">
              <w:t>/</w:t>
            </w:r>
            <w:proofErr w:type="spellStart"/>
            <w:r w:rsidRPr="002E226C">
              <w:t>п</w:t>
            </w:r>
            <w:proofErr w:type="spellEnd"/>
          </w:p>
        </w:tc>
        <w:tc>
          <w:tcPr>
            <w:tcW w:w="6380" w:type="dxa"/>
            <w:gridSpan w:val="2"/>
            <w:vAlign w:val="center"/>
          </w:tcPr>
          <w:p w:rsidR="007B4D24" w:rsidRPr="002E226C" w:rsidRDefault="007B4D24" w:rsidP="009E6ACB">
            <w:pPr>
              <w:jc w:val="center"/>
            </w:pPr>
            <w:r w:rsidRPr="002E226C">
              <w:t xml:space="preserve">Зоны </w:t>
            </w:r>
            <w:proofErr w:type="spellStart"/>
            <w:r w:rsidRPr="002E226C">
              <w:t>автодоставки</w:t>
            </w:r>
            <w:proofErr w:type="spellEnd"/>
          </w:p>
        </w:tc>
        <w:tc>
          <w:tcPr>
            <w:tcW w:w="3509" w:type="dxa"/>
            <w:gridSpan w:val="2"/>
            <w:vAlign w:val="center"/>
          </w:tcPr>
          <w:p w:rsidR="007B4D24" w:rsidRPr="002E226C" w:rsidRDefault="007B4D24" w:rsidP="009E6ACB">
            <w:pPr>
              <w:jc w:val="center"/>
            </w:pPr>
            <w:r w:rsidRPr="002E226C">
              <w:t>Предельные ставки арендной платы (без учета НДС), за контейнер</w:t>
            </w:r>
          </w:p>
        </w:tc>
      </w:tr>
      <w:tr w:rsidR="007B4D24" w:rsidRPr="002E226C" w:rsidTr="009E6ACB">
        <w:tc>
          <w:tcPr>
            <w:tcW w:w="567" w:type="dxa"/>
            <w:vMerge/>
          </w:tcPr>
          <w:p w:rsidR="007B4D24" w:rsidRPr="002E226C" w:rsidRDefault="007B4D24" w:rsidP="009E6ACB"/>
        </w:tc>
        <w:tc>
          <w:tcPr>
            <w:tcW w:w="4254" w:type="dxa"/>
            <w:vAlign w:val="center"/>
          </w:tcPr>
          <w:p w:rsidR="007B4D24" w:rsidRPr="002E226C" w:rsidRDefault="007B4D24" w:rsidP="009E6ACB">
            <w:pPr>
              <w:jc w:val="center"/>
            </w:pPr>
            <w:r w:rsidRPr="002E226C">
              <w:t>Расшифровка зоны</w:t>
            </w:r>
          </w:p>
        </w:tc>
        <w:tc>
          <w:tcPr>
            <w:tcW w:w="2126" w:type="dxa"/>
            <w:vAlign w:val="center"/>
          </w:tcPr>
          <w:p w:rsidR="007B4D24" w:rsidRPr="002E226C" w:rsidRDefault="007B4D24" w:rsidP="009E6ACB">
            <w:pPr>
              <w:jc w:val="center"/>
            </w:pPr>
            <w:r w:rsidRPr="002E226C">
              <w:t>Примечание</w:t>
            </w:r>
          </w:p>
        </w:tc>
        <w:tc>
          <w:tcPr>
            <w:tcW w:w="1612" w:type="dxa"/>
            <w:vAlign w:val="center"/>
          </w:tcPr>
          <w:p w:rsidR="007B4D24" w:rsidRPr="002E226C" w:rsidRDefault="007B4D24" w:rsidP="009E6ACB">
            <w:pPr>
              <w:jc w:val="center"/>
            </w:pPr>
            <w:r w:rsidRPr="002E226C">
              <w:t xml:space="preserve">20-футовый </w:t>
            </w:r>
            <w:r w:rsidRPr="002E226C">
              <w:lastRenderedPageBreak/>
              <w:t>контейнер</w:t>
            </w:r>
          </w:p>
        </w:tc>
        <w:tc>
          <w:tcPr>
            <w:tcW w:w="1897" w:type="dxa"/>
            <w:vAlign w:val="center"/>
          </w:tcPr>
          <w:p w:rsidR="007B4D24" w:rsidRPr="002E226C" w:rsidRDefault="007B4D24" w:rsidP="009E6ACB">
            <w:pPr>
              <w:jc w:val="center"/>
            </w:pPr>
            <w:r w:rsidRPr="002E226C">
              <w:lastRenderedPageBreak/>
              <w:t xml:space="preserve">40-футовый </w:t>
            </w:r>
            <w:r w:rsidRPr="002E226C">
              <w:lastRenderedPageBreak/>
              <w:t>контейнер</w:t>
            </w:r>
          </w:p>
        </w:tc>
      </w:tr>
      <w:tr w:rsidR="007B4D24" w:rsidRPr="008C19DA" w:rsidTr="009E6ACB">
        <w:tc>
          <w:tcPr>
            <w:tcW w:w="567" w:type="dxa"/>
          </w:tcPr>
          <w:p w:rsidR="007B4D24" w:rsidRPr="002E226C" w:rsidRDefault="007B4D24" w:rsidP="009E6ACB">
            <w:r w:rsidRPr="002E226C">
              <w:lastRenderedPageBreak/>
              <w:t>1</w:t>
            </w:r>
          </w:p>
        </w:tc>
        <w:tc>
          <w:tcPr>
            <w:tcW w:w="4254" w:type="dxa"/>
            <w:vAlign w:val="center"/>
          </w:tcPr>
          <w:p w:rsidR="007B4D24" w:rsidRPr="002E226C" w:rsidRDefault="007B4D24" w:rsidP="009E6ACB">
            <w:r w:rsidRPr="002E226C">
              <w:t>Республика Мордовия,  г</w:t>
            </w:r>
            <w:proofErr w:type="gramStart"/>
            <w:r w:rsidRPr="002E226C">
              <w:t>.С</w:t>
            </w:r>
            <w:proofErr w:type="gramEnd"/>
            <w:r w:rsidRPr="002E226C">
              <w:t>аранск</w:t>
            </w:r>
          </w:p>
          <w:p w:rsidR="007B4D24" w:rsidRPr="002E226C" w:rsidRDefault="007B4D24" w:rsidP="009E6ACB"/>
        </w:tc>
        <w:tc>
          <w:tcPr>
            <w:tcW w:w="2126" w:type="dxa"/>
            <w:vAlign w:val="center"/>
          </w:tcPr>
          <w:p w:rsidR="007B4D24" w:rsidRPr="002E226C" w:rsidRDefault="007B4D24" w:rsidP="009E6ACB">
            <w:pPr>
              <w:jc w:val="center"/>
            </w:pPr>
            <w:r w:rsidRPr="002E226C">
              <w:t>до 10км</w:t>
            </w:r>
          </w:p>
        </w:tc>
        <w:tc>
          <w:tcPr>
            <w:tcW w:w="1612" w:type="dxa"/>
            <w:vAlign w:val="center"/>
          </w:tcPr>
          <w:p w:rsidR="007B4D24" w:rsidRPr="00013548" w:rsidRDefault="007B4D24" w:rsidP="009E6ACB">
            <w:pPr>
              <w:jc w:val="center"/>
            </w:pPr>
            <w:r w:rsidRPr="00013548">
              <w:t>4840,00</w:t>
            </w:r>
          </w:p>
        </w:tc>
        <w:tc>
          <w:tcPr>
            <w:tcW w:w="1897" w:type="dxa"/>
            <w:vAlign w:val="center"/>
          </w:tcPr>
          <w:p w:rsidR="007B4D24" w:rsidRPr="00013548" w:rsidRDefault="007B4D24" w:rsidP="009E6ACB">
            <w:pPr>
              <w:jc w:val="center"/>
            </w:pPr>
            <w:r w:rsidRPr="00013548">
              <w:t>8700,00</w:t>
            </w:r>
          </w:p>
        </w:tc>
      </w:tr>
      <w:tr w:rsidR="007B4D24" w:rsidRPr="008C19DA" w:rsidTr="009E6ACB">
        <w:tc>
          <w:tcPr>
            <w:tcW w:w="567" w:type="dxa"/>
          </w:tcPr>
          <w:p w:rsidR="007B4D24" w:rsidRPr="002E226C" w:rsidRDefault="007B4D24" w:rsidP="009E6ACB">
            <w:r w:rsidRPr="002E226C">
              <w:t>2</w:t>
            </w:r>
          </w:p>
        </w:tc>
        <w:tc>
          <w:tcPr>
            <w:tcW w:w="4254" w:type="dxa"/>
            <w:vAlign w:val="center"/>
          </w:tcPr>
          <w:p w:rsidR="007B4D24" w:rsidRPr="002E226C" w:rsidRDefault="007B4D24" w:rsidP="009E6ACB">
            <w:r w:rsidRPr="002E226C">
              <w:t xml:space="preserve">Республика Мордовия,  </w:t>
            </w:r>
            <w:proofErr w:type="gramStart"/>
            <w:r w:rsidRPr="002E226C">
              <w:t>г</w:t>
            </w:r>
            <w:proofErr w:type="gramEnd"/>
            <w:r w:rsidRPr="002E226C">
              <w:t>. Большая Елховка</w:t>
            </w:r>
          </w:p>
        </w:tc>
        <w:tc>
          <w:tcPr>
            <w:tcW w:w="2126" w:type="dxa"/>
            <w:vAlign w:val="center"/>
          </w:tcPr>
          <w:p w:rsidR="007B4D24" w:rsidRPr="002E226C" w:rsidRDefault="007B4D24" w:rsidP="009E6ACB">
            <w:pPr>
              <w:jc w:val="center"/>
            </w:pPr>
            <w:r w:rsidRPr="002E226C">
              <w:t>до 20 км</w:t>
            </w:r>
          </w:p>
        </w:tc>
        <w:tc>
          <w:tcPr>
            <w:tcW w:w="1612" w:type="dxa"/>
            <w:vAlign w:val="center"/>
          </w:tcPr>
          <w:p w:rsidR="007B4D24" w:rsidRPr="00385E66" w:rsidRDefault="007B4D24" w:rsidP="009E6ACB">
            <w:pPr>
              <w:jc w:val="center"/>
            </w:pPr>
            <w:r w:rsidRPr="00385E66">
              <w:t>6810,00</w:t>
            </w:r>
          </w:p>
        </w:tc>
        <w:tc>
          <w:tcPr>
            <w:tcW w:w="1897" w:type="dxa"/>
            <w:vAlign w:val="center"/>
          </w:tcPr>
          <w:p w:rsidR="007B4D24" w:rsidRPr="00385E66" w:rsidRDefault="007B4D24" w:rsidP="009E6ACB">
            <w:pPr>
              <w:jc w:val="center"/>
            </w:pPr>
            <w:r w:rsidRPr="00385E66">
              <w:t>10815,00</w:t>
            </w:r>
          </w:p>
        </w:tc>
      </w:tr>
      <w:tr w:rsidR="007B4D24" w:rsidRPr="008C19DA" w:rsidTr="009E6ACB">
        <w:trPr>
          <w:trHeight w:val="711"/>
        </w:trPr>
        <w:tc>
          <w:tcPr>
            <w:tcW w:w="567" w:type="dxa"/>
          </w:tcPr>
          <w:p w:rsidR="007B4D24" w:rsidRPr="002E226C" w:rsidRDefault="007B4D24" w:rsidP="009E6ACB">
            <w:r w:rsidRPr="002E226C">
              <w:t>3</w:t>
            </w:r>
          </w:p>
        </w:tc>
        <w:tc>
          <w:tcPr>
            <w:tcW w:w="4254" w:type="dxa"/>
            <w:vAlign w:val="center"/>
          </w:tcPr>
          <w:p w:rsidR="007B4D24" w:rsidRPr="002E226C" w:rsidRDefault="007B4D24" w:rsidP="009E6ACB">
            <w:r w:rsidRPr="002E226C">
              <w:t>Республика Мордовия,  г. Рузаевка г</w:t>
            </w:r>
            <w:proofErr w:type="gramStart"/>
            <w:r w:rsidRPr="002E226C">
              <w:t>.Р</w:t>
            </w:r>
            <w:proofErr w:type="gramEnd"/>
            <w:r w:rsidRPr="002E226C">
              <w:t>омоданово</w:t>
            </w:r>
          </w:p>
        </w:tc>
        <w:tc>
          <w:tcPr>
            <w:tcW w:w="2126" w:type="dxa"/>
            <w:vAlign w:val="center"/>
          </w:tcPr>
          <w:p w:rsidR="007B4D24" w:rsidRPr="002E226C" w:rsidRDefault="007B4D24" w:rsidP="009E6ACB">
            <w:pPr>
              <w:jc w:val="center"/>
            </w:pPr>
            <w:r w:rsidRPr="002E226C">
              <w:t>до 35 км</w:t>
            </w:r>
          </w:p>
        </w:tc>
        <w:tc>
          <w:tcPr>
            <w:tcW w:w="1612" w:type="dxa"/>
            <w:vAlign w:val="center"/>
          </w:tcPr>
          <w:p w:rsidR="007B4D24" w:rsidRPr="00A66306" w:rsidRDefault="007B4D24" w:rsidP="009E6ACB">
            <w:pPr>
              <w:jc w:val="center"/>
            </w:pPr>
            <w:r w:rsidRPr="00A66306">
              <w:t>7790,00</w:t>
            </w:r>
          </w:p>
        </w:tc>
        <w:tc>
          <w:tcPr>
            <w:tcW w:w="1897" w:type="dxa"/>
            <w:vAlign w:val="center"/>
          </w:tcPr>
          <w:p w:rsidR="007B4D24" w:rsidRPr="00A66306" w:rsidRDefault="007B4D24" w:rsidP="009E6ACB">
            <w:pPr>
              <w:jc w:val="center"/>
            </w:pPr>
            <w:r w:rsidRPr="00A66306">
              <w:t>12115,00</w:t>
            </w:r>
          </w:p>
        </w:tc>
      </w:tr>
      <w:tr w:rsidR="007B4D24" w:rsidRPr="008C19DA" w:rsidTr="009E6ACB">
        <w:tc>
          <w:tcPr>
            <w:tcW w:w="567" w:type="dxa"/>
          </w:tcPr>
          <w:p w:rsidR="007B4D24" w:rsidRPr="002E226C" w:rsidRDefault="007B4D24" w:rsidP="009E6ACB">
            <w:r w:rsidRPr="002E226C">
              <w:t>4</w:t>
            </w:r>
          </w:p>
        </w:tc>
        <w:tc>
          <w:tcPr>
            <w:tcW w:w="4254" w:type="dxa"/>
            <w:vAlign w:val="center"/>
          </w:tcPr>
          <w:p w:rsidR="007B4D24" w:rsidRPr="002E226C" w:rsidRDefault="007B4D24" w:rsidP="009E6ACB">
            <w:r w:rsidRPr="002E226C">
              <w:t>Республика Мордовия,  г</w:t>
            </w:r>
            <w:proofErr w:type="gramStart"/>
            <w:r w:rsidRPr="002E226C">
              <w:t>.Ч</w:t>
            </w:r>
            <w:proofErr w:type="gramEnd"/>
            <w:r w:rsidRPr="002E226C">
              <w:t>амзинка г.Большие Березники</w:t>
            </w:r>
          </w:p>
        </w:tc>
        <w:tc>
          <w:tcPr>
            <w:tcW w:w="2126" w:type="dxa"/>
            <w:vAlign w:val="center"/>
          </w:tcPr>
          <w:p w:rsidR="007B4D24" w:rsidRPr="002E226C" w:rsidRDefault="007B4D24" w:rsidP="009E6ACB">
            <w:pPr>
              <w:jc w:val="center"/>
            </w:pPr>
            <w:r w:rsidRPr="002E226C">
              <w:t>до 65км</w:t>
            </w:r>
          </w:p>
        </w:tc>
        <w:tc>
          <w:tcPr>
            <w:tcW w:w="1612" w:type="dxa"/>
            <w:vAlign w:val="center"/>
          </w:tcPr>
          <w:p w:rsidR="007B4D24" w:rsidRPr="00387EDB" w:rsidRDefault="007B4D24" w:rsidP="009E6ACB">
            <w:pPr>
              <w:jc w:val="center"/>
            </w:pPr>
            <w:r w:rsidRPr="00387EDB">
              <w:t>8860,00</w:t>
            </w:r>
          </w:p>
        </w:tc>
        <w:tc>
          <w:tcPr>
            <w:tcW w:w="1897" w:type="dxa"/>
            <w:vAlign w:val="center"/>
          </w:tcPr>
          <w:p w:rsidR="007B4D24" w:rsidRPr="00387EDB" w:rsidRDefault="007B4D24" w:rsidP="009E6ACB">
            <w:pPr>
              <w:jc w:val="center"/>
            </w:pPr>
            <w:r w:rsidRPr="00387EDB">
              <w:t>13790,0</w:t>
            </w:r>
          </w:p>
        </w:tc>
      </w:tr>
      <w:tr w:rsidR="007B4D24" w:rsidRPr="008C19DA" w:rsidTr="009E6ACB">
        <w:tc>
          <w:tcPr>
            <w:tcW w:w="567" w:type="dxa"/>
          </w:tcPr>
          <w:p w:rsidR="007B4D24" w:rsidRPr="002E226C" w:rsidRDefault="007B4D24" w:rsidP="009E6ACB">
            <w:r w:rsidRPr="002E226C">
              <w:t>5</w:t>
            </w:r>
          </w:p>
        </w:tc>
        <w:tc>
          <w:tcPr>
            <w:tcW w:w="4254" w:type="dxa"/>
            <w:vAlign w:val="center"/>
          </w:tcPr>
          <w:p w:rsidR="007B4D24" w:rsidRPr="002E226C" w:rsidRDefault="007B4D24" w:rsidP="009E6ACB">
            <w:r w:rsidRPr="002E226C">
              <w:t>Республика Мордовия,  г</w:t>
            </w:r>
            <w:proofErr w:type="gramStart"/>
            <w:r w:rsidRPr="002E226C">
              <w:t>.И</w:t>
            </w:r>
            <w:proofErr w:type="gramEnd"/>
            <w:r w:rsidRPr="002E226C">
              <w:t>нсар г.Атяшево</w:t>
            </w:r>
          </w:p>
        </w:tc>
        <w:tc>
          <w:tcPr>
            <w:tcW w:w="2126" w:type="dxa"/>
            <w:vAlign w:val="center"/>
          </w:tcPr>
          <w:p w:rsidR="007B4D24" w:rsidRPr="002E226C" w:rsidRDefault="007B4D24" w:rsidP="009E6ACB">
            <w:pPr>
              <w:jc w:val="center"/>
            </w:pPr>
            <w:r w:rsidRPr="002E226C">
              <w:t>до 100 км</w:t>
            </w:r>
          </w:p>
        </w:tc>
        <w:tc>
          <w:tcPr>
            <w:tcW w:w="1612" w:type="dxa"/>
            <w:vAlign w:val="center"/>
          </w:tcPr>
          <w:p w:rsidR="007B4D24" w:rsidRPr="00F143D6" w:rsidRDefault="007B4D24" w:rsidP="009E6ACB">
            <w:pPr>
              <w:jc w:val="center"/>
            </w:pPr>
            <w:r w:rsidRPr="00F143D6">
              <w:t>12430,00</w:t>
            </w:r>
          </w:p>
        </w:tc>
        <w:tc>
          <w:tcPr>
            <w:tcW w:w="1897" w:type="dxa"/>
            <w:vAlign w:val="center"/>
          </w:tcPr>
          <w:p w:rsidR="007B4D24" w:rsidRPr="00F143D6" w:rsidRDefault="007B4D24" w:rsidP="009E6ACB">
            <w:pPr>
              <w:jc w:val="center"/>
            </w:pPr>
            <w:r w:rsidRPr="00F143D6">
              <w:t>16225,00</w:t>
            </w:r>
          </w:p>
        </w:tc>
      </w:tr>
      <w:tr w:rsidR="007B4D24" w:rsidRPr="008C19DA" w:rsidTr="009E6ACB">
        <w:tc>
          <w:tcPr>
            <w:tcW w:w="567" w:type="dxa"/>
          </w:tcPr>
          <w:p w:rsidR="007B4D24" w:rsidRPr="002E226C" w:rsidRDefault="007B4D24" w:rsidP="009E6ACB">
            <w:r w:rsidRPr="002E226C">
              <w:t>6</w:t>
            </w:r>
          </w:p>
        </w:tc>
        <w:tc>
          <w:tcPr>
            <w:tcW w:w="4254" w:type="dxa"/>
            <w:vAlign w:val="center"/>
          </w:tcPr>
          <w:p w:rsidR="007B4D24" w:rsidRPr="002E226C" w:rsidRDefault="007B4D24" w:rsidP="009E6ACB">
            <w:r w:rsidRPr="002E226C">
              <w:t xml:space="preserve">Республика Мордовия,  </w:t>
            </w:r>
            <w:proofErr w:type="gramStart"/>
            <w:r w:rsidRPr="002E226C">
              <w:t>г</w:t>
            </w:r>
            <w:proofErr w:type="gramEnd"/>
            <w:r w:rsidRPr="002E226C">
              <w:t xml:space="preserve">. </w:t>
            </w:r>
            <w:proofErr w:type="spellStart"/>
            <w:r w:rsidRPr="002E226C">
              <w:t>Ковылкино</w:t>
            </w:r>
            <w:proofErr w:type="spellEnd"/>
            <w:r w:rsidRPr="002E226C">
              <w:t xml:space="preserve"> г. Краснослободск</w:t>
            </w:r>
          </w:p>
        </w:tc>
        <w:tc>
          <w:tcPr>
            <w:tcW w:w="2126" w:type="dxa"/>
            <w:vAlign w:val="center"/>
          </w:tcPr>
          <w:p w:rsidR="007B4D24" w:rsidRPr="002E226C" w:rsidRDefault="007B4D24" w:rsidP="009E6ACB">
            <w:pPr>
              <w:jc w:val="center"/>
            </w:pPr>
            <w:r w:rsidRPr="002E226C">
              <w:t>до 120 км</w:t>
            </w:r>
          </w:p>
        </w:tc>
        <w:tc>
          <w:tcPr>
            <w:tcW w:w="1612" w:type="dxa"/>
            <w:vAlign w:val="center"/>
          </w:tcPr>
          <w:p w:rsidR="007B4D24" w:rsidRPr="00FF1133" w:rsidRDefault="007B4D24" w:rsidP="009E6ACB">
            <w:pPr>
              <w:jc w:val="center"/>
            </w:pPr>
            <w:r w:rsidRPr="00FF1133">
              <w:t>14615,00</w:t>
            </w:r>
          </w:p>
        </w:tc>
        <w:tc>
          <w:tcPr>
            <w:tcW w:w="1897" w:type="dxa"/>
            <w:vAlign w:val="center"/>
          </w:tcPr>
          <w:p w:rsidR="007B4D24" w:rsidRPr="00FF1133" w:rsidRDefault="007B4D24" w:rsidP="009E6ACB">
            <w:pPr>
              <w:jc w:val="center"/>
            </w:pPr>
            <w:r w:rsidRPr="00FF1133">
              <w:t>18500,00</w:t>
            </w:r>
          </w:p>
        </w:tc>
      </w:tr>
      <w:tr w:rsidR="007B4D24" w:rsidRPr="008C19DA" w:rsidTr="009E6ACB">
        <w:tc>
          <w:tcPr>
            <w:tcW w:w="567" w:type="dxa"/>
          </w:tcPr>
          <w:p w:rsidR="007B4D24" w:rsidRPr="002E226C" w:rsidRDefault="007B4D24" w:rsidP="009E6ACB">
            <w:r w:rsidRPr="002E226C">
              <w:t>7</w:t>
            </w:r>
          </w:p>
        </w:tc>
        <w:tc>
          <w:tcPr>
            <w:tcW w:w="4254" w:type="dxa"/>
            <w:vAlign w:val="center"/>
          </w:tcPr>
          <w:p w:rsidR="007B4D24" w:rsidRPr="002E226C" w:rsidRDefault="007B4D24" w:rsidP="009E6ACB">
            <w:r w:rsidRPr="002E226C">
              <w:t xml:space="preserve">Республика Мордовия,  </w:t>
            </w:r>
            <w:proofErr w:type="gramStart"/>
            <w:r w:rsidRPr="002E226C">
              <w:t>г</w:t>
            </w:r>
            <w:proofErr w:type="gramEnd"/>
            <w:r w:rsidRPr="002E226C">
              <w:t xml:space="preserve">. </w:t>
            </w:r>
            <w:proofErr w:type="spellStart"/>
            <w:r w:rsidRPr="002E226C">
              <w:t>Атюрьево</w:t>
            </w:r>
            <w:proofErr w:type="spellEnd"/>
          </w:p>
          <w:p w:rsidR="007B4D24" w:rsidRPr="002E226C" w:rsidRDefault="007B4D24" w:rsidP="009E6ACB"/>
        </w:tc>
        <w:tc>
          <w:tcPr>
            <w:tcW w:w="2126" w:type="dxa"/>
            <w:vAlign w:val="center"/>
          </w:tcPr>
          <w:p w:rsidR="007B4D24" w:rsidRPr="002E226C" w:rsidRDefault="007B4D24" w:rsidP="009E6ACB">
            <w:pPr>
              <w:jc w:val="center"/>
            </w:pPr>
            <w:r w:rsidRPr="002E226C">
              <w:t>до 150 км</w:t>
            </w:r>
          </w:p>
        </w:tc>
        <w:tc>
          <w:tcPr>
            <w:tcW w:w="1612" w:type="dxa"/>
            <w:vAlign w:val="center"/>
          </w:tcPr>
          <w:p w:rsidR="007B4D24" w:rsidRPr="001A0CAE" w:rsidRDefault="007B4D24" w:rsidP="009E6ACB">
            <w:pPr>
              <w:jc w:val="center"/>
            </w:pPr>
            <w:r w:rsidRPr="001A0CAE">
              <w:t>18550,00</w:t>
            </w:r>
          </w:p>
        </w:tc>
        <w:tc>
          <w:tcPr>
            <w:tcW w:w="1897" w:type="dxa"/>
            <w:vAlign w:val="center"/>
          </w:tcPr>
          <w:p w:rsidR="007B4D24" w:rsidRPr="001A0CAE" w:rsidRDefault="007B4D24" w:rsidP="009E6ACB">
            <w:pPr>
              <w:jc w:val="center"/>
            </w:pPr>
            <w:r w:rsidRPr="001A0CAE">
              <w:t>21240,00</w:t>
            </w:r>
          </w:p>
        </w:tc>
      </w:tr>
      <w:tr w:rsidR="007B4D24" w:rsidRPr="008C19DA" w:rsidTr="009E6ACB">
        <w:tc>
          <w:tcPr>
            <w:tcW w:w="567" w:type="dxa"/>
          </w:tcPr>
          <w:p w:rsidR="007B4D24" w:rsidRPr="002E226C" w:rsidRDefault="007B4D24" w:rsidP="009E6ACB">
            <w:r w:rsidRPr="002E226C">
              <w:t>8</w:t>
            </w:r>
          </w:p>
        </w:tc>
        <w:tc>
          <w:tcPr>
            <w:tcW w:w="4254" w:type="dxa"/>
            <w:vAlign w:val="center"/>
          </w:tcPr>
          <w:p w:rsidR="007B4D24" w:rsidRPr="002E226C" w:rsidRDefault="007B4D24" w:rsidP="009E6ACB">
            <w:r w:rsidRPr="002E226C">
              <w:t xml:space="preserve">Республика Мордовия,  </w:t>
            </w:r>
            <w:proofErr w:type="gramStart"/>
            <w:r w:rsidRPr="002E226C">
              <w:t>г</w:t>
            </w:r>
            <w:proofErr w:type="gramEnd"/>
            <w:r w:rsidRPr="002E226C">
              <w:t>. Торбеево</w:t>
            </w:r>
          </w:p>
        </w:tc>
        <w:tc>
          <w:tcPr>
            <w:tcW w:w="2126" w:type="dxa"/>
            <w:vAlign w:val="center"/>
          </w:tcPr>
          <w:p w:rsidR="007B4D24" w:rsidRPr="002E226C" w:rsidRDefault="007B4D24" w:rsidP="009E6ACB">
            <w:pPr>
              <w:jc w:val="center"/>
            </w:pPr>
            <w:r w:rsidRPr="002E226C">
              <w:t>до 175 км</w:t>
            </w:r>
          </w:p>
        </w:tc>
        <w:tc>
          <w:tcPr>
            <w:tcW w:w="1612" w:type="dxa"/>
            <w:vAlign w:val="center"/>
          </w:tcPr>
          <w:p w:rsidR="007B4D24" w:rsidRPr="001A0CAE" w:rsidRDefault="007B4D24" w:rsidP="009E6ACB">
            <w:pPr>
              <w:jc w:val="center"/>
            </w:pPr>
            <w:r w:rsidRPr="001A0CAE">
              <w:t>20820,00</w:t>
            </w:r>
          </w:p>
        </w:tc>
        <w:tc>
          <w:tcPr>
            <w:tcW w:w="1897" w:type="dxa"/>
            <w:vAlign w:val="center"/>
          </w:tcPr>
          <w:p w:rsidR="007B4D24" w:rsidRPr="001A0CAE" w:rsidRDefault="007B4D24" w:rsidP="009E6ACB">
            <w:pPr>
              <w:jc w:val="center"/>
            </w:pPr>
            <w:r w:rsidRPr="001A0CAE">
              <w:t>23590,00</w:t>
            </w:r>
          </w:p>
        </w:tc>
      </w:tr>
      <w:tr w:rsidR="007B4D24" w:rsidRPr="008C19DA" w:rsidTr="009E6ACB">
        <w:tc>
          <w:tcPr>
            <w:tcW w:w="567" w:type="dxa"/>
          </w:tcPr>
          <w:p w:rsidR="007B4D24" w:rsidRPr="002E226C" w:rsidRDefault="007B4D24" w:rsidP="009E6ACB">
            <w:r w:rsidRPr="002E226C">
              <w:t>9</w:t>
            </w:r>
          </w:p>
        </w:tc>
        <w:tc>
          <w:tcPr>
            <w:tcW w:w="4254" w:type="dxa"/>
            <w:vAlign w:val="center"/>
          </w:tcPr>
          <w:p w:rsidR="007B4D24" w:rsidRPr="002E226C" w:rsidRDefault="007B4D24" w:rsidP="009E6ACB">
            <w:r w:rsidRPr="002E226C">
              <w:t xml:space="preserve">Республика Мордовия,  </w:t>
            </w:r>
            <w:proofErr w:type="spellStart"/>
            <w:r w:rsidRPr="002E226C">
              <w:t>пгт</w:t>
            </w:r>
            <w:proofErr w:type="spellEnd"/>
            <w:r w:rsidRPr="002E226C">
              <w:t xml:space="preserve"> Явас</w:t>
            </w:r>
          </w:p>
          <w:p w:rsidR="007B4D24" w:rsidRPr="002E226C" w:rsidRDefault="007B4D24" w:rsidP="009E6ACB"/>
        </w:tc>
        <w:tc>
          <w:tcPr>
            <w:tcW w:w="2126" w:type="dxa"/>
            <w:vAlign w:val="center"/>
          </w:tcPr>
          <w:p w:rsidR="007B4D24" w:rsidRPr="002E226C" w:rsidRDefault="007B4D24" w:rsidP="009E6ACB">
            <w:pPr>
              <w:jc w:val="center"/>
            </w:pPr>
            <w:r w:rsidRPr="002E226C">
              <w:t>до 200 км</w:t>
            </w:r>
          </w:p>
        </w:tc>
        <w:tc>
          <w:tcPr>
            <w:tcW w:w="1612" w:type="dxa"/>
            <w:vAlign w:val="center"/>
          </w:tcPr>
          <w:p w:rsidR="007B4D24" w:rsidRPr="00871F68" w:rsidRDefault="007B4D24" w:rsidP="009E6ACB">
            <w:pPr>
              <w:jc w:val="center"/>
            </w:pPr>
            <w:r w:rsidRPr="00871F68">
              <w:t>23100,00</w:t>
            </w:r>
          </w:p>
        </w:tc>
        <w:tc>
          <w:tcPr>
            <w:tcW w:w="1897" w:type="dxa"/>
            <w:vAlign w:val="center"/>
          </w:tcPr>
          <w:p w:rsidR="007B4D24" w:rsidRPr="00871F68" w:rsidRDefault="007B4D24" w:rsidP="009E6ACB">
            <w:pPr>
              <w:jc w:val="center"/>
            </w:pPr>
            <w:r w:rsidRPr="00871F68">
              <w:t>25960,00</w:t>
            </w:r>
          </w:p>
        </w:tc>
      </w:tr>
      <w:tr w:rsidR="007B4D24" w:rsidRPr="008C19DA" w:rsidTr="009E6ACB">
        <w:tc>
          <w:tcPr>
            <w:tcW w:w="567" w:type="dxa"/>
          </w:tcPr>
          <w:p w:rsidR="007B4D24" w:rsidRPr="002E226C" w:rsidRDefault="007B4D24" w:rsidP="009E6ACB"/>
        </w:tc>
        <w:tc>
          <w:tcPr>
            <w:tcW w:w="4254" w:type="dxa"/>
          </w:tcPr>
          <w:p w:rsidR="007B4D24" w:rsidRPr="00D0796D" w:rsidRDefault="007B4D24" w:rsidP="009E6ACB">
            <w:r w:rsidRPr="00D0796D">
              <w:t xml:space="preserve">Работа транспортного средства  сверх установленного норматива под погрузкой / выгрузкой  </w:t>
            </w:r>
          </w:p>
        </w:tc>
        <w:tc>
          <w:tcPr>
            <w:tcW w:w="2126" w:type="dxa"/>
            <w:vAlign w:val="center"/>
          </w:tcPr>
          <w:p w:rsidR="007B4D24" w:rsidRPr="00D0796D" w:rsidRDefault="007B4D24" w:rsidP="009E6ACB">
            <w:pPr>
              <w:jc w:val="center"/>
            </w:pPr>
            <w:r w:rsidRPr="00D0796D">
              <w:t>1 час</w:t>
            </w:r>
          </w:p>
        </w:tc>
        <w:tc>
          <w:tcPr>
            <w:tcW w:w="3509" w:type="dxa"/>
            <w:gridSpan w:val="2"/>
            <w:vAlign w:val="center"/>
          </w:tcPr>
          <w:p w:rsidR="007B4D24" w:rsidRPr="00D0796D" w:rsidRDefault="007B4D24" w:rsidP="009E6ACB">
            <w:pPr>
              <w:jc w:val="center"/>
            </w:pPr>
            <w:r w:rsidRPr="00D0796D">
              <w:t>1100,00</w:t>
            </w:r>
          </w:p>
        </w:tc>
      </w:tr>
    </w:tbl>
    <w:p w:rsidR="007B4D24" w:rsidRPr="002774A8" w:rsidRDefault="007B4D24" w:rsidP="007B4D24">
      <w:r w:rsidRPr="002774A8">
        <w:t>* Зональность автоперевозки определяются от пункта  погрузки (</w:t>
      </w:r>
      <w:proofErr w:type="spellStart"/>
      <w:r w:rsidRPr="002774A8">
        <w:t>конт</w:t>
      </w:r>
      <w:proofErr w:type="gramStart"/>
      <w:r w:rsidRPr="002774A8">
        <w:t>.т</w:t>
      </w:r>
      <w:proofErr w:type="gramEnd"/>
      <w:r w:rsidRPr="002774A8">
        <w:t>ерминал</w:t>
      </w:r>
      <w:proofErr w:type="spellEnd"/>
      <w:r w:rsidRPr="002774A8">
        <w:t>) до пункта выгрузки (клиент)</w:t>
      </w:r>
    </w:p>
    <w:p w:rsidR="007B4D24" w:rsidRPr="002774A8" w:rsidRDefault="007B4D24" w:rsidP="007B4D24">
      <w:r w:rsidRPr="002774A8">
        <w:t>Примечание:</w:t>
      </w:r>
    </w:p>
    <w:p w:rsidR="007B4D24" w:rsidRPr="002774A8" w:rsidRDefault="007B4D24" w:rsidP="007B4D24">
      <w:r w:rsidRPr="002774A8">
        <w:t>Установленная норма времени простоя транспортного средства под погрузкой / выгрузкой: 20 фут</w:t>
      </w:r>
      <w:proofErr w:type="gramStart"/>
      <w:r w:rsidRPr="002774A8">
        <w:t>.</w:t>
      </w:r>
      <w:proofErr w:type="gramEnd"/>
      <w:r w:rsidRPr="002774A8">
        <w:t xml:space="preserve"> </w:t>
      </w:r>
      <w:proofErr w:type="gramStart"/>
      <w:r w:rsidRPr="002774A8">
        <w:t>к</w:t>
      </w:r>
      <w:proofErr w:type="gramEnd"/>
      <w:r w:rsidRPr="002774A8">
        <w:t>онтейнер  - 3 часа, 40 фут. контейнер  - 4 часа</w:t>
      </w:r>
    </w:p>
    <w:p w:rsidR="007B4D24" w:rsidRPr="002774A8" w:rsidRDefault="007B4D24" w:rsidP="007B4D24">
      <w:r w:rsidRPr="002774A8">
        <w:t xml:space="preserve">Простой транспортного средства сверх нормативного срока  до 15 минут включительно в расчет не принимаются, простой свыше 15 минут оплачиваются как </w:t>
      </w:r>
      <w:proofErr w:type="gramStart"/>
      <w:r w:rsidRPr="002774A8">
        <w:t>полный час</w:t>
      </w:r>
      <w:proofErr w:type="gramEnd"/>
      <w:r w:rsidRPr="002774A8">
        <w:t xml:space="preserve"> простоя.</w:t>
      </w:r>
    </w:p>
    <w:p w:rsidR="007B4D24" w:rsidRPr="002774A8" w:rsidRDefault="007B4D24" w:rsidP="007B4D24">
      <w:r w:rsidRPr="002774A8">
        <w:t>Установленная максимальная весовая норма брутто по загрузке контейнеров при перевозке:  20 фут</w:t>
      </w:r>
      <w:proofErr w:type="gramStart"/>
      <w:r w:rsidRPr="002774A8">
        <w:t>.</w:t>
      </w:r>
      <w:proofErr w:type="gramEnd"/>
      <w:r w:rsidRPr="002774A8">
        <w:t xml:space="preserve"> </w:t>
      </w:r>
      <w:proofErr w:type="gramStart"/>
      <w:r w:rsidRPr="002774A8">
        <w:t>к</w:t>
      </w:r>
      <w:proofErr w:type="gramEnd"/>
      <w:r w:rsidRPr="002774A8">
        <w:t xml:space="preserve">онтейнера составляет 20 тонн,   40 фут. контейнера составляет  23 тонны. </w:t>
      </w:r>
    </w:p>
    <w:p w:rsidR="007B4D24" w:rsidRPr="002774A8" w:rsidRDefault="007B4D24" w:rsidP="007B4D24">
      <w:pPr>
        <w:jc w:val="both"/>
        <w:rPr>
          <w:b/>
        </w:rPr>
      </w:pPr>
      <w:r w:rsidRPr="002774A8">
        <w:rPr>
          <w:i/>
        </w:rPr>
        <w:t>В ставку стоимости арендной платы не входят услуги по получению спец</w:t>
      </w:r>
      <w:proofErr w:type="gramStart"/>
      <w:r w:rsidRPr="002774A8">
        <w:rPr>
          <w:i/>
        </w:rPr>
        <w:t>.р</w:t>
      </w:r>
      <w:proofErr w:type="gramEnd"/>
      <w:r w:rsidRPr="002774A8">
        <w:rPr>
          <w:i/>
        </w:rPr>
        <w:t>азрешений в специализированных организациях и разовый сбор  по нормам осевых нагрузок (при организации автоперевозки  контейнера с весовой массой брутто, превышающей установленную максимальную). Оплата данных услуг производится Арендатором отдельно с обязательным предоставлением Арендодателем первичных подтверждающих документов.</w:t>
      </w:r>
      <w:r w:rsidRPr="002774A8">
        <w:rPr>
          <w:b/>
        </w:rPr>
        <w:t xml:space="preserve"> </w:t>
      </w:r>
    </w:p>
    <w:p w:rsidR="007B4D24" w:rsidRPr="008C19DA" w:rsidRDefault="007B4D24" w:rsidP="007B4D24">
      <w:pPr>
        <w:jc w:val="center"/>
        <w:rPr>
          <w:b/>
          <w:color w:val="FF0000"/>
        </w:rPr>
      </w:pPr>
    </w:p>
    <w:p w:rsidR="007B4D24" w:rsidRPr="008C19DA" w:rsidRDefault="007B4D24" w:rsidP="007B4D24">
      <w:pPr>
        <w:jc w:val="center"/>
        <w:rPr>
          <w:b/>
          <w:color w:val="FF0000"/>
        </w:rPr>
      </w:pPr>
    </w:p>
    <w:p w:rsidR="007B4D24" w:rsidRPr="008C19DA" w:rsidRDefault="007B4D24" w:rsidP="007B4D24">
      <w:pPr>
        <w:jc w:val="center"/>
        <w:rPr>
          <w:b/>
          <w:color w:val="FF0000"/>
        </w:rPr>
      </w:pPr>
      <w:r w:rsidRPr="00084766">
        <w:rPr>
          <w:b/>
        </w:rPr>
        <w:t>Предельные ставки платы за аренду транспортных средств с экипажем на перевозку контейнеров по г</w:t>
      </w:r>
      <w:proofErr w:type="gramStart"/>
      <w:r w:rsidRPr="00084766">
        <w:rPr>
          <w:b/>
        </w:rPr>
        <w:t>.С</w:t>
      </w:r>
      <w:proofErr w:type="gramEnd"/>
      <w:r w:rsidRPr="00084766">
        <w:rPr>
          <w:b/>
        </w:rPr>
        <w:t>амара, Самарской области</w:t>
      </w:r>
      <w:r>
        <w:rPr>
          <w:b/>
          <w:color w:val="FF0000"/>
        </w:rPr>
        <w:t xml:space="preserve"> </w:t>
      </w:r>
      <w:r w:rsidRPr="007552C5">
        <w:rPr>
          <w:b/>
        </w:rPr>
        <w:t>и другие регионы</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4254"/>
        <w:gridCol w:w="2126"/>
        <w:gridCol w:w="1612"/>
        <w:gridCol w:w="1897"/>
      </w:tblGrid>
      <w:tr w:rsidR="007B4D24" w:rsidRPr="008C19DA" w:rsidTr="009E6ACB">
        <w:tc>
          <w:tcPr>
            <w:tcW w:w="567" w:type="dxa"/>
            <w:vMerge w:val="restart"/>
          </w:tcPr>
          <w:p w:rsidR="007B4D24" w:rsidRPr="00084766" w:rsidRDefault="007B4D24" w:rsidP="009E6ACB">
            <w:r w:rsidRPr="00084766">
              <w:t xml:space="preserve">№ </w:t>
            </w:r>
            <w:proofErr w:type="spellStart"/>
            <w:proofErr w:type="gramStart"/>
            <w:r w:rsidRPr="00084766">
              <w:t>п</w:t>
            </w:r>
            <w:proofErr w:type="spellEnd"/>
            <w:proofErr w:type="gramEnd"/>
            <w:r w:rsidRPr="00084766">
              <w:t>/</w:t>
            </w:r>
            <w:proofErr w:type="spellStart"/>
            <w:r w:rsidRPr="00084766">
              <w:t>п</w:t>
            </w:r>
            <w:proofErr w:type="spellEnd"/>
          </w:p>
        </w:tc>
        <w:tc>
          <w:tcPr>
            <w:tcW w:w="6380" w:type="dxa"/>
            <w:gridSpan w:val="2"/>
            <w:vAlign w:val="center"/>
          </w:tcPr>
          <w:p w:rsidR="007B4D24" w:rsidRPr="00084766" w:rsidRDefault="007B4D24" w:rsidP="009E6ACB">
            <w:pPr>
              <w:jc w:val="center"/>
            </w:pPr>
            <w:r w:rsidRPr="00084766">
              <w:t xml:space="preserve">Зоны </w:t>
            </w:r>
            <w:proofErr w:type="spellStart"/>
            <w:r w:rsidRPr="00084766">
              <w:t>автодоставки</w:t>
            </w:r>
            <w:proofErr w:type="spellEnd"/>
          </w:p>
        </w:tc>
        <w:tc>
          <w:tcPr>
            <w:tcW w:w="3509" w:type="dxa"/>
            <w:gridSpan w:val="2"/>
            <w:vAlign w:val="center"/>
          </w:tcPr>
          <w:p w:rsidR="007B4D24" w:rsidRPr="00084766" w:rsidRDefault="007B4D24" w:rsidP="009E6ACB">
            <w:pPr>
              <w:jc w:val="center"/>
            </w:pPr>
            <w:r w:rsidRPr="00084766">
              <w:t>Предельные ставки арендной платы (без учета НДС), за контейнер</w:t>
            </w:r>
          </w:p>
        </w:tc>
      </w:tr>
      <w:tr w:rsidR="007B4D24" w:rsidRPr="008C19DA" w:rsidTr="009E6ACB">
        <w:tc>
          <w:tcPr>
            <w:tcW w:w="567" w:type="dxa"/>
            <w:vMerge/>
          </w:tcPr>
          <w:p w:rsidR="007B4D24" w:rsidRPr="00084766" w:rsidRDefault="007B4D24" w:rsidP="009E6ACB"/>
        </w:tc>
        <w:tc>
          <w:tcPr>
            <w:tcW w:w="4254" w:type="dxa"/>
            <w:vAlign w:val="center"/>
          </w:tcPr>
          <w:p w:rsidR="007B4D24" w:rsidRPr="00084766" w:rsidRDefault="007B4D24" w:rsidP="009E6ACB">
            <w:pPr>
              <w:jc w:val="center"/>
            </w:pPr>
            <w:r w:rsidRPr="00084766">
              <w:t>Расшифровка зоны</w:t>
            </w:r>
          </w:p>
        </w:tc>
        <w:tc>
          <w:tcPr>
            <w:tcW w:w="2126" w:type="dxa"/>
            <w:vAlign w:val="center"/>
          </w:tcPr>
          <w:p w:rsidR="007B4D24" w:rsidRPr="00084766" w:rsidRDefault="007B4D24" w:rsidP="009E6ACB">
            <w:pPr>
              <w:jc w:val="center"/>
            </w:pPr>
            <w:r w:rsidRPr="00084766">
              <w:t>Примечание</w:t>
            </w:r>
          </w:p>
        </w:tc>
        <w:tc>
          <w:tcPr>
            <w:tcW w:w="1612" w:type="dxa"/>
            <w:vAlign w:val="center"/>
          </w:tcPr>
          <w:p w:rsidR="007B4D24" w:rsidRPr="00084766" w:rsidRDefault="007B4D24" w:rsidP="009E6ACB">
            <w:pPr>
              <w:jc w:val="center"/>
            </w:pPr>
            <w:r w:rsidRPr="00084766">
              <w:t>20-футовый контейнер</w:t>
            </w:r>
          </w:p>
        </w:tc>
        <w:tc>
          <w:tcPr>
            <w:tcW w:w="1897" w:type="dxa"/>
            <w:vAlign w:val="center"/>
          </w:tcPr>
          <w:p w:rsidR="007B4D24" w:rsidRPr="00084766" w:rsidRDefault="007B4D24" w:rsidP="009E6ACB">
            <w:pPr>
              <w:jc w:val="center"/>
            </w:pPr>
            <w:r w:rsidRPr="00084766">
              <w:t>40-футовый контейнер</w:t>
            </w:r>
          </w:p>
        </w:tc>
      </w:tr>
      <w:tr w:rsidR="007B4D24" w:rsidRPr="008C19DA" w:rsidTr="009E6ACB">
        <w:tc>
          <w:tcPr>
            <w:tcW w:w="567" w:type="dxa"/>
          </w:tcPr>
          <w:p w:rsidR="007B4D24" w:rsidRPr="00F93893" w:rsidRDefault="007B4D24" w:rsidP="009E6ACB">
            <w:r w:rsidRPr="00F93893">
              <w:t>1</w:t>
            </w:r>
          </w:p>
        </w:tc>
        <w:tc>
          <w:tcPr>
            <w:tcW w:w="4254" w:type="dxa"/>
            <w:vAlign w:val="center"/>
          </w:tcPr>
          <w:p w:rsidR="007B4D24" w:rsidRPr="00F93893" w:rsidRDefault="007B4D24" w:rsidP="009E6ACB">
            <w:pPr>
              <w:jc w:val="center"/>
            </w:pPr>
            <w:r w:rsidRPr="00F93893">
              <w:t>г. Самара, улицы: Заводское Шоссе, д.14 корпус 5</w:t>
            </w:r>
          </w:p>
        </w:tc>
        <w:tc>
          <w:tcPr>
            <w:tcW w:w="2126" w:type="dxa"/>
            <w:vAlign w:val="center"/>
          </w:tcPr>
          <w:p w:rsidR="007B4D24" w:rsidRPr="000D0575" w:rsidRDefault="007B4D24" w:rsidP="009E6ACB">
            <w:pPr>
              <w:jc w:val="center"/>
            </w:pPr>
            <w:r w:rsidRPr="000D0575">
              <w:t>до 2 км</w:t>
            </w:r>
          </w:p>
        </w:tc>
        <w:tc>
          <w:tcPr>
            <w:tcW w:w="1612" w:type="dxa"/>
            <w:vAlign w:val="center"/>
          </w:tcPr>
          <w:p w:rsidR="007B4D24" w:rsidRPr="00F93893" w:rsidRDefault="007B4D24" w:rsidP="009E6ACB">
            <w:pPr>
              <w:jc w:val="center"/>
            </w:pPr>
            <w:r w:rsidRPr="00F93893">
              <w:t>2415,00</w:t>
            </w:r>
          </w:p>
        </w:tc>
        <w:tc>
          <w:tcPr>
            <w:tcW w:w="1897" w:type="dxa"/>
            <w:vAlign w:val="center"/>
          </w:tcPr>
          <w:p w:rsidR="007B4D24" w:rsidRPr="00F93893" w:rsidRDefault="007B4D24" w:rsidP="009E6ACB">
            <w:pPr>
              <w:jc w:val="center"/>
            </w:pPr>
            <w:r w:rsidRPr="00F93893">
              <w:t>4140,00</w:t>
            </w:r>
          </w:p>
        </w:tc>
      </w:tr>
      <w:tr w:rsidR="007B4D24" w:rsidRPr="008C19DA" w:rsidTr="009E6ACB">
        <w:tc>
          <w:tcPr>
            <w:tcW w:w="567" w:type="dxa"/>
          </w:tcPr>
          <w:p w:rsidR="007B4D24" w:rsidRPr="00F93893" w:rsidRDefault="007B4D24" w:rsidP="009E6ACB">
            <w:r w:rsidRPr="00F93893">
              <w:t>2</w:t>
            </w:r>
          </w:p>
        </w:tc>
        <w:tc>
          <w:tcPr>
            <w:tcW w:w="4254" w:type="dxa"/>
            <w:vAlign w:val="center"/>
          </w:tcPr>
          <w:p w:rsidR="007B4D24" w:rsidRPr="00F93893" w:rsidRDefault="007B4D24" w:rsidP="009E6ACB">
            <w:pPr>
              <w:jc w:val="center"/>
            </w:pPr>
            <w:r w:rsidRPr="00F93893">
              <w:t>г. Самара, улицы: Товарная, д.3, д.5</w:t>
            </w:r>
          </w:p>
        </w:tc>
        <w:tc>
          <w:tcPr>
            <w:tcW w:w="2126" w:type="dxa"/>
            <w:vAlign w:val="center"/>
          </w:tcPr>
          <w:p w:rsidR="007B4D24" w:rsidRPr="000D0575" w:rsidRDefault="007B4D24" w:rsidP="009E6ACB">
            <w:pPr>
              <w:jc w:val="center"/>
            </w:pPr>
            <w:r w:rsidRPr="000D0575">
              <w:t>до 7,5 км</w:t>
            </w:r>
          </w:p>
        </w:tc>
        <w:tc>
          <w:tcPr>
            <w:tcW w:w="1612" w:type="dxa"/>
            <w:vAlign w:val="center"/>
          </w:tcPr>
          <w:p w:rsidR="007B4D24" w:rsidRPr="00F93893" w:rsidRDefault="007B4D24" w:rsidP="009E6ACB">
            <w:pPr>
              <w:jc w:val="center"/>
            </w:pPr>
            <w:r w:rsidRPr="00F93893">
              <w:t>3760,00</w:t>
            </w:r>
          </w:p>
        </w:tc>
        <w:tc>
          <w:tcPr>
            <w:tcW w:w="1897" w:type="dxa"/>
            <w:vAlign w:val="center"/>
          </w:tcPr>
          <w:p w:rsidR="007B4D24" w:rsidRPr="00F93893" w:rsidRDefault="007B4D24" w:rsidP="009E6ACB">
            <w:pPr>
              <w:jc w:val="center"/>
            </w:pPr>
            <w:r w:rsidRPr="00F93893">
              <w:t>4935,00</w:t>
            </w:r>
          </w:p>
        </w:tc>
      </w:tr>
      <w:tr w:rsidR="007B4D24" w:rsidRPr="008C19DA" w:rsidTr="009E6ACB">
        <w:tc>
          <w:tcPr>
            <w:tcW w:w="567" w:type="dxa"/>
          </w:tcPr>
          <w:p w:rsidR="007B4D24" w:rsidRPr="00F93893" w:rsidRDefault="007B4D24" w:rsidP="009E6ACB">
            <w:r w:rsidRPr="00F93893">
              <w:t>3</w:t>
            </w:r>
          </w:p>
        </w:tc>
        <w:tc>
          <w:tcPr>
            <w:tcW w:w="4254" w:type="dxa"/>
            <w:vAlign w:val="center"/>
          </w:tcPr>
          <w:p w:rsidR="007B4D24" w:rsidRPr="00F93893" w:rsidRDefault="007B4D24" w:rsidP="009E6ACB">
            <w:proofErr w:type="gramStart"/>
            <w:r w:rsidRPr="00F93893">
              <w:t xml:space="preserve">г. Самара, улицы: 22-Партсъезда, Авроры, </w:t>
            </w:r>
            <w:proofErr w:type="spellStart"/>
            <w:r w:rsidRPr="00F93893">
              <w:t>Алма-Атинская</w:t>
            </w:r>
            <w:proofErr w:type="spellEnd"/>
            <w:r w:rsidRPr="00F93893">
              <w:t xml:space="preserve">,  </w:t>
            </w:r>
            <w:r w:rsidRPr="00F93893">
              <w:lastRenderedPageBreak/>
              <w:t xml:space="preserve">Белгородская, Береговая, </w:t>
            </w:r>
            <w:proofErr w:type="spellStart"/>
            <w:r w:rsidRPr="00F93893">
              <w:t>Верхне-Карьерная</w:t>
            </w:r>
            <w:proofErr w:type="spellEnd"/>
            <w:r w:rsidRPr="00F93893">
              <w:t xml:space="preserve">, </w:t>
            </w:r>
            <w:proofErr w:type="spellStart"/>
            <w:r w:rsidRPr="00F93893">
              <w:t>Ветлянская</w:t>
            </w:r>
            <w:proofErr w:type="spellEnd"/>
            <w:r w:rsidRPr="00F93893">
              <w:t xml:space="preserve">, Волгина, Гаражная,  Гаражный проезд, Горная,  Дзержинского, Днепровский проезд, Заводское шоссе, </w:t>
            </w:r>
            <w:proofErr w:type="spellStart"/>
            <w:r w:rsidRPr="00F93893">
              <w:t>Земеца</w:t>
            </w:r>
            <w:proofErr w:type="spellEnd"/>
            <w:r w:rsidRPr="00F93893">
              <w:t xml:space="preserve">, </w:t>
            </w:r>
            <w:proofErr w:type="spellStart"/>
            <w:r w:rsidRPr="00F93893">
              <w:t>Зубчаниновское</w:t>
            </w:r>
            <w:proofErr w:type="spellEnd"/>
            <w:r w:rsidRPr="00F93893">
              <w:t xml:space="preserve"> шоссе,  Кабельная, Калинина, проспект Кирова, проспект Карла Маркса,  Клиническая, Коммунистическая, Литвинова, лейтенанта Шмидта, Мальцева, Магистральная,  Мичурина, Ново-Вокзальная, Панова, Речная, Революционная,   Совхозный проезд, Солнечная, </w:t>
            </w:r>
            <w:proofErr w:type="spellStart"/>
            <w:r w:rsidRPr="00F93893">
              <w:t>Стара-Загора</w:t>
            </w:r>
            <w:proofErr w:type="spellEnd"/>
            <w:r w:rsidRPr="00F93893">
              <w:t>, Товарная, Тухачевского, Физкультурная,  Южный проезд.</w:t>
            </w:r>
            <w:proofErr w:type="gramEnd"/>
          </w:p>
        </w:tc>
        <w:tc>
          <w:tcPr>
            <w:tcW w:w="2126" w:type="dxa"/>
            <w:vAlign w:val="center"/>
          </w:tcPr>
          <w:p w:rsidR="007B4D24" w:rsidRPr="000D0575" w:rsidRDefault="007B4D24" w:rsidP="009E6ACB">
            <w:pPr>
              <w:jc w:val="center"/>
            </w:pPr>
            <w:r w:rsidRPr="000D0575">
              <w:lastRenderedPageBreak/>
              <w:t>до 10км</w:t>
            </w:r>
          </w:p>
        </w:tc>
        <w:tc>
          <w:tcPr>
            <w:tcW w:w="1612" w:type="dxa"/>
            <w:vAlign w:val="center"/>
          </w:tcPr>
          <w:p w:rsidR="007B4D24" w:rsidRPr="00412966" w:rsidRDefault="007B4D24" w:rsidP="009E6ACB">
            <w:pPr>
              <w:jc w:val="center"/>
            </w:pPr>
            <w:r w:rsidRPr="00412966">
              <w:t>4140,00</w:t>
            </w:r>
          </w:p>
        </w:tc>
        <w:tc>
          <w:tcPr>
            <w:tcW w:w="1897" w:type="dxa"/>
            <w:vAlign w:val="center"/>
          </w:tcPr>
          <w:p w:rsidR="007B4D24" w:rsidRPr="00412966" w:rsidRDefault="007B4D24" w:rsidP="009E6ACB">
            <w:pPr>
              <w:jc w:val="center"/>
            </w:pPr>
            <w:r w:rsidRPr="00412966">
              <w:t>7560,00</w:t>
            </w:r>
          </w:p>
        </w:tc>
      </w:tr>
      <w:tr w:rsidR="007B4D24" w:rsidRPr="008C19DA" w:rsidTr="009E6ACB">
        <w:tc>
          <w:tcPr>
            <w:tcW w:w="567" w:type="dxa"/>
          </w:tcPr>
          <w:p w:rsidR="007B4D24" w:rsidRPr="00F93893" w:rsidRDefault="007B4D24" w:rsidP="009E6ACB">
            <w:r w:rsidRPr="00F93893">
              <w:lastRenderedPageBreak/>
              <w:t>4</w:t>
            </w:r>
          </w:p>
        </w:tc>
        <w:tc>
          <w:tcPr>
            <w:tcW w:w="4254" w:type="dxa"/>
            <w:vAlign w:val="center"/>
          </w:tcPr>
          <w:p w:rsidR="007B4D24" w:rsidRPr="00F93893" w:rsidRDefault="007B4D24" w:rsidP="009E6ACB">
            <w:r w:rsidRPr="00F93893">
              <w:t xml:space="preserve">г. Самара, улицы: Братьев Коростелевых, Волжская,  </w:t>
            </w:r>
            <w:proofErr w:type="spellStart"/>
            <w:r w:rsidRPr="00F93893">
              <w:t>Галактионовская</w:t>
            </w:r>
            <w:proofErr w:type="spellEnd"/>
            <w:r w:rsidRPr="00F93893">
              <w:t xml:space="preserve">, Гаражный проезд (Куйбышевский район), Казачья, Красноармейская, Механиков, Московское шоссе 18 км, Мостовая, Набережная, Невская, Олимпийская, Осипенко, </w:t>
            </w:r>
            <w:proofErr w:type="spellStart"/>
            <w:r w:rsidRPr="00F93893">
              <w:t>Ракитовское</w:t>
            </w:r>
            <w:proofErr w:type="spellEnd"/>
            <w:r w:rsidRPr="00F93893">
              <w:t xml:space="preserve"> шоссе, Садовая,  Ташкентская, Уральская, </w:t>
            </w:r>
            <w:proofErr w:type="spellStart"/>
            <w:r w:rsidRPr="00F93893">
              <w:t>Утевская</w:t>
            </w:r>
            <w:proofErr w:type="spellEnd"/>
            <w:r w:rsidRPr="00F93893">
              <w:t>,  Южное шоссе;</w:t>
            </w:r>
          </w:p>
          <w:p w:rsidR="007B4D24" w:rsidRPr="00F93893" w:rsidRDefault="007B4D24" w:rsidP="009E6ACB">
            <w:pPr>
              <w:rPr>
                <w:color w:val="1F497D" w:themeColor="text2"/>
              </w:rPr>
            </w:pPr>
            <w:r w:rsidRPr="00F93893">
              <w:t xml:space="preserve">Самарская область: </w:t>
            </w:r>
            <w:proofErr w:type="spellStart"/>
            <w:r w:rsidRPr="00F93893">
              <w:t>пгт</w:t>
            </w:r>
            <w:proofErr w:type="spellEnd"/>
            <w:r w:rsidRPr="00F93893">
              <w:t xml:space="preserve"> </w:t>
            </w:r>
            <w:proofErr w:type="spellStart"/>
            <w:r w:rsidRPr="00F93893">
              <w:t>Смышляевка</w:t>
            </w:r>
            <w:proofErr w:type="spellEnd"/>
            <w:r w:rsidRPr="00F93893">
              <w:t xml:space="preserve">, </w:t>
            </w:r>
            <w:proofErr w:type="spellStart"/>
            <w:r w:rsidRPr="00F93893">
              <w:t>пгт</w:t>
            </w:r>
            <w:proofErr w:type="spellEnd"/>
            <w:r w:rsidRPr="00F93893">
              <w:t xml:space="preserve"> </w:t>
            </w:r>
            <w:proofErr w:type="spellStart"/>
            <w:r w:rsidRPr="00F93893">
              <w:t>Черновский</w:t>
            </w:r>
            <w:proofErr w:type="spellEnd"/>
            <w:r w:rsidRPr="00F93893">
              <w:t xml:space="preserve">, </w:t>
            </w:r>
            <w:proofErr w:type="spellStart"/>
            <w:r w:rsidRPr="00F93893">
              <w:t>пгт</w:t>
            </w:r>
            <w:proofErr w:type="gramStart"/>
            <w:r w:rsidRPr="00F93893">
              <w:t>.П</w:t>
            </w:r>
            <w:proofErr w:type="gramEnd"/>
            <w:r w:rsidRPr="00F93893">
              <w:t>реображенка</w:t>
            </w:r>
            <w:proofErr w:type="spellEnd"/>
            <w:r w:rsidRPr="00F93893">
              <w:t xml:space="preserve">, </w:t>
            </w:r>
            <w:proofErr w:type="spellStart"/>
            <w:r w:rsidRPr="00F93893">
              <w:t>пгт.Стройкерамика</w:t>
            </w:r>
            <w:proofErr w:type="spellEnd"/>
            <w:r w:rsidRPr="00F93893">
              <w:t>,  п.Большие  Сорокины Хутора.</w:t>
            </w:r>
          </w:p>
        </w:tc>
        <w:tc>
          <w:tcPr>
            <w:tcW w:w="2126" w:type="dxa"/>
            <w:vAlign w:val="center"/>
          </w:tcPr>
          <w:p w:rsidR="007B4D24" w:rsidRPr="000D0575" w:rsidRDefault="007B4D24" w:rsidP="009E6ACB">
            <w:pPr>
              <w:jc w:val="center"/>
            </w:pPr>
            <w:r w:rsidRPr="000D0575">
              <w:t>до 20 км</w:t>
            </w:r>
          </w:p>
        </w:tc>
        <w:tc>
          <w:tcPr>
            <w:tcW w:w="1612" w:type="dxa"/>
            <w:vAlign w:val="center"/>
          </w:tcPr>
          <w:p w:rsidR="007B4D24" w:rsidRPr="00412966" w:rsidRDefault="007B4D24" w:rsidP="009E6ACB">
            <w:pPr>
              <w:jc w:val="center"/>
            </w:pPr>
            <w:r w:rsidRPr="00412966">
              <w:t>5800,00</w:t>
            </w:r>
          </w:p>
        </w:tc>
        <w:tc>
          <w:tcPr>
            <w:tcW w:w="1897" w:type="dxa"/>
            <w:vAlign w:val="center"/>
          </w:tcPr>
          <w:p w:rsidR="007B4D24" w:rsidRPr="00412966" w:rsidRDefault="007B4D24" w:rsidP="009E6ACB">
            <w:pPr>
              <w:jc w:val="center"/>
            </w:pPr>
            <w:r w:rsidRPr="00412966">
              <w:t>8800,00</w:t>
            </w:r>
          </w:p>
        </w:tc>
      </w:tr>
      <w:tr w:rsidR="007B4D24" w:rsidRPr="008C19DA" w:rsidTr="009E6ACB">
        <w:tc>
          <w:tcPr>
            <w:tcW w:w="567" w:type="dxa"/>
          </w:tcPr>
          <w:p w:rsidR="007B4D24" w:rsidRPr="00F93893" w:rsidRDefault="007B4D24" w:rsidP="009E6ACB">
            <w:r w:rsidRPr="00F93893">
              <w:t>5</w:t>
            </w:r>
          </w:p>
        </w:tc>
        <w:tc>
          <w:tcPr>
            <w:tcW w:w="4254" w:type="dxa"/>
            <w:vAlign w:val="center"/>
          </w:tcPr>
          <w:p w:rsidR="007B4D24" w:rsidRPr="00F93893" w:rsidRDefault="007B4D24" w:rsidP="009E6ACB">
            <w:r w:rsidRPr="00F93893">
              <w:t xml:space="preserve">г. Самара, улицы: Белорусская, Грозненская, Заводская, </w:t>
            </w:r>
            <w:proofErr w:type="spellStart"/>
            <w:r w:rsidRPr="00F93893">
              <w:t>мкр</w:t>
            </w:r>
            <w:proofErr w:type="spellEnd"/>
            <w:r w:rsidRPr="00F93893">
              <w:t xml:space="preserve">. Крутые Ключи, </w:t>
            </w:r>
            <w:proofErr w:type="spellStart"/>
            <w:r w:rsidRPr="00F93893">
              <w:t>Новокомсомольская</w:t>
            </w:r>
            <w:proofErr w:type="spellEnd"/>
            <w:r w:rsidRPr="00F93893">
              <w:t xml:space="preserve">, </w:t>
            </w:r>
            <w:proofErr w:type="spellStart"/>
            <w:r w:rsidRPr="00F93893">
              <w:t>Новокуйбышевское</w:t>
            </w:r>
            <w:proofErr w:type="spellEnd"/>
            <w:r w:rsidRPr="00F93893">
              <w:t xml:space="preserve"> шоссе, Осетинская, Петра Монастырского, Парниковая;  Самарская область: </w:t>
            </w:r>
            <w:proofErr w:type="spellStart"/>
            <w:r w:rsidRPr="00F93893">
              <w:t>пгт</w:t>
            </w:r>
            <w:proofErr w:type="spellEnd"/>
            <w:r w:rsidRPr="00F93893">
              <w:t>. Алексеевка, п</w:t>
            </w:r>
            <w:proofErr w:type="gramStart"/>
            <w:r w:rsidRPr="00F93893">
              <w:t>.К</w:t>
            </w:r>
            <w:proofErr w:type="gramEnd"/>
            <w:r w:rsidRPr="00F93893">
              <w:t xml:space="preserve">озелки, </w:t>
            </w:r>
            <w:proofErr w:type="spellStart"/>
            <w:r w:rsidRPr="00F93893">
              <w:t>пгт</w:t>
            </w:r>
            <w:proofErr w:type="spellEnd"/>
            <w:r w:rsidRPr="00F93893">
              <w:t xml:space="preserve">. Новосемейкино, </w:t>
            </w:r>
            <w:proofErr w:type="spellStart"/>
            <w:r w:rsidRPr="00F93893">
              <w:t>п</w:t>
            </w:r>
            <w:proofErr w:type="gramStart"/>
            <w:r w:rsidRPr="00F93893">
              <w:t>.С</w:t>
            </w:r>
            <w:proofErr w:type="gramEnd"/>
            <w:r w:rsidRPr="00F93893">
              <w:t>оцгород</w:t>
            </w:r>
            <w:proofErr w:type="spellEnd"/>
            <w:r w:rsidRPr="00F93893">
              <w:t>.</w:t>
            </w:r>
          </w:p>
        </w:tc>
        <w:tc>
          <w:tcPr>
            <w:tcW w:w="2126" w:type="dxa"/>
            <w:vAlign w:val="center"/>
          </w:tcPr>
          <w:p w:rsidR="007B4D24" w:rsidRPr="000D0575" w:rsidRDefault="007B4D24" w:rsidP="009E6ACB">
            <w:pPr>
              <w:jc w:val="center"/>
            </w:pPr>
            <w:r w:rsidRPr="000D0575">
              <w:t>до 30 км</w:t>
            </w:r>
          </w:p>
        </w:tc>
        <w:tc>
          <w:tcPr>
            <w:tcW w:w="1612" w:type="dxa"/>
            <w:vAlign w:val="center"/>
          </w:tcPr>
          <w:p w:rsidR="007B4D24" w:rsidRPr="00412966" w:rsidRDefault="007B4D24" w:rsidP="009E6ACB">
            <w:pPr>
              <w:jc w:val="center"/>
            </w:pPr>
            <w:r w:rsidRPr="00412966">
              <w:t>7100,00</w:t>
            </w:r>
          </w:p>
        </w:tc>
        <w:tc>
          <w:tcPr>
            <w:tcW w:w="1897" w:type="dxa"/>
            <w:vAlign w:val="center"/>
          </w:tcPr>
          <w:p w:rsidR="007B4D24" w:rsidRPr="00412966" w:rsidRDefault="007B4D24" w:rsidP="009E6ACB">
            <w:pPr>
              <w:jc w:val="center"/>
            </w:pPr>
            <w:r w:rsidRPr="00412966">
              <w:t>10050,00</w:t>
            </w:r>
          </w:p>
        </w:tc>
      </w:tr>
      <w:tr w:rsidR="007B4D24" w:rsidRPr="008C19DA" w:rsidTr="009E6ACB">
        <w:tc>
          <w:tcPr>
            <w:tcW w:w="567" w:type="dxa"/>
          </w:tcPr>
          <w:p w:rsidR="007B4D24" w:rsidRPr="00F93893" w:rsidRDefault="007B4D24" w:rsidP="009E6ACB">
            <w:r w:rsidRPr="00F93893">
              <w:t>6</w:t>
            </w:r>
          </w:p>
        </w:tc>
        <w:tc>
          <w:tcPr>
            <w:tcW w:w="4254" w:type="dxa"/>
            <w:vAlign w:val="center"/>
          </w:tcPr>
          <w:p w:rsidR="007B4D24" w:rsidRPr="00F93893" w:rsidRDefault="007B4D24" w:rsidP="009E6ACB">
            <w:r w:rsidRPr="00F93893">
              <w:t>Самарская область: п</w:t>
            </w:r>
            <w:proofErr w:type="gramStart"/>
            <w:r w:rsidRPr="00F93893">
              <w:t>.В</w:t>
            </w:r>
            <w:proofErr w:type="gramEnd"/>
            <w:r w:rsidRPr="00F93893">
              <w:t xml:space="preserve">олжский, </w:t>
            </w:r>
            <w:proofErr w:type="spellStart"/>
            <w:r w:rsidRPr="00F93893">
              <w:t>г.Кинель</w:t>
            </w:r>
            <w:proofErr w:type="spellEnd"/>
            <w:r w:rsidRPr="00F93893">
              <w:t xml:space="preserve">, </w:t>
            </w:r>
            <w:proofErr w:type="spellStart"/>
            <w:r w:rsidRPr="00F93893">
              <w:t>пгт</w:t>
            </w:r>
            <w:proofErr w:type="spellEnd"/>
            <w:r w:rsidRPr="00F93893">
              <w:t>. Красная Глинка,  г</w:t>
            </w:r>
            <w:proofErr w:type="gramStart"/>
            <w:r w:rsidRPr="00F93893">
              <w:t>.Н</w:t>
            </w:r>
            <w:proofErr w:type="gramEnd"/>
            <w:r w:rsidRPr="00F93893">
              <w:t xml:space="preserve">овокуйбышевск, </w:t>
            </w:r>
            <w:proofErr w:type="spellStart"/>
            <w:r w:rsidRPr="00F93893">
              <w:t>пгт</w:t>
            </w:r>
            <w:proofErr w:type="spellEnd"/>
            <w:r w:rsidRPr="00F93893">
              <w:t xml:space="preserve">. </w:t>
            </w:r>
            <w:proofErr w:type="spellStart"/>
            <w:r w:rsidRPr="00F93893">
              <w:t>Рощинский</w:t>
            </w:r>
            <w:proofErr w:type="spellEnd"/>
            <w:r w:rsidRPr="00F93893">
              <w:t>.</w:t>
            </w:r>
          </w:p>
        </w:tc>
        <w:tc>
          <w:tcPr>
            <w:tcW w:w="2126" w:type="dxa"/>
            <w:vAlign w:val="center"/>
          </w:tcPr>
          <w:p w:rsidR="007B4D24" w:rsidRPr="000D0575" w:rsidRDefault="007B4D24" w:rsidP="009E6ACB">
            <w:pPr>
              <w:jc w:val="center"/>
            </w:pPr>
            <w:r w:rsidRPr="000D0575">
              <w:t>до 40км</w:t>
            </w:r>
          </w:p>
        </w:tc>
        <w:tc>
          <w:tcPr>
            <w:tcW w:w="1612" w:type="dxa"/>
            <w:vAlign w:val="center"/>
          </w:tcPr>
          <w:p w:rsidR="007B4D24" w:rsidRPr="00412966" w:rsidRDefault="007B4D24" w:rsidP="009E6ACB">
            <w:pPr>
              <w:jc w:val="center"/>
            </w:pPr>
            <w:r w:rsidRPr="00412966">
              <w:t>7580,00</w:t>
            </w:r>
          </w:p>
        </w:tc>
        <w:tc>
          <w:tcPr>
            <w:tcW w:w="1897" w:type="dxa"/>
            <w:vAlign w:val="center"/>
          </w:tcPr>
          <w:p w:rsidR="007B4D24" w:rsidRPr="00412966" w:rsidRDefault="007B4D24" w:rsidP="009E6ACB">
            <w:pPr>
              <w:jc w:val="center"/>
            </w:pPr>
            <w:r w:rsidRPr="00412966">
              <w:t>11940,00</w:t>
            </w:r>
          </w:p>
        </w:tc>
      </w:tr>
      <w:tr w:rsidR="007B4D24" w:rsidRPr="008C19DA" w:rsidTr="009E6ACB">
        <w:tc>
          <w:tcPr>
            <w:tcW w:w="567" w:type="dxa"/>
          </w:tcPr>
          <w:p w:rsidR="007B4D24" w:rsidRPr="00F93893" w:rsidRDefault="007B4D24" w:rsidP="009E6ACB">
            <w:r w:rsidRPr="00F93893">
              <w:t>7</w:t>
            </w:r>
          </w:p>
        </w:tc>
        <w:tc>
          <w:tcPr>
            <w:tcW w:w="4254" w:type="dxa"/>
          </w:tcPr>
          <w:p w:rsidR="007B4D24" w:rsidRPr="00F93893" w:rsidRDefault="007B4D24" w:rsidP="009E6ACB">
            <w:r w:rsidRPr="00F93893">
              <w:t xml:space="preserve">Самарская область: г. Безенчук, </w:t>
            </w:r>
            <w:proofErr w:type="spellStart"/>
            <w:r w:rsidRPr="00F93893">
              <w:t>п</w:t>
            </w:r>
            <w:proofErr w:type="gramStart"/>
            <w:r w:rsidRPr="00F93893">
              <w:t>.К</w:t>
            </w:r>
            <w:proofErr w:type="gramEnd"/>
            <w:r w:rsidRPr="00F93893">
              <w:t>урумоч</w:t>
            </w:r>
            <w:proofErr w:type="spellEnd"/>
            <w:r w:rsidRPr="00F93893">
              <w:t xml:space="preserve">, </w:t>
            </w:r>
            <w:proofErr w:type="spellStart"/>
            <w:r w:rsidRPr="00F93893">
              <w:t>пгт.Мирный</w:t>
            </w:r>
            <w:proofErr w:type="spellEnd"/>
            <w:r w:rsidRPr="00F93893">
              <w:t>, г.Отрадный, г.Тольятти, г. Чапаевск.</w:t>
            </w:r>
          </w:p>
        </w:tc>
        <w:tc>
          <w:tcPr>
            <w:tcW w:w="2126" w:type="dxa"/>
            <w:vAlign w:val="center"/>
          </w:tcPr>
          <w:p w:rsidR="007B4D24" w:rsidRPr="000D0575" w:rsidRDefault="007B4D24" w:rsidP="009E6ACB">
            <w:pPr>
              <w:jc w:val="center"/>
            </w:pPr>
            <w:r w:rsidRPr="000D0575">
              <w:t>до 115 км</w:t>
            </w:r>
          </w:p>
        </w:tc>
        <w:tc>
          <w:tcPr>
            <w:tcW w:w="1612" w:type="dxa"/>
            <w:vAlign w:val="center"/>
          </w:tcPr>
          <w:p w:rsidR="007B4D24" w:rsidRPr="007E6DFA" w:rsidRDefault="007B4D24" w:rsidP="009E6ACB">
            <w:pPr>
              <w:jc w:val="center"/>
            </w:pPr>
            <w:r w:rsidRPr="007E6DFA">
              <w:t>11380,00</w:t>
            </w:r>
          </w:p>
        </w:tc>
        <w:tc>
          <w:tcPr>
            <w:tcW w:w="1897" w:type="dxa"/>
            <w:vAlign w:val="center"/>
          </w:tcPr>
          <w:p w:rsidR="007B4D24" w:rsidRPr="007E6DFA" w:rsidRDefault="007B4D24" w:rsidP="009E6ACB">
            <w:pPr>
              <w:jc w:val="center"/>
            </w:pPr>
            <w:r w:rsidRPr="007E6DFA">
              <w:t>13600,00</w:t>
            </w:r>
          </w:p>
        </w:tc>
      </w:tr>
      <w:tr w:rsidR="007B4D24" w:rsidRPr="008C19DA" w:rsidTr="009E6ACB">
        <w:tc>
          <w:tcPr>
            <w:tcW w:w="567" w:type="dxa"/>
          </w:tcPr>
          <w:p w:rsidR="007B4D24" w:rsidRPr="00F93893" w:rsidRDefault="007B4D24" w:rsidP="009E6ACB">
            <w:r w:rsidRPr="00F93893">
              <w:t>8</w:t>
            </w:r>
          </w:p>
        </w:tc>
        <w:tc>
          <w:tcPr>
            <w:tcW w:w="4254" w:type="dxa"/>
            <w:vAlign w:val="center"/>
          </w:tcPr>
          <w:p w:rsidR="007B4D24" w:rsidRPr="00F93893" w:rsidRDefault="007B4D24" w:rsidP="009E6ACB">
            <w:r w:rsidRPr="00F93893">
              <w:t>Самарская область: г</w:t>
            </w:r>
            <w:proofErr w:type="gramStart"/>
            <w:r w:rsidRPr="00F93893">
              <w:t>.С</w:t>
            </w:r>
            <w:proofErr w:type="gramEnd"/>
            <w:r w:rsidRPr="00F93893">
              <w:t xml:space="preserve">ызрань, </w:t>
            </w:r>
            <w:proofErr w:type="spellStart"/>
            <w:r w:rsidRPr="00F93893">
              <w:t>Большечерниговский</w:t>
            </w:r>
            <w:proofErr w:type="spellEnd"/>
            <w:r w:rsidRPr="00F93893">
              <w:t xml:space="preserve"> р-н п.Краснооктябрьский; Саратовская область: с.Перелюб; Оренбургская область: г.Бугуруслан, г.Бузулук.; Ульяновская обл. г.Димитровград</w:t>
            </w:r>
          </w:p>
        </w:tc>
        <w:tc>
          <w:tcPr>
            <w:tcW w:w="2126" w:type="dxa"/>
            <w:vAlign w:val="center"/>
          </w:tcPr>
          <w:p w:rsidR="007B4D24" w:rsidRPr="009E3BDE" w:rsidRDefault="007B4D24" w:rsidP="009E6ACB">
            <w:pPr>
              <w:jc w:val="center"/>
            </w:pPr>
            <w:r w:rsidRPr="009E3BDE">
              <w:t>до 200 км</w:t>
            </w:r>
          </w:p>
        </w:tc>
        <w:tc>
          <w:tcPr>
            <w:tcW w:w="1612" w:type="dxa"/>
            <w:vAlign w:val="center"/>
          </w:tcPr>
          <w:p w:rsidR="007B4D24" w:rsidRPr="002011D4" w:rsidRDefault="007B4D24" w:rsidP="009E6ACB">
            <w:pPr>
              <w:jc w:val="center"/>
            </w:pPr>
            <w:r w:rsidRPr="002011D4">
              <w:t>17200,00</w:t>
            </w:r>
          </w:p>
        </w:tc>
        <w:tc>
          <w:tcPr>
            <w:tcW w:w="1897" w:type="dxa"/>
            <w:vAlign w:val="center"/>
          </w:tcPr>
          <w:p w:rsidR="007B4D24" w:rsidRPr="002011D4" w:rsidRDefault="007B4D24" w:rsidP="009E6ACB">
            <w:pPr>
              <w:jc w:val="center"/>
            </w:pPr>
            <w:r w:rsidRPr="002011D4">
              <w:t>21400,00</w:t>
            </w:r>
          </w:p>
        </w:tc>
      </w:tr>
      <w:tr w:rsidR="007B4D24" w:rsidRPr="008C19DA" w:rsidTr="009E6ACB">
        <w:tc>
          <w:tcPr>
            <w:tcW w:w="567" w:type="dxa"/>
          </w:tcPr>
          <w:p w:rsidR="007B4D24" w:rsidRPr="008C19DA" w:rsidRDefault="007B4D24" w:rsidP="009E6ACB">
            <w:pPr>
              <w:rPr>
                <w:color w:val="FF0000"/>
              </w:rPr>
            </w:pPr>
          </w:p>
        </w:tc>
        <w:tc>
          <w:tcPr>
            <w:tcW w:w="4254" w:type="dxa"/>
          </w:tcPr>
          <w:p w:rsidR="007B4D24" w:rsidRPr="00AD72BE" w:rsidRDefault="007B4D24" w:rsidP="009E6ACB">
            <w:r w:rsidRPr="00AD72BE">
              <w:t xml:space="preserve">Работа транспортного средства  сверх </w:t>
            </w:r>
            <w:r w:rsidRPr="00AD72BE">
              <w:lastRenderedPageBreak/>
              <w:t xml:space="preserve">установленного норматива под погрузкой / выгрузкой  </w:t>
            </w:r>
          </w:p>
        </w:tc>
        <w:tc>
          <w:tcPr>
            <w:tcW w:w="2126" w:type="dxa"/>
            <w:vAlign w:val="center"/>
          </w:tcPr>
          <w:p w:rsidR="007B4D24" w:rsidRPr="00AD72BE" w:rsidRDefault="007B4D24" w:rsidP="009E6ACB">
            <w:pPr>
              <w:jc w:val="center"/>
            </w:pPr>
            <w:r w:rsidRPr="00AD72BE">
              <w:lastRenderedPageBreak/>
              <w:t>1 час</w:t>
            </w:r>
          </w:p>
        </w:tc>
        <w:tc>
          <w:tcPr>
            <w:tcW w:w="3509" w:type="dxa"/>
            <w:gridSpan w:val="2"/>
            <w:vAlign w:val="center"/>
          </w:tcPr>
          <w:p w:rsidR="007B4D24" w:rsidRPr="00AD72BE" w:rsidRDefault="007B4D24" w:rsidP="009E6ACB">
            <w:pPr>
              <w:jc w:val="center"/>
            </w:pPr>
            <w:r w:rsidRPr="00AD72BE">
              <w:t>1100,00</w:t>
            </w:r>
          </w:p>
        </w:tc>
      </w:tr>
    </w:tbl>
    <w:p w:rsidR="007B4D24" w:rsidRPr="009E3BDE" w:rsidRDefault="007B4D24" w:rsidP="007B4D24">
      <w:r w:rsidRPr="009E3BDE">
        <w:lastRenderedPageBreak/>
        <w:t>* Зональность автоперевозки определяются от пункта  погрузки (</w:t>
      </w:r>
      <w:proofErr w:type="spellStart"/>
      <w:r w:rsidRPr="009E3BDE">
        <w:t>конт</w:t>
      </w:r>
      <w:proofErr w:type="gramStart"/>
      <w:r w:rsidRPr="009E3BDE">
        <w:t>.т</w:t>
      </w:r>
      <w:proofErr w:type="gramEnd"/>
      <w:r w:rsidRPr="009E3BDE">
        <w:t>ерминал</w:t>
      </w:r>
      <w:proofErr w:type="spellEnd"/>
      <w:r w:rsidRPr="009E3BDE">
        <w:t>) до пункта выгрузки (клиент)</w:t>
      </w:r>
    </w:p>
    <w:p w:rsidR="007B4D24" w:rsidRPr="009E3BDE" w:rsidRDefault="007B4D24" w:rsidP="007B4D24">
      <w:r w:rsidRPr="009E3BDE">
        <w:t>Примечание:</w:t>
      </w:r>
    </w:p>
    <w:p w:rsidR="007B4D24" w:rsidRPr="009E3BDE" w:rsidRDefault="007B4D24" w:rsidP="007B4D24">
      <w:r w:rsidRPr="009E3BDE">
        <w:t>Установленная норма времени простоя транспортного средства под погрузкой / выгрузкой: 20 фут</w:t>
      </w:r>
      <w:proofErr w:type="gramStart"/>
      <w:r w:rsidRPr="009E3BDE">
        <w:t>.</w:t>
      </w:r>
      <w:proofErr w:type="gramEnd"/>
      <w:r w:rsidRPr="009E3BDE">
        <w:t xml:space="preserve"> </w:t>
      </w:r>
      <w:proofErr w:type="gramStart"/>
      <w:r w:rsidRPr="009E3BDE">
        <w:t>к</w:t>
      </w:r>
      <w:proofErr w:type="gramEnd"/>
      <w:r w:rsidRPr="009E3BDE">
        <w:t>онтейнер  - 3 часа, 40 фут. контейнер  - 4 часа</w:t>
      </w:r>
    </w:p>
    <w:p w:rsidR="007B4D24" w:rsidRPr="009E3BDE" w:rsidRDefault="007B4D24" w:rsidP="007B4D24">
      <w:pPr>
        <w:rPr>
          <w:highlight w:val="yellow"/>
        </w:rPr>
      </w:pPr>
      <w:r w:rsidRPr="009E3BDE">
        <w:t xml:space="preserve">Простой транспортного средства сверх нормативного срока  до 15 минут включительно в расчет не принимаются, простой свыше 15 минут оплачиваются как </w:t>
      </w:r>
      <w:proofErr w:type="gramStart"/>
      <w:r w:rsidRPr="009E3BDE">
        <w:t>полный час</w:t>
      </w:r>
      <w:proofErr w:type="gramEnd"/>
      <w:r w:rsidRPr="009E3BDE">
        <w:t xml:space="preserve"> простоя.</w:t>
      </w:r>
    </w:p>
    <w:p w:rsidR="007B4D24" w:rsidRPr="009E3BDE" w:rsidRDefault="007B4D24" w:rsidP="007B4D24">
      <w:r w:rsidRPr="009E3BDE">
        <w:t>Установленная максимальная весовая норма брутто по загрузке контейнеров при перевозке:   20 фут</w:t>
      </w:r>
      <w:proofErr w:type="gramStart"/>
      <w:r w:rsidRPr="009E3BDE">
        <w:t>.</w:t>
      </w:r>
      <w:proofErr w:type="gramEnd"/>
      <w:r w:rsidRPr="009E3BDE">
        <w:t xml:space="preserve"> </w:t>
      </w:r>
      <w:proofErr w:type="gramStart"/>
      <w:r w:rsidRPr="009E3BDE">
        <w:t>к</w:t>
      </w:r>
      <w:proofErr w:type="gramEnd"/>
      <w:r w:rsidRPr="009E3BDE">
        <w:t xml:space="preserve">онтейнера составляет 17 тонн,  40 фут. контейнера составляет  23 тонны. </w:t>
      </w:r>
    </w:p>
    <w:p w:rsidR="007B4D24" w:rsidRPr="00A25BFE" w:rsidRDefault="007B4D24" w:rsidP="007B4D24">
      <w:pPr>
        <w:jc w:val="both"/>
        <w:rPr>
          <w:b/>
        </w:rPr>
      </w:pPr>
      <w:r w:rsidRPr="009E3BDE">
        <w:rPr>
          <w:i/>
        </w:rPr>
        <w:t>В ставку стоимости арендной платы не входят услуги по получению спец</w:t>
      </w:r>
      <w:proofErr w:type="gramStart"/>
      <w:r w:rsidRPr="009E3BDE">
        <w:rPr>
          <w:i/>
        </w:rPr>
        <w:t>.р</w:t>
      </w:r>
      <w:proofErr w:type="gramEnd"/>
      <w:r w:rsidRPr="009E3BDE">
        <w:rPr>
          <w:i/>
        </w:rPr>
        <w:t xml:space="preserve">азрешений в специализированных организациях и разовый сбор  по нормам осевых нагрузок (при организации автоперевозки  контейнера с весовой массой брутто, превышающей установленную максимальную). Оплата данных услуг производится Арендатором отдельно с </w:t>
      </w:r>
      <w:r w:rsidRPr="00A25BFE">
        <w:rPr>
          <w:i/>
        </w:rPr>
        <w:t>обязательным предоставлением Арендодателем первичных подтверждающих документов.</w:t>
      </w:r>
      <w:r w:rsidRPr="00A25BFE">
        <w:rPr>
          <w:b/>
        </w:rPr>
        <w:t xml:space="preserve"> </w:t>
      </w:r>
    </w:p>
    <w:p w:rsidR="007B4D24" w:rsidRPr="00403FF3" w:rsidRDefault="007B4D24" w:rsidP="007B4D24">
      <w:pPr>
        <w:jc w:val="center"/>
        <w:rPr>
          <w:b/>
        </w:rPr>
      </w:pPr>
      <w:r w:rsidRPr="00403FF3">
        <w:rPr>
          <w:b/>
        </w:rPr>
        <w:t xml:space="preserve">Предельные ставки за аренду транспортных средств с экипажем на перевозку контейнеров по </w:t>
      </w:r>
      <w:proofErr w:type="gramStart"/>
      <w:r w:rsidRPr="00403FF3">
        <w:rPr>
          <w:b/>
        </w:rPr>
        <w:t>г</w:t>
      </w:r>
      <w:proofErr w:type="gramEnd"/>
      <w:r w:rsidRPr="00403FF3">
        <w:rPr>
          <w:b/>
        </w:rPr>
        <w:t>. Ульяновск</w:t>
      </w:r>
      <w:r>
        <w:rPr>
          <w:b/>
        </w:rPr>
        <w:t>,</w:t>
      </w:r>
      <w:r w:rsidRPr="00403FF3">
        <w:rPr>
          <w:b/>
        </w:rPr>
        <w:t xml:space="preserve"> Ульяновской </w:t>
      </w:r>
      <w:r w:rsidRPr="00FA5540">
        <w:rPr>
          <w:b/>
        </w:rPr>
        <w:t>области и в другие регионы</w:t>
      </w:r>
      <w:r w:rsidRPr="00403FF3">
        <w:rPr>
          <w:b/>
        </w:rPr>
        <w:t xml:space="preserve">   </w:t>
      </w:r>
    </w:p>
    <w:tbl>
      <w:tblPr>
        <w:tblStyle w:val="afff3"/>
        <w:tblW w:w="0" w:type="auto"/>
        <w:tblInd w:w="-885" w:type="dxa"/>
        <w:tblLook w:val="04A0"/>
      </w:tblPr>
      <w:tblGrid>
        <w:gridCol w:w="567"/>
        <w:gridCol w:w="4395"/>
        <w:gridCol w:w="1985"/>
        <w:gridCol w:w="1612"/>
        <w:gridCol w:w="1897"/>
      </w:tblGrid>
      <w:tr w:rsidR="007B4D24" w:rsidRPr="00403FF3" w:rsidTr="009E6ACB">
        <w:tc>
          <w:tcPr>
            <w:tcW w:w="567" w:type="dxa"/>
            <w:vMerge w:val="restart"/>
          </w:tcPr>
          <w:p w:rsidR="007B4D24" w:rsidRPr="00403FF3" w:rsidRDefault="007B4D24" w:rsidP="009E6ACB">
            <w:r w:rsidRPr="00403FF3">
              <w:t xml:space="preserve">№ </w:t>
            </w:r>
            <w:proofErr w:type="spellStart"/>
            <w:proofErr w:type="gramStart"/>
            <w:r w:rsidRPr="00403FF3">
              <w:t>п</w:t>
            </w:r>
            <w:proofErr w:type="spellEnd"/>
            <w:proofErr w:type="gramEnd"/>
            <w:r w:rsidRPr="00403FF3">
              <w:t>/</w:t>
            </w:r>
            <w:proofErr w:type="spellStart"/>
            <w:r w:rsidRPr="00403FF3">
              <w:t>п</w:t>
            </w:r>
            <w:proofErr w:type="spellEnd"/>
          </w:p>
        </w:tc>
        <w:tc>
          <w:tcPr>
            <w:tcW w:w="6380" w:type="dxa"/>
            <w:gridSpan w:val="2"/>
            <w:vAlign w:val="center"/>
          </w:tcPr>
          <w:p w:rsidR="007B4D24" w:rsidRPr="00403FF3" w:rsidRDefault="007B4D24" w:rsidP="009E6ACB">
            <w:pPr>
              <w:jc w:val="center"/>
            </w:pPr>
            <w:r w:rsidRPr="00403FF3">
              <w:t xml:space="preserve">Зоны </w:t>
            </w:r>
            <w:proofErr w:type="spellStart"/>
            <w:r w:rsidRPr="00403FF3">
              <w:t>автодоставки</w:t>
            </w:r>
            <w:proofErr w:type="spellEnd"/>
          </w:p>
        </w:tc>
        <w:tc>
          <w:tcPr>
            <w:tcW w:w="3509" w:type="dxa"/>
            <w:gridSpan w:val="2"/>
            <w:vAlign w:val="center"/>
          </w:tcPr>
          <w:p w:rsidR="007B4D24" w:rsidRPr="00403FF3" w:rsidRDefault="007B4D24" w:rsidP="009E6ACB">
            <w:pPr>
              <w:jc w:val="center"/>
            </w:pPr>
            <w:r w:rsidRPr="00403FF3">
              <w:t>Предельные ставки арендной платы (без учета НДС), за контейнер</w:t>
            </w:r>
          </w:p>
        </w:tc>
      </w:tr>
      <w:tr w:rsidR="007B4D24" w:rsidRPr="00403FF3" w:rsidTr="009E6ACB">
        <w:tc>
          <w:tcPr>
            <w:tcW w:w="567" w:type="dxa"/>
            <w:vMerge/>
          </w:tcPr>
          <w:p w:rsidR="007B4D24" w:rsidRPr="00403FF3" w:rsidRDefault="007B4D24" w:rsidP="009E6ACB"/>
        </w:tc>
        <w:tc>
          <w:tcPr>
            <w:tcW w:w="4395" w:type="dxa"/>
            <w:vAlign w:val="center"/>
          </w:tcPr>
          <w:p w:rsidR="007B4D24" w:rsidRPr="00403FF3" w:rsidRDefault="007B4D24" w:rsidP="009E6ACB">
            <w:pPr>
              <w:jc w:val="center"/>
            </w:pPr>
            <w:r w:rsidRPr="00403FF3">
              <w:t>Расшифровка зоны</w:t>
            </w:r>
          </w:p>
        </w:tc>
        <w:tc>
          <w:tcPr>
            <w:tcW w:w="1985" w:type="dxa"/>
            <w:vAlign w:val="center"/>
          </w:tcPr>
          <w:p w:rsidR="007B4D24" w:rsidRPr="00403FF3" w:rsidRDefault="007B4D24" w:rsidP="009E6ACB">
            <w:pPr>
              <w:jc w:val="center"/>
            </w:pPr>
            <w:r w:rsidRPr="00403FF3">
              <w:t>Примечание</w:t>
            </w:r>
          </w:p>
        </w:tc>
        <w:tc>
          <w:tcPr>
            <w:tcW w:w="1612" w:type="dxa"/>
            <w:vAlign w:val="center"/>
          </w:tcPr>
          <w:p w:rsidR="007B4D24" w:rsidRPr="00403FF3" w:rsidRDefault="007B4D24" w:rsidP="009E6ACB">
            <w:pPr>
              <w:jc w:val="center"/>
            </w:pPr>
            <w:r w:rsidRPr="00403FF3">
              <w:t>20-футовый контейнер</w:t>
            </w:r>
          </w:p>
        </w:tc>
        <w:tc>
          <w:tcPr>
            <w:tcW w:w="1897" w:type="dxa"/>
            <w:vAlign w:val="center"/>
          </w:tcPr>
          <w:p w:rsidR="007B4D24" w:rsidRPr="00403FF3" w:rsidRDefault="007B4D24" w:rsidP="009E6ACB">
            <w:pPr>
              <w:jc w:val="center"/>
            </w:pPr>
            <w:r w:rsidRPr="00403FF3">
              <w:t>40-футовый контейнер</w:t>
            </w:r>
          </w:p>
        </w:tc>
      </w:tr>
      <w:tr w:rsidR="007B4D24" w:rsidRPr="008C19DA" w:rsidTr="009E6ACB">
        <w:tc>
          <w:tcPr>
            <w:tcW w:w="567" w:type="dxa"/>
            <w:vAlign w:val="center"/>
          </w:tcPr>
          <w:p w:rsidR="007B4D24" w:rsidRPr="00403FF3" w:rsidRDefault="007B4D24" w:rsidP="009E6ACB">
            <w:pPr>
              <w:jc w:val="center"/>
            </w:pPr>
            <w:r w:rsidRPr="00403FF3">
              <w:t>1</w:t>
            </w:r>
          </w:p>
        </w:tc>
        <w:tc>
          <w:tcPr>
            <w:tcW w:w="4395" w:type="dxa"/>
          </w:tcPr>
          <w:p w:rsidR="007B4D24" w:rsidRPr="00403FF3" w:rsidRDefault="007B4D24" w:rsidP="009E6ACB">
            <w:pPr>
              <w:jc w:val="both"/>
            </w:pPr>
            <w:r w:rsidRPr="00403FF3">
              <w:t>г</w:t>
            </w:r>
            <w:proofErr w:type="gramStart"/>
            <w:r w:rsidRPr="00403FF3">
              <w:t>.У</w:t>
            </w:r>
            <w:proofErr w:type="gramEnd"/>
            <w:r w:rsidRPr="00403FF3">
              <w:t xml:space="preserve">льяновск, улицы: </w:t>
            </w:r>
            <w:proofErr w:type="gramStart"/>
            <w:r w:rsidRPr="00403FF3">
              <w:t xml:space="preserve">Ефремова, проспект Гая, Радищева, Кирова,  </w:t>
            </w:r>
            <w:proofErr w:type="spellStart"/>
            <w:r w:rsidRPr="00403FF3">
              <w:t>Камышенская</w:t>
            </w:r>
            <w:proofErr w:type="spellEnd"/>
            <w:r w:rsidRPr="00403FF3">
              <w:t xml:space="preserve">, </w:t>
            </w:r>
            <w:proofErr w:type="spellStart"/>
            <w:r w:rsidRPr="00403FF3">
              <w:t>Хваткова</w:t>
            </w:r>
            <w:proofErr w:type="spellEnd"/>
            <w:r w:rsidRPr="00403FF3">
              <w:t>, Октябрьская,  Азовская, Локомотивная, Московское шоссе</w:t>
            </w:r>
            <w:proofErr w:type="gramEnd"/>
          </w:p>
        </w:tc>
        <w:tc>
          <w:tcPr>
            <w:tcW w:w="1985" w:type="dxa"/>
            <w:vAlign w:val="center"/>
          </w:tcPr>
          <w:p w:rsidR="007B4D24" w:rsidRPr="00403FF3" w:rsidRDefault="007B4D24" w:rsidP="009E6ACB">
            <w:pPr>
              <w:jc w:val="center"/>
            </w:pPr>
            <w:r w:rsidRPr="00403FF3">
              <w:t>до 10км</w:t>
            </w:r>
          </w:p>
        </w:tc>
        <w:tc>
          <w:tcPr>
            <w:tcW w:w="1612" w:type="dxa"/>
            <w:vAlign w:val="center"/>
          </w:tcPr>
          <w:p w:rsidR="007B4D24" w:rsidRPr="00EC0A9D" w:rsidRDefault="007B4D24" w:rsidP="009E6ACB">
            <w:pPr>
              <w:jc w:val="center"/>
            </w:pPr>
            <w:r w:rsidRPr="00EC0A9D">
              <w:t>4750,00</w:t>
            </w:r>
          </w:p>
        </w:tc>
        <w:tc>
          <w:tcPr>
            <w:tcW w:w="1897" w:type="dxa"/>
            <w:vAlign w:val="center"/>
          </w:tcPr>
          <w:p w:rsidR="007B4D24" w:rsidRPr="00EC0A9D" w:rsidRDefault="007B4D24" w:rsidP="009E6ACB">
            <w:pPr>
              <w:jc w:val="center"/>
            </w:pPr>
            <w:r w:rsidRPr="00EC0A9D">
              <w:t>8530,00</w:t>
            </w:r>
          </w:p>
        </w:tc>
      </w:tr>
      <w:tr w:rsidR="007B4D24" w:rsidRPr="008C19DA" w:rsidTr="009E6ACB">
        <w:tc>
          <w:tcPr>
            <w:tcW w:w="567" w:type="dxa"/>
            <w:vAlign w:val="center"/>
          </w:tcPr>
          <w:p w:rsidR="007B4D24" w:rsidRPr="00403FF3" w:rsidRDefault="007B4D24" w:rsidP="009E6ACB">
            <w:pPr>
              <w:jc w:val="center"/>
            </w:pPr>
            <w:r w:rsidRPr="00403FF3">
              <w:t>2</w:t>
            </w:r>
          </w:p>
        </w:tc>
        <w:tc>
          <w:tcPr>
            <w:tcW w:w="4395" w:type="dxa"/>
            <w:vAlign w:val="center"/>
          </w:tcPr>
          <w:p w:rsidR="007B4D24" w:rsidRPr="00403FF3" w:rsidRDefault="007B4D24" w:rsidP="009E6ACB">
            <w:r w:rsidRPr="00403FF3">
              <w:t>г</w:t>
            </w:r>
            <w:proofErr w:type="gramStart"/>
            <w:r w:rsidRPr="00403FF3">
              <w:t>.У</w:t>
            </w:r>
            <w:proofErr w:type="gramEnd"/>
            <w:r w:rsidRPr="00403FF3">
              <w:t xml:space="preserve">льяновск, улицы: проспект </w:t>
            </w:r>
            <w:proofErr w:type="spellStart"/>
            <w:r w:rsidRPr="00403FF3">
              <w:t>Нариманова</w:t>
            </w:r>
            <w:proofErr w:type="spellEnd"/>
            <w:r w:rsidRPr="00403FF3">
              <w:t xml:space="preserve">, Циолковского,  </w:t>
            </w:r>
            <w:proofErr w:type="spellStart"/>
            <w:r w:rsidRPr="00403FF3">
              <w:t>Скочилова</w:t>
            </w:r>
            <w:proofErr w:type="spellEnd"/>
            <w:r w:rsidRPr="00403FF3">
              <w:t xml:space="preserve">, проезд </w:t>
            </w:r>
            <w:proofErr w:type="spellStart"/>
            <w:r w:rsidRPr="00403FF3">
              <w:t>Нефтянников</w:t>
            </w:r>
            <w:proofErr w:type="spellEnd"/>
            <w:r w:rsidRPr="00403FF3">
              <w:t xml:space="preserve">, Кольцевая; Ульяновская область: </w:t>
            </w:r>
            <w:proofErr w:type="spellStart"/>
            <w:r w:rsidRPr="00403FF3">
              <w:t>рп</w:t>
            </w:r>
            <w:proofErr w:type="spellEnd"/>
            <w:r w:rsidRPr="00403FF3">
              <w:t xml:space="preserve"> Белый Ключ</w:t>
            </w:r>
          </w:p>
        </w:tc>
        <w:tc>
          <w:tcPr>
            <w:tcW w:w="1985" w:type="dxa"/>
            <w:vAlign w:val="center"/>
          </w:tcPr>
          <w:p w:rsidR="007B4D24" w:rsidRPr="00403FF3" w:rsidRDefault="007B4D24" w:rsidP="009E6ACB">
            <w:pPr>
              <w:jc w:val="center"/>
            </w:pPr>
            <w:r w:rsidRPr="00403FF3">
              <w:t>до 20 км</w:t>
            </w:r>
          </w:p>
        </w:tc>
        <w:tc>
          <w:tcPr>
            <w:tcW w:w="1612" w:type="dxa"/>
            <w:vAlign w:val="center"/>
          </w:tcPr>
          <w:p w:rsidR="007B4D24" w:rsidRPr="007F4024" w:rsidRDefault="007B4D24" w:rsidP="009E6ACB">
            <w:pPr>
              <w:jc w:val="center"/>
            </w:pPr>
            <w:r w:rsidRPr="007F4024">
              <w:t>6680,00</w:t>
            </w:r>
          </w:p>
        </w:tc>
        <w:tc>
          <w:tcPr>
            <w:tcW w:w="1897" w:type="dxa"/>
            <w:vAlign w:val="center"/>
          </w:tcPr>
          <w:p w:rsidR="007B4D24" w:rsidRPr="007F4024" w:rsidRDefault="007B4D24" w:rsidP="009E6ACB">
            <w:pPr>
              <w:jc w:val="center"/>
            </w:pPr>
            <w:r w:rsidRPr="007F4024">
              <w:t>10600,00</w:t>
            </w:r>
          </w:p>
        </w:tc>
      </w:tr>
      <w:tr w:rsidR="007B4D24" w:rsidRPr="008C19DA" w:rsidTr="009E6ACB">
        <w:tc>
          <w:tcPr>
            <w:tcW w:w="567" w:type="dxa"/>
            <w:vAlign w:val="center"/>
          </w:tcPr>
          <w:p w:rsidR="007B4D24" w:rsidRPr="00403FF3" w:rsidRDefault="007B4D24" w:rsidP="009E6ACB">
            <w:pPr>
              <w:jc w:val="center"/>
            </w:pPr>
            <w:r w:rsidRPr="00403FF3">
              <w:t>3</w:t>
            </w:r>
          </w:p>
        </w:tc>
        <w:tc>
          <w:tcPr>
            <w:tcW w:w="4395" w:type="dxa"/>
          </w:tcPr>
          <w:p w:rsidR="007B4D24" w:rsidRPr="00403FF3" w:rsidRDefault="007B4D24" w:rsidP="009E6ACB">
            <w:r w:rsidRPr="00403FF3">
              <w:t>г. Ульяновск, улицы:  Врача Михайлова, Рабочая;</w:t>
            </w:r>
          </w:p>
          <w:p w:rsidR="007B4D24" w:rsidRPr="00403FF3" w:rsidRDefault="007B4D24" w:rsidP="009E6ACB">
            <w:pPr>
              <w:jc w:val="both"/>
            </w:pPr>
            <w:r w:rsidRPr="00403FF3">
              <w:t xml:space="preserve">Ульяновская область: с. </w:t>
            </w:r>
            <w:proofErr w:type="spellStart"/>
            <w:r w:rsidRPr="00403FF3">
              <w:t>Полдомасово</w:t>
            </w:r>
            <w:proofErr w:type="spellEnd"/>
            <w:r w:rsidRPr="00403FF3">
              <w:t xml:space="preserve">, </w:t>
            </w:r>
            <w:proofErr w:type="spellStart"/>
            <w:r w:rsidRPr="00403FF3">
              <w:t>рп</w:t>
            </w:r>
            <w:proofErr w:type="spellEnd"/>
            <w:r w:rsidRPr="00403FF3">
              <w:t xml:space="preserve"> Ишеевка, </w:t>
            </w:r>
            <w:proofErr w:type="gramStart"/>
            <w:r w:rsidRPr="00403FF3">
              <w:t>г</w:t>
            </w:r>
            <w:proofErr w:type="gramEnd"/>
            <w:r w:rsidRPr="00403FF3">
              <w:t xml:space="preserve">. </w:t>
            </w:r>
            <w:proofErr w:type="spellStart"/>
            <w:r w:rsidRPr="00403FF3">
              <w:t>Новоульяновск</w:t>
            </w:r>
            <w:proofErr w:type="spellEnd"/>
          </w:p>
        </w:tc>
        <w:tc>
          <w:tcPr>
            <w:tcW w:w="1985" w:type="dxa"/>
            <w:vAlign w:val="center"/>
          </w:tcPr>
          <w:p w:rsidR="007B4D24" w:rsidRPr="00403FF3" w:rsidRDefault="007B4D24" w:rsidP="009E6ACB">
            <w:pPr>
              <w:jc w:val="center"/>
            </w:pPr>
            <w:r w:rsidRPr="00403FF3">
              <w:t>до 35 км</w:t>
            </w:r>
          </w:p>
        </w:tc>
        <w:tc>
          <w:tcPr>
            <w:tcW w:w="1612" w:type="dxa"/>
            <w:vAlign w:val="center"/>
          </w:tcPr>
          <w:p w:rsidR="007B4D24" w:rsidRPr="00DB0284" w:rsidRDefault="007B4D24" w:rsidP="009E6ACB">
            <w:pPr>
              <w:jc w:val="center"/>
            </w:pPr>
            <w:r w:rsidRPr="00DB0284">
              <w:t>7630,00</w:t>
            </w:r>
          </w:p>
        </w:tc>
        <w:tc>
          <w:tcPr>
            <w:tcW w:w="1897" w:type="dxa"/>
            <w:vAlign w:val="center"/>
          </w:tcPr>
          <w:p w:rsidR="007B4D24" w:rsidRPr="00DB0284" w:rsidRDefault="007B4D24" w:rsidP="009E6ACB">
            <w:pPr>
              <w:jc w:val="center"/>
            </w:pPr>
            <w:r w:rsidRPr="00DB0284">
              <w:t>11870,00</w:t>
            </w:r>
          </w:p>
        </w:tc>
      </w:tr>
      <w:tr w:rsidR="007B4D24" w:rsidRPr="008C19DA" w:rsidTr="009E6ACB">
        <w:tc>
          <w:tcPr>
            <w:tcW w:w="567" w:type="dxa"/>
            <w:vAlign w:val="center"/>
          </w:tcPr>
          <w:p w:rsidR="007B4D24" w:rsidRPr="00403FF3" w:rsidRDefault="007B4D24" w:rsidP="009E6ACB">
            <w:pPr>
              <w:jc w:val="center"/>
              <w:rPr>
                <w:highlight w:val="yellow"/>
              </w:rPr>
            </w:pPr>
            <w:r w:rsidRPr="00403FF3">
              <w:t>4</w:t>
            </w:r>
          </w:p>
        </w:tc>
        <w:tc>
          <w:tcPr>
            <w:tcW w:w="4395" w:type="dxa"/>
          </w:tcPr>
          <w:p w:rsidR="007B4D24" w:rsidRPr="00403FF3" w:rsidRDefault="007B4D24" w:rsidP="009E6ACB">
            <w:r w:rsidRPr="00403FF3">
              <w:t xml:space="preserve">г. Ульяновск, улицы:   проспект Генерала </w:t>
            </w:r>
            <w:proofErr w:type="spellStart"/>
            <w:r w:rsidRPr="00403FF3">
              <w:t>Маргелова</w:t>
            </w:r>
            <w:proofErr w:type="spellEnd"/>
            <w:r w:rsidRPr="00403FF3">
              <w:t xml:space="preserve">,  40-й инженерный проезд, 9-й инженерный проезд,  Деева;  </w:t>
            </w:r>
          </w:p>
          <w:p w:rsidR="007B4D24" w:rsidRPr="00403FF3" w:rsidRDefault="007B4D24" w:rsidP="009E6ACB">
            <w:r w:rsidRPr="00403FF3">
              <w:t xml:space="preserve">Ульяновская область: </w:t>
            </w:r>
            <w:proofErr w:type="spellStart"/>
            <w:r w:rsidRPr="00403FF3">
              <w:t>рп</w:t>
            </w:r>
            <w:proofErr w:type="spellEnd"/>
            <w:r w:rsidRPr="00403FF3">
              <w:t xml:space="preserve"> Красный Гуляй  </w:t>
            </w:r>
          </w:p>
        </w:tc>
        <w:tc>
          <w:tcPr>
            <w:tcW w:w="1985" w:type="dxa"/>
            <w:vAlign w:val="center"/>
          </w:tcPr>
          <w:p w:rsidR="007B4D24" w:rsidRPr="00403FF3" w:rsidRDefault="007B4D24" w:rsidP="009E6ACB">
            <w:pPr>
              <w:jc w:val="center"/>
            </w:pPr>
            <w:r w:rsidRPr="00403FF3">
              <w:t>до 45 км</w:t>
            </w:r>
          </w:p>
        </w:tc>
        <w:tc>
          <w:tcPr>
            <w:tcW w:w="1612" w:type="dxa"/>
            <w:vAlign w:val="center"/>
          </w:tcPr>
          <w:p w:rsidR="007B4D24" w:rsidRPr="001435E9" w:rsidRDefault="007B4D24" w:rsidP="009E6ACB">
            <w:pPr>
              <w:jc w:val="center"/>
            </w:pPr>
            <w:r w:rsidRPr="001435E9">
              <w:t>9220,00</w:t>
            </w:r>
          </w:p>
        </w:tc>
        <w:tc>
          <w:tcPr>
            <w:tcW w:w="1897" w:type="dxa"/>
            <w:vAlign w:val="center"/>
          </w:tcPr>
          <w:p w:rsidR="007B4D24" w:rsidRPr="001435E9" w:rsidRDefault="007B4D24" w:rsidP="009E6ACB">
            <w:pPr>
              <w:jc w:val="center"/>
            </w:pPr>
            <w:r w:rsidRPr="001435E9">
              <w:t>13050,00</w:t>
            </w:r>
          </w:p>
        </w:tc>
      </w:tr>
      <w:tr w:rsidR="007B4D24" w:rsidRPr="008C19DA" w:rsidTr="009E6ACB">
        <w:tc>
          <w:tcPr>
            <w:tcW w:w="567" w:type="dxa"/>
            <w:vAlign w:val="center"/>
          </w:tcPr>
          <w:p w:rsidR="007B4D24" w:rsidRPr="00403FF3" w:rsidRDefault="007B4D24" w:rsidP="009E6ACB">
            <w:pPr>
              <w:jc w:val="center"/>
            </w:pPr>
            <w:r w:rsidRPr="00403FF3">
              <w:t>5</w:t>
            </w:r>
          </w:p>
        </w:tc>
        <w:tc>
          <w:tcPr>
            <w:tcW w:w="4395" w:type="dxa"/>
          </w:tcPr>
          <w:p w:rsidR="007B4D24" w:rsidRPr="00403FF3" w:rsidRDefault="007B4D24" w:rsidP="009E6ACB">
            <w:r w:rsidRPr="00403FF3">
              <w:t>г</w:t>
            </w:r>
            <w:proofErr w:type="gramStart"/>
            <w:r w:rsidRPr="00403FF3">
              <w:t>.У</w:t>
            </w:r>
            <w:proofErr w:type="gramEnd"/>
            <w:r w:rsidRPr="00403FF3">
              <w:t>льяновск, улицы: Шоферов; 1-й Рабочий переулок,  аэропорт Восточный;</w:t>
            </w:r>
          </w:p>
          <w:p w:rsidR="007B4D24" w:rsidRPr="00403FF3" w:rsidRDefault="007B4D24" w:rsidP="009E6ACB">
            <w:r w:rsidRPr="00403FF3">
              <w:t xml:space="preserve"> Ульяновская область: </w:t>
            </w:r>
            <w:proofErr w:type="spellStart"/>
            <w:r w:rsidRPr="00403FF3">
              <w:t>рп</w:t>
            </w:r>
            <w:proofErr w:type="spellEnd"/>
            <w:r w:rsidRPr="00403FF3">
              <w:t xml:space="preserve"> Чердаклы, село Архангельское</w:t>
            </w:r>
            <w:r w:rsidRPr="00403FF3">
              <w:rPr>
                <w:highlight w:val="yellow"/>
              </w:rPr>
              <w:t xml:space="preserve">    </w:t>
            </w:r>
          </w:p>
        </w:tc>
        <w:tc>
          <w:tcPr>
            <w:tcW w:w="1985" w:type="dxa"/>
            <w:vAlign w:val="center"/>
          </w:tcPr>
          <w:p w:rsidR="007B4D24" w:rsidRPr="00403FF3" w:rsidRDefault="007B4D24" w:rsidP="009E6ACB">
            <w:pPr>
              <w:jc w:val="center"/>
            </w:pPr>
            <w:r w:rsidRPr="00403FF3">
              <w:t>до 75 км</w:t>
            </w:r>
          </w:p>
        </w:tc>
        <w:tc>
          <w:tcPr>
            <w:tcW w:w="1612" w:type="dxa"/>
            <w:vAlign w:val="center"/>
          </w:tcPr>
          <w:p w:rsidR="007B4D24" w:rsidRPr="00614A22" w:rsidRDefault="007B4D24" w:rsidP="009E6ACB">
            <w:pPr>
              <w:jc w:val="center"/>
            </w:pPr>
            <w:r w:rsidRPr="00614A22">
              <w:t>9970,00</w:t>
            </w:r>
          </w:p>
        </w:tc>
        <w:tc>
          <w:tcPr>
            <w:tcW w:w="1897" w:type="dxa"/>
            <w:vAlign w:val="center"/>
          </w:tcPr>
          <w:p w:rsidR="007B4D24" w:rsidRPr="00614A22" w:rsidRDefault="007B4D24" w:rsidP="009E6ACB">
            <w:pPr>
              <w:jc w:val="center"/>
            </w:pPr>
            <w:r w:rsidRPr="00614A22">
              <w:t>15600,00</w:t>
            </w:r>
          </w:p>
        </w:tc>
      </w:tr>
      <w:tr w:rsidR="007B4D24" w:rsidRPr="008C19DA" w:rsidTr="009E6ACB">
        <w:tc>
          <w:tcPr>
            <w:tcW w:w="567" w:type="dxa"/>
            <w:vAlign w:val="center"/>
          </w:tcPr>
          <w:p w:rsidR="007B4D24" w:rsidRPr="00403FF3" w:rsidRDefault="007B4D24" w:rsidP="009E6ACB">
            <w:pPr>
              <w:jc w:val="center"/>
            </w:pPr>
            <w:r w:rsidRPr="00403FF3">
              <w:t>6</w:t>
            </w:r>
          </w:p>
        </w:tc>
        <w:tc>
          <w:tcPr>
            <w:tcW w:w="4395" w:type="dxa"/>
          </w:tcPr>
          <w:p w:rsidR="007B4D24" w:rsidRPr="00403FF3" w:rsidRDefault="007B4D24" w:rsidP="009E6ACB">
            <w:proofErr w:type="gramStart"/>
            <w:r w:rsidRPr="00403FF3">
              <w:t xml:space="preserve">Ульяновская область: </w:t>
            </w:r>
            <w:proofErr w:type="spellStart"/>
            <w:r w:rsidRPr="00403FF3">
              <w:t>рп</w:t>
            </w:r>
            <w:proofErr w:type="spellEnd"/>
            <w:r w:rsidRPr="00403FF3">
              <w:t xml:space="preserve"> Вешкайма, </w:t>
            </w:r>
            <w:proofErr w:type="spellStart"/>
            <w:r w:rsidRPr="00403FF3">
              <w:t>рп</w:t>
            </w:r>
            <w:proofErr w:type="spellEnd"/>
            <w:r w:rsidRPr="00403FF3">
              <w:t xml:space="preserve"> Кузоватово, </w:t>
            </w:r>
            <w:proofErr w:type="spellStart"/>
            <w:r w:rsidRPr="00403FF3">
              <w:t>рп</w:t>
            </w:r>
            <w:proofErr w:type="spellEnd"/>
            <w:r w:rsidRPr="00403FF3">
              <w:t xml:space="preserve"> Тереньга, </w:t>
            </w:r>
            <w:proofErr w:type="spellStart"/>
            <w:r w:rsidRPr="00403FF3">
              <w:t>рп</w:t>
            </w:r>
            <w:proofErr w:type="spellEnd"/>
            <w:r w:rsidRPr="00403FF3">
              <w:t xml:space="preserve"> Новая Майна, г. Димитровград, </w:t>
            </w:r>
            <w:proofErr w:type="spellStart"/>
            <w:r w:rsidRPr="00403FF3">
              <w:t>рп</w:t>
            </w:r>
            <w:proofErr w:type="spellEnd"/>
            <w:r w:rsidRPr="00403FF3">
              <w:t xml:space="preserve"> Мулловка, </w:t>
            </w:r>
            <w:proofErr w:type="spellStart"/>
            <w:r w:rsidRPr="00403FF3">
              <w:t>рп</w:t>
            </w:r>
            <w:proofErr w:type="spellEnd"/>
            <w:r w:rsidRPr="00403FF3">
              <w:t xml:space="preserve"> </w:t>
            </w:r>
            <w:proofErr w:type="spellStart"/>
            <w:r w:rsidRPr="00403FF3">
              <w:t>Игнатовка</w:t>
            </w:r>
            <w:proofErr w:type="spellEnd"/>
            <w:r w:rsidRPr="00403FF3">
              <w:t xml:space="preserve">; Республика Татарстан г. </w:t>
            </w:r>
            <w:r w:rsidRPr="00403FF3">
              <w:lastRenderedPageBreak/>
              <w:t>Буинск</w:t>
            </w:r>
            <w:proofErr w:type="gramEnd"/>
          </w:p>
        </w:tc>
        <w:tc>
          <w:tcPr>
            <w:tcW w:w="1985" w:type="dxa"/>
            <w:vAlign w:val="center"/>
          </w:tcPr>
          <w:p w:rsidR="007B4D24" w:rsidRPr="00403FF3" w:rsidRDefault="007B4D24" w:rsidP="009E6ACB">
            <w:pPr>
              <w:jc w:val="center"/>
            </w:pPr>
            <w:r w:rsidRPr="00403FF3">
              <w:lastRenderedPageBreak/>
              <w:t>до 125 км</w:t>
            </w:r>
          </w:p>
        </w:tc>
        <w:tc>
          <w:tcPr>
            <w:tcW w:w="1612" w:type="dxa"/>
            <w:vAlign w:val="center"/>
          </w:tcPr>
          <w:p w:rsidR="007B4D24" w:rsidRPr="00614A22" w:rsidRDefault="007B4D24" w:rsidP="009E6ACB">
            <w:pPr>
              <w:jc w:val="center"/>
            </w:pPr>
            <w:r w:rsidRPr="00614A22">
              <w:t>14300,00</w:t>
            </w:r>
          </w:p>
        </w:tc>
        <w:tc>
          <w:tcPr>
            <w:tcW w:w="1897" w:type="dxa"/>
            <w:vAlign w:val="center"/>
          </w:tcPr>
          <w:p w:rsidR="007B4D24" w:rsidRPr="00614A22" w:rsidRDefault="007B4D24" w:rsidP="009E6ACB">
            <w:pPr>
              <w:jc w:val="center"/>
            </w:pPr>
            <w:r w:rsidRPr="00614A22">
              <w:t>18130,00</w:t>
            </w:r>
          </w:p>
        </w:tc>
      </w:tr>
      <w:tr w:rsidR="007B4D24" w:rsidRPr="008C19DA" w:rsidTr="009E6ACB">
        <w:tc>
          <w:tcPr>
            <w:tcW w:w="567" w:type="dxa"/>
            <w:vAlign w:val="center"/>
          </w:tcPr>
          <w:p w:rsidR="007B4D24" w:rsidRPr="00403FF3" w:rsidRDefault="007B4D24" w:rsidP="009E6ACB">
            <w:pPr>
              <w:jc w:val="center"/>
            </w:pPr>
            <w:r w:rsidRPr="00403FF3">
              <w:lastRenderedPageBreak/>
              <w:t>7</w:t>
            </w:r>
          </w:p>
        </w:tc>
        <w:tc>
          <w:tcPr>
            <w:tcW w:w="4395" w:type="dxa"/>
          </w:tcPr>
          <w:p w:rsidR="007B4D24" w:rsidRPr="00403FF3" w:rsidRDefault="007B4D24" w:rsidP="009E6ACB">
            <w:r w:rsidRPr="00403FF3">
              <w:t xml:space="preserve">Ульяновская область: </w:t>
            </w:r>
            <w:proofErr w:type="gramStart"/>
            <w:r w:rsidRPr="00403FF3">
              <w:t>г</w:t>
            </w:r>
            <w:proofErr w:type="gramEnd"/>
            <w:r w:rsidRPr="00403FF3">
              <w:t>. Барыш</w:t>
            </w:r>
          </w:p>
        </w:tc>
        <w:tc>
          <w:tcPr>
            <w:tcW w:w="1985" w:type="dxa"/>
            <w:vAlign w:val="center"/>
          </w:tcPr>
          <w:p w:rsidR="007B4D24" w:rsidRPr="00403FF3" w:rsidRDefault="007B4D24" w:rsidP="009E6ACB">
            <w:pPr>
              <w:jc w:val="center"/>
            </w:pPr>
            <w:r w:rsidRPr="00403FF3">
              <w:t>до 150 км</w:t>
            </w:r>
          </w:p>
        </w:tc>
        <w:tc>
          <w:tcPr>
            <w:tcW w:w="1612" w:type="dxa"/>
            <w:vAlign w:val="center"/>
          </w:tcPr>
          <w:p w:rsidR="007B4D24" w:rsidRPr="005E3964" w:rsidRDefault="007B4D24" w:rsidP="009E6ACB">
            <w:pPr>
              <w:jc w:val="center"/>
            </w:pPr>
            <w:r w:rsidRPr="005E3964">
              <w:t>15800,00</w:t>
            </w:r>
          </w:p>
        </w:tc>
        <w:tc>
          <w:tcPr>
            <w:tcW w:w="1897" w:type="dxa"/>
            <w:vAlign w:val="center"/>
          </w:tcPr>
          <w:p w:rsidR="007B4D24" w:rsidRPr="005E3964" w:rsidRDefault="007B4D24" w:rsidP="009E6ACB">
            <w:pPr>
              <w:jc w:val="center"/>
            </w:pPr>
            <w:r w:rsidRPr="005E3964">
              <w:t>19700,00</w:t>
            </w:r>
          </w:p>
        </w:tc>
      </w:tr>
      <w:tr w:rsidR="007B4D24" w:rsidRPr="008C19DA" w:rsidTr="009E6ACB">
        <w:tc>
          <w:tcPr>
            <w:tcW w:w="567" w:type="dxa"/>
            <w:vAlign w:val="center"/>
          </w:tcPr>
          <w:p w:rsidR="007B4D24" w:rsidRPr="00403FF3" w:rsidRDefault="007B4D24" w:rsidP="009E6ACB">
            <w:pPr>
              <w:jc w:val="center"/>
            </w:pPr>
            <w:r w:rsidRPr="00403FF3">
              <w:t>8</w:t>
            </w:r>
          </w:p>
        </w:tc>
        <w:tc>
          <w:tcPr>
            <w:tcW w:w="4395" w:type="dxa"/>
          </w:tcPr>
          <w:p w:rsidR="007B4D24" w:rsidRPr="00403FF3" w:rsidRDefault="007B4D24" w:rsidP="009E6ACB">
            <w:r w:rsidRPr="00403FF3">
              <w:t xml:space="preserve">Ульяновская область: </w:t>
            </w:r>
            <w:proofErr w:type="gramStart"/>
            <w:r w:rsidRPr="00403FF3">
              <w:t>г</w:t>
            </w:r>
            <w:proofErr w:type="gramEnd"/>
            <w:r w:rsidRPr="00403FF3">
              <w:t xml:space="preserve">. Инза,  </w:t>
            </w:r>
            <w:proofErr w:type="spellStart"/>
            <w:r w:rsidRPr="00403FF3">
              <w:t>рп</w:t>
            </w:r>
            <w:proofErr w:type="spellEnd"/>
            <w:r w:rsidRPr="00403FF3">
              <w:t xml:space="preserve">  Базарный Сызган, </w:t>
            </w:r>
          </w:p>
          <w:p w:rsidR="007B4D24" w:rsidRPr="00403FF3" w:rsidRDefault="007B4D24" w:rsidP="009E6ACB">
            <w:r w:rsidRPr="00403FF3">
              <w:t xml:space="preserve">Самарская обл. г. Сызрань;  </w:t>
            </w:r>
            <w:proofErr w:type="gramStart"/>
            <w:r w:rsidRPr="00403FF3">
              <w:t>г</w:t>
            </w:r>
            <w:proofErr w:type="gramEnd"/>
            <w:r w:rsidRPr="00403FF3">
              <w:t>. Канаш</w:t>
            </w:r>
          </w:p>
        </w:tc>
        <w:tc>
          <w:tcPr>
            <w:tcW w:w="1985" w:type="dxa"/>
            <w:vAlign w:val="center"/>
          </w:tcPr>
          <w:p w:rsidR="007B4D24" w:rsidRPr="00403FF3" w:rsidRDefault="007B4D24" w:rsidP="009E6ACB">
            <w:pPr>
              <w:jc w:val="center"/>
            </w:pPr>
            <w:r w:rsidRPr="00403FF3">
              <w:t>до 175 км</w:t>
            </w:r>
          </w:p>
        </w:tc>
        <w:tc>
          <w:tcPr>
            <w:tcW w:w="1612" w:type="dxa"/>
            <w:vAlign w:val="center"/>
          </w:tcPr>
          <w:p w:rsidR="007B4D24" w:rsidRPr="00EC66B7" w:rsidRDefault="007B4D24" w:rsidP="009E6ACB">
            <w:pPr>
              <w:jc w:val="center"/>
            </w:pPr>
            <w:r w:rsidRPr="00EC66B7">
              <w:t>18035,00</w:t>
            </w:r>
          </w:p>
        </w:tc>
        <w:tc>
          <w:tcPr>
            <w:tcW w:w="1897" w:type="dxa"/>
            <w:vAlign w:val="center"/>
          </w:tcPr>
          <w:p w:rsidR="007B4D24" w:rsidRPr="00EC66B7" w:rsidRDefault="007B4D24" w:rsidP="009E6ACB">
            <w:pPr>
              <w:jc w:val="center"/>
            </w:pPr>
            <w:r w:rsidRPr="00EC66B7">
              <w:t>22485,00</w:t>
            </w:r>
          </w:p>
        </w:tc>
      </w:tr>
      <w:tr w:rsidR="007B4D24" w:rsidRPr="008C19DA" w:rsidTr="009E6ACB">
        <w:tc>
          <w:tcPr>
            <w:tcW w:w="567" w:type="dxa"/>
            <w:vAlign w:val="center"/>
          </w:tcPr>
          <w:p w:rsidR="007B4D24" w:rsidRPr="00403FF3" w:rsidRDefault="007B4D24" w:rsidP="009E6ACB">
            <w:pPr>
              <w:jc w:val="center"/>
            </w:pPr>
            <w:r w:rsidRPr="00403FF3">
              <w:t>9</w:t>
            </w:r>
          </w:p>
        </w:tc>
        <w:tc>
          <w:tcPr>
            <w:tcW w:w="4395" w:type="dxa"/>
          </w:tcPr>
          <w:p w:rsidR="007B4D24" w:rsidRPr="00403FF3" w:rsidRDefault="007B4D24" w:rsidP="009E6ACB">
            <w:pPr>
              <w:rPr>
                <w:highlight w:val="yellow"/>
              </w:rPr>
            </w:pPr>
            <w:r w:rsidRPr="00403FF3">
              <w:t xml:space="preserve">Ульяновская область: </w:t>
            </w:r>
            <w:proofErr w:type="spellStart"/>
            <w:r w:rsidRPr="00403FF3">
              <w:t>рп</w:t>
            </w:r>
            <w:proofErr w:type="spellEnd"/>
            <w:r w:rsidRPr="00403FF3">
              <w:t xml:space="preserve"> Николаевка</w:t>
            </w:r>
          </w:p>
        </w:tc>
        <w:tc>
          <w:tcPr>
            <w:tcW w:w="1985" w:type="dxa"/>
            <w:vAlign w:val="center"/>
          </w:tcPr>
          <w:p w:rsidR="007B4D24" w:rsidRPr="00403FF3" w:rsidRDefault="007B4D24" w:rsidP="009E6ACB">
            <w:pPr>
              <w:jc w:val="center"/>
              <w:rPr>
                <w:highlight w:val="yellow"/>
              </w:rPr>
            </w:pPr>
            <w:r w:rsidRPr="00403FF3">
              <w:t>до 200 км</w:t>
            </w:r>
          </w:p>
        </w:tc>
        <w:tc>
          <w:tcPr>
            <w:tcW w:w="1612" w:type="dxa"/>
            <w:vAlign w:val="center"/>
          </w:tcPr>
          <w:p w:rsidR="007B4D24" w:rsidRPr="00EC66B7" w:rsidRDefault="007B4D24" w:rsidP="009E6ACB">
            <w:pPr>
              <w:jc w:val="center"/>
            </w:pPr>
            <w:r w:rsidRPr="00EC66B7">
              <w:t>20140,00</w:t>
            </w:r>
          </w:p>
        </w:tc>
        <w:tc>
          <w:tcPr>
            <w:tcW w:w="1897" w:type="dxa"/>
            <w:vAlign w:val="center"/>
          </w:tcPr>
          <w:p w:rsidR="007B4D24" w:rsidRPr="00EC66B7" w:rsidRDefault="007B4D24" w:rsidP="009E6ACB">
            <w:pPr>
              <w:jc w:val="center"/>
            </w:pPr>
            <w:r w:rsidRPr="00EC66B7">
              <w:t>23690,00</w:t>
            </w:r>
          </w:p>
        </w:tc>
      </w:tr>
      <w:tr w:rsidR="007B4D24" w:rsidRPr="008C19DA" w:rsidTr="009E6ACB">
        <w:tc>
          <w:tcPr>
            <w:tcW w:w="567" w:type="dxa"/>
            <w:vAlign w:val="center"/>
          </w:tcPr>
          <w:p w:rsidR="007B4D24" w:rsidRPr="00403FF3" w:rsidRDefault="007B4D24" w:rsidP="009E6ACB">
            <w:pPr>
              <w:jc w:val="center"/>
            </w:pPr>
            <w:r w:rsidRPr="00403FF3">
              <w:t>10</w:t>
            </w:r>
          </w:p>
        </w:tc>
        <w:tc>
          <w:tcPr>
            <w:tcW w:w="4395" w:type="dxa"/>
          </w:tcPr>
          <w:p w:rsidR="007B4D24" w:rsidRPr="00403FF3" w:rsidRDefault="007B4D24" w:rsidP="009E6ACB">
            <w:r w:rsidRPr="00403FF3">
              <w:t>Ульяновская область: Старая Кулатка; Самарская обл. г. Тольятти; Республика Татарстан г. Казань</w:t>
            </w:r>
          </w:p>
        </w:tc>
        <w:tc>
          <w:tcPr>
            <w:tcW w:w="1985" w:type="dxa"/>
            <w:vAlign w:val="center"/>
          </w:tcPr>
          <w:p w:rsidR="007B4D24" w:rsidRPr="00403FF3" w:rsidRDefault="007B4D24" w:rsidP="009E6ACB">
            <w:pPr>
              <w:jc w:val="center"/>
            </w:pPr>
            <w:r w:rsidRPr="00403FF3">
              <w:t>до 225 км</w:t>
            </w:r>
          </w:p>
        </w:tc>
        <w:tc>
          <w:tcPr>
            <w:tcW w:w="1612" w:type="dxa"/>
            <w:vAlign w:val="center"/>
          </w:tcPr>
          <w:p w:rsidR="007B4D24" w:rsidRPr="00EC66B7" w:rsidRDefault="007B4D24" w:rsidP="009E6ACB">
            <w:pPr>
              <w:jc w:val="center"/>
            </w:pPr>
            <w:r w:rsidRPr="00EC66B7">
              <w:t>21150,00</w:t>
            </w:r>
          </w:p>
        </w:tc>
        <w:tc>
          <w:tcPr>
            <w:tcW w:w="1897" w:type="dxa"/>
            <w:vAlign w:val="center"/>
          </w:tcPr>
          <w:p w:rsidR="007B4D24" w:rsidRPr="00EC66B7" w:rsidRDefault="007B4D24" w:rsidP="009E6ACB">
            <w:pPr>
              <w:jc w:val="center"/>
            </w:pPr>
            <w:r w:rsidRPr="00EC66B7">
              <w:t>25030,00</w:t>
            </w:r>
          </w:p>
        </w:tc>
      </w:tr>
      <w:tr w:rsidR="007B4D24" w:rsidRPr="008C19DA" w:rsidTr="009E6ACB">
        <w:tc>
          <w:tcPr>
            <w:tcW w:w="567" w:type="dxa"/>
            <w:vAlign w:val="center"/>
          </w:tcPr>
          <w:p w:rsidR="007B4D24" w:rsidRPr="008C19DA" w:rsidRDefault="007B4D24" w:rsidP="009E6ACB">
            <w:pPr>
              <w:jc w:val="center"/>
              <w:rPr>
                <w:color w:val="FF0000"/>
              </w:rPr>
            </w:pPr>
          </w:p>
        </w:tc>
        <w:tc>
          <w:tcPr>
            <w:tcW w:w="4395" w:type="dxa"/>
          </w:tcPr>
          <w:p w:rsidR="007B4D24" w:rsidRPr="005E4934" w:rsidRDefault="007B4D24" w:rsidP="009E6ACB">
            <w:r w:rsidRPr="005E4934">
              <w:t xml:space="preserve">Работа транспортного средства  сверх установленного норматива под погрузкой / выгрузкой  </w:t>
            </w:r>
          </w:p>
        </w:tc>
        <w:tc>
          <w:tcPr>
            <w:tcW w:w="1985" w:type="dxa"/>
            <w:vAlign w:val="center"/>
          </w:tcPr>
          <w:p w:rsidR="007B4D24" w:rsidRPr="005E4934" w:rsidRDefault="007B4D24" w:rsidP="009E6ACB">
            <w:pPr>
              <w:jc w:val="center"/>
            </w:pPr>
            <w:r w:rsidRPr="005E4934">
              <w:t>1 час</w:t>
            </w:r>
          </w:p>
        </w:tc>
        <w:tc>
          <w:tcPr>
            <w:tcW w:w="3509" w:type="dxa"/>
            <w:gridSpan w:val="2"/>
            <w:vAlign w:val="center"/>
          </w:tcPr>
          <w:p w:rsidR="007B4D24" w:rsidRPr="005E4934" w:rsidRDefault="007B4D24" w:rsidP="009E6ACB">
            <w:pPr>
              <w:jc w:val="center"/>
            </w:pPr>
            <w:r w:rsidRPr="005E4934">
              <w:t>1100,00</w:t>
            </w:r>
          </w:p>
        </w:tc>
      </w:tr>
    </w:tbl>
    <w:p w:rsidR="007B4D24" w:rsidRPr="008C5007" w:rsidRDefault="007B4D24" w:rsidP="007B4D24">
      <w:r w:rsidRPr="008C5007">
        <w:t>* Зональность автоперевозки определяются от пункта  погрузки (</w:t>
      </w:r>
      <w:proofErr w:type="spellStart"/>
      <w:r w:rsidRPr="008C5007">
        <w:t>конт</w:t>
      </w:r>
      <w:proofErr w:type="gramStart"/>
      <w:r w:rsidRPr="008C5007">
        <w:t>.т</w:t>
      </w:r>
      <w:proofErr w:type="gramEnd"/>
      <w:r w:rsidRPr="008C5007">
        <w:t>ерминал</w:t>
      </w:r>
      <w:proofErr w:type="spellEnd"/>
      <w:r w:rsidRPr="008C5007">
        <w:t>) до пункта выгрузки (клиент)</w:t>
      </w:r>
    </w:p>
    <w:p w:rsidR="007B4D24" w:rsidRPr="008C5007" w:rsidRDefault="007B4D24" w:rsidP="007B4D24">
      <w:r w:rsidRPr="008C5007">
        <w:t>Примечание:</w:t>
      </w:r>
    </w:p>
    <w:p w:rsidR="007B4D24" w:rsidRPr="008C5007" w:rsidRDefault="007B4D24" w:rsidP="007B4D24">
      <w:r w:rsidRPr="008C5007">
        <w:t>Установленная норма времени простоя транспортного средства под погрузкой / выгрузкой: 20 фут</w:t>
      </w:r>
      <w:proofErr w:type="gramStart"/>
      <w:r w:rsidRPr="008C5007">
        <w:t>.</w:t>
      </w:r>
      <w:proofErr w:type="gramEnd"/>
      <w:r w:rsidRPr="008C5007">
        <w:t xml:space="preserve"> </w:t>
      </w:r>
      <w:proofErr w:type="gramStart"/>
      <w:r w:rsidRPr="008C5007">
        <w:t>к</w:t>
      </w:r>
      <w:proofErr w:type="gramEnd"/>
      <w:r w:rsidRPr="008C5007">
        <w:t>онтейнер  - 3 часа, 40 фут. контейнер  - 4 часа</w:t>
      </w:r>
    </w:p>
    <w:p w:rsidR="007B4D24" w:rsidRPr="008C5007" w:rsidRDefault="007B4D24" w:rsidP="007B4D24">
      <w:r w:rsidRPr="008C5007">
        <w:t xml:space="preserve">Простой транспортного средства сверх нормативного срока  до 15 минут включительно в расчет не принимаются, простой свыше 15 минут оплачиваются как </w:t>
      </w:r>
      <w:proofErr w:type="gramStart"/>
      <w:r w:rsidRPr="008C5007">
        <w:t>полный час</w:t>
      </w:r>
      <w:proofErr w:type="gramEnd"/>
      <w:r w:rsidRPr="008C5007">
        <w:t xml:space="preserve"> простоя.</w:t>
      </w:r>
    </w:p>
    <w:p w:rsidR="007B4D24" w:rsidRPr="008C5007" w:rsidRDefault="007B4D24" w:rsidP="007B4D24">
      <w:r w:rsidRPr="008C5007">
        <w:t xml:space="preserve">Установленная максимальная весовая норма брутто по загрузке контейнеров при перевозке: </w:t>
      </w:r>
    </w:p>
    <w:p w:rsidR="007B4D24" w:rsidRPr="008C5007" w:rsidRDefault="007B4D24" w:rsidP="007B4D24">
      <w:r w:rsidRPr="008C5007">
        <w:t xml:space="preserve">  20 фут</w:t>
      </w:r>
      <w:proofErr w:type="gramStart"/>
      <w:r w:rsidRPr="008C5007">
        <w:t>.</w:t>
      </w:r>
      <w:proofErr w:type="gramEnd"/>
      <w:r w:rsidRPr="008C5007">
        <w:t xml:space="preserve"> </w:t>
      </w:r>
      <w:proofErr w:type="gramStart"/>
      <w:r w:rsidRPr="008C5007">
        <w:t>к</w:t>
      </w:r>
      <w:proofErr w:type="gramEnd"/>
      <w:r w:rsidRPr="008C5007">
        <w:t xml:space="preserve">онтейнера составляет 20 тонн, 40 фут. контейнера </w:t>
      </w:r>
      <w:r w:rsidRPr="005E4934">
        <w:t>составляет  22 тонны.</w:t>
      </w:r>
      <w:r w:rsidRPr="008C5007">
        <w:t xml:space="preserve"> </w:t>
      </w:r>
    </w:p>
    <w:p w:rsidR="007B4D24" w:rsidRPr="00FA5540" w:rsidRDefault="007B4D24" w:rsidP="007B4D24">
      <w:pPr>
        <w:jc w:val="both"/>
        <w:rPr>
          <w:b/>
        </w:rPr>
      </w:pPr>
      <w:r w:rsidRPr="008C5007">
        <w:rPr>
          <w:i/>
        </w:rPr>
        <w:t>В ставку стоимости арендной платы не входят услуги по получению спец</w:t>
      </w:r>
      <w:proofErr w:type="gramStart"/>
      <w:r w:rsidRPr="008C5007">
        <w:rPr>
          <w:i/>
        </w:rPr>
        <w:t>.р</w:t>
      </w:r>
      <w:proofErr w:type="gramEnd"/>
      <w:r w:rsidRPr="008C5007">
        <w:rPr>
          <w:i/>
        </w:rPr>
        <w:t>азрешений в специализированных организациях и разовый сбор  по нормам осевых нагрузок (при организации автоперевозки  контейнера с весовой массой брутто, превышающей установленную</w:t>
      </w:r>
      <w:r w:rsidRPr="008C19DA">
        <w:rPr>
          <w:i/>
          <w:color w:val="FF0000"/>
        </w:rPr>
        <w:t xml:space="preserve"> </w:t>
      </w:r>
      <w:r w:rsidRPr="00FA5540">
        <w:rPr>
          <w:i/>
        </w:rPr>
        <w:t>максимальную). Оплата данных услуг производится Арендатором отдельно с обязательным предоставлением Арендодателем первичных подтверждающих документов.</w:t>
      </w:r>
      <w:r w:rsidRPr="00FA5540">
        <w:rPr>
          <w:b/>
        </w:rPr>
        <w:t xml:space="preserve"> </w:t>
      </w:r>
    </w:p>
    <w:p w:rsidR="007B4D24" w:rsidRPr="004429E3" w:rsidRDefault="007B4D24" w:rsidP="007B4D24">
      <w:pPr>
        <w:jc w:val="center"/>
        <w:rPr>
          <w:b/>
        </w:rPr>
      </w:pPr>
      <w:r w:rsidRPr="004429E3">
        <w:rPr>
          <w:b/>
        </w:rPr>
        <w:t xml:space="preserve">Предельные ставки за аренду транспортных средств с экипажем на перевозку контейнеров по </w:t>
      </w:r>
      <w:proofErr w:type="gramStart"/>
      <w:r w:rsidRPr="004429E3">
        <w:rPr>
          <w:b/>
        </w:rPr>
        <w:t>г</w:t>
      </w:r>
      <w:proofErr w:type="gramEnd"/>
      <w:r w:rsidRPr="004429E3">
        <w:rPr>
          <w:b/>
        </w:rPr>
        <w:t xml:space="preserve">. Нижнекамск и Республике Татарстан </w:t>
      </w:r>
    </w:p>
    <w:tbl>
      <w:tblPr>
        <w:tblStyle w:val="afff3"/>
        <w:tblW w:w="0" w:type="auto"/>
        <w:tblInd w:w="-885" w:type="dxa"/>
        <w:tblLook w:val="04A0"/>
      </w:tblPr>
      <w:tblGrid>
        <w:gridCol w:w="567"/>
        <w:gridCol w:w="6380"/>
        <w:gridCol w:w="1612"/>
        <w:gridCol w:w="1897"/>
      </w:tblGrid>
      <w:tr w:rsidR="007B4D24" w:rsidRPr="008C19DA" w:rsidTr="009E6ACB">
        <w:tc>
          <w:tcPr>
            <w:tcW w:w="567" w:type="dxa"/>
            <w:vMerge w:val="restart"/>
          </w:tcPr>
          <w:p w:rsidR="007B4D24" w:rsidRPr="004429E3" w:rsidRDefault="007B4D24" w:rsidP="009E6ACB">
            <w:r w:rsidRPr="004429E3">
              <w:t xml:space="preserve">№ </w:t>
            </w:r>
            <w:proofErr w:type="spellStart"/>
            <w:proofErr w:type="gramStart"/>
            <w:r w:rsidRPr="004429E3">
              <w:t>п</w:t>
            </w:r>
            <w:proofErr w:type="spellEnd"/>
            <w:proofErr w:type="gramEnd"/>
            <w:r w:rsidRPr="004429E3">
              <w:t>/</w:t>
            </w:r>
            <w:proofErr w:type="spellStart"/>
            <w:r w:rsidRPr="004429E3">
              <w:t>п</w:t>
            </w:r>
            <w:proofErr w:type="spellEnd"/>
          </w:p>
        </w:tc>
        <w:tc>
          <w:tcPr>
            <w:tcW w:w="6380" w:type="dxa"/>
            <w:vAlign w:val="center"/>
          </w:tcPr>
          <w:p w:rsidR="007B4D24" w:rsidRPr="004429E3" w:rsidRDefault="007B4D24" w:rsidP="009E6ACB">
            <w:pPr>
              <w:jc w:val="center"/>
            </w:pPr>
            <w:r w:rsidRPr="004429E3">
              <w:t xml:space="preserve">Зоны </w:t>
            </w:r>
            <w:proofErr w:type="spellStart"/>
            <w:r w:rsidRPr="004429E3">
              <w:t>автодоставки</w:t>
            </w:r>
            <w:proofErr w:type="spellEnd"/>
          </w:p>
        </w:tc>
        <w:tc>
          <w:tcPr>
            <w:tcW w:w="3509" w:type="dxa"/>
            <w:gridSpan w:val="2"/>
            <w:vAlign w:val="center"/>
          </w:tcPr>
          <w:p w:rsidR="007B4D24" w:rsidRPr="004429E3" w:rsidRDefault="007B4D24" w:rsidP="009E6ACB">
            <w:pPr>
              <w:jc w:val="center"/>
            </w:pPr>
            <w:r w:rsidRPr="004429E3">
              <w:t>Предельные ставки арендной платы (без учета НДС), за контейнер</w:t>
            </w:r>
          </w:p>
        </w:tc>
      </w:tr>
      <w:tr w:rsidR="007B4D24" w:rsidRPr="008C19DA" w:rsidTr="009E6ACB">
        <w:tc>
          <w:tcPr>
            <w:tcW w:w="567" w:type="dxa"/>
            <w:vMerge/>
          </w:tcPr>
          <w:p w:rsidR="007B4D24" w:rsidRPr="004429E3" w:rsidRDefault="007B4D24" w:rsidP="009E6ACB"/>
        </w:tc>
        <w:tc>
          <w:tcPr>
            <w:tcW w:w="6380" w:type="dxa"/>
            <w:vAlign w:val="center"/>
          </w:tcPr>
          <w:p w:rsidR="007B4D24" w:rsidRPr="004429E3" w:rsidRDefault="007B4D24" w:rsidP="009E6ACB">
            <w:pPr>
              <w:jc w:val="center"/>
            </w:pPr>
            <w:r w:rsidRPr="004429E3">
              <w:t>Расшифровка зоны</w:t>
            </w:r>
          </w:p>
        </w:tc>
        <w:tc>
          <w:tcPr>
            <w:tcW w:w="1612" w:type="dxa"/>
            <w:vAlign w:val="center"/>
          </w:tcPr>
          <w:p w:rsidR="007B4D24" w:rsidRPr="004429E3" w:rsidRDefault="007B4D24" w:rsidP="009E6ACB">
            <w:pPr>
              <w:jc w:val="center"/>
            </w:pPr>
            <w:r w:rsidRPr="004429E3">
              <w:t>20-футовый контейнер</w:t>
            </w:r>
          </w:p>
        </w:tc>
        <w:tc>
          <w:tcPr>
            <w:tcW w:w="1897" w:type="dxa"/>
            <w:vAlign w:val="center"/>
          </w:tcPr>
          <w:p w:rsidR="007B4D24" w:rsidRPr="004429E3" w:rsidRDefault="007B4D24" w:rsidP="009E6ACB">
            <w:pPr>
              <w:jc w:val="center"/>
            </w:pPr>
            <w:r w:rsidRPr="004429E3">
              <w:t>40-футовый контейнер</w:t>
            </w:r>
          </w:p>
        </w:tc>
      </w:tr>
      <w:tr w:rsidR="007B4D24" w:rsidRPr="008C19DA" w:rsidTr="009E6ACB">
        <w:tc>
          <w:tcPr>
            <w:tcW w:w="567" w:type="dxa"/>
            <w:vAlign w:val="center"/>
          </w:tcPr>
          <w:p w:rsidR="007B4D24" w:rsidRPr="004429E3" w:rsidRDefault="007B4D24" w:rsidP="009E6ACB">
            <w:pPr>
              <w:jc w:val="center"/>
            </w:pPr>
            <w:r w:rsidRPr="004429E3">
              <w:t>1</w:t>
            </w:r>
          </w:p>
        </w:tc>
        <w:tc>
          <w:tcPr>
            <w:tcW w:w="6380" w:type="dxa"/>
          </w:tcPr>
          <w:p w:rsidR="007B4D24" w:rsidRPr="004429E3" w:rsidRDefault="007B4D24" w:rsidP="009E6ACB">
            <w:r w:rsidRPr="004429E3">
              <w:t xml:space="preserve">Республика Татарстан: </w:t>
            </w:r>
            <w:proofErr w:type="gramStart"/>
            <w:r w:rsidRPr="004429E3">
              <w:t>г</w:t>
            </w:r>
            <w:proofErr w:type="gramEnd"/>
            <w:r w:rsidRPr="004429E3">
              <w:t>. Нижнекамск, Нижнекамский район</w:t>
            </w:r>
          </w:p>
        </w:tc>
        <w:tc>
          <w:tcPr>
            <w:tcW w:w="1612" w:type="dxa"/>
            <w:vAlign w:val="center"/>
          </w:tcPr>
          <w:p w:rsidR="007B4D24" w:rsidRPr="004429E3" w:rsidRDefault="007B4D24" w:rsidP="009E6ACB">
            <w:pPr>
              <w:jc w:val="center"/>
            </w:pPr>
            <w:r w:rsidRPr="004429E3">
              <w:t>7035,00</w:t>
            </w:r>
          </w:p>
        </w:tc>
        <w:tc>
          <w:tcPr>
            <w:tcW w:w="1897" w:type="dxa"/>
            <w:vAlign w:val="center"/>
          </w:tcPr>
          <w:p w:rsidR="007B4D24" w:rsidRPr="004429E3" w:rsidRDefault="007B4D24" w:rsidP="009E6ACB">
            <w:pPr>
              <w:jc w:val="center"/>
            </w:pPr>
            <w:r w:rsidRPr="004429E3">
              <w:t>9020,00</w:t>
            </w:r>
          </w:p>
        </w:tc>
      </w:tr>
      <w:tr w:rsidR="007B4D24" w:rsidRPr="008C19DA" w:rsidTr="009E6ACB">
        <w:tc>
          <w:tcPr>
            <w:tcW w:w="567" w:type="dxa"/>
            <w:vAlign w:val="center"/>
          </w:tcPr>
          <w:p w:rsidR="007B4D24" w:rsidRPr="004429E3" w:rsidRDefault="007B4D24" w:rsidP="009E6ACB">
            <w:pPr>
              <w:jc w:val="center"/>
            </w:pPr>
            <w:r w:rsidRPr="004429E3">
              <w:t>2</w:t>
            </w:r>
          </w:p>
        </w:tc>
        <w:tc>
          <w:tcPr>
            <w:tcW w:w="6380" w:type="dxa"/>
          </w:tcPr>
          <w:p w:rsidR="007B4D24" w:rsidRPr="004429E3" w:rsidRDefault="007B4D24" w:rsidP="009E6ACB">
            <w:r w:rsidRPr="004429E3">
              <w:t xml:space="preserve">Республика Татарстан: г. Набережные Челны, </w:t>
            </w:r>
            <w:proofErr w:type="spellStart"/>
            <w:r w:rsidRPr="004429E3">
              <w:t>Тукаевский</w:t>
            </w:r>
            <w:proofErr w:type="spellEnd"/>
            <w:r w:rsidRPr="004429E3">
              <w:t xml:space="preserve"> район, г</w:t>
            </w:r>
            <w:proofErr w:type="gramStart"/>
            <w:r w:rsidRPr="004429E3">
              <w:t>.З</w:t>
            </w:r>
            <w:proofErr w:type="gramEnd"/>
            <w:r w:rsidRPr="004429E3">
              <w:t xml:space="preserve">аинск, </w:t>
            </w:r>
            <w:proofErr w:type="spellStart"/>
            <w:r w:rsidRPr="004429E3">
              <w:t>Заинский</w:t>
            </w:r>
            <w:proofErr w:type="spellEnd"/>
            <w:r w:rsidRPr="004429E3">
              <w:t xml:space="preserve"> район,    </w:t>
            </w:r>
            <w:proofErr w:type="spellStart"/>
            <w:r w:rsidRPr="004429E3">
              <w:t>пгт</w:t>
            </w:r>
            <w:proofErr w:type="spellEnd"/>
            <w:r w:rsidRPr="004429E3">
              <w:t xml:space="preserve"> Камские Поляны</w:t>
            </w:r>
          </w:p>
        </w:tc>
        <w:tc>
          <w:tcPr>
            <w:tcW w:w="1612" w:type="dxa"/>
            <w:vAlign w:val="center"/>
          </w:tcPr>
          <w:p w:rsidR="007B4D24" w:rsidRPr="004429E3" w:rsidRDefault="007B4D24" w:rsidP="009E6ACB">
            <w:pPr>
              <w:jc w:val="center"/>
            </w:pPr>
            <w:r w:rsidRPr="004429E3">
              <w:t>11360,00</w:t>
            </w:r>
          </w:p>
        </w:tc>
        <w:tc>
          <w:tcPr>
            <w:tcW w:w="1897" w:type="dxa"/>
            <w:vAlign w:val="center"/>
          </w:tcPr>
          <w:p w:rsidR="007B4D24" w:rsidRPr="004429E3" w:rsidRDefault="007B4D24" w:rsidP="009E6ACB">
            <w:pPr>
              <w:jc w:val="center"/>
            </w:pPr>
            <w:r w:rsidRPr="004429E3">
              <w:t>13370,00</w:t>
            </w:r>
          </w:p>
        </w:tc>
      </w:tr>
      <w:tr w:rsidR="007B4D24" w:rsidRPr="008C19DA" w:rsidTr="009E6ACB">
        <w:tc>
          <w:tcPr>
            <w:tcW w:w="567" w:type="dxa"/>
            <w:vAlign w:val="center"/>
          </w:tcPr>
          <w:p w:rsidR="007B4D24" w:rsidRPr="004429E3" w:rsidRDefault="007B4D24" w:rsidP="009E6ACB">
            <w:pPr>
              <w:jc w:val="center"/>
            </w:pPr>
            <w:r w:rsidRPr="004429E3">
              <w:t>3</w:t>
            </w:r>
          </w:p>
        </w:tc>
        <w:tc>
          <w:tcPr>
            <w:tcW w:w="6380" w:type="dxa"/>
          </w:tcPr>
          <w:p w:rsidR="007B4D24" w:rsidRPr="004429E3" w:rsidRDefault="007B4D24" w:rsidP="009E6ACB">
            <w:r w:rsidRPr="004429E3">
              <w:t>Республика Татарстан :г</w:t>
            </w:r>
            <w:proofErr w:type="gramStart"/>
            <w:r w:rsidRPr="004429E3">
              <w:t>.Е</w:t>
            </w:r>
            <w:proofErr w:type="gramEnd"/>
            <w:r w:rsidRPr="004429E3">
              <w:t xml:space="preserve">лабуга, </w:t>
            </w:r>
            <w:proofErr w:type="spellStart"/>
            <w:r w:rsidRPr="004429E3">
              <w:t>Елабужский</w:t>
            </w:r>
            <w:proofErr w:type="spellEnd"/>
            <w:r w:rsidRPr="004429E3">
              <w:t xml:space="preserve"> район,  </w:t>
            </w:r>
          </w:p>
          <w:p w:rsidR="007B4D24" w:rsidRPr="004429E3" w:rsidRDefault="007B4D24" w:rsidP="009E6ACB">
            <w:r w:rsidRPr="004429E3">
              <w:t>г. Менделеевск, Менделеевский район</w:t>
            </w:r>
          </w:p>
        </w:tc>
        <w:tc>
          <w:tcPr>
            <w:tcW w:w="1612" w:type="dxa"/>
            <w:vAlign w:val="center"/>
          </w:tcPr>
          <w:p w:rsidR="007B4D24" w:rsidRPr="008C19DA" w:rsidRDefault="007B4D24" w:rsidP="009E6ACB">
            <w:pPr>
              <w:jc w:val="center"/>
              <w:rPr>
                <w:color w:val="FF0000"/>
              </w:rPr>
            </w:pPr>
            <w:r w:rsidRPr="004429E3">
              <w:t>13370,00</w:t>
            </w:r>
          </w:p>
        </w:tc>
        <w:tc>
          <w:tcPr>
            <w:tcW w:w="1897" w:type="dxa"/>
            <w:vAlign w:val="center"/>
          </w:tcPr>
          <w:p w:rsidR="007B4D24" w:rsidRPr="000E791D" w:rsidRDefault="007B4D24" w:rsidP="009E6ACB">
            <w:pPr>
              <w:jc w:val="center"/>
            </w:pPr>
            <w:r w:rsidRPr="000E791D">
              <w:t>16035,00</w:t>
            </w:r>
          </w:p>
        </w:tc>
      </w:tr>
      <w:tr w:rsidR="007B4D24" w:rsidRPr="008C19DA" w:rsidTr="009E6ACB">
        <w:tc>
          <w:tcPr>
            <w:tcW w:w="567" w:type="dxa"/>
            <w:vAlign w:val="center"/>
          </w:tcPr>
          <w:p w:rsidR="007B4D24" w:rsidRPr="004429E3" w:rsidRDefault="007B4D24" w:rsidP="009E6ACB">
            <w:pPr>
              <w:jc w:val="center"/>
              <w:rPr>
                <w:highlight w:val="yellow"/>
              </w:rPr>
            </w:pPr>
            <w:r w:rsidRPr="004429E3">
              <w:t>4</w:t>
            </w:r>
          </w:p>
        </w:tc>
        <w:tc>
          <w:tcPr>
            <w:tcW w:w="6380" w:type="dxa"/>
          </w:tcPr>
          <w:p w:rsidR="007B4D24" w:rsidRPr="004429E3" w:rsidRDefault="007B4D24" w:rsidP="009E6ACB">
            <w:pPr>
              <w:jc w:val="both"/>
            </w:pPr>
            <w:r w:rsidRPr="004429E3">
              <w:t xml:space="preserve">Республика Татарстан: г. Чистополь, </w:t>
            </w:r>
            <w:proofErr w:type="spellStart"/>
            <w:r w:rsidRPr="004429E3">
              <w:t>Чистопольский</w:t>
            </w:r>
            <w:proofErr w:type="spellEnd"/>
            <w:r w:rsidRPr="004429E3">
              <w:t xml:space="preserve"> район, г</w:t>
            </w:r>
            <w:proofErr w:type="gramStart"/>
            <w:r w:rsidRPr="004429E3">
              <w:t>.А</w:t>
            </w:r>
            <w:proofErr w:type="gramEnd"/>
            <w:r w:rsidRPr="004429E3">
              <w:t xml:space="preserve">льметьевск, </w:t>
            </w:r>
            <w:proofErr w:type="spellStart"/>
            <w:r w:rsidRPr="004429E3">
              <w:t>Альметьевский</w:t>
            </w:r>
            <w:proofErr w:type="spellEnd"/>
            <w:r w:rsidRPr="004429E3">
              <w:t xml:space="preserve"> район, г.Мензелинск, </w:t>
            </w:r>
            <w:proofErr w:type="spellStart"/>
            <w:r w:rsidRPr="004429E3">
              <w:t>Мензелинский</w:t>
            </w:r>
            <w:proofErr w:type="spellEnd"/>
            <w:r w:rsidRPr="004429E3">
              <w:t xml:space="preserve"> район</w:t>
            </w:r>
          </w:p>
        </w:tc>
        <w:tc>
          <w:tcPr>
            <w:tcW w:w="1612" w:type="dxa"/>
            <w:vAlign w:val="center"/>
          </w:tcPr>
          <w:p w:rsidR="007B4D24" w:rsidRPr="008C19DA" w:rsidRDefault="007B4D24" w:rsidP="009E6ACB">
            <w:pPr>
              <w:jc w:val="center"/>
              <w:rPr>
                <w:color w:val="FF0000"/>
              </w:rPr>
            </w:pPr>
            <w:r w:rsidRPr="000E791D">
              <w:t>16035,00</w:t>
            </w:r>
          </w:p>
        </w:tc>
        <w:tc>
          <w:tcPr>
            <w:tcW w:w="1897" w:type="dxa"/>
            <w:vAlign w:val="center"/>
          </w:tcPr>
          <w:p w:rsidR="007B4D24" w:rsidRPr="000E791D" w:rsidRDefault="007B4D24" w:rsidP="009E6ACB">
            <w:pPr>
              <w:jc w:val="center"/>
            </w:pPr>
            <w:r w:rsidRPr="000E791D">
              <w:t>18600,00</w:t>
            </w:r>
          </w:p>
        </w:tc>
      </w:tr>
      <w:tr w:rsidR="007B4D24" w:rsidRPr="008C19DA" w:rsidTr="009E6ACB">
        <w:tc>
          <w:tcPr>
            <w:tcW w:w="567" w:type="dxa"/>
            <w:vAlign w:val="center"/>
          </w:tcPr>
          <w:p w:rsidR="007B4D24" w:rsidRPr="004429E3" w:rsidRDefault="007B4D24" w:rsidP="009E6ACB">
            <w:pPr>
              <w:jc w:val="center"/>
            </w:pPr>
            <w:r w:rsidRPr="004429E3">
              <w:t>5</w:t>
            </w:r>
          </w:p>
        </w:tc>
        <w:tc>
          <w:tcPr>
            <w:tcW w:w="6380" w:type="dxa"/>
          </w:tcPr>
          <w:p w:rsidR="007B4D24" w:rsidRPr="004429E3" w:rsidRDefault="007B4D24" w:rsidP="009E6ACB">
            <w:pPr>
              <w:jc w:val="both"/>
            </w:pPr>
            <w:proofErr w:type="gramStart"/>
            <w:r w:rsidRPr="004429E3">
              <w:t xml:space="preserve">Республика Татарстан: г. Бугульма, </w:t>
            </w:r>
            <w:proofErr w:type="spellStart"/>
            <w:r w:rsidRPr="004429E3">
              <w:t>Бугульминский</w:t>
            </w:r>
            <w:proofErr w:type="spellEnd"/>
            <w:r w:rsidRPr="004429E3">
              <w:t xml:space="preserve"> р-н,  г. Лениногорск, </w:t>
            </w:r>
            <w:proofErr w:type="spellStart"/>
            <w:r w:rsidRPr="004429E3">
              <w:t>Лениногорский</w:t>
            </w:r>
            <w:proofErr w:type="spellEnd"/>
            <w:r w:rsidRPr="004429E3">
              <w:t xml:space="preserve"> </w:t>
            </w:r>
            <w:proofErr w:type="spellStart"/>
            <w:r w:rsidRPr="004429E3">
              <w:t>р-он</w:t>
            </w:r>
            <w:proofErr w:type="spellEnd"/>
            <w:r w:rsidRPr="004429E3">
              <w:t xml:space="preserve">, г. </w:t>
            </w:r>
            <w:proofErr w:type="spellStart"/>
            <w:r w:rsidRPr="004429E3">
              <w:t>Мамадыш</w:t>
            </w:r>
            <w:proofErr w:type="spellEnd"/>
            <w:r w:rsidRPr="004429E3">
              <w:t xml:space="preserve">, </w:t>
            </w:r>
            <w:proofErr w:type="spellStart"/>
            <w:r w:rsidRPr="004429E3">
              <w:t>Мамадышский</w:t>
            </w:r>
            <w:proofErr w:type="spellEnd"/>
            <w:r w:rsidRPr="004429E3">
              <w:t xml:space="preserve"> район, </w:t>
            </w:r>
            <w:proofErr w:type="spellStart"/>
            <w:r w:rsidRPr="004429E3">
              <w:t>Актанышский</w:t>
            </w:r>
            <w:proofErr w:type="spellEnd"/>
            <w:r w:rsidRPr="004429E3">
              <w:t xml:space="preserve"> район</w:t>
            </w:r>
            <w:proofErr w:type="gramEnd"/>
          </w:p>
        </w:tc>
        <w:tc>
          <w:tcPr>
            <w:tcW w:w="1612" w:type="dxa"/>
            <w:vAlign w:val="center"/>
          </w:tcPr>
          <w:p w:rsidR="007B4D24" w:rsidRPr="000E791D" w:rsidRDefault="007B4D24" w:rsidP="009E6ACB">
            <w:pPr>
              <w:jc w:val="center"/>
            </w:pPr>
            <w:r w:rsidRPr="000E791D">
              <w:t>18035,00</w:t>
            </w:r>
          </w:p>
        </w:tc>
        <w:tc>
          <w:tcPr>
            <w:tcW w:w="1897" w:type="dxa"/>
            <w:vAlign w:val="center"/>
          </w:tcPr>
          <w:p w:rsidR="007B4D24" w:rsidRPr="000E791D" w:rsidRDefault="007B4D24" w:rsidP="009E6ACB">
            <w:pPr>
              <w:jc w:val="center"/>
            </w:pPr>
            <w:r w:rsidRPr="000E791D">
              <w:t>21320,00</w:t>
            </w:r>
          </w:p>
        </w:tc>
      </w:tr>
      <w:tr w:rsidR="007B4D24" w:rsidRPr="007A3713" w:rsidTr="009E6ACB">
        <w:tc>
          <w:tcPr>
            <w:tcW w:w="567" w:type="dxa"/>
            <w:vAlign w:val="center"/>
          </w:tcPr>
          <w:p w:rsidR="007B4D24" w:rsidRPr="007A3713" w:rsidRDefault="007B4D24" w:rsidP="009E6ACB">
            <w:pPr>
              <w:jc w:val="center"/>
            </w:pPr>
          </w:p>
        </w:tc>
        <w:tc>
          <w:tcPr>
            <w:tcW w:w="6380" w:type="dxa"/>
          </w:tcPr>
          <w:p w:rsidR="007B4D24" w:rsidRPr="007A3713" w:rsidRDefault="007B4D24" w:rsidP="009E6ACB">
            <w:pPr>
              <w:jc w:val="both"/>
            </w:pPr>
            <w:r w:rsidRPr="007A3713">
              <w:t xml:space="preserve">Работа транспортного средства  сверх установленного норматива под погрузкой / выгрузкой  </w:t>
            </w:r>
          </w:p>
        </w:tc>
        <w:tc>
          <w:tcPr>
            <w:tcW w:w="3509" w:type="dxa"/>
            <w:gridSpan w:val="2"/>
            <w:vAlign w:val="center"/>
          </w:tcPr>
          <w:p w:rsidR="007B4D24" w:rsidRPr="007A3713" w:rsidRDefault="007B4D24" w:rsidP="009E6ACB">
            <w:pPr>
              <w:jc w:val="center"/>
            </w:pPr>
            <w:r w:rsidRPr="007A3713">
              <w:t>1100,00 (за 1 час)</w:t>
            </w:r>
          </w:p>
        </w:tc>
      </w:tr>
    </w:tbl>
    <w:p w:rsidR="007B4D24" w:rsidRPr="007A3713" w:rsidRDefault="007B4D24" w:rsidP="007B4D24">
      <w:r w:rsidRPr="007A3713">
        <w:t>* Зональность автоперевозки определяются от пункта  погрузки (</w:t>
      </w:r>
      <w:proofErr w:type="spellStart"/>
      <w:r w:rsidRPr="007A3713">
        <w:t>конт</w:t>
      </w:r>
      <w:proofErr w:type="gramStart"/>
      <w:r w:rsidRPr="007A3713">
        <w:t>.т</w:t>
      </w:r>
      <w:proofErr w:type="gramEnd"/>
      <w:r w:rsidRPr="007A3713">
        <w:t>ерминал</w:t>
      </w:r>
      <w:proofErr w:type="spellEnd"/>
      <w:r w:rsidRPr="007A3713">
        <w:t>) до пункта выгрузки (клиент)</w:t>
      </w:r>
    </w:p>
    <w:p w:rsidR="007B4D24" w:rsidRPr="007A3713" w:rsidRDefault="007B4D24" w:rsidP="007B4D24">
      <w:r w:rsidRPr="007A3713">
        <w:t>Примечание:</w:t>
      </w:r>
    </w:p>
    <w:p w:rsidR="007B4D24" w:rsidRPr="007A3713" w:rsidRDefault="007B4D24" w:rsidP="007B4D24">
      <w:r w:rsidRPr="007A3713">
        <w:lastRenderedPageBreak/>
        <w:t>Установленная норма времени простоя транспортного средства под погрузкой / выгрузкой: 20 фут</w:t>
      </w:r>
      <w:proofErr w:type="gramStart"/>
      <w:r w:rsidRPr="007A3713">
        <w:t>.</w:t>
      </w:r>
      <w:proofErr w:type="gramEnd"/>
      <w:r w:rsidRPr="007A3713">
        <w:t xml:space="preserve"> </w:t>
      </w:r>
      <w:proofErr w:type="gramStart"/>
      <w:r w:rsidRPr="007A3713">
        <w:t>к</w:t>
      </w:r>
      <w:proofErr w:type="gramEnd"/>
      <w:r w:rsidRPr="007A3713">
        <w:t>онтейнер  - 3 часа, 40 фут. контейнер  - 4 часа</w:t>
      </w:r>
    </w:p>
    <w:p w:rsidR="007B4D24" w:rsidRPr="007A3713" w:rsidRDefault="007B4D24" w:rsidP="007B4D24">
      <w:r w:rsidRPr="007A3713">
        <w:t xml:space="preserve">Простой транспортного средства сверх нормативного срока  до 15 минут включительно в расчет не принимаются, простой свыше 15 минут оплачиваются как </w:t>
      </w:r>
      <w:proofErr w:type="gramStart"/>
      <w:r w:rsidRPr="007A3713">
        <w:t>полный час</w:t>
      </w:r>
      <w:proofErr w:type="gramEnd"/>
      <w:r w:rsidRPr="007A3713">
        <w:t xml:space="preserve"> простоя.</w:t>
      </w:r>
    </w:p>
    <w:p w:rsidR="007B4D24" w:rsidRPr="007A3713" w:rsidRDefault="007B4D24" w:rsidP="007B4D24">
      <w:r w:rsidRPr="007A3713">
        <w:t>Установленная максимальная весовая норма брутто по загрузке контейнеров при перевозке:</w:t>
      </w:r>
    </w:p>
    <w:p w:rsidR="007B4D24" w:rsidRPr="007A3713" w:rsidRDefault="007B4D24" w:rsidP="007B4D24">
      <w:r w:rsidRPr="007A3713">
        <w:t xml:space="preserve">  20 фут</w:t>
      </w:r>
      <w:proofErr w:type="gramStart"/>
      <w:r w:rsidRPr="007A3713">
        <w:t>.</w:t>
      </w:r>
      <w:proofErr w:type="gramEnd"/>
      <w:r w:rsidRPr="007A3713">
        <w:t xml:space="preserve"> </w:t>
      </w:r>
      <w:proofErr w:type="gramStart"/>
      <w:r w:rsidRPr="007A3713">
        <w:t>к</w:t>
      </w:r>
      <w:proofErr w:type="gramEnd"/>
      <w:r w:rsidRPr="007A3713">
        <w:t xml:space="preserve">онтейнера составляет 18 тонн,   40 фут. контейнера составляет  18 тонн. </w:t>
      </w:r>
    </w:p>
    <w:p w:rsidR="007B4D24" w:rsidRPr="007A3713" w:rsidRDefault="007B4D24" w:rsidP="007B4D24">
      <w:pPr>
        <w:jc w:val="both"/>
        <w:rPr>
          <w:b/>
        </w:rPr>
      </w:pPr>
      <w:r w:rsidRPr="007A3713">
        <w:rPr>
          <w:i/>
        </w:rPr>
        <w:t>В ставку стоимости арендной платы не входят услуги по получению спец</w:t>
      </w:r>
      <w:proofErr w:type="gramStart"/>
      <w:r w:rsidRPr="007A3713">
        <w:rPr>
          <w:i/>
        </w:rPr>
        <w:t>.р</w:t>
      </w:r>
      <w:proofErr w:type="gramEnd"/>
      <w:r w:rsidRPr="007A3713">
        <w:rPr>
          <w:i/>
        </w:rPr>
        <w:t>азрешений в специализированных организациях и разовый сбор  по нормам осевых нагрузок (при организации автоперевозки  контейнера с весовой массой брутто, превышающей установленную максимальную). Оплата данных услуг производится Арендатором отдельно с обязательным предоставлением Арендодателем первичных подтверждающих документов.</w:t>
      </w:r>
      <w:r w:rsidRPr="007A3713">
        <w:rPr>
          <w:b/>
        </w:rPr>
        <w:t xml:space="preserve"> </w:t>
      </w:r>
    </w:p>
    <w:p w:rsidR="007B4D24" w:rsidRPr="00351B2C" w:rsidRDefault="007B4D24" w:rsidP="007B4D24">
      <w:pPr>
        <w:ind w:left="-993"/>
        <w:jc w:val="center"/>
        <w:rPr>
          <w:b/>
        </w:rPr>
      </w:pPr>
      <w:r w:rsidRPr="00351B2C">
        <w:rPr>
          <w:b/>
        </w:rPr>
        <w:t xml:space="preserve">Предельные ставки платы за аренду транспортных средств с экипажем на перевозку контейнеров по </w:t>
      </w:r>
      <w:proofErr w:type="gramStart"/>
      <w:r w:rsidRPr="00351B2C">
        <w:rPr>
          <w:b/>
        </w:rPr>
        <w:t>г</w:t>
      </w:r>
      <w:proofErr w:type="gramEnd"/>
      <w:r w:rsidRPr="00351B2C">
        <w:rPr>
          <w:b/>
        </w:rPr>
        <w:t>. Уфа (Уфимский район) и Республике Башкортостан</w:t>
      </w:r>
    </w:p>
    <w:tbl>
      <w:tblPr>
        <w:tblStyle w:val="afff3"/>
        <w:tblW w:w="0" w:type="auto"/>
        <w:tblInd w:w="-885" w:type="dxa"/>
        <w:tblLook w:val="04A0"/>
      </w:tblPr>
      <w:tblGrid>
        <w:gridCol w:w="567"/>
        <w:gridCol w:w="4537"/>
        <w:gridCol w:w="1843"/>
        <w:gridCol w:w="1590"/>
        <w:gridCol w:w="22"/>
        <w:gridCol w:w="1897"/>
      </w:tblGrid>
      <w:tr w:rsidR="007B4D24" w:rsidRPr="00351B2C" w:rsidTr="009E6ACB">
        <w:tc>
          <w:tcPr>
            <w:tcW w:w="567" w:type="dxa"/>
            <w:vMerge w:val="restart"/>
          </w:tcPr>
          <w:p w:rsidR="007B4D24" w:rsidRPr="00351B2C" w:rsidRDefault="007B4D24" w:rsidP="009E6ACB">
            <w:r w:rsidRPr="00351B2C">
              <w:t xml:space="preserve">№ </w:t>
            </w:r>
            <w:proofErr w:type="spellStart"/>
            <w:proofErr w:type="gramStart"/>
            <w:r w:rsidRPr="00351B2C">
              <w:t>п</w:t>
            </w:r>
            <w:proofErr w:type="spellEnd"/>
            <w:proofErr w:type="gramEnd"/>
            <w:r w:rsidRPr="00351B2C">
              <w:t>/</w:t>
            </w:r>
            <w:proofErr w:type="spellStart"/>
            <w:r w:rsidRPr="00351B2C">
              <w:t>п</w:t>
            </w:r>
            <w:proofErr w:type="spellEnd"/>
          </w:p>
        </w:tc>
        <w:tc>
          <w:tcPr>
            <w:tcW w:w="6380" w:type="dxa"/>
            <w:gridSpan w:val="2"/>
            <w:vAlign w:val="center"/>
          </w:tcPr>
          <w:p w:rsidR="007B4D24" w:rsidRPr="00351B2C" w:rsidRDefault="007B4D24" w:rsidP="009E6ACB">
            <w:pPr>
              <w:jc w:val="center"/>
            </w:pPr>
            <w:r w:rsidRPr="00351B2C">
              <w:t xml:space="preserve">Зоны </w:t>
            </w:r>
            <w:proofErr w:type="spellStart"/>
            <w:r w:rsidRPr="00351B2C">
              <w:t>автодоставки</w:t>
            </w:r>
            <w:proofErr w:type="spellEnd"/>
          </w:p>
        </w:tc>
        <w:tc>
          <w:tcPr>
            <w:tcW w:w="3509" w:type="dxa"/>
            <w:gridSpan w:val="3"/>
            <w:vAlign w:val="center"/>
          </w:tcPr>
          <w:p w:rsidR="007B4D24" w:rsidRPr="00351B2C" w:rsidRDefault="007B4D24" w:rsidP="009E6ACB">
            <w:pPr>
              <w:jc w:val="center"/>
            </w:pPr>
            <w:r w:rsidRPr="00351B2C">
              <w:t>Предельные ставки арендной платы (без учета НДС), за контейнер</w:t>
            </w:r>
          </w:p>
        </w:tc>
      </w:tr>
      <w:tr w:rsidR="007B4D24" w:rsidRPr="00351B2C" w:rsidTr="009E6ACB">
        <w:tc>
          <w:tcPr>
            <w:tcW w:w="567" w:type="dxa"/>
            <w:vMerge/>
          </w:tcPr>
          <w:p w:rsidR="007B4D24" w:rsidRPr="00351B2C" w:rsidRDefault="007B4D24" w:rsidP="009E6ACB"/>
        </w:tc>
        <w:tc>
          <w:tcPr>
            <w:tcW w:w="4537" w:type="dxa"/>
            <w:vAlign w:val="center"/>
          </w:tcPr>
          <w:p w:rsidR="007B4D24" w:rsidRPr="00351B2C" w:rsidRDefault="007B4D24" w:rsidP="009E6ACB">
            <w:pPr>
              <w:jc w:val="center"/>
            </w:pPr>
            <w:r w:rsidRPr="00351B2C">
              <w:t>Расшифровка зоны</w:t>
            </w:r>
          </w:p>
        </w:tc>
        <w:tc>
          <w:tcPr>
            <w:tcW w:w="1843" w:type="dxa"/>
            <w:vAlign w:val="center"/>
          </w:tcPr>
          <w:p w:rsidR="007B4D24" w:rsidRPr="00351B2C" w:rsidRDefault="007B4D24" w:rsidP="009E6ACB">
            <w:pPr>
              <w:jc w:val="center"/>
            </w:pPr>
            <w:r w:rsidRPr="00351B2C">
              <w:t>Примечание</w:t>
            </w:r>
          </w:p>
        </w:tc>
        <w:tc>
          <w:tcPr>
            <w:tcW w:w="1612" w:type="dxa"/>
            <w:gridSpan w:val="2"/>
            <w:vAlign w:val="center"/>
          </w:tcPr>
          <w:p w:rsidR="007B4D24" w:rsidRPr="00351B2C" w:rsidRDefault="007B4D24" w:rsidP="009E6ACB">
            <w:pPr>
              <w:jc w:val="center"/>
            </w:pPr>
            <w:r w:rsidRPr="00351B2C">
              <w:t>20-футовый контейнер</w:t>
            </w:r>
          </w:p>
        </w:tc>
        <w:tc>
          <w:tcPr>
            <w:tcW w:w="1897" w:type="dxa"/>
            <w:vAlign w:val="center"/>
          </w:tcPr>
          <w:p w:rsidR="007B4D24" w:rsidRPr="00351B2C" w:rsidRDefault="007B4D24" w:rsidP="009E6ACB">
            <w:pPr>
              <w:jc w:val="center"/>
            </w:pPr>
            <w:r w:rsidRPr="00351B2C">
              <w:t>40-футовый контейнер</w:t>
            </w:r>
          </w:p>
        </w:tc>
      </w:tr>
      <w:tr w:rsidR="007B4D24" w:rsidRPr="008C19DA" w:rsidTr="009E6ACB">
        <w:tc>
          <w:tcPr>
            <w:tcW w:w="567" w:type="dxa"/>
            <w:vAlign w:val="center"/>
          </w:tcPr>
          <w:p w:rsidR="007B4D24" w:rsidRPr="00351B2C" w:rsidRDefault="007B4D24" w:rsidP="009E6ACB">
            <w:pPr>
              <w:jc w:val="center"/>
            </w:pPr>
            <w:r w:rsidRPr="00351B2C">
              <w:t>1</w:t>
            </w:r>
          </w:p>
        </w:tc>
        <w:tc>
          <w:tcPr>
            <w:tcW w:w="4537" w:type="dxa"/>
          </w:tcPr>
          <w:p w:rsidR="007B4D24" w:rsidRPr="00351B2C" w:rsidRDefault="007B4D24" w:rsidP="009E6ACB">
            <w:pPr>
              <w:jc w:val="both"/>
            </w:pPr>
            <w:r w:rsidRPr="00351B2C">
              <w:t>г</w:t>
            </w:r>
            <w:proofErr w:type="gramStart"/>
            <w:r w:rsidRPr="00351B2C">
              <w:t>.У</w:t>
            </w:r>
            <w:proofErr w:type="gramEnd"/>
            <w:r w:rsidRPr="00351B2C">
              <w:t>фа улица: Индустриальное шоссе д.37/2 (СВХ)</w:t>
            </w:r>
          </w:p>
        </w:tc>
        <w:tc>
          <w:tcPr>
            <w:tcW w:w="1843" w:type="dxa"/>
            <w:vAlign w:val="center"/>
          </w:tcPr>
          <w:p w:rsidR="007B4D24" w:rsidRPr="00351B2C" w:rsidRDefault="007B4D24" w:rsidP="009E6ACB">
            <w:pPr>
              <w:jc w:val="center"/>
            </w:pPr>
            <w:r w:rsidRPr="00351B2C">
              <w:t>до 3км</w:t>
            </w:r>
          </w:p>
        </w:tc>
        <w:tc>
          <w:tcPr>
            <w:tcW w:w="1612" w:type="dxa"/>
            <w:gridSpan w:val="2"/>
            <w:vAlign w:val="center"/>
          </w:tcPr>
          <w:p w:rsidR="007B4D24" w:rsidRPr="00B9108D" w:rsidRDefault="007B4D24" w:rsidP="009E6ACB">
            <w:pPr>
              <w:jc w:val="center"/>
            </w:pPr>
            <w:r w:rsidRPr="00B9108D">
              <w:t>409</w:t>
            </w:r>
            <w:r>
              <w:t>0</w:t>
            </w:r>
            <w:r w:rsidRPr="00B9108D">
              <w:t>,00</w:t>
            </w:r>
          </w:p>
        </w:tc>
        <w:tc>
          <w:tcPr>
            <w:tcW w:w="1897" w:type="dxa"/>
            <w:vAlign w:val="center"/>
          </w:tcPr>
          <w:p w:rsidR="007B4D24" w:rsidRPr="00B9108D" w:rsidRDefault="007B4D24" w:rsidP="009E6ACB">
            <w:pPr>
              <w:jc w:val="center"/>
            </w:pPr>
            <w:r w:rsidRPr="00B9108D">
              <w:t>701</w:t>
            </w:r>
            <w:r>
              <w:t>0</w:t>
            </w:r>
            <w:r w:rsidRPr="00B9108D">
              <w:t>,00</w:t>
            </w:r>
          </w:p>
        </w:tc>
      </w:tr>
      <w:tr w:rsidR="007B4D24" w:rsidRPr="008C19DA" w:rsidTr="009E6ACB">
        <w:tc>
          <w:tcPr>
            <w:tcW w:w="567" w:type="dxa"/>
            <w:vAlign w:val="center"/>
          </w:tcPr>
          <w:p w:rsidR="007B4D24" w:rsidRPr="00351B2C" w:rsidRDefault="007B4D24" w:rsidP="009E6ACB">
            <w:pPr>
              <w:jc w:val="center"/>
            </w:pPr>
            <w:r w:rsidRPr="00351B2C">
              <w:t>2</w:t>
            </w:r>
          </w:p>
        </w:tc>
        <w:tc>
          <w:tcPr>
            <w:tcW w:w="4537" w:type="dxa"/>
          </w:tcPr>
          <w:p w:rsidR="007B4D24" w:rsidRPr="00351B2C" w:rsidRDefault="007B4D24" w:rsidP="009E6ACB">
            <w:pPr>
              <w:jc w:val="both"/>
            </w:pPr>
            <w:r w:rsidRPr="00351B2C">
              <w:t>г</w:t>
            </w:r>
            <w:proofErr w:type="gramStart"/>
            <w:r w:rsidRPr="00351B2C">
              <w:t>.У</w:t>
            </w:r>
            <w:proofErr w:type="gramEnd"/>
            <w:r w:rsidRPr="00351B2C">
              <w:t>фа улицы:  Индустриальное шоссе (все дома, кроме д.37/2), Трамвайная, Цветочная, Уфимское шоссе.</w:t>
            </w:r>
          </w:p>
        </w:tc>
        <w:tc>
          <w:tcPr>
            <w:tcW w:w="1843" w:type="dxa"/>
            <w:vAlign w:val="center"/>
          </w:tcPr>
          <w:p w:rsidR="007B4D24" w:rsidRPr="00351B2C" w:rsidRDefault="007B4D24" w:rsidP="009E6ACB">
            <w:pPr>
              <w:jc w:val="center"/>
            </w:pPr>
            <w:r w:rsidRPr="00351B2C">
              <w:t>до 5 км</w:t>
            </w:r>
          </w:p>
        </w:tc>
        <w:tc>
          <w:tcPr>
            <w:tcW w:w="1612" w:type="dxa"/>
            <w:gridSpan w:val="2"/>
            <w:vAlign w:val="center"/>
          </w:tcPr>
          <w:p w:rsidR="007B4D24" w:rsidRPr="00B9108D" w:rsidRDefault="007B4D24" w:rsidP="009E6ACB">
            <w:pPr>
              <w:jc w:val="center"/>
            </w:pPr>
            <w:r w:rsidRPr="00B9108D">
              <w:t>409</w:t>
            </w:r>
            <w:r>
              <w:t>0</w:t>
            </w:r>
            <w:r w:rsidRPr="00B9108D">
              <w:t>,00</w:t>
            </w:r>
          </w:p>
        </w:tc>
        <w:tc>
          <w:tcPr>
            <w:tcW w:w="1897" w:type="dxa"/>
            <w:vAlign w:val="center"/>
          </w:tcPr>
          <w:p w:rsidR="007B4D24" w:rsidRPr="00B9108D" w:rsidRDefault="007B4D24" w:rsidP="009E6ACB">
            <w:pPr>
              <w:jc w:val="center"/>
            </w:pPr>
            <w:r w:rsidRPr="00B9108D">
              <w:t>701</w:t>
            </w:r>
            <w:r>
              <w:t>0</w:t>
            </w:r>
            <w:r w:rsidRPr="00B9108D">
              <w:t>,00</w:t>
            </w:r>
          </w:p>
        </w:tc>
      </w:tr>
      <w:tr w:rsidR="007B4D24" w:rsidRPr="008C19DA" w:rsidTr="009E6ACB">
        <w:tc>
          <w:tcPr>
            <w:tcW w:w="567" w:type="dxa"/>
            <w:vAlign w:val="center"/>
          </w:tcPr>
          <w:p w:rsidR="007B4D24" w:rsidRPr="00351B2C" w:rsidRDefault="007B4D24" w:rsidP="009E6ACB">
            <w:pPr>
              <w:jc w:val="center"/>
            </w:pPr>
            <w:r w:rsidRPr="00351B2C">
              <w:t>3</w:t>
            </w:r>
          </w:p>
        </w:tc>
        <w:tc>
          <w:tcPr>
            <w:tcW w:w="4537" w:type="dxa"/>
          </w:tcPr>
          <w:p w:rsidR="007B4D24" w:rsidRPr="00351B2C" w:rsidRDefault="007B4D24" w:rsidP="009E6ACB">
            <w:pPr>
              <w:jc w:val="both"/>
            </w:pPr>
            <w:r w:rsidRPr="00351B2C">
              <w:t>г</w:t>
            </w:r>
            <w:proofErr w:type="gramStart"/>
            <w:r w:rsidRPr="00351B2C">
              <w:t>.У</w:t>
            </w:r>
            <w:proofErr w:type="gramEnd"/>
            <w:r w:rsidRPr="00351B2C">
              <w:t xml:space="preserve">фа улицы: 2-я Дорожная, 6-й Кордон, Войкова, Гагарина, Глинки, Донского, Жукова, Инициативная, Кемеровская, Королева, </w:t>
            </w:r>
            <w:proofErr w:type="spellStart"/>
            <w:r w:rsidRPr="00351B2C">
              <w:t>Максимовка</w:t>
            </w:r>
            <w:proofErr w:type="spellEnd"/>
            <w:r w:rsidRPr="00351B2C">
              <w:t xml:space="preserve">,  </w:t>
            </w:r>
            <w:proofErr w:type="spellStart"/>
            <w:r w:rsidRPr="00351B2C">
              <w:t>Мишкинская,Новоженова</w:t>
            </w:r>
            <w:proofErr w:type="spellEnd"/>
            <w:r w:rsidRPr="00351B2C">
              <w:t xml:space="preserve">,  Огарева, Путейская,  Самаркандская, Свободы, Сельская </w:t>
            </w:r>
            <w:proofErr w:type="spellStart"/>
            <w:r w:rsidRPr="00351B2C">
              <w:t>Богородская</w:t>
            </w:r>
            <w:proofErr w:type="spellEnd"/>
            <w:r w:rsidRPr="00351B2C">
              <w:t xml:space="preserve">,  шоссе Соединительное,  Строительная, </w:t>
            </w:r>
            <w:proofErr w:type="spellStart"/>
            <w:r w:rsidRPr="00351B2C">
              <w:t>Тимашевская,Транспортная</w:t>
            </w:r>
            <w:proofErr w:type="spellEnd"/>
            <w:r w:rsidRPr="00351B2C">
              <w:t xml:space="preserve">, Ульяновых, </w:t>
            </w:r>
            <w:proofErr w:type="spellStart"/>
            <w:r w:rsidRPr="00351B2C">
              <w:t>Федоровская,Фронтовых</w:t>
            </w:r>
            <w:proofErr w:type="spellEnd"/>
            <w:r w:rsidRPr="00351B2C">
              <w:t xml:space="preserve"> бригад, Фурманова, Юбилейная.   </w:t>
            </w:r>
          </w:p>
        </w:tc>
        <w:tc>
          <w:tcPr>
            <w:tcW w:w="1843" w:type="dxa"/>
            <w:vAlign w:val="center"/>
          </w:tcPr>
          <w:p w:rsidR="007B4D24" w:rsidRPr="00351B2C" w:rsidRDefault="007B4D24" w:rsidP="009E6ACB">
            <w:pPr>
              <w:jc w:val="center"/>
            </w:pPr>
            <w:r w:rsidRPr="00351B2C">
              <w:t>до 12,5 км</w:t>
            </w:r>
          </w:p>
        </w:tc>
        <w:tc>
          <w:tcPr>
            <w:tcW w:w="1612" w:type="dxa"/>
            <w:gridSpan w:val="2"/>
            <w:vAlign w:val="center"/>
          </w:tcPr>
          <w:p w:rsidR="007B4D24" w:rsidRPr="00F930C3" w:rsidRDefault="007B4D24" w:rsidP="009E6ACB">
            <w:pPr>
              <w:jc w:val="center"/>
            </w:pPr>
            <w:r w:rsidRPr="00F930C3">
              <w:t>4970,00</w:t>
            </w:r>
          </w:p>
        </w:tc>
        <w:tc>
          <w:tcPr>
            <w:tcW w:w="1897" w:type="dxa"/>
            <w:vAlign w:val="center"/>
          </w:tcPr>
          <w:p w:rsidR="007B4D24" w:rsidRPr="00F930C3" w:rsidRDefault="007B4D24" w:rsidP="009E6ACB">
            <w:pPr>
              <w:jc w:val="center"/>
            </w:pPr>
            <w:r w:rsidRPr="00F930C3">
              <w:t>8080,00</w:t>
            </w:r>
          </w:p>
        </w:tc>
      </w:tr>
      <w:tr w:rsidR="007B4D24" w:rsidRPr="008C19DA" w:rsidTr="009E6ACB">
        <w:tc>
          <w:tcPr>
            <w:tcW w:w="567" w:type="dxa"/>
            <w:vAlign w:val="center"/>
          </w:tcPr>
          <w:p w:rsidR="007B4D24" w:rsidRPr="00351B2C" w:rsidRDefault="007B4D24" w:rsidP="009E6ACB">
            <w:pPr>
              <w:jc w:val="center"/>
            </w:pPr>
            <w:r w:rsidRPr="00351B2C">
              <w:t>4</w:t>
            </w:r>
          </w:p>
        </w:tc>
        <w:tc>
          <w:tcPr>
            <w:tcW w:w="4537" w:type="dxa"/>
          </w:tcPr>
          <w:p w:rsidR="007B4D24" w:rsidRPr="00351B2C" w:rsidRDefault="007B4D24" w:rsidP="009E6ACB">
            <w:pPr>
              <w:jc w:val="both"/>
            </w:pPr>
            <w:r w:rsidRPr="00351B2C">
              <w:t>г</w:t>
            </w:r>
            <w:proofErr w:type="gramStart"/>
            <w:r w:rsidRPr="00351B2C">
              <w:t>.У</w:t>
            </w:r>
            <w:proofErr w:type="gramEnd"/>
            <w:r w:rsidRPr="00351B2C">
              <w:t xml:space="preserve">фа улицы: 8-е Марта, 50-лет СССР, Аксаково, </w:t>
            </w:r>
            <w:proofErr w:type="spellStart"/>
            <w:r w:rsidRPr="00351B2C">
              <w:t>Бакалинская</w:t>
            </w:r>
            <w:proofErr w:type="spellEnd"/>
            <w:r w:rsidRPr="00351B2C">
              <w:t xml:space="preserve">, </w:t>
            </w:r>
            <w:proofErr w:type="spellStart"/>
            <w:r w:rsidRPr="00351B2C">
              <w:t>Батырская</w:t>
            </w:r>
            <w:proofErr w:type="spellEnd"/>
            <w:r w:rsidRPr="00351B2C">
              <w:t xml:space="preserve">, Большая Гражданская, Володарского,  </w:t>
            </w:r>
            <w:proofErr w:type="spellStart"/>
            <w:r w:rsidRPr="00351B2C">
              <w:t>Гурьевская</w:t>
            </w:r>
            <w:proofErr w:type="spellEnd"/>
            <w:r w:rsidRPr="00351B2C">
              <w:t xml:space="preserve">, Заводская, Зеленая Роща, </w:t>
            </w:r>
            <w:proofErr w:type="spellStart"/>
            <w:r w:rsidRPr="00351B2C">
              <w:t>Зенцова</w:t>
            </w:r>
            <w:proofErr w:type="spellEnd"/>
            <w:r w:rsidRPr="00351B2C">
              <w:t xml:space="preserve">, </w:t>
            </w:r>
            <w:proofErr w:type="spellStart"/>
            <w:r w:rsidRPr="00351B2C">
              <w:t>Зорге</w:t>
            </w:r>
            <w:proofErr w:type="spellEnd"/>
            <w:r w:rsidRPr="00351B2C">
              <w:t xml:space="preserve">, Ибрагимова, Кавказская, Кирова, Кировоградская, </w:t>
            </w:r>
            <w:proofErr w:type="spellStart"/>
            <w:r w:rsidRPr="00351B2C">
              <w:t>Лесотехникума</w:t>
            </w:r>
            <w:proofErr w:type="spellEnd"/>
            <w:r w:rsidRPr="00351B2C">
              <w:t xml:space="preserve">, Малая Гражданская, Менделеева, Пархоменко,  Ростовская, Радищева, </w:t>
            </w:r>
            <w:proofErr w:type="spellStart"/>
            <w:r w:rsidRPr="00351B2C">
              <w:t>С.Агиша</w:t>
            </w:r>
            <w:proofErr w:type="spellEnd"/>
            <w:r w:rsidRPr="00351B2C">
              <w:t xml:space="preserve">, проспект Салавата </w:t>
            </w:r>
            <w:proofErr w:type="spellStart"/>
            <w:r w:rsidRPr="00351B2C">
              <w:t>Юлаева</w:t>
            </w:r>
            <w:proofErr w:type="spellEnd"/>
            <w:r w:rsidRPr="00351B2C">
              <w:t xml:space="preserve">, Сочинская,  </w:t>
            </w:r>
            <w:proofErr w:type="spellStart"/>
            <w:r w:rsidRPr="00351B2C">
              <w:t>Х.Давлетшиной</w:t>
            </w:r>
            <w:proofErr w:type="spellEnd"/>
            <w:r w:rsidRPr="00351B2C">
              <w:t>, Энергетиков.</w:t>
            </w:r>
          </w:p>
        </w:tc>
        <w:tc>
          <w:tcPr>
            <w:tcW w:w="1843" w:type="dxa"/>
            <w:vAlign w:val="center"/>
          </w:tcPr>
          <w:p w:rsidR="007B4D24" w:rsidRPr="00351B2C" w:rsidRDefault="007B4D24" w:rsidP="009E6ACB">
            <w:pPr>
              <w:jc w:val="center"/>
            </w:pPr>
            <w:r w:rsidRPr="00351B2C">
              <w:t>до 20 км</w:t>
            </w:r>
          </w:p>
        </w:tc>
        <w:tc>
          <w:tcPr>
            <w:tcW w:w="1612" w:type="dxa"/>
            <w:gridSpan w:val="2"/>
            <w:vAlign w:val="center"/>
          </w:tcPr>
          <w:p w:rsidR="007B4D24" w:rsidRPr="004F10A2" w:rsidRDefault="007B4D24" w:rsidP="009E6ACB">
            <w:pPr>
              <w:jc w:val="center"/>
            </w:pPr>
            <w:r w:rsidRPr="004F10A2">
              <w:t>6780,00</w:t>
            </w:r>
          </w:p>
        </w:tc>
        <w:tc>
          <w:tcPr>
            <w:tcW w:w="1897" w:type="dxa"/>
            <w:vAlign w:val="center"/>
          </w:tcPr>
          <w:p w:rsidR="007B4D24" w:rsidRPr="004F10A2" w:rsidRDefault="007B4D24" w:rsidP="009E6ACB">
            <w:pPr>
              <w:jc w:val="center"/>
            </w:pPr>
            <w:r w:rsidRPr="004F10A2">
              <w:t>9330,00</w:t>
            </w:r>
          </w:p>
        </w:tc>
      </w:tr>
      <w:tr w:rsidR="007B4D24" w:rsidRPr="008C19DA" w:rsidTr="009E6ACB">
        <w:tc>
          <w:tcPr>
            <w:tcW w:w="567" w:type="dxa"/>
            <w:vAlign w:val="center"/>
          </w:tcPr>
          <w:p w:rsidR="007B4D24" w:rsidRPr="00351B2C" w:rsidRDefault="007B4D24" w:rsidP="009E6ACB">
            <w:pPr>
              <w:jc w:val="center"/>
            </w:pPr>
            <w:r w:rsidRPr="00351B2C">
              <w:t>5</w:t>
            </w:r>
          </w:p>
        </w:tc>
        <w:tc>
          <w:tcPr>
            <w:tcW w:w="4537" w:type="dxa"/>
          </w:tcPr>
          <w:p w:rsidR="007B4D24" w:rsidRPr="00351B2C" w:rsidRDefault="007B4D24" w:rsidP="009E6ACB">
            <w:pPr>
              <w:jc w:val="both"/>
            </w:pPr>
            <w:r w:rsidRPr="00351B2C">
              <w:t>г</w:t>
            </w:r>
            <w:proofErr w:type="gramStart"/>
            <w:r w:rsidRPr="00351B2C">
              <w:t>.У</w:t>
            </w:r>
            <w:proofErr w:type="gramEnd"/>
            <w:r w:rsidRPr="00351B2C">
              <w:t xml:space="preserve">фа улицы: </w:t>
            </w:r>
            <w:proofErr w:type="spellStart"/>
            <w:r w:rsidRPr="00351B2C">
              <w:t>Бирский</w:t>
            </w:r>
            <w:proofErr w:type="spellEnd"/>
            <w:r w:rsidRPr="00351B2C">
              <w:t xml:space="preserve"> тракт, Волжская, Вокзальная, </w:t>
            </w:r>
            <w:proofErr w:type="spellStart"/>
            <w:r w:rsidRPr="00351B2C">
              <w:t>Кузнецовский</w:t>
            </w:r>
            <w:proofErr w:type="spellEnd"/>
            <w:r w:rsidRPr="00351B2C">
              <w:t xml:space="preserve"> затон, проезд </w:t>
            </w:r>
            <w:proofErr w:type="spellStart"/>
            <w:r w:rsidRPr="00351B2C">
              <w:t>Сафроновский</w:t>
            </w:r>
            <w:proofErr w:type="spellEnd"/>
            <w:r w:rsidRPr="00351B2C">
              <w:t>; г</w:t>
            </w:r>
            <w:proofErr w:type="gramStart"/>
            <w:r w:rsidRPr="00351B2C">
              <w:t>.У</w:t>
            </w:r>
            <w:proofErr w:type="gramEnd"/>
            <w:r w:rsidRPr="00351B2C">
              <w:t xml:space="preserve">фа: микрорайон Затон, микрорайон </w:t>
            </w:r>
            <w:proofErr w:type="spellStart"/>
            <w:r w:rsidRPr="00351B2C">
              <w:t>Нижегородка</w:t>
            </w:r>
            <w:proofErr w:type="spellEnd"/>
            <w:r w:rsidRPr="00351B2C">
              <w:t xml:space="preserve">, площадка </w:t>
            </w:r>
            <w:proofErr w:type="spellStart"/>
            <w:r w:rsidRPr="00351B2C">
              <w:t>Новоил</w:t>
            </w:r>
            <w:proofErr w:type="spellEnd"/>
            <w:r w:rsidRPr="00351B2C">
              <w:t xml:space="preserve">, завод </w:t>
            </w:r>
            <w:proofErr w:type="spellStart"/>
            <w:r w:rsidRPr="00351B2C">
              <w:t>Уфанефтеоргсинтез</w:t>
            </w:r>
            <w:proofErr w:type="spellEnd"/>
            <w:r w:rsidRPr="00351B2C">
              <w:t xml:space="preserve">,  </w:t>
            </w:r>
            <w:proofErr w:type="spellStart"/>
            <w:r w:rsidRPr="00351B2C">
              <w:lastRenderedPageBreak/>
              <w:t>промзона</w:t>
            </w:r>
            <w:proofErr w:type="spellEnd"/>
            <w:r w:rsidRPr="00351B2C">
              <w:t xml:space="preserve"> </w:t>
            </w:r>
            <w:proofErr w:type="spellStart"/>
            <w:r w:rsidRPr="00351B2C">
              <w:t>Уфанефтехим</w:t>
            </w:r>
            <w:proofErr w:type="spellEnd"/>
            <w:r w:rsidRPr="00351B2C">
              <w:t xml:space="preserve">; Республика Башкортостан:  поселок  8 Марта, д.Алексеевка, </w:t>
            </w:r>
            <w:proofErr w:type="spellStart"/>
            <w:r w:rsidRPr="00351B2C">
              <w:t>д.Вавилово</w:t>
            </w:r>
            <w:proofErr w:type="spellEnd"/>
            <w:r w:rsidRPr="00351B2C">
              <w:t>, с.Михайловка, п.Новоалександровка.</w:t>
            </w:r>
          </w:p>
        </w:tc>
        <w:tc>
          <w:tcPr>
            <w:tcW w:w="1843" w:type="dxa"/>
            <w:vAlign w:val="center"/>
          </w:tcPr>
          <w:p w:rsidR="007B4D24" w:rsidRPr="00351B2C" w:rsidRDefault="007B4D24" w:rsidP="009E6ACB">
            <w:pPr>
              <w:jc w:val="center"/>
            </w:pPr>
            <w:r w:rsidRPr="00351B2C">
              <w:lastRenderedPageBreak/>
              <w:t>до 30 км</w:t>
            </w:r>
          </w:p>
        </w:tc>
        <w:tc>
          <w:tcPr>
            <w:tcW w:w="1612" w:type="dxa"/>
            <w:gridSpan w:val="2"/>
            <w:vAlign w:val="center"/>
          </w:tcPr>
          <w:p w:rsidR="007B4D24" w:rsidRPr="00283EFD" w:rsidRDefault="007B4D24" w:rsidP="009E6ACB">
            <w:pPr>
              <w:jc w:val="center"/>
            </w:pPr>
            <w:r w:rsidRPr="00283EFD">
              <w:t>8090,00</w:t>
            </w:r>
          </w:p>
        </w:tc>
        <w:tc>
          <w:tcPr>
            <w:tcW w:w="1897" w:type="dxa"/>
            <w:vAlign w:val="center"/>
          </w:tcPr>
          <w:p w:rsidR="007B4D24" w:rsidRPr="00283EFD" w:rsidRDefault="007B4D24" w:rsidP="009E6ACB">
            <w:pPr>
              <w:jc w:val="center"/>
            </w:pPr>
            <w:r w:rsidRPr="00283EFD">
              <w:t>10430,00</w:t>
            </w:r>
          </w:p>
        </w:tc>
      </w:tr>
      <w:tr w:rsidR="007B4D24" w:rsidRPr="008C19DA" w:rsidTr="009E6ACB">
        <w:tc>
          <w:tcPr>
            <w:tcW w:w="567" w:type="dxa"/>
            <w:vAlign w:val="center"/>
          </w:tcPr>
          <w:p w:rsidR="007B4D24" w:rsidRPr="00351B2C" w:rsidRDefault="007B4D24" w:rsidP="009E6ACB">
            <w:pPr>
              <w:jc w:val="center"/>
            </w:pPr>
            <w:r w:rsidRPr="00351B2C">
              <w:lastRenderedPageBreak/>
              <w:t>6</w:t>
            </w:r>
          </w:p>
        </w:tc>
        <w:tc>
          <w:tcPr>
            <w:tcW w:w="4537" w:type="dxa"/>
            <w:vAlign w:val="center"/>
          </w:tcPr>
          <w:p w:rsidR="007B4D24" w:rsidRPr="00351B2C" w:rsidRDefault="007B4D24" w:rsidP="009E6ACB">
            <w:r w:rsidRPr="00351B2C">
              <w:t>г</w:t>
            </w:r>
            <w:proofErr w:type="gramStart"/>
            <w:r w:rsidRPr="00351B2C">
              <w:t>.У</w:t>
            </w:r>
            <w:proofErr w:type="gramEnd"/>
            <w:r w:rsidRPr="00351B2C">
              <w:t xml:space="preserve">фа: микрорайон Дема; Республика Башкортостан: </w:t>
            </w:r>
            <w:proofErr w:type="spellStart"/>
            <w:r w:rsidRPr="00351B2C">
              <w:t>с.Акбердино</w:t>
            </w:r>
            <w:proofErr w:type="spellEnd"/>
            <w:r w:rsidRPr="00351B2C">
              <w:t xml:space="preserve">, г.Благовещенск, </w:t>
            </w:r>
            <w:proofErr w:type="spellStart"/>
            <w:r w:rsidRPr="00351B2C">
              <w:t>д.Бурцево</w:t>
            </w:r>
            <w:proofErr w:type="spellEnd"/>
            <w:r w:rsidRPr="00351B2C">
              <w:t xml:space="preserve">, с.Дмитриевка, д.Жилино, п.Зинино, </w:t>
            </w:r>
            <w:proofErr w:type="spellStart"/>
            <w:r w:rsidRPr="00351B2C">
              <w:t>с.Зубово</w:t>
            </w:r>
            <w:proofErr w:type="spellEnd"/>
            <w:r w:rsidRPr="00351B2C">
              <w:t xml:space="preserve">, д. </w:t>
            </w:r>
            <w:proofErr w:type="spellStart"/>
            <w:r w:rsidRPr="00351B2C">
              <w:t>Искино</w:t>
            </w:r>
            <w:proofErr w:type="spellEnd"/>
            <w:r w:rsidRPr="00351B2C">
              <w:t xml:space="preserve">, п. </w:t>
            </w:r>
            <w:proofErr w:type="spellStart"/>
            <w:r w:rsidRPr="00351B2C">
              <w:t>Курасково</w:t>
            </w:r>
            <w:proofErr w:type="spellEnd"/>
            <w:r w:rsidRPr="00351B2C">
              <w:t xml:space="preserve">, </w:t>
            </w:r>
            <w:proofErr w:type="spellStart"/>
            <w:r w:rsidRPr="00351B2C">
              <w:t>д.Карпово</w:t>
            </w:r>
            <w:proofErr w:type="spellEnd"/>
            <w:r w:rsidRPr="00351B2C">
              <w:t xml:space="preserve">, </w:t>
            </w:r>
            <w:proofErr w:type="spellStart"/>
            <w:r w:rsidRPr="00351B2C">
              <w:t>д.Лекаревка</w:t>
            </w:r>
            <w:proofErr w:type="spellEnd"/>
            <w:r w:rsidRPr="00351B2C">
              <w:t xml:space="preserve">, д.Мокроусово, </w:t>
            </w:r>
            <w:proofErr w:type="spellStart"/>
            <w:r w:rsidRPr="00351B2C">
              <w:t>нп.Нагаево</w:t>
            </w:r>
            <w:proofErr w:type="spellEnd"/>
            <w:r w:rsidRPr="00351B2C">
              <w:t xml:space="preserve">, д.Подымалово, с.Старые Камышлы, </w:t>
            </w:r>
            <w:proofErr w:type="spellStart"/>
            <w:r w:rsidRPr="00351B2C">
              <w:t>п.Уршак</w:t>
            </w:r>
            <w:proofErr w:type="spellEnd"/>
            <w:r w:rsidRPr="00351B2C">
              <w:t xml:space="preserve">,  с.Федоровка,  п.Цветы Башкирии,  </w:t>
            </w:r>
            <w:proofErr w:type="spellStart"/>
            <w:r w:rsidRPr="00351B2C">
              <w:t>с.Чесноковка</w:t>
            </w:r>
            <w:proofErr w:type="spellEnd"/>
            <w:r w:rsidRPr="00351B2C">
              <w:t xml:space="preserve">, </w:t>
            </w:r>
            <w:proofErr w:type="spellStart"/>
            <w:r w:rsidRPr="00351B2C">
              <w:t>с.Чернолесовский</w:t>
            </w:r>
            <w:proofErr w:type="spellEnd"/>
            <w:r w:rsidRPr="00351B2C">
              <w:t>.</w:t>
            </w:r>
          </w:p>
        </w:tc>
        <w:tc>
          <w:tcPr>
            <w:tcW w:w="1843" w:type="dxa"/>
            <w:vAlign w:val="center"/>
          </w:tcPr>
          <w:p w:rsidR="007B4D24" w:rsidRPr="00351B2C" w:rsidRDefault="007B4D24" w:rsidP="009E6ACB">
            <w:pPr>
              <w:jc w:val="center"/>
            </w:pPr>
            <w:r w:rsidRPr="00351B2C">
              <w:t>до 45 км</w:t>
            </w:r>
          </w:p>
        </w:tc>
        <w:tc>
          <w:tcPr>
            <w:tcW w:w="1612" w:type="dxa"/>
            <w:gridSpan w:val="2"/>
            <w:vAlign w:val="center"/>
          </w:tcPr>
          <w:p w:rsidR="007B4D24" w:rsidRPr="0028077A" w:rsidRDefault="007B4D24" w:rsidP="009E6ACB">
            <w:pPr>
              <w:jc w:val="center"/>
            </w:pPr>
            <w:r w:rsidRPr="0028077A">
              <w:t>8530,00</w:t>
            </w:r>
          </w:p>
        </w:tc>
        <w:tc>
          <w:tcPr>
            <w:tcW w:w="1897" w:type="dxa"/>
            <w:vAlign w:val="center"/>
          </w:tcPr>
          <w:p w:rsidR="007B4D24" w:rsidRPr="0028077A" w:rsidRDefault="007B4D24" w:rsidP="009E6ACB">
            <w:pPr>
              <w:jc w:val="center"/>
            </w:pPr>
            <w:r w:rsidRPr="0028077A">
              <w:t>12400,00</w:t>
            </w:r>
          </w:p>
        </w:tc>
      </w:tr>
      <w:tr w:rsidR="007B4D24" w:rsidRPr="008C19DA" w:rsidTr="009E6ACB">
        <w:tc>
          <w:tcPr>
            <w:tcW w:w="567" w:type="dxa"/>
            <w:vAlign w:val="center"/>
          </w:tcPr>
          <w:p w:rsidR="007B4D24" w:rsidRPr="00351B2C" w:rsidRDefault="007B4D24" w:rsidP="009E6ACB">
            <w:pPr>
              <w:jc w:val="center"/>
            </w:pPr>
            <w:r w:rsidRPr="00351B2C">
              <w:t>7</w:t>
            </w:r>
          </w:p>
        </w:tc>
        <w:tc>
          <w:tcPr>
            <w:tcW w:w="4537" w:type="dxa"/>
            <w:vAlign w:val="center"/>
          </w:tcPr>
          <w:p w:rsidR="007B4D24" w:rsidRPr="00351B2C" w:rsidRDefault="007B4D24" w:rsidP="009E6ACB">
            <w:pPr>
              <w:jc w:val="both"/>
            </w:pPr>
            <w:r w:rsidRPr="00351B2C">
              <w:t xml:space="preserve">Республика Башкортостан: </w:t>
            </w:r>
            <w:proofErr w:type="spellStart"/>
            <w:r w:rsidRPr="00351B2C">
              <w:t>с</w:t>
            </w:r>
            <w:proofErr w:type="gramStart"/>
            <w:r w:rsidRPr="00351B2C">
              <w:t>.А</w:t>
            </w:r>
            <w:proofErr w:type="gramEnd"/>
            <w:r w:rsidRPr="00351B2C">
              <w:t>вдон</w:t>
            </w:r>
            <w:proofErr w:type="spellEnd"/>
            <w:r w:rsidRPr="00351B2C">
              <w:t xml:space="preserve">. </w:t>
            </w:r>
            <w:proofErr w:type="spellStart"/>
            <w:r w:rsidRPr="00351B2C">
              <w:t>д.Алкино,с.Ауструм</w:t>
            </w:r>
            <w:proofErr w:type="spellEnd"/>
            <w:r w:rsidRPr="00351B2C">
              <w:t xml:space="preserve">, п.Аэропорт,  с.Булгаково, д.Геофизиков, с.Жуково, </w:t>
            </w:r>
            <w:proofErr w:type="spellStart"/>
            <w:r w:rsidRPr="00351B2C">
              <w:t>с.Иглино</w:t>
            </w:r>
            <w:proofErr w:type="spellEnd"/>
            <w:r w:rsidRPr="00351B2C">
              <w:t xml:space="preserve">, </w:t>
            </w:r>
            <w:proofErr w:type="spellStart"/>
            <w:r w:rsidRPr="00351B2C">
              <w:t>д.Кириллово</w:t>
            </w:r>
            <w:proofErr w:type="spellEnd"/>
            <w:r w:rsidRPr="00351B2C">
              <w:t xml:space="preserve">, с.Лебяжий, </w:t>
            </w:r>
            <w:proofErr w:type="spellStart"/>
            <w:r w:rsidRPr="00351B2C">
              <w:t>с.Нижегородка</w:t>
            </w:r>
            <w:proofErr w:type="spellEnd"/>
            <w:r w:rsidRPr="00351B2C">
              <w:t xml:space="preserve">, </w:t>
            </w:r>
            <w:proofErr w:type="spellStart"/>
            <w:r w:rsidRPr="00351B2C">
              <w:t>с.Нурлино</w:t>
            </w:r>
            <w:proofErr w:type="spellEnd"/>
            <w:r w:rsidRPr="00351B2C">
              <w:t xml:space="preserve">, </w:t>
            </w:r>
            <w:proofErr w:type="spellStart"/>
            <w:r w:rsidRPr="00351B2C">
              <w:t>д.Осоргино</w:t>
            </w:r>
            <w:proofErr w:type="spellEnd"/>
            <w:r w:rsidRPr="00351B2C">
              <w:t xml:space="preserve">, </w:t>
            </w:r>
            <w:proofErr w:type="spellStart"/>
            <w:r w:rsidRPr="00351B2C">
              <w:t>кп</w:t>
            </w:r>
            <w:proofErr w:type="spellEnd"/>
            <w:r w:rsidRPr="00351B2C">
              <w:t xml:space="preserve"> Романовка, </w:t>
            </w:r>
            <w:proofErr w:type="spellStart"/>
            <w:r w:rsidRPr="00351B2C">
              <w:t>д.Тауш</w:t>
            </w:r>
            <w:proofErr w:type="spellEnd"/>
            <w:r w:rsidRPr="00351B2C">
              <w:t xml:space="preserve">,  </w:t>
            </w:r>
            <w:proofErr w:type="spellStart"/>
            <w:r w:rsidRPr="00351B2C">
              <w:t>д.Уптино</w:t>
            </w:r>
            <w:proofErr w:type="spellEnd"/>
            <w:r w:rsidRPr="00351B2C">
              <w:t>,</w:t>
            </w:r>
            <w:r>
              <w:t xml:space="preserve"> </w:t>
            </w:r>
            <w:r w:rsidRPr="00351B2C">
              <w:t xml:space="preserve">микрорайон </w:t>
            </w:r>
            <w:proofErr w:type="spellStart"/>
            <w:r w:rsidRPr="00351B2C">
              <w:t>Шакша</w:t>
            </w:r>
            <w:proofErr w:type="spellEnd"/>
            <w:r w:rsidRPr="00351B2C">
              <w:t>, д.Юматово.</w:t>
            </w:r>
          </w:p>
        </w:tc>
        <w:tc>
          <w:tcPr>
            <w:tcW w:w="1843" w:type="dxa"/>
            <w:vAlign w:val="center"/>
          </w:tcPr>
          <w:p w:rsidR="007B4D24" w:rsidRPr="00351B2C" w:rsidRDefault="007B4D24" w:rsidP="009E6ACB">
            <w:pPr>
              <w:jc w:val="center"/>
            </w:pPr>
            <w:r w:rsidRPr="00351B2C">
              <w:t>до 55 км</w:t>
            </w:r>
          </w:p>
        </w:tc>
        <w:tc>
          <w:tcPr>
            <w:tcW w:w="1612" w:type="dxa"/>
            <w:gridSpan w:val="2"/>
            <w:vAlign w:val="center"/>
          </w:tcPr>
          <w:p w:rsidR="007B4D24" w:rsidRPr="002459AF" w:rsidRDefault="007B4D24" w:rsidP="009E6ACB">
            <w:pPr>
              <w:jc w:val="center"/>
            </w:pPr>
            <w:r w:rsidRPr="002459AF">
              <w:t>9890,00</w:t>
            </w:r>
          </w:p>
        </w:tc>
        <w:tc>
          <w:tcPr>
            <w:tcW w:w="1897" w:type="dxa"/>
            <w:vAlign w:val="center"/>
          </w:tcPr>
          <w:p w:rsidR="007B4D24" w:rsidRPr="002459AF" w:rsidRDefault="007B4D24" w:rsidP="009E6ACB">
            <w:pPr>
              <w:jc w:val="center"/>
            </w:pPr>
            <w:r w:rsidRPr="002459AF">
              <w:t>14300,00</w:t>
            </w:r>
          </w:p>
        </w:tc>
      </w:tr>
      <w:tr w:rsidR="007B4D24" w:rsidRPr="008C19DA" w:rsidTr="009E6ACB">
        <w:tc>
          <w:tcPr>
            <w:tcW w:w="567" w:type="dxa"/>
            <w:vAlign w:val="center"/>
          </w:tcPr>
          <w:p w:rsidR="007B4D24" w:rsidRPr="00351B2C" w:rsidRDefault="007B4D24" w:rsidP="009E6ACB">
            <w:pPr>
              <w:jc w:val="center"/>
            </w:pPr>
            <w:r w:rsidRPr="00351B2C">
              <w:t>8</w:t>
            </w:r>
          </w:p>
        </w:tc>
        <w:tc>
          <w:tcPr>
            <w:tcW w:w="4537" w:type="dxa"/>
            <w:vAlign w:val="center"/>
          </w:tcPr>
          <w:p w:rsidR="007B4D24" w:rsidRPr="00351B2C" w:rsidRDefault="007B4D24" w:rsidP="009E6ACB">
            <w:pPr>
              <w:jc w:val="both"/>
            </w:pPr>
            <w:r w:rsidRPr="00351B2C">
              <w:t xml:space="preserve">Республика Башкортостан:  </w:t>
            </w:r>
            <w:proofErr w:type="spellStart"/>
            <w:r w:rsidRPr="00351B2C">
              <w:t>с</w:t>
            </w:r>
            <w:proofErr w:type="gramStart"/>
            <w:r w:rsidRPr="00351B2C">
              <w:t>.К</w:t>
            </w:r>
            <w:proofErr w:type="gramEnd"/>
            <w:r w:rsidRPr="00351B2C">
              <w:t>абаково</w:t>
            </w:r>
            <w:proofErr w:type="spellEnd"/>
            <w:r w:rsidRPr="00351B2C">
              <w:t xml:space="preserve">, </w:t>
            </w:r>
            <w:proofErr w:type="spellStart"/>
            <w:r w:rsidRPr="00351B2C">
              <w:t>с.Кудеевка,с.Кушнаренково</w:t>
            </w:r>
            <w:proofErr w:type="spellEnd"/>
            <w:r w:rsidRPr="00351B2C">
              <w:t xml:space="preserve">, </w:t>
            </w:r>
            <w:proofErr w:type="spellStart"/>
            <w:r w:rsidRPr="00351B2C">
              <w:t>с.Подлубово</w:t>
            </w:r>
            <w:proofErr w:type="spellEnd"/>
            <w:r w:rsidRPr="00351B2C">
              <w:t>, с.Урман.</w:t>
            </w:r>
          </w:p>
        </w:tc>
        <w:tc>
          <w:tcPr>
            <w:tcW w:w="1843" w:type="dxa"/>
            <w:vAlign w:val="center"/>
          </w:tcPr>
          <w:p w:rsidR="007B4D24" w:rsidRPr="00351B2C" w:rsidRDefault="007B4D24" w:rsidP="009E6ACB">
            <w:pPr>
              <w:jc w:val="center"/>
            </w:pPr>
            <w:r w:rsidRPr="00351B2C">
              <w:t>до 75 км</w:t>
            </w:r>
          </w:p>
        </w:tc>
        <w:tc>
          <w:tcPr>
            <w:tcW w:w="1612" w:type="dxa"/>
            <w:gridSpan w:val="2"/>
            <w:vAlign w:val="center"/>
          </w:tcPr>
          <w:p w:rsidR="007B4D24" w:rsidRPr="002D60C1" w:rsidRDefault="007B4D24" w:rsidP="009E6ACB">
            <w:pPr>
              <w:jc w:val="center"/>
            </w:pPr>
            <w:r w:rsidRPr="002D60C1">
              <w:t>11350,00</w:t>
            </w:r>
          </w:p>
        </w:tc>
        <w:tc>
          <w:tcPr>
            <w:tcW w:w="1897" w:type="dxa"/>
            <w:vAlign w:val="center"/>
          </w:tcPr>
          <w:p w:rsidR="007B4D24" w:rsidRPr="002D60C1" w:rsidRDefault="007B4D24" w:rsidP="009E6ACB">
            <w:pPr>
              <w:jc w:val="center"/>
            </w:pPr>
            <w:r w:rsidRPr="002D60C1">
              <w:t>15000,00</w:t>
            </w:r>
          </w:p>
        </w:tc>
      </w:tr>
      <w:tr w:rsidR="007B4D24" w:rsidRPr="008C19DA" w:rsidTr="009E6ACB">
        <w:tc>
          <w:tcPr>
            <w:tcW w:w="567" w:type="dxa"/>
            <w:vAlign w:val="center"/>
          </w:tcPr>
          <w:p w:rsidR="007B4D24" w:rsidRPr="00351B2C" w:rsidRDefault="007B4D24" w:rsidP="009E6ACB">
            <w:pPr>
              <w:jc w:val="center"/>
            </w:pPr>
            <w:r w:rsidRPr="00351B2C">
              <w:t>9</w:t>
            </w:r>
          </w:p>
        </w:tc>
        <w:tc>
          <w:tcPr>
            <w:tcW w:w="4537" w:type="dxa"/>
            <w:vAlign w:val="center"/>
          </w:tcPr>
          <w:p w:rsidR="007B4D24" w:rsidRPr="00351B2C" w:rsidRDefault="007B4D24" w:rsidP="009E6ACB">
            <w:pPr>
              <w:jc w:val="both"/>
            </w:pPr>
            <w:r w:rsidRPr="00351B2C">
              <w:t>Республика Башкортостан: г</w:t>
            </w:r>
            <w:proofErr w:type="gramStart"/>
            <w:r w:rsidRPr="00351B2C">
              <w:t>.Б</w:t>
            </w:r>
            <w:proofErr w:type="gramEnd"/>
            <w:r w:rsidRPr="00351B2C">
              <w:t xml:space="preserve">ирск, с.Красная Горка, </w:t>
            </w:r>
            <w:proofErr w:type="spellStart"/>
            <w:r w:rsidRPr="00351B2C">
              <w:t>д.Новогумерово</w:t>
            </w:r>
            <w:proofErr w:type="spellEnd"/>
            <w:r w:rsidRPr="00351B2C">
              <w:t xml:space="preserve">,  </w:t>
            </w:r>
            <w:proofErr w:type="spellStart"/>
            <w:r w:rsidRPr="00351B2C">
              <w:t>с.Толбазы</w:t>
            </w:r>
            <w:proofErr w:type="spellEnd"/>
            <w:r w:rsidRPr="00351B2C">
              <w:t xml:space="preserve">, </w:t>
            </w:r>
            <w:proofErr w:type="spellStart"/>
            <w:r w:rsidRPr="00351B2C">
              <w:t>д.Удряк</w:t>
            </w:r>
            <w:proofErr w:type="spellEnd"/>
            <w:r w:rsidRPr="00351B2C">
              <w:t xml:space="preserve">, д.Улукулево,  </w:t>
            </w:r>
            <w:proofErr w:type="spellStart"/>
            <w:r w:rsidRPr="00351B2C">
              <w:t>пгт.Чишмы</w:t>
            </w:r>
            <w:proofErr w:type="spellEnd"/>
            <w:r w:rsidRPr="00351B2C">
              <w:t xml:space="preserve">,  </w:t>
            </w:r>
            <w:proofErr w:type="spellStart"/>
            <w:r w:rsidRPr="00351B2C">
              <w:t>с.Шингакуль</w:t>
            </w:r>
            <w:proofErr w:type="spellEnd"/>
            <w:r w:rsidRPr="00351B2C">
              <w:t xml:space="preserve">, с.Языково. </w:t>
            </w:r>
          </w:p>
        </w:tc>
        <w:tc>
          <w:tcPr>
            <w:tcW w:w="1843" w:type="dxa"/>
            <w:vAlign w:val="center"/>
          </w:tcPr>
          <w:p w:rsidR="007B4D24" w:rsidRPr="00351B2C" w:rsidRDefault="007B4D24" w:rsidP="009E6ACB">
            <w:pPr>
              <w:jc w:val="center"/>
            </w:pPr>
            <w:r w:rsidRPr="00351B2C">
              <w:t>до 100 км</w:t>
            </w:r>
          </w:p>
        </w:tc>
        <w:tc>
          <w:tcPr>
            <w:tcW w:w="1612" w:type="dxa"/>
            <w:gridSpan w:val="2"/>
            <w:vAlign w:val="center"/>
          </w:tcPr>
          <w:p w:rsidR="007B4D24" w:rsidRPr="004F2CB8" w:rsidRDefault="007B4D24" w:rsidP="009E6ACB">
            <w:pPr>
              <w:jc w:val="center"/>
            </w:pPr>
            <w:r w:rsidRPr="004F2CB8">
              <w:t>13415,00</w:t>
            </w:r>
          </w:p>
        </w:tc>
        <w:tc>
          <w:tcPr>
            <w:tcW w:w="1897" w:type="dxa"/>
            <w:vAlign w:val="center"/>
          </w:tcPr>
          <w:p w:rsidR="007B4D24" w:rsidRPr="004F2CB8" w:rsidRDefault="007B4D24" w:rsidP="009E6ACB">
            <w:pPr>
              <w:jc w:val="center"/>
            </w:pPr>
            <w:r w:rsidRPr="004F2CB8">
              <w:t>16380,00</w:t>
            </w:r>
          </w:p>
        </w:tc>
      </w:tr>
      <w:tr w:rsidR="007B4D24" w:rsidRPr="008C19DA" w:rsidTr="009E6ACB">
        <w:tc>
          <w:tcPr>
            <w:tcW w:w="567" w:type="dxa"/>
            <w:vAlign w:val="center"/>
          </w:tcPr>
          <w:p w:rsidR="007B4D24" w:rsidRPr="00351B2C" w:rsidRDefault="007B4D24" w:rsidP="009E6ACB">
            <w:pPr>
              <w:jc w:val="center"/>
            </w:pPr>
            <w:r w:rsidRPr="00351B2C">
              <w:t>10</w:t>
            </w:r>
          </w:p>
        </w:tc>
        <w:tc>
          <w:tcPr>
            <w:tcW w:w="4537" w:type="dxa"/>
          </w:tcPr>
          <w:p w:rsidR="007B4D24" w:rsidRPr="00351B2C" w:rsidRDefault="007B4D24" w:rsidP="009E6ACB">
            <w:r w:rsidRPr="00351B2C">
              <w:t>Республика Башкортостан: Архангельский р-н, г</w:t>
            </w:r>
            <w:proofErr w:type="gramStart"/>
            <w:r w:rsidRPr="00351B2C">
              <w:t>.А</w:t>
            </w:r>
            <w:proofErr w:type="gramEnd"/>
            <w:r w:rsidRPr="00351B2C">
              <w:t xml:space="preserve">ша, г.Давлеканово, с.Красный Ключ. </w:t>
            </w:r>
          </w:p>
        </w:tc>
        <w:tc>
          <w:tcPr>
            <w:tcW w:w="1843" w:type="dxa"/>
            <w:vAlign w:val="center"/>
          </w:tcPr>
          <w:p w:rsidR="007B4D24" w:rsidRPr="00351B2C" w:rsidRDefault="007B4D24" w:rsidP="009E6ACB">
            <w:pPr>
              <w:jc w:val="center"/>
            </w:pPr>
            <w:r w:rsidRPr="00351B2C">
              <w:t>до 125 км</w:t>
            </w:r>
          </w:p>
        </w:tc>
        <w:tc>
          <w:tcPr>
            <w:tcW w:w="1612" w:type="dxa"/>
            <w:gridSpan w:val="2"/>
            <w:vAlign w:val="center"/>
          </w:tcPr>
          <w:p w:rsidR="007B4D24" w:rsidRPr="004F2CB8" w:rsidRDefault="007B4D24" w:rsidP="009E6ACB">
            <w:pPr>
              <w:jc w:val="center"/>
            </w:pPr>
            <w:r w:rsidRPr="004F2CB8">
              <w:t>15870,00</w:t>
            </w:r>
          </w:p>
        </w:tc>
        <w:tc>
          <w:tcPr>
            <w:tcW w:w="1897" w:type="dxa"/>
            <w:vAlign w:val="center"/>
          </w:tcPr>
          <w:p w:rsidR="007B4D24" w:rsidRPr="004F2CB8" w:rsidRDefault="007B4D24" w:rsidP="009E6ACB">
            <w:pPr>
              <w:jc w:val="center"/>
            </w:pPr>
            <w:r w:rsidRPr="004F2CB8">
              <w:t>18450,00</w:t>
            </w:r>
          </w:p>
        </w:tc>
      </w:tr>
      <w:tr w:rsidR="007B4D24" w:rsidRPr="008C19DA" w:rsidTr="009E6ACB">
        <w:tc>
          <w:tcPr>
            <w:tcW w:w="567" w:type="dxa"/>
            <w:vAlign w:val="center"/>
          </w:tcPr>
          <w:p w:rsidR="007B4D24" w:rsidRPr="00351B2C" w:rsidRDefault="007B4D24" w:rsidP="009E6ACB">
            <w:pPr>
              <w:jc w:val="center"/>
            </w:pPr>
            <w:r w:rsidRPr="00351B2C">
              <w:t>11</w:t>
            </w:r>
          </w:p>
        </w:tc>
        <w:tc>
          <w:tcPr>
            <w:tcW w:w="4537" w:type="dxa"/>
          </w:tcPr>
          <w:p w:rsidR="007B4D24" w:rsidRPr="00351B2C" w:rsidRDefault="007B4D24" w:rsidP="009E6ACB">
            <w:r w:rsidRPr="00351B2C">
              <w:t>Республика Башкортостан: с</w:t>
            </w:r>
            <w:proofErr w:type="gramStart"/>
            <w:r w:rsidRPr="00351B2C">
              <w:t>.Б</w:t>
            </w:r>
            <w:proofErr w:type="gramEnd"/>
            <w:r w:rsidRPr="00351B2C">
              <w:t xml:space="preserve">уздяк, г.Дюртюли, </w:t>
            </w:r>
            <w:proofErr w:type="spellStart"/>
            <w:r w:rsidRPr="00351B2C">
              <w:t>с.Раевка</w:t>
            </w:r>
            <w:proofErr w:type="spellEnd"/>
            <w:r w:rsidRPr="00351B2C">
              <w:t xml:space="preserve">, с.Чекмагуш; Челябинская </w:t>
            </w:r>
            <w:proofErr w:type="spellStart"/>
            <w:r w:rsidRPr="00351B2C">
              <w:t>обл</w:t>
            </w:r>
            <w:proofErr w:type="spellEnd"/>
            <w:r w:rsidRPr="00351B2C">
              <w:t xml:space="preserve">: г.Сим </w:t>
            </w:r>
          </w:p>
        </w:tc>
        <w:tc>
          <w:tcPr>
            <w:tcW w:w="1843" w:type="dxa"/>
            <w:vAlign w:val="center"/>
          </w:tcPr>
          <w:p w:rsidR="007B4D24" w:rsidRPr="00351B2C" w:rsidRDefault="007B4D24" w:rsidP="009E6ACB">
            <w:pPr>
              <w:jc w:val="center"/>
            </w:pPr>
            <w:r w:rsidRPr="00351B2C">
              <w:t>до 150 км</w:t>
            </w:r>
          </w:p>
        </w:tc>
        <w:tc>
          <w:tcPr>
            <w:tcW w:w="1612" w:type="dxa"/>
            <w:gridSpan w:val="2"/>
            <w:vAlign w:val="center"/>
          </w:tcPr>
          <w:p w:rsidR="007B4D24" w:rsidRPr="004F2CB8" w:rsidRDefault="007B4D24" w:rsidP="009E6ACB">
            <w:pPr>
              <w:jc w:val="center"/>
            </w:pPr>
            <w:r w:rsidRPr="004F2CB8">
              <w:t>16380,00</w:t>
            </w:r>
          </w:p>
        </w:tc>
        <w:tc>
          <w:tcPr>
            <w:tcW w:w="1897" w:type="dxa"/>
            <w:vAlign w:val="center"/>
          </w:tcPr>
          <w:p w:rsidR="007B4D24" w:rsidRPr="004F2CB8" w:rsidRDefault="007B4D24" w:rsidP="009E6ACB">
            <w:pPr>
              <w:jc w:val="center"/>
            </w:pPr>
            <w:r w:rsidRPr="004F2CB8">
              <w:t>20470,00</w:t>
            </w:r>
          </w:p>
        </w:tc>
      </w:tr>
      <w:tr w:rsidR="007B4D24" w:rsidRPr="008C19DA" w:rsidTr="009E6ACB">
        <w:tc>
          <w:tcPr>
            <w:tcW w:w="567" w:type="dxa"/>
            <w:vAlign w:val="center"/>
          </w:tcPr>
          <w:p w:rsidR="007B4D24" w:rsidRPr="00351B2C" w:rsidRDefault="007B4D24" w:rsidP="009E6ACB">
            <w:pPr>
              <w:jc w:val="center"/>
            </w:pPr>
            <w:r w:rsidRPr="00351B2C">
              <w:t>12</w:t>
            </w:r>
          </w:p>
        </w:tc>
        <w:tc>
          <w:tcPr>
            <w:tcW w:w="4537" w:type="dxa"/>
          </w:tcPr>
          <w:p w:rsidR="007B4D24" w:rsidRPr="00351B2C" w:rsidRDefault="007B4D24" w:rsidP="009E6ACB">
            <w:r w:rsidRPr="00351B2C">
              <w:t>Республика Башкортостан: с</w:t>
            </w:r>
            <w:proofErr w:type="gramStart"/>
            <w:r w:rsidRPr="00351B2C">
              <w:t>.Б</w:t>
            </w:r>
            <w:proofErr w:type="gramEnd"/>
            <w:r w:rsidRPr="00351B2C">
              <w:t xml:space="preserve">ураево, г.Ишимбай, г.Салават, г.Стерлитамак, с. Васильевка. </w:t>
            </w:r>
          </w:p>
        </w:tc>
        <w:tc>
          <w:tcPr>
            <w:tcW w:w="1843" w:type="dxa"/>
            <w:vAlign w:val="center"/>
          </w:tcPr>
          <w:p w:rsidR="007B4D24" w:rsidRPr="00351B2C" w:rsidRDefault="007B4D24" w:rsidP="009E6ACB">
            <w:pPr>
              <w:jc w:val="center"/>
            </w:pPr>
            <w:r w:rsidRPr="00351B2C">
              <w:t>до 175 км</w:t>
            </w:r>
          </w:p>
        </w:tc>
        <w:tc>
          <w:tcPr>
            <w:tcW w:w="1612" w:type="dxa"/>
            <w:gridSpan w:val="2"/>
            <w:vAlign w:val="center"/>
          </w:tcPr>
          <w:p w:rsidR="007B4D24" w:rsidRPr="004F2CB8" w:rsidRDefault="007B4D24" w:rsidP="009E6ACB">
            <w:pPr>
              <w:jc w:val="center"/>
            </w:pPr>
            <w:r w:rsidRPr="004F2CB8">
              <w:t>17640,00</w:t>
            </w:r>
          </w:p>
        </w:tc>
        <w:tc>
          <w:tcPr>
            <w:tcW w:w="1897" w:type="dxa"/>
            <w:vAlign w:val="center"/>
          </w:tcPr>
          <w:p w:rsidR="007B4D24" w:rsidRPr="004F2CB8" w:rsidRDefault="007B4D24" w:rsidP="009E6ACB">
            <w:pPr>
              <w:jc w:val="center"/>
            </w:pPr>
            <w:r w:rsidRPr="004F2CB8">
              <w:t>22200,00</w:t>
            </w:r>
          </w:p>
        </w:tc>
      </w:tr>
      <w:tr w:rsidR="007B4D24" w:rsidRPr="008C19DA" w:rsidTr="009E6ACB">
        <w:tc>
          <w:tcPr>
            <w:tcW w:w="567" w:type="dxa"/>
            <w:vAlign w:val="center"/>
          </w:tcPr>
          <w:p w:rsidR="007B4D24" w:rsidRPr="00351B2C" w:rsidRDefault="007B4D24" w:rsidP="009E6ACB">
            <w:pPr>
              <w:jc w:val="center"/>
            </w:pPr>
            <w:r w:rsidRPr="00351B2C">
              <w:t>13</w:t>
            </w:r>
          </w:p>
        </w:tc>
        <w:tc>
          <w:tcPr>
            <w:tcW w:w="4537" w:type="dxa"/>
            <w:vAlign w:val="center"/>
          </w:tcPr>
          <w:p w:rsidR="007B4D24" w:rsidRPr="00351B2C" w:rsidRDefault="007B4D24" w:rsidP="009E6ACB">
            <w:pPr>
              <w:jc w:val="both"/>
            </w:pPr>
            <w:r w:rsidRPr="00351B2C">
              <w:t>Республика Башкортостан: с</w:t>
            </w:r>
            <w:proofErr w:type="gramStart"/>
            <w:r w:rsidRPr="00351B2C">
              <w:t>.Б</w:t>
            </w:r>
            <w:proofErr w:type="gramEnd"/>
            <w:r w:rsidRPr="00351B2C">
              <w:t xml:space="preserve">акалы, </w:t>
            </w:r>
            <w:proofErr w:type="spellStart"/>
            <w:r w:rsidRPr="00351B2C">
              <w:t>с.Караидель,г.Белебей</w:t>
            </w:r>
            <w:proofErr w:type="spellEnd"/>
            <w:r w:rsidRPr="00351B2C">
              <w:t>, с.Старобалтачево, г.Туймазы.</w:t>
            </w:r>
          </w:p>
        </w:tc>
        <w:tc>
          <w:tcPr>
            <w:tcW w:w="1843" w:type="dxa"/>
            <w:vAlign w:val="center"/>
          </w:tcPr>
          <w:p w:rsidR="007B4D24" w:rsidRPr="00351B2C" w:rsidRDefault="007B4D24" w:rsidP="009E6ACB">
            <w:pPr>
              <w:jc w:val="center"/>
            </w:pPr>
            <w:r w:rsidRPr="00351B2C">
              <w:t>до 200 км</w:t>
            </w:r>
          </w:p>
        </w:tc>
        <w:tc>
          <w:tcPr>
            <w:tcW w:w="1612" w:type="dxa"/>
            <w:gridSpan w:val="2"/>
            <w:vAlign w:val="center"/>
          </w:tcPr>
          <w:p w:rsidR="007B4D24" w:rsidRPr="00F6736F" w:rsidRDefault="007B4D24" w:rsidP="009E6ACB">
            <w:pPr>
              <w:jc w:val="center"/>
            </w:pPr>
            <w:r w:rsidRPr="00F6736F">
              <w:t>19460,00</w:t>
            </w:r>
          </w:p>
        </w:tc>
        <w:tc>
          <w:tcPr>
            <w:tcW w:w="1897" w:type="dxa"/>
            <w:vAlign w:val="center"/>
          </w:tcPr>
          <w:p w:rsidR="007B4D24" w:rsidRPr="00F6736F" w:rsidRDefault="007B4D24" w:rsidP="009E6ACB">
            <w:pPr>
              <w:jc w:val="center"/>
            </w:pPr>
            <w:r w:rsidRPr="00F6736F">
              <w:t>23000,00</w:t>
            </w:r>
          </w:p>
        </w:tc>
      </w:tr>
      <w:tr w:rsidR="007B4D24" w:rsidRPr="008C19DA" w:rsidTr="009E6ACB">
        <w:tc>
          <w:tcPr>
            <w:tcW w:w="567" w:type="dxa"/>
            <w:vAlign w:val="center"/>
          </w:tcPr>
          <w:p w:rsidR="007B4D24" w:rsidRPr="00351B2C" w:rsidRDefault="007B4D24" w:rsidP="009E6ACB">
            <w:pPr>
              <w:jc w:val="center"/>
            </w:pPr>
            <w:r w:rsidRPr="00351B2C">
              <w:t>14</w:t>
            </w:r>
          </w:p>
        </w:tc>
        <w:tc>
          <w:tcPr>
            <w:tcW w:w="4537" w:type="dxa"/>
            <w:vAlign w:val="center"/>
          </w:tcPr>
          <w:p w:rsidR="007B4D24" w:rsidRPr="00351B2C" w:rsidRDefault="007B4D24" w:rsidP="009E6ACB">
            <w:pPr>
              <w:jc w:val="both"/>
            </w:pPr>
            <w:r w:rsidRPr="00351B2C">
              <w:t>Республика Башкортостан: с</w:t>
            </w:r>
            <w:proofErr w:type="gramStart"/>
            <w:r w:rsidRPr="00351B2C">
              <w:t>.А</w:t>
            </w:r>
            <w:proofErr w:type="gramEnd"/>
            <w:r w:rsidRPr="00351B2C">
              <w:t xml:space="preserve">скино, с.Верхние Татышлы, г.Октябрьский (кроме ул. 8 Марта), с.Стерлибашево, г.Янаул; Республика Татарстан: </w:t>
            </w:r>
            <w:proofErr w:type="spellStart"/>
            <w:r w:rsidRPr="00351B2C">
              <w:t>пгт.Уруссу</w:t>
            </w:r>
            <w:proofErr w:type="spellEnd"/>
            <w:r w:rsidRPr="00351B2C">
              <w:t>.</w:t>
            </w:r>
          </w:p>
        </w:tc>
        <w:tc>
          <w:tcPr>
            <w:tcW w:w="1843" w:type="dxa"/>
            <w:vAlign w:val="center"/>
          </w:tcPr>
          <w:p w:rsidR="007B4D24" w:rsidRPr="00351B2C" w:rsidRDefault="007B4D24" w:rsidP="009E6ACB">
            <w:pPr>
              <w:jc w:val="center"/>
            </w:pPr>
            <w:r w:rsidRPr="00351B2C">
              <w:t>до 225 км</w:t>
            </w:r>
          </w:p>
        </w:tc>
        <w:tc>
          <w:tcPr>
            <w:tcW w:w="1612" w:type="dxa"/>
            <w:gridSpan w:val="2"/>
            <w:vAlign w:val="center"/>
          </w:tcPr>
          <w:p w:rsidR="007B4D24" w:rsidRPr="007D4246" w:rsidRDefault="007B4D24" w:rsidP="009E6ACB">
            <w:pPr>
              <w:jc w:val="center"/>
            </w:pPr>
            <w:r w:rsidRPr="007D4246">
              <w:t>20680,00</w:t>
            </w:r>
          </w:p>
        </w:tc>
        <w:tc>
          <w:tcPr>
            <w:tcW w:w="1897" w:type="dxa"/>
            <w:vAlign w:val="center"/>
          </w:tcPr>
          <w:p w:rsidR="007B4D24" w:rsidRPr="007D4246" w:rsidRDefault="007B4D24" w:rsidP="009E6ACB">
            <w:pPr>
              <w:jc w:val="center"/>
            </w:pPr>
            <w:r w:rsidRPr="007D4246">
              <w:t>24500,00</w:t>
            </w:r>
          </w:p>
        </w:tc>
      </w:tr>
      <w:tr w:rsidR="007B4D24" w:rsidRPr="008C19DA" w:rsidTr="009E6ACB">
        <w:tc>
          <w:tcPr>
            <w:tcW w:w="567" w:type="dxa"/>
            <w:vAlign w:val="center"/>
          </w:tcPr>
          <w:p w:rsidR="007B4D24" w:rsidRPr="00351B2C" w:rsidRDefault="007B4D24" w:rsidP="009E6ACB">
            <w:pPr>
              <w:jc w:val="center"/>
            </w:pPr>
            <w:r w:rsidRPr="00351B2C">
              <w:t>15</w:t>
            </w:r>
          </w:p>
        </w:tc>
        <w:tc>
          <w:tcPr>
            <w:tcW w:w="4537" w:type="dxa"/>
            <w:vAlign w:val="center"/>
          </w:tcPr>
          <w:p w:rsidR="007B4D24" w:rsidRPr="00351B2C" w:rsidRDefault="007B4D24" w:rsidP="009E6ACB">
            <w:pPr>
              <w:jc w:val="both"/>
            </w:pPr>
            <w:r w:rsidRPr="00351B2C">
              <w:t xml:space="preserve">Республика Башкортостан: </w:t>
            </w:r>
            <w:proofErr w:type="spellStart"/>
            <w:r w:rsidRPr="00351B2C">
              <w:t>г</w:t>
            </w:r>
            <w:proofErr w:type="gramStart"/>
            <w:r w:rsidRPr="00351B2C">
              <w:t>.А</w:t>
            </w:r>
            <w:proofErr w:type="gramEnd"/>
            <w:r w:rsidRPr="00351B2C">
              <w:t>гидель</w:t>
            </w:r>
            <w:proofErr w:type="spellEnd"/>
            <w:r w:rsidRPr="00351B2C">
              <w:t xml:space="preserve">, с.Верхние Киги, г.Мелеуз,  г.Межгорье, с.Месягутово, </w:t>
            </w:r>
            <w:proofErr w:type="spellStart"/>
            <w:r w:rsidRPr="00351B2C">
              <w:t>г.Нефтекамск</w:t>
            </w:r>
            <w:proofErr w:type="spellEnd"/>
            <w:r w:rsidRPr="00351B2C">
              <w:t xml:space="preserve">, с.Николо-Березовка, </w:t>
            </w:r>
            <w:proofErr w:type="spellStart"/>
            <w:r w:rsidRPr="00351B2C">
              <w:t>пгт.Приютово</w:t>
            </w:r>
            <w:proofErr w:type="spellEnd"/>
            <w:r w:rsidRPr="00351B2C">
              <w:t xml:space="preserve"> </w:t>
            </w:r>
          </w:p>
        </w:tc>
        <w:tc>
          <w:tcPr>
            <w:tcW w:w="1843" w:type="dxa"/>
            <w:vAlign w:val="center"/>
          </w:tcPr>
          <w:p w:rsidR="007B4D24" w:rsidRPr="00351B2C" w:rsidRDefault="007B4D24" w:rsidP="009E6ACB">
            <w:pPr>
              <w:jc w:val="center"/>
            </w:pPr>
            <w:r w:rsidRPr="00351B2C">
              <w:t>до 250 км</w:t>
            </w:r>
          </w:p>
        </w:tc>
        <w:tc>
          <w:tcPr>
            <w:tcW w:w="1612" w:type="dxa"/>
            <w:gridSpan w:val="2"/>
            <w:vAlign w:val="center"/>
          </w:tcPr>
          <w:p w:rsidR="007B4D24" w:rsidRPr="00256EE7" w:rsidRDefault="007B4D24" w:rsidP="009E6ACB">
            <w:pPr>
              <w:jc w:val="center"/>
            </w:pPr>
            <w:r w:rsidRPr="00256EE7">
              <w:t>22680,00</w:t>
            </w:r>
          </w:p>
        </w:tc>
        <w:tc>
          <w:tcPr>
            <w:tcW w:w="1897" w:type="dxa"/>
            <w:vAlign w:val="center"/>
          </w:tcPr>
          <w:p w:rsidR="007B4D24" w:rsidRPr="00256EE7" w:rsidRDefault="007B4D24" w:rsidP="009E6ACB">
            <w:pPr>
              <w:jc w:val="center"/>
            </w:pPr>
            <w:r w:rsidRPr="00256EE7">
              <w:t>25780,00</w:t>
            </w:r>
          </w:p>
        </w:tc>
      </w:tr>
      <w:tr w:rsidR="007B4D24" w:rsidRPr="008C19DA" w:rsidTr="009E6ACB">
        <w:tc>
          <w:tcPr>
            <w:tcW w:w="567" w:type="dxa"/>
            <w:vAlign w:val="center"/>
          </w:tcPr>
          <w:p w:rsidR="007B4D24" w:rsidRPr="00351B2C" w:rsidRDefault="007B4D24" w:rsidP="009E6ACB">
            <w:pPr>
              <w:jc w:val="center"/>
            </w:pPr>
          </w:p>
        </w:tc>
        <w:tc>
          <w:tcPr>
            <w:tcW w:w="4537" w:type="dxa"/>
          </w:tcPr>
          <w:p w:rsidR="007B4D24" w:rsidRPr="00351B2C" w:rsidRDefault="007B4D24" w:rsidP="009E6ACB">
            <w:r w:rsidRPr="00351B2C">
              <w:t>Республика Башкортостан: г</w:t>
            </w:r>
            <w:proofErr w:type="gramStart"/>
            <w:r w:rsidRPr="00351B2C">
              <w:t>.Б</w:t>
            </w:r>
            <w:proofErr w:type="gramEnd"/>
            <w:r w:rsidRPr="00351B2C">
              <w:t>елорецк, с.Мраково</w:t>
            </w:r>
          </w:p>
        </w:tc>
        <w:tc>
          <w:tcPr>
            <w:tcW w:w="1843" w:type="dxa"/>
            <w:vAlign w:val="center"/>
          </w:tcPr>
          <w:p w:rsidR="007B4D24" w:rsidRPr="00351B2C" w:rsidRDefault="007B4D24" w:rsidP="009E6ACB">
            <w:pPr>
              <w:jc w:val="center"/>
            </w:pPr>
            <w:r w:rsidRPr="00351B2C">
              <w:t xml:space="preserve">до </w:t>
            </w:r>
            <w:r>
              <w:t>30</w:t>
            </w:r>
            <w:r w:rsidRPr="00351B2C">
              <w:t>0 км</w:t>
            </w:r>
          </w:p>
        </w:tc>
        <w:tc>
          <w:tcPr>
            <w:tcW w:w="1590" w:type="dxa"/>
            <w:vAlign w:val="center"/>
          </w:tcPr>
          <w:p w:rsidR="007B4D24" w:rsidRPr="003B2B87" w:rsidRDefault="007B4D24" w:rsidP="009E6ACB">
            <w:pPr>
              <w:jc w:val="center"/>
            </w:pPr>
            <w:r w:rsidRPr="003B2B87">
              <w:t>25000,00</w:t>
            </w:r>
          </w:p>
        </w:tc>
        <w:tc>
          <w:tcPr>
            <w:tcW w:w="1919" w:type="dxa"/>
            <w:gridSpan w:val="2"/>
            <w:vAlign w:val="center"/>
          </w:tcPr>
          <w:p w:rsidR="007B4D24" w:rsidRPr="003B2B87" w:rsidRDefault="007B4D24" w:rsidP="009E6ACB">
            <w:pPr>
              <w:ind w:left="-139"/>
              <w:jc w:val="center"/>
            </w:pPr>
            <w:r w:rsidRPr="003B2B87">
              <w:t>27500,00</w:t>
            </w:r>
          </w:p>
        </w:tc>
      </w:tr>
      <w:tr w:rsidR="007B4D24" w:rsidRPr="008C19DA" w:rsidTr="009E6ACB">
        <w:tc>
          <w:tcPr>
            <w:tcW w:w="567" w:type="dxa"/>
            <w:vAlign w:val="center"/>
          </w:tcPr>
          <w:p w:rsidR="007B4D24" w:rsidRPr="00351B2C" w:rsidRDefault="007B4D24" w:rsidP="009E6ACB">
            <w:pPr>
              <w:jc w:val="center"/>
            </w:pPr>
          </w:p>
        </w:tc>
        <w:tc>
          <w:tcPr>
            <w:tcW w:w="4537" w:type="dxa"/>
          </w:tcPr>
          <w:p w:rsidR="007B4D24" w:rsidRPr="00351B2C" w:rsidRDefault="007B4D24" w:rsidP="009E6ACB">
            <w:r w:rsidRPr="00351B2C">
              <w:t>Республика Башкортостан: с</w:t>
            </w:r>
            <w:proofErr w:type="gramStart"/>
            <w:r w:rsidRPr="00351B2C">
              <w:t>.А</w:t>
            </w:r>
            <w:proofErr w:type="gramEnd"/>
            <w:r w:rsidRPr="00351B2C">
              <w:t xml:space="preserve">скарово, </w:t>
            </w:r>
            <w:proofErr w:type="spellStart"/>
            <w:r w:rsidRPr="00351B2C">
              <w:t>с.Исянгулово</w:t>
            </w:r>
            <w:proofErr w:type="spellEnd"/>
          </w:p>
        </w:tc>
        <w:tc>
          <w:tcPr>
            <w:tcW w:w="1843" w:type="dxa"/>
            <w:vAlign w:val="center"/>
          </w:tcPr>
          <w:p w:rsidR="007B4D24" w:rsidRPr="00351B2C" w:rsidRDefault="007B4D24" w:rsidP="009E6ACB">
            <w:pPr>
              <w:jc w:val="center"/>
            </w:pPr>
            <w:r w:rsidRPr="00351B2C">
              <w:t xml:space="preserve">до </w:t>
            </w:r>
            <w:r>
              <w:t>375</w:t>
            </w:r>
            <w:r w:rsidRPr="00351B2C">
              <w:t xml:space="preserve"> км</w:t>
            </w:r>
          </w:p>
        </w:tc>
        <w:tc>
          <w:tcPr>
            <w:tcW w:w="1590" w:type="dxa"/>
            <w:vAlign w:val="center"/>
          </w:tcPr>
          <w:p w:rsidR="007B4D24" w:rsidRPr="003B2B87" w:rsidRDefault="007B4D24" w:rsidP="009E6ACB">
            <w:pPr>
              <w:jc w:val="center"/>
            </w:pPr>
            <w:r w:rsidRPr="003B2B87">
              <w:t>31250,00</w:t>
            </w:r>
          </w:p>
        </w:tc>
        <w:tc>
          <w:tcPr>
            <w:tcW w:w="1919" w:type="dxa"/>
            <w:gridSpan w:val="2"/>
            <w:vAlign w:val="center"/>
          </w:tcPr>
          <w:p w:rsidR="007B4D24" w:rsidRPr="003B2B87" w:rsidRDefault="007B4D24" w:rsidP="009E6ACB">
            <w:pPr>
              <w:jc w:val="center"/>
            </w:pPr>
            <w:r w:rsidRPr="003B2B87">
              <w:t>35000,00</w:t>
            </w:r>
          </w:p>
        </w:tc>
      </w:tr>
      <w:tr w:rsidR="007B4D24" w:rsidRPr="008C19DA" w:rsidTr="009E6ACB">
        <w:tc>
          <w:tcPr>
            <w:tcW w:w="567" w:type="dxa"/>
            <w:vAlign w:val="center"/>
          </w:tcPr>
          <w:p w:rsidR="007B4D24" w:rsidRPr="00351B2C" w:rsidRDefault="007B4D24" w:rsidP="009E6ACB">
            <w:pPr>
              <w:jc w:val="center"/>
            </w:pPr>
          </w:p>
        </w:tc>
        <w:tc>
          <w:tcPr>
            <w:tcW w:w="4537" w:type="dxa"/>
          </w:tcPr>
          <w:p w:rsidR="007B4D24" w:rsidRPr="00351B2C" w:rsidRDefault="007B4D24" w:rsidP="009E6ACB">
            <w:r w:rsidRPr="00351B2C">
              <w:t>Республика Башкортостан: г</w:t>
            </w:r>
            <w:proofErr w:type="gramStart"/>
            <w:r w:rsidRPr="00351B2C">
              <w:t>.Б</w:t>
            </w:r>
            <w:proofErr w:type="gramEnd"/>
            <w:r w:rsidRPr="00351B2C">
              <w:t>аймак</w:t>
            </w:r>
          </w:p>
        </w:tc>
        <w:tc>
          <w:tcPr>
            <w:tcW w:w="1843" w:type="dxa"/>
            <w:vAlign w:val="center"/>
          </w:tcPr>
          <w:p w:rsidR="007B4D24" w:rsidRPr="00351B2C" w:rsidRDefault="007B4D24" w:rsidP="009E6ACB">
            <w:pPr>
              <w:jc w:val="center"/>
            </w:pPr>
            <w:r w:rsidRPr="00351B2C">
              <w:t xml:space="preserve">до </w:t>
            </w:r>
            <w:r>
              <w:t>525</w:t>
            </w:r>
            <w:r w:rsidRPr="00351B2C">
              <w:t xml:space="preserve"> км</w:t>
            </w:r>
          </w:p>
        </w:tc>
        <w:tc>
          <w:tcPr>
            <w:tcW w:w="1590" w:type="dxa"/>
            <w:vAlign w:val="center"/>
          </w:tcPr>
          <w:p w:rsidR="007B4D24" w:rsidRPr="0004787D" w:rsidRDefault="007B4D24" w:rsidP="009E6ACB">
            <w:pPr>
              <w:jc w:val="center"/>
            </w:pPr>
            <w:r w:rsidRPr="0004787D">
              <w:t>38000,00</w:t>
            </w:r>
          </w:p>
        </w:tc>
        <w:tc>
          <w:tcPr>
            <w:tcW w:w="1919" w:type="dxa"/>
            <w:gridSpan w:val="2"/>
            <w:vAlign w:val="center"/>
          </w:tcPr>
          <w:p w:rsidR="007B4D24" w:rsidRPr="0004787D" w:rsidRDefault="007B4D24" w:rsidP="009E6ACB">
            <w:pPr>
              <w:jc w:val="center"/>
            </w:pPr>
            <w:r w:rsidRPr="0004787D">
              <w:t>41250,00</w:t>
            </w:r>
          </w:p>
        </w:tc>
      </w:tr>
      <w:tr w:rsidR="007B4D24" w:rsidRPr="008C19DA" w:rsidTr="009E6ACB">
        <w:tc>
          <w:tcPr>
            <w:tcW w:w="567" w:type="dxa"/>
            <w:vAlign w:val="center"/>
          </w:tcPr>
          <w:p w:rsidR="007B4D24" w:rsidRPr="008C19DA" w:rsidRDefault="007B4D24" w:rsidP="009E6ACB">
            <w:pPr>
              <w:jc w:val="center"/>
              <w:rPr>
                <w:color w:val="FF0000"/>
              </w:rPr>
            </w:pPr>
          </w:p>
        </w:tc>
        <w:tc>
          <w:tcPr>
            <w:tcW w:w="4537" w:type="dxa"/>
          </w:tcPr>
          <w:p w:rsidR="007B4D24" w:rsidRPr="00DB139F" w:rsidRDefault="007B4D24" w:rsidP="009E6ACB">
            <w:r w:rsidRPr="00DB139F">
              <w:t xml:space="preserve">Работа транспортного средства  сверх установленного норматива под погрузкой / выгрузкой  </w:t>
            </w:r>
          </w:p>
        </w:tc>
        <w:tc>
          <w:tcPr>
            <w:tcW w:w="1843" w:type="dxa"/>
            <w:vAlign w:val="center"/>
          </w:tcPr>
          <w:p w:rsidR="007B4D24" w:rsidRPr="00DB139F" w:rsidRDefault="007B4D24" w:rsidP="009E6ACB">
            <w:pPr>
              <w:jc w:val="center"/>
            </w:pPr>
            <w:r w:rsidRPr="00DB139F">
              <w:t>1 час</w:t>
            </w:r>
          </w:p>
        </w:tc>
        <w:tc>
          <w:tcPr>
            <w:tcW w:w="3509" w:type="dxa"/>
            <w:gridSpan w:val="3"/>
            <w:vAlign w:val="center"/>
          </w:tcPr>
          <w:p w:rsidR="007B4D24" w:rsidRPr="00DB139F" w:rsidRDefault="007B4D24" w:rsidP="009E6ACB">
            <w:pPr>
              <w:jc w:val="center"/>
            </w:pPr>
            <w:r w:rsidRPr="00DB139F">
              <w:t>1150,00</w:t>
            </w:r>
          </w:p>
        </w:tc>
      </w:tr>
    </w:tbl>
    <w:p w:rsidR="007B4D24" w:rsidRPr="00DB139F" w:rsidRDefault="007B4D24" w:rsidP="007B4D24">
      <w:r w:rsidRPr="00DB139F">
        <w:t>* Зональность автоперевозки определяются от пункта  погрузки (</w:t>
      </w:r>
      <w:proofErr w:type="spellStart"/>
      <w:r w:rsidRPr="00DB139F">
        <w:t>конт</w:t>
      </w:r>
      <w:proofErr w:type="gramStart"/>
      <w:r w:rsidRPr="00DB139F">
        <w:t>.т</w:t>
      </w:r>
      <w:proofErr w:type="gramEnd"/>
      <w:r w:rsidRPr="00DB139F">
        <w:t>ерминал</w:t>
      </w:r>
      <w:proofErr w:type="spellEnd"/>
      <w:r w:rsidRPr="00DB139F">
        <w:t>) до пункта выгрузки (клиент)</w:t>
      </w:r>
    </w:p>
    <w:p w:rsidR="007B4D24" w:rsidRPr="00DB139F" w:rsidRDefault="007B4D24" w:rsidP="007B4D24">
      <w:r w:rsidRPr="00DB139F">
        <w:t>Примечание:</w:t>
      </w:r>
    </w:p>
    <w:p w:rsidR="007B4D24" w:rsidRPr="00DB139F" w:rsidRDefault="007B4D24" w:rsidP="007B4D24">
      <w:r w:rsidRPr="00DB139F">
        <w:t>Установленная норма времени простоя транспортного средства под погрузкой / выгрузкой: 20 фут</w:t>
      </w:r>
      <w:proofErr w:type="gramStart"/>
      <w:r w:rsidRPr="00DB139F">
        <w:t>.</w:t>
      </w:r>
      <w:proofErr w:type="gramEnd"/>
      <w:r w:rsidRPr="00DB139F">
        <w:t xml:space="preserve"> </w:t>
      </w:r>
      <w:proofErr w:type="gramStart"/>
      <w:r w:rsidRPr="00DB139F">
        <w:t>к</w:t>
      </w:r>
      <w:proofErr w:type="gramEnd"/>
      <w:r w:rsidRPr="00DB139F">
        <w:t>онтейнер  - 3 часа, 40 фут. контейнер  - 4 часа</w:t>
      </w:r>
    </w:p>
    <w:p w:rsidR="007B4D24" w:rsidRPr="00DB139F" w:rsidRDefault="007B4D24" w:rsidP="007B4D24">
      <w:r w:rsidRPr="00DB139F">
        <w:t xml:space="preserve">Простой транспортного средства сверх нормативного срока  до 15 минут включительно в расчет не принимаются, простой свыше 15 минут оплачиваются как </w:t>
      </w:r>
      <w:proofErr w:type="gramStart"/>
      <w:r w:rsidRPr="00DB139F">
        <w:t>полный час</w:t>
      </w:r>
      <w:proofErr w:type="gramEnd"/>
      <w:r w:rsidRPr="00DB139F">
        <w:t xml:space="preserve"> простоя.</w:t>
      </w:r>
    </w:p>
    <w:p w:rsidR="007B4D24" w:rsidRPr="00DB139F" w:rsidRDefault="007B4D24" w:rsidP="007B4D24">
      <w:r w:rsidRPr="00DB139F">
        <w:t>Установленная максимальная весовая норма брутто по загрузке контейнеров при перевозке:</w:t>
      </w:r>
    </w:p>
    <w:p w:rsidR="007B4D24" w:rsidRPr="00DB139F" w:rsidRDefault="007B4D24" w:rsidP="007B4D24">
      <w:r w:rsidRPr="00DB139F">
        <w:t xml:space="preserve"> 20 фут</w:t>
      </w:r>
      <w:proofErr w:type="gramStart"/>
      <w:r w:rsidRPr="00DB139F">
        <w:t>.</w:t>
      </w:r>
      <w:proofErr w:type="gramEnd"/>
      <w:r w:rsidRPr="00DB139F">
        <w:t xml:space="preserve"> </w:t>
      </w:r>
      <w:proofErr w:type="gramStart"/>
      <w:r w:rsidRPr="00DB139F">
        <w:t>к</w:t>
      </w:r>
      <w:proofErr w:type="gramEnd"/>
      <w:r w:rsidRPr="00DB139F">
        <w:t xml:space="preserve">онтейнера составляет 20 тонн,  40 фут. контейнера составляет  23 тонны. </w:t>
      </w:r>
    </w:p>
    <w:p w:rsidR="007B4D24" w:rsidRPr="00DB139F" w:rsidRDefault="007B4D24" w:rsidP="007B4D24">
      <w:pPr>
        <w:jc w:val="both"/>
        <w:rPr>
          <w:b/>
        </w:rPr>
      </w:pPr>
      <w:r w:rsidRPr="00DB139F">
        <w:rPr>
          <w:i/>
        </w:rPr>
        <w:t>В ставку стоимости арендной платы не входят услуги по получению спец</w:t>
      </w:r>
      <w:proofErr w:type="gramStart"/>
      <w:r w:rsidRPr="00DB139F">
        <w:rPr>
          <w:i/>
        </w:rPr>
        <w:t>.р</w:t>
      </w:r>
      <w:proofErr w:type="gramEnd"/>
      <w:r w:rsidRPr="00DB139F">
        <w:rPr>
          <w:i/>
        </w:rPr>
        <w:t>азрешений в специализированных организациях и разовый сбор  по нормам осевых нагрузок (при организации автоперевозки  контейнера с весовой массой брутто, превышающей установленную максимальную). Оплата данных услуг производится Арендатором отдельно с обязательным предоставлением Арендодателем первичных подтверждающих документов.</w:t>
      </w:r>
      <w:r w:rsidRPr="00DB139F">
        <w:rPr>
          <w:b/>
        </w:rPr>
        <w:t xml:space="preserve"> </w:t>
      </w:r>
    </w:p>
    <w:p w:rsidR="007B4D24" w:rsidRPr="00ED55C2" w:rsidRDefault="007B4D24" w:rsidP="007B4D24">
      <w:pPr>
        <w:jc w:val="center"/>
        <w:rPr>
          <w:b/>
        </w:rPr>
      </w:pPr>
      <w:r w:rsidRPr="00ED55C2">
        <w:rPr>
          <w:b/>
        </w:rPr>
        <w:t>Предельные ставки платы за аренду транспортных средств с экипажем на перевозку контейнеров по г</w:t>
      </w:r>
      <w:proofErr w:type="gramStart"/>
      <w:r w:rsidRPr="00ED55C2">
        <w:rPr>
          <w:b/>
        </w:rPr>
        <w:t>.Т</w:t>
      </w:r>
      <w:proofErr w:type="gramEnd"/>
      <w:r w:rsidRPr="00ED55C2">
        <w:rPr>
          <w:b/>
        </w:rPr>
        <w:t>уймазы (</w:t>
      </w:r>
      <w:proofErr w:type="spellStart"/>
      <w:r w:rsidRPr="00ED55C2">
        <w:rPr>
          <w:b/>
        </w:rPr>
        <w:t>Туймазинскому</w:t>
      </w:r>
      <w:proofErr w:type="spellEnd"/>
      <w:r w:rsidRPr="00ED55C2">
        <w:rPr>
          <w:b/>
        </w:rPr>
        <w:t xml:space="preserve"> району) Республики Башкортостан</w:t>
      </w:r>
    </w:p>
    <w:tbl>
      <w:tblPr>
        <w:tblStyle w:val="afff3"/>
        <w:tblW w:w="0" w:type="auto"/>
        <w:tblInd w:w="-885" w:type="dxa"/>
        <w:tblLook w:val="04A0"/>
      </w:tblPr>
      <w:tblGrid>
        <w:gridCol w:w="567"/>
        <w:gridCol w:w="6380"/>
        <w:gridCol w:w="3509"/>
      </w:tblGrid>
      <w:tr w:rsidR="007B4D24" w:rsidRPr="00ED55C2" w:rsidTr="009E6ACB">
        <w:tc>
          <w:tcPr>
            <w:tcW w:w="567" w:type="dxa"/>
            <w:vMerge w:val="restart"/>
            <w:vAlign w:val="center"/>
          </w:tcPr>
          <w:p w:rsidR="007B4D24" w:rsidRPr="00ED55C2" w:rsidRDefault="007B4D24" w:rsidP="009E6ACB">
            <w:pPr>
              <w:jc w:val="center"/>
            </w:pPr>
            <w:r w:rsidRPr="00ED55C2">
              <w:t xml:space="preserve">№ </w:t>
            </w:r>
            <w:proofErr w:type="spellStart"/>
            <w:proofErr w:type="gramStart"/>
            <w:r w:rsidRPr="00ED55C2">
              <w:t>п</w:t>
            </w:r>
            <w:proofErr w:type="spellEnd"/>
            <w:proofErr w:type="gramEnd"/>
            <w:r w:rsidRPr="00ED55C2">
              <w:t>/</w:t>
            </w:r>
            <w:proofErr w:type="spellStart"/>
            <w:r w:rsidRPr="00ED55C2">
              <w:t>п</w:t>
            </w:r>
            <w:proofErr w:type="spellEnd"/>
          </w:p>
        </w:tc>
        <w:tc>
          <w:tcPr>
            <w:tcW w:w="6380" w:type="dxa"/>
            <w:vAlign w:val="center"/>
          </w:tcPr>
          <w:p w:rsidR="007B4D24" w:rsidRPr="00ED55C2" w:rsidRDefault="007B4D24" w:rsidP="009E6ACB">
            <w:pPr>
              <w:jc w:val="center"/>
            </w:pPr>
            <w:r w:rsidRPr="00ED55C2">
              <w:t xml:space="preserve">Зоны </w:t>
            </w:r>
            <w:proofErr w:type="spellStart"/>
            <w:r w:rsidRPr="00ED55C2">
              <w:t>автодоставки</w:t>
            </w:r>
            <w:proofErr w:type="spellEnd"/>
          </w:p>
        </w:tc>
        <w:tc>
          <w:tcPr>
            <w:tcW w:w="3509" w:type="dxa"/>
            <w:vAlign w:val="center"/>
          </w:tcPr>
          <w:p w:rsidR="007B4D24" w:rsidRPr="00ED55C2" w:rsidRDefault="007B4D24" w:rsidP="009E6ACB">
            <w:pPr>
              <w:jc w:val="center"/>
            </w:pPr>
            <w:r w:rsidRPr="00ED55C2">
              <w:t>Предельные ставки арендной платы (без учета НДС), за контейнер</w:t>
            </w:r>
          </w:p>
        </w:tc>
      </w:tr>
      <w:tr w:rsidR="007B4D24" w:rsidRPr="00ED55C2" w:rsidTr="009E6ACB">
        <w:tc>
          <w:tcPr>
            <w:tcW w:w="567" w:type="dxa"/>
            <w:vMerge/>
          </w:tcPr>
          <w:p w:rsidR="007B4D24" w:rsidRPr="00ED55C2" w:rsidRDefault="007B4D24" w:rsidP="009E6ACB"/>
        </w:tc>
        <w:tc>
          <w:tcPr>
            <w:tcW w:w="6380" w:type="dxa"/>
            <w:vAlign w:val="center"/>
          </w:tcPr>
          <w:p w:rsidR="007B4D24" w:rsidRPr="00ED55C2" w:rsidRDefault="007B4D24" w:rsidP="009E6ACB">
            <w:pPr>
              <w:jc w:val="center"/>
            </w:pPr>
            <w:r w:rsidRPr="00ED55C2">
              <w:t>Расшифровка зон</w:t>
            </w:r>
          </w:p>
        </w:tc>
        <w:tc>
          <w:tcPr>
            <w:tcW w:w="3509" w:type="dxa"/>
            <w:vAlign w:val="center"/>
          </w:tcPr>
          <w:p w:rsidR="007B4D24" w:rsidRPr="00ED55C2" w:rsidRDefault="007B4D24" w:rsidP="009E6ACB">
            <w:pPr>
              <w:jc w:val="center"/>
            </w:pPr>
            <w:r w:rsidRPr="00ED55C2">
              <w:t>20-футовый контейнер</w:t>
            </w:r>
          </w:p>
        </w:tc>
      </w:tr>
      <w:tr w:rsidR="007B4D24" w:rsidRPr="00ED55C2" w:rsidTr="009E6ACB">
        <w:tc>
          <w:tcPr>
            <w:tcW w:w="567" w:type="dxa"/>
            <w:vAlign w:val="center"/>
          </w:tcPr>
          <w:p w:rsidR="007B4D24" w:rsidRPr="00ED55C2" w:rsidRDefault="007B4D24" w:rsidP="009E6ACB">
            <w:pPr>
              <w:jc w:val="center"/>
            </w:pPr>
            <w:r w:rsidRPr="00ED55C2">
              <w:t>1</w:t>
            </w:r>
          </w:p>
        </w:tc>
        <w:tc>
          <w:tcPr>
            <w:tcW w:w="6380" w:type="dxa"/>
            <w:vAlign w:val="center"/>
          </w:tcPr>
          <w:p w:rsidR="007B4D24" w:rsidRPr="00ED55C2" w:rsidRDefault="007B4D24" w:rsidP="009E6ACB">
            <w:r w:rsidRPr="00ED55C2">
              <w:t xml:space="preserve">Республика Башкортостан: </w:t>
            </w:r>
            <w:proofErr w:type="gramStart"/>
            <w:r w:rsidRPr="00ED55C2">
              <w:t>г</w:t>
            </w:r>
            <w:proofErr w:type="gramEnd"/>
            <w:r w:rsidRPr="00ED55C2">
              <w:t>. Октябрьский, Улица 8 Марта 9а</w:t>
            </w:r>
          </w:p>
        </w:tc>
        <w:tc>
          <w:tcPr>
            <w:tcW w:w="3509" w:type="dxa"/>
            <w:vAlign w:val="center"/>
          </w:tcPr>
          <w:p w:rsidR="007B4D24" w:rsidRPr="00ED55C2" w:rsidRDefault="007B4D24" w:rsidP="009E6ACB">
            <w:pPr>
              <w:jc w:val="center"/>
            </w:pPr>
            <w:r w:rsidRPr="00ED55C2">
              <w:t>7675,00</w:t>
            </w:r>
          </w:p>
        </w:tc>
      </w:tr>
      <w:tr w:rsidR="007B4D24" w:rsidRPr="00ED55C2" w:rsidTr="009E6ACB">
        <w:tc>
          <w:tcPr>
            <w:tcW w:w="567" w:type="dxa"/>
            <w:vAlign w:val="center"/>
          </w:tcPr>
          <w:p w:rsidR="007B4D24" w:rsidRPr="00ED55C2" w:rsidRDefault="007B4D24" w:rsidP="009E6ACB">
            <w:pPr>
              <w:jc w:val="center"/>
            </w:pPr>
          </w:p>
        </w:tc>
        <w:tc>
          <w:tcPr>
            <w:tcW w:w="6380" w:type="dxa"/>
          </w:tcPr>
          <w:p w:rsidR="007B4D24" w:rsidRPr="00ED55C2" w:rsidRDefault="007B4D24" w:rsidP="009E6ACB">
            <w:pPr>
              <w:jc w:val="both"/>
            </w:pPr>
            <w:r w:rsidRPr="00ED55C2">
              <w:t xml:space="preserve">Работа транспортного средства  сверх установленного норматива под погрузкой / выгрузкой  </w:t>
            </w:r>
          </w:p>
        </w:tc>
        <w:tc>
          <w:tcPr>
            <w:tcW w:w="3509" w:type="dxa"/>
            <w:vAlign w:val="center"/>
          </w:tcPr>
          <w:p w:rsidR="007B4D24" w:rsidRPr="00ED55C2" w:rsidRDefault="007B4D24" w:rsidP="009E6ACB">
            <w:pPr>
              <w:jc w:val="center"/>
            </w:pPr>
            <w:r w:rsidRPr="00ED55C2">
              <w:t>1100,00 (за 1 час)</w:t>
            </w:r>
          </w:p>
        </w:tc>
      </w:tr>
    </w:tbl>
    <w:p w:rsidR="007B4D24" w:rsidRPr="00ED55C2" w:rsidRDefault="007B4D24" w:rsidP="007B4D24">
      <w:r w:rsidRPr="00ED55C2">
        <w:t>* Зональность автоперевозки определяются от пункта  погрузки (</w:t>
      </w:r>
      <w:proofErr w:type="spellStart"/>
      <w:r w:rsidRPr="00ED55C2">
        <w:t>конт</w:t>
      </w:r>
      <w:proofErr w:type="gramStart"/>
      <w:r w:rsidRPr="00ED55C2">
        <w:t>.т</w:t>
      </w:r>
      <w:proofErr w:type="gramEnd"/>
      <w:r w:rsidRPr="00ED55C2">
        <w:t>ерминал</w:t>
      </w:r>
      <w:proofErr w:type="spellEnd"/>
      <w:r w:rsidRPr="00ED55C2">
        <w:t>) до пункта выгрузки (клиент)</w:t>
      </w:r>
    </w:p>
    <w:p w:rsidR="007B4D24" w:rsidRPr="00ED55C2" w:rsidRDefault="007B4D24" w:rsidP="007B4D24">
      <w:r w:rsidRPr="00ED55C2">
        <w:t xml:space="preserve">Примечание: </w:t>
      </w:r>
    </w:p>
    <w:p w:rsidR="007B4D24" w:rsidRPr="00ED55C2" w:rsidRDefault="007B4D24" w:rsidP="007B4D24">
      <w:r w:rsidRPr="00ED55C2">
        <w:t>Установленная норма времени простоя транспортного средства под погрузкой / выгрузкой</w:t>
      </w:r>
      <w:r>
        <w:t xml:space="preserve"> </w:t>
      </w:r>
      <w:r w:rsidRPr="00ED55C2">
        <w:t xml:space="preserve"> 20 фут</w:t>
      </w:r>
      <w:proofErr w:type="gramStart"/>
      <w:r w:rsidRPr="00ED55C2">
        <w:t>.</w:t>
      </w:r>
      <w:proofErr w:type="gramEnd"/>
      <w:r w:rsidRPr="00ED55C2">
        <w:t xml:space="preserve"> </w:t>
      </w:r>
      <w:proofErr w:type="gramStart"/>
      <w:r w:rsidRPr="00ED55C2">
        <w:t>к</w:t>
      </w:r>
      <w:proofErr w:type="gramEnd"/>
      <w:r w:rsidRPr="00ED55C2">
        <w:t xml:space="preserve">онтейнер  - 3 часа </w:t>
      </w:r>
    </w:p>
    <w:p w:rsidR="007B4D24" w:rsidRPr="00ED55C2" w:rsidRDefault="007B4D24" w:rsidP="007B4D24">
      <w:pPr>
        <w:rPr>
          <w:highlight w:val="yellow"/>
        </w:rPr>
      </w:pPr>
      <w:r w:rsidRPr="00ED55C2">
        <w:t xml:space="preserve">Простой транспортного средства сверх нормативного срока  до 15 минут включительно в расчет не принимаются, простой свыше 15 минут оплачиваются как </w:t>
      </w:r>
      <w:proofErr w:type="gramStart"/>
      <w:r w:rsidRPr="00ED55C2">
        <w:t>полный час</w:t>
      </w:r>
      <w:proofErr w:type="gramEnd"/>
      <w:r w:rsidRPr="00ED55C2">
        <w:t xml:space="preserve"> простоя</w:t>
      </w:r>
    </w:p>
    <w:p w:rsidR="007B4D24" w:rsidRPr="00ED55C2" w:rsidRDefault="007B4D24" w:rsidP="007B4D24">
      <w:r w:rsidRPr="00ED55C2">
        <w:t xml:space="preserve">Установленная максимальная весовая норма брутто по загрузке контейнеров при перевозке  20фут. контейнера составляет  20 тонн. </w:t>
      </w:r>
    </w:p>
    <w:p w:rsidR="007B4D24" w:rsidRPr="00ED55C2" w:rsidRDefault="007B4D24" w:rsidP="007B4D24">
      <w:pPr>
        <w:jc w:val="both"/>
      </w:pPr>
      <w:r w:rsidRPr="00ED55C2">
        <w:rPr>
          <w:i/>
        </w:rPr>
        <w:t>В ставку стоимости арендной платы не входят услуги по получению спец</w:t>
      </w:r>
      <w:proofErr w:type="gramStart"/>
      <w:r w:rsidRPr="00ED55C2">
        <w:rPr>
          <w:i/>
        </w:rPr>
        <w:t>.р</w:t>
      </w:r>
      <w:proofErr w:type="gramEnd"/>
      <w:r w:rsidRPr="00ED55C2">
        <w:rPr>
          <w:i/>
        </w:rPr>
        <w:t>азрешений в специализированных организациях и разовый сбор  по нормам осевых нагрузок (при организации автоперевозки  контейнера с весовой массой брутто, превышающей установленную максимальную). Оплата данных услуг производится Арендатором отдельно с обязательным предоставлением Арендодателем первичных подтверждающих документов.</w:t>
      </w:r>
      <w:r w:rsidRPr="00ED55C2">
        <w:rPr>
          <w:b/>
        </w:rPr>
        <w:t xml:space="preserve"> </w:t>
      </w:r>
    </w:p>
    <w:p w:rsidR="00D83DFB" w:rsidRDefault="00D83DFB" w:rsidP="00D83DFB">
      <w:pPr>
        <w:spacing w:after="120"/>
        <w:outlineLvl w:val="0"/>
        <w:rPr>
          <w:rFonts w:eastAsia="MS Mincho"/>
          <w:szCs w:val="28"/>
        </w:rPr>
        <w:sectPr w:rsidR="00D83DFB" w:rsidSect="002E3184">
          <w:headerReference w:type="default" r:id="rId16"/>
          <w:footerReference w:type="even" r:id="rId17"/>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a"/>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E545C9" w:rsidRPr="00C771C9" w:rsidRDefault="00114973" w:rsidP="00114973">
            <w:pPr>
              <w:pStyle w:val="19"/>
              <w:ind w:firstLine="397"/>
              <w:rPr>
                <w:sz w:val="24"/>
                <w:szCs w:val="24"/>
              </w:rPr>
            </w:pPr>
            <w:r w:rsidRPr="00C771C9">
              <w:rPr>
                <w:sz w:val="24"/>
                <w:szCs w:val="24"/>
              </w:rPr>
              <w:t xml:space="preserve">Закупка способом Размещение оферты № </w:t>
            </w:r>
            <w:r w:rsidRPr="005D7DF7">
              <w:rPr>
                <w:sz w:val="24"/>
                <w:szCs w:val="24"/>
              </w:rPr>
              <w:t>РО-НКПКБШ-20-</w:t>
            </w:r>
            <w:r w:rsidR="005D7DF7" w:rsidRPr="005D7DF7">
              <w:rPr>
                <w:sz w:val="24"/>
                <w:szCs w:val="24"/>
              </w:rPr>
              <w:t>0006</w:t>
            </w:r>
            <w:r w:rsidRPr="005D7DF7">
              <w:rPr>
                <w:sz w:val="24"/>
                <w:szCs w:val="24"/>
              </w:rPr>
              <w:t xml:space="preserve">  по предмету закупки «Аренда транспортных</w:t>
            </w:r>
            <w:r w:rsidRPr="00C771C9">
              <w:rPr>
                <w:sz w:val="24"/>
                <w:szCs w:val="24"/>
              </w:rPr>
              <w:t xml:space="preserve"> средств с экипажем» на право заключения договора аренды транспортных средств с экипажем в регионах деятельности филиала ПАО «</w:t>
            </w:r>
            <w:proofErr w:type="spellStart"/>
            <w:r w:rsidRPr="00C771C9">
              <w:rPr>
                <w:sz w:val="24"/>
                <w:szCs w:val="24"/>
              </w:rPr>
              <w:t>ТрансКонтейнер</w:t>
            </w:r>
            <w:proofErr w:type="spellEnd"/>
            <w:r w:rsidRPr="00C771C9">
              <w:rPr>
                <w:sz w:val="24"/>
                <w:szCs w:val="24"/>
              </w:rPr>
              <w:t>» на Куйбышевской  железной дороге:  г. Самара и Самарская область, г</w:t>
            </w:r>
            <w:proofErr w:type="gramStart"/>
            <w:r w:rsidRPr="00C771C9">
              <w:rPr>
                <w:sz w:val="24"/>
                <w:szCs w:val="24"/>
              </w:rPr>
              <w:t>.П</w:t>
            </w:r>
            <w:proofErr w:type="gramEnd"/>
            <w:r w:rsidRPr="00C771C9">
              <w:rPr>
                <w:sz w:val="24"/>
                <w:szCs w:val="24"/>
              </w:rPr>
              <w:t>енза и Пензенская область, г. Ульяновск и Ульяновская область, г. Саранск и Республика Мордовия, г. Нижнекамск и Республика Татарстан, г. Уфа, г.Туймазы и Республика Башкортостан.</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114973" w:rsidRDefault="00114973" w:rsidP="00114973">
            <w:pPr>
              <w:pStyle w:val="19"/>
              <w:ind w:firstLine="0"/>
              <w:rPr>
                <w:sz w:val="24"/>
                <w:szCs w:val="24"/>
              </w:rPr>
            </w:pPr>
            <w:r>
              <w:rPr>
                <w:sz w:val="24"/>
                <w:szCs w:val="24"/>
              </w:rPr>
              <w:t xml:space="preserve">Организатором Размещения оферты является </w:t>
            </w:r>
            <w:r>
              <w:rPr>
                <w:sz w:val="24"/>
                <w:szCs w:val="24"/>
              </w:rPr>
              <w:br/>
              <w:t>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114973" w:rsidRDefault="00114973" w:rsidP="00114973">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w:t>
            </w:r>
            <w:r w:rsidRPr="00370C18">
              <w:rPr>
                <w:sz w:val="24"/>
                <w:szCs w:val="24"/>
              </w:rPr>
              <w:t>на Куйбышевской железной дороге</w:t>
            </w:r>
          </w:p>
          <w:p w:rsidR="00114973" w:rsidRDefault="00114973" w:rsidP="00114973">
            <w:pPr>
              <w:pStyle w:val="19"/>
              <w:ind w:firstLine="0"/>
              <w:rPr>
                <w:sz w:val="24"/>
                <w:szCs w:val="24"/>
              </w:rPr>
            </w:pPr>
            <w:r>
              <w:rPr>
                <w:sz w:val="24"/>
                <w:szCs w:val="24"/>
              </w:rPr>
              <w:t>Адрес: Российская Федерация, 443041,  г. Самара, ул. Льва Толстого, д. 131</w:t>
            </w:r>
          </w:p>
          <w:p w:rsidR="00114973" w:rsidRDefault="00114973" w:rsidP="00114973">
            <w:pPr>
              <w:rPr>
                <w:rFonts w:ascii="Calibri" w:hAnsi="Calibri" w:cs="Calibri"/>
                <w:color w:val="000000"/>
                <w:sz w:val="22"/>
                <w:szCs w:val="22"/>
              </w:rPr>
            </w:pPr>
            <w:r w:rsidRPr="001753CE">
              <w:t>Электронный адрес для приёма заявок в электронном виде:</w:t>
            </w:r>
            <w:r>
              <w:t xml:space="preserve"> </w:t>
            </w:r>
            <w:proofErr w:type="spellStart"/>
            <w:r>
              <w:t>obukhovichtv@trcont.ru</w:t>
            </w:r>
            <w:proofErr w:type="spellEnd"/>
            <w:r>
              <w:t>.</w:t>
            </w:r>
          </w:p>
          <w:p w:rsidR="00114973" w:rsidRPr="004B7BBE" w:rsidRDefault="00114973" w:rsidP="00114973">
            <w:pPr>
              <w:pStyle w:val="19"/>
              <w:ind w:firstLine="0"/>
              <w:rPr>
                <w:rFonts w:ascii="Calibri" w:hAnsi="Calibri" w:cs="Calibri"/>
                <w:color w:val="000000"/>
                <w:sz w:val="24"/>
                <w:szCs w:val="24"/>
              </w:rPr>
            </w:pPr>
            <w:proofErr w:type="gramStart"/>
            <w:r>
              <w:rPr>
                <w:sz w:val="24"/>
                <w:szCs w:val="24"/>
              </w:rPr>
              <w:t xml:space="preserve">(Подача заявок осуществляется по электронной почте или направлением по почте ссылки на </w:t>
            </w:r>
            <w:proofErr w:type="spellStart"/>
            <w:r>
              <w:rPr>
                <w:sz w:val="24"/>
                <w:szCs w:val="24"/>
              </w:rPr>
              <w:t>файлообменник</w:t>
            </w:r>
            <w:proofErr w:type="spellEnd"/>
            <w:r>
              <w:rPr>
                <w:sz w:val="24"/>
                <w:szCs w:val="24"/>
              </w:rPr>
              <w:t>.</w:t>
            </w:r>
            <w:proofErr w:type="gramEnd"/>
            <w:r>
              <w:rPr>
                <w:sz w:val="24"/>
                <w:szCs w:val="24"/>
              </w:rPr>
              <w:t xml:space="preserve"> </w:t>
            </w:r>
            <w:proofErr w:type="gramStart"/>
            <w:r>
              <w:rPr>
                <w:sz w:val="24"/>
                <w:szCs w:val="24"/>
              </w:rPr>
              <w:t>Подача конвертов с заявками не осуществляется</w:t>
            </w:r>
            <w:r>
              <w:t>)</w:t>
            </w:r>
            <w:r>
              <w:rPr>
                <w:sz w:val="24"/>
                <w:szCs w:val="24"/>
              </w:rPr>
              <w:t xml:space="preserve">. </w:t>
            </w:r>
            <w:proofErr w:type="gramEnd"/>
          </w:p>
          <w:p w:rsidR="00114973" w:rsidRDefault="00114973" w:rsidP="00114973">
            <w:r>
              <w:t>Контактно</w:t>
            </w:r>
            <w:proofErr w:type="gramStart"/>
            <w:r>
              <w:t>е(</w:t>
            </w:r>
            <w:proofErr w:type="gramEnd"/>
            <w:r>
              <w:t>-</w:t>
            </w:r>
            <w:proofErr w:type="spellStart"/>
            <w:r>
              <w:t>ые</w:t>
            </w:r>
            <w:proofErr w:type="spellEnd"/>
            <w:r>
              <w:t xml:space="preserve">) лицо(-а) Заказчика: Обухович Татьяна Викторовна, тел. +7(495)7881717(4934), электронный адрес </w:t>
            </w:r>
            <w:proofErr w:type="spellStart"/>
            <w:r>
              <w:t>obukhovichtv@trcont.ru</w:t>
            </w:r>
            <w:proofErr w:type="spellEnd"/>
            <w:r>
              <w:t>.</w:t>
            </w:r>
          </w:p>
          <w:p w:rsidR="00E545C9" w:rsidRDefault="00E545C9">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8C6B87" w:rsidRPr="00CD33BD" w:rsidRDefault="008C6B87" w:rsidP="008C6B87">
            <w:pPr>
              <w:pStyle w:val="19"/>
              <w:ind w:firstLine="0"/>
              <w:rPr>
                <w:sz w:val="24"/>
                <w:szCs w:val="24"/>
              </w:rPr>
            </w:pPr>
            <w:r w:rsidRPr="00CD33BD">
              <w:rPr>
                <w:sz w:val="24"/>
                <w:szCs w:val="24"/>
              </w:rPr>
              <w:t>Проведение конкурентной закупки и принятие решений об итогах и выборе победител</w:t>
            </w:r>
            <w:proofErr w:type="gramStart"/>
            <w:r w:rsidRPr="00CD33BD">
              <w:rPr>
                <w:sz w:val="24"/>
                <w:szCs w:val="24"/>
              </w:rPr>
              <w:t>я(</w:t>
            </w:r>
            <w:proofErr w:type="gramEnd"/>
            <w:r w:rsidRPr="00CD33BD">
              <w:rPr>
                <w:sz w:val="24"/>
                <w:szCs w:val="24"/>
              </w:rPr>
              <w:t>-ей) Размещения оферты принимается комиссией по осуществлению закупок (далее - Конкурсной комиссией) коллегиальным органом сформированным в филиале ПАО «</w:t>
            </w:r>
            <w:proofErr w:type="spellStart"/>
            <w:r w:rsidRPr="00CD33BD">
              <w:rPr>
                <w:sz w:val="24"/>
                <w:szCs w:val="24"/>
              </w:rPr>
              <w:t>ТрансКонтейнер</w:t>
            </w:r>
            <w:proofErr w:type="spellEnd"/>
            <w:r w:rsidRPr="00CD33BD">
              <w:rPr>
                <w:sz w:val="24"/>
                <w:szCs w:val="24"/>
              </w:rPr>
              <w:t>» на  Куйбышевской железной дороге</w:t>
            </w:r>
          </w:p>
          <w:p w:rsidR="00E545C9" w:rsidRDefault="008C6B87" w:rsidP="002F129C">
            <w:pPr>
              <w:pStyle w:val="19"/>
              <w:ind w:firstLine="397"/>
              <w:rPr>
                <w:sz w:val="24"/>
                <w:szCs w:val="24"/>
                <w:highlight w:val="cyan"/>
              </w:rPr>
            </w:pPr>
            <w:r w:rsidRPr="00CD33BD">
              <w:rPr>
                <w:sz w:val="24"/>
                <w:szCs w:val="24"/>
              </w:rPr>
              <w:t>Адрес:</w:t>
            </w:r>
            <w:r w:rsidRPr="00CD33BD">
              <w:rPr>
                <w:rFonts w:eastAsia="Times New Roman"/>
                <w:snapToGrid w:val="0"/>
                <w:sz w:val="24"/>
                <w:szCs w:val="24"/>
                <w:lang w:eastAsia="ru-RU"/>
              </w:rPr>
              <w:t xml:space="preserve">  Российская Федерация, 125047, г. Москва, Оружейный переулок, д. 19. </w:t>
            </w:r>
            <w:r w:rsidRPr="00CD33BD">
              <w:rPr>
                <w:sz w:val="24"/>
                <w:szCs w:val="24"/>
              </w:rPr>
              <w:t xml:space="preserve"> </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w:t>
            </w:r>
            <w:r>
              <w:rPr>
                <w:b/>
                <w:color w:val="auto"/>
              </w:rPr>
              <w:lastRenderedPageBreak/>
              <w:t>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lastRenderedPageBreak/>
              <w:t xml:space="preserve">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w:t>
            </w:r>
            <w:r>
              <w:rPr>
                <w:sz w:val="24"/>
                <w:szCs w:val="24"/>
              </w:rPr>
              <w:lastRenderedPageBreak/>
              <w:t>«Интернет» на сайте ПАО «</w:t>
            </w:r>
            <w:proofErr w:type="spellStart"/>
            <w:r>
              <w:rPr>
                <w:sz w:val="24"/>
                <w:szCs w:val="24"/>
              </w:rPr>
              <w:t>ТрансКонтейнер</w:t>
            </w:r>
            <w:proofErr w:type="spellEnd"/>
            <w:r>
              <w:rPr>
                <w:sz w:val="24"/>
                <w:szCs w:val="24"/>
              </w:rPr>
              <w:t>» (</w:t>
            </w:r>
            <w:hyperlink r:id="rId18" w:history="1">
              <w:r>
                <w:rPr>
                  <w:rStyle w:val="a8"/>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E545C9" w:rsidRDefault="007D23FE" w:rsidP="007D23FE">
            <w:pPr>
              <w:pStyle w:val="19"/>
              <w:ind w:firstLine="397"/>
              <w:rPr>
                <w:sz w:val="24"/>
                <w:szCs w:val="24"/>
              </w:rPr>
            </w:pPr>
            <w:proofErr w:type="gramStart"/>
            <w:r>
              <w:rPr>
                <w:sz w:val="24"/>
                <w:szCs w:val="24"/>
              </w:rPr>
              <w:t xml:space="preserve">Начальная (максимальная) цена договора составляет 60000000 (шестьдесят миллионов) рублей 00 копеек с учетом всех налогов (кроме НДС), </w:t>
            </w:r>
            <w:r w:rsidRPr="006113F6">
              <w:rPr>
                <w:sz w:val="24"/>
                <w:szCs w:val="24"/>
              </w:rPr>
              <w:t>технической эксплуатацией, включая оплату</w:t>
            </w:r>
            <w:r>
              <w:rPr>
                <w:sz w:val="24"/>
                <w:szCs w:val="24"/>
              </w:rPr>
              <w:t xml:space="preserve">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 ограничения движения транспортных средств в весенний</w:t>
            </w:r>
            <w:proofErr w:type="gramEnd"/>
            <w:r>
              <w:rPr>
                <w:sz w:val="24"/>
                <w:szCs w:val="24"/>
              </w:rPr>
              <w:t xml:space="preserve"> период снижения несущей способности конструктивных элементов автомобильных дорог общего пользования, иные расходы, кроме НДС.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277432" w:rsidRDefault="00856650" w:rsidP="007043AB">
            <w:pPr>
              <w:pStyle w:val="Default"/>
              <w:rPr>
                <w:b/>
                <w:color w:val="auto"/>
              </w:rPr>
            </w:pPr>
            <w:r w:rsidRPr="00277432">
              <w:rPr>
                <w:b/>
                <w:color w:val="auto"/>
              </w:rPr>
              <w:t>Дата опубликования  Размещения оферты</w:t>
            </w:r>
          </w:p>
        </w:tc>
        <w:tc>
          <w:tcPr>
            <w:tcW w:w="7200" w:type="dxa"/>
          </w:tcPr>
          <w:p w:rsidR="00E545C9" w:rsidRPr="00277432" w:rsidRDefault="00985638" w:rsidP="00985C54">
            <w:pPr>
              <w:jc w:val="both"/>
              <w:rPr>
                <w:b/>
              </w:rPr>
            </w:pPr>
            <w:r w:rsidRPr="00277432">
              <w:t>«</w:t>
            </w:r>
            <w:r w:rsidR="00985C54" w:rsidRPr="00277432">
              <w:t xml:space="preserve"> 06 </w:t>
            </w:r>
            <w:r w:rsidRPr="00277432">
              <w:t>»</w:t>
            </w:r>
            <w:r w:rsidR="00985C54" w:rsidRPr="00277432">
              <w:t xml:space="preserve"> августа</w:t>
            </w:r>
            <w:r w:rsidRPr="00277432">
              <w:t xml:space="preserve"> 2020 г.</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E545C9" w:rsidRDefault="00985638" w:rsidP="00290340">
            <w:pPr>
              <w:pStyle w:val="19"/>
              <w:ind w:firstLine="397"/>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w:t>
            </w:r>
            <w:r w:rsidRPr="00290340">
              <w:rPr>
                <w:sz w:val="24"/>
                <w:szCs w:val="24"/>
              </w:rPr>
              <w:t>до «</w:t>
            </w:r>
            <w:r w:rsidR="00290340" w:rsidRPr="00290340">
              <w:rPr>
                <w:sz w:val="24"/>
                <w:szCs w:val="24"/>
              </w:rPr>
              <w:t xml:space="preserve">01 </w:t>
            </w:r>
            <w:r w:rsidRPr="00290340">
              <w:rPr>
                <w:sz w:val="24"/>
                <w:szCs w:val="24"/>
              </w:rPr>
              <w:t xml:space="preserve">» </w:t>
            </w:r>
            <w:r w:rsidR="00290340" w:rsidRPr="00290340">
              <w:rPr>
                <w:sz w:val="24"/>
                <w:szCs w:val="24"/>
              </w:rPr>
              <w:t>июля</w:t>
            </w:r>
            <w:r w:rsidRPr="00290340">
              <w:rPr>
                <w:sz w:val="24"/>
                <w:szCs w:val="24"/>
              </w:rPr>
              <w:t xml:space="preserve"> 202</w:t>
            </w:r>
            <w:r w:rsidR="00290340" w:rsidRPr="00290340">
              <w:rPr>
                <w:sz w:val="24"/>
                <w:szCs w:val="24"/>
              </w:rPr>
              <w:t>1</w:t>
            </w:r>
            <w:r w:rsidRPr="00290340">
              <w:rPr>
                <w:sz w:val="24"/>
                <w:szCs w:val="24"/>
              </w:rPr>
              <w:t xml:space="preserve"> г. по адресу, указанному в пункте 2 Информационной</w:t>
            </w:r>
            <w:proofErr w:type="gramEnd"/>
            <w:r w:rsidRPr="00290340">
              <w:rPr>
                <w:sz w:val="24"/>
                <w:szCs w:val="24"/>
              </w:rPr>
              <w:t xml:space="preserve">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2A0B50" w:rsidRPr="006C71B4" w:rsidRDefault="002A0B50" w:rsidP="002A0B50">
            <w:pPr>
              <w:pStyle w:val="19"/>
              <w:ind w:left="34" w:firstLine="0"/>
              <w:rPr>
                <w:sz w:val="24"/>
                <w:szCs w:val="24"/>
              </w:rPr>
            </w:pPr>
            <w:bookmarkStart w:id="15" w:name="OLE_LINK1"/>
            <w:bookmarkStart w:id="16" w:name="OLE_LINK2"/>
            <w:r>
              <w:rPr>
                <w:sz w:val="24"/>
                <w:szCs w:val="24"/>
              </w:rPr>
              <w:t>Вскрытие, р</w:t>
            </w:r>
            <w:r w:rsidRPr="006C71B4">
              <w:rPr>
                <w:sz w:val="24"/>
                <w:szCs w:val="24"/>
              </w:rPr>
              <w:t>ассмотрение, оценка и сопоставление Заявок осуществляется по адресу, указанному в пункте 2 Информационной карты поэтапно:</w:t>
            </w:r>
          </w:p>
          <w:p w:rsidR="002A0B50" w:rsidRPr="006C71B4" w:rsidRDefault="002A0B50" w:rsidP="002A0B50">
            <w:pPr>
              <w:pStyle w:val="19"/>
              <w:ind w:left="34" w:firstLine="0"/>
              <w:rPr>
                <w:sz w:val="24"/>
                <w:szCs w:val="24"/>
              </w:rPr>
            </w:pPr>
            <w:r w:rsidRPr="006C71B4">
              <w:rPr>
                <w:sz w:val="24"/>
                <w:szCs w:val="24"/>
              </w:rPr>
              <w:t xml:space="preserve"> 1) по первому этапу при наличии Заявок состоится «2</w:t>
            </w:r>
            <w:r>
              <w:rPr>
                <w:sz w:val="24"/>
                <w:szCs w:val="24"/>
              </w:rPr>
              <w:t>1</w:t>
            </w:r>
            <w:r w:rsidRPr="006C71B4">
              <w:rPr>
                <w:sz w:val="24"/>
                <w:szCs w:val="24"/>
              </w:rPr>
              <w:t>» августа 2020 г. в  14  часов 00 минут местного времени;</w:t>
            </w:r>
          </w:p>
          <w:p w:rsidR="002A0B50" w:rsidRPr="006C71B4" w:rsidRDefault="002A0B50" w:rsidP="002A0B50">
            <w:pPr>
              <w:jc w:val="both"/>
              <w:rPr>
                <w:rFonts w:ascii="Arial" w:hAnsi="Arial" w:cs="Arial"/>
              </w:rPr>
            </w:pPr>
            <w:r w:rsidRPr="006C71B4">
              <w:rPr>
                <w:rFonts w:eastAsia="Arial"/>
                <w:szCs w:val="28"/>
              </w:rPr>
              <w:t xml:space="preserve">2) </w:t>
            </w:r>
            <w:r w:rsidRPr="006C71B4">
              <w:rPr>
                <w:szCs w:val="28"/>
              </w:rPr>
              <w:t>По второму и последующим этапам при наличии Заявок после предыдущего этапа - последнюю рабочую пятницу следующего календарного месяца (кроме декабря текущего года);</w:t>
            </w:r>
          </w:p>
          <w:p w:rsidR="00E545C9" w:rsidRDefault="002A0B50" w:rsidP="00DD02C6">
            <w:pPr>
              <w:pStyle w:val="19"/>
              <w:ind w:firstLine="397"/>
              <w:rPr>
                <w:sz w:val="24"/>
                <w:szCs w:val="24"/>
                <w:highlight w:val="cyan"/>
              </w:rPr>
            </w:pPr>
            <w:r w:rsidRPr="006C71B4">
              <w:rPr>
                <w:sz w:val="24"/>
                <w:szCs w:val="24"/>
              </w:rPr>
              <w:t xml:space="preserve">3) по последнему этапу при наличии Заявок - не позднее 10 календарных дней </w:t>
            </w:r>
            <w:proofErr w:type="gramStart"/>
            <w:r w:rsidRPr="006C71B4">
              <w:rPr>
                <w:sz w:val="24"/>
                <w:szCs w:val="24"/>
              </w:rPr>
              <w:t>с даты окончания</w:t>
            </w:r>
            <w:proofErr w:type="gramEnd"/>
            <w:r w:rsidRPr="006C71B4">
              <w:rPr>
                <w:sz w:val="24"/>
                <w:szCs w:val="24"/>
              </w:rPr>
              <w:t xml:space="preserve"> приема Заявок, указанной в пункте 6 Информационной карты.</w:t>
            </w:r>
            <w:bookmarkEnd w:id="15"/>
            <w:bookmarkEnd w:id="16"/>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807F66" w:rsidRPr="001D7665" w:rsidRDefault="00807F66" w:rsidP="00807F66">
            <w:pPr>
              <w:tabs>
                <w:tab w:val="left" w:pos="709"/>
              </w:tabs>
              <w:suppressAutoHyphens w:val="0"/>
              <w:ind w:firstLine="33"/>
              <w:jc w:val="both"/>
            </w:pPr>
            <w:proofErr w:type="gramStart"/>
            <w:r w:rsidRPr="001D7665">
              <w:rPr>
                <w:rFonts w:eastAsia="Arial"/>
              </w:rPr>
              <w:t>Подведение итогов осуществляется по адресу, указанному в пункте 3 Информационной карты поэтапно:</w:t>
            </w:r>
            <w:r w:rsidRPr="001B5DE9">
              <w:rPr>
                <w:rFonts w:eastAsia="Arial"/>
                <w:color w:val="FF0000"/>
              </w:rPr>
              <w:t xml:space="preserve">  </w:t>
            </w:r>
            <w:r w:rsidRPr="00F37AC5">
              <w:rPr>
                <w:rFonts w:eastAsia="Arial"/>
              </w:rPr>
              <w:t xml:space="preserve">1) По первому этапу при наличии Заявок состоится </w:t>
            </w:r>
            <w:r w:rsidRPr="00481EA9">
              <w:rPr>
                <w:rFonts w:eastAsia="Arial"/>
              </w:rPr>
              <w:t>не позднее «</w:t>
            </w:r>
            <w:r w:rsidR="00481EA9" w:rsidRPr="00481EA9">
              <w:rPr>
                <w:rFonts w:eastAsia="Arial"/>
              </w:rPr>
              <w:t>24</w:t>
            </w:r>
            <w:r w:rsidRPr="00481EA9">
              <w:rPr>
                <w:rFonts w:eastAsia="Arial"/>
              </w:rPr>
              <w:t xml:space="preserve"> » сентября  2020 г. 14 часов местного времени;  2)</w:t>
            </w:r>
            <w:r w:rsidRPr="00F37AC5">
              <w:rPr>
                <w:rFonts w:eastAsia="Arial"/>
              </w:rPr>
              <w:t xml:space="preserve"> Второй и последующие</w:t>
            </w:r>
            <w:r w:rsidRPr="001D7665">
              <w:rPr>
                <w:rFonts w:eastAsia="Arial"/>
              </w:rPr>
              <w:t xml:space="preserve"> этапы при поступлении Заявок не позднее 21 календарного дня с даты рассмотрения и сопоставления Заявок соответствующего этапа (пункт 8 Информационной карты). </w:t>
            </w:r>
            <w:proofErr w:type="gramEnd"/>
          </w:p>
          <w:p w:rsidR="00E545C9" w:rsidRDefault="00807F66" w:rsidP="00807F66">
            <w:pPr>
              <w:pStyle w:val="19"/>
              <w:ind w:firstLine="0"/>
              <w:rPr>
                <w:sz w:val="24"/>
                <w:szCs w:val="24"/>
                <w:highlight w:val="cyan"/>
              </w:rPr>
            </w:pPr>
            <w:r w:rsidRPr="001D7665">
              <w:rPr>
                <w:rFonts w:eastAsia="Times New Roman"/>
                <w:snapToGrid w:val="0"/>
                <w:sz w:val="24"/>
                <w:szCs w:val="24"/>
                <w:lang w:eastAsia="ru-RU"/>
              </w:rPr>
              <w:t>Место: Российская Федерация, 125047, г. Москва, Оружейный переулок, д. 19</w:t>
            </w:r>
            <w:r w:rsidRPr="001B5DE9">
              <w:rPr>
                <w:rFonts w:eastAsia="Times New Roman"/>
                <w:snapToGrid w:val="0"/>
                <w:color w:val="FF0000"/>
                <w:sz w:val="24"/>
                <w:szCs w:val="24"/>
                <w:lang w:eastAsia="ru-RU"/>
              </w:rPr>
              <w:t xml:space="preserve"> </w:t>
            </w:r>
            <w:r w:rsidR="00985638">
              <w:rPr>
                <w:sz w:val="24"/>
                <w:szCs w:val="24"/>
              </w:rPr>
              <w:t xml:space="preserve"> </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E545C9" w:rsidRDefault="00985638">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 xml:space="preserve">Официальный </w:t>
            </w:r>
            <w:r>
              <w:rPr>
                <w:b/>
                <w:color w:val="auto"/>
              </w:rPr>
              <w:lastRenderedPageBreak/>
              <w:t>язык</w:t>
            </w:r>
          </w:p>
        </w:tc>
        <w:tc>
          <w:tcPr>
            <w:tcW w:w="7200" w:type="dxa"/>
          </w:tcPr>
          <w:p w:rsidR="00E545C9" w:rsidRPr="004048AA" w:rsidRDefault="00985638">
            <w:pPr>
              <w:pStyle w:val="aff"/>
              <w:jc w:val="both"/>
              <w:rPr>
                <w:sz w:val="24"/>
                <w:szCs w:val="24"/>
              </w:rPr>
            </w:pPr>
            <w:r w:rsidRPr="004048AA">
              <w:rPr>
                <w:sz w:val="24"/>
                <w:szCs w:val="24"/>
              </w:rPr>
              <w:lastRenderedPageBreak/>
              <w:t xml:space="preserve">Русский язык. Вся переписка, связанная с проведением процедуры </w:t>
            </w:r>
            <w:r w:rsidRPr="004048AA">
              <w:rPr>
                <w:sz w:val="24"/>
                <w:szCs w:val="24"/>
              </w:rPr>
              <w:lastRenderedPageBreak/>
              <w:t>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E545C9" w:rsidRDefault="00985638">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E545C9" w:rsidRDefault="00985638">
            <w:pPr>
              <w:pStyle w:val="19"/>
              <w:ind w:firstLine="0"/>
              <w:rPr>
                <w:sz w:val="24"/>
                <w:szCs w:val="24"/>
              </w:rPr>
            </w:pPr>
            <w:r>
              <w:rPr>
                <w:sz w:val="24"/>
                <w:szCs w:val="24"/>
              </w:rPr>
              <w:t xml:space="preserve">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  </w:t>
            </w:r>
          </w:p>
          <w:p w:rsidR="00E545C9" w:rsidRDefault="00E545C9">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70551D" w:rsidRPr="0059257A" w:rsidRDefault="0070551D" w:rsidP="0070551D">
            <w:pPr>
              <w:pStyle w:val="Default"/>
              <w:jc w:val="both"/>
              <w:rPr>
                <w:color w:val="auto"/>
              </w:rPr>
            </w:pPr>
            <w:r w:rsidRPr="0059257A">
              <w:rPr>
                <w:b/>
                <w:bCs/>
                <w:color w:val="auto"/>
              </w:rPr>
              <w:t xml:space="preserve">Срок </w:t>
            </w:r>
            <w:r w:rsidRPr="0059257A">
              <w:rPr>
                <w:b/>
                <w:color w:val="auto"/>
              </w:rPr>
              <w:t>поставки товаров, выполнения работ, оказания услуг и т.д.</w:t>
            </w:r>
            <w:r w:rsidRPr="0059257A">
              <w:rPr>
                <w:b/>
                <w:bCs/>
                <w:color w:val="auto"/>
              </w:rPr>
              <w:t xml:space="preserve">: </w:t>
            </w:r>
            <w:proofErr w:type="gramStart"/>
            <w:r w:rsidRPr="0059257A">
              <w:rPr>
                <w:color w:val="auto"/>
              </w:rPr>
              <w:t>с даты подписания</w:t>
            </w:r>
            <w:proofErr w:type="gramEnd"/>
            <w:r w:rsidRPr="0059257A">
              <w:rPr>
                <w:color w:val="auto"/>
              </w:rPr>
              <w:t xml:space="preserve"> договора (но не ранее 01 октября 2020г.) по 30 сентября 2021 года (включительно)</w:t>
            </w:r>
          </w:p>
          <w:p w:rsidR="0070551D" w:rsidRPr="0059257A" w:rsidRDefault="0070551D" w:rsidP="0070551D">
            <w:pPr>
              <w:pStyle w:val="Default"/>
              <w:jc w:val="both"/>
              <w:rPr>
                <w:color w:val="auto"/>
              </w:rPr>
            </w:pPr>
          </w:p>
          <w:p w:rsidR="00E545C9" w:rsidRDefault="0070551D" w:rsidP="0070551D">
            <w:pPr>
              <w:pStyle w:val="Default"/>
              <w:jc w:val="both"/>
            </w:pPr>
            <w:r w:rsidRPr="0059257A">
              <w:rPr>
                <w:b/>
                <w:bCs/>
                <w:color w:val="auto"/>
              </w:rPr>
              <w:t xml:space="preserve">Место </w:t>
            </w:r>
            <w:r w:rsidRPr="0059257A">
              <w:rPr>
                <w:b/>
                <w:color w:val="auto"/>
              </w:rPr>
              <w:t xml:space="preserve">поставки товаров, выполнения работ, оказания услуг и т.д.: </w:t>
            </w:r>
            <w:r w:rsidRPr="0059257A">
              <w:rPr>
                <w:color w:val="auto"/>
              </w:rPr>
              <w:t>г. Самара и Самарская область, г</w:t>
            </w:r>
            <w:proofErr w:type="gramStart"/>
            <w:r w:rsidRPr="0059257A">
              <w:rPr>
                <w:color w:val="auto"/>
              </w:rPr>
              <w:t>.П</w:t>
            </w:r>
            <w:proofErr w:type="gramEnd"/>
            <w:r w:rsidRPr="0059257A">
              <w:rPr>
                <w:color w:val="auto"/>
              </w:rPr>
              <w:t>енза и Пензенская область, г. Ульяновск и Ульяновская область, г. Саранск и Республика Мордовия, г. Нижнекамск и Республика Татарстан, г. Уфа, г.Туймазы и Республика Башкортостан.</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E545C9" w:rsidRDefault="00AC75B2">
            <w:pPr>
              <w:pStyle w:val="19"/>
              <w:ind w:firstLine="0"/>
              <w:rPr>
                <w:sz w:val="24"/>
                <w:szCs w:val="24"/>
              </w:rPr>
            </w:pPr>
            <w:r>
              <w:rPr>
                <w:sz w:val="24"/>
                <w:szCs w:val="24"/>
              </w:rPr>
              <w:t>объем услуг определяется в соответствии с заявками Заказчика</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E545C9" w:rsidRDefault="00985638">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E545C9" w:rsidRDefault="00985638">
                  <w:pPr>
                    <w:snapToGrid w:val="0"/>
                    <w:rPr>
                      <w:sz w:val="22"/>
                      <w:szCs w:val="22"/>
                    </w:rPr>
                  </w:pPr>
                  <w:r>
                    <w:rPr>
                      <w:sz w:val="22"/>
                      <w:szCs w:val="22"/>
                    </w:rPr>
                    <w:t>49.41.20.000</w:t>
                  </w:r>
                </w:p>
              </w:tc>
              <w:tc>
                <w:tcPr>
                  <w:tcW w:w="1417" w:type="dxa"/>
                  <w:tcBorders>
                    <w:top w:val="single" w:sz="4" w:space="0" w:color="auto"/>
                    <w:left w:val="single" w:sz="4" w:space="0" w:color="auto"/>
                    <w:bottom w:val="single" w:sz="4" w:space="0" w:color="auto"/>
                    <w:right w:val="single" w:sz="4" w:space="0" w:color="auto"/>
                  </w:tcBorders>
                </w:tcPr>
                <w:p w:rsidR="00E545C9" w:rsidRDefault="00985638">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E545C9" w:rsidRDefault="00985638">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E545C9" w:rsidRDefault="00985638">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E545C9" w:rsidRDefault="00985638">
                  <w:pPr>
                    <w:snapToGrid w:val="0"/>
                    <w:rPr>
                      <w:sz w:val="22"/>
                      <w:szCs w:val="22"/>
                    </w:rPr>
                  </w:pPr>
                  <w:r>
                    <w:rPr>
                      <w:sz w:val="22"/>
                      <w:szCs w:val="22"/>
                    </w:rPr>
                    <w:t>223</w:t>
                  </w:r>
                </w:p>
              </w:tc>
            </w:tr>
          </w:tbl>
          <w:p w:rsidR="00E545C9" w:rsidRDefault="00E545C9"/>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985638">
            <w:pPr>
              <w:pStyle w:val="aff8"/>
              <w:numPr>
                <w:ilvl w:val="0"/>
                <w:numId w:val="1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E545C9" w:rsidRPr="004048AA" w:rsidRDefault="00985638" w:rsidP="00985638">
            <w:pPr>
              <w:pStyle w:val="aff8"/>
              <w:numPr>
                <w:ilvl w:val="1"/>
                <w:numId w:val="16"/>
              </w:numPr>
              <w:ind w:left="601" w:hanging="426"/>
              <w:jc w:val="both"/>
            </w:pPr>
            <w:r w:rsidRPr="004048AA">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E545C9" w:rsidRPr="004048AA" w:rsidRDefault="00985638" w:rsidP="00985638">
            <w:pPr>
              <w:pStyle w:val="aff8"/>
              <w:numPr>
                <w:ilvl w:val="1"/>
                <w:numId w:val="16"/>
              </w:numPr>
              <w:ind w:left="601" w:hanging="426"/>
              <w:jc w:val="both"/>
            </w:pPr>
            <w:r w:rsidRPr="004048AA">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E545C9" w:rsidRPr="004048AA" w:rsidRDefault="00985638" w:rsidP="00985638">
            <w:pPr>
              <w:pStyle w:val="aff8"/>
              <w:numPr>
                <w:ilvl w:val="1"/>
                <w:numId w:val="16"/>
              </w:numPr>
              <w:ind w:left="601" w:hanging="426"/>
              <w:jc w:val="both"/>
            </w:pPr>
            <w:r w:rsidRPr="004048AA">
              <w:t>Претендент должен иметь возможность оказать услуги, указанные в пункте 1 настоящей Информационной карты, хотя бы по одному региону</w:t>
            </w:r>
            <w:r w:rsidR="006B54FD">
              <w:t xml:space="preserve"> </w:t>
            </w:r>
            <w:r w:rsidRPr="004048AA">
              <w:t xml:space="preserve">(маршруту, зоне) из числа </w:t>
            </w:r>
            <w:proofErr w:type="gramStart"/>
            <w:r w:rsidRPr="004048AA">
              <w:t>указанных</w:t>
            </w:r>
            <w:proofErr w:type="gramEnd"/>
            <w:r w:rsidRPr="004048AA">
              <w:t xml:space="preserve"> в Приложении 1 к Техническому заданию настоящей Документации о закупке.</w:t>
            </w:r>
          </w:p>
          <w:p w:rsidR="006D2B87" w:rsidRPr="00286B26" w:rsidRDefault="006D2B87" w:rsidP="00985638">
            <w:pPr>
              <w:pStyle w:val="aff8"/>
              <w:numPr>
                <w:ilvl w:val="0"/>
                <w:numId w:val="1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E545C9" w:rsidRPr="004048AA" w:rsidRDefault="00985638" w:rsidP="00985638">
            <w:pPr>
              <w:pStyle w:val="aff8"/>
              <w:numPr>
                <w:ilvl w:val="1"/>
                <w:numId w:val="16"/>
              </w:numPr>
              <w:ind w:left="601" w:hanging="426"/>
              <w:jc w:val="both"/>
            </w:pPr>
            <w:r w:rsidRPr="004048AA">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w:t>
            </w:r>
            <w:r w:rsidRPr="004048AA">
              <w:lastRenderedPageBreak/>
              <w:t>положения Налогового кодекса Российской Федерации, являющегося основанием для освобождения;</w:t>
            </w:r>
          </w:p>
          <w:p w:rsidR="00E545C9" w:rsidRPr="004048AA" w:rsidRDefault="00985638" w:rsidP="00985638">
            <w:pPr>
              <w:pStyle w:val="aff8"/>
              <w:numPr>
                <w:ilvl w:val="1"/>
                <w:numId w:val="16"/>
              </w:numPr>
              <w:ind w:left="601" w:hanging="426"/>
              <w:jc w:val="both"/>
            </w:pPr>
            <w:proofErr w:type="gramStart"/>
            <w:r w:rsidRPr="004048AA">
              <w:t xml:space="preserve">в подтверждение соответствия требованию, установленному частью </w:t>
            </w:r>
            <w:r w:rsidRPr="007B4D24">
              <w:t>«а»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7B4D24">
              <w:t>://</w:t>
            </w:r>
            <w:r>
              <w:rPr>
                <w:lang w:val="en-US"/>
              </w:rPr>
              <w:t>service</w:t>
            </w:r>
            <w:r w:rsidRPr="007B4D24">
              <w:t>.</w:t>
            </w:r>
            <w:proofErr w:type="spellStart"/>
            <w:r>
              <w:rPr>
                <w:lang w:val="en-US"/>
              </w:rPr>
              <w:t>nalog</w:t>
            </w:r>
            <w:proofErr w:type="spellEnd"/>
            <w:r w:rsidRPr="007B4D24">
              <w:t>.</w:t>
            </w:r>
            <w:proofErr w:type="spellStart"/>
            <w:r>
              <w:rPr>
                <w:lang w:val="en-US"/>
              </w:rPr>
              <w:t>ru</w:t>
            </w:r>
            <w:proofErr w:type="spellEnd"/>
            <w:r w:rsidRPr="007B4D24">
              <w:t>/</w:t>
            </w:r>
            <w:proofErr w:type="spellStart"/>
            <w:r>
              <w:rPr>
                <w:lang w:val="en-US"/>
              </w:rPr>
              <w:t>zd</w:t>
            </w:r>
            <w:proofErr w:type="spellEnd"/>
            <w:r w:rsidRPr="007B4D24">
              <w:t>.</w:t>
            </w:r>
            <w:r>
              <w:rPr>
                <w:lang w:val="en-US"/>
              </w:rPr>
              <w:t>do</w:t>
            </w:r>
            <w:r w:rsidRPr="007B4D24">
              <w:t>).</w:t>
            </w:r>
            <w:proofErr w:type="gramEnd"/>
            <w:r w:rsidRPr="007B4D24">
              <w:t xml:space="preserve"> </w:t>
            </w:r>
            <w:r w:rsidRPr="004048AA">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4048AA">
              <w:t>://</w:t>
            </w:r>
            <w:r>
              <w:rPr>
                <w:lang w:val="en-US"/>
              </w:rPr>
              <w:t>service</w:t>
            </w:r>
            <w:r w:rsidRPr="004048AA">
              <w:t>.</w:t>
            </w:r>
            <w:proofErr w:type="spellStart"/>
            <w:r>
              <w:rPr>
                <w:lang w:val="en-US"/>
              </w:rPr>
              <w:t>nalog</w:t>
            </w:r>
            <w:proofErr w:type="spellEnd"/>
            <w:r w:rsidRPr="004048AA">
              <w:t>.</w:t>
            </w:r>
            <w:proofErr w:type="spellStart"/>
            <w:r>
              <w:rPr>
                <w:lang w:val="en-US"/>
              </w:rPr>
              <w:t>ru</w:t>
            </w:r>
            <w:proofErr w:type="spellEnd"/>
            <w:r w:rsidRPr="004048AA">
              <w:t>/</w:t>
            </w:r>
            <w:proofErr w:type="spellStart"/>
            <w:r>
              <w:rPr>
                <w:lang w:val="en-US"/>
              </w:rPr>
              <w:t>zd</w:t>
            </w:r>
            <w:proofErr w:type="spellEnd"/>
            <w:r w:rsidRPr="004048AA">
              <w:t>.</w:t>
            </w:r>
            <w:r>
              <w:rPr>
                <w:lang w:val="en-US"/>
              </w:rPr>
              <w:t>do</w:t>
            </w:r>
            <w:r w:rsidRPr="004048AA">
              <w:t>);</w:t>
            </w:r>
          </w:p>
          <w:p w:rsidR="00E545C9" w:rsidRPr="004048AA" w:rsidRDefault="00985638" w:rsidP="00985638">
            <w:pPr>
              <w:pStyle w:val="aff8"/>
              <w:numPr>
                <w:ilvl w:val="1"/>
                <w:numId w:val="16"/>
              </w:numPr>
              <w:ind w:left="601" w:hanging="426"/>
              <w:jc w:val="both"/>
            </w:pPr>
            <w:proofErr w:type="gramStart"/>
            <w:r w:rsidRPr="004048AA">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4048AA">
              <w:t>неприостановлении</w:t>
            </w:r>
            <w:proofErr w:type="spellEnd"/>
            <w:r w:rsidRPr="004048AA">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4048AA">
              <w:t>://</w:t>
            </w:r>
            <w:proofErr w:type="spellStart"/>
            <w:r>
              <w:rPr>
                <w:lang w:val="en-US"/>
              </w:rPr>
              <w:t>fssprus</w:t>
            </w:r>
            <w:proofErr w:type="spellEnd"/>
            <w:r w:rsidRPr="004048AA">
              <w:t>.</w:t>
            </w:r>
            <w:proofErr w:type="spellStart"/>
            <w:r>
              <w:rPr>
                <w:lang w:val="en-US"/>
              </w:rPr>
              <w:t>ru</w:t>
            </w:r>
            <w:proofErr w:type="spellEnd"/>
            <w:r w:rsidRPr="004048AA">
              <w:t>/</w:t>
            </w:r>
            <w:proofErr w:type="spellStart"/>
            <w:r>
              <w:rPr>
                <w:lang w:val="en-US"/>
              </w:rPr>
              <w:t>iss</w:t>
            </w:r>
            <w:proofErr w:type="spellEnd"/>
            <w:r w:rsidRPr="004048AA">
              <w:t>/</w:t>
            </w:r>
            <w:proofErr w:type="spellStart"/>
            <w:r>
              <w:rPr>
                <w:lang w:val="en-US"/>
              </w:rPr>
              <w:t>ip</w:t>
            </w:r>
            <w:proofErr w:type="spellEnd"/>
            <w:r w:rsidRPr="004048AA">
              <w:t>), а также информации в едином</w:t>
            </w:r>
            <w:proofErr w:type="gramEnd"/>
            <w:r w:rsidRPr="004048AA">
              <w:t xml:space="preserve"> Федеральном </w:t>
            </w:r>
            <w:proofErr w:type="gramStart"/>
            <w:r w:rsidRPr="004048AA">
              <w:t>реестре</w:t>
            </w:r>
            <w:proofErr w:type="gramEnd"/>
            <w:r w:rsidRPr="004048AA">
              <w:t xml:space="preserve"> сведений о фактах деятельности юридических лиц </w:t>
            </w:r>
            <w:r>
              <w:rPr>
                <w:lang w:val="en-US"/>
              </w:rPr>
              <w:t>http</w:t>
            </w:r>
            <w:r w:rsidRPr="004048AA">
              <w:t>://</w:t>
            </w:r>
            <w:r>
              <w:rPr>
                <w:lang w:val="en-US"/>
              </w:rPr>
              <w:t>www</w:t>
            </w:r>
            <w:r w:rsidRPr="004048AA">
              <w:t>.</w:t>
            </w:r>
            <w:proofErr w:type="spellStart"/>
            <w:r>
              <w:rPr>
                <w:lang w:val="en-US"/>
              </w:rPr>
              <w:t>fedresurs</w:t>
            </w:r>
            <w:proofErr w:type="spellEnd"/>
            <w:r w:rsidRPr="004048AA">
              <w:t>.</w:t>
            </w:r>
            <w:proofErr w:type="spellStart"/>
            <w:r>
              <w:rPr>
                <w:lang w:val="en-US"/>
              </w:rPr>
              <w:t>ru</w:t>
            </w:r>
            <w:proofErr w:type="spellEnd"/>
            <w:r w:rsidRPr="004048AA">
              <w:t>/</w:t>
            </w:r>
            <w:r>
              <w:rPr>
                <w:lang w:val="en-US"/>
              </w:rPr>
              <w:t>companies</w:t>
            </w:r>
            <w:r w:rsidRPr="004048AA">
              <w:t>/</w:t>
            </w:r>
            <w:proofErr w:type="spellStart"/>
            <w:r>
              <w:rPr>
                <w:lang w:val="en-US"/>
              </w:rPr>
              <w:t>IsSearching</w:t>
            </w:r>
            <w:proofErr w:type="spellEnd"/>
            <w:r w:rsidRPr="004048AA">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E545C9" w:rsidRPr="004048AA" w:rsidRDefault="00985638" w:rsidP="00985638">
            <w:pPr>
              <w:pStyle w:val="aff8"/>
              <w:numPr>
                <w:ilvl w:val="1"/>
                <w:numId w:val="16"/>
              </w:numPr>
              <w:ind w:left="601" w:hanging="426"/>
              <w:jc w:val="both"/>
            </w:pPr>
            <w:r w:rsidRPr="004048AA">
              <w:lastRenderedPageBreak/>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E545C9" w:rsidRPr="004048AA" w:rsidRDefault="00985638" w:rsidP="00985638">
            <w:pPr>
              <w:pStyle w:val="aff8"/>
              <w:numPr>
                <w:ilvl w:val="1"/>
                <w:numId w:val="16"/>
              </w:numPr>
              <w:ind w:left="601" w:hanging="426"/>
              <w:jc w:val="both"/>
            </w:pPr>
            <w:r w:rsidRPr="004048AA">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претендентом копии);</w:t>
            </w:r>
          </w:p>
          <w:p w:rsidR="00E545C9" w:rsidRPr="004048AA" w:rsidRDefault="00985638" w:rsidP="00985638">
            <w:pPr>
              <w:pStyle w:val="aff8"/>
              <w:numPr>
                <w:ilvl w:val="1"/>
                <w:numId w:val="16"/>
              </w:numPr>
              <w:ind w:left="601" w:hanging="426"/>
              <w:jc w:val="both"/>
            </w:pPr>
            <w:r w:rsidRPr="004048AA">
              <w:t>копии паспортов транспортных средст</w:t>
            </w:r>
            <w:proofErr w:type="gramStart"/>
            <w:r w:rsidRPr="004048AA">
              <w:t>в(</w:t>
            </w:r>
            <w:proofErr w:type="gramEnd"/>
            <w:r w:rsidRPr="004048AA">
              <w:t xml:space="preserve"> в т.ч. прицепов), планируемых к передаче в аренду;</w:t>
            </w:r>
          </w:p>
          <w:p w:rsidR="00E545C9" w:rsidRPr="004048AA" w:rsidRDefault="00985638" w:rsidP="00985638">
            <w:pPr>
              <w:pStyle w:val="aff8"/>
              <w:numPr>
                <w:ilvl w:val="1"/>
                <w:numId w:val="16"/>
              </w:numPr>
              <w:ind w:left="601" w:hanging="426"/>
              <w:jc w:val="both"/>
            </w:pPr>
            <w:r w:rsidRPr="004048AA">
              <w:t>копии свидетельств о регистрации транспортных средст</w:t>
            </w:r>
            <w:proofErr w:type="gramStart"/>
            <w:r w:rsidRPr="004048AA">
              <w:t>в(</w:t>
            </w:r>
            <w:proofErr w:type="gramEnd"/>
            <w:r w:rsidRPr="004048AA">
              <w:t xml:space="preserve"> в т.ч. прицепов), планируемых к передаче в аренду;</w:t>
            </w:r>
          </w:p>
          <w:p w:rsidR="00E545C9" w:rsidRPr="004048AA" w:rsidRDefault="00985638" w:rsidP="00985638">
            <w:pPr>
              <w:pStyle w:val="aff8"/>
              <w:numPr>
                <w:ilvl w:val="1"/>
                <w:numId w:val="16"/>
              </w:numPr>
              <w:ind w:left="601" w:hanging="426"/>
              <w:jc w:val="both"/>
            </w:pPr>
            <w:r w:rsidRPr="004048AA">
              <w:t>копии водительских удостоверений на экипаж;</w:t>
            </w:r>
          </w:p>
          <w:p w:rsidR="00E545C9" w:rsidRPr="004048AA" w:rsidRDefault="00985638" w:rsidP="0081281A">
            <w:pPr>
              <w:pStyle w:val="aff8"/>
              <w:numPr>
                <w:ilvl w:val="1"/>
                <w:numId w:val="16"/>
              </w:numPr>
              <w:ind w:left="601" w:hanging="426"/>
              <w:jc w:val="both"/>
            </w:pPr>
            <w:r w:rsidRPr="004048AA">
              <w:t>информация о транспортных средствах, которые могут быть предоставлены в аренду. Указанная информация должна быть предоставлена по форме Приложения № 4 к настоящей документации, с указанием в обязательном порядке, на каком законном праве предлагаемые транспортные средства принадлежат участникам (право владения).</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201143" w:rsidP="00985638">
            <w:pPr>
              <w:numPr>
                <w:ilvl w:val="0"/>
                <w:numId w:val="25"/>
              </w:numPr>
              <w:pBdr>
                <w:top w:val="nil"/>
                <w:left w:val="nil"/>
                <w:bottom w:val="nil"/>
                <w:right w:val="nil"/>
                <w:between w:val="nil"/>
              </w:pBdr>
              <w:tabs>
                <w:tab w:val="left" w:pos="709"/>
              </w:tabs>
              <w:suppressAutoHyphens w:val="0"/>
              <w:ind w:left="0" w:firstLine="709"/>
              <w:jc w:val="both"/>
              <w:rPr>
                <w:color w:val="000000"/>
              </w:rPr>
            </w:pPr>
            <w:r>
              <w:rPr>
                <w:color w:val="000000"/>
              </w:rPr>
              <w:t xml:space="preserve">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17" w:name="_1pxezwc" w:colFirst="0" w:colLast="0"/>
            <w:bookmarkEnd w:id="17"/>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201143" w:rsidRPr="00201143" w:rsidRDefault="00201143" w:rsidP="00201143">
            <w:pPr>
              <w:pBdr>
                <w:top w:val="nil"/>
                <w:left w:val="nil"/>
                <w:bottom w:val="nil"/>
                <w:right w:val="nil"/>
                <w:between w:val="nil"/>
              </w:pBdr>
              <w:ind w:firstLine="709"/>
              <w:jc w:val="both"/>
              <w:rPr>
                <w:color w:val="000000"/>
              </w:rPr>
            </w:pPr>
            <w:r>
              <w:rPr>
                <w:color w:val="000000"/>
              </w:rPr>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p>
          <w:p w:rsidR="00E545C9" w:rsidRDefault="00586DCB" w:rsidP="00586DCB">
            <w:pPr>
              <w:pStyle w:val="afa"/>
              <w:ind w:firstLine="0"/>
              <w:rPr>
                <w:sz w:val="24"/>
                <w:highlight w:val="yellow"/>
              </w:rPr>
            </w:pPr>
            <w:r w:rsidRPr="002635B3">
              <w:rPr>
                <w:sz w:val="24"/>
              </w:rPr>
              <w:t xml:space="preserve">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w:t>
            </w:r>
            <w:r w:rsidRPr="002635B3">
              <w:rPr>
                <w:sz w:val="24"/>
              </w:rPr>
              <w:lastRenderedPageBreak/>
              <w:t>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3"/>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a"/>
                    <w:rPr>
                      <w:b/>
                      <w:sz w:val="24"/>
                    </w:rPr>
                  </w:pPr>
                  <w:r>
                    <w:rPr>
                      <w:b/>
                      <w:sz w:val="24"/>
                    </w:rPr>
                    <w:t>Критерий оценки</w:t>
                  </w:r>
                </w:p>
              </w:tc>
              <w:tc>
                <w:tcPr>
                  <w:tcW w:w="2551" w:type="dxa"/>
                </w:tcPr>
                <w:p w:rsidR="006D2B87" w:rsidRPr="006D2B87" w:rsidRDefault="006D2B87" w:rsidP="006D2B87">
                  <w:pPr>
                    <w:pStyle w:val="afa"/>
                    <w:ind w:firstLine="0"/>
                    <w:rPr>
                      <w:b/>
                      <w:sz w:val="24"/>
                    </w:rPr>
                  </w:pPr>
                  <w:r>
                    <w:rPr>
                      <w:b/>
                      <w:sz w:val="24"/>
                    </w:rPr>
                    <w:t xml:space="preserve">Значение </w:t>
                  </w:r>
                  <w:proofErr w:type="spellStart"/>
                  <w:r>
                    <w:rPr>
                      <w:b/>
                      <w:sz w:val="24"/>
                    </w:rPr>
                    <w:t>Кз</w:t>
                  </w:r>
                  <w:proofErr w:type="spellEnd"/>
                </w:p>
              </w:tc>
            </w:tr>
          </w:tbl>
          <w:tbl>
            <w:tblPr>
              <w:tblW w:w="0" w:type="auto"/>
              <w:tblLayout w:type="fixed"/>
              <w:tblLook w:val="04A0"/>
            </w:tblPr>
            <w:tblGrid>
              <w:gridCol w:w="4423"/>
              <w:gridCol w:w="2114"/>
            </w:tblGrid>
            <w:tr w:rsidR="00295EEB" w:rsidRPr="00946309" w:rsidTr="0048679A">
              <w:tc>
                <w:tcPr>
                  <w:tcW w:w="4423" w:type="dxa"/>
                </w:tcPr>
                <w:p w:rsidR="00295EEB" w:rsidRPr="00946309" w:rsidRDefault="00295EEB" w:rsidP="0048679A">
                  <w:pPr>
                    <w:pStyle w:val="afa"/>
                    <w:ind w:firstLine="0"/>
                    <w:rPr>
                      <w:sz w:val="24"/>
                    </w:rPr>
                  </w:pPr>
                  <w:r w:rsidRPr="004B4595">
                    <w:rPr>
                      <w:sz w:val="24"/>
                    </w:rPr>
                    <w:t>Цена договора</w:t>
                  </w:r>
                  <w:r w:rsidRPr="00946309">
                    <w:rPr>
                      <w:sz w:val="24"/>
                    </w:rPr>
                    <w:t xml:space="preserve"> (величина предельных ставок) руб. без учета НДС </w:t>
                  </w:r>
                </w:p>
              </w:tc>
              <w:tc>
                <w:tcPr>
                  <w:tcW w:w="2114" w:type="dxa"/>
                  <w:vAlign w:val="center"/>
                </w:tcPr>
                <w:p w:rsidR="00295EEB" w:rsidRPr="00946309" w:rsidRDefault="00295EEB" w:rsidP="0048679A">
                  <w:pPr>
                    <w:pStyle w:val="afa"/>
                    <w:ind w:firstLine="0"/>
                    <w:jc w:val="center"/>
                    <w:rPr>
                      <w:sz w:val="24"/>
                    </w:rPr>
                  </w:pPr>
                  <w:r w:rsidRPr="00946309">
                    <w:rPr>
                      <w:sz w:val="24"/>
                    </w:rPr>
                    <w:t>1,0</w:t>
                  </w:r>
                </w:p>
              </w:tc>
            </w:tr>
          </w:tbl>
          <w:p w:rsidR="007D6548" w:rsidRPr="00F86FAA" w:rsidRDefault="007D6548" w:rsidP="003D3596">
            <w:pPr>
              <w:pStyle w:val="afa"/>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3"/>
              <w:tblW w:w="0" w:type="auto"/>
              <w:tblLayout w:type="fixed"/>
              <w:tblLook w:val="04A0"/>
            </w:tblPr>
            <w:tblGrid>
              <w:gridCol w:w="7087"/>
            </w:tblGrid>
            <w:tr w:rsidR="003D3C71" w:rsidRPr="00E048E8" w:rsidTr="009A6840">
              <w:tc>
                <w:tcPr>
                  <w:tcW w:w="7087" w:type="dxa"/>
                </w:tcPr>
                <w:p w:rsidR="00E545C9" w:rsidRDefault="00985638">
                  <w:pPr>
                    <w:pStyle w:val="-3"/>
                    <w:tabs>
                      <w:tab w:val="clear" w:pos="1985"/>
                    </w:tabs>
                    <w:suppressAutoHyphens/>
                    <w:ind w:left="600" w:firstLine="0"/>
                    <w:rPr>
                      <w:b/>
                      <w:sz w:val="24"/>
                    </w:rPr>
                  </w:pPr>
                  <w:r>
                    <w:rPr>
                      <w:b/>
                      <w:sz w:val="24"/>
                    </w:rPr>
                    <w:t>Внесение изменений в договор:</w:t>
                  </w:r>
                </w:p>
                <w:p w:rsidR="00E545C9" w:rsidRDefault="00E545C9">
                  <w:pPr>
                    <w:pStyle w:val="-3"/>
                    <w:tabs>
                      <w:tab w:val="clear" w:pos="1985"/>
                    </w:tabs>
                    <w:suppressAutoHyphens/>
                    <w:ind w:left="600" w:firstLine="0"/>
                    <w:rPr>
                      <w:b/>
                      <w:sz w:val="24"/>
                    </w:rPr>
                  </w:pPr>
                </w:p>
                <w:p w:rsidR="00E545C9" w:rsidRDefault="00985638" w:rsidP="00985638">
                  <w:pPr>
                    <w:pStyle w:val="-3"/>
                    <w:numPr>
                      <w:ilvl w:val="1"/>
                      <w:numId w:val="18"/>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w:t>
                  </w:r>
                  <w:r w:rsidR="00906FE2">
                    <w:rPr>
                      <w:sz w:val="24"/>
                    </w:rPr>
                    <w:t>5</w:t>
                  </w:r>
                  <w:r>
                    <w:rPr>
                      <w:sz w:val="24"/>
                    </w:rPr>
                    <w:t>), до момента его подписания победителем.</w:t>
                  </w:r>
                </w:p>
                <w:p w:rsidR="003D3C71" w:rsidRPr="002F15C9" w:rsidRDefault="003D3C71" w:rsidP="00E159FD">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3D3C71" w:rsidRPr="002F15C9" w:rsidRDefault="003D3C71" w:rsidP="00E159FD">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D3C71" w:rsidRPr="002F15C9" w:rsidRDefault="003D3C71" w:rsidP="00E159FD">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E545C9" w:rsidRDefault="00985638" w:rsidP="00C25A51">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r>
                    <w:rPr>
                      <w:sz w:val="24"/>
                    </w:rPr>
                    <w:t xml:space="preserve"> </w:t>
                  </w:r>
                </w:p>
              </w:tc>
            </w:tr>
            <w:tr w:rsidR="003D3C71" w:rsidRPr="00514332" w:rsidTr="009A6840">
              <w:tc>
                <w:tcPr>
                  <w:tcW w:w="7087" w:type="dxa"/>
                </w:tcPr>
                <w:p w:rsidR="00E545C9" w:rsidRDefault="00C25A51" w:rsidP="00C25A51">
                  <w:pPr>
                    <w:pStyle w:val="afa"/>
                    <w:ind w:left="62" w:firstLine="505"/>
                    <w:rPr>
                      <w:sz w:val="24"/>
                    </w:rPr>
                  </w:pPr>
                  <w:r>
                    <w:rPr>
                      <w:sz w:val="24"/>
                    </w:rPr>
                    <w:t>2.</w:t>
                  </w:r>
                  <w:r w:rsidRPr="002635B3">
                    <w:rPr>
                      <w:sz w:val="24"/>
                    </w:rPr>
                    <w:t xml:space="preserve"> В случае возникновения необходимости в дополнительной зоне, маршруте, расстоянии, временном диапазоне, изменении перечня водителей, транспортных средств, условий перевозок (в т.ч. получение спец</w:t>
                  </w:r>
                  <w:proofErr w:type="gramStart"/>
                  <w:r w:rsidRPr="002635B3">
                    <w:rPr>
                      <w:sz w:val="24"/>
                    </w:rPr>
                    <w:t>.р</w:t>
                  </w:r>
                  <w:proofErr w:type="gramEnd"/>
                  <w:r w:rsidRPr="002635B3">
                    <w:rPr>
                      <w:sz w:val="24"/>
                    </w:rPr>
                    <w:t>азрешений в специализированных организациях и разовых сборов по осевым нагрузкам)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bl>
          <w:p w:rsidR="00736D40" w:rsidRPr="00A3070E" w:rsidRDefault="00736D40" w:rsidP="003D3C71">
            <w:pPr>
              <w:pStyle w:val="afa"/>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E545C9" w:rsidRDefault="00985638">
            <w:pPr>
              <w:pStyle w:val="19"/>
              <w:ind w:firstLine="0"/>
              <w:rPr>
                <w:sz w:val="24"/>
                <w:szCs w:val="24"/>
              </w:rPr>
            </w:pPr>
            <w:r>
              <w:rPr>
                <w:sz w:val="24"/>
                <w:szCs w:val="24"/>
              </w:rPr>
              <w:t>Не 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E545C9" w:rsidRDefault="00985638">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E545C9" w:rsidRDefault="00E545C9">
            <w:pPr>
              <w:pStyle w:val="19"/>
              <w:ind w:firstLine="0"/>
              <w:rPr>
                <w:sz w:val="24"/>
                <w:szCs w:val="24"/>
              </w:rPr>
            </w:pPr>
          </w:p>
          <w:p w:rsidR="00E545C9" w:rsidRDefault="00E545C9">
            <w:pPr>
              <w:pStyle w:val="19"/>
              <w:ind w:firstLine="0"/>
              <w:rPr>
                <w:sz w:val="24"/>
                <w:szCs w:val="24"/>
              </w:rPr>
            </w:pPr>
          </w:p>
          <w:p w:rsidR="00E545C9" w:rsidRDefault="00985638">
            <w:pPr>
              <w:pStyle w:val="19"/>
              <w:ind w:firstLine="0"/>
              <w:rPr>
                <w:sz w:val="24"/>
                <w:szCs w:val="24"/>
              </w:rPr>
            </w:pPr>
            <w:r>
              <w:rPr>
                <w:sz w:val="24"/>
                <w:szCs w:val="24"/>
              </w:rPr>
              <w:t>Не предусмотрено.</w:t>
            </w:r>
          </w:p>
          <w:p w:rsidR="00E545C9" w:rsidRDefault="00E545C9">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 xml:space="preserve">Обеспечение исполнения </w:t>
            </w:r>
            <w:r>
              <w:rPr>
                <w:b/>
                <w:color w:val="auto"/>
              </w:rPr>
              <w:lastRenderedPageBreak/>
              <w:t>договора</w:t>
            </w:r>
          </w:p>
        </w:tc>
        <w:tc>
          <w:tcPr>
            <w:tcW w:w="7200" w:type="dxa"/>
          </w:tcPr>
          <w:p w:rsidR="00E545C9" w:rsidRDefault="00E545C9">
            <w:pPr>
              <w:pStyle w:val="19"/>
              <w:ind w:firstLine="0"/>
              <w:rPr>
                <w:sz w:val="24"/>
                <w:szCs w:val="24"/>
              </w:rPr>
            </w:pPr>
          </w:p>
          <w:p w:rsidR="00E545C9" w:rsidRDefault="00E545C9">
            <w:pPr>
              <w:pStyle w:val="19"/>
              <w:ind w:firstLine="0"/>
              <w:rPr>
                <w:sz w:val="24"/>
                <w:szCs w:val="24"/>
              </w:rPr>
            </w:pPr>
          </w:p>
          <w:p w:rsidR="00E545C9" w:rsidRDefault="00985638">
            <w:pPr>
              <w:pStyle w:val="19"/>
              <w:ind w:firstLine="0"/>
              <w:rPr>
                <w:sz w:val="24"/>
                <w:szCs w:val="24"/>
              </w:rPr>
            </w:pPr>
            <w:r>
              <w:rPr>
                <w:sz w:val="24"/>
                <w:szCs w:val="24"/>
              </w:rPr>
              <w:lastRenderedPageBreak/>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lastRenderedPageBreak/>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E545C9" w:rsidRDefault="00985638">
            <w:pPr>
              <w:pStyle w:val="19"/>
              <w:ind w:firstLine="0"/>
              <w:rPr>
                <w:sz w:val="24"/>
                <w:szCs w:val="24"/>
              </w:rPr>
            </w:pPr>
            <w:proofErr w:type="gramStart"/>
            <w:r>
              <w:rPr>
                <w:sz w:val="24"/>
                <w:szCs w:val="24"/>
              </w:rPr>
              <w:t>с даты подписания</w:t>
            </w:r>
            <w:proofErr w:type="gramEnd"/>
            <w:r>
              <w:rPr>
                <w:sz w:val="24"/>
                <w:szCs w:val="24"/>
              </w:rPr>
              <w:t xml:space="preserve"> договора (но не ранее 01 октября 2020г.) по 30 сентября 2021 года включительно, а в части взаиморасчетов-до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19"/>
          <w:headerReference w:type="default" r:id="rId20"/>
          <w:footerReference w:type="even" r:id="rId21"/>
          <w:footerReference w:type="default" r:id="rId22"/>
          <w:headerReference w:type="first" r:id="rId23"/>
          <w:footerReference w:type="first" r:id="rId24"/>
          <w:pgSz w:w="11907" w:h="16840" w:code="9"/>
          <w:pgMar w:top="1134" w:right="851" w:bottom="1134" w:left="1418" w:header="794" w:footer="794" w:gutter="0"/>
          <w:cols w:space="720"/>
          <w:titlePg/>
          <w:docGrid w:linePitch="326"/>
        </w:sectPr>
      </w:pPr>
    </w:p>
    <w:p w:rsidR="00E545C9" w:rsidRDefault="00985638">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A608E1">
      <w:pPr>
        <w:jc w:val="center"/>
        <w:rPr>
          <w:b/>
          <w:sz w:val="28"/>
        </w:rPr>
      </w:pPr>
      <w:r>
        <w:rPr>
          <w:b/>
          <w:sz w:val="28"/>
        </w:rPr>
        <w:t>ЗАЯВКА ______________ (наименование претендента)</w:t>
      </w:r>
    </w:p>
    <w:p w:rsidR="00A608E1" w:rsidRDefault="000954FB" w:rsidP="00A608E1">
      <w:pPr>
        <w:jc w:val="center"/>
        <w:rPr>
          <w:b/>
          <w:sz w:val="28"/>
        </w:rPr>
      </w:pPr>
      <w:r>
        <w:rPr>
          <w:b/>
          <w:sz w:val="28"/>
        </w:rPr>
        <w:t xml:space="preserve">НА УЧАСТИЕ В ПРОЦЕДУРЕ РАЗМЕЩЕНИЯ ОФЕРТЫ </w:t>
      </w:r>
    </w:p>
    <w:p w:rsidR="000954FB" w:rsidRPr="00C03380" w:rsidRDefault="000954FB" w:rsidP="00A608E1">
      <w:pPr>
        <w:jc w:val="center"/>
        <w:rPr>
          <w:b/>
          <w:sz w:val="28"/>
        </w:rPr>
      </w:pPr>
      <w:r>
        <w:rPr>
          <w:b/>
          <w:sz w:val="28"/>
        </w:rPr>
        <w:t>№ РО-</w:t>
      </w:r>
      <w:r w:rsidR="00A608E1">
        <w:rPr>
          <w:b/>
          <w:sz w:val="28"/>
        </w:rPr>
        <w:t>НКПКБШ</w:t>
      </w:r>
      <w:r>
        <w:rPr>
          <w:b/>
          <w:sz w:val="28"/>
        </w:rPr>
        <w:t>-</w:t>
      </w:r>
      <w:r w:rsidR="00A608E1">
        <w:rPr>
          <w:b/>
          <w:sz w:val="28"/>
        </w:rPr>
        <w:t>20</w:t>
      </w:r>
      <w:r>
        <w:rPr>
          <w:b/>
          <w:sz w:val="28"/>
        </w:rPr>
        <w:t>-</w:t>
      </w:r>
      <w:r w:rsidR="00A608E1">
        <w:rPr>
          <w:b/>
          <w:sz w:val="28"/>
        </w:rPr>
        <w:t>0006</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РО-</w:t>
      </w:r>
      <w:r w:rsidR="007D1D3F">
        <w:rPr>
          <w:szCs w:val="28"/>
        </w:rPr>
        <w:t>НКПКБШ</w:t>
      </w:r>
      <w:r>
        <w:rPr>
          <w:szCs w:val="28"/>
        </w:rPr>
        <w:t>-</w:t>
      </w:r>
      <w:r w:rsidR="007D1D3F">
        <w:rPr>
          <w:szCs w:val="28"/>
        </w:rPr>
        <w:t>20</w:t>
      </w:r>
      <w:r>
        <w:rPr>
          <w:szCs w:val="28"/>
        </w:rPr>
        <w:t>-</w:t>
      </w:r>
      <w:r w:rsidR="007D1D3F">
        <w:rPr>
          <w:szCs w:val="28"/>
        </w:rPr>
        <w:t>0006</w:t>
      </w:r>
      <w:r>
        <w:rPr>
          <w:szCs w:val="28"/>
        </w:rPr>
        <w:t xml:space="preserve">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985638">
      <w:pPr>
        <w:pStyle w:val="afd"/>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985638">
      <w:pPr>
        <w:pStyle w:val="afd"/>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985638">
      <w:pPr>
        <w:pStyle w:val="afd"/>
        <w:numPr>
          <w:ilvl w:val="0"/>
          <w:numId w:val="8"/>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985638">
      <w:pPr>
        <w:pStyle w:val="afd"/>
        <w:numPr>
          <w:ilvl w:val="0"/>
          <w:numId w:val="8"/>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985638">
      <w:pPr>
        <w:numPr>
          <w:ilvl w:val="0"/>
          <w:numId w:val="9"/>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985638">
      <w:pPr>
        <w:numPr>
          <w:ilvl w:val="0"/>
          <w:numId w:val="9"/>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985638">
      <w:pPr>
        <w:numPr>
          <w:ilvl w:val="0"/>
          <w:numId w:val="9"/>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985638">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985638">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a"/>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a"/>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3"/>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3"/>
        <w:suppressAutoHyphens/>
        <w:spacing w:after="0"/>
        <w:rPr>
          <w:sz w:val="28"/>
          <w:szCs w:val="28"/>
        </w:rPr>
      </w:pPr>
      <w:r>
        <w:rPr>
          <w:sz w:val="28"/>
          <w:szCs w:val="28"/>
        </w:rPr>
        <w:t>«____» _________ 20___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545C9" w:rsidRDefault="00985638">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3"/>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3"/>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985638">
      <w:pPr>
        <w:pStyle w:val="afa"/>
        <w:numPr>
          <w:ilvl w:val="2"/>
          <w:numId w:val="10"/>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985638">
      <w:pPr>
        <w:pStyle w:val="afa"/>
        <w:numPr>
          <w:ilvl w:val="2"/>
          <w:numId w:val="10"/>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985638">
      <w:pPr>
        <w:pStyle w:val="afa"/>
        <w:numPr>
          <w:ilvl w:val="2"/>
          <w:numId w:val="10"/>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985638">
      <w:pPr>
        <w:pStyle w:val="afa"/>
        <w:numPr>
          <w:ilvl w:val="2"/>
          <w:numId w:val="10"/>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a"/>
        <w:ind w:left="709" w:firstLine="0"/>
        <w:jc w:val="left"/>
        <w:rPr>
          <w:sz w:val="28"/>
          <w:szCs w:val="28"/>
        </w:rPr>
      </w:pPr>
    </w:p>
    <w:p w:rsidR="00110975" w:rsidRDefault="00110975" w:rsidP="00985638">
      <w:pPr>
        <w:pStyle w:val="afa"/>
        <w:numPr>
          <w:ilvl w:val="2"/>
          <w:numId w:val="10"/>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985638">
      <w:pPr>
        <w:pStyle w:val="afa"/>
        <w:numPr>
          <w:ilvl w:val="2"/>
          <w:numId w:val="10"/>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985638">
      <w:pPr>
        <w:pStyle w:val="afa"/>
        <w:numPr>
          <w:ilvl w:val="2"/>
          <w:numId w:val="10"/>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8"/>
        <w:rPr>
          <w:sz w:val="28"/>
          <w:szCs w:val="28"/>
        </w:rPr>
      </w:pPr>
    </w:p>
    <w:p w:rsidR="00110975" w:rsidRDefault="00110975" w:rsidP="00985638">
      <w:pPr>
        <w:pStyle w:val="afa"/>
        <w:numPr>
          <w:ilvl w:val="2"/>
          <w:numId w:val="10"/>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8"/>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3"/>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3"/>
        <w:suppressAutoHyphens/>
        <w:spacing w:after="0"/>
        <w:rPr>
          <w:sz w:val="28"/>
          <w:szCs w:val="28"/>
        </w:rPr>
      </w:pPr>
      <w:r>
        <w:rPr>
          <w:sz w:val="28"/>
          <w:szCs w:val="28"/>
        </w:rPr>
        <w:t>«____» _________ 20___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545C9" w:rsidRDefault="00985638">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3A79BC" w:rsidRPr="0089467F" w:rsidRDefault="003A79BC" w:rsidP="003A79BC">
      <w:pPr>
        <w:pStyle w:val="afa"/>
        <w:ind w:firstLine="0"/>
        <w:jc w:val="center"/>
        <w:outlineLvl w:val="1"/>
        <w:rPr>
          <w:b/>
          <w:sz w:val="28"/>
          <w:szCs w:val="28"/>
        </w:rPr>
      </w:pPr>
      <w:r w:rsidRPr="0089467F">
        <w:rPr>
          <w:b/>
          <w:sz w:val="28"/>
          <w:szCs w:val="28"/>
        </w:rPr>
        <w:t>Предложение о сотрудничестве</w:t>
      </w:r>
    </w:p>
    <w:p w:rsidR="003A79BC" w:rsidRPr="0089467F" w:rsidRDefault="003A79BC" w:rsidP="003A79BC">
      <w:pPr>
        <w:rPr>
          <w:sz w:val="28"/>
          <w:szCs w:val="28"/>
        </w:rPr>
      </w:pPr>
    </w:p>
    <w:tbl>
      <w:tblPr>
        <w:tblW w:w="0" w:type="auto"/>
        <w:tblLook w:val="04A0"/>
      </w:tblPr>
      <w:tblGrid>
        <w:gridCol w:w="4787"/>
        <w:gridCol w:w="4784"/>
      </w:tblGrid>
      <w:tr w:rsidR="003A79BC" w:rsidRPr="0089467F" w:rsidTr="0048679A">
        <w:tc>
          <w:tcPr>
            <w:tcW w:w="4927" w:type="dxa"/>
          </w:tcPr>
          <w:p w:rsidR="003A79BC" w:rsidRPr="0089467F" w:rsidRDefault="003A79BC" w:rsidP="000971CF">
            <w:pPr>
              <w:rPr>
                <w:sz w:val="28"/>
                <w:szCs w:val="28"/>
              </w:rPr>
            </w:pPr>
            <w:r w:rsidRPr="0089467F">
              <w:rPr>
                <w:sz w:val="28"/>
                <w:szCs w:val="28"/>
              </w:rPr>
              <w:t>«____» ___________ 20_ г.</w:t>
            </w:r>
          </w:p>
        </w:tc>
        <w:tc>
          <w:tcPr>
            <w:tcW w:w="4927" w:type="dxa"/>
          </w:tcPr>
          <w:p w:rsidR="003A79BC" w:rsidRPr="0089467F" w:rsidRDefault="003A79BC" w:rsidP="0048679A">
            <w:pPr>
              <w:rPr>
                <w:sz w:val="28"/>
                <w:szCs w:val="28"/>
              </w:rPr>
            </w:pPr>
            <w:r w:rsidRPr="0089467F">
              <w:rPr>
                <w:sz w:val="28"/>
                <w:szCs w:val="28"/>
              </w:rPr>
              <w:t>Процедура Размещения оферты</w:t>
            </w:r>
          </w:p>
          <w:p w:rsidR="003A79BC" w:rsidRPr="0089467F" w:rsidRDefault="003A79BC" w:rsidP="0020191F">
            <w:pPr>
              <w:rPr>
                <w:sz w:val="28"/>
                <w:szCs w:val="28"/>
              </w:rPr>
            </w:pPr>
            <w:r w:rsidRPr="0089467F">
              <w:rPr>
                <w:sz w:val="28"/>
                <w:szCs w:val="28"/>
              </w:rPr>
              <w:t>№ РО-НКПКБШ-20-</w:t>
            </w:r>
            <w:r w:rsidR="0020191F">
              <w:rPr>
                <w:sz w:val="28"/>
                <w:szCs w:val="28"/>
              </w:rPr>
              <w:t>0006</w:t>
            </w:r>
          </w:p>
        </w:tc>
      </w:tr>
    </w:tbl>
    <w:p w:rsidR="003A79BC" w:rsidRPr="0089467F" w:rsidRDefault="003A79BC" w:rsidP="003A79BC">
      <w:pPr>
        <w:rPr>
          <w:sz w:val="28"/>
          <w:szCs w:val="28"/>
        </w:rPr>
      </w:pPr>
    </w:p>
    <w:tbl>
      <w:tblPr>
        <w:tblW w:w="0" w:type="auto"/>
        <w:tblBorders>
          <w:insideH w:val="single" w:sz="4" w:space="0" w:color="auto"/>
          <w:insideV w:val="single" w:sz="4" w:space="0" w:color="auto"/>
        </w:tblBorders>
        <w:tblLook w:val="04A0"/>
      </w:tblPr>
      <w:tblGrid>
        <w:gridCol w:w="9571"/>
      </w:tblGrid>
      <w:tr w:rsidR="003A79BC" w:rsidRPr="0089467F" w:rsidTr="0048679A">
        <w:tc>
          <w:tcPr>
            <w:tcW w:w="9853" w:type="dxa"/>
          </w:tcPr>
          <w:p w:rsidR="003A79BC" w:rsidRPr="0089467F" w:rsidRDefault="003A79BC" w:rsidP="0048679A">
            <w:pPr>
              <w:rPr>
                <w:sz w:val="28"/>
                <w:szCs w:val="28"/>
              </w:rPr>
            </w:pPr>
          </w:p>
        </w:tc>
      </w:tr>
      <w:tr w:rsidR="003A79BC" w:rsidRPr="0089467F" w:rsidTr="0048679A">
        <w:tc>
          <w:tcPr>
            <w:tcW w:w="9853" w:type="dxa"/>
          </w:tcPr>
          <w:p w:rsidR="003A79BC" w:rsidRPr="0089467F" w:rsidRDefault="003A79BC" w:rsidP="0048679A">
            <w:pPr>
              <w:ind w:firstLine="3"/>
              <w:jc w:val="center"/>
              <w:rPr>
                <w:sz w:val="28"/>
                <w:szCs w:val="28"/>
              </w:rPr>
            </w:pPr>
            <w:r w:rsidRPr="0089467F">
              <w:rPr>
                <w:bCs/>
                <w:i/>
                <w:sz w:val="28"/>
                <w:szCs w:val="28"/>
              </w:rPr>
              <w:t>(Полное наименование п</w:t>
            </w:r>
            <w:r w:rsidRPr="0089467F">
              <w:rPr>
                <w:i/>
                <w:sz w:val="28"/>
                <w:szCs w:val="28"/>
              </w:rPr>
              <w:t>ретендента</w:t>
            </w:r>
            <w:r w:rsidRPr="0089467F">
              <w:rPr>
                <w:bCs/>
                <w:i/>
                <w:sz w:val="28"/>
                <w:szCs w:val="28"/>
              </w:rPr>
              <w:t>)</w:t>
            </w:r>
          </w:p>
        </w:tc>
      </w:tr>
    </w:tbl>
    <w:p w:rsidR="003A79BC" w:rsidRPr="0089467F" w:rsidRDefault="003A79BC" w:rsidP="003A79BC">
      <w:pPr>
        <w:jc w:val="center"/>
        <w:rPr>
          <w:b/>
          <w:sz w:val="28"/>
          <w:szCs w:val="28"/>
        </w:rPr>
      </w:pPr>
    </w:p>
    <w:p w:rsidR="003A79BC" w:rsidRPr="0089467F" w:rsidRDefault="003A79BC" w:rsidP="003A79BC">
      <w:pPr>
        <w:ind w:firstLine="720"/>
        <w:jc w:val="both"/>
        <w:rPr>
          <w:sz w:val="28"/>
          <w:szCs w:val="28"/>
        </w:rPr>
      </w:pPr>
      <w:r w:rsidRPr="0089467F">
        <w:rPr>
          <w:sz w:val="28"/>
          <w:szCs w:val="28"/>
        </w:rPr>
        <w:t xml:space="preserve">1. Мы соглашаемся с предельными ставками за предоставление автотранспортных средств по </w:t>
      </w:r>
      <w:proofErr w:type="spellStart"/>
      <w:r w:rsidRPr="0089467F">
        <w:rPr>
          <w:sz w:val="28"/>
          <w:szCs w:val="28"/>
        </w:rPr>
        <w:t>региону__________</w:t>
      </w:r>
      <w:proofErr w:type="spellEnd"/>
      <w:r w:rsidRPr="0089467F">
        <w:rPr>
          <w:sz w:val="28"/>
          <w:szCs w:val="28"/>
        </w:rPr>
        <w:t>(</w:t>
      </w:r>
      <w:r w:rsidRPr="0089467F">
        <w:rPr>
          <w:i/>
          <w:sz w:val="28"/>
          <w:szCs w:val="28"/>
        </w:rPr>
        <w:t>указать регион(</w:t>
      </w:r>
      <w:proofErr w:type="spellStart"/>
      <w:r w:rsidRPr="0089467F">
        <w:rPr>
          <w:i/>
          <w:sz w:val="28"/>
          <w:szCs w:val="28"/>
        </w:rPr>
        <w:t>ы</w:t>
      </w:r>
      <w:proofErr w:type="spellEnd"/>
      <w:r w:rsidRPr="0089467F">
        <w:rPr>
          <w:i/>
          <w:sz w:val="28"/>
          <w:szCs w:val="28"/>
        </w:rPr>
        <w:t>)оказания услуг</w:t>
      </w:r>
      <w:r w:rsidRPr="0089467F">
        <w:rPr>
          <w:sz w:val="28"/>
          <w:szCs w:val="28"/>
        </w:rPr>
        <w:t>), указанными в техническом задании документации о закупке процедуры Размещения оферты № РО-НКПКБШ-20-</w:t>
      </w:r>
      <w:r w:rsidR="0020191F">
        <w:rPr>
          <w:sz w:val="28"/>
          <w:szCs w:val="28"/>
        </w:rPr>
        <w:t>0006</w:t>
      </w:r>
      <w:r w:rsidRPr="0089467F">
        <w:rPr>
          <w:sz w:val="28"/>
          <w:szCs w:val="28"/>
        </w:rPr>
        <w:t>, 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3A79BC" w:rsidRPr="0089467F" w:rsidRDefault="003A79BC" w:rsidP="003A79BC">
      <w:pPr>
        <w:ind w:firstLine="720"/>
        <w:jc w:val="both"/>
        <w:rPr>
          <w:sz w:val="28"/>
          <w:szCs w:val="28"/>
        </w:rPr>
      </w:pPr>
      <w:r w:rsidRPr="0089467F">
        <w:rPr>
          <w:sz w:val="28"/>
          <w:szCs w:val="28"/>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3A79BC" w:rsidRPr="0089467F" w:rsidRDefault="003A79BC" w:rsidP="003A79BC">
      <w:pPr>
        <w:ind w:firstLine="720"/>
        <w:jc w:val="both"/>
        <w:rPr>
          <w:sz w:val="28"/>
          <w:szCs w:val="28"/>
        </w:rPr>
      </w:pPr>
      <w:r w:rsidRPr="0089467F">
        <w:rPr>
          <w:sz w:val="28"/>
          <w:szCs w:val="28"/>
        </w:rPr>
        <w:t xml:space="preserve">2. Дополнительные условия поставки товаров, выполнения работ, оказания услуг _____________________________________________________ </w:t>
      </w:r>
    </w:p>
    <w:p w:rsidR="003A79BC" w:rsidRPr="0089467F" w:rsidRDefault="003A79BC" w:rsidP="003A79BC">
      <w:pPr>
        <w:ind w:firstLine="720"/>
        <w:jc w:val="center"/>
        <w:rPr>
          <w:i/>
          <w:sz w:val="28"/>
          <w:szCs w:val="28"/>
        </w:rPr>
      </w:pPr>
      <w:r w:rsidRPr="0089467F">
        <w:rPr>
          <w:i/>
          <w:sz w:val="28"/>
          <w:szCs w:val="28"/>
        </w:rPr>
        <w:t>(заполняется претендентом при необходимости).</w:t>
      </w:r>
    </w:p>
    <w:p w:rsidR="003A79BC" w:rsidRPr="0089467F" w:rsidRDefault="003A79BC" w:rsidP="003A79BC">
      <w:pPr>
        <w:ind w:firstLine="720"/>
        <w:jc w:val="both"/>
        <w:rPr>
          <w:sz w:val="28"/>
          <w:szCs w:val="28"/>
        </w:rPr>
      </w:pPr>
      <w:r w:rsidRPr="0089467F">
        <w:rPr>
          <w:sz w:val="28"/>
          <w:szCs w:val="28"/>
        </w:rPr>
        <w:t xml:space="preserve">3. Срок действия настоящего предложения о сотрудничестве составляет _____ календарных дней </w:t>
      </w:r>
      <w:r w:rsidRPr="0089467F">
        <w:rPr>
          <w:i/>
          <w:sz w:val="28"/>
          <w:szCs w:val="28"/>
        </w:rPr>
        <w:t>(указывается не менее установленного в пункте 7 Информационной карты</w:t>
      </w:r>
      <w:r w:rsidRPr="0089467F">
        <w:rPr>
          <w:sz w:val="28"/>
          <w:szCs w:val="28"/>
        </w:rPr>
        <w:t xml:space="preserve">)  </w:t>
      </w:r>
      <w:proofErr w:type="gramStart"/>
      <w:r w:rsidRPr="0089467F">
        <w:rPr>
          <w:sz w:val="28"/>
          <w:szCs w:val="28"/>
        </w:rPr>
        <w:t>с даты рассмотрения</w:t>
      </w:r>
      <w:proofErr w:type="gramEnd"/>
      <w:r w:rsidRPr="0089467F">
        <w:rPr>
          <w:sz w:val="28"/>
          <w:szCs w:val="28"/>
        </w:rPr>
        <w:t xml:space="preserve"> Заявок, указанной в пункте 8 Информационной карты.</w:t>
      </w:r>
    </w:p>
    <w:p w:rsidR="003A79BC" w:rsidRPr="0089467F" w:rsidRDefault="003A79BC" w:rsidP="003A79BC">
      <w:pPr>
        <w:ind w:firstLine="720"/>
        <w:jc w:val="both"/>
        <w:rPr>
          <w:sz w:val="28"/>
          <w:szCs w:val="28"/>
        </w:rPr>
      </w:pPr>
      <w:r w:rsidRPr="0089467F">
        <w:rPr>
          <w:sz w:val="28"/>
          <w:szCs w:val="28"/>
        </w:rPr>
        <w:t xml:space="preserve">4. Если наши предложения, изложенные выше, будут приняты, мы берем на себя обязательство ____________ </w:t>
      </w:r>
      <w:r w:rsidRPr="0089467F">
        <w:rPr>
          <w:i/>
          <w:sz w:val="28"/>
          <w:szCs w:val="28"/>
        </w:rPr>
        <w:t>(поставить товар, выполнить работы, оказать услуги)</w:t>
      </w:r>
      <w:r w:rsidRPr="0089467F">
        <w:rPr>
          <w:sz w:val="28"/>
          <w:szCs w:val="28"/>
        </w:rPr>
        <w:t xml:space="preserve"> в соответствии с требованиями документации о закупке и согласно нашим предложениям. </w:t>
      </w:r>
    </w:p>
    <w:p w:rsidR="003A79BC" w:rsidRPr="0089467F" w:rsidRDefault="003A79BC" w:rsidP="003A79BC">
      <w:pPr>
        <w:ind w:firstLine="720"/>
        <w:jc w:val="both"/>
        <w:rPr>
          <w:sz w:val="28"/>
          <w:szCs w:val="28"/>
        </w:rPr>
      </w:pPr>
      <w:r w:rsidRPr="0089467F">
        <w:rPr>
          <w:sz w:val="28"/>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3A79BC" w:rsidRPr="0089467F" w:rsidRDefault="003A79BC" w:rsidP="003A79BC">
      <w:pPr>
        <w:keepNext/>
        <w:ind w:firstLine="706"/>
        <w:jc w:val="both"/>
        <w:rPr>
          <w:b/>
          <w:bCs/>
          <w:sz w:val="28"/>
          <w:szCs w:val="28"/>
        </w:rPr>
      </w:pPr>
    </w:p>
    <w:p w:rsidR="003A79BC" w:rsidRPr="0089467F" w:rsidRDefault="003A79BC" w:rsidP="003A79BC">
      <w:pPr>
        <w:keepNext/>
        <w:ind w:firstLine="706"/>
        <w:jc w:val="both"/>
        <w:rPr>
          <w:rFonts w:ascii="Arial" w:hAnsi="Arial"/>
          <w:bCs/>
          <w:sz w:val="28"/>
          <w:szCs w:val="28"/>
        </w:rPr>
      </w:pPr>
      <w:r w:rsidRPr="0089467F">
        <w:rPr>
          <w:b/>
          <w:bCs/>
          <w:sz w:val="28"/>
          <w:szCs w:val="28"/>
        </w:rPr>
        <w:t>Представитель, имеющий полномочия подписать Заявку на участие в процедуре Размещения оферты от имени __________________________________</w:t>
      </w:r>
    </w:p>
    <w:p w:rsidR="003A79BC" w:rsidRPr="0089467F" w:rsidRDefault="003A79BC" w:rsidP="003A79BC">
      <w:pPr>
        <w:tabs>
          <w:tab w:val="left" w:pos="8640"/>
        </w:tabs>
        <w:jc w:val="center"/>
        <w:rPr>
          <w:i/>
          <w:sz w:val="28"/>
          <w:szCs w:val="28"/>
        </w:rPr>
      </w:pPr>
      <w:r w:rsidRPr="0089467F">
        <w:rPr>
          <w:i/>
          <w:sz w:val="28"/>
          <w:szCs w:val="28"/>
        </w:rPr>
        <w:t xml:space="preserve">                                                                 (наименование претендента)</w:t>
      </w:r>
    </w:p>
    <w:p w:rsidR="003A79BC" w:rsidRPr="0089467F" w:rsidRDefault="003A79BC" w:rsidP="003A79BC">
      <w:pPr>
        <w:rPr>
          <w:sz w:val="28"/>
          <w:szCs w:val="28"/>
          <w:lang w:eastAsia="ru-RU"/>
        </w:rPr>
      </w:pPr>
      <w:r w:rsidRPr="0089467F">
        <w:rPr>
          <w:sz w:val="28"/>
          <w:szCs w:val="28"/>
          <w:lang w:eastAsia="ru-RU"/>
        </w:rPr>
        <w:t>__________________________________________________________________</w:t>
      </w:r>
    </w:p>
    <w:p w:rsidR="003A79BC" w:rsidRPr="0089467F" w:rsidRDefault="003A79BC" w:rsidP="003A79BC">
      <w:pPr>
        <w:rPr>
          <w:i/>
          <w:sz w:val="28"/>
          <w:szCs w:val="28"/>
        </w:rPr>
      </w:pPr>
      <w:r w:rsidRPr="0089467F">
        <w:rPr>
          <w:i/>
          <w:sz w:val="28"/>
          <w:szCs w:val="28"/>
        </w:rPr>
        <w:t xml:space="preserve">       М.П.</w:t>
      </w:r>
      <w:r w:rsidRPr="0089467F">
        <w:rPr>
          <w:i/>
          <w:sz w:val="28"/>
          <w:szCs w:val="28"/>
        </w:rPr>
        <w:tab/>
      </w:r>
      <w:r w:rsidRPr="0089467F">
        <w:rPr>
          <w:i/>
          <w:sz w:val="28"/>
          <w:szCs w:val="28"/>
        </w:rPr>
        <w:tab/>
      </w:r>
      <w:r w:rsidRPr="0089467F">
        <w:rPr>
          <w:i/>
          <w:sz w:val="28"/>
          <w:szCs w:val="28"/>
        </w:rPr>
        <w:tab/>
        <w:t>(должность, подпись, ФИО)</w:t>
      </w:r>
    </w:p>
    <w:p w:rsidR="003A79BC" w:rsidRPr="0089467F" w:rsidRDefault="003A79BC" w:rsidP="003A79BC">
      <w:pPr>
        <w:rPr>
          <w:sz w:val="28"/>
          <w:szCs w:val="28"/>
          <w:lang w:eastAsia="ru-RU"/>
        </w:rPr>
      </w:pPr>
      <w:r w:rsidRPr="0089467F">
        <w:rPr>
          <w:sz w:val="28"/>
          <w:szCs w:val="28"/>
          <w:lang w:eastAsia="ru-RU"/>
        </w:rPr>
        <w:t>"____" ____________ 20__ г.</w:t>
      </w:r>
    </w:p>
    <w:p w:rsidR="003A79BC" w:rsidRDefault="003A79BC" w:rsidP="003A79BC">
      <w:pPr>
        <w:pStyle w:val="afa"/>
        <w:ind w:firstLine="0"/>
        <w:jc w:val="left"/>
        <w:rPr>
          <w:rFonts w:eastAsia="Times New Roman"/>
          <w:sz w:val="24"/>
          <w:szCs w:val="28"/>
        </w:rPr>
      </w:pPr>
    </w:p>
    <w:p w:rsidR="003A79BC" w:rsidRDefault="003A79BC" w:rsidP="003A79BC">
      <w:pPr>
        <w:pStyle w:val="afa"/>
        <w:ind w:firstLine="0"/>
        <w:jc w:val="left"/>
      </w:pPr>
    </w:p>
    <w:p w:rsidR="003A79BC" w:rsidRDefault="003A79BC" w:rsidP="003A79BC">
      <w:pPr>
        <w:pStyle w:val="afa"/>
        <w:ind w:firstLine="0"/>
        <w:jc w:val="left"/>
      </w:pPr>
    </w:p>
    <w:p w:rsidR="00E545C9" w:rsidRDefault="00985638">
      <w:pPr>
        <w:pStyle w:val="afa"/>
        <w:ind w:firstLine="0"/>
        <w:jc w:val="right"/>
        <w:rPr>
          <w:rFonts w:cs="Arial"/>
          <w:b/>
          <w:bCs/>
          <w:i/>
          <w:iCs/>
          <w:szCs w:val="28"/>
        </w:rPr>
      </w:pPr>
      <w:r>
        <w:rPr>
          <w:sz w:val="28"/>
          <w:szCs w:val="28"/>
        </w:rPr>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E47A92" w:rsidRDefault="00E47A92" w:rsidP="00C10125">
      <w:pPr>
        <w:suppressAutoHyphens w:val="0"/>
        <w:rPr>
          <w:iCs/>
          <w:sz w:val="28"/>
          <w:szCs w:val="28"/>
        </w:rPr>
      </w:pPr>
    </w:p>
    <w:p w:rsidR="00E47A92" w:rsidRPr="00950C51" w:rsidRDefault="00E47A92" w:rsidP="00E47A92">
      <w:pPr>
        <w:jc w:val="center"/>
        <w:rPr>
          <w:b/>
          <w:sz w:val="28"/>
          <w:szCs w:val="28"/>
        </w:rPr>
      </w:pPr>
      <w:r w:rsidRPr="00950C51">
        <w:rPr>
          <w:b/>
          <w:sz w:val="28"/>
          <w:szCs w:val="28"/>
        </w:rPr>
        <w:t>Перечень транспортных средств, которые могут быть предоставлены в аренду</w:t>
      </w:r>
    </w:p>
    <w:p w:rsidR="00E47A92" w:rsidRPr="006241CB" w:rsidRDefault="00E47A92" w:rsidP="00E47A92">
      <w:pPr>
        <w:jc w:val="center"/>
        <w:rPr>
          <w:b/>
        </w:rPr>
      </w:pPr>
    </w:p>
    <w:tbl>
      <w:tblPr>
        <w:tblW w:w="11047" w:type="dxa"/>
        <w:tblInd w:w="-852" w:type="dxa"/>
        <w:tblLayout w:type="fixed"/>
        <w:tblLook w:val="00A0"/>
      </w:tblPr>
      <w:tblGrid>
        <w:gridCol w:w="776"/>
        <w:gridCol w:w="1384"/>
        <w:gridCol w:w="1800"/>
        <w:gridCol w:w="1695"/>
        <w:gridCol w:w="1830"/>
        <w:gridCol w:w="1779"/>
        <w:gridCol w:w="1783"/>
      </w:tblGrid>
      <w:tr w:rsidR="00E47A92" w:rsidRPr="006241CB" w:rsidTr="0048679A">
        <w:trPr>
          <w:trHeight w:val="1545"/>
        </w:trPr>
        <w:tc>
          <w:tcPr>
            <w:tcW w:w="776" w:type="dxa"/>
            <w:tcBorders>
              <w:top w:val="single" w:sz="4" w:space="0" w:color="auto"/>
              <w:left w:val="single" w:sz="4" w:space="0" w:color="auto"/>
              <w:bottom w:val="single" w:sz="4" w:space="0" w:color="auto"/>
              <w:right w:val="single" w:sz="4" w:space="0" w:color="auto"/>
            </w:tcBorders>
            <w:vAlign w:val="center"/>
          </w:tcPr>
          <w:p w:rsidR="00E47A92" w:rsidRPr="006241CB" w:rsidRDefault="00E47A92" w:rsidP="0048679A">
            <w:pPr>
              <w:jc w:val="center"/>
              <w:rPr>
                <w:b/>
                <w:lang w:eastAsia="ru-RU"/>
              </w:rPr>
            </w:pPr>
            <w:r w:rsidRPr="006241CB">
              <w:rPr>
                <w:b/>
                <w:lang w:eastAsia="ru-RU"/>
              </w:rPr>
              <w:t xml:space="preserve">№ </w:t>
            </w:r>
            <w:proofErr w:type="spellStart"/>
            <w:proofErr w:type="gramStart"/>
            <w:r w:rsidRPr="006241CB">
              <w:rPr>
                <w:b/>
                <w:lang w:eastAsia="ru-RU"/>
              </w:rPr>
              <w:t>п</w:t>
            </w:r>
            <w:proofErr w:type="spellEnd"/>
            <w:proofErr w:type="gramEnd"/>
            <w:r w:rsidRPr="006241CB">
              <w:rPr>
                <w:b/>
                <w:lang w:eastAsia="ru-RU"/>
              </w:rPr>
              <w:t>/</w:t>
            </w:r>
            <w:proofErr w:type="spellStart"/>
            <w:r w:rsidRPr="006241CB">
              <w:rPr>
                <w:b/>
                <w:lang w:eastAsia="ru-RU"/>
              </w:rPr>
              <w:t>п</w:t>
            </w:r>
            <w:proofErr w:type="spellEnd"/>
          </w:p>
        </w:tc>
        <w:tc>
          <w:tcPr>
            <w:tcW w:w="1384" w:type="dxa"/>
            <w:tcBorders>
              <w:top w:val="single" w:sz="4" w:space="0" w:color="auto"/>
              <w:left w:val="nil"/>
              <w:bottom w:val="single" w:sz="4" w:space="0" w:color="auto"/>
              <w:right w:val="single" w:sz="4" w:space="0" w:color="auto"/>
            </w:tcBorders>
            <w:vAlign w:val="center"/>
          </w:tcPr>
          <w:p w:rsidR="00E47A92" w:rsidRPr="006241CB" w:rsidRDefault="00E47A92" w:rsidP="0048679A">
            <w:pPr>
              <w:jc w:val="center"/>
              <w:rPr>
                <w:b/>
                <w:lang w:eastAsia="ru-RU"/>
              </w:rPr>
            </w:pPr>
            <w:r w:rsidRPr="006241CB">
              <w:rPr>
                <w:b/>
                <w:lang w:eastAsia="ru-RU"/>
              </w:rPr>
              <w:t>Марка/ модель ТС</w:t>
            </w:r>
          </w:p>
        </w:tc>
        <w:tc>
          <w:tcPr>
            <w:tcW w:w="1800" w:type="dxa"/>
            <w:tcBorders>
              <w:top w:val="single" w:sz="4" w:space="0" w:color="auto"/>
              <w:left w:val="nil"/>
              <w:bottom w:val="single" w:sz="4" w:space="0" w:color="auto"/>
              <w:right w:val="single" w:sz="4" w:space="0" w:color="auto"/>
            </w:tcBorders>
            <w:vAlign w:val="center"/>
          </w:tcPr>
          <w:p w:rsidR="00E47A92" w:rsidRPr="006241CB" w:rsidRDefault="00E47A92" w:rsidP="0048679A">
            <w:pPr>
              <w:jc w:val="center"/>
              <w:rPr>
                <w:b/>
                <w:lang w:eastAsia="ru-RU"/>
              </w:rPr>
            </w:pPr>
            <w:r w:rsidRPr="006241CB">
              <w:rPr>
                <w:b/>
                <w:lang w:eastAsia="ru-RU"/>
              </w:rPr>
              <w:t>Государственный № ТС</w:t>
            </w:r>
          </w:p>
        </w:tc>
        <w:tc>
          <w:tcPr>
            <w:tcW w:w="1695" w:type="dxa"/>
            <w:tcBorders>
              <w:top w:val="single" w:sz="4" w:space="0" w:color="auto"/>
              <w:left w:val="nil"/>
              <w:bottom w:val="single" w:sz="4" w:space="0" w:color="auto"/>
              <w:right w:val="single" w:sz="4" w:space="0" w:color="auto"/>
            </w:tcBorders>
            <w:vAlign w:val="center"/>
          </w:tcPr>
          <w:p w:rsidR="00E47A92" w:rsidRPr="006241CB" w:rsidRDefault="00E47A92" w:rsidP="0048679A">
            <w:pPr>
              <w:jc w:val="center"/>
              <w:rPr>
                <w:b/>
                <w:lang w:eastAsia="ru-RU"/>
              </w:rPr>
            </w:pPr>
            <w:r w:rsidRPr="006241CB">
              <w:rPr>
                <w:b/>
                <w:lang w:eastAsia="ru-RU"/>
              </w:rPr>
              <w:t>Год изготовления ТС</w:t>
            </w:r>
          </w:p>
        </w:tc>
        <w:tc>
          <w:tcPr>
            <w:tcW w:w="1830" w:type="dxa"/>
            <w:tcBorders>
              <w:top w:val="single" w:sz="4" w:space="0" w:color="auto"/>
              <w:left w:val="nil"/>
              <w:bottom w:val="single" w:sz="4" w:space="0" w:color="auto"/>
              <w:right w:val="single" w:sz="4" w:space="0" w:color="auto"/>
            </w:tcBorders>
            <w:vAlign w:val="center"/>
          </w:tcPr>
          <w:p w:rsidR="00E47A92" w:rsidRPr="006241CB" w:rsidRDefault="00E47A92" w:rsidP="0048679A">
            <w:pPr>
              <w:jc w:val="center"/>
              <w:rPr>
                <w:b/>
                <w:lang w:eastAsia="ru-RU"/>
              </w:rPr>
            </w:pPr>
            <w:r w:rsidRPr="006241CB">
              <w:rPr>
                <w:b/>
                <w:lang w:eastAsia="ru-RU"/>
              </w:rPr>
              <w:t>Номер паспорта транспортного средства</w:t>
            </w:r>
          </w:p>
        </w:tc>
        <w:tc>
          <w:tcPr>
            <w:tcW w:w="1779" w:type="dxa"/>
            <w:tcBorders>
              <w:top w:val="single" w:sz="4" w:space="0" w:color="auto"/>
              <w:left w:val="nil"/>
              <w:bottom w:val="single" w:sz="4" w:space="0" w:color="auto"/>
              <w:right w:val="single" w:sz="4" w:space="0" w:color="auto"/>
            </w:tcBorders>
            <w:vAlign w:val="center"/>
          </w:tcPr>
          <w:p w:rsidR="00E47A92" w:rsidRPr="006241CB" w:rsidRDefault="00E47A92" w:rsidP="0048679A">
            <w:pPr>
              <w:jc w:val="center"/>
              <w:rPr>
                <w:b/>
                <w:lang w:eastAsia="ru-RU"/>
              </w:rPr>
            </w:pPr>
            <w:r w:rsidRPr="006241CB">
              <w:rPr>
                <w:b/>
                <w:lang w:eastAsia="ru-RU"/>
              </w:rPr>
              <w:t>Номер свидетельства о регистрации ТС</w:t>
            </w:r>
          </w:p>
        </w:tc>
        <w:tc>
          <w:tcPr>
            <w:tcW w:w="1783" w:type="dxa"/>
            <w:tcBorders>
              <w:top w:val="single" w:sz="4" w:space="0" w:color="auto"/>
              <w:left w:val="nil"/>
              <w:bottom w:val="single" w:sz="4" w:space="0" w:color="auto"/>
              <w:right w:val="single" w:sz="4" w:space="0" w:color="auto"/>
            </w:tcBorders>
          </w:tcPr>
          <w:p w:rsidR="00E47A92" w:rsidRPr="006241CB" w:rsidRDefault="00E47A92" w:rsidP="0048679A">
            <w:pPr>
              <w:jc w:val="center"/>
              <w:rPr>
                <w:b/>
                <w:lang w:eastAsia="ru-RU"/>
              </w:rPr>
            </w:pPr>
          </w:p>
          <w:p w:rsidR="00E47A92" w:rsidRPr="006241CB" w:rsidRDefault="00E47A92" w:rsidP="0048679A">
            <w:pPr>
              <w:jc w:val="center"/>
              <w:rPr>
                <w:b/>
                <w:lang w:eastAsia="ru-RU"/>
              </w:rPr>
            </w:pPr>
            <w:r w:rsidRPr="006241CB">
              <w:rPr>
                <w:b/>
                <w:lang w:eastAsia="ru-RU"/>
              </w:rPr>
              <w:t xml:space="preserve">Право </w:t>
            </w:r>
            <w:r>
              <w:rPr>
                <w:b/>
                <w:lang w:eastAsia="ru-RU"/>
              </w:rPr>
              <w:t>владения</w:t>
            </w:r>
          </w:p>
        </w:tc>
      </w:tr>
      <w:tr w:rsidR="00E47A92" w:rsidRPr="006241CB" w:rsidTr="0048679A">
        <w:trPr>
          <w:trHeight w:val="375"/>
        </w:trPr>
        <w:tc>
          <w:tcPr>
            <w:tcW w:w="776" w:type="dxa"/>
            <w:tcBorders>
              <w:top w:val="nil"/>
              <w:left w:val="single" w:sz="4" w:space="0" w:color="auto"/>
              <w:bottom w:val="single" w:sz="4" w:space="0" w:color="auto"/>
              <w:right w:val="single" w:sz="4" w:space="0" w:color="auto"/>
            </w:tcBorders>
            <w:noWrap/>
            <w:vAlign w:val="bottom"/>
          </w:tcPr>
          <w:p w:rsidR="00E47A92" w:rsidRPr="006241CB" w:rsidRDefault="00E47A92" w:rsidP="0048679A">
            <w:pPr>
              <w:jc w:val="center"/>
              <w:rPr>
                <w:b/>
                <w:bCs/>
                <w:lang w:eastAsia="ru-RU"/>
              </w:rPr>
            </w:pPr>
            <w:r w:rsidRPr="006241CB">
              <w:rPr>
                <w:b/>
                <w:bCs/>
                <w:lang w:eastAsia="ru-RU"/>
              </w:rPr>
              <w:t>1</w:t>
            </w:r>
          </w:p>
        </w:tc>
        <w:tc>
          <w:tcPr>
            <w:tcW w:w="1384" w:type="dxa"/>
            <w:tcBorders>
              <w:top w:val="nil"/>
              <w:left w:val="nil"/>
              <w:bottom w:val="single" w:sz="4" w:space="0" w:color="auto"/>
              <w:right w:val="single" w:sz="4" w:space="0" w:color="auto"/>
            </w:tcBorders>
            <w:noWrap/>
            <w:vAlign w:val="bottom"/>
          </w:tcPr>
          <w:p w:rsidR="00E47A92" w:rsidRPr="006241CB" w:rsidRDefault="00E47A92" w:rsidP="0048679A">
            <w:pPr>
              <w:jc w:val="center"/>
              <w:rPr>
                <w:b/>
                <w:bCs/>
                <w:lang w:eastAsia="ru-RU"/>
              </w:rPr>
            </w:pPr>
            <w:r w:rsidRPr="006241CB">
              <w:rPr>
                <w:b/>
                <w:bCs/>
                <w:lang w:eastAsia="ru-RU"/>
              </w:rPr>
              <w:t>2</w:t>
            </w:r>
          </w:p>
        </w:tc>
        <w:tc>
          <w:tcPr>
            <w:tcW w:w="1800" w:type="dxa"/>
            <w:tcBorders>
              <w:top w:val="nil"/>
              <w:left w:val="nil"/>
              <w:bottom w:val="single" w:sz="4" w:space="0" w:color="auto"/>
              <w:right w:val="single" w:sz="4" w:space="0" w:color="auto"/>
            </w:tcBorders>
            <w:noWrap/>
            <w:vAlign w:val="bottom"/>
          </w:tcPr>
          <w:p w:rsidR="00E47A92" w:rsidRPr="006241CB" w:rsidRDefault="00E47A92" w:rsidP="0048679A">
            <w:pPr>
              <w:jc w:val="center"/>
              <w:rPr>
                <w:b/>
                <w:bCs/>
                <w:lang w:eastAsia="ru-RU"/>
              </w:rPr>
            </w:pPr>
            <w:r w:rsidRPr="006241CB">
              <w:rPr>
                <w:b/>
                <w:bCs/>
                <w:lang w:eastAsia="ru-RU"/>
              </w:rPr>
              <w:t>3</w:t>
            </w:r>
          </w:p>
        </w:tc>
        <w:tc>
          <w:tcPr>
            <w:tcW w:w="1695" w:type="dxa"/>
            <w:tcBorders>
              <w:top w:val="nil"/>
              <w:left w:val="nil"/>
              <w:bottom w:val="single" w:sz="4" w:space="0" w:color="auto"/>
              <w:right w:val="single" w:sz="4" w:space="0" w:color="auto"/>
            </w:tcBorders>
            <w:noWrap/>
            <w:vAlign w:val="bottom"/>
          </w:tcPr>
          <w:p w:rsidR="00E47A92" w:rsidRPr="006241CB" w:rsidRDefault="00E47A92" w:rsidP="0048679A">
            <w:pPr>
              <w:jc w:val="center"/>
              <w:rPr>
                <w:b/>
                <w:bCs/>
                <w:lang w:eastAsia="ru-RU"/>
              </w:rPr>
            </w:pPr>
            <w:r w:rsidRPr="006241CB">
              <w:rPr>
                <w:b/>
                <w:bCs/>
                <w:lang w:eastAsia="ru-RU"/>
              </w:rPr>
              <w:t>4</w:t>
            </w:r>
          </w:p>
        </w:tc>
        <w:tc>
          <w:tcPr>
            <w:tcW w:w="1830" w:type="dxa"/>
            <w:tcBorders>
              <w:top w:val="nil"/>
              <w:left w:val="nil"/>
              <w:bottom w:val="single" w:sz="4" w:space="0" w:color="auto"/>
              <w:right w:val="single" w:sz="4" w:space="0" w:color="auto"/>
            </w:tcBorders>
            <w:noWrap/>
            <w:vAlign w:val="bottom"/>
          </w:tcPr>
          <w:p w:rsidR="00E47A92" w:rsidRPr="006241CB" w:rsidRDefault="00E47A92" w:rsidP="0048679A">
            <w:pPr>
              <w:jc w:val="center"/>
              <w:rPr>
                <w:b/>
                <w:bCs/>
                <w:lang w:eastAsia="ru-RU"/>
              </w:rPr>
            </w:pPr>
            <w:r w:rsidRPr="006241CB">
              <w:rPr>
                <w:b/>
                <w:bCs/>
                <w:lang w:eastAsia="ru-RU"/>
              </w:rPr>
              <w:t>5</w:t>
            </w:r>
          </w:p>
        </w:tc>
        <w:tc>
          <w:tcPr>
            <w:tcW w:w="1779" w:type="dxa"/>
            <w:tcBorders>
              <w:top w:val="nil"/>
              <w:left w:val="nil"/>
              <w:bottom w:val="single" w:sz="4" w:space="0" w:color="auto"/>
              <w:right w:val="single" w:sz="4" w:space="0" w:color="auto"/>
            </w:tcBorders>
            <w:noWrap/>
            <w:vAlign w:val="bottom"/>
          </w:tcPr>
          <w:p w:rsidR="00E47A92" w:rsidRPr="006241CB" w:rsidRDefault="00E47A92" w:rsidP="0048679A">
            <w:pPr>
              <w:jc w:val="center"/>
              <w:rPr>
                <w:b/>
                <w:bCs/>
                <w:lang w:eastAsia="ru-RU"/>
              </w:rPr>
            </w:pPr>
            <w:r w:rsidRPr="006241CB">
              <w:rPr>
                <w:b/>
                <w:bCs/>
                <w:lang w:eastAsia="ru-RU"/>
              </w:rPr>
              <w:t>6</w:t>
            </w:r>
          </w:p>
        </w:tc>
        <w:tc>
          <w:tcPr>
            <w:tcW w:w="1783" w:type="dxa"/>
            <w:tcBorders>
              <w:top w:val="nil"/>
              <w:left w:val="nil"/>
              <w:bottom w:val="single" w:sz="4" w:space="0" w:color="auto"/>
              <w:right w:val="single" w:sz="4" w:space="0" w:color="auto"/>
            </w:tcBorders>
          </w:tcPr>
          <w:p w:rsidR="00E47A92" w:rsidRPr="006241CB" w:rsidRDefault="00E47A92" w:rsidP="0048679A">
            <w:pPr>
              <w:jc w:val="center"/>
              <w:rPr>
                <w:b/>
                <w:bCs/>
                <w:lang w:eastAsia="ru-RU"/>
              </w:rPr>
            </w:pPr>
            <w:r w:rsidRPr="006241CB">
              <w:rPr>
                <w:b/>
                <w:bCs/>
                <w:lang w:eastAsia="ru-RU"/>
              </w:rPr>
              <w:t>7</w:t>
            </w:r>
          </w:p>
        </w:tc>
      </w:tr>
      <w:tr w:rsidR="00E47A92" w:rsidRPr="006241CB" w:rsidTr="0048679A">
        <w:trPr>
          <w:trHeight w:val="375"/>
        </w:trPr>
        <w:tc>
          <w:tcPr>
            <w:tcW w:w="776" w:type="dxa"/>
            <w:tcBorders>
              <w:top w:val="nil"/>
              <w:left w:val="single" w:sz="4" w:space="0" w:color="auto"/>
              <w:bottom w:val="single" w:sz="4" w:space="0" w:color="auto"/>
              <w:right w:val="single" w:sz="4" w:space="0" w:color="auto"/>
            </w:tcBorders>
            <w:noWrap/>
            <w:vAlign w:val="bottom"/>
          </w:tcPr>
          <w:p w:rsidR="00E47A92" w:rsidRPr="006241CB" w:rsidRDefault="00E47A92" w:rsidP="0048679A">
            <w:pPr>
              <w:rPr>
                <w:lang w:eastAsia="ru-RU"/>
              </w:rPr>
            </w:pPr>
            <w:r w:rsidRPr="006241CB">
              <w:rPr>
                <w:lang w:eastAsia="ru-RU"/>
              </w:rPr>
              <w:t> </w:t>
            </w:r>
          </w:p>
        </w:tc>
        <w:tc>
          <w:tcPr>
            <w:tcW w:w="1384" w:type="dxa"/>
            <w:tcBorders>
              <w:top w:val="nil"/>
              <w:left w:val="nil"/>
              <w:bottom w:val="single" w:sz="4" w:space="0" w:color="auto"/>
              <w:right w:val="single" w:sz="4" w:space="0" w:color="auto"/>
            </w:tcBorders>
            <w:noWrap/>
            <w:vAlign w:val="bottom"/>
          </w:tcPr>
          <w:p w:rsidR="00E47A92" w:rsidRPr="006241CB" w:rsidRDefault="00E47A92" w:rsidP="0048679A">
            <w:pPr>
              <w:rPr>
                <w:lang w:eastAsia="ru-RU"/>
              </w:rPr>
            </w:pPr>
            <w:r w:rsidRPr="006241CB">
              <w:rPr>
                <w:lang w:eastAsia="ru-RU"/>
              </w:rPr>
              <w:t> </w:t>
            </w:r>
          </w:p>
        </w:tc>
        <w:tc>
          <w:tcPr>
            <w:tcW w:w="1800" w:type="dxa"/>
            <w:tcBorders>
              <w:top w:val="nil"/>
              <w:left w:val="nil"/>
              <w:bottom w:val="single" w:sz="4" w:space="0" w:color="auto"/>
              <w:right w:val="single" w:sz="4" w:space="0" w:color="auto"/>
            </w:tcBorders>
            <w:noWrap/>
            <w:vAlign w:val="bottom"/>
          </w:tcPr>
          <w:p w:rsidR="00E47A92" w:rsidRPr="006241CB" w:rsidRDefault="00E47A92" w:rsidP="0048679A">
            <w:pPr>
              <w:rPr>
                <w:lang w:eastAsia="ru-RU"/>
              </w:rPr>
            </w:pPr>
            <w:r w:rsidRPr="006241CB">
              <w:rPr>
                <w:lang w:eastAsia="ru-RU"/>
              </w:rPr>
              <w:t> </w:t>
            </w:r>
          </w:p>
        </w:tc>
        <w:tc>
          <w:tcPr>
            <w:tcW w:w="1695" w:type="dxa"/>
            <w:tcBorders>
              <w:top w:val="nil"/>
              <w:left w:val="nil"/>
              <w:bottom w:val="single" w:sz="4" w:space="0" w:color="auto"/>
              <w:right w:val="single" w:sz="4" w:space="0" w:color="auto"/>
            </w:tcBorders>
            <w:noWrap/>
            <w:vAlign w:val="bottom"/>
          </w:tcPr>
          <w:p w:rsidR="00E47A92" w:rsidRPr="006241CB" w:rsidRDefault="00E47A92" w:rsidP="0048679A">
            <w:pPr>
              <w:rPr>
                <w:lang w:eastAsia="ru-RU"/>
              </w:rPr>
            </w:pPr>
            <w:r w:rsidRPr="006241CB">
              <w:rPr>
                <w:lang w:eastAsia="ru-RU"/>
              </w:rPr>
              <w:t> </w:t>
            </w:r>
          </w:p>
        </w:tc>
        <w:tc>
          <w:tcPr>
            <w:tcW w:w="1830" w:type="dxa"/>
            <w:tcBorders>
              <w:top w:val="nil"/>
              <w:left w:val="nil"/>
              <w:bottom w:val="single" w:sz="4" w:space="0" w:color="auto"/>
              <w:right w:val="single" w:sz="4" w:space="0" w:color="auto"/>
            </w:tcBorders>
            <w:noWrap/>
            <w:vAlign w:val="bottom"/>
          </w:tcPr>
          <w:p w:rsidR="00E47A92" w:rsidRPr="006241CB" w:rsidRDefault="00E47A92" w:rsidP="0048679A">
            <w:pPr>
              <w:rPr>
                <w:lang w:eastAsia="ru-RU"/>
              </w:rPr>
            </w:pPr>
            <w:r w:rsidRPr="006241CB">
              <w:rPr>
                <w:lang w:eastAsia="ru-RU"/>
              </w:rPr>
              <w:t> </w:t>
            </w:r>
          </w:p>
        </w:tc>
        <w:tc>
          <w:tcPr>
            <w:tcW w:w="1779" w:type="dxa"/>
            <w:tcBorders>
              <w:top w:val="nil"/>
              <w:left w:val="nil"/>
              <w:bottom w:val="single" w:sz="4" w:space="0" w:color="auto"/>
              <w:right w:val="single" w:sz="4" w:space="0" w:color="auto"/>
            </w:tcBorders>
            <w:noWrap/>
            <w:vAlign w:val="bottom"/>
          </w:tcPr>
          <w:p w:rsidR="00E47A92" w:rsidRPr="006241CB" w:rsidRDefault="00E47A92" w:rsidP="0048679A">
            <w:pPr>
              <w:rPr>
                <w:lang w:eastAsia="ru-RU"/>
              </w:rPr>
            </w:pPr>
            <w:r w:rsidRPr="006241CB">
              <w:rPr>
                <w:lang w:eastAsia="ru-RU"/>
              </w:rPr>
              <w:t> </w:t>
            </w:r>
          </w:p>
        </w:tc>
        <w:tc>
          <w:tcPr>
            <w:tcW w:w="1783" w:type="dxa"/>
            <w:tcBorders>
              <w:top w:val="nil"/>
              <w:left w:val="nil"/>
              <w:bottom w:val="single" w:sz="4" w:space="0" w:color="auto"/>
              <w:right w:val="single" w:sz="4" w:space="0" w:color="auto"/>
            </w:tcBorders>
          </w:tcPr>
          <w:p w:rsidR="00E47A92" w:rsidRPr="006241CB" w:rsidRDefault="00E47A92" w:rsidP="0048679A">
            <w:pPr>
              <w:rPr>
                <w:lang w:eastAsia="ru-RU"/>
              </w:rPr>
            </w:pPr>
          </w:p>
        </w:tc>
      </w:tr>
    </w:tbl>
    <w:p w:rsidR="00E47A92" w:rsidRPr="006241CB" w:rsidRDefault="00E47A92" w:rsidP="00E47A92">
      <w:pPr>
        <w:tabs>
          <w:tab w:val="left" w:pos="9639"/>
        </w:tabs>
        <w:ind w:firstLine="567"/>
        <w:jc w:val="center"/>
        <w:rPr>
          <w:b/>
          <w:szCs w:val="28"/>
        </w:rPr>
      </w:pPr>
    </w:p>
    <w:p w:rsidR="00E47A92" w:rsidRPr="006241CB" w:rsidRDefault="00E47A92" w:rsidP="00E47A92">
      <w:pPr>
        <w:tabs>
          <w:tab w:val="left" w:pos="9639"/>
        </w:tabs>
        <w:ind w:firstLine="567"/>
        <w:jc w:val="center"/>
        <w:rPr>
          <w:b/>
          <w:szCs w:val="28"/>
        </w:rPr>
      </w:pPr>
    </w:p>
    <w:p w:rsidR="00E47A92" w:rsidRPr="006241CB" w:rsidRDefault="00E47A92" w:rsidP="00E47A92">
      <w:pPr>
        <w:tabs>
          <w:tab w:val="left" w:pos="9639"/>
        </w:tabs>
        <w:ind w:firstLine="567"/>
        <w:jc w:val="center"/>
        <w:rPr>
          <w:b/>
          <w:szCs w:val="28"/>
        </w:rPr>
      </w:pPr>
    </w:p>
    <w:p w:rsidR="00E47A92" w:rsidRPr="006241CB" w:rsidRDefault="00E47A92" w:rsidP="00E47A92">
      <w:pPr>
        <w:pStyle w:val="3"/>
        <w:spacing w:before="0" w:after="0"/>
        <w:rPr>
          <w:rFonts w:ascii="Times New Roman" w:hAnsi="Times New Roman"/>
          <w:sz w:val="28"/>
          <w:szCs w:val="28"/>
        </w:rPr>
      </w:pPr>
    </w:p>
    <w:p w:rsidR="00E47A92" w:rsidRPr="006241CB" w:rsidRDefault="00E47A92" w:rsidP="00E47A92">
      <w:pPr>
        <w:pStyle w:val="3"/>
        <w:tabs>
          <w:tab w:val="clear" w:pos="720"/>
          <w:tab w:val="num" w:pos="0"/>
        </w:tabs>
        <w:spacing w:before="0" w:after="0"/>
        <w:ind w:left="0" w:firstLine="0"/>
        <w:rPr>
          <w:b w:val="0"/>
          <w:sz w:val="24"/>
          <w:szCs w:val="24"/>
        </w:rPr>
      </w:pPr>
      <w:r w:rsidRPr="006241CB">
        <w:rPr>
          <w:rFonts w:ascii="Times New Roman" w:hAnsi="Times New Roman"/>
          <w:sz w:val="24"/>
          <w:szCs w:val="24"/>
        </w:rPr>
        <w:t xml:space="preserve">Представитель, имеющий полномочия подписать Заявку на участие от имени </w:t>
      </w:r>
    </w:p>
    <w:p w:rsidR="00E47A92" w:rsidRPr="006241CB" w:rsidRDefault="00E47A92" w:rsidP="00E47A92">
      <w:pPr>
        <w:pStyle w:val="3"/>
        <w:tabs>
          <w:tab w:val="clear" w:pos="720"/>
          <w:tab w:val="num" w:pos="0"/>
        </w:tabs>
        <w:spacing w:before="0" w:after="0"/>
        <w:ind w:left="0" w:firstLine="0"/>
        <w:rPr>
          <w:b w:val="0"/>
          <w:sz w:val="24"/>
          <w:szCs w:val="24"/>
        </w:rPr>
      </w:pPr>
      <w:r w:rsidRPr="006241CB">
        <w:rPr>
          <w:rFonts w:ascii="Times New Roman" w:hAnsi="Times New Roman"/>
          <w:sz w:val="24"/>
          <w:szCs w:val="24"/>
        </w:rPr>
        <w:t>______________________________________________________________</w:t>
      </w:r>
    </w:p>
    <w:p w:rsidR="00E47A92" w:rsidRPr="006241CB" w:rsidRDefault="00E47A92" w:rsidP="00E47A92">
      <w:pPr>
        <w:tabs>
          <w:tab w:val="left" w:pos="8640"/>
        </w:tabs>
        <w:jc w:val="center"/>
        <w:rPr>
          <w:i/>
        </w:rPr>
      </w:pPr>
      <w:r w:rsidRPr="006241CB">
        <w:rPr>
          <w:i/>
        </w:rPr>
        <w:t>(наименование претендента)</w:t>
      </w:r>
    </w:p>
    <w:p w:rsidR="00E47A92" w:rsidRPr="006241CB" w:rsidRDefault="00E47A92" w:rsidP="00E47A92">
      <w:pPr>
        <w:pStyle w:val="33"/>
        <w:suppressAutoHyphens/>
        <w:spacing w:after="0"/>
        <w:rPr>
          <w:sz w:val="24"/>
          <w:szCs w:val="24"/>
        </w:rPr>
      </w:pPr>
      <w:r w:rsidRPr="006241CB">
        <w:rPr>
          <w:sz w:val="24"/>
          <w:szCs w:val="24"/>
        </w:rPr>
        <w:t>____________________________________________________________________</w:t>
      </w:r>
    </w:p>
    <w:p w:rsidR="00E47A92" w:rsidRPr="006241CB" w:rsidRDefault="00E47A92" w:rsidP="00E47A92">
      <w:pPr>
        <w:rPr>
          <w:i/>
        </w:rPr>
      </w:pPr>
      <w:r w:rsidRPr="006241CB">
        <w:rPr>
          <w:i/>
        </w:rPr>
        <w:t xml:space="preserve">       Печать</w:t>
      </w:r>
      <w:r w:rsidRPr="006241CB">
        <w:rPr>
          <w:i/>
        </w:rPr>
        <w:tab/>
      </w:r>
      <w:r w:rsidRPr="006241CB">
        <w:rPr>
          <w:i/>
        </w:rPr>
        <w:tab/>
      </w:r>
      <w:r w:rsidRPr="006241CB">
        <w:rPr>
          <w:i/>
        </w:rPr>
        <w:tab/>
        <w:t>(должность, подпись, ФИО)</w:t>
      </w:r>
    </w:p>
    <w:p w:rsidR="00E47A92" w:rsidRPr="006241CB" w:rsidRDefault="00E47A92" w:rsidP="00E47A92">
      <w:pPr>
        <w:pStyle w:val="33"/>
        <w:suppressAutoHyphens/>
        <w:spacing w:after="0"/>
        <w:rPr>
          <w:sz w:val="24"/>
          <w:szCs w:val="24"/>
        </w:rPr>
      </w:pPr>
      <w:r w:rsidRPr="006241CB">
        <w:rPr>
          <w:sz w:val="24"/>
          <w:szCs w:val="24"/>
        </w:rPr>
        <w:t>"____" _________ 20__ г.</w:t>
      </w:r>
    </w:p>
    <w:p w:rsidR="00E47A92" w:rsidRPr="006241CB" w:rsidRDefault="00E47A92" w:rsidP="00E47A92">
      <w:pPr>
        <w:pStyle w:val="33"/>
        <w:suppressAutoHyphens/>
        <w:spacing w:after="0"/>
        <w:rPr>
          <w:sz w:val="24"/>
          <w:szCs w:val="24"/>
        </w:rPr>
      </w:pPr>
    </w:p>
    <w:p w:rsidR="00E47A92" w:rsidRPr="006241CB" w:rsidRDefault="00E47A92" w:rsidP="00E47A92">
      <w:pPr>
        <w:pStyle w:val="afa"/>
        <w:ind w:firstLine="0"/>
        <w:jc w:val="left"/>
      </w:pPr>
    </w:p>
    <w:p w:rsidR="00E47A92" w:rsidRDefault="00E47A92" w:rsidP="00E47A92">
      <w:pPr>
        <w:pStyle w:val="afa"/>
        <w:ind w:firstLine="0"/>
        <w:jc w:val="left"/>
      </w:pPr>
    </w:p>
    <w:p w:rsidR="00E47A92" w:rsidRDefault="00E47A92" w:rsidP="00C10125">
      <w:pPr>
        <w:suppressAutoHyphens w:val="0"/>
        <w:rPr>
          <w:iCs/>
          <w:sz w:val="28"/>
          <w:szCs w:val="28"/>
        </w:rPr>
      </w:pPr>
    </w:p>
    <w:p w:rsidR="00E47A92" w:rsidRDefault="00E47A92" w:rsidP="00C10125">
      <w:pPr>
        <w:suppressAutoHyphens w:val="0"/>
        <w:rPr>
          <w:iCs/>
          <w:sz w:val="28"/>
          <w:szCs w:val="28"/>
        </w:rPr>
      </w:pPr>
    </w:p>
    <w:p w:rsidR="00E47A92" w:rsidRDefault="00E47A92" w:rsidP="00C10125">
      <w:pPr>
        <w:suppressAutoHyphens w:val="0"/>
        <w:rPr>
          <w:iCs/>
          <w:sz w:val="28"/>
          <w:szCs w:val="28"/>
        </w:rPr>
      </w:pPr>
    </w:p>
    <w:p w:rsidR="00E47A92" w:rsidRDefault="00E47A92" w:rsidP="00C10125">
      <w:pPr>
        <w:suppressAutoHyphens w:val="0"/>
        <w:rPr>
          <w:iCs/>
          <w:sz w:val="28"/>
          <w:szCs w:val="28"/>
        </w:rPr>
      </w:pPr>
    </w:p>
    <w:p w:rsidR="00E47A92" w:rsidRDefault="00E47A92" w:rsidP="00C10125">
      <w:pPr>
        <w:suppressAutoHyphens w:val="0"/>
        <w:rPr>
          <w:iCs/>
          <w:sz w:val="28"/>
          <w:szCs w:val="28"/>
        </w:rPr>
      </w:pPr>
    </w:p>
    <w:p w:rsidR="00E47A92" w:rsidRDefault="00E47A92" w:rsidP="00C10125">
      <w:pPr>
        <w:suppressAutoHyphens w:val="0"/>
        <w:rPr>
          <w:iCs/>
          <w:sz w:val="28"/>
          <w:szCs w:val="28"/>
        </w:rPr>
      </w:pPr>
    </w:p>
    <w:p w:rsidR="00E47A92" w:rsidRDefault="00E47A92" w:rsidP="00C10125">
      <w:pPr>
        <w:suppressAutoHyphens w:val="0"/>
        <w:rPr>
          <w:iCs/>
          <w:sz w:val="28"/>
          <w:szCs w:val="28"/>
        </w:rPr>
      </w:pPr>
    </w:p>
    <w:p w:rsidR="00E47A92" w:rsidRDefault="00E47A92" w:rsidP="00C10125">
      <w:pPr>
        <w:suppressAutoHyphens w:val="0"/>
        <w:rPr>
          <w:iCs/>
          <w:sz w:val="28"/>
          <w:szCs w:val="28"/>
        </w:rPr>
      </w:pPr>
    </w:p>
    <w:p w:rsidR="00E47A92" w:rsidRDefault="00E47A92" w:rsidP="00C10125">
      <w:pPr>
        <w:suppressAutoHyphens w:val="0"/>
        <w:rPr>
          <w:iCs/>
          <w:sz w:val="28"/>
          <w:szCs w:val="28"/>
        </w:rPr>
      </w:pPr>
    </w:p>
    <w:p w:rsidR="00E47A92" w:rsidRDefault="00E47A92" w:rsidP="00C10125">
      <w:pPr>
        <w:suppressAutoHyphens w:val="0"/>
        <w:rPr>
          <w:iCs/>
          <w:sz w:val="28"/>
          <w:szCs w:val="28"/>
        </w:rPr>
      </w:pPr>
    </w:p>
    <w:p w:rsidR="00E47A92" w:rsidRDefault="00E47A92" w:rsidP="00C10125">
      <w:pPr>
        <w:suppressAutoHyphens w:val="0"/>
        <w:rPr>
          <w:iCs/>
          <w:sz w:val="28"/>
          <w:szCs w:val="28"/>
        </w:rPr>
      </w:pPr>
    </w:p>
    <w:p w:rsidR="00E47A92" w:rsidRDefault="00E47A92" w:rsidP="00C10125">
      <w:pPr>
        <w:suppressAutoHyphens w:val="0"/>
        <w:rPr>
          <w:iCs/>
          <w:sz w:val="28"/>
          <w:szCs w:val="28"/>
        </w:rPr>
      </w:pPr>
    </w:p>
    <w:p w:rsidR="00E47A92" w:rsidRDefault="00E47A92" w:rsidP="00C10125">
      <w:pPr>
        <w:suppressAutoHyphens w:val="0"/>
        <w:rPr>
          <w:iCs/>
          <w:sz w:val="28"/>
          <w:szCs w:val="28"/>
        </w:rPr>
      </w:pPr>
    </w:p>
    <w:p w:rsidR="00E47A92" w:rsidRDefault="00E47A92" w:rsidP="00C10125">
      <w:pPr>
        <w:suppressAutoHyphens w:val="0"/>
        <w:rPr>
          <w:iCs/>
          <w:sz w:val="28"/>
          <w:szCs w:val="28"/>
        </w:rPr>
      </w:pPr>
    </w:p>
    <w:p w:rsidR="00E47A92" w:rsidRDefault="00E47A92" w:rsidP="00C10125">
      <w:pPr>
        <w:suppressAutoHyphens w:val="0"/>
        <w:rPr>
          <w:iCs/>
          <w:sz w:val="28"/>
          <w:szCs w:val="28"/>
        </w:rPr>
      </w:pPr>
    </w:p>
    <w:p w:rsidR="00E47A92" w:rsidRDefault="00E47A92" w:rsidP="00C10125">
      <w:pPr>
        <w:suppressAutoHyphens w:val="0"/>
        <w:rPr>
          <w:iCs/>
          <w:sz w:val="28"/>
          <w:szCs w:val="28"/>
        </w:rPr>
      </w:pPr>
    </w:p>
    <w:p w:rsidR="00E47A92" w:rsidRDefault="00E47A92" w:rsidP="00C10125">
      <w:pPr>
        <w:suppressAutoHyphens w:val="0"/>
        <w:rPr>
          <w:iCs/>
          <w:sz w:val="28"/>
          <w:szCs w:val="28"/>
        </w:rPr>
      </w:pPr>
    </w:p>
    <w:p w:rsidR="00922634" w:rsidRDefault="00922634" w:rsidP="00922634">
      <w:pPr>
        <w:pStyle w:val="afa"/>
        <w:ind w:firstLine="0"/>
        <w:jc w:val="right"/>
        <w:rPr>
          <w:rFonts w:cs="Arial"/>
          <w:b/>
          <w:bCs/>
          <w:i/>
          <w:iCs/>
          <w:szCs w:val="28"/>
        </w:rPr>
      </w:pPr>
      <w:r>
        <w:rPr>
          <w:sz w:val="28"/>
          <w:szCs w:val="28"/>
        </w:rPr>
        <w:t xml:space="preserve">Приложение </w:t>
      </w:r>
      <w:r w:rsidRPr="009B3D1D">
        <w:rPr>
          <w:sz w:val="28"/>
          <w:szCs w:val="28"/>
        </w:rPr>
        <w:t>№</w:t>
      </w:r>
      <w:r w:rsidRPr="009B3D1D">
        <w:t xml:space="preserve"> 5</w:t>
      </w:r>
    </w:p>
    <w:p w:rsidR="00922634" w:rsidRPr="00C03380" w:rsidRDefault="00922634" w:rsidP="00922634">
      <w:pPr>
        <w:jc w:val="right"/>
        <w:rPr>
          <w:sz w:val="28"/>
        </w:rPr>
      </w:pPr>
      <w:r>
        <w:rPr>
          <w:sz w:val="28"/>
        </w:rPr>
        <w:t>к документации о закупке</w:t>
      </w:r>
    </w:p>
    <w:p w:rsidR="00922634" w:rsidRDefault="00F37AC5" w:rsidP="00922634">
      <w:pPr>
        <w:suppressAutoHyphens w:val="0"/>
        <w:rPr>
          <w:iCs/>
          <w:sz w:val="28"/>
          <w:szCs w:val="28"/>
        </w:rPr>
      </w:pPr>
      <w:r>
        <w:rPr>
          <w:iCs/>
          <w:sz w:val="28"/>
          <w:szCs w:val="28"/>
        </w:rPr>
        <w:t>проект</w:t>
      </w:r>
    </w:p>
    <w:p w:rsidR="00922634" w:rsidRDefault="00922634" w:rsidP="00922634">
      <w:pPr>
        <w:suppressAutoHyphens w:val="0"/>
        <w:rPr>
          <w:iCs/>
          <w:sz w:val="28"/>
          <w:szCs w:val="28"/>
        </w:rPr>
      </w:pPr>
    </w:p>
    <w:p w:rsidR="00E545C9" w:rsidRPr="00BB7CCD" w:rsidRDefault="00E545C9" w:rsidP="009E6ACB">
      <w:pPr>
        <w:ind w:hanging="284"/>
        <w:jc w:val="center"/>
        <w:rPr>
          <w:b/>
          <w:sz w:val="28"/>
          <w:szCs w:val="28"/>
        </w:rPr>
      </w:pPr>
      <w:r>
        <w:rPr>
          <w:b/>
          <w:sz w:val="28"/>
          <w:szCs w:val="28"/>
        </w:rPr>
        <w:t>Договор аренды</w:t>
      </w:r>
    </w:p>
    <w:p w:rsidR="00E545C9" w:rsidRPr="00BB7CCD" w:rsidRDefault="00E545C9" w:rsidP="009E6ACB">
      <w:pPr>
        <w:ind w:left="-284"/>
        <w:jc w:val="center"/>
        <w:rPr>
          <w:b/>
          <w:sz w:val="28"/>
          <w:szCs w:val="28"/>
        </w:rPr>
      </w:pPr>
      <w:r>
        <w:rPr>
          <w:b/>
          <w:sz w:val="28"/>
          <w:szCs w:val="28"/>
        </w:rPr>
        <w:t>транспортного средства с экипажем</w:t>
      </w:r>
    </w:p>
    <w:p w:rsidR="00E545C9" w:rsidRPr="005A6C5A" w:rsidRDefault="00E545C9" w:rsidP="009E6ACB">
      <w:pPr>
        <w:autoSpaceDE w:val="0"/>
        <w:autoSpaceDN w:val="0"/>
        <w:adjustRightInd w:val="0"/>
        <w:jc w:val="center"/>
        <w:rPr>
          <w:b/>
          <w:bCs/>
          <w:color w:val="FF0000"/>
        </w:rPr>
      </w:pPr>
    </w:p>
    <w:p w:rsidR="00E545C9" w:rsidRPr="008522C8" w:rsidRDefault="00E545C9" w:rsidP="009E6ACB">
      <w:pPr>
        <w:autoSpaceDE w:val="0"/>
        <w:autoSpaceDN w:val="0"/>
        <w:adjustRightInd w:val="0"/>
        <w:jc w:val="center"/>
        <w:rPr>
          <w:b/>
          <w:bCs/>
        </w:rPr>
      </w:pPr>
    </w:p>
    <w:p w:rsidR="00E545C9" w:rsidRPr="00520031" w:rsidRDefault="00E545C9" w:rsidP="009E6ACB">
      <w:pPr>
        <w:autoSpaceDE w:val="0"/>
        <w:autoSpaceDN w:val="0"/>
        <w:adjustRightInd w:val="0"/>
        <w:jc w:val="both"/>
      </w:pPr>
      <w:r>
        <w:t xml:space="preserve">г. Самара      </w:t>
      </w:r>
      <w:r>
        <w:tab/>
      </w:r>
      <w:r>
        <w:tab/>
      </w:r>
      <w:r>
        <w:tab/>
      </w:r>
      <w:r>
        <w:tab/>
        <w:t xml:space="preserve">  </w:t>
      </w:r>
      <w:r>
        <w:tab/>
        <w:t xml:space="preserve">                                             "    "                     20__ г.</w:t>
      </w:r>
    </w:p>
    <w:p w:rsidR="00E545C9" w:rsidRPr="00520031" w:rsidRDefault="00E545C9" w:rsidP="009E6ACB">
      <w:pPr>
        <w:autoSpaceDE w:val="0"/>
        <w:autoSpaceDN w:val="0"/>
        <w:adjustRightInd w:val="0"/>
        <w:jc w:val="both"/>
      </w:pPr>
    </w:p>
    <w:p w:rsidR="00E545C9" w:rsidRPr="00520031" w:rsidRDefault="00E545C9" w:rsidP="009E6ACB">
      <w:pPr>
        <w:autoSpaceDE w:val="0"/>
        <w:autoSpaceDN w:val="0"/>
        <w:adjustRightInd w:val="0"/>
        <w:jc w:val="both"/>
        <w:rPr>
          <w:sz w:val="2"/>
          <w:szCs w:val="2"/>
        </w:rPr>
      </w:pPr>
    </w:p>
    <w:p w:rsidR="00E545C9" w:rsidRPr="003641D8" w:rsidRDefault="00E545C9" w:rsidP="009E6ACB">
      <w:pPr>
        <w:ind w:firstLine="567"/>
        <w:jc w:val="both"/>
      </w:pPr>
      <w:proofErr w:type="gramStart"/>
      <w:r>
        <w:t>________________________________, именуемое в дальнейшем «Арендодатель», в лице ___________________________, действующего на основании _______, с одной стороны, и 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именуемое в дальнейшем «Арендатор», в лице  </w:t>
      </w:r>
      <w:r>
        <w:rPr>
          <w:color w:val="000000"/>
          <w:spacing w:val="7"/>
        </w:rPr>
        <w:t>директора филиала ПАО «</w:t>
      </w:r>
      <w:proofErr w:type="spellStart"/>
      <w:r>
        <w:rPr>
          <w:color w:val="000000"/>
          <w:spacing w:val="7"/>
        </w:rPr>
        <w:t>ТрансКонтейнер</w:t>
      </w:r>
      <w:proofErr w:type="spellEnd"/>
      <w:r>
        <w:rPr>
          <w:color w:val="000000"/>
          <w:spacing w:val="7"/>
        </w:rPr>
        <w:t xml:space="preserve">» на Куйбышевской железной дороге </w:t>
      </w:r>
      <w:proofErr w:type="spellStart"/>
      <w:r>
        <w:rPr>
          <w:color w:val="000000"/>
          <w:spacing w:val="7"/>
        </w:rPr>
        <w:t>Булытова</w:t>
      </w:r>
      <w:proofErr w:type="spellEnd"/>
      <w:r>
        <w:rPr>
          <w:color w:val="000000"/>
          <w:spacing w:val="7"/>
        </w:rPr>
        <w:t xml:space="preserve"> Алексея Николаевича</w:t>
      </w:r>
      <w:r>
        <w:t xml:space="preserve">, действующего на основании </w:t>
      </w:r>
      <w:r>
        <w:rPr>
          <w:color w:val="000000"/>
          <w:spacing w:val="11"/>
        </w:rPr>
        <w:t xml:space="preserve">доверенности </w:t>
      </w:r>
      <w:r>
        <w:rPr>
          <w:spacing w:val="11"/>
        </w:rPr>
        <w:t>№ _______________</w:t>
      </w:r>
      <w:r>
        <w:t>, с другой стороны, именуемые вместе «Стороны», а по отдельности «Сторона», заключили настоящий договор (далее</w:t>
      </w:r>
      <w:proofErr w:type="gramEnd"/>
      <w:r>
        <w:t xml:space="preserve"> - </w:t>
      </w:r>
      <w:proofErr w:type="gramStart"/>
      <w:r>
        <w:t>Договор) о нижеследующем.</w:t>
      </w:r>
      <w:proofErr w:type="gramEnd"/>
    </w:p>
    <w:p w:rsidR="00E545C9" w:rsidRPr="00520031" w:rsidRDefault="00E545C9" w:rsidP="009E6ACB">
      <w:pPr>
        <w:autoSpaceDE w:val="0"/>
        <w:autoSpaceDN w:val="0"/>
        <w:adjustRightInd w:val="0"/>
        <w:ind w:firstLine="567"/>
        <w:jc w:val="both"/>
      </w:pPr>
    </w:p>
    <w:p w:rsidR="00E545C9" w:rsidRPr="00520031" w:rsidRDefault="00E545C9" w:rsidP="009E6ACB">
      <w:pPr>
        <w:autoSpaceDE w:val="0"/>
        <w:autoSpaceDN w:val="0"/>
        <w:adjustRightInd w:val="0"/>
        <w:ind w:firstLine="567"/>
        <w:jc w:val="center"/>
        <w:rPr>
          <w:b/>
        </w:rPr>
      </w:pPr>
      <w:r>
        <w:rPr>
          <w:b/>
        </w:rPr>
        <w:t>1. ПРЕДМЕТ ДОГОВОРА</w:t>
      </w:r>
    </w:p>
    <w:p w:rsidR="00E545C9" w:rsidRPr="00520031" w:rsidRDefault="00E545C9" w:rsidP="009E6ACB">
      <w:pPr>
        <w:autoSpaceDE w:val="0"/>
        <w:autoSpaceDN w:val="0"/>
        <w:adjustRightInd w:val="0"/>
        <w:ind w:firstLine="567"/>
        <w:jc w:val="both"/>
        <w:rPr>
          <w:b/>
        </w:rPr>
      </w:pPr>
    </w:p>
    <w:p w:rsidR="00E545C9" w:rsidRPr="00C07CDB" w:rsidRDefault="00E545C9" w:rsidP="009E6ACB">
      <w:pPr>
        <w:tabs>
          <w:tab w:val="left" w:pos="567"/>
        </w:tabs>
        <w:autoSpaceDE w:val="0"/>
        <w:autoSpaceDN w:val="0"/>
        <w:adjustRightInd w:val="0"/>
        <w:ind w:firstLine="567"/>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E545C9" w:rsidRPr="00EA0E72" w:rsidRDefault="00E545C9" w:rsidP="009E6ACB">
      <w:pPr>
        <w:tabs>
          <w:tab w:val="left" w:pos="567"/>
        </w:tabs>
        <w:autoSpaceDE w:val="0"/>
        <w:autoSpaceDN w:val="0"/>
        <w:adjustRightInd w:val="0"/>
        <w:ind w:firstLine="567"/>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E545C9" w:rsidRPr="004A5B29" w:rsidRDefault="00E545C9" w:rsidP="009E6ACB">
      <w:pPr>
        <w:tabs>
          <w:tab w:val="left" w:pos="567"/>
        </w:tabs>
        <w:autoSpaceDE w:val="0"/>
        <w:autoSpaceDN w:val="0"/>
        <w:adjustRightInd w:val="0"/>
        <w:ind w:firstLine="567"/>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E545C9" w:rsidRDefault="00E545C9" w:rsidP="009E6ACB">
      <w:pPr>
        <w:tabs>
          <w:tab w:val="left" w:pos="567"/>
        </w:tabs>
        <w:autoSpaceDE w:val="0"/>
        <w:autoSpaceDN w:val="0"/>
        <w:adjustRightInd w:val="0"/>
        <w:ind w:firstLine="567"/>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E545C9" w:rsidRPr="00520031" w:rsidRDefault="00E545C9" w:rsidP="009E6ACB">
      <w:pPr>
        <w:tabs>
          <w:tab w:val="left" w:pos="567"/>
        </w:tabs>
        <w:autoSpaceDE w:val="0"/>
        <w:autoSpaceDN w:val="0"/>
        <w:adjustRightInd w:val="0"/>
        <w:ind w:firstLine="567"/>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E545C9" w:rsidRPr="00520031" w:rsidRDefault="00E545C9" w:rsidP="009E6ACB">
      <w:pPr>
        <w:tabs>
          <w:tab w:val="left" w:pos="567"/>
        </w:tabs>
        <w:autoSpaceDE w:val="0"/>
        <w:autoSpaceDN w:val="0"/>
        <w:adjustRightInd w:val="0"/>
        <w:ind w:firstLine="567"/>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E545C9" w:rsidRDefault="00E545C9" w:rsidP="009E6ACB">
      <w:pPr>
        <w:autoSpaceDE w:val="0"/>
        <w:autoSpaceDN w:val="0"/>
        <w:adjustRightInd w:val="0"/>
        <w:ind w:firstLine="567"/>
        <w:jc w:val="both"/>
      </w:pPr>
      <w:r>
        <w:t xml:space="preserve">Арендодатель гарантирует, что у него есть все необходимые разрешения (лицензии) на перевозку ____________________ грузов. </w:t>
      </w:r>
    </w:p>
    <w:p w:rsidR="00E545C9" w:rsidRPr="00520031" w:rsidRDefault="00E545C9" w:rsidP="009E6ACB">
      <w:pPr>
        <w:autoSpaceDE w:val="0"/>
        <w:autoSpaceDN w:val="0"/>
        <w:adjustRightInd w:val="0"/>
        <w:ind w:firstLine="567"/>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E545C9" w:rsidRDefault="00E545C9" w:rsidP="009E6ACB">
      <w:pPr>
        <w:autoSpaceDE w:val="0"/>
        <w:autoSpaceDN w:val="0"/>
        <w:adjustRightInd w:val="0"/>
        <w:ind w:firstLine="567"/>
        <w:jc w:val="both"/>
      </w:pPr>
      <w: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w:t>
      </w:r>
      <w:r>
        <w:lastRenderedPageBreak/>
        <w:t>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E545C9" w:rsidRDefault="00E545C9" w:rsidP="009E6ACB">
      <w:pPr>
        <w:autoSpaceDE w:val="0"/>
        <w:autoSpaceDN w:val="0"/>
        <w:adjustRightInd w:val="0"/>
        <w:ind w:firstLine="567"/>
        <w:jc w:val="center"/>
        <w:rPr>
          <w:b/>
        </w:rPr>
      </w:pPr>
    </w:p>
    <w:p w:rsidR="00E545C9" w:rsidRPr="00520031" w:rsidRDefault="00E545C9" w:rsidP="009E6ACB">
      <w:pPr>
        <w:autoSpaceDE w:val="0"/>
        <w:autoSpaceDN w:val="0"/>
        <w:adjustRightInd w:val="0"/>
        <w:ind w:firstLine="567"/>
        <w:jc w:val="center"/>
        <w:rPr>
          <w:b/>
        </w:rPr>
      </w:pPr>
      <w:r>
        <w:rPr>
          <w:b/>
        </w:rPr>
        <w:t xml:space="preserve">2. ПОРЯДОК ПЕРЕДАЧИ ТРАНСПОРТНОГО СРЕДСТВА И СРОК АРЕНДЫ </w:t>
      </w:r>
    </w:p>
    <w:p w:rsidR="00E545C9" w:rsidRPr="00520031" w:rsidRDefault="00E545C9" w:rsidP="009E6ACB">
      <w:pPr>
        <w:autoSpaceDE w:val="0"/>
        <w:autoSpaceDN w:val="0"/>
        <w:adjustRightInd w:val="0"/>
        <w:ind w:firstLine="567"/>
      </w:pPr>
    </w:p>
    <w:p w:rsidR="00E545C9" w:rsidRDefault="00E545C9" w:rsidP="009E6ACB">
      <w:pPr>
        <w:autoSpaceDE w:val="0"/>
        <w:autoSpaceDN w:val="0"/>
        <w:adjustRightInd w:val="0"/>
        <w:ind w:firstLine="567"/>
        <w:jc w:val="both"/>
      </w:pPr>
      <w:r>
        <w:t>2.1. Предоставление Транспортного средства в аренду осуществляется на основании Заявки Арендатора, размещаемой Арендатором не позднее 15-00 часов дня, предшествующего дню предоставления Транспортного средства.</w:t>
      </w:r>
    </w:p>
    <w:p w:rsidR="00E545C9" w:rsidRDefault="00E545C9" w:rsidP="009E6ACB">
      <w:pPr>
        <w:autoSpaceDE w:val="0"/>
        <w:autoSpaceDN w:val="0"/>
        <w:adjustRightInd w:val="0"/>
        <w:ind w:firstLine="567"/>
        <w:jc w:val="both"/>
      </w:pPr>
      <w:r>
        <w:t xml:space="preserve">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r>
        <w:rPr>
          <w:color w:val="FF0000"/>
        </w:rPr>
        <w:t>(</w:t>
      </w:r>
      <w:proofErr w:type="spellStart"/>
      <w:r>
        <w:rPr>
          <w:color w:val="FF0000"/>
        </w:rPr>
        <w:t>e-mail</w:t>
      </w:r>
      <w:proofErr w:type="spellEnd"/>
      <w:r>
        <w:rPr>
          <w:color w:val="FF0000"/>
        </w:rPr>
        <w:t xml:space="preserve">: </w:t>
      </w:r>
      <w:r>
        <w:rPr>
          <w:color w:val="FF0000"/>
        </w:rPr>
        <w:softHyphen/>
      </w:r>
      <w:r>
        <w:rPr>
          <w:color w:val="FF0000"/>
        </w:rPr>
        <w:softHyphen/>
      </w:r>
      <w:r>
        <w:rPr>
          <w:color w:val="FF0000"/>
        </w:rPr>
        <w:softHyphen/>
      </w:r>
      <w:r>
        <w:rPr>
          <w:color w:val="FF0000"/>
        </w:rPr>
        <w:softHyphen/>
      </w:r>
      <w:r>
        <w:rPr>
          <w:color w:val="FF0000"/>
        </w:rPr>
        <w:softHyphen/>
        <w:t>________________).</w:t>
      </w:r>
      <w:r>
        <w:t xml:space="preserve"> Аналогичное Приглашение Арендатор направляет другим потенциальным Арендодателям (претендентам).</w:t>
      </w:r>
    </w:p>
    <w:p w:rsidR="00E545C9" w:rsidRDefault="00E545C9" w:rsidP="009E6ACB">
      <w:pPr>
        <w:autoSpaceDE w:val="0"/>
        <w:autoSpaceDN w:val="0"/>
        <w:adjustRightInd w:val="0"/>
        <w:ind w:firstLine="567"/>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E545C9" w:rsidRDefault="00E545C9" w:rsidP="009E6ACB">
      <w:pPr>
        <w:autoSpaceDE w:val="0"/>
        <w:autoSpaceDN w:val="0"/>
        <w:adjustRightInd w:val="0"/>
        <w:ind w:firstLine="567"/>
        <w:jc w:val="both"/>
      </w:pPr>
      <w:r>
        <w:t>Регламент расположен в форме электронного документа по адресу: https://trcont.com/the-company/credentials/subcontractors/.</w:t>
      </w:r>
    </w:p>
    <w:p w:rsidR="00E545C9" w:rsidRDefault="00E545C9" w:rsidP="009E6ACB">
      <w:pPr>
        <w:autoSpaceDE w:val="0"/>
        <w:autoSpaceDN w:val="0"/>
        <w:adjustRightInd w:val="0"/>
        <w:ind w:firstLine="567"/>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E545C9" w:rsidRDefault="00E545C9" w:rsidP="009E6ACB">
      <w:pPr>
        <w:autoSpaceDE w:val="0"/>
        <w:autoSpaceDN w:val="0"/>
        <w:adjustRightInd w:val="0"/>
        <w:ind w:firstLine="567"/>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E545C9" w:rsidRDefault="00E545C9" w:rsidP="009E6ACB">
      <w:pPr>
        <w:autoSpaceDE w:val="0"/>
        <w:autoSpaceDN w:val="0"/>
        <w:adjustRightInd w:val="0"/>
        <w:ind w:firstLine="567"/>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E545C9" w:rsidRDefault="00E545C9" w:rsidP="009E6ACB">
      <w:pPr>
        <w:autoSpaceDE w:val="0"/>
        <w:autoSpaceDN w:val="0"/>
        <w:adjustRightInd w:val="0"/>
        <w:ind w:firstLine="567"/>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E545C9" w:rsidRDefault="00E545C9" w:rsidP="009E6ACB">
      <w:pPr>
        <w:autoSpaceDE w:val="0"/>
        <w:autoSpaceDN w:val="0"/>
        <w:adjustRightInd w:val="0"/>
        <w:ind w:firstLine="567"/>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E545C9" w:rsidRPr="00D15467" w:rsidRDefault="00E545C9" w:rsidP="009E6ACB">
      <w:pPr>
        <w:autoSpaceDE w:val="0"/>
        <w:autoSpaceDN w:val="0"/>
        <w:adjustRightInd w:val="0"/>
        <w:ind w:firstLine="567"/>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E545C9" w:rsidRPr="007E7DAC" w:rsidRDefault="00E545C9" w:rsidP="009E6ACB">
      <w:pPr>
        <w:autoSpaceDE w:val="0"/>
        <w:autoSpaceDN w:val="0"/>
        <w:adjustRightInd w:val="0"/>
        <w:ind w:firstLine="567"/>
        <w:jc w:val="both"/>
      </w:pPr>
      <w:r>
        <w:lastRenderedPageBreak/>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E545C9" w:rsidRPr="006369AA" w:rsidRDefault="00E545C9" w:rsidP="009E6ACB">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E545C9" w:rsidRPr="00586B09" w:rsidRDefault="00E545C9" w:rsidP="009E6ACB">
      <w:pPr>
        <w:autoSpaceDE w:val="0"/>
        <w:autoSpaceDN w:val="0"/>
        <w:adjustRightInd w:val="0"/>
        <w:ind w:firstLine="567"/>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E545C9" w:rsidRPr="00B423A2" w:rsidRDefault="00E545C9" w:rsidP="009E6ACB">
      <w:pPr>
        <w:autoSpaceDE w:val="0"/>
        <w:autoSpaceDN w:val="0"/>
        <w:adjustRightInd w:val="0"/>
        <w:ind w:firstLine="567"/>
        <w:jc w:val="both"/>
      </w:pPr>
      <w:r>
        <w:t xml:space="preserve"> </w:t>
      </w:r>
    </w:p>
    <w:p w:rsidR="00E545C9" w:rsidRPr="00520031" w:rsidRDefault="00E545C9" w:rsidP="009E6ACB">
      <w:pPr>
        <w:autoSpaceDE w:val="0"/>
        <w:autoSpaceDN w:val="0"/>
        <w:adjustRightInd w:val="0"/>
        <w:ind w:firstLine="567"/>
        <w:jc w:val="center"/>
        <w:rPr>
          <w:b/>
        </w:rPr>
      </w:pPr>
      <w:r>
        <w:rPr>
          <w:b/>
        </w:rPr>
        <w:t>3. ПРАВА И ОБЯЗАННОСТИ СТОРОН</w:t>
      </w:r>
    </w:p>
    <w:p w:rsidR="00E545C9" w:rsidRPr="00520031" w:rsidRDefault="00E545C9" w:rsidP="009E6ACB">
      <w:pPr>
        <w:autoSpaceDE w:val="0"/>
        <w:autoSpaceDN w:val="0"/>
        <w:adjustRightInd w:val="0"/>
        <w:ind w:firstLine="567"/>
        <w:jc w:val="both"/>
      </w:pPr>
    </w:p>
    <w:p w:rsidR="00E545C9" w:rsidRDefault="00E545C9" w:rsidP="009E6ACB">
      <w:pPr>
        <w:autoSpaceDE w:val="0"/>
        <w:autoSpaceDN w:val="0"/>
        <w:adjustRightInd w:val="0"/>
        <w:ind w:firstLine="567"/>
        <w:jc w:val="both"/>
      </w:pPr>
      <w:r>
        <w:t>3.1. Арендодатель обязан:</w:t>
      </w:r>
    </w:p>
    <w:p w:rsidR="00E545C9" w:rsidRPr="000662AF" w:rsidRDefault="00E545C9" w:rsidP="009E6ACB">
      <w:pPr>
        <w:autoSpaceDE w:val="0"/>
        <w:autoSpaceDN w:val="0"/>
        <w:adjustRightInd w:val="0"/>
        <w:ind w:firstLine="567"/>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E545C9" w:rsidRPr="00520031" w:rsidRDefault="00E545C9" w:rsidP="009E6ACB">
      <w:pPr>
        <w:autoSpaceDE w:val="0"/>
        <w:autoSpaceDN w:val="0"/>
        <w:adjustRightInd w:val="0"/>
        <w:ind w:firstLine="567"/>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Заявке;</w:t>
      </w:r>
    </w:p>
    <w:p w:rsidR="00E545C9" w:rsidRDefault="00E545C9" w:rsidP="009E6ACB">
      <w:pPr>
        <w:autoSpaceDE w:val="0"/>
        <w:autoSpaceDN w:val="0"/>
        <w:adjustRightInd w:val="0"/>
        <w:ind w:firstLine="567"/>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E545C9" w:rsidRPr="00520031" w:rsidRDefault="00E545C9" w:rsidP="009E6ACB">
      <w:pPr>
        <w:autoSpaceDE w:val="0"/>
        <w:autoSpaceDN w:val="0"/>
        <w:adjustRightInd w:val="0"/>
        <w:ind w:firstLine="567"/>
        <w:jc w:val="both"/>
      </w:pPr>
      <w:r>
        <w:t>Коммерческую пригодность предоставляемых Транспортных средств определяет Арендодатель;</w:t>
      </w:r>
    </w:p>
    <w:p w:rsidR="00E545C9" w:rsidRPr="00520031" w:rsidRDefault="00E545C9" w:rsidP="009E6ACB">
      <w:pPr>
        <w:autoSpaceDE w:val="0"/>
        <w:autoSpaceDN w:val="0"/>
        <w:adjustRightInd w:val="0"/>
        <w:ind w:firstLine="567"/>
        <w:jc w:val="both"/>
      </w:pPr>
      <w:r>
        <w:t>3.1.4. в период нахождения Транспортного средства в аренде у Арендатора поддерживать его надлежащее состояние.</w:t>
      </w:r>
    </w:p>
    <w:p w:rsidR="00E545C9" w:rsidRPr="00504177" w:rsidRDefault="00E545C9" w:rsidP="009E6ACB">
      <w:pPr>
        <w:autoSpaceDE w:val="0"/>
        <w:autoSpaceDN w:val="0"/>
        <w:adjustRightInd w:val="0"/>
        <w:ind w:firstLine="567"/>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E545C9" w:rsidRPr="00520031" w:rsidRDefault="00E545C9" w:rsidP="009E6ACB">
      <w:pPr>
        <w:autoSpaceDE w:val="0"/>
        <w:autoSpaceDN w:val="0"/>
        <w:adjustRightInd w:val="0"/>
        <w:ind w:firstLine="567"/>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E545C9" w:rsidRPr="00520031" w:rsidRDefault="00E545C9" w:rsidP="009E6ACB">
      <w:pPr>
        <w:autoSpaceDE w:val="0"/>
        <w:autoSpaceDN w:val="0"/>
        <w:adjustRightInd w:val="0"/>
        <w:ind w:firstLine="567"/>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E545C9" w:rsidRPr="00520031" w:rsidRDefault="00E545C9" w:rsidP="009E6ACB">
      <w:pPr>
        <w:autoSpaceDE w:val="0"/>
        <w:autoSpaceDN w:val="0"/>
        <w:adjustRightInd w:val="0"/>
        <w:ind w:firstLine="567"/>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E545C9" w:rsidRPr="00520031" w:rsidRDefault="00E545C9" w:rsidP="009E6ACB">
      <w:pPr>
        <w:autoSpaceDE w:val="0"/>
        <w:autoSpaceDN w:val="0"/>
        <w:adjustRightInd w:val="0"/>
        <w:ind w:firstLine="567"/>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E545C9" w:rsidRPr="00520031" w:rsidRDefault="00E545C9" w:rsidP="009E6ACB">
      <w:pPr>
        <w:autoSpaceDE w:val="0"/>
        <w:autoSpaceDN w:val="0"/>
        <w:adjustRightInd w:val="0"/>
        <w:ind w:firstLine="567"/>
        <w:jc w:val="both"/>
      </w:pPr>
      <w:r>
        <w:t xml:space="preserve">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w:t>
      </w:r>
      <w:r>
        <w:lastRenderedPageBreak/>
        <w:t>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E545C9" w:rsidRPr="00520031" w:rsidRDefault="00E545C9" w:rsidP="009E6ACB">
      <w:pPr>
        <w:autoSpaceDE w:val="0"/>
        <w:autoSpaceDN w:val="0"/>
        <w:adjustRightInd w:val="0"/>
        <w:ind w:firstLine="567"/>
        <w:jc w:val="both"/>
      </w:pPr>
      <w:r>
        <w:t xml:space="preserve">3.1.10. перед допуском к управлению Транспортным средством, передаваемым в аренду, проводить медицинский осмотр экипажа; </w:t>
      </w:r>
    </w:p>
    <w:p w:rsidR="00E545C9" w:rsidRDefault="00E545C9" w:rsidP="009E6ACB">
      <w:pPr>
        <w:autoSpaceDE w:val="0"/>
        <w:autoSpaceDN w:val="0"/>
        <w:adjustRightInd w:val="0"/>
        <w:ind w:firstLine="567"/>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E545C9" w:rsidRPr="00520031" w:rsidRDefault="00E545C9" w:rsidP="009E6ACB">
      <w:pPr>
        <w:autoSpaceDE w:val="0"/>
        <w:autoSpaceDN w:val="0"/>
        <w:adjustRightInd w:val="0"/>
        <w:ind w:firstLine="567"/>
        <w:jc w:val="both"/>
      </w:pPr>
      <w:r>
        <w:t>3.1.12. обеспечить исполнение силами экипажа выполнение сопутствующих услуг:</w:t>
      </w:r>
    </w:p>
    <w:p w:rsidR="00E545C9" w:rsidRDefault="00E545C9" w:rsidP="009E6ACB">
      <w:pPr>
        <w:autoSpaceDE w:val="0"/>
        <w:autoSpaceDN w:val="0"/>
        <w:adjustRightInd w:val="0"/>
        <w:ind w:firstLine="567"/>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E545C9" w:rsidRDefault="00E545C9" w:rsidP="009E6ACB">
      <w:pPr>
        <w:autoSpaceDE w:val="0"/>
        <w:autoSpaceDN w:val="0"/>
        <w:adjustRightInd w:val="0"/>
        <w:ind w:firstLine="567"/>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E545C9" w:rsidRPr="00520031" w:rsidRDefault="00E545C9" w:rsidP="009E6ACB">
      <w:pPr>
        <w:autoSpaceDE w:val="0"/>
        <w:autoSpaceDN w:val="0"/>
        <w:adjustRightInd w:val="0"/>
        <w:ind w:firstLine="567"/>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E545C9" w:rsidRPr="00520031" w:rsidRDefault="00E545C9" w:rsidP="009E6ACB">
      <w:pPr>
        <w:autoSpaceDE w:val="0"/>
        <w:autoSpaceDN w:val="0"/>
        <w:adjustRightInd w:val="0"/>
        <w:ind w:firstLine="567"/>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E545C9" w:rsidRPr="00520031" w:rsidRDefault="00E545C9" w:rsidP="009E6ACB">
      <w:pPr>
        <w:autoSpaceDE w:val="0"/>
        <w:autoSpaceDN w:val="0"/>
        <w:adjustRightInd w:val="0"/>
        <w:ind w:firstLine="567"/>
        <w:jc w:val="both"/>
      </w:pPr>
      <w:r>
        <w:t>3.1.12.5. проверку технического и коммерческого состояния контейнера после выгрузки из него груза;</w:t>
      </w:r>
    </w:p>
    <w:p w:rsidR="00E545C9" w:rsidRPr="00520031" w:rsidRDefault="00E545C9" w:rsidP="009E6ACB">
      <w:pPr>
        <w:autoSpaceDE w:val="0"/>
        <w:autoSpaceDN w:val="0"/>
        <w:adjustRightInd w:val="0"/>
        <w:ind w:firstLine="567"/>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E545C9" w:rsidRPr="00520031" w:rsidRDefault="00E545C9" w:rsidP="009E6ACB">
      <w:pPr>
        <w:autoSpaceDE w:val="0"/>
        <w:autoSpaceDN w:val="0"/>
        <w:adjustRightInd w:val="0"/>
        <w:ind w:firstLine="567"/>
        <w:jc w:val="both"/>
      </w:pPr>
      <w:r>
        <w:t xml:space="preserve">3.1.12.7. сохранность контейнеров, предоставленных для перевозки, с момента приемки до момента выдачи уполномоченному лицу; </w:t>
      </w:r>
    </w:p>
    <w:p w:rsidR="00E545C9" w:rsidRPr="00520031" w:rsidRDefault="00E545C9" w:rsidP="009E6ACB">
      <w:pPr>
        <w:autoSpaceDE w:val="0"/>
        <w:autoSpaceDN w:val="0"/>
        <w:adjustRightInd w:val="0"/>
        <w:ind w:firstLine="567"/>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E545C9" w:rsidRPr="00520031" w:rsidRDefault="00E545C9" w:rsidP="009E6ACB">
      <w:pPr>
        <w:autoSpaceDE w:val="0"/>
        <w:autoSpaceDN w:val="0"/>
        <w:adjustRightInd w:val="0"/>
        <w:ind w:firstLine="567"/>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E545C9" w:rsidRPr="00520031" w:rsidRDefault="00E545C9" w:rsidP="009E6ACB">
      <w:pPr>
        <w:autoSpaceDE w:val="0"/>
        <w:autoSpaceDN w:val="0"/>
        <w:adjustRightInd w:val="0"/>
        <w:ind w:firstLine="567"/>
        <w:jc w:val="both"/>
      </w:pPr>
      <w:r>
        <w:t xml:space="preserve">3.1.12.10. незамедлительное информирование Арендатора водителем (в течение 15 минут с момента возникновения обстоятельств) по телефонной связи </w:t>
      </w:r>
      <w:r>
        <w:rPr>
          <w:color w:val="FF0000"/>
        </w:rPr>
        <w:t>- ___________________</w:t>
      </w:r>
      <w:r>
        <w:t xml:space="preserve">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E545C9" w:rsidRPr="00520031" w:rsidRDefault="00E545C9" w:rsidP="009E6ACB">
      <w:pPr>
        <w:autoSpaceDE w:val="0"/>
        <w:autoSpaceDN w:val="0"/>
        <w:adjustRightInd w:val="0"/>
        <w:ind w:firstLine="540"/>
        <w:jc w:val="both"/>
      </w:pPr>
      <w:r>
        <w:t>3.1.12.11. незамедлительное информирование Арендатора водителем по телефонной связи</w:t>
      </w:r>
      <w:r>
        <w:rPr>
          <w:color w:val="FF0000"/>
        </w:rPr>
        <w:t xml:space="preserve"> _________________ </w:t>
      </w:r>
      <w:r>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E545C9" w:rsidRPr="00520031" w:rsidRDefault="00E545C9" w:rsidP="009E6ACB">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E545C9" w:rsidRDefault="00E545C9" w:rsidP="009E6ACB">
      <w:pPr>
        <w:autoSpaceDE w:val="0"/>
        <w:autoSpaceDN w:val="0"/>
        <w:adjustRightInd w:val="0"/>
        <w:ind w:firstLine="540"/>
        <w:jc w:val="both"/>
      </w:pPr>
      <w:r>
        <w:lastRenderedPageBreak/>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E545C9" w:rsidRDefault="00E545C9" w:rsidP="009E6ACB">
      <w:pPr>
        <w:autoSpaceDE w:val="0"/>
        <w:autoSpaceDN w:val="0"/>
        <w:adjustRightInd w:val="0"/>
        <w:ind w:firstLine="540"/>
        <w:jc w:val="both"/>
        <w:rPr>
          <w:color w:val="FF0000"/>
        </w:rPr>
      </w:pPr>
      <w:proofErr w:type="gramStart"/>
      <w:r>
        <w:t>3.1.13. на основании актов приема-передачи Транспортных средств составлять и в течение 4 (четырех)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w:t>
      </w:r>
      <w:proofErr w:type="gramEnd"/>
      <w:r>
        <w:t xml:space="preserve"> за отчетный период, а также Отчет </w:t>
      </w:r>
      <w:proofErr w:type="gramStart"/>
      <w:r>
        <w:t>Арендодателя</w:t>
      </w:r>
      <w:proofErr w:type="gramEnd"/>
      <w:r>
        <w:t xml:space="preserve"> составленный в электронном виде по форме Приложения № 7 к Договору;</w:t>
      </w:r>
    </w:p>
    <w:p w:rsidR="00E545C9" w:rsidRDefault="00E545C9" w:rsidP="009E6ACB">
      <w:pPr>
        <w:autoSpaceDE w:val="0"/>
        <w:autoSpaceDN w:val="0"/>
        <w:adjustRightInd w:val="0"/>
        <w:ind w:firstLine="540"/>
        <w:jc w:val="both"/>
      </w:pPr>
      <w:r>
        <w:t xml:space="preserve">3.1.14.  обеспечить и гарантировать наличие у членов экипажа (водителей): </w:t>
      </w:r>
    </w:p>
    <w:p w:rsidR="00E545C9" w:rsidRDefault="00E545C9" w:rsidP="009E6ACB">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E545C9" w:rsidRDefault="00E545C9" w:rsidP="009E6ACB">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E545C9" w:rsidRDefault="00E545C9" w:rsidP="009E6ACB">
      <w:pPr>
        <w:autoSpaceDE w:val="0"/>
        <w:autoSpaceDN w:val="0"/>
        <w:adjustRightInd w:val="0"/>
        <w:ind w:firstLine="540"/>
        <w:jc w:val="both"/>
      </w:pPr>
      <w:r>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 </w:t>
      </w:r>
    </w:p>
    <w:p w:rsidR="00E545C9" w:rsidRDefault="00E545C9" w:rsidP="009E6ACB">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E545C9" w:rsidRDefault="00E545C9" w:rsidP="009E6ACB">
      <w:pPr>
        <w:autoSpaceDE w:val="0"/>
        <w:autoSpaceDN w:val="0"/>
        <w:adjustRightInd w:val="0"/>
        <w:ind w:firstLine="540"/>
        <w:jc w:val="both"/>
      </w:pPr>
      <w:r>
        <w:t>знаний Правил безопасности при нахождении на терминале Арендатора;</w:t>
      </w:r>
    </w:p>
    <w:p w:rsidR="00E545C9" w:rsidRDefault="00E545C9" w:rsidP="009E6ACB">
      <w:pPr>
        <w:autoSpaceDE w:val="0"/>
        <w:autoSpaceDN w:val="0"/>
        <w:adjustRightInd w:val="0"/>
        <w:ind w:firstLine="540"/>
        <w:jc w:val="both"/>
      </w:pPr>
      <w:r>
        <w:t xml:space="preserve">3.1.15. обеспечить исполнение сроков, указанных в Заявке; </w:t>
      </w:r>
    </w:p>
    <w:p w:rsidR="00E545C9" w:rsidRPr="004C50DC" w:rsidRDefault="00E545C9" w:rsidP="009E6ACB">
      <w:pPr>
        <w:autoSpaceDE w:val="0"/>
        <w:autoSpaceDN w:val="0"/>
        <w:adjustRightInd w:val="0"/>
        <w:ind w:firstLine="540"/>
        <w:jc w:val="both"/>
      </w:pPr>
      <w:r>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E545C9" w:rsidRPr="00520031" w:rsidRDefault="00E545C9" w:rsidP="009E6ACB">
      <w:pPr>
        <w:autoSpaceDE w:val="0"/>
        <w:autoSpaceDN w:val="0"/>
        <w:adjustRightInd w:val="0"/>
        <w:ind w:firstLine="540"/>
        <w:jc w:val="both"/>
      </w:pPr>
      <w:r>
        <w:t xml:space="preserve">3.2. Арендодатель имеет право: </w:t>
      </w:r>
    </w:p>
    <w:p w:rsidR="00E545C9" w:rsidRPr="00520031" w:rsidRDefault="00E545C9" w:rsidP="009E6ACB">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E545C9" w:rsidRDefault="00E545C9" w:rsidP="009E6ACB">
      <w:pPr>
        <w:autoSpaceDE w:val="0"/>
        <w:autoSpaceDN w:val="0"/>
        <w:adjustRightInd w:val="0"/>
        <w:ind w:firstLine="540"/>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E545C9" w:rsidRPr="007B5026" w:rsidRDefault="00E545C9" w:rsidP="009E6ACB">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E545C9" w:rsidRPr="00520031" w:rsidRDefault="00E545C9" w:rsidP="009E6ACB">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E545C9" w:rsidRPr="00520031" w:rsidRDefault="00E545C9" w:rsidP="009E6ACB">
      <w:pPr>
        <w:autoSpaceDE w:val="0"/>
        <w:autoSpaceDN w:val="0"/>
        <w:adjustRightInd w:val="0"/>
        <w:ind w:firstLine="540"/>
        <w:jc w:val="both"/>
      </w:pPr>
      <w:r>
        <w:t>3.3. Арендатор обязан:</w:t>
      </w:r>
    </w:p>
    <w:p w:rsidR="00E545C9" w:rsidRPr="008B1C03" w:rsidRDefault="00E545C9" w:rsidP="009E6ACB">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E545C9" w:rsidRPr="008B1C03" w:rsidRDefault="00E545C9" w:rsidP="009E6ACB">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E545C9" w:rsidRPr="008B1C03" w:rsidRDefault="00E545C9" w:rsidP="009E6ACB">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E545C9" w:rsidRDefault="00E545C9" w:rsidP="009E6ACB">
      <w:pPr>
        <w:autoSpaceDE w:val="0"/>
        <w:autoSpaceDN w:val="0"/>
        <w:adjustRightInd w:val="0"/>
        <w:ind w:firstLine="540"/>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E545C9" w:rsidRPr="00572431" w:rsidRDefault="00E545C9" w:rsidP="009E6ACB">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E545C9" w:rsidRPr="00572431" w:rsidRDefault="00E545C9" w:rsidP="009E6ACB">
      <w:pPr>
        <w:autoSpaceDE w:val="0"/>
        <w:autoSpaceDN w:val="0"/>
        <w:adjustRightInd w:val="0"/>
        <w:ind w:firstLine="540"/>
        <w:jc w:val="both"/>
      </w:pPr>
      <w:r>
        <w:lastRenderedPageBreak/>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E545C9" w:rsidRPr="00572431" w:rsidRDefault="00E545C9" w:rsidP="009E6ACB">
      <w:pPr>
        <w:tabs>
          <w:tab w:val="left" w:pos="567"/>
        </w:tabs>
        <w:autoSpaceDE w:val="0"/>
        <w:autoSpaceDN w:val="0"/>
        <w:adjustRightInd w:val="0"/>
        <w:ind w:firstLine="540"/>
        <w:jc w:val="both"/>
      </w:pPr>
      <w:r>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E545C9" w:rsidRPr="00572431" w:rsidRDefault="00E545C9" w:rsidP="009E6ACB">
      <w:pPr>
        <w:autoSpaceDE w:val="0"/>
        <w:autoSpaceDN w:val="0"/>
        <w:adjustRightInd w:val="0"/>
        <w:ind w:firstLine="540"/>
        <w:jc w:val="both"/>
      </w:pPr>
      <w:r>
        <w:t xml:space="preserve">3.3.8. в течение 5 (пяти) календарных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E545C9" w:rsidRPr="00572431" w:rsidRDefault="00E545C9" w:rsidP="009E6ACB">
      <w:pPr>
        <w:autoSpaceDE w:val="0"/>
        <w:autoSpaceDN w:val="0"/>
        <w:adjustRightInd w:val="0"/>
        <w:ind w:firstLine="540"/>
        <w:jc w:val="both"/>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E545C9" w:rsidRPr="00572431" w:rsidRDefault="00E545C9" w:rsidP="009E6ACB">
      <w:pPr>
        <w:autoSpaceDE w:val="0"/>
        <w:autoSpaceDN w:val="0"/>
        <w:adjustRightInd w:val="0"/>
        <w:ind w:firstLine="540"/>
        <w:rPr>
          <w:b/>
        </w:rPr>
      </w:pPr>
      <w:r>
        <w:rPr>
          <w:b/>
        </w:rPr>
        <w:t xml:space="preserve">        </w:t>
      </w:r>
    </w:p>
    <w:p w:rsidR="00E545C9" w:rsidRPr="00520031" w:rsidRDefault="00E545C9" w:rsidP="009E6ACB">
      <w:pPr>
        <w:autoSpaceDE w:val="0"/>
        <w:autoSpaceDN w:val="0"/>
        <w:adjustRightInd w:val="0"/>
        <w:ind w:firstLine="540"/>
        <w:jc w:val="center"/>
        <w:rPr>
          <w:b/>
        </w:rPr>
      </w:pPr>
      <w:r>
        <w:rPr>
          <w:b/>
        </w:rPr>
        <w:t>4. ПОРЯДОК РАСЧЕТОВ</w:t>
      </w:r>
    </w:p>
    <w:p w:rsidR="00E545C9" w:rsidRPr="00520031" w:rsidRDefault="00E545C9" w:rsidP="009E6ACB">
      <w:pPr>
        <w:shd w:val="clear" w:color="auto" w:fill="FFFFFF"/>
        <w:ind w:firstLine="540"/>
        <w:jc w:val="both"/>
      </w:pPr>
    </w:p>
    <w:p w:rsidR="00E545C9" w:rsidRPr="00820551" w:rsidRDefault="00E545C9" w:rsidP="009E6ACB">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E545C9" w:rsidRPr="00820551" w:rsidRDefault="00E545C9" w:rsidP="009E6ACB">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E545C9" w:rsidRPr="00FE2A73" w:rsidRDefault="00E545C9" w:rsidP="009E6ACB">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 xml:space="preserve">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E545C9" w:rsidRPr="00572431" w:rsidRDefault="00E545C9" w:rsidP="009E6ACB">
      <w:pPr>
        <w:pStyle w:val="ConsPlusNonformat"/>
        <w:ind w:firstLine="540"/>
        <w:jc w:val="both"/>
        <w:rPr>
          <w:rFonts w:eastAsia="MS Mincho"/>
        </w:rPr>
      </w:pPr>
      <w:r>
        <w:rPr>
          <w:rFonts w:ascii="Times New Roman" w:hAnsi="Times New Roman" w:cs="Times New Roman"/>
          <w:sz w:val="24"/>
          <w:szCs w:val="24"/>
        </w:rPr>
        <w:t>4.2. 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r>
        <w:t xml:space="preserve">. </w:t>
      </w:r>
    </w:p>
    <w:p w:rsidR="00E545C9" w:rsidRPr="00572431" w:rsidRDefault="00E545C9" w:rsidP="009E6ACB">
      <w:pPr>
        <w:ind w:firstLine="540"/>
        <w:jc w:val="both"/>
      </w:pPr>
      <w:r>
        <w:t xml:space="preserve">4.3.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t xml:space="preserve"> При этом Сводный акт, акт об оказанных услугах и счет-фактура должны быть направлены Арендатору не позднее 4 (четырех) календарных дней после окончания расчетного периода. </w:t>
      </w:r>
    </w:p>
    <w:p w:rsidR="00E545C9" w:rsidRPr="00572431" w:rsidRDefault="00E545C9" w:rsidP="009E6ACB">
      <w:pPr>
        <w:ind w:firstLine="540"/>
        <w:jc w:val="both"/>
      </w:pPr>
      <w:proofErr w:type="gramStart"/>
      <w:r>
        <w:t>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p w:rsidR="00E545C9" w:rsidRPr="00572431" w:rsidRDefault="00E545C9" w:rsidP="009E6ACB">
      <w:pPr>
        <w:shd w:val="clear" w:color="auto" w:fill="FFFFFF"/>
        <w:ind w:firstLine="540"/>
        <w:jc w:val="both"/>
        <w:rPr>
          <w:b/>
        </w:rPr>
      </w:pPr>
    </w:p>
    <w:p w:rsidR="00E545C9" w:rsidRPr="00572431" w:rsidRDefault="00E545C9" w:rsidP="009E6ACB">
      <w:pPr>
        <w:pStyle w:val="ConsPlusNonformat"/>
        <w:ind w:firstLine="540"/>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E545C9" w:rsidRPr="00520031" w:rsidRDefault="00E545C9" w:rsidP="009E6ACB">
      <w:pPr>
        <w:pStyle w:val="ConsPlusNonformat"/>
        <w:ind w:firstLine="540"/>
        <w:jc w:val="center"/>
        <w:rPr>
          <w:rFonts w:ascii="Times New Roman" w:hAnsi="Times New Roman" w:cs="Times New Roman"/>
          <w:sz w:val="24"/>
          <w:szCs w:val="24"/>
        </w:rPr>
      </w:pPr>
    </w:p>
    <w:p w:rsidR="00E545C9" w:rsidRPr="00FE2A73" w:rsidRDefault="00E545C9" w:rsidP="009E6ACB">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 xml:space="preserve">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(но не ранее 01 октября 2020г.) и действует по «30» сентября 2021г. включительно, а в части взаиморасчетов – до полного исполнения Сторонами своих обязательств по Договору.</w:t>
      </w:r>
    </w:p>
    <w:p w:rsidR="00E545C9" w:rsidRPr="00FE2A73" w:rsidRDefault="00E545C9" w:rsidP="009E6ACB">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E545C9" w:rsidRPr="00520031" w:rsidRDefault="00E545C9" w:rsidP="009E6ACB">
      <w:pPr>
        <w:pStyle w:val="ConsPlusNonformat"/>
        <w:ind w:firstLine="540"/>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E545C9" w:rsidRPr="00520031" w:rsidRDefault="00E545C9" w:rsidP="009E6ACB">
      <w:pPr>
        <w:pStyle w:val="ConsPlusNonformat"/>
        <w:ind w:firstLine="540"/>
        <w:jc w:val="both"/>
        <w:rPr>
          <w:rFonts w:ascii="Times New Roman" w:hAnsi="Times New Roman" w:cs="Times New Roman"/>
          <w:sz w:val="24"/>
          <w:szCs w:val="24"/>
        </w:rPr>
      </w:pPr>
    </w:p>
    <w:p w:rsidR="00E545C9" w:rsidRPr="00520031" w:rsidRDefault="00E545C9" w:rsidP="009E6ACB">
      <w:pPr>
        <w:pStyle w:val="1f9"/>
        <w:tabs>
          <w:tab w:val="left" w:pos="567"/>
        </w:tabs>
        <w:ind w:left="0" w:right="-5" w:firstLine="540"/>
        <w:jc w:val="both"/>
      </w:pPr>
      <w:r>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545C9" w:rsidRPr="00520031" w:rsidRDefault="00E545C9" w:rsidP="009E6ACB">
      <w:pPr>
        <w:tabs>
          <w:tab w:val="left" w:pos="567"/>
        </w:tabs>
        <w:autoSpaceDE w:val="0"/>
        <w:autoSpaceDN w:val="0"/>
        <w:adjustRightInd w:val="0"/>
        <w:ind w:right="-5" w:firstLine="540"/>
        <w:jc w:val="both"/>
        <w:outlineLvl w:val="0"/>
      </w:pPr>
      <w:r>
        <w:lastRenderedPageBreak/>
        <w:t xml:space="preserve">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E545C9" w:rsidRPr="00520031" w:rsidRDefault="00E545C9" w:rsidP="009E6ACB">
      <w:pPr>
        <w:tabs>
          <w:tab w:val="left" w:pos="567"/>
        </w:tabs>
        <w:autoSpaceDE w:val="0"/>
        <w:autoSpaceDN w:val="0"/>
        <w:adjustRightInd w:val="0"/>
        <w:ind w:right="-5" w:firstLine="540"/>
        <w:jc w:val="both"/>
        <w:outlineLvl w:val="0"/>
        <w:rPr>
          <w:b/>
        </w:rPr>
      </w:pPr>
      <w:r>
        <w:t xml:space="preserve">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5"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E545C9" w:rsidRDefault="00E545C9" w:rsidP="009E6ACB">
      <w:pPr>
        <w:pStyle w:val="38"/>
        <w:tabs>
          <w:tab w:val="left" w:pos="567"/>
        </w:tabs>
        <w:spacing w:after="0"/>
        <w:ind w:left="0" w:right="-5" w:firstLine="540"/>
        <w:jc w:val="both"/>
        <w:rPr>
          <w:bCs/>
          <w:sz w:val="24"/>
          <w:szCs w:val="24"/>
        </w:rPr>
      </w:pPr>
      <w:r>
        <w:rPr>
          <w:bCs/>
          <w:sz w:val="24"/>
          <w:szCs w:val="24"/>
        </w:rPr>
        <w:t xml:space="preserve">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Pr>
          <w:bCs/>
          <w:sz w:val="24"/>
          <w:szCs w:val="24"/>
        </w:rPr>
        <w:t>Договора</w:t>
      </w:r>
      <w:proofErr w:type="gramEnd"/>
      <w:r>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E545C9" w:rsidRDefault="00E545C9" w:rsidP="009E6ACB">
      <w:pPr>
        <w:pStyle w:val="38"/>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E545C9" w:rsidRPr="0039169B" w:rsidRDefault="00E545C9" w:rsidP="009E6ACB">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26"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E545C9" w:rsidRPr="0039169B" w:rsidRDefault="00E545C9" w:rsidP="009E6ACB">
      <w:pPr>
        <w:pStyle w:val="ConsNormal"/>
        <w:ind w:right="-5" w:firstLine="567"/>
        <w:jc w:val="both"/>
        <w:rPr>
          <w:rFonts w:ascii="Times New Roman" w:hAnsi="Times New Roman"/>
          <w:sz w:val="24"/>
          <w:szCs w:val="24"/>
        </w:rPr>
      </w:pPr>
      <w:r>
        <w:rPr>
          <w:rFonts w:ascii="Times New Roman" w:hAnsi="Times New Roman"/>
          <w:sz w:val="24"/>
          <w:szCs w:val="24"/>
        </w:rPr>
        <w:t>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E545C9" w:rsidRPr="0039169B" w:rsidRDefault="00E545C9" w:rsidP="009E6ACB">
      <w:pPr>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E545C9" w:rsidRPr="0039169B" w:rsidRDefault="00E545C9" w:rsidP="009E6ACB">
      <w:pPr>
        <w:pStyle w:val="ConsNormal"/>
        <w:ind w:right="-5" w:firstLine="567"/>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E545C9" w:rsidRPr="0039169B" w:rsidRDefault="00E545C9" w:rsidP="009E6ACB">
      <w:pPr>
        <w:pStyle w:val="aff"/>
        <w:tabs>
          <w:tab w:val="left" w:pos="567"/>
          <w:tab w:val="left" w:pos="709"/>
        </w:tabs>
        <w:ind w:firstLine="567"/>
        <w:jc w:val="both"/>
        <w:rPr>
          <w:sz w:val="24"/>
          <w:szCs w:val="24"/>
        </w:rPr>
      </w:pPr>
      <w:r>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E545C9" w:rsidRPr="0039169B" w:rsidRDefault="00E545C9" w:rsidP="009E6ACB">
      <w:pPr>
        <w:pStyle w:val="aff"/>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E545C9" w:rsidRDefault="00E545C9" w:rsidP="009E6ACB">
      <w:pPr>
        <w:pStyle w:val="aff"/>
        <w:tabs>
          <w:tab w:val="left" w:pos="567"/>
          <w:tab w:val="left" w:pos="709"/>
        </w:tabs>
        <w:ind w:firstLine="567"/>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w:t>
      </w:r>
      <w:r>
        <w:rPr>
          <w:sz w:val="24"/>
          <w:szCs w:val="24"/>
        </w:rPr>
        <w:lastRenderedPageBreak/>
        <w:t>исправным ЗПУ.</w:t>
      </w:r>
    </w:p>
    <w:p w:rsidR="00E545C9" w:rsidRPr="00820551" w:rsidRDefault="00E545C9" w:rsidP="009E6ACB">
      <w:pPr>
        <w:pStyle w:val="aff"/>
        <w:tabs>
          <w:tab w:val="left" w:pos="567"/>
          <w:tab w:val="left" w:pos="709"/>
        </w:tabs>
        <w:ind w:firstLine="567"/>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E545C9" w:rsidRPr="00820551" w:rsidRDefault="00E545C9" w:rsidP="009E6ACB">
      <w:pPr>
        <w:pStyle w:val="aff"/>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E545C9" w:rsidRPr="00820551" w:rsidRDefault="00E545C9" w:rsidP="009E6ACB">
      <w:pPr>
        <w:pStyle w:val="aff"/>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E545C9" w:rsidRDefault="00E545C9" w:rsidP="009E6ACB">
      <w:pPr>
        <w:pStyle w:val="aff"/>
        <w:tabs>
          <w:tab w:val="left" w:pos="567"/>
          <w:tab w:val="left" w:pos="709"/>
        </w:tabs>
        <w:ind w:firstLine="567"/>
        <w:jc w:val="both"/>
        <w:rPr>
          <w:sz w:val="24"/>
          <w:szCs w:val="24"/>
        </w:rPr>
      </w:pPr>
      <w:r>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Pr>
          <w:sz w:val="24"/>
          <w:szCs w:val="24"/>
        </w:rPr>
        <w:t>причитаемых</w:t>
      </w:r>
      <w:proofErr w:type="spellEnd"/>
      <w:r>
        <w:rPr>
          <w:sz w:val="24"/>
          <w:szCs w:val="24"/>
        </w:rPr>
        <w:t xml:space="preserve"> Арендодателю.</w:t>
      </w:r>
    </w:p>
    <w:p w:rsidR="00E545C9" w:rsidRDefault="00E545C9" w:rsidP="009E6ACB">
      <w:pPr>
        <w:pStyle w:val="aff"/>
        <w:tabs>
          <w:tab w:val="left" w:pos="567"/>
          <w:tab w:val="left" w:pos="709"/>
        </w:tabs>
        <w:ind w:firstLine="567"/>
        <w:jc w:val="both"/>
        <w:rPr>
          <w:sz w:val="24"/>
          <w:szCs w:val="24"/>
        </w:rPr>
      </w:pPr>
      <w:r>
        <w:rPr>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E545C9" w:rsidRDefault="00E545C9" w:rsidP="009E6ACB">
      <w:pPr>
        <w:pStyle w:val="aff"/>
        <w:tabs>
          <w:tab w:val="left" w:pos="567"/>
          <w:tab w:val="left" w:pos="709"/>
        </w:tabs>
        <w:ind w:firstLine="567"/>
        <w:jc w:val="both"/>
        <w:rPr>
          <w:sz w:val="24"/>
          <w:szCs w:val="24"/>
        </w:rPr>
      </w:pPr>
      <w:r>
        <w:rPr>
          <w:sz w:val="24"/>
          <w:szCs w:val="24"/>
        </w:rPr>
        <w:t xml:space="preserve">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w:t>
      </w:r>
      <w:proofErr w:type="gramStart"/>
      <w:r>
        <w:rPr>
          <w:sz w:val="24"/>
          <w:szCs w:val="24"/>
        </w:rPr>
        <w:t>случае</w:t>
      </w:r>
      <w:proofErr w:type="gramEnd"/>
      <w:r>
        <w:rPr>
          <w:sz w:val="24"/>
          <w:szCs w:val="24"/>
        </w:rPr>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w:t>
      </w:r>
      <w:r>
        <w:t xml:space="preserve"> </w:t>
      </w:r>
      <w:r>
        <w:rPr>
          <w:sz w:val="24"/>
          <w:szCs w:val="24"/>
        </w:rPr>
        <w:t>причиненные</w:t>
      </w:r>
      <w:r>
        <w:t xml:space="preserve"> </w:t>
      </w:r>
      <w:r>
        <w:rPr>
          <w:sz w:val="24"/>
          <w:szCs w:val="24"/>
        </w:rPr>
        <w:t>убытки.</w:t>
      </w:r>
    </w:p>
    <w:p w:rsidR="00E545C9" w:rsidRDefault="00E545C9" w:rsidP="009E6ACB">
      <w:pPr>
        <w:pStyle w:val="aff"/>
        <w:tabs>
          <w:tab w:val="left" w:pos="567"/>
          <w:tab w:val="left" w:pos="709"/>
        </w:tabs>
        <w:ind w:firstLine="567"/>
        <w:jc w:val="both"/>
        <w:rPr>
          <w:sz w:val="24"/>
          <w:szCs w:val="24"/>
        </w:rPr>
      </w:pPr>
      <w:r>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E545C9" w:rsidRPr="00011835" w:rsidRDefault="00E545C9" w:rsidP="009E6ACB">
      <w:pPr>
        <w:pStyle w:val="aff"/>
        <w:tabs>
          <w:tab w:val="left" w:pos="567"/>
          <w:tab w:val="left" w:pos="709"/>
        </w:tabs>
        <w:ind w:firstLine="567"/>
        <w:jc w:val="both"/>
        <w:rPr>
          <w:sz w:val="24"/>
          <w:szCs w:val="24"/>
        </w:rPr>
      </w:pPr>
      <w:r>
        <w:rPr>
          <w:sz w:val="24"/>
          <w:szCs w:val="24"/>
        </w:rPr>
        <w:t>6.17. Неподача коммерческого предложения Арендодателем на Заявки Арендатора в течение 3-х (трех) пропущенных заявок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1000 (одной тысячи) рублей.</w:t>
      </w:r>
    </w:p>
    <w:p w:rsidR="00E545C9" w:rsidRDefault="00E545C9" w:rsidP="009E6ACB">
      <w:pPr>
        <w:pStyle w:val="ConsPlusNonformat"/>
        <w:ind w:firstLine="567"/>
        <w:jc w:val="center"/>
        <w:rPr>
          <w:rFonts w:ascii="Times New Roman" w:hAnsi="Times New Roman" w:cs="Times New Roman"/>
          <w:b/>
          <w:sz w:val="24"/>
          <w:szCs w:val="24"/>
        </w:rPr>
      </w:pPr>
    </w:p>
    <w:p w:rsidR="00E545C9" w:rsidRPr="00B52D60" w:rsidRDefault="00E545C9" w:rsidP="009E6ACB">
      <w:pPr>
        <w:pStyle w:val="ConsPlusNonformat"/>
        <w:ind w:firstLine="567"/>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E545C9" w:rsidRPr="00B52D60" w:rsidRDefault="00E545C9" w:rsidP="009E6ACB">
      <w:pPr>
        <w:pStyle w:val="ConsPlusNonformat"/>
        <w:ind w:firstLine="567"/>
        <w:jc w:val="center"/>
        <w:rPr>
          <w:rFonts w:ascii="Times New Roman" w:hAnsi="Times New Roman" w:cs="Times New Roman"/>
          <w:b/>
          <w:sz w:val="24"/>
          <w:szCs w:val="24"/>
        </w:rPr>
      </w:pPr>
    </w:p>
    <w:p w:rsidR="00E545C9" w:rsidRPr="00520031" w:rsidRDefault="00E545C9" w:rsidP="009E6ACB">
      <w:pPr>
        <w:ind w:firstLine="567"/>
        <w:jc w:val="both"/>
      </w:pPr>
      <w:r>
        <w:t xml:space="preserve">7.1. </w:t>
      </w:r>
      <w:proofErr w:type="gramStart"/>
      <w: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w:t>
      </w:r>
      <w:r>
        <w:lastRenderedPageBreak/>
        <w:t>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E545C9" w:rsidRPr="00520031" w:rsidRDefault="00E545C9" w:rsidP="009E6ACB">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E545C9" w:rsidRPr="00520031" w:rsidRDefault="00E545C9" w:rsidP="009E6ACB">
      <w:pPr>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E545C9" w:rsidRPr="00520031" w:rsidRDefault="00E545C9" w:rsidP="009E6ACB">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E545C9" w:rsidRPr="00520031" w:rsidRDefault="00E545C9" w:rsidP="009E6ACB">
      <w:pPr>
        <w:ind w:firstLine="567"/>
        <w:jc w:val="both"/>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E545C9" w:rsidRPr="00520031" w:rsidRDefault="00E545C9" w:rsidP="009E6ACB">
      <w:pPr>
        <w:pStyle w:val="ConsPlusNonformat"/>
        <w:ind w:firstLine="567"/>
        <w:jc w:val="both"/>
        <w:rPr>
          <w:rFonts w:ascii="Times New Roman" w:hAnsi="Times New Roman" w:cs="Times New Roman"/>
          <w:sz w:val="24"/>
          <w:szCs w:val="24"/>
        </w:rPr>
      </w:pPr>
    </w:p>
    <w:p w:rsidR="00E545C9" w:rsidRDefault="00E545C9" w:rsidP="00985638">
      <w:pPr>
        <w:pStyle w:val="aff1"/>
        <w:widowControl/>
        <w:numPr>
          <w:ilvl w:val="0"/>
          <w:numId w:val="32"/>
        </w:numPr>
        <w:suppressAutoHyphens w:val="0"/>
        <w:autoSpaceDE/>
        <w:spacing w:before="0" w:after="0"/>
        <w:ind w:left="0" w:right="-285" w:firstLine="567"/>
        <w:rPr>
          <w:rFonts w:ascii="Times New Roman" w:hAnsi="Times New Roman" w:cs="Times New Roman"/>
          <w:bCs w:val="0"/>
          <w:sz w:val="24"/>
          <w:szCs w:val="24"/>
        </w:rPr>
      </w:pPr>
      <w:r>
        <w:rPr>
          <w:rFonts w:ascii="Times New Roman" w:hAnsi="Times New Roman" w:cs="Times New Roman"/>
          <w:bCs w:val="0"/>
          <w:sz w:val="24"/>
          <w:szCs w:val="24"/>
        </w:rPr>
        <w:t>РАЗРЕШЕНИЕ СПОРОВ</w:t>
      </w:r>
    </w:p>
    <w:p w:rsidR="00E545C9" w:rsidRPr="00503934" w:rsidRDefault="00E545C9" w:rsidP="009E6ACB">
      <w:pPr>
        <w:pStyle w:val="aff2"/>
        <w:ind w:firstLine="567"/>
      </w:pPr>
    </w:p>
    <w:p w:rsidR="00E545C9" w:rsidRPr="00045A7B" w:rsidRDefault="00E545C9" w:rsidP="009E6ACB">
      <w:pPr>
        <w:autoSpaceDE w:val="0"/>
        <w:autoSpaceDN w:val="0"/>
        <w:adjustRightInd w:val="0"/>
        <w:ind w:right="-5" w:firstLine="567"/>
        <w:jc w:val="both"/>
        <w:outlineLvl w:val="0"/>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E545C9" w:rsidRPr="00C94051" w:rsidRDefault="00E545C9" w:rsidP="009E6ACB">
      <w:pPr>
        <w:ind w:firstLine="567"/>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E545C9" w:rsidRPr="00706D9A" w:rsidRDefault="00E545C9" w:rsidP="009E6ACB">
      <w:pPr>
        <w:pStyle w:val="aff1"/>
        <w:spacing w:before="0" w:after="0"/>
        <w:ind w:right="-5"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Срок рассмотрения претензии - три недели </w:t>
      </w:r>
      <w:proofErr w:type="gramStart"/>
      <w:r>
        <w:rPr>
          <w:rFonts w:ascii="Times New Roman" w:hAnsi="Times New Roman" w:cs="Times New Roman"/>
          <w:b w:val="0"/>
          <w:bCs w:val="0"/>
          <w:sz w:val="24"/>
          <w:szCs w:val="24"/>
        </w:rPr>
        <w:t>с даты</w:t>
      </w:r>
      <w:proofErr w:type="gramEnd"/>
      <w:r>
        <w:rPr>
          <w:rFonts w:ascii="Times New Roman" w:hAnsi="Times New Roman" w:cs="Times New Roman"/>
          <w:b w:val="0"/>
          <w:bCs w:val="0"/>
          <w:sz w:val="24"/>
          <w:szCs w:val="24"/>
        </w:rPr>
        <w:t xml:space="preserve"> ее получения.</w:t>
      </w:r>
    </w:p>
    <w:p w:rsidR="00E545C9" w:rsidRPr="00C94051" w:rsidRDefault="00E545C9" w:rsidP="009E6ACB">
      <w:pPr>
        <w:ind w:firstLine="567"/>
        <w:jc w:val="both"/>
      </w:pPr>
      <w:r>
        <w:rPr>
          <w:bCs/>
        </w:rPr>
        <w:t xml:space="preserve">8.3. </w:t>
      </w:r>
      <w:r>
        <w:t>В случае невозможности разрешения спора путем переговоров или в претензионном порядке, спор передается на рассмотрение в Арбитражный суд Самарской области.</w:t>
      </w:r>
    </w:p>
    <w:p w:rsidR="00E545C9" w:rsidRDefault="00E545C9" w:rsidP="009E6ACB">
      <w:pPr>
        <w:ind w:right="-5" w:firstLine="567"/>
        <w:jc w:val="center"/>
        <w:rPr>
          <w:b/>
          <w:sz w:val="22"/>
          <w:szCs w:val="22"/>
        </w:rPr>
      </w:pPr>
    </w:p>
    <w:p w:rsidR="00E545C9" w:rsidRPr="00473DC2" w:rsidRDefault="00E545C9" w:rsidP="009E6ACB">
      <w:pPr>
        <w:tabs>
          <w:tab w:val="left" w:pos="567"/>
          <w:tab w:val="left" w:pos="709"/>
        </w:tabs>
        <w:ind w:right="-5" w:firstLine="567"/>
        <w:jc w:val="center"/>
        <w:rPr>
          <w:b/>
        </w:rPr>
      </w:pPr>
      <w:r>
        <w:rPr>
          <w:b/>
        </w:rPr>
        <w:t xml:space="preserve">9.  ИЗМЕНЕНИЕ И РАСТОРЖЕНИЕ ДОГОВОРА </w:t>
      </w:r>
    </w:p>
    <w:p w:rsidR="00E545C9" w:rsidRPr="00520031" w:rsidRDefault="00E545C9" w:rsidP="009E6ACB">
      <w:pPr>
        <w:ind w:right="-5" w:firstLine="567"/>
        <w:jc w:val="center"/>
        <w:rPr>
          <w:b/>
          <w:sz w:val="22"/>
          <w:szCs w:val="22"/>
        </w:rPr>
      </w:pPr>
    </w:p>
    <w:p w:rsidR="00E545C9" w:rsidRPr="00553C77" w:rsidRDefault="00E545C9" w:rsidP="009E6ACB">
      <w:pPr>
        <w:ind w:right="-5" w:firstLine="56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45C9" w:rsidRPr="00553C77" w:rsidRDefault="00E545C9" w:rsidP="009E6ACB">
      <w:pPr>
        <w:ind w:right="-5" w:firstLine="567"/>
        <w:jc w:val="both"/>
      </w:pPr>
      <w:r>
        <w:t xml:space="preserve">9.2. Настоящий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E545C9" w:rsidRPr="00553C77" w:rsidRDefault="00E545C9" w:rsidP="009E6ACB">
      <w:pPr>
        <w:ind w:right="-5" w:firstLine="56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E545C9" w:rsidRPr="00553C77" w:rsidRDefault="00E545C9" w:rsidP="009E6ACB">
      <w:pPr>
        <w:ind w:right="-5" w:firstLine="567"/>
        <w:jc w:val="both"/>
      </w:pPr>
    </w:p>
    <w:p w:rsidR="00E545C9" w:rsidRPr="00553C77" w:rsidRDefault="00E545C9" w:rsidP="009E6ACB">
      <w:pPr>
        <w:autoSpaceDE w:val="0"/>
        <w:autoSpaceDN w:val="0"/>
        <w:spacing w:line="276" w:lineRule="auto"/>
        <w:ind w:firstLine="567"/>
        <w:jc w:val="center"/>
        <w:rPr>
          <w:b/>
        </w:rPr>
      </w:pPr>
      <w:r>
        <w:rPr>
          <w:b/>
        </w:rPr>
        <w:t>10. АНТИКОРРУПЦИОННАЯ ОГОВОРКА</w:t>
      </w:r>
    </w:p>
    <w:p w:rsidR="00E545C9" w:rsidRPr="00553C77" w:rsidRDefault="00E545C9" w:rsidP="009E6ACB">
      <w:pPr>
        <w:autoSpaceDE w:val="0"/>
        <w:autoSpaceDN w:val="0"/>
        <w:spacing w:line="276" w:lineRule="auto"/>
        <w:ind w:firstLine="567"/>
        <w:jc w:val="center"/>
      </w:pPr>
    </w:p>
    <w:p w:rsidR="00E545C9" w:rsidRPr="00553C77" w:rsidRDefault="00E545C9" w:rsidP="009E6ACB">
      <w:pPr>
        <w:autoSpaceDE w:val="0"/>
        <w:autoSpaceDN w:val="0"/>
        <w:spacing w:line="276" w:lineRule="auto"/>
        <w:ind w:firstLine="567"/>
        <w:jc w:val="both"/>
      </w:pPr>
      <w:r>
        <w:lastRenderedPageBreak/>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545C9" w:rsidRPr="00553C77" w:rsidRDefault="00E545C9" w:rsidP="009E6ACB">
      <w:pPr>
        <w:autoSpaceDE w:val="0"/>
        <w:autoSpaceDN w:val="0"/>
        <w:spacing w:line="276" w:lineRule="auto"/>
        <w:ind w:firstLine="567"/>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545C9" w:rsidRPr="00553C77" w:rsidRDefault="00E545C9" w:rsidP="009E6ACB">
      <w:pPr>
        <w:autoSpaceDE w:val="0"/>
        <w:autoSpaceDN w:val="0"/>
        <w:spacing w:line="276" w:lineRule="auto"/>
        <w:ind w:firstLine="567"/>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E545C9" w:rsidRPr="00553C77" w:rsidRDefault="00E545C9" w:rsidP="009E6ACB">
      <w:pPr>
        <w:autoSpaceDE w:val="0"/>
        <w:autoSpaceDN w:val="0"/>
        <w:spacing w:line="276" w:lineRule="auto"/>
        <w:ind w:firstLine="567"/>
        <w:jc w:val="both"/>
      </w:pPr>
      <w:r>
        <w:t>Каналы уведомления Арендодателя о нарушениях каких-либо положений пункта 10.1 настоящего Договора: ________________________, официальный сайт ________(для заполнения специальной формы).</w:t>
      </w:r>
    </w:p>
    <w:p w:rsidR="00E545C9" w:rsidRPr="00553C77" w:rsidRDefault="00E545C9" w:rsidP="009E6ACB">
      <w:pPr>
        <w:autoSpaceDE w:val="0"/>
        <w:autoSpaceDN w:val="0"/>
        <w:spacing w:line="276" w:lineRule="auto"/>
        <w:ind w:firstLine="567"/>
        <w:jc w:val="both"/>
      </w:pPr>
      <w:r>
        <w:t xml:space="preserve">Каналы уведомления Арендатора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r>
        <w:rPr>
          <w:lang w:val="en-US"/>
        </w:rPr>
        <w:t>com</w:t>
      </w:r>
      <w:r>
        <w:t>.</w:t>
      </w:r>
    </w:p>
    <w:p w:rsidR="00E545C9" w:rsidRPr="00553C77" w:rsidRDefault="00E545C9" w:rsidP="009E6ACB">
      <w:pPr>
        <w:autoSpaceDE w:val="0"/>
        <w:autoSpaceDN w:val="0"/>
        <w:spacing w:line="276" w:lineRule="auto"/>
        <w:ind w:firstLine="567"/>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E545C9" w:rsidRPr="00553C77" w:rsidRDefault="00E545C9" w:rsidP="009E6ACB">
      <w:pPr>
        <w:autoSpaceDE w:val="0"/>
        <w:autoSpaceDN w:val="0"/>
        <w:spacing w:line="276" w:lineRule="auto"/>
        <w:ind w:firstLine="567"/>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E545C9" w:rsidRPr="00A9640C" w:rsidRDefault="00E545C9" w:rsidP="009E6ACB">
      <w:pPr>
        <w:autoSpaceDE w:val="0"/>
        <w:autoSpaceDN w:val="0"/>
        <w:spacing w:line="276" w:lineRule="auto"/>
        <w:ind w:firstLine="567"/>
        <w:jc w:val="both"/>
      </w:pPr>
      <w:r>
        <w:t xml:space="preserve">10.4. </w:t>
      </w:r>
      <w:proofErr w:type="gramStart"/>
      <w: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E545C9" w:rsidRDefault="00E545C9" w:rsidP="009E6ACB">
      <w:pPr>
        <w:autoSpaceDE w:val="0"/>
        <w:autoSpaceDN w:val="0"/>
        <w:ind w:firstLine="567"/>
        <w:jc w:val="center"/>
        <w:rPr>
          <w:b/>
          <w:smallCaps/>
        </w:rPr>
      </w:pPr>
    </w:p>
    <w:p w:rsidR="00E545C9" w:rsidRDefault="00E545C9" w:rsidP="00985638">
      <w:pPr>
        <w:numPr>
          <w:ilvl w:val="0"/>
          <w:numId w:val="33"/>
        </w:numPr>
        <w:suppressAutoHyphens w:val="0"/>
        <w:autoSpaceDE w:val="0"/>
        <w:autoSpaceDN w:val="0"/>
        <w:ind w:left="0" w:firstLine="567"/>
        <w:jc w:val="center"/>
        <w:rPr>
          <w:b/>
        </w:rPr>
      </w:pPr>
      <w:r>
        <w:rPr>
          <w:b/>
        </w:rPr>
        <w:t>ГАРАНТИИ И ЗАВЕРЕНИЯ АРЕНДОДАТЕЛЯ</w:t>
      </w:r>
    </w:p>
    <w:p w:rsidR="00E545C9" w:rsidRPr="000E5C9B" w:rsidRDefault="00E545C9" w:rsidP="009E6ACB">
      <w:pPr>
        <w:autoSpaceDE w:val="0"/>
        <w:autoSpaceDN w:val="0"/>
        <w:ind w:firstLine="567"/>
        <w:rPr>
          <w:b/>
        </w:rPr>
      </w:pPr>
    </w:p>
    <w:p w:rsidR="00E545C9" w:rsidRPr="000E5C9B" w:rsidRDefault="00E545C9" w:rsidP="00985638">
      <w:pPr>
        <w:pStyle w:val="aff8"/>
        <w:numPr>
          <w:ilvl w:val="1"/>
          <w:numId w:val="33"/>
        </w:numPr>
        <w:suppressAutoHyphens w:val="0"/>
        <w:spacing w:after="200"/>
        <w:ind w:left="0" w:firstLine="567"/>
        <w:contextualSpacing/>
        <w:jc w:val="both"/>
      </w:pPr>
      <w:r>
        <w:lastRenderedPageBreak/>
        <w:t>Арендодатель настоящим заверяет Арендатора и гарантирует, что на дату заключения настоящего Договора:</w:t>
      </w:r>
    </w:p>
    <w:p w:rsidR="00E545C9" w:rsidRPr="000E5C9B" w:rsidRDefault="00E545C9" w:rsidP="00985638">
      <w:pPr>
        <w:pStyle w:val="aff8"/>
        <w:numPr>
          <w:ilvl w:val="2"/>
          <w:numId w:val="33"/>
        </w:numPr>
        <w:suppressAutoHyphens w:val="0"/>
        <w:spacing w:after="200"/>
        <w:ind w:left="0" w:firstLine="567"/>
        <w:contextualSpacing/>
        <w:jc w:val="both"/>
      </w:pPr>
      <w:r>
        <w:t xml:space="preserve">Арендодатель является надлежащим </w:t>
      </w:r>
      <w:proofErr w:type="gramStart"/>
      <w:r>
        <w:t>образом</w:t>
      </w:r>
      <w:proofErr w:type="gramEnd"/>
      <w:r>
        <w:t xml:space="preserve"> созданным индивидуальным предпринимателем, действующим в соответствии с законодательством Российской Федерации;</w:t>
      </w:r>
    </w:p>
    <w:p w:rsidR="00E545C9" w:rsidRPr="000E5C9B" w:rsidRDefault="00E545C9" w:rsidP="00985638">
      <w:pPr>
        <w:pStyle w:val="aff8"/>
        <w:numPr>
          <w:ilvl w:val="2"/>
          <w:numId w:val="33"/>
        </w:numPr>
        <w:suppressAutoHyphens w:val="0"/>
        <w:spacing w:after="200"/>
        <w:ind w:left="0" w:firstLine="567"/>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E545C9" w:rsidRPr="000E5C9B" w:rsidRDefault="00E545C9" w:rsidP="00985638">
      <w:pPr>
        <w:pStyle w:val="aff8"/>
        <w:numPr>
          <w:ilvl w:val="2"/>
          <w:numId w:val="33"/>
        </w:numPr>
        <w:suppressAutoHyphens w:val="0"/>
        <w:spacing w:after="200"/>
        <w:ind w:left="0" w:firstLine="567"/>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E545C9" w:rsidRPr="000E5C9B" w:rsidRDefault="00E545C9" w:rsidP="00985638">
      <w:pPr>
        <w:pStyle w:val="aff8"/>
        <w:numPr>
          <w:ilvl w:val="2"/>
          <w:numId w:val="33"/>
        </w:numPr>
        <w:suppressAutoHyphens w:val="0"/>
        <w:spacing w:after="200"/>
        <w:ind w:left="0" w:firstLine="567"/>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E545C9" w:rsidRDefault="00E545C9" w:rsidP="00985638">
      <w:pPr>
        <w:pStyle w:val="aff8"/>
        <w:numPr>
          <w:ilvl w:val="2"/>
          <w:numId w:val="33"/>
        </w:numPr>
        <w:suppressAutoHyphens w:val="0"/>
        <w:spacing w:after="200"/>
        <w:ind w:left="0" w:firstLine="567"/>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E545C9" w:rsidRPr="00520031" w:rsidRDefault="00E545C9" w:rsidP="00985638">
      <w:pPr>
        <w:pStyle w:val="1f9"/>
        <w:numPr>
          <w:ilvl w:val="0"/>
          <w:numId w:val="33"/>
        </w:numPr>
        <w:suppressAutoHyphens w:val="0"/>
        <w:spacing w:after="200"/>
        <w:ind w:left="0" w:right="-5" w:firstLine="567"/>
        <w:contextualSpacing/>
        <w:jc w:val="center"/>
        <w:rPr>
          <w:b/>
        </w:rPr>
      </w:pPr>
      <w:r>
        <w:rPr>
          <w:b/>
        </w:rPr>
        <w:t>ПРОЧИЕ УСЛОВИЯ</w:t>
      </w:r>
    </w:p>
    <w:p w:rsidR="00E545C9" w:rsidRPr="00520031" w:rsidRDefault="00E545C9" w:rsidP="009E6ACB">
      <w:pPr>
        <w:pStyle w:val="1f9"/>
        <w:ind w:left="0" w:right="-5" w:firstLine="567"/>
        <w:jc w:val="center"/>
        <w:rPr>
          <w:b/>
        </w:rPr>
      </w:pPr>
    </w:p>
    <w:p w:rsidR="00E545C9" w:rsidRPr="00520031" w:rsidRDefault="00E545C9" w:rsidP="009E6ACB">
      <w:pPr>
        <w:pStyle w:val="1f9"/>
        <w:ind w:left="0" w:right="-5" w:firstLine="567"/>
        <w:jc w:val="both"/>
      </w:pPr>
      <w:r>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E545C9" w:rsidRPr="00520031" w:rsidRDefault="00E545C9" w:rsidP="009E6ACB">
      <w:pPr>
        <w:autoSpaceDE w:val="0"/>
        <w:autoSpaceDN w:val="0"/>
        <w:adjustRightInd w:val="0"/>
        <w:ind w:right="-5"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E545C9" w:rsidRPr="00520031" w:rsidRDefault="00E545C9" w:rsidP="009E6ACB">
      <w:pPr>
        <w:pStyle w:val="1f9"/>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E545C9" w:rsidRPr="00520031" w:rsidRDefault="00E545C9" w:rsidP="009E6ACB">
      <w:pPr>
        <w:autoSpaceDE w:val="0"/>
        <w:autoSpaceDN w:val="0"/>
        <w:adjustRightInd w:val="0"/>
        <w:ind w:right="-5"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E545C9" w:rsidRDefault="00E545C9" w:rsidP="009E6ACB">
      <w:pPr>
        <w:pStyle w:val="1f9"/>
        <w:ind w:left="0" w:right="-5" w:firstLine="567"/>
        <w:jc w:val="both"/>
      </w:pPr>
      <w:r>
        <w:t>12.5. Все приложения к настоящему Договору являются его неотъемлемой частью.</w:t>
      </w:r>
    </w:p>
    <w:p w:rsidR="00E545C9" w:rsidRPr="007E384F" w:rsidRDefault="00E545C9" w:rsidP="009E6ACB">
      <w:pPr>
        <w:ind w:right="-5" w:firstLine="567"/>
        <w:jc w:val="both"/>
      </w:pPr>
      <w:r>
        <w:t>12.6.</w:t>
      </w:r>
      <w:r>
        <w:rPr>
          <w:color w:val="FF0000"/>
        </w:rPr>
        <w:t xml:space="preserve"> </w:t>
      </w:r>
      <w:proofErr w:type="gramStart"/>
      <w:r>
        <w:t>В случае возникновения необходимости в дополнительной зоне, маршруте, расстоянии, временном диапазоне, изменении перечня водителей, транспортных средств и иных условиях, изменение которых проводится с целью улучшить или сохранить выгодные условия для Арендатора, а также если изменяемые положения Договора не были одним из оценочных критериев для выбора поставщика по договору, то такие условия вносятся в настоящий Договор, путем подписания дополнительного соглашения к</w:t>
      </w:r>
      <w:proofErr w:type="gramEnd"/>
      <w:r>
        <w:t xml:space="preserve"> настоящему Договору, проведение конкурсных процедур в данном случае не требуется.</w:t>
      </w:r>
    </w:p>
    <w:p w:rsidR="00E545C9" w:rsidRPr="001F4C02" w:rsidRDefault="00E545C9" w:rsidP="009E6ACB">
      <w:pPr>
        <w:pStyle w:val="aff8"/>
        <w:pBdr>
          <w:top w:val="nil"/>
          <w:left w:val="nil"/>
          <w:bottom w:val="nil"/>
          <w:right w:val="nil"/>
          <w:between w:val="nil"/>
        </w:pBdr>
        <w:ind w:left="0" w:right="-57" w:firstLine="567"/>
        <w:jc w:val="both"/>
      </w:pPr>
      <w:r>
        <w:t>12.7.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E545C9" w:rsidRPr="001F4C02" w:rsidRDefault="00E545C9" w:rsidP="009E6ACB">
      <w:pPr>
        <w:pStyle w:val="aff8"/>
        <w:pBdr>
          <w:top w:val="nil"/>
          <w:left w:val="nil"/>
          <w:bottom w:val="nil"/>
          <w:right w:val="nil"/>
          <w:between w:val="nil"/>
        </w:pBdr>
        <w:ind w:left="0" w:right="-57" w:firstLine="567"/>
        <w:jc w:val="both"/>
      </w:pPr>
      <w:r>
        <w:t xml:space="preserve">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1 к настоящему Соглашению,  следующие формализованные документы: </w:t>
      </w:r>
      <w:r>
        <w:rPr>
          <w:i/>
        </w:rPr>
        <w:t xml:space="preserve"> </w:t>
      </w:r>
      <w:r>
        <w:t>счет-фактура, акт сдачи-приемки выполненных Работ/оказанных Услуг, а также иные виды формализованных первичных учётных документов (далее – «первичные документы»).</w:t>
      </w:r>
    </w:p>
    <w:p w:rsidR="00E545C9" w:rsidRPr="001F4C02" w:rsidRDefault="00E545C9" w:rsidP="009E6ACB">
      <w:pPr>
        <w:pStyle w:val="aff8"/>
        <w:pBdr>
          <w:top w:val="nil"/>
          <w:left w:val="nil"/>
          <w:bottom w:val="nil"/>
          <w:right w:val="nil"/>
          <w:between w:val="nil"/>
        </w:pBdr>
        <w:ind w:left="0" w:right="-57" w:firstLine="709"/>
        <w:jc w:val="both"/>
      </w:pPr>
      <w:proofErr w:type="gramStart"/>
      <w: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E545C9" w:rsidRPr="001F4C02" w:rsidRDefault="00E545C9" w:rsidP="009E6ACB">
      <w:pPr>
        <w:pStyle w:val="aff8"/>
        <w:pBdr>
          <w:top w:val="nil"/>
          <w:left w:val="nil"/>
          <w:bottom w:val="nil"/>
          <w:right w:val="nil"/>
          <w:between w:val="nil"/>
        </w:pBdr>
        <w:ind w:left="0" w:right="-57" w:firstLine="709"/>
        <w:jc w:val="both"/>
      </w:pPr>
      <w:r>
        <w:t>Сторона, использующая ключ квалифицированной электронной подписи, обязана соблюдать его конфиденциальность.</w:t>
      </w:r>
    </w:p>
    <w:p w:rsidR="00E545C9" w:rsidRPr="001F4C02" w:rsidRDefault="00E545C9" w:rsidP="009E6ACB">
      <w:pPr>
        <w:pStyle w:val="aff8"/>
        <w:pBdr>
          <w:top w:val="nil"/>
          <w:left w:val="nil"/>
          <w:bottom w:val="nil"/>
          <w:right w:val="nil"/>
          <w:between w:val="nil"/>
        </w:pBdr>
        <w:ind w:left="0" w:right="-57" w:firstLine="709"/>
        <w:jc w:val="both"/>
      </w:pPr>
      <w:r>
        <w:t>Первичные документы должны быть оформлены либо в электронной форме, либо на бумажном носителе.</w:t>
      </w:r>
    </w:p>
    <w:p w:rsidR="00E545C9" w:rsidRPr="001F4C02" w:rsidRDefault="00E545C9" w:rsidP="009E6ACB">
      <w:pPr>
        <w:ind w:right="-57" w:firstLine="709"/>
        <w:jc w:val="both"/>
      </w:pPr>
      <w:r>
        <w:lastRenderedPageBreak/>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E545C9" w:rsidRPr="00520031" w:rsidRDefault="00E545C9" w:rsidP="009E6ACB">
      <w:pPr>
        <w:pStyle w:val="1f9"/>
        <w:ind w:left="0" w:right="-5" w:firstLine="567"/>
        <w:jc w:val="both"/>
      </w:pPr>
      <w:r>
        <w:t>12.8. К настоящему Договору прилагаются:</w:t>
      </w:r>
    </w:p>
    <w:p w:rsidR="00E545C9" w:rsidRPr="0059222F" w:rsidRDefault="00E545C9" w:rsidP="009E6ACB">
      <w:pPr>
        <w:pStyle w:val="1f9"/>
        <w:ind w:left="0" w:right="-5" w:firstLine="567"/>
        <w:jc w:val="both"/>
      </w:pPr>
      <w:r>
        <w:t>12.8.1. Перечень транспортных средств, передаваемых в аренду (Приложение № 1);</w:t>
      </w:r>
    </w:p>
    <w:p w:rsidR="00E545C9" w:rsidRPr="0059222F" w:rsidRDefault="00E545C9" w:rsidP="009E6ACB">
      <w:pPr>
        <w:pStyle w:val="1f9"/>
        <w:ind w:left="0" w:right="-5" w:firstLine="567"/>
        <w:jc w:val="both"/>
      </w:pPr>
      <w:r>
        <w:t>12.8.2. Данные о водителях, оказывающих услуги по Договору (Приложение № 2);</w:t>
      </w:r>
    </w:p>
    <w:p w:rsidR="00E545C9" w:rsidRPr="0059222F" w:rsidRDefault="00E545C9" w:rsidP="009E6ACB">
      <w:pPr>
        <w:ind w:right="-5" w:firstLine="567"/>
        <w:jc w:val="both"/>
      </w:pPr>
      <w:r>
        <w:t>12.8.3. Форма Акта приема-передачи Транспортного средства (Приложение № 3);</w:t>
      </w:r>
    </w:p>
    <w:p w:rsidR="00E545C9" w:rsidRPr="0059222F" w:rsidRDefault="00E545C9" w:rsidP="009E6ACB">
      <w:pPr>
        <w:ind w:right="-5" w:firstLine="567"/>
        <w:jc w:val="both"/>
      </w:pPr>
      <w:r>
        <w:t>12.8.4. Форма Сводного акта приема-передачи Транспортного средства (Приложение  № 4);</w:t>
      </w:r>
    </w:p>
    <w:p w:rsidR="00E545C9" w:rsidRPr="0059222F" w:rsidRDefault="00E545C9" w:rsidP="009E6ACB">
      <w:pPr>
        <w:ind w:right="-5" w:firstLine="567"/>
        <w:jc w:val="both"/>
      </w:pPr>
      <w:r>
        <w:t xml:space="preserve">12.8.5. Форма Акта об оказанных услугах (Приложение № 5); </w:t>
      </w:r>
    </w:p>
    <w:p w:rsidR="00E545C9" w:rsidRPr="0059222F" w:rsidRDefault="00E545C9" w:rsidP="009E6ACB">
      <w:pPr>
        <w:ind w:right="-5" w:firstLine="567"/>
        <w:jc w:val="both"/>
      </w:pPr>
      <w:r>
        <w:t>12.8.6. Форма Приложения с предельными ставками арендной платы Транспортного средства с экипажем (Приложение № 6);</w:t>
      </w:r>
    </w:p>
    <w:p w:rsidR="00E545C9" w:rsidRPr="0059222F" w:rsidRDefault="00E545C9" w:rsidP="009E6ACB">
      <w:pPr>
        <w:ind w:right="-5" w:firstLine="567"/>
        <w:jc w:val="both"/>
      </w:pPr>
      <w:r>
        <w:t>12.8.7. Форма Отчета Арендодателя (Приложение № 7), составляемого и предоставляемого Арендодателем в электронном виде;</w:t>
      </w:r>
    </w:p>
    <w:p w:rsidR="00E545C9" w:rsidRPr="0059222F" w:rsidRDefault="00E545C9" w:rsidP="009E6ACB">
      <w:pPr>
        <w:ind w:right="-5" w:firstLine="567"/>
        <w:jc w:val="both"/>
      </w:pPr>
      <w:r>
        <w:t>12.8.8. Правила безопасности при нахождении на терминале Арендатора (Приложение № 8).</w:t>
      </w:r>
    </w:p>
    <w:p w:rsidR="00E545C9" w:rsidRDefault="00E545C9" w:rsidP="009E6ACB">
      <w:pPr>
        <w:ind w:right="-5" w:firstLine="567"/>
        <w:jc w:val="both"/>
      </w:pPr>
      <w:r>
        <w:t>12.8.9. Перечень и формат электронных документов (Приложение № 9).</w:t>
      </w:r>
    </w:p>
    <w:p w:rsidR="00E545C9" w:rsidRPr="00520031" w:rsidRDefault="00E545C9" w:rsidP="009E6ACB">
      <w:pPr>
        <w:ind w:right="-5" w:firstLine="720"/>
        <w:jc w:val="both"/>
      </w:pPr>
    </w:p>
    <w:p w:rsidR="00E545C9" w:rsidRPr="00520031" w:rsidRDefault="00E545C9" w:rsidP="00985638">
      <w:pPr>
        <w:numPr>
          <w:ilvl w:val="0"/>
          <w:numId w:val="33"/>
        </w:numPr>
        <w:suppressAutoHyphens w:val="0"/>
        <w:autoSpaceDE w:val="0"/>
        <w:autoSpaceDN w:val="0"/>
        <w:adjustRightInd w:val="0"/>
        <w:jc w:val="center"/>
        <w:rPr>
          <w:b/>
        </w:rPr>
      </w:pPr>
      <w:r>
        <w:rPr>
          <w:b/>
        </w:rPr>
        <w:t xml:space="preserve">ЮРИДИЧЕСКИЕ АДРЕСА И РЕКВИЗИТЫ СТОРОН </w:t>
      </w:r>
    </w:p>
    <w:p w:rsidR="00E545C9" w:rsidRPr="00520031" w:rsidRDefault="00E545C9" w:rsidP="009E6ACB">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5"/>
        <w:gridCol w:w="4748"/>
      </w:tblGrid>
      <w:tr w:rsidR="00E545C9" w:rsidRPr="00716634" w:rsidTr="009E6ACB">
        <w:tc>
          <w:tcPr>
            <w:tcW w:w="4820" w:type="dxa"/>
          </w:tcPr>
          <w:p w:rsidR="00E545C9" w:rsidRPr="003B0DF8" w:rsidRDefault="00E545C9" w:rsidP="009E6ACB">
            <w:pPr>
              <w:autoSpaceDE w:val="0"/>
              <w:autoSpaceDN w:val="0"/>
              <w:adjustRightInd w:val="0"/>
              <w:rPr>
                <w:b/>
              </w:rPr>
            </w:pPr>
            <w:r>
              <w:rPr>
                <w:b/>
              </w:rPr>
              <w:t>Арендодатель:</w:t>
            </w:r>
          </w:p>
          <w:p w:rsidR="00E545C9" w:rsidRPr="003B0DF8" w:rsidRDefault="00E545C9" w:rsidP="009E6ACB">
            <w:pPr>
              <w:shd w:val="clear" w:color="auto" w:fill="FFFFFF"/>
              <w:jc w:val="both"/>
              <w:rPr>
                <w:b/>
              </w:rPr>
            </w:pPr>
          </w:p>
        </w:tc>
        <w:tc>
          <w:tcPr>
            <w:tcW w:w="4819" w:type="dxa"/>
          </w:tcPr>
          <w:p w:rsidR="00E545C9" w:rsidRPr="004D189D" w:rsidRDefault="00E545C9" w:rsidP="009E6ACB">
            <w:pPr>
              <w:rPr>
                <w:b/>
              </w:rPr>
            </w:pPr>
            <w:r>
              <w:rPr>
                <w:b/>
              </w:rPr>
              <w:t>Арендатор:</w:t>
            </w:r>
          </w:p>
          <w:p w:rsidR="00E545C9" w:rsidRPr="009B55D6" w:rsidRDefault="00E545C9" w:rsidP="009E6ACB">
            <w:pPr>
              <w:widowControl w:val="0"/>
              <w:rPr>
                <w:b/>
              </w:rPr>
            </w:pPr>
            <w:r>
              <w:rPr>
                <w:b/>
              </w:rPr>
              <w:t>ПАО «</w:t>
            </w:r>
            <w:proofErr w:type="spellStart"/>
            <w:r>
              <w:rPr>
                <w:b/>
              </w:rPr>
              <w:t>ТрансКонтейнер</w:t>
            </w:r>
            <w:proofErr w:type="spellEnd"/>
            <w:r>
              <w:rPr>
                <w:b/>
              </w:rPr>
              <w:t>»</w:t>
            </w:r>
          </w:p>
          <w:p w:rsidR="00E545C9" w:rsidRDefault="00E545C9" w:rsidP="009E6ACB">
            <w:pPr>
              <w:widowControl w:val="0"/>
              <w:jc w:val="both"/>
            </w:pPr>
            <w:r>
              <w:t xml:space="preserve">ОГРН 1067746341024, </w:t>
            </w:r>
          </w:p>
          <w:p w:rsidR="00E545C9" w:rsidRDefault="00E545C9" w:rsidP="009E6ACB">
            <w:pPr>
              <w:widowControl w:val="0"/>
              <w:jc w:val="both"/>
            </w:pPr>
            <w:r>
              <w:t xml:space="preserve">ИНН / КПП 7708591995 / 997650001, </w:t>
            </w:r>
          </w:p>
          <w:p w:rsidR="00E545C9" w:rsidRDefault="00E545C9" w:rsidP="009E6ACB">
            <w:pPr>
              <w:widowControl w:val="0"/>
              <w:jc w:val="both"/>
              <w:rPr>
                <w:snapToGrid w:val="0"/>
              </w:rPr>
            </w:pPr>
            <w:r>
              <w:t xml:space="preserve">ОКПО 94421386, ОКВЭД 52.29 </w:t>
            </w:r>
          </w:p>
          <w:p w:rsidR="00E545C9" w:rsidRDefault="00E545C9" w:rsidP="009E6ACB">
            <w:pPr>
              <w:widowControl w:val="0"/>
              <w:jc w:val="both"/>
              <w:rPr>
                <w:snapToGrid w:val="0"/>
              </w:rPr>
            </w:pPr>
            <w:r>
              <w:rPr>
                <w:snapToGrid w:val="0"/>
                <w:lang w:eastAsia="en-US"/>
              </w:rPr>
              <w:t xml:space="preserve">Адрес (место нахождения): </w:t>
            </w:r>
            <w:r>
              <w:rPr>
                <w:snapToGrid w:val="0"/>
              </w:rPr>
              <w:t xml:space="preserve">Российская Федерация, 125047, г. Москва, </w:t>
            </w:r>
          </w:p>
          <w:p w:rsidR="00E545C9" w:rsidRDefault="00E545C9" w:rsidP="009E6ACB">
            <w:pPr>
              <w:widowControl w:val="0"/>
              <w:jc w:val="both"/>
              <w:rPr>
                <w:snapToGrid w:val="0"/>
              </w:rPr>
            </w:pPr>
            <w:r>
              <w:rPr>
                <w:snapToGrid w:val="0"/>
              </w:rPr>
              <w:t>Оружейный переулок, д.19</w:t>
            </w:r>
          </w:p>
          <w:p w:rsidR="00E545C9" w:rsidRDefault="00E545C9" w:rsidP="009E6ACB">
            <w:pPr>
              <w:rPr>
                <w:snapToGrid w:val="0"/>
              </w:rPr>
            </w:pPr>
            <w:r>
              <w:rPr>
                <w:snapToGrid w:val="0"/>
                <w:lang w:val="en-US"/>
              </w:rPr>
              <w:t>E</w:t>
            </w:r>
            <w:r>
              <w:rPr>
                <w:snapToGrid w:val="0"/>
              </w:rPr>
              <w:t>-</w:t>
            </w:r>
            <w:r>
              <w:rPr>
                <w:snapToGrid w:val="0"/>
                <w:lang w:val="en-US"/>
              </w:rPr>
              <w:t>mail</w:t>
            </w:r>
            <w:r>
              <w:rPr>
                <w:snapToGrid w:val="0"/>
              </w:rPr>
              <w:t xml:space="preserve">: </w:t>
            </w:r>
            <w:hyperlink r:id="rId27" w:history="1">
              <w:r>
                <w:rPr>
                  <w:rStyle w:val="a8"/>
                  <w:snapToGrid w:val="0"/>
                  <w:lang w:val="en-US"/>
                </w:rPr>
                <w:t>trcont</w:t>
              </w:r>
              <w:r>
                <w:rPr>
                  <w:rStyle w:val="a8"/>
                  <w:snapToGrid w:val="0"/>
                </w:rPr>
                <w:t>@</w:t>
              </w:r>
              <w:r>
                <w:rPr>
                  <w:rStyle w:val="a8"/>
                  <w:snapToGrid w:val="0"/>
                  <w:lang w:val="en-US"/>
                </w:rPr>
                <w:t>trcont</w:t>
              </w:r>
              <w:r>
                <w:rPr>
                  <w:rStyle w:val="a8"/>
                  <w:snapToGrid w:val="0"/>
                </w:rPr>
                <w:t>.</w:t>
              </w:r>
              <w:r>
                <w:rPr>
                  <w:rStyle w:val="a8"/>
                  <w:snapToGrid w:val="0"/>
                  <w:lang w:val="en-US"/>
                </w:rPr>
                <w:t>com</w:t>
              </w:r>
            </w:hyperlink>
          </w:p>
          <w:p w:rsidR="00E545C9" w:rsidRPr="00E749E1" w:rsidRDefault="00E545C9" w:rsidP="009E6ACB">
            <w:pPr>
              <w:spacing w:line="276" w:lineRule="auto"/>
              <w:rPr>
                <w:b/>
                <w:lang w:eastAsia="en-US"/>
              </w:rPr>
            </w:pPr>
            <w:r>
              <w:rPr>
                <w:b/>
              </w:rPr>
              <w:t xml:space="preserve">Филиал ПАО </w:t>
            </w:r>
            <w:r>
              <w:rPr>
                <w:b/>
                <w:lang w:eastAsia="en-US"/>
              </w:rPr>
              <w:t>«</w:t>
            </w:r>
            <w:proofErr w:type="spellStart"/>
            <w:r>
              <w:rPr>
                <w:b/>
                <w:lang w:eastAsia="en-US"/>
              </w:rPr>
              <w:t>ТрансКонтейнер</w:t>
            </w:r>
            <w:proofErr w:type="spellEnd"/>
            <w:r>
              <w:rPr>
                <w:b/>
                <w:lang w:eastAsia="en-US"/>
              </w:rPr>
              <w:t>» на Куйбышевской железной дороге</w:t>
            </w:r>
          </w:p>
          <w:p w:rsidR="00E545C9" w:rsidRDefault="00E545C9" w:rsidP="009E6ACB">
            <w:pPr>
              <w:spacing w:line="276" w:lineRule="auto"/>
              <w:rPr>
                <w:lang w:eastAsia="en-US"/>
              </w:rPr>
            </w:pPr>
            <w:r>
              <w:rPr>
                <w:lang w:eastAsia="en-US"/>
              </w:rPr>
              <w:t>Место нахождения филиала: РФ, 443041,</w:t>
            </w:r>
          </w:p>
          <w:p w:rsidR="00E545C9" w:rsidRDefault="00E545C9" w:rsidP="009E6ACB">
            <w:pPr>
              <w:spacing w:line="276" w:lineRule="auto"/>
              <w:rPr>
                <w:lang w:eastAsia="en-US"/>
              </w:rPr>
            </w:pPr>
            <w:r>
              <w:rPr>
                <w:lang w:eastAsia="en-US"/>
              </w:rPr>
              <w:t>г. Самара, ул. Льва Толстого, д.131</w:t>
            </w:r>
          </w:p>
          <w:p w:rsidR="00E545C9" w:rsidRDefault="00E545C9" w:rsidP="009E6ACB">
            <w:pPr>
              <w:spacing w:line="276" w:lineRule="auto"/>
              <w:rPr>
                <w:lang w:eastAsia="en-US"/>
              </w:rPr>
            </w:pPr>
            <w:r>
              <w:rPr>
                <w:lang w:eastAsia="en-US"/>
              </w:rPr>
              <w:t xml:space="preserve">Тел/факс: 8 (846) 303-71-14 </w:t>
            </w:r>
          </w:p>
          <w:p w:rsidR="00E545C9" w:rsidRPr="00FF20ED" w:rsidRDefault="00E545C9" w:rsidP="009E6ACB">
            <w:pPr>
              <w:rPr>
                <w:lang w:val="en-US"/>
              </w:rPr>
            </w:pPr>
            <w:r>
              <w:rPr>
                <w:lang w:eastAsia="en-US"/>
              </w:rPr>
              <w:t>Адрес для направления корреспонденции: 443041, г. Самара, ул. Льва Толстого, д.131</w:t>
            </w:r>
          </w:p>
        </w:tc>
      </w:tr>
      <w:tr w:rsidR="00E545C9" w:rsidRPr="00520031" w:rsidTr="009E6ACB">
        <w:tc>
          <w:tcPr>
            <w:tcW w:w="4820" w:type="dxa"/>
          </w:tcPr>
          <w:p w:rsidR="00E545C9" w:rsidRPr="000170B4" w:rsidRDefault="00E545C9" w:rsidP="009E6ACB">
            <w:pPr>
              <w:shd w:val="clear" w:color="auto" w:fill="FFFFFF"/>
              <w:jc w:val="both"/>
              <w:rPr>
                <w:b/>
              </w:rPr>
            </w:pPr>
            <w:r>
              <w:rPr>
                <w:b/>
              </w:rPr>
              <w:t>Платежные реквизиты:</w:t>
            </w:r>
          </w:p>
          <w:p w:rsidR="00E545C9" w:rsidRPr="003B0DF8" w:rsidRDefault="00E545C9" w:rsidP="009E6ACB">
            <w:pPr>
              <w:autoSpaceDE w:val="0"/>
              <w:autoSpaceDN w:val="0"/>
              <w:adjustRightInd w:val="0"/>
            </w:pPr>
            <w:r>
              <w:t xml:space="preserve"> </w:t>
            </w:r>
          </w:p>
          <w:p w:rsidR="00E545C9" w:rsidRPr="003B0DF8" w:rsidRDefault="00E545C9" w:rsidP="009E6ACB">
            <w:pPr>
              <w:autoSpaceDE w:val="0"/>
              <w:autoSpaceDN w:val="0"/>
              <w:adjustRightInd w:val="0"/>
            </w:pPr>
          </w:p>
        </w:tc>
        <w:tc>
          <w:tcPr>
            <w:tcW w:w="4819" w:type="dxa"/>
          </w:tcPr>
          <w:p w:rsidR="00E545C9" w:rsidRDefault="00E545C9" w:rsidP="009E6ACB">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E545C9" w:rsidRPr="00617F58" w:rsidRDefault="00E545C9" w:rsidP="009E6ACB">
            <w:pPr>
              <w:widowControl w:val="0"/>
              <w:jc w:val="both"/>
              <w:rPr>
                <w:b/>
                <w:bCs/>
                <w:snapToGrid w:val="0"/>
              </w:rPr>
            </w:pPr>
            <w:proofErr w:type="gramStart"/>
            <w:r>
              <w:rPr>
                <w:szCs w:val="28"/>
              </w:rPr>
              <w:t>Р</w:t>
            </w:r>
            <w:proofErr w:type="gramEnd"/>
            <w:r>
              <w:rPr>
                <w:szCs w:val="28"/>
              </w:rPr>
              <w:t xml:space="preserve">/с </w:t>
            </w:r>
            <w:r>
              <w:t>40702810510240004079</w:t>
            </w:r>
          </w:p>
          <w:p w:rsidR="00E545C9" w:rsidRPr="00617F58" w:rsidRDefault="00E545C9" w:rsidP="009E6ACB">
            <w:pPr>
              <w:jc w:val="both"/>
              <w:rPr>
                <w:szCs w:val="28"/>
              </w:rPr>
            </w:pPr>
            <w:r>
              <w:t xml:space="preserve">Филиал Банк ВТБ (ПАО) в </w:t>
            </w:r>
            <w:proofErr w:type="gramStart"/>
            <w:r>
              <w:t>г</w:t>
            </w:r>
            <w:proofErr w:type="gramEnd"/>
            <w:r>
              <w:t xml:space="preserve">. Нижнем Новгороде </w:t>
            </w:r>
          </w:p>
          <w:p w:rsidR="00E545C9" w:rsidRPr="00617F58" w:rsidRDefault="00E545C9" w:rsidP="009E6ACB">
            <w:pPr>
              <w:jc w:val="both"/>
              <w:rPr>
                <w:szCs w:val="28"/>
              </w:rPr>
            </w:pPr>
            <w:r>
              <w:rPr>
                <w:szCs w:val="28"/>
              </w:rPr>
              <w:t xml:space="preserve">БИК </w:t>
            </w:r>
            <w:r>
              <w:t>042202837</w:t>
            </w:r>
          </w:p>
          <w:p w:rsidR="00E545C9" w:rsidRPr="00FF20ED" w:rsidRDefault="00E545C9" w:rsidP="009E6ACB">
            <w:pPr>
              <w:jc w:val="both"/>
            </w:pPr>
            <w:r>
              <w:rPr>
                <w:szCs w:val="28"/>
              </w:rPr>
              <w:t xml:space="preserve">К/с </w:t>
            </w:r>
            <w:r>
              <w:t>30101810200000000837</w:t>
            </w:r>
          </w:p>
        </w:tc>
      </w:tr>
      <w:tr w:rsidR="00E545C9" w:rsidRPr="00520031" w:rsidTr="009E6ACB">
        <w:tc>
          <w:tcPr>
            <w:tcW w:w="4820" w:type="dxa"/>
          </w:tcPr>
          <w:p w:rsidR="00E545C9" w:rsidRPr="003B0DF8" w:rsidRDefault="00E545C9" w:rsidP="009E6ACB">
            <w:pPr>
              <w:autoSpaceDE w:val="0"/>
              <w:autoSpaceDN w:val="0"/>
              <w:adjustRightInd w:val="0"/>
              <w:rPr>
                <w:b/>
              </w:rPr>
            </w:pPr>
          </w:p>
        </w:tc>
        <w:tc>
          <w:tcPr>
            <w:tcW w:w="4819" w:type="dxa"/>
          </w:tcPr>
          <w:p w:rsidR="00E545C9" w:rsidRDefault="00E545C9" w:rsidP="009E6ACB">
            <w:pPr>
              <w:widowControl w:val="0"/>
              <w:jc w:val="both"/>
              <w:rPr>
                <w:snapToGrid w:val="0"/>
              </w:rPr>
            </w:pPr>
            <w:r>
              <w:rPr>
                <w:color w:val="000000"/>
              </w:rPr>
              <w:t>Директор филиала ПАО «</w:t>
            </w:r>
            <w:proofErr w:type="spellStart"/>
            <w:r>
              <w:rPr>
                <w:color w:val="000000"/>
              </w:rPr>
              <w:t>ТрансКонтейнер</w:t>
            </w:r>
            <w:proofErr w:type="spellEnd"/>
            <w:r>
              <w:rPr>
                <w:color w:val="000000"/>
              </w:rPr>
              <w:t>» на Куйбышевской железной дороге</w:t>
            </w:r>
            <w:r>
              <w:rPr>
                <w:snapToGrid w:val="0"/>
              </w:rPr>
              <w:t xml:space="preserve">                          </w:t>
            </w:r>
          </w:p>
          <w:p w:rsidR="00E545C9" w:rsidRDefault="00E545C9" w:rsidP="009E6ACB">
            <w:pPr>
              <w:widowControl w:val="0"/>
              <w:jc w:val="both"/>
              <w:rPr>
                <w:snapToGrid w:val="0"/>
              </w:rPr>
            </w:pPr>
          </w:p>
          <w:p w:rsidR="00E545C9" w:rsidRDefault="00E545C9" w:rsidP="009E6ACB">
            <w:pPr>
              <w:widowControl w:val="0"/>
              <w:jc w:val="both"/>
              <w:rPr>
                <w:snapToGrid w:val="0"/>
              </w:rPr>
            </w:pPr>
            <w:r>
              <w:rPr>
                <w:snapToGrid w:val="0"/>
              </w:rPr>
              <w:t xml:space="preserve">_________________/А.Н. </w:t>
            </w:r>
            <w:proofErr w:type="spellStart"/>
            <w:r>
              <w:rPr>
                <w:snapToGrid w:val="0"/>
              </w:rPr>
              <w:t>Булытов</w:t>
            </w:r>
            <w:proofErr w:type="spellEnd"/>
          </w:p>
          <w:p w:rsidR="00E545C9" w:rsidRDefault="00E545C9" w:rsidP="009E6ACB">
            <w:pPr>
              <w:widowControl w:val="0"/>
              <w:jc w:val="both"/>
              <w:rPr>
                <w:b/>
                <w:bCs/>
                <w:snapToGrid w:val="0"/>
              </w:rPr>
            </w:pPr>
            <w:r>
              <w:rPr>
                <w:snapToGrid w:val="0"/>
              </w:rPr>
              <w:t xml:space="preserve">М.П.                        </w:t>
            </w:r>
          </w:p>
        </w:tc>
      </w:tr>
    </w:tbl>
    <w:p w:rsidR="00E545C9" w:rsidRPr="00520031" w:rsidRDefault="00E545C9" w:rsidP="009E6ACB"/>
    <w:p w:rsidR="00E545C9" w:rsidRDefault="00E545C9" w:rsidP="009E6ACB">
      <w:pPr>
        <w:ind w:left="8496" w:firstLine="708"/>
        <w:jc w:val="center"/>
        <w:sectPr w:rsidR="00E545C9" w:rsidSect="009E6ACB">
          <w:footerReference w:type="default" r:id="rId28"/>
          <w:pgSz w:w="11906" w:h="16838"/>
          <w:pgMar w:top="1134" w:right="850" w:bottom="1134" w:left="1701" w:header="708" w:footer="708" w:gutter="0"/>
          <w:cols w:space="708"/>
          <w:docGrid w:linePitch="360"/>
        </w:sectPr>
      </w:pPr>
    </w:p>
    <w:p w:rsidR="00E545C9" w:rsidRPr="008405A3" w:rsidRDefault="00E545C9" w:rsidP="009E6ACB">
      <w:pPr>
        <w:autoSpaceDE w:val="0"/>
        <w:autoSpaceDN w:val="0"/>
        <w:ind w:left="5103"/>
        <w:jc w:val="right"/>
        <w:rPr>
          <w:sz w:val="20"/>
          <w:szCs w:val="20"/>
        </w:rPr>
      </w:pPr>
      <w:r>
        <w:rPr>
          <w:sz w:val="20"/>
          <w:szCs w:val="20"/>
        </w:rPr>
        <w:lastRenderedPageBreak/>
        <w:t>Приложение № 1</w:t>
      </w:r>
    </w:p>
    <w:p w:rsidR="00E545C9" w:rsidRDefault="00E545C9" w:rsidP="009E6ACB">
      <w:pPr>
        <w:autoSpaceDE w:val="0"/>
        <w:autoSpaceDN w:val="0"/>
        <w:ind w:left="5103"/>
        <w:jc w:val="right"/>
        <w:rPr>
          <w:sz w:val="20"/>
          <w:szCs w:val="20"/>
        </w:rPr>
      </w:pPr>
      <w:r>
        <w:rPr>
          <w:sz w:val="20"/>
          <w:szCs w:val="20"/>
        </w:rPr>
        <w:t xml:space="preserve">к договору аренды транспортного средства с экипажем </w:t>
      </w:r>
    </w:p>
    <w:p w:rsidR="00E545C9" w:rsidRPr="008405A3" w:rsidRDefault="00E545C9" w:rsidP="009E6ACB">
      <w:pPr>
        <w:autoSpaceDE w:val="0"/>
        <w:autoSpaceDN w:val="0"/>
        <w:ind w:left="5103"/>
        <w:jc w:val="right"/>
        <w:rPr>
          <w:sz w:val="20"/>
          <w:szCs w:val="20"/>
        </w:rPr>
      </w:pPr>
      <w:r>
        <w:rPr>
          <w:sz w:val="20"/>
          <w:szCs w:val="20"/>
        </w:rPr>
        <w:t>№____________________  от «___» __________ 20__</w:t>
      </w:r>
    </w:p>
    <w:p w:rsidR="00E545C9" w:rsidRDefault="00E545C9" w:rsidP="009E6ACB">
      <w:pPr>
        <w:jc w:val="center"/>
        <w:rPr>
          <w:b/>
        </w:rPr>
      </w:pPr>
    </w:p>
    <w:p w:rsidR="00E545C9" w:rsidRDefault="00E545C9" w:rsidP="009E6ACB">
      <w:pPr>
        <w:jc w:val="center"/>
        <w:rPr>
          <w:b/>
        </w:rPr>
      </w:pPr>
      <w:r>
        <w:rPr>
          <w:b/>
        </w:rPr>
        <w:t>Перечень транспортных средств, передаваемых в аренду</w:t>
      </w:r>
    </w:p>
    <w:p w:rsidR="00E545C9" w:rsidRDefault="00E545C9" w:rsidP="009E6ACB">
      <w:pPr>
        <w:jc w:val="center"/>
        <w:rPr>
          <w:b/>
        </w:rPr>
      </w:pPr>
    </w:p>
    <w:tbl>
      <w:tblPr>
        <w:tblW w:w="14314" w:type="dxa"/>
        <w:tblInd w:w="563" w:type="dxa"/>
        <w:tblLayout w:type="fixed"/>
        <w:tblLook w:val="04A0"/>
      </w:tblPr>
      <w:tblGrid>
        <w:gridCol w:w="1135"/>
        <w:gridCol w:w="3372"/>
        <w:gridCol w:w="2126"/>
        <w:gridCol w:w="1843"/>
        <w:gridCol w:w="3175"/>
        <w:gridCol w:w="2663"/>
      </w:tblGrid>
      <w:tr w:rsidR="00E545C9" w:rsidRPr="005D242F" w:rsidTr="009E6ACB">
        <w:trPr>
          <w:trHeight w:val="693"/>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5C9" w:rsidRPr="00497B44" w:rsidRDefault="00E545C9" w:rsidP="009E6ACB">
            <w:pPr>
              <w:jc w:val="center"/>
              <w:rPr>
                <w:b/>
                <w:color w:val="000000"/>
              </w:rPr>
            </w:pPr>
            <w:r>
              <w:rPr>
                <w:b/>
                <w:color w:val="000000"/>
                <w:sz w:val="22"/>
                <w:szCs w:val="22"/>
              </w:rPr>
              <w:t xml:space="preserve">№ </w:t>
            </w:r>
            <w:proofErr w:type="spellStart"/>
            <w:proofErr w:type="gramStart"/>
            <w:r>
              <w:rPr>
                <w:b/>
                <w:color w:val="000000"/>
                <w:sz w:val="22"/>
                <w:szCs w:val="22"/>
              </w:rPr>
              <w:t>п</w:t>
            </w:r>
            <w:proofErr w:type="spellEnd"/>
            <w:proofErr w:type="gramEnd"/>
            <w:r>
              <w:rPr>
                <w:b/>
                <w:color w:val="000000"/>
                <w:sz w:val="22"/>
                <w:szCs w:val="22"/>
              </w:rPr>
              <w:t>/</w:t>
            </w:r>
            <w:proofErr w:type="spellStart"/>
            <w:r>
              <w:rPr>
                <w:b/>
                <w:color w:val="000000"/>
                <w:sz w:val="22"/>
                <w:szCs w:val="22"/>
              </w:rPr>
              <w:t>п</w:t>
            </w:r>
            <w:proofErr w:type="spellEnd"/>
          </w:p>
        </w:tc>
        <w:tc>
          <w:tcPr>
            <w:tcW w:w="3372" w:type="dxa"/>
            <w:tcBorders>
              <w:top w:val="single" w:sz="4" w:space="0" w:color="auto"/>
              <w:left w:val="nil"/>
              <w:bottom w:val="single" w:sz="4" w:space="0" w:color="auto"/>
              <w:right w:val="single" w:sz="4" w:space="0" w:color="auto"/>
            </w:tcBorders>
            <w:shd w:val="clear" w:color="auto" w:fill="auto"/>
            <w:vAlign w:val="center"/>
            <w:hideMark/>
          </w:tcPr>
          <w:p w:rsidR="00E545C9" w:rsidRPr="00497B44" w:rsidRDefault="00E545C9" w:rsidP="009E6ACB">
            <w:pPr>
              <w:jc w:val="center"/>
              <w:rPr>
                <w:b/>
                <w:color w:val="000000"/>
              </w:rPr>
            </w:pPr>
            <w:r>
              <w:rPr>
                <w:b/>
                <w:color w:val="000000"/>
                <w:sz w:val="22"/>
                <w:szCs w:val="22"/>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545C9" w:rsidRPr="00497B44" w:rsidRDefault="00E545C9" w:rsidP="009E6ACB">
            <w:pPr>
              <w:jc w:val="center"/>
              <w:rPr>
                <w:b/>
                <w:color w:val="000000"/>
              </w:rPr>
            </w:pPr>
            <w:r>
              <w:rPr>
                <w:b/>
                <w:color w:val="000000"/>
                <w:sz w:val="22"/>
                <w:szCs w:val="22"/>
              </w:rPr>
              <w:t>Государственный № ТС</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545C9" w:rsidRPr="00497B44" w:rsidRDefault="00E545C9" w:rsidP="009E6ACB">
            <w:pPr>
              <w:jc w:val="center"/>
              <w:rPr>
                <w:b/>
                <w:color w:val="000000"/>
              </w:rPr>
            </w:pPr>
            <w:r>
              <w:rPr>
                <w:b/>
                <w:color w:val="000000"/>
                <w:sz w:val="22"/>
                <w:szCs w:val="22"/>
              </w:rPr>
              <w:t>Год изготовления ТС</w:t>
            </w:r>
          </w:p>
        </w:tc>
        <w:tc>
          <w:tcPr>
            <w:tcW w:w="3175" w:type="dxa"/>
            <w:tcBorders>
              <w:top w:val="single" w:sz="4" w:space="0" w:color="auto"/>
              <w:left w:val="nil"/>
              <w:bottom w:val="single" w:sz="4" w:space="0" w:color="auto"/>
              <w:right w:val="single" w:sz="4" w:space="0" w:color="auto"/>
            </w:tcBorders>
            <w:shd w:val="clear" w:color="auto" w:fill="auto"/>
            <w:vAlign w:val="center"/>
            <w:hideMark/>
          </w:tcPr>
          <w:p w:rsidR="00E545C9" w:rsidRPr="00497B44" w:rsidRDefault="00E545C9" w:rsidP="009E6ACB">
            <w:pPr>
              <w:jc w:val="center"/>
              <w:rPr>
                <w:b/>
                <w:color w:val="000000"/>
              </w:rPr>
            </w:pPr>
            <w:r>
              <w:rPr>
                <w:b/>
                <w:color w:val="000000"/>
                <w:sz w:val="22"/>
                <w:szCs w:val="22"/>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E545C9" w:rsidRPr="00497B44" w:rsidRDefault="00E545C9" w:rsidP="009E6ACB">
            <w:pPr>
              <w:jc w:val="center"/>
              <w:rPr>
                <w:b/>
                <w:color w:val="000000"/>
              </w:rPr>
            </w:pPr>
            <w:r>
              <w:rPr>
                <w:b/>
                <w:color w:val="000000"/>
                <w:sz w:val="22"/>
                <w:szCs w:val="22"/>
              </w:rPr>
              <w:t>Номер свидетельства о регистрации ТС</w:t>
            </w:r>
          </w:p>
        </w:tc>
      </w:tr>
      <w:tr w:rsidR="00E545C9" w:rsidRPr="00086D2D" w:rsidTr="009E6ACB">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545C9" w:rsidRPr="00D87FC1" w:rsidRDefault="00E545C9" w:rsidP="009E6ACB">
            <w:pPr>
              <w:jc w:val="center"/>
              <w:rPr>
                <w:bCs/>
                <w:color w:val="000000"/>
              </w:rPr>
            </w:pPr>
          </w:p>
        </w:tc>
        <w:tc>
          <w:tcPr>
            <w:tcW w:w="3372" w:type="dxa"/>
            <w:tcBorders>
              <w:top w:val="nil"/>
              <w:left w:val="nil"/>
              <w:bottom w:val="single" w:sz="4" w:space="0" w:color="auto"/>
              <w:right w:val="single" w:sz="4" w:space="0" w:color="auto"/>
            </w:tcBorders>
            <w:shd w:val="clear" w:color="auto" w:fill="auto"/>
            <w:noWrap/>
            <w:vAlign w:val="bottom"/>
            <w:hideMark/>
          </w:tcPr>
          <w:p w:rsidR="00E545C9" w:rsidRPr="009C22E0" w:rsidRDefault="00E545C9" w:rsidP="009E6ACB">
            <w:pPr>
              <w:jc w:val="center"/>
              <w:rPr>
                <w:lang w:eastAsia="ru-RU"/>
              </w:rPr>
            </w:pPr>
          </w:p>
        </w:tc>
        <w:tc>
          <w:tcPr>
            <w:tcW w:w="2126" w:type="dxa"/>
            <w:tcBorders>
              <w:top w:val="nil"/>
              <w:left w:val="nil"/>
              <w:bottom w:val="single" w:sz="4" w:space="0" w:color="auto"/>
              <w:right w:val="single" w:sz="4" w:space="0" w:color="auto"/>
            </w:tcBorders>
            <w:shd w:val="clear" w:color="auto" w:fill="auto"/>
            <w:noWrap/>
            <w:vAlign w:val="bottom"/>
            <w:hideMark/>
          </w:tcPr>
          <w:p w:rsidR="00E545C9" w:rsidRPr="00703C57" w:rsidRDefault="00E545C9" w:rsidP="009E6ACB">
            <w:pPr>
              <w:jc w:val="center"/>
              <w:rPr>
                <w:lang w:eastAsia="ru-RU"/>
              </w:rPr>
            </w:pPr>
          </w:p>
        </w:tc>
        <w:tc>
          <w:tcPr>
            <w:tcW w:w="1843" w:type="dxa"/>
            <w:tcBorders>
              <w:top w:val="nil"/>
              <w:left w:val="nil"/>
              <w:bottom w:val="single" w:sz="4" w:space="0" w:color="auto"/>
              <w:right w:val="single" w:sz="4" w:space="0" w:color="auto"/>
            </w:tcBorders>
            <w:shd w:val="clear" w:color="auto" w:fill="auto"/>
            <w:noWrap/>
            <w:vAlign w:val="bottom"/>
            <w:hideMark/>
          </w:tcPr>
          <w:p w:rsidR="00E545C9" w:rsidRPr="00703C57" w:rsidRDefault="00E545C9" w:rsidP="009E6ACB">
            <w:pPr>
              <w:jc w:val="center"/>
              <w:rPr>
                <w:lang w:eastAsia="ru-RU"/>
              </w:rPr>
            </w:pPr>
          </w:p>
        </w:tc>
        <w:tc>
          <w:tcPr>
            <w:tcW w:w="3175" w:type="dxa"/>
            <w:tcBorders>
              <w:top w:val="nil"/>
              <w:left w:val="nil"/>
              <w:bottom w:val="single" w:sz="4" w:space="0" w:color="auto"/>
              <w:right w:val="single" w:sz="4" w:space="0" w:color="auto"/>
            </w:tcBorders>
            <w:shd w:val="clear" w:color="auto" w:fill="auto"/>
            <w:noWrap/>
            <w:vAlign w:val="bottom"/>
            <w:hideMark/>
          </w:tcPr>
          <w:p w:rsidR="00E545C9" w:rsidRPr="00703C57" w:rsidRDefault="00E545C9" w:rsidP="009E6ACB">
            <w:pPr>
              <w:jc w:val="center"/>
              <w:rPr>
                <w:lang w:eastAsia="ru-RU"/>
              </w:rPr>
            </w:pPr>
          </w:p>
        </w:tc>
        <w:tc>
          <w:tcPr>
            <w:tcW w:w="2663" w:type="dxa"/>
            <w:tcBorders>
              <w:top w:val="nil"/>
              <w:left w:val="nil"/>
              <w:bottom w:val="single" w:sz="4" w:space="0" w:color="auto"/>
              <w:right w:val="single" w:sz="4" w:space="0" w:color="auto"/>
            </w:tcBorders>
            <w:shd w:val="clear" w:color="auto" w:fill="auto"/>
            <w:noWrap/>
            <w:vAlign w:val="bottom"/>
            <w:hideMark/>
          </w:tcPr>
          <w:p w:rsidR="00E545C9" w:rsidRPr="00003FEB" w:rsidRDefault="00E545C9" w:rsidP="009E6ACB">
            <w:pPr>
              <w:jc w:val="center"/>
              <w:rPr>
                <w:lang w:eastAsia="ru-RU"/>
              </w:rPr>
            </w:pPr>
            <w:bookmarkStart w:id="18" w:name="_GoBack"/>
            <w:bookmarkEnd w:id="18"/>
          </w:p>
        </w:tc>
      </w:tr>
      <w:tr w:rsidR="00E545C9" w:rsidRPr="00086D2D" w:rsidTr="009E6ACB">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545C9" w:rsidRPr="00D87FC1" w:rsidRDefault="00E545C9" w:rsidP="009E6ACB">
            <w:pPr>
              <w:jc w:val="center"/>
              <w:rPr>
                <w:bCs/>
                <w:color w:val="000000"/>
              </w:rPr>
            </w:pPr>
          </w:p>
        </w:tc>
        <w:tc>
          <w:tcPr>
            <w:tcW w:w="3372" w:type="dxa"/>
            <w:tcBorders>
              <w:top w:val="nil"/>
              <w:left w:val="nil"/>
              <w:bottom w:val="single" w:sz="4" w:space="0" w:color="auto"/>
              <w:right w:val="single" w:sz="4" w:space="0" w:color="auto"/>
            </w:tcBorders>
            <w:shd w:val="clear" w:color="auto" w:fill="auto"/>
            <w:noWrap/>
            <w:vAlign w:val="bottom"/>
            <w:hideMark/>
          </w:tcPr>
          <w:p w:rsidR="00E545C9" w:rsidRPr="00703C57" w:rsidRDefault="00E545C9" w:rsidP="009E6ACB">
            <w:pPr>
              <w:jc w:val="center"/>
              <w:rPr>
                <w:lang w:eastAsia="ru-RU"/>
              </w:rPr>
            </w:pPr>
          </w:p>
        </w:tc>
        <w:tc>
          <w:tcPr>
            <w:tcW w:w="2126" w:type="dxa"/>
            <w:tcBorders>
              <w:top w:val="nil"/>
              <w:left w:val="nil"/>
              <w:bottom w:val="single" w:sz="4" w:space="0" w:color="auto"/>
              <w:right w:val="single" w:sz="4" w:space="0" w:color="auto"/>
            </w:tcBorders>
            <w:shd w:val="clear" w:color="auto" w:fill="auto"/>
            <w:noWrap/>
            <w:vAlign w:val="bottom"/>
            <w:hideMark/>
          </w:tcPr>
          <w:p w:rsidR="00E545C9" w:rsidRPr="00703C57" w:rsidRDefault="00E545C9" w:rsidP="009E6ACB">
            <w:pPr>
              <w:jc w:val="center"/>
              <w:rPr>
                <w:lang w:eastAsia="ru-RU"/>
              </w:rPr>
            </w:pPr>
          </w:p>
        </w:tc>
        <w:tc>
          <w:tcPr>
            <w:tcW w:w="1843" w:type="dxa"/>
            <w:tcBorders>
              <w:top w:val="nil"/>
              <w:left w:val="nil"/>
              <w:bottom w:val="single" w:sz="4" w:space="0" w:color="auto"/>
              <w:right w:val="single" w:sz="4" w:space="0" w:color="auto"/>
            </w:tcBorders>
            <w:shd w:val="clear" w:color="auto" w:fill="auto"/>
            <w:noWrap/>
            <w:vAlign w:val="bottom"/>
            <w:hideMark/>
          </w:tcPr>
          <w:p w:rsidR="00E545C9" w:rsidRPr="00703C57" w:rsidRDefault="00E545C9" w:rsidP="009E6ACB">
            <w:pPr>
              <w:jc w:val="center"/>
              <w:rPr>
                <w:lang w:eastAsia="ru-RU"/>
              </w:rPr>
            </w:pPr>
          </w:p>
        </w:tc>
        <w:tc>
          <w:tcPr>
            <w:tcW w:w="3175" w:type="dxa"/>
            <w:tcBorders>
              <w:top w:val="nil"/>
              <w:left w:val="nil"/>
              <w:bottom w:val="single" w:sz="4" w:space="0" w:color="auto"/>
              <w:right w:val="single" w:sz="4" w:space="0" w:color="auto"/>
            </w:tcBorders>
            <w:shd w:val="clear" w:color="auto" w:fill="auto"/>
            <w:noWrap/>
            <w:vAlign w:val="bottom"/>
            <w:hideMark/>
          </w:tcPr>
          <w:p w:rsidR="00E545C9" w:rsidRPr="00703C57" w:rsidRDefault="00E545C9" w:rsidP="009E6ACB">
            <w:pPr>
              <w:jc w:val="center"/>
              <w:rPr>
                <w:lang w:eastAsia="ru-RU"/>
              </w:rPr>
            </w:pPr>
          </w:p>
        </w:tc>
        <w:tc>
          <w:tcPr>
            <w:tcW w:w="2663" w:type="dxa"/>
            <w:tcBorders>
              <w:top w:val="nil"/>
              <w:left w:val="nil"/>
              <w:bottom w:val="single" w:sz="4" w:space="0" w:color="auto"/>
              <w:right w:val="single" w:sz="4" w:space="0" w:color="auto"/>
            </w:tcBorders>
            <w:shd w:val="clear" w:color="auto" w:fill="auto"/>
            <w:noWrap/>
            <w:vAlign w:val="bottom"/>
            <w:hideMark/>
          </w:tcPr>
          <w:p w:rsidR="00E545C9" w:rsidRPr="00703C57" w:rsidRDefault="00E545C9" w:rsidP="009E6ACB">
            <w:pPr>
              <w:jc w:val="center"/>
              <w:rPr>
                <w:lang w:eastAsia="ru-RU"/>
              </w:rPr>
            </w:pPr>
          </w:p>
        </w:tc>
      </w:tr>
    </w:tbl>
    <w:p w:rsidR="00E545C9" w:rsidRDefault="00E545C9" w:rsidP="009E6ACB">
      <w:pPr>
        <w:rPr>
          <w:b/>
          <w:bCs/>
        </w:rPr>
      </w:pPr>
      <w:r>
        <w:rPr>
          <w:b/>
          <w:bCs/>
        </w:rPr>
        <w:t xml:space="preserve">                         </w:t>
      </w:r>
    </w:p>
    <w:p w:rsidR="00E545C9" w:rsidRPr="00797DC3" w:rsidRDefault="00E545C9" w:rsidP="009E6ACB">
      <w:pPr>
        <w:rPr>
          <w:b/>
          <w:bCs/>
        </w:rPr>
      </w:pPr>
      <w:r>
        <w:rPr>
          <w:b/>
          <w:bCs/>
        </w:rPr>
        <w:t xml:space="preserve">                          «Арендодатель»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«Арендатор»    </w:t>
      </w:r>
    </w:p>
    <w:p w:rsidR="00E545C9" w:rsidRDefault="00E545C9" w:rsidP="009E6ACB">
      <w:pPr>
        <w:autoSpaceDE w:val="0"/>
        <w:autoSpaceDN w:val="0"/>
        <w:adjustRightInd w:val="0"/>
        <w:rPr>
          <w:snapToGrid w:val="0"/>
        </w:rPr>
      </w:pPr>
      <w:r>
        <w:t xml:space="preserve">             </w:t>
      </w:r>
      <w:r>
        <w:rPr>
          <w:snapToGrid w:val="0"/>
        </w:rPr>
        <w:t xml:space="preserve"> </w:t>
      </w:r>
      <w:r>
        <w:t xml:space="preserve">    </w:t>
      </w:r>
      <w:r>
        <w:rPr>
          <w:sz w:val="20"/>
          <w:szCs w:val="20"/>
        </w:rPr>
        <w:t xml:space="preserve">   </w:t>
      </w:r>
      <w:r>
        <w:rPr>
          <w:snapToGrid w:val="0"/>
        </w:rPr>
        <w:t xml:space="preserve"> </w:t>
      </w:r>
    </w:p>
    <w:p w:rsidR="00E545C9" w:rsidRPr="00797DC3" w:rsidRDefault="00E545C9" w:rsidP="009E6ACB">
      <w:pPr>
        <w:autoSpaceDE w:val="0"/>
        <w:autoSpaceDN w:val="0"/>
        <w:adjustRightInd w:val="0"/>
        <w:rPr>
          <w:snapToGrid w:val="0"/>
        </w:rPr>
      </w:pPr>
      <w:r>
        <w:t xml:space="preserve">        </w:t>
      </w:r>
    </w:p>
    <w:p w:rsidR="00E545C9" w:rsidRPr="00797DC3" w:rsidRDefault="00E545C9" w:rsidP="009E6ACB">
      <w:pPr>
        <w:widowControl w:val="0"/>
        <w:ind w:left="9072" w:hanging="9066"/>
        <w:rPr>
          <w:u w:val="single"/>
        </w:rPr>
      </w:pPr>
      <w:r>
        <w:t xml:space="preserve">                           </w:t>
      </w:r>
    </w:p>
    <w:p w:rsidR="00E545C9" w:rsidRPr="00797DC3" w:rsidRDefault="00E545C9" w:rsidP="009E6ACB">
      <w:r>
        <w:t xml:space="preserve">           _______________________/______________</w:t>
      </w:r>
      <w:r>
        <w:rPr>
          <w:u w:val="single"/>
        </w:rPr>
        <w:t>/</w:t>
      </w:r>
      <w:r>
        <w:tab/>
        <w:t xml:space="preserve">                                                  __________________________/____________/</w:t>
      </w:r>
    </w:p>
    <w:p w:rsidR="00E545C9" w:rsidRPr="00797DC3" w:rsidRDefault="00E545C9" w:rsidP="009E6ACB">
      <w:r>
        <w:t xml:space="preserve">   </w:t>
      </w:r>
      <w:r>
        <w:tab/>
        <w:t xml:space="preserve">М.П.        </w:t>
      </w:r>
      <w:r>
        <w:tab/>
      </w:r>
      <w:r>
        <w:tab/>
      </w:r>
      <w:r>
        <w:tab/>
      </w:r>
      <w:r>
        <w:tab/>
      </w:r>
      <w:r>
        <w:tab/>
      </w:r>
      <w:r>
        <w:tab/>
      </w:r>
      <w:r>
        <w:tab/>
      </w:r>
      <w:r>
        <w:tab/>
      </w:r>
      <w:r>
        <w:tab/>
      </w:r>
      <w:r>
        <w:tab/>
      </w:r>
      <w:r>
        <w:tab/>
        <w:t>М.П.</w:t>
      </w:r>
    </w:p>
    <w:p w:rsidR="00E545C9" w:rsidRPr="00797DC3" w:rsidRDefault="00E545C9" w:rsidP="009E6ACB">
      <w:pPr>
        <w:ind w:left="11766"/>
        <w:rPr>
          <w:sz w:val="20"/>
          <w:szCs w:val="20"/>
        </w:rPr>
      </w:pPr>
    </w:p>
    <w:p w:rsidR="00E545C9" w:rsidRDefault="00E545C9" w:rsidP="009E6ACB">
      <w:pPr>
        <w:ind w:left="11766"/>
        <w:rPr>
          <w:color w:val="FF0000"/>
          <w:sz w:val="20"/>
          <w:szCs w:val="20"/>
        </w:rPr>
      </w:pPr>
    </w:p>
    <w:p w:rsidR="00E545C9" w:rsidRDefault="00E545C9" w:rsidP="009E6ACB">
      <w:pPr>
        <w:ind w:left="11766"/>
        <w:rPr>
          <w:color w:val="FF0000"/>
          <w:sz w:val="20"/>
          <w:szCs w:val="20"/>
        </w:rPr>
      </w:pPr>
    </w:p>
    <w:p w:rsidR="00E545C9" w:rsidRDefault="00E545C9" w:rsidP="009E6ACB">
      <w:pPr>
        <w:ind w:left="11766"/>
        <w:rPr>
          <w:color w:val="FF0000"/>
          <w:sz w:val="20"/>
          <w:szCs w:val="20"/>
        </w:rPr>
      </w:pPr>
    </w:p>
    <w:p w:rsidR="00E545C9" w:rsidRDefault="00E545C9" w:rsidP="009E6ACB">
      <w:pPr>
        <w:ind w:left="11766"/>
        <w:rPr>
          <w:color w:val="FF0000"/>
          <w:sz w:val="20"/>
          <w:szCs w:val="20"/>
        </w:rPr>
      </w:pPr>
    </w:p>
    <w:p w:rsidR="00E545C9" w:rsidRDefault="00E545C9" w:rsidP="009E6ACB">
      <w:pPr>
        <w:ind w:left="11766"/>
        <w:rPr>
          <w:color w:val="FF0000"/>
          <w:sz w:val="20"/>
          <w:szCs w:val="20"/>
        </w:rPr>
      </w:pPr>
    </w:p>
    <w:p w:rsidR="00E545C9" w:rsidRDefault="00E545C9" w:rsidP="009E6ACB">
      <w:pPr>
        <w:ind w:left="11766"/>
        <w:rPr>
          <w:color w:val="FF0000"/>
          <w:sz w:val="20"/>
          <w:szCs w:val="20"/>
        </w:rPr>
      </w:pPr>
    </w:p>
    <w:p w:rsidR="00E545C9" w:rsidRDefault="00E545C9" w:rsidP="009E6ACB">
      <w:pPr>
        <w:ind w:left="11766"/>
        <w:rPr>
          <w:color w:val="FF0000"/>
          <w:sz w:val="20"/>
          <w:szCs w:val="20"/>
        </w:rPr>
      </w:pPr>
    </w:p>
    <w:p w:rsidR="00E545C9" w:rsidRDefault="00E545C9" w:rsidP="009E6ACB">
      <w:pPr>
        <w:ind w:left="11766"/>
        <w:rPr>
          <w:color w:val="FF0000"/>
          <w:sz w:val="20"/>
          <w:szCs w:val="20"/>
        </w:rPr>
      </w:pPr>
    </w:p>
    <w:p w:rsidR="00E545C9" w:rsidRDefault="00E545C9" w:rsidP="009E6ACB">
      <w:pPr>
        <w:ind w:left="11766"/>
        <w:rPr>
          <w:color w:val="FF0000"/>
          <w:sz w:val="20"/>
          <w:szCs w:val="20"/>
        </w:rPr>
      </w:pPr>
    </w:p>
    <w:p w:rsidR="00E545C9" w:rsidRDefault="00E545C9" w:rsidP="009E6ACB">
      <w:pPr>
        <w:ind w:left="11766"/>
        <w:rPr>
          <w:color w:val="FF0000"/>
          <w:sz w:val="20"/>
          <w:szCs w:val="20"/>
        </w:rPr>
      </w:pPr>
    </w:p>
    <w:p w:rsidR="00E545C9" w:rsidRPr="00EC718F" w:rsidRDefault="00E545C9" w:rsidP="009E6ACB">
      <w:pPr>
        <w:ind w:left="11766"/>
        <w:rPr>
          <w:color w:val="FF0000"/>
          <w:sz w:val="20"/>
          <w:szCs w:val="20"/>
        </w:rPr>
      </w:pPr>
      <w:r>
        <w:rPr>
          <w:color w:val="FF0000"/>
          <w:sz w:val="20"/>
          <w:szCs w:val="20"/>
        </w:rPr>
        <w:t xml:space="preserve">   </w:t>
      </w:r>
    </w:p>
    <w:p w:rsidR="00E545C9" w:rsidRDefault="00E545C9" w:rsidP="009E6ACB">
      <w:pPr>
        <w:ind w:left="11766"/>
        <w:rPr>
          <w:sz w:val="20"/>
          <w:szCs w:val="20"/>
        </w:rPr>
      </w:pPr>
    </w:p>
    <w:p w:rsidR="00E545C9" w:rsidRDefault="00E545C9" w:rsidP="009E6ACB">
      <w:pPr>
        <w:ind w:left="11766"/>
        <w:rPr>
          <w:sz w:val="20"/>
          <w:szCs w:val="20"/>
        </w:rPr>
      </w:pPr>
    </w:p>
    <w:p w:rsidR="00E545C9" w:rsidRDefault="00E545C9" w:rsidP="009E6ACB">
      <w:pPr>
        <w:ind w:left="11766"/>
        <w:rPr>
          <w:sz w:val="20"/>
          <w:szCs w:val="20"/>
        </w:rPr>
      </w:pPr>
    </w:p>
    <w:p w:rsidR="00E545C9" w:rsidRDefault="00E545C9" w:rsidP="009E6ACB">
      <w:pPr>
        <w:ind w:left="11766"/>
        <w:rPr>
          <w:sz w:val="20"/>
          <w:szCs w:val="20"/>
        </w:rPr>
      </w:pPr>
    </w:p>
    <w:p w:rsidR="00E545C9" w:rsidRDefault="00E545C9" w:rsidP="009E6ACB">
      <w:pPr>
        <w:ind w:left="11766"/>
        <w:rPr>
          <w:sz w:val="20"/>
          <w:szCs w:val="20"/>
        </w:rPr>
      </w:pPr>
    </w:p>
    <w:p w:rsidR="00E545C9" w:rsidRDefault="00E545C9" w:rsidP="009E6ACB">
      <w:pPr>
        <w:ind w:left="11766"/>
        <w:rPr>
          <w:sz w:val="20"/>
          <w:szCs w:val="20"/>
        </w:rPr>
      </w:pPr>
    </w:p>
    <w:p w:rsidR="00E545C9" w:rsidRDefault="00E545C9" w:rsidP="009E6ACB">
      <w:pPr>
        <w:ind w:left="11766"/>
        <w:rPr>
          <w:sz w:val="20"/>
          <w:szCs w:val="20"/>
        </w:rPr>
      </w:pPr>
    </w:p>
    <w:p w:rsidR="00E545C9" w:rsidRDefault="00E545C9" w:rsidP="009E6ACB">
      <w:pPr>
        <w:ind w:left="11766"/>
        <w:rPr>
          <w:sz w:val="20"/>
          <w:szCs w:val="20"/>
        </w:rPr>
      </w:pPr>
    </w:p>
    <w:p w:rsidR="00E545C9" w:rsidRDefault="00E545C9" w:rsidP="009E6ACB">
      <w:pPr>
        <w:ind w:left="11766"/>
        <w:rPr>
          <w:sz w:val="20"/>
          <w:szCs w:val="20"/>
        </w:rPr>
      </w:pPr>
    </w:p>
    <w:p w:rsidR="00E545C9" w:rsidRPr="008405A3" w:rsidRDefault="00E545C9" w:rsidP="009E6ACB">
      <w:pPr>
        <w:autoSpaceDE w:val="0"/>
        <w:autoSpaceDN w:val="0"/>
        <w:ind w:left="5103"/>
        <w:jc w:val="right"/>
        <w:rPr>
          <w:sz w:val="20"/>
          <w:szCs w:val="20"/>
        </w:rPr>
      </w:pPr>
      <w:r>
        <w:rPr>
          <w:sz w:val="20"/>
          <w:szCs w:val="20"/>
        </w:rPr>
        <w:t>Приложение № 2</w:t>
      </w:r>
    </w:p>
    <w:p w:rsidR="00E545C9" w:rsidRDefault="00E545C9" w:rsidP="009E6ACB">
      <w:pPr>
        <w:autoSpaceDE w:val="0"/>
        <w:autoSpaceDN w:val="0"/>
        <w:ind w:left="5103"/>
        <w:jc w:val="right"/>
        <w:rPr>
          <w:sz w:val="20"/>
          <w:szCs w:val="20"/>
        </w:rPr>
      </w:pPr>
      <w:r>
        <w:rPr>
          <w:sz w:val="20"/>
          <w:szCs w:val="20"/>
        </w:rPr>
        <w:t xml:space="preserve">к договору аренды транспортного средства с экипажем </w:t>
      </w:r>
    </w:p>
    <w:p w:rsidR="00E545C9" w:rsidRPr="008405A3" w:rsidRDefault="00E545C9" w:rsidP="009E6ACB">
      <w:pPr>
        <w:autoSpaceDE w:val="0"/>
        <w:autoSpaceDN w:val="0"/>
        <w:ind w:left="5103"/>
        <w:jc w:val="right"/>
        <w:rPr>
          <w:sz w:val="20"/>
          <w:szCs w:val="20"/>
        </w:rPr>
      </w:pPr>
      <w:r>
        <w:rPr>
          <w:sz w:val="20"/>
          <w:szCs w:val="20"/>
        </w:rPr>
        <w:t>№____________________  от «___» __________ 20__</w:t>
      </w:r>
    </w:p>
    <w:p w:rsidR="00E545C9" w:rsidRDefault="00E545C9" w:rsidP="009E6ACB">
      <w:pPr>
        <w:ind w:left="8496" w:firstLine="708"/>
        <w:jc w:val="right"/>
      </w:pPr>
    </w:p>
    <w:p w:rsidR="00E545C9" w:rsidRDefault="00E545C9" w:rsidP="009E6ACB"/>
    <w:p w:rsidR="00E545C9" w:rsidRDefault="00E545C9" w:rsidP="009E6ACB">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E545C9" w:rsidRPr="00AD59B8" w:rsidTr="009E6ACB">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5C9" w:rsidRPr="00AD59B8" w:rsidRDefault="00E545C9" w:rsidP="009E6ACB">
            <w:pPr>
              <w:jc w:val="center"/>
              <w:rPr>
                <w:b/>
                <w:bCs/>
                <w:color w:val="000000"/>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E545C9" w:rsidRPr="00AD59B8" w:rsidRDefault="00E545C9" w:rsidP="009E6ACB">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E545C9" w:rsidRPr="00AD59B8" w:rsidRDefault="00E545C9" w:rsidP="009E6ACB">
            <w:pPr>
              <w:jc w:val="center"/>
              <w:rPr>
                <w:b/>
                <w:bCs/>
                <w:color w:val="000000"/>
              </w:rPr>
            </w:pPr>
            <w:r>
              <w:rPr>
                <w:b/>
                <w:bCs/>
                <w:color w:val="000000"/>
              </w:rPr>
              <w:t>Водительское удостоверение</w:t>
            </w:r>
          </w:p>
        </w:tc>
      </w:tr>
      <w:tr w:rsidR="00E545C9" w:rsidRPr="00AD59B8" w:rsidTr="009E6ACB">
        <w:trPr>
          <w:trHeight w:val="303"/>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5C9" w:rsidRPr="000D0A93" w:rsidRDefault="00E545C9" w:rsidP="009E6ACB">
            <w:pPr>
              <w:jc w:val="center"/>
              <w:rPr>
                <w:bCs/>
                <w:color w:val="000000"/>
              </w:rPr>
            </w:pP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E545C9" w:rsidRPr="009C22E0" w:rsidRDefault="00E545C9" w:rsidP="009E6ACB">
            <w:pPr>
              <w:jc w:val="center"/>
              <w:rPr>
                <w:bCs/>
              </w:rPr>
            </w:pPr>
          </w:p>
        </w:tc>
        <w:tc>
          <w:tcPr>
            <w:tcW w:w="4160" w:type="dxa"/>
            <w:tcBorders>
              <w:top w:val="single" w:sz="4" w:space="0" w:color="auto"/>
              <w:left w:val="nil"/>
              <w:bottom w:val="single" w:sz="4" w:space="0" w:color="auto"/>
              <w:right w:val="single" w:sz="4" w:space="0" w:color="auto"/>
            </w:tcBorders>
            <w:shd w:val="clear" w:color="auto" w:fill="auto"/>
            <w:vAlign w:val="bottom"/>
            <w:hideMark/>
          </w:tcPr>
          <w:p w:rsidR="00E545C9" w:rsidRPr="009C22E0" w:rsidRDefault="00E545C9" w:rsidP="009E6ACB">
            <w:pPr>
              <w:jc w:val="center"/>
              <w:rPr>
                <w:bCs/>
              </w:rPr>
            </w:pPr>
          </w:p>
        </w:tc>
      </w:tr>
      <w:tr w:rsidR="00E545C9" w:rsidRPr="00AD59B8" w:rsidTr="009E6ACB">
        <w:trPr>
          <w:trHeight w:val="406"/>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5C9" w:rsidRPr="00726318" w:rsidRDefault="00E545C9" w:rsidP="009E6ACB">
            <w:pPr>
              <w:jc w:val="center"/>
              <w:rPr>
                <w:color w:val="000000"/>
              </w:rPr>
            </w:pP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E545C9" w:rsidRPr="009C22E0" w:rsidRDefault="00E545C9" w:rsidP="009E6ACB">
            <w:pPr>
              <w:jc w:val="center"/>
            </w:pPr>
          </w:p>
        </w:tc>
        <w:tc>
          <w:tcPr>
            <w:tcW w:w="4160" w:type="dxa"/>
            <w:tcBorders>
              <w:top w:val="single" w:sz="4" w:space="0" w:color="auto"/>
              <w:left w:val="nil"/>
              <w:bottom w:val="single" w:sz="4" w:space="0" w:color="auto"/>
              <w:right w:val="single" w:sz="4" w:space="0" w:color="auto"/>
            </w:tcBorders>
            <w:shd w:val="clear" w:color="auto" w:fill="auto"/>
            <w:vAlign w:val="bottom"/>
            <w:hideMark/>
          </w:tcPr>
          <w:p w:rsidR="00E545C9" w:rsidRPr="009C22E0" w:rsidRDefault="00E545C9" w:rsidP="009E6ACB">
            <w:pPr>
              <w:jc w:val="center"/>
            </w:pPr>
          </w:p>
        </w:tc>
      </w:tr>
    </w:tbl>
    <w:p w:rsidR="00E545C9" w:rsidRPr="00086D2D" w:rsidRDefault="00E545C9" w:rsidP="009E6ACB">
      <w:pPr>
        <w:jc w:val="center"/>
        <w:rPr>
          <w:color w:val="FF0000"/>
        </w:rPr>
      </w:pPr>
    </w:p>
    <w:p w:rsidR="00E545C9" w:rsidRDefault="00E545C9" w:rsidP="009E6ACB">
      <w:pPr>
        <w:jc w:val="center"/>
        <w:rPr>
          <w:b/>
        </w:rPr>
      </w:pPr>
    </w:p>
    <w:p w:rsidR="00E545C9" w:rsidRPr="007D1B67" w:rsidRDefault="00E545C9" w:rsidP="009E6ACB">
      <w:pPr>
        <w:rPr>
          <w:b/>
          <w:bCs/>
        </w:rPr>
      </w:pPr>
      <w:r>
        <w:rPr>
          <w:b/>
          <w:bCs/>
          <w:color w:val="FF0000"/>
        </w:rPr>
        <w:t xml:space="preserve">                           </w:t>
      </w: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«Арендатор»    </w:t>
      </w:r>
    </w:p>
    <w:p w:rsidR="00E545C9" w:rsidRPr="007D1B67" w:rsidRDefault="00E545C9" w:rsidP="009E6ACB">
      <w:pPr>
        <w:rPr>
          <w:b/>
          <w:bCs/>
        </w:rPr>
      </w:pPr>
    </w:p>
    <w:p w:rsidR="00E545C9" w:rsidRPr="007D1B67" w:rsidRDefault="00E545C9" w:rsidP="009E6ACB">
      <w:pPr>
        <w:autoSpaceDE w:val="0"/>
        <w:autoSpaceDN w:val="0"/>
        <w:adjustRightInd w:val="0"/>
      </w:pPr>
      <w:r>
        <w:t xml:space="preserve">                 </w:t>
      </w:r>
    </w:p>
    <w:p w:rsidR="00E545C9" w:rsidRPr="007D1B67" w:rsidRDefault="00E545C9" w:rsidP="009E6ACB">
      <w:pPr>
        <w:widowControl w:val="0"/>
        <w:ind w:left="9072" w:hanging="9066"/>
        <w:rPr>
          <w:u w:val="single"/>
        </w:rPr>
      </w:pPr>
      <w:r>
        <w:t xml:space="preserve">                           </w:t>
      </w:r>
    </w:p>
    <w:p w:rsidR="00E545C9" w:rsidRPr="007D1B67" w:rsidRDefault="00E545C9" w:rsidP="009E6ACB">
      <w:r>
        <w:t xml:space="preserve">           _______________________/__________</w:t>
      </w:r>
      <w:r>
        <w:rPr>
          <w:u w:val="single"/>
        </w:rPr>
        <w:t>/</w:t>
      </w:r>
      <w:r>
        <w:tab/>
      </w:r>
      <w:r>
        <w:tab/>
        <w:t xml:space="preserve">                                     __________________________/____________/</w:t>
      </w:r>
    </w:p>
    <w:p w:rsidR="00E545C9" w:rsidRPr="007D1B67" w:rsidRDefault="00E545C9" w:rsidP="009E6ACB">
      <w:pPr>
        <w:rPr>
          <w:b/>
          <w:bCs/>
        </w:rPr>
      </w:pPr>
      <w:r>
        <w:t xml:space="preserve">   </w:t>
      </w:r>
      <w:r>
        <w:tab/>
        <w:t xml:space="preserve">М.П.        </w:t>
      </w:r>
      <w:r>
        <w:tab/>
      </w:r>
      <w:r>
        <w:tab/>
      </w:r>
      <w:r>
        <w:tab/>
      </w:r>
      <w:r>
        <w:tab/>
      </w:r>
      <w:r>
        <w:tab/>
      </w:r>
      <w:r>
        <w:tab/>
      </w:r>
      <w:r>
        <w:tab/>
      </w:r>
      <w:r>
        <w:tab/>
      </w:r>
      <w:r>
        <w:tab/>
      </w:r>
      <w:r>
        <w:tab/>
      </w:r>
      <w:r>
        <w:tab/>
        <w:t>М.П.</w:t>
      </w:r>
    </w:p>
    <w:p w:rsidR="00E545C9" w:rsidRDefault="00E545C9" w:rsidP="009E6ACB">
      <w:pPr>
        <w:rPr>
          <w:b/>
          <w:bCs/>
          <w:color w:val="000000"/>
          <w:sz w:val="28"/>
          <w:szCs w:val="28"/>
        </w:rPr>
        <w:sectPr w:rsidR="00E545C9" w:rsidSect="009E6ACB">
          <w:pgSz w:w="16838" w:h="11906" w:orient="landscape"/>
          <w:pgMar w:top="851" w:right="1134" w:bottom="851" w:left="567" w:header="709" w:footer="709" w:gutter="0"/>
          <w:cols w:space="708"/>
          <w:docGrid w:linePitch="360"/>
        </w:sectPr>
      </w:pPr>
      <w:r>
        <w:tab/>
      </w:r>
      <w:r>
        <w:tab/>
      </w:r>
      <w:r>
        <w:tab/>
      </w:r>
      <w:r>
        <w:tab/>
      </w:r>
      <w:r>
        <w:tab/>
      </w:r>
      <w:r>
        <w:tab/>
      </w:r>
      <w:r>
        <w:tab/>
      </w:r>
      <w:r>
        <w:tab/>
      </w:r>
    </w:p>
    <w:p w:rsidR="00E545C9" w:rsidRPr="008405A3" w:rsidRDefault="00E545C9" w:rsidP="009E6ACB">
      <w:pPr>
        <w:autoSpaceDE w:val="0"/>
        <w:autoSpaceDN w:val="0"/>
        <w:ind w:left="5103"/>
        <w:jc w:val="right"/>
        <w:rPr>
          <w:sz w:val="20"/>
          <w:szCs w:val="20"/>
        </w:rPr>
      </w:pPr>
      <w:r>
        <w:rPr>
          <w:sz w:val="20"/>
          <w:szCs w:val="20"/>
        </w:rPr>
        <w:lastRenderedPageBreak/>
        <w:t>Приложение № 3</w:t>
      </w:r>
    </w:p>
    <w:p w:rsidR="00E545C9" w:rsidRPr="008405A3" w:rsidRDefault="00E545C9" w:rsidP="009E6ACB">
      <w:pPr>
        <w:autoSpaceDE w:val="0"/>
        <w:autoSpaceDN w:val="0"/>
        <w:ind w:left="5103"/>
        <w:jc w:val="right"/>
        <w:rPr>
          <w:sz w:val="20"/>
          <w:szCs w:val="20"/>
        </w:rPr>
      </w:pPr>
      <w:r>
        <w:rPr>
          <w:sz w:val="20"/>
          <w:szCs w:val="20"/>
        </w:rPr>
        <w:t>к договору аренды транспортного средства с экипажем №____________________  от «___» __________ 20__</w:t>
      </w:r>
    </w:p>
    <w:p w:rsidR="00E545C9" w:rsidRPr="00602C04" w:rsidRDefault="00E545C9" w:rsidP="009E6ACB">
      <w:pPr>
        <w:autoSpaceDE w:val="0"/>
        <w:autoSpaceDN w:val="0"/>
        <w:rPr>
          <w:b/>
          <w:sz w:val="22"/>
          <w:szCs w:val="22"/>
        </w:rPr>
      </w:pPr>
      <w:r>
        <w:rPr>
          <w:b/>
          <w:sz w:val="22"/>
          <w:szCs w:val="22"/>
        </w:rPr>
        <w:t>ФОРМА</w:t>
      </w:r>
    </w:p>
    <w:p w:rsidR="00E545C9" w:rsidRPr="00602C04" w:rsidRDefault="00E545C9" w:rsidP="009E6ACB">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E545C9" w:rsidRPr="00602C04" w:rsidRDefault="00E545C9" w:rsidP="009E6ACB">
      <w:pPr>
        <w:autoSpaceDE w:val="0"/>
        <w:autoSpaceDN w:val="0"/>
        <w:jc w:val="center"/>
        <w:rPr>
          <w:b/>
          <w:sz w:val="10"/>
          <w:szCs w:val="10"/>
        </w:rPr>
      </w:pPr>
    </w:p>
    <w:p w:rsidR="00E545C9" w:rsidRPr="00602C04" w:rsidRDefault="00E545C9" w:rsidP="009E6ACB">
      <w:pPr>
        <w:tabs>
          <w:tab w:val="left" w:pos="2625"/>
        </w:tabs>
        <w:autoSpaceDE w:val="0"/>
        <w:autoSpaceDN w:val="0"/>
        <w:jc w:val="right"/>
        <w:rPr>
          <w:sz w:val="22"/>
          <w:szCs w:val="22"/>
        </w:rPr>
      </w:pPr>
      <w:r>
        <w:rPr>
          <w:sz w:val="22"/>
          <w:szCs w:val="22"/>
        </w:rPr>
        <w:t xml:space="preserve">«____» ________ </w:t>
      </w:r>
      <w:r>
        <w:rPr>
          <w:b/>
          <w:sz w:val="22"/>
          <w:szCs w:val="22"/>
        </w:rPr>
        <w:t xml:space="preserve">20 </w:t>
      </w:r>
      <w:proofErr w:type="spellStart"/>
      <w:r>
        <w:rPr>
          <w:sz w:val="22"/>
          <w:szCs w:val="22"/>
        </w:rPr>
        <w:t>_</w:t>
      </w:r>
      <w:r>
        <w:rPr>
          <w:b/>
          <w:sz w:val="22"/>
          <w:szCs w:val="22"/>
        </w:rPr>
        <w:t>года</w:t>
      </w:r>
      <w:proofErr w:type="spellEnd"/>
    </w:p>
    <w:p w:rsidR="00E545C9" w:rsidRPr="00602C04" w:rsidRDefault="00E545C9" w:rsidP="009E6ACB">
      <w:pPr>
        <w:tabs>
          <w:tab w:val="left" w:pos="2625"/>
        </w:tabs>
        <w:autoSpaceDE w:val="0"/>
        <w:autoSpaceDN w:val="0"/>
        <w:jc w:val="right"/>
        <w:rPr>
          <w:sz w:val="22"/>
          <w:szCs w:val="22"/>
        </w:rPr>
      </w:pPr>
      <w:r>
        <w:rPr>
          <w:sz w:val="22"/>
          <w:szCs w:val="22"/>
        </w:rPr>
        <w:t xml:space="preserve">  </w:t>
      </w:r>
    </w:p>
    <w:p w:rsidR="00E545C9" w:rsidRPr="00602C04" w:rsidRDefault="00E545C9" w:rsidP="009E6ACB">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E545C9" w:rsidRPr="00602C04" w:rsidRDefault="00E545C9" w:rsidP="009E6ACB">
      <w:pPr>
        <w:tabs>
          <w:tab w:val="left" w:pos="2625"/>
        </w:tabs>
        <w:autoSpaceDE w:val="0"/>
        <w:autoSpaceDN w:val="0"/>
        <w:jc w:val="both"/>
        <w:rPr>
          <w:sz w:val="20"/>
          <w:szCs w:val="20"/>
        </w:rPr>
      </w:pPr>
    </w:p>
    <w:p w:rsidR="00E545C9" w:rsidRPr="00602C04" w:rsidRDefault="00E545C9" w:rsidP="00985638">
      <w:pPr>
        <w:numPr>
          <w:ilvl w:val="0"/>
          <w:numId w:val="31"/>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E545C9" w:rsidRPr="00602C04" w:rsidTr="009E6ACB">
        <w:trPr>
          <w:trHeight w:val="1531"/>
        </w:trPr>
        <w:tc>
          <w:tcPr>
            <w:tcW w:w="10218" w:type="dxa"/>
          </w:tcPr>
          <w:p w:rsidR="00E545C9" w:rsidRPr="00602C04" w:rsidRDefault="00E545C9" w:rsidP="009E6ACB">
            <w:pPr>
              <w:autoSpaceDE w:val="0"/>
              <w:autoSpaceDN w:val="0"/>
              <w:rPr>
                <w:sz w:val="20"/>
                <w:szCs w:val="20"/>
              </w:rPr>
            </w:pPr>
            <w:r>
              <w:rPr>
                <w:sz w:val="20"/>
                <w:szCs w:val="20"/>
              </w:rPr>
              <w:t>марка ТС</w:t>
            </w:r>
            <w:r>
              <w:rPr>
                <w:sz w:val="20"/>
                <w:szCs w:val="20"/>
                <w:u w:val="single"/>
              </w:rPr>
              <w:t xml:space="preserve">                                                                                                                                                                                    </w:t>
            </w:r>
          </w:p>
          <w:p w:rsidR="00E545C9" w:rsidRPr="00602C04" w:rsidRDefault="00E545C9" w:rsidP="009E6ACB">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E545C9" w:rsidRPr="00602C04" w:rsidRDefault="00E545C9" w:rsidP="009E6ACB">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 xml:space="preserve">ин. </w:t>
            </w:r>
          </w:p>
          <w:p w:rsidR="00E545C9" w:rsidRPr="00602C04" w:rsidRDefault="00E545C9" w:rsidP="009E6ACB">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E545C9" w:rsidRPr="00602C04" w:rsidRDefault="00E545C9" w:rsidP="009E6ACB">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  г.</w:t>
            </w:r>
            <w:r>
              <w:rPr>
                <w:sz w:val="20"/>
                <w:szCs w:val="20"/>
              </w:rPr>
              <w:t xml:space="preserve">                         </w:t>
            </w:r>
          </w:p>
          <w:p w:rsidR="00E545C9" w:rsidRPr="00602C04" w:rsidRDefault="00E545C9" w:rsidP="009E6ACB">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E545C9" w:rsidRPr="00602C04" w:rsidRDefault="00E545C9" w:rsidP="009E6ACB">
            <w:pPr>
              <w:autoSpaceDE w:val="0"/>
              <w:autoSpaceDN w:val="0"/>
              <w:rPr>
                <w:sz w:val="18"/>
                <w:szCs w:val="18"/>
              </w:rPr>
            </w:pPr>
            <w:r>
              <w:rPr>
                <w:sz w:val="18"/>
                <w:szCs w:val="18"/>
              </w:rPr>
              <w:t xml:space="preserve">            подпись                                  ФИО                                                 подпись                                ФИО</w:t>
            </w:r>
          </w:p>
        </w:tc>
      </w:tr>
    </w:tbl>
    <w:p w:rsidR="00E545C9" w:rsidRPr="00602C04" w:rsidRDefault="00E545C9" w:rsidP="009E6ACB">
      <w:pPr>
        <w:autoSpaceDE w:val="0"/>
        <w:autoSpaceDN w:val="0"/>
        <w:rPr>
          <w:sz w:val="20"/>
          <w:szCs w:val="20"/>
        </w:rPr>
      </w:pPr>
    </w:p>
    <w:p w:rsidR="00E545C9" w:rsidRPr="00602C04" w:rsidRDefault="00E545C9" w:rsidP="00985638">
      <w:pPr>
        <w:numPr>
          <w:ilvl w:val="0"/>
          <w:numId w:val="31"/>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E545C9" w:rsidRPr="00602C04" w:rsidTr="009E6ACB">
        <w:trPr>
          <w:trHeight w:val="1471"/>
        </w:trPr>
        <w:tc>
          <w:tcPr>
            <w:tcW w:w="10203" w:type="dxa"/>
          </w:tcPr>
          <w:p w:rsidR="00E545C9" w:rsidRPr="00602C04" w:rsidRDefault="00E545C9" w:rsidP="009E6ACB">
            <w:pPr>
              <w:autoSpaceDE w:val="0"/>
              <w:autoSpaceDN w:val="0"/>
              <w:rPr>
                <w:sz w:val="20"/>
                <w:szCs w:val="20"/>
              </w:rPr>
            </w:pPr>
            <w:r>
              <w:rPr>
                <w:sz w:val="20"/>
                <w:szCs w:val="20"/>
              </w:rPr>
              <w:t>марка ТС</w:t>
            </w:r>
            <w:r>
              <w:rPr>
                <w:sz w:val="20"/>
                <w:szCs w:val="20"/>
                <w:u w:val="single"/>
              </w:rPr>
              <w:t xml:space="preserve">                                                                                                                                                                                    </w:t>
            </w:r>
          </w:p>
          <w:p w:rsidR="00E545C9" w:rsidRPr="00602C04" w:rsidRDefault="00E545C9" w:rsidP="009E6ACB">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E545C9" w:rsidRPr="00602C04" w:rsidRDefault="00E545C9" w:rsidP="009E6ACB">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ин.</w:t>
            </w:r>
          </w:p>
          <w:p w:rsidR="00E545C9" w:rsidRPr="00602C04" w:rsidRDefault="00E545C9" w:rsidP="009E6ACB">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E545C9" w:rsidRPr="00602C04" w:rsidRDefault="00E545C9" w:rsidP="009E6ACB">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   г.</w:t>
            </w:r>
            <w:r>
              <w:rPr>
                <w:sz w:val="20"/>
                <w:szCs w:val="20"/>
              </w:rPr>
              <w:t xml:space="preserve">                         </w:t>
            </w:r>
          </w:p>
          <w:p w:rsidR="00E545C9" w:rsidRPr="00602C04" w:rsidRDefault="00E545C9" w:rsidP="009E6ACB">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E545C9" w:rsidRPr="00602C04" w:rsidRDefault="00E545C9" w:rsidP="009E6ACB">
            <w:pPr>
              <w:autoSpaceDE w:val="0"/>
              <w:autoSpaceDN w:val="0"/>
              <w:rPr>
                <w:sz w:val="18"/>
                <w:szCs w:val="18"/>
              </w:rPr>
            </w:pPr>
            <w:r>
              <w:rPr>
                <w:sz w:val="18"/>
                <w:szCs w:val="18"/>
              </w:rPr>
              <w:t xml:space="preserve">            подпись                                    ФИО                                                 подпись                                ФИО</w:t>
            </w:r>
          </w:p>
          <w:p w:rsidR="00E545C9" w:rsidRPr="00602C04" w:rsidRDefault="00E545C9" w:rsidP="009E6ACB">
            <w:pPr>
              <w:autoSpaceDE w:val="0"/>
              <w:autoSpaceDN w:val="0"/>
              <w:rPr>
                <w:sz w:val="10"/>
                <w:szCs w:val="10"/>
              </w:rPr>
            </w:pPr>
          </w:p>
        </w:tc>
      </w:tr>
    </w:tbl>
    <w:p w:rsidR="00E545C9" w:rsidRPr="00602C04" w:rsidRDefault="00E545C9" w:rsidP="009E6ACB">
      <w:pPr>
        <w:autoSpaceDE w:val="0"/>
        <w:autoSpaceDN w:val="0"/>
        <w:rPr>
          <w:sz w:val="20"/>
          <w:szCs w:val="20"/>
        </w:rPr>
      </w:pPr>
    </w:p>
    <w:p w:rsidR="00E545C9" w:rsidRPr="00602C04" w:rsidRDefault="00E545C9" w:rsidP="00985638">
      <w:pPr>
        <w:numPr>
          <w:ilvl w:val="0"/>
          <w:numId w:val="31"/>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E545C9" w:rsidRPr="00602C04" w:rsidTr="009E6ACB">
        <w:trPr>
          <w:trHeight w:val="3914"/>
        </w:trPr>
        <w:tc>
          <w:tcPr>
            <w:tcW w:w="10244" w:type="dxa"/>
            <w:tcBorders>
              <w:top w:val="single" w:sz="4" w:space="0" w:color="auto"/>
              <w:bottom w:val="nil"/>
            </w:tcBorders>
          </w:tcPr>
          <w:p w:rsidR="00E545C9" w:rsidRPr="00602C04" w:rsidRDefault="00E545C9" w:rsidP="009E6ACB">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E545C9" w:rsidRPr="00602C04" w:rsidRDefault="00E545C9" w:rsidP="009E6ACB">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E545C9" w:rsidRPr="00602C04" w:rsidTr="009E6ACB">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5C9" w:rsidRPr="00602C04" w:rsidRDefault="00E545C9" w:rsidP="009E6ACB">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E545C9" w:rsidRPr="00602C04" w:rsidRDefault="00E545C9" w:rsidP="009E6ACB">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E545C9" w:rsidRPr="00602C04" w:rsidRDefault="00E545C9" w:rsidP="009E6ACB">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E545C9" w:rsidRPr="00602C04" w:rsidRDefault="00E545C9" w:rsidP="009E6ACB">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E545C9" w:rsidRPr="00602C04" w:rsidRDefault="00E545C9" w:rsidP="009E6ACB">
                  <w:pPr>
                    <w:jc w:val="center"/>
                    <w:rPr>
                      <w:color w:val="000000"/>
                      <w:sz w:val="20"/>
                      <w:szCs w:val="20"/>
                    </w:rPr>
                  </w:pPr>
                </w:p>
              </w:tc>
            </w:tr>
            <w:tr w:rsidR="00E545C9" w:rsidRPr="00602C04" w:rsidTr="009E6ACB">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545C9" w:rsidRPr="00602C04" w:rsidRDefault="00E545C9" w:rsidP="009E6ACB">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E545C9" w:rsidRPr="00602C04" w:rsidRDefault="00E545C9" w:rsidP="009E6ACB">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E545C9" w:rsidRPr="00602C04" w:rsidRDefault="00E545C9" w:rsidP="009E6ACB">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E545C9" w:rsidRPr="00602C04" w:rsidRDefault="00E545C9" w:rsidP="009E6ACB">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E545C9" w:rsidRPr="00602C04" w:rsidRDefault="00E545C9" w:rsidP="009E6ACB">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E545C9" w:rsidRPr="00602C04" w:rsidRDefault="00E545C9" w:rsidP="009E6ACB">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E545C9" w:rsidRPr="00602C04" w:rsidRDefault="00E545C9" w:rsidP="009E6ACB">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E545C9" w:rsidRPr="00602C04" w:rsidRDefault="00E545C9" w:rsidP="009E6ACB">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E545C9" w:rsidRPr="00602C04" w:rsidRDefault="00E545C9" w:rsidP="009E6ACB">
                  <w:pPr>
                    <w:jc w:val="center"/>
                    <w:rPr>
                      <w:color w:val="000000"/>
                      <w:sz w:val="20"/>
                      <w:szCs w:val="20"/>
                    </w:rPr>
                  </w:pPr>
                  <w:r>
                    <w:rPr>
                      <w:color w:val="000000"/>
                      <w:sz w:val="20"/>
                      <w:szCs w:val="20"/>
                    </w:rPr>
                    <w:t>убыл</w:t>
                  </w:r>
                </w:p>
              </w:tc>
            </w:tr>
            <w:tr w:rsidR="00E545C9" w:rsidRPr="00602C04" w:rsidTr="009E6ACB">
              <w:trPr>
                <w:trHeight w:val="276"/>
              </w:trPr>
              <w:tc>
                <w:tcPr>
                  <w:tcW w:w="1841" w:type="dxa"/>
                  <w:vMerge/>
                  <w:tcBorders>
                    <w:top w:val="nil"/>
                    <w:left w:val="single" w:sz="4" w:space="0" w:color="auto"/>
                    <w:bottom w:val="single" w:sz="4" w:space="0" w:color="auto"/>
                    <w:right w:val="single" w:sz="4" w:space="0" w:color="auto"/>
                  </w:tcBorders>
                  <w:vAlign w:val="center"/>
                  <w:hideMark/>
                </w:tcPr>
                <w:p w:rsidR="00E545C9" w:rsidRPr="00602C04" w:rsidRDefault="00E545C9" w:rsidP="009E6ACB">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E545C9" w:rsidRPr="00602C04" w:rsidRDefault="00E545C9" w:rsidP="009E6ACB">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E545C9" w:rsidRPr="00602C04" w:rsidRDefault="00E545C9" w:rsidP="009E6ACB">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E545C9" w:rsidRPr="00602C04" w:rsidRDefault="00E545C9" w:rsidP="009E6ACB">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E545C9" w:rsidRPr="00602C04" w:rsidRDefault="00E545C9" w:rsidP="009E6ACB">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E545C9" w:rsidRPr="00602C04" w:rsidRDefault="00E545C9" w:rsidP="009E6ACB">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E545C9" w:rsidRPr="00602C04" w:rsidRDefault="00E545C9" w:rsidP="009E6ACB">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E545C9" w:rsidRPr="00602C04" w:rsidRDefault="00E545C9" w:rsidP="009E6ACB">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E545C9" w:rsidRPr="00602C04" w:rsidRDefault="00E545C9" w:rsidP="009E6ACB">
                  <w:pPr>
                    <w:jc w:val="center"/>
                    <w:rPr>
                      <w:color w:val="000000"/>
                      <w:sz w:val="20"/>
                      <w:szCs w:val="20"/>
                    </w:rPr>
                  </w:pPr>
                </w:p>
              </w:tc>
            </w:tr>
          </w:tbl>
          <w:p w:rsidR="00E545C9" w:rsidRPr="00602C04" w:rsidRDefault="00E545C9" w:rsidP="009E6ACB">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tblPr>
            <w:tblGrid>
              <w:gridCol w:w="3005"/>
              <w:gridCol w:w="3264"/>
              <w:gridCol w:w="3702"/>
            </w:tblGrid>
            <w:tr w:rsidR="00E545C9" w:rsidRPr="00602C04" w:rsidTr="009E6ACB">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5C9" w:rsidRPr="00602C04" w:rsidRDefault="00E545C9" w:rsidP="009E6ACB">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E545C9" w:rsidRPr="00602C04" w:rsidRDefault="00E545C9" w:rsidP="009E6ACB">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E545C9" w:rsidRPr="00602C04" w:rsidRDefault="00E545C9" w:rsidP="009E6ACB">
                  <w:pPr>
                    <w:rPr>
                      <w:b/>
                      <w:color w:val="000000"/>
                      <w:sz w:val="20"/>
                      <w:szCs w:val="20"/>
                    </w:rPr>
                  </w:pPr>
                  <w:r>
                    <w:rPr>
                      <w:color w:val="000000"/>
                      <w:sz w:val="20"/>
                      <w:szCs w:val="20"/>
                    </w:rPr>
                    <w:t xml:space="preserve">                </w:t>
                  </w:r>
                  <w:r>
                    <w:rPr>
                      <w:b/>
                      <w:color w:val="000000"/>
                      <w:sz w:val="20"/>
                      <w:szCs w:val="20"/>
                    </w:rPr>
                    <w:t>Типоразмер контейнера</w:t>
                  </w:r>
                </w:p>
              </w:tc>
            </w:tr>
            <w:tr w:rsidR="00E545C9" w:rsidRPr="00602C04" w:rsidTr="009E6ACB">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E545C9" w:rsidRPr="00602C04" w:rsidRDefault="00E545C9" w:rsidP="009E6ACB">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E545C9" w:rsidRPr="00602C04" w:rsidRDefault="00E545C9" w:rsidP="009E6ACB">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E545C9" w:rsidRPr="00602C04" w:rsidRDefault="00E545C9" w:rsidP="009E6ACB">
                  <w:pPr>
                    <w:jc w:val="center"/>
                    <w:rPr>
                      <w:color w:val="000000"/>
                      <w:sz w:val="20"/>
                      <w:szCs w:val="20"/>
                    </w:rPr>
                  </w:pPr>
                </w:p>
              </w:tc>
            </w:tr>
            <w:tr w:rsidR="00E545C9" w:rsidRPr="00602C04" w:rsidTr="009E6ACB">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E545C9" w:rsidRPr="00602C04" w:rsidRDefault="00E545C9" w:rsidP="009E6ACB">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E545C9" w:rsidRPr="00602C04" w:rsidRDefault="00E545C9" w:rsidP="009E6ACB">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E545C9" w:rsidRPr="00602C04" w:rsidRDefault="00E545C9" w:rsidP="009E6ACB">
                  <w:pPr>
                    <w:jc w:val="center"/>
                    <w:rPr>
                      <w:color w:val="000000"/>
                      <w:sz w:val="20"/>
                      <w:szCs w:val="20"/>
                    </w:rPr>
                  </w:pPr>
                </w:p>
              </w:tc>
            </w:tr>
          </w:tbl>
          <w:p w:rsidR="00E545C9" w:rsidRPr="00602C04" w:rsidRDefault="00E545C9" w:rsidP="009E6ACB">
            <w:pPr>
              <w:autoSpaceDE w:val="0"/>
              <w:autoSpaceDN w:val="0"/>
              <w:rPr>
                <w:sz w:val="20"/>
                <w:szCs w:val="20"/>
              </w:rPr>
            </w:pPr>
          </w:p>
          <w:p w:rsidR="00E545C9" w:rsidRPr="000457E8" w:rsidRDefault="00E545C9" w:rsidP="009E6ACB">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E545C9" w:rsidRPr="00602C04" w:rsidRDefault="00E545C9" w:rsidP="009E6ACB">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   г.</w:t>
            </w:r>
            <w:r>
              <w:rPr>
                <w:sz w:val="20"/>
                <w:szCs w:val="20"/>
              </w:rPr>
              <w:t xml:space="preserve">                         </w:t>
            </w:r>
          </w:p>
          <w:p w:rsidR="00E545C9" w:rsidRPr="00602C04" w:rsidRDefault="00E545C9" w:rsidP="009E6ACB">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E545C9" w:rsidRPr="00602C04" w:rsidRDefault="00E545C9" w:rsidP="009E6ACB">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E545C9" w:rsidRPr="00602C04" w:rsidRDefault="00E545C9" w:rsidP="009E6ACB">
            <w:pPr>
              <w:autoSpaceDE w:val="0"/>
              <w:autoSpaceDN w:val="0"/>
              <w:rPr>
                <w:sz w:val="10"/>
                <w:szCs w:val="10"/>
              </w:rPr>
            </w:pPr>
          </w:p>
        </w:tc>
      </w:tr>
    </w:tbl>
    <w:p w:rsidR="00E545C9" w:rsidRPr="00602C04" w:rsidRDefault="00E545C9" w:rsidP="009E6ACB">
      <w:pPr>
        <w:autoSpaceDE w:val="0"/>
        <w:autoSpaceDN w:val="0"/>
        <w:spacing w:before="60" w:after="60"/>
        <w:rPr>
          <w:sz w:val="20"/>
          <w:szCs w:val="20"/>
        </w:rPr>
      </w:pPr>
      <w:r>
        <w:rPr>
          <w:sz w:val="20"/>
          <w:szCs w:val="20"/>
        </w:rPr>
        <w:t>Примечания: ** _____________________________________________________________________________________</w:t>
      </w:r>
    </w:p>
    <w:p w:rsidR="00E545C9" w:rsidRPr="00602C04" w:rsidRDefault="00E545C9" w:rsidP="009E6ACB">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E545C9" w:rsidRPr="00602C04" w:rsidRDefault="00E545C9" w:rsidP="009E6ACB">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E545C9" w:rsidRPr="00922980" w:rsidRDefault="00E545C9" w:rsidP="009E6ACB">
      <w:pPr>
        <w:autoSpaceDE w:val="0"/>
        <w:autoSpaceDN w:val="0"/>
        <w:rPr>
          <w:b/>
          <w:bCs/>
        </w:rPr>
      </w:pPr>
      <w:r>
        <w:tab/>
      </w:r>
      <w:r>
        <w:rPr>
          <w:b/>
          <w:bCs/>
        </w:rPr>
        <w:t>«Арендодатель»</w:t>
      </w:r>
      <w:r>
        <w:rPr>
          <w:b/>
          <w:bCs/>
        </w:rPr>
        <w:tab/>
      </w:r>
      <w:r>
        <w:rPr>
          <w:b/>
          <w:bCs/>
        </w:rPr>
        <w:tab/>
      </w:r>
      <w:r>
        <w:rPr>
          <w:b/>
          <w:bCs/>
        </w:rPr>
        <w:tab/>
      </w:r>
      <w:r>
        <w:rPr>
          <w:b/>
          <w:bCs/>
        </w:rPr>
        <w:tab/>
      </w:r>
      <w:r>
        <w:rPr>
          <w:b/>
          <w:bCs/>
        </w:rPr>
        <w:tab/>
      </w:r>
      <w:r>
        <w:rPr>
          <w:b/>
          <w:bCs/>
        </w:rPr>
        <w:tab/>
        <w:t xml:space="preserve"> «Арендатор»    </w:t>
      </w:r>
    </w:p>
    <w:p w:rsidR="00E545C9" w:rsidRPr="00922980" w:rsidRDefault="00E545C9" w:rsidP="009E6ACB">
      <w:pPr>
        <w:autoSpaceDE w:val="0"/>
        <w:autoSpaceDN w:val="0"/>
        <w:adjustRightInd w:val="0"/>
        <w:rPr>
          <w:sz w:val="22"/>
          <w:szCs w:val="22"/>
          <w:u w:val="single"/>
        </w:rPr>
      </w:pPr>
      <w:r>
        <w:rPr>
          <w:sz w:val="20"/>
          <w:szCs w:val="20"/>
        </w:rPr>
        <w:t xml:space="preserve">      </w:t>
      </w:r>
      <w:r>
        <w:rPr>
          <w:sz w:val="22"/>
          <w:szCs w:val="22"/>
        </w:rPr>
        <w:t xml:space="preserve">                                    </w:t>
      </w:r>
    </w:p>
    <w:p w:rsidR="00E545C9" w:rsidRPr="00922980" w:rsidRDefault="00E545C9" w:rsidP="009E6ACB">
      <w:pPr>
        <w:autoSpaceDE w:val="0"/>
        <w:autoSpaceDN w:val="0"/>
        <w:rPr>
          <w:sz w:val="22"/>
          <w:szCs w:val="22"/>
        </w:rPr>
      </w:pPr>
      <w:r>
        <w:rPr>
          <w:sz w:val="22"/>
          <w:szCs w:val="22"/>
        </w:rPr>
        <w:t>___________________/___________ /</w:t>
      </w:r>
      <w:r>
        <w:rPr>
          <w:sz w:val="22"/>
          <w:szCs w:val="22"/>
        </w:rPr>
        <w:tab/>
        <w:t xml:space="preserve">                                   ___________________/___________/      </w:t>
      </w:r>
    </w:p>
    <w:p w:rsidR="00E545C9" w:rsidRDefault="00E545C9" w:rsidP="009E6ACB">
      <w:pPr>
        <w:autoSpaceDE w:val="0"/>
        <w:autoSpaceDN w:val="0"/>
        <w:sectPr w:rsidR="00E545C9" w:rsidSect="009E6ACB">
          <w:pgSz w:w="11906" w:h="16838"/>
          <w:pgMar w:top="1134" w:right="140" w:bottom="567" w:left="1418" w:header="708" w:footer="708" w:gutter="0"/>
          <w:cols w:space="708"/>
          <w:docGrid w:linePitch="360"/>
        </w:sectPr>
      </w:pPr>
      <w:r>
        <w:rPr>
          <w:sz w:val="22"/>
          <w:szCs w:val="22"/>
        </w:rPr>
        <w:t xml:space="preserve">   М.П.                                                                                      М.П.</w:t>
      </w:r>
      <w:r>
        <w:rPr>
          <w:sz w:val="22"/>
          <w:szCs w:val="22"/>
        </w:rPr>
        <w:tab/>
      </w:r>
      <w:r>
        <w:tab/>
      </w:r>
      <w:r>
        <w:tab/>
      </w:r>
      <w:r>
        <w:rPr>
          <w:sz w:val="20"/>
          <w:szCs w:val="20"/>
        </w:rPr>
        <w:tab/>
      </w:r>
    </w:p>
    <w:p w:rsidR="00E545C9" w:rsidRPr="008405A3" w:rsidRDefault="00E545C9" w:rsidP="009E6ACB">
      <w:pPr>
        <w:autoSpaceDE w:val="0"/>
        <w:autoSpaceDN w:val="0"/>
        <w:ind w:left="5103"/>
        <w:jc w:val="right"/>
        <w:rPr>
          <w:sz w:val="20"/>
          <w:szCs w:val="20"/>
        </w:rPr>
      </w:pPr>
      <w:r>
        <w:rPr>
          <w:sz w:val="20"/>
          <w:szCs w:val="20"/>
        </w:rPr>
        <w:lastRenderedPageBreak/>
        <w:t>Приложение № 4</w:t>
      </w:r>
    </w:p>
    <w:p w:rsidR="00E545C9" w:rsidRDefault="00E545C9" w:rsidP="009E6ACB">
      <w:pPr>
        <w:autoSpaceDE w:val="0"/>
        <w:autoSpaceDN w:val="0"/>
        <w:ind w:left="5103"/>
        <w:jc w:val="right"/>
        <w:rPr>
          <w:sz w:val="20"/>
          <w:szCs w:val="20"/>
        </w:rPr>
      </w:pPr>
      <w:r>
        <w:rPr>
          <w:sz w:val="20"/>
          <w:szCs w:val="20"/>
        </w:rPr>
        <w:t xml:space="preserve">к договору аренды транспортного средства с экипажем </w:t>
      </w:r>
    </w:p>
    <w:p w:rsidR="00E545C9" w:rsidRPr="008405A3" w:rsidRDefault="00E545C9" w:rsidP="009E6ACB">
      <w:pPr>
        <w:autoSpaceDE w:val="0"/>
        <w:autoSpaceDN w:val="0"/>
        <w:ind w:left="5103"/>
        <w:jc w:val="right"/>
        <w:rPr>
          <w:sz w:val="20"/>
          <w:szCs w:val="20"/>
        </w:rPr>
      </w:pPr>
      <w:r>
        <w:rPr>
          <w:sz w:val="20"/>
          <w:szCs w:val="20"/>
        </w:rPr>
        <w:t>№____________________  от «___» __________ 20__</w:t>
      </w:r>
    </w:p>
    <w:p w:rsidR="00E545C9" w:rsidRDefault="00E545C9" w:rsidP="009E6ACB">
      <w:pPr>
        <w:rPr>
          <w:b/>
          <w:bCs/>
          <w:color w:val="000000"/>
        </w:rPr>
      </w:pPr>
      <w:r>
        <w:rPr>
          <w:b/>
          <w:bCs/>
          <w:color w:val="000000"/>
        </w:rPr>
        <w:t>ФОРМА</w:t>
      </w:r>
    </w:p>
    <w:p w:rsidR="00E545C9" w:rsidRPr="00F6414D" w:rsidRDefault="00E545C9" w:rsidP="009E6ACB">
      <w:pPr>
        <w:jc w:val="center"/>
        <w:rPr>
          <w:b/>
          <w:bCs/>
          <w:color w:val="000000"/>
        </w:rPr>
      </w:pPr>
      <w:r>
        <w:rPr>
          <w:b/>
          <w:bCs/>
          <w:color w:val="000000"/>
        </w:rPr>
        <w:t>Сводный акт приема-передачи  транспортного</w:t>
      </w:r>
      <w:proofErr w:type="gramStart"/>
      <w:r>
        <w:rPr>
          <w:b/>
          <w:bCs/>
          <w:color w:val="000000"/>
        </w:rPr>
        <w:t xml:space="preserve"> (- </w:t>
      </w:r>
      <w:proofErr w:type="spellStart"/>
      <w:proofErr w:type="gramEnd"/>
      <w:r>
        <w:rPr>
          <w:b/>
          <w:bCs/>
          <w:color w:val="000000"/>
        </w:rPr>
        <w:t>ых</w:t>
      </w:r>
      <w:proofErr w:type="spellEnd"/>
      <w:r>
        <w:rPr>
          <w:b/>
          <w:bCs/>
          <w:color w:val="000000"/>
        </w:rPr>
        <w:t>) средства (-в)</w:t>
      </w:r>
    </w:p>
    <w:p w:rsidR="00E545C9" w:rsidRPr="00F6414D" w:rsidRDefault="00E545C9" w:rsidP="009E6ACB">
      <w:pPr>
        <w:jc w:val="center"/>
        <w:rPr>
          <w:b/>
          <w:bCs/>
          <w:color w:val="000000"/>
        </w:rPr>
      </w:pPr>
      <w:r>
        <w:rPr>
          <w:b/>
          <w:bCs/>
          <w:color w:val="000000"/>
        </w:rPr>
        <w:t>по договору аренды транспортного средства с экипажем</w:t>
      </w:r>
    </w:p>
    <w:p w:rsidR="00E545C9" w:rsidRPr="00F6414D" w:rsidRDefault="00E545C9" w:rsidP="009E6ACB">
      <w:pPr>
        <w:jc w:val="center"/>
        <w:rPr>
          <w:b/>
          <w:bCs/>
          <w:color w:val="000000"/>
        </w:rPr>
      </w:pPr>
      <w:r>
        <w:rPr>
          <w:b/>
          <w:bCs/>
          <w:color w:val="000000"/>
        </w:rPr>
        <w:t>от «____» _______________20__ г. №___________</w:t>
      </w:r>
    </w:p>
    <w:p w:rsidR="00E545C9" w:rsidRDefault="00E545C9" w:rsidP="009E6ACB">
      <w:pPr>
        <w:jc w:val="center"/>
        <w:rPr>
          <w:b/>
          <w:bCs/>
          <w:color w:val="000000"/>
        </w:rPr>
      </w:pPr>
      <w:r>
        <w:rPr>
          <w:b/>
          <w:bCs/>
          <w:color w:val="000000"/>
        </w:rPr>
        <w:t>за период с «____»_________20__ г. по «___»_________ 20__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E545C9" w:rsidRPr="00F6414D" w:rsidTr="009E6ACB">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45C9" w:rsidRPr="00F6414D" w:rsidRDefault="00E545C9" w:rsidP="009E6ACB">
            <w:pPr>
              <w:jc w:val="center"/>
              <w:rPr>
                <w:color w:val="000000"/>
                <w:sz w:val="18"/>
                <w:szCs w:val="18"/>
              </w:rPr>
            </w:pPr>
            <w:r>
              <w:rPr>
                <w:color w:val="000000"/>
                <w:sz w:val="18"/>
                <w:szCs w:val="18"/>
              </w:rPr>
              <w:t xml:space="preserve">№ </w:t>
            </w:r>
            <w:proofErr w:type="spellStart"/>
            <w:proofErr w:type="gramStart"/>
            <w:r>
              <w:rPr>
                <w:color w:val="000000"/>
                <w:sz w:val="18"/>
                <w:szCs w:val="18"/>
              </w:rPr>
              <w:t>п</w:t>
            </w:r>
            <w:proofErr w:type="spellEnd"/>
            <w:proofErr w:type="gramEnd"/>
            <w:r>
              <w:rPr>
                <w:color w:val="000000"/>
                <w:sz w:val="18"/>
                <w:szCs w:val="18"/>
              </w:rPr>
              <w:t>/</w:t>
            </w:r>
            <w:proofErr w:type="spellStart"/>
            <w:r>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45C9" w:rsidRPr="00F6414D" w:rsidRDefault="00E545C9" w:rsidP="009E6ACB">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45C9" w:rsidRPr="00F6414D" w:rsidRDefault="00E545C9" w:rsidP="009E6ACB">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45C9" w:rsidRPr="00F6414D" w:rsidRDefault="00E545C9" w:rsidP="009E6ACB">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45C9" w:rsidRPr="00F6414D" w:rsidRDefault="00E545C9" w:rsidP="009E6ACB">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E545C9" w:rsidRPr="00F6414D" w:rsidRDefault="00E545C9" w:rsidP="009E6ACB">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545C9" w:rsidRPr="00F6414D" w:rsidRDefault="00E545C9" w:rsidP="009E6ACB">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E545C9" w:rsidRPr="00F6414D" w:rsidRDefault="00E545C9" w:rsidP="009E6ACB">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E545C9" w:rsidRPr="00F6414D" w:rsidRDefault="00E545C9" w:rsidP="009E6ACB">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45C9" w:rsidRPr="00F6414D" w:rsidRDefault="00E545C9" w:rsidP="009E6ACB">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45C9" w:rsidRPr="00F6414D" w:rsidRDefault="00E545C9" w:rsidP="009E6ACB">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45C9" w:rsidRPr="00F6414D" w:rsidRDefault="00E545C9" w:rsidP="009E6ACB">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45C9" w:rsidRPr="00F6414D" w:rsidRDefault="00E545C9" w:rsidP="009E6ACB">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45C9" w:rsidRPr="00F6414D" w:rsidRDefault="00E545C9" w:rsidP="009E6ACB">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5C9" w:rsidRPr="00F6414D" w:rsidRDefault="00E545C9" w:rsidP="009E6ACB">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45C9" w:rsidRPr="00F6414D" w:rsidRDefault="00E545C9" w:rsidP="009E6ACB">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E545C9" w:rsidRPr="00F6414D" w:rsidTr="009E6ACB">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E545C9" w:rsidRPr="00F6414D" w:rsidRDefault="00E545C9" w:rsidP="009E6ACB">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E545C9" w:rsidRPr="00F6414D" w:rsidRDefault="00E545C9" w:rsidP="009E6ACB">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E545C9" w:rsidRPr="00F6414D" w:rsidRDefault="00E545C9" w:rsidP="009E6ACB">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E545C9" w:rsidRPr="00F6414D" w:rsidRDefault="00E545C9" w:rsidP="009E6ACB">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545C9" w:rsidRPr="00F6414D" w:rsidRDefault="00E545C9" w:rsidP="009E6ACB">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E545C9" w:rsidRPr="00F6414D" w:rsidRDefault="00E545C9" w:rsidP="009E6ACB">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E545C9" w:rsidRPr="00F6414D" w:rsidRDefault="00E545C9" w:rsidP="009E6ACB">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E545C9" w:rsidRPr="00F6414D" w:rsidRDefault="00E545C9" w:rsidP="009E6ACB">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E545C9" w:rsidRPr="00F6414D" w:rsidRDefault="00E545C9" w:rsidP="009E6ACB">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E545C9" w:rsidRPr="00F6414D" w:rsidRDefault="00E545C9" w:rsidP="009E6ACB">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E545C9" w:rsidRPr="00F6414D" w:rsidRDefault="00E545C9" w:rsidP="009E6ACB">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E545C9" w:rsidRPr="00F6414D" w:rsidRDefault="00E545C9" w:rsidP="009E6ACB">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E545C9" w:rsidRPr="00F6414D" w:rsidRDefault="00E545C9" w:rsidP="009E6ACB">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E545C9" w:rsidRPr="00F6414D" w:rsidRDefault="00E545C9" w:rsidP="009E6ACB">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E545C9" w:rsidRPr="00F6414D" w:rsidRDefault="00E545C9" w:rsidP="009E6ACB">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E545C9" w:rsidRPr="00F6414D" w:rsidRDefault="00E545C9" w:rsidP="009E6ACB">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545C9" w:rsidRPr="00F6414D" w:rsidRDefault="00E545C9" w:rsidP="009E6ACB">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545C9" w:rsidRPr="00F6414D" w:rsidRDefault="00E545C9" w:rsidP="009E6ACB">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545C9" w:rsidRPr="00F6414D" w:rsidRDefault="00E545C9" w:rsidP="009E6ACB">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E545C9" w:rsidRPr="00F6414D" w:rsidRDefault="00E545C9" w:rsidP="009E6ACB">
            <w:pPr>
              <w:rPr>
                <w:color w:val="000000"/>
                <w:sz w:val="18"/>
                <w:szCs w:val="18"/>
              </w:rPr>
            </w:pPr>
          </w:p>
        </w:tc>
      </w:tr>
      <w:tr w:rsidR="00E545C9" w:rsidRPr="00F6414D" w:rsidTr="009E6ACB">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E545C9" w:rsidRPr="00F6414D" w:rsidRDefault="00E545C9" w:rsidP="009E6ACB">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E545C9" w:rsidRPr="00F6414D" w:rsidRDefault="00E545C9" w:rsidP="009E6ACB">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E545C9" w:rsidRPr="00F6414D" w:rsidRDefault="00E545C9" w:rsidP="009E6ACB">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E545C9" w:rsidRPr="00F6414D" w:rsidRDefault="00E545C9" w:rsidP="009E6ACB">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E545C9" w:rsidRPr="00F6414D" w:rsidRDefault="00E545C9" w:rsidP="009E6ACB">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E545C9" w:rsidRPr="00F6414D" w:rsidRDefault="00E545C9" w:rsidP="009E6ACB">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E545C9" w:rsidRPr="00F6414D" w:rsidRDefault="00E545C9" w:rsidP="009E6ACB">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E545C9" w:rsidRPr="00F6414D" w:rsidRDefault="00E545C9" w:rsidP="009E6ACB">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E545C9" w:rsidRPr="00F6414D" w:rsidRDefault="00E545C9" w:rsidP="009E6ACB">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E545C9" w:rsidRPr="00F6414D" w:rsidRDefault="00E545C9" w:rsidP="009E6ACB">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E545C9" w:rsidRPr="00F6414D" w:rsidRDefault="00E545C9" w:rsidP="009E6ACB">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E545C9" w:rsidRPr="00F6414D" w:rsidRDefault="00E545C9" w:rsidP="009E6ACB">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E545C9" w:rsidRPr="00F6414D" w:rsidRDefault="00E545C9" w:rsidP="009E6ACB">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E545C9" w:rsidRPr="00F6414D" w:rsidRDefault="00E545C9" w:rsidP="009E6ACB">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E545C9" w:rsidRPr="00F6414D" w:rsidRDefault="00E545C9" w:rsidP="009E6ACB">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E545C9" w:rsidRPr="00F6414D" w:rsidRDefault="00E545C9" w:rsidP="009E6ACB">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E545C9" w:rsidRPr="00F6414D" w:rsidRDefault="00E545C9" w:rsidP="009E6ACB">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E545C9" w:rsidRPr="00F6414D" w:rsidRDefault="00E545C9" w:rsidP="009E6ACB">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E545C9" w:rsidRPr="00F6414D" w:rsidRDefault="00E545C9" w:rsidP="009E6ACB">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E545C9" w:rsidRPr="00F6414D" w:rsidRDefault="00E545C9" w:rsidP="009E6ACB">
            <w:pPr>
              <w:jc w:val="center"/>
              <w:rPr>
                <w:rFonts w:ascii="Calibri" w:hAnsi="Calibri"/>
                <w:b/>
                <w:bCs/>
                <w:color w:val="000000"/>
                <w:sz w:val="18"/>
                <w:szCs w:val="18"/>
              </w:rPr>
            </w:pPr>
            <w:r>
              <w:rPr>
                <w:rFonts w:ascii="Calibri" w:hAnsi="Calibri"/>
                <w:b/>
                <w:bCs/>
                <w:color w:val="000000"/>
                <w:sz w:val="18"/>
                <w:szCs w:val="18"/>
              </w:rPr>
              <w:t>20</w:t>
            </w:r>
          </w:p>
        </w:tc>
      </w:tr>
      <w:tr w:rsidR="00E545C9" w:rsidRPr="00F6414D" w:rsidTr="009E6ACB">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E545C9" w:rsidRPr="00F6414D" w:rsidRDefault="00E545C9" w:rsidP="009E6ACB">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E545C9" w:rsidRPr="00F6414D" w:rsidRDefault="00E545C9" w:rsidP="009E6ACB">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E545C9" w:rsidRPr="00F6414D" w:rsidRDefault="00E545C9" w:rsidP="009E6ACB">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E545C9" w:rsidRPr="00F6414D" w:rsidRDefault="00E545C9" w:rsidP="009E6ACB">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545C9" w:rsidRPr="00F6414D" w:rsidRDefault="00E545C9" w:rsidP="009E6ACB">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E545C9" w:rsidRPr="00F6414D" w:rsidRDefault="00E545C9" w:rsidP="009E6ACB">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E545C9" w:rsidRPr="00F6414D" w:rsidRDefault="00E545C9" w:rsidP="009E6ACB">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545C9" w:rsidRPr="00F6414D" w:rsidRDefault="00E545C9" w:rsidP="009E6ACB">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545C9" w:rsidRPr="00F6414D" w:rsidRDefault="00E545C9" w:rsidP="009E6ACB">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E545C9" w:rsidRPr="00F6414D" w:rsidRDefault="00E545C9" w:rsidP="009E6ACB">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E545C9" w:rsidRPr="00F6414D" w:rsidRDefault="00E545C9" w:rsidP="009E6ACB">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E545C9" w:rsidRPr="00F6414D" w:rsidRDefault="00E545C9" w:rsidP="009E6ACB">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E545C9" w:rsidRPr="00F6414D" w:rsidRDefault="00E545C9" w:rsidP="009E6ACB">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E545C9" w:rsidRPr="00F6414D" w:rsidRDefault="00E545C9" w:rsidP="009E6ACB">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E545C9" w:rsidRPr="00F6414D" w:rsidRDefault="00E545C9" w:rsidP="009E6ACB">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E545C9" w:rsidRPr="00F6414D" w:rsidRDefault="00E545C9" w:rsidP="009E6ACB">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E545C9" w:rsidRPr="00F6414D" w:rsidRDefault="00E545C9" w:rsidP="009E6ACB">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E545C9" w:rsidRPr="00F6414D" w:rsidRDefault="00E545C9" w:rsidP="009E6ACB">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E545C9" w:rsidRPr="00F6414D" w:rsidRDefault="00E545C9" w:rsidP="009E6ACB">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E545C9" w:rsidRPr="00F6414D" w:rsidRDefault="00E545C9" w:rsidP="009E6ACB">
            <w:pPr>
              <w:rPr>
                <w:rFonts w:ascii="Calibri" w:hAnsi="Calibri"/>
                <w:color w:val="000000"/>
                <w:sz w:val="18"/>
                <w:szCs w:val="18"/>
              </w:rPr>
            </w:pPr>
            <w:r>
              <w:rPr>
                <w:rFonts w:ascii="Calibri" w:hAnsi="Calibri"/>
                <w:color w:val="000000"/>
                <w:sz w:val="18"/>
                <w:szCs w:val="18"/>
              </w:rPr>
              <w:t> </w:t>
            </w:r>
          </w:p>
        </w:tc>
      </w:tr>
    </w:tbl>
    <w:p w:rsidR="00E545C9" w:rsidRPr="006D0D99" w:rsidRDefault="00E545C9" w:rsidP="009E6ACB">
      <w:r>
        <w:t>Итого размер арендной платы в рублях прописью с учетом НДС 20 %_________________________________________________________________</w:t>
      </w:r>
    </w:p>
    <w:p w:rsidR="00E545C9" w:rsidRPr="005D242F" w:rsidRDefault="00E545C9" w:rsidP="009E6ACB">
      <w:pPr>
        <w:jc w:val="center"/>
        <w:rPr>
          <w:color w:val="000000"/>
        </w:rPr>
      </w:pPr>
    </w:p>
    <w:p w:rsidR="00E545C9" w:rsidRPr="00E0597A" w:rsidRDefault="00E545C9" w:rsidP="009E6ACB">
      <w:r>
        <w:t xml:space="preserve">Арендодатель: </w:t>
      </w:r>
      <w:r>
        <w:tab/>
      </w:r>
      <w:r>
        <w:tab/>
      </w:r>
      <w:r>
        <w:tab/>
      </w:r>
      <w:r>
        <w:tab/>
      </w:r>
      <w:r>
        <w:tab/>
      </w:r>
      <w:r>
        <w:tab/>
        <w:t xml:space="preserve">      </w:t>
      </w:r>
      <w:r>
        <w:tab/>
      </w:r>
      <w:r>
        <w:tab/>
      </w:r>
      <w:r>
        <w:tab/>
      </w:r>
      <w:r>
        <w:tab/>
        <w:t xml:space="preserve">           Арендатор:</w:t>
      </w:r>
    </w:p>
    <w:p w:rsidR="00E545C9" w:rsidRPr="00E0597A" w:rsidRDefault="00E545C9" w:rsidP="009E6ACB">
      <w:r>
        <w:t xml:space="preserve">Должность____________________________ </w:t>
      </w:r>
      <w:r>
        <w:tab/>
      </w:r>
      <w:r>
        <w:tab/>
        <w:t xml:space="preserve">     </w:t>
      </w:r>
      <w:r>
        <w:tab/>
      </w:r>
      <w:r>
        <w:tab/>
      </w:r>
      <w:r>
        <w:tab/>
        <w:t xml:space="preserve">                       </w:t>
      </w:r>
      <w:proofErr w:type="gramStart"/>
      <w:r>
        <w:t>Должность</w:t>
      </w:r>
      <w:proofErr w:type="gramEnd"/>
      <w:r>
        <w:t>______________________________</w:t>
      </w:r>
    </w:p>
    <w:p w:rsidR="00E545C9" w:rsidRPr="005D242F" w:rsidRDefault="00E545C9" w:rsidP="009E6ACB">
      <w:pPr>
        <w:rPr>
          <w:color w:val="000000"/>
        </w:rPr>
      </w:pPr>
      <w:proofErr w:type="spellStart"/>
      <w:r>
        <w:t>Подпись__________________</w:t>
      </w:r>
      <w:proofErr w:type="spellEnd"/>
      <w:r>
        <w:t xml:space="preserve">/___________/                                                                              </w:t>
      </w:r>
      <w:proofErr w:type="spellStart"/>
      <w:proofErr w:type="gramStart"/>
      <w:r>
        <w:t>Подпись</w:t>
      </w:r>
      <w:proofErr w:type="gramEnd"/>
      <w:r>
        <w:t>____________________</w:t>
      </w:r>
      <w:proofErr w:type="spellEnd"/>
      <w:r>
        <w:t>/___________/</w:t>
      </w:r>
    </w:p>
    <w:p w:rsidR="00E545C9" w:rsidRDefault="00E545C9" w:rsidP="009E6ACB">
      <w:pPr>
        <w:rPr>
          <w:b/>
          <w:bCs/>
        </w:rPr>
      </w:pPr>
      <w:r>
        <w:t xml:space="preserve">                              М.П.                        </w:t>
      </w:r>
      <w:r>
        <w:tab/>
      </w:r>
      <w:r>
        <w:tab/>
      </w:r>
      <w:r>
        <w:tab/>
      </w:r>
      <w:r>
        <w:tab/>
      </w:r>
      <w:r>
        <w:tab/>
      </w:r>
      <w:r>
        <w:tab/>
      </w:r>
      <w:r>
        <w:tab/>
      </w:r>
      <w:r>
        <w:tab/>
      </w:r>
      <w:r>
        <w:tab/>
      </w:r>
      <w:r>
        <w:tab/>
        <w:t xml:space="preserve">       М.П.</w:t>
      </w:r>
    </w:p>
    <w:p w:rsidR="00E545C9" w:rsidRPr="00533DCC" w:rsidRDefault="00E545C9" w:rsidP="009E6ACB">
      <w:pPr>
        <w:rPr>
          <w:b/>
          <w:bCs/>
        </w:rPr>
      </w:pPr>
      <w:r>
        <w:rPr>
          <w:b/>
          <w:bCs/>
          <w:color w:val="FF0000"/>
        </w:rPr>
        <w:t xml:space="preserve">              </w:t>
      </w: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«Арендатор»    </w:t>
      </w:r>
    </w:p>
    <w:p w:rsidR="00E545C9" w:rsidRPr="00533DCC" w:rsidRDefault="00E545C9" w:rsidP="009E6ACB">
      <w:pPr>
        <w:autoSpaceDE w:val="0"/>
        <w:autoSpaceDN w:val="0"/>
        <w:adjustRightInd w:val="0"/>
        <w:rPr>
          <w:snapToGrid w:val="0"/>
        </w:rPr>
      </w:pPr>
      <w:r>
        <w:t xml:space="preserve">  </w:t>
      </w:r>
      <w:r>
        <w:rPr>
          <w:sz w:val="20"/>
          <w:szCs w:val="20"/>
        </w:rPr>
        <w:t xml:space="preserve">   </w:t>
      </w:r>
      <w:r>
        <w:rPr>
          <w:snapToGrid w:val="0"/>
        </w:rPr>
        <w:t xml:space="preserve"> </w:t>
      </w:r>
    </w:p>
    <w:p w:rsidR="00E545C9" w:rsidRPr="00533DCC" w:rsidRDefault="00E545C9" w:rsidP="009E6ACB"/>
    <w:p w:rsidR="00E545C9" w:rsidRPr="00533DCC" w:rsidRDefault="00E545C9" w:rsidP="009E6ACB">
      <w:r>
        <w:t>________________________/ ____________</w:t>
      </w:r>
      <w:r>
        <w:rPr>
          <w:u w:val="single"/>
        </w:rPr>
        <w:t>/</w:t>
      </w:r>
      <w:r>
        <w:tab/>
      </w:r>
      <w:r>
        <w:tab/>
      </w:r>
      <w:r>
        <w:tab/>
        <w:t xml:space="preserve">                                  __________________________/_______________/</w:t>
      </w:r>
    </w:p>
    <w:p w:rsidR="00E545C9" w:rsidRPr="00533DCC" w:rsidRDefault="00E545C9" w:rsidP="009E6ACB">
      <w:r>
        <w:t xml:space="preserve"> М.П.        </w:t>
      </w:r>
      <w:r>
        <w:tab/>
      </w:r>
      <w:r>
        <w:tab/>
      </w:r>
      <w:r>
        <w:tab/>
      </w:r>
      <w:r>
        <w:tab/>
      </w:r>
      <w:r>
        <w:tab/>
      </w:r>
      <w:r>
        <w:tab/>
      </w:r>
      <w:r>
        <w:tab/>
      </w:r>
      <w:r>
        <w:tab/>
      </w:r>
      <w:r>
        <w:tab/>
      </w:r>
      <w:r>
        <w:tab/>
        <w:t xml:space="preserve">                       М.П.</w:t>
      </w:r>
    </w:p>
    <w:p w:rsidR="00E545C9" w:rsidRPr="00B26513" w:rsidRDefault="00E545C9" w:rsidP="009E6ACB">
      <w:pPr>
        <w:sectPr w:rsidR="00E545C9" w:rsidRPr="00B26513" w:rsidSect="009E6ACB">
          <w:pgSz w:w="16838" w:h="11906" w:orient="landscape"/>
          <w:pgMar w:top="709" w:right="1134" w:bottom="851" w:left="567" w:header="709" w:footer="709" w:gutter="0"/>
          <w:cols w:space="708"/>
          <w:docGrid w:linePitch="360"/>
        </w:sectPr>
      </w:pPr>
    </w:p>
    <w:tbl>
      <w:tblPr>
        <w:tblW w:w="10363"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581"/>
      </w:tblGrid>
      <w:tr w:rsidR="00E545C9" w:rsidRPr="008405A3" w:rsidTr="009E6ACB">
        <w:trPr>
          <w:trHeight w:val="255"/>
        </w:trPr>
        <w:tc>
          <w:tcPr>
            <w:tcW w:w="1560"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760"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261"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1140"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580"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6062" w:type="dxa"/>
            <w:gridSpan w:val="12"/>
            <w:tcBorders>
              <w:top w:val="nil"/>
              <w:left w:val="nil"/>
              <w:bottom w:val="nil"/>
              <w:right w:val="nil"/>
            </w:tcBorders>
            <w:shd w:val="clear" w:color="auto" w:fill="auto"/>
            <w:noWrap/>
            <w:vAlign w:val="bottom"/>
          </w:tcPr>
          <w:p w:rsidR="00E545C9" w:rsidRPr="008405A3" w:rsidRDefault="00E545C9" w:rsidP="009E6ACB">
            <w:pPr>
              <w:ind w:left="709"/>
              <w:jc w:val="right"/>
              <w:rPr>
                <w:sz w:val="20"/>
                <w:szCs w:val="20"/>
              </w:rPr>
            </w:pPr>
            <w:r>
              <w:rPr>
                <w:sz w:val="20"/>
                <w:szCs w:val="20"/>
              </w:rPr>
              <w:t>Приложение № 5</w:t>
            </w:r>
          </w:p>
          <w:p w:rsidR="00E545C9" w:rsidRPr="008405A3" w:rsidRDefault="00E545C9" w:rsidP="009E6ACB">
            <w:pPr>
              <w:ind w:left="709"/>
              <w:jc w:val="right"/>
              <w:rPr>
                <w:sz w:val="20"/>
                <w:szCs w:val="20"/>
              </w:rPr>
            </w:pPr>
            <w:r>
              <w:rPr>
                <w:sz w:val="20"/>
                <w:szCs w:val="20"/>
              </w:rPr>
              <w:t xml:space="preserve">к договору  аренды </w:t>
            </w:r>
            <w:r>
              <w:rPr>
                <w:color w:val="000000"/>
                <w:sz w:val="20"/>
                <w:szCs w:val="20"/>
              </w:rPr>
              <w:t xml:space="preserve">транспортного средства с экипажем </w:t>
            </w:r>
            <w:r>
              <w:rPr>
                <w:sz w:val="20"/>
                <w:szCs w:val="20"/>
              </w:rPr>
              <w:t>№____________________ от "___" __________20___г.</w:t>
            </w:r>
          </w:p>
        </w:tc>
      </w:tr>
      <w:tr w:rsidR="00E545C9" w:rsidRPr="00961304" w:rsidTr="009E6ACB">
        <w:trPr>
          <w:trHeight w:val="165"/>
        </w:trPr>
        <w:tc>
          <w:tcPr>
            <w:tcW w:w="1560" w:type="dxa"/>
            <w:tcBorders>
              <w:top w:val="nil"/>
              <w:left w:val="nil"/>
              <w:bottom w:val="nil"/>
              <w:right w:val="nil"/>
            </w:tcBorders>
            <w:shd w:val="clear" w:color="auto" w:fill="auto"/>
            <w:noWrap/>
            <w:vAlign w:val="bottom"/>
          </w:tcPr>
          <w:p w:rsidR="00E545C9" w:rsidRPr="00F672C5" w:rsidRDefault="00E545C9" w:rsidP="009E6ACB">
            <w:pPr>
              <w:rPr>
                <w:b/>
                <w:sz w:val="18"/>
                <w:szCs w:val="18"/>
              </w:rPr>
            </w:pPr>
            <w:r>
              <w:rPr>
                <w:b/>
                <w:sz w:val="18"/>
                <w:szCs w:val="18"/>
              </w:rPr>
              <w:t>ФОРМА</w:t>
            </w:r>
          </w:p>
        </w:tc>
        <w:tc>
          <w:tcPr>
            <w:tcW w:w="760"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261"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1140"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580"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423"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236"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455"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1194"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236"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236"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589"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1026" w:type="dxa"/>
            <w:gridSpan w:val="2"/>
            <w:tcBorders>
              <w:top w:val="nil"/>
              <w:left w:val="nil"/>
              <w:bottom w:val="nil"/>
              <w:right w:val="nil"/>
            </w:tcBorders>
            <w:shd w:val="clear" w:color="auto" w:fill="auto"/>
            <w:noWrap/>
            <w:vAlign w:val="bottom"/>
          </w:tcPr>
          <w:p w:rsidR="00E545C9" w:rsidRPr="00961304" w:rsidRDefault="00E545C9" w:rsidP="009E6ACB">
            <w:pPr>
              <w:jc w:val="center"/>
              <w:rPr>
                <w:sz w:val="18"/>
                <w:szCs w:val="18"/>
              </w:rPr>
            </w:pPr>
          </w:p>
        </w:tc>
        <w:tc>
          <w:tcPr>
            <w:tcW w:w="1667" w:type="dxa"/>
            <w:gridSpan w:val="3"/>
            <w:tcBorders>
              <w:top w:val="nil"/>
              <w:left w:val="nil"/>
              <w:bottom w:val="nil"/>
              <w:right w:val="nil"/>
            </w:tcBorders>
            <w:shd w:val="clear" w:color="auto" w:fill="auto"/>
            <w:noWrap/>
            <w:vAlign w:val="bottom"/>
          </w:tcPr>
          <w:p w:rsidR="00E545C9" w:rsidRPr="00961304" w:rsidRDefault="00E545C9" w:rsidP="009E6ACB">
            <w:pPr>
              <w:jc w:val="center"/>
              <w:rPr>
                <w:sz w:val="18"/>
                <w:szCs w:val="18"/>
              </w:rPr>
            </w:pPr>
          </w:p>
        </w:tc>
      </w:tr>
      <w:tr w:rsidR="00E545C9" w:rsidRPr="00961304" w:rsidTr="009E6ACB">
        <w:trPr>
          <w:trHeight w:val="270"/>
        </w:trPr>
        <w:tc>
          <w:tcPr>
            <w:tcW w:w="1560"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760"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261"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1140"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580"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423"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236"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455"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1194"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236"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236"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589"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1026" w:type="dxa"/>
            <w:gridSpan w:val="2"/>
            <w:tcBorders>
              <w:top w:val="nil"/>
              <w:left w:val="nil"/>
              <w:bottom w:val="nil"/>
              <w:right w:val="nil"/>
            </w:tcBorders>
            <w:shd w:val="clear" w:color="auto" w:fill="auto"/>
            <w:noWrap/>
            <w:vAlign w:val="bottom"/>
          </w:tcPr>
          <w:p w:rsidR="00E545C9" w:rsidRPr="00961304" w:rsidRDefault="00E545C9" w:rsidP="009E6ACB">
            <w:pPr>
              <w:jc w:val="center"/>
              <w:rPr>
                <w:sz w:val="18"/>
                <w:szCs w:val="18"/>
              </w:rPr>
            </w:pPr>
          </w:p>
        </w:tc>
        <w:tc>
          <w:tcPr>
            <w:tcW w:w="1667" w:type="dxa"/>
            <w:gridSpan w:val="3"/>
            <w:tcBorders>
              <w:top w:val="single" w:sz="4" w:space="0" w:color="auto"/>
              <w:left w:val="single" w:sz="4" w:space="0" w:color="auto"/>
              <w:bottom w:val="nil"/>
              <w:right w:val="single" w:sz="4" w:space="0" w:color="auto"/>
            </w:tcBorders>
            <w:shd w:val="clear" w:color="auto" w:fill="auto"/>
            <w:noWrap/>
            <w:vAlign w:val="bottom"/>
          </w:tcPr>
          <w:p w:rsidR="00E545C9" w:rsidRPr="00961304" w:rsidRDefault="00E545C9" w:rsidP="009E6ACB">
            <w:pPr>
              <w:jc w:val="center"/>
              <w:rPr>
                <w:sz w:val="18"/>
                <w:szCs w:val="18"/>
              </w:rPr>
            </w:pPr>
            <w:r>
              <w:rPr>
                <w:sz w:val="18"/>
                <w:szCs w:val="18"/>
              </w:rPr>
              <w:t>Код</w:t>
            </w:r>
          </w:p>
        </w:tc>
      </w:tr>
      <w:tr w:rsidR="00E545C9" w:rsidRPr="00961304" w:rsidTr="009E6ACB">
        <w:trPr>
          <w:trHeight w:val="285"/>
        </w:trPr>
        <w:tc>
          <w:tcPr>
            <w:tcW w:w="1560"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760"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261"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1140"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580"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423"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236"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455"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1194"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236"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E545C9" w:rsidRPr="00961304" w:rsidRDefault="00E545C9" w:rsidP="009E6ACB">
            <w:pPr>
              <w:jc w:val="right"/>
              <w:rPr>
                <w:sz w:val="18"/>
                <w:szCs w:val="18"/>
              </w:rPr>
            </w:pPr>
            <w:r>
              <w:rPr>
                <w:sz w:val="18"/>
                <w:szCs w:val="18"/>
              </w:rPr>
              <w:t>Форма по ОКУД</w:t>
            </w:r>
          </w:p>
        </w:tc>
        <w:tc>
          <w:tcPr>
            <w:tcW w:w="1667" w:type="dxa"/>
            <w:gridSpan w:val="3"/>
            <w:tcBorders>
              <w:top w:val="single" w:sz="8" w:space="0" w:color="auto"/>
              <w:left w:val="nil"/>
              <w:bottom w:val="single" w:sz="8" w:space="0" w:color="auto"/>
              <w:right w:val="single" w:sz="8" w:space="0" w:color="auto"/>
            </w:tcBorders>
            <w:shd w:val="clear" w:color="auto" w:fill="auto"/>
            <w:noWrap/>
            <w:vAlign w:val="bottom"/>
          </w:tcPr>
          <w:p w:rsidR="00E545C9" w:rsidRPr="00961304" w:rsidRDefault="00E545C9" w:rsidP="009E6ACB">
            <w:pPr>
              <w:jc w:val="center"/>
              <w:rPr>
                <w:sz w:val="18"/>
                <w:szCs w:val="18"/>
              </w:rPr>
            </w:pPr>
            <w:r>
              <w:rPr>
                <w:sz w:val="18"/>
                <w:szCs w:val="18"/>
              </w:rPr>
              <w:t>0305867</w:t>
            </w:r>
          </w:p>
        </w:tc>
      </w:tr>
      <w:tr w:rsidR="00E545C9" w:rsidRPr="00961304" w:rsidTr="009E6ACB">
        <w:trPr>
          <w:trHeight w:val="79"/>
        </w:trPr>
        <w:tc>
          <w:tcPr>
            <w:tcW w:w="1560" w:type="dxa"/>
            <w:tcBorders>
              <w:top w:val="nil"/>
              <w:left w:val="nil"/>
              <w:bottom w:val="nil"/>
              <w:right w:val="nil"/>
            </w:tcBorders>
            <w:shd w:val="clear" w:color="auto" w:fill="auto"/>
            <w:noWrap/>
            <w:vAlign w:val="bottom"/>
          </w:tcPr>
          <w:p w:rsidR="00E545C9" w:rsidRPr="00961304" w:rsidRDefault="00E545C9" w:rsidP="009E6ACB">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E545C9" w:rsidRPr="00961304" w:rsidRDefault="00E545C9" w:rsidP="009E6ACB">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E545C9" w:rsidRPr="00961304" w:rsidRDefault="00E545C9" w:rsidP="009E6ACB">
            <w:pPr>
              <w:rPr>
                <w:sz w:val="18"/>
                <w:szCs w:val="18"/>
              </w:rPr>
            </w:pPr>
            <w:r>
              <w:rPr>
                <w:sz w:val="18"/>
                <w:szCs w:val="18"/>
              </w:rPr>
              <w:t>по ОКПО</w:t>
            </w:r>
          </w:p>
        </w:tc>
        <w:tc>
          <w:tcPr>
            <w:tcW w:w="1667" w:type="dxa"/>
            <w:gridSpan w:val="3"/>
            <w:tcBorders>
              <w:top w:val="nil"/>
              <w:left w:val="single" w:sz="8" w:space="0" w:color="auto"/>
              <w:bottom w:val="single" w:sz="8" w:space="0" w:color="000000"/>
              <w:right w:val="single" w:sz="8" w:space="0" w:color="auto"/>
            </w:tcBorders>
            <w:vAlign w:val="center"/>
          </w:tcPr>
          <w:p w:rsidR="00E545C9" w:rsidRPr="00961304" w:rsidRDefault="00E545C9" w:rsidP="009E6ACB">
            <w:pPr>
              <w:rPr>
                <w:sz w:val="18"/>
                <w:szCs w:val="18"/>
              </w:rPr>
            </w:pPr>
          </w:p>
        </w:tc>
      </w:tr>
      <w:tr w:rsidR="00E545C9" w:rsidRPr="00961304" w:rsidTr="009E6ACB">
        <w:trPr>
          <w:trHeight w:val="180"/>
        </w:trPr>
        <w:tc>
          <w:tcPr>
            <w:tcW w:w="7670" w:type="dxa"/>
            <w:gridSpan w:val="12"/>
            <w:tcBorders>
              <w:top w:val="nil"/>
              <w:left w:val="nil"/>
              <w:bottom w:val="nil"/>
              <w:right w:val="nil"/>
            </w:tcBorders>
            <w:shd w:val="clear" w:color="auto" w:fill="auto"/>
            <w:noWrap/>
            <w:vAlign w:val="bottom"/>
          </w:tcPr>
          <w:p w:rsidR="00E545C9" w:rsidRPr="00961304" w:rsidRDefault="00E545C9" w:rsidP="009E6ACB">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E545C9" w:rsidRPr="00961304" w:rsidRDefault="00E545C9" w:rsidP="009E6ACB">
            <w:pPr>
              <w:jc w:val="right"/>
              <w:rPr>
                <w:sz w:val="18"/>
                <w:szCs w:val="18"/>
              </w:rPr>
            </w:pPr>
            <w:r>
              <w:rPr>
                <w:sz w:val="18"/>
                <w:szCs w:val="18"/>
              </w:rPr>
              <w:t>БЕ</w:t>
            </w:r>
          </w:p>
        </w:tc>
        <w:tc>
          <w:tcPr>
            <w:tcW w:w="1667"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E545C9" w:rsidRPr="00961304" w:rsidRDefault="00E545C9" w:rsidP="009E6ACB">
            <w:pPr>
              <w:jc w:val="center"/>
              <w:rPr>
                <w:sz w:val="18"/>
                <w:szCs w:val="18"/>
              </w:rPr>
            </w:pPr>
            <w:r>
              <w:rPr>
                <w:sz w:val="18"/>
                <w:szCs w:val="18"/>
              </w:rPr>
              <w:t> </w:t>
            </w:r>
          </w:p>
        </w:tc>
      </w:tr>
      <w:tr w:rsidR="00E545C9" w:rsidRPr="00961304" w:rsidTr="009E6ACB">
        <w:trPr>
          <w:trHeight w:val="225"/>
        </w:trPr>
        <w:tc>
          <w:tcPr>
            <w:tcW w:w="7670" w:type="dxa"/>
            <w:gridSpan w:val="12"/>
            <w:tcBorders>
              <w:top w:val="nil"/>
              <w:left w:val="nil"/>
              <w:bottom w:val="single" w:sz="4" w:space="0" w:color="auto"/>
              <w:right w:val="nil"/>
            </w:tcBorders>
            <w:shd w:val="clear" w:color="auto" w:fill="auto"/>
            <w:vAlign w:val="bottom"/>
          </w:tcPr>
          <w:p w:rsidR="00E545C9" w:rsidRPr="00961304" w:rsidRDefault="00E545C9" w:rsidP="009E6ACB">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E545C9" w:rsidRPr="00961304" w:rsidRDefault="00E545C9" w:rsidP="009E6ACB">
            <w:pPr>
              <w:rPr>
                <w:sz w:val="18"/>
                <w:szCs w:val="18"/>
              </w:rPr>
            </w:pPr>
          </w:p>
        </w:tc>
        <w:tc>
          <w:tcPr>
            <w:tcW w:w="1667" w:type="dxa"/>
            <w:gridSpan w:val="3"/>
            <w:vMerge/>
            <w:tcBorders>
              <w:top w:val="nil"/>
              <w:left w:val="single" w:sz="8" w:space="0" w:color="auto"/>
              <w:bottom w:val="single" w:sz="8" w:space="0" w:color="000000"/>
              <w:right w:val="single" w:sz="8" w:space="0" w:color="auto"/>
            </w:tcBorders>
            <w:vAlign w:val="center"/>
          </w:tcPr>
          <w:p w:rsidR="00E545C9" w:rsidRPr="00961304" w:rsidRDefault="00E545C9" w:rsidP="009E6ACB">
            <w:pPr>
              <w:rPr>
                <w:sz w:val="18"/>
                <w:szCs w:val="18"/>
              </w:rPr>
            </w:pPr>
          </w:p>
        </w:tc>
      </w:tr>
      <w:tr w:rsidR="00E545C9" w:rsidRPr="00961304" w:rsidTr="009E6ACB">
        <w:trPr>
          <w:trHeight w:val="210"/>
        </w:trPr>
        <w:tc>
          <w:tcPr>
            <w:tcW w:w="1560"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760"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261"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2834" w:type="dxa"/>
            <w:gridSpan w:val="5"/>
            <w:tcBorders>
              <w:top w:val="nil"/>
              <w:left w:val="nil"/>
              <w:bottom w:val="nil"/>
              <w:right w:val="nil"/>
            </w:tcBorders>
            <w:shd w:val="clear" w:color="auto" w:fill="auto"/>
            <w:noWrap/>
            <w:vAlign w:val="bottom"/>
          </w:tcPr>
          <w:p w:rsidR="00E545C9" w:rsidRPr="00961304" w:rsidRDefault="00E545C9" w:rsidP="009E6ACB">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236"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236"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589"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1026" w:type="dxa"/>
            <w:gridSpan w:val="2"/>
            <w:vMerge w:val="restart"/>
            <w:tcBorders>
              <w:top w:val="nil"/>
              <w:left w:val="nil"/>
              <w:bottom w:val="nil"/>
              <w:right w:val="nil"/>
            </w:tcBorders>
            <w:shd w:val="clear" w:color="auto" w:fill="auto"/>
            <w:noWrap/>
            <w:vAlign w:val="bottom"/>
          </w:tcPr>
          <w:p w:rsidR="00E545C9" w:rsidRPr="00961304" w:rsidRDefault="00E545C9" w:rsidP="009E6ACB">
            <w:pPr>
              <w:jc w:val="right"/>
              <w:rPr>
                <w:sz w:val="18"/>
                <w:szCs w:val="18"/>
              </w:rPr>
            </w:pPr>
            <w:r>
              <w:rPr>
                <w:sz w:val="18"/>
                <w:szCs w:val="18"/>
              </w:rPr>
              <w:t>по ОКПО</w:t>
            </w:r>
          </w:p>
        </w:tc>
        <w:tc>
          <w:tcPr>
            <w:tcW w:w="1667"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E545C9" w:rsidRPr="00961304" w:rsidRDefault="00E545C9" w:rsidP="009E6ACB">
            <w:pPr>
              <w:jc w:val="center"/>
              <w:rPr>
                <w:sz w:val="18"/>
                <w:szCs w:val="18"/>
              </w:rPr>
            </w:pPr>
            <w:r>
              <w:rPr>
                <w:sz w:val="18"/>
                <w:szCs w:val="18"/>
              </w:rPr>
              <w:t> </w:t>
            </w:r>
          </w:p>
        </w:tc>
      </w:tr>
      <w:tr w:rsidR="00E545C9" w:rsidRPr="00961304" w:rsidTr="009E6ACB">
        <w:trPr>
          <w:trHeight w:val="240"/>
        </w:trPr>
        <w:tc>
          <w:tcPr>
            <w:tcW w:w="2320" w:type="dxa"/>
            <w:gridSpan w:val="2"/>
            <w:tcBorders>
              <w:top w:val="nil"/>
              <w:left w:val="nil"/>
              <w:bottom w:val="nil"/>
              <w:right w:val="nil"/>
            </w:tcBorders>
            <w:shd w:val="clear" w:color="auto" w:fill="auto"/>
            <w:noWrap/>
            <w:vAlign w:val="bottom"/>
          </w:tcPr>
          <w:p w:rsidR="00E545C9" w:rsidRPr="00961304" w:rsidRDefault="00E545C9" w:rsidP="009E6ACB">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E545C9" w:rsidRPr="00961304" w:rsidRDefault="00E545C9" w:rsidP="009E6ACB">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E545C9" w:rsidRPr="00961304" w:rsidRDefault="00E545C9" w:rsidP="009E6ACB">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E545C9" w:rsidRPr="00961304" w:rsidRDefault="00E545C9" w:rsidP="009E6ACB">
            <w:pPr>
              <w:rPr>
                <w:sz w:val="18"/>
                <w:szCs w:val="18"/>
              </w:rPr>
            </w:pPr>
          </w:p>
        </w:tc>
        <w:tc>
          <w:tcPr>
            <w:tcW w:w="1667" w:type="dxa"/>
            <w:gridSpan w:val="3"/>
            <w:vMerge/>
            <w:tcBorders>
              <w:top w:val="nil"/>
              <w:left w:val="single" w:sz="8" w:space="0" w:color="auto"/>
              <w:bottom w:val="single" w:sz="8" w:space="0" w:color="000000"/>
              <w:right w:val="single" w:sz="8" w:space="0" w:color="auto"/>
            </w:tcBorders>
            <w:vAlign w:val="center"/>
          </w:tcPr>
          <w:p w:rsidR="00E545C9" w:rsidRPr="00961304" w:rsidRDefault="00E545C9" w:rsidP="009E6ACB">
            <w:pPr>
              <w:rPr>
                <w:sz w:val="18"/>
                <w:szCs w:val="18"/>
              </w:rPr>
            </w:pPr>
          </w:p>
        </w:tc>
      </w:tr>
      <w:tr w:rsidR="00E545C9" w:rsidRPr="00961304" w:rsidTr="009E6ACB">
        <w:trPr>
          <w:trHeight w:val="150"/>
        </w:trPr>
        <w:tc>
          <w:tcPr>
            <w:tcW w:w="7670" w:type="dxa"/>
            <w:gridSpan w:val="12"/>
            <w:tcBorders>
              <w:top w:val="nil"/>
              <w:left w:val="nil"/>
              <w:bottom w:val="nil"/>
              <w:right w:val="nil"/>
            </w:tcBorders>
            <w:shd w:val="clear" w:color="auto" w:fill="auto"/>
            <w:noWrap/>
            <w:vAlign w:val="bottom"/>
          </w:tcPr>
          <w:p w:rsidR="00E545C9" w:rsidRPr="00961304" w:rsidRDefault="00E545C9" w:rsidP="009E6ACB">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E545C9" w:rsidRPr="00961304" w:rsidRDefault="00E545C9" w:rsidP="009E6ACB">
            <w:pPr>
              <w:jc w:val="right"/>
              <w:rPr>
                <w:sz w:val="18"/>
                <w:szCs w:val="18"/>
              </w:rPr>
            </w:pPr>
            <w:r>
              <w:rPr>
                <w:sz w:val="18"/>
                <w:szCs w:val="18"/>
              </w:rPr>
              <w:t>БЕ</w:t>
            </w:r>
          </w:p>
        </w:tc>
        <w:tc>
          <w:tcPr>
            <w:tcW w:w="1667"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E545C9" w:rsidRPr="00961304" w:rsidRDefault="00E545C9" w:rsidP="009E6ACB">
            <w:pPr>
              <w:jc w:val="center"/>
              <w:rPr>
                <w:sz w:val="18"/>
                <w:szCs w:val="18"/>
              </w:rPr>
            </w:pPr>
            <w:r>
              <w:rPr>
                <w:sz w:val="18"/>
                <w:szCs w:val="18"/>
              </w:rPr>
              <w:t> </w:t>
            </w:r>
          </w:p>
        </w:tc>
      </w:tr>
      <w:tr w:rsidR="00E545C9" w:rsidRPr="00961304" w:rsidTr="009E6ACB">
        <w:trPr>
          <w:trHeight w:val="180"/>
        </w:trPr>
        <w:tc>
          <w:tcPr>
            <w:tcW w:w="7670" w:type="dxa"/>
            <w:gridSpan w:val="12"/>
            <w:tcBorders>
              <w:top w:val="nil"/>
              <w:left w:val="nil"/>
              <w:bottom w:val="single" w:sz="4" w:space="0" w:color="auto"/>
              <w:right w:val="nil"/>
            </w:tcBorders>
            <w:shd w:val="clear" w:color="auto" w:fill="auto"/>
            <w:vAlign w:val="bottom"/>
          </w:tcPr>
          <w:p w:rsidR="00E545C9" w:rsidRPr="00961304" w:rsidRDefault="00E545C9" w:rsidP="009E6ACB">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E545C9" w:rsidRPr="00961304" w:rsidRDefault="00E545C9" w:rsidP="009E6ACB">
            <w:pPr>
              <w:rPr>
                <w:sz w:val="18"/>
                <w:szCs w:val="18"/>
              </w:rPr>
            </w:pPr>
          </w:p>
        </w:tc>
        <w:tc>
          <w:tcPr>
            <w:tcW w:w="1667" w:type="dxa"/>
            <w:gridSpan w:val="3"/>
            <w:vMerge/>
            <w:tcBorders>
              <w:top w:val="nil"/>
              <w:left w:val="single" w:sz="8" w:space="0" w:color="auto"/>
              <w:bottom w:val="single" w:sz="8" w:space="0" w:color="000000"/>
              <w:right w:val="single" w:sz="8" w:space="0" w:color="auto"/>
            </w:tcBorders>
            <w:vAlign w:val="center"/>
          </w:tcPr>
          <w:p w:rsidR="00E545C9" w:rsidRPr="00961304" w:rsidRDefault="00E545C9" w:rsidP="009E6ACB">
            <w:pPr>
              <w:rPr>
                <w:sz w:val="18"/>
                <w:szCs w:val="18"/>
              </w:rPr>
            </w:pPr>
          </w:p>
        </w:tc>
      </w:tr>
      <w:tr w:rsidR="00E545C9" w:rsidRPr="00961304" w:rsidTr="009E6ACB">
        <w:trPr>
          <w:trHeight w:val="225"/>
        </w:trPr>
        <w:tc>
          <w:tcPr>
            <w:tcW w:w="7670" w:type="dxa"/>
            <w:gridSpan w:val="12"/>
            <w:tcBorders>
              <w:top w:val="nil"/>
              <w:left w:val="nil"/>
              <w:bottom w:val="nil"/>
              <w:right w:val="nil"/>
            </w:tcBorders>
            <w:shd w:val="clear" w:color="auto" w:fill="auto"/>
            <w:noWrap/>
            <w:vAlign w:val="bottom"/>
          </w:tcPr>
          <w:p w:rsidR="00E545C9" w:rsidRPr="00961304" w:rsidRDefault="00E545C9" w:rsidP="009E6ACB">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1667" w:type="dxa"/>
            <w:gridSpan w:val="3"/>
            <w:tcBorders>
              <w:top w:val="nil"/>
              <w:left w:val="nil"/>
              <w:bottom w:val="nil"/>
              <w:right w:val="nil"/>
            </w:tcBorders>
            <w:shd w:val="clear" w:color="auto" w:fill="auto"/>
            <w:noWrap/>
            <w:vAlign w:val="bottom"/>
          </w:tcPr>
          <w:p w:rsidR="00E545C9" w:rsidRPr="00961304" w:rsidRDefault="00E545C9" w:rsidP="009E6ACB">
            <w:pPr>
              <w:rPr>
                <w:sz w:val="18"/>
                <w:szCs w:val="18"/>
              </w:rPr>
            </w:pPr>
          </w:p>
        </w:tc>
      </w:tr>
      <w:tr w:rsidR="00E545C9" w:rsidRPr="00961304" w:rsidTr="009E6ACB">
        <w:trPr>
          <w:trHeight w:val="255"/>
        </w:trPr>
        <w:tc>
          <w:tcPr>
            <w:tcW w:w="1560"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760"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261"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1140"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580"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423"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236"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455"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45C9" w:rsidRPr="00961304" w:rsidRDefault="00E545C9" w:rsidP="009E6ACB">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E545C9" w:rsidRPr="00961304" w:rsidRDefault="00E545C9" w:rsidP="009E6ACB">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1667" w:type="dxa"/>
            <w:gridSpan w:val="3"/>
            <w:tcBorders>
              <w:top w:val="nil"/>
              <w:left w:val="nil"/>
              <w:bottom w:val="nil"/>
              <w:right w:val="nil"/>
            </w:tcBorders>
            <w:shd w:val="clear" w:color="auto" w:fill="auto"/>
            <w:noWrap/>
            <w:vAlign w:val="bottom"/>
          </w:tcPr>
          <w:p w:rsidR="00E545C9" w:rsidRPr="00961304" w:rsidRDefault="00E545C9" w:rsidP="009E6ACB">
            <w:pPr>
              <w:rPr>
                <w:sz w:val="18"/>
                <w:szCs w:val="18"/>
              </w:rPr>
            </w:pPr>
          </w:p>
        </w:tc>
      </w:tr>
      <w:tr w:rsidR="00E545C9" w:rsidRPr="00961304" w:rsidTr="009E6ACB">
        <w:trPr>
          <w:trHeight w:val="240"/>
        </w:trPr>
        <w:tc>
          <w:tcPr>
            <w:tcW w:w="1560"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760"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261"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1140"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1694" w:type="dxa"/>
            <w:gridSpan w:val="4"/>
            <w:tcBorders>
              <w:top w:val="nil"/>
              <w:left w:val="nil"/>
              <w:bottom w:val="nil"/>
              <w:right w:val="nil"/>
            </w:tcBorders>
            <w:shd w:val="clear" w:color="auto" w:fill="auto"/>
            <w:noWrap/>
            <w:vAlign w:val="bottom"/>
          </w:tcPr>
          <w:p w:rsidR="00E545C9" w:rsidRPr="00961304" w:rsidRDefault="00E545C9" w:rsidP="009E6ACB">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E545C9" w:rsidRPr="00961304" w:rsidRDefault="00E545C9" w:rsidP="009E6ACB">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E545C9" w:rsidRPr="00961304" w:rsidRDefault="00E545C9" w:rsidP="009E6ACB">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1667" w:type="dxa"/>
            <w:gridSpan w:val="3"/>
            <w:tcBorders>
              <w:top w:val="nil"/>
              <w:left w:val="nil"/>
              <w:bottom w:val="nil"/>
              <w:right w:val="nil"/>
            </w:tcBorders>
            <w:shd w:val="clear" w:color="auto" w:fill="auto"/>
            <w:noWrap/>
            <w:vAlign w:val="bottom"/>
          </w:tcPr>
          <w:p w:rsidR="00E545C9" w:rsidRPr="00961304" w:rsidRDefault="00E545C9" w:rsidP="009E6ACB">
            <w:pPr>
              <w:rPr>
                <w:sz w:val="18"/>
                <w:szCs w:val="18"/>
              </w:rPr>
            </w:pPr>
          </w:p>
        </w:tc>
      </w:tr>
      <w:tr w:rsidR="00E545C9" w:rsidRPr="00961304" w:rsidTr="009E6ACB">
        <w:trPr>
          <w:trHeight w:val="255"/>
        </w:trPr>
        <w:tc>
          <w:tcPr>
            <w:tcW w:w="1560"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760"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261"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5089" w:type="dxa"/>
            <w:gridSpan w:val="9"/>
            <w:tcBorders>
              <w:top w:val="nil"/>
              <w:left w:val="nil"/>
              <w:bottom w:val="nil"/>
              <w:right w:val="nil"/>
            </w:tcBorders>
            <w:shd w:val="clear" w:color="auto" w:fill="auto"/>
            <w:noWrap/>
            <w:vAlign w:val="bottom"/>
          </w:tcPr>
          <w:p w:rsidR="00E545C9" w:rsidRPr="00961304" w:rsidRDefault="00E545C9" w:rsidP="009E6ACB">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1667" w:type="dxa"/>
            <w:gridSpan w:val="3"/>
            <w:tcBorders>
              <w:top w:val="nil"/>
              <w:left w:val="nil"/>
              <w:bottom w:val="nil"/>
              <w:right w:val="nil"/>
            </w:tcBorders>
            <w:shd w:val="clear" w:color="auto" w:fill="auto"/>
            <w:noWrap/>
            <w:vAlign w:val="bottom"/>
          </w:tcPr>
          <w:p w:rsidR="00E545C9" w:rsidRPr="00961304" w:rsidRDefault="00E545C9" w:rsidP="009E6ACB">
            <w:pPr>
              <w:rPr>
                <w:sz w:val="18"/>
                <w:szCs w:val="18"/>
              </w:rPr>
            </w:pPr>
          </w:p>
        </w:tc>
      </w:tr>
      <w:tr w:rsidR="00E545C9" w:rsidRPr="00961304" w:rsidTr="009E6ACB">
        <w:trPr>
          <w:trHeight w:val="150"/>
        </w:trPr>
        <w:tc>
          <w:tcPr>
            <w:tcW w:w="1560"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760"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261"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1140"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580"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423"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236"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455"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1194"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236"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236"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589"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1026" w:type="dxa"/>
            <w:gridSpan w:val="2"/>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1667" w:type="dxa"/>
            <w:gridSpan w:val="3"/>
            <w:tcBorders>
              <w:top w:val="nil"/>
              <w:left w:val="nil"/>
              <w:bottom w:val="nil"/>
              <w:right w:val="nil"/>
            </w:tcBorders>
            <w:shd w:val="clear" w:color="auto" w:fill="auto"/>
            <w:noWrap/>
            <w:vAlign w:val="bottom"/>
          </w:tcPr>
          <w:p w:rsidR="00E545C9" w:rsidRPr="00961304" w:rsidRDefault="00E545C9" w:rsidP="009E6ACB">
            <w:pPr>
              <w:rPr>
                <w:sz w:val="18"/>
                <w:szCs w:val="18"/>
              </w:rPr>
            </w:pPr>
          </w:p>
        </w:tc>
      </w:tr>
      <w:tr w:rsidR="00E545C9" w:rsidRPr="00961304" w:rsidTr="009E6ACB">
        <w:trPr>
          <w:trHeight w:val="270"/>
        </w:trPr>
        <w:tc>
          <w:tcPr>
            <w:tcW w:w="2581" w:type="dxa"/>
            <w:gridSpan w:val="3"/>
            <w:tcBorders>
              <w:top w:val="nil"/>
              <w:left w:val="nil"/>
              <w:bottom w:val="nil"/>
              <w:right w:val="nil"/>
            </w:tcBorders>
            <w:shd w:val="clear" w:color="auto" w:fill="auto"/>
            <w:noWrap/>
            <w:vAlign w:val="bottom"/>
          </w:tcPr>
          <w:p w:rsidR="00E545C9" w:rsidRPr="00961304" w:rsidRDefault="00E545C9" w:rsidP="009E6ACB">
            <w:pPr>
              <w:jc w:val="right"/>
              <w:rPr>
                <w:sz w:val="18"/>
                <w:szCs w:val="18"/>
              </w:rPr>
            </w:pPr>
            <w:r>
              <w:rPr>
                <w:sz w:val="18"/>
                <w:szCs w:val="18"/>
              </w:rPr>
              <w:t>по договору (</w:t>
            </w:r>
            <w:proofErr w:type="spellStart"/>
            <w:proofErr w:type="gramStart"/>
            <w:r>
              <w:rPr>
                <w:sz w:val="18"/>
                <w:szCs w:val="18"/>
              </w:rPr>
              <w:t>наряд-заказу</w:t>
            </w:r>
            <w:proofErr w:type="spellEnd"/>
            <w:proofErr w:type="gramEnd"/>
            <w:r>
              <w:rPr>
                <w:sz w:val="18"/>
                <w:szCs w:val="18"/>
              </w:rPr>
              <w:t>)</w:t>
            </w:r>
          </w:p>
        </w:tc>
        <w:tc>
          <w:tcPr>
            <w:tcW w:w="7782" w:type="dxa"/>
            <w:gridSpan w:val="14"/>
            <w:tcBorders>
              <w:top w:val="nil"/>
              <w:left w:val="nil"/>
              <w:bottom w:val="single" w:sz="4" w:space="0" w:color="auto"/>
              <w:right w:val="nil"/>
            </w:tcBorders>
            <w:shd w:val="clear" w:color="auto" w:fill="auto"/>
            <w:vAlign w:val="bottom"/>
          </w:tcPr>
          <w:p w:rsidR="00E545C9" w:rsidRPr="00961304" w:rsidRDefault="00E545C9" w:rsidP="009E6ACB">
            <w:pPr>
              <w:jc w:val="center"/>
              <w:rPr>
                <w:b/>
                <w:bCs/>
                <w:sz w:val="18"/>
                <w:szCs w:val="18"/>
              </w:rPr>
            </w:pPr>
            <w:r>
              <w:rPr>
                <w:b/>
                <w:bCs/>
                <w:sz w:val="18"/>
                <w:szCs w:val="18"/>
              </w:rPr>
              <w:t> </w:t>
            </w:r>
          </w:p>
        </w:tc>
      </w:tr>
      <w:tr w:rsidR="00E545C9" w:rsidRPr="00961304" w:rsidTr="009E6ACB">
        <w:trPr>
          <w:trHeight w:val="225"/>
        </w:trPr>
        <w:tc>
          <w:tcPr>
            <w:tcW w:w="1560"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760"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261"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7782" w:type="dxa"/>
            <w:gridSpan w:val="14"/>
            <w:tcBorders>
              <w:top w:val="nil"/>
              <w:left w:val="nil"/>
              <w:bottom w:val="nil"/>
              <w:right w:val="nil"/>
            </w:tcBorders>
            <w:shd w:val="clear" w:color="auto" w:fill="auto"/>
            <w:noWrap/>
            <w:vAlign w:val="bottom"/>
          </w:tcPr>
          <w:p w:rsidR="00E545C9" w:rsidRPr="00961304" w:rsidRDefault="00E545C9" w:rsidP="009E6ACB">
            <w:pPr>
              <w:jc w:val="center"/>
              <w:rPr>
                <w:sz w:val="18"/>
                <w:szCs w:val="18"/>
              </w:rPr>
            </w:pPr>
            <w:proofErr w:type="gramStart"/>
            <w:r>
              <w:rPr>
                <w:sz w:val="18"/>
                <w:szCs w:val="18"/>
              </w:rPr>
              <w:t>(наименование договора (</w:t>
            </w:r>
            <w:proofErr w:type="spellStart"/>
            <w:r>
              <w:rPr>
                <w:sz w:val="18"/>
                <w:szCs w:val="18"/>
              </w:rPr>
              <w:t>наряд-заказа</w:t>
            </w:r>
            <w:proofErr w:type="spellEnd"/>
            <w:r>
              <w:rPr>
                <w:sz w:val="18"/>
                <w:szCs w:val="18"/>
              </w:rPr>
              <w:t>, его дата, номер)</w:t>
            </w:r>
            <w:proofErr w:type="gramEnd"/>
          </w:p>
        </w:tc>
      </w:tr>
      <w:tr w:rsidR="00E545C9" w:rsidRPr="00961304" w:rsidTr="009E6ACB">
        <w:trPr>
          <w:trHeight w:val="135"/>
        </w:trPr>
        <w:tc>
          <w:tcPr>
            <w:tcW w:w="10363" w:type="dxa"/>
            <w:gridSpan w:val="17"/>
            <w:tcBorders>
              <w:top w:val="nil"/>
              <w:left w:val="nil"/>
              <w:bottom w:val="nil"/>
              <w:right w:val="nil"/>
            </w:tcBorders>
            <w:shd w:val="clear" w:color="auto" w:fill="auto"/>
            <w:noWrap/>
            <w:vAlign w:val="bottom"/>
          </w:tcPr>
          <w:p w:rsidR="00E545C9" w:rsidRPr="00961304" w:rsidRDefault="00E545C9" w:rsidP="009E6ACB">
            <w:pPr>
              <w:rPr>
                <w:i/>
                <w:iCs/>
                <w:sz w:val="18"/>
                <w:szCs w:val="18"/>
              </w:rPr>
            </w:pPr>
          </w:p>
        </w:tc>
      </w:tr>
      <w:tr w:rsidR="00E545C9" w:rsidRPr="00961304" w:rsidTr="009E6ACB">
        <w:trPr>
          <w:trHeight w:val="255"/>
        </w:trPr>
        <w:tc>
          <w:tcPr>
            <w:tcW w:w="7081" w:type="dxa"/>
            <w:gridSpan w:val="11"/>
            <w:tcBorders>
              <w:top w:val="nil"/>
              <w:left w:val="nil"/>
              <w:bottom w:val="nil"/>
              <w:right w:val="nil"/>
            </w:tcBorders>
            <w:shd w:val="clear" w:color="auto" w:fill="auto"/>
            <w:noWrap/>
            <w:vAlign w:val="bottom"/>
          </w:tcPr>
          <w:p w:rsidR="00E545C9" w:rsidRPr="00961304" w:rsidRDefault="00E545C9" w:rsidP="009E6ACB">
            <w:pPr>
              <w:rPr>
                <w:sz w:val="18"/>
                <w:szCs w:val="18"/>
              </w:rPr>
            </w:pPr>
            <w:r>
              <w:rPr>
                <w:sz w:val="18"/>
                <w:szCs w:val="18"/>
              </w:rPr>
              <w:t xml:space="preserve">Мы, нижеподписавшиеся, представители Арендатора   в лице </w:t>
            </w:r>
          </w:p>
        </w:tc>
        <w:tc>
          <w:tcPr>
            <w:tcW w:w="3282" w:type="dxa"/>
            <w:gridSpan w:val="6"/>
            <w:tcBorders>
              <w:top w:val="nil"/>
              <w:left w:val="nil"/>
              <w:bottom w:val="single" w:sz="4" w:space="0" w:color="auto"/>
              <w:right w:val="nil"/>
            </w:tcBorders>
            <w:shd w:val="clear" w:color="auto" w:fill="auto"/>
            <w:noWrap/>
            <w:vAlign w:val="bottom"/>
          </w:tcPr>
          <w:p w:rsidR="00E545C9" w:rsidRPr="00961304" w:rsidRDefault="00E545C9" w:rsidP="009E6ACB">
            <w:pPr>
              <w:ind w:right="1788"/>
              <w:jc w:val="center"/>
              <w:rPr>
                <w:b/>
                <w:bCs/>
                <w:sz w:val="18"/>
                <w:szCs w:val="18"/>
              </w:rPr>
            </w:pPr>
          </w:p>
        </w:tc>
      </w:tr>
      <w:tr w:rsidR="00E545C9" w:rsidRPr="00961304" w:rsidTr="009E6ACB">
        <w:trPr>
          <w:trHeight w:val="255"/>
        </w:trPr>
        <w:tc>
          <w:tcPr>
            <w:tcW w:w="10363" w:type="dxa"/>
            <w:gridSpan w:val="17"/>
            <w:tcBorders>
              <w:top w:val="nil"/>
              <w:left w:val="nil"/>
              <w:bottom w:val="single" w:sz="4" w:space="0" w:color="auto"/>
              <w:right w:val="nil"/>
            </w:tcBorders>
            <w:shd w:val="clear" w:color="auto" w:fill="auto"/>
            <w:noWrap/>
            <w:vAlign w:val="bottom"/>
          </w:tcPr>
          <w:p w:rsidR="00E545C9" w:rsidRPr="00961304" w:rsidRDefault="00E545C9" w:rsidP="009E6ACB">
            <w:pPr>
              <w:jc w:val="center"/>
              <w:rPr>
                <w:i/>
                <w:iCs/>
                <w:sz w:val="18"/>
                <w:szCs w:val="18"/>
              </w:rPr>
            </w:pPr>
            <w:r>
              <w:rPr>
                <w:i/>
                <w:iCs/>
                <w:sz w:val="18"/>
                <w:szCs w:val="18"/>
              </w:rPr>
              <w:t> </w:t>
            </w:r>
            <w:r>
              <w:rPr>
                <w:sz w:val="18"/>
                <w:szCs w:val="18"/>
              </w:rPr>
              <w:t>(должности, Ф.И.О.)</w:t>
            </w:r>
          </w:p>
        </w:tc>
      </w:tr>
      <w:tr w:rsidR="00E545C9" w:rsidRPr="00961304" w:rsidTr="009E6ACB">
        <w:trPr>
          <w:trHeight w:val="255"/>
        </w:trPr>
        <w:tc>
          <w:tcPr>
            <w:tcW w:w="2320" w:type="dxa"/>
            <w:gridSpan w:val="2"/>
            <w:tcBorders>
              <w:top w:val="nil"/>
              <w:left w:val="nil"/>
              <w:bottom w:val="nil"/>
              <w:right w:val="nil"/>
            </w:tcBorders>
            <w:shd w:val="clear" w:color="auto" w:fill="auto"/>
            <w:noWrap/>
            <w:vAlign w:val="bottom"/>
          </w:tcPr>
          <w:p w:rsidR="00E545C9" w:rsidRPr="00961304" w:rsidRDefault="00E545C9" w:rsidP="009E6ACB">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E545C9" w:rsidRPr="00961304" w:rsidRDefault="00E545C9" w:rsidP="009E6ACB">
            <w:pPr>
              <w:jc w:val="center"/>
              <w:rPr>
                <w:sz w:val="18"/>
                <w:szCs w:val="18"/>
              </w:rPr>
            </w:pPr>
          </w:p>
        </w:tc>
        <w:tc>
          <w:tcPr>
            <w:tcW w:w="7782" w:type="dxa"/>
            <w:gridSpan w:val="14"/>
            <w:tcBorders>
              <w:top w:val="nil"/>
              <w:left w:val="nil"/>
              <w:bottom w:val="single" w:sz="4" w:space="0" w:color="auto"/>
              <w:right w:val="nil"/>
            </w:tcBorders>
            <w:shd w:val="clear" w:color="auto" w:fill="auto"/>
            <w:noWrap/>
            <w:vAlign w:val="bottom"/>
          </w:tcPr>
          <w:p w:rsidR="00E545C9" w:rsidRPr="00961304" w:rsidRDefault="00E545C9" w:rsidP="009E6ACB">
            <w:pPr>
              <w:jc w:val="center"/>
              <w:rPr>
                <w:b/>
                <w:bCs/>
                <w:sz w:val="18"/>
                <w:szCs w:val="18"/>
              </w:rPr>
            </w:pPr>
            <w:r>
              <w:rPr>
                <w:b/>
                <w:bCs/>
                <w:sz w:val="18"/>
                <w:szCs w:val="18"/>
              </w:rPr>
              <w:t> </w:t>
            </w:r>
          </w:p>
        </w:tc>
      </w:tr>
      <w:tr w:rsidR="00E545C9" w:rsidRPr="00961304" w:rsidTr="009E6ACB">
        <w:trPr>
          <w:trHeight w:val="255"/>
        </w:trPr>
        <w:tc>
          <w:tcPr>
            <w:tcW w:w="10363" w:type="dxa"/>
            <w:gridSpan w:val="17"/>
            <w:tcBorders>
              <w:top w:val="nil"/>
              <w:left w:val="nil"/>
              <w:bottom w:val="single" w:sz="4" w:space="0" w:color="auto"/>
              <w:right w:val="nil"/>
            </w:tcBorders>
            <w:shd w:val="clear" w:color="auto" w:fill="auto"/>
            <w:noWrap/>
            <w:vAlign w:val="bottom"/>
          </w:tcPr>
          <w:p w:rsidR="00E545C9" w:rsidRPr="00961304" w:rsidRDefault="00E545C9" w:rsidP="009E6ACB">
            <w:pPr>
              <w:rPr>
                <w:i/>
                <w:iCs/>
                <w:sz w:val="18"/>
                <w:szCs w:val="18"/>
              </w:rPr>
            </w:pPr>
            <w:r>
              <w:rPr>
                <w:i/>
                <w:iCs/>
                <w:sz w:val="18"/>
                <w:szCs w:val="18"/>
              </w:rPr>
              <w:t xml:space="preserve">                                                                                                     </w:t>
            </w:r>
            <w:r>
              <w:rPr>
                <w:sz w:val="18"/>
                <w:szCs w:val="18"/>
              </w:rPr>
              <w:t>(должности, Ф.И.О.)</w:t>
            </w:r>
          </w:p>
        </w:tc>
      </w:tr>
      <w:tr w:rsidR="00E545C9" w:rsidRPr="00961304" w:rsidTr="009E6ACB">
        <w:trPr>
          <w:trHeight w:val="165"/>
        </w:trPr>
        <w:tc>
          <w:tcPr>
            <w:tcW w:w="1560"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760"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261"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1140"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580"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423"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236"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455"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1194"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236"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1250" w:type="dxa"/>
            <w:gridSpan w:val="3"/>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661" w:type="dxa"/>
            <w:gridSpan w:val="2"/>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1026"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581" w:type="dxa"/>
            <w:tcBorders>
              <w:top w:val="nil"/>
              <w:left w:val="nil"/>
              <w:bottom w:val="nil"/>
              <w:right w:val="nil"/>
            </w:tcBorders>
            <w:shd w:val="clear" w:color="auto" w:fill="auto"/>
            <w:noWrap/>
            <w:vAlign w:val="bottom"/>
          </w:tcPr>
          <w:p w:rsidR="00E545C9" w:rsidRPr="00961304" w:rsidRDefault="00E545C9" w:rsidP="009E6ACB">
            <w:pPr>
              <w:ind w:right="543"/>
              <w:rPr>
                <w:sz w:val="18"/>
                <w:szCs w:val="18"/>
              </w:rPr>
            </w:pPr>
          </w:p>
        </w:tc>
      </w:tr>
      <w:tr w:rsidR="00E545C9" w:rsidRPr="00961304" w:rsidTr="009E6ACB">
        <w:trPr>
          <w:trHeight w:val="255"/>
        </w:trPr>
        <w:tc>
          <w:tcPr>
            <w:tcW w:w="8095" w:type="dxa"/>
            <w:gridSpan w:val="13"/>
            <w:tcBorders>
              <w:top w:val="nil"/>
              <w:left w:val="nil"/>
              <w:bottom w:val="nil"/>
              <w:right w:val="nil"/>
            </w:tcBorders>
            <w:shd w:val="clear" w:color="auto" w:fill="auto"/>
            <w:noWrap/>
            <w:vAlign w:val="bottom"/>
          </w:tcPr>
          <w:p w:rsidR="00E545C9" w:rsidRPr="00961304" w:rsidRDefault="00E545C9" w:rsidP="009E6ACB">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2268" w:type="dxa"/>
            <w:gridSpan w:val="4"/>
            <w:tcBorders>
              <w:top w:val="nil"/>
              <w:left w:val="nil"/>
              <w:bottom w:val="single" w:sz="4" w:space="0" w:color="auto"/>
              <w:right w:val="nil"/>
            </w:tcBorders>
            <w:shd w:val="clear" w:color="auto" w:fill="auto"/>
            <w:noWrap/>
            <w:vAlign w:val="bottom"/>
          </w:tcPr>
          <w:p w:rsidR="00E545C9" w:rsidRPr="00961304" w:rsidRDefault="00E545C9" w:rsidP="009E6ACB">
            <w:pPr>
              <w:jc w:val="center"/>
              <w:rPr>
                <w:b/>
                <w:bCs/>
                <w:sz w:val="18"/>
                <w:szCs w:val="18"/>
              </w:rPr>
            </w:pPr>
          </w:p>
        </w:tc>
      </w:tr>
      <w:tr w:rsidR="00E545C9" w:rsidRPr="00961304" w:rsidTr="009E6ACB">
        <w:trPr>
          <w:trHeight w:val="151"/>
        </w:trPr>
        <w:tc>
          <w:tcPr>
            <w:tcW w:w="10363" w:type="dxa"/>
            <w:gridSpan w:val="17"/>
            <w:tcBorders>
              <w:top w:val="nil"/>
              <w:left w:val="nil"/>
              <w:bottom w:val="single" w:sz="4" w:space="0" w:color="auto"/>
              <w:right w:val="nil"/>
            </w:tcBorders>
            <w:shd w:val="clear" w:color="auto" w:fill="auto"/>
            <w:noWrap/>
            <w:vAlign w:val="bottom"/>
          </w:tcPr>
          <w:p w:rsidR="00E545C9" w:rsidRPr="00961304" w:rsidRDefault="00E545C9" w:rsidP="009E6ACB">
            <w:pPr>
              <w:rPr>
                <w:i/>
                <w:iCs/>
                <w:sz w:val="18"/>
                <w:szCs w:val="18"/>
              </w:rPr>
            </w:pPr>
            <w:r>
              <w:rPr>
                <w:i/>
                <w:iCs/>
                <w:sz w:val="18"/>
                <w:szCs w:val="18"/>
              </w:rPr>
              <w:t> </w:t>
            </w:r>
          </w:p>
        </w:tc>
      </w:tr>
      <w:tr w:rsidR="00E545C9" w:rsidRPr="00961304" w:rsidTr="009E6ACB">
        <w:trPr>
          <w:trHeight w:val="255"/>
        </w:trPr>
        <w:tc>
          <w:tcPr>
            <w:tcW w:w="10363" w:type="dxa"/>
            <w:gridSpan w:val="17"/>
            <w:tcBorders>
              <w:top w:val="single" w:sz="4" w:space="0" w:color="auto"/>
              <w:left w:val="nil"/>
              <w:bottom w:val="single" w:sz="4" w:space="0" w:color="auto"/>
              <w:right w:val="nil"/>
            </w:tcBorders>
            <w:shd w:val="clear" w:color="auto" w:fill="auto"/>
            <w:noWrap/>
            <w:vAlign w:val="bottom"/>
          </w:tcPr>
          <w:p w:rsidR="00E545C9" w:rsidRPr="00961304" w:rsidRDefault="00E545C9" w:rsidP="009E6ACB">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E545C9" w:rsidRPr="00961304" w:rsidTr="009E6ACB">
        <w:trPr>
          <w:trHeight w:val="255"/>
        </w:trPr>
        <w:tc>
          <w:tcPr>
            <w:tcW w:w="10363" w:type="dxa"/>
            <w:gridSpan w:val="17"/>
            <w:tcBorders>
              <w:top w:val="single" w:sz="4" w:space="0" w:color="auto"/>
              <w:left w:val="nil"/>
              <w:bottom w:val="single" w:sz="4" w:space="0" w:color="auto"/>
              <w:right w:val="nil"/>
            </w:tcBorders>
            <w:shd w:val="clear" w:color="auto" w:fill="auto"/>
            <w:noWrap/>
            <w:vAlign w:val="bottom"/>
          </w:tcPr>
          <w:p w:rsidR="00E545C9" w:rsidRPr="00961304" w:rsidRDefault="00E545C9" w:rsidP="009E6ACB">
            <w:pPr>
              <w:rPr>
                <w:i/>
                <w:iCs/>
                <w:sz w:val="18"/>
                <w:szCs w:val="18"/>
              </w:rPr>
            </w:pPr>
            <w:r>
              <w:rPr>
                <w:i/>
                <w:iCs/>
                <w:sz w:val="18"/>
                <w:szCs w:val="18"/>
              </w:rPr>
              <w:t xml:space="preserve">    </w:t>
            </w:r>
          </w:p>
        </w:tc>
      </w:tr>
      <w:tr w:rsidR="00E545C9" w:rsidRPr="007D4BB6" w:rsidTr="009E6ACB">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545C9" w:rsidRPr="007D4BB6" w:rsidRDefault="00E545C9" w:rsidP="009E6ACB">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E545C9" w:rsidRPr="007D4BB6" w:rsidRDefault="00E545C9" w:rsidP="009E6ACB">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4948" w:type="dxa"/>
            <w:gridSpan w:val="9"/>
            <w:tcBorders>
              <w:top w:val="single" w:sz="4" w:space="0" w:color="auto"/>
              <w:left w:val="nil"/>
              <w:bottom w:val="single" w:sz="4" w:space="0" w:color="auto"/>
              <w:right w:val="single" w:sz="4" w:space="0" w:color="000000"/>
            </w:tcBorders>
            <w:shd w:val="clear" w:color="auto" w:fill="auto"/>
            <w:noWrap/>
            <w:vAlign w:val="center"/>
          </w:tcPr>
          <w:p w:rsidR="00E545C9" w:rsidRPr="007D4BB6" w:rsidRDefault="00E545C9" w:rsidP="009E6ACB">
            <w:pPr>
              <w:jc w:val="center"/>
              <w:rPr>
                <w:sz w:val="16"/>
                <w:szCs w:val="16"/>
              </w:rPr>
            </w:pPr>
            <w:r>
              <w:rPr>
                <w:sz w:val="16"/>
                <w:szCs w:val="16"/>
              </w:rPr>
              <w:t>выполнено работ, услуг</w:t>
            </w:r>
          </w:p>
        </w:tc>
      </w:tr>
      <w:tr w:rsidR="00E545C9" w:rsidRPr="007D4BB6" w:rsidTr="009E6ACB">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E545C9" w:rsidRPr="007D4BB6" w:rsidRDefault="00E545C9" w:rsidP="009E6ACB">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E545C9" w:rsidRPr="007D4BB6" w:rsidRDefault="00E545C9" w:rsidP="009E6ACB">
            <w:pPr>
              <w:rPr>
                <w:sz w:val="16"/>
                <w:szCs w:val="16"/>
              </w:rPr>
            </w:pPr>
          </w:p>
        </w:tc>
        <w:tc>
          <w:tcPr>
            <w:tcW w:w="1194" w:type="dxa"/>
            <w:tcBorders>
              <w:top w:val="nil"/>
              <w:left w:val="nil"/>
              <w:bottom w:val="nil"/>
              <w:right w:val="nil"/>
            </w:tcBorders>
            <w:shd w:val="clear" w:color="auto" w:fill="auto"/>
            <w:noWrap/>
            <w:vAlign w:val="center"/>
          </w:tcPr>
          <w:p w:rsidR="00E545C9" w:rsidRPr="007D4BB6" w:rsidRDefault="00E545C9" w:rsidP="009E6ACB">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E545C9" w:rsidRPr="007D4BB6" w:rsidRDefault="00E545C9" w:rsidP="009E6ACB">
            <w:pPr>
              <w:jc w:val="center"/>
              <w:rPr>
                <w:sz w:val="16"/>
                <w:szCs w:val="16"/>
              </w:rPr>
            </w:pPr>
            <w:r>
              <w:rPr>
                <w:sz w:val="16"/>
                <w:szCs w:val="16"/>
              </w:rPr>
              <w:t>цена за единицу,</w:t>
            </w:r>
            <w:r>
              <w:rPr>
                <w:sz w:val="16"/>
                <w:szCs w:val="16"/>
              </w:rPr>
              <w:br/>
              <w:t>руб.</w:t>
            </w:r>
          </w:p>
        </w:tc>
        <w:tc>
          <w:tcPr>
            <w:tcW w:w="2693" w:type="dxa"/>
            <w:gridSpan w:val="5"/>
            <w:tcBorders>
              <w:top w:val="single" w:sz="4" w:space="0" w:color="auto"/>
              <w:left w:val="nil"/>
              <w:bottom w:val="single" w:sz="4" w:space="0" w:color="auto"/>
              <w:right w:val="single" w:sz="4" w:space="0" w:color="000000"/>
            </w:tcBorders>
            <w:shd w:val="clear" w:color="auto" w:fill="auto"/>
            <w:noWrap/>
            <w:vAlign w:val="center"/>
          </w:tcPr>
          <w:p w:rsidR="00E545C9" w:rsidRPr="007D4BB6" w:rsidRDefault="00E545C9" w:rsidP="009E6ACB">
            <w:pPr>
              <w:jc w:val="center"/>
              <w:rPr>
                <w:sz w:val="16"/>
                <w:szCs w:val="16"/>
              </w:rPr>
            </w:pPr>
            <w:r>
              <w:rPr>
                <w:sz w:val="16"/>
                <w:szCs w:val="16"/>
              </w:rPr>
              <w:t>стоимость, руб.</w:t>
            </w:r>
          </w:p>
        </w:tc>
      </w:tr>
      <w:tr w:rsidR="00E545C9" w:rsidRPr="00961304" w:rsidTr="009E6ACB">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E545C9" w:rsidRPr="00961304" w:rsidRDefault="00E545C9" w:rsidP="009E6ACB">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E545C9" w:rsidRPr="00961304" w:rsidRDefault="00E545C9" w:rsidP="009E6ACB">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E545C9" w:rsidRPr="00961304" w:rsidRDefault="00E545C9" w:rsidP="009E6ACB">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E545C9" w:rsidRPr="00961304" w:rsidRDefault="00E545C9" w:rsidP="009E6ACB">
            <w:pPr>
              <w:jc w:val="center"/>
              <w:rPr>
                <w:b/>
                <w:bCs/>
                <w:sz w:val="18"/>
                <w:szCs w:val="18"/>
              </w:rPr>
            </w:pPr>
            <w:r>
              <w:rPr>
                <w:b/>
                <w:bCs/>
                <w:sz w:val="18"/>
                <w:szCs w:val="18"/>
              </w:rPr>
              <w:t> </w:t>
            </w:r>
          </w:p>
        </w:tc>
        <w:tc>
          <w:tcPr>
            <w:tcW w:w="2693" w:type="dxa"/>
            <w:gridSpan w:val="5"/>
            <w:tcBorders>
              <w:top w:val="single" w:sz="4" w:space="0" w:color="auto"/>
              <w:left w:val="nil"/>
              <w:bottom w:val="single" w:sz="4" w:space="0" w:color="auto"/>
              <w:right w:val="single" w:sz="4" w:space="0" w:color="auto"/>
            </w:tcBorders>
            <w:shd w:val="clear" w:color="auto" w:fill="auto"/>
            <w:noWrap/>
            <w:vAlign w:val="bottom"/>
          </w:tcPr>
          <w:p w:rsidR="00E545C9" w:rsidRPr="00961304" w:rsidRDefault="00E545C9" w:rsidP="009E6ACB">
            <w:pPr>
              <w:jc w:val="center"/>
              <w:rPr>
                <w:b/>
                <w:bCs/>
                <w:sz w:val="18"/>
                <w:szCs w:val="18"/>
              </w:rPr>
            </w:pPr>
            <w:r>
              <w:rPr>
                <w:b/>
                <w:bCs/>
                <w:sz w:val="18"/>
                <w:szCs w:val="18"/>
              </w:rPr>
              <w:t> </w:t>
            </w:r>
          </w:p>
        </w:tc>
      </w:tr>
      <w:tr w:rsidR="00E545C9" w:rsidRPr="00961304" w:rsidTr="009E6ACB">
        <w:trPr>
          <w:trHeight w:val="195"/>
        </w:trPr>
        <w:tc>
          <w:tcPr>
            <w:tcW w:w="4301" w:type="dxa"/>
            <w:gridSpan w:val="5"/>
            <w:tcBorders>
              <w:top w:val="nil"/>
              <w:left w:val="nil"/>
              <w:bottom w:val="nil"/>
              <w:right w:val="nil"/>
            </w:tcBorders>
            <w:shd w:val="clear" w:color="auto" w:fill="auto"/>
            <w:noWrap/>
            <w:vAlign w:val="bottom"/>
          </w:tcPr>
          <w:p w:rsidR="00E545C9" w:rsidRPr="00961304" w:rsidRDefault="00E545C9" w:rsidP="009E6ACB">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E545C9" w:rsidRPr="00961304" w:rsidRDefault="00E545C9" w:rsidP="009E6ACB">
            <w:pPr>
              <w:jc w:val="right"/>
              <w:rPr>
                <w:i/>
                <w:iCs/>
                <w:sz w:val="18"/>
                <w:szCs w:val="18"/>
              </w:rPr>
            </w:pPr>
          </w:p>
        </w:tc>
        <w:tc>
          <w:tcPr>
            <w:tcW w:w="1194" w:type="dxa"/>
            <w:tcBorders>
              <w:top w:val="nil"/>
              <w:left w:val="nil"/>
              <w:bottom w:val="nil"/>
              <w:right w:val="nil"/>
            </w:tcBorders>
            <w:shd w:val="clear" w:color="auto" w:fill="auto"/>
            <w:noWrap/>
            <w:vAlign w:val="bottom"/>
          </w:tcPr>
          <w:p w:rsidR="00E545C9" w:rsidRPr="00961304" w:rsidRDefault="00E545C9" w:rsidP="009E6ACB">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E545C9" w:rsidRPr="00961304" w:rsidRDefault="00E545C9" w:rsidP="009E6ACB">
            <w:pPr>
              <w:jc w:val="right"/>
              <w:rPr>
                <w:i/>
                <w:iCs/>
                <w:sz w:val="18"/>
                <w:szCs w:val="18"/>
              </w:rPr>
            </w:pPr>
            <w:r>
              <w:rPr>
                <w:i/>
                <w:iCs/>
                <w:sz w:val="18"/>
                <w:szCs w:val="18"/>
              </w:rPr>
              <w:t xml:space="preserve"> Итого </w:t>
            </w:r>
          </w:p>
        </w:tc>
        <w:tc>
          <w:tcPr>
            <w:tcW w:w="2693"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545C9" w:rsidRPr="00961304" w:rsidRDefault="00E545C9" w:rsidP="009E6ACB">
            <w:pPr>
              <w:jc w:val="center"/>
              <w:rPr>
                <w:b/>
                <w:bCs/>
                <w:sz w:val="18"/>
                <w:szCs w:val="18"/>
              </w:rPr>
            </w:pPr>
            <w:r>
              <w:rPr>
                <w:b/>
                <w:bCs/>
                <w:sz w:val="18"/>
                <w:szCs w:val="18"/>
              </w:rPr>
              <w:t> </w:t>
            </w:r>
          </w:p>
        </w:tc>
      </w:tr>
      <w:tr w:rsidR="00E545C9" w:rsidRPr="00961304" w:rsidTr="009E6ACB">
        <w:trPr>
          <w:trHeight w:val="209"/>
        </w:trPr>
        <w:tc>
          <w:tcPr>
            <w:tcW w:w="1560" w:type="dxa"/>
            <w:tcBorders>
              <w:top w:val="nil"/>
              <w:left w:val="nil"/>
              <w:bottom w:val="nil"/>
              <w:right w:val="nil"/>
            </w:tcBorders>
            <w:shd w:val="clear" w:color="auto" w:fill="auto"/>
            <w:noWrap/>
            <w:vAlign w:val="bottom"/>
          </w:tcPr>
          <w:p w:rsidR="00E545C9" w:rsidRPr="00961304" w:rsidRDefault="00E545C9" w:rsidP="009E6ACB">
            <w:pPr>
              <w:rPr>
                <w:i/>
                <w:iCs/>
                <w:sz w:val="18"/>
                <w:szCs w:val="18"/>
              </w:rPr>
            </w:pPr>
          </w:p>
        </w:tc>
        <w:tc>
          <w:tcPr>
            <w:tcW w:w="760" w:type="dxa"/>
            <w:tcBorders>
              <w:top w:val="nil"/>
              <w:left w:val="nil"/>
              <w:bottom w:val="nil"/>
              <w:right w:val="nil"/>
            </w:tcBorders>
            <w:shd w:val="clear" w:color="auto" w:fill="auto"/>
            <w:noWrap/>
            <w:vAlign w:val="bottom"/>
          </w:tcPr>
          <w:p w:rsidR="00E545C9" w:rsidRPr="00961304" w:rsidRDefault="00E545C9" w:rsidP="009E6ACB">
            <w:pPr>
              <w:rPr>
                <w:i/>
                <w:iCs/>
                <w:sz w:val="18"/>
                <w:szCs w:val="18"/>
              </w:rPr>
            </w:pPr>
          </w:p>
        </w:tc>
        <w:tc>
          <w:tcPr>
            <w:tcW w:w="261" w:type="dxa"/>
            <w:tcBorders>
              <w:top w:val="nil"/>
              <w:left w:val="nil"/>
              <w:bottom w:val="nil"/>
              <w:right w:val="nil"/>
            </w:tcBorders>
            <w:shd w:val="clear" w:color="auto" w:fill="auto"/>
            <w:noWrap/>
            <w:vAlign w:val="bottom"/>
          </w:tcPr>
          <w:p w:rsidR="00E545C9" w:rsidRPr="00961304" w:rsidRDefault="00E545C9" w:rsidP="009E6ACB">
            <w:pPr>
              <w:rPr>
                <w:i/>
                <w:iCs/>
                <w:sz w:val="18"/>
                <w:szCs w:val="18"/>
              </w:rPr>
            </w:pPr>
          </w:p>
        </w:tc>
        <w:tc>
          <w:tcPr>
            <w:tcW w:w="1140" w:type="dxa"/>
            <w:tcBorders>
              <w:top w:val="nil"/>
              <w:left w:val="nil"/>
              <w:bottom w:val="nil"/>
              <w:right w:val="nil"/>
            </w:tcBorders>
            <w:shd w:val="clear" w:color="auto" w:fill="auto"/>
            <w:noWrap/>
            <w:vAlign w:val="bottom"/>
          </w:tcPr>
          <w:p w:rsidR="00E545C9" w:rsidRPr="00961304" w:rsidRDefault="00E545C9" w:rsidP="009E6ACB">
            <w:pPr>
              <w:rPr>
                <w:i/>
                <w:iCs/>
                <w:sz w:val="18"/>
                <w:szCs w:val="18"/>
              </w:rPr>
            </w:pPr>
          </w:p>
        </w:tc>
        <w:tc>
          <w:tcPr>
            <w:tcW w:w="580" w:type="dxa"/>
            <w:tcBorders>
              <w:top w:val="nil"/>
              <w:left w:val="nil"/>
              <w:bottom w:val="nil"/>
              <w:right w:val="nil"/>
            </w:tcBorders>
            <w:shd w:val="clear" w:color="auto" w:fill="auto"/>
            <w:noWrap/>
            <w:vAlign w:val="bottom"/>
          </w:tcPr>
          <w:p w:rsidR="00E545C9" w:rsidRPr="00961304" w:rsidRDefault="00E545C9" w:rsidP="009E6ACB">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E545C9" w:rsidRPr="00961304" w:rsidRDefault="00E545C9" w:rsidP="009E6ACB">
            <w:pPr>
              <w:jc w:val="right"/>
              <w:rPr>
                <w:i/>
                <w:iCs/>
                <w:sz w:val="18"/>
                <w:szCs w:val="18"/>
              </w:rPr>
            </w:pPr>
          </w:p>
        </w:tc>
        <w:tc>
          <w:tcPr>
            <w:tcW w:w="1194" w:type="dxa"/>
            <w:tcBorders>
              <w:top w:val="nil"/>
              <w:left w:val="nil"/>
              <w:bottom w:val="nil"/>
              <w:right w:val="nil"/>
            </w:tcBorders>
            <w:shd w:val="clear" w:color="auto" w:fill="auto"/>
            <w:noWrap/>
            <w:vAlign w:val="bottom"/>
          </w:tcPr>
          <w:p w:rsidR="00E545C9" w:rsidRPr="00961304" w:rsidRDefault="00E545C9" w:rsidP="009E6ACB">
            <w:pPr>
              <w:jc w:val="center"/>
              <w:rPr>
                <w:b/>
                <w:bCs/>
                <w:i/>
                <w:iCs/>
                <w:sz w:val="18"/>
                <w:szCs w:val="18"/>
              </w:rPr>
            </w:pPr>
          </w:p>
        </w:tc>
        <w:tc>
          <w:tcPr>
            <w:tcW w:w="236" w:type="dxa"/>
            <w:tcBorders>
              <w:top w:val="nil"/>
              <w:left w:val="nil"/>
              <w:bottom w:val="nil"/>
              <w:right w:val="nil"/>
            </w:tcBorders>
            <w:shd w:val="clear" w:color="auto" w:fill="auto"/>
            <w:noWrap/>
            <w:vAlign w:val="bottom"/>
          </w:tcPr>
          <w:p w:rsidR="00E545C9" w:rsidRPr="00961304" w:rsidRDefault="00E545C9" w:rsidP="009E6ACB">
            <w:pPr>
              <w:jc w:val="center"/>
              <w:rPr>
                <w:b/>
                <w:bCs/>
                <w:i/>
                <w:iCs/>
                <w:sz w:val="18"/>
                <w:szCs w:val="18"/>
              </w:rPr>
            </w:pPr>
          </w:p>
        </w:tc>
        <w:tc>
          <w:tcPr>
            <w:tcW w:w="236" w:type="dxa"/>
            <w:tcBorders>
              <w:top w:val="nil"/>
              <w:left w:val="nil"/>
              <w:bottom w:val="nil"/>
              <w:right w:val="nil"/>
            </w:tcBorders>
            <w:shd w:val="clear" w:color="auto" w:fill="auto"/>
            <w:noWrap/>
            <w:vAlign w:val="bottom"/>
          </w:tcPr>
          <w:p w:rsidR="00E545C9" w:rsidRPr="00961304" w:rsidRDefault="00E545C9" w:rsidP="009E6ACB">
            <w:pPr>
              <w:jc w:val="center"/>
              <w:rPr>
                <w:b/>
                <w:bCs/>
                <w:i/>
                <w:iCs/>
                <w:sz w:val="18"/>
                <w:szCs w:val="18"/>
              </w:rPr>
            </w:pPr>
          </w:p>
        </w:tc>
        <w:tc>
          <w:tcPr>
            <w:tcW w:w="589" w:type="dxa"/>
            <w:tcBorders>
              <w:top w:val="nil"/>
              <w:left w:val="nil"/>
              <w:bottom w:val="nil"/>
              <w:right w:val="nil"/>
            </w:tcBorders>
            <w:shd w:val="clear" w:color="auto" w:fill="auto"/>
            <w:noWrap/>
            <w:vAlign w:val="bottom"/>
          </w:tcPr>
          <w:p w:rsidR="00E545C9" w:rsidRPr="00961304" w:rsidRDefault="00E545C9" w:rsidP="009E6ACB">
            <w:pPr>
              <w:jc w:val="right"/>
              <w:rPr>
                <w:i/>
                <w:iCs/>
                <w:sz w:val="18"/>
                <w:szCs w:val="18"/>
              </w:rPr>
            </w:pPr>
            <w:r>
              <w:rPr>
                <w:i/>
                <w:iCs/>
                <w:sz w:val="18"/>
                <w:szCs w:val="18"/>
              </w:rPr>
              <w:t xml:space="preserve">НДС </w:t>
            </w:r>
          </w:p>
        </w:tc>
        <w:tc>
          <w:tcPr>
            <w:tcW w:w="2693"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545C9" w:rsidRPr="00961304" w:rsidRDefault="00E545C9" w:rsidP="009E6ACB">
            <w:pPr>
              <w:jc w:val="center"/>
              <w:rPr>
                <w:b/>
                <w:bCs/>
                <w:sz w:val="18"/>
                <w:szCs w:val="18"/>
              </w:rPr>
            </w:pPr>
            <w:r>
              <w:rPr>
                <w:b/>
                <w:bCs/>
                <w:sz w:val="18"/>
                <w:szCs w:val="18"/>
              </w:rPr>
              <w:t> </w:t>
            </w:r>
          </w:p>
        </w:tc>
      </w:tr>
      <w:tr w:rsidR="00E545C9" w:rsidRPr="00961304" w:rsidTr="009E6ACB">
        <w:trPr>
          <w:trHeight w:val="210"/>
        </w:trPr>
        <w:tc>
          <w:tcPr>
            <w:tcW w:w="1560" w:type="dxa"/>
            <w:tcBorders>
              <w:top w:val="nil"/>
              <w:left w:val="nil"/>
              <w:bottom w:val="nil"/>
              <w:right w:val="nil"/>
            </w:tcBorders>
            <w:shd w:val="clear" w:color="auto" w:fill="auto"/>
            <w:noWrap/>
            <w:vAlign w:val="bottom"/>
          </w:tcPr>
          <w:p w:rsidR="00E545C9" w:rsidRPr="00961304" w:rsidRDefault="00E545C9" w:rsidP="009E6ACB">
            <w:pPr>
              <w:rPr>
                <w:i/>
                <w:iCs/>
                <w:sz w:val="18"/>
                <w:szCs w:val="18"/>
              </w:rPr>
            </w:pPr>
          </w:p>
        </w:tc>
        <w:tc>
          <w:tcPr>
            <w:tcW w:w="760" w:type="dxa"/>
            <w:tcBorders>
              <w:top w:val="nil"/>
              <w:left w:val="nil"/>
              <w:bottom w:val="nil"/>
              <w:right w:val="nil"/>
            </w:tcBorders>
            <w:shd w:val="clear" w:color="auto" w:fill="auto"/>
            <w:noWrap/>
            <w:vAlign w:val="bottom"/>
          </w:tcPr>
          <w:p w:rsidR="00E545C9" w:rsidRPr="00961304" w:rsidRDefault="00E545C9" w:rsidP="009E6ACB">
            <w:pPr>
              <w:rPr>
                <w:i/>
                <w:iCs/>
                <w:sz w:val="18"/>
                <w:szCs w:val="18"/>
              </w:rPr>
            </w:pPr>
          </w:p>
        </w:tc>
        <w:tc>
          <w:tcPr>
            <w:tcW w:w="261" w:type="dxa"/>
            <w:tcBorders>
              <w:top w:val="nil"/>
              <w:left w:val="nil"/>
              <w:bottom w:val="nil"/>
              <w:right w:val="nil"/>
            </w:tcBorders>
            <w:shd w:val="clear" w:color="auto" w:fill="auto"/>
            <w:noWrap/>
            <w:vAlign w:val="bottom"/>
          </w:tcPr>
          <w:p w:rsidR="00E545C9" w:rsidRPr="00961304" w:rsidRDefault="00E545C9" w:rsidP="009E6ACB">
            <w:pPr>
              <w:rPr>
                <w:i/>
                <w:iCs/>
                <w:sz w:val="18"/>
                <w:szCs w:val="18"/>
              </w:rPr>
            </w:pPr>
          </w:p>
        </w:tc>
        <w:tc>
          <w:tcPr>
            <w:tcW w:w="1140" w:type="dxa"/>
            <w:tcBorders>
              <w:top w:val="nil"/>
              <w:left w:val="nil"/>
              <w:bottom w:val="nil"/>
              <w:right w:val="nil"/>
            </w:tcBorders>
            <w:shd w:val="clear" w:color="auto" w:fill="auto"/>
            <w:noWrap/>
            <w:vAlign w:val="bottom"/>
          </w:tcPr>
          <w:p w:rsidR="00E545C9" w:rsidRPr="00961304" w:rsidRDefault="00E545C9" w:rsidP="009E6ACB">
            <w:pPr>
              <w:rPr>
                <w:i/>
                <w:iCs/>
                <w:sz w:val="18"/>
                <w:szCs w:val="18"/>
              </w:rPr>
            </w:pPr>
          </w:p>
        </w:tc>
        <w:tc>
          <w:tcPr>
            <w:tcW w:w="580" w:type="dxa"/>
            <w:tcBorders>
              <w:top w:val="nil"/>
              <w:left w:val="nil"/>
              <w:bottom w:val="nil"/>
              <w:right w:val="nil"/>
            </w:tcBorders>
            <w:shd w:val="clear" w:color="auto" w:fill="auto"/>
            <w:noWrap/>
            <w:vAlign w:val="bottom"/>
          </w:tcPr>
          <w:p w:rsidR="00E545C9" w:rsidRPr="00961304" w:rsidRDefault="00E545C9" w:rsidP="009E6ACB">
            <w:pPr>
              <w:rPr>
                <w:i/>
                <w:iCs/>
                <w:sz w:val="18"/>
                <w:szCs w:val="18"/>
              </w:rPr>
            </w:pPr>
          </w:p>
        </w:tc>
        <w:tc>
          <w:tcPr>
            <w:tcW w:w="423" w:type="dxa"/>
            <w:tcBorders>
              <w:top w:val="nil"/>
              <w:left w:val="nil"/>
              <w:bottom w:val="nil"/>
              <w:right w:val="nil"/>
            </w:tcBorders>
            <w:shd w:val="clear" w:color="auto" w:fill="auto"/>
            <w:noWrap/>
            <w:vAlign w:val="bottom"/>
          </w:tcPr>
          <w:p w:rsidR="00E545C9" w:rsidRPr="00961304" w:rsidRDefault="00E545C9" w:rsidP="009E6ACB">
            <w:pPr>
              <w:rPr>
                <w:i/>
                <w:iCs/>
                <w:sz w:val="18"/>
                <w:szCs w:val="18"/>
              </w:rPr>
            </w:pPr>
          </w:p>
        </w:tc>
        <w:tc>
          <w:tcPr>
            <w:tcW w:w="236" w:type="dxa"/>
            <w:tcBorders>
              <w:top w:val="nil"/>
              <w:left w:val="nil"/>
              <w:bottom w:val="nil"/>
              <w:right w:val="nil"/>
            </w:tcBorders>
            <w:shd w:val="clear" w:color="auto" w:fill="auto"/>
            <w:noWrap/>
            <w:vAlign w:val="bottom"/>
          </w:tcPr>
          <w:p w:rsidR="00E545C9" w:rsidRPr="00961304" w:rsidRDefault="00E545C9" w:rsidP="009E6ACB">
            <w:pPr>
              <w:rPr>
                <w:i/>
                <w:iCs/>
                <w:sz w:val="18"/>
                <w:szCs w:val="18"/>
              </w:rPr>
            </w:pPr>
          </w:p>
        </w:tc>
        <w:tc>
          <w:tcPr>
            <w:tcW w:w="455" w:type="dxa"/>
            <w:tcBorders>
              <w:top w:val="nil"/>
              <w:left w:val="nil"/>
              <w:bottom w:val="nil"/>
              <w:right w:val="nil"/>
            </w:tcBorders>
            <w:shd w:val="clear" w:color="auto" w:fill="auto"/>
            <w:noWrap/>
            <w:vAlign w:val="bottom"/>
          </w:tcPr>
          <w:p w:rsidR="00E545C9" w:rsidRPr="00961304" w:rsidRDefault="00E545C9" w:rsidP="009E6ACB">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E545C9" w:rsidRPr="00961304" w:rsidRDefault="00E545C9" w:rsidP="009E6ACB">
            <w:pPr>
              <w:jc w:val="right"/>
              <w:rPr>
                <w:i/>
                <w:iCs/>
                <w:sz w:val="18"/>
                <w:szCs w:val="18"/>
              </w:rPr>
            </w:pPr>
            <w:r>
              <w:rPr>
                <w:i/>
                <w:iCs/>
                <w:sz w:val="18"/>
                <w:szCs w:val="18"/>
              </w:rPr>
              <w:t xml:space="preserve"> Итого с НДС </w:t>
            </w:r>
          </w:p>
        </w:tc>
        <w:tc>
          <w:tcPr>
            <w:tcW w:w="2693" w:type="dxa"/>
            <w:gridSpan w:val="5"/>
            <w:tcBorders>
              <w:top w:val="single" w:sz="4" w:space="0" w:color="auto"/>
              <w:left w:val="nil"/>
              <w:bottom w:val="single" w:sz="4" w:space="0" w:color="auto"/>
              <w:right w:val="single" w:sz="4" w:space="0" w:color="auto"/>
            </w:tcBorders>
            <w:shd w:val="clear" w:color="auto" w:fill="auto"/>
            <w:noWrap/>
            <w:vAlign w:val="bottom"/>
          </w:tcPr>
          <w:p w:rsidR="00E545C9" w:rsidRPr="00961304" w:rsidRDefault="00E545C9" w:rsidP="009E6ACB">
            <w:pPr>
              <w:jc w:val="center"/>
              <w:rPr>
                <w:b/>
                <w:bCs/>
                <w:sz w:val="18"/>
                <w:szCs w:val="18"/>
              </w:rPr>
            </w:pPr>
            <w:r>
              <w:rPr>
                <w:b/>
                <w:bCs/>
                <w:sz w:val="18"/>
                <w:szCs w:val="18"/>
              </w:rPr>
              <w:t> </w:t>
            </w:r>
          </w:p>
        </w:tc>
      </w:tr>
      <w:tr w:rsidR="00E545C9" w:rsidRPr="00961304" w:rsidTr="009E6ACB">
        <w:trPr>
          <w:trHeight w:val="315"/>
        </w:trPr>
        <w:tc>
          <w:tcPr>
            <w:tcW w:w="10363" w:type="dxa"/>
            <w:gridSpan w:val="17"/>
            <w:tcBorders>
              <w:top w:val="nil"/>
              <w:left w:val="nil"/>
              <w:bottom w:val="nil"/>
              <w:right w:val="nil"/>
            </w:tcBorders>
            <w:shd w:val="clear" w:color="auto" w:fill="auto"/>
            <w:noWrap/>
            <w:vAlign w:val="bottom"/>
          </w:tcPr>
          <w:p w:rsidR="00E545C9" w:rsidRPr="00961304" w:rsidRDefault="00E545C9" w:rsidP="009E6ACB">
            <w:pPr>
              <w:rPr>
                <w:sz w:val="18"/>
                <w:szCs w:val="18"/>
              </w:rPr>
            </w:pPr>
            <w:r>
              <w:rPr>
                <w:sz w:val="18"/>
                <w:szCs w:val="18"/>
              </w:rPr>
              <w:t>соответствуют  (не соответствуют) условиям договора (</w:t>
            </w:r>
            <w:proofErr w:type="spellStart"/>
            <w:proofErr w:type="gramStart"/>
            <w:r>
              <w:rPr>
                <w:sz w:val="18"/>
                <w:szCs w:val="18"/>
              </w:rPr>
              <w:t>наряд-заказа</w:t>
            </w:r>
            <w:proofErr w:type="spellEnd"/>
            <w:proofErr w:type="gramEnd"/>
            <w:r>
              <w:rPr>
                <w:sz w:val="18"/>
                <w:szCs w:val="18"/>
              </w:rPr>
              <w:t>) и предъявляемым требованиям,</w:t>
            </w:r>
          </w:p>
        </w:tc>
      </w:tr>
      <w:tr w:rsidR="00E545C9" w:rsidRPr="00961304" w:rsidTr="009E6ACB">
        <w:trPr>
          <w:trHeight w:val="210"/>
        </w:trPr>
        <w:tc>
          <w:tcPr>
            <w:tcW w:w="10363" w:type="dxa"/>
            <w:gridSpan w:val="17"/>
            <w:tcBorders>
              <w:top w:val="nil"/>
              <w:left w:val="nil"/>
              <w:bottom w:val="nil"/>
              <w:right w:val="nil"/>
            </w:tcBorders>
            <w:shd w:val="clear" w:color="auto" w:fill="auto"/>
            <w:noWrap/>
            <w:vAlign w:val="bottom"/>
          </w:tcPr>
          <w:p w:rsidR="00E545C9" w:rsidRPr="00961304" w:rsidRDefault="00E545C9" w:rsidP="009E6ACB">
            <w:pPr>
              <w:rPr>
                <w:sz w:val="18"/>
                <w:szCs w:val="18"/>
              </w:rPr>
            </w:pPr>
            <w:proofErr w:type="gramStart"/>
            <w:r>
              <w:rPr>
                <w:sz w:val="18"/>
                <w:szCs w:val="18"/>
              </w:rPr>
              <w:t>оказаны в оговоренные сроки и надлежащим образом.</w:t>
            </w:r>
            <w:proofErr w:type="gramEnd"/>
          </w:p>
        </w:tc>
      </w:tr>
      <w:tr w:rsidR="00E545C9" w:rsidRPr="00961304" w:rsidTr="009E6ACB">
        <w:trPr>
          <w:trHeight w:val="195"/>
        </w:trPr>
        <w:tc>
          <w:tcPr>
            <w:tcW w:w="6609" w:type="dxa"/>
            <w:gridSpan w:val="9"/>
            <w:tcBorders>
              <w:top w:val="nil"/>
              <w:left w:val="nil"/>
              <w:bottom w:val="nil"/>
              <w:right w:val="nil"/>
            </w:tcBorders>
            <w:shd w:val="clear" w:color="auto" w:fill="auto"/>
            <w:noWrap/>
            <w:vAlign w:val="bottom"/>
          </w:tcPr>
          <w:p w:rsidR="00E545C9" w:rsidRPr="00961304" w:rsidRDefault="00E545C9" w:rsidP="009E6ACB">
            <w:pPr>
              <w:rPr>
                <w:sz w:val="18"/>
                <w:szCs w:val="18"/>
              </w:rPr>
            </w:pPr>
            <w:r>
              <w:rPr>
                <w:sz w:val="18"/>
                <w:szCs w:val="18"/>
              </w:rPr>
              <w:t xml:space="preserve"> Несоответствие  качества  услуг предъявленным требованиям заключается </w:t>
            </w:r>
            <w:proofErr w:type="gramStart"/>
            <w:r>
              <w:rPr>
                <w:sz w:val="18"/>
                <w:szCs w:val="18"/>
              </w:rPr>
              <w:t>в</w:t>
            </w:r>
            <w:proofErr w:type="gramEnd"/>
            <w:r>
              <w:rPr>
                <w:sz w:val="18"/>
                <w:szCs w:val="18"/>
              </w:rPr>
              <w:t>:</w:t>
            </w:r>
          </w:p>
        </w:tc>
        <w:tc>
          <w:tcPr>
            <w:tcW w:w="3754" w:type="dxa"/>
            <w:gridSpan w:val="8"/>
            <w:tcBorders>
              <w:top w:val="nil"/>
              <w:left w:val="nil"/>
              <w:bottom w:val="single" w:sz="4" w:space="0" w:color="auto"/>
              <w:right w:val="nil"/>
            </w:tcBorders>
            <w:shd w:val="clear" w:color="auto" w:fill="auto"/>
            <w:noWrap/>
            <w:vAlign w:val="bottom"/>
          </w:tcPr>
          <w:p w:rsidR="00E545C9" w:rsidRPr="00961304" w:rsidRDefault="00E545C9" w:rsidP="009E6ACB">
            <w:pPr>
              <w:rPr>
                <w:b/>
                <w:bCs/>
                <w:sz w:val="18"/>
                <w:szCs w:val="18"/>
              </w:rPr>
            </w:pPr>
            <w:r>
              <w:rPr>
                <w:b/>
                <w:bCs/>
                <w:sz w:val="18"/>
                <w:szCs w:val="18"/>
              </w:rPr>
              <w:t> </w:t>
            </w:r>
          </w:p>
        </w:tc>
      </w:tr>
      <w:tr w:rsidR="00E545C9" w:rsidRPr="00961304" w:rsidTr="009E6ACB">
        <w:trPr>
          <w:trHeight w:val="210"/>
        </w:trPr>
        <w:tc>
          <w:tcPr>
            <w:tcW w:w="10363" w:type="dxa"/>
            <w:gridSpan w:val="17"/>
            <w:tcBorders>
              <w:top w:val="nil"/>
              <w:left w:val="nil"/>
              <w:bottom w:val="single" w:sz="4" w:space="0" w:color="auto"/>
              <w:right w:val="nil"/>
            </w:tcBorders>
            <w:shd w:val="clear" w:color="auto" w:fill="auto"/>
            <w:noWrap/>
            <w:vAlign w:val="bottom"/>
          </w:tcPr>
          <w:p w:rsidR="00E545C9" w:rsidRPr="00961304" w:rsidRDefault="00E545C9" w:rsidP="009E6ACB">
            <w:pPr>
              <w:rPr>
                <w:sz w:val="18"/>
                <w:szCs w:val="18"/>
              </w:rPr>
            </w:pPr>
            <w:r>
              <w:rPr>
                <w:sz w:val="18"/>
                <w:szCs w:val="18"/>
              </w:rPr>
              <w:t> </w:t>
            </w:r>
          </w:p>
        </w:tc>
      </w:tr>
      <w:tr w:rsidR="00E545C9" w:rsidRPr="00961304" w:rsidTr="009E6ACB">
        <w:trPr>
          <w:trHeight w:val="70"/>
        </w:trPr>
        <w:tc>
          <w:tcPr>
            <w:tcW w:w="1560" w:type="dxa"/>
            <w:tcBorders>
              <w:top w:val="nil"/>
              <w:left w:val="nil"/>
              <w:bottom w:val="nil"/>
              <w:right w:val="nil"/>
            </w:tcBorders>
            <w:shd w:val="clear" w:color="auto" w:fill="auto"/>
            <w:noWrap/>
            <w:vAlign w:val="bottom"/>
          </w:tcPr>
          <w:p w:rsidR="00E545C9" w:rsidRPr="00961304" w:rsidRDefault="00E545C9" w:rsidP="009E6ACB">
            <w:pPr>
              <w:jc w:val="center"/>
              <w:rPr>
                <w:sz w:val="18"/>
                <w:szCs w:val="18"/>
              </w:rPr>
            </w:pPr>
          </w:p>
        </w:tc>
        <w:tc>
          <w:tcPr>
            <w:tcW w:w="760" w:type="dxa"/>
            <w:tcBorders>
              <w:top w:val="nil"/>
              <w:left w:val="nil"/>
              <w:bottom w:val="nil"/>
              <w:right w:val="nil"/>
            </w:tcBorders>
            <w:shd w:val="clear" w:color="auto" w:fill="auto"/>
            <w:noWrap/>
            <w:vAlign w:val="bottom"/>
          </w:tcPr>
          <w:p w:rsidR="00E545C9" w:rsidRPr="00961304" w:rsidRDefault="00E545C9" w:rsidP="009E6ACB">
            <w:pPr>
              <w:jc w:val="center"/>
              <w:rPr>
                <w:sz w:val="18"/>
                <w:szCs w:val="18"/>
              </w:rPr>
            </w:pPr>
          </w:p>
        </w:tc>
        <w:tc>
          <w:tcPr>
            <w:tcW w:w="261" w:type="dxa"/>
            <w:tcBorders>
              <w:top w:val="nil"/>
              <w:left w:val="nil"/>
              <w:bottom w:val="nil"/>
              <w:right w:val="nil"/>
            </w:tcBorders>
            <w:shd w:val="clear" w:color="auto" w:fill="auto"/>
            <w:noWrap/>
            <w:vAlign w:val="bottom"/>
          </w:tcPr>
          <w:p w:rsidR="00E545C9" w:rsidRPr="00961304" w:rsidRDefault="00E545C9" w:rsidP="009E6ACB">
            <w:pPr>
              <w:jc w:val="center"/>
              <w:rPr>
                <w:sz w:val="18"/>
                <w:szCs w:val="18"/>
              </w:rPr>
            </w:pPr>
          </w:p>
        </w:tc>
        <w:tc>
          <w:tcPr>
            <w:tcW w:w="1140" w:type="dxa"/>
            <w:tcBorders>
              <w:top w:val="nil"/>
              <w:left w:val="nil"/>
              <w:bottom w:val="nil"/>
              <w:right w:val="nil"/>
            </w:tcBorders>
            <w:shd w:val="clear" w:color="auto" w:fill="auto"/>
            <w:noWrap/>
            <w:vAlign w:val="bottom"/>
          </w:tcPr>
          <w:p w:rsidR="00E545C9" w:rsidRPr="00961304" w:rsidRDefault="00E545C9" w:rsidP="009E6ACB">
            <w:pPr>
              <w:jc w:val="center"/>
              <w:rPr>
                <w:sz w:val="18"/>
                <w:szCs w:val="18"/>
              </w:rPr>
            </w:pPr>
          </w:p>
        </w:tc>
        <w:tc>
          <w:tcPr>
            <w:tcW w:w="580" w:type="dxa"/>
            <w:tcBorders>
              <w:top w:val="nil"/>
              <w:left w:val="nil"/>
              <w:bottom w:val="nil"/>
              <w:right w:val="nil"/>
            </w:tcBorders>
            <w:shd w:val="clear" w:color="auto" w:fill="auto"/>
            <w:noWrap/>
            <w:vAlign w:val="bottom"/>
          </w:tcPr>
          <w:p w:rsidR="00E545C9" w:rsidRPr="00961304" w:rsidRDefault="00E545C9" w:rsidP="009E6ACB">
            <w:pPr>
              <w:jc w:val="center"/>
              <w:rPr>
                <w:sz w:val="18"/>
                <w:szCs w:val="18"/>
              </w:rPr>
            </w:pPr>
          </w:p>
        </w:tc>
        <w:tc>
          <w:tcPr>
            <w:tcW w:w="423" w:type="dxa"/>
            <w:tcBorders>
              <w:top w:val="nil"/>
              <w:left w:val="nil"/>
              <w:bottom w:val="nil"/>
              <w:right w:val="nil"/>
            </w:tcBorders>
            <w:shd w:val="clear" w:color="auto" w:fill="auto"/>
            <w:noWrap/>
            <w:vAlign w:val="bottom"/>
          </w:tcPr>
          <w:p w:rsidR="00E545C9" w:rsidRPr="00961304" w:rsidRDefault="00E545C9" w:rsidP="009E6ACB">
            <w:pPr>
              <w:jc w:val="center"/>
              <w:rPr>
                <w:sz w:val="18"/>
                <w:szCs w:val="18"/>
              </w:rPr>
            </w:pPr>
          </w:p>
        </w:tc>
        <w:tc>
          <w:tcPr>
            <w:tcW w:w="236" w:type="dxa"/>
            <w:tcBorders>
              <w:top w:val="nil"/>
              <w:left w:val="nil"/>
              <w:bottom w:val="nil"/>
              <w:right w:val="nil"/>
            </w:tcBorders>
            <w:shd w:val="clear" w:color="auto" w:fill="auto"/>
            <w:noWrap/>
            <w:vAlign w:val="bottom"/>
          </w:tcPr>
          <w:p w:rsidR="00E545C9" w:rsidRPr="00961304" w:rsidRDefault="00E545C9" w:rsidP="009E6ACB">
            <w:pPr>
              <w:jc w:val="center"/>
              <w:rPr>
                <w:sz w:val="18"/>
                <w:szCs w:val="18"/>
              </w:rPr>
            </w:pPr>
          </w:p>
        </w:tc>
        <w:tc>
          <w:tcPr>
            <w:tcW w:w="455" w:type="dxa"/>
            <w:tcBorders>
              <w:top w:val="nil"/>
              <w:left w:val="nil"/>
              <w:bottom w:val="nil"/>
              <w:right w:val="nil"/>
            </w:tcBorders>
            <w:shd w:val="clear" w:color="auto" w:fill="auto"/>
            <w:noWrap/>
            <w:vAlign w:val="bottom"/>
          </w:tcPr>
          <w:p w:rsidR="00E545C9" w:rsidRPr="00961304" w:rsidRDefault="00E545C9" w:rsidP="009E6ACB">
            <w:pPr>
              <w:jc w:val="center"/>
              <w:rPr>
                <w:sz w:val="18"/>
                <w:szCs w:val="18"/>
              </w:rPr>
            </w:pPr>
          </w:p>
        </w:tc>
        <w:tc>
          <w:tcPr>
            <w:tcW w:w="1194" w:type="dxa"/>
            <w:tcBorders>
              <w:top w:val="nil"/>
              <w:left w:val="nil"/>
              <w:bottom w:val="nil"/>
              <w:right w:val="nil"/>
            </w:tcBorders>
            <w:shd w:val="clear" w:color="auto" w:fill="auto"/>
            <w:noWrap/>
            <w:vAlign w:val="bottom"/>
          </w:tcPr>
          <w:p w:rsidR="00E545C9" w:rsidRPr="00961304" w:rsidRDefault="00E545C9" w:rsidP="009E6ACB">
            <w:pPr>
              <w:jc w:val="center"/>
              <w:rPr>
                <w:sz w:val="18"/>
                <w:szCs w:val="18"/>
              </w:rPr>
            </w:pPr>
          </w:p>
        </w:tc>
        <w:tc>
          <w:tcPr>
            <w:tcW w:w="236"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236"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589"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1026" w:type="dxa"/>
            <w:gridSpan w:val="2"/>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1667" w:type="dxa"/>
            <w:gridSpan w:val="3"/>
            <w:tcBorders>
              <w:top w:val="nil"/>
              <w:left w:val="nil"/>
              <w:bottom w:val="nil"/>
              <w:right w:val="nil"/>
            </w:tcBorders>
            <w:shd w:val="clear" w:color="auto" w:fill="auto"/>
            <w:noWrap/>
            <w:vAlign w:val="bottom"/>
          </w:tcPr>
          <w:p w:rsidR="00E545C9" w:rsidRPr="00961304" w:rsidRDefault="00E545C9" w:rsidP="009E6ACB">
            <w:pPr>
              <w:rPr>
                <w:sz w:val="18"/>
                <w:szCs w:val="18"/>
              </w:rPr>
            </w:pPr>
          </w:p>
        </w:tc>
      </w:tr>
      <w:tr w:rsidR="00E545C9" w:rsidRPr="00961304" w:rsidTr="009E6ACB">
        <w:trPr>
          <w:trHeight w:val="210"/>
        </w:trPr>
        <w:tc>
          <w:tcPr>
            <w:tcW w:w="3721" w:type="dxa"/>
            <w:gridSpan w:val="4"/>
            <w:tcBorders>
              <w:top w:val="nil"/>
              <w:left w:val="nil"/>
              <w:bottom w:val="nil"/>
              <w:right w:val="nil"/>
            </w:tcBorders>
            <w:shd w:val="clear" w:color="auto" w:fill="auto"/>
            <w:noWrap/>
            <w:vAlign w:val="bottom"/>
          </w:tcPr>
          <w:p w:rsidR="00E545C9" w:rsidRPr="00961304" w:rsidRDefault="00E545C9" w:rsidP="009E6ACB">
            <w:pPr>
              <w:rPr>
                <w:sz w:val="18"/>
                <w:szCs w:val="18"/>
              </w:rPr>
            </w:pPr>
            <w:r>
              <w:rPr>
                <w:sz w:val="18"/>
                <w:szCs w:val="18"/>
              </w:rPr>
              <w:t>Услугу сдал:</w:t>
            </w:r>
          </w:p>
        </w:tc>
        <w:tc>
          <w:tcPr>
            <w:tcW w:w="580"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423"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236"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455"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4948" w:type="dxa"/>
            <w:gridSpan w:val="9"/>
            <w:tcBorders>
              <w:top w:val="nil"/>
              <w:left w:val="nil"/>
              <w:bottom w:val="nil"/>
              <w:right w:val="nil"/>
            </w:tcBorders>
            <w:shd w:val="clear" w:color="auto" w:fill="auto"/>
            <w:noWrap/>
            <w:vAlign w:val="bottom"/>
          </w:tcPr>
          <w:p w:rsidR="00E545C9" w:rsidRPr="00961304" w:rsidRDefault="00E545C9" w:rsidP="009E6ACB">
            <w:pPr>
              <w:rPr>
                <w:sz w:val="18"/>
                <w:szCs w:val="18"/>
              </w:rPr>
            </w:pPr>
            <w:r>
              <w:rPr>
                <w:sz w:val="18"/>
                <w:szCs w:val="18"/>
              </w:rPr>
              <w:t xml:space="preserve"> Услугу принял:</w:t>
            </w:r>
          </w:p>
        </w:tc>
      </w:tr>
      <w:tr w:rsidR="00E545C9" w:rsidRPr="00961304" w:rsidTr="009E6ACB">
        <w:trPr>
          <w:trHeight w:val="210"/>
        </w:trPr>
        <w:tc>
          <w:tcPr>
            <w:tcW w:w="3721" w:type="dxa"/>
            <w:gridSpan w:val="4"/>
            <w:tcBorders>
              <w:top w:val="nil"/>
              <w:left w:val="nil"/>
              <w:bottom w:val="nil"/>
              <w:right w:val="nil"/>
            </w:tcBorders>
            <w:shd w:val="clear" w:color="auto" w:fill="auto"/>
            <w:noWrap/>
            <w:vAlign w:val="bottom"/>
          </w:tcPr>
          <w:p w:rsidR="00E545C9" w:rsidRPr="00961304" w:rsidRDefault="00E545C9" w:rsidP="009E6ACB">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423"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236"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455"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4948" w:type="dxa"/>
            <w:gridSpan w:val="9"/>
            <w:tcBorders>
              <w:top w:val="nil"/>
              <w:left w:val="nil"/>
              <w:bottom w:val="nil"/>
              <w:right w:val="nil"/>
            </w:tcBorders>
            <w:shd w:val="clear" w:color="auto" w:fill="auto"/>
            <w:noWrap/>
            <w:vAlign w:val="bottom"/>
          </w:tcPr>
          <w:p w:rsidR="00E545C9" w:rsidRPr="00961304" w:rsidRDefault="00E545C9" w:rsidP="009E6ACB">
            <w:pPr>
              <w:rPr>
                <w:sz w:val="18"/>
                <w:szCs w:val="18"/>
              </w:rPr>
            </w:pPr>
            <w:r>
              <w:rPr>
                <w:sz w:val="18"/>
                <w:szCs w:val="18"/>
              </w:rPr>
              <w:t>Арендатор</w:t>
            </w:r>
          </w:p>
        </w:tc>
      </w:tr>
      <w:tr w:rsidR="00E545C9" w:rsidRPr="00961304" w:rsidTr="009E6ACB">
        <w:trPr>
          <w:trHeight w:val="120"/>
        </w:trPr>
        <w:tc>
          <w:tcPr>
            <w:tcW w:w="4301" w:type="dxa"/>
            <w:gridSpan w:val="5"/>
            <w:tcBorders>
              <w:top w:val="nil"/>
              <w:left w:val="nil"/>
              <w:bottom w:val="single" w:sz="4" w:space="0" w:color="auto"/>
              <w:right w:val="nil"/>
            </w:tcBorders>
            <w:shd w:val="clear" w:color="auto" w:fill="auto"/>
            <w:noWrap/>
            <w:vAlign w:val="bottom"/>
          </w:tcPr>
          <w:p w:rsidR="00E545C9" w:rsidRPr="00961304" w:rsidRDefault="00E545C9" w:rsidP="009E6ACB">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E545C9" w:rsidRPr="00961304" w:rsidRDefault="00E545C9" w:rsidP="009E6ACB">
            <w:pPr>
              <w:rPr>
                <w:i/>
                <w:iCs/>
                <w:sz w:val="18"/>
                <w:szCs w:val="18"/>
              </w:rPr>
            </w:pPr>
          </w:p>
        </w:tc>
        <w:tc>
          <w:tcPr>
            <w:tcW w:w="236" w:type="dxa"/>
            <w:tcBorders>
              <w:top w:val="nil"/>
              <w:left w:val="nil"/>
              <w:bottom w:val="nil"/>
              <w:right w:val="nil"/>
            </w:tcBorders>
            <w:shd w:val="clear" w:color="auto" w:fill="auto"/>
            <w:noWrap/>
            <w:vAlign w:val="bottom"/>
          </w:tcPr>
          <w:p w:rsidR="00E545C9" w:rsidRPr="00961304" w:rsidRDefault="00E545C9" w:rsidP="009E6ACB">
            <w:pPr>
              <w:rPr>
                <w:i/>
                <w:iCs/>
                <w:sz w:val="18"/>
                <w:szCs w:val="18"/>
              </w:rPr>
            </w:pPr>
          </w:p>
        </w:tc>
        <w:tc>
          <w:tcPr>
            <w:tcW w:w="455"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4948" w:type="dxa"/>
            <w:gridSpan w:val="9"/>
            <w:tcBorders>
              <w:top w:val="nil"/>
              <w:left w:val="nil"/>
              <w:bottom w:val="single" w:sz="4" w:space="0" w:color="auto"/>
              <w:right w:val="nil"/>
            </w:tcBorders>
            <w:shd w:val="clear" w:color="auto" w:fill="auto"/>
            <w:noWrap/>
            <w:vAlign w:val="bottom"/>
          </w:tcPr>
          <w:p w:rsidR="00E545C9" w:rsidRPr="00961304" w:rsidRDefault="00E545C9" w:rsidP="009E6ACB">
            <w:pPr>
              <w:jc w:val="center"/>
              <w:rPr>
                <w:b/>
                <w:bCs/>
                <w:sz w:val="18"/>
                <w:szCs w:val="18"/>
              </w:rPr>
            </w:pPr>
            <w:r>
              <w:rPr>
                <w:b/>
                <w:bCs/>
                <w:sz w:val="18"/>
                <w:szCs w:val="18"/>
              </w:rPr>
              <w:t> </w:t>
            </w:r>
          </w:p>
        </w:tc>
      </w:tr>
      <w:tr w:rsidR="00E545C9" w:rsidRPr="00961304" w:rsidTr="009E6ACB">
        <w:trPr>
          <w:trHeight w:val="195"/>
        </w:trPr>
        <w:tc>
          <w:tcPr>
            <w:tcW w:w="4301" w:type="dxa"/>
            <w:gridSpan w:val="5"/>
            <w:tcBorders>
              <w:top w:val="single" w:sz="4" w:space="0" w:color="auto"/>
              <w:left w:val="nil"/>
              <w:bottom w:val="nil"/>
              <w:right w:val="nil"/>
            </w:tcBorders>
            <w:shd w:val="clear" w:color="auto" w:fill="auto"/>
            <w:noWrap/>
            <w:vAlign w:val="bottom"/>
          </w:tcPr>
          <w:p w:rsidR="00E545C9" w:rsidRPr="00961304" w:rsidRDefault="00E545C9" w:rsidP="009E6ACB">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236"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455"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4948" w:type="dxa"/>
            <w:gridSpan w:val="9"/>
            <w:tcBorders>
              <w:top w:val="nil"/>
              <w:left w:val="nil"/>
              <w:bottom w:val="nil"/>
              <w:right w:val="nil"/>
            </w:tcBorders>
            <w:shd w:val="clear" w:color="auto" w:fill="auto"/>
            <w:noWrap/>
            <w:vAlign w:val="bottom"/>
          </w:tcPr>
          <w:p w:rsidR="00E545C9" w:rsidRPr="00961304" w:rsidRDefault="00E545C9" w:rsidP="009E6ACB">
            <w:pPr>
              <w:jc w:val="center"/>
              <w:rPr>
                <w:sz w:val="18"/>
                <w:szCs w:val="18"/>
              </w:rPr>
            </w:pPr>
            <w:r>
              <w:rPr>
                <w:sz w:val="18"/>
                <w:szCs w:val="18"/>
              </w:rPr>
              <w:t>(должность)</w:t>
            </w:r>
          </w:p>
        </w:tc>
      </w:tr>
      <w:tr w:rsidR="00E545C9" w:rsidRPr="00961304" w:rsidTr="009E6ACB">
        <w:trPr>
          <w:trHeight w:val="90"/>
        </w:trPr>
        <w:tc>
          <w:tcPr>
            <w:tcW w:w="2320" w:type="dxa"/>
            <w:gridSpan w:val="2"/>
            <w:tcBorders>
              <w:top w:val="nil"/>
              <w:left w:val="nil"/>
              <w:bottom w:val="single" w:sz="4" w:space="0" w:color="auto"/>
              <w:right w:val="nil"/>
            </w:tcBorders>
            <w:shd w:val="clear" w:color="auto" w:fill="auto"/>
            <w:noWrap/>
            <w:vAlign w:val="bottom"/>
          </w:tcPr>
          <w:p w:rsidR="00E545C9" w:rsidRPr="00961304" w:rsidRDefault="00E545C9" w:rsidP="009E6ACB">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E545C9" w:rsidRPr="00961304" w:rsidRDefault="00E545C9" w:rsidP="009E6ACB">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E545C9" w:rsidRPr="00961304" w:rsidRDefault="00E545C9" w:rsidP="009E6ACB">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E545C9" w:rsidRPr="00961304" w:rsidRDefault="00E545C9" w:rsidP="009E6ACB">
            <w:pPr>
              <w:rPr>
                <w:i/>
                <w:iCs/>
                <w:sz w:val="18"/>
                <w:szCs w:val="18"/>
              </w:rPr>
            </w:pPr>
          </w:p>
        </w:tc>
        <w:tc>
          <w:tcPr>
            <w:tcW w:w="236" w:type="dxa"/>
            <w:tcBorders>
              <w:top w:val="nil"/>
              <w:left w:val="nil"/>
              <w:bottom w:val="nil"/>
              <w:right w:val="nil"/>
            </w:tcBorders>
            <w:shd w:val="clear" w:color="auto" w:fill="auto"/>
            <w:noWrap/>
            <w:vAlign w:val="bottom"/>
          </w:tcPr>
          <w:p w:rsidR="00E545C9" w:rsidRPr="00961304" w:rsidRDefault="00E545C9" w:rsidP="009E6ACB">
            <w:pPr>
              <w:rPr>
                <w:i/>
                <w:iCs/>
                <w:sz w:val="18"/>
                <w:szCs w:val="18"/>
              </w:rPr>
            </w:pPr>
          </w:p>
        </w:tc>
        <w:tc>
          <w:tcPr>
            <w:tcW w:w="455"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E545C9" w:rsidRPr="00961304" w:rsidRDefault="00E545C9" w:rsidP="009E6ACB">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E545C9" w:rsidRPr="00961304" w:rsidRDefault="00E545C9" w:rsidP="009E6ACB">
            <w:pPr>
              <w:jc w:val="center"/>
              <w:rPr>
                <w:i/>
                <w:iCs/>
                <w:sz w:val="18"/>
                <w:szCs w:val="18"/>
                <w:u w:val="single"/>
              </w:rPr>
            </w:pPr>
          </w:p>
        </w:tc>
        <w:tc>
          <w:tcPr>
            <w:tcW w:w="2693" w:type="dxa"/>
            <w:gridSpan w:val="5"/>
            <w:tcBorders>
              <w:top w:val="nil"/>
              <w:left w:val="nil"/>
              <w:bottom w:val="single" w:sz="4" w:space="0" w:color="auto"/>
              <w:right w:val="nil"/>
            </w:tcBorders>
            <w:shd w:val="clear" w:color="auto" w:fill="auto"/>
            <w:noWrap/>
            <w:vAlign w:val="bottom"/>
          </w:tcPr>
          <w:p w:rsidR="00E545C9" w:rsidRPr="00961304" w:rsidRDefault="00E545C9" w:rsidP="009E6ACB">
            <w:pPr>
              <w:rPr>
                <w:i/>
                <w:iCs/>
                <w:sz w:val="18"/>
                <w:szCs w:val="18"/>
              </w:rPr>
            </w:pPr>
            <w:r>
              <w:rPr>
                <w:i/>
                <w:iCs/>
                <w:sz w:val="18"/>
                <w:szCs w:val="18"/>
              </w:rPr>
              <w:t> </w:t>
            </w:r>
          </w:p>
        </w:tc>
      </w:tr>
      <w:tr w:rsidR="00E545C9" w:rsidRPr="00961304" w:rsidTr="009E6ACB">
        <w:trPr>
          <w:trHeight w:val="225"/>
        </w:trPr>
        <w:tc>
          <w:tcPr>
            <w:tcW w:w="2320" w:type="dxa"/>
            <w:gridSpan w:val="2"/>
            <w:tcBorders>
              <w:top w:val="nil"/>
              <w:left w:val="nil"/>
              <w:bottom w:val="nil"/>
              <w:right w:val="nil"/>
            </w:tcBorders>
            <w:shd w:val="clear" w:color="auto" w:fill="auto"/>
            <w:noWrap/>
            <w:vAlign w:val="bottom"/>
          </w:tcPr>
          <w:p w:rsidR="00E545C9" w:rsidRPr="00961304" w:rsidRDefault="00E545C9" w:rsidP="009E6ACB">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E545C9" w:rsidRPr="00961304" w:rsidRDefault="00E545C9" w:rsidP="009E6ACB">
            <w:pPr>
              <w:jc w:val="center"/>
              <w:rPr>
                <w:sz w:val="16"/>
                <w:szCs w:val="16"/>
              </w:rPr>
            </w:pPr>
          </w:p>
        </w:tc>
        <w:tc>
          <w:tcPr>
            <w:tcW w:w="1720" w:type="dxa"/>
            <w:gridSpan w:val="2"/>
            <w:tcBorders>
              <w:top w:val="nil"/>
              <w:left w:val="nil"/>
              <w:bottom w:val="nil"/>
              <w:right w:val="nil"/>
            </w:tcBorders>
            <w:shd w:val="clear" w:color="auto" w:fill="auto"/>
            <w:noWrap/>
            <w:vAlign w:val="bottom"/>
          </w:tcPr>
          <w:p w:rsidR="00E545C9" w:rsidRPr="007D4BB6" w:rsidRDefault="00E545C9" w:rsidP="009E6ACB">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E545C9" w:rsidRPr="00961304" w:rsidRDefault="00E545C9" w:rsidP="009E6ACB">
            <w:pPr>
              <w:jc w:val="center"/>
              <w:rPr>
                <w:sz w:val="18"/>
                <w:szCs w:val="18"/>
              </w:rPr>
            </w:pPr>
          </w:p>
        </w:tc>
        <w:tc>
          <w:tcPr>
            <w:tcW w:w="236" w:type="dxa"/>
            <w:tcBorders>
              <w:top w:val="nil"/>
              <w:left w:val="nil"/>
              <w:bottom w:val="nil"/>
              <w:right w:val="nil"/>
            </w:tcBorders>
            <w:shd w:val="clear" w:color="auto" w:fill="auto"/>
            <w:noWrap/>
            <w:vAlign w:val="bottom"/>
          </w:tcPr>
          <w:p w:rsidR="00E545C9" w:rsidRPr="00961304" w:rsidRDefault="00E545C9" w:rsidP="009E6ACB">
            <w:pPr>
              <w:jc w:val="center"/>
              <w:rPr>
                <w:sz w:val="18"/>
                <w:szCs w:val="18"/>
              </w:rPr>
            </w:pPr>
          </w:p>
        </w:tc>
        <w:tc>
          <w:tcPr>
            <w:tcW w:w="455" w:type="dxa"/>
            <w:tcBorders>
              <w:top w:val="nil"/>
              <w:left w:val="nil"/>
              <w:bottom w:val="nil"/>
              <w:right w:val="nil"/>
            </w:tcBorders>
            <w:shd w:val="clear" w:color="auto" w:fill="auto"/>
            <w:noWrap/>
            <w:vAlign w:val="bottom"/>
          </w:tcPr>
          <w:p w:rsidR="00E545C9" w:rsidRPr="00961304" w:rsidRDefault="00E545C9" w:rsidP="009E6ACB">
            <w:pPr>
              <w:rPr>
                <w:sz w:val="18"/>
                <w:szCs w:val="18"/>
              </w:rPr>
            </w:pPr>
          </w:p>
        </w:tc>
        <w:tc>
          <w:tcPr>
            <w:tcW w:w="1666" w:type="dxa"/>
            <w:gridSpan w:val="3"/>
            <w:tcBorders>
              <w:top w:val="nil"/>
              <w:left w:val="nil"/>
              <w:bottom w:val="nil"/>
              <w:right w:val="nil"/>
            </w:tcBorders>
            <w:shd w:val="clear" w:color="auto" w:fill="auto"/>
            <w:noWrap/>
            <w:vAlign w:val="bottom"/>
          </w:tcPr>
          <w:p w:rsidR="00E545C9" w:rsidRPr="00961304" w:rsidRDefault="00E545C9" w:rsidP="009E6ACB">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E545C9" w:rsidRPr="00961304" w:rsidRDefault="00E545C9" w:rsidP="009E6ACB">
            <w:pPr>
              <w:jc w:val="center"/>
              <w:rPr>
                <w:sz w:val="16"/>
                <w:szCs w:val="16"/>
              </w:rPr>
            </w:pPr>
          </w:p>
        </w:tc>
        <w:tc>
          <w:tcPr>
            <w:tcW w:w="2693" w:type="dxa"/>
            <w:gridSpan w:val="5"/>
            <w:tcBorders>
              <w:top w:val="single" w:sz="4" w:space="0" w:color="auto"/>
              <w:left w:val="nil"/>
              <w:bottom w:val="nil"/>
              <w:right w:val="nil"/>
            </w:tcBorders>
            <w:shd w:val="clear" w:color="auto" w:fill="auto"/>
            <w:noWrap/>
            <w:vAlign w:val="bottom"/>
          </w:tcPr>
          <w:p w:rsidR="00E545C9" w:rsidRPr="00961304" w:rsidRDefault="00E545C9" w:rsidP="009E6ACB">
            <w:pPr>
              <w:jc w:val="center"/>
              <w:rPr>
                <w:sz w:val="16"/>
                <w:szCs w:val="16"/>
              </w:rPr>
            </w:pPr>
            <w:r>
              <w:rPr>
                <w:sz w:val="16"/>
                <w:szCs w:val="16"/>
              </w:rPr>
              <w:t>(расшифровка подписи)</w:t>
            </w:r>
          </w:p>
        </w:tc>
      </w:tr>
      <w:tr w:rsidR="00E545C9" w:rsidTr="009E6ACB">
        <w:trPr>
          <w:trHeight w:val="255"/>
        </w:trPr>
        <w:tc>
          <w:tcPr>
            <w:tcW w:w="1560" w:type="dxa"/>
            <w:tcBorders>
              <w:top w:val="nil"/>
              <w:left w:val="nil"/>
              <w:bottom w:val="nil"/>
              <w:right w:val="nil"/>
            </w:tcBorders>
            <w:shd w:val="clear" w:color="auto" w:fill="auto"/>
            <w:noWrap/>
            <w:vAlign w:val="bottom"/>
          </w:tcPr>
          <w:p w:rsidR="00E545C9" w:rsidRDefault="00E545C9" w:rsidP="009E6ACB">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E545C9" w:rsidRDefault="00E545C9" w:rsidP="009E6ACB">
            <w:pPr>
              <w:rPr>
                <w:sz w:val="16"/>
                <w:szCs w:val="16"/>
              </w:rPr>
            </w:pPr>
          </w:p>
        </w:tc>
        <w:tc>
          <w:tcPr>
            <w:tcW w:w="261" w:type="dxa"/>
            <w:tcBorders>
              <w:top w:val="nil"/>
              <w:left w:val="nil"/>
              <w:bottom w:val="nil"/>
              <w:right w:val="nil"/>
            </w:tcBorders>
            <w:shd w:val="clear" w:color="auto" w:fill="auto"/>
            <w:noWrap/>
            <w:vAlign w:val="bottom"/>
          </w:tcPr>
          <w:p w:rsidR="00E545C9" w:rsidRDefault="00E545C9" w:rsidP="009E6ACB">
            <w:pPr>
              <w:rPr>
                <w:sz w:val="16"/>
                <w:szCs w:val="16"/>
              </w:rPr>
            </w:pPr>
          </w:p>
        </w:tc>
        <w:tc>
          <w:tcPr>
            <w:tcW w:w="1140" w:type="dxa"/>
            <w:tcBorders>
              <w:top w:val="nil"/>
              <w:left w:val="nil"/>
              <w:bottom w:val="nil"/>
              <w:right w:val="nil"/>
            </w:tcBorders>
            <w:shd w:val="clear" w:color="auto" w:fill="auto"/>
            <w:noWrap/>
            <w:vAlign w:val="bottom"/>
          </w:tcPr>
          <w:p w:rsidR="00E545C9" w:rsidRDefault="00E545C9" w:rsidP="009E6ACB">
            <w:pPr>
              <w:rPr>
                <w:sz w:val="16"/>
                <w:szCs w:val="16"/>
              </w:rPr>
            </w:pPr>
          </w:p>
        </w:tc>
        <w:tc>
          <w:tcPr>
            <w:tcW w:w="580" w:type="dxa"/>
            <w:tcBorders>
              <w:top w:val="nil"/>
              <w:left w:val="nil"/>
              <w:bottom w:val="nil"/>
              <w:right w:val="nil"/>
            </w:tcBorders>
            <w:shd w:val="clear" w:color="auto" w:fill="auto"/>
            <w:noWrap/>
            <w:vAlign w:val="bottom"/>
          </w:tcPr>
          <w:p w:rsidR="00E545C9" w:rsidRDefault="00E545C9" w:rsidP="009E6ACB">
            <w:pPr>
              <w:rPr>
                <w:sz w:val="16"/>
                <w:szCs w:val="16"/>
              </w:rPr>
            </w:pPr>
          </w:p>
        </w:tc>
        <w:tc>
          <w:tcPr>
            <w:tcW w:w="423" w:type="dxa"/>
            <w:tcBorders>
              <w:top w:val="nil"/>
              <w:left w:val="nil"/>
              <w:bottom w:val="nil"/>
              <w:right w:val="nil"/>
            </w:tcBorders>
            <w:shd w:val="clear" w:color="auto" w:fill="auto"/>
            <w:noWrap/>
            <w:vAlign w:val="bottom"/>
          </w:tcPr>
          <w:p w:rsidR="00E545C9" w:rsidRDefault="00E545C9" w:rsidP="009E6ACB">
            <w:pPr>
              <w:rPr>
                <w:sz w:val="16"/>
                <w:szCs w:val="16"/>
              </w:rPr>
            </w:pPr>
          </w:p>
        </w:tc>
        <w:tc>
          <w:tcPr>
            <w:tcW w:w="236" w:type="dxa"/>
            <w:tcBorders>
              <w:top w:val="nil"/>
              <w:left w:val="nil"/>
              <w:bottom w:val="nil"/>
              <w:right w:val="nil"/>
            </w:tcBorders>
            <w:shd w:val="clear" w:color="auto" w:fill="auto"/>
            <w:noWrap/>
            <w:vAlign w:val="bottom"/>
          </w:tcPr>
          <w:p w:rsidR="00E545C9" w:rsidRDefault="00E545C9" w:rsidP="009E6ACB">
            <w:pPr>
              <w:rPr>
                <w:sz w:val="16"/>
                <w:szCs w:val="16"/>
              </w:rPr>
            </w:pPr>
          </w:p>
        </w:tc>
        <w:tc>
          <w:tcPr>
            <w:tcW w:w="455" w:type="dxa"/>
            <w:tcBorders>
              <w:top w:val="nil"/>
              <w:left w:val="nil"/>
              <w:bottom w:val="nil"/>
              <w:right w:val="nil"/>
            </w:tcBorders>
            <w:shd w:val="clear" w:color="auto" w:fill="auto"/>
            <w:noWrap/>
            <w:vAlign w:val="bottom"/>
          </w:tcPr>
          <w:p w:rsidR="00E545C9" w:rsidRDefault="00E545C9" w:rsidP="009E6ACB">
            <w:pPr>
              <w:rPr>
                <w:sz w:val="16"/>
                <w:szCs w:val="16"/>
              </w:rPr>
            </w:pPr>
          </w:p>
        </w:tc>
        <w:tc>
          <w:tcPr>
            <w:tcW w:w="1194" w:type="dxa"/>
            <w:tcBorders>
              <w:top w:val="nil"/>
              <w:left w:val="nil"/>
              <w:bottom w:val="nil"/>
              <w:right w:val="nil"/>
            </w:tcBorders>
            <w:shd w:val="clear" w:color="auto" w:fill="auto"/>
            <w:noWrap/>
            <w:vAlign w:val="bottom"/>
          </w:tcPr>
          <w:p w:rsidR="00E545C9" w:rsidRDefault="00E545C9" w:rsidP="009E6ACB">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E545C9" w:rsidRDefault="00E545C9" w:rsidP="009E6ACB">
            <w:pPr>
              <w:jc w:val="center"/>
              <w:rPr>
                <w:sz w:val="16"/>
                <w:szCs w:val="16"/>
              </w:rPr>
            </w:pPr>
          </w:p>
        </w:tc>
        <w:tc>
          <w:tcPr>
            <w:tcW w:w="236" w:type="dxa"/>
            <w:tcBorders>
              <w:top w:val="nil"/>
              <w:left w:val="nil"/>
              <w:bottom w:val="nil"/>
              <w:right w:val="nil"/>
            </w:tcBorders>
            <w:shd w:val="clear" w:color="auto" w:fill="auto"/>
            <w:noWrap/>
            <w:vAlign w:val="bottom"/>
          </w:tcPr>
          <w:p w:rsidR="00E545C9" w:rsidRDefault="00E545C9" w:rsidP="009E6ACB">
            <w:pPr>
              <w:jc w:val="center"/>
              <w:rPr>
                <w:sz w:val="16"/>
                <w:szCs w:val="16"/>
              </w:rPr>
            </w:pPr>
          </w:p>
        </w:tc>
        <w:tc>
          <w:tcPr>
            <w:tcW w:w="589" w:type="dxa"/>
            <w:tcBorders>
              <w:top w:val="nil"/>
              <w:left w:val="nil"/>
              <w:bottom w:val="nil"/>
              <w:right w:val="nil"/>
            </w:tcBorders>
            <w:shd w:val="clear" w:color="auto" w:fill="auto"/>
            <w:noWrap/>
            <w:vAlign w:val="bottom"/>
          </w:tcPr>
          <w:p w:rsidR="00E545C9" w:rsidRDefault="00E545C9" w:rsidP="009E6ACB">
            <w:pPr>
              <w:rPr>
                <w:sz w:val="16"/>
                <w:szCs w:val="16"/>
              </w:rPr>
            </w:pPr>
          </w:p>
        </w:tc>
        <w:tc>
          <w:tcPr>
            <w:tcW w:w="1026" w:type="dxa"/>
            <w:gridSpan w:val="2"/>
            <w:tcBorders>
              <w:top w:val="nil"/>
              <w:left w:val="nil"/>
              <w:bottom w:val="nil"/>
              <w:right w:val="nil"/>
            </w:tcBorders>
            <w:shd w:val="clear" w:color="auto" w:fill="auto"/>
            <w:noWrap/>
            <w:vAlign w:val="bottom"/>
          </w:tcPr>
          <w:p w:rsidR="00E545C9" w:rsidRDefault="00E545C9" w:rsidP="009E6ACB">
            <w:pPr>
              <w:rPr>
                <w:sz w:val="16"/>
                <w:szCs w:val="16"/>
              </w:rPr>
            </w:pPr>
          </w:p>
        </w:tc>
        <w:tc>
          <w:tcPr>
            <w:tcW w:w="1667" w:type="dxa"/>
            <w:gridSpan w:val="3"/>
            <w:tcBorders>
              <w:top w:val="nil"/>
              <w:left w:val="nil"/>
              <w:bottom w:val="nil"/>
              <w:right w:val="nil"/>
            </w:tcBorders>
            <w:shd w:val="clear" w:color="auto" w:fill="auto"/>
            <w:noWrap/>
            <w:vAlign w:val="bottom"/>
          </w:tcPr>
          <w:p w:rsidR="00E545C9" w:rsidRDefault="00E545C9" w:rsidP="009E6ACB">
            <w:pPr>
              <w:rPr>
                <w:sz w:val="16"/>
                <w:szCs w:val="16"/>
              </w:rPr>
            </w:pPr>
          </w:p>
        </w:tc>
      </w:tr>
    </w:tbl>
    <w:p w:rsidR="00E545C9" w:rsidRDefault="00E545C9" w:rsidP="009E6ACB">
      <w:pPr>
        <w:rPr>
          <w:spacing w:val="-4"/>
        </w:rPr>
      </w:pPr>
    </w:p>
    <w:tbl>
      <w:tblPr>
        <w:tblW w:w="10260" w:type="dxa"/>
        <w:tblLook w:val="0000"/>
      </w:tblPr>
      <w:tblGrid>
        <w:gridCol w:w="5210"/>
        <w:gridCol w:w="5050"/>
      </w:tblGrid>
      <w:tr w:rsidR="00E545C9" w:rsidRPr="00415DDE" w:rsidTr="009E6ACB">
        <w:tc>
          <w:tcPr>
            <w:tcW w:w="5210" w:type="dxa"/>
          </w:tcPr>
          <w:p w:rsidR="00E545C9" w:rsidRPr="00415DDE" w:rsidRDefault="00E545C9" w:rsidP="009E6ACB">
            <w:pPr>
              <w:pStyle w:val="38"/>
              <w:spacing w:after="0"/>
              <w:ind w:left="0" w:firstLine="142"/>
              <w:rPr>
                <w:b/>
                <w:sz w:val="20"/>
                <w:szCs w:val="20"/>
              </w:rPr>
            </w:pPr>
            <w:r>
              <w:rPr>
                <w:b/>
                <w:bCs/>
                <w:sz w:val="20"/>
                <w:szCs w:val="20"/>
              </w:rPr>
              <w:t>От Арендодателя</w:t>
            </w:r>
          </w:p>
        </w:tc>
        <w:tc>
          <w:tcPr>
            <w:tcW w:w="5050" w:type="dxa"/>
          </w:tcPr>
          <w:p w:rsidR="00E545C9" w:rsidRPr="00415DDE" w:rsidRDefault="00E545C9" w:rsidP="009E6ACB">
            <w:pPr>
              <w:pStyle w:val="38"/>
              <w:spacing w:after="0"/>
              <w:ind w:left="0" w:firstLine="177"/>
              <w:rPr>
                <w:b/>
                <w:sz w:val="20"/>
                <w:szCs w:val="20"/>
              </w:rPr>
            </w:pPr>
            <w:r>
              <w:rPr>
                <w:b/>
                <w:bCs/>
                <w:sz w:val="20"/>
                <w:szCs w:val="20"/>
              </w:rPr>
              <w:t>От Арендатора</w:t>
            </w:r>
          </w:p>
        </w:tc>
      </w:tr>
      <w:tr w:rsidR="00E545C9" w:rsidRPr="00415DDE" w:rsidTr="009E6ACB">
        <w:trPr>
          <w:trHeight w:val="194"/>
        </w:trPr>
        <w:tc>
          <w:tcPr>
            <w:tcW w:w="5210" w:type="dxa"/>
          </w:tcPr>
          <w:p w:rsidR="00E545C9" w:rsidRPr="00415DDE" w:rsidRDefault="00E545C9" w:rsidP="009E6ACB">
            <w:pPr>
              <w:pStyle w:val="ConsTitle"/>
              <w:rPr>
                <w:rFonts w:ascii="Times New Roman" w:hAnsi="Times New Roman" w:cs="Times New Roman"/>
                <w:bCs w:val="0"/>
                <w:sz w:val="20"/>
                <w:szCs w:val="20"/>
              </w:rPr>
            </w:pPr>
            <w:r>
              <w:rPr>
                <w:rFonts w:ascii="Times New Roman" w:hAnsi="Times New Roman" w:cs="Times New Roman"/>
                <w:bCs w:val="0"/>
                <w:sz w:val="20"/>
                <w:szCs w:val="20"/>
              </w:rPr>
              <w:t>___________________</w:t>
            </w:r>
          </w:p>
        </w:tc>
        <w:tc>
          <w:tcPr>
            <w:tcW w:w="5050" w:type="dxa"/>
          </w:tcPr>
          <w:p w:rsidR="00E545C9" w:rsidRPr="00415DDE" w:rsidRDefault="00E545C9" w:rsidP="009E6ACB">
            <w:pPr>
              <w:pStyle w:val="38"/>
              <w:spacing w:after="0"/>
              <w:ind w:left="0"/>
              <w:rPr>
                <w:b/>
                <w:sz w:val="20"/>
                <w:szCs w:val="20"/>
              </w:rPr>
            </w:pPr>
            <w:r>
              <w:rPr>
                <w:b/>
                <w:sz w:val="20"/>
                <w:szCs w:val="20"/>
              </w:rPr>
              <w:t>___________________</w:t>
            </w:r>
          </w:p>
        </w:tc>
      </w:tr>
      <w:tr w:rsidR="00E545C9" w:rsidRPr="00415DDE" w:rsidTr="009E6ACB">
        <w:trPr>
          <w:trHeight w:val="275"/>
        </w:trPr>
        <w:tc>
          <w:tcPr>
            <w:tcW w:w="5210" w:type="dxa"/>
          </w:tcPr>
          <w:p w:rsidR="00E545C9" w:rsidRPr="008405A3" w:rsidRDefault="00E545C9" w:rsidP="009E6ACB">
            <w:pPr>
              <w:pStyle w:val="ConsTitle"/>
              <w:ind w:firstLine="142"/>
              <w:rPr>
                <w:rFonts w:ascii="Times New Roman" w:hAnsi="Times New Roman" w:cs="Times New Roman"/>
                <w:bCs w:val="0"/>
                <w:sz w:val="20"/>
                <w:szCs w:val="20"/>
              </w:rPr>
            </w:pPr>
            <w:r>
              <w:rPr>
                <w:rFonts w:ascii="Times New Roman" w:hAnsi="Times New Roman" w:cs="Times New Roman"/>
                <w:sz w:val="20"/>
                <w:szCs w:val="20"/>
              </w:rPr>
              <w:t>«Арендодатель»</w:t>
            </w:r>
          </w:p>
        </w:tc>
        <w:tc>
          <w:tcPr>
            <w:tcW w:w="5050" w:type="dxa"/>
          </w:tcPr>
          <w:p w:rsidR="00E545C9" w:rsidRPr="00415DDE" w:rsidRDefault="00E545C9" w:rsidP="009E6ACB">
            <w:pPr>
              <w:pStyle w:val="38"/>
              <w:spacing w:after="0"/>
              <w:ind w:left="0" w:firstLine="177"/>
              <w:rPr>
                <w:b/>
                <w:bCs/>
                <w:sz w:val="20"/>
                <w:szCs w:val="20"/>
              </w:rPr>
            </w:pPr>
            <w:r>
              <w:rPr>
                <w:b/>
                <w:sz w:val="20"/>
                <w:szCs w:val="20"/>
              </w:rPr>
              <w:t xml:space="preserve">«Арендатор»   </w:t>
            </w:r>
          </w:p>
        </w:tc>
      </w:tr>
    </w:tbl>
    <w:p w:rsidR="00E545C9" w:rsidRPr="00F43442" w:rsidRDefault="00E545C9" w:rsidP="009E6ACB">
      <w:pPr>
        <w:rPr>
          <w:sz w:val="20"/>
          <w:szCs w:val="20"/>
        </w:rPr>
      </w:pPr>
      <w:r>
        <w:rPr>
          <w:color w:val="000000"/>
          <w:sz w:val="20"/>
          <w:szCs w:val="20"/>
        </w:rPr>
        <w:t xml:space="preserve">   </w:t>
      </w:r>
    </w:p>
    <w:p w:rsidR="00E545C9" w:rsidRPr="00F43442" w:rsidRDefault="00E545C9" w:rsidP="009E6ACB">
      <w:pPr>
        <w:rPr>
          <w:sz w:val="20"/>
          <w:szCs w:val="20"/>
        </w:rPr>
      </w:pPr>
      <w:r>
        <w:rPr>
          <w:sz w:val="20"/>
          <w:szCs w:val="20"/>
        </w:rPr>
        <w:t xml:space="preserve">                                                                           </w:t>
      </w:r>
    </w:p>
    <w:p w:rsidR="00E545C9" w:rsidRPr="00F43442" w:rsidRDefault="00E545C9" w:rsidP="009E6ACB">
      <w:pPr>
        <w:widowControl w:val="0"/>
        <w:autoSpaceDE w:val="0"/>
        <w:autoSpaceDN w:val="0"/>
        <w:ind w:left="4962" w:hanging="4956"/>
        <w:rPr>
          <w:sz w:val="20"/>
          <w:szCs w:val="20"/>
        </w:rPr>
      </w:pPr>
      <w:r>
        <w:rPr>
          <w:sz w:val="20"/>
          <w:szCs w:val="20"/>
        </w:rPr>
        <w:t xml:space="preserve">  ___________________/__________/                             ___________________/___________/                                                                        </w:t>
      </w:r>
    </w:p>
    <w:p w:rsidR="00E545C9" w:rsidRPr="00B46861" w:rsidRDefault="00E545C9" w:rsidP="009E6ACB">
      <w:r>
        <w:rPr>
          <w:sz w:val="20"/>
          <w:szCs w:val="20"/>
        </w:rPr>
        <w:t xml:space="preserve">М.П.        </w:t>
      </w:r>
      <w:r>
        <w:rPr>
          <w:sz w:val="20"/>
          <w:szCs w:val="20"/>
        </w:rPr>
        <w:tab/>
        <w:t xml:space="preserve">                                                                    М.П.</w:t>
      </w:r>
      <w:r>
        <w:br w:type="page"/>
      </w:r>
    </w:p>
    <w:p w:rsidR="00E545C9" w:rsidRPr="008405A3" w:rsidRDefault="00E545C9" w:rsidP="009E6ACB">
      <w:pPr>
        <w:ind w:left="5103"/>
        <w:jc w:val="right"/>
        <w:rPr>
          <w:sz w:val="20"/>
          <w:szCs w:val="20"/>
        </w:rPr>
      </w:pPr>
      <w:r>
        <w:rPr>
          <w:sz w:val="20"/>
          <w:szCs w:val="20"/>
        </w:rPr>
        <w:lastRenderedPageBreak/>
        <w:t>Приложение № 6</w:t>
      </w:r>
    </w:p>
    <w:p w:rsidR="00E545C9" w:rsidRPr="008405A3" w:rsidRDefault="00E545C9" w:rsidP="009E6ACB">
      <w:pPr>
        <w:ind w:left="5103"/>
        <w:jc w:val="right"/>
        <w:rPr>
          <w:sz w:val="20"/>
          <w:szCs w:val="20"/>
        </w:rPr>
      </w:pPr>
      <w:r>
        <w:rPr>
          <w:sz w:val="20"/>
          <w:szCs w:val="20"/>
        </w:rPr>
        <w:t>к договору  аренды транспортного средства с экипажем №</w:t>
      </w:r>
      <w:proofErr w:type="spellStart"/>
      <w:r>
        <w:rPr>
          <w:sz w:val="20"/>
          <w:szCs w:val="20"/>
        </w:rPr>
        <w:t>_____________________от</w:t>
      </w:r>
      <w:proofErr w:type="spellEnd"/>
      <w:r>
        <w:rPr>
          <w:sz w:val="20"/>
          <w:szCs w:val="20"/>
        </w:rPr>
        <w:t xml:space="preserve"> "___" _________20___г.                                                                                                                                                                                                                                                                                                                                                                          </w:t>
      </w:r>
    </w:p>
    <w:p w:rsidR="00E545C9" w:rsidRPr="00F672C5" w:rsidRDefault="00E545C9" w:rsidP="009E6ACB">
      <w:r>
        <w:t>ФОРМА</w:t>
      </w:r>
    </w:p>
    <w:p w:rsidR="00E545C9" w:rsidRDefault="00E545C9" w:rsidP="009E6ACB">
      <w:pPr>
        <w:jc w:val="center"/>
        <w:rPr>
          <w:b/>
        </w:rPr>
      </w:pPr>
    </w:p>
    <w:p w:rsidR="00E545C9" w:rsidRPr="00994530" w:rsidRDefault="00E545C9" w:rsidP="009E6ACB">
      <w:pPr>
        <w:jc w:val="center"/>
        <w:rPr>
          <w:b/>
        </w:rPr>
      </w:pPr>
      <w:r>
        <w:rPr>
          <w:b/>
        </w:rPr>
        <w:t xml:space="preserve">Предельные ставки платы за аренду транспортных средств с экипажем на перевозку контейнеров </w:t>
      </w:r>
      <w:proofErr w:type="gramStart"/>
      <w:r>
        <w:rPr>
          <w:b/>
        </w:rPr>
        <w:t>по</w:t>
      </w:r>
      <w:proofErr w:type="gramEnd"/>
      <w:r>
        <w:rPr>
          <w:b/>
        </w:rPr>
        <w:t xml:space="preserve"> …………</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5"/>
        <w:gridCol w:w="5082"/>
        <w:gridCol w:w="1553"/>
        <w:gridCol w:w="1664"/>
        <w:gridCol w:w="1875"/>
      </w:tblGrid>
      <w:tr w:rsidR="00E545C9" w:rsidRPr="00994530" w:rsidTr="009E6ACB">
        <w:tc>
          <w:tcPr>
            <w:tcW w:w="567" w:type="dxa"/>
            <w:vMerge w:val="restart"/>
          </w:tcPr>
          <w:p w:rsidR="00E545C9" w:rsidRPr="00994530" w:rsidRDefault="00E545C9" w:rsidP="009E6ACB">
            <w:r>
              <w:t xml:space="preserve">№ </w:t>
            </w:r>
            <w:proofErr w:type="spellStart"/>
            <w:proofErr w:type="gramStart"/>
            <w:r>
              <w:t>п</w:t>
            </w:r>
            <w:proofErr w:type="spellEnd"/>
            <w:proofErr w:type="gramEnd"/>
            <w:r>
              <w:t>/</w:t>
            </w:r>
            <w:proofErr w:type="spellStart"/>
            <w:r>
              <w:t>п</w:t>
            </w:r>
            <w:proofErr w:type="spellEnd"/>
          </w:p>
        </w:tc>
        <w:tc>
          <w:tcPr>
            <w:tcW w:w="6947" w:type="dxa"/>
            <w:gridSpan w:val="2"/>
            <w:vAlign w:val="center"/>
          </w:tcPr>
          <w:p w:rsidR="00E545C9" w:rsidRPr="00994530" w:rsidRDefault="00E545C9" w:rsidP="009E6ACB">
            <w:pPr>
              <w:jc w:val="center"/>
            </w:pPr>
            <w:r>
              <w:t xml:space="preserve">Зоны </w:t>
            </w:r>
            <w:proofErr w:type="spellStart"/>
            <w:r>
              <w:t>автодоставки</w:t>
            </w:r>
            <w:proofErr w:type="spellEnd"/>
          </w:p>
        </w:tc>
        <w:tc>
          <w:tcPr>
            <w:tcW w:w="3633" w:type="dxa"/>
            <w:gridSpan w:val="2"/>
            <w:vAlign w:val="center"/>
          </w:tcPr>
          <w:p w:rsidR="00E545C9" w:rsidRPr="00994530" w:rsidRDefault="00E545C9" w:rsidP="009E6ACB">
            <w:pPr>
              <w:jc w:val="center"/>
            </w:pPr>
            <w:r>
              <w:t>Предельные ставки арендной платы (без учета НДС), за контейнер</w:t>
            </w:r>
          </w:p>
        </w:tc>
      </w:tr>
      <w:tr w:rsidR="00E545C9" w:rsidRPr="00994530" w:rsidTr="009E6ACB">
        <w:tc>
          <w:tcPr>
            <w:tcW w:w="567" w:type="dxa"/>
            <w:vMerge/>
          </w:tcPr>
          <w:p w:rsidR="00E545C9" w:rsidRPr="00994530" w:rsidRDefault="00E545C9" w:rsidP="009E6ACB"/>
        </w:tc>
        <w:tc>
          <w:tcPr>
            <w:tcW w:w="5388" w:type="dxa"/>
            <w:vAlign w:val="center"/>
          </w:tcPr>
          <w:p w:rsidR="00E545C9" w:rsidRPr="00994530" w:rsidRDefault="00E545C9" w:rsidP="009E6ACB">
            <w:pPr>
              <w:jc w:val="center"/>
            </w:pPr>
            <w:r>
              <w:t>Расшифровка зоны</w:t>
            </w:r>
          </w:p>
        </w:tc>
        <w:tc>
          <w:tcPr>
            <w:tcW w:w="1559" w:type="dxa"/>
            <w:vAlign w:val="center"/>
          </w:tcPr>
          <w:p w:rsidR="00E545C9" w:rsidRPr="00994530" w:rsidRDefault="00E545C9" w:rsidP="009E6ACB">
            <w:pPr>
              <w:jc w:val="center"/>
            </w:pPr>
            <w:r>
              <w:t>Примечание</w:t>
            </w:r>
          </w:p>
        </w:tc>
        <w:tc>
          <w:tcPr>
            <w:tcW w:w="1701" w:type="dxa"/>
            <w:vAlign w:val="center"/>
          </w:tcPr>
          <w:p w:rsidR="00E545C9" w:rsidRPr="00994530" w:rsidRDefault="00E545C9" w:rsidP="009E6ACB">
            <w:pPr>
              <w:jc w:val="center"/>
            </w:pPr>
            <w:r>
              <w:t>20-футовый контейнер</w:t>
            </w:r>
          </w:p>
        </w:tc>
        <w:tc>
          <w:tcPr>
            <w:tcW w:w="1932" w:type="dxa"/>
            <w:vAlign w:val="center"/>
          </w:tcPr>
          <w:p w:rsidR="00E545C9" w:rsidRPr="00994530" w:rsidRDefault="00E545C9" w:rsidP="009E6ACB">
            <w:pPr>
              <w:jc w:val="center"/>
            </w:pPr>
            <w:r>
              <w:t>40-футовый контейнер</w:t>
            </w:r>
          </w:p>
        </w:tc>
      </w:tr>
      <w:tr w:rsidR="00E545C9" w:rsidRPr="00994530" w:rsidTr="009E6ACB">
        <w:tc>
          <w:tcPr>
            <w:tcW w:w="567" w:type="dxa"/>
          </w:tcPr>
          <w:p w:rsidR="00E545C9" w:rsidRPr="00994530" w:rsidRDefault="00E545C9" w:rsidP="009E6ACB">
            <w:r>
              <w:t>1</w:t>
            </w:r>
          </w:p>
        </w:tc>
        <w:tc>
          <w:tcPr>
            <w:tcW w:w="5388" w:type="dxa"/>
            <w:vAlign w:val="center"/>
          </w:tcPr>
          <w:p w:rsidR="00E545C9" w:rsidRPr="00994530" w:rsidRDefault="00E545C9" w:rsidP="009E6ACB">
            <w:pPr>
              <w:jc w:val="center"/>
            </w:pPr>
          </w:p>
        </w:tc>
        <w:tc>
          <w:tcPr>
            <w:tcW w:w="1559" w:type="dxa"/>
            <w:vAlign w:val="center"/>
          </w:tcPr>
          <w:p w:rsidR="00E545C9" w:rsidRPr="00994530" w:rsidRDefault="00E545C9" w:rsidP="009E6ACB">
            <w:pPr>
              <w:jc w:val="center"/>
            </w:pPr>
          </w:p>
        </w:tc>
        <w:tc>
          <w:tcPr>
            <w:tcW w:w="1701" w:type="dxa"/>
            <w:vAlign w:val="center"/>
          </w:tcPr>
          <w:p w:rsidR="00E545C9" w:rsidRPr="00994530" w:rsidRDefault="00E545C9" w:rsidP="009E6ACB">
            <w:pPr>
              <w:jc w:val="center"/>
            </w:pPr>
          </w:p>
        </w:tc>
        <w:tc>
          <w:tcPr>
            <w:tcW w:w="1932" w:type="dxa"/>
            <w:vAlign w:val="center"/>
          </w:tcPr>
          <w:p w:rsidR="00E545C9" w:rsidRPr="00994530" w:rsidRDefault="00E545C9" w:rsidP="009E6ACB">
            <w:pPr>
              <w:jc w:val="center"/>
            </w:pPr>
          </w:p>
        </w:tc>
      </w:tr>
      <w:tr w:rsidR="00E545C9" w:rsidRPr="00994530" w:rsidTr="009E6ACB">
        <w:tc>
          <w:tcPr>
            <w:tcW w:w="567" w:type="dxa"/>
          </w:tcPr>
          <w:p w:rsidR="00E545C9" w:rsidRPr="00994530" w:rsidRDefault="00E545C9" w:rsidP="009E6ACB">
            <w:r>
              <w:t>2</w:t>
            </w:r>
          </w:p>
        </w:tc>
        <w:tc>
          <w:tcPr>
            <w:tcW w:w="5388" w:type="dxa"/>
            <w:vAlign w:val="center"/>
          </w:tcPr>
          <w:p w:rsidR="00E545C9" w:rsidRPr="00994530" w:rsidRDefault="00E545C9" w:rsidP="009E6ACB">
            <w:pPr>
              <w:jc w:val="center"/>
            </w:pPr>
          </w:p>
        </w:tc>
        <w:tc>
          <w:tcPr>
            <w:tcW w:w="1559" w:type="dxa"/>
            <w:vAlign w:val="center"/>
          </w:tcPr>
          <w:p w:rsidR="00E545C9" w:rsidRPr="00994530" w:rsidRDefault="00E545C9" w:rsidP="009E6ACB">
            <w:pPr>
              <w:jc w:val="center"/>
            </w:pPr>
          </w:p>
        </w:tc>
        <w:tc>
          <w:tcPr>
            <w:tcW w:w="1701" w:type="dxa"/>
            <w:vAlign w:val="center"/>
          </w:tcPr>
          <w:p w:rsidR="00E545C9" w:rsidRPr="00994530" w:rsidRDefault="00E545C9" w:rsidP="009E6ACB">
            <w:pPr>
              <w:jc w:val="center"/>
            </w:pPr>
          </w:p>
        </w:tc>
        <w:tc>
          <w:tcPr>
            <w:tcW w:w="1932" w:type="dxa"/>
            <w:vAlign w:val="center"/>
          </w:tcPr>
          <w:p w:rsidR="00E545C9" w:rsidRPr="00994530" w:rsidRDefault="00E545C9" w:rsidP="009E6ACB">
            <w:pPr>
              <w:jc w:val="center"/>
            </w:pPr>
          </w:p>
        </w:tc>
      </w:tr>
      <w:tr w:rsidR="00E545C9" w:rsidRPr="00994530" w:rsidTr="009E6ACB">
        <w:tc>
          <w:tcPr>
            <w:tcW w:w="567" w:type="dxa"/>
          </w:tcPr>
          <w:p w:rsidR="00E545C9" w:rsidRPr="00994530" w:rsidRDefault="00E545C9" w:rsidP="009E6ACB">
            <w:r>
              <w:t>3</w:t>
            </w:r>
          </w:p>
        </w:tc>
        <w:tc>
          <w:tcPr>
            <w:tcW w:w="5388" w:type="dxa"/>
            <w:vAlign w:val="center"/>
          </w:tcPr>
          <w:p w:rsidR="00E545C9" w:rsidRPr="00994530" w:rsidRDefault="00E545C9" w:rsidP="009E6ACB"/>
        </w:tc>
        <w:tc>
          <w:tcPr>
            <w:tcW w:w="1559" w:type="dxa"/>
            <w:vAlign w:val="center"/>
          </w:tcPr>
          <w:p w:rsidR="00E545C9" w:rsidRPr="00994530" w:rsidRDefault="00E545C9" w:rsidP="009E6ACB">
            <w:pPr>
              <w:jc w:val="center"/>
            </w:pPr>
          </w:p>
        </w:tc>
        <w:tc>
          <w:tcPr>
            <w:tcW w:w="1701" w:type="dxa"/>
            <w:vAlign w:val="center"/>
          </w:tcPr>
          <w:p w:rsidR="00E545C9" w:rsidRPr="00994530" w:rsidRDefault="00E545C9" w:rsidP="009E6ACB">
            <w:pPr>
              <w:jc w:val="center"/>
            </w:pPr>
          </w:p>
        </w:tc>
        <w:tc>
          <w:tcPr>
            <w:tcW w:w="1932" w:type="dxa"/>
            <w:vAlign w:val="center"/>
          </w:tcPr>
          <w:p w:rsidR="00E545C9" w:rsidRPr="00994530" w:rsidRDefault="00E545C9" w:rsidP="009E6ACB">
            <w:pPr>
              <w:jc w:val="center"/>
            </w:pPr>
          </w:p>
        </w:tc>
      </w:tr>
      <w:tr w:rsidR="00E545C9" w:rsidRPr="00994530" w:rsidTr="009E6ACB">
        <w:tc>
          <w:tcPr>
            <w:tcW w:w="567" w:type="dxa"/>
          </w:tcPr>
          <w:p w:rsidR="00E545C9" w:rsidRPr="00994530" w:rsidRDefault="00E545C9" w:rsidP="009E6ACB">
            <w:r>
              <w:t>4</w:t>
            </w:r>
          </w:p>
        </w:tc>
        <w:tc>
          <w:tcPr>
            <w:tcW w:w="5388" w:type="dxa"/>
            <w:vAlign w:val="center"/>
          </w:tcPr>
          <w:p w:rsidR="00E545C9" w:rsidRPr="00994530" w:rsidRDefault="00E545C9" w:rsidP="009E6ACB"/>
        </w:tc>
        <w:tc>
          <w:tcPr>
            <w:tcW w:w="1559" w:type="dxa"/>
            <w:vAlign w:val="center"/>
          </w:tcPr>
          <w:p w:rsidR="00E545C9" w:rsidRPr="00994530" w:rsidRDefault="00E545C9" w:rsidP="009E6ACB">
            <w:pPr>
              <w:jc w:val="center"/>
            </w:pPr>
          </w:p>
        </w:tc>
        <w:tc>
          <w:tcPr>
            <w:tcW w:w="1701" w:type="dxa"/>
            <w:vAlign w:val="center"/>
          </w:tcPr>
          <w:p w:rsidR="00E545C9" w:rsidRPr="00994530" w:rsidRDefault="00E545C9" w:rsidP="009E6ACB">
            <w:pPr>
              <w:jc w:val="center"/>
            </w:pPr>
          </w:p>
        </w:tc>
        <w:tc>
          <w:tcPr>
            <w:tcW w:w="1932" w:type="dxa"/>
            <w:vAlign w:val="center"/>
          </w:tcPr>
          <w:p w:rsidR="00E545C9" w:rsidRPr="00994530" w:rsidRDefault="00E545C9" w:rsidP="009E6ACB">
            <w:pPr>
              <w:jc w:val="center"/>
            </w:pPr>
          </w:p>
        </w:tc>
      </w:tr>
      <w:tr w:rsidR="00E545C9" w:rsidRPr="00994530" w:rsidTr="009E6ACB">
        <w:tc>
          <w:tcPr>
            <w:tcW w:w="567" w:type="dxa"/>
          </w:tcPr>
          <w:p w:rsidR="00E545C9" w:rsidRPr="00994530" w:rsidRDefault="00E545C9" w:rsidP="009E6ACB">
            <w:r>
              <w:t>5</w:t>
            </w:r>
          </w:p>
        </w:tc>
        <w:tc>
          <w:tcPr>
            <w:tcW w:w="5388" w:type="dxa"/>
            <w:vAlign w:val="center"/>
          </w:tcPr>
          <w:p w:rsidR="00E545C9" w:rsidRPr="00994530" w:rsidRDefault="00E545C9" w:rsidP="009E6ACB"/>
        </w:tc>
        <w:tc>
          <w:tcPr>
            <w:tcW w:w="1559" w:type="dxa"/>
            <w:vAlign w:val="center"/>
          </w:tcPr>
          <w:p w:rsidR="00E545C9" w:rsidRPr="00994530" w:rsidRDefault="00E545C9" w:rsidP="009E6ACB">
            <w:pPr>
              <w:jc w:val="center"/>
            </w:pPr>
          </w:p>
        </w:tc>
        <w:tc>
          <w:tcPr>
            <w:tcW w:w="1701" w:type="dxa"/>
            <w:vAlign w:val="center"/>
          </w:tcPr>
          <w:p w:rsidR="00E545C9" w:rsidRPr="00994530" w:rsidRDefault="00E545C9" w:rsidP="009E6ACB">
            <w:pPr>
              <w:jc w:val="center"/>
            </w:pPr>
          </w:p>
        </w:tc>
        <w:tc>
          <w:tcPr>
            <w:tcW w:w="1932" w:type="dxa"/>
            <w:vAlign w:val="center"/>
          </w:tcPr>
          <w:p w:rsidR="00E545C9" w:rsidRPr="00994530" w:rsidRDefault="00E545C9" w:rsidP="009E6ACB">
            <w:pPr>
              <w:jc w:val="center"/>
            </w:pPr>
          </w:p>
        </w:tc>
      </w:tr>
      <w:tr w:rsidR="00E545C9" w:rsidRPr="00994530" w:rsidTr="009E6ACB">
        <w:tc>
          <w:tcPr>
            <w:tcW w:w="567" w:type="dxa"/>
          </w:tcPr>
          <w:p w:rsidR="00E545C9" w:rsidRPr="00994530" w:rsidRDefault="00E545C9" w:rsidP="009E6ACB">
            <w:r>
              <w:t>6</w:t>
            </w:r>
          </w:p>
        </w:tc>
        <w:tc>
          <w:tcPr>
            <w:tcW w:w="5388" w:type="dxa"/>
            <w:vAlign w:val="center"/>
          </w:tcPr>
          <w:p w:rsidR="00E545C9" w:rsidRPr="00994530" w:rsidRDefault="00E545C9" w:rsidP="009E6ACB"/>
        </w:tc>
        <w:tc>
          <w:tcPr>
            <w:tcW w:w="1559" w:type="dxa"/>
            <w:vAlign w:val="center"/>
          </w:tcPr>
          <w:p w:rsidR="00E545C9" w:rsidRPr="00994530" w:rsidRDefault="00E545C9" w:rsidP="009E6ACB">
            <w:pPr>
              <w:jc w:val="center"/>
            </w:pPr>
          </w:p>
        </w:tc>
        <w:tc>
          <w:tcPr>
            <w:tcW w:w="1701" w:type="dxa"/>
            <w:vAlign w:val="center"/>
          </w:tcPr>
          <w:p w:rsidR="00E545C9" w:rsidRPr="00994530" w:rsidRDefault="00E545C9" w:rsidP="009E6ACB">
            <w:pPr>
              <w:jc w:val="center"/>
            </w:pPr>
          </w:p>
        </w:tc>
        <w:tc>
          <w:tcPr>
            <w:tcW w:w="1932" w:type="dxa"/>
            <w:vAlign w:val="center"/>
          </w:tcPr>
          <w:p w:rsidR="00E545C9" w:rsidRPr="00994530" w:rsidRDefault="00E545C9" w:rsidP="009E6ACB">
            <w:pPr>
              <w:jc w:val="center"/>
            </w:pPr>
          </w:p>
        </w:tc>
      </w:tr>
      <w:tr w:rsidR="00E545C9" w:rsidRPr="00994530" w:rsidTr="009E6ACB">
        <w:tc>
          <w:tcPr>
            <w:tcW w:w="567" w:type="dxa"/>
          </w:tcPr>
          <w:p w:rsidR="00E545C9" w:rsidRPr="00994530" w:rsidRDefault="00E545C9" w:rsidP="009E6ACB">
            <w:r>
              <w:t>7</w:t>
            </w:r>
          </w:p>
        </w:tc>
        <w:tc>
          <w:tcPr>
            <w:tcW w:w="5388" w:type="dxa"/>
          </w:tcPr>
          <w:p w:rsidR="00E545C9" w:rsidRPr="00994530" w:rsidRDefault="00E545C9" w:rsidP="009E6ACB"/>
        </w:tc>
        <w:tc>
          <w:tcPr>
            <w:tcW w:w="1559" w:type="dxa"/>
            <w:vAlign w:val="center"/>
          </w:tcPr>
          <w:p w:rsidR="00E545C9" w:rsidRPr="00994530" w:rsidRDefault="00E545C9" w:rsidP="009E6ACB">
            <w:pPr>
              <w:jc w:val="center"/>
            </w:pPr>
          </w:p>
        </w:tc>
        <w:tc>
          <w:tcPr>
            <w:tcW w:w="1701" w:type="dxa"/>
            <w:vAlign w:val="center"/>
          </w:tcPr>
          <w:p w:rsidR="00E545C9" w:rsidRPr="00994530" w:rsidRDefault="00E545C9" w:rsidP="009E6ACB">
            <w:pPr>
              <w:jc w:val="center"/>
            </w:pPr>
          </w:p>
        </w:tc>
        <w:tc>
          <w:tcPr>
            <w:tcW w:w="1932" w:type="dxa"/>
            <w:vAlign w:val="center"/>
          </w:tcPr>
          <w:p w:rsidR="00E545C9" w:rsidRPr="00994530" w:rsidRDefault="00E545C9" w:rsidP="009E6ACB">
            <w:pPr>
              <w:jc w:val="center"/>
            </w:pPr>
          </w:p>
        </w:tc>
      </w:tr>
      <w:tr w:rsidR="00E545C9" w:rsidRPr="00994530" w:rsidTr="009E6ACB">
        <w:tc>
          <w:tcPr>
            <w:tcW w:w="567" w:type="dxa"/>
          </w:tcPr>
          <w:p w:rsidR="00E545C9" w:rsidRPr="00994530" w:rsidRDefault="00E545C9" w:rsidP="009E6ACB">
            <w:r>
              <w:t>8</w:t>
            </w:r>
          </w:p>
        </w:tc>
        <w:tc>
          <w:tcPr>
            <w:tcW w:w="5388" w:type="dxa"/>
            <w:vAlign w:val="center"/>
          </w:tcPr>
          <w:p w:rsidR="00E545C9" w:rsidRPr="00994530" w:rsidRDefault="00E545C9" w:rsidP="009E6ACB"/>
        </w:tc>
        <w:tc>
          <w:tcPr>
            <w:tcW w:w="1559" w:type="dxa"/>
            <w:vAlign w:val="center"/>
          </w:tcPr>
          <w:p w:rsidR="00E545C9" w:rsidRPr="00994530" w:rsidRDefault="00E545C9" w:rsidP="009E6ACB">
            <w:pPr>
              <w:jc w:val="center"/>
            </w:pPr>
          </w:p>
        </w:tc>
        <w:tc>
          <w:tcPr>
            <w:tcW w:w="1701" w:type="dxa"/>
            <w:vAlign w:val="center"/>
          </w:tcPr>
          <w:p w:rsidR="00E545C9" w:rsidRPr="00994530" w:rsidRDefault="00E545C9" w:rsidP="009E6ACB">
            <w:pPr>
              <w:jc w:val="center"/>
            </w:pPr>
          </w:p>
        </w:tc>
        <w:tc>
          <w:tcPr>
            <w:tcW w:w="1932" w:type="dxa"/>
            <w:vAlign w:val="center"/>
          </w:tcPr>
          <w:p w:rsidR="00E545C9" w:rsidRPr="00994530" w:rsidRDefault="00E545C9" w:rsidP="009E6ACB">
            <w:pPr>
              <w:jc w:val="center"/>
            </w:pPr>
          </w:p>
        </w:tc>
      </w:tr>
      <w:tr w:rsidR="00E545C9" w:rsidRPr="00994530" w:rsidTr="009E6ACB">
        <w:tc>
          <w:tcPr>
            <w:tcW w:w="567" w:type="dxa"/>
          </w:tcPr>
          <w:p w:rsidR="00E545C9" w:rsidRPr="00994530" w:rsidRDefault="00E545C9" w:rsidP="009E6ACB"/>
        </w:tc>
        <w:tc>
          <w:tcPr>
            <w:tcW w:w="5388" w:type="dxa"/>
          </w:tcPr>
          <w:p w:rsidR="00E545C9" w:rsidRPr="00994530" w:rsidRDefault="00E545C9" w:rsidP="009E6ACB">
            <w:r>
              <w:t xml:space="preserve">Работа транспортного средства  сверх установленного норматива под погрузкой / выгрузкой  </w:t>
            </w:r>
          </w:p>
        </w:tc>
        <w:tc>
          <w:tcPr>
            <w:tcW w:w="1559" w:type="dxa"/>
            <w:vAlign w:val="center"/>
          </w:tcPr>
          <w:p w:rsidR="00E545C9" w:rsidRPr="00994530" w:rsidRDefault="00E545C9" w:rsidP="009E6ACB">
            <w:pPr>
              <w:jc w:val="center"/>
            </w:pPr>
            <w:r>
              <w:t>1 час</w:t>
            </w:r>
          </w:p>
        </w:tc>
        <w:tc>
          <w:tcPr>
            <w:tcW w:w="3633" w:type="dxa"/>
            <w:gridSpan w:val="2"/>
            <w:vAlign w:val="center"/>
          </w:tcPr>
          <w:p w:rsidR="00E545C9" w:rsidRPr="00994530" w:rsidRDefault="00E545C9" w:rsidP="009E6ACB">
            <w:pPr>
              <w:jc w:val="center"/>
            </w:pPr>
          </w:p>
        </w:tc>
      </w:tr>
    </w:tbl>
    <w:p w:rsidR="00E545C9" w:rsidRPr="00994530" w:rsidRDefault="00E545C9" w:rsidP="009E6ACB">
      <w:pPr>
        <w:ind w:left="-567"/>
      </w:pPr>
      <w:r>
        <w:t>* Зональность автоперевозки определяются от пункта  погрузки (</w:t>
      </w:r>
      <w:proofErr w:type="spellStart"/>
      <w:r>
        <w:t>конт</w:t>
      </w:r>
      <w:proofErr w:type="gramStart"/>
      <w:r>
        <w:t>.т</w:t>
      </w:r>
      <w:proofErr w:type="gramEnd"/>
      <w:r>
        <w:t>ерминал</w:t>
      </w:r>
      <w:proofErr w:type="spellEnd"/>
      <w:r>
        <w:t>) до пункта выгрузки (клиент)</w:t>
      </w:r>
    </w:p>
    <w:p w:rsidR="00E545C9" w:rsidRPr="00994530" w:rsidRDefault="00E545C9" w:rsidP="009E6ACB">
      <w:r>
        <w:t>Примечание:</w:t>
      </w:r>
    </w:p>
    <w:p w:rsidR="00E545C9" w:rsidRPr="00994530" w:rsidRDefault="00E545C9" w:rsidP="009E6ACB">
      <w:pPr>
        <w:ind w:left="-567"/>
      </w:pPr>
      <w:r>
        <w:t>Установленная норма времени простоя транспортного средства под погрузкой / выгрузкой: 20 фут</w:t>
      </w:r>
      <w:proofErr w:type="gramStart"/>
      <w:r>
        <w:t>.</w:t>
      </w:r>
      <w:proofErr w:type="gramEnd"/>
      <w:r>
        <w:t xml:space="preserve"> </w:t>
      </w:r>
      <w:proofErr w:type="gramStart"/>
      <w:r>
        <w:t>к</w:t>
      </w:r>
      <w:proofErr w:type="gramEnd"/>
      <w:r>
        <w:t>онтейнер  - 3 часа, 40 фут. контейнер  - 4 часа</w:t>
      </w:r>
    </w:p>
    <w:p w:rsidR="00E545C9" w:rsidRPr="00994530" w:rsidRDefault="00E545C9" w:rsidP="009E6ACB">
      <w:pPr>
        <w:ind w:left="-567"/>
        <w:rPr>
          <w:highlight w:val="yellow"/>
        </w:rPr>
      </w:pPr>
      <w:r>
        <w:t xml:space="preserve">Простой транспортного средства сверх нормативного срока  до 15 минут включительно в расчет не принимаются, простой свыше 15 минут оплачиваются как </w:t>
      </w:r>
      <w:proofErr w:type="gramStart"/>
      <w:r>
        <w:t>полный час</w:t>
      </w:r>
      <w:proofErr w:type="gramEnd"/>
      <w:r>
        <w:t xml:space="preserve"> простоя.</w:t>
      </w:r>
    </w:p>
    <w:p w:rsidR="00E545C9" w:rsidRPr="00994530" w:rsidRDefault="00E545C9" w:rsidP="009E6ACB">
      <w:pPr>
        <w:ind w:left="-567"/>
      </w:pPr>
      <w:r>
        <w:t>Установленная максимальная весовая норма брутто по загрузке контейнеров при перевозке:   20 фут</w:t>
      </w:r>
      <w:proofErr w:type="gramStart"/>
      <w:r>
        <w:t>.</w:t>
      </w:r>
      <w:proofErr w:type="gramEnd"/>
      <w:r>
        <w:t xml:space="preserve"> </w:t>
      </w:r>
      <w:proofErr w:type="gramStart"/>
      <w:r>
        <w:t>к</w:t>
      </w:r>
      <w:proofErr w:type="gramEnd"/>
      <w:r>
        <w:t xml:space="preserve">онтейнера составляет … тонн,  40 фут. контейнера составляет  … тонны. </w:t>
      </w:r>
    </w:p>
    <w:p w:rsidR="00E545C9" w:rsidRPr="00994530" w:rsidRDefault="00E545C9" w:rsidP="009E6ACB">
      <w:pPr>
        <w:ind w:left="-567"/>
        <w:jc w:val="both"/>
        <w:rPr>
          <w:b/>
        </w:rPr>
      </w:pPr>
      <w:r>
        <w:rPr>
          <w:i/>
        </w:rPr>
        <w:t>В ставку стоимости арендной платы не входят услуги по получению спец</w:t>
      </w:r>
      <w:proofErr w:type="gramStart"/>
      <w:r>
        <w:rPr>
          <w:i/>
        </w:rPr>
        <w:t>.р</w:t>
      </w:r>
      <w:proofErr w:type="gramEnd"/>
      <w:r>
        <w:rPr>
          <w:i/>
        </w:rPr>
        <w:t>азрешений в специализированных организациях и разовый сбор  по нормам осевых нагрузок (при организации автоперевозки  контейнера с весовой массой брутто, превышающей установленную максимальную). Оплата данных услуг производится Арендатором отдельно с обязательным предоставлением Арендодателем первичных подтверждающих документов.</w:t>
      </w:r>
      <w:r>
        <w:rPr>
          <w:b/>
        </w:rPr>
        <w:t xml:space="preserve"> </w:t>
      </w:r>
    </w:p>
    <w:p w:rsidR="00E545C9" w:rsidRDefault="00E545C9" w:rsidP="009E6ACB">
      <w:pPr>
        <w:jc w:val="both"/>
        <w:rPr>
          <w:b/>
          <w:highlight w:val="yellow"/>
        </w:rPr>
      </w:pPr>
    </w:p>
    <w:p w:rsidR="00E545C9" w:rsidRPr="003058B8" w:rsidRDefault="00E545C9" w:rsidP="009E6ACB">
      <w:pPr>
        <w:ind w:hanging="284"/>
        <w:rPr>
          <w:b/>
        </w:rPr>
      </w:pPr>
      <w:r>
        <w:rPr>
          <w:b/>
          <w:color w:val="FF0000"/>
        </w:rPr>
        <w:t xml:space="preserve">             </w:t>
      </w:r>
      <w:r>
        <w:rPr>
          <w:b/>
        </w:rPr>
        <w:t>«Арендодатель»</w:t>
      </w:r>
      <w:r>
        <w:rPr>
          <w:b/>
        </w:rPr>
        <w:tab/>
      </w:r>
      <w:r>
        <w:rPr>
          <w:b/>
        </w:rPr>
        <w:tab/>
      </w:r>
      <w:r>
        <w:rPr>
          <w:b/>
        </w:rPr>
        <w:tab/>
      </w:r>
      <w:r>
        <w:rPr>
          <w:b/>
        </w:rPr>
        <w:tab/>
        <w:t xml:space="preserve">                       «Арендатор»                  </w:t>
      </w:r>
      <w:r>
        <w:rPr>
          <w:b/>
        </w:rPr>
        <w:tab/>
        <w:t xml:space="preserve">                                                     </w:t>
      </w:r>
    </w:p>
    <w:p w:rsidR="00E545C9" w:rsidRPr="003058B8" w:rsidRDefault="00E545C9" w:rsidP="009E6ACB">
      <w:pPr>
        <w:ind w:hanging="284"/>
      </w:pPr>
    </w:p>
    <w:p w:rsidR="00E545C9" w:rsidRPr="003058B8" w:rsidRDefault="00E545C9" w:rsidP="009E6ACB">
      <w:pPr>
        <w:autoSpaceDE w:val="0"/>
        <w:autoSpaceDN w:val="0"/>
        <w:adjustRightInd w:val="0"/>
      </w:pPr>
      <w:r>
        <w:rPr>
          <w:sz w:val="20"/>
          <w:szCs w:val="20"/>
        </w:rPr>
        <w:t xml:space="preserve">   </w:t>
      </w:r>
    </w:p>
    <w:p w:rsidR="00E545C9" w:rsidRPr="003058B8" w:rsidRDefault="00E545C9" w:rsidP="009E6ACB">
      <w:pPr>
        <w:autoSpaceDE w:val="0"/>
        <w:autoSpaceDN w:val="0"/>
        <w:adjustRightInd w:val="0"/>
      </w:pPr>
      <w:r>
        <w:t xml:space="preserve">                                                                                                    </w:t>
      </w:r>
    </w:p>
    <w:p w:rsidR="00E545C9" w:rsidRPr="003058B8" w:rsidRDefault="00E545C9" w:rsidP="009E6ACB">
      <w:pPr>
        <w:ind w:hanging="284"/>
        <w:rPr>
          <w:sz w:val="20"/>
          <w:szCs w:val="20"/>
        </w:rPr>
      </w:pPr>
      <w:r>
        <w:t>_______________/ ____________</w:t>
      </w:r>
      <w:r>
        <w:rPr>
          <w:u w:val="single"/>
        </w:rPr>
        <w:t>/</w:t>
      </w:r>
      <w:r>
        <w:t xml:space="preserve"> </w:t>
      </w:r>
      <w:r>
        <w:tab/>
        <w:t xml:space="preserve">                                   _______________/__________/</w:t>
      </w:r>
      <w:r>
        <w:rPr>
          <w:sz w:val="20"/>
          <w:szCs w:val="20"/>
        </w:rPr>
        <w:t xml:space="preserve">    </w:t>
      </w:r>
    </w:p>
    <w:p w:rsidR="00E545C9" w:rsidRPr="003058B8" w:rsidRDefault="00E545C9" w:rsidP="009E6ACB">
      <w:pPr>
        <w:ind w:hanging="284"/>
        <w:rPr>
          <w:sz w:val="20"/>
          <w:szCs w:val="20"/>
        </w:rPr>
      </w:pPr>
    </w:p>
    <w:p w:rsidR="00E545C9" w:rsidRPr="003058B8" w:rsidRDefault="00E545C9" w:rsidP="009E6ACB">
      <w:pPr>
        <w:ind w:hanging="284"/>
        <w:rPr>
          <w:sz w:val="20"/>
          <w:szCs w:val="20"/>
        </w:rPr>
      </w:pPr>
      <w:r>
        <w:rPr>
          <w:sz w:val="20"/>
          <w:szCs w:val="20"/>
        </w:rPr>
        <w:t xml:space="preserve">     </w:t>
      </w:r>
    </w:p>
    <w:p w:rsidR="00E545C9" w:rsidRPr="003058B8" w:rsidRDefault="00E545C9" w:rsidP="009E6ACB">
      <w:pPr>
        <w:ind w:hanging="284"/>
      </w:pPr>
      <w:r>
        <w:rPr>
          <w:sz w:val="20"/>
          <w:szCs w:val="20"/>
        </w:rPr>
        <w:t>М.П.</w:t>
      </w:r>
      <w:r>
        <w:t xml:space="preserve">        </w:t>
      </w:r>
      <w:r>
        <w:tab/>
      </w:r>
      <w:r>
        <w:tab/>
      </w:r>
      <w:r>
        <w:tab/>
      </w:r>
      <w:r>
        <w:tab/>
      </w:r>
      <w:r>
        <w:tab/>
      </w:r>
      <w:r>
        <w:tab/>
        <w:t xml:space="preserve">                          </w:t>
      </w:r>
      <w:r>
        <w:rPr>
          <w:sz w:val="20"/>
          <w:szCs w:val="20"/>
        </w:rPr>
        <w:t>М.П.</w:t>
      </w:r>
    </w:p>
    <w:p w:rsidR="00E545C9" w:rsidRPr="003058B8" w:rsidRDefault="00E545C9" w:rsidP="009E6ACB">
      <w:pPr>
        <w:tabs>
          <w:tab w:val="left" w:pos="-4140"/>
          <w:tab w:val="left" w:pos="2160"/>
          <w:tab w:val="left" w:pos="6480"/>
        </w:tabs>
      </w:pPr>
      <w:r>
        <w:tab/>
      </w:r>
    </w:p>
    <w:p w:rsidR="00E545C9" w:rsidRPr="003058B8" w:rsidRDefault="00E545C9" w:rsidP="009E6ACB"/>
    <w:p w:rsidR="00E545C9" w:rsidRDefault="00E545C9" w:rsidP="009E6ACB"/>
    <w:p w:rsidR="00E545C9" w:rsidRDefault="00E545C9" w:rsidP="009E6ACB"/>
    <w:p w:rsidR="00E545C9" w:rsidRDefault="00E545C9" w:rsidP="009E6ACB"/>
    <w:p w:rsidR="00E545C9" w:rsidRDefault="00E545C9" w:rsidP="009E6ACB"/>
    <w:p w:rsidR="00E545C9" w:rsidRDefault="00E545C9" w:rsidP="009E6ACB"/>
    <w:p w:rsidR="00E545C9" w:rsidRDefault="00E545C9" w:rsidP="009E6ACB"/>
    <w:p w:rsidR="00E545C9" w:rsidRDefault="00E545C9" w:rsidP="009E6ACB"/>
    <w:p w:rsidR="00E545C9" w:rsidRDefault="00E545C9" w:rsidP="009E6ACB"/>
    <w:p w:rsidR="00E545C9" w:rsidRDefault="00E545C9" w:rsidP="009E6ACB"/>
    <w:p w:rsidR="00E545C9" w:rsidRDefault="00E545C9" w:rsidP="009E6ACB">
      <w:pPr>
        <w:rPr>
          <w:noProof/>
          <w:lang w:eastAsia="ru-RU"/>
        </w:rPr>
      </w:pPr>
    </w:p>
    <w:p w:rsidR="00E545C9" w:rsidRDefault="00E545C9" w:rsidP="009E6ACB">
      <w:pPr>
        <w:rPr>
          <w:noProof/>
          <w:lang w:eastAsia="ru-RU"/>
        </w:rPr>
      </w:pPr>
    </w:p>
    <w:p w:rsidR="00E545C9" w:rsidRDefault="00E545C9" w:rsidP="009E6ACB">
      <w:pPr>
        <w:rPr>
          <w:noProof/>
          <w:lang w:eastAsia="ru-RU"/>
        </w:rPr>
      </w:pPr>
    </w:p>
    <w:p w:rsidR="00E545C9" w:rsidRDefault="00E545C9" w:rsidP="009E6ACB">
      <w:pPr>
        <w:rPr>
          <w:noProof/>
          <w:lang w:eastAsia="ru-RU"/>
        </w:rPr>
      </w:pPr>
    </w:p>
    <w:p w:rsidR="00E545C9" w:rsidRDefault="00E545C9" w:rsidP="009E6ACB">
      <w:pPr>
        <w:rPr>
          <w:noProof/>
          <w:lang w:eastAsia="ru-RU"/>
        </w:rPr>
      </w:pPr>
    </w:p>
    <w:p w:rsidR="00E545C9" w:rsidRDefault="00E545C9" w:rsidP="009E6ACB">
      <w:r>
        <w:rPr>
          <w:noProof/>
          <w:lang w:eastAsia="ru-RU"/>
        </w:rPr>
        <w:drawing>
          <wp:anchor distT="0" distB="0" distL="114300" distR="114300" simplePos="0" relativeHeight="251656192" behindDoc="0" locked="0" layoutInCell="1" allowOverlap="1">
            <wp:simplePos x="0" y="0"/>
            <wp:positionH relativeFrom="column">
              <wp:posOffset>-224155</wp:posOffset>
            </wp:positionH>
            <wp:positionV relativeFrom="paragraph">
              <wp:posOffset>-997585</wp:posOffset>
            </wp:positionV>
            <wp:extent cx="6629400" cy="29337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9" cstate="print"/>
                    <a:srcRect/>
                    <a:stretch>
                      <a:fillRect/>
                    </a:stretch>
                  </pic:blipFill>
                  <pic:spPr bwMode="auto">
                    <a:xfrm>
                      <a:off x="0" y="0"/>
                      <a:ext cx="6629400" cy="2933700"/>
                    </a:xfrm>
                    <a:prstGeom prst="rect">
                      <a:avLst/>
                    </a:prstGeom>
                    <a:noFill/>
                    <a:ln w="9525">
                      <a:noFill/>
                      <a:miter lim="800000"/>
                      <a:headEnd/>
                      <a:tailEnd/>
                    </a:ln>
                  </pic:spPr>
                </pic:pic>
              </a:graphicData>
            </a:graphic>
          </wp:anchor>
        </w:drawing>
      </w:r>
    </w:p>
    <w:p w:rsidR="00E545C9" w:rsidRDefault="00E545C9" w:rsidP="009E6ACB"/>
    <w:p w:rsidR="00E545C9" w:rsidRDefault="00E545C9" w:rsidP="009E6ACB"/>
    <w:p w:rsidR="00E545C9" w:rsidRDefault="00E545C9" w:rsidP="009E6ACB"/>
    <w:p w:rsidR="00E545C9" w:rsidRDefault="00E545C9" w:rsidP="009E6ACB"/>
    <w:p w:rsidR="00E545C9" w:rsidRDefault="00E545C9" w:rsidP="009E6ACB"/>
    <w:p w:rsidR="00E545C9" w:rsidRDefault="00E545C9" w:rsidP="009E6ACB"/>
    <w:p w:rsidR="00E545C9" w:rsidRDefault="00E545C9" w:rsidP="009E6ACB"/>
    <w:p w:rsidR="00E545C9" w:rsidRDefault="00E545C9" w:rsidP="009E6ACB"/>
    <w:p w:rsidR="00E545C9" w:rsidRDefault="00E545C9" w:rsidP="009E6ACB"/>
    <w:p w:rsidR="00E545C9" w:rsidRDefault="00E545C9" w:rsidP="009E6ACB"/>
    <w:p w:rsidR="00E545C9" w:rsidRDefault="00E545C9" w:rsidP="009E6ACB"/>
    <w:p w:rsidR="00E545C9" w:rsidRDefault="00E545C9" w:rsidP="009E6ACB">
      <w:r>
        <w:rPr>
          <w:noProof/>
          <w:lang w:eastAsia="ru-RU"/>
        </w:rPr>
        <w:drawing>
          <wp:anchor distT="0" distB="0" distL="114300" distR="114300" simplePos="0" relativeHeight="251657216" behindDoc="0" locked="0" layoutInCell="1" allowOverlap="1">
            <wp:simplePos x="0" y="0"/>
            <wp:positionH relativeFrom="column">
              <wp:posOffset>-109855</wp:posOffset>
            </wp:positionH>
            <wp:positionV relativeFrom="paragraph">
              <wp:posOffset>99695</wp:posOffset>
            </wp:positionV>
            <wp:extent cx="6610350" cy="1209675"/>
            <wp:effectExtent l="19050" t="0" r="0"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0" cstate="print"/>
                    <a:srcRect/>
                    <a:stretch>
                      <a:fillRect/>
                    </a:stretch>
                  </pic:blipFill>
                  <pic:spPr bwMode="auto">
                    <a:xfrm>
                      <a:off x="0" y="0"/>
                      <a:ext cx="6610350" cy="1209675"/>
                    </a:xfrm>
                    <a:prstGeom prst="rect">
                      <a:avLst/>
                    </a:prstGeom>
                    <a:noFill/>
                    <a:ln w="9525">
                      <a:noFill/>
                      <a:miter lim="800000"/>
                      <a:headEnd/>
                      <a:tailEnd/>
                    </a:ln>
                  </pic:spPr>
                </pic:pic>
              </a:graphicData>
            </a:graphic>
          </wp:anchor>
        </w:drawing>
      </w:r>
    </w:p>
    <w:p w:rsidR="00E545C9" w:rsidRDefault="00E545C9" w:rsidP="009E6ACB"/>
    <w:p w:rsidR="00E545C9" w:rsidRDefault="00E545C9" w:rsidP="009E6ACB"/>
    <w:p w:rsidR="00E545C9" w:rsidRDefault="00E545C9" w:rsidP="009E6ACB"/>
    <w:p w:rsidR="00E545C9" w:rsidRDefault="00E545C9" w:rsidP="009E6ACB"/>
    <w:p w:rsidR="00E545C9" w:rsidRDefault="00E545C9" w:rsidP="009E6ACB"/>
    <w:p w:rsidR="00E545C9" w:rsidRDefault="00E545C9" w:rsidP="009E6ACB"/>
    <w:p w:rsidR="00E545C9" w:rsidRDefault="00E545C9" w:rsidP="009E6ACB"/>
    <w:p w:rsidR="00E545C9" w:rsidRDefault="00E545C9" w:rsidP="009E6ACB"/>
    <w:p w:rsidR="00E545C9" w:rsidRDefault="00E545C9" w:rsidP="009E6ACB">
      <w:r>
        <w:rPr>
          <w:noProof/>
          <w:lang w:eastAsia="ru-RU"/>
        </w:rPr>
        <w:drawing>
          <wp:anchor distT="0" distB="0" distL="114300" distR="114300" simplePos="0" relativeHeight="251658240" behindDoc="0" locked="0" layoutInCell="1" allowOverlap="1">
            <wp:simplePos x="0" y="0"/>
            <wp:positionH relativeFrom="column">
              <wp:posOffset>-243205</wp:posOffset>
            </wp:positionH>
            <wp:positionV relativeFrom="paragraph">
              <wp:posOffset>332740</wp:posOffset>
            </wp:positionV>
            <wp:extent cx="6642735" cy="1028700"/>
            <wp:effectExtent l="19050" t="0" r="5715" b="0"/>
            <wp:wrapNone/>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1" cstate="print"/>
                    <a:srcRect/>
                    <a:stretch>
                      <a:fillRect/>
                    </a:stretch>
                  </pic:blipFill>
                  <pic:spPr bwMode="auto">
                    <a:xfrm>
                      <a:off x="0" y="0"/>
                      <a:ext cx="6642735" cy="1028700"/>
                    </a:xfrm>
                    <a:prstGeom prst="rect">
                      <a:avLst/>
                    </a:prstGeom>
                    <a:noFill/>
                    <a:ln w="9525">
                      <a:noFill/>
                      <a:miter lim="800000"/>
                      <a:headEnd/>
                      <a:tailEnd/>
                    </a:ln>
                  </pic:spPr>
                </pic:pic>
              </a:graphicData>
            </a:graphic>
          </wp:anchor>
        </w:drawing>
      </w:r>
    </w:p>
    <w:p w:rsidR="00E545C9" w:rsidRDefault="00E545C9" w:rsidP="009E6ACB"/>
    <w:p w:rsidR="00E545C9" w:rsidRDefault="00E545C9" w:rsidP="009E6ACB"/>
    <w:p w:rsidR="00E545C9" w:rsidRDefault="00E545C9" w:rsidP="009E6ACB"/>
    <w:p w:rsidR="00E545C9" w:rsidRDefault="00E545C9" w:rsidP="009E6ACB"/>
    <w:p w:rsidR="00E545C9" w:rsidRDefault="00E545C9" w:rsidP="009E6ACB"/>
    <w:p w:rsidR="00E545C9" w:rsidRDefault="00E545C9" w:rsidP="009E6ACB"/>
    <w:p w:rsidR="00E545C9" w:rsidRDefault="00E545C9" w:rsidP="009E6ACB"/>
    <w:p w:rsidR="00E545C9" w:rsidRDefault="00E545C9" w:rsidP="009E6ACB"/>
    <w:p w:rsidR="00E545C9" w:rsidRDefault="00E545C9" w:rsidP="009E6ACB"/>
    <w:p w:rsidR="00E545C9" w:rsidRDefault="00E545C9" w:rsidP="009E6ACB"/>
    <w:p w:rsidR="00E545C9" w:rsidRDefault="00E545C9" w:rsidP="009E6ACB"/>
    <w:p w:rsidR="00E545C9" w:rsidRDefault="00E545C9" w:rsidP="009E6ACB"/>
    <w:p w:rsidR="00E545C9" w:rsidRDefault="00E545C9" w:rsidP="009E6ACB"/>
    <w:p w:rsidR="00E545C9" w:rsidRDefault="00E545C9" w:rsidP="009E6ACB">
      <w:pPr>
        <w:tabs>
          <w:tab w:val="left" w:pos="-4140"/>
          <w:tab w:val="left" w:pos="2160"/>
          <w:tab w:val="left" w:pos="6480"/>
        </w:tabs>
      </w:pPr>
      <w:r>
        <w:tab/>
      </w:r>
    </w:p>
    <w:p w:rsidR="00E545C9" w:rsidRDefault="00E545C9" w:rsidP="009E6ACB">
      <w:pPr>
        <w:tabs>
          <w:tab w:val="left" w:pos="-4140"/>
          <w:tab w:val="left" w:pos="2160"/>
          <w:tab w:val="left" w:pos="6480"/>
        </w:tabs>
      </w:pPr>
    </w:p>
    <w:p w:rsidR="00E545C9" w:rsidRDefault="00E545C9" w:rsidP="009E6ACB">
      <w:pPr>
        <w:tabs>
          <w:tab w:val="left" w:pos="-4140"/>
          <w:tab w:val="left" w:pos="2160"/>
          <w:tab w:val="left" w:pos="6480"/>
        </w:tabs>
      </w:pPr>
    </w:p>
    <w:p w:rsidR="00E545C9" w:rsidRDefault="00E545C9" w:rsidP="009E6ACB">
      <w:pPr>
        <w:tabs>
          <w:tab w:val="left" w:pos="-4140"/>
          <w:tab w:val="left" w:pos="2160"/>
          <w:tab w:val="left" w:pos="6480"/>
        </w:tabs>
      </w:pPr>
    </w:p>
    <w:p w:rsidR="00E545C9" w:rsidRDefault="00E545C9" w:rsidP="009E6ACB">
      <w:pPr>
        <w:tabs>
          <w:tab w:val="left" w:pos="-4140"/>
          <w:tab w:val="left" w:pos="2160"/>
          <w:tab w:val="left" w:pos="6480"/>
        </w:tabs>
      </w:pPr>
    </w:p>
    <w:p w:rsidR="00E545C9" w:rsidRDefault="00E545C9" w:rsidP="009E6ACB">
      <w:pPr>
        <w:tabs>
          <w:tab w:val="left" w:pos="-4140"/>
          <w:tab w:val="left" w:pos="2160"/>
          <w:tab w:val="left" w:pos="6480"/>
        </w:tabs>
      </w:pPr>
    </w:p>
    <w:p w:rsidR="00E545C9" w:rsidRDefault="00E545C9" w:rsidP="009E6ACB">
      <w:pPr>
        <w:tabs>
          <w:tab w:val="left" w:pos="-4140"/>
          <w:tab w:val="left" w:pos="2160"/>
          <w:tab w:val="left" w:pos="6480"/>
        </w:tabs>
      </w:pPr>
    </w:p>
    <w:p w:rsidR="00E545C9" w:rsidRDefault="00E545C9" w:rsidP="009E6ACB">
      <w:pPr>
        <w:tabs>
          <w:tab w:val="left" w:pos="-4140"/>
          <w:tab w:val="left" w:pos="2160"/>
          <w:tab w:val="left" w:pos="6480"/>
        </w:tabs>
      </w:pPr>
    </w:p>
    <w:p w:rsidR="00E545C9" w:rsidRPr="008405A3" w:rsidRDefault="00E545C9" w:rsidP="009E6ACB">
      <w:pPr>
        <w:tabs>
          <w:tab w:val="left" w:pos="-4140"/>
          <w:tab w:val="left" w:pos="2160"/>
          <w:tab w:val="left" w:pos="5103"/>
        </w:tabs>
        <w:ind w:left="5103"/>
        <w:jc w:val="right"/>
        <w:rPr>
          <w:sz w:val="20"/>
          <w:szCs w:val="20"/>
        </w:rPr>
      </w:pPr>
      <w:r>
        <w:rPr>
          <w:sz w:val="20"/>
          <w:szCs w:val="20"/>
        </w:rPr>
        <w:t>Приложение № 8</w:t>
      </w:r>
    </w:p>
    <w:p w:rsidR="00E545C9" w:rsidRDefault="00E545C9" w:rsidP="009E6ACB">
      <w:pPr>
        <w:tabs>
          <w:tab w:val="left" w:pos="-4140"/>
          <w:tab w:val="left" w:pos="2160"/>
          <w:tab w:val="left" w:pos="5103"/>
        </w:tabs>
        <w:ind w:left="5103"/>
        <w:jc w:val="right"/>
        <w:rPr>
          <w:sz w:val="20"/>
          <w:szCs w:val="20"/>
        </w:rPr>
      </w:pPr>
      <w:r>
        <w:rPr>
          <w:sz w:val="20"/>
          <w:szCs w:val="20"/>
        </w:rPr>
        <w:t>к договору  аренды транспортного средства с экипажем                                                                                                                                                                                            №</w:t>
      </w:r>
      <w:proofErr w:type="spellStart"/>
      <w:r>
        <w:rPr>
          <w:sz w:val="20"/>
          <w:szCs w:val="20"/>
        </w:rPr>
        <w:t>_____________________от</w:t>
      </w:r>
      <w:proofErr w:type="spellEnd"/>
      <w:r>
        <w:rPr>
          <w:sz w:val="20"/>
          <w:szCs w:val="20"/>
        </w:rPr>
        <w:t xml:space="preserve"> "___" _________20___г.                                                                                                                                                                                          </w:t>
      </w:r>
    </w:p>
    <w:p w:rsidR="00E545C9" w:rsidRPr="008405A3" w:rsidRDefault="00E545C9" w:rsidP="009E6ACB">
      <w:pPr>
        <w:tabs>
          <w:tab w:val="left" w:pos="-4140"/>
          <w:tab w:val="left" w:pos="2160"/>
          <w:tab w:val="left" w:pos="5103"/>
        </w:tabs>
        <w:ind w:left="5103"/>
        <w:jc w:val="right"/>
        <w:rPr>
          <w:sz w:val="20"/>
          <w:szCs w:val="20"/>
        </w:rPr>
      </w:pPr>
    </w:p>
    <w:p w:rsidR="00E545C9" w:rsidRDefault="00E545C9" w:rsidP="009E6ACB">
      <w:pPr>
        <w:tabs>
          <w:tab w:val="left" w:pos="-4140"/>
          <w:tab w:val="left" w:pos="2160"/>
          <w:tab w:val="left" w:pos="6480"/>
        </w:tabs>
        <w:ind w:right="283"/>
        <w:jc w:val="center"/>
      </w:pPr>
      <w:r>
        <w:t xml:space="preserve">Правила безопасности </w:t>
      </w:r>
    </w:p>
    <w:p w:rsidR="00E545C9" w:rsidRDefault="00E545C9" w:rsidP="009E6ACB">
      <w:pPr>
        <w:tabs>
          <w:tab w:val="left" w:pos="-4140"/>
          <w:tab w:val="left" w:pos="2160"/>
          <w:tab w:val="left" w:pos="6480"/>
        </w:tabs>
        <w:ind w:right="283"/>
        <w:jc w:val="center"/>
      </w:pPr>
      <w:r>
        <w:t>при нахождении на терминале Арендатора</w:t>
      </w:r>
    </w:p>
    <w:p w:rsidR="00E545C9" w:rsidRDefault="00E545C9" w:rsidP="009E6ACB">
      <w:pPr>
        <w:tabs>
          <w:tab w:val="left" w:pos="-4140"/>
          <w:tab w:val="left" w:pos="2160"/>
          <w:tab w:val="left" w:pos="6480"/>
        </w:tabs>
        <w:ind w:right="283"/>
        <w:jc w:val="center"/>
      </w:pPr>
    </w:p>
    <w:p w:rsidR="00E545C9" w:rsidRDefault="00E545C9" w:rsidP="009E6ACB">
      <w:pPr>
        <w:tabs>
          <w:tab w:val="left" w:pos="-4140"/>
          <w:tab w:val="left" w:pos="2160"/>
          <w:tab w:val="left" w:pos="6480"/>
        </w:tabs>
        <w:ind w:right="283"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E545C9" w:rsidRDefault="00E545C9" w:rsidP="009E6ACB">
      <w:pPr>
        <w:tabs>
          <w:tab w:val="left" w:pos="-4140"/>
          <w:tab w:val="left" w:pos="2160"/>
          <w:tab w:val="left" w:pos="6480"/>
        </w:tabs>
        <w:ind w:right="283" w:firstLine="426"/>
        <w:jc w:val="both"/>
      </w:pPr>
      <w:r>
        <w:t xml:space="preserve">2. На территории терминала Арендатора и в </w:t>
      </w:r>
      <w:proofErr w:type="gramStart"/>
      <w:r>
        <w:t>пределах</w:t>
      </w:r>
      <w:proofErr w:type="gramEnd"/>
      <w:r>
        <w:t xml:space="preserve"> прилегающих к ней технологических зон необходимо: </w:t>
      </w:r>
    </w:p>
    <w:p w:rsidR="00E545C9" w:rsidRDefault="00E545C9" w:rsidP="009E6ACB">
      <w:pPr>
        <w:tabs>
          <w:tab w:val="left" w:pos="-4140"/>
          <w:tab w:val="left" w:pos="2160"/>
          <w:tab w:val="left" w:pos="6480"/>
        </w:tabs>
        <w:ind w:right="283"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E545C9" w:rsidRDefault="00E545C9" w:rsidP="009E6ACB">
      <w:pPr>
        <w:tabs>
          <w:tab w:val="left" w:pos="-4140"/>
          <w:tab w:val="left" w:pos="2160"/>
          <w:tab w:val="left" w:pos="6480"/>
        </w:tabs>
        <w:ind w:right="283"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E545C9" w:rsidRDefault="00E545C9" w:rsidP="009E6ACB">
      <w:pPr>
        <w:tabs>
          <w:tab w:val="left" w:pos="-4140"/>
          <w:tab w:val="left" w:pos="2160"/>
          <w:tab w:val="left" w:pos="6480"/>
        </w:tabs>
        <w:ind w:right="283" w:firstLine="426"/>
        <w:jc w:val="both"/>
      </w:pPr>
      <w:r>
        <w:t>2.3. соблюдать предельную осторожность, уступать дорогу погрузочно-разгрузочной технике;</w:t>
      </w:r>
    </w:p>
    <w:p w:rsidR="00E545C9" w:rsidRDefault="00E545C9" w:rsidP="009E6ACB">
      <w:pPr>
        <w:tabs>
          <w:tab w:val="left" w:pos="-4140"/>
          <w:tab w:val="left" w:pos="2160"/>
          <w:tab w:val="left" w:pos="6480"/>
        </w:tabs>
        <w:ind w:right="283"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E545C9" w:rsidRDefault="00E545C9" w:rsidP="009E6ACB">
      <w:pPr>
        <w:tabs>
          <w:tab w:val="left" w:pos="-4140"/>
          <w:tab w:val="left" w:pos="2160"/>
          <w:tab w:val="left" w:pos="6480"/>
        </w:tabs>
        <w:ind w:right="283" w:firstLine="426"/>
        <w:jc w:val="both"/>
      </w:pPr>
      <w:r>
        <w:t xml:space="preserve">2.5. осуществлять начало движения Транспортного средства только после разрешения приемосдатчика или охранника; </w:t>
      </w:r>
    </w:p>
    <w:p w:rsidR="00E545C9" w:rsidRDefault="00E545C9" w:rsidP="009E6ACB">
      <w:pPr>
        <w:tabs>
          <w:tab w:val="left" w:pos="-4140"/>
          <w:tab w:val="left" w:pos="2160"/>
          <w:tab w:val="left" w:pos="6480"/>
        </w:tabs>
        <w:ind w:right="283"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E545C9" w:rsidRDefault="00E545C9" w:rsidP="009E6ACB">
      <w:pPr>
        <w:tabs>
          <w:tab w:val="left" w:pos="-4140"/>
          <w:tab w:val="left" w:pos="2160"/>
          <w:tab w:val="left" w:pos="6480"/>
        </w:tabs>
        <w:ind w:right="283" w:firstLine="426"/>
        <w:jc w:val="both"/>
      </w:pPr>
      <w:r>
        <w:t xml:space="preserve">3. На территории терминала Арендатора и в </w:t>
      </w:r>
      <w:proofErr w:type="gramStart"/>
      <w:r>
        <w:t>пределах</w:t>
      </w:r>
      <w:proofErr w:type="gramEnd"/>
      <w:r>
        <w:t xml:space="preserve"> прилегающих к ней технологических зон запрещается: </w:t>
      </w:r>
    </w:p>
    <w:p w:rsidR="00E545C9" w:rsidRDefault="00E545C9" w:rsidP="009E6ACB">
      <w:pPr>
        <w:tabs>
          <w:tab w:val="left" w:pos="-4140"/>
          <w:tab w:val="left" w:pos="2160"/>
          <w:tab w:val="left" w:pos="6480"/>
        </w:tabs>
        <w:ind w:right="283" w:firstLine="426"/>
        <w:jc w:val="both"/>
      </w:pPr>
      <w:r>
        <w:t xml:space="preserve">3.1. самовольный проход / проезд через КПП, а также нахождение на территории терминала Арендатора без разрешения; </w:t>
      </w:r>
    </w:p>
    <w:p w:rsidR="00E545C9" w:rsidRDefault="00E545C9" w:rsidP="009E6ACB">
      <w:pPr>
        <w:tabs>
          <w:tab w:val="left" w:pos="-4140"/>
          <w:tab w:val="left" w:pos="2160"/>
          <w:tab w:val="left" w:pos="6480"/>
        </w:tabs>
        <w:ind w:right="283" w:firstLine="426"/>
        <w:jc w:val="both"/>
      </w:pPr>
      <w:r>
        <w:t xml:space="preserve">3.2. провоз на территорию терминала Арендатора пассажиров, не имеющих пропусков, оформленных надлежащим образом; </w:t>
      </w:r>
    </w:p>
    <w:p w:rsidR="00E545C9" w:rsidRDefault="00E545C9" w:rsidP="009E6ACB">
      <w:pPr>
        <w:tabs>
          <w:tab w:val="left" w:pos="-4140"/>
          <w:tab w:val="left" w:pos="2160"/>
          <w:tab w:val="left" w:pos="6480"/>
        </w:tabs>
        <w:ind w:right="283"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E545C9" w:rsidRDefault="00E545C9" w:rsidP="009E6ACB">
      <w:pPr>
        <w:tabs>
          <w:tab w:val="left" w:pos="-4140"/>
          <w:tab w:val="left" w:pos="2160"/>
          <w:tab w:val="left" w:pos="6480"/>
        </w:tabs>
        <w:ind w:right="283" w:firstLine="426"/>
        <w:jc w:val="both"/>
      </w:pPr>
      <w:r>
        <w:t xml:space="preserve">3.4. нарушение схемы маршрутов прохода и проезда </w:t>
      </w:r>
      <w:proofErr w:type="gramStart"/>
      <w:r>
        <w:t>по</w:t>
      </w:r>
      <w:proofErr w:type="gramEnd"/>
      <w:r>
        <w:t xml:space="preserve"> </w:t>
      </w:r>
      <w:proofErr w:type="gramStart"/>
      <w:r>
        <w:t>терминала</w:t>
      </w:r>
      <w:proofErr w:type="gramEnd"/>
      <w:r>
        <w:t xml:space="preserve"> Арендатора;</w:t>
      </w:r>
    </w:p>
    <w:p w:rsidR="00E545C9" w:rsidRDefault="00E545C9" w:rsidP="009E6ACB">
      <w:pPr>
        <w:tabs>
          <w:tab w:val="left" w:pos="-4140"/>
          <w:tab w:val="left" w:pos="2160"/>
          <w:tab w:val="left" w:pos="6480"/>
        </w:tabs>
        <w:ind w:right="283" w:firstLine="426"/>
        <w:jc w:val="both"/>
      </w:pPr>
      <w:r>
        <w:t xml:space="preserve">3.5. превышение скоростного режима; </w:t>
      </w:r>
    </w:p>
    <w:p w:rsidR="00E545C9" w:rsidRDefault="00E545C9" w:rsidP="009E6ACB">
      <w:pPr>
        <w:tabs>
          <w:tab w:val="left" w:pos="-4140"/>
          <w:tab w:val="left" w:pos="2160"/>
          <w:tab w:val="left" w:pos="6480"/>
        </w:tabs>
        <w:ind w:right="283" w:firstLine="426"/>
        <w:jc w:val="both"/>
      </w:pPr>
      <w:r>
        <w:t xml:space="preserve">3.6. обгон и выезд на полосу встречного движения; </w:t>
      </w:r>
    </w:p>
    <w:p w:rsidR="00E545C9" w:rsidRDefault="00E545C9" w:rsidP="009E6ACB">
      <w:pPr>
        <w:tabs>
          <w:tab w:val="left" w:pos="-4140"/>
          <w:tab w:val="left" w:pos="2160"/>
          <w:tab w:val="left" w:pos="6480"/>
        </w:tabs>
        <w:ind w:right="283" w:firstLine="426"/>
        <w:jc w:val="both"/>
      </w:pPr>
      <w:r>
        <w:t xml:space="preserve">3.7. создание помех прочим участникам дорожного движения, а также перемещению погрузо-разгрузочной техники; </w:t>
      </w:r>
    </w:p>
    <w:p w:rsidR="00E545C9" w:rsidRDefault="00E545C9" w:rsidP="009E6ACB">
      <w:pPr>
        <w:tabs>
          <w:tab w:val="left" w:pos="-4140"/>
          <w:tab w:val="left" w:pos="2160"/>
          <w:tab w:val="left" w:pos="6480"/>
        </w:tabs>
        <w:ind w:right="283" w:firstLine="426"/>
        <w:jc w:val="both"/>
      </w:pPr>
      <w:r>
        <w:t>3.8. въезд в зоны погрузки / выгрузки без полученного на то разрешения;</w:t>
      </w:r>
    </w:p>
    <w:p w:rsidR="00E545C9" w:rsidRDefault="00E545C9" w:rsidP="009E6ACB">
      <w:pPr>
        <w:tabs>
          <w:tab w:val="left" w:pos="-4140"/>
          <w:tab w:val="left" w:pos="2160"/>
          <w:tab w:val="left" w:pos="6480"/>
        </w:tabs>
        <w:ind w:right="283" w:firstLine="426"/>
        <w:jc w:val="both"/>
      </w:pPr>
      <w:r>
        <w:t>3.9. нахождение в зоне проведения погрузочно-разгрузочных  работ лицам, не имеющим отношения к производственному процессу;</w:t>
      </w:r>
    </w:p>
    <w:p w:rsidR="00E545C9" w:rsidRDefault="00E545C9" w:rsidP="009E6ACB">
      <w:pPr>
        <w:tabs>
          <w:tab w:val="left" w:pos="-4140"/>
          <w:tab w:val="left" w:pos="2160"/>
          <w:tab w:val="left" w:pos="6480"/>
        </w:tabs>
        <w:ind w:right="283" w:firstLine="426"/>
        <w:jc w:val="both"/>
      </w:pPr>
      <w:r>
        <w:lastRenderedPageBreak/>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E545C9" w:rsidRDefault="00E545C9" w:rsidP="009E6ACB">
      <w:pPr>
        <w:tabs>
          <w:tab w:val="left" w:pos="-4140"/>
          <w:tab w:val="left" w:pos="2160"/>
          <w:tab w:val="left" w:pos="6480"/>
        </w:tabs>
        <w:ind w:right="283" w:firstLine="426"/>
        <w:jc w:val="both"/>
      </w:pPr>
      <w:r>
        <w:t xml:space="preserve">3.11. нахождение под перемещаемым грузом (контейнером); </w:t>
      </w:r>
    </w:p>
    <w:p w:rsidR="00E545C9" w:rsidRDefault="00E545C9" w:rsidP="009E6ACB">
      <w:pPr>
        <w:tabs>
          <w:tab w:val="left" w:pos="-4140"/>
          <w:tab w:val="left" w:pos="2160"/>
          <w:tab w:val="left" w:pos="6480"/>
        </w:tabs>
        <w:ind w:right="283" w:firstLine="426"/>
        <w:jc w:val="both"/>
      </w:pPr>
      <w:r>
        <w:t>3.12. приближение к Транспортному средству и занятие места водителя до завершения погрузочно-разгрузочных работ;</w:t>
      </w:r>
    </w:p>
    <w:p w:rsidR="00E545C9" w:rsidRDefault="00E545C9" w:rsidP="009E6ACB">
      <w:pPr>
        <w:tabs>
          <w:tab w:val="left" w:pos="-4140"/>
          <w:tab w:val="left" w:pos="2160"/>
          <w:tab w:val="left" w:pos="6480"/>
        </w:tabs>
        <w:ind w:right="283" w:firstLine="426"/>
        <w:jc w:val="both"/>
      </w:pPr>
      <w:r>
        <w:t>3.13. оставление Транспортного средства на длительное время;</w:t>
      </w:r>
    </w:p>
    <w:p w:rsidR="00E545C9" w:rsidRDefault="00E545C9" w:rsidP="009E6ACB">
      <w:pPr>
        <w:tabs>
          <w:tab w:val="left" w:pos="-4140"/>
          <w:tab w:val="left" w:pos="2160"/>
          <w:tab w:val="left" w:pos="6480"/>
        </w:tabs>
        <w:ind w:right="283"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E545C9" w:rsidRDefault="00E545C9" w:rsidP="009E6ACB">
      <w:pPr>
        <w:tabs>
          <w:tab w:val="left" w:pos="-4140"/>
          <w:tab w:val="left" w:pos="2160"/>
          <w:tab w:val="left" w:pos="6480"/>
        </w:tabs>
        <w:ind w:right="283" w:firstLine="426"/>
        <w:jc w:val="both"/>
      </w:pPr>
      <w:r>
        <w:t xml:space="preserve">3.15. производство любых ремонтных, а также сварочных и иных работ с применением открытого огня / пламени; </w:t>
      </w:r>
    </w:p>
    <w:p w:rsidR="00E545C9" w:rsidRDefault="00E545C9" w:rsidP="009E6ACB">
      <w:pPr>
        <w:tabs>
          <w:tab w:val="left" w:pos="-4140"/>
          <w:tab w:val="left" w:pos="2160"/>
          <w:tab w:val="left" w:pos="6480"/>
        </w:tabs>
        <w:ind w:right="283" w:firstLine="426"/>
        <w:jc w:val="both"/>
      </w:pPr>
      <w:r>
        <w:t>3.16. пользование переносными газовыми плитами для подогрева пищи и обогрева, а также разведение открытого огня;</w:t>
      </w:r>
    </w:p>
    <w:p w:rsidR="00E545C9" w:rsidRDefault="00E545C9" w:rsidP="009E6ACB">
      <w:pPr>
        <w:tabs>
          <w:tab w:val="left" w:pos="-4140"/>
          <w:tab w:val="left" w:pos="2160"/>
          <w:tab w:val="left" w:pos="6480"/>
        </w:tabs>
        <w:ind w:right="283"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E545C9" w:rsidRDefault="00E545C9" w:rsidP="009E6ACB">
      <w:pPr>
        <w:tabs>
          <w:tab w:val="left" w:pos="-4140"/>
          <w:tab w:val="left" w:pos="2160"/>
          <w:tab w:val="left" w:pos="6480"/>
        </w:tabs>
        <w:ind w:right="283" w:firstLine="426"/>
        <w:jc w:val="both"/>
      </w:pPr>
      <w:r>
        <w:t>3.18. курение в неустановленных местах, не обозначенных знаком «место для курения»;</w:t>
      </w:r>
    </w:p>
    <w:p w:rsidR="00E545C9" w:rsidRDefault="00E545C9" w:rsidP="009E6ACB">
      <w:pPr>
        <w:tabs>
          <w:tab w:val="left" w:pos="-4140"/>
          <w:tab w:val="left" w:pos="2160"/>
          <w:tab w:val="left" w:pos="6480"/>
        </w:tabs>
        <w:ind w:right="283" w:firstLine="426"/>
        <w:jc w:val="both"/>
      </w:pPr>
      <w:r>
        <w:t>3.19. выброс в непредусмотренных местах мусора, отходов и пр.</w:t>
      </w:r>
    </w:p>
    <w:p w:rsidR="00E545C9" w:rsidRDefault="00E545C9" w:rsidP="009E6ACB">
      <w:pPr>
        <w:tabs>
          <w:tab w:val="left" w:pos="-4140"/>
          <w:tab w:val="left" w:pos="2160"/>
          <w:tab w:val="left" w:pos="6480"/>
        </w:tabs>
        <w:ind w:right="283" w:firstLine="426"/>
        <w:jc w:val="both"/>
      </w:pPr>
    </w:p>
    <w:p w:rsidR="00E545C9" w:rsidRPr="00671487" w:rsidRDefault="00E545C9" w:rsidP="009E6ACB">
      <w:pPr>
        <w:tabs>
          <w:tab w:val="left" w:pos="-4140"/>
          <w:tab w:val="left" w:pos="2160"/>
          <w:tab w:val="left" w:pos="5812"/>
        </w:tabs>
        <w:ind w:right="283"/>
        <w:jc w:val="both"/>
      </w:pPr>
      <w:r>
        <w:t xml:space="preserve">        «Арендодатель»</w:t>
      </w:r>
      <w:r>
        <w:tab/>
      </w:r>
      <w:r>
        <w:tab/>
        <w:t xml:space="preserve">«Арендатор»   </w:t>
      </w:r>
    </w:p>
    <w:p w:rsidR="00E545C9" w:rsidRPr="00671487" w:rsidRDefault="00E545C9" w:rsidP="009E6ACB">
      <w:pPr>
        <w:tabs>
          <w:tab w:val="left" w:pos="-4140"/>
          <w:tab w:val="left" w:pos="2160"/>
          <w:tab w:val="left" w:pos="6480"/>
        </w:tabs>
        <w:ind w:right="283"/>
        <w:jc w:val="both"/>
      </w:pPr>
      <w:r>
        <w:t xml:space="preserve"> </w:t>
      </w:r>
    </w:p>
    <w:p w:rsidR="00E545C9" w:rsidRPr="00671487" w:rsidRDefault="00E545C9" w:rsidP="009E6ACB">
      <w:r>
        <w:t xml:space="preserve">_______________/  ____________                           _______________/ ______________ </w:t>
      </w:r>
      <w:r>
        <w:tab/>
      </w:r>
      <w:r>
        <w:tab/>
        <w:t xml:space="preserve">                  </w:t>
      </w:r>
    </w:p>
    <w:p w:rsidR="00E545C9" w:rsidRPr="00671487" w:rsidRDefault="00E545C9" w:rsidP="009E6ACB">
      <w:r>
        <w:t xml:space="preserve">М.П.                                                                            М.П.   </w:t>
      </w:r>
    </w:p>
    <w:p w:rsidR="00E545C9" w:rsidRPr="00671487" w:rsidRDefault="00E545C9" w:rsidP="009E6ACB"/>
    <w:p w:rsidR="00E545C9" w:rsidRPr="00671487" w:rsidRDefault="00E545C9" w:rsidP="009E6ACB">
      <w:pPr>
        <w:tabs>
          <w:tab w:val="left" w:pos="-4140"/>
          <w:tab w:val="left" w:pos="2160"/>
          <w:tab w:val="left" w:pos="6480"/>
        </w:tabs>
        <w:jc w:val="both"/>
      </w:pPr>
      <w:r>
        <w:br w:type="page"/>
      </w:r>
    </w:p>
    <w:p w:rsidR="00E545C9" w:rsidRDefault="00E545C9" w:rsidP="009E6ACB">
      <w:pPr>
        <w:tabs>
          <w:tab w:val="left" w:pos="-4140"/>
          <w:tab w:val="left" w:pos="2160"/>
          <w:tab w:val="left" w:pos="6480"/>
        </w:tabs>
        <w:jc w:val="right"/>
      </w:pPr>
    </w:p>
    <w:p w:rsidR="00E545C9" w:rsidRPr="008405A3" w:rsidRDefault="00E545C9" w:rsidP="009E6ACB">
      <w:pPr>
        <w:tabs>
          <w:tab w:val="left" w:pos="-4140"/>
          <w:tab w:val="left" w:pos="2160"/>
          <w:tab w:val="left" w:pos="5103"/>
        </w:tabs>
        <w:ind w:left="5103"/>
        <w:jc w:val="right"/>
        <w:rPr>
          <w:sz w:val="20"/>
          <w:szCs w:val="20"/>
        </w:rPr>
      </w:pPr>
      <w:r>
        <w:rPr>
          <w:sz w:val="20"/>
          <w:szCs w:val="20"/>
        </w:rPr>
        <w:t>Приложение № 9</w:t>
      </w:r>
    </w:p>
    <w:p w:rsidR="00E545C9" w:rsidRDefault="00E545C9" w:rsidP="009E6ACB">
      <w:pPr>
        <w:tabs>
          <w:tab w:val="left" w:pos="-4140"/>
          <w:tab w:val="left" w:pos="2160"/>
          <w:tab w:val="left" w:pos="6480"/>
        </w:tabs>
        <w:jc w:val="right"/>
      </w:pPr>
      <w:r>
        <w:rPr>
          <w:sz w:val="20"/>
          <w:szCs w:val="20"/>
        </w:rPr>
        <w:t>к договору  аренды транспортного средства с экипажем                                                                                                                                                                                            №</w:t>
      </w:r>
      <w:proofErr w:type="spellStart"/>
      <w:r>
        <w:rPr>
          <w:sz w:val="20"/>
          <w:szCs w:val="20"/>
        </w:rPr>
        <w:t>_____________________от</w:t>
      </w:r>
      <w:proofErr w:type="spellEnd"/>
      <w:r>
        <w:rPr>
          <w:sz w:val="20"/>
          <w:szCs w:val="20"/>
        </w:rPr>
        <w:t xml:space="preserve"> "___" _________20___г.  </w:t>
      </w:r>
    </w:p>
    <w:p w:rsidR="00E545C9" w:rsidRDefault="00E545C9"/>
    <w:p w:rsidR="00E545C9" w:rsidRDefault="00E545C9"/>
    <w:p w:rsidR="00E545C9" w:rsidRDefault="00E545C9" w:rsidP="009E6ACB">
      <w:pPr>
        <w:pBdr>
          <w:top w:val="nil"/>
          <w:left w:val="nil"/>
          <w:bottom w:val="nil"/>
          <w:right w:val="nil"/>
          <w:between w:val="nil"/>
        </w:pBdr>
        <w:ind w:left="720" w:hanging="720"/>
        <w:jc w:val="center"/>
        <w:rPr>
          <w:b/>
          <w:color w:val="000000"/>
        </w:rPr>
      </w:pPr>
      <w:r>
        <w:rPr>
          <w:b/>
          <w:color w:val="000000"/>
        </w:rPr>
        <w:t>Перечень и формат электронных документов</w:t>
      </w:r>
    </w:p>
    <w:p w:rsidR="00E545C9" w:rsidRPr="00C75788" w:rsidRDefault="00E545C9" w:rsidP="009E6ACB">
      <w:pPr>
        <w:pBdr>
          <w:top w:val="nil"/>
          <w:left w:val="nil"/>
          <w:bottom w:val="nil"/>
          <w:right w:val="nil"/>
          <w:between w:val="nil"/>
        </w:pBdr>
        <w:ind w:left="720" w:hanging="720"/>
        <w:jc w:val="center"/>
        <w:rPr>
          <w:color w:val="000000"/>
        </w:rP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E545C9" w:rsidRPr="00C75788" w:rsidTr="009E6ACB">
        <w:trPr>
          <w:trHeight w:val="760"/>
        </w:trPr>
        <w:tc>
          <w:tcPr>
            <w:tcW w:w="750" w:type="dxa"/>
            <w:tcBorders>
              <w:top w:val="single" w:sz="4" w:space="0" w:color="000000"/>
              <w:left w:val="single" w:sz="4" w:space="0" w:color="000000"/>
              <w:bottom w:val="single" w:sz="4" w:space="0" w:color="000000"/>
              <w:right w:val="single" w:sz="4" w:space="0" w:color="000000"/>
            </w:tcBorders>
          </w:tcPr>
          <w:p w:rsidR="00E545C9" w:rsidRPr="00C75788" w:rsidRDefault="00E545C9" w:rsidP="009E6ACB">
            <w:pPr>
              <w:spacing w:after="200"/>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E545C9" w:rsidRPr="00C75788" w:rsidRDefault="00E545C9" w:rsidP="009E6ACB">
            <w:pPr>
              <w:pBdr>
                <w:top w:val="nil"/>
                <w:left w:val="nil"/>
                <w:bottom w:val="nil"/>
                <w:right w:val="nil"/>
                <w:between w:val="nil"/>
              </w:pBdr>
              <w:ind w:left="720" w:hanging="720"/>
              <w:jc w:val="center"/>
              <w:rPr>
                <w:color w:val="000000"/>
              </w:rPr>
            </w:pPr>
            <w:r>
              <w:rPr>
                <w:color w:val="000000"/>
              </w:rPr>
              <w:t>Наименование</w:t>
            </w:r>
          </w:p>
          <w:p w:rsidR="00E545C9" w:rsidRPr="00C75788" w:rsidRDefault="00E545C9" w:rsidP="009E6ACB">
            <w:pPr>
              <w:pBdr>
                <w:top w:val="nil"/>
                <w:left w:val="nil"/>
                <w:bottom w:val="nil"/>
                <w:right w:val="nil"/>
                <w:between w:val="nil"/>
              </w:pBdr>
              <w:ind w:left="720" w:hanging="720"/>
              <w:jc w:val="center"/>
              <w:rPr>
                <w:color w:val="000000"/>
              </w:rPr>
            </w:pPr>
            <w:r>
              <w:rPr>
                <w:color w:val="000000"/>
              </w:rPr>
              <w:t>электронного документа</w:t>
            </w:r>
          </w:p>
        </w:tc>
        <w:tc>
          <w:tcPr>
            <w:tcW w:w="5145" w:type="dxa"/>
            <w:tcBorders>
              <w:top w:val="single" w:sz="4" w:space="0" w:color="000000"/>
              <w:left w:val="single" w:sz="4" w:space="0" w:color="000000"/>
              <w:bottom w:val="single" w:sz="4" w:space="0" w:color="000000"/>
              <w:right w:val="single" w:sz="4" w:space="0" w:color="000000"/>
            </w:tcBorders>
          </w:tcPr>
          <w:p w:rsidR="00E545C9" w:rsidRPr="00C75788" w:rsidRDefault="00E545C9" w:rsidP="009E6ACB">
            <w:pPr>
              <w:pBdr>
                <w:top w:val="nil"/>
                <w:left w:val="nil"/>
                <w:bottom w:val="nil"/>
                <w:right w:val="nil"/>
                <w:between w:val="nil"/>
              </w:pBdr>
              <w:spacing w:after="200"/>
              <w:ind w:left="720" w:hanging="720"/>
              <w:jc w:val="center"/>
              <w:rPr>
                <w:color w:val="000000"/>
              </w:rPr>
            </w:pPr>
            <w:r>
              <w:rPr>
                <w:color w:val="000000"/>
              </w:rPr>
              <w:t>Формат электронного документа</w:t>
            </w:r>
          </w:p>
        </w:tc>
      </w:tr>
      <w:tr w:rsidR="00E545C9" w:rsidRPr="00C75788" w:rsidTr="009E6ACB">
        <w:trPr>
          <w:trHeight w:val="3780"/>
        </w:trPr>
        <w:tc>
          <w:tcPr>
            <w:tcW w:w="750" w:type="dxa"/>
            <w:tcBorders>
              <w:top w:val="single" w:sz="4" w:space="0" w:color="000000"/>
              <w:left w:val="single" w:sz="4" w:space="0" w:color="000000"/>
              <w:bottom w:val="single" w:sz="4" w:space="0" w:color="000000"/>
              <w:right w:val="single" w:sz="4" w:space="0" w:color="000000"/>
            </w:tcBorders>
          </w:tcPr>
          <w:p w:rsidR="00E545C9" w:rsidRPr="00C75788" w:rsidRDefault="00E545C9" w:rsidP="009E6ACB">
            <w:pPr>
              <w:pBdr>
                <w:top w:val="nil"/>
                <w:left w:val="nil"/>
                <w:bottom w:val="nil"/>
                <w:right w:val="nil"/>
                <w:between w:val="nil"/>
              </w:pBdr>
              <w:spacing w:after="200"/>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E545C9" w:rsidRPr="00C75788" w:rsidRDefault="00E545C9" w:rsidP="009E6ACB">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E545C9" w:rsidRPr="00C75788" w:rsidRDefault="00E545C9" w:rsidP="009E6ACB">
            <w:pPr>
              <w:ind w:left="708" w:hanging="708"/>
              <w:jc w:val="both"/>
              <w:rPr>
                <w:i/>
                <w:color w:val="000000"/>
              </w:rPr>
            </w:pPr>
            <w:r>
              <w:rPr>
                <w:i/>
                <w:color w:val="000000"/>
              </w:rPr>
              <w:t>Универсальный передаточный документ УПД</w:t>
            </w:r>
          </w:p>
          <w:p w:rsidR="00E545C9" w:rsidRPr="00C75788" w:rsidRDefault="00E545C9" w:rsidP="009E6ACB">
            <w:pPr>
              <w:pBdr>
                <w:top w:val="nil"/>
                <w:left w:val="nil"/>
                <w:bottom w:val="nil"/>
                <w:right w:val="nil"/>
                <w:between w:val="nil"/>
              </w:pBdr>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E545C9" w:rsidRPr="00C75788" w:rsidRDefault="00E545C9" w:rsidP="009E6ACB">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E545C9" w:rsidRPr="00C75788" w:rsidRDefault="00E545C9" w:rsidP="009E6ACB">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E545C9" w:rsidRPr="00C75788" w:rsidRDefault="00E545C9" w:rsidP="009E6ACB">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E545C9" w:rsidRPr="00C75788" w:rsidRDefault="00E545C9" w:rsidP="009E6ACB">
            <w:pPr>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357.</w:t>
            </w:r>
          </w:p>
          <w:p w:rsidR="00E545C9" w:rsidRPr="00C75788" w:rsidRDefault="00E545C9" w:rsidP="009E6ACB">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E545C9" w:rsidRPr="00C75788" w:rsidRDefault="00E545C9" w:rsidP="009E6ACB">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E545C9" w:rsidRPr="00DD163C" w:rsidRDefault="00E545C9" w:rsidP="009E6ACB">
            <w:pPr>
              <w:pBdr>
                <w:top w:val="nil"/>
                <w:left w:val="nil"/>
                <w:bottom w:val="nil"/>
                <w:right w:val="nil"/>
                <w:between w:val="nil"/>
              </w:pBdr>
              <w:ind w:left="566" w:hanging="566"/>
              <w:rPr>
                <w:color w:val="000000"/>
              </w:rPr>
            </w:pPr>
            <w:proofErr w:type="gramStart"/>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2"/>
            </w:r>
            <w:r>
              <w:rPr>
                <w:color w:val="000000"/>
              </w:rPr>
              <w:t>» (НКПКБШ-…_,</w:t>
            </w:r>
            <w:proofErr w:type="gramEnd"/>
          </w:p>
          <w:p w:rsidR="00E545C9" w:rsidRPr="00C75788" w:rsidRDefault="00E545C9" w:rsidP="009E6ACB">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3"/>
            </w:r>
            <w:r>
              <w:rPr>
                <w:color w:val="000000"/>
              </w:rPr>
              <w:t>».</w:t>
            </w:r>
          </w:p>
        </w:tc>
      </w:tr>
      <w:tr w:rsidR="00E545C9" w:rsidRPr="00C75788" w:rsidTr="009E6ACB">
        <w:trPr>
          <w:trHeight w:val="720"/>
        </w:trPr>
        <w:tc>
          <w:tcPr>
            <w:tcW w:w="750" w:type="dxa"/>
            <w:tcBorders>
              <w:top w:val="single" w:sz="4" w:space="0" w:color="000000"/>
              <w:left w:val="single" w:sz="4" w:space="0" w:color="000000"/>
              <w:bottom w:val="single" w:sz="4" w:space="0" w:color="000000"/>
              <w:right w:val="single" w:sz="4" w:space="0" w:color="000000"/>
            </w:tcBorders>
          </w:tcPr>
          <w:p w:rsidR="00E545C9" w:rsidRPr="00C75788" w:rsidRDefault="00E545C9" w:rsidP="009E6ACB">
            <w:pPr>
              <w:pBdr>
                <w:top w:val="nil"/>
                <w:left w:val="nil"/>
                <w:bottom w:val="nil"/>
                <w:right w:val="nil"/>
                <w:between w:val="nil"/>
              </w:pBdr>
              <w:spacing w:after="200"/>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E545C9" w:rsidRPr="00C75788" w:rsidRDefault="00E545C9" w:rsidP="009E6ACB">
            <w:pPr>
              <w:pBdr>
                <w:top w:val="nil"/>
                <w:left w:val="nil"/>
                <w:bottom w:val="nil"/>
                <w:right w:val="nil"/>
                <w:between w:val="nil"/>
              </w:pBdr>
              <w:spacing w:after="200"/>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E545C9" w:rsidRPr="00C75788" w:rsidRDefault="00E545C9" w:rsidP="009E6ACB">
            <w:pPr>
              <w:pBdr>
                <w:top w:val="nil"/>
                <w:left w:val="nil"/>
                <w:bottom w:val="nil"/>
                <w:right w:val="nil"/>
                <w:between w:val="nil"/>
              </w:pBdr>
              <w:spacing w:after="200"/>
              <w:rPr>
                <w:color w:val="000000"/>
              </w:rPr>
            </w:pPr>
            <w:r>
              <w:rPr>
                <w:color w:val="000000"/>
              </w:rPr>
              <w:t xml:space="preserve">XML, утв. приказом ФНС России от 19.12.2018 №ММВ-7-15/820@ с уточнениями. </w:t>
            </w:r>
          </w:p>
        </w:tc>
      </w:tr>
      <w:tr w:rsidR="00E545C9" w:rsidRPr="00C75788" w:rsidTr="009E6ACB">
        <w:trPr>
          <w:trHeight w:val="1420"/>
        </w:trPr>
        <w:tc>
          <w:tcPr>
            <w:tcW w:w="750" w:type="dxa"/>
            <w:tcBorders>
              <w:top w:val="single" w:sz="4" w:space="0" w:color="000000"/>
              <w:left w:val="single" w:sz="4" w:space="0" w:color="000000"/>
              <w:bottom w:val="single" w:sz="4" w:space="0" w:color="000000"/>
              <w:right w:val="single" w:sz="4" w:space="0" w:color="000000"/>
            </w:tcBorders>
          </w:tcPr>
          <w:p w:rsidR="00E545C9" w:rsidRPr="00C75788" w:rsidRDefault="00E545C9" w:rsidP="009E6ACB">
            <w:pPr>
              <w:pBdr>
                <w:top w:val="nil"/>
                <w:left w:val="nil"/>
                <w:bottom w:val="nil"/>
                <w:right w:val="nil"/>
                <w:between w:val="nil"/>
              </w:pBdr>
              <w:spacing w:after="200"/>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E545C9" w:rsidRPr="00C75788" w:rsidRDefault="00E545C9" w:rsidP="009E6ACB">
            <w:pPr>
              <w:pBdr>
                <w:top w:val="nil"/>
                <w:left w:val="nil"/>
                <w:bottom w:val="nil"/>
                <w:right w:val="nil"/>
                <w:between w:val="nil"/>
              </w:pBdr>
              <w:spacing w:after="200"/>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E545C9" w:rsidRPr="00C75788" w:rsidRDefault="00E545C9" w:rsidP="009E6ACB">
            <w:pPr>
              <w:pBdr>
                <w:top w:val="nil"/>
                <w:left w:val="nil"/>
                <w:bottom w:val="nil"/>
                <w:right w:val="nil"/>
                <w:between w:val="nil"/>
              </w:pBdr>
              <w:spacing w:after="200"/>
              <w:rPr>
                <w:color w:val="000000"/>
              </w:rPr>
            </w:pPr>
            <w:r>
              <w:rPr>
                <w:color w:val="000000"/>
              </w:rPr>
              <w:t>XML, утв. приказом ФНС России от 13.04.2016 № ММВ-7-15/189@ с уточнениями.</w:t>
            </w:r>
          </w:p>
        </w:tc>
      </w:tr>
    </w:tbl>
    <w:p w:rsidR="00E545C9" w:rsidRPr="00C75788" w:rsidRDefault="00E545C9" w:rsidP="009E6ACB">
      <w:pPr>
        <w:spacing w:after="200"/>
      </w:pPr>
    </w:p>
    <w:p w:rsidR="00E545C9" w:rsidRPr="00671487" w:rsidRDefault="00E545C9" w:rsidP="009E6ACB">
      <w:pPr>
        <w:tabs>
          <w:tab w:val="left" w:pos="-4140"/>
          <w:tab w:val="left" w:pos="2160"/>
          <w:tab w:val="left" w:pos="5812"/>
        </w:tabs>
        <w:ind w:right="283"/>
        <w:jc w:val="both"/>
      </w:pPr>
      <w:r>
        <w:t xml:space="preserve">        «Арендодатель»</w:t>
      </w:r>
      <w:r>
        <w:tab/>
      </w:r>
      <w:r>
        <w:tab/>
        <w:t xml:space="preserve">«Арендатор»   </w:t>
      </w:r>
    </w:p>
    <w:p w:rsidR="00E545C9" w:rsidRPr="00671487" w:rsidRDefault="00E545C9" w:rsidP="009E6ACB">
      <w:pPr>
        <w:tabs>
          <w:tab w:val="left" w:pos="-4140"/>
          <w:tab w:val="left" w:pos="2160"/>
          <w:tab w:val="left" w:pos="6480"/>
        </w:tabs>
        <w:ind w:right="283"/>
        <w:jc w:val="both"/>
      </w:pPr>
      <w:r>
        <w:t xml:space="preserve"> </w:t>
      </w:r>
    </w:p>
    <w:p w:rsidR="00E545C9" w:rsidRPr="00671487" w:rsidRDefault="00E545C9" w:rsidP="009E6ACB">
      <w:r>
        <w:t xml:space="preserve">_______________/  ____________                           _______________/ ______________ </w:t>
      </w:r>
      <w:r>
        <w:tab/>
      </w:r>
      <w:r>
        <w:tab/>
        <w:t xml:space="preserve">                  </w:t>
      </w:r>
    </w:p>
    <w:p w:rsidR="00E545C9" w:rsidRPr="00671487" w:rsidRDefault="00E545C9" w:rsidP="009E6ACB">
      <w:r>
        <w:t xml:space="preserve">М.П.                                                                            М.П.   </w:t>
      </w:r>
    </w:p>
    <w:p w:rsidR="00E545C9" w:rsidRDefault="00E545C9"/>
    <w:p w:rsidR="00474A37" w:rsidRPr="00474A37" w:rsidRDefault="00474A37" w:rsidP="00474A37">
      <w:pPr>
        <w:pStyle w:val="19"/>
        <w:ind w:firstLine="0"/>
        <w:outlineLvl w:val="0"/>
      </w:pPr>
    </w:p>
    <w:p w:rsidR="00E545C9" w:rsidRDefault="00E545C9" w:rsidP="00382358">
      <w:pPr>
        <w:pStyle w:val="19"/>
        <w:ind w:firstLine="0"/>
        <w:jc w:val="right"/>
        <w:outlineLvl w:val="0"/>
        <w:rPr>
          <w:b/>
          <w:i/>
          <w:iCs/>
        </w:rPr>
      </w:pPr>
    </w:p>
    <w:sectPr w:rsidR="00E545C9"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054" w:rsidRDefault="00971054">
      <w:r>
        <w:separator/>
      </w:r>
    </w:p>
  </w:endnote>
  <w:endnote w:type="continuationSeparator" w:id="0">
    <w:p w:rsidR="00971054" w:rsidRDefault="00971054">
      <w:r>
        <w:continuationSeparator/>
      </w:r>
    </w:p>
  </w:endnote>
  <w:endnote w:type="continuationNotice" w:id="1">
    <w:p w:rsidR="00971054" w:rsidRDefault="0097105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ACB" w:rsidRDefault="00D801D8" w:rsidP="00BF6892">
    <w:pPr>
      <w:pStyle w:val="afe"/>
      <w:framePr w:wrap="around" w:vAnchor="text" w:hAnchor="margin" w:xAlign="right" w:y="1"/>
      <w:rPr>
        <w:rStyle w:val="a6"/>
      </w:rPr>
    </w:pPr>
    <w:r>
      <w:rPr>
        <w:rStyle w:val="a6"/>
      </w:rPr>
      <w:fldChar w:fldCharType="begin"/>
    </w:r>
    <w:r w:rsidR="009E6ACB">
      <w:rPr>
        <w:rStyle w:val="a6"/>
      </w:rPr>
      <w:instrText xml:space="preserve">PAGE  </w:instrText>
    </w:r>
    <w:r>
      <w:rPr>
        <w:rStyle w:val="a6"/>
      </w:rPr>
      <w:fldChar w:fldCharType="separate"/>
    </w:r>
    <w:r w:rsidR="009E6ACB">
      <w:rPr>
        <w:rStyle w:val="a6"/>
        <w:noProof/>
      </w:rPr>
      <w:t>28</w:t>
    </w:r>
    <w:r>
      <w:rPr>
        <w:rStyle w:val="a6"/>
      </w:rPr>
      <w:fldChar w:fldCharType="end"/>
    </w:r>
  </w:p>
  <w:p w:rsidR="009E6ACB" w:rsidRDefault="009E6ACB"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ACB" w:rsidRDefault="00D801D8" w:rsidP="00BF6892">
    <w:pPr>
      <w:pStyle w:val="afe"/>
      <w:framePr w:wrap="around" w:vAnchor="text" w:hAnchor="margin" w:xAlign="right" w:y="1"/>
      <w:rPr>
        <w:rStyle w:val="a6"/>
      </w:rPr>
    </w:pPr>
    <w:r>
      <w:rPr>
        <w:rStyle w:val="a6"/>
      </w:rPr>
      <w:fldChar w:fldCharType="begin"/>
    </w:r>
    <w:r w:rsidR="009E6ACB">
      <w:rPr>
        <w:rStyle w:val="a6"/>
      </w:rPr>
      <w:instrText xml:space="preserve">PAGE  </w:instrText>
    </w:r>
    <w:r>
      <w:rPr>
        <w:rStyle w:val="a6"/>
      </w:rPr>
      <w:fldChar w:fldCharType="separate"/>
    </w:r>
    <w:r w:rsidR="009E6ACB">
      <w:rPr>
        <w:rStyle w:val="a6"/>
        <w:noProof/>
      </w:rPr>
      <w:t>28</w:t>
    </w:r>
    <w:r>
      <w:rPr>
        <w:rStyle w:val="a6"/>
      </w:rPr>
      <w:fldChar w:fldCharType="end"/>
    </w:r>
  </w:p>
  <w:p w:rsidR="009E6ACB" w:rsidRDefault="009E6ACB"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ACB" w:rsidRDefault="009E6ACB">
    <w:pPr>
      <w:pStyle w:val="afe"/>
      <w:jc w:val="center"/>
    </w:pPr>
  </w:p>
  <w:p w:rsidR="009E6ACB" w:rsidRDefault="009E6ACB"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ACB" w:rsidRDefault="009E6ACB">
    <w:pPr>
      <w:pStyle w:val="af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ACB" w:rsidRDefault="00D801D8">
    <w:pPr>
      <w:pStyle w:val="afe"/>
      <w:jc w:val="center"/>
    </w:pPr>
    <w:fldSimple w:instr=" PAGE   \* MERGEFORMAT ">
      <w:r w:rsidR="0020191F">
        <w:rPr>
          <w:noProof/>
        </w:rPr>
        <w:t>55</w:t>
      </w:r>
    </w:fldSimple>
  </w:p>
  <w:p w:rsidR="009E6ACB" w:rsidRDefault="009E6ACB">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054" w:rsidRDefault="00971054">
      <w:r>
        <w:separator/>
      </w:r>
    </w:p>
  </w:footnote>
  <w:footnote w:type="continuationSeparator" w:id="0">
    <w:p w:rsidR="00971054" w:rsidRDefault="00971054">
      <w:r>
        <w:continuationSeparator/>
      </w:r>
    </w:p>
  </w:footnote>
  <w:footnote w:type="continuationNotice" w:id="1">
    <w:p w:rsidR="00971054" w:rsidRDefault="00971054"/>
  </w:footnote>
  <w:footnote w:id="2">
    <w:p w:rsidR="009E6ACB" w:rsidRDefault="009E6ACB" w:rsidP="009E6ACB">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3">
    <w:p w:rsidR="009E6ACB" w:rsidRDefault="009E6ACB" w:rsidP="009E6ACB">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ACB" w:rsidRDefault="00D801D8">
    <w:pPr>
      <w:pStyle w:val="afc"/>
      <w:jc w:val="center"/>
    </w:pPr>
    <w:fldSimple w:instr=" PAGE   \* MERGEFORMAT ">
      <w:r w:rsidR="005D7DF7">
        <w:rPr>
          <w:noProof/>
        </w:rPr>
        <w:t>41</w:t>
      </w:r>
    </w:fldSimple>
  </w:p>
  <w:p w:rsidR="009E6ACB" w:rsidRDefault="009E6ACB">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ACB" w:rsidRDefault="009E6ACB">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ACB" w:rsidRDefault="00D801D8" w:rsidP="00510148">
    <w:pPr>
      <w:pStyle w:val="afc"/>
      <w:jc w:val="center"/>
    </w:pPr>
    <w:fldSimple w:instr=" PAGE   \* MERGEFORMAT ">
      <w:r w:rsidR="0020191F">
        <w:rPr>
          <w:noProof/>
        </w:rPr>
        <w:t>55</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ACB" w:rsidRDefault="009E6ACB">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469"/>
        </w:tabs>
        <w:ind w:left="85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5">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2">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927"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2"/>
  </w:num>
  <w:num w:numId="8">
    <w:abstractNumId w:val="36"/>
  </w:num>
  <w:num w:numId="9">
    <w:abstractNumId w:val="45"/>
  </w:num>
  <w:num w:numId="10">
    <w:abstractNumId w:val="38"/>
  </w:num>
  <w:num w:numId="11">
    <w:abstractNumId w:val="50"/>
  </w:num>
  <w:num w:numId="12">
    <w:abstractNumId w:val="35"/>
  </w:num>
  <w:num w:numId="13">
    <w:abstractNumId w:val="37"/>
  </w:num>
  <w:num w:numId="14">
    <w:abstractNumId w:val="32"/>
  </w:num>
  <w:num w:numId="15">
    <w:abstractNumId w:val="33"/>
  </w:num>
  <w:num w:numId="16">
    <w:abstractNumId w:val="49"/>
  </w:num>
  <w:num w:numId="17">
    <w:abstractNumId w:val="26"/>
  </w:num>
  <w:num w:numId="18">
    <w:abstractNumId w:val="46"/>
  </w:num>
  <w:num w:numId="19">
    <w:abstractNumId w:val="43"/>
  </w:num>
  <w:num w:numId="20">
    <w:abstractNumId w:val="44"/>
  </w:num>
  <w:num w:numId="21">
    <w:abstractNumId w:val="25"/>
  </w:num>
  <w:num w:numId="22">
    <w:abstractNumId w:val="29"/>
  </w:num>
  <w:num w:numId="23">
    <w:abstractNumId w:val="40"/>
  </w:num>
  <w:num w:numId="24">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num>
  <w:num w:numId="26">
    <w:abstractNumId w:val="42"/>
  </w:num>
  <w:num w:numId="27">
    <w:abstractNumId w:val="39"/>
  </w:num>
  <w:num w:numId="28">
    <w:abstractNumId w:val="30"/>
  </w:num>
  <w:num w:numId="29">
    <w:abstractNumId w:val="24"/>
  </w:num>
  <w:num w:numId="30">
    <w:abstractNumId w:val="28"/>
  </w:num>
  <w:num w:numId="31">
    <w:abstractNumId w:val="23"/>
  </w:num>
  <w:num w:numId="32">
    <w:abstractNumId w:val="31"/>
  </w:num>
  <w:num w:numId="33">
    <w:abstractNumId w:val="3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282D"/>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1CF"/>
    <w:rsid w:val="000978CE"/>
    <w:rsid w:val="000A0092"/>
    <w:rsid w:val="000A17CC"/>
    <w:rsid w:val="000A1B06"/>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3DB5"/>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973"/>
    <w:rsid w:val="00114AC5"/>
    <w:rsid w:val="00115430"/>
    <w:rsid w:val="00116BFD"/>
    <w:rsid w:val="0011727B"/>
    <w:rsid w:val="001172DB"/>
    <w:rsid w:val="001174EB"/>
    <w:rsid w:val="0012029A"/>
    <w:rsid w:val="00120404"/>
    <w:rsid w:val="00120A5C"/>
    <w:rsid w:val="00120B8B"/>
    <w:rsid w:val="00122A08"/>
    <w:rsid w:val="00123257"/>
    <w:rsid w:val="001236E2"/>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57E1E"/>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3CE"/>
    <w:rsid w:val="00175830"/>
    <w:rsid w:val="001758A2"/>
    <w:rsid w:val="00175A7B"/>
    <w:rsid w:val="0017674B"/>
    <w:rsid w:val="00177D5C"/>
    <w:rsid w:val="00180C03"/>
    <w:rsid w:val="00180CE8"/>
    <w:rsid w:val="001823CF"/>
    <w:rsid w:val="00183500"/>
    <w:rsid w:val="0018682A"/>
    <w:rsid w:val="00187A24"/>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665"/>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191F"/>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211B"/>
    <w:rsid w:val="00265B2B"/>
    <w:rsid w:val="0026763E"/>
    <w:rsid w:val="00267AAB"/>
    <w:rsid w:val="0027038D"/>
    <w:rsid w:val="00271102"/>
    <w:rsid w:val="00274113"/>
    <w:rsid w:val="002745CC"/>
    <w:rsid w:val="00274699"/>
    <w:rsid w:val="0027491F"/>
    <w:rsid w:val="00277432"/>
    <w:rsid w:val="0028105B"/>
    <w:rsid w:val="002810F4"/>
    <w:rsid w:val="0028168C"/>
    <w:rsid w:val="0028247A"/>
    <w:rsid w:val="00282B03"/>
    <w:rsid w:val="0028339B"/>
    <w:rsid w:val="00286B26"/>
    <w:rsid w:val="00290340"/>
    <w:rsid w:val="00290F36"/>
    <w:rsid w:val="002910EA"/>
    <w:rsid w:val="00291899"/>
    <w:rsid w:val="00292ED6"/>
    <w:rsid w:val="00293CE8"/>
    <w:rsid w:val="00295EEB"/>
    <w:rsid w:val="002970C7"/>
    <w:rsid w:val="002A0B50"/>
    <w:rsid w:val="002A0FCB"/>
    <w:rsid w:val="002A1180"/>
    <w:rsid w:val="002A2796"/>
    <w:rsid w:val="002A2AC7"/>
    <w:rsid w:val="002A4D3C"/>
    <w:rsid w:val="002A4E8B"/>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29C"/>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2358"/>
    <w:rsid w:val="00385C54"/>
    <w:rsid w:val="00386F7E"/>
    <w:rsid w:val="00390C5C"/>
    <w:rsid w:val="0039127A"/>
    <w:rsid w:val="0039153A"/>
    <w:rsid w:val="00391B86"/>
    <w:rsid w:val="00391D03"/>
    <w:rsid w:val="003934B6"/>
    <w:rsid w:val="003936DB"/>
    <w:rsid w:val="00393F7A"/>
    <w:rsid w:val="00395664"/>
    <w:rsid w:val="0039674B"/>
    <w:rsid w:val="00396B5A"/>
    <w:rsid w:val="00397A99"/>
    <w:rsid w:val="003A0695"/>
    <w:rsid w:val="003A0EBB"/>
    <w:rsid w:val="003A1033"/>
    <w:rsid w:val="003A17CC"/>
    <w:rsid w:val="003A3A53"/>
    <w:rsid w:val="003A63D3"/>
    <w:rsid w:val="003A6C91"/>
    <w:rsid w:val="003A7044"/>
    <w:rsid w:val="003A741B"/>
    <w:rsid w:val="003A79BC"/>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1517"/>
    <w:rsid w:val="004034BE"/>
    <w:rsid w:val="004048AA"/>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61C9"/>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1EA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325F"/>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30"/>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86DCB"/>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4BFB"/>
    <w:rsid w:val="005C58AF"/>
    <w:rsid w:val="005C5AB8"/>
    <w:rsid w:val="005C6744"/>
    <w:rsid w:val="005C69A6"/>
    <w:rsid w:val="005D0613"/>
    <w:rsid w:val="005D296C"/>
    <w:rsid w:val="005D573E"/>
    <w:rsid w:val="005D5B59"/>
    <w:rsid w:val="005D6190"/>
    <w:rsid w:val="005D64F1"/>
    <w:rsid w:val="005D6803"/>
    <w:rsid w:val="005D77E9"/>
    <w:rsid w:val="005D7DF7"/>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0273"/>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708"/>
    <w:rsid w:val="006A6A23"/>
    <w:rsid w:val="006A6E08"/>
    <w:rsid w:val="006A6E7D"/>
    <w:rsid w:val="006A76EE"/>
    <w:rsid w:val="006B2801"/>
    <w:rsid w:val="006B3895"/>
    <w:rsid w:val="006B3974"/>
    <w:rsid w:val="006B3BD2"/>
    <w:rsid w:val="006B5155"/>
    <w:rsid w:val="006B54FD"/>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51D"/>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A2D"/>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4D24"/>
    <w:rsid w:val="007B5E17"/>
    <w:rsid w:val="007B6F06"/>
    <w:rsid w:val="007C1052"/>
    <w:rsid w:val="007C4B34"/>
    <w:rsid w:val="007C51E1"/>
    <w:rsid w:val="007C6410"/>
    <w:rsid w:val="007C73F1"/>
    <w:rsid w:val="007D00C3"/>
    <w:rsid w:val="007D1BEF"/>
    <w:rsid w:val="007D1D3F"/>
    <w:rsid w:val="007D23FE"/>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07F66"/>
    <w:rsid w:val="008102B0"/>
    <w:rsid w:val="00811501"/>
    <w:rsid w:val="00811548"/>
    <w:rsid w:val="00812135"/>
    <w:rsid w:val="00812285"/>
    <w:rsid w:val="0081281A"/>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76BBB"/>
    <w:rsid w:val="00880FE9"/>
    <w:rsid w:val="008825E9"/>
    <w:rsid w:val="00885059"/>
    <w:rsid w:val="00885E87"/>
    <w:rsid w:val="00886961"/>
    <w:rsid w:val="00887DBB"/>
    <w:rsid w:val="00890536"/>
    <w:rsid w:val="008906E2"/>
    <w:rsid w:val="0089467F"/>
    <w:rsid w:val="00894B17"/>
    <w:rsid w:val="0089720B"/>
    <w:rsid w:val="008A10F4"/>
    <w:rsid w:val="008A1D8F"/>
    <w:rsid w:val="008A2D76"/>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39A6"/>
    <w:rsid w:val="008C4183"/>
    <w:rsid w:val="008C5B7F"/>
    <w:rsid w:val="008C6B87"/>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06FE2"/>
    <w:rsid w:val="00910B09"/>
    <w:rsid w:val="00911B06"/>
    <w:rsid w:val="00914122"/>
    <w:rsid w:val="00914E3D"/>
    <w:rsid w:val="00920884"/>
    <w:rsid w:val="0092198F"/>
    <w:rsid w:val="0092245C"/>
    <w:rsid w:val="00922634"/>
    <w:rsid w:val="0092359B"/>
    <w:rsid w:val="00925034"/>
    <w:rsid w:val="009255EC"/>
    <w:rsid w:val="00926992"/>
    <w:rsid w:val="009271A2"/>
    <w:rsid w:val="00927C55"/>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0C51"/>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054"/>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638"/>
    <w:rsid w:val="00985C15"/>
    <w:rsid w:val="00985C54"/>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840"/>
    <w:rsid w:val="009A6906"/>
    <w:rsid w:val="009A6FDC"/>
    <w:rsid w:val="009A7C6C"/>
    <w:rsid w:val="009B0A27"/>
    <w:rsid w:val="009B1123"/>
    <w:rsid w:val="009B1664"/>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E6ACB"/>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8E1"/>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3E6"/>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C75B2"/>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498"/>
    <w:rsid w:val="00B346F5"/>
    <w:rsid w:val="00B34796"/>
    <w:rsid w:val="00B34E08"/>
    <w:rsid w:val="00B35505"/>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5A51"/>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1A"/>
    <w:rsid w:val="00C614E5"/>
    <w:rsid w:val="00C6181A"/>
    <w:rsid w:val="00C61887"/>
    <w:rsid w:val="00C61FD1"/>
    <w:rsid w:val="00C638FB"/>
    <w:rsid w:val="00C67452"/>
    <w:rsid w:val="00C67460"/>
    <w:rsid w:val="00C67BE6"/>
    <w:rsid w:val="00C7002D"/>
    <w:rsid w:val="00C71F95"/>
    <w:rsid w:val="00C74243"/>
    <w:rsid w:val="00C74777"/>
    <w:rsid w:val="00C771C9"/>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09E"/>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01D8"/>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38C7"/>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2C6"/>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336D"/>
    <w:rsid w:val="00DF69CD"/>
    <w:rsid w:val="00DF6AE3"/>
    <w:rsid w:val="00DF7161"/>
    <w:rsid w:val="00DF7C35"/>
    <w:rsid w:val="00E04934"/>
    <w:rsid w:val="00E05035"/>
    <w:rsid w:val="00E06B62"/>
    <w:rsid w:val="00E1102D"/>
    <w:rsid w:val="00E118BF"/>
    <w:rsid w:val="00E11A59"/>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A92"/>
    <w:rsid w:val="00E47C4C"/>
    <w:rsid w:val="00E47C93"/>
    <w:rsid w:val="00E51703"/>
    <w:rsid w:val="00E519CA"/>
    <w:rsid w:val="00E545C9"/>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AC5"/>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link w:val="1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link w:val="3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link w:val="41"/>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2">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2">
    <w:name w:val="Заголовок 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3">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0"/>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c"/>
    <w:uiPriority w:val="99"/>
    <w:unhideWhenUsed/>
    <w:rsid w:val="009C211A"/>
    <w:rPr>
      <w:sz w:val="20"/>
      <w:szCs w:val="20"/>
    </w:rPr>
  </w:style>
  <w:style w:type="character" w:customStyle="1" w:styleId="1fc">
    <w:name w:val="Текст примечания Знак1"/>
    <w:basedOn w:val="a1"/>
    <w:link w:val="afff2"/>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3">
    <w:name w:val="Body Text 3"/>
    <w:basedOn w:val="a0"/>
    <w:link w:val="32"/>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8">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8"/>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99"/>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c"/>
    <w:uiPriority w:val="99"/>
    <w:rsid w:val="00D83DFB"/>
    <w:rPr>
      <w:sz w:val="24"/>
      <w:szCs w:val="24"/>
      <w:lang w:eastAsia="ar-SA"/>
    </w:rPr>
  </w:style>
  <w:style w:type="character" w:customStyle="1" w:styleId="1d">
    <w:name w:val="Нижний колонтитул Знак1"/>
    <w:basedOn w:val="a1"/>
    <w:link w:val="afe"/>
    <w:uiPriority w:val="99"/>
    <w:rsid w:val="00D83DFB"/>
    <w:rPr>
      <w:rFonts w:eastAsia="MS Mincho"/>
      <w:spacing w:val="-2"/>
      <w:sz w:val="24"/>
      <w:szCs w:val="24"/>
      <w:lang w:eastAsia="ar-SA"/>
    </w:rPr>
  </w:style>
  <w:style w:type="paragraph" w:customStyle="1" w:styleId="39">
    <w:name w:val="Абзац списка3"/>
    <w:basedOn w:val="a0"/>
    <w:uiPriority w:val="99"/>
    <w:rsid w:val="00E545C9"/>
    <w:pPr>
      <w:ind w:left="720"/>
    </w:pPr>
  </w:style>
  <w:style w:type="character" w:customStyle="1" w:styleId="1c">
    <w:name w:val="Основной текст с отступом Знак1"/>
    <w:basedOn w:val="a1"/>
    <w:link w:val="afd"/>
    <w:uiPriority w:val="99"/>
    <w:rsid w:val="00E545C9"/>
    <w:rPr>
      <w:sz w:val="28"/>
      <w:lang w:eastAsia="ar-SA"/>
    </w:rPr>
  </w:style>
  <w:style w:type="character" w:customStyle="1" w:styleId="1f">
    <w:name w:val="Текст сноски Знак1"/>
    <w:basedOn w:val="a1"/>
    <w:link w:val="aff"/>
    <w:uiPriority w:val="99"/>
    <w:rsid w:val="00E545C9"/>
    <w:rPr>
      <w:lang w:eastAsia="ar-SA"/>
    </w:rPr>
  </w:style>
  <w:style w:type="character" w:customStyle="1" w:styleId="aff3">
    <w:name w:val="Название Знак"/>
    <w:basedOn w:val="a1"/>
    <w:link w:val="aff1"/>
    <w:rsid w:val="00E545C9"/>
    <w:rPr>
      <w:rFonts w:ascii="Arial" w:hAnsi="Arial" w:cs="Arial"/>
      <w:b/>
      <w:bCs/>
      <w:kern w:val="1"/>
      <w:sz w:val="32"/>
      <w:szCs w:val="32"/>
      <w:lang w:eastAsia="ar-SA"/>
    </w:rPr>
  </w:style>
  <w:style w:type="character" w:customStyle="1" w:styleId="1f1">
    <w:name w:val="Подзаголовок Знак1"/>
    <w:basedOn w:val="a1"/>
    <w:link w:val="aff2"/>
    <w:rsid w:val="00E545C9"/>
    <w:rPr>
      <w:b/>
      <w:bCs/>
      <w:sz w:val="24"/>
      <w:szCs w:val="24"/>
      <w:lang w:eastAsia="ar-SA"/>
    </w:rPr>
  </w:style>
  <w:style w:type="character" w:customStyle="1" w:styleId="1f3">
    <w:name w:val="Тема примечания Знак1"/>
    <w:basedOn w:val="1fc"/>
    <w:link w:val="aff6"/>
    <w:uiPriority w:val="99"/>
    <w:rsid w:val="00E545C9"/>
    <w:rPr>
      <w:b/>
      <w:bCs/>
    </w:rPr>
  </w:style>
  <w:style w:type="character" w:customStyle="1" w:styleId="1f4">
    <w:name w:val="Текст выноски Знак1"/>
    <w:basedOn w:val="a1"/>
    <w:link w:val="aff7"/>
    <w:uiPriority w:val="99"/>
    <w:rsid w:val="00E545C9"/>
    <w:rPr>
      <w:rFonts w:ascii="Tahoma" w:hAnsi="Tahoma"/>
      <w:sz w:val="16"/>
      <w:szCs w:val="16"/>
      <w:lang w:eastAsia="ar-SA"/>
    </w:rPr>
  </w:style>
  <w:style w:type="character" w:customStyle="1" w:styleId="1fb">
    <w:name w:val="Текст концевой сноски Знак1"/>
    <w:basedOn w:val="a1"/>
    <w:link w:val="affd"/>
    <w:uiPriority w:val="99"/>
    <w:rsid w:val="00E545C9"/>
    <w:rPr>
      <w:lang w:eastAsia="ar-SA"/>
    </w:rPr>
  </w:style>
  <w:style w:type="character" w:customStyle="1" w:styleId="hps">
    <w:name w:val="hps"/>
    <w:basedOn w:val="a1"/>
    <w:rsid w:val="00E545C9"/>
  </w:style>
  <w:style w:type="paragraph" w:styleId="27">
    <w:name w:val="Body Text Indent 2"/>
    <w:basedOn w:val="a0"/>
    <w:link w:val="213"/>
    <w:uiPriority w:val="99"/>
    <w:semiHidden/>
    <w:unhideWhenUsed/>
    <w:rsid w:val="00E545C9"/>
    <w:pPr>
      <w:spacing w:after="120" w:line="480" w:lineRule="auto"/>
      <w:ind w:left="283"/>
    </w:pPr>
  </w:style>
  <w:style w:type="character" w:customStyle="1" w:styleId="213">
    <w:name w:val="Основной текст с отступом 2 Знак1"/>
    <w:basedOn w:val="a1"/>
    <w:link w:val="27"/>
    <w:uiPriority w:val="99"/>
    <w:semiHidden/>
    <w:rsid w:val="00E545C9"/>
    <w:rPr>
      <w:sz w:val="24"/>
      <w:szCs w:val="24"/>
      <w:lang w:eastAsia="ar-SA"/>
    </w:rPr>
  </w:style>
  <w:style w:type="paragraph" w:customStyle="1" w:styleId="1fd">
    <w:name w:val="???????1"/>
    <w:rsid w:val="00E545C9"/>
    <w:pPr>
      <w:overflowPunct w:val="0"/>
      <w:autoSpaceDE w:val="0"/>
      <w:autoSpaceDN w:val="0"/>
      <w:adjustRightInd w:val="0"/>
      <w:textAlignment w:val="baseline"/>
    </w:pPr>
    <w:rPr>
      <w:lang w:eastAsia="en-US"/>
    </w:rPr>
  </w:style>
  <w:style w:type="paragraph" w:customStyle="1" w:styleId="afff6">
    <w:name w:val="无间隔"/>
    <w:uiPriority w:val="1"/>
    <w:qFormat/>
    <w:rsid w:val="00E545C9"/>
    <w:pPr>
      <w:suppressAutoHyphens/>
    </w:pPr>
    <w:rPr>
      <w:rFonts w:ascii="Calibri" w:eastAsia="Calibri" w:hAnsi="Calibri"/>
      <w:sz w:val="22"/>
      <w:szCs w:val="22"/>
      <w:lang w:eastAsia="ar-SA"/>
    </w:rPr>
  </w:style>
  <w:style w:type="paragraph" w:customStyle="1" w:styleId="afff7">
    <w:name w:val="列出段落"/>
    <w:basedOn w:val="a0"/>
    <w:link w:val="Char"/>
    <w:uiPriority w:val="34"/>
    <w:qFormat/>
    <w:rsid w:val="00E545C9"/>
    <w:pPr>
      <w:ind w:left="720"/>
    </w:pPr>
  </w:style>
  <w:style w:type="character" w:customStyle="1" w:styleId="Char">
    <w:name w:val="列出段落 Char"/>
    <w:link w:val="afff7"/>
    <w:uiPriority w:val="34"/>
    <w:locked/>
    <w:rsid w:val="00E545C9"/>
    <w:rPr>
      <w:sz w:val="24"/>
      <w:szCs w:val="24"/>
      <w:lang w:eastAsia="ar-SA"/>
    </w:rPr>
  </w:style>
  <w:style w:type="character" w:customStyle="1" w:styleId="shorttext">
    <w:name w:val="short_text"/>
    <w:basedOn w:val="a1"/>
    <w:rsid w:val="00E545C9"/>
  </w:style>
  <w:style w:type="paragraph" w:customStyle="1" w:styleId="a">
    <w:name w:val="Загоолвок по лев"/>
    <w:basedOn w:val="af9"/>
    <w:qFormat/>
    <w:rsid w:val="00E545C9"/>
    <w:pPr>
      <w:keepNext w:val="0"/>
      <w:widowControl w:val="0"/>
      <w:numPr>
        <w:numId w:val="30"/>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11">
    <w:name w:val="Заголовок 1 Знак1"/>
    <w:aliases w:val="Гоник_Заголовок 1 Знак"/>
    <w:basedOn w:val="a1"/>
    <w:link w:val="1"/>
    <w:locked/>
    <w:rsid w:val="00E545C9"/>
    <w:rPr>
      <w:rFonts w:eastAsia="MS Mincho" w:cs="Arial"/>
      <w:b/>
      <w:bCs/>
      <w:kern w:val="1"/>
      <w:sz w:val="32"/>
      <w:szCs w:val="32"/>
      <w:lang w:eastAsia="ar-SA"/>
    </w:rPr>
  </w:style>
  <w:style w:type="character" w:customStyle="1" w:styleId="230">
    <w:name w:val="Заголовок 2 Знак3"/>
    <w:aliases w:val="Гоник_Заголовок 2 Знак1,h2 Знак1,H2 Знак1"/>
    <w:basedOn w:val="a1"/>
    <w:locked/>
    <w:rsid w:val="00E545C9"/>
    <w:rPr>
      <w:rFonts w:ascii="Times New Roman" w:eastAsia="Times New Roman" w:hAnsi="Times New Roman" w:cs="Arial"/>
      <w:b/>
      <w:bCs/>
      <w:i/>
      <w:iCs/>
      <w:sz w:val="28"/>
      <w:szCs w:val="28"/>
      <w:lang w:eastAsia="ar-SA"/>
    </w:rPr>
  </w:style>
  <w:style w:type="character" w:customStyle="1" w:styleId="31">
    <w:name w:val="Заголовок 3 Знак1"/>
    <w:aliases w:val="Гоник_Заголовок 3 Знак,H3 Знак,h3 Знак"/>
    <w:basedOn w:val="a1"/>
    <w:link w:val="3"/>
    <w:uiPriority w:val="99"/>
    <w:locked/>
    <w:rsid w:val="00E545C9"/>
    <w:rPr>
      <w:rFonts w:ascii="Arial" w:hAnsi="Arial"/>
      <w:b/>
      <w:bCs/>
      <w:sz w:val="26"/>
      <w:szCs w:val="26"/>
      <w:lang w:eastAsia="ar-SA"/>
    </w:rPr>
  </w:style>
  <w:style w:type="character" w:customStyle="1" w:styleId="41">
    <w:name w:val="Заголовок 4 Знак1"/>
    <w:aliases w:val="H4 Знак"/>
    <w:basedOn w:val="a1"/>
    <w:link w:val="4"/>
    <w:locked/>
    <w:rsid w:val="00E545C9"/>
    <w:rPr>
      <w:b/>
      <w:bCs/>
      <w:sz w:val="28"/>
      <w:szCs w:val="28"/>
      <w:lang w:eastAsia="ar-SA"/>
    </w:rPr>
  </w:style>
  <w:style w:type="character" w:customStyle="1" w:styleId="BodyText3Char">
    <w:name w:val="Body Text 3 Char"/>
    <w:uiPriority w:val="99"/>
    <w:locked/>
    <w:rsid w:val="00E545C9"/>
    <w:rPr>
      <w:sz w:val="1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E545C9"/>
    <w:rPr>
      <w:sz w:val="24"/>
      <w:szCs w:val="24"/>
      <w:lang w:eastAsia="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1"/>
    <w:uiPriority w:val="99"/>
    <w:semiHidden/>
    <w:locked/>
    <w:rsid w:val="00E545C9"/>
    <w:rPr>
      <w:rFonts w:cs="Times New Roman"/>
      <w:sz w:val="24"/>
      <w:szCs w:val="24"/>
      <w:lang w:eastAsia="ar-SA" w:bidi="ar-SA"/>
    </w:rPr>
  </w:style>
  <w:style w:type="character" w:customStyle="1" w:styleId="28">
    <w:name w:val="Верхний колонтитул Знак2"/>
    <w:basedOn w:val="a1"/>
    <w:uiPriority w:val="99"/>
    <w:locked/>
    <w:rsid w:val="00E545C9"/>
    <w:rPr>
      <w:rFonts w:ascii="Times New Roman" w:eastAsia="Times New Roman" w:hAnsi="Times New Roman" w:cs="Times New Roman"/>
      <w:sz w:val="24"/>
      <w:szCs w:val="24"/>
      <w:lang w:eastAsia="ar-SA"/>
    </w:rPr>
  </w:style>
  <w:style w:type="character" w:customStyle="1" w:styleId="29">
    <w:name w:val="Основной текст с отступом Знак2"/>
    <w:basedOn w:val="a1"/>
    <w:uiPriority w:val="99"/>
    <w:locked/>
    <w:rsid w:val="00E545C9"/>
    <w:rPr>
      <w:rFonts w:ascii="Times New Roman" w:eastAsia="Times New Roman" w:hAnsi="Times New Roman" w:cs="Times New Roman"/>
      <w:sz w:val="28"/>
      <w:szCs w:val="20"/>
      <w:lang w:eastAsia="ar-SA"/>
    </w:rPr>
  </w:style>
  <w:style w:type="character" w:customStyle="1" w:styleId="2a">
    <w:name w:val="Нижний колонтитул Знак2"/>
    <w:basedOn w:val="a1"/>
    <w:uiPriority w:val="99"/>
    <w:locked/>
    <w:rsid w:val="00E545C9"/>
    <w:rPr>
      <w:rFonts w:ascii="Times New Roman" w:eastAsia="MS Mincho" w:hAnsi="Times New Roman" w:cs="Times New Roman"/>
      <w:spacing w:val="-2"/>
      <w:sz w:val="24"/>
      <w:szCs w:val="24"/>
      <w:lang w:eastAsia="ar-SA"/>
    </w:rPr>
  </w:style>
  <w:style w:type="character" w:customStyle="1" w:styleId="2b">
    <w:name w:val="Текст сноски Знак2"/>
    <w:basedOn w:val="a1"/>
    <w:uiPriority w:val="99"/>
    <w:locked/>
    <w:rsid w:val="00E545C9"/>
    <w:rPr>
      <w:rFonts w:ascii="Times New Roman" w:eastAsia="Times New Roman" w:hAnsi="Times New Roman" w:cs="Times New Roman"/>
      <w:sz w:val="20"/>
      <w:szCs w:val="20"/>
      <w:lang w:eastAsia="ar-SA"/>
    </w:rPr>
  </w:style>
  <w:style w:type="character" w:customStyle="1" w:styleId="1fe">
    <w:name w:val="Название Знак1"/>
    <w:basedOn w:val="a1"/>
    <w:locked/>
    <w:rsid w:val="00E545C9"/>
    <w:rPr>
      <w:rFonts w:ascii="Arial" w:eastAsia="Times New Roman" w:hAnsi="Arial" w:cs="Arial"/>
      <w:b/>
      <w:bCs/>
      <w:kern w:val="1"/>
      <w:sz w:val="32"/>
      <w:szCs w:val="32"/>
      <w:lang w:eastAsia="ar-SA"/>
    </w:rPr>
  </w:style>
  <w:style w:type="character" w:customStyle="1" w:styleId="2c">
    <w:name w:val="Подзаголовок Знак2"/>
    <w:basedOn w:val="a1"/>
    <w:locked/>
    <w:rsid w:val="00E545C9"/>
    <w:rPr>
      <w:rFonts w:ascii="Times New Roman" w:eastAsia="Times New Roman" w:hAnsi="Times New Roman" w:cs="Times New Roman"/>
      <w:b/>
      <w:bCs/>
      <w:sz w:val="24"/>
      <w:szCs w:val="24"/>
      <w:lang w:eastAsia="ar-SA"/>
    </w:rPr>
  </w:style>
  <w:style w:type="character" w:customStyle="1" w:styleId="2d">
    <w:name w:val="Тема примечания Знак2"/>
    <w:basedOn w:val="1fc"/>
    <w:uiPriority w:val="99"/>
    <w:locked/>
    <w:rsid w:val="00E545C9"/>
    <w:rPr>
      <w:rFonts w:ascii="Times New Roman" w:eastAsia="Times New Roman" w:hAnsi="Times New Roman" w:cs="Times New Roman"/>
      <w:b/>
      <w:bCs/>
      <w:sz w:val="20"/>
      <w:szCs w:val="20"/>
    </w:rPr>
  </w:style>
  <w:style w:type="character" w:customStyle="1" w:styleId="2e">
    <w:name w:val="Текст выноски Знак2"/>
    <w:basedOn w:val="a1"/>
    <w:uiPriority w:val="99"/>
    <w:locked/>
    <w:rsid w:val="00E545C9"/>
    <w:rPr>
      <w:rFonts w:ascii="Tahoma" w:eastAsia="Times New Roman" w:hAnsi="Tahoma" w:cs="Times New Roman"/>
      <w:sz w:val="16"/>
      <w:szCs w:val="16"/>
      <w:lang w:eastAsia="ar-SA"/>
    </w:rPr>
  </w:style>
  <w:style w:type="character" w:customStyle="1" w:styleId="2f">
    <w:name w:val="Текст концевой сноски Знак2"/>
    <w:basedOn w:val="a1"/>
    <w:uiPriority w:val="99"/>
    <w:locked/>
    <w:rsid w:val="00E545C9"/>
    <w:rPr>
      <w:rFonts w:ascii="Times New Roman" w:eastAsia="Times New Roman" w:hAnsi="Times New Roman" w:cs="Times New Roman"/>
      <w:sz w:val="20"/>
      <w:szCs w:val="20"/>
      <w:lang w:eastAsia="ar-SA"/>
    </w:rPr>
  </w:style>
  <w:style w:type="paragraph" w:customStyle="1" w:styleId="2f0">
    <w:name w:val="Абзац списка2"/>
    <w:basedOn w:val="a0"/>
    <w:uiPriority w:val="99"/>
    <w:rsid w:val="00E545C9"/>
    <w:pPr>
      <w:suppressAutoHyphens w:val="0"/>
      <w:ind w:left="720"/>
    </w:pPr>
    <w:rPr>
      <w:sz w:val="28"/>
      <w:szCs w:val="26"/>
      <w:lang w:eastAsia="ru-RU"/>
    </w:rPr>
  </w:style>
  <w:style w:type="character" w:customStyle="1" w:styleId="214">
    <w:name w:val="Знак Знак21"/>
    <w:uiPriority w:val="99"/>
    <w:rsid w:val="00E545C9"/>
    <w:rPr>
      <w:sz w:val="16"/>
    </w:rPr>
  </w:style>
  <w:style w:type="paragraph" w:customStyle="1" w:styleId="2f1">
    <w:name w:val="Без интервала2"/>
    <w:uiPriority w:val="99"/>
    <w:rsid w:val="00E545C9"/>
    <w:pPr>
      <w:suppressAutoHyphens/>
    </w:pPr>
    <w:rPr>
      <w:rFonts w:ascii="Calibri" w:hAnsi="Calibri"/>
      <w:sz w:val="22"/>
      <w:szCs w:val="22"/>
      <w:lang w:eastAsia="ar-SA"/>
    </w:rPr>
  </w:style>
  <w:style w:type="character" w:customStyle="1" w:styleId="1ff">
    <w:name w:val="Знак Знак1"/>
    <w:basedOn w:val="a1"/>
    <w:uiPriority w:val="99"/>
    <w:rsid w:val="00E545C9"/>
    <w:rPr>
      <w:rFonts w:cs="Times New Roman"/>
      <w:sz w:val="16"/>
      <w:szCs w:val="16"/>
      <w:lang w:eastAsia="ar-SA" w:bidi="ar-SA"/>
    </w:rPr>
  </w:style>
  <w:style w:type="character" w:customStyle="1" w:styleId="314">
    <w:name w:val="Знак Знак31"/>
    <w:basedOn w:val="a1"/>
    <w:uiPriority w:val="99"/>
    <w:semiHidden/>
    <w:rsid w:val="00E545C9"/>
    <w:rPr>
      <w:rFonts w:cs="Times New Roman"/>
      <w:lang w:eastAsia="ar-SA" w:bidi="ar-SA"/>
    </w:rPr>
  </w:style>
  <w:style w:type="paragraph" w:styleId="2f2">
    <w:name w:val="Body Text 2"/>
    <w:basedOn w:val="a0"/>
    <w:link w:val="2f3"/>
    <w:uiPriority w:val="99"/>
    <w:rsid w:val="00E545C9"/>
    <w:pPr>
      <w:suppressAutoHyphens w:val="0"/>
      <w:spacing w:after="120" w:line="480" w:lineRule="auto"/>
    </w:pPr>
    <w:rPr>
      <w:lang w:eastAsia="ru-RU"/>
    </w:rPr>
  </w:style>
  <w:style w:type="character" w:customStyle="1" w:styleId="2f3">
    <w:name w:val="Основной текст 2 Знак"/>
    <w:basedOn w:val="a1"/>
    <w:link w:val="2f2"/>
    <w:uiPriority w:val="99"/>
    <w:rsid w:val="00E545C9"/>
    <w:rPr>
      <w:sz w:val="24"/>
      <w:szCs w:val="24"/>
    </w:rPr>
  </w:style>
  <w:style w:type="character" w:customStyle="1" w:styleId="BodyText2Char">
    <w:name w:val="Body Text 2 Char"/>
    <w:basedOn w:val="a1"/>
    <w:uiPriority w:val="99"/>
    <w:semiHidden/>
    <w:locked/>
    <w:rsid w:val="00E545C9"/>
    <w:rPr>
      <w:rFonts w:cs="Times New Roman"/>
      <w:sz w:val="24"/>
      <w:szCs w:val="24"/>
      <w:lang w:eastAsia="ar-SA" w:bidi="ar-SA"/>
    </w:rPr>
  </w:style>
  <w:style w:type="paragraph" w:customStyle="1" w:styleId="ConsTitle">
    <w:name w:val="ConsTitle"/>
    <w:rsid w:val="00E545C9"/>
    <w:pPr>
      <w:widowControl w:val="0"/>
      <w:autoSpaceDE w:val="0"/>
      <w:autoSpaceDN w:val="0"/>
      <w:adjustRightInd w:val="0"/>
    </w:pPr>
    <w:rPr>
      <w:rFonts w:ascii="Arial" w:hAnsi="Arial" w:cs="Arial"/>
      <w:b/>
      <w:bCs/>
      <w:sz w:val="16"/>
      <w:szCs w:val="16"/>
    </w:rPr>
  </w:style>
  <w:style w:type="character" w:customStyle="1" w:styleId="BodyTextChar2">
    <w:name w:val="Body Text Char2"/>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a1"/>
    <w:locked/>
    <w:rsid w:val="00E545C9"/>
    <w:rPr>
      <w:rFonts w:eastAsia="MS Mincho" w:cs="Times New Roman"/>
      <w:sz w:val="24"/>
      <w:szCs w:val="24"/>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www.trcont.com/" TargetMode="External"/><Relationship Id="rId26" Type="http://schemas.openxmlformats.org/officeDocument/2006/relationships/hyperlink" Target="consultantplus://offline/main?base=CMB;n=15753;fld=134;dst=100016" TargetMode="External"/><Relationship Id="rId3" Type="http://schemas.openxmlformats.org/officeDocument/2006/relationships/customXml" Target="../customXml/item3.xml"/><Relationship Id="rId21" Type="http://schemas.openxmlformats.org/officeDocument/2006/relationships/footer" Target="footer2.xml"/><Relationship Id="rId34" Type="http://schemas.microsoft.com/office/2007/relationships/stylesWithEffects" Target="stylesWithEffec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consultantplus://offline/ref=018666CA2845A61A38A90A89428D75220F27391B587203B36B4F0B07890522472502BC083F4EDAC40Av2H"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eader" Target="header4.xml"/><Relationship Id="rId28"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eader" Target="header2.xml"/><Relationship Id="rId31"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3.xml"/><Relationship Id="rId27" Type="http://schemas.openxmlformats.org/officeDocument/2006/relationships/hyperlink" Target="mailto:trcont@trcont.com" TargetMode="External"/><Relationship Id="rId30"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CD0B5A-22E5-49AA-816F-39D5D88771B9}">
  <ds:schemaRefs>
    <ds:schemaRef ds:uri="http://schemas.openxmlformats.org/officeDocument/2006/bibliography"/>
  </ds:schemaRefs>
</ds:datastoreItem>
</file>

<file path=customXml/itemProps4.xml><?xml version="1.0" encoding="utf-8"?>
<ds:datastoreItem xmlns:ds="http://schemas.openxmlformats.org/officeDocument/2006/customXml" ds:itemID="{E8B3CB69-6BB6-476B-AE4D-F3B0A3835674}">
  <ds:schemaRefs>
    <ds:schemaRef ds:uri="http://schemas.openxmlformats.org/officeDocument/2006/bibliography"/>
  </ds:schemaRefs>
</ds:datastoreItem>
</file>

<file path=customXml/itemProps5.xml><?xml version="1.0" encoding="utf-8"?>
<ds:datastoreItem xmlns:ds="http://schemas.openxmlformats.org/officeDocument/2006/customXml" ds:itemID="{A418C347-EA01-4F5E-AD28-B7E25C8B0C33}">
  <ds:schemaRefs>
    <ds:schemaRef ds:uri="http://schemas.openxmlformats.org/officeDocument/2006/bibliography"/>
  </ds:schemaRefs>
</ds:datastoreItem>
</file>

<file path=customXml/itemProps6.xml><?xml version="1.0" encoding="utf-8"?>
<ds:datastoreItem xmlns:ds="http://schemas.openxmlformats.org/officeDocument/2006/customXml" ds:itemID="{3E76128B-0167-4A37-8133-C9B1F2A88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78</Pages>
  <Words>27410</Words>
  <Characters>156238</Characters>
  <Application>Microsoft Office Word</Application>
  <DocSecurity>0</DocSecurity>
  <Lines>1301</Lines>
  <Paragraphs>366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183282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Obukhovich</cp:lastModifiedBy>
  <cp:revision>66</cp:revision>
  <cp:lastPrinted>2014-09-23T06:50:00Z</cp:lastPrinted>
  <dcterms:created xsi:type="dcterms:W3CDTF">2020-07-29T13:18:00Z</dcterms:created>
  <dcterms:modified xsi:type="dcterms:W3CDTF">2020-08-05T11:26:00Z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