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557E16" w:rsidRDefault="002739E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557E16" w:rsidRDefault="002739E9">
      <w:pPr>
        <w:tabs>
          <w:tab w:val="left" w:pos="4962"/>
        </w:tabs>
        <w:ind w:left="4820"/>
        <w:rPr>
          <w:b/>
          <w:bCs/>
          <w:sz w:val="28"/>
          <w:szCs w:val="28"/>
        </w:rPr>
      </w:pPr>
      <w:r>
        <w:rPr>
          <w:b/>
          <w:bCs/>
          <w:sz w:val="28"/>
          <w:szCs w:val="28"/>
        </w:rPr>
        <w:t>Дмитрий Геннадьевич Куторкин</w:t>
      </w:r>
    </w:p>
    <w:p w:rsidR="004F2FB3" w:rsidRPr="00C8296E" w:rsidRDefault="004F2FB3" w:rsidP="004F2FB3">
      <w:pPr>
        <w:tabs>
          <w:tab w:val="left" w:pos="4962"/>
        </w:tabs>
        <w:ind w:left="4820"/>
        <w:rPr>
          <w:b/>
          <w:bCs/>
          <w:sz w:val="28"/>
          <w:szCs w:val="28"/>
        </w:rPr>
      </w:pPr>
    </w:p>
    <w:p w:rsidR="00557E16" w:rsidRDefault="002739E9">
      <w:pPr>
        <w:tabs>
          <w:tab w:val="left" w:pos="4962"/>
        </w:tabs>
        <w:ind w:left="4820"/>
        <w:rPr>
          <w:b/>
          <w:bCs/>
          <w:sz w:val="28"/>
        </w:rPr>
      </w:pPr>
      <w:r>
        <w:rPr>
          <w:b/>
          <w:bCs/>
          <w:sz w:val="28"/>
          <w:szCs w:val="28"/>
        </w:rPr>
        <w:t>«31» января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557E16" w:rsidRDefault="002739E9">
      <w:pPr>
        <w:pStyle w:val="19"/>
        <w:ind w:firstLine="709"/>
        <w:rPr>
          <w:szCs w:val="28"/>
        </w:rPr>
      </w:pPr>
      <w:r>
        <w:t xml:space="preserve">Закупка способом размещения оферты № РО-НКПВСЖД-20-0003 по предмету закупки "Аренда транспортных средств с экипажем для перевозки крупнотоннажных контейнеров 20,40 фут </w:t>
      </w:r>
      <w:proofErr w:type="gramStart"/>
      <w:r>
        <w:t>с</w:t>
      </w:r>
      <w:proofErr w:type="gramEnd"/>
      <w:r>
        <w:t>/</w:t>
      </w:r>
      <w:proofErr w:type="gramStart"/>
      <w:r>
        <w:t>на</w:t>
      </w:r>
      <w:proofErr w:type="gramEnd"/>
      <w:r>
        <w:t xml:space="preserve"> агентства/о на станции Братск филиала ПАО "ТрансКонтейнер"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 xml:space="preserve">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w:t>
      </w:r>
      <w:proofErr w:type="gramStart"/>
      <w:r>
        <w:t>указана</w:t>
      </w:r>
      <w:proofErr w:type="gramEnd"/>
      <w:r>
        <w:t xml:space="preserve">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lastRenderedPageBreak/>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w:t>
      </w:r>
      <w:r>
        <w:rPr>
          <w:szCs w:val="28"/>
        </w:rPr>
        <w:lastRenderedPageBreak/>
        <w:t>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 xml:space="preserve">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557E16" w:rsidRDefault="002739E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54C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54CD1">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54CD1">
      <w:pPr>
        <w:pStyle w:val="af9"/>
        <w:numPr>
          <w:ilvl w:val="0"/>
          <w:numId w:val="21"/>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 xml:space="preserve">с даты </w:t>
      </w:r>
      <w:r>
        <w:rPr>
          <w:sz w:val="28"/>
          <w:szCs w:val="28"/>
        </w:rPr>
        <w:lastRenderedPageBreak/>
        <w:t>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54CD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154CD1">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54CD1">
      <w:pPr>
        <w:pStyle w:val="af9"/>
        <w:numPr>
          <w:ilvl w:val="0"/>
          <w:numId w:val="22"/>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54CD1">
      <w:pPr>
        <w:pStyle w:val="af9"/>
        <w:numPr>
          <w:ilvl w:val="0"/>
          <w:numId w:val="22"/>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 xml:space="preserve">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54CD1">
      <w:pPr>
        <w:pStyle w:val="af9"/>
        <w:numPr>
          <w:ilvl w:val="0"/>
          <w:numId w:val="22"/>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54CD1">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54CD1">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154CD1">
      <w:pPr>
        <w:pStyle w:val="19"/>
        <w:numPr>
          <w:ilvl w:val="1"/>
          <w:numId w:val="13"/>
        </w:numPr>
        <w:ind w:left="0" w:firstLine="709"/>
        <w:outlineLvl w:val="1"/>
        <w:rPr>
          <w:b/>
          <w:szCs w:val="28"/>
        </w:rPr>
      </w:pPr>
      <w:r>
        <w:rPr>
          <w:b/>
          <w:szCs w:val="28"/>
        </w:rPr>
        <w:t>Представление документов</w:t>
      </w:r>
    </w:p>
    <w:p w:rsidR="00737675" w:rsidRPr="00C8296E" w:rsidRDefault="00AA4731"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154CD1">
      <w:pPr>
        <w:pStyle w:val="19"/>
        <w:numPr>
          <w:ilvl w:val="1"/>
          <w:numId w:val="19"/>
        </w:numPr>
        <w:ind w:left="0" w:firstLine="720"/>
        <w:outlineLvl w:val="1"/>
        <w:rPr>
          <w:b/>
          <w:szCs w:val="28"/>
        </w:rPr>
      </w:pPr>
      <w:r>
        <w:rPr>
          <w:b/>
          <w:szCs w:val="28"/>
        </w:rPr>
        <w:t>Заявка</w:t>
      </w:r>
    </w:p>
    <w:p w:rsidR="00627DB4" w:rsidRPr="00C8296E" w:rsidRDefault="00627DB4" w:rsidP="00154CD1">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54CD1">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54CD1">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54CD1">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54CD1">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54CD1">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54CD1">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54CD1">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54CD1">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54CD1">
      <w:pPr>
        <w:pStyle w:val="19"/>
        <w:numPr>
          <w:ilvl w:val="1"/>
          <w:numId w:val="19"/>
        </w:numPr>
        <w:ind w:left="0" w:firstLine="709"/>
        <w:outlineLvl w:val="1"/>
        <w:rPr>
          <w:b/>
          <w:szCs w:val="28"/>
        </w:rPr>
      </w:pPr>
      <w:r>
        <w:rPr>
          <w:b/>
        </w:rPr>
        <w:t>Порядок оформления Заявки</w:t>
      </w:r>
    </w:p>
    <w:p w:rsidR="00AA1400" w:rsidRPr="00C8296E" w:rsidRDefault="00AA1400" w:rsidP="00154CD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557E16" w:rsidRDefault="00557E16">
      <w:pPr>
        <w:pStyle w:val="af9"/>
        <w:numPr>
          <w:ilvl w:val="0"/>
          <w:numId w:val="20"/>
        </w:numPr>
        <w:ind w:left="0" w:firstLine="709"/>
        <w:rPr>
          <w:sz w:val="28"/>
        </w:rPr>
      </w:pPr>
      <w:r w:rsidRPr="00557E1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2739E9" w:rsidRPr="007E6DE4" w:rsidRDefault="002739E9" w:rsidP="00542481">
                  <w:pPr>
                    <w:jc w:val="center"/>
                    <w:rPr>
                      <w:b/>
                      <w:sz w:val="28"/>
                      <w:szCs w:val="28"/>
                    </w:rPr>
                  </w:pPr>
                  <w:r w:rsidRPr="007E6DE4">
                    <w:rPr>
                      <w:b/>
                      <w:sz w:val="28"/>
                      <w:szCs w:val="28"/>
                    </w:rPr>
                    <w:t>_____________________________________________</w:t>
                  </w:r>
                  <w:r>
                    <w:rPr>
                      <w:b/>
                      <w:sz w:val="28"/>
                      <w:szCs w:val="28"/>
                    </w:rPr>
                    <w:t>,</w:t>
                  </w:r>
                </w:p>
                <w:p w:rsidR="002739E9" w:rsidRDefault="002739E9" w:rsidP="00542481">
                  <w:pPr>
                    <w:jc w:val="center"/>
                    <w:rPr>
                      <w:sz w:val="28"/>
                      <w:szCs w:val="28"/>
                    </w:rPr>
                  </w:pPr>
                  <w:r w:rsidRPr="007E6DE4">
                    <w:rPr>
                      <w:i/>
                      <w:sz w:val="20"/>
                      <w:szCs w:val="20"/>
                    </w:rPr>
                    <w:t>наименование претендента</w:t>
                  </w:r>
                </w:p>
                <w:p w:rsidR="002739E9" w:rsidRPr="007E6DE4" w:rsidRDefault="002739E9" w:rsidP="00542481">
                  <w:pPr>
                    <w:jc w:val="center"/>
                    <w:rPr>
                      <w:b/>
                      <w:sz w:val="28"/>
                      <w:szCs w:val="28"/>
                    </w:rPr>
                  </w:pPr>
                  <w:r w:rsidRPr="007E6DE4">
                    <w:rPr>
                      <w:b/>
                      <w:sz w:val="28"/>
                      <w:szCs w:val="28"/>
                    </w:rPr>
                    <w:t>________________________________________</w:t>
                  </w:r>
                </w:p>
                <w:p w:rsidR="002739E9" w:rsidRPr="007E6DE4" w:rsidRDefault="002739E9" w:rsidP="00542481">
                  <w:pPr>
                    <w:jc w:val="center"/>
                    <w:rPr>
                      <w:i/>
                      <w:sz w:val="20"/>
                      <w:szCs w:val="20"/>
                    </w:rPr>
                  </w:pPr>
                  <w:r w:rsidRPr="007E6DE4">
                    <w:rPr>
                      <w:i/>
                      <w:sz w:val="20"/>
                      <w:szCs w:val="20"/>
                    </w:rPr>
                    <w:t>государство регистрации претендента</w:t>
                  </w:r>
                </w:p>
                <w:p w:rsidR="002739E9" w:rsidRPr="007E6DE4" w:rsidRDefault="002739E9" w:rsidP="00542481">
                  <w:pPr>
                    <w:jc w:val="center"/>
                    <w:rPr>
                      <w:b/>
                      <w:sz w:val="28"/>
                      <w:szCs w:val="28"/>
                    </w:rPr>
                  </w:pPr>
                  <w:r w:rsidRPr="007E6DE4">
                    <w:rPr>
                      <w:b/>
                      <w:sz w:val="28"/>
                      <w:szCs w:val="28"/>
                    </w:rPr>
                    <w:t>_____________________________</w:t>
                  </w:r>
                  <w:r>
                    <w:rPr>
                      <w:b/>
                      <w:sz w:val="28"/>
                      <w:szCs w:val="28"/>
                    </w:rPr>
                    <w:t>__________________</w:t>
                  </w:r>
                </w:p>
                <w:p w:rsidR="002739E9" w:rsidRPr="007E6DE4" w:rsidRDefault="002739E9" w:rsidP="00542481">
                  <w:pPr>
                    <w:jc w:val="center"/>
                    <w:rPr>
                      <w:i/>
                      <w:sz w:val="20"/>
                      <w:szCs w:val="20"/>
                    </w:rPr>
                  </w:pPr>
                  <w:r w:rsidRPr="007E6DE4">
                    <w:rPr>
                      <w:i/>
                      <w:sz w:val="20"/>
                      <w:szCs w:val="20"/>
                    </w:rPr>
                    <w:t>ИНН претендента (для претендентов-резидентов Российской Федерации)</w:t>
                  </w:r>
                </w:p>
                <w:p w:rsidR="002739E9" w:rsidRDefault="002739E9" w:rsidP="00542481">
                  <w:pPr>
                    <w:jc w:val="both"/>
                  </w:pPr>
                </w:p>
                <w:p w:rsidR="002739E9" w:rsidRDefault="002739E9">
                  <w:pPr>
                    <w:jc w:val="center"/>
                    <w:rPr>
                      <w:b/>
                    </w:rPr>
                  </w:pPr>
                  <w:r>
                    <w:rPr>
                      <w:b/>
                    </w:rPr>
                    <w:t>ЗАЯВКА НА УЧАСТИЕ В ПРОЦЕДУРЕ</w:t>
                  </w:r>
                  <w:r>
                    <w:rPr>
                      <w:b/>
                    </w:rPr>
                    <w:br/>
                    <w:t>СПОСОБОМ РАЗМЕЩЕНИЯ ОФЕРТЫ</w:t>
                  </w:r>
                  <w:r>
                    <w:rPr>
                      <w:b/>
                    </w:rPr>
                    <w:br/>
                    <w:t xml:space="preserve"> № РО-НКПВСЖД-20-0003</w:t>
                  </w:r>
                </w:p>
              </w:txbxContent>
            </v:textbox>
            <w10:wrap type="tight"/>
          </v:shape>
        </w:pict>
      </w:r>
      <w:r w:rsidR="002739E9">
        <w:rPr>
          <w:sz w:val="28"/>
        </w:rPr>
        <w:t>Письмо (конверт) с Заявкой должно иметь следующую маркировку:</w:t>
      </w:r>
    </w:p>
    <w:p w:rsidR="00AC3D90" w:rsidRPr="00C8296E" w:rsidRDefault="00AA1400" w:rsidP="00154CD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54CD1">
      <w:pPr>
        <w:pStyle w:val="af9"/>
        <w:numPr>
          <w:ilvl w:val="0"/>
          <w:numId w:val="20"/>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54CD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54C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54CD1">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54CD1">
      <w:pPr>
        <w:pStyle w:val="af9"/>
        <w:numPr>
          <w:ilvl w:val="0"/>
          <w:numId w:val="20"/>
        </w:numPr>
        <w:ind w:left="0" w:firstLine="709"/>
        <w:rPr>
          <w:sz w:val="28"/>
        </w:rPr>
      </w:pPr>
      <w:r>
        <w:rPr>
          <w:sz w:val="28"/>
        </w:rPr>
        <w:lastRenderedPageBreak/>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54CD1">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154CD1">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4C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при формировании извещения о закупке в процентах к начальной (максимальной) </w:t>
      </w:r>
      <w:r>
        <w:rPr>
          <w:sz w:val="28"/>
          <w:szCs w:val="28"/>
          <w:lang w:eastAsia="ru-RU"/>
        </w:rPr>
        <w:lastRenderedPageBreak/>
        <w:t>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C51BF6">
      <w:pPr>
        <w:suppressAutoHyphens w:val="0"/>
        <w:autoSpaceDE w:val="0"/>
        <w:autoSpaceDN w:val="0"/>
        <w:adjustRightInd w:val="0"/>
        <w:ind w:firstLine="794"/>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lastRenderedPageBreak/>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54CD1">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54C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557E16" w:rsidRDefault="002739E9">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57E16" w:rsidRDefault="002739E9">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25352" w:rsidRDefault="00125352" w:rsidP="00154CD1">
      <w:pPr>
        <w:pStyle w:val="af9"/>
        <w:numPr>
          <w:ilvl w:val="2"/>
          <w:numId w:val="24"/>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557E16" w:rsidRDefault="002739E9">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557E16" w:rsidRDefault="00557E16">
      <w:pPr>
        <w:pStyle w:val="af9"/>
        <w:rPr>
          <w:sz w:val="28"/>
          <w:szCs w:val="28"/>
        </w:rPr>
      </w:pPr>
    </w:p>
    <w:p w:rsidR="004D6F67" w:rsidRPr="00C8296E" w:rsidRDefault="004D6F67" w:rsidP="000315B9">
      <w:pPr>
        <w:pStyle w:val="19"/>
        <w:ind w:left="709" w:firstLine="0"/>
        <w:rPr>
          <w:b/>
          <w:szCs w:val="28"/>
        </w:rPr>
      </w:pPr>
    </w:p>
    <w:p w:rsidR="00C7164D" w:rsidRDefault="00C7164D" w:rsidP="00154CD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54CD1">
      <w:pPr>
        <w:pStyle w:val="19"/>
        <w:numPr>
          <w:ilvl w:val="0"/>
          <w:numId w:val="23"/>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154CD1">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54CD1">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154CD1">
      <w:pPr>
        <w:pStyle w:val="19"/>
        <w:numPr>
          <w:ilvl w:val="0"/>
          <w:numId w:val="23"/>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54CD1">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54CD1">
      <w:pPr>
        <w:pStyle w:val="19"/>
        <w:numPr>
          <w:ilvl w:val="0"/>
          <w:numId w:val="23"/>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154CD1">
      <w:pPr>
        <w:pStyle w:val="19"/>
        <w:numPr>
          <w:ilvl w:val="0"/>
          <w:numId w:val="23"/>
        </w:numPr>
        <w:ind w:left="0" w:firstLine="709"/>
        <w:rPr>
          <w:szCs w:val="28"/>
        </w:rPr>
      </w:pPr>
      <w:r>
        <w:lastRenderedPageBreak/>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54CD1">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54CD1">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154CD1">
      <w:pPr>
        <w:pStyle w:val="19"/>
        <w:numPr>
          <w:ilvl w:val="1"/>
          <w:numId w:val="19"/>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154CD1">
      <w:pPr>
        <w:numPr>
          <w:ilvl w:val="0"/>
          <w:numId w:val="9"/>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154CD1">
      <w:pPr>
        <w:pStyle w:val="af9"/>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154CD1">
      <w:pPr>
        <w:numPr>
          <w:ilvl w:val="0"/>
          <w:numId w:val="9"/>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54CD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154CD1">
      <w:pPr>
        <w:numPr>
          <w:ilvl w:val="0"/>
          <w:numId w:val="9"/>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w:t>
      </w:r>
      <w:r>
        <w:rPr>
          <w:sz w:val="28"/>
          <w:szCs w:val="28"/>
        </w:rPr>
        <w:lastRenderedPageBreak/>
        <w:t>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54CD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54CD1">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54CD1">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54CD1">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54CD1">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w:t>
      </w:r>
      <w:r>
        <w:rPr>
          <w:sz w:val="28"/>
        </w:rPr>
        <w:lastRenderedPageBreak/>
        <w:t>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54CD1">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54CD1">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54CD1">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54CD1">
      <w:pPr>
        <w:numPr>
          <w:ilvl w:val="0"/>
          <w:numId w:val="9"/>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54CD1">
      <w:pPr>
        <w:numPr>
          <w:ilvl w:val="0"/>
          <w:numId w:val="9"/>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154CD1">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 xml:space="preserve">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w:t>
      </w:r>
      <w:r>
        <w:rPr>
          <w:sz w:val="28"/>
          <w:szCs w:val="28"/>
        </w:rPr>
        <w:lastRenderedPageBreak/>
        <w:t>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154CD1">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54CD1">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54C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154CD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54CD1">
      <w:pPr>
        <w:numPr>
          <w:ilvl w:val="0"/>
          <w:numId w:val="1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xml:space="preserve">). После ранжирования Заявок в зависимости от количества баллов по итогам оценки </w:t>
      </w:r>
      <w:r>
        <w:rPr>
          <w:sz w:val="28"/>
          <w:szCs w:val="28"/>
        </w:rPr>
        <w:lastRenderedPageBreak/>
        <w:t>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54CD1">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54CD1">
      <w:pPr>
        <w:numPr>
          <w:ilvl w:val="0"/>
          <w:numId w:val="10"/>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154CD1">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154CD1">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54CD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54CD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154C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54CD1">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FA5FCF" w:rsidP="00154CD1">
      <w:pPr>
        <w:pStyle w:val="Default"/>
        <w:numPr>
          <w:ilvl w:val="0"/>
          <w:numId w:val="10"/>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154CD1">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54CD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54C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54CD1">
      <w:pPr>
        <w:numPr>
          <w:ilvl w:val="0"/>
          <w:numId w:val="11"/>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54CD1">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54CD1">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54C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54CD1">
      <w:pPr>
        <w:numPr>
          <w:ilvl w:val="0"/>
          <w:numId w:val="11"/>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154CD1">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54CD1">
      <w:pPr>
        <w:numPr>
          <w:ilvl w:val="0"/>
          <w:numId w:val="11"/>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154CD1">
      <w:pPr>
        <w:pStyle w:val="19"/>
        <w:numPr>
          <w:ilvl w:val="1"/>
          <w:numId w:val="19"/>
        </w:numPr>
        <w:ind w:left="0" w:firstLine="709"/>
        <w:outlineLvl w:val="1"/>
        <w:rPr>
          <w:b/>
          <w:szCs w:val="28"/>
        </w:rPr>
      </w:pPr>
      <w:r>
        <w:rPr>
          <w:b/>
          <w:szCs w:val="28"/>
        </w:rPr>
        <w:t>Заключение договора</w:t>
      </w:r>
    </w:p>
    <w:p w:rsidR="000A6133" w:rsidRPr="00C8296E" w:rsidRDefault="000A6133" w:rsidP="00154CD1">
      <w:pPr>
        <w:numPr>
          <w:ilvl w:val="0"/>
          <w:numId w:val="12"/>
        </w:numPr>
        <w:ind w:left="0" w:firstLine="709"/>
        <w:jc w:val="both"/>
        <w:rPr>
          <w:sz w:val="28"/>
          <w:szCs w:val="28"/>
        </w:rPr>
      </w:pPr>
      <w:r>
        <w:rPr>
          <w:sz w:val="28"/>
          <w:szCs w:val="28"/>
        </w:rPr>
        <w:t xml:space="preserve">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w:t>
      </w:r>
      <w:r>
        <w:rPr>
          <w:sz w:val="28"/>
          <w:szCs w:val="28"/>
        </w:rPr>
        <w:lastRenderedPageBreak/>
        <w:t>документацией о закупке заключается договор, в проект договора, являющийся неотъемлемой частью настоящей документации о закупке.</w:t>
      </w:r>
    </w:p>
    <w:p w:rsidR="00557E16" w:rsidRDefault="002739E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54CD1">
      <w:pPr>
        <w:numPr>
          <w:ilvl w:val="0"/>
          <w:numId w:val="12"/>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54CD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54CD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54CD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54CD1">
      <w:pPr>
        <w:numPr>
          <w:ilvl w:val="0"/>
          <w:numId w:val="12"/>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Pr>
          <w:sz w:val="28"/>
          <w:szCs w:val="28"/>
        </w:rPr>
        <w:lastRenderedPageBreak/>
        <w:t>договор, в случае отказа от подписания договора, признается уклонившимся от заключения договора.</w:t>
      </w:r>
    </w:p>
    <w:p w:rsidR="001049C1" w:rsidRPr="00C8296E" w:rsidRDefault="001049C1" w:rsidP="00154CD1">
      <w:pPr>
        <w:numPr>
          <w:ilvl w:val="0"/>
          <w:numId w:val="12"/>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54C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54CD1">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154CD1">
      <w:pPr>
        <w:numPr>
          <w:ilvl w:val="0"/>
          <w:numId w:val="12"/>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54CD1">
      <w:pPr>
        <w:numPr>
          <w:ilvl w:val="0"/>
          <w:numId w:val="12"/>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54CD1">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54CD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154CD1">
      <w:pPr>
        <w:pStyle w:val="aff7"/>
        <w:numPr>
          <w:ilvl w:val="0"/>
          <w:numId w:val="16"/>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2739E9" w:rsidRDefault="002739E9" w:rsidP="002739E9">
      <w:pPr>
        <w:jc w:val="center"/>
        <w:outlineLvl w:val="0"/>
        <w:rPr>
          <w:b/>
          <w:bCs/>
          <w:sz w:val="32"/>
          <w:szCs w:val="32"/>
        </w:rPr>
      </w:pPr>
    </w:p>
    <w:p w:rsidR="00557E16" w:rsidRPr="00E2332E" w:rsidRDefault="00557E16" w:rsidP="002739E9">
      <w:pPr>
        <w:jc w:val="center"/>
        <w:outlineLvl w:val="0"/>
        <w:rPr>
          <w:b/>
          <w:bCs/>
          <w:sz w:val="32"/>
          <w:szCs w:val="32"/>
        </w:rPr>
      </w:pPr>
      <w:r>
        <w:rPr>
          <w:b/>
          <w:bCs/>
          <w:sz w:val="32"/>
          <w:szCs w:val="32"/>
        </w:rPr>
        <w:t>Раздел 4. Техническое задание</w:t>
      </w:r>
    </w:p>
    <w:p w:rsidR="00557E16" w:rsidRPr="0007096B" w:rsidRDefault="00557E16" w:rsidP="002739E9">
      <w:pPr>
        <w:ind w:firstLine="709"/>
        <w:jc w:val="both"/>
        <w:rPr>
          <w:b/>
          <w:sz w:val="28"/>
          <w:szCs w:val="28"/>
        </w:rPr>
      </w:pPr>
    </w:p>
    <w:p w:rsidR="00557E16" w:rsidRPr="00595738" w:rsidRDefault="00557E16" w:rsidP="002739E9">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w:t>
      </w:r>
      <w:proofErr w:type="spellStart"/>
      <w:r>
        <w:rPr>
          <w:rFonts w:eastAsia="MS Mincho"/>
          <w:bCs/>
        </w:rPr>
        <w:t>Восточно-Сибирской</w:t>
      </w:r>
      <w:proofErr w:type="spellEnd"/>
      <w:r>
        <w:rPr>
          <w:rFonts w:eastAsia="MS Mincho"/>
          <w:bCs/>
        </w:rPr>
        <w:t xml:space="preserve"> железной дороге.</w:t>
      </w:r>
    </w:p>
    <w:p w:rsidR="00557E16" w:rsidRPr="00F33D25" w:rsidRDefault="00557E16" w:rsidP="002739E9">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557E16" w:rsidRPr="00F33D25" w:rsidTr="002739E9">
        <w:trPr>
          <w:trHeight w:val="405"/>
        </w:trPr>
        <w:tc>
          <w:tcPr>
            <w:tcW w:w="2410" w:type="dxa"/>
            <w:tcBorders>
              <w:top w:val="single" w:sz="8" w:space="0" w:color="auto"/>
            </w:tcBorders>
          </w:tcPr>
          <w:p w:rsidR="00557E16" w:rsidRPr="00F33D25" w:rsidRDefault="00557E16" w:rsidP="002739E9">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557E16" w:rsidRPr="00F33D25" w:rsidRDefault="00557E16" w:rsidP="002739E9">
            <w:pPr>
              <w:spacing w:line="292" w:lineRule="exact"/>
              <w:jc w:val="center"/>
              <w:rPr>
                <w:color w:val="000000"/>
              </w:rPr>
            </w:pPr>
            <w:r>
              <w:rPr>
                <w:b/>
                <w:color w:val="000000"/>
              </w:rPr>
              <w:t>Содержание основных данных и требований</w:t>
            </w:r>
          </w:p>
        </w:tc>
      </w:tr>
      <w:tr w:rsidR="00557E16" w:rsidRPr="00F33D25" w:rsidTr="002739E9">
        <w:trPr>
          <w:trHeight w:val="683"/>
        </w:trPr>
        <w:tc>
          <w:tcPr>
            <w:tcW w:w="2410" w:type="dxa"/>
          </w:tcPr>
          <w:p w:rsidR="00557E16" w:rsidRPr="00F33D25" w:rsidRDefault="00557E16" w:rsidP="002739E9">
            <w:pPr>
              <w:spacing w:line="280" w:lineRule="exact"/>
              <w:rPr>
                <w:color w:val="000000"/>
              </w:rPr>
            </w:pPr>
            <w:r>
              <w:rPr>
                <w:color w:val="000000"/>
              </w:rPr>
              <w:t>1. Основание для привлечения транспортных предприятий.</w:t>
            </w:r>
          </w:p>
        </w:tc>
        <w:tc>
          <w:tcPr>
            <w:tcW w:w="7371" w:type="dxa"/>
          </w:tcPr>
          <w:p w:rsidR="00557E16" w:rsidRPr="00F33D25" w:rsidRDefault="00557E16" w:rsidP="002739E9">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w:t>
            </w:r>
            <w:proofErr w:type="spellStart"/>
            <w:r>
              <w:rPr>
                <w:rFonts w:eastAsia="MS Mincho"/>
                <w:bCs/>
              </w:rPr>
              <w:t>Восточно-Сибирской</w:t>
            </w:r>
            <w:proofErr w:type="spellEnd"/>
            <w:r>
              <w:rPr>
                <w:rFonts w:eastAsia="MS Mincho"/>
                <w:bCs/>
              </w:rPr>
              <w:t xml:space="preserve"> железной дороге.</w:t>
            </w:r>
          </w:p>
        </w:tc>
      </w:tr>
      <w:tr w:rsidR="00557E16" w:rsidRPr="00F33D25" w:rsidTr="002739E9">
        <w:trPr>
          <w:trHeight w:hRule="exact" w:val="691"/>
        </w:trPr>
        <w:tc>
          <w:tcPr>
            <w:tcW w:w="2410" w:type="dxa"/>
            <w:vAlign w:val="center"/>
          </w:tcPr>
          <w:p w:rsidR="00557E16" w:rsidRPr="00F33D25" w:rsidRDefault="00557E16" w:rsidP="002739E9">
            <w:pPr>
              <w:spacing w:line="280" w:lineRule="exact"/>
              <w:rPr>
                <w:color w:val="000000"/>
              </w:rPr>
            </w:pPr>
            <w:r>
              <w:rPr>
                <w:color w:val="000000"/>
              </w:rPr>
              <w:t>2. Заказчик (Арендатор)</w:t>
            </w:r>
          </w:p>
          <w:p w:rsidR="00557E16" w:rsidRPr="00F33D25" w:rsidRDefault="00557E16" w:rsidP="002739E9">
            <w:pPr>
              <w:spacing w:line="280" w:lineRule="exact"/>
              <w:rPr>
                <w:color w:val="000000"/>
              </w:rPr>
            </w:pPr>
          </w:p>
          <w:p w:rsidR="00557E16" w:rsidRPr="00F33D25" w:rsidRDefault="00557E16" w:rsidP="002739E9">
            <w:pPr>
              <w:spacing w:line="280" w:lineRule="exact"/>
              <w:rPr>
                <w:color w:val="000000"/>
              </w:rPr>
            </w:pPr>
          </w:p>
        </w:tc>
        <w:tc>
          <w:tcPr>
            <w:tcW w:w="7371" w:type="dxa"/>
            <w:vAlign w:val="center"/>
          </w:tcPr>
          <w:p w:rsidR="00557E16" w:rsidRPr="00F33D25" w:rsidRDefault="00557E16" w:rsidP="002739E9">
            <w:pPr>
              <w:spacing w:line="280" w:lineRule="exact"/>
              <w:rPr>
                <w:color w:val="000000"/>
              </w:rPr>
            </w:pPr>
            <w:r>
              <w:rPr>
                <w:color w:val="000000"/>
              </w:rPr>
              <w:t xml:space="preserve">Филиал ПАО «ТрансКонтейнер» на </w:t>
            </w:r>
            <w:proofErr w:type="spellStart"/>
            <w:r>
              <w:rPr>
                <w:rFonts w:eastAsia="MS Mincho"/>
                <w:bCs/>
              </w:rPr>
              <w:t>Восточно-Сибирской</w:t>
            </w:r>
            <w:proofErr w:type="spellEnd"/>
            <w:r>
              <w:rPr>
                <w:color w:val="000000"/>
              </w:rPr>
              <w:t xml:space="preserve"> железной дороге.</w:t>
            </w:r>
          </w:p>
          <w:p w:rsidR="00557E16" w:rsidRPr="00F33D25" w:rsidRDefault="00557E16" w:rsidP="002739E9">
            <w:pPr>
              <w:spacing w:line="280" w:lineRule="exact"/>
              <w:rPr>
                <w:color w:val="000000"/>
              </w:rPr>
            </w:pPr>
          </w:p>
          <w:p w:rsidR="00557E16" w:rsidRPr="00F33D25" w:rsidRDefault="00557E16" w:rsidP="002739E9">
            <w:pPr>
              <w:spacing w:line="280" w:lineRule="exact"/>
              <w:rPr>
                <w:color w:val="000000"/>
              </w:rPr>
            </w:pPr>
          </w:p>
          <w:p w:rsidR="00557E16" w:rsidRPr="00F33D25" w:rsidRDefault="00557E16" w:rsidP="002739E9">
            <w:pPr>
              <w:spacing w:line="280" w:lineRule="exact"/>
              <w:rPr>
                <w:color w:val="000000"/>
              </w:rPr>
            </w:pPr>
          </w:p>
        </w:tc>
      </w:tr>
      <w:tr w:rsidR="00557E16" w:rsidRPr="00F33D25" w:rsidTr="002739E9">
        <w:trPr>
          <w:trHeight w:hRule="exact" w:val="1389"/>
        </w:trPr>
        <w:tc>
          <w:tcPr>
            <w:tcW w:w="2410" w:type="dxa"/>
            <w:vAlign w:val="center"/>
          </w:tcPr>
          <w:p w:rsidR="00557E16" w:rsidRPr="00F33D25" w:rsidRDefault="00557E16" w:rsidP="002739E9">
            <w:pPr>
              <w:spacing w:line="280" w:lineRule="exact"/>
              <w:rPr>
                <w:color w:val="000000"/>
              </w:rPr>
            </w:pPr>
            <w:r>
              <w:rPr>
                <w:color w:val="000000"/>
              </w:rPr>
              <w:t>3. Виды услуг, выполняемых транспортными предприятиями.</w:t>
            </w:r>
          </w:p>
        </w:tc>
        <w:tc>
          <w:tcPr>
            <w:tcW w:w="7371" w:type="dxa"/>
          </w:tcPr>
          <w:p w:rsidR="00557E16" w:rsidRPr="005B61A1" w:rsidRDefault="00557E16" w:rsidP="002739E9">
            <w:pPr>
              <w:spacing w:line="280" w:lineRule="exact"/>
              <w:rPr>
                <w:color w:val="000000"/>
              </w:rPr>
            </w:pPr>
            <w:r>
              <w:rPr>
                <w:color w:val="000000"/>
              </w:rPr>
              <w:t xml:space="preserve">Предоставление </w:t>
            </w:r>
            <w:proofErr w:type="gramStart"/>
            <w:r>
              <w:rPr>
                <w:color w:val="000000"/>
              </w:rPr>
              <w:t xml:space="preserve">в аренду транспортных средств с экипажем </w:t>
            </w:r>
            <w:r>
              <w:rPr>
                <w:rFonts w:eastAsia="MS Mincho"/>
                <w:bCs/>
              </w:rPr>
              <w:t xml:space="preserve">для оказания услуг по перевозке </w:t>
            </w:r>
            <w:r>
              <w:t>грузов в контейнерах</w:t>
            </w:r>
            <w:proofErr w:type="gramEnd"/>
          </w:p>
          <w:p w:rsidR="00557E16" w:rsidRPr="00F33D25" w:rsidRDefault="00557E16" w:rsidP="002739E9">
            <w:pPr>
              <w:spacing w:line="280" w:lineRule="exact"/>
              <w:rPr>
                <w:color w:val="000000"/>
              </w:rPr>
            </w:pPr>
          </w:p>
        </w:tc>
      </w:tr>
      <w:tr w:rsidR="00557E16" w:rsidRPr="00F33D25" w:rsidTr="002739E9">
        <w:trPr>
          <w:trHeight w:val="527"/>
        </w:trPr>
        <w:tc>
          <w:tcPr>
            <w:tcW w:w="2410" w:type="dxa"/>
          </w:tcPr>
          <w:p w:rsidR="00557E16" w:rsidRPr="00F33D25" w:rsidRDefault="00557E16" w:rsidP="0048504C">
            <w:pPr>
              <w:pStyle w:val="1f9"/>
              <w:numPr>
                <w:ilvl w:val="0"/>
                <w:numId w:val="25"/>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557E16" w:rsidRPr="00F33D25" w:rsidRDefault="00557E16" w:rsidP="002739E9">
            <w:pPr>
              <w:spacing w:line="280" w:lineRule="exact"/>
              <w:jc w:val="both"/>
              <w:rPr>
                <w:color w:val="000000"/>
              </w:rPr>
            </w:pPr>
            <w:r>
              <w:rPr>
                <w:color w:val="000000"/>
              </w:rPr>
              <w:t>С 01 апреля 2020 по 31 марта 2021 года</w:t>
            </w:r>
            <w:r>
              <w:t xml:space="preserve"> включительно.</w:t>
            </w:r>
          </w:p>
        </w:tc>
      </w:tr>
      <w:tr w:rsidR="00557E16" w:rsidRPr="00F33D25" w:rsidTr="002739E9">
        <w:trPr>
          <w:trHeight w:hRule="exact" w:val="1198"/>
        </w:trPr>
        <w:tc>
          <w:tcPr>
            <w:tcW w:w="2410" w:type="dxa"/>
          </w:tcPr>
          <w:p w:rsidR="00557E16" w:rsidRPr="00F33D25" w:rsidRDefault="00557E16" w:rsidP="002739E9">
            <w:pPr>
              <w:spacing w:line="280" w:lineRule="exact"/>
              <w:rPr>
                <w:color w:val="000000"/>
              </w:rPr>
            </w:pPr>
            <w:r>
              <w:rPr>
                <w:color w:val="000000"/>
              </w:rPr>
              <w:t>5. Объемы работ  по привлечению транспортных предприятий.</w:t>
            </w:r>
          </w:p>
        </w:tc>
        <w:tc>
          <w:tcPr>
            <w:tcW w:w="7371" w:type="dxa"/>
          </w:tcPr>
          <w:p w:rsidR="00557E16" w:rsidRPr="00F33D25" w:rsidRDefault="00557E16" w:rsidP="002739E9">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557E16" w:rsidRPr="00F33D25" w:rsidRDefault="00557E16" w:rsidP="002739E9">
            <w:pPr>
              <w:spacing w:line="280" w:lineRule="exact"/>
              <w:jc w:val="both"/>
              <w:rPr>
                <w:color w:val="000000"/>
              </w:rPr>
            </w:pPr>
          </w:p>
        </w:tc>
      </w:tr>
      <w:tr w:rsidR="00557E16" w:rsidRPr="0016314A" w:rsidTr="002739E9">
        <w:trPr>
          <w:trHeight w:hRule="exact" w:val="1246"/>
        </w:trPr>
        <w:tc>
          <w:tcPr>
            <w:tcW w:w="2410" w:type="dxa"/>
          </w:tcPr>
          <w:p w:rsidR="00557E16" w:rsidRPr="00F33D25" w:rsidRDefault="00557E16" w:rsidP="002739E9">
            <w:pPr>
              <w:autoSpaceDE w:val="0"/>
            </w:pPr>
            <w:r>
              <w:t>6.Сроки и порядок оплаты за выполнение работ, оказание услуг</w:t>
            </w:r>
          </w:p>
        </w:tc>
        <w:tc>
          <w:tcPr>
            <w:tcW w:w="7371" w:type="dxa"/>
          </w:tcPr>
          <w:p w:rsidR="00557E16" w:rsidRPr="00F33D25" w:rsidRDefault="00557E16" w:rsidP="002739E9">
            <w:pPr>
              <w:ind w:firstLine="459"/>
              <w:jc w:val="both"/>
            </w:pPr>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557E16" w:rsidRPr="0016314A" w:rsidTr="002739E9">
        <w:trPr>
          <w:trHeight w:val="411"/>
        </w:trPr>
        <w:tc>
          <w:tcPr>
            <w:tcW w:w="2410" w:type="dxa"/>
          </w:tcPr>
          <w:p w:rsidR="00557E16" w:rsidRPr="0016314A" w:rsidRDefault="00557E16" w:rsidP="002739E9">
            <w:pPr>
              <w:spacing w:line="280" w:lineRule="exact"/>
              <w:rPr>
                <w:color w:val="000000"/>
              </w:rPr>
            </w:pPr>
            <w:r>
              <w:rPr>
                <w:color w:val="000000"/>
              </w:rPr>
              <w:t xml:space="preserve">7. Основные </w:t>
            </w:r>
            <w:r>
              <w:rPr>
                <w:color w:val="000000"/>
              </w:rPr>
              <w:lastRenderedPageBreak/>
              <w:t>требования, предъявляемые к транспортным предприятиям.</w:t>
            </w:r>
          </w:p>
        </w:tc>
        <w:tc>
          <w:tcPr>
            <w:tcW w:w="7371" w:type="dxa"/>
          </w:tcPr>
          <w:p w:rsidR="00557E16" w:rsidRPr="0016314A" w:rsidRDefault="00557E16" w:rsidP="002739E9">
            <w:pPr>
              <w:jc w:val="both"/>
            </w:pPr>
            <w:r>
              <w:lastRenderedPageBreak/>
              <w:t xml:space="preserve">Место передачи транспортных средств в аренду – Иркутская </w:t>
            </w:r>
            <w:r>
              <w:lastRenderedPageBreak/>
              <w:t>область, ст. Братск, стр. 4</w:t>
            </w:r>
          </w:p>
          <w:p w:rsidR="00557E16" w:rsidRPr="005109B4" w:rsidRDefault="00557E16" w:rsidP="002739E9">
            <w:pPr>
              <w:jc w:val="both"/>
              <w:rPr>
                <w:b/>
              </w:rPr>
            </w:pPr>
            <w:r>
              <w:rPr>
                <w:b/>
              </w:rPr>
              <w:t xml:space="preserve">К транспортному предприятию (арендодателю) предъявляются следующие требования: </w:t>
            </w:r>
          </w:p>
          <w:p w:rsidR="00557E16" w:rsidRPr="005109B4" w:rsidRDefault="00557E16" w:rsidP="002739E9">
            <w:pPr>
              <w:jc w:val="both"/>
            </w:pPr>
            <w:r>
              <w:t>1. Арендодатель должен:</w:t>
            </w:r>
          </w:p>
          <w:p w:rsidR="00557E16" w:rsidRPr="005109B4" w:rsidRDefault="00557E16" w:rsidP="002739E9">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557E16" w:rsidRPr="00F33D25" w:rsidRDefault="00557E16" w:rsidP="002739E9">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557E16" w:rsidRPr="00F33D25" w:rsidRDefault="00557E16" w:rsidP="002739E9">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557E16" w:rsidRPr="00F33D25" w:rsidRDefault="00557E16" w:rsidP="002739E9">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557E16" w:rsidRPr="00F33D25" w:rsidRDefault="00557E16" w:rsidP="002739E9">
            <w:pPr>
              <w:jc w:val="both"/>
            </w:pPr>
            <w:r>
              <w:t>1.5. в период нахождения транспортного средства в аренде у арендатора поддерживать его надлежащее состояние;</w:t>
            </w:r>
          </w:p>
          <w:p w:rsidR="00557E16" w:rsidRPr="00F33D25" w:rsidRDefault="00557E16" w:rsidP="002739E9">
            <w:pPr>
              <w:jc w:val="both"/>
            </w:pPr>
            <w:r>
              <w:t xml:space="preserve">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557E16" w:rsidRPr="00F33D25" w:rsidRDefault="00557E16" w:rsidP="002739E9">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57E16" w:rsidRPr="00F33D25" w:rsidRDefault="00557E16" w:rsidP="002739E9">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557E16" w:rsidRPr="00F33D25" w:rsidRDefault="00557E16" w:rsidP="002739E9">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557E16" w:rsidRPr="00F33D25" w:rsidRDefault="00557E16" w:rsidP="002739E9">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557E16" w:rsidRPr="00F33D25" w:rsidRDefault="00557E16" w:rsidP="002739E9">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557E16" w:rsidRPr="00F33D25" w:rsidRDefault="00557E16" w:rsidP="002739E9">
            <w:pPr>
              <w:jc w:val="both"/>
            </w:pPr>
            <w:r>
              <w:t>1.12. перед допуском к управлению транспортным средством, передаваемым в аренду, проводить медицинский осмотр экипажа;</w:t>
            </w:r>
          </w:p>
          <w:p w:rsidR="00557E16" w:rsidRPr="00F33D25" w:rsidRDefault="00557E16" w:rsidP="002739E9">
            <w:pPr>
              <w:jc w:val="both"/>
            </w:pPr>
            <w:r>
              <w:t>1.13. обеспечить экипаж транспортного средства необходимым пакетом документов, в том числе путевым листом, и иными документами;</w:t>
            </w:r>
          </w:p>
          <w:p w:rsidR="00557E16" w:rsidRPr="00F33D25" w:rsidRDefault="00557E16" w:rsidP="002739E9">
            <w:pPr>
              <w:jc w:val="both"/>
            </w:pPr>
            <w:r>
              <w:t xml:space="preserve">1.14. обеспечить исполнение силами экипажа выполнение </w:t>
            </w:r>
            <w:r>
              <w:lastRenderedPageBreak/>
              <w:t>сопутствующих услуг:</w:t>
            </w:r>
          </w:p>
          <w:p w:rsidR="00557E16" w:rsidRPr="00F33D25" w:rsidRDefault="00557E16" w:rsidP="0048504C">
            <w:pPr>
              <w:pStyle w:val="1f9"/>
              <w:numPr>
                <w:ilvl w:val="0"/>
                <w:numId w:val="26"/>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557E16" w:rsidRPr="00F33D25" w:rsidRDefault="00557E16" w:rsidP="0048504C">
            <w:pPr>
              <w:pStyle w:val="1f9"/>
              <w:numPr>
                <w:ilvl w:val="0"/>
                <w:numId w:val="26"/>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57E16" w:rsidRPr="00F33D25" w:rsidRDefault="00557E16" w:rsidP="0048504C">
            <w:pPr>
              <w:pStyle w:val="1f9"/>
              <w:numPr>
                <w:ilvl w:val="0"/>
                <w:numId w:val="26"/>
              </w:numPr>
              <w:ind w:left="34" w:firstLine="142"/>
              <w:jc w:val="both"/>
            </w:pPr>
            <w:r>
              <w:t>проверку технического и коммерческого состояния контейнера после выгрузки из него груза;</w:t>
            </w:r>
          </w:p>
          <w:p w:rsidR="00557E16" w:rsidRPr="00F33D25" w:rsidRDefault="00557E16" w:rsidP="0048504C">
            <w:pPr>
              <w:pStyle w:val="1f9"/>
              <w:numPr>
                <w:ilvl w:val="0"/>
                <w:numId w:val="26"/>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557E16" w:rsidRPr="00F33D25" w:rsidRDefault="00557E16" w:rsidP="0048504C">
            <w:pPr>
              <w:pStyle w:val="1f9"/>
              <w:numPr>
                <w:ilvl w:val="0"/>
                <w:numId w:val="26"/>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557E16" w:rsidRPr="00F33D25" w:rsidRDefault="00557E16" w:rsidP="0048504C">
            <w:pPr>
              <w:pStyle w:val="1f9"/>
              <w:numPr>
                <w:ilvl w:val="0"/>
                <w:numId w:val="26"/>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57E16" w:rsidRPr="00F33D25" w:rsidRDefault="00557E16" w:rsidP="0048504C">
            <w:pPr>
              <w:pStyle w:val="1f9"/>
              <w:numPr>
                <w:ilvl w:val="0"/>
                <w:numId w:val="26"/>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557E16" w:rsidRPr="00F33D25" w:rsidRDefault="00557E16" w:rsidP="0048504C">
            <w:pPr>
              <w:pStyle w:val="1f9"/>
              <w:numPr>
                <w:ilvl w:val="0"/>
                <w:numId w:val="26"/>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57E16" w:rsidRPr="00F33D25" w:rsidRDefault="00557E16" w:rsidP="0048504C">
            <w:pPr>
              <w:pStyle w:val="1f9"/>
              <w:numPr>
                <w:ilvl w:val="0"/>
                <w:numId w:val="26"/>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557E16" w:rsidRPr="00F33D25" w:rsidRDefault="00557E16" w:rsidP="0048504C">
            <w:pPr>
              <w:pStyle w:val="1f9"/>
              <w:numPr>
                <w:ilvl w:val="0"/>
                <w:numId w:val="26"/>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557E16" w:rsidRPr="00F33D25" w:rsidRDefault="00557E16" w:rsidP="0048504C">
            <w:pPr>
              <w:pStyle w:val="1f9"/>
              <w:numPr>
                <w:ilvl w:val="0"/>
                <w:numId w:val="26"/>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557E16" w:rsidRPr="0016314A" w:rsidTr="002739E9">
        <w:trPr>
          <w:trHeight w:val="597"/>
        </w:trPr>
        <w:tc>
          <w:tcPr>
            <w:tcW w:w="2410" w:type="dxa"/>
          </w:tcPr>
          <w:p w:rsidR="00557E16" w:rsidRPr="0016314A" w:rsidRDefault="00557E16" w:rsidP="002739E9">
            <w:pPr>
              <w:spacing w:line="274" w:lineRule="exact"/>
              <w:rPr>
                <w:color w:val="000000"/>
              </w:rPr>
            </w:pPr>
            <w:r>
              <w:rPr>
                <w:color w:val="000000"/>
              </w:rPr>
              <w:lastRenderedPageBreak/>
              <w:t xml:space="preserve">8. Особые требования. </w:t>
            </w:r>
          </w:p>
        </w:tc>
        <w:tc>
          <w:tcPr>
            <w:tcW w:w="7371" w:type="dxa"/>
          </w:tcPr>
          <w:p w:rsidR="00557E16" w:rsidRPr="00F33D25" w:rsidRDefault="00557E16" w:rsidP="002739E9">
            <w:pPr>
              <w:ind w:left="34" w:right="113" w:firstLine="425"/>
              <w:contextualSpacing/>
              <w:jc w:val="both"/>
              <w:rPr>
                <w:color w:val="000000"/>
                <w:lang w:eastAsia="ru-RU"/>
              </w:rPr>
            </w:pPr>
            <w:r>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w:t>
            </w:r>
            <w:r>
              <w:rPr>
                <w:color w:val="000000"/>
                <w:lang w:eastAsia="ru-RU"/>
              </w:rPr>
              <w:lastRenderedPageBreak/>
              <w:t>передачи транспортных средств в аренду Заказчику, подготовка  путевых листов.</w:t>
            </w:r>
          </w:p>
        </w:tc>
      </w:tr>
      <w:tr w:rsidR="00557E16" w:rsidRPr="0016314A" w:rsidTr="002739E9">
        <w:trPr>
          <w:trHeight w:val="597"/>
        </w:trPr>
        <w:tc>
          <w:tcPr>
            <w:tcW w:w="2410" w:type="dxa"/>
          </w:tcPr>
          <w:p w:rsidR="00557E16" w:rsidRPr="0016314A" w:rsidRDefault="00557E16" w:rsidP="002739E9">
            <w:pPr>
              <w:spacing w:line="274" w:lineRule="exact"/>
              <w:rPr>
                <w:color w:val="000000"/>
              </w:rPr>
            </w:pPr>
            <w:r>
              <w:rPr>
                <w:color w:val="000000"/>
              </w:rPr>
              <w:lastRenderedPageBreak/>
              <w:t>9.  Ставки арендной платы</w:t>
            </w:r>
          </w:p>
        </w:tc>
        <w:tc>
          <w:tcPr>
            <w:tcW w:w="7371" w:type="dxa"/>
          </w:tcPr>
          <w:p w:rsidR="00557E16" w:rsidRPr="00F33D25" w:rsidRDefault="00557E16" w:rsidP="002739E9">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557E16" w:rsidRPr="0016314A" w:rsidTr="002739E9">
        <w:trPr>
          <w:trHeight w:val="597"/>
        </w:trPr>
        <w:tc>
          <w:tcPr>
            <w:tcW w:w="2410" w:type="dxa"/>
          </w:tcPr>
          <w:p w:rsidR="00557E16" w:rsidRPr="0016314A" w:rsidRDefault="00557E16" w:rsidP="002739E9">
            <w:pPr>
              <w:spacing w:line="274" w:lineRule="exact"/>
              <w:rPr>
                <w:color w:val="000000"/>
              </w:rPr>
            </w:pPr>
            <w:r>
              <w:rPr>
                <w:color w:val="000000"/>
              </w:rPr>
              <w:t>10. Начальная (максимальная) цена договора</w:t>
            </w:r>
          </w:p>
        </w:tc>
        <w:tc>
          <w:tcPr>
            <w:tcW w:w="7371" w:type="dxa"/>
          </w:tcPr>
          <w:p w:rsidR="00557E16" w:rsidRDefault="00557E16" w:rsidP="002739E9">
            <w:pPr>
              <w:ind w:firstLine="708"/>
              <w:jc w:val="both"/>
            </w:pPr>
            <w:r>
              <w:t xml:space="preserve">Максимальная (совокупная) цена договора (договоров), заключаемых по итогам процедуры Размещения оферты составляет </w:t>
            </w:r>
          </w:p>
          <w:p w:rsidR="00557E16" w:rsidRPr="0094009F" w:rsidRDefault="00557E16" w:rsidP="002739E9">
            <w:pPr>
              <w:ind w:firstLine="34"/>
              <w:jc w:val="both"/>
            </w:pPr>
            <w:proofErr w:type="gramStart"/>
            <w:r>
              <w:t>2 146 182 (два миллиона сто сорок шесть тысяч сто восемьдесят два) рубля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w:t>
            </w:r>
            <w:proofErr w:type="gramEnd"/>
            <w:r>
              <w:t xml:space="preserve">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557E16" w:rsidRPr="00F33D25" w:rsidRDefault="00557E16" w:rsidP="002739E9">
            <w:pPr>
              <w:ind w:firstLine="459"/>
              <w:jc w:val="both"/>
            </w:pPr>
            <w:r>
              <w:t xml:space="preserve"> НДС начисляется в соответствии с законодательством Российской Федерации.</w:t>
            </w:r>
          </w:p>
        </w:tc>
      </w:tr>
      <w:tr w:rsidR="00557E16" w:rsidRPr="0016314A" w:rsidTr="002739E9">
        <w:trPr>
          <w:trHeight w:val="1497"/>
        </w:trPr>
        <w:tc>
          <w:tcPr>
            <w:tcW w:w="2410" w:type="dxa"/>
          </w:tcPr>
          <w:p w:rsidR="00557E16" w:rsidRPr="001F2003" w:rsidRDefault="00557E16" w:rsidP="002739E9">
            <w:r>
              <w:t xml:space="preserve">11. Иные условия  </w:t>
            </w:r>
          </w:p>
        </w:tc>
        <w:tc>
          <w:tcPr>
            <w:tcW w:w="7371" w:type="dxa"/>
          </w:tcPr>
          <w:p w:rsidR="00557E16" w:rsidRPr="001F2003" w:rsidRDefault="00557E16" w:rsidP="002739E9">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557E16" w:rsidRDefault="00557E16" w:rsidP="002739E9">
      <w:pPr>
        <w:tabs>
          <w:tab w:val="left" w:pos="7020"/>
        </w:tabs>
        <w:jc w:val="center"/>
        <w:rPr>
          <w:rFonts w:eastAsia="MS Mincho"/>
          <w:b/>
          <w:bCs/>
        </w:rPr>
      </w:pPr>
    </w:p>
    <w:p w:rsidR="00557E16" w:rsidRDefault="00557E16" w:rsidP="002739E9"/>
    <w:p w:rsidR="00557E16" w:rsidRDefault="00557E16" w:rsidP="002739E9"/>
    <w:p w:rsidR="00557E16" w:rsidRDefault="00557E16" w:rsidP="002739E9"/>
    <w:p w:rsidR="00557E16" w:rsidRDefault="00557E16" w:rsidP="002739E9">
      <w:pPr>
        <w:sectPr w:rsidR="00557E16" w:rsidSect="002739E9">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pPr>
    </w:p>
    <w:p w:rsidR="00557E16" w:rsidRPr="005A60B8" w:rsidRDefault="00557E16" w:rsidP="002739E9">
      <w:pPr>
        <w:ind w:left="5245"/>
        <w:jc w:val="right"/>
        <w:rPr>
          <w:color w:val="000000"/>
        </w:rPr>
      </w:pPr>
      <w:r>
        <w:rPr>
          <w:color w:val="000000"/>
        </w:rPr>
        <w:lastRenderedPageBreak/>
        <w:t>Приложение № 1</w:t>
      </w:r>
    </w:p>
    <w:p w:rsidR="00557E16" w:rsidRPr="005A60B8" w:rsidRDefault="00557E16" w:rsidP="002739E9">
      <w:pPr>
        <w:ind w:left="5245"/>
        <w:jc w:val="right"/>
        <w:rPr>
          <w:color w:val="000000"/>
        </w:rPr>
      </w:pPr>
      <w:r>
        <w:rPr>
          <w:color w:val="000000"/>
        </w:rPr>
        <w:t xml:space="preserve"> к техническому заданию</w:t>
      </w:r>
    </w:p>
    <w:p w:rsidR="00557E16" w:rsidRPr="005A60B8" w:rsidRDefault="00557E16" w:rsidP="002739E9">
      <w:pPr>
        <w:ind w:left="5245"/>
        <w:jc w:val="right"/>
        <w:rPr>
          <w:color w:val="000000"/>
        </w:rPr>
      </w:pPr>
      <w:r>
        <w:rPr>
          <w:color w:val="000000"/>
        </w:rPr>
        <w:t xml:space="preserve"> раздела № 4 документации о закупке</w:t>
      </w:r>
    </w:p>
    <w:p w:rsidR="00557E16" w:rsidRPr="003B46A3" w:rsidRDefault="00557E16" w:rsidP="002739E9">
      <w:pPr>
        <w:tabs>
          <w:tab w:val="left" w:pos="12720"/>
        </w:tabs>
        <w:ind w:firstLine="709"/>
        <w:rPr>
          <w:b/>
          <w:bCs/>
        </w:rPr>
      </w:pPr>
      <w:r>
        <w:rPr>
          <w:b/>
          <w:bCs/>
        </w:rPr>
        <w:tab/>
      </w:r>
    </w:p>
    <w:p w:rsidR="00557E16" w:rsidRDefault="00557E16" w:rsidP="002739E9"/>
    <w:p w:rsidR="00557E16" w:rsidRDefault="00557E16" w:rsidP="002739E9">
      <w:pPr>
        <w:jc w:val="center"/>
        <w:outlineLvl w:val="0"/>
        <w:rPr>
          <w:b/>
          <w:bCs/>
          <w:sz w:val="32"/>
          <w:szCs w:val="32"/>
        </w:rPr>
      </w:pPr>
    </w:p>
    <w:tbl>
      <w:tblPr>
        <w:tblW w:w="14380" w:type="dxa"/>
        <w:tblInd w:w="93" w:type="dxa"/>
        <w:tblLook w:val="04A0"/>
      </w:tblPr>
      <w:tblGrid>
        <w:gridCol w:w="7980"/>
        <w:gridCol w:w="1600"/>
        <w:gridCol w:w="1600"/>
        <w:gridCol w:w="1600"/>
        <w:gridCol w:w="1600"/>
      </w:tblGrid>
      <w:tr w:rsidR="00557E16" w:rsidRPr="00E24690" w:rsidTr="002739E9">
        <w:trPr>
          <w:trHeight w:val="300"/>
        </w:trPr>
        <w:tc>
          <w:tcPr>
            <w:tcW w:w="7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bCs/>
                <w:color w:val="000000"/>
              </w:rPr>
            </w:pPr>
            <w:r>
              <w:rPr>
                <w:b/>
                <w:bCs/>
                <w:color w:val="000000"/>
                <w:sz w:val="22"/>
                <w:szCs w:val="22"/>
              </w:rPr>
              <w:t xml:space="preserve">Стоимость арендной платы за предоставление транспортного средства с экипажем для перевозки груза в контейнерах на/с </w:t>
            </w:r>
            <w:proofErr w:type="gramStart"/>
            <w:r>
              <w:rPr>
                <w:b/>
                <w:bCs/>
                <w:color w:val="000000"/>
                <w:sz w:val="22"/>
                <w:szCs w:val="22"/>
              </w:rPr>
              <w:t>агентство</w:t>
            </w:r>
            <w:proofErr w:type="gramEnd"/>
            <w:r>
              <w:rPr>
                <w:b/>
                <w:bCs/>
                <w:color w:val="000000"/>
                <w:sz w:val="22"/>
                <w:szCs w:val="22"/>
              </w:rPr>
              <w:t>/а на станции Братск</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rPr>
            </w:pPr>
            <w:r>
              <w:rPr>
                <w:b/>
                <w:color w:val="000000"/>
                <w:sz w:val="22"/>
                <w:szCs w:val="22"/>
              </w:rPr>
              <w:t>20-фут. Контейнер, руб. без НДС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rPr>
            </w:pPr>
            <w:r>
              <w:rPr>
                <w:b/>
                <w:color w:val="000000"/>
                <w:sz w:val="22"/>
                <w:szCs w:val="22"/>
              </w:rPr>
              <w:t>40-фут. Контейнер, руб. без НДС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rPr>
            </w:pPr>
            <w:r>
              <w:rPr>
                <w:b/>
                <w:color w:val="000000"/>
                <w:sz w:val="22"/>
                <w:szCs w:val="22"/>
              </w:rPr>
              <w:t>20-фут. Контейнер, руб. с учетом НДС 20%</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rPr>
            </w:pPr>
            <w:r>
              <w:rPr>
                <w:b/>
                <w:color w:val="000000"/>
                <w:sz w:val="22"/>
                <w:szCs w:val="22"/>
              </w:rPr>
              <w:t>40-фут. Контейнер, руб. с учетом НДС 20%</w:t>
            </w:r>
          </w:p>
        </w:tc>
      </w:tr>
      <w:tr w:rsidR="00557E16" w:rsidRPr="00E24690" w:rsidTr="002739E9">
        <w:trPr>
          <w:trHeight w:val="1095"/>
        </w:trPr>
        <w:tc>
          <w:tcPr>
            <w:tcW w:w="798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b/>
                <w:bCs/>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rPr>
            </w:pPr>
          </w:p>
        </w:tc>
      </w:tr>
      <w:tr w:rsidR="00557E16" w:rsidRPr="00E24690" w:rsidTr="002739E9">
        <w:trPr>
          <w:trHeight w:val="46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ЦЕНТРАЛЬНЫЙ: улица МИРА 1</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2 912,00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4 888,00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3 494,40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5 865,60</w:t>
            </w:r>
          </w:p>
        </w:tc>
      </w:tr>
      <w:tr w:rsidR="00557E16" w:rsidRPr="00E24690" w:rsidTr="002739E9">
        <w:trPr>
          <w:trHeight w:val="1613"/>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ЦЕНТРАЛЬНЫЙ: улицы НАГОРНАЯ, 50 ЛЕТ ОКТЯБРЯ, 20 ПАРТСЪЕЗДА</w:t>
            </w:r>
            <w:proofErr w:type="gramStart"/>
            <w:r>
              <w:rPr>
                <w:color w:val="000000"/>
                <w:sz w:val="20"/>
                <w:szCs w:val="20"/>
              </w:rPr>
              <w:t xml:space="preserve"> ,</w:t>
            </w:r>
            <w:proofErr w:type="gramEnd"/>
            <w:r>
              <w:rPr>
                <w:color w:val="000000"/>
                <w:sz w:val="20"/>
                <w:szCs w:val="20"/>
              </w:rPr>
              <w:t xml:space="preserve">  ЛЕСНАЯ, СИБИРСКАЯ, МОРСКАЯ, БРАЗ, ПОДБЕЛЬСКОГО, 32, БЛПК,9А, КОММУНАЛЬНАЯ, ИНДУСТРИАЛЬНЫЙ ПРОЕЗД, КОМСОМОЛЬСКАЯ БМТС, РЕЧНОЙ ПОРТ, переулки: КЛЮЧЕВОЙ, ЧЕРЕМУШКИ, ЧКАЛОВА, ДУНАЙСКИЙ, ШКОЛЬНЫЙ, ПЕРВОМАЙСКИЙ, УРАЛЬСКИЙ, КИЕВСКИЙ, ВОДОСТОЧНЫЙ</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3 931,00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5 720,00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4 717,20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6 864,00</w:t>
            </w:r>
          </w:p>
        </w:tc>
      </w:tr>
      <w:tr w:rsidR="00557E16" w:rsidRPr="00E24690" w:rsidTr="002739E9">
        <w:trPr>
          <w:trHeight w:val="3832"/>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proofErr w:type="gramStart"/>
            <w:r>
              <w:rPr>
                <w:color w:val="000000"/>
                <w:sz w:val="20"/>
                <w:szCs w:val="20"/>
              </w:rPr>
              <w:t>город БРАТСК район ЦЕНТРАЛЬНЫЙ улицы ПОЧТОВАЯ, ДОРОЖНАЯ, ГРИБНАЯ, ПЕРВОПРОХОДЦЕВ, ЗАРЕЧНАЯ, СЕВЕРНАЯ, МАРИИ УЛЬЯНОВОЙ, СРЕДНЯЯ, РЕЧНАЯ, ЕРМАКА, ШКОЛЬНАЯ, БАРГУЗИНСКАЯ, ОРЕХОВАЯ, СТРОИТЕЛЬНАЯ, ПРИБРЕЖНАЯ, АЛЮМИНИЕВАЯ, ГРИБНАЯ, ДОК-ГОРОДОК, ОКТЯБРЬСКАЯ, БОРОВАЯ, ЛЕСОХИМИКОВ, СПАССКАЯ,  1-Я РАДИАЛЬНАЯ,  2-Я РАДИАЛЬНАЯ, 3-Я РАДИАЛЬНАЯ, 4-Я РАДИАЛЬНАЯ, ПОКРОВСКАЯ, ОРУЖЕЙНАЯ, ГУРЬЕВСКАЯ, КАМЕНСКАЯ, ГРАВИЙНАЯ,  АЛЕКСАНДРОВСКАЯ, ЛОЗОВАЯ, ЛАЗАРЕВСКАЯ, БЕРЕЗОВСКАЯ, АПРЕЛЬСКАЯ, ДИВНОГОРСКАЯ, ЯНГЕЛЯ, ПИХТОВАЯ, ЮНОСТИ, ЛЕНИНА, КИРОВА, ДЕПУТАТСКАЯ, РЯБИКОВА, КОМСОМОЛЬСКАЯ, ОБРУЧЕВА, ЮЖНАЯ, КАРЛА МАРКСА, КОСМОНАВТОВ</w:t>
            </w:r>
            <w:proofErr w:type="gramEnd"/>
            <w:r>
              <w:rPr>
                <w:color w:val="000000"/>
                <w:sz w:val="20"/>
                <w:szCs w:val="20"/>
              </w:rPr>
              <w:t xml:space="preserve">, 19, СОВЕТСКАЯ,  ГАГАРИНА, КРУПСКОЙ, переулки: </w:t>
            </w:r>
            <w:proofErr w:type="gramStart"/>
            <w:r>
              <w:rPr>
                <w:color w:val="000000"/>
                <w:sz w:val="20"/>
                <w:szCs w:val="20"/>
              </w:rPr>
              <w:t>НАГОРНЫЙ, КАРЬЕРНЫЙ, ОЗЕРНЫЙ, ЧЕРЕМХОВЫЙ, ЛЕСНОЙ, БОЛЬНИЧНЫЙ,  1-ЫЙ ЛУЧЕВОЙ, 2-ЫЙ ЛУЧЕВОЙ, 3-ЫЙ ЛУЧЕВОЙ,  4-ЫЙ ЛУЧЕВОЙ, 5-ЫЙ ЛУЧЕВОЙ, РАКИТНЫЙ, улица МИРА (кроме МИРА 1), БУРЛОВА, СВЕРДЛОВА, ПАРКОВА, ДЗЕРЖИНСКОГО, ВОЛОДАРСКОГО, ДРУЖБЫ, ПУГАЧЕВА, ЖУКОВСКОГО, ГОРОДСКАЯ, ШАМАНСКОГО, МИЧУРИНА, ВЕРХНЯЯ, переулки СПОРТИВНЫЙ, СРЕДНИЙ, ВЕРХНИЙ, ПОДБЕЛЬСКОГО</w:t>
            </w:r>
            <w:proofErr w:type="gramEnd"/>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4 472,00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6 760,00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5 366,40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8 112,00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lastRenderedPageBreak/>
              <w:t>город БРАТСК район ПАДУНСКИЙ  улица ПАДУНСКАЯ ТРАСА,18</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5 179,00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7 800,00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6 214,80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9 360,00</w:t>
            </w:r>
          </w:p>
        </w:tc>
      </w:tr>
      <w:tr w:rsidR="00557E16" w:rsidRPr="00E24690" w:rsidTr="002739E9">
        <w:trPr>
          <w:trHeight w:val="780"/>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ПАДУНСКИЙ: МЕЧТАТЕЛЕЙ, ВОИНОВ ИНТЕРНАЦИОНАЛИСТОВ, ХАБАРОВА, проезд СТРОЙИНДУСТРИЯ, ГИДРОСТРОИТЕЛЕЙ, НАБЕРЕЖНАЯ, ЧАПАЕВА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5 720,00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8 632,00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6 864,00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10 358,40</w:t>
            </w:r>
          </w:p>
        </w:tc>
      </w:tr>
      <w:tr w:rsidR="00557E16" w:rsidRPr="00E24690" w:rsidTr="002739E9">
        <w:trPr>
          <w:trHeight w:val="1800"/>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ПАДУНСКИЙ:  улицы СОЛНЕЧНАЯ, МАКАРЕНКО, ПРИМОРСКАЯ, НАЙМУШИНА, ПИРОГОВА, ЮБИЛЕЙНАЯ, ОЛИМПИЙСКАЯ</w:t>
            </w:r>
            <w:proofErr w:type="gramStart"/>
            <w:r>
              <w:rPr>
                <w:color w:val="000000"/>
                <w:sz w:val="20"/>
                <w:szCs w:val="20"/>
              </w:rPr>
              <w:t xml:space="preserve"> ,</w:t>
            </w:r>
            <w:proofErr w:type="gramEnd"/>
            <w:r>
              <w:rPr>
                <w:color w:val="000000"/>
                <w:sz w:val="20"/>
                <w:szCs w:val="20"/>
              </w:rPr>
              <w:t xml:space="preserve"> ГИНДИНА, ИВАНОВО, ЗВЕРЕВА, район ЦЕТРАЛЬНЫЙ: </w:t>
            </w:r>
            <w:proofErr w:type="gramStart"/>
            <w:r>
              <w:rPr>
                <w:color w:val="000000"/>
                <w:sz w:val="20"/>
                <w:szCs w:val="20"/>
              </w:rPr>
              <w:t>ДОРОЖНАЯ, ЮЖНАЯ, ЛЕСНАЯ, СОВЕТСКАЯ, ПОЛЕВАЯ, ПРОФСОЮЗНАЯ, НОВАЯ, СОВХОЗНАЯ, БИКЕЙСКАЯ, ФЕСТИВАЛЬНАЯ, САЯНСКАЯ, РОМАНТИКОВ, ЛЕНИНСКАЯ, ЛЕСОРУБА, ЛЕСОЗАВОДСКАЯ, ОРДЖОНИКИДЗЕ, ПРИРЕЧНАЯ, ПОГОДАЕВА, ХОЛОДНОВА,  СТУДЕНЧЕСКАЯ</w:t>
            </w:r>
            <w:proofErr w:type="gramEnd"/>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6 240,00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9 152,00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7 488,00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10 982,40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ВИХОРЕВКА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6 240,00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9 152,00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7 488,00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10 982,40</w:t>
            </w:r>
          </w:p>
        </w:tc>
      </w:tr>
      <w:tr w:rsidR="00557E16" w:rsidRPr="00E24690" w:rsidTr="002739E9">
        <w:trPr>
          <w:trHeight w:val="103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proofErr w:type="gramStart"/>
            <w:r>
              <w:rPr>
                <w:color w:val="000000"/>
                <w:sz w:val="20"/>
                <w:szCs w:val="20"/>
              </w:rPr>
              <w:t>город БРАТСК район ПРАВОБЕРЕЖНЫЙ:  улицы КАЛУЖСКАЯ, ЦЕНТРАЛЬНАЯ, ЖЕЛЕЗНОДОРОЖНАЯ, КРАСНОЯРСКАЯ, СПОРТИВНАЯ, ИРКУТСКАЯ, ЗАЯРСКАЯ, ЕНИСЕЙСКАЯ, ВОКЗАЛЬНАЯ, СОСНОВАЯ, МАЯКОВСКОГО, НЕКРАСОВА, ЧЕХОВА, ЗАВОДСКАЯ, СИБТЯЖМАШ</w:t>
            </w:r>
            <w:proofErr w:type="gramEnd"/>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6 760,00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8 112,00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11 232,00</w:t>
            </w:r>
          </w:p>
        </w:tc>
      </w:tr>
      <w:tr w:rsidR="00557E16" w:rsidRPr="00E24690" w:rsidTr="002739E9">
        <w:trPr>
          <w:trHeight w:val="52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ПРАВОБЕРЕЖНЫЙ:  улицы 70 ЛЕТ ОКТЯБРЯ, АНГАРСКАЯ, ЗАЯРСКАЯ, ДЕПОВСКАЯ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7 280,00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10 400,00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8 736,00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12 480,00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ЖЕЛЕЗНОГОРСК-ИЛИМСКИЙ</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33 779,00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35 360,00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40 534,80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42 432,00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поселок НОВАЯ ИГИРМА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36 109,00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44 720,00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43 330,80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53 664,00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УСТЬ-КУТ</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43 098,00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46 800,00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51 717,60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56 160,00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УСТЬ-ИЛИМСК</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37 274,00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35 360,00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44 728,80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42 432,00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НИЖНЕУДИНСК</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43 098,00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40 560,00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51 717,60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48 672,00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ТАЙШЕТ</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48 922,00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48 880,00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58 706,40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58 656,00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поселок городского типа ЧУНСКИЙ</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69 888,00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61 360,00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83 865,60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73 632,00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поселок ТУРМА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12 480,00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11 232,00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14 976,00</w:t>
            </w:r>
          </w:p>
        </w:tc>
      </w:tr>
    </w:tbl>
    <w:p w:rsidR="00557E16" w:rsidRDefault="00557E16" w:rsidP="002739E9">
      <w:pPr>
        <w:jc w:val="center"/>
        <w:outlineLvl w:val="0"/>
        <w:rPr>
          <w:b/>
          <w:bCs/>
          <w:sz w:val="32"/>
          <w:szCs w:val="32"/>
        </w:rPr>
      </w:pPr>
    </w:p>
    <w:p w:rsidR="00557E16" w:rsidRDefault="00557E16" w:rsidP="002739E9">
      <w:pPr>
        <w:jc w:val="center"/>
        <w:outlineLvl w:val="0"/>
        <w:rPr>
          <w:b/>
          <w:bCs/>
          <w:sz w:val="32"/>
          <w:szCs w:val="32"/>
        </w:rPr>
      </w:pPr>
    </w:p>
    <w:p w:rsidR="00557E16" w:rsidRDefault="00557E16" w:rsidP="002739E9">
      <w:pPr>
        <w:jc w:val="center"/>
        <w:outlineLvl w:val="0"/>
        <w:rPr>
          <w:b/>
          <w:bCs/>
          <w:sz w:val="32"/>
          <w:szCs w:val="32"/>
        </w:rPr>
      </w:pPr>
    </w:p>
    <w:p w:rsidR="00557E16" w:rsidRDefault="00557E16" w:rsidP="002739E9">
      <w:pPr>
        <w:jc w:val="center"/>
        <w:outlineLvl w:val="0"/>
        <w:rPr>
          <w:b/>
          <w:bCs/>
          <w:sz w:val="32"/>
          <w:szCs w:val="32"/>
        </w:rPr>
      </w:pPr>
    </w:p>
    <w:p w:rsidR="00557E16" w:rsidRDefault="00557E16" w:rsidP="002739E9">
      <w:pPr>
        <w:jc w:val="center"/>
        <w:outlineLvl w:val="0"/>
        <w:rPr>
          <w:b/>
          <w:bCs/>
          <w:sz w:val="32"/>
          <w:szCs w:val="32"/>
        </w:rPr>
      </w:pPr>
    </w:p>
    <w:p w:rsidR="00557E16" w:rsidRDefault="00557E16" w:rsidP="002739E9">
      <w:pPr>
        <w:jc w:val="center"/>
        <w:outlineLvl w:val="0"/>
        <w:rPr>
          <w:b/>
          <w:bCs/>
          <w:sz w:val="32"/>
          <w:szCs w:val="32"/>
        </w:rPr>
      </w:pPr>
    </w:p>
    <w:p w:rsidR="00557E16" w:rsidRDefault="00557E16" w:rsidP="002739E9">
      <w:pPr>
        <w:jc w:val="center"/>
        <w:outlineLvl w:val="0"/>
        <w:rPr>
          <w:b/>
          <w:bCs/>
          <w:sz w:val="32"/>
          <w:szCs w:val="32"/>
        </w:rPr>
      </w:pPr>
    </w:p>
    <w:p w:rsidR="00557E16" w:rsidRDefault="00557E16" w:rsidP="002739E9">
      <w:pPr>
        <w:jc w:val="center"/>
        <w:outlineLvl w:val="0"/>
        <w:rPr>
          <w:b/>
          <w:bCs/>
          <w:sz w:val="32"/>
          <w:szCs w:val="3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tblGrid>
      <w:tr w:rsidR="00557E16" w:rsidRPr="00AA402D" w:rsidTr="002739E9">
        <w:trPr>
          <w:trHeight w:val="367"/>
        </w:trPr>
        <w:tc>
          <w:tcPr>
            <w:tcW w:w="5103" w:type="dxa"/>
            <w:vMerge w:val="restart"/>
            <w:shd w:val="clear" w:color="000000" w:fill="FFFFFF"/>
            <w:vAlign w:val="center"/>
            <w:hideMark/>
          </w:tcPr>
          <w:p w:rsidR="00557E16" w:rsidRPr="00AA402D" w:rsidRDefault="00557E16" w:rsidP="002739E9">
            <w:pPr>
              <w:jc w:val="center"/>
              <w:rPr>
                <w:b/>
                <w:color w:val="000000"/>
              </w:rPr>
            </w:pPr>
            <w:r>
              <w:rPr>
                <w:b/>
                <w:color w:val="000000"/>
                <w:sz w:val="22"/>
                <w:szCs w:val="22"/>
              </w:rPr>
              <w:t xml:space="preserve">Норма времени на загрузку/выгрузку груза </w:t>
            </w:r>
            <w:proofErr w:type="gramStart"/>
            <w:r>
              <w:rPr>
                <w:b/>
                <w:color w:val="000000"/>
                <w:sz w:val="22"/>
                <w:szCs w:val="22"/>
              </w:rPr>
              <w:t>в</w:t>
            </w:r>
            <w:proofErr w:type="gramEnd"/>
            <w:r>
              <w:rPr>
                <w:b/>
                <w:color w:val="000000"/>
                <w:sz w:val="22"/>
                <w:szCs w:val="22"/>
              </w:rPr>
              <w:t>/из контейнера</w:t>
            </w:r>
          </w:p>
        </w:tc>
        <w:tc>
          <w:tcPr>
            <w:tcW w:w="1985" w:type="dxa"/>
            <w:shd w:val="clear" w:color="auto" w:fill="auto"/>
            <w:vAlign w:val="center"/>
          </w:tcPr>
          <w:p w:rsidR="00557E16" w:rsidRPr="00AA402D" w:rsidRDefault="00557E16" w:rsidP="002739E9">
            <w:pPr>
              <w:jc w:val="center"/>
              <w:rPr>
                <w:b/>
                <w:color w:val="000000"/>
              </w:rPr>
            </w:pPr>
            <w:r>
              <w:rPr>
                <w:b/>
                <w:color w:val="000000"/>
                <w:sz w:val="22"/>
                <w:szCs w:val="22"/>
              </w:rPr>
              <w:t>20 футов</w:t>
            </w:r>
          </w:p>
        </w:tc>
        <w:tc>
          <w:tcPr>
            <w:tcW w:w="1701" w:type="dxa"/>
            <w:shd w:val="clear" w:color="auto" w:fill="auto"/>
            <w:noWrap/>
            <w:vAlign w:val="center"/>
            <w:hideMark/>
          </w:tcPr>
          <w:p w:rsidR="00557E16" w:rsidRPr="00AA402D" w:rsidRDefault="00557E16" w:rsidP="002739E9">
            <w:pPr>
              <w:jc w:val="center"/>
              <w:rPr>
                <w:b/>
                <w:color w:val="000000"/>
              </w:rPr>
            </w:pPr>
            <w:r>
              <w:rPr>
                <w:b/>
                <w:color w:val="000000"/>
                <w:sz w:val="22"/>
                <w:szCs w:val="22"/>
              </w:rPr>
              <w:t>40 футов</w:t>
            </w:r>
          </w:p>
        </w:tc>
      </w:tr>
      <w:tr w:rsidR="00557E16" w:rsidRPr="00AA402D" w:rsidTr="002739E9">
        <w:trPr>
          <w:trHeight w:val="319"/>
        </w:trPr>
        <w:tc>
          <w:tcPr>
            <w:tcW w:w="5103" w:type="dxa"/>
            <w:vMerge/>
            <w:shd w:val="clear" w:color="000000" w:fill="FFFFFF"/>
            <w:vAlign w:val="center"/>
            <w:hideMark/>
          </w:tcPr>
          <w:p w:rsidR="00557E16" w:rsidRPr="00AA402D" w:rsidRDefault="00557E16" w:rsidP="002739E9">
            <w:pPr>
              <w:jc w:val="center"/>
              <w:rPr>
                <w:color w:val="000000"/>
              </w:rPr>
            </w:pPr>
          </w:p>
        </w:tc>
        <w:tc>
          <w:tcPr>
            <w:tcW w:w="1985" w:type="dxa"/>
            <w:shd w:val="clear" w:color="auto" w:fill="auto"/>
            <w:vAlign w:val="center"/>
          </w:tcPr>
          <w:p w:rsidR="00557E16" w:rsidRPr="00AA402D" w:rsidRDefault="00557E16" w:rsidP="002739E9">
            <w:pPr>
              <w:jc w:val="center"/>
              <w:rPr>
                <w:color w:val="000000"/>
              </w:rPr>
            </w:pPr>
            <w:r>
              <w:rPr>
                <w:color w:val="000000"/>
                <w:sz w:val="22"/>
                <w:szCs w:val="22"/>
              </w:rPr>
              <w:t>3 часа</w:t>
            </w:r>
          </w:p>
        </w:tc>
        <w:tc>
          <w:tcPr>
            <w:tcW w:w="1701" w:type="dxa"/>
            <w:shd w:val="clear" w:color="auto" w:fill="auto"/>
            <w:noWrap/>
            <w:vAlign w:val="center"/>
            <w:hideMark/>
          </w:tcPr>
          <w:p w:rsidR="00557E16" w:rsidRPr="00AA402D" w:rsidRDefault="00557E16" w:rsidP="002739E9">
            <w:pPr>
              <w:jc w:val="center"/>
              <w:rPr>
                <w:color w:val="000000"/>
              </w:rPr>
            </w:pPr>
            <w:r>
              <w:rPr>
                <w:color w:val="000000"/>
                <w:sz w:val="22"/>
                <w:szCs w:val="22"/>
              </w:rPr>
              <w:t>4 часа</w:t>
            </w:r>
          </w:p>
        </w:tc>
      </w:tr>
    </w:tbl>
    <w:p w:rsidR="00557E16" w:rsidRDefault="00557E16" w:rsidP="002739E9">
      <w:pPr>
        <w:pStyle w:val="afc"/>
        <w:ind w:left="720" w:hanging="720"/>
        <w:jc w:val="both"/>
        <w:rPr>
          <w:sz w:val="22"/>
          <w:szCs w:val="22"/>
        </w:rPr>
      </w:pPr>
    </w:p>
    <w:p w:rsidR="00557E16" w:rsidRPr="00AA402D" w:rsidRDefault="00557E16" w:rsidP="002739E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557E16" w:rsidRPr="00AA402D" w:rsidTr="002739E9">
        <w:trPr>
          <w:trHeight w:val="615"/>
        </w:trPr>
        <w:tc>
          <w:tcPr>
            <w:tcW w:w="5103" w:type="dxa"/>
            <w:vMerge w:val="restart"/>
            <w:shd w:val="clear" w:color="000000" w:fill="FFFFFF"/>
            <w:vAlign w:val="center"/>
            <w:hideMark/>
          </w:tcPr>
          <w:p w:rsidR="00557E16" w:rsidRPr="00AA402D" w:rsidRDefault="00557E16" w:rsidP="002739E9">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tcPr>
          <w:p w:rsidR="00557E16" w:rsidRPr="00AA402D" w:rsidRDefault="00557E16" w:rsidP="002739E9">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tcPr>
          <w:p w:rsidR="00557E16" w:rsidRPr="00AA402D" w:rsidRDefault="00557E16" w:rsidP="002739E9">
            <w:pPr>
              <w:jc w:val="center"/>
              <w:rPr>
                <w:b/>
                <w:color w:val="000000"/>
              </w:rPr>
            </w:pPr>
            <w:r>
              <w:rPr>
                <w:color w:val="000000"/>
                <w:sz w:val="22"/>
                <w:szCs w:val="22"/>
              </w:rPr>
              <w:t>Ставка с учетом НДС 20%, в рублях</w:t>
            </w:r>
          </w:p>
        </w:tc>
      </w:tr>
      <w:tr w:rsidR="00557E16" w:rsidRPr="00AA402D" w:rsidTr="002739E9">
        <w:trPr>
          <w:trHeight w:val="615"/>
        </w:trPr>
        <w:tc>
          <w:tcPr>
            <w:tcW w:w="5103" w:type="dxa"/>
            <w:vMerge/>
            <w:shd w:val="clear" w:color="000000" w:fill="FFFFFF"/>
            <w:vAlign w:val="center"/>
            <w:hideMark/>
          </w:tcPr>
          <w:p w:rsidR="00557E16" w:rsidRPr="00AA402D" w:rsidRDefault="00557E16" w:rsidP="002739E9">
            <w:pPr>
              <w:jc w:val="center"/>
              <w:rPr>
                <w:b/>
                <w:color w:val="000000"/>
              </w:rPr>
            </w:pPr>
          </w:p>
        </w:tc>
        <w:tc>
          <w:tcPr>
            <w:tcW w:w="3686" w:type="dxa"/>
            <w:gridSpan w:val="2"/>
            <w:shd w:val="clear" w:color="auto" w:fill="auto"/>
            <w:vAlign w:val="center"/>
          </w:tcPr>
          <w:p w:rsidR="00557E16" w:rsidRPr="00AA402D" w:rsidRDefault="00557E16" w:rsidP="002739E9">
            <w:pPr>
              <w:jc w:val="center"/>
              <w:rPr>
                <w:b/>
                <w:color w:val="000000"/>
              </w:rPr>
            </w:pPr>
            <w:r>
              <w:rPr>
                <w:b/>
                <w:color w:val="000000"/>
                <w:sz w:val="22"/>
                <w:szCs w:val="22"/>
              </w:rPr>
              <w:t>20 футов</w:t>
            </w:r>
          </w:p>
        </w:tc>
        <w:tc>
          <w:tcPr>
            <w:tcW w:w="3402" w:type="dxa"/>
            <w:gridSpan w:val="2"/>
            <w:vAlign w:val="center"/>
          </w:tcPr>
          <w:p w:rsidR="00557E16" w:rsidRPr="00AA402D" w:rsidRDefault="00557E16" w:rsidP="002739E9">
            <w:pPr>
              <w:jc w:val="center"/>
              <w:rPr>
                <w:b/>
                <w:color w:val="000000"/>
              </w:rPr>
            </w:pPr>
            <w:r>
              <w:rPr>
                <w:b/>
                <w:color w:val="000000"/>
                <w:sz w:val="22"/>
                <w:szCs w:val="22"/>
              </w:rPr>
              <w:t>40 футов</w:t>
            </w:r>
          </w:p>
        </w:tc>
      </w:tr>
      <w:tr w:rsidR="00557E16" w:rsidRPr="00AA402D" w:rsidTr="002739E9">
        <w:trPr>
          <w:trHeight w:val="615"/>
        </w:trPr>
        <w:tc>
          <w:tcPr>
            <w:tcW w:w="5103" w:type="dxa"/>
            <w:shd w:val="clear" w:color="000000" w:fill="FFFFFF"/>
            <w:vAlign w:val="center"/>
            <w:hideMark/>
          </w:tcPr>
          <w:p w:rsidR="00557E16" w:rsidRPr="00AA402D" w:rsidRDefault="00557E16" w:rsidP="002739E9">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557E16" w:rsidRPr="00AA402D" w:rsidRDefault="00557E16" w:rsidP="002739E9">
            <w:pPr>
              <w:jc w:val="center"/>
              <w:rPr>
                <w:color w:val="000000"/>
              </w:rPr>
            </w:pPr>
            <w:r>
              <w:rPr>
                <w:color w:val="000000"/>
              </w:rPr>
              <w:t>1011,00</w:t>
            </w:r>
          </w:p>
        </w:tc>
        <w:tc>
          <w:tcPr>
            <w:tcW w:w="1701" w:type="dxa"/>
            <w:vAlign w:val="center"/>
          </w:tcPr>
          <w:p w:rsidR="00557E16" w:rsidRPr="00AA402D" w:rsidRDefault="00557E16" w:rsidP="002739E9">
            <w:pPr>
              <w:jc w:val="center"/>
              <w:rPr>
                <w:color w:val="000000"/>
              </w:rPr>
            </w:pPr>
            <w:r>
              <w:rPr>
                <w:color w:val="000000"/>
              </w:rPr>
              <w:t>1213,20</w:t>
            </w:r>
          </w:p>
        </w:tc>
        <w:tc>
          <w:tcPr>
            <w:tcW w:w="1701" w:type="dxa"/>
            <w:shd w:val="clear" w:color="auto" w:fill="auto"/>
            <w:noWrap/>
            <w:vAlign w:val="center"/>
            <w:hideMark/>
          </w:tcPr>
          <w:p w:rsidR="00557E16" w:rsidRPr="00AA402D" w:rsidRDefault="00557E16" w:rsidP="002739E9">
            <w:pPr>
              <w:jc w:val="center"/>
              <w:rPr>
                <w:color w:val="000000"/>
              </w:rPr>
            </w:pPr>
            <w:r>
              <w:rPr>
                <w:color w:val="000000"/>
              </w:rPr>
              <w:t>1248,00</w:t>
            </w:r>
          </w:p>
        </w:tc>
        <w:tc>
          <w:tcPr>
            <w:tcW w:w="1701" w:type="dxa"/>
            <w:vAlign w:val="center"/>
          </w:tcPr>
          <w:p w:rsidR="00557E16" w:rsidRPr="00AA402D" w:rsidRDefault="00557E16" w:rsidP="002739E9">
            <w:pPr>
              <w:jc w:val="center"/>
              <w:rPr>
                <w:color w:val="000000"/>
              </w:rPr>
            </w:pPr>
            <w:r>
              <w:rPr>
                <w:color w:val="000000"/>
              </w:rPr>
              <w:t>1497,60</w:t>
            </w:r>
          </w:p>
        </w:tc>
      </w:tr>
    </w:tbl>
    <w:p w:rsidR="00557E16" w:rsidRPr="00AA402D" w:rsidRDefault="00557E16" w:rsidP="002739E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557E16" w:rsidRPr="00AA402D" w:rsidTr="002739E9">
        <w:trPr>
          <w:cantSplit/>
          <w:trHeight w:val="967"/>
        </w:trPr>
        <w:tc>
          <w:tcPr>
            <w:tcW w:w="5103" w:type="dxa"/>
            <w:shd w:val="clear" w:color="000000" w:fill="FFFFFF"/>
            <w:vAlign w:val="center"/>
            <w:hideMark/>
          </w:tcPr>
          <w:p w:rsidR="00557E16" w:rsidRPr="00AA402D" w:rsidRDefault="00557E16" w:rsidP="002739E9">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vMerge w:val="restart"/>
            <w:vAlign w:val="center"/>
          </w:tcPr>
          <w:p w:rsidR="00557E16" w:rsidRPr="00AA402D" w:rsidRDefault="00557E16" w:rsidP="002739E9">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vMerge w:val="restart"/>
            <w:vAlign w:val="center"/>
          </w:tcPr>
          <w:p w:rsidR="00557E16" w:rsidRPr="00AA402D" w:rsidRDefault="00557E16" w:rsidP="002739E9">
            <w:pPr>
              <w:jc w:val="center"/>
              <w:rPr>
                <w:color w:val="000000"/>
              </w:rPr>
            </w:pPr>
            <w:r>
              <w:rPr>
                <w:color w:val="000000"/>
                <w:sz w:val="22"/>
                <w:szCs w:val="22"/>
              </w:rPr>
              <w:t>Ставка с учетом НДС 20%, в рублях</w:t>
            </w:r>
          </w:p>
        </w:tc>
      </w:tr>
      <w:tr w:rsidR="00557E16" w:rsidRPr="00AA402D" w:rsidTr="002739E9">
        <w:trPr>
          <w:cantSplit/>
          <w:trHeight w:val="276"/>
        </w:trPr>
        <w:tc>
          <w:tcPr>
            <w:tcW w:w="5103" w:type="dxa"/>
            <w:vMerge w:val="restart"/>
            <w:shd w:val="clear" w:color="000000" w:fill="FFFFFF"/>
            <w:vAlign w:val="center"/>
            <w:hideMark/>
          </w:tcPr>
          <w:p w:rsidR="00557E16" w:rsidRPr="00AA402D" w:rsidRDefault="00557E16" w:rsidP="002739E9">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557E16" w:rsidRPr="00AA402D" w:rsidRDefault="00557E16" w:rsidP="002739E9">
            <w:pPr>
              <w:jc w:val="center"/>
              <w:rPr>
                <w:color w:val="000000"/>
              </w:rPr>
            </w:pPr>
          </w:p>
        </w:tc>
        <w:tc>
          <w:tcPr>
            <w:tcW w:w="1701" w:type="dxa"/>
            <w:vMerge/>
          </w:tcPr>
          <w:p w:rsidR="00557E16" w:rsidRPr="00AA402D" w:rsidRDefault="00557E16" w:rsidP="002739E9">
            <w:pPr>
              <w:jc w:val="center"/>
              <w:rPr>
                <w:color w:val="000000"/>
              </w:rPr>
            </w:pPr>
          </w:p>
        </w:tc>
        <w:tc>
          <w:tcPr>
            <w:tcW w:w="1701" w:type="dxa"/>
            <w:vMerge/>
            <w:shd w:val="clear" w:color="auto" w:fill="auto"/>
            <w:noWrap/>
            <w:vAlign w:val="center"/>
            <w:hideMark/>
          </w:tcPr>
          <w:p w:rsidR="00557E16" w:rsidRPr="00AA402D" w:rsidRDefault="00557E16" w:rsidP="002739E9">
            <w:pPr>
              <w:jc w:val="center"/>
              <w:rPr>
                <w:color w:val="000000"/>
              </w:rPr>
            </w:pPr>
          </w:p>
        </w:tc>
        <w:tc>
          <w:tcPr>
            <w:tcW w:w="1701" w:type="dxa"/>
            <w:vMerge/>
          </w:tcPr>
          <w:p w:rsidR="00557E16" w:rsidRPr="00AA402D" w:rsidRDefault="00557E16" w:rsidP="002739E9">
            <w:pPr>
              <w:jc w:val="center"/>
              <w:rPr>
                <w:color w:val="000000"/>
              </w:rPr>
            </w:pPr>
          </w:p>
        </w:tc>
      </w:tr>
      <w:tr w:rsidR="00557E16" w:rsidRPr="00AA402D" w:rsidTr="002739E9">
        <w:trPr>
          <w:cantSplit/>
          <w:trHeight w:val="320"/>
        </w:trPr>
        <w:tc>
          <w:tcPr>
            <w:tcW w:w="5103" w:type="dxa"/>
            <w:vMerge/>
            <w:shd w:val="clear" w:color="000000" w:fill="FFFFFF"/>
            <w:vAlign w:val="center"/>
            <w:hideMark/>
          </w:tcPr>
          <w:p w:rsidR="00557E16" w:rsidRPr="00AA402D" w:rsidRDefault="00557E16" w:rsidP="002739E9">
            <w:pPr>
              <w:jc w:val="center"/>
              <w:rPr>
                <w:b/>
                <w:color w:val="000000"/>
              </w:rPr>
            </w:pPr>
          </w:p>
        </w:tc>
        <w:tc>
          <w:tcPr>
            <w:tcW w:w="3686" w:type="dxa"/>
            <w:gridSpan w:val="2"/>
            <w:shd w:val="clear" w:color="auto" w:fill="auto"/>
            <w:noWrap/>
            <w:vAlign w:val="center"/>
            <w:hideMark/>
          </w:tcPr>
          <w:p w:rsidR="00557E16" w:rsidRPr="00AA402D" w:rsidRDefault="00557E16" w:rsidP="002739E9">
            <w:pPr>
              <w:jc w:val="center"/>
              <w:rPr>
                <w:b/>
                <w:color w:val="000000"/>
              </w:rPr>
            </w:pPr>
            <w:r>
              <w:rPr>
                <w:b/>
                <w:color w:val="000000"/>
                <w:sz w:val="22"/>
                <w:szCs w:val="22"/>
              </w:rPr>
              <w:t>20 футов</w:t>
            </w:r>
          </w:p>
        </w:tc>
        <w:tc>
          <w:tcPr>
            <w:tcW w:w="3402" w:type="dxa"/>
            <w:gridSpan w:val="2"/>
            <w:vAlign w:val="center"/>
          </w:tcPr>
          <w:p w:rsidR="00557E16" w:rsidRPr="00AA402D" w:rsidRDefault="00557E16" w:rsidP="002739E9">
            <w:pPr>
              <w:jc w:val="center"/>
              <w:rPr>
                <w:b/>
                <w:color w:val="000000"/>
              </w:rPr>
            </w:pPr>
            <w:r>
              <w:rPr>
                <w:b/>
                <w:color w:val="000000"/>
                <w:sz w:val="22"/>
                <w:szCs w:val="22"/>
              </w:rPr>
              <w:t>40 футов</w:t>
            </w:r>
          </w:p>
        </w:tc>
      </w:tr>
      <w:tr w:rsidR="00557E16" w:rsidRPr="00AA402D" w:rsidTr="002739E9">
        <w:trPr>
          <w:cantSplit/>
          <w:trHeight w:val="336"/>
        </w:trPr>
        <w:tc>
          <w:tcPr>
            <w:tcW w:w="5103" w:type="dxa"/>
            <w:vMerge/>
            <w:shd w:val="clear" w:color="000000" w:fill="FFFFFF"/>
            <w:vAlign w:val="bottom"/>
            <w:hideMark/>
          </w:tcPr>
          <w:p w:rsidR="00557E16" w:rsidRPr="00AA402D" w:rsidRDefault="00557E16" w:rsidP="002739E9">
            <w:pPr>
              <w:rPr>
                <w:color w:val="000000"/>
              </w:rPr>
            </w:pPr>
          </w:p>
        </w:tc>
        <w:tc>
          <w:tcPr>
            <w:tcW w:w="1985" w:type="dxa"/>
            <w:shd w:val="clear" w:color="auto" w:fill="auto"/>
            <w:noWrap/>
            <w:vAlign w:val="center"/>
            <w:hideMark/>
          </w:tcPr>
          <w:p w:rsidR="00557E16" w:rsidRPr="00AA402D" w:rsidRDefault="00557E16" w:rsidP="002739E9">
            <w:pPr>
              <w:jc w:val="center"/>
              <w:rPr>
                <w:color w:val="000000"/>
              </w:rPr>
            </w:pPr>
            <w:r>
              <w:rPr>
                <w:color w:val="000000"/>
              </w:rPr>
              <w:t>1560,00</w:t>
            </w:r>
          </w:p>
        </w:tc>
        <w:tc>
          <w:tcPr>
            <w:tcW w:w="1701" w:type="dxa"/>
            <w:vAlign w:val="center"/>
          </w:tcPr>
          <w:p w:rsidR="00557E16" w:rsidRPr="00AA402D" w:rsidRDefault="00557E16" w:rsidP="002739E9">
            <w:pPr>
              <w:jc w:val="center"/>
              <w:rPr>
                <w:color w:val="000000"/>
              </w:rPr>
            </w:pPr>
            <w:r>
              <w:rPr>
                <w:color w:val="000000"/>
              </w:rPr>
              <w:t>1872,00</w:t>
            </w:r>
          </w:p>
        </w:tc>
        <w:tc>
          <w:tcPr>
            <w:tcW w:w="1701" w:type="dxa"/>
            <w:shd w:val="clear" w:color="auto" w:fill="auto"/>
            <w:noWrap/>
            <w:vAlign w:val="center"/>
            <w:hideMark/>
          </w:tcPr>
          <w:p w:rsidR="00557E16" w:rsidRPr="00AA402D" w:rsidRDefault="00557E16" w:rsidP="002739E9">
            <w:pPr>
              <w:jc w:val="center"/>
              <w:rPr>
                <w:color w:val="000000"/>
              </w:rPr>
            </w:pPr>
            <w:r>
              <w:rPr>
                <w:color w:val="000000"/>
              </w:rPr>
              <w:t>2080,00</w:t>
            </w:r>
          </w:p>
        </w:tc>
        <w:tc>
          <w:tcPr>
            <w:tcW w:w="1701" w:type="dxa"/>
            <w:vAlign w:val="center"/>
          </w:tcPr>
          <w:p w:rsidR="00557E16" w:rsidRPr="00AA402D" w:rsidRDefault="00557E16" w:rsidP="002739E9">
            <w:pPr>
              <w:jc w:val="center"/>
              <w:rPr>
                <w:color w:val="000000"/>
              </w:rPr>
            </w:pPr>
            <w:r>
              <w:rPr>
                <w:color w:val="000000"/>
              </w:rPr>
              <w:t>2496,00</w:t>
            </w:r>
          </w:p>
        </w:tc>
      </w:tr>
    </w:tbl>
    <w:p w:rsidR="00557E16" w:rsidRPr="008B3007" w:rsidRDefault="00557E16" w:rsidP="002739E9">
      <w:pPr>
        <w:tabs>
          <w:tab w:val="center" w:pos="7286"/>
        </w:tabs>
        <w:outlineLvl w:val="0"/>
        <w:rPr>
          <w:b/>
          <w:bCs/>
          <w:sz w:val="32"/>
          <w:szCs w:val="32"/>
        </w:rPr>
        <w:sectPr w:rsidR="00557E16" w:rsidRPr="008B3007" w:rsidSect="002739E9">
          <w:pgSz w:w="16840" w:h="11907" w:orient="landscape" w:code="9"/>
          <w:pgMar w:top="1418" w:right="1134" w:bottom="851" w:left="1134" w:header="794" w:footer="794" w:gutter="0"/>
          <w:cols w:space="720"/>
          <w:titlePg/>
          <w:docGrid w:linePitch="326"/>
        </w:sectPr>
      </w:pPr>
    </w:p>
    <w:p w:rsidR="00557E16" w:rsidRPr="000017A8" w:rsidRDefault="00557E16" w:rsidP="002739E9"/>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557E16" w:rsidRDefault="002739E9" w:rsidP="002739E9">
            <w:pPr>
              <w:pStyle w:val="19"/>
              <w:ind w:firstLine="0"/>
              <w:rPr>
                <w:sz w:val="24"/>
                <w:szCs w:val="24"/>
              </w:rPr>
            </w:pPr>
            <w:r>
              <w:rPr>
                <w:sz w:val="24"/>
                <w:szCs w:val="24"/>
              </w:rPr>
              <w:t xml:space="preserve">Закупка способом размещения оферты № РО-НКПВСЖД-20-0003 по предмету "Аренда транспортных средств с экипажем для перевозки крупнотоннажных контейнеров 20,40 фут </w:t>
            </w:r>
            <w:proofErr w:type="gramStart"/>
            <w:r>
              <w:rPr>
                <w:sz w:val="24"/>
                <w:szCs w:val="24"/>
              </w:rPr>
              <w:t>с</w:t>
            </w:r>
            <w:proofErr w:type="gramEnd"/>
            <w:r>
              <w:rPr>
                <w:sz w:val="24"/>
                <w:szCs w:val="24"/>
              </w:rPr>
              <w:t>/</w:t>
            </w:r>
            <w:proofErr w:type="gramStart"/>
            <w:r>
              <w:rPr>
                <w:sz w:val="24"/>
                <w:szCs w:val="24"/>
              </w:rPr>
              <w:t>на</w:t>
            </w:r>
            <w:proofErr w:type="gramEnd"/>
            <w:r>
              <w:rPr>
                <w:sz w:val="24"/>
                <w:szCs w:val="24"/>
              </w:rPr>
              <w:t xml:space="preserve"> агентства/о на станции Братск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557E16" w:rsidRDefault="002739E9">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557E16" w:rsidRDefault="002739E9">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557E16" w:rsidRDefault="002739E9">
            <w:pPr>
              <w:pStyle w:val="19"/>
              <w:ind w:firstLine="0"/>
              <w:rPr>
                <w:sz w:val="24"/>
                <w:szCs w:val="24"/>
              </w:rPr>
            </w:pPr>
            <w:r>
              <w:rPr>
                <w:sz w:val="24"/>
                <w:szCs w:val="24"/>
              </w:rPr>
              <w:t>Адрес: Российская Федерация, 664003, г. Иркутск, ул. Коммунаров, д. 1А</w:t>
            </w:r>
          </w:p>
          <w:p w:rsidR="00557E16" w:rsidRPr="002739E9" w:rsidRDefault="002739E9">
            <w:r>
              <w:t>Контактно</w:t>
            </w:r>
            <w:proofErr w:type="gramStart"/>
            <w:r>
              <w:t>е(</w:t>
            </w:r>
            <w:proofErr w:type="gramEnd"/>
            <w:r>
              <w:t>-</w:t>
            </w:r>
            <w:proofErr w:type="spellStart"/>
            <w:r>
              <w:t>ые</w:t>
            </w:r>
            <w:proofErr w:type="spellEnd"/>
            <w:r>
              <w:t xml:space="preserve">) лицо(-а) Заказчика: Котыга Виталий Григорьевич, тел. +7(3952)642020(6101), электронный адрес </w:t>
            </w:r>
            <w:proofErr w:type="spellStart"/>
            <w:r>
              <w:t>kotygavg@trcont.ru</w:t>
            </w:r>
            <w:proofErr w:type="spellEnd"/>
            <w:r>
              <w:t>.</w:t>
            </w:r>
          </w:p>
          <w:p w:rsidR="00557E16" w:rsidRPr="002739E9" w:rsidRDefault="00557E16"/>
          <w:p w:rsidR="00557E16" w:rsidRDefault="002739E9">
            <w:pPr>
              <w:pStyle w:val="19"/>
              <w:ind w:firstLine="0"/>
              <w:rPr>
                <w:sz w:val="24"/>
                <w:szCs w:val="24"/>
              </w:rPr>
            </w:pPr>
            <w:r w:rsidRPr="002739E9">
              <w:rPr>
                <w:rFonts w:eastAsia="Times New Roman"/>
                <w:sz w:val="24"/>
                <w:szCs w:val="24"/>
              </w:rPr>
              <w:t>Контактно</w:t>
            </w:r>
            <w:proofErr w:type="gramStart"/>
            <w:r w:rsidRPr="002739E9">
              <w:rPr>
                <w:rFonts w:eastAsia="Times New Roman"/>
                <w:sz w:val="24"/>
                <w:szCs w:val="24"/>
              </w:rPr>
              <w:t>е(</w:t>
            </w:r>
            <w:proofErr w:type="gramEnd"/>
            <w:r w:rsidRPr="002739E9">
              <w:rPr>
                <w:rFonts w:eastAsia="Times New Roman"/>
                <w:sz w:val="24"/>
                <w:szCs w:val="24"/>
              </w:rPr>
              <w:t>-</w:t>
            </w:r>
            <w:proofErr w:type="spellStart"/>
            <w:r w:rsidRPr="002739E9">
              <w:rPr>
                <w:rFonts w:eastAsia="Times New Roman"/>
                <w:sz w:val="24"/>
                <w:szCs w:val="24"/>
              </w:rPr>
              <w:t>ые</w:t>
            </w:r>
            <w:proofErr w:type="spellEnd"/>
            <w:r w:rsidRPr="002739E9">
              <w:rPr>
                <w:rFonts w:eastAsia="Times New Roman"/>
                <w:sz w:val="24"/>
                <w:szCs w:val="24"/>
              </w:rPr>
              <w:t>) лицо(-а) Организатора: Мокров Виктор Леонидович, тел./факс +7(3952) 642020 (6152), электронный адрес MokrovVL@trcont.ru</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557E16" w:rsidRDefault="002739E9">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«31» января 2020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6945" w:type="dxa"/>
          </w:tcPr>
          <w:p w:rsidR="00557E16" w:rsidRDefault="002739E9" w:rsidP="002739E9">
            <w:pPr>
              <w:pStyle w:val="19"/>
              <w:ind w:firstLine="0"/>
              <w:rPr>
                <w:sz w:val="24"/>
                <w:szCs w:val="24"/>
              </w:rPr>
            </w:pPr>
            <w:proofErr w:type="gramStart"/>
            <w:r>
              <w:rPr>
                <w:sz w:val="24"/>
                <w:szCs w:val="24"/>
              </w:rPr>
              <w:lastRenderedPageBreak/>
              <w:t xml:space="preserve">Начальная (максимальная) цена договора составляет 2146182 </w:t>
            </w:r>
            <w:r>
              <w:rPr>
                <w:sz w:val="24"/>
                <w:szCs w:val="24"/>
              </w:rPr>
              <w:lastRenderedPageBreak/>
              <w:t>(два миллиона сто сорок шесть тысяч сто восемьдесят два) рубля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w:t>
            </w:r>
            <w:proofErr w:type="gramEnd"/>
            <w:r>
              <w:rPr>
                <w:sz w:val="24"/>
                <w:szCs w:val="24"/>
              </w:rPr>
              <w:t xml:space="preserve">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557E16" w:rsidRDefault="002739E9" w:rsidP="00C96D01">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C96D01">
              <w:rPr>
                <w:sz w:val="24"/>
                <w:szCs w:val="24"/>
              </w:rPr>
              <w:t xml:space="preserve"> </w:t>
            </w:r>
            <w:r w:rsidRPr="002739E9">
              <w:rPr>
                <w:sz w:val="24"/>
                <w:szCs w:val="24"/>
              </w:rPr>
              <w:t>«25» сентября 2020</w:t>
            </w:r>
            <w:r>
              <w:rPr>
                <w:sz w:val="24"/>
                <w:szCs w:val="24"/>
              </w:rPr>
              <w:t xml:space="preserve"> г. 14 час. 00 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2739E9" w:rsidRDefault="002739E9" w:rsidP="002739E9">
            <w:pPr>
              <w:pStyle w:val="19"/>
              <w:ind w:firstLine="0"/>
              <w:rPr>
                <w:sz w:val="24"/>
                <w:szCs w:val="24"/>
              </w:rPr>
            </w:pPr>
            <w:proofErr w:type="gramStart"/>
            <w:r>
              <w:rPr>
                <w:sz w:val="24"/>
                <w:szCs w:val="24"/>
              </w:rPr>
              <w:t xml:space="preserve">Рассмотрение, оценка и сопоставление Заявок состоится </w:t>
            </w:r>
            <w:r>
              <w:rPr>
                <w:sz w:val="24"/>
                <w:szCs w:val="24"/>
              </w:rPr>
              <w:br/>
              <w:t>1) по первому этапу при наличии Заявок - «17» февраля 2020 г. 15 час. 00 мин.</w:t>
            </w:r>
            <w:proofErr w:type="gramEnd"/>
          </w:p>
          <w:p w:rsidR="002739E9" w:rsidRPr="002739E9" w:rsidRDefault="002739E9" w:rsidP="002739E9">
            <w:pPr>
              <w:pStyle w:val="19"/>
              <w:ind w:firstLine="0"/>
              <w:rPr>
                <w:sz w:val="24"/>
                <w:szCs w:val="24"/>
              </w:rPr>
            </w:pPr>
            <w:r>
              <w:rPr>
                <w:sz w:val="24"/>
                <w:szCs w:val="24"/>
              </w:rPr>
              <w:t xml:space="preserve">2) </w:t>
            </w:r>
            <w:r w:rsidRPr="002739E9">
              <w:rPr>
                <w:sz w:val="24"/>
                <w:szCs w:val="24"/>
              </w:rPr>
              <w:t xml:space="preserve">по второму и последующим этапам при поступлении Заявок после предыдущего этапа - последнюю рабочую пятницу каждого квартала в календарном году 14 час. 00 мин; </w:t>
            </w:r>
          </w:p>
          <w:p w:rsidR="00557E16" w:rsidRDefault="002739E9" w:rsidP="002739E9">
            <w:pPr>
              <w:pStyle w:val="19"/>
              <w:ind w:firstLine="0"/>
              <w:rPr>
                <w:sz w:val="24"/>
                <w:szCs w:val="24"/>
                <w:highlight w:val="cyan"/>
              </w:rPr>
            </w:pPr>
            <w:r w:rsidRPr="002739E9">
              <w:rPr>
                <w:sz w:val="24"/>
                <w:szCs w:val="24"/>
              </w:rPr>
              <w:t xml:space="preserve">3) по последнему этапу при наличии Заявок - не позднее 10 календарных дней </w:t>
            </w:r>
            <w:proofErr w:type="gramStart"/>
            <w:r w:rsidRPr="002739E9">
              <w:rPr>
                <w:sz w:val="24"/>
                <w:szCs w:val="24"/>
              </w:rPr>
              <w:t>с даты окончания</w:t>
            </w:r>
            <w:proofErr w:type="gramEnd"/>
            <w:r w:rsidRPr="002739E9">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557E16" w:rsidRDefault="002739E9">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557E16" w:rsidRDefault="002739E9">
            <w:pPr>
              <w:pStyle w:val="19"/>
              <w:ind w:firstLine="0"/>
              <w:rPr>
                <w:sz w:val="24"/>
                <w:szCs w:val="24"/>
                <w:highlight w:val="cyan"/>
              </w:rPr>
            </w:pPr>
            <w:r>
              <w:rPr>
                <w:sz w:val="24"/>
                <w:szCs w:val="24"/>
              </w:rPr>
              <w:t>Адрес: Российская Федерация, 664003, г. Иркутск, ул. Коммунаров, д. 1А</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2739E9" w:rsidRDefault="002739E9">
            <w:pPr>
              <w:jc w:val="both"/>
            </w:pPr>
            <w:r>
              <w:t>Подведение итогов состоится не позднее:</w:t>
            </w:r>
          </w:p>
          <w:p w:rsidR="002739E9" w:rsidRDefault="002739E9" w:rsidP="002739E9">
            <w:pPr>
              <w:jc w:val="both"/>
              <w:rPr>
                <w:snapToGrid w:val="0"/>
                <w:lang w:eastAsia="ru-RU"/>
              </w:rPr>
            </w:pPr>
            <w:r>
              <w:t xml:space="preserve">1) по первому этапу при наличии Заявок - </w:t>
            </w:r>
            <w:r>
              <w:rPr>
                <w:snapToGrid w:val="0"/>
                <w:lang w:eastAsia="ru-RU"/>
              </w:rPr>
              <w:t>«27» февраля 2020 г. 14 час. 00 мин.</w:t>
            </w:r>
          </w:p>
          <w:p w:rsidR="00557E16" w:rsidRDefault="002739E9" w:rsidP="002739E9">
            <w:pPr>
              <w:jc w:val="both"/>
            </w:pPr>
            <w:r>
              <w:t xml:space="preserve">2) по </w:t>
            </w:r>
            <w:r>
              <w:rPr>
                <w:rFonts w:eastAsia="Arial"/>
              </w:rPr>
              <w:t xml:space="preserve">второй и последующие этапы при поступлении Заявок -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w:t>
            </w:r>
          </w:p>
          <w:p w:rsidR="00557E16" w:rsidRDefault="002739E9">
            <w:pPr>
              <w:pStyle w:val="19"/>
              <w:ind w:firstLine="0"/>
              <w:rPr>
                <w:sz w:val="24"/>
                <w:szCs w:val="24"/>
                <w:highlight w:val="cyan"/>
              </w:rPr>
            </w:pPr>
            <w:r>
              <w:rPr>
                <w:rFonts w:eastAsia="Times New Roman"/>
                <w:snapToGrid w:val="0"/>
                <w:sz w:val="24"/>
                <w:szCs w:val="24"/>
                <w:lang w:eastAsia="ru-RU"/>
              </w:rPr>
              <w:t>Место: Российская Федерация, 664003, г. Иркутск, ул. Коммунаров, д. 1А</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6945" w:type="dxa"/>
          </w:tcPr>
          <w:p w:rsidR="00557E16" w:rsidRDefault="002739E9">
            <w:pPr>
              <w:pStyle w:val="19"/>
              <w:ind w:firstLine="0"/>
              <w:rPr>
                <w:sz w:val="24"/>
                <w:szCs w:val="24"/>
              </w:rPr>
            </w:pPr>
            <w:r>
              <w:rPr>
                <w:sz w:val="24"/>
                <w:szCs w:val="24"/>
              </w:rPr>
              <w:lastRenderedPageBreak/>
              <w:t xml:space="preserve">Оплата производится Арендатором путем перечисления денежных средств на расчетный счет Арендодателя в течение 10 </w:t>
            </w:r>
            <w:r>
              <w:rPr>
                <w:sz w:val="24"/>
                <w:szCs w:val="24"/>
              </w:rPr>
              <w:lastRenderedPageBreak/>
              <w:t>(десяти) банковских дней  после подписания Сторонами акта об оказанных услугах</w:t>
            </w:r>
          </w:p>
          <w:p w:rsidR="00557E16" w:rsidRDefault="002739E9">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557E16" w:rsidRDefault="002739E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557E16" w:rsidRDefault="002739E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апреля 2020 по 31 марта 2021 года включительно</w:t>
            </w:r>
          </w:p>
          <w:p w:rsidR="00685C56" w:rsidRPr="00F86FAA" w:rsidRDefault="00685C56" w:rsidP="00685C56">
            <w:pPr>
              <w:pStyle w:val="Default"/>
              <w:jc w:val="both"/>
            </w:pPr>
          </w:p>
          <w:p w:rsidR="00557E16" w:rsidRDefault="00174FFE" w:rsidP="002739E9">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2739E9">
              <w:t>Место передачи транспортных средств в аренду – Иркутская область, ст. Братск, стр. 4</w:t>
            </w:r>
          </w:p>
          <w:p w:rsidR="00557E16" w:rsidRDefault="00557E16">
            <w:pPr>
              <w:pStyle w:val="19"/>
              <w:ind w:firstLine="0"/>
              <w:rPr>
                <w:b/>
              </w:rPr>
            </w:pP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557E16" w:rsidRDefault="002739E9">
            <w:pPr>
              <w:pStyle w:val="19"/>
              <w:ind w:firstLine="0"/>
              <w:rPr>
                <w:sz w:val="24"/>
                <w:szCs w:val="24"/>
              </w:rPr>
            </w:pPr>
            <w:r>
              <w:rPr>
                <w:sz w:val="24"/>
                <w:szCs w:val="24"/>
              </w:rPr>
              <w:t>В соответствии с разделом 4 "Техническое задание"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C51BF6" w:rsidP="008035D3">
            <w:pPr>
              <w:pStyle w:val="Default"/>
              <w:rPr>
                <w:b/>
                <w:color w:val="auto"/>
              </w:rPr>
            </w:pPr>
            <w:r>
              <w:rPr>
                <w:b/>
                <w:color w:val="auto"/>
              </w:rPr>
              <w:t>Официальный язык</w:t>
            </w:r>
          </w:p>
        </w:tc>
        <w:tc>
          <w:tcPr>
            <w:tcW w:w="6945" w:type="dxa"/>
          </w:tcPr>
          <w:p w:rsidR="00557E16" w:rsidRPr="0072433C" w:rsidRDefault="002739E9">
            <w:pPr>
              <w:pStyle w:val="afe"/>
              <w:jc w:val="both"/>
              <w:rPr>
                <w:sz w:val="24"/>
                <w:szCs w:val="24"/>
              </w:rPr>
            </w:pPr>
            <w:r w:rsidRPr="0072433C">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557E16" w:rsidRDefault="002739E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w:t>
            </w:r>
            <w:bookmarkStart w:id="34" w:name="_GoBack"/>
            <w:r>
              <w:rPr>
                <w:b/>
                <w:color w:val="auto"/>
              </w:rPr>
              <w:t>Размеще</w:t>
            </w:r>
            <w:bookmarkEnd w:id="34"/>
            <w:r>
              <w:rPr>
                <w:b/>
                <w:color w:val="auto"/>
              </w:rPr>
              <w:t xml:space="preserve">ния оферты </w:t>
            </w:r>
          </w:p>
        </w:tc>
        <w:tc>
          <w:tcPr>
            <w:tcW w:w="6945" w:type="dxa"/>
          </w:tcPr>
          <w:p w:rsidR="006D2B87" w:rsidRPr="00FA7694" w:rsidRDefault="006D2B87" w:rsidP="00154CD1">
            <w:pPr>
              <w:pStyle w:val="aff7"/>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557E16" w:rsidRPr="0072433C" w:rsidRDefault="002739E9">
            <w:pPr>
              <w:pStyle w:val="aff7"/>
              <w:numPr>
                <w:ilvl w:val="1"/>
                <w:numId w:val="15"/>
              </w:numPr>
              <w:jc w:val="both"/>
            </w:pPr>
            <w:r w:rsidRPr="0072433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57E16" w:rsidRPr="0072433C" w:rsidRDefault="002739E9">
            <w:pPr>
              <w:pStyle w:val="aff7"/>
              <w:numPr>
                <w:ilvl w:val="1"/>
                <w:numId w:val="15"/>
              </w:numPr>
              <w:jc w:val="both"/>
            </w:pPr>
            <w:r w:rsidRPr="0072433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154CD1">
            <w:pPr>
              <w:pStyle w:val="aff7"/>
              <w:numPr>
                <w:ilvl w:val="0"/>
                <w:numId w:val="15"/>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57E16" w:rsidRPr="0072433C" w:rsidRDefault="002739E9">
            <w:pPr>
              <w:pStyle w:val="aff7"/>
              <w:numPr>
                <w:ilvl w:val="1"/>
                <w:numId w:val="15"/>
              </w:numPr>
              <w:jc w:val="both"/>
            </w:pPr>
            <w:r w:rsidRPr="0072433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57E16" w:rsidRPr="0072433C" w:rsidRDefault="002739E9">
            <w:pPr>
              <w:pStyle w:val="aff7"/>
              <w:numPr>
                <w:ilvl w:val="1"/>
                <w:numId w:val="15"/>
              </w:numPr>
              <w:jc w:val="both"/>
            </w:pPr>
            <w:proofErr w:type="gramStart"/>
            <w:r w:rsidRPr="0072433C">
              <w:t xml:space="preserve">в подтверждение соответствия требованию, установленному частью </w:t>
            </w:r>
            <w:r w:rsidRPr="002739E9">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739E9">
              <w:t>://</w:t>
            </w:r>
            <w:r>
              <w:rPr>
                <w:lang w:val="en-US"/>
              </w:rPr>
              <w:t>service</w:t>
            </w:r>
            <w:r w:rsidRPr="002739E9">
              <w:t>.</w:t>
            </w:r>
            <w:proofErr w:type="spellStart"/>
            <w:r>
              <w:rPr>
                <w:lang w:val="en-US"/>
              </w:rPr>
              <w:t>nalog</w:t>
            </w:r>
            <w:proofErr w:type="spellEnd"/>
            <w:r w:rsidRPr="002739E9">
              <w:t>.</w:t>
            </w:r>
            <w:proofErr w:type="spellStart"/>
            <w:r>
              <w:rPr>
                <w:lang w:val="en-US"/>
              </w:rPr>
              <w:t>ru</w:t>
            </w:r>
            <w:proofErr w:type="spellEnd"/>
            <w:r w:rsidRPr="002739E9">
              <w:t>/</w:t>
            </w:r>
            <w:proofErr w:type="spellStart"/>
            <w:r>
              <w:rPr>
                <w:lang w:val="en-US"/>
              </w:rPr>
              <w:t>zd</w:t>
            </w:r>
            <w:proofErr w:type="spellEnd"/>
            <w:r w:rsidRPr="002739E9">
              <w:t>.</w:t>
            </w:r>
            <w:r>
              <w:rPr>
                <w:lang w:val="en-US"/>
              </w:rPr>
              <w:t>do</w:t>
            </w:r>
            <w:r w:rsidRPr="002739E9">
              <w:t>).</w:t>
            </w:r>
            <w:proofErr w:type="gramEnd"/>
            <w:r w:rsidRPr="002739E9">
              <w:t xml:space="preserve"> </w:t>
            </w:r>
            <w:r w:rsidRPr="0072433C">
              <w:t xml:space="preserve">В случае наличия </w:t>
            </w:r>
            <w:r w:rsidRPr="0072433C">
              <w:lastRenderedPageBreak/>
              <w:t>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2433C">
              <w:t>://</w:t>
            </w:r>
            <w:r>
              <w:rPr>
                <w:lang w:val="en-US"/>
              </w:rPr>
              <w:t>service</w:t>
            </w:r>
            <w:r w:rsidRPr="0072433C">
              <w:t>.</w:t>
            </w:r>
            <w:proofErr w:type="spellStart"/>
            <w:r>
              <w:rPr>
                <w:lang w:val="en-US"/>
              </w:rPr>
              <w:t>nalog</w:t>
            </w:r>
            <w:proofErr w:type="spellEnd"/>
            <w:r w:rsidRPr="0072433C">
              <w:t>.</w:t>
            </w:r>
            <w:proofErr w:type="spellStart"/>
            <w:r>
              <w:rPr>
                <w:lang w:val="en-US"/>
              </w:rPr>
              <w:t>ru</w:t>
            </w:r>
            <w:proofErr w:type="spellEnd"/>
            <w:r w:rsidRPr="0072433C">
              <w:t>/</w:t>
            </w:r>
            <w:proofErr w:type="spellStart"/>
            <w:r>
              <w:rPr>
                <w:lang w:val="en-US"/>
              </w:rPr>
              <w:t>zd</w:t>
            </w:r>
            <w:proofErr w:type="spellEnd"/>
            <w:r w:rsidRPr="0072433C">
              <w:t>.</w:t>
            </w:r>
            <w:r>
              <w:rPr>
                <w:lang w:val="en-US"/>
              </w:rPr>
              <w:t>do</w:t>
            </w:r>
            <w:r w:rsidRPr="0072433C">
              <w:t>);</w:t>
            </w:r>
          </w:p>
          <w:p w:rsidR="00557E16" w:rsidRPr="0072433C" w:rsidRDefault="002739E9">
            <w:pPr>
              <w:pStyle w:val="aff7"/>
              <w:numPr>
                <w:ilvl w:val="1"/>
                <w:numId w:val="15"/>
              </w:numPr>
              <w:jc w:val="both"/>
            </w:pPr>
            <w:proofErr w:type="gramStart"/>
            <w:r w:rsidRPr="0072433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2433C">
              <w:t>неприостановлении</w:t>
            </w:r>
            <w:proofErr w:type="spellEnd"/>
            <w:r w:rsidRPr="0072433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2433C">
              <w:t>://</w:t>
            </w:r>
            <w:proofErr w:type="spellStart"/>
            <w:r>
              <w:rPr>
                <w:lang w:val="en-US"/>
              </w:rPr>
              <w:t>fssprus</w:t>
            </w:r>
            <w:proofErr w:type="spellEnd"/>
            <w:r w:rsidRPr="0072433C">
              <w:t>.</w:t>
            </w:r>
            <w:proofErr w:type="spellStart"/>
            <w:r>
              <w:rPr>
                <w:lang w:val="en-US"/>
              </w:rPr>
              <w:t>ru</w:t>
            </w:r>
            <w:proofErr w:type="spellEnd"/>
            <w:r w:rsidRPr="0072433C">
              <w:t>/</w:t>
            </w:r>
            <w:proofErr w:type="spellStart"/>
            <w:r>
              <w:rPr>
                <w:lang w:val="en-US"/>
              </w:rPr>
              <w:t>iss</w:t>
            </w:r>
            <w:proofErr w:type="spellEnd"/>
            <w:r w:rsidRPr="0072433C">
              <w:t>/</w:t>
            </w:r>
            <w:proofErr w:type="spellStart"/>
            <w:r>
              <w:rPr>
                <w:lang w:val="en-US"/>
              </w:rPr>
              <w:t>ip</w:t>
            </w:r>
            <w:proofErr w:type="spellEnd"/>
            <w:r w:rsidRPr="0072433C">
              <w:t>), а также информации в едином</w:t>
            </w:r>
            <w:proofErr w:type="gramEnd"/>
            <w:r w:rsidRPr="0072433C">
              <w:t xml:space="preserve"> Федеральном </w:t>
            </w:r>
            <w:proofErr w:type="gramStart"/>
            <w:r w:rsidRPr="0072433C">
              <w:t>реестре</w:t>
            </w:r>
            <w:proofErr w:type="gramEnd"/>
            <w:r w:rsidRPr="0072433C">
              <w:t xml:space="preserve"> сведений о фактах деятельности юридических лиц </w:t>
            </w:r>
            <w:r>
              <w:rPr>
                <w:lang w:val="en-US"/>
              </w:rPr>
              <w:t>http</w:t>
            </w:r>
            <w:r w:rsidRPr="0072433C">
              <w:t>://</w:t>
            </w:r>
            <w:r>
              <w:rPr>
                <w:lang w:val="en-US"/>
              </w:rPr>
              <w:t>www</w:t>
            </w:r>
            <w:r w:rsidRPr="0072433C">
              <w:t>.</w:t>
            </w:r>
            <w:proofErr w:type="spellStart"/>
            <w:r>
              <w:rPr>
                <w:lang w:val="en-US"/>
              </w:rPr>
              <w:t>fedresurs</w:t>
            </w:r>
            <w:proofErr w:type="spellEnd"/>
            <w:r w:rsidRPr="0072433C">
              <w:t>.</w:t>
            </w:r>
            <w:proofErr w:type="spellStart"/>
            <w:r>
              <w:rPr>
                <w:lang w:val="en-US"/>
              </w:rPr>
              <w:t>ru</w:t>
            </w:r>
            <w:proofErr w:type="spellEnd"/>
            <w:r w:rsidRPr="0072433C">
              <w:t>/</w:t>
            </w:r>
            <w:r>
              <w:rPr>
                <w:lang w:val="en-US"/>
              </w:rPr>
              <w:t>companies</w:t>
            </w:r>
            <w:r w:rsidRPr="0072433C">
              <w:t>/</w:t>
            </w:r>
            <w:proofErr w:type="spellStart"/>
            <w:r>
              <w:rPr>
                <w:lang w:val="en-US"/>
              </w:rPr>
              <w:t>IsSearching</w:t>
            </w:r>
            <w:proofErr w:type="spellEnd"/>
            <w:r w:rsidRPr="0072433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2433C">
              <w:t>неприостановлении</w:t>
            </w:r>
            <w:proofErr w:type="spellEnd"/>
            <w:r w:rsidRPr="0072433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57E16" w:rsidRPr="0072433C" w:rsidRDefault="002739E9">
            <w:pPr>
              <w:pStyle w:val="aff7"/>
              <w:numPr>
                <w:ilvl w:val="1"/>
                <w:numId w:val="15"/>
              </w:numPr>
              <w:jc w:val="both"/>
            </w:pPr>
            <w:r w:rsidRPr="0072433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w:t>
            </w:r>
            <w:r w:rsidRPr="0072433C">
              <w:lastRenderedPageBreak/>
              <w:t>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57E16" w:rsidRPr="0072433C" w:rsidRDefault="002739E9">
            <w:pPr>
              <w:pStyle w:val="aff7"/>
              <w:numPr>
                <w:ilvl w:val="1"/>
                <w:numId w:val="15"/>
              </w:numPr>
              <w:jc w:val="both"/>
            </w:pPr>
            <w:r w:rsidRPr="0072433C">
              <w:t xml:space="preserve">информация о количестве ТС </w:t>
            </w:r>
            <w:proofErr w:type="gramStart"/>
            <w:r w:rsidRPr="0072433C">
              <w:t>которые</w:t>
            </w:r>
            <w:proofErr w:type="gramEnd"/>
            <w:r w:rsidRPr="0072433C">
              <w:t>,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557E16" w:rsidRPr="0072433C" w:rsidRDefault="002739E9">
            <w:pPr>
              <w:pStyle w:val="aff7"/>
              <w:numPr>
                <w:ilvl w:val="1"/>
                <w:numId w:val="15"/>
              </w:numPr>
              <w:jc w:val="both"/>
            </w:pPr>
            <w:r w:rsidRPr="0072433C">
              <w:t xml:space="preserve">в подтверждение того, что члены экипажа имеют водительские удостоверения на право управления грузовыми автомобилями, претендент должен </w:t>
            </w:r>
            <w:proofErr w:type="gramStart"/>
            <w:r w:rsidRPr="0072433C">
              <w:t>предоставить документ</w:t>
            </w:r>
            <w:proofErr w:type="gramEnd"/>
            <w:r w:rsidRPr="0072433C">
              <w:t xml:space="preserve"> по форме приложения № 7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557E16" w:rsidRDefault="002739E9">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7D6548" w:rsidRPr="00F86FAA" w:rsidRDefault="002739E9" w:rsidP="003D3596">
            <w:pPr>
              <w:pStyle w:val="af9"/>
              <w:rPr>
                <w:b/>
                <w:i/>
                <w:sz w:val="24"/>
              </w:rPr>
            </w:pPr>
            <w:r>
              <w:rPr>
                <w:sz w:val="24"/>
              </w:rPr>
              <w:t xml:space="preserve">Соответствие требованиям, указанным в пунктах </w:t>
            </w:r>
            <w:r w:rsidRPr="002B0295">
              <w:rPr>
                <w:sz w:val="24"/>
              </w:rPr>
              <w:t>2.1 и 2.2 настоящей документации о закупке, в Техническом</w:t>
            </w:r>
            <w:r>
              <w:rPr>
                <w:sz w:val="24"/>
              </w:rPr>
              <w:t xml:space="preserve"> задании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537"/>
            </w:tblGrid>
            <w:tr w:rsidR="00C51BF6" w:rsidRPr="00E048E8" w:rsidTr="002739E9">
              <w:tc>
                <w:tcPr>
                  <w:tcW w:w="6537" w:type="dxa"/>
                </w:tcPr>
                <w:p w:rsidR="00557E16" w:rsidRDefault="002739E9">
                  <w:pPr>
                    <w:pStyle w:val="-3"/>
                    <w:tabs>
                      <w:tab w:val="clear" w:pos="1985"/>
                    </w:tabs>
                    <w:suppressAutoHyphens/>
                    <w:ind w:left="600" w:firstLine="0"/>
                    <w:rPr>
                      <w:b/>
                      <w:sz w:val="24"/>
                    </w:rPr>
                  </w:pPr>
                  <w:r>
                    <w:rPr>
                      <w:b/>
                      <w:sz w:val="24"/>
                    </w:rPr>
                    <w:t>1. Внесение изменений в договор:</w:t>
                  </w:r>
                </w:p>
                <w:p w:rsidR="00557E16" w:rsidRDefault="002739E9" w:rsidP="002739E9">
                  <w:pPr>
                    <w:pStyle w:val="-3"/>
                    <w:tabs>
                      <w:tab w:val="clear" w:pos="1985"/>
                    </w:tabs>
                    <w:suppressAutoHyphens/>
                    <w:ind w:firstLine="600"/>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C51BF6" w:rsidRPr="002F15C9" w:rsidRDefault="00C51BF6" w:rsidP="00C51BF6">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C51BF6" w:rsidRPr="002F15C9" w:rsidRDefault="00C51BF6" w:rsidP="00C51BF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1BF6" w:rsidRPr="002F15C9" w:rsidRDefault="00C51BF6" w:rsidP="00C51BF6">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w:t>
                  </w:r>
                  <w:r>
                    <w:rPr>
                      <w:sz w:val="24"/>
                    </w:rPr>
                    <w:lastRenderedPageBreak/>
                    <w:t>предложениям победителя является правом Заказчика и осуществляется по усмотрению Заказчика.</w:t>
                  </w:r>
                </w:p>
                <w:p w:rsidR="00557E16" w:rsidRDefault="002739E9" w:rsidP="002739E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2739E9" w:rsidRDefault="002739E9" w:rsidP="002739E9">
                  <w:pPr>
                    <w:pStyle w:val="-3"/>
                    <w:tabs>
                      <w:tab w:val="clear" w:pos="1985"/>
                    </w:tabs>
                    <w:suppressAutoHyphens/>
                    <w:ind w:firstLine="629"/>
                    <w:rPr>
                      <w:sz w:val="24"/>
                    </w:rPr>
                  </w:pPr>
                </w:p>
              </w:tc>
            </w:tr>
            <w:tr w:rsidR="00C51BF6" w:rsidRPr="00514332" w:rsidTr="002739E9">
              <w:tc>
                <w:tcPr>
                  <w:tcW w:w="6537" w:type="dxa"/>
                </w:tcPr>
                <w:p w:rsidR="00C51BF6" w:rsidRDefault="002739E9" w:rsidP="00C51BF6">
                  <w:pPr>
                    <w:pStyle w:val="af9"/>
                    <w:ind w:left="601" w:firstLine="0"/>
                    <w:rPr>
                      <w:b/>
                      <w:sz w:val="24"/>
                    </w:rPr>
                  </w:pPr>
                  <w:r>
                    <w:rPr>
                      <w:b/>
                      <w:sz w:val="24"/>
                    </w:rPr>
                    <w:lastRenderedPageBreak/>
                    <w:t xml:space="preserve">2. </w:t>
                  </w:r>
                  <w:r w:rsidR="00C51BF6">
                    <w:rPr>
                      <w:b/>
                      <w:sz w:val="24"/>
                    </w:rPr>
                    <w:t>Увеличение цены договора:</w:t>
                  </w:r>
                </w:p>
                <w:p w:rsidR="00557E16" w:rsidRDefault="002739E9" w:rsidP="002739E9">
                  <w:pPr>
                    <w:pStyle w:val="af9"/>
                    <w:ind w:left="601" w:firstLine="0"/>
                    <w:rPr>
                      <w:sz w:val="24"/>
                    </w:rPr>
                  </w:pPr>
                  <w:r>
                    <w:rPr>
                      <w:sz w:val="24"/>
                    </w:rPr>
                    <w:t>Не предусмотрено</w:t>
                  </w:r>
                </w:p>
              </w:tc>
            </w:tr>
          </w:tbl>
          <w:p w:rsidR="00736D40" w:rsidRPr="00A3070E" w:rsidRDefault="00736D40" w:rsidP="00C51BF6">
            <w:pPr>
              <w:pStyle w:val="af9"/>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557E16" w:rsidRDefault="002739E9">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557E16" w:rsidRDefault="002739E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C51BF6" w:rsidRPr="00F86FAA" w:rsidTr="000C4E22">
        <w:tc>
          <w:tcPr>
            <w:tcW w:w="547" w:type="dxa"/>
          </w:tcPr>
          <w:p w:rsidR="00C51BF6" w:rsidRPr="00F86FAA" w:rsidRDefault="00C51BF6" w:rsidP="0051006B">
            <w:pPr>
              <w:pStyle w:val="19"/>
              <w:ind w:firstLine="0"/>
              <w:rPr>
                <w:b/>
                <w:sz w:val="24"/>
                <w:szCs w:val="24"/>
              </w:rPr>
            </w:pPr>
            <w:r>
              <w:rPr>
                <w:b/>
                <w:sz w:val="24"/>
                <w:szCs w:val="24"/>
              </w:rPr>
              <w:t>23.</w:t>
            </w:r>
          </w:p>
        </w:tc>
        <w:tc>
          <w:tcPr>
            <w:tcW w:w="2147" w:type="dxa"/>
          </w:tcPr>
          <w:p w:rsidR="00C51BF6" w:rsidRPr="00F86FAA" w:rsidRDefault="00C51BF6">
            <w:pPr>
              <w:pStyle w:val="Default"/>
              <w:rPr>
                <w:b/>
                <w:color w:val="auto"/>
              </w:rPr>
            </w:pPr>
            <w:r>
              <w:rPr>
                <w:b/>
                <w:color w:val="auto"/>
              </w:rPr>
              <w:t>Обеспечение Заявки</w:t>
            </w:r>
          </w:p>
        </w:tc>
        <w:tc>
          <w:tcPr>
            <w:tcW w:w="6945" w:type="dxa"/>
          </w:tcPr>
          <w:p w:rsidR="00557E16" w:rsidRDefault="002739E9" w:rsidP="002739E9">
            <w:pPr>
              <w:pStyle w:val="19"/>
              <w:ind w:firstLine="0"/>
              <w:rPr>
                <w:sz w:val="24"/>
                <w:szCs w:val="24"/>
              </w:rPr>
            </w:pPr>
            <w:r>
              <w:rPr>
                <w:sz w:val="24"/>
                <w:szCs w:val="24"/>
              </w:rPr>
              <w:t>Не предусмотрено.</w:t>
            </w:r>
          </w:p>
        </w:tc>
      </w:tr>
      <w:tr w:rsidR="00AA694F" w:rsidRPr="00F86FAA" w:rsidTr="000C4E22">
        <w:tc>
          <w:tcPr>
            <w:tcW w:w="547" w:type="dxa"/>
          </w:tcPr>
          <w:p w:rsidR="00AA694F" w:rsidRPr="00F86FAA" w:rsidRDefault="00AA694F" w:rsidP="005E0B21">
            <w:pPr>
              <w:pStyle w:val="19"/>
              <w:ind w:firstLine="0"/>
              <w:rPr>
                <w:b/>
                <w:sz w:val="24"/>
                <w:szCs w:val="24"/>
              </w:rPr>
            </w:pPr>
            <w:r>
              <w:rPr>
                <w:b/>
                <w:sz w:val="24"/>
                <w:szCs w:val="24"/>
              </w:rPr>
              <w:t>24.</w:t>
            </w:r>
          </w:p>
        </w:tc>
        <w:tc>
          <w:tcPr>
            <w:tcW w:w="2147" w:type="dxa"/>
          </w:tcPr>
          <w:p w:rsidR="00AA694F" w:rsidRPr="00F86FAA" w:rsidRDefault="00AA694F" w:rsidP="00DF6AE3">
            <w:pPr>
              <w:pStyle w:val="Default"/>
              <w:rPr>
                <w:b/>
                <w:color w:val="auto"/>
              </w:rPr>
            </w:pPr>
            <w:r>
              <w:rPr>
                <w:b/>
                <w:color w:val="auto"/>
              </w:rPr>
              <w:t>Обеспечение исполнения договора</w:t>
            </w:r>
          </w:p>
        </w:tc>
        <w:tc>
          <w:tcPr>
            <w:tcW w:w="6945" w:type="dxa"/>
          </w:tcPr>
          <w:p w:rsidR="00557E16" w:rsidRDefault="002739E9">
            <w:pPr>
              <w:pStyle w:val="19"/>
              <w:ind w:firstLine="0"/>
              <w:rPr>
                <w:sz w:val="24"/>
                <w:szCs w:val="24"/>
              </w:rPr>
            </w:pPr>
            <w:r>
              <w:rPr>
                <w:sz w:val="24"/>
                <w:szCs w:val="24"/>
              </w:rPr>
              <w:t>Не предусмотрено.</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t>25.</w:t>
            </w:r>
          </w:p>
        </w:tc>
        <w:tc>
          <w:tcPr>
            <w:tcW w:w="2147" w:type="dxa"/>
          </w:tcPr>
          <w:p w:rsidR="00AA694F" w:rsidRPr="004A2CA8" w:rsidRDefault="00AA694F" w:rsidP="00AD2CB8">
            <w:pPr>
              <w:pStyle w:val="Default"/>
              <w:rPr>
                <w:b/>
                <w:color w:val="auto"/>
              </w:rPr>
            </w:pPr>
            <w:r>
              <w:rPr>
                <w:b/>
              </w:rPr>
              <w:t>Срок заключения договора</w:t>
            </w:r>
          </w:p>
        </w:tc>
        <w:tc>
          <w:tcPr>
            <w:tcW w:w="6945" w:type="dxa"/>
          </w:tcPr>
          <w:p w:rsidR="00AA694F" w:rsidRPr="004A2CA8" w:rsidRDefault="00AA694F"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t>26.</w:t>
            </w:r>
          </w:p>
        </w:tc>
        <w:tc>
          <w:tcPr>
            <w:tcW w:w="2147" w:type="dxa"/>
          </w:tcPr>
          <w:p w:rsidR="00AA694F" w:rsidRPr="004A2CA8" w:rsidRDefault="00AA694F" w:rsidP="00AD2CB8">
            <w:pPr>
              <w:pStyle w:val="Default"/>
              <w:rPr>
                <w:b/>
              </w:rPr>
            </w:pPr>
            <w:r>
              <w:rPr>
                <w:b/>
              </w:rPr>
              <w:t>Срок действия договора</w:t>
            </w:r>
          </w:p>
        </w:tc>
        <w:tc>
          <w:tcPr>
            <w:tcW w:w="6945" w:type="dxa"/>
          </w:tcPr>
          <w:p w:rsidR="00557E16" w:rsidRDefault="002739E9">
            <w:pPr>
              <w:pStyle w:val="19"/>
              <w:ind w:firstLine="0"/>
              <w:rPr>
                <w:sz w:val="24"/>
                <w:szCs w:val="24"/>
              </w:rPr>
            </w:pPr>
            <w:r>
              <w:rPr>
                <w:sz w:val="24"/>
                <w:szCs w:val="24"/>
              </w:rPr>
              <w:t>Договор вступает в силу с «01» апреля 2020 г. и действует до «31» марта 2021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pgSz w:w="11907" w:h="16840" w:code="9"/>
          <w:pgMar w:top="1134" w:right="851" w:bottom="1134" w:left="1418" w:header="794" w:footer="794" w:gutter="0"/>
          <w:cols w:space="720"/>
          <w:titlePg/>
          <w:docGrid w:linePitch="326"/>
        </w:sectPr>
      </w:pPr>
    </w:p>
    <w:p w:rsidR="00557E16" w:rsidRDefault="002739E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2739E9"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Pr>
          <w:b/>
          <w:sz w:val="28"/>
        </w:rPr>
        <w:t>№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54CD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54CD1">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54CD1">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154CD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54C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54C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57E16" w:rsidRDefault="002739E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57E16" w:rsidRDefault="002739E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57E16" w:rsidRPr="00093D8C" w:rsidRDefault="00557E16" w:rsidP="002739E9">
      <w:pPr>
        <w:pStyle w:val="af9"/>
        <w:ind w:firstLine="0"/>
        <w:jc w:val="center"/>
        <w:outlineLvl w:val="1"/>
        <w:rPr>
          <w:b/>
          <w:sz w:val="28"/>
          <w:szCs w:val="28"/>
        </w:rPr>
      </w:pPr>
      <w:r>
        <w:rPr>
          <w:b/>
          <w:sz w:val="28"/>
          <w:szCs w:val="28"/>
        </w:rPr>
        <w:t>Предложение о сотрудничестве</w:t>
      </w:r>
    </w:p>
    <w:p w:rsidR="00557E16" w:rsidRPr="00093D8C" w:rsidRDefault="00557E16" w:rsidP="002739E9">
      <w:pPr>
        <w:rPr>
          <w:sz w:val="12"/>
        </w:rPr>
      </w:pPr>
    </w:p>
    <w:tbl>
      <w:tblPr>
        <w:tblW w:w="0" w:type="auto"/>
        <w:tblLook w:val="04A0"/>
      </w:tblPr>
      <w:tblGrid>
        <w:gridCol w:w="4927"/>
        <w:gridCol w:w="4927"/>
      </w:tblGrid>
      <w:tr w:rsidR="00557E16" w:rsidRPr="00093D8C" w:rsidTr="002739E9">
        <w:tc>
          <w:tcPr>
            <w:tcW w:w="4927" w:type="dxa"/>
          </w:tcPr>
          <w:p w:rsidR="00557E16" w:rsidRPr="00093D8C" w:rsidRDefault="00557E16" w:rsidP="002739E9">
            <w:pPr>
              <w:rPr>
                <w:sz w:val="26"/>
                <w:szCs w:val="26"/>
              </w:rPr>
            </w:pPr>
            <w:r>
              <w:rPr>
                <w:sz w:val="26"/>
                <w:szCs w:val="26"/>
              </w:rPr>
              <w:t>«____» ___________ 20</w:t>
            </w:r>
            <w:r w:rsidR="002739E9">
              <w:rPr>
                <w:sz w:val="26"/>
                <w:szCs w:val="26"/>
              </w:rPr>
              <w:t>_</w:t>
            </w:r>
            <w:r>
              <w:rPr>
                <w:sz w:val="26"/>
                <w:szCs w:val="26"/>
              </w:rPr>
              <w:t>_ г.</w:t>
            </w:r>
          </w:p>
        </w:tc>
        <w:tc>
          <w:tcPr>
            <w:tcW w:w="4927" w:type="dxa"/>
          </w:tcPr>
          <w:p w:rsidR="00557E16" w:rsidRPr="00093D8C" w:rsidRDefault="00557E16" w:rsidP="002739E9">
            <w:pPr>
              <w:rPr>
                <w:sz w:val="26"/>
                <w:szCs w:val="26"/>
              </w:rPr>
            </w:pPr>
            <w:r>
              <w:rPr>
                <w:sz w:val="26"/>
                <w:szCs w:val="26"/>
              </w:rPr>
              <w:t>Процедура Размещения оферты</w:t>
            </w:r>
          </w:p>
          <w:p w:rsidR="00557E16" w:rsidRPr="00093D8C" w:rsidRDefault="00557E16" w:rsidP="002739E9">
            <w:pPr>
              <w:rPr>
                <w:sz w:val="26"/>
                <w:szCs w:val="26"/>
              </w:rPr>
            </w:pPr>
            <w:r>
              <w:rPr>
                <w:sz w:val="26"/>
                <w:szCs w:val="26"/>
              </w:rPr>
              <w:t>№ РО</w:t>
            </w:r>
            <w:proofErr w:type="gramStart"/>
            <w:r>
              <w:rPr>
                <w:sz w:val="26"/>
                <w:szCs w:val="26"/>
              </w:rPr>
              <w:t>-________-______-________</w:t>
            </w:r>
            <w:proofErr w:type="gramEnd"/>
          </w:p>
        </w:tc>
      </w:tr>
    </w:tbl>
    <w:p w:rsidR="00557E16" w:rsidRPr="00093D8C" w:rsidRDefault="00557E16" w:rsidP="002739E9">
      <w:pPr>
        <w:rPr>
          <w:sz w:val="28"/>
          <w:szCs w:val="28"/>
        </w:rPr>
      </w:pPr>
    </w:p>
    <w:tbl>
      <w:tblPr>
        <w:tblW w:w="0" w:type="auto"/>
        <w:tblBorders>
          <w:insideH w:val="single" w:sz="4" w:space="0" w:color="auto"/>
          <w:insideV w:val="single" w:sz="4" w:space="0" w:color="auto"/>
        </w:tblBorders>
        <w:tblLook w:val="04A0"/>
      </w:tblPr>
      <w:tblGrid>
        <w:gridCol w:w="9854"/>
      </w:tblGrid>
      <w:tr w:rsidR="00557E16" w:rsidRPr="00093D8C" w:rsidTr="002739E9">
        <w:tc>
          <w:tcPr>
            <w:tcW w:w="9854" w:type="dxa"/>
          </w:tcPr>
          <w:p w:rsidR="00557E16" w:rsidRPr="00093D8C" w:rsidRDefault="00557E16" w:rsidP="002739E9">
            <w:pPr>
              <w:rPr>
                <w:sz w:val="28"/>
                <w:szCs w:val="28"/>
              </w:rPr>
            </w:pPr>
          </w:p>
        </w:tc>
      </w:tr>
      <w:tr w:rsidR="00557E16" w:rsidRPr="00093D8C" w:rsidTr="002739E9">
        <w:tc>
          <w:tcPr>
            <w:tcW w:w="9854" w:type="dxa"/>
          </w:tcPr>
          <w:p w:rsidR="00557E16" w:rsidRPr="00093D8C" w:rsidRDefault="00557E16" w:rsidP="002739E9">
            <w:pPr>
              <w:ind w:firstLine="3"/>
              <w:jc w:val="center"/>
              <w:rPr>
                <w:sz w:val="28"/>
                <w:szCs w:val="28"/>
              </w:rPr>
            </w:pPr>
            <w:r>
              <w:rPr>
                <w:bCs/>
                <w:i/>
              </w:rPr>
              <w:t>(Полное наименование п</w:t>
            </w:r>
            <w:r>
              <w:rPr>
                <w:i/>
              </w:rPr>
              <w:t>ретендента</w:t>
            </w:r>
            <w:r>
              <w:rPr>
                <w:bCs/>
                <w:i/>
              </w:rPr>
              <w:t>)</w:t>
            </w:r>
          </w:p>
        </w:tc>
      </w:tr>
    </w:tbl>
    <w:p w:rsidR="00557E16" w:rsidRPr="00093D8C" w:rsidRDefault="00557E16" w:rsidP="002739E9">
      <w:pPr>
        <w:ind w:firstLine="720"/>
        <w:jc w:val="both"/>
        <w:rPr>
          <w:b/>
          <w:sz w:val="28"/>
          <w:szCs w:val="28"/>
        </w:rPr>
      </w:pPr>
    </w:p>
    <w:p w:rsidR="00557E16" w:rsidRPr="00093D8C" w:rsidRDefault="00557E16" w:rsidP="002739E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57E16" w:rsidRPr="00093D8C" w:rsidRDefault="00557E16" w:rsidP="002739E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57E16" w:rsidRPr="00093D8C" w:rsidRDefault="00557E16" w:rsidP="002739E9">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557E16" w:rsidRPr="00093D8C" w:rsidRDefault="00557E16" w:rsidP="002739E9">
      <w:pPr>
        <w:ind w:firstLine="720"/>
        <w:jc w:val="center"/>
        <w:rPr>
          <w:i/>
        </w:rPr>
      </w:pPr>
      <w:r>
        <w:rPr>
          <w:i/>
        </w:rPr>
        <w:t>(заполняется претендентом при необходимости).</w:t>
      </w:r>
    </w:p>
    <w:p w:rsidR="00557E16" w:rsidRPr="00093D8C" w:rsidRDefault="00557E16" w:rsidP="002739E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557E16" w:rsidRPr="00093D8C" w:rsidRDefault="00557E16" w:rsidP="002739E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557E16" w:rsidRPr="00093D8C" w:rsidRDefault="00557E16" w:rsidP="002739E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57E16" w:rsidRPr="00093D8C" w:rsidRDefault="00557E16" w:rsidP="002739E9">
      <w:pPr>
        <w:keepNext/>
        <w:ind w:firstLine="706"/>
        <w:jc w:val="both"/>
        <w:rPr>
          <w:b/>
          <w:bCs/>
          <w:sz w:val="28"/>
          <w:szCs w:val="28"/>
        </w:rPr>
      </w:pPr>
    </w:p>
    <w:p w:rsidR="00557E16" w:rsidRPr="00093D8C" w:rsidRDefault="00557E16" w:rsidP="002739E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557E16" w:rsidRPr="00093D8C" w:rsidRDefault="00557E16" w:rsidP="002739E9">
      <w:pPr>
        <w:tabs>
          <w:tab w:val="left" w:pos="8640"/>
        </w:tabs>
        <w:jc w:val="center"/>
        <w:rPr>
          <w:i/>
          <w:sz w:val="26"/>
          <w:szCs w:val="26"/>
        </w:rPr>
      </w:pPr>
      <w:r>
        <w:rPr>
          <w:i/>
          <w:sz w:val="26"/>
          <w:szCs w:val="26"/>
        </w:rPr>
        <w:t xml:space="preserve">                                                                 (наименование претендента)</w:t>
      </w:r>
    </w:p>
    <w:p w:rsidR="00557E16" w:rsidRPr="00093D8C" w:rsidRDefault="00557E16" w:rsidP="002739E9">
      <w:pPr>
        <w:rPr>
          <w:sz w:val="26"/>
          <w:szCs w:val="26"/>
          <w:lang w:eastAsia="ru-RU"/>
        </w:rPr>
      </w:pPr>
      <w:r>
        <w:rPr>
          <w:sz w:val="26"/>
          <w:szCs w:val="26"/>
          <w:lang w:eastAsia="ru-RU"/>
        </w:rPr>
        <w:t>__________________________________________________________________</w:t>
      </w:r>
    </w:p>
    <w:p w:rsidR="00557E16" w:rsidRPr="00093D8C" w:rsidRDefault="00557E16" w:rsidP="002739E9">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557E16" w:rsidRPr="00CA57DE" w:rsidRDefault="00557E16" w:rsidP="002739E9">
      <w:pPr>
        <w:rPr>
          <w:sz w:val="26"/>
          <w:szCs w:val="26"/>
          <w:lang w:eastAsia="ru-RU"/>
        </w:rPr>
      </w:pPr>
      <w:r>
        <w:rPr>
          <w:sz w:val="26"/>
          <w:szCs w:val="26"/>
          <w:lang w:eastAsia="ru-RU"/>
        </w:rPr>
        <w:t>"____" ____________ 20</w:t>
      </w:r>
      <w:r w:rsidR="002739E9">
        <w:rPr>
          <w:sz w:val="26"/>
          <w:szCs w:val="26"/>
          <w:lang w:eastAsia="ru-RU"/>
        </w:rPr>
        <w:t>_</w:t>
      </w:r>
      <w:r>
        <w:rPr>
          <w:sz w:val="26"/>
          <w:szCs w:val="26"/>
          <w:lang w:eastAsia="ru-RU"/>
        </w:rPr>
        <w:t>__ г.</w:t>
      </w:r>
    </w:p>
    <w:p w:rsidR="00557E16" w:rsidRDefault="00557E16"/>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57E16" w:rsidRDefault="002739E9">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57E16" w:rsidRPr="00BB7CCD" w:rsidRDefault="00557E16" w:rsidP="002739E9">
      <w:pPr>
        <w:ind w:hanging="284"/>
        <w:jc w:val="center"/>
        <w:rPr>
          <w:b/>
          <w:sz w:val="28"/>
          <w:szCs w:val="28"/>
        </w:rPr>
      </w:pPr>
      <w:r>
        <w:rPr>
          <w:b/>
          <w:sz w:val="28"/>
          <w:szCs w:val="28"/>
        </w:rPr>
        <w:t>Договор аренды</w:t>
      </w:r>
    </w:p>
    <w:p w:rsidR="00557E16" w:rsidRPr="00BB7CCD" w:rsidRDefault="00557E16" w:rsidP="002739E9">
      <w:pPr>
        <w:ind w:left="-284"/>
        <w:jc w:val="center"/>
        <w:rPr>
          <w:b/>
          <w:sz w:val="28"/>
          <w:szCs w:val="28"/>
        </w:rPr>
      </w:pPr>
      <w:r>
        <w:rPr>
          <w:b/>
          <w:sz w:val="28"/>
          <w:szCs w:val="28"/>
        </w:rPr>
        <w:t>транспортного средства с экипажем</w:t>
      </w:r>
    </w:p>
    <w:p w:rsidR="00557E16" w:rsidRPr="008522C8" w:rsidRDefault="00557E16" w:rsidP="002739E9">
      <w:pPr>
        <w:autoSpaceDE w:val="0"/>
        <w:autoSpaceDN w:val="0"/>
        <w:adjustRightInd w:val="0"/>
        <w:jc w:val="center"/>
        <w:rPr>
          <w:b/>
          <w:bCs/>
        </w:rPr>
      </w:pPr>
    </w:p>
    <w:p w:rsidR="00557E16" w:rsidRPr="006369AA" w:rsidRDefault="00557E16" w:rsidP="002739E9">
      <w:pPr>
        <w:autoSpaceDE w:val="0"/>
        <w:autoSpaceDN w:val="0"/>
        <w:adjustRightInd w:val="0"/>
        <w:jc w:val="both"/>
      </w:pPr>
    </w:p>
    <w:p w:rsidR="00557E16" w:rsidRPr="00520031" w:rsidRDefault="00557E16" w:rsidP="002739E9">
      <w:pPr>
        <w:autoSpaceDE w:val="0"/>
        <w:autoSpaceDN w:val="0"/>
        <w:adjustRightInd w:val="0"/>
        <w:jc w:val="both"/>
      </w:pPr>
      <w:r>
        <w:t xml:space="preserve">г. Иркутск               </w:t>
      </w:r>
      <w:r>
        <w:tab/>
      </w:r>
      <w:r>
        <w:tab/>
      </w:r>
      <w:r>
        <w:tab/>
      </w:r>
      <w:r>
        <w:tab/>
        <w:t xml:space="preserve">    </w:t>
      </w:r>
      <w:r>
        <w:tab/>
        <w:t xml:space="preserve">                     </w:t>
      </w:r>
      <w:r w:rsidR="002739E9">
        <w:t xml:space="preserve">                           </w:t>
      </w:r>
      <w:r>
        <w:t xml:space="preserve">         </w:t>
      </w:r>
      <w:r w:rsidR="002739E9">
        <w:t xml:space="preserve">  </w:t>
      </w:r>
      <w:r>
        <w:t xml:space="preserve"> "___" ____________ 2020 г.</w:t>
      </w:r>
    </w:p>
    <w:p w:rsidR="00557E16" w:rsidRPr="00520031" w:rsidRDefault="00557E16" w:rsidP="002739E9">
      <w:pPr>
        <w:autoSpaceDE w:val="0"/>
        <w:autoSpaceDN w:val="0"/>
        <w:adjustRightInd w:val="0"/>
        <w:jc w:val="both"/>
      </w:pPr>
    </w:p>
    <w:p w:rsidR="00557E16" w:rsidRPr="00520031" w:rsidRDefault="00557E16" w:rsidP="002739E9">
      <w:pPr>
        <w:autoSpaceDE w:val="0"/>
        <w:autoSpaceDN w:val="0"/>
        <w:adjustRightInd w:val="0"/>
        <w:jc w:val="both"/>
        <w:rPr>
          <w:sz w:val="2"/>
          <w:szCs w:val="2"/>
        </w:rPr>
      </w:pPr>
    </w:p>
    <w:p w:rsidR="00557E16" w:rsidRPr="003641D8" w:rsidRDefault="00557E16" w:rsidP="002739E9">
      <w:pPr>
        <w:jc w:val="both"/>
      </w:pPr>
      <w:proofErr w:type="gramStart"/>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w:t>
      </w:r>
      <w:r w:rsidR="00C96D01">
        <w:t>________________________________________________________________</w:t>
      </w:r>
      <w:r>
        <w:t xml:space="preserve">, действующего на основании </w:t>
      </w:r>
      <w:r w:rsidR="00C96D01">
        <w:t>______________________________________________</w:t>
      </w:r>
      <w:r>
        <w:t>, с другой стороны, именуемые вместе «Стороны», а по отдельности «Сторона», заключили настоящий договор (далее - Договор) о нижеследующем.</w:t>
      </w:r>
      <w:proofErr w:type="gramEnd"/>
    </w:p>
    <w:p w:rsidR="00557E16" w:rsidRPr="00520031" w:rsidRDefault="00557E16" w:rsidP="002739E9">
      <w:pPr>
        <w:autoSpaceDE w:val="0"/>
        <w:autoSpaceDN w:val="0"/>
        <w:adjustRightInd w:val="0"/>
        <w:ind w:firstLine="540"/>
        <w:jc w:val="both"/>
      </w:pPr>
    </w:p>
    <w:p w:rsidR="00557E16" w:rsidRPr="00520031" w:rsidRDefault="00557E16" w:rsidP="002739E9">
      <w:pPr>
        <w:autoSpaceDE w:val="0"/>
        <w:autoSpaceDN w:val="0"/>
        <w:adjustRightInd w:val="0"/>
        <w:jc w:val="center"/>
        <w:rPr>
          <w:b/>
        </w:rPr>
      </w:pPr>
      <w:r>
        <w:rPr>
          <w:b/>
        </w:rPr>
        <w:t>1. ПРЕДМЕТ ДОГОВОРА</w:t>
      </w:r>
    </w:p>
    <w:p w:rsidR="00557E16" w:rsidRPr="00520031" w:rsidRDefault="00557E16" w:rsidP="002739E9">
      <w:pPr>
        <w:autoSpaceDE w:val="0"/>
        <w:autoSpaceDN w:val="0"/>
        <w:adjustRightInd w:val="0"/>
        <w:ind w:firstLine="540"/>
        <w:jc w:val="both"/>
        <w:rPr>
          <w:b/>
        </w:rPr>
      </w:pPr>
    </w:p>
    <w:p w:rsidR="00557E16" w:rsidRPr="00C07CDB" w:rsidRDefault="00557E16" w:rsidP="002739E9">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57E16" w:rsidRPr="00EA0E72" w:rsidRDefault="00557E16" w:rsidP="002739E9">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57E16" w:rsidRPr="004A5B29" w:rsidRDefault="00557E16" w:rsidP="002739E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57E16" w:rsidRDefault="00557E16" w:rsidP="002739E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57E16" w:rsidRPr="00520031" w:rsidRDefault="00557E16" w:rsidP="002739E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57E16" w:rsidRPr="00520031" w:rsidRDefault="00557E16" w:rsidP="002739E9">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57E16" w:rsidRDefault="00557E16" w:rsidP="002739E9">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557E16" w:rsidRPr="00520031" w:rsidRDefault="00557E16" w:rsidP="002739E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557E16" w:rsidRPr="002C2164" w:rsidRDefault="00557E16" w:rsidP="002739E9">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57E16" w:rsidRDefault="00557E16" w:rsidP="002739E9">
      <w:pPr>
        <w:autoSpaceDE w:val="0"/>
        <w:autoSpaceDN w:val="0"/>
        <w:adjustRightInd w:val="0"/>
        <w:ind w:firstLine="540"/>
        <w:jc w:val="center"/>
        <w:rPr>
          <w:b/>
        </w:rPr>
      </w:pPr>
    </w:p>
    <w:p w:rsidR="00557E16" w:rsidRPr="00520031" w:rsidRDefault="00557E16" w:rsidP="002739E9">
      <w:pPr>
        <w:autoSpaceDE w:val="0"/>
        <w:autoSpaceDN w:val="0"/>
        <w:adjustRightInd w:val="0"/>
        <w:ind w:firstLine="540"/>
        <w:jc w:val="center"/>
        <w:rPr>
          <w:b/>
        </w:rPr>
      </w:pPr>
      <w:r>
        <w:rPr>
          <w:b/>
        </w:rPr>
        <w:lastRenderedPageBreak/>
        <w:t xml:space="preserve">2. ПОРЯДОК ПЕРЕДАЧИ ТРАНСПОРТНОГО СРЕДСТВА И СРОК АРЕНДЫ </w:t>
      </w:r>
    </w:p>
    <w:p w:rsidR="00557E16" w:rsidRPr="00520031" w:rsidRDefault="00557E16" w:rsidP="002739E9">
      <w:pPr>
        <w:autoSpaceDE w:val="0"/>
        <w:autoSpaceDN w:val="0"/>
        <w:adjustRightInd w:val="0"/>
        <w:ind w:firstLine="540"/>
      </w:pPr>
    </w:p>
    <w:p w:rsidR="00557E16" w:rsidRDefault="00557E16" w:rsidP="002739E9">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557E16" w:rsidRDefault="00557E16" w:rsidP="002739E9">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557E16" w:rsidRDefault="00557E16" w:rsidP="002739E9">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557E16" w:rsidRDefault="00557E16" w:rsidP="002739E9">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557E16" w:rsidRDefault="00557E16" w:rsidP="002739E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57E16" w:rsidRDefault="00557E16" w:rsidP="002739E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57E16" w:rsidRDefault="00557E16" w:rsidP="002739E9">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557E16" w:rsidRDefault="00557E16" w:rsidP="002739E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557E16" w:rsidRDefault="00557E16" w:rsidP="002739E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557E16" w:rsidRPr="00D15467" w:rsidRDefault="00557E16" w:rsidP="002739E9">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557E16" w:rsidRPr="007E7DAC" w:rsidRDefault="00557E16" w:rsidP="002739E9">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557E16" w:rsidRPr="006369AA" w:rsidRDefault="00557E16" w:rsidP="002739E9">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557E16" w:rsidRPr="00586B09" w:rsidRDefault="00557E16" w:rsidP="002739E9">
      <w:pPr>
        <w:autoSpaceDE w:val="0"/>
        <w:autoSpaceDN w:val="0"/>
        <w:adjustRightInd w:val="0"/>
        <w:ind w:firstLine="567"/>
        <w:jc w:val="both"/>
      </w:pPr>
      <w:r>
        <w:t xml:space="preserve">2.4. </w:t>
      </w:r>
      <w:r>
        <w:rPr>
          <w:rFonts w:eastAsia="Calibri"/>
          <w:lang w:eastAsia="en-US"/>
        </w:rP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w:t>
      </w:r>
      <w:r>
        <w:rPr>
          <w:rFonts w:eastAsia="Calibri"/>
          <w:lang w:eastAsia="en-US"/>
        </w:rPr>
        <w:lastRenderedPageBreak/>
        <w:t>повреждение Транспортного средства произошли по обстоятельствам, за которые отвечает Арендатор.</w:t>
      </w:r>
    </w:p>
    <w:p w:rsidR="00557E16" w:rsidRPr="00B423A2" w:rsidRDefault="00557E16" w:rsidP="002739E9">
      <w:pPr>
        <w:autoSpaceDE w:val="0"/>
        <w:autoSpaceDN w:val="0"/>
        <w:adjustRightInd w:val="0"/>
        <w:ind w:firstLine="567"/>
        <w:jc w:val="both"/>
      </w:pPr>
      <w:r>
        <w:t xml:space="preserve"> </w:t>
      </w:r>
    </w:p>
    <w:p w:rsidR="00557E16" w:rsidRDefault="00557E16" w:rsidP="002739E9">
      <w:pPr>
        <w:autoSpaceDE w:val="0"/>
        <w:autoSpaceDN w:val="0"/>
        <w:adjustRightInd w:val="0"/>
        <w:jc w:val="center"/>
        <w:rPr>
          <w:b/>
        </w:rPr>
      </w:pPr>
    </w:p>
    <w:p w:rsidR="00557E16" w:rsidRPr="00520031" w:rsidRDefault="00557E16" w:rsidP="002739E9">
      <w:pPr>
        <w:autoSpaceDE w:val="0"/>
        <w:autoSpaceDN w:val="0"/>
        <w:adjustRightInd w:val="0"/>
        <w:jc w:val="center"/>
        <w:rPr>
          <w:b/>
        </w:rPr>
      </w:pPr>
      <w:r>
        <w:rPr>
          <w:b/>
        </w:rPr>
        <w:t>3. ПРАВА И ОБЯЗАННОСТИ СТОРОН</w:t>
      </w:r>
    </w:p>
    <w:p w:rsidR="00557E16" w:rsidRDefault="00557E16" w:rsidP="002739E9">
      <w:pPr>
        <w:autoSpaceDE w:val="0"/>
        <w:autoSpaceDN w:val="0"/>
        <w:adjustRightInd w:val="0"/>
        <w:ind w:firstLine="540"/>
        <w:jc w:val="both"/>
      </w:pPr>
      <w:r>
        <w:t>3.1. Арендодатель обязан:</w:t>
      </w:r>
    </w:p>
    <w:p w:rsidR="00557E16" w:rsidRPr="000662AF" w:rsidRDefault="00557E16" w:rsidP="002739E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557E16" w:rsidRPr="00520031" w:rsidRDefault="00557E16" w:rsidP="002739E9">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557E16" w:rsidRDefault="00557E16" w:rsidP="002739E9">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57E16" w:rsidRPr="00520031" w:rsidRDefault="00557E16" w:rsidP="002739E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557E16" w:rsidRPr="00520031" w:rsidRDefault="00557E16" w:rsidP="002739E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557E16" w:rsidRPr="00504177" w:rsidRDefault="00557E16" w:rsidP="002739E9">
      <w:pPr>
        <w:autoSpaceDE w:val="0"/>
        <w:autoSpaceDN w:val="0"/>
        <w:adjustRightInd w:val="0"/>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557E16" w:rsidRPr="00520031" w:rsidRDefault="00557E16" w:rsidP="002739E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57E16" w:rsidRPr="00520031" w:rsidRDefault="00557E16" w:rsidP="002739E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557E16" w:rsidRPr="00520031" w:rsidRDefault="00557E16" w:rsidP="002739E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557E16" w:rsidRPr="00520031" w:rsidRDefault="00557E16" w:rsidP="002739E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57E16" w:rsidRPr="00520031" w:rsidRDefault="00557E16" w:rsidP="002739E9">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557E16" w:rsidRPr="00520031" w:rsidRDefault="00557E16" w:rsidP="002739E9">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557E16" w:rsidRDefault="00557E16" w:rsidP="002739E9">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557E16" w:rsidRPr="00520031" w:rsidRDefault="00557E16" w:rsidP="002739E9">
      <w:pPr>
        <w:autoSpaceDE w:val="0"/>
        <w:autoSpaceDN w:val="0"/>
        <w:adjustRightInd w:val="0"/>
        <w:ind w:firstLine="540"/>
        <w:jc w:val="both"/>
      </w:pPr>
      <w:r>
        <w:t>3.1.12. обеспечить исполнение силами экипажа выполнение сопутствующих услуг:</w:t>
      </w:r>
    </w:p>
    <w:p w:rsidR="00557E16" w:rsidRDefault="00557E16" w:rsidP="002739E9">
      <w:pPr>
        <w:autoSpaceDE w:val="0"/>
        <w:autoSpaceDN w:val="0"/>
        <w:adjustRightInd w:val="0"/>
        <w:ind w:firstLine="540"/>
        <w:jc w:val="both"/>
      </w:pPr>
      <w:r>
        <w:lastRenderedPageBreak/>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557E16" w:rsidRDefault="00557E16" w:rsidP="002739E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557E16" w:rsidRPr="00520031" w:rsidRDefault="00557E16" w:rsidP="002739E9">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557E16" w:rsidRPr="00520031" w:rsidRDefault="00557E16" w:rsidP="002739E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57E16" w:rsidRPr="00520031" w:rsidRDefault="00557E16" w:rsidP="002739E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557E16" w:rsidRPr="00520031" w:rsidRDefault="00557E16" w:rsidP="002739E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557E16" w:rsidRPr="00520031" w:rsidRDefault="00557E16" w:rsidP="002739E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557E16" w:rsidRPr="00520031" w:rsidRDefault="00557E16" w:rsidP="002739E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57E16" w:rsidRPr="00520031" w:rsidRDefault="00557E16" w:rsidP="002739E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57E16" w:rsidRPr="00520031" w:rsidRDefault="00557E16" w:rsidP="002739E9">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(25-85-46;                     8-984-270-32-44, 8-914-014-09-21)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57E16" w:rsidRPr="00520031" w:rsidRDefault="00557E16" w:rsidP="002739E9">
      <w:pPr>
        <w:autoSpaceDE w:val="0"/>
        <w:autoSpaceDN w:val="0"/>
        <w:adjustRightInd w:val="0"/>
        <w:ind w:firstLine="540"/>
        <w:jc w:val="both"/>
      </w:pPr>
      <w:r>
        <w:t>3.1.12.11. незамедлительное информирование Арендатора водителем по телефонной связи (25-85-46; 8-984-270-32-44, 8-914-014-09-21)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557E16" w:rsidRPr="00520031" w:rsidRDefault="00557E16" w:rsidP="002739E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57E16" w:rsidRDefault="00557E16" w:rsidP="002739E9">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57E16" w:rsidRDefault="00557E16" w:rsidP="002739E9">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557E16" w:rsidRDefault="00557E16" w:rsidP="002739E9">
      <w:pPr>
        <w:autoSpaceDE w:val="0"/>
        <w:autoSpaceDN w:val="0"/>
        <w:adjustRightInd w:val="0"/>
        <w:ind w:firstLine="540"/>
        <w:jc w:val="both"/>
      </w:pPr>
      <w:r>
        <w:t xml:space="preserve">3.1.14.  обеспечить и гарантировать наличие у членов экипажа (водителей): </w:t>
      </w:r>
    </w:p>
    <w:p w:rsidR="00557E16" w:rsidRDefault="00557E16" w:rsidP="002739E9">
      <w:pPr>
        <w:autoSpaceDE w:val="0"/>
        <w:autoSpaceDN w:val="0"/>
        <w:adjustRightInd w:val="0"/>
        <w:ind w:firstLine="540"/>
        <w:jc w:val="both"/>
      </w:pPr>
      <w:r>
        <w:lastRenderedPageBreak/>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557E16" w:rsidRDefault="00557E16" w:rsidP="002739E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557E16" w:rsidRDefault="00557E16" w:rsidP="002739E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557E16" w:rsidRDefault="00557E16" w:rsidP="002739E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557E16" w:rsidRDefault="00557E16" w:rsidP="002739E9">
      <w:pPr>
        <w:autoSpaceDE w:val="0"/>
        <w:autoSpaceDN w:val="0"/>
        <w:adjustRightInd w:val="0"/>
        <w:ind w:firstLine="540"/>
        <w:jc w:val="both"/>
      </w:pPr>
      <w:r>
        <w:t>знаний Правил безопасности при нахождении на терминале Арендатора;</w:t>
      </w:r>
    </w:p>
    <w:p w:rsidR="00557E16" w:rsidRDefault="00557E16" w:rsidP="002739E9">
      <w:pPr>
        <w:autoSpaceDE w:val="0"/>
        <w:autoSpaceDN w:val="0"/>
        <w:adjustRightInd w:val="0"/>
        <w:ind w:firstLine="540"/>
        <w:jc w:val="both"/>
      </w:pPr>
      <w:r>
        <w:t xml:space="preserve">3.1.15. обеспечить исполнение сроков, указанных в Заявке; </w:t>
      </w:r>
    </w:p>
    <w:p w:rsidR="00557E16" w:rsidRPr="004C50DC" w:rsidRDefault="00557E16" w:rsidP="002739E9">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557E16" w:rsidRPr="00520031" w:rsidRDefault="00557E16" w:rsidP="002739E9">
      <w:pPr>
        <w:autoSpaceDE w:val="0"/>
        <w:autoSpaceDN w:val="0"/>
        <w:adjustRightInd w:val="0"/>
        <w:ind w:firstLine="540"/>
        <w:jc w:val="both"/>
      </w:pPr>
      <w:r>
        <w:t xml:space="preserve">3.2. Арендодатель имеет право: </w:t>
      </w:r>
    </w:p>
    <w:p w:rsidR="00557E16" w:rsidRPr="00520031" w:rsidRDefault="00557E16" w:rsidP="002739E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57E16" w:rsidRDefault="00557E16" w:rsidP="002739E9">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557E16" w:rsidRPr="007B5026" w:rsidRDefault="00557E16" w:rsidP="002739E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557E16" w:rsidRPr="00520031" w:rsidRDefault="00557E16" w:rsidP="002739E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57E16" w:rsidRPr="00520031" w:rsidRDefault="00557E16" w:rsidP="002739E9">
      <w:pPr>
        <w:autoSpaceDE w:val="0"/>
        <w:autoSpaceDN w:val="0"/>
        <w:adjustRightInd w:val="0"/>
        <w:ind w:firstLine="540"/>
        <w:jc w:val="both"/>
      </w:pPr>
      <w:r>
        <w:t>3.3. Арендатор обязан:</w:t>
      </w:r>
    </w:p>
    <w:p w:rsidR="00557E16" w:rsidRPr="008B1C03" w:rsidRDefault="00557E16" w:rsidP="002739E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557E16" w:rsidRPr="008B1C03" w:rsidRDefault="00557E16" w:rsidP="002739E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557E16" w:rsidRPr="008B1C03" w:rsidRDefault="00557E16" w:rsidP="002739E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57E16" w:rsidRDefault="00557E16" w:rsidP="002739E9">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557E16" w:rsidRPr="00572431" w:rsidRDefault="00557E16" w:rsidP="002739E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57E16" w:rsidRPr="00572431" w:rsidRDefault="00557E16" w:rsidP="002739E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557E16" w:rsidRPr="00572431" w:rsidRDefault="00557E16" w:rsidP="002739E9">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557E16" w:rsidRPr="00572431" w:rsidRDefault="00557E16" w:rsidP="002739E9">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557E16" w:rsidRPr="00572431" w:rsidRDefault="00557E16" w:rsidP="002739E9">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557E16" w:rsidRDefault="00557E16" w:rsidP="002739E9">
      <w:pPr>
        <w:autoSpaceDE w:val="0"/>
        <w:autoSpaceDN w:val="0"/>
        <w:adjustRightInd w:val="0"/>
        <w:rPr>
          <w:b/>
        </w:rPr>
      </w:pPr>
      <w:r>
        <w:rPr>
          <w:b/>
        </w:rPr>
        <w:t xml:space="preserve">        </w:t>
      </w:r>
    </w:p>
    <w:p w:rsidR="00557E16" w:rsidRPr="007D58E1" w:rsidRDefault="00557E16" w:rsidP="002739E9">
      <w:pPr>
        <w:autoSpaceDE w:val="0"/>
        <w:autoSpaceDN w:val="0"/>
        <w:adjustRightInd w:val="0"/>
        <w:jc w:val="center"/>
        <w:rPr>
          <w:b/>
        </w:rPr>
      </w:pPr>
      <w:r>
        <w:rPr>
          <w:b/>
        </w:rPr>
        <w:t>4. ПОРЯДОК РАСЧЕТОВ</w:t>
      </w:r>
    </w:p>
    <w:p w:rsidR="00557E16" w:rsidRPr="00C96D01" w:rsidRDefault="00557E16" w:rsidP="00C96D0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4.1. </w:t>
      </w:r>
      <w:r w:rsidRPr="00C96D0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57E16" w:rsidRPr="00C96D01" w:rsidRDefault="00557E16" w:rsidP="00C96D01">
      <w:pPr>
        <w:pStyle w:val="ConsPlusNonformat"/>
        <w:ind w:firstLine="708"/>
        <w:jc w:val="both"/>
        <w:rPr>
          <w:rFonts w:ascii="Times New Roman" w:hAnsi="Times New Roman" w:cs="Times New Roman"/>
          <w:sz w:val="24"/>
          <w:szCs w:val="24"/>
        </w:rPr>
      </w:pPr>
      <w:r w:rsidRPr="00C96D01">
        <w:rPr>
          <w:rFonts w:ascii="Times New Roman" w:hAnsi="Times New Roman" w:cs="Times New Roman"/>
          <w:sz w:val="24"/>
          <w:szCs w:val="24"/>
        </w:rPr>
        <w:t xml:space="preserve">В арендную плату включены все расходы Арендодателя </w:t>
      </w:r>
      <w:proofErr w:type="gramStart"/>
      <w:r w:rsidRPr="00C96D01">
        <w:rPr>
          <w:rFonts w:ascii="Times New Roman" w:hAnsi="Times New Roman" w:cs="Times New Roman"/>
          <w:sz w:val="24"/>
          <w:szCs w:val="24"/>
        </w:rPr>
        <w:t>по</w:t>
      </w:r>
      <w:proofErr w:type="gramEnd"/>
      <w:r w:rsidRPr="00C96D01">
        <w:rPr>
          <w:rFonts w:ascii="Times New Roman" w:hAnsi="Times New Roman" w:cs="Times New Roman"/>
          <w:sz w:val="24"/>
          <w:szCs w:val="24"/>
        </w:rPr>
        <w:t xml:space="preserve"> техническому </w:t>
      </w:r>
    </w:p>
    <w:p w:rsidR="00557E16" w:rsidRPr="00C96D01" w:rsidRDefault="00557E16" w:rsidP="00C96D01">
      <w:pPr>
        <w:pStyle w:val="ConsPlusNonformat"/>
        <w:jc w:val="both"/>
        <w:rPr>
          <w:rFonts w:ascii="Times New Roman" w:hAnsi="Times New Roman" w:cs="Times New Roman"/>
          <w:sz w:val="24"/>
          <w:szCs w:val="24"/>
        </w:rPr>
      </w:pPr>
      <w:r w:rsidRPr="00C96D01">
        <w:rPr>
          <w:rFonts w:ascii="Times New Roman" w:hAnsi="Times New Roman" w:cs="Times New Roman"/>
          <w:sz w:val="24"/>
          <w:szCs w:val="24"/>
        </w:rPr>
        <w:t xml:space="preserve">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w:t>
      </w:r>
      <w:proofErr w:type="gramStart"/>
      <w:r w:rsidRPr="00C96D01">
        <w:rPr>
          <w:rFonts w:ascii="Times New Roman" w:hAnsi="Times New Roman" w:cs="Times New Roman"/>
          <w:sz w:val="24"/>
          <w:szCs w:val="24"/>
        </w:rPr>
        <w:t>на</w:t>
      </w:r>
      <w:proofErr w:type="gramEnd"/>
      <w:r w:rsidRPr="00C96D01">
        <w:rPr>
          <w:rFonts w:ascii="Times New Roman" w:hAnsi="Times New Roman" w:cs="Times New Roman"/>
          <w:sz w:val="24"/>
          <w:szCs w:val="24"/>
        </w:rPr>
        <w:t xml:space="preserve"> </w:t>
      </w:r>
    </w:p>
    <w:p w:rsidR="00557E16" w:rsidRPr="00C96D01" w:rsidRDefault="00557E16" w:rsidP="00C96D01">
      <w:pPr>
        <w:pStyle w:val="ConsPlusNonformat"/>
        <w:jc w:val="both"/>
        <w:rPr>
          <w:rFonts w:ascii="Times New Roman" w:hAnsi="Times New Roman" w:cs="Times New Roman"/>
          <w:sz w:val="24"/>
          <w:szCs w:val="24"/>
        </w:rPr>
      </w:pPr>
    </w:p>
    <w:p w:rsidR="00557E16" w:rsidRPr="00C96D01" w:rsidRDefault="00557E16" w:rsidP="00C96D01">
      <w:pPr>
        <w:pStyle w:val="ConsPlusNonformat"/>
        <w:jc w:val="both"/>
        <w:rPr>
          <w:rFonts w:ascii="Times New Roman" w:hAnsi="Times New Roman" w:cs="Times New Roman"/>
          <w:sz w:val="24"/>
          <w:szCs w:val="24"/>
        </w:rPr>
      </w:pPr>
      <w:r w:rsidRPr="00C96D01">
        <w:rPr>
          <w:rFonts w:ascii="Times New Roman" w:hAnsi="Times New Roman" w:cs="Times New Roman"/>
          <w:sz w:val="24"/>
          <w:szCs w:val="24"/>
        </w:rPr>
        <w:t>Арендодателя.</w:t>
      </w:r>
    </w:p>
    <w:p w:rsidR="00557E16" w:rsidRPr="00C96D01" w:rsidRDefault="00557E16" w:rsidP="00C96D01">
      <w:pPr>
        <w:pStyle w:val="ConsPlusNonformat"/>
        <w:jc w:val="both"/>
        <w:rPr>
          <w:rFonts w:ascii="Times New Roman" w:hAnsi="Times New Roman" w:cs="Times New Roman"/>
          <w:i/>
          <w:sz w:val="24"/>
          <w:szCs w:val="24"/>
        </w:rPr>
      </w:pPr>
      <w:r w:rsidRPr="00C96D01">
        <w:rPr>
          <w:rFonts w:ascii="Times New Roman" w:hAnsi="Times New Roman" w:cs="Times New Roman"/>
          <w:i/>
          <w:sz w:val="24"/>
          <w:szCs w:val="24"/>
        </w:rPr>
        <w:t xml:space="preserve">          </w:t>
      </w:r>
      <w:r w:rsidRPr="00C96D01">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C96D01">
        <w:rPr>
          <w:rFonts w:ascii="Times New Roman" w:hAnsi="Times New Roman" w:cs="Times New Roman"/>
          <w:i/>
          <w:sz w:val="24"/>
          <w:szCs w:val="24"/>
        </w:rPr>
        <w:t xml:space="preserve"> </w:t>
      </w:r>
    </w:p>
    <w:p w:rsidR="00557E16" w:rsidRPr="00C96D01" w:rsidRDefault="00557E16" w:rsidP="00C96D01">
      <w:pPr>
        <w:pStyle w:val="ConsPlusNonformat"/>
        <w:tabs>
          <w:tab w:val="left" w:pos="567"/>
        </w:tabs>
        <w:jc w:val="both"/>
        <w:rPr>
          <w:rFonts w:ascii="Times New Roman" w:eastAsia="MS Mincho" w:hAnsi="Times New Roman" w:cs="Times New Roman"/>
        </w:rPr>
      </w:pPr>
      <w:r w:rsidRPr="00C96D0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w:t>
      </w:r>
      <w:proofErr w:type="gramStart"/>
      <w:r w:rsidRPr="00C96D01">
        <w:rPr>
          <w:rFonts w:ascii="Times New Roman" w:hAnsi="Times New Roman" w:cs="Times New Roman"/>
          <w:sz w:val="24"/>
          <w:szCs w:val="24"/>
        </w:rPr>
        <w:t>с даты подписания</w:t>
      </w:r>
      <w:proofErr w:type="gramEnd"/>
      <w:r w:rsidRPr="00C96D01">
        <w:rPr>
          <w:rFonts w:ascii="Times New Roman" w:hAnsi="Times New Roman" w:cs="Times New Roman"/>
          <w:sz w:val="24"/>
          <w:szCs w:val="24"/>
        </w:rPr>
        <w:t xml:space="preserve"> Сторонами акта об оказанных услугах</w:t>
      </w:r>
      <w:r w:rsidRPr="00C96D01">
        <w:rPr>
          <w:rFonts w:ascii="Times New Roman" w:hAnsi="Times New Roman" w:cs="Times New Roman"/>
        </w:rPr>
        <w:t xml:space="preserve">. </w:t>
      </w:r>
    </w:p>
    <w:p w:rsidR="00557E16" w:rsidRPr="00C96D01" w:rsidRDefault="00557E16" w:rsidP="00C96D01">
      <w:pPr>
        <w:jc w:val="both"/>
      </w:pPr>
      <w:r w:rsidRPr="00C96D01">
        <w:t xml:space="preserve">          4.3. </w:t>
      </w:r>
      <w:proofErr w:type="gramStart"/>
      <w:r w:rsidRPr="00C96D0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C96D01">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557E16" w:rsidRPr="00C96D01" w:rsidRDefault="00557E16" w:rsidP="00C96D01">
      <w:pPr>
        <w:jc w:val="both"/>
      </w:pPr>
      <w:r w:rsidRPr="00C96D01">
        <w:t xml:space="preserve">           </w:t>
      </w:r>
      <w:proofErr w:type="gramStart"/>
      <w:r w:rsidRPr="00C96D01">
        <w:t>Арендатор в течение 5 (пяти) календарных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557E16" w:rsidRPr="00C96D01" w:rsidRDefault="00557E16" w:rsidP="00C96D01">
      <w:pPr>
        <w:shd w:val="clear" w:color="auto" w:fill="FFFFFF"/>
        <w:jc w:val="both"/>
        <w:rPr>
          <w:b/>
        </w:rPr>
      </w:pPr>
      <w:r w:rsidRPr="00C96D01">
        <w:t xml:space="preserve">           </w:t>
      </w:r>
    </w:p>
    <w:p w:rsidR="00557E16" w:rsidRPr="00C96D01" w:rsidRDefault="00557E16" w:rsidP="00C96D01">
      <w:pPr>
        <w:pStyle w:val="ConsPlusNonformat"/>
        <w:ind w:firstLine="709"/>
        <w:jc w:val="center"/>
        <w:rPr>
          <w:rFonts w:ascii="Times New Roman" w:hAnsi="Times New Roman" w:cs="Times New Roman"/>
          <w:b/>
          <w:sz w:val="24"/>
          <w:szCs w:val="24"/>
        </w:rPr>
      </w:pPr>
      <w:r w:rsidRPr="00C96D01">
        <w:rPr>
          <w:rFonts w:ascii="Times New Roman" w:hAnsi="Times New Roman" w:cs="Times New Roman"/>
          <w:b/>
          <w:sz w:val="24"/>
          <w:szCs w:val="24"/>
        </w:rPr>
        <w:t xml:space="preserve">5. СРОК ДЕЙСТВИЯ ДОГОВОРА </w:t>
      </w:r>
    </w:p>
    <w:p w:rsidR="00557E16" w:rsidRPr="00C96D01" w:rsidRDefault="00557E16" w:rsidP="00C96D01">
      <w:pPr>
        <w:pStyle w:val="ConsPlusNonformat"/>
        <w:ind w:firstLine="709"/>
        <w:jc w:val="center"/>
        <w:rPr>
          <w:rFonts w:ascii="Times New Roman" w:hAnsi="Times New Roman" w:cs="Times New Roman"/>
          <w:sz w:val="24"/>
          <w:szCs w:val="24"/>
        </w:rPr>
      </w:pPr>
    </w:p>
    <w:p w:rsidR="00557E16" w:rsidRPr="00C96D01" w:rsidRDefault="00557E16" w:rsidP="00C96D01">
      <w:pPr>
        <w:pStyle w:val="ConsPlusNonformat"/>
        <w:jc w:val="both"/>
        <w:rPr>
          <w:rFonts w:ascii="Times New Roman" w:hAnsi="Times New Roman" w:cs="Times New Roman"/>
          <w:sz w:val="24"/>
          <w:szCs w:val="24"/>
        </w:rPr>
      </w:pPr>
      <w:r w:rsidRPr="00C96D01">
        <w:rPr>
          <w:rFonts w:ascii="Times New Roman" w:hAnsi="Times New Roman" w:cs="Times New Roman"/>
          <w:sz w:val="24"/>
          <w:szCs w:val="24"/>
        </w:rPr>
        <w:t xml:space="preserve">          Договор вступает в силу с «01» апреля 2020 г. и действует до «31» марта 2021 г. включительно, а в части взаиморасчетов – до полного исполнения Сторонами своих обязательств по Договору.</w:t>
      </w:r>
    </w:p>
    <w:p w:rsidR="00557E16" w:rsidRPr="00C96D01" w:rsidRDefault="00557E16" w:rsidP="00C96D01">
      <w:pPr>
        <w:pStyle w:val="ConsPlusNonformat"/>
        <w:ind w:firstLine="709"/>
        <w:jc w:val="both"/>
        <w:rPr>
          <w:rFonts w:ascii="Times New Roman" w:hAnsi="Times New Roman" w:cs="Times New Roman"/>
          <w:sz w:val="24"/>
          <w:szCs w:val="24"/>
        </w:rPr>
      </w:pPr>
      <w:r w:rsidRPr="00C96D01">
        <w:rPr>
          <w:rFonts w:ascii="Times New Roman" w:hAnsi="Times New Roman" w:cs="Times New Roman"/>
          <w:sz w:val="24"/>
          <w:szCs w:val="24"/>
        </w:rPr>
        <w:t xml:space="preserve"> </w:t>
      </w:r>
    </w:p>
    <w:p w:rsidR="00557E16" w:rsidRPr="00C96D01" w:rsidRDefault="00557E16" w:rsidP="00C96D01">
      <w:pPr>
        <w:pStyle w:val="ConsPlusNonformat"/>
        <w:ind w:firstLine="709"/>
        <w:jc w:val="center"/>
        <w:rPr>
          <w:rFonts w:ascii="Times New Roman" w:hAnsi="Times New Roman" w:cs="Times New Roman"/>
          <w:b/>
          <w:sz w:val="24"/>
          <w:szCs w:val="24"/>
        </w:rPr>
      </w:pPr>
      <w:r w:rsidRPr="00C96D01">
        <w:rPr>
          <w:rFonts w:ascii="Times New Roman" w:hAnsi="Times New Roman" w:cs="Times New Roman"/>
          <w:b/>
          <w:sz w:val="24"/>
          <w:szCs w:val="24"/>
        </w:rPr>
        <w:t>6. ОТВЕТСТВЕННОСТЬ СТОРОН</w:t>
      </w:r>
    </w:p>
    <w:p w:rsidR="00557E16" w:rsidRPr="00C96D01" w:rsidRDefault="00557E16" w:rsidP="00C96D01">
      <w:pPr>
        <w:pStyle w:val="1f9"/>
        <w:tabs>
          <w:tab w:val="left" w:pos="567"/>
        </w:tabs>
        <w:ind w:left="0"/>
        <w:jc w:val="both"/>
      </w:pPr>
      <w:r w:rsidRPr="00C96D01">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57E16" w:rsidRPr="00C96D01" w:rsidRDefault="00557E16" w:rsidP="00C96D01">
      <w:pPr>
        <w:tabs>
          <w:tab w:val="left" w:pos="567"/>
        </w:tabs>
        <w:autoSpaceDE w:val="0"/>
        <w:autoSpaceDN w:val="0"/>
        <w:adjustRightInd w:val="0"/>
        <w:jc w:val="both"/>
        <w:outlineLvl w:val="0"/>
      </w:pPr>
      <w:r w:rsidRPr="00C96D01">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57E16" w:rsidRPr="00C96D01" w:rsidRDefault="00557E16" w:rsidP="00C96D01">
      <w:pPr>
        <w:tabs>
          <w:tab w:val="left" w:pos="567"/>
        </w:tabs>
        <w:autoSpaceDE w:val="0"/>
        <w:autoSpaceDN w:val="0"/>
        <w:adjustRightInd w:val="0"/>
        <w:jc w:val="both"/>
        <w:outlineLvl w:val="0"/>
        <w:rPr>
          <w:b/>
        </w:rPr>
      </w:pPr>
      <w:r w:rsidRPr="00C96D01">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3" w:history="1">
        <w:r w:rsidRPr="00C96D01">
          <w:t>гл. 59</w:t>
        </w:r>
      </w:hyperlink>
      <w:r w:rsidRPr="00C96D0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557E16" w:rsidRPr="00C96D01" w:rsidRDefault="00557E16" w:rsidP="00C96D01">
      <w:pPr>
        <w:pStyle w:val="37"/>
        <w:tabs>
          <w:tab w:val="left" w:pos="567"/>
        </w:tabs>
        <w:spacing w:after="0"/>
        <w:ind w:left="0"/>
        <w:jc w:val="both"/>
        <w:rPr>
          <w:bCs/>
          <w:sz w:val="24"/>
          <w:szCs w:val="24"/>
        </w:rPr>
      </w:pPr>
      <w:r w:rsidRPr="00C96D01">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C96D01">
        <w:rPr>
          <w:bCs/>
          <w:sz w:val="24"/>
          <w:szCs w:val="24"/>
        </w:rPr>
        <w:t>Договора</w:t>
      </w:r>
      <w:proofErr w:type="gramEnd"/>
      <w:r w:rsidRPr="00C96D01">
        <w:rPr>
          <w:bCs/>
          <w:sz w:val="24"/>
          <w:szCs w:val="24"/>
        </w:rPr>
        <w:t xml:space="preserve"> и Арендатор оставляет за собой право, не направлять Арендодателю Приглашение и приостановить доступ к </w:t>
      </w:r>
      <w:r w:rsidRPr="00C96D01">
        <w:rPr>
          <w:bCs/>
          <w:sz w:val="24"/>
          <w:szCs w:val="24"/>
        </w:rPr>
        <w:lastRenderedPageBreak/>
        <w:t>электронной площадке. Срок, на который Арендодатель теряет право на исполнение Заявки, определяется Арендатором.</w:t>
      </w:r>
    </w:p>
    <w:p w:rsidR="00557E16" w:rsidRPr="00C96D01" w:rsidRDefault="00557E16" w:rsidP="00C96D01">
      <w:pPr>
        <w:pStyle w:val="37"/>
        <w:tabs>
          <w:tab w:val="left" w:pos="567"/>
        </w:tabs>
        <w:spacing w:after="0"/>
        <w:ind w:left="0"/>
        <w:jc w:val="both"/>
        <w:rPr>
          <w:sz w:val="24"/>
          <w:szCs w:val="24"/>
        </w:rPr>
      </w:pPr>
      <w:r w:rsidRPr="00C96D01">
        <w:rPr>
          <w:bCs/>
          <w:sz w:val="24"/>
          <w:szCs w:val="24"/>
        </w:rPr>
        <w:tab/>
      </w:r>
      <w:r w:rsidRPr="00C96D01">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57E16" w:rsidRPr="00C96D01" w:rsidRDefault="00557E16" w:rsidP="00C96D01">
      <w:pPr>
        <w:pStyle w:val="ConsPlusNonformat"/>
        <w:ind w:firstLine="567"/>
        <w:jc w:val="both"/>
        <w:rPr>
          <w:rFonts w:ascii="Times New Roman" w:hAnsi="Times New Roman" w:cs="Times New Roman"/>
          <w:sz w:val="24"/>
          <w:szCs w:val="24"/>
        </w:rPr>
      </w:pPr>
      <w:r w:rsidRPr="00C96D01">
        <w:rPr>
          <w:rFonts w:ascii="Times New Roman" w:hAnsi="Times New Roman" w:cs="Times New Roman"/>
          <w:sz w:val="24"/>
          <w:szCs w:val="24"/>
        </w:rPr>
        <w:t xml:space="preserve">6.6. В случае нарушения сроков внесения арендной платы, установленных              </w:t>
      </w:r>
      <w:hyperlink r:id="rId24" w:history="1">
        <w:r w:rsidRPr="00C96D01">
          <w:rPr>
            <w:rFonts w:ascii="Times New Roman" w:hAnsi="Times New Roman" w:cs="Times New Roman"/>
            <w:sz w:val="24"/>
            <w:szCs w:val="24"/>
          </w:rPr>
          <w:t>пунктом 4.</w:t>
        </w:r>
      </w:hyperlink>
      <w:r w:rsidRPr="00C96D01">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557E16" w:rsidRPr="00C96D01" w:rsidRDefault="00557E16" w:rsidP="00C96D01">
      <w:pPr>
        <w:pStyle w:val="ConsNormal"/>
        <w:ind w:firstLine="567"/>
        <w:jc w:val="both"/>
        <w:rPr>
          <w:rFonts w:ascii="Times New Roman" w:hAnsi="Times New Roman" w:cs="Times New Roman"/>
          <w:sz w:val="24"/>
          <w:szCs w:val="24"/>
        </w:rPr>
      </w:pPr>
      <w:r w:rsidRPr="00C96D01">
        <w:rPr>
          <w:rFonts w:ascii="Times New Roman" w:hAnsi="Times New Roman" w:cs="Times New Roman"/>
          <w:sz w:val="24"/>
          <w:szCs w:val="24"/>
        </w:rPr>
        <w:t xml:space="preserve">6.7. </w:t>
      </w:r>
      <w:bookmarkStart w:id="35" w:name="OLE_LINK1"/>
      <w:bookmarkStart w:id="36" w:name="OLE_LINK2"/>
      <w:r w:rsidRPr="00C96D01">
        <w:rPr>
          <w:rFonts w:ascii="Times New Roman" w:hAnsi="Times New Roman" w:cs="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5"/>
      <w:bookmarkEnd w:id="36"/>
      <w:r w:rsidRPr="00C96D01">
        <w:rPr>
          <w:rFonts w:ascii="Times New Roman" w:hAnsi="Times New Roman" w:cs="Times New Roman"/>
          <w:sz w:val="24"/>
          <w:szCs w:val="24"/>
        </w:rPr>
        <w:t>.</w:t>
      </w:r>
    </w:p>
    <w:p w:rsidR="00557E16" w:rsidRPr="00C96D01" w:rsidRDefault="00557E16" w:rsidP="00C96D01">
      <w:pPr>
        <w:ind w:firstLine="567"/>
        <w:jc w:val="both"/>
      </w:pPr>
      <w:r w:rsidRPr="00C96D01">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557E16" w:rsidRPr="00C96D01" w:rsidRDefault="00557E16" w:rsidP="00C96D01">
      <w:pPr>
        <w:pStyle w:val="ConsNormal"/>
        <w:ind w:firstLine="567"/>
        <w:jc w:val="both"/>
        <w:rPr>
          <w:rFonts w:ascii="Times New Roman" w:hAnsi="Times New Roman" w:cs="Times New Roman"/>
          <w:sz w:val="24"/>
          <w:szCs w:val="24"/>
        </w:rPr>
      </w:pPr>
      <w:r w:rsidRPr="00C96D01">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C96D01">
        <w:rPr>
          <w:sz w:val="24"/>
          <w:szCs w:val="24"/>
        </w:rPr>
        <w:t>с</w:t>
      </w:r>
      <w:proofErr w:type="gramEnd"/>
      <w:r w:rsidRPr="00C96D01">
        <w:rPr>
          <w:sz w:val="24"/>
          <w:szCs w:val="24"/>
        </w:rPr>
        <w:t xml:space="preserve"> исправным ЗПУ.</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557E16" w:rsidRPr="00C96D01" w:rsidRDefault="00557E16" w:rsidP="00C96D01">
      <w:pPr>
        <w:pStyle w:val="afe"/>
        <w:tabs>
          <w:tab w:val="left" w:pos="567"/>
          <w:tab w:val="left" w:pos="709"/>
        </w:tabs>
        <w:ind w:firstLine="567"/>
        <w:jc w:val="both"/>
        <w:rPr>
          <w:sz w:val="24"/>
          <w:szCs w:val="24"/>
        </w:rPr>
      </w:pPr>
      <w:proofErr w:type="gramStart"/>
      <w:r w:rsidRPr="00C96D01">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 xml:space="preserve">В случае невыполнения Арендодателем согласованной Заявки по причине, зависящей от </w:t>
      </w:r>
      <w:r w:rsidRPr="00C96D01">
        <w:rPr>
          <w:sz w:val="24"/>
          <w:szCs w:val="24"/>
        </w:rPr>
        <w:lastRenderedPageBreak/>
        <w:t xml:space="preserve">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C96D01">
        <w:rPr>
          <w:sz w:val="24"/>
          <w:szCs w:val="24"/>
        </w:rPr>
        <w:t>причитаемых</w:t>
      </w:r>
      <w:proofErr w:type="spellEnd"/>
      <w:r w:rsidRPr="00C96D01">
        <w:rPr>
          <w:sz w:val="24"/>
          <w:szCs w:val="24"/>
        </w:rPr>
        <w:t xml:space="preserve"> Арендодателю.</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C96D01">
        <w:rPr>
          <w:sz w:val="24"/>
          <w:szCs w:val="24"/>
        </w:rPr>
        <w:t>случае</w:t>
      </w:r>
      <w:proofErr w:type="gramEnd"/>
      <w:r w:rsidRPr="00C96D01">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rsidRPr="00C96D01">
        <w:t xml:space="preserve"> </w:t>
      </w:r>
      <w:r w:rsidRPr="00C96D01">
        <w:rPr>
          <w:sz w:val="24"/>
          <w:szCs w:val="24"/>
        </w:rPr>
        <w:t>причиненные</w:t>
      </w:r>
      <w:r w:rsidRPr="00C96D01">
        <w:t xml:space="preserve"> </w:t>
      </w:r>
      <w:r w:rsidRPr="00C96D01">
        <w:rPr>
          <w:sz w:val="24"/>
          <w:szCs w:val="24"/>
        </w:rPr>
        <w:t>убытки.</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557E16" w:rsidRPr="00C96D01" w:rsidRDefault="00557E16" w:rsidP="00C96D01">
      <w:pPr>
        <w:pStyle w:val="afe"/>
        <w:tabs>
          <w:tab w:val="left" w:pos="567"/>
          <w:tab w:val="left" w:pos="709"/>
        </w:tabs>
        <w:ind w:firstLine="567"/>
        <w:jc w:val="both"/>
        <w:rPr>
          <w:sz w:val="24"/>
          <w:szCs w:val="24"/>
        </w:rPr>
      </w:pPr>
      <w:r w:rsidRPr="00C96D01">
        <w:rPr>
          <w:sz w:val="24"/>
          <w:szCs w:val="24"/>
        </w:rPr>
        <w:t>6.17.</w:t>
      </w:r>
      <w:r w:rsidRPr="00C96D01">
        <w:rPr>
          <w:i/>
          <w:sz w:val="24"/>
          <w:szCs w:val="24"/>
        </w:rPr>
        <w:t xml:space="preserve"> </w:t>
      </w:r>
      <w:r w:rsidRPr="00C96D01">
        <w:rPr>
          <w:sz w:val="24"/>
          <w:szCs w:val="24"/>
        </w:rPr>
        <w:t>Неподача коммерческого предложения Арендодателем на Заявки Арендатора в количестве 20 (двадцати)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557E16" w:rsidRPr="00C96D01" w:rsidRDefault="00557E16" w:rsidP="00C96D01">
      <w:pPr>
        <w:pStyle w:val="ConsPlusNonformat"/>
        <w:ind w:firstLine="709"/>
        <w:jc w:val="center"/>
        <w:rPr>
          <w:rFonts w:ascii="Times New Roman" w:hAnsi="Times New Roman" w:cs="Times New Roman"/>
          <w:b/>
          <w:sz w:val="24"/>
          <w:szCs w:val="24"/>
        </w:rPr>
      </w:pPr>
    </w:p>
    <w:p w:rsidR="00557E16" w:rsidRPr="00C96D01" w:rsidRDefault="00557E16" w:rsidP="00C96D01">
      <w:pPr>
        <w:pStyle w:val="ConsPlusNonformat"/>
        <w:ind w:firstLine="709"/>
        <w:jc w:val="center"/>
        <w:rPr>
          <w:rFonts w:ascii="Times New Roman" w:hAnsi="Times New Roman" w:cs="Times New Roman"/>
          <w:b/>
          <w:sz w:val="24"/>
          <w:szCs w:val="24"/>
        </w:rPr>
      </w:pPr>
      <w:r w:rsidRPr="00C96D01">
        <w:rPr>
          <w:rFonts w:ascii="Times New Roman" w:hAnsi="Times New Roman" w:cs="Times New Roman"/>
          <w:b/>
          <w:sz w:val="24"/>
          <w:szCs w:val="24"/>
        </w:rPr>
        <w:t>7. ОБСТОЯТЕЛЬСТВА  НЕПРЕОДОЛИМОЙ  СИЛЫ</w:t>
      </w:r>
    </w:p>
    <w:p w:rsidR="00557E16" w:rsidRPr="00C96D01" w:rsidRDefault="00557E16" w:rsidP="00C96D01">
      <w:pPr>
        <w:pStyle w:val="ConsPlusNonformat"/>
        <w:ind w:firstLine="709"/>
        <w:jc w:val="center"/>
        <w:rPr>
          <w:rFonts w:ascii="Times New Roman" w:hAnsi="Times New Roman" w:cs="Times New Roman"/>
          <w:b/>
          <w:sz w:val="24"/>
          <w:szCs w:val="24"/>
        </w:rPr>
      </w:pPr>
    </w:p>
    <w:p w:rsidR="00557E16" w:rsidRPr="00C96D01" w:rsidRDefault="00557E16" w:rsidP="00C96D01">
      <w:pPr>
        <w:ind w:firstLine="567"/>
        <w:jc w:val="both"/>
      </w:pPr>
      <w:r w:rsidRPr="00C96D0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557E16" w:rsidRPr="00C96D01" w:rsidRDefault="00557E16" w:rsidP="00C96D01">
      <w:pPr>
        <w:jc w:val="both"/>
      </w:pPr>
      <w:r w:rsidRPr="00C96D01">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557E16" w:rsidRPr="00C96D01" w:rsidRDefault="00557E16" w:rsidP="00C96D01">
      <w:pPr>
        <w:ind w:firstLine="567"/>
        <w:jc w:val="both"/>
      </w:pPr>
      <w:r w:rsidRPr="00C96D0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57E16" w:rsidRPr="00C96D01" w:rsidRDefault="00557E16" w:rsidP="00C96D01">
      <w:pPr>
        <w:ind w:firstLine="567"/>
        <w:jc w:val="both"/>
      </w:pPr>
      <w:r w:rsidRPr="00C96D0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C96D01">
        <w:t>с даты возникновения</w:t>
      </w:r>
      <w:proofErr w:type="gramEnd"/>
      <w:r w:rsidRPr="00C96D0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57E16" w:rsidRPr="00C96D01" w:rsidRDefault="00557E16" w:rsidP="00C96D01">
      <w:pPr>
        <w:ind w:firstLine="567"/>
        <w:jc w:val="both"/>
      </w:pPr>
      <w:r w:rsidRPr="00C96D01">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57E16" w:rsidRPr="00C96D01" w:rsidRDefault="00557E16" w:rsidP="00C96D01">
      <w:pPr>
        <w:ind w:firstLine="567"/>
        <w:jc w:val="both"/>
      </w:pPr>
      <w:r w:rsidRPr="00C96D01">
        <w:lastRenderedPageBreak/>
        <w:t xml:space="preserve">7.5. Если обстоятельства непреодолимой силы действуют на протяжении 3 (трех) месяцев, настоящий </w:t>
      </w:r>
      <w:proofErr w:type="gramStart"/>
      <w:r w:rsidRPr="00C96D01">
        <w:t>Договор</w:t>
      </w:r>
      <w:proofErr w:type="gramEnd"/>
      <w:r w:rsidRPr="00C96D01">
        <w:t xml:space="preserve"> может быть расторгнут любой из Сторон путем направления письменного уведомления другой Стороне.</w:t>
      </w:r>
    </w:p>
    <w:p w:rsidR="00557E16" w:rsidRPr="00C96D01" w:rsidRDefault="00557E16" w:rsidP="00C96D01">
      <w:pPr>
        <w:pStyle w:val="ConsPlusNonformat"/>
        <w:ind w:firstLine="709"/>
        <w:jc w:val="both"/>
        <w:rPr>
          <w:rFonts w:ascii="Times New Roman" w:hAnsi="Times New Roman" w:cs="Times New Roman"/>
          <w:sz w:val="24"/>
          <w:szCs w:val="24"/>
        </w:rPr>
      </w:pPr>
    </w:p>
    <w:p w:rsidR="00557E16" w:rsidRPr="00C96D01" w:rsidRDefault="00557E16" w:rsidP="0048504C">
      <w:pPr>
        <w:pStyle w:val="aff0"/>
        <w:widowControl/>
        <w:numPr>
          <w:ilvl w:val="0"/>
          <w:numId w:val="27"/>
        </w:numPr>
        <w:suppressAutoHyphens w:val="0"/>
        <w:autoSpaceDE/>
        <w:spacing w:before="0" w:after="0"/>
        <w:ind w:left="0"/>
        <w:rPr>
          <w:rFonts w:ascii="Times New Roman" w:eastAsia="Arial" w:hAnsi="Times New Roman" w:cs="Times New Roman"/>
          <w:bCs w:val="0"/>
          <w:kern w:val="0"/>
          <w:sz w:val="24"/>
          <w:szCs w:val="24"/>
        </w:rPr>
      </w:pPr>
      <w:r w:rsidRPr="00C96D01">
        <w:rPr>
          <w:rFonts w:ascii="Times New Roman" w:eastAsia="Arial" w:hAnsi="Times New Roman" w:cs="Times New Roman"/>
          <w:bCs w:val="0"/>
          <w:kern w:val="0"/>
          <w:sz w:val="24"/>
          <w:szCs w:val="24"/>
        </w:rPr>
        <w:t>РАЗРЕШЕНИЕ СПОРОВ</w:t>
      </w:r>
    </w:p>
    <w:p w:rsidR="00557E16" w:rsidRPr="00C96D01" w:rsidRDefault="00557E16" w:rsidP="00C96D01">
      <w:pPr>
        <w:pStyle w:val="aff0"/>
        <w:spacing w:before="0" w:after="0"/>
        <w:jc w:val="left"/>
        <w:rPr>
          <w:rFonts w:ascii="Times New Roman" w:hAnsi="Times New Roman" w:cs="Times New Roman"/>
          <w:b w:val="0"/>
          <w:bCs w:val="0"/>
          <w:sz w:val="24"/>
          <w:szCs w:val="24"/>
        </w:rPr>
      </w:pPr>
    </w:p>
    <w:p w:rsidR="00557E16" w:rsidRPr="00C96D01" w:rsidRDefault="00557E16" w:rsidP="00C96D01">
      <w:pPr>
        <w:autoSpaceDE w:val="0"/>
        <w:autoSpaceDN w:val="0"/>
        <w:adjustRightInd w:val="0"/>
        <w:ind w:firstLine="567"/>
        <w:jc w:val="both"/>
        <w:outlineLvl w:val="0"/>
        <w:rPr>
          <w:bCs/>
        </w:rPr>
      </w:pPr>
      <w:r w:rsidRPr="00C96D01">
        <w:rPr>
          <w:bCs/>
        </w:rPr>
        <w:t>8.1.</w:t>
      </w:r>
      <w:r w:rsidRPr="00C96D01">
        <w:rPr>
          <w:b/>
          <w:bCs/>
        </w:rPr>
        <w:t xml:space="preserve"> </w:t>
      </w:r>
      <w:r w:rsidRPr="00C96D01">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C96D01">
        <w:rPr>
          <w:b/>
          <w:bCs/>
        </w:rPr>
        <w:t xml:space="preserve">, </w:t>
      </w:r>
      <w:r w:rsidRPr="00C96D01">
        <w:rPr>
          <w:bCs/>
        </w:rPr>
        <w:t>решаются Сторонами путем переговоров.</w:t>
      </w:r>
    </w:p>
    <w:p w:rsidR="00557E16" w:rsidRPr="00C96D01" w:rsidRDefault="00557E16" w:rsidP="00C96D01">
      <w:pPr>
        <w:ind w:firstLine="567"/>
        <w:jc w:val="both"/>
      </w:pPr>
      <w:r w:rsidRPr="00C96D01">
        <w:rPr>
          <w:bCs/>
        </w:rPr>
        <w:t xml:space="preserve">8.2. Если </w:t>
      </w:r>
      <w:r w:rsidRPr="00C96D01">
        <w:t>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557E16" w:rsidRPr="00C96D01" w:rsidRDefault="00557E16" w:rsidP="00C96D01">
      <w:pPr>
        <w:pStyle w:val="aff0"/>
        <w:spacing w:before="0" w:after="0"/>
        <w:ind w:firstLine="567"/>
        <w:jc w:val="both"/>
        <w:rPr>
          <w:rFonts w:ascii="Times New Roman" w:hAnsi="Times New Roman" w:cs="Times New Roman"/>
          <w:b w:val="0"/>
          <w:bCs w:val="0"/>
          <w:kern w:val="0"/>
          <w:sz w:val="24"/>
          <w:szCs w:val="24"/>
        </w:rPr>
      </w:pPr>
      <w:r w:rsidRPr="00C96D01">
        <w:rPr>
          <w:rFonts w:ascii="Times New Roman" w:hAnsi="Times New Roman" w:cs="Times New Roman"/>
          <w:b w:val="0"/>
          <w:bCs w:val="0"/>
          <w:kern w:val="0"/>
          <w:sz w:val="24"/>
          <w:szCs w:val="24"/>
        </w:rPr>
        <w:t xml:space="preserve">Срок рассмотрения претензии - три недели </w:t>
      </w:r>
      <w:proofErr w:type="gramStart"/>
      <w:r w:rsidRPr="00C96D01">
        <w:rPr>
          <w:rFonts w:ascii="Times New Roman" w:hAnsi="Times New Roman" w:cs="Times New Roman"/>
          <w:b w:val="0"/>
          <w:bCs w:val="0"/>
          <w:kern w:val="0"/>
          <w:sz w:val="24"/>
          <w:szCs w:val="24"/>
        </w:rPr>
        <w:t>с даты</w:t>
      </w:r>
      <w:proofErr w:type="gramEnd"/>
      <w:r w:rsidRPr="00C96D01">
        <w:rPr>
          <w:rFonts w:ascii="Times New Roman" w:hAnsi="Times New Roman" w:cs="Times New Roman"/>
          <w:b w:val="0"/>
          <w:bCs w:val="0"/>
          <w:kern w:val="0"/>
          <w:sz w:val="24"/>
          <w:szCs w:val="24"/>
        </w:rPr>
        <w:t xml:space="preserve"> ее получения.</w:t>
      </w:r>
    </w:p>
    <w:p w:rsidR="00557E16" w:rsidRPr="00C96D01" w:rsidRDefault="00557E16" w:rsidP="00C96D01">
      <w:pPr>
        <w:ind w:firstLine="567"/>
        <w:jc w:val="both"/>
      </w:pPr>
      <w:r w:rsidRPr="00C96D01">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557E16" w:rsidRPr="00C96D01" w:rsidRDefault="00557E16" w:rsidP="00C96D01">
      <w:pPr>
        <w:jc w:val="center"/>
        <w:rPr>
          <w:b/>
          <w:sz w:val="22"/>
          <w:szCs w:val="22"/>
        </w:rPr>
      </w:pPr>
    </w:p>
    <w:p w:rsidR="00557E16" w:rsidRPr="00C96D01" w:rsidRDefault="00557E16" w:rsidP="00C96D01">
      <w:pPr>
        <w:tabs>
          <w:tab w:val="left" w:pos="567"/>
          <w:tab w:val="left" w:pos="709"/>
        </w:tabs>
        <w:jc w:val="center"/>
        <w:rPr>
          <w:b/>
        </w:rPr>
      </w:pPr>
      <w:r w:rsidRPr="00C96D01">
        <w:rPr>
          <w:b/>
        </w:rPr>
        <w:t xml:space="preserve">9.  ИЗМЕНЕНИЕ И РАСТОРЖЕНИЕ ДОГОВОРА </w:t>
      </w:r>
    </w:p>
    <w:p w:rsidR="00557E16" w:rsidRPr="00C96D01" w:rsidRDefault="00557E16" w:rsidP="00C96D01">
      <w:pPr>
        <w:ind w:firstLine="567"/>
        <w:jc w:val="center"/>
        <w:rPr>
          <w:b/>
          <w:sz w:val="22"/>
          <w:szCs w:val="22"/>
        </w:rPr>
      </w:pPr>
    </w:p>
    <w:p w:rsidR="00557E16" w:rsidRPr="00C96D01" w:rsidRDefault="00557E16" w:rsidP="00C96D01">
      <w:pPr>
        <w:ind w:firstLine="387"/>
        <w:jc w:val="both"/>
      </w:pPr>
      <w:r w:rsidRPr="00C96D0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7E16" w:rsidRPr="00C96D01" w:rsidRDefault="00557E16" w:rsidP="00C96D01">
      <w:pPr>
        <w:ind w:firstLine="387"/>
        <w:jc w:val="both"/>
      </w:pPr>
      <w:r w:rsidRPr="00C96D01">
        <w:t xml:space="preserve">9.2. Настоящий Договор </w:t>
      </w:r>
      <w:proofErr w:type="gramStart"/>
      <w:r w:rsidRPr="00C96D01">
        <w:t>может быть досрочно расторгнут</w:t>
      </w:r>
      <w:proofErr w:type="gramEnd"/>
      <w:r w:rsidRPr="00C96D01">
        <w:t xml:space="preserve"> по инициативе одной из Сторон либо взаимному соглашению Сторон, оформленному в письменной форме.</w:t>
      </w:r>
    </w:p>
    <w:p w:rsidR="00557E16" w:rsidRPr="00C96D01" w:rsidRDefault="00557E16" w:rsidP="00C96D01">
      <w:pPr>
        <w:ind w:firstLine="387"/>
        <w:jc w:val="both"/>
      </w:pPr>
      <w:r w:rsidRPr="00C96D01">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57E16" w:rsidRPr="00C96D01" w:rsidRDefault="00557E16" w:rsidP="00C96D01">
      <w:pPr>
        <w:ind w:firstLine="387"/>
        <w:jc w:val="both"/>
      </w:pPr>
    </w:p>
    <w:p w:rsidR="00557E16" w:rsidRPr="00C96D01" w:rsidRDefault="00557E16" w:rsidP="00C96D01">
      <w:pPr>
        <w:autoSpaceDE w:val="0"/>
        <w:autoSpaceDN w:val="0"/>
        <w:ind w:firstLine="709"/>
        <w:jc w:val="center"/>
        <w:rPr>
          <w:b/>
        </w:rPr>
      </w:pPr>
      <w:r w:rsidRPr="00C96D01">
        <w:rPr>
          <w:b/>
        </w:rPr>
        <w:t>10. АНТИКОРРУПЦИОННАЯ ОГОВОРКА</w:t>
      </w:r>
    </w:p>
    <w:p w:rsidR="00557E16" w:rsidRPr="00C96D01" w:rsidRDefault="00557E16" w:rsidP="00C96D01">
      <w:pPr>
        <w:autoSpaceDE w:val="0"/>
        <w:autoSpaceDN w:val="0"/>
        <w:ind w:firstLine="709"/>
        <w:jc w:val="both"/>
      </w:pPr>
      <w:r w:rsidRPr="00C96D01">
        <w:t xml:space="preserve">10.1. </w:t>
      </w:r>
      <w:proofErr w:type="gramStart"/>
      <w:r w:rsidRPr="00C96D0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57E16" w:rsidRPr="00C96D01" w:rsidRDefault="00557E16" w:rsidP="00C96D01">
      <w:pPr>
        <w:autoSpaceDE w:val="0"/>
        <w:autoSpaceDN w:val="0"/>
        <w:ind w:firstLine="709"/>
        <w:jc w:val="both"/>
      </w:pPr>
      <w:r w:rsidRPr="00C96D0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7E16" w:rsidRPr="00C96D01" w:rsidRDefault="00557E16" w:rsidP="00C96D01">
      <w:pPr>
        <w:autoSpaceDE w:val="0"/>
        <w:autoSpaceDN w:val="0"/>
        <w:ind w:firstLine="709"/>
        <w:jc w:val="both"/>
      </w:pPr>
      <w:r w:rsidRPr="00C96D01">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57E16" w:rsidRPr="00C96D01" w:rsidRDefault="00557E16" w:rsidP="00C96D01">
      <w:pPr>
        <w:autoSpaceDE w:val="0"/>
        <w:autoSpaceDN w:val="0"/>
        <w:ind w:firstLine="709"/>
        <w:jc w:val="both"/>
      </w:pPr>
      <w:r w:rsidRPr="00C96D01">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557E16" w:rsidRPr="00C96D01" w:rsidRDefault="00557E16" w:rsidP="00C96D01">
      <w:pPr>
        <w:autoSpaceDE w:val="0"/>
        <w:autoSpaceDN w:val="0"/>
        <w:ind w:firstLine="709"/>
        <w:jc w:val="both"/>
      </w:pPr>
      <w:r w:rsidRPr="00C96D01">
        <w:t xml:space="preserve">Каналы уведомления Арендатора о нарушениях каких-либо положений пункта 10.1 настоящего Договора: 8 (3952) 64-20-20 доб. 6104, официальный сайт </w:t>
      </w:r>
      <w:r w:rsidRPr="00C96D01">
        <w:rPr>
          <w:lang w:val="en-US"/>
        </w:rPr>
        <w:t>www</w:t>
      </w:r>
      <w:r w:rsidRPr="00C96D01">
        <w:t>.</w:t>
      </w:r>
      <w:proofErr w:type="spellStart"/>
      <w:r w:rsidRPr="00C96D01">
        <w:rPr>
          <w:lang w:val="en-US"/>
        </w:rPr>
        <w:t>trcont</w:t>
      </w:r>
      <w:proofErr w:type="spellEnd"/>
      <w:r w:rsidRPr="00C96D01">
        <w:t>.</w:t>
      </w:r>
      <w:r w:rsidRPr="00C96D01">
        <w:rPr>
          <w:lang w:val="en-US"/>
        </w:rPr>
        <w:t>com</w:t>
      </w:r>
      <w:r w:rsidRPr="00C96D01">
        <w:t>.</w:t>
      </w:r>
    </w:p>
    <w:p w:rsidR="00557E16" w:rsidRPr="00C96D01" w:rsidRDefault="00557E16" w:rsidP="00C96D01">
      <w:pPr>
        <w:autoSpaceDE w:val="0"/>
        <w:autoSpaceDN w:val="0"/>
        <w:ind w:firstLine="709"/>
        <w:jc w:val="both"/>
      </w:pPr>
      <w:r w:rsidRPr="00C96D01">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96D01">
        <w:t>с даты получения</w:t>
      </w:r>
      <w:proofErr w:type="gramEnd"/>
      <w:r w:rsidRPr="00C96D01">
        <w:t xml:space="preserve"> письменного уведомления.</w:t>
      </w:r>
    </w:p>
    <w:p w:rsidR="00557E16" w:rsidRPr="00C96D01" w:rsidRDefault="00557E16" w:rsidP="00C96D01">
      <w:pPr>
        <w:autoSpaceDE w:val="0"/>
        <w:autoSpaceDN w:val="0"/>
        <w:ind w:firstLine="709"/>
        <w:jc w:val="both"/>
      </w:pPr>
      <w:r w:rsidRPr="00C96D01">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57E16" w:rsidRPr="00C96D01" w:rsidRDefault="00557E16" w:rsidP="00C96D01">
      <w:pPr>
        <w:autoSpaceDE w:val="0"/>
        <w:autoSpaceDN w:val="0"/>
        <w:ind w:firstLine="709"/>
        <w:jc w:val="both"/>
      </w:pPr>
      <w:r w:rsidRPr="00C96D01">
        <w:t xml:space="preserve">10.4. </w:t>
      </w:r>
      <w:proofErr w:type="gramStart"/>
      <w:r w:rsidRPr="00C96D01">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57E16" w:rsidRPr="00C96D01" w:rsidRDefault="00557E16" w:rsidP="00C96D01">
      <w:pPr>
        <w:autoSpaceDE w:val="0"/>
        <w:autoSpaceDN w:val="0"/>
        <w:ind w:firstLine="709"/>
        <w:jc w:val="center"/>
        <w:rPr>
          <w:b/>
          <w:smallCaps/>
        </w:rPr>
      </w:pPr>
    </w:p>
    <w:p w:rsidR="00557E16" w:rsidRPr="00C96D01" w:rsidRDefault="00557E16" w:rsidP="0048504C">
      <w:pPr>
        <w:numPr>
          <w:ilvl w:val="0"/>
          <w:numId w:val="28"/>
        </w:numPr>
        <w:suppressAutoHyphens w:val="0"/>
        <w:autoSpaceDE w:val="0"/>
        <w:autoSpaceDN w:val="0"/>
        <w:ind w:left="0"/>
        <w:jc w:val="center"/>
        <w:rPr>
          <w:b/>
        </w:rPr>
      </w:pPr>
      <w:r w:rsidRPr="00C96D01">
        <w:rPr>
          <w:b/>
        </w:rPr>
        <w:t>ГАРАНТИИ И ЗАВЕРЕНИЯ АРЕНДОДАТЕЛЯ</w:t>
      </w:r>
    </w:p>
    <w:p w:rsidR="00557E16" w:rsidRPr="00C96D01" w:rsidRDefault="00557E16" w:rsidP="00C96D01">
      <w:pPr>
        <w:autoSpaceDE w:val="0"/>
        <w:autoSpaceDN w:val="0"/>
        <w:rPr>
          <w:b/>
        </w:rPr>
      </w:pPr>
    </w:p>
    <w:p w:rsidR="00557E16" w:rsidRPr="00C96D01" w:rsidRDefault="00557E16" w:rsidP="0048504C">
      <w:pPr>
        <w:pStyle w:val="aff7"/>
        <w:numPr>
          <w:ilvl w:val="1"/>
          <w:numId w:val="28"/>
        </w:numPr>
        <w:suppressAutoHyphens w:val="0"/>
        <w:ind w:left="0" w:firstLine="709"/>
        <w:contextualSpacing/>
        <w:jc w:val="both"/>
      </w:pPr>
      <w:r w:rsidRPr="00C96D01">
        <w:t>Арендодатель настоящим заверяет Арендатора и гарантирует, что на дату заключения настоящего Договора:</w:t>
      </w:r>
    </w:p>
    <w:p w:rsidR="00557E16" w:rsidRPr="00C96D01" w:rsidRDefault="00557E16" w:rsidP="0048504C">
      <w:pPr>
        <w:pStyle w:val="aff7"/>
        <w:numPr>
          <w:ilvl w:val="2"/>
          <w:numId w:val="28"/>
        </w:numPr>
        <w:suppressAutoHyphens w:val="0"/>
        <w:ind w:left="0" w:firstLine="709"/>
        <w:contextualSpacing/>
        <w:jc w:val="both"/>
      </w:pPr>
      <w:r w:rsidRPr="00C96D01">
        <w:t xml:space="preserve">Арендодатель является надлежащим </w:t>
      </w:r>
      <w:proofErr w:type="gramStart"/>
      <w:r w:rsidRPr="00C96D01">
        <w:t>образом</w:t>
      </w:r>
      <w:proofErr w:type="gramEnd"/>
      <w:r w:rsidRPr="00C96D01">
        <w:t xml:space="preserve"> созданным юридическим лицом (</w:t>
      </w:r>
      <w:r w:rsidRPr="00C96D01">
        <w:rPr>
          <w:i/>
        </w:rPr>
        <w:t>индивидуальным предпринимателем</w:t>
      </w:r>
      <w:r w:rsidRPr="00C96D01">
        <w:t>), действующим в соответствии с законодательством Российской Федерации;</w:t>
      </w:r>
    </w:p>
    <w:p w:rsidR="00557E16" w:rsidRPr="00C96D01" w:rsidRDefault="00557E16" w:rsidP="0048504C">
      <w:pPr>
        <w:pStyle w:val="aff7"/>
        <w:numPr>
          <w:ilvl w:val="2"/>
          <w:numId w:val="28"/>
        </w:numPr>
        <w:suppressAutoHyphens w:val="0"/>
        <w:ind w:left="0" w:firstLine="709"/>
        <w:contextualSpacing/>
        <w:jc w:val="both"/>
      </w:pPr>
      <w:r w:rsidRPr="00C96D01">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57E16" w:rsidRPr="00C96D01" w:rsidRDefault="00557E16" w:rsidP="0048504C">
      <w:pPr>
        <w:pStyle w:val="aff7"/>
        <w:numPr>
          <w:ilvl w:val="2"/>
          <w:numId w:val="28"/>
        </w:numPr>
        <w:suppressAutoHyphens w:val="0"/>
        <w:ind w:left="0" w:firstLine="709"/>
        <w:contextualSpacing/>
        <w:jc w:val="both"/>
      </w:pPr>
      <w:r w:rsidRPr="00C96D01">
        <w:t>настоящий Договор от имени Арендодателя подписан лицом, которое надлежащим образом уполномочено совершать такие действия;</w:t>
      </w:r>
    </w:p>
    <w:p w:rsidR="00557E16" w:rsidRPr="00C96D01" w:rsidRDefault="00557E16" w:rsidP="0048504C">
      <w:pPr>
        <w:pStyle w:val="aff7"/>
        <w:numPr>
          <w:ilvl w:val="2"/>
          <w:numId w:val="28"/>
        </w:numPr>
        <w:suppressAutoHyphens w:val="0"/>
        <w:ind w:left="0" w:firstLine="709"/>
        <w:contextualSpacing/>
        <w:jc w:val="both"/>
      </w:pPr>
      <w:r w:rsidRPr="00C96D01">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57E16" w:rsidRPr="00C96D01" w:rsidRDefault="00557E16" w:rsidP="0048504C">
      <w:pPr>
        <w:pStyle w:val="aff7"/>
        <w:numPr>
          <w:ilvl w:val="2"/>
          <w:numId w:val="28"/>
        </w:numPr>
        <w:suppressAutoHyphens w:val="0"/>
        <w:ind w:left="0" w:firstLine="709"/>
        <w:contextualSpacing/>
        <w:jc w:val="both"/>
      </w:pPr>
      <w:r w:rsidRPr="00C96D01">
        <w:t>не существует каких-либо обстоятельств, которые ограничивают, запрещают исполнение Арендодателем обязательств по настоящему Договору.</w:t>
      </w:r>
    </w:p>
    <w:p w:rsidR="00557E16" w:rsidRPr="00C96D01" w:rsidRDefault="00557E16" w:rsidP="00C96D01">
      <w:pPr>
        <w:pStyle w:val="aff7"/>
        <w:ind w:left="0"/>
        <w:jc w:val="both"/>
      </w:pPr>
    </w:p>
    <w:p w:rsidR="00557E16" w:rsidRPr="00C96D01" w:rsidRDefault="00557E16" w:rsidP="0048504C">
      <w:pPr>
        <w:pStyle w:val="1f9"/>
        <w:numPr>
          <w:ilvl w:val="0"/>
          <w:numId w:val="28"/>
        </w:numPr>
        <w:suppressAutoHyphens w:val="0"/>
        <w:ind w:left="0"/>
        <w:contextualSpacing/>
        <w:jc w:val="both"/>
        <w:rPr>
          <w:b/>
        </w:rPr>
      </w:pPr>
      <w:r w:rsidRPr="00C96D01">
        <w:rPr>
          <w:b/>
        </w:rPr>
        <w:t>ПРОЧИЕ УСЛОВИЯ</w:t>
      </w:r>
    </w:p>
    <w:p w:rsidR="00557E16" w:rsidRPr="00C96D01" w:rsidRDefault="00557E16" w:rsidP="00C96D01">
      <w:pPr>
        <w:pStyle w:val="1f9"/>
        <w:ind w:left="0"/>
        <w:jc w:val="both"/>
        <w:rPr>
          <w:b/>
        </w:rPr>
      </w:pPr>
    </w:p>
    <w:p w:rsidR="00557E16" w:rsidRPr="00C96D01" w:rsidRDefault="00557E16" w:rsidP="00C96D01">
      <w:pPr>
        <w:pStyle w:val="1f9"/>
        <w:ind w:left="0" w:firstLine="567"/>
        <w:jc w:val="both"/>
      </w:pPr>
      <w:r w:rsidRPr="00C96D01">
        <w:t xml:space="preserve">12.1. В случае изменений у </w:t>
      </w:r>
      <w:proofErr w:type="gramStart"/>
      <w:r w:rsidRPr="00C96D01">
        <w:t>какой-либо</w:t>
      </w:r>
      <w:proofErr w:type="gramEnd"/>
      <w:r w:rsidRPr="00C96D01">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57E16" w:rsidRPr="00C96D01" w:rsidRDefault="00557E16" w:rsidP="00C96D01">
      <w:pPr>
        <w:autoSpaceDE w:val="0"/>
        <w:autoSpaceDN w:val="0"/>
        <w:adjustRightInd w:val="0"/>
        <w:ind w:firstLine="567"/>
        <w:jc w:val="both"/>
        <w:outlineLvl w:val="0"/>
      </w:pPr>
      <w:r w:rsidRPr="00C96D01">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57E16" w:rsidRPr="00C96D01" w:rsidRDefault="00557E16" w:rsidP="00C96D01">
      <w:pPr>
        <w:pStyle w:val="1f9"/>
        <w:ind w:left="0" w:firstLine="567"/>
        <w:jc w:val="both"/>
      </w:pPr>
      <w:r w:rsidRPr="00C96D01">
        <w:t>12.3. Все вопросы, не предусмотренные настоящим Договором, регулируются действующим законодательством Российской Федерации.</w:t>
      </w:r>
    </w:p>
    <w:p w:rsidR="00557E16" w:rsidRPr="00C96D01" w:rsidRDefault="00557E16" w:rsidP="00C96D01">
      <w:pPr>
        <w:autoSpaceDE w:val="0"/>
        <w:autoSpaceDN w:val="0"/>
        <w:adjustRightInd w:val="0"/>
        <w:ind w:firstLine="567"/>
        <w:jc w:val="both"/>
        <w:outlineLvl w:val="0"/>
      </w:pPr>
      <w:r w:rsidRPr="00C96D01">
        <w:t>12.4. Настоящий Договор составлен в двух экземплярах, имеющих равную юридическую силу, по одному для каждой из Сторон.</w:t>
      </w:r>
    </w:p>
    <w:p w:rsidR="00557E16" w:rsidRPr="00C96D01" w:rsidRDefault="00557E16" w:rsidP="00C96D01">
      <w:pPr>
        <w:pStyle w:val="1f9"/>
        <w:ind w:left="0" w:firstLine="567"/>
        <w:jc w:val="both"/>
      </w:pPr>
      <w:r w:rsidRPr="00C96D01">
        <w:t>12.5. Все приложения к настоящему Договору являются его неотъемлемой частью.</w:t>
      </w:r>
    </w:p>
    <w:p w:rsidR="00557E16" w:rsidRPr="00C96D01" w:rsidRDefault="00557E16" w:rsidP="00C96D01">
      <w:pPr>
        <w:pStyle w:val="1f9"/>
        <w:ind w:left="0" w:firstLine="567"/>
        <w:jc w:val="both"/>
      </w:pPr>
      <w:r w:rsidRPr="00C96D01">
        <w:t>12.6. К настоящему Договору прилагаются:</w:t>
      </w:r>
    </w:p>
    <w:p w:rsidR="00557E16" w:rsidRPr="00C96D01" w:rsidRDefault="00557E16" w:rsidP="00C96D01">
      <w:pPr>
        <w:pStyle w:val="1f9"/>
        <w:ind w:left="0" w:firstLine="567"/>
        <w:jc w:val="both"/>
      </w:pPr>
      <w:r w:rsidRPr="00C96D01">
        <w:t>12.6.1. перечень транспортных средств, передаваемых в аренду (Приложение № 1);</w:t>
      </w:r>
    </w:p>
    <w:p w:rsidR="00557E16" w:rsidRPr="00C96D01" w:rsidRDefault="00557E16" w:rsidP="00C96D01">
      <w:pPr>
        <w:pStyle w:val="1f9"/>
        <w:ind w:left="0" w:firstLine="567"/>
        <w:jc w:val="both"/>
      </w:pPr>
      <w:r w:rsidRPr="00C96D01">
        <w:t>12.6.2. данные о водителях оказывающих услуги по Договору (Приложение № 2);</w:t>
      </w:r>
    </w:p>
    <w:p w:rsidR="00557E16" w:rsidRPr="00C96D01" w:rsidRDefault="00557E16" w:rsidP="00C96D01">
      <w:pPr>
        <w:ind w:firstLine="567"/>
        <w:jc w:val="both"/>
      </w:pPr>
      <w:r w:rsidRPr="00C96D01">
        <w:lastRenderedPageBreak/>
        <w:t>12.6.3. форма Акта приема-передачи Транспортного средства (Приложение № 3);</w:t>
      </w:r>
    </w:p>
    <w:p w:rsidR="00557E16" w:rsidRPr="00C96D01" w:rsidRDefault="00557E16" w:rsidP="00C96D01">
      <w:pPr>
        <w:ind w:firstLine="567"/>
        <w:jc w:val="both"/>
      </w:pPr>
      <w:r w:rsidRPr="00C96D01">
        <w:t>12.6.4. форма Сводного акта приема-передачи Транспортного средства (Приложение  № 4);</w:t>
      </w:r>
    </w:p>
    <w:p w:rsidR="00557E16" w:rsidRPr="00C96D01" w:rsidRDefault="00557E16" w:rsidP="00C96D01">
      <w:pPr>
        <w:ind w:firstLine="567"/>
        <w:jc w:val="both"/>
      </w:pPr>
      <w:r w:rsidRPr="00C96D01">
        <w:t xml:space="preserve">12.6.5. форма Акта об оказанных услугах (Приложение № 5); </w:t>
      </w:r>
    </w:p>
    <w:p w:rsidR="00557E16" w:rsidRPr="00C96D01" w:rsidRDefault="00557E16" w:rsidP="00C96D01">
      <w:pPr>
        <w:ind w:firstLine="567"/>
        <w:jc w:val="both"/>
      </w:pPr>
      <w:r w:rsidRPr="00C96D01">
        <w:t>12.6.6. форма Приложения с предельными ставками арендной платы Транспортного средства с экипажем (Приложение № 6);</w:t>
      </w:r>
    </w:p>
    <w:p w:rsidR="00557E16" w:rsidRPr="00C96D01" w:rsidRDefault="00557E16" w:rsidP="00C96D01">
      <w:pPr>
        <w:ind w:firstLine="567"/>
        <w:jc w:val="both"/>
      </w:pPr>
      <w:r w:rsidRPr="00C96D01">
        <w:t>12.6.7. форма Отчета Арендодателя (Приложение № 7), составляемого и предоставляемого Арендодателем в электронном виде;</w:t>
      </w:r>
    </w:p>
    <w:p w:rsidR="00557E16" w:rsidRPr="00C96D01" w:rsidRDefault="00557E16" w:rsidP="00C96D01">
      <w:pPr>
        <w:ind w:firstLine="567"/>
        <w:jc w:val="both"/>
      </w:pPr>
      <w:r w:rsidRPr="00C96D01">
        <w:t>12.6.7. Правила безопасности при нахождении на терминале Арендатора (Приложение № 8).</w:t>
      </w:r>
    </w:p>
    <w:p w:rsidR="00557E16" w:rsidRPr="00C96D01" w:rsidRDefault="00557E16" w:rsidP="00C96D01">
      <w:pPr>
        <w:ind w:firstLine="720"/>
        <w:jc w:val="both"/>
      </w:pPr>
    </w:p>
    <w:p w:rsidR="00557E16" w:rsidRPr="00C96D01" w:rsidRDefault="00557E16" w:rsidP="0048504C">
      <w:pPr>
        <w:numPr>
          <w:ilvl w:val="0"/>
          <w:numId w:val="28"/>
        </w:numPr>
        <w:suppressAutoHyphens w:val="0"/>
        <w:autoSpaceDE w:val="0"/>
        <w:autoSpaceDN w:val="0"/>
        <w:adjustRightInd w:val="0"/>
        <w:ind w:left="0"/>
        <w:jc w:val="center"/>
        <w:rPr>
          <w:b/>
        </w:rPr>
      </w:pPr>
      <w:r w:rsidRPr="00C96D01">
        <w:rPr>
          <w:b/>
        </w:rPr>
        <w:t xml:space="preserve">ЮРИДИЧЕСКИЕ АДРЕСА И РЕКВИЗИТЫ СТОРОН </w:t>
      </w:r>
    </w:p>
    <w:p w:rsidR="00557E16" w:rsidRPr="00C96D01" w:rsidRDefault="00557E16" w:rsidP="00C96D01">
      <w:pPr>
        <w:autoSpaceDE w:val="0"/>
        <w:autoSpaceDN w:val="0"/>
        <w:adjustRightInd w:val="0"/>
        <w:jc w:val="center"/>
        <w:rPr>
          <w:b/>
        </w:rPr>
      </w:pPr>
    </w:p>
    <w:tbl>
      <w:tblPr>
        <w:tblW w:w="0" w:type="auto"/>
        <w:tblInd w:w="108" w:type="dxa"/>
        <w:tblLook w:val="01E0"/>
      </w:tblPr>
      <w:tblGrid>
        <w:gridCol w:w="4820"/>
        <w:gridCol w:w="5386"/>
      </w:tblGrid>
      <w:tr w:rsidR="00557E16" w:rsidRPr="00C96D01" w:rsidTr="005C0478">
        <w:tc>
          <w:tcPr>
            <w:tcW w:w="4820" w:type="dxa"/>
          </w:tcPr>
          <w:p w:rsidR="00557E16" w:rsidRPr="00C96D01" w:rsidRDefault="00557E16" w:rsidP="00C96D01">
            <w:pPr>
              <w:autoSpaceDE w:val="0"/>
              <w:autoSpaceDN w:val="0"/>
              <w:adjustRightInd w:val="0"/>
              <w:rPr>
                <w:b/>
              </w:rPr>
            </w:pPr>
            <w:r w:rsidRPr="00C96D01">
              <w:rPr>
                <w:b/>
              </w:rPr>
              <w:t xml:space="preserve">Арендодатель </w:t>
            </w:r>
          </w:p>
          <w:p w:rsidR="00557E16" w:rsidRPr="00C96D01" w:rsidRDefault="00557E16" w:rsidP="00C96D01">
            <w:pPr>
              <w:autoSpaceDE w:val="0"/>
              <w:autoSpaceDN w:val="0"/>
              <w:adjustRightInd w:val="0"/>
              <w:rPr>
                <w:b/>
              </w:rPr>
            </w:pPr>
          </w:p>
          <w:p w:rsidR="00557E16" w:rsidRPr="00C96D01" w:rsidRDefault="00557E16" w:rsidP="00C96D01">
            <w:pPr>
              <w:shd w:val="clear" w:color="auto" w:fill="FFFFFF"/>
              <w:jc w:val="both"/>
              <w:rPr>
                <w:b/>
                <w:bCs/>
              </w:rPr>
            </w:pPr>
            <w:r w:rsidRPr="00C96D01">
              <w:rPr>
                <w:b/>
                <w:bCs/>
              </w:rPr>
              <w:t>___________________</w:t>
            </w:r>
          </w:p>
          <w:p w:rsidR="00557E16" w:rsidRPr="00C96D01" w:rsidRDefault="00557E16" w:rsidP="00C96D01">
            <w:pPr>
              <w:shd w:val="clear" w:color="auto" w:fill="FFFFFF"/>
              <w:jc w:val="both"/>
            </w:pPr>
            <w:r w:rsidRPr="00C96D01">
              <w:t>Юридический адрес: _______________</w:t>
            </w:r>
          </w:p>
          <w:p w:rsidR="00557E16" w:rsidRPr="00C96D01" w:rsidRDefault="00557E16" w:rsidP="00C96D01">
            <w:pPr>
              <w:shd w:val="clear" w:color="auto" w:fill="FFFFFF"/>
              <w:jc w:val="both"/>
            </w:pPr>
            <w:r w:rsidRPr="00C96D01">
              <w:t xml:space="preserve">Почтовый адрес:  </w:t>
            </w:r>
          </w:p>
          <w:p w:rsidR="00557E16" w:rsidRPr="00C96D01" w:rsidRDefault="00557E16" w:rsidP="00C96D01">
            <w:pPr>
              <w:shd w:val="clear" w:color="auto" w:fill="FFFFFF"/>
              <w:jc w:val="both"/>
              <w:rPr>
                <w:b/>
              </w:rPr>
            </w:pPr>
          </w:p>
        </w:tc>
        <w:tc>
          <w:tcPr>
            <w:tcW w:w="5386" w:type="dxa"/>
          </w:tcPr>
          <w:p w:rsidR="00557E16" w:rsidRPr="00C96D01" w:rsidRDefault="00557E16" w:rsidP="00C96D01">
            <w:pPr>
              <w:rPr>
                <w:b/>
                <w:lang w:val="en-US"/>
              </w:rPr>
            </w:pPr>
            <w:r w:rsidRPr="00C96D01">
              <w:rPr>
                <w:b/>
              </w:rPr>
              <w:t>Арендатор</w:t>
            </w:r>
            <w:r w:rsidRPr="00C96D01">
              <w:rPr>
                <w:b/>
                <w:lang w:val="en-US"/>
              </w:rPr>
              <w:t>:</w:t>
            </w:r>
          </w:p>
          <w:p w:rsidR="00557E16" w:rsidRPr="00C96D01" w:rsidRDefault="00557E16" w:rsidP="00C96D01">
            <w:pPr>
              <w:widowControl w:val="0"/>
            </w:pPr>
            <w:r w:rsidRPr="00C96D01">
              <w:t>Публичное акционерное общество «Центр по перевозке грузов в контейнерах «ТрансКонтейнер»</w:t>
            </w:r>
          </w:p>
          <w:p w:rsidR="00557E16" w:rsidRPr="00C96D01" w:rsidRDefault="00557E16" w:rsidP="00C96D01">
            <w:pPr>
              <w:widowControl w:val="0"/>
              <w:jc w:val="both"/>
            </w:pPr>
            <w:r w:rsidRPr="00C96D01">
              <w:t xml:space="preserve">ОГРН: 1067746341024, </w:t>
            </w:r>
          </w:p>
          <w:p w:rsidR="00557E16" w:rsidRPr="00C96D01" w:rsidRDefault="00557E16" w:rsidP="00C96D01">
            <w:pPr>
              <w:widowControl w:val="0"/>
              <w:jc w:val="both"/>
            </w:pPr>
            <w:r w:rsidRPr="00C96D01">
              <w:t xml:space="preserve">ИНН / КПП: 7708591995 / 997650001, </w:t>
            </w:r>
          </w:p>
          <w:p w:rsidR="00557E16" w:rsidRPr="00C96D01" w:rsidRDefault="00557E16" w:rsidP="00C96D01">
            <w:pPr>
              <w:widowControl w:val="0"/>
              <w:jc w:val="both"/>
              <w:rPr>
                <w:snapToGrid w:val="0"/>
              </w:rPr>
            </w:pPr>
            <w:r w:rsidRPr="00C96D01">
              <w:t xml:space="preserve">ОКПО 94421386, ОКВЭД 60.1 </w:t>
            </w:r>
          </w:p>
          <w:p w:rsidR="00557E16" w:rsidRPr="00C96D01" w:rsidRDefault="00557E16" w:rsidP="00C96D01">
            <w:pPr>
              <w:widowControl w:val="0"/>
              <w:jc w:val="both"/>
              <w:rPr>
                <w:snapToGrid w:val="0"/>
              </w:rPr>
            </w:pPr>
            <w:r w:rsidRPr="00C96D01">
              <w:rPr>
                <w:snapToGrid w:val="0"/>
              </w:rPr>
              <w:t xml:space="preserve">Юридический  адрес: Российская Федерация, 125047, г. Москва, </w:t>
            </w:r>
          </w:p>
          <w:p w:rsidR="00557E16" w:rsidRPr="00C96D01" w:rsidRDefault="00557E16" w:rsidP="00C96D01">
            <w:pPr>
              <w:widowControl w:val="0"/>
              <w:jc w:val="both"/>
              <w:rPr>
                <w:snapToGrid w:val="0"/>
              </w:rPr>
            </w:pPr>
            <w:r w:rsidRPr="00C96D01">
              <w:rPr>
                <w:snapToGrid w:val="0"/>
              </w:rPr>
              <w:t>Оружейный переулок, д.19</w:t>
            </w:r>
          </w:p>
          <w:p w:rsidR="00557E16" w:rsidRPr="00C96D01" w:rsidRDefault="00557E16" w:rsidP="00C96D01">
            <w:pPr>
              <w:rPr>
                <w:snapToGrid w:val="0"/>
              </w:rPr>
            </w:pPr>
            <w:r w:rsidRPr="00C96D01">
              <w:rPr>
                <w:snapToGrid w:val="0"/>
              </w:rPr>
              <w:t>Филиал ПАО «ТрансКонтейнер» на ВСЖД</w:t>
            </w:r>
          </w:p>
          <w:p w:rsidR="00557E16" w:rsidRPr="00C96D01" w:rsidRDefault="00557E16" w:rsidP="00C96D01">
            <w:pPr>
              <w:rPr>
                <w:snapToGrid w:val="0"/>
              </w:rPr>
            </w:pPr>
            <w:r w:rsidRPr="00C96D01">
              <w:rPr>
                <w:snapToGrid w:val="0"/>
              </w:rPr>
              <w:t>Местонахождение: 664003, г. Иркутск, ул. Коммунаров, 1А</w:t>
            </w:r>
          </w:p>
          <w:p w:rsidR="00557E16" w:rsidRPr="00C96D01" w:rsidRDefault="00557E16" w:rsidP="00C96D01">
            <w:pPr>
              <w:rPr>
                <w:snapToGrid w:val="0"/>
              </w:rPr>
            </w:pPr>
            <w:r w:rsidRPr="00C96D01">
              <w:rPr>
                <w:snapToGrid w:val="0"/>
              </w:rPr>
              <w:t>Почтовый адрес: 664025, г. Иркутск, а/я 80</w:t>
            </w:r>
          </w:p>
          <w:p w:rsidR="00557E16" w:rsidRPr="00C96D01" w:rsidRDefault="00557E16" w:rsidP="00C96D01">
            <w:pPr>
              <w:rPr>
                <w:snapToGrid w:val="0"/>
              </w:rPr>
            </w:pPr>
            <w:r w:rsidRPr="00C96D01">
              <w:rPr>
                <w:snapToGrid w:val="0"/>
              </w:rPr>
              <w:t>Тел. (3952) 64-20-20, факс (3952) 64-20-24</w:t>
            </w:r>
          </w:p>
          <w:p w:rsidR="00557E16" w:rsidRPr="00C96D01" w:rsidRDefault="00557E16" w:rsidP="00C96D01">
            <w:r w:rsidRPr="00C96D01">
              <w:rPr>
                <w:snapToGrid w:val="0"/>
                <w:lang w:val="en-US"/>
              </w:rPr>
              <w:t>Email</w:t>
            </w:r>
            <w:r w:rsidRPr="00C96D01">
              <w:rPr>
                <w:snapToGrid w:val="0"/>
              </w:rPr>
              <w:t xml:space="preserve">: </w:t>
            </w:r>
            <w:proofErr w:type="spellStart"/>
            <w:r w:rsidRPr="00C96D01">
              <w:rPr>
                <w:snapToGrid w:val="0"/>
                <w:u w:val="single"/>
                <w:lang w:val="en-US"/>
              </w:rPr>
              <w:t>vszd</w:t>
            </w:r>
            <w:proofErr w:type="spellEnd"/>
            <w:r w:rsidRPr="00C96D01">
              <w:rPr>
                <w:snapToGrid w:val="0"/>
                <w:u w:val="single"/>
              </w:rPr>
              <w:t>@</w:t>
            </w:r>
            <w:proofErr w:type="spellStart"/>
            <w:r w:rsidRPr="00C96D01">
              <w:rPr>
                <w:snapToGrid w:val="0"/>
                <w:u w:val="single"/>
                <w:lang w:val="en-US"/>
              </w:rPr>
              <w:t>trcont</w:t>
            </w:r>
            <w:proofErr w:type="spellEnd"/>
            <w:r w:rsidRPr="00C96D01">
              <w:rPr>
                <w:snapToGrid w:val="0"/>
                <w:u w:val="single"/>
              </w:rPr>
              <w:t>.</w:t>
            </w:r>
            <w:proofErr w:type="spellStart"/>
            <w:r w:rsidRPr="00C96D01">
              <w:rPr>
                <w:snapToGrid w:val="0"/>
                <w:u w:val="single"/>
                <w:lang w:val="en-US"/>
              </w:rPr>
              <w:t>ru</w:t>
            </w:r>
            <w:proofErr w:type="spellEnd"/>
          </w:p>
        </w:tc>
      </w:tr>
      <w:tr w:rsidR="00557E16" w:rsidRPr="00C96D01" w:rsidTr="005C0478">
        <w:tc>
          <w:tcPr>
            <w:tcW w:w="4820" w:type="dxa"/>
          </w:tcPr>
          <w:p w:rsidR="00557E16" w:rsidRPr="00C96D01" w:rsidRDefault="00557E16" w:rsidP="00C96D01">
            <w:pPr>
              <w:shd w:val="clear" w:color="auto" w:fill="FFFFFF"/>
              <w:jc w:val="both"/>
              <w:rPr>
                <w:b/>
              </w:rPr>
            </w:pPr>
            <w:r w:rsidRPr="00C96D01">
              <w:rPr>
                <w:b/>
              </w:rPr>
              <w:t xml:space="preserve">Банковские реквизиты </w:t>
            </w:r>
            <w:r w:rsidRPr="00C96D01">
              <w:rPr>
                <w:b/>
                <w:bCs/>
                <w:snapToGrid w:val="0"/>
              </w:rPr>
              <w:t>для расчета в российских рублях (</w:t>
            </w:r>
            <w:r w:rsidRPr="00C96D01">
              <w:rPr>
                <w:b/>
                <w:bCs/>
                <w:snapToGrid w:val="0"/>
                <w:lang w:val="en-US"/>
              </w:rPr>
              <w:t>RUR</w:t>
            </w:r>
            <w:r w:rsidRPr="00C96D01">
              <w:rPr>
                <w:b/>
                <w:bCs/>
                <w:snapToGrid w:val="0"/>
              </w:rPr>
              <w:t>):</w:t>
            </w:r>
          </w:p>
          <w:p w:rsidR="00557E16" w:rsidRPr="00C96D01" w:rsidRDefault="00557E16" w:rsidP="00C96D01">
            <w:pPr>
              <w:autoSpaceDE w:val="0"/>
              <w:autoSpaceDN w:val="0"/>
              <w:adjustRightInd w:val="0"/>
              <w:rPr>
                <w:b/>
              </w:rPr>
            </w:pPr>
          </w:p>
          <w:p w:rsidR="00557E16" w:rsidRPr="00C96D01" w:rsidRDefault="00557E16" w:rsidP="00C96D01">
            <w:pPr>
              <w:autoSpaceDE w:val="0"/>
              <w:autoSpaceDN w:val="0"/>
              <w:adjustRightInd w:val="0"/>
            </w:pPr>
          </w:p>
          <w:p w:rsidR="00557E16" w:rsidRPr="00C96D01" w:rsidRDefault="00557E16" w:rsidP="00C96D01">
            <w:pPr>
              <w:autoSpaceDE w:val="0"/>
              <w:autoSpaceDN w:val="0"/>
              <w:adjustRightInd w:val="0"/>
              <w:rPr>
                <w:b/>
              </w:rPr>
            </w:pPr>
          </w:p>
        </w:tc>
        <w:tc>
          <w:tcPr>
            <w:tcW w:w="5386" w:type="dxa"/>
          </w:tcPr>
          <w:p w:rsidR="00557E16" w:rsidRPr="00C96D01" w:rsidRDefault="00557E16" w:rsidP="00C96D01">
            <w:pPr>
              <w:widowControl w:val="0"/>
              <w:jc w:val="both"/>
              <w:rPr>
                <w:b/>
                <w:bCs/>
                <w:snapToGrid w:val="0"/>
              </w:rPr>
            </w:pPr>
            <w:r w:rsidRPr="00C96D01">
              <w:rPr>
                <w:b/>
                <w:bCs/>
                <w:snapToGrid w:val="0"/>
              </w:rPr>
              <w:t>Банковские реквизиты для расчета в российских рублях (</w:t>
            </w:r>
            <w:r w:rsidRPr="00C96D01">
              <w:rPr>
                <w:b/>
                <w:bCs/>
                <w:snapToGrid w:val="0"/>
                <w:lang w:val="en-US"/>
              </w:rPr>
              <w:t>RUR</w:t>
            </w:r>
            <w:r w:rsidRPr="00C96D01">
              <w:rPr>
                <w:b/>
                <w:bCs/>
                <w:snapToGrid w:val="0"/>
              </w:rPr>
              <w:t>):</w:t>
            </w:r>
          </w:p>
          <w:p w:rsidR="00557E16" w:rsidRPr="00C96D01" w:rsidRDefault="00557E16" w:rsidP="00C96D01">
            <w:pPr>
              <w:jc w:val="both"/>
              <w:rPr>
                <w:szCs w:val="28"/>
              </w:rPr>
            </w:pPr>
            <w:proofErr w:type="gramStart"/>
            <w:r w:rsidRPr="00C96D01">
              <w:rPr>
                <w:szCs w:val="28"/>
              </w:rPr>
              <w:t>Р</w:t>
            </w:r>
            <w:proofErr w:type="gramEnd"/>
            <w:r w:rsidRPr="00C96D01">
              <w:rPr>
                <w:szCs w:val="28"/>
              </w:rPr>
              <w:t>/с 40702810308030003880 в филиал ПАО Банк ВТБ в г. Красноярске</w:t>
            </w:r>
          </w:p>
          <w:p w:rsidR="00557E16" w:rsidRPr="00C96D01" w:rsidRDefault="00557E16" w:rsidP="00C96D01">
            <w:pPr>
              <w:jc w:val="both"/>
              <w:rPr>
                <w:szCs w:val="28"/>
              </w:rPr>
            </w:pPr>
            <w:r w:rsidRPr="00C96D01">
              <w:rPr>
                <w:szCs w:val="28"/>
              </w:rPr>
              <w:t>БИК 040407777</w:t>
            </w:r>
          </w:p>
          <w:p w:rsidR="00557E16" w:rsidRPr="00C96D01" w:rsidRDefault="00557E16" w:rsidP="00C96D01">
            <w:pPr>
              <w:jc w:val="both"/>
            </w:pPr>
            <w:r w:rsidRPr="00C96D01">
              <w:rPr>
                <w:szCs w:val="28"/>
              </w:rPr>
              <w:t xml:space="preserve">К/с 30101810200000000777  </w:t>
            </w:r>
          </w:p>
        </w:tc>
      </w:tr>
      <w:tr w:rsidR="00557E16" w:rsidRPr="00C96D01" w:rsidTr="005C0478">
        <w:tc>
          <w:tcPr>
            <w:tcW w:w="4820" w:type="dxa"/>
          </w:tcPr>
          <w:p w:rsidR="00557E16" w:rsidRPr="00C96D01" w:rsidRDefault="00557E16" w:rsidP="00C96D01">
            <w:pPr>
              <w:autoSpaceDE w:val="0"/>
              <w:autoSpaceDN w:val="0"/>
              <w:adjustRightInd w:val="0"/>
              <w:rPr>
                <w:b/>
              </w:rPr>
            </w:pPr>
            <w:r w:rsidRPr="00C96D01">
              <w:rPr>
                <w:snapToGrid w:val="0"/>
              </w:rPr>
              <w:t xml:space="preserve">                           __________ ______________</w:t>
            </w:r>
          </w:p>
        </w:tc>
        <w:tc>
          <w:tcPr>
            <w:tcW w:w="5386" w:type="dxa"/>
          </w:tcPr>
          <w:p w:rsidR="00557E16" w:rsidRPr="00C96D01" w:rsidRDefault="00557E16" w:rsidP="00C96D01">
            <w:pPr>
              <w:widowControl w:val="0"/>
              <w:jc w:val="both"/>
              <w:rPr>
                <w:b/>
                <w:bCs/>
                <w:snapToGrid w:val="0"/>
              </w:rPr>
            </w:pPr>
            <w:r w:rsidRPr="00C96D01">
              <w:rPr>
                <w:snapToGrid w:val="0"/>
              </w:rPr>
              <w:t xml:space="preserve"> ____________</w:t>
            </w:r>
            <w:r w:rsidR="00B61A99" w:rsidRPr="00C96D01">
              <w:rPr>
                <w:snapToGrid w:val="0"/>
              </w:rPr>
              <w:t xml:space="preserve"> _____________________</w:t>
            </w:r>
          </w:p>
        </w:tc>
      </w:tr>
    </w:tbl>
    <w:p w:rsidR="00557E16" w:rsidRPr="00C96D01" w:rsidRDefault="00557E16" w:rsidP="00C96D01">
      <w:pPr>
        <w:ind w:firstLine="708"/>
        <w:jc w:val="center"/>
        <w:sectPr w:rsidR="00557E16" w:rsidRPr="00C96D01" w:rsidSect="002739E9">
          <w:footerReference w:type="default" r:id="rId25"/>
          <w:pgSz w:w="11906" w:h="16838"/>
          <w:pgMar w:top="1134" w:right="851" w:bottom="1134" w:left="851" w:header="709" w:footer="709" w:gutter="0"/>
          <w:cols w:space="708"/>
          <w:docGrid w:linePitch="360"/>
        </w:sectPr>
      </w:pPr>
    </w:p>
    <w:p w:rsidR="00557E16" w:rsidRPr="00602C04" w:rsidRDefault="00557E16" w:rsidP="002739E9">
      <w:pPr>
        <w:jc w:val="right"/>
      </w:pPr>
      <w:r>
        <w:lastRenderedPageBreak/>
        <w:t>Приложение № 1</w:t>
      </w:r>
    </w:p>
    <w:p w:rsidR="00557E16" w:rsidRPr="005D242F" w:rsidRDefault="00557E16" w:rsidP="002739E9">
      <w:pPr>
        <w:jc w:val="right"/>
      </w:pPr>
      <w:r>
        <w:t>к договору  аренды</w:t>
      </w:r>
    </w:p>
    <w:p w:rsidR="00557E16" w:rsidRPr="00602C04" w:rsidRDefault="00557E16" w:rsidP="002739E9">
      <w:pPr>
        <w:jc w:val="right"/>
        <w:rPr>
          <w:color w:val="000000"/>
        </w:rPr>
      </w:pPr>
      <w:r>
        <w:rPr>
          <w:color w:val="000000"/>
        </w:rPr>
        <w:t>транспортного средства с экипажем</w:t>
      </w:r>
    </w:p>
    <w:p w:rsidR="00557E16" w:rsidRPr="005D242F" w:rsidRDefault="00557E16" w:rsidP="002739E9">
      <w:pPr>
        <w:jc w:val="right"/>
      </w:pPr>
      <w:r>
        <w:t>№______________________________</w:t>
      </w:r>
    </w:p>
    <w:p w:rsidR="00557E16" w:rsidRPr="005D242F" w:rsidRDefault="00557E16" w:rsidP="002739E9">
      <w:pPr>
        <w:jc w:val="right"/>
      </w:pPr>
      <w:r>
        <w:t>от "_____" ______________20____г.</w:t>
      </w:r>
    </w:p>
    <w:p w:rsidR="00557E16" w:rsidRDefault="00557E16" w:rsidP="002739E9"/>
    <w:p w:rsidR="00557E16" w:rsidRDefault="00557E16" w:rsidP="002739E9">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557E16" w:rsidRPr="005D242F" w:rsidTr="002739E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BD126B" w:rsidRDefault="00557E16" w:rsidP="002739E9">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7E16" w:rsidRPr="00BD126B" w:rsidRDefault="00557E16" w:rsidP="002739E9">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7E16" w:rsidRPr="00BD126B" w:rsidRDefault="00557E16" w:rsidP="002739E9">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57E16" w:rsidRPr="00BD126B" w:rsidRDefault="00557E16" w:rsidP="002739E9">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57E16" w:rsidRPr="00BD126B" w:rsidRDefault="00557E16" w:rsidP="002739E9">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57E16" w:rsidRPr="00BD126B" w:rsidRDefault="00557E16" w:rsidP="002739E9">
            <w:pPr>
              <w:jc w:val="center"/>
              <w:rPr>
                <w:b/>
                <w:color w:val="000000"/>
              </w:rPr>
            </w:pPr>
            <w:r>
              <w:rPr>
                <w:b/>
                <w:color w:val="000000"/>
              </w:rPr>
              <w:t>Номер свидетельства о регистрации ТС</w:t>
            </w:r>
          </w:p>
        </w:tc>
      </w:tr>
      <w:tr w:rsidR="00557E16" w:rsidRPr="005D242F" w:rsidTr="002739E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57E16" w:rsidRPr="005D242F" w:rsidRDefault="00557E16" w:rsidP="002739E9">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jc w:val="center"/>
              <w:rPr>
                <w:b/>
                <w:bCs/>
                <w:color w:val="000000"/>
              </w:rPr>
            </w:pPr>
            <w:r>
              <w:rPr>
                <w:b/>
                <w:bCs/>
                <w:color w:val="000000"/>
              </w:rPr>
              <w:t>7</w:t>
            </w:r>
          </w:p>
        </w:tc>
      </w:tr>
      <w:tr w:rsidR="00557E16" w:rsidRPr="005D242F" w:rsidTr="002739E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57E16" w:rsidRPr="005D242F" w:rsidRDefault="00557E16" w:rsidP="002739E9">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557E16" w:rsidRPr="005D242F" w:rsidRDefault="00557E16" w:rsidP="002739E9">
            <w:pPr>
              <w:rPr>
                <w:color w:val="000000"/>
              </w:rPr>
            </w:pPr>
            <w:r>
              <w:rPr>
                <w:color w:val="000000"/>
              </w:rPr>
              <w:t> </w:t>
            </w:r>
          </w:p>
        </w:tc>
      </w:tr>
    </w:tbl>
    <w:p w:rsidR="00557E16" w:rsidRDefault="00557E16" w:rsidP="002739E9">
      <w:pPr>
        <w:jc w:val="center"/>
        <w:rPr>
          <w:b/>
        </w:rPr>
      </w:pPr>
    </w:p>
    <w:p w:rsidR="00557E16" w:rsidRDefault="00557E16" w:rsidP="002739E9">
      <w:pPr>
        <w:jc w:val="center"/>
        <w:rPr>
          <w:b/>
        </w:rPr>
      </w:pPr>
    </w:p>
    <w:p w:rsidR="00557E16" w:rsidRDefault="00557E16" w:rsidP="002739E9">
      <w:pPr>
        <w:jc w:val="center"/>
        <w:rPr>
          <w:b/>
        </w:rPr>
      </w:pPr>
    </w:p>
    <w:p w:rsidR="00557E16" w:rsidRDefault="00557E16" w:rsidP="002739E9">
      <w:pPr>
        <w:rPr>
          <w:b/>
          <w:bCs/>
        </w:rPr>
      </w:pPr>
    </w:p>
    <w:p w:rsidR="00B61A99" w:rsidRPr="005D242F" w:rsidRDefault="00B61A99" w:rsidP="00B61A9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61A99" w:rsidRDefault="00B61A99" w:rsidP="00B61A99">
      <w:pPr>
        <w:widowControl w:val="0"/>
        <w:ind w:left="9072" w:hanging="9066"/>
        <w:rPr>
          <w:color w:val="000000"/>
        </w:rPr>
      </w:pPr>
    </w:p>
    <w:p w:rsidR="00B61A99" w:rsidRPr="00D11CC1" w:rsidRDefault="00B61A99" w:rsidP="00B61A99">
      <w:pPr>
        <w:widowControl w:val="0"/>
        <w:ind w:left="9072" w:hanging="9066"/>
        <w:rPr>
          <w:u w:val="single"/>
        </w:rPr>
      </w:pPr>
      <w:r>
        <w:rPr>
          <w:color w:val="000000"/>
        </w:rPr>
        <w:t>_______________________________________________</w:t>
      </w:r>
      <w:r>
        <w:rPr>
          <w:color w:val="000000"/>
        </w:rPr>
        <w:tab/>
        <w:t>_______________________________________________</w:t>
      </w:r>
    </w:p>
    <w:p w:rsidR="00B61A99" w:rsidRPr="005D242F" w:rsidRDefault="00B61A99" w:rsidP="00B61A99">
      <w:pPr>
        <w:rPr>
          <w:color w:val="000000"/>
        </w:rPr>
      </w:pPr>
    </w:p>
    <w:p w:rsidR="00B61A99" w:rsidRPr="005D242F" w:rsidRDefault="00B61A99" w:rsidP="00B61A9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t>__________________</w:t>
      </w:r>
      <w:r>
        <w:rPr>
          <w:sz w:val="28"/>
          <w:szCs w:val="28"/>
        </w:rPr>
        <w:t>/</w:t>
      </w:r>
    </w:p>
    <w:p w:rsidR="00B61A99" w:rsidRPr="005D242F" w:rsidRDefault="00B61A99" w:rsidP="00B61A99">
      <w:r>
        <w:tab/>
      </w:r>
      <w:r>
        <w:tab/>
        <w:t xml:space="preserve">     М.П.        </w:t>
      </w:r>
      <w:r>
        <w:tab/>
      </w:r>
      <w:r>
        <w:tab/>
      </w:r>
      <w:r>
        <w:tab/>
      </w:r>
      <w:r>
        <w:tab/>
      </w:r>
      <w:r>
        <w:tab/>
      </w:r>
      <w:r>
        <w:tab/>
      </w:r>
      <w:r>
        <w:tab/>
      </w:r>
      <w:r>
        <w:tab/>
      </w:r>
      <w:r>
        <w:tab/>
      </w:r>
      <w:r>
        <w:tab/>
      </w:r>
      <w:r>
        <w:tab/>
        <w:t xml:space="preserve">     </w:t>
      </w:r>
      <w:r w:rsidR="00C96D01">
        <w:t xml:space="preserve">                               </w:t>
      </w:r>
      <w:r>
        <w:t xml:space="preserve">      М.П.</w:t>
      </w:r>
    </w:p>
    <w:p w:rsidR="00557E16" w:rsidRPr="005D242F" w:rsidRDefault="00557E16" w:rsidP="002739E9">
      <w:pPr>
        <w:jc w:val="center"/>
        <w:rPr>
          <w:b/>
        </w:rPr>
      </w:pPr>
    </w:p>
    <w:p w:rsidR="00557E16" w:rsidRDefault="00557E16" w:rsidP="002739E9">
      <w:pPr>
        <w:ind w:left="8496" w:firstLine="708"/>
        <w:jc w:val="center"/>
      </w:pPr>
      <w:r>
        <w:t xml:space="preserve">  </w:t>
      </w:r>
    </w:p>
    <w:p w:rsidR="00557E16" w:rsidRPr="002739E9" w:rsidRDefault="00557E16" w:rsidP="002739E9">
      <w:pPr>
        <w:jc w:val="right"/>
      </w:pPr>
      <w:r>
        <w:br w:type="page"/>
      </w:r>
      <w:r>
        <w:lastRenderedPageBreak/>
        <w:t xml:space="preserve">Приложение № </w:t>
      </w:r>
      <w:r w:rsidRPr="002739E9">
        <w:t>2</w:t>
      </w:r>
    </w:p>
    <w:p w:rsidR="00557E16" w:rsidRPr="005D242F" w:rsidRDefault="00557E16" w:rsidP="002739E9">
      <w:pPr>
        <w:jc w:val="right"/>
      </w:pPr>
      <w:r>
        <w:t>к договору  аренды</w:t>
      </w:r>
    </w:p>
    <w:p w:rsidR="00557E16" w:rsidRPr="00602C04" w:rsidRDefault="00557E16" w:rsidP="002739E9">
      <w:pPr>
        <w:jc w:val="right"/>
        <w:rPr>
          <w:color w:val="000000"/>
        </w:rPr>
      </w:pPr>
      <w:r>
        <w:rPr>
          <w:color w:val="000000"/>
        </w:rPr>
        <w:t>транспортного средства с экипажем</w:t>
      </w:r>
    </w:p>
    <w:p w:rsidR="00557E16" w:rsidRPr="005D242F" w:rsidRDefault="00557E16" w:rsidP="002739E9">
      <w:pPr>
        <w:jc w:val="right"/>
      </w:pPr>
      <w:r>
        <w:t>№______________________________</w:t>
      </w:r>
    </w:p>
    <w:p w:rsidR="00557E16" w:rsidRPr="005D242F" w:rsidRDefault="00557E16" w:rsidP="002739E9">
      <w:pPr>
        <w:jc w:val="right"/>
      </w:pPr>
      <w:r>
        <w:t>от "_____" ______________20____г.</w:t>
      </w:r>
    </w:p>
    <w:p w:rsidR="00557E16" w:rsidRDefault="00557E16" w:rsidP="002739E9">
      <w:pPr>
        <w:ind w:left="8496" w:firstLine="708"/>
        <w:jc w:val="center"/>
      </w:pPr>
    </w:p>
    <w:p w:rsidR="00557E16" w:rsidRDefault="00557E16" w:rsidP="002739E9"/>
    <w:p w:rsidR="00557E16" w:rsidRDefault="00557E16" w:rsidP="002739E9">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557E16" w:rsidRPr="00AD59B8" w:rsidTr="002739E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E16" w:rsidRPr="00AD59B8" w:rsidRDefault="00557E16" w:rsidP="002739E9">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57E16" w:rsidRPr="00AD59B8" w:rsidRDefault="00557E16" w:rsidP="002739E9">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557E16" w:rsidRPr="00AD59B8" w:rsidRDefault="00557E16" w:rsidP="002739E9">
            <w:pPr>
              <w:jc w:val="center"/>
              <w:rPr>
                <w:b/>
                <w:bCs/>
                <w:color w:val="000000"/>
              </w:rPr>
            </w:pPr>
            <w:r>
              <w:rPr>
                <w:b/>
                <w:bCs/>
                <w:color w:val="000000"/>
              </w:rPr>
              <w:t>Водительское удостоверение</w:t>
            </w:r>
          </w:p>
        </w:tc>
      </w:tr>
      <w:tr w:rsidR="00557E16" w:rsidRPr="00AD59B8" w:rsidTr="002739E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7E16" w:rsidRPr="00AD59B8" w:rsidRDefault="00557E16" w:rsidP="002739E9">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57E16" w:rsidRPr="00AD59B8" w:rsidRDefault="00557E16" w:rsidP="002739E9">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557E16" w:rsidRPr="00AD59B8" w:rsidRDefault="00557E16" w:rsidP="002739E9">
            <w:pPr>
              <w:jc w:val="center"/>
              <w:rPr>
                <w:b/>
                <w:bCs/>
                <w:color w:val="000000"/>
              </w:rPr>
            </w:pPr>
            <w:r>
              <w:rPr>
                <w:b/>
                <w:bCs/>
                <w:color w:val="000000"/>
              </w:rPr>
              <w:t>3</w:t>
            </w:r>
          </w:p>
        </w:tc>
      </w:tr>
      <w:tr w:rsidR="00557E16" w:rsidRPr="00AD59B8" w:rsidTr="002739E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57E16" w:rsidRPr="00AD59B8" w:rsidRDefault="00557E16" w:rsidP="002739E9">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57E16" w:rsidRPr="00AD59B8" w:rsidRDefault="00557E16" w:rsidP="002739E9">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557E16" w:rsidRPr="00AD59B8" w:rsidRDefault="00557E16" w:rsidP="002739E9">
            <w:pPr>
              <w:rPr>
                <w:color w:val="000000"/>
                <w:sz w:val="28"/>
                <w:szCs w:val="28"/>
              </w:rPr>
            </w:pPr>
            <w:r>
              <w:rPr>
                <w:color w:val="000000"/>
                <w:sz w:val="28"/>
                <w:szCs w:val="28"/>
              </w:rPr>
              <w:t> </w:t>
            </w:r>
          </w:p>
        </w:tc>
      </w:tr>
    </w:tbl>
    <w:p w:rsidR="00557E16" w:rsidRDefault="00557E16" w:rsidP="002739E9">
      <w:pPr>
        <w:jc w:val="center"/>
        <w:rPr>
          <w:b/>
        </w:rPr>
      </w:pPr>
    </w:p>
    <w:p w:rsidR="00557E16" w:rsidRDefault="00557E16" w:rsidP="002739E9">
      <w:pPr>
        <w:jc w:val="center"/>
        <w:rPr>
          <w:b/>
        </w:rPr>
      </w:pPr>
    </w:p>
    <w:p w:rsidR="00557E16" w:rsidRDefault="00557E16" w:rsidP="002739E9">
      <w:pPr>
        <w:jc w:val="center"/>
        <w:rPr>
          <w:b/>
        </w:rPr>
      </w:pPr>
    </w:p>
    <w:p w:rsidR="00557E16" w:rsidRDefault="00557E16" w:rsidP="002739E9">
      <w:pPr>
        <w:rPr>
          <w:b/>
          <w:bCs/>
        </w:rPr>
      </w:pPr>
    </w:p>
    <w:p w:rsidR="00557E16" w:rsidRPr="005D242F" w:rsidRDefault="00557E16" w:rsidP="002739E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557E16" w:rsidRDefault="00557E16" w:rsidP="002739E9">
      <w:pPr>
        <w:widowControl w:val="0"/>
        <w:ind w:left="9072" w:hanging="9066"/>
        <w:rPr>
          <w:color w:val="000000"/>
        </w:rPr>
      </w:pPr>
    </w:p>
    <w:p w:rsidR="00557E16" w:rsidRPr="00D11CC1" w:rsidRDefault="00557E16" w:rsidP="002739E9">
      <w:pPr>
        <w:widowControl w:val="0"/>
        <w:ind w:left="9072" w:hanging="9066"/>
        <w:rPr>
          <w:u w:val="single"/>
        </w:rPr>
      </w:pPr>
      <w:r>
        <w:rPr>
          <w:color w:val="000000"/>
        </w:rPr>
        <w:t>_______________________________________________</w:t>
      </w:r>
      <w:r>
        <w:rPr>
          <w:color w:val="000000"/>
        </w:rPr>
        <w:tab/>
      </w:r>
      <w:r w:rsidR="00B61A99">
        <w:rPr>
          <w:color w:val="000000"/>
        </w:rPr>
        <w:t>_______________________________________________</w:t>
      </w:r>
    </w:p>
    <w:p w:rsidR="00557E16" w:rsidRPr="005D242F" w:rsidRDefault="00557E16" w:rsidP="002739E9">
      <w:pPr>
        <w:rPr>
          <w:color w:val="000000"/>
        </w:rPr>
      </w:pPr>
    </w:p>
    <w:p w:rsidR="00557E16" w:rsidRPr="005D242F" w:rsidRDefault="00557E16" w:rsidP="002739E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sidR="00B61A99">
        <w:t>__________________</w:t>
      </w:r>
      <w:r>
        <w:rPr>
          <w:sz w:val="28"/>
          <w:szCs w:val="28"/>
        </w:rPr>
        <w:t>/</w:t>
      </w:r>
    </w:p>
    <w:p w:rsidR="00557E16" w:rsidRPr="005D242F" w:rsidRDefault="00557E16" w:rsidP="002739E9">
      <w:r>
        <w:tab/>
      </w:r>
      <w:r>
        <w:tab/>
        <w:t xml:space="preserve">     М.П.        </w:t>
      </w:r>
      <w:r>
        <w:tab/>
      </w:r>
      <w:r>
        <w:tab/>
      </w:r>
      <w:r>
        <w:tab/>
      </w:r>
      <w:r>
        <w:tab/>
      </w:r>
      <w:r>
        <w:tab/>
      </w:r>
      <w:r>
        <w:tab/>
      </w:r>
      <w:r>
        <w:tab/>
      </w:r>
      <w:r>
        <w:tab/>
      </w:r>
      <w:r>
        <w:tab/>
      </w:r>
      <w:r>
        <w:tab/>
      </w:r>
      <w:r>
        <w:tab/>
        <w:t xml:space="preserve">      </w:t>
      </w:r>
      <w:r w:rsidR="00C96D01">
        <w:t xml:space="preserve">                              </w:t>
      </w:r>
      <w:r>
        <w:t xml:space="preserve">     М.П.</w:t>
      </w:r>
    </w:p>
    <w:p w:rsidR="00557E16" w:rsidRDefault="00557E16" w:rsidP="002739E9">
      <w:pPr>
        <w:rPr>
          <w:b/>
          <w:bCs/>
          <w:color w:val="000000"/>
          <w:sz w:val="28"/>
          <w:szCs w:val="28"/>
        </w:rPr>
        <w:sectPr w:rsidR="00557E16" w:rsidSect="002739E9">
          <w:pgSz w:w="16838" w:h="11906" w:orient="landscape"/>
          <w:pgMar w:top="1418" w:right="1134" w:bottom="851" w:left="567" w:header="709" w:footer="709" w:gutter="0"/>
          <w:cols w:space="708"/>
          <w:docGrid w:linePitch="360"/>
        </w:sectPr>
      </w:pPr>
    </w:p>
    <w:p w:rsidR="00557E16" w:rsidRPr="00602C04" w:rsidRDefault="00557E16" w:rsidP="002739E9">
      <w:pPr>
        <w:autoSpaceDE w:val="0"/>
        <w:autoSpaceDN w:val="0"/>
        <w:jc w:val="right"/>
      </w:pPr>
      <w:r>
        <w:lastRenderedPageBreak/>
        <w:t>Приложение № 3</w:t>
      </w:r>
    </w:p>
    <w:p w:rsidR="00557E16" w:rsidRPr="00602C04" w:rsidRDefault="00557E16" w:rsidP="002739E9">
      <w:pPr>
        <w:autoSpaceDE w:val="0"/>
        <w:autoSpaceDN w:val="0"/>
        <w:jc w:val="right"/>
      </w:pPr>
      <w:r>
        <w:t xml:space="preserve">к договору аренды транспортного средства с экипажем </w:t>
      </w:r>
    </w:p>
    <w:p w:rsidR="00557E16" w:rsidRPr="00602C04" w:rsidRDefault="00557E16" w:rsidP="002739E9">
      <w:pPr>
        <w:autoSpaceDE w:val="0"/>
        <w:autoSpaceDN w:val="0"/>
        <w:jc w:val="right"/>
      </w:pPr>
      <w:r>
        <w:t xml:space="preserve">                                        </w:t>
      </w:r>
      <w:r>
        <w:tab/>
      </w:r>
      <w:r>
        <w:tab/>
      </w:r>
      <w:r>
        <w:tab/>
      </w:r>
      <w:r>
        <w:tab/>
        <w:t xml:space="preserve">   №__________  от «____» ________ 20___  </w:t>
      </w:r>
    </w:p>
    <w:p w:rsidR="00557E16" w:rsidRPr="00602C04" w:rsidRDefault="00557E16" w:rsidP="002739E9">
      <w:pPr>
        <w:autoSpaceDE w:val="0"/>
        <w:autoSpaceDN w:val="0"/>
        <w:jc w:val="center"/>
        <w:rPr>
          <w:b/>
          <w:sz w:val="22"/>
          <w:szCs w:val="22"/>
        </w:rPr>
      </w:pPr>
    </w:p>
    <w:p w:rsidR="00557E16" w:rsidRPr="00602C04" w:rsidRDefault="00557E16" w:rsidP="002739E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557E16" w:rsidRPr="00602C04" w:rsidRDefault="00557E16" w:rsidP="002739E9">
      <w:pPr>
        <w:autoSpaceDE w:val="0"/>
        <w:autoSpaceDN w:val="0"/>
        <w:jc w:val="center"/>
        <w:rPr>
          <w:b/>
          <w:sz w:val="10"/>
          <w:szCs w:val="10"/>
        </w:rPr>
      </w:pPr>
    </w:p>
    <w:p w:rsidR="00557E16" w:rsidRPr="00602C04" w:rsidRDefault="00557E16" w:rsidP="002739E9">
      <w:pPr>
        <w:tabs>
          <w:tab w:val="left" w:pos="2625"/>
        </w:tabs>
        <w:autoSpaceDE w:val="0"/>
        <w:autoSpaceDN w:val="0"/>
        <w:jc w:val="right"/>
        <w:rPr>
          <w:sz w:val="22"/>
          <w:szCs w:val="22"/>
        </w:rPr>
      </w:pPr>
      <w:r>
        <w:rPr>
          <w:sz w:val="22"/>
          <w:szCs w:val="22"/>
        </w:rPr>
        <w:t xml:space="preserve">«____» ________ </w:t>
      </w:r>
      <w:r>
        <w:rPr>
          <w:b/>
          <w:sz w:val="22"/>
          <w:szCs w:val="22"/>
        </w:rPr>
        <w:t>20</w:t>
      </w:r>
      <w:r w:rsidR="00B61A99">
        <w:rPr>
          <w:b/>
          <w:sz w:val="22"/>
          <w:szCs w:val="22"/>
        </w:rPr>
        <w:t>__</w:t>
      </w:r>
      <w:r>
        <w:rPr>
          <w:sz w:val="22"/>
          <w:szCs w:val="22"/>
        </w:rPr>
        <w:t>_</w:t>
      </w:r>
      <w:r>
        <w:rPr>
          <w:b/>
          <w:sz w:val="22"/>
          <w:szCs w:val="22"/>
        </w:rPr>
        <w:t>года.</w:t>
      </w:r>
    </w:p>
    <w:p w:rsidR="00557E16" w:rsidRPr="00602C04" w:rsidRDefault="00557E16" w:rsidP="002739E9">
      <w:pPr>
        <w:tabs>
          <w:tab w:val="left" w:pos="2625"/>
        </w:tabs>
        <w:autoSpaceDE w:val="0"/>
        <w:autoSpaceDN w:val="0"/>
        <w:jc w:val="right"/>
        <w:rPr>
          <w:sz w:val="22"/>
          <w:szCs w:val="22"/>
        </w:rPr>
      </w:pPr>
      <w:r>
        <w:rPr>
          <w:sz w:val="22"/>
          <w:szCs w:val="22"/>
        </w:rPr>
        <w:t xml:space="preserve">  </w:t>
      </w:r>
    </w:p>
    <w:p w:rsidR="00557E16" w:rsidRPr="00602C04" w:rsidRDefault="00557E16" w:rsidP="002739E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557E16" w:rsidRPr="00602C04" w:rsidRDefault="00557E16" w:rsidP="002739E9">
      <w:pPr>
        <w:tabs>
          <w:tab w:val="left" w:pos="2625"/>
        </w:tabs>
        <w:autoSpaceDE w:val="0"/>
        <w:autoSpaceDN w:val="0"/>
        <w:jc w:val="both"/>
        <w:rPr>
          <w:sz w:val="20"/>
          <w:szCs w:val="20"/>
        </w:rPr>
      </w:pPr>
    </w:p>
    <w:p w:rsidR="00557E16" w:rsidRPr="00602C04" w:rsidRDefault="00557E16" w:rsidP="0048504C">
      <w:pPr>
        <w:numPr>
          <w:ilvl w:val="0"/>
          <w:numId w:val="29"/>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557E16" w:rsidRPr="00602C04" w:rsidTr="002739E9">
        <w:trPr>
          <w:trHeight w:val="1531"/>
        </w:trPr>
        <w:tc>
          <w:tcPr>
            <w:tcW w:w="10218" w:type="dxa"/>
          </w:tcPr>
          <w:p w:rsidR="00557E16" w:rsidRPr="00602C04" w:rsidRDefault="00557E16" w:rsidP="002739E9">
            <w:pPr>
              <w:autoSpaceDE w:val="0"/>
              <w:autoSpaceDN w:val="0"/>
              <w:rPr>
                <w:sz w:val="20"/>
                <w:szCs w:val="20"/>
              </w:rPr>
            </w:pPr>
            <w:r>
              <w:rPr>
                <w:sz w:val="20"/>
                <w:szCs w:val="20"/>
              </w:rPr>
              <w:t>марка ТС</w:t>
            </w:r>
            <w:r>
              <w:rPr>
                <w:sz w:val="20"/>
                <w:szCs w:val="20"/>
                <w:u w:val="single"/>
              </w:rPr>
              <w:t xml:space="preserve">                                                                                                                                                                                    </w:t>
            </w:r>
          </w:p>
          <w:p w:rsidR="00557E16" w:rsidRPr="00602C04" w:rsidRDefault="00557E16" w:rsidP="002739E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557E16" w:rsidRPr="00602C04" w:rsidRDefault="00557E16" w:rsidP="002739E9">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557E16" w:rsidRPr="00602C04" w:rsidRDefault="00557E16" w:rsidP="002739E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557E16" w:rsidRPr="00602C04" w:rsidRDefault="00557E16" w:rsidP="002739E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557E16" w:rsidRPr="00602C04" w:rsidRDefault="00557E16" w:rsidP="002739E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57E16" w:rsidRPr="00602C04" w:rsidRDefault="00557E16" w:rsidP="002739E9">
            <w:pPr>
              <w:autoSpaceDE w:val="0"/>
              <w:autoSpaceDN w:val="0"/>
              <w:rPr>
                <w:sz w:val="18"/>
                <w:szCs w:val="18"/>
              </w:rPr>
            </w:pPr>
            <w:r>
              <w:rPr>
                <w:sz w:val="18"/>
                <w:szCs w:val="18"/>
              </w:rPr>
              <w:t xml:space="preserve">            подпись                                  ФИО                                                 подпись                                ФИО</w:t>
            </w:r>
          </w:p>
        </w:tc>
      </w:tr>
    </w:tbl>
    <w:p w:rsidR="00557E16" w:rsidRPr="00602C04" w:rsidRDefault="00557E16" w:rsidP="002739E9">
      <w:pPr>
        <w:autoSpaceDE w:val="0"/>
        <w:autoSpaceDN w:val="0"/>
        <w:rPr>
          <w:sz w:val="20"/>
          <w:szCs w:val="20"/>
        </w:rPr>
      </w:pPr>
    </w:p>
    <w:p w:rsidR="00557E16" w:rsidRPr="00602C04" w:rsidRDefault="00557E16" w:rsidP="0048504C">
      <w:pPr>
        <w:numPr>
          <w:ilvl w:val="0"/>
          <w:numId w:val="29"/>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557E16" w:rsidRPr="00602C04" w:rsidTr="002739E9">
        <w:trPr>
          <w:trHeight w:val="1471"/>
        </w:trPr>
        <w:tc>
          <w:tcPr>
            <w:tcW w:w="10203" w:type="dxa"/>
          </w:tcPr>
          <w:p w:rsidR="00557E16" w:rsidRPr="00602C04" w:rsidRDefault="00557E16" w:rsidP="002739E9">
            <w:pPr>
              <w:autoSpaceDE w:val="0"/>
              <w:autoSpaceDN w:val="0"/>
              <w:rPr>
                <w:sz w:val="20"/>
                <w:szCs w:val="20"/>
              </w:rPr>
            </w:pPr>
            <w:r>
              <w:rPr>
                <w:sz w:val="20"/>
                <w:szCs w:val="20"/>
              </w:rPr>
              <w:t>марка ТС</w:t>
            </w:r>
            <w:r>
              <w:rPr>
                <w:sz w:val="20"/>
                <w:szCs w:val="20"/>
                <w:u w:val="single"/>
              </w:rPr>
              <w:t xml:space="preserve">                                                                                                                                                                                    </w:t>
            </w:r>
          </w:p>
          <w:p w:rsidR="00557E16" w:rsidRPr="00602C04" w:rsidRDefault="00557E16" w:rsidP="002739E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557E16" w:rsidRPr="00602C04" w:rsidRDefault="00557E16" w:rsidP="002739E9">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557E16" w:rsidRPr="00602C04" w:rsidRDefault="00557E16" w:rsidP="002739E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557E16" w:rsidRPr="00602C04" w:rsidRDefault="00557E16" w:rsidP="002739E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557E16" w:rsidRPr="00602C04" w:rsidRDefault="00557E16" w:rsidP="002739E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57E16" w:rsidRPr="00602C04" w:rsidRDefault="00557E16" w:rsidP="002739E9">
            <w:pPr>
              <w:autoSpaceDE w:val="0"/>
              <w:autoSpaceDN w:val="0"/>
              <w:rPr>
                <w:sz w:val="18"/>
                <w:szCs w:val="18"/>
              </w:rPr>
            </w:pPr>
            <w:r>
              <w:rPr>
                <w:sz w:val="18"/>
                <w:szCs w:val="18"/>
              </w:rPr>
              <w:t xml:space="preserve">            подпись                                    ФИО                                                 подпись                                ФИО</w:t>
            </w:r>
          </w:p>
          <w:p w:rsidR="00557E16" w:rsidRPr="00602C04" w:rsidRDefault="00557E16" w:rsidP="002739E9">
            <w:pPr>
              <w:autoSpaceDE w:val="0"/>
              <w:autoSpaceDN w:val="0"/>
              <w:rPr>
                <w:sz w:val="10"/>
                <w:szCs w:val="10"/>
              </w:rPr>
            </w:pPr>
          </w:p>
        </w:tc>
      </w:tr>
    </w:tbl>
    <w:p w:rsidR="00557E16" w:rsidRPr="00602C04" w:rsidRDefault="00557E16" w:rsidP="002739E9">
      <w:pPr>
        <w:autoSpaceDE w:val="0"/>
        <w:autoSpaceDN w:val="0"/>
        <w:rPr>
          <w:sz w:val="20"/>
          <w:szCs w:val="20"/>
        </w:rPr>
      </w:pPr>
    </w:p>
    <w:p w:rsidR="00557E16" w:rsidRPr="00602C04" w:rsidRDefault="00557E16" w:rsidP="0048504C">
      <w:pPr>
        <w:numPr>
          <w:ilvl w:val="0"/>
          <w:numId w:val="29"/>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557E16" w:rsidRPr="00602C04" w:rsidTr="002739E9">
        <w:trPr>
          <w:trHeight w:val="3914"/>
        </w:trPr>
        <w:tc>
          <w:tcPr>
            <w:tcW w:w="10244" w:type="dxa"/>
            <w:tcBorders>
              <w:top w:val="single" w:sz="4" w:space="0" w:color="auto"/>
              <w:bottom w:val="nil"/>
            </w:tcBorders>
          </w:tcPr>
          <w:p w:rsidR="00557E16" w:rsidRPr="00602C04" w:rsidRDefault="00557E16" w:rsidP="002739E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557E16" w:rsidRPr="00602C04" w:rsidRDefault="00557E16" w:rsidP="002739E9">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557E16" w:rsidRPr="00602C04" w:rsidTr="002739E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602C04" w:rsidRDefault="00557E16" w:rsidP="002739E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r>
            <w:tr w:rsidR="00557E16" w:rsidRPr="00602C04" w:rsidTr="002739E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7E16" w:rsidRPr="00602C04" w:rsidRDefault="00557E16" w:rsidP="002739E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убыл</w:t>
                  </w:r>
                </w:p>
              </w:tc>
            </w:tr>
            <w:tr w:rsidR="00557E16" w:rsidRPr="00602C04" w:rsidTr="002739E9">
              <w:trPr>
                <w:trHeight w:val="276"/>
              </w:trPr>
              <w:tc>
                <w:tcPr>
                  <w:tcW w:w="1841" w:type="dxa"/>
                  <w:vMerge/>
                  <w:tcBorders>
                    <w:top w:val="nil"/>
                    <w:left w:val="single" w:sz="4" w:space="0" w:color="auto"/>
                    <w:bottom w:val="single" w:sz="4" w:space="0" w:color="auto"/>
                    <w:right w:val="single" w:sz="4" w:space="0" w:color="auto"/>
                  </w:tcBorders>
                  <w:vAlign w:val="center"/>
                  <w:hideMark/>
                </w:tcPr>
                <w:p w:rsidR="00557E16" w:rsidRPr="00602C04" w:rsidRDefault="00557E16" w:rsidP="002739E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57E16" w:rsidRPr="00602C04" w:rsidRDefault="00557E16" w:rsidP="002739E9">
                  <w:pPr>
                    <w:jc w:val="center"/>
                    <w:rPr>
                      <w:color w:val="000000"/>
                      <w:sz w:val="20"/>
                      <w:szCs w:val="20"/>
                    </w:rPr>
                  </w:pPr>
                </w:p>
              </w:tc>
            </w:tr>
          </w:tbl>
          <w:p w:rsidR="00557E16" w:rsidRPr="00602C04" w:rsidRDefault="00557E16" w:rsidP="002739E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557E16" w:rsidRPr="00602C04" w:rsidTr="002739E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E16" w:rsidRPr="00602C04" w:rsidRDefault="00557E16" w:rsidP="002739E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557E16" w:rsidRPr="00602C04" w:rsidRDefault="00557E16" w:rsidP="002739E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57E16" w:rsidRPr="00602C04" w:rsidRDefault="00557E16" w:rsidP="002739E9">
                  <w:pPr>
                    <w:rPr>
                      <w:b/>
                      <w:color w:val="000000"/>
                      <w:sz w:val="20"/>
                      <w:szCs w:val="20"/>
                    </w:rPr>
                  </w:pPr>
                  <w:r>
                    <w:rPr>
                      <w:color w:val="000000"/>
                      <w:sz w:val="20"/>
                      <w:szCs w:val="20"/>
                    </w:rPr>
                    <w:t xml:space="preserve">                </w:t>
                  </w:r>
                  <w:r>
                    <w:rPr>
                      <w:b/>
                      <w:color w:val="000000"/>
                      <w:sz w:val="20"/>
                      <w:szCs w:val="20"/>
                    </w:rPr>
                    <w:t>Типоразмер контейнера</w:t>
                  </w:r>
                </w:p>
              </w:tc>
            </w:tr>
            <w:tr w:rsidR="00557E16" w:rsidRPr="00602C04" w:rsidTr="002739E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57E16" w:rsidRPr="00602C04" w:rsidRDefault="00557E16" w:rsidP="002739E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57E16" w:rsidRPr="00602C04" w:rsidRDefault="00557E16" w:rsidP="002739E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57E16" w:rsidRPr="00602C04" w:rsidRDefault="00557E16" w:rsidP="002739E9">
                  <w:pPr>
                    <w:jc w:val="center"/>
                    <w:rPr>
                      <w:color w:val="000000"/>
                      <w:sz w:val="20"/>
                      <w:szCs w:val="20"/>
                    </w:rPr>
                  </w:pPr>
                </w:p>
              </w:tc>
            </w:tr>
            <w:tr w:rsidR="00557E16" w:rsidRPr="00602C04" w:rsidTr="002739E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57E16" w:rsidRPr="00602C04" w:rsidRDefault="00557E16" w:rsidP="002739E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57E16" w:rsidRPr="00602C04" w:rsidRDefault="00557E16" w:rsidP="002739E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57E16" w:rsidRPr="00602C04" w:rsidRDefault="00557E16" w:rsidP="002739E9">
                  <w:pPr>
                    <w:jc w:val="center"/>
                    <w:rPr>
                      <w:color w:val="000000"/>
                      <w:sz w:val="20"/>
                      <w:szCs w:val="20"/>
                    </w:rPr>
                  </w:pPr>
                </w:p>
              </w:tc>
            </w:tr>
          </w:tbl>
          <w:p w:rsidR="00557E16" w:rsidRPr="00602C04" w:rsidRDefault="00557E16" w:rsidP="002739E9">
            <w:pPr>
              <w:autoSpaceDE w:val="0"/>
              <w:autoSpaceDN w:val="0"/>
              <w:rPr>
                <w:sz w:val="20"/>
                <w:szCs w:val="20"/>
              </w:rPr>
            </w:pPr>
          </w:p>
          <w:p w:rsidR="00557E16" w:rsidRPr="000457E8" w:rsidRDefault="00557E16" w:rsidP="002739E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557E16" w:rsidRPr="00602C04" w:rsidRDefault="00557E16" w:rsidP="002739E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557E16" w:rsidRPr="00602C04" w:rsidRDefault="00557E16" w:rsidP="002739E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57E16" w:rsidRPr="00602C04" w:rsidRDefault="00557E16" w:rsidP="002739E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557E16" w:rsidRPr="00602C04" w:rsidRDefault="00557E16" w:rsidP="002739E9">
            <w:pPr>
              <w:autoSpaceDE w:val="0"/>
              <w:autoSpaceDN w:val="0"/>
              <w:rPr>
                <w:sz w:val="10"/>
                <w:szCs w:val="10"/>
              </w:rPr>
            </w:pPr>
          </w:p>
        </w:tc>
      </w:tr>
    </w:tbl>
    <w:p w:rsidR="00557E16" w:rsidRPr="00602C04" w:rsidRDefault="00557E16" w:rsidP="002739E9">
      <w:pPr>
        <w:autoSpaceDE w:val="0"/>
        <w:autoSpaceDN w:val="0"/>
        <w:spacing w:before="60" w:after="60"/>
        <w:rPr>
          <w:sz w:val="20"/>
          <w:szCs w:val="20"/>
        </w:rPr>
      </w:pPr>
      <w:r>
        <w:rPr>
          <w:sz w:val="20"/>
          <w:szCs w:val="20"/>
        </w:rPr>
        <w:t>Примечания: ** _____________________________________________________________________________________</w:t>
      </w:r>
    </w:p>
    <w:p w:rsidR="00557E16" w:rsidRPr="00602C04" w:rsidRDefault="00557E16" w:rsidP="002739E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557E16" w:rsidRPr="00602C04" w:rsidRDefault="00557E16" w:rsidP="002739E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557E16" w:rsidRPr="00602C04" w:rsidRDefault="00557E16" w:rsidP="002739E9">
      <w:pPr>
        <w:autoSpaceDE w:val="0"/>
        <w:autoSpaceDN w:val="0"/>
        <w:rPr>
          <w:sz w:val="20"/>
          <w:szCs w:val="20"/>
        </w:rPr>
      </w:pPr>
    </w:p>
    <w:p w:rsidR="00557E16" w:rsidRPr="00602C04" w:rsidRDefault="00557E16" w:rsidP="002739E9">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557E16" w:rsidRPr="00602C04" w:rsidRDefault="00557E16" w:rsidP="002739E9">
      <w:pPr>
        <w:widowControl w:val="0"/>
        <w:autoSpaceDE w:val="0"/>
        <w:autoSpaceDN w:val="0"/>
        <w:ind w:left="4962" w:hanging="4956"/>
        <w:rPr>
          <w:sz w:val="20"/>
          <w:szCs w:val="20"/>
          <w:u w:val="single"/>
        </w:rPr>
      </w:pPr>
      <w:r>
        <w:rPr>
          <w:color w:val="000000"/>
        </w:rPr>
        <w:t xml:space="preserve">_________________________________              </w:t>
      </w:r>
      <w:r w:rsidR="005C0478">
        <w:rPr>
          <w:color w:val="000000"/>
        </w:rPr>
        <w:t>________________________________</w:t>
      </w:r>
    </w:p>
    <w:p w:rsidR="00557E16" w:rsidRDefault="00557E16" w:rsidP="002739E9">
      <w:pPr>
        <w:autoSpaceDE w:val="0"/>
        <w:autoSpaceDN w:val="0"/>
        <w:sectPr w:rsidR="00557E16" w:rsidSect="002739E9">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sidR="005C0478">
        <w:rPr>
          <w:sz w:val="22"/>
          <w:szCs w:val="22"/>
        </w:rPr>
        <w:t>___________</w:t>
      </w:r>
      <w:r>
        <w:rPr>
          <w:sz w:val="28"/>
          <w:szCs w:val="28"/>
        </w:rPr>
        <w:t>/</w:t>
      </w:r>
      <w:r>
        <w:rPr>
          <w:sz w:val="20"/>
          <w:szCs w:val="20"/>
        </w:rPr>
        <w:t xml:space="preserve">         М.П.</w:t>
      </w:r>
      <w:r>
        <w:t xml:space="preserve">        </w:t>
      </w:r>
      <w:r>
        <w:tab/>
      </w:r>
      <w:r>
        <w:tab/>
      </w:r>
      <w:r>
        <w:tab/>
      </w:r>
      <w:r>
        <w:tab/>
      </w:r>
      <w:r>
        <w:tab/>
      </w:r>
      <w:r>
        <w:tab/>
        <w:t xml:space="preserve">      </w:t>
      </w:r>
      <w:r w:rsidR="005C0478">
        <w:t xml:space="preserve">                      </w:t>
      </w:r>
      <w:r>
        <w:rPr>
          <w:sz w:val="20"/>
          <w:szCs w:val="20"/>
        </w:rPr>
        <w:t>М.П.</w:t>
      </w:r>
      <w:r>
        <w:tab/>
      </w:r>
      <w:r>
        <w:tab/>
      </w:r>
      <w:r>
        <w:tab/>
      </w:r>
      <w:r>
        <w:tab/>
      </w:r>
      <w:r>
        <w:rPr>
          <w:sz w:val="20"/>
          <w:szCs w:val="20"/>
        </w:rPr>
        <w:tab/>
      </w:r>
    </w:p>
    <w:p w:rsidR="00557E16" w:rsidRPr="003B1559" w:rsidRDefault="00557E16" w:rsidP="002739E9">
      <w:pPr>
        <w:autoSpaceDE w:val="0"/>
        <w:autoSpaceDN w:val="0"/>
        <w:jc w:val="right"/>
      </w:pPr>
      <w:r>
        <w:lastRenderedPageBreak/>
        <w:t>Приложение № 4</w:t>
      </w:r>
    </w:p>
    <w:p w:rsidR="00557E16" w:rsidRPr="00602C04" w:rsidRDefault="00557E16" w:rsidP="002739E9">
      <w:pPr>
        <w:autoSpaceDE w:val="0"/>
        <w:autoSpaceDN w:val="0"/>
        <w:jc w:val="right"/>
      </w:pPr>
      <w:r>
        <w:t xml:space="preserve">к договору аренды транспортного средства с экипажем </w:t>
      </w:r>
    </w:p>
    <w:p w:rsidR="00557E16" w:rsidRPr="00602C04" w:rsidRDefault="00557E16" w:rsidP="002739E9">
      <w:pPr>
        <w:autoSpaceDE w:val="0"/>
        <w:autoSpaceDN w:val="0"/>
        <w:jc w:val="right"/>
      </w:pPr>
      <w:r>
        <w:t xml:space="preserve">                                        </w:t>
      </w:r>
      <w:r>
        <w:tab/>
      </w:r>
      <w:r>
        <w:tab/>
      </w:r>
      <w:r>
        <w:tab/>
      </w:r>
      <w:r>
        <w:tab/>
        <w:t xml:space="preserve">   №__________  от «____» ________ 20___  </w:t>
      </w:r>
    </w:p>
    <w:p w:rsidR="00557E16" w:rsidRDefault="00557E16" w:rsidP="002739E9">
      <w:pPr>
        <w:jc w:val="center"/>
        <w:rPr>
          <w:b/>
          <w:bCs/>
          <w:color w:val="000000"/>
        </w:rPr>
      </w:pPr>
    </w:p>
    <w:p w:rsidR="00557E16" w:rsidRPr="00F6414D" w:rsidRDefault="00557E16" w:rsidP="002739E9">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557E16" w:rsidRPr="00F6414D" w:rsidRDefault="00557E16" w:rsidP="002739E9">
      <w:pPr>
        <w:jc w:val="center"/>
        <w:rPr>
          <w:b/>
          <w:bCs/>
          <w:color w:val="000000"/>
        </w:rPr>
      </w:pPr>
      <w:r>
        <w:rPr>
          <w:b/>
          <w:bCs/>
          <w:color w:val="000000"/>
        </w:rPr>
        <w:t>по договору аренды транспортного средства с экипажем</w:t>
      </w:r>
    </w:p>
    <w:p w:rsidR="00557E16" w:rsidRPr="00F6414D" w:rsidRDefault="00557E16" w:rsidP="002739E9">
      <w:pPr>
        <w:jc w:val="center"/>
        <w:rPr>
          <w:b/>
          <w:bCs/>
          <w:color w:val="000000"/>
        </w:rPr>
      </w:pPr>
      <w:r>
        <w:rPr>
          <w:b/>
          <w:bCs/>
          <w:color w:val="000000"/>
        </w:rPr>
        <w:t>от «____» _______________20__ г. №___________</w:t>
      </w:r>
    </w:p>
    <w:p w:rsidR="00557E16" w:rsidRDefault="00557E16" w:rsidP="002739E9">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57E16" w:rsidRPr="00F6414D" w:rsidTr="002739E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E16" w:rsidRPr="00F6414D" w:rsidRDefault="00557E16" w:rsidP="002739E9">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E16" w:rsidRPr="00F6414D" w:rsidRDefault="00557E16" w:rsidP="002739E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557E16" w:rsidRPr="00F6414D" w:rsidTr="002739E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57E16" w:rsidRPr="00F6414D" w:rsidRDefault="00557E16" w:rsidP="002739E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57E16" w:rsidRPr="00F6414D" w:rsidRDefault="00557E16" w:rsidP="002739E9">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57E16" w:rsidRPr="00F6414D" w:rsidRDefault="00557E16" w:rsidP="002739E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57E16" w:rsidRPr="00F6414D" w:rsidRDefault="00557E16" w:rsidP="002739E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57E16" w:rsidRPr="00F6414D" w:rsidRDefault="00557E16" w:rsidP="002739E9">
            <w:pPr>
              <w:rPr>
                <w:color w:val="000000"/>
                <w:sz w:val="18"/>
                <w:szCs w:val="18"/>
              </w:rPr>
            </w:pPr>
          </w:p>
        </w:tc>
      </w:tr>
      <w:tr w:rsidR="00557E16" w:rsidRPr="00F6414D" w:rsidTr="002739E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jc w:val="center"/>
              <w:rPr>
                <w:rFonts w:ascii="Calibri" w:hAnsi="Calibri"/>
                <w:b/>
                <w:bCs/>
                <w:color w:val="000000"/>
                <w:sz w:val="18"/>
                <w:szCs w:val="18"/>
              </w:rPr>
            </w:pPr>
            <w:r>
              <w:rPr>
                <w:rFonts w:ascii="Calibri" w:hAnsi="Calibri"/>
                <w:b/>
                <w:bCs/>
                <w:color w:val="000000"/>
                <w:sz w:val="18"/>
                <w:szCs w:val="18"/>
              </w:rPr>
              <w:t>20</w:t>
            </w:r>
          </w:p>
        </w:tc>
      </w:tr>
      <w:tr w:rsidR="00557E16" w:rsidRPr="00F6414D" w:rsidTr="002739E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557E16" w:rsidRPr="00F6414D" w:rsidRDefault="00557E16" w:rsidP="002739E9">
            <w:pPr>
              <w:rPr>
                <w:rFonts w:ascii="Calibri" w:hAnsi="Calibri"/>
                <w:color w:val="000000"/>
                <w:sz w:val="18"/>
                <w:szCs w:val="18"/>
              </w:rPr>
            </w:pPr>
            <w:r>
              <w:rPr>
                <w:rFonts w:ascii="Calibri" w:hAnsi="Calibri"/>
                <w:color w:val="000000"/>
                <w:sz w:val="18"/>
                <w:szCs w:val="18"/>
              </w:rPr>
              <w:t> </w:t>
            </w:r>
          </w:p>
        </w:tc>
      </w:tr>
    </w:tbl>
    <w:p w:rsidR="00557E16" w:rsidRPr="006D0D99" w:rsidRDefault="00557E16" w:rsidP="002739E9">
      <w:r>
        <w:t>Итого размер арендной платы в рублях прописью с учетом НДС 20 %_________________________________________________________________</w:t>
      </w:r>
    </w:p>
    <w:p w:rsidR="00557E16" w:rsidRPr="005D242F" w:rsidRDefault="00557E16" w:rsidP="002739E9">
      <w:pPr>
        <w:jc w:val="center"/>
        <w:rPr>
          <w:color w:val="000000"/>
        </w:rPr>
      </w:pPr>
    </w:p>
    <w:p w:rsidR="00557E16" w:rsidRPr="00E0597A" w:rsidRDefault="00557E16" w:rsidP="002739E9">
      <w:r>
        <w:t xml:space="preserve">Арендодатель: </w:t>
      </w:r>
      <w:r>
        <w:tab/>
      </w:r>
      <w:r>
        <w:tab/>
      </w:r>
      <w:r>
        <w:tab/>
      </w:r>
      <w:r>
        <w:tab/>
      </w:r>
      <w:r>
        <w:tab/>
      </w:r>
      <w:r>
        <w:tab/>
        <w:t xml:space="preserve">      </w:t>
      </w:r>
      <w:r>
        <w:tab/>
      </w:r>
      <w:r>
        <w:tab/>
      </w:r>
      <w:r>
        <w:tab/>
      </w:r>
      <w:r>
        <w:tab/>
        <w:t xml:space="preserve">           Арендатор:</w:t>
      </w:r>
    </w:p>
    <w:p w:rsidR="00557E16" w:rsidRPr="00E0597A" w:rsidRDefault="00557E16" w:rsidP="002739E9">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557E16" w:rsidRPr="005D242F" w:rsidRDefault="00557E16" w:rsidP="002739E9">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557E16" w:rsidRDefault="00557E16" w:rsidP="002739E9">
      <w:pPr>
        <w:rPr>
          <w:b/>
          <w:bCs/>
        </w:rPr>
      </w:pPr>
      <w:r>
        <w:t xml:space="preserve">                              М.П.                        </w:t>
      </w:r>
      <w:r>
        <w:tab/>
      </w:r>
      <w:r>
        <w:tab/>
      </w:r>
      <w:r>
        <w:tab/>
      </w:r>
      <w:r>
        <w:tab/>
      </w:r>
      <w:r>
        <w:tab/>
      </w:r>
      <w:r>
        <w:tab/>
      </w:r>
      <w:r>
        <w:tab/>
      </w:r>
      <w:r>
        <w:tab/>
      </w:r>
      <w:r>
        <w:tab/>
      </w:r>
      <w:r>
        <w:tab/>
        <w:t xml:space="preserve">       М.П.</w:t>
      </w:r>
    </w:p>
    <w:p w:rsidR="00557E16" w:rsidRPr="005D242F" w:rsidRDefault="00557E16" w:rsidP="002739E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C96D01">
        <w:rPr>
          <w:b/>
          <w:bCs/>
        </w:rPr>
        <w:t xml:space="preserve">                                                     </w:t>
      </w:r>
      <w:r>
        <w:rPr>
          <w:b/>
          <w:bCs/>
        </w:rPr>
        <w:t xml:space="preserve"> </w:t>
      </w:r>
      <w:r>
        <w:rPr>
          <w:b/>
          <w:bCs/>
          <w:color w:val="000000"/>
        </w:rPr>
        <w:t xml:space="preserve">«Арендатор»    </w:t>
      </w:r>
    </w:p>
    <w:p w:rsidR="00557E16" w:rsidRPr="00D11CC1" w:rsidRDefault="00557E16" w:rsidP="002739E9">
      <w:pPr>
        <w:widowControl w:val="0"/>
        <w:ind w:left="9072" w:hanging="9066"/>
        <w:rPr>
          <w:u w:val="single"/>
        </w:rPr>
      </w:pPr>
      <w:r>
        <w:rPr>
          <w:color w:val="000000"/>
        </w:rPr>
        <w:t>_______________________________________________</w:t>
      </w:r>
      <w:r>
        <w:rPr>
          <w:color w:val="000000"/>
        </w:rPr>
        <w:tab/>
      </w:r>
      <w:r w:rsidR="005C0478">
        <w:rPr>
          <w:color w:val="000000"/>
        </w:rPr>
        <w:t>_______________________________________________</w:t>
      </w:r>
    </w:p>
    <w:p w:rsidR="00557E16" w:rsidRPr="005D242F" w:rsidRDefault="00557E16" w:rsidP="002739E9">
      <w:pPr>
        <w:rPr>
          <w:color w:val="000000"/>
        </w:rPr>
      </w:pPr>
    </w:p>
    <w:p w:rsidR="00557E16" w:rsidRPr="005D242F" w:rsidRDefault="00557E16" w:rsidP="002739E9">
      <w:pPr>
        <w:rPr>
          <w:sz w:val="28"/>
          <w:szCs w:val="28"/>
        </w:rPr>
      </w:pPr>
      <w:r>
        <w:t>________________________________</w:t>
      </w:r>
      <w:r>
        <w:rPr>
          <w:color w:val="000000"/>
          <w:u w:val="single"/>
        </w:rPr>
        <w:t>_/</w:t>
      </w:r>
      <w:r>
        <w:t>_____________/</w:t>
      </w:r>
      <w:r>
        <w:tab/>
      </w:r>
      <w:r>
        <w:tab/>
      </w:r>
      <w:r>
        <w:tab/>
        <w:t xml:space="preserve">                                  </w:t>
      </w:r>
      <w:r w:rsidR="005C0478">
        <w:t>________________________________</w:t>
      </w:r>
      <w:r w:rsidR="005C0478">
        <w:rPr>
          <w:color w:val="000000"/>
          <w:u w:val="single"/>
        </w:rPr>
        <w:t>_/</w:t>
      </w:r>
      <w:r w:rsidR="005C0478">
        <w:t>_____________/</w:t>
      </w:r>
    </w:p>
    <w:p w:rsidR="00557E16" w:rsidRPr="005D242F" w:rsidRDefault="00557E16" w:rsidP="002739E9">
      <w:r>
        <w:tab/>
      </w:r>
      <w:r>
        <w:tab/>
        <w:t xml:space="preserve">     М.П.        </w:t>
      </w:r>
      <w:r>
        <w:tab/>
      </w:r>
      <w:r>
        <w:tab/>
      </w:r>
      <w:r>
        <w:tab/>
      </w:r>
      <w:r>
        <w:tab/>
      </w:r>
      <w:r>
        <w:tab/>
      </w:r>
      <w:r>
        <w:tab/>
      </w:r>
      <w:r>
        <w:tab/>
      </w:r>
      <w:r>
        <w:tab/>
      </w:r>
      <w:r>
        <w:tab/>
      </w:r>
      <w:r>
        <w:tab/>
      </w:r>
      <w:r>
        <w:tab/>
        <w:t xml:space="preserve">          </w:t>
      </w:r>
      <w:r w:rsidR="00C96D01">
        <w:t xml:space="preserve">                             </w:t>
      </w:r>
      <w:r>
        <w:t xml:space="preserve"> М.П.</w:t>
      </w:r>
    </w:p>
    <w:p w:rsidR="00557E16" w:rsidRDefault="00557E16">
      <w:pPr>
        <w:rPr>
          <w:lang w:val="en-US"/>
        </w:rPr>
      </w:pPr>
    </w:p>
    <w:p w:rsidR="00557E16" w:rsidRDefault="00557E16">
      <w:pPr>
        <w:rPr>
          <w:lang w:val="en-US"/>
        </w:rPr>
        <w:sectPr w:rsidR="00557E16" w:rsidSect="002739E9">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557E16" w:rsidRPr="00961304" w:rsidTr="002739E9">
        <w:trPr>
          <w:trHeight w:val="255"/>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Default="00557E16" w:rsidP="002739E9">
            <w:pPr>
              <w:rPr>
                <w:sz w:val="18"/>
                <w:szCs w:val="18"/>
              </w:rPr>
            </w:pPr>
          </w:p>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6346" w:type="dxa"/>
            <w:gridSpan w:val="12"/>
            <w:tcBorders>
              <w:top w:val="nil"/>
              <w:left w:val="nil"/>
              <w:bottom w:val="nil"/>
              <w:right w:val="nil"/>
            </w:tcBorders>
            <w:shd w:val="clear" w:color="auto" w:fill="auto"/>
            <w:noWrap/>
            <w:vAlign w:val="bottom"/>
          </w:tcPr>
          <w:p w:rsidR="00557E16" w:rsidRDefault="00557E16" w:rsidP="002739E9">
            <w:pPr>
              <w:jc w:val="center"/>
            </w:pPr>
            <w:r>
              <w:t xml:space="preserve">        Приложение № 5</w:t>
            </w:r>
          </w:p>
          <w:p w:rsidR="00557E16" w:rsidRDefault="00557E16" w:rsidP="002739E9">
            <w:pPr>
              <w:jc w:val="center"/>
            </w:pPr>
            <w:r>
              <w:t xml:space="preserve">            к договору  аренды</w:t>
            </w:r>
          </w:p>
          <w:p w:rsidR="00557E16" w:rsidRDefault="00557E16" w:rsidP="002739E9">
            <w:pPr>
              <w:jc w:val="right"/>
              <w:rPr>
                <w:color w:val="000000"/>
              </w:rPr>
            </w:pPr>
            <w:r>
              <w:rPr>
                <w:color w:val="000000"/>
              </w:rPr>
              <w:t>транспортного средства с экипажем</w:t>
            </w:r>
          </w:p>
          <w:p w:rsidR="00557E16" w:rsidRPr="00961304" w:rsidRDefault="00557E16" w:rsidP="002739E9">
            <w:pPr>
              <w:jc w:val="right"/>
              <w:rPr>
                <w:sz w:val="18"/>
                <w:szCs w:val="18"/>
              </w:rPr>
            </w:pPr>
            <w:r>
              <w:t xml:space="preserve">  №________________</w:t>
            </w:r>
            <w:r>
              <w:rPr>
                <w:lang w:val="en-US"/>
              </w:rPr>
              <w:t xml:space="preserve"> </w:t>
            </w:r>
            <w:r>
              <w:t>от "___" _____________20____г.</w:t>
            </w:r>
          </w:p>
        </w:tc>
      </w:tr>
      <w:tr w:rsidR="00557E16" w:rsidRPr="00961304" w:rsidTr="002739E9">
        <w:trPr>
          <w:trHeight w:val="165"/>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9"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1951" w:type="dxa"/>
            <w:gridSpan w:val="3"/>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r>
      <w:tr w:rsidR="00557E16" w:rsidRPr="00961304" w:rsidTr="002739E9">
        <w:trPr>
          <w:trHeight w:val="270"/>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9"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557E16" w:rsidRPr="00961304" w:rsidRDefault="00557E16" w:rsidP="002739E9">
            <w:pPr>
              <w:jc w:val="center"/>
              <w:rPr>
                <w:sz w:val="18"/>
                <w:szCs w:val="18"/>
              </w:rPr>
            </w:pPr>
            <w:r>
              <w:rPr>
                <w:sz w:val="18"/>
                <w:szCs w:val="18"/>
              </w:rPr>
              <w:t>Код</w:t>
            </w:r>
          </w:p>
        </w:tc>
      </w:tr>
      <w:tr w:rsidR="00557E16" w:rsidRPr="00961304" w:rsidTr="002739E9">
        <w:trPr>
          <w:trHeight w:val="285"/>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557E16" w:rsidRPr="00961304" w:rsidRDefault="00557E16" w:rsidP="002739E9">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557E16" w:rsidRPr="00961304" w:rsidRDefault="00557E16" w:rsidP="002739E9">
            <w:pPr>
              <w:jc w:val="center"/>
              <w:rPr>
                <w:sz w:val="18"/>
                <w:szCs w:val="18"/>
              </w:rPr>
            </w:pPr>
            <w:r>
              <w:rPr>
                <w:sz w:val="18"/>
                <w:szCs w:val="18"/>
              </w:rPr>
              <w:t>0305867</w:t>
            </w:r>
          </w:p>
        </w:tc>
      </w:tr>
      <w:tr w:rsidR="00557E16" w:rsidRPr="00961304" w:rsidTr="002739E9">
        <w:trPr>
          <w:trHeight w:val="79"/>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557E16" w:rsidRPr="00961304" w:rsidRDefault="00557E16" w:rsidP="002739E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557E16" w:rsidRPr="00961304" w:rsidRDefault="00557E16" w:rsidP="002739E9">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557E16" w:rsidRPr="00961304" w:rsidRDefault="00557E16" w:rsidP="002739E9">
            <w:pPr>
              <w:rPr>
                <w:sz w:val="18"/>
                <w:szCs w:val="18"/>
              </w:rPr>
            </w:pPr>
          </w:p>
        </w:tc>
      </w:tr>
      <w:tr w:rsidR="00557E16" w:rsidRPr="00961304" w:rsidTr="002739E9">
        <w:trPr>
          <w:trHeight w:val="180"/>
        </w:trPr>
        <w:tc>
          <w:tcPr>
            <w:tcW w:w="7670" w:type="dxa"/>
            <w:gridSpan w:val="12"/>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57E16" w:rsidRPr="00961304" w:rsidRDefault="00557E16" w:rsidP="002739E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57E16" w:rsidRPr="00961304" w:rsidRDefault="00557E16" w:rsidP="002739E9">
            <w:pPr>
              <w:jc w:val="center"/>
              <w:rPr>
                <w:sz w:val="18"/>
                <w:szCs w:val="18"/>
              </w:rPr>
            </w:pPr>
            <w:r>
              <w:rPr>
                <w:sz w:val="18"/>
                <w:szCs w:val="18"/>
              </w:rPr>
              <w:t> </w:t>
            </w:r>
          </w:p>
        </w:tc>
      </w:tr>
      <w:tr w:rsidR="00557E16" w:rsidRPr="00961304" w:rsidTr="002739E9">
        <w:trPr>
          <w:trHeight w:val="225"/>
        </w:trPr>
        <w:tc>
          <w:tcPr>
            <w:tcW w:w="7670" w:type="dxa"/>
            <w:gridSpan w:val="12"/>
            <w:tcBorders>
              <w:top w:val="nil"/>
              <w:left w:val="nil"/>
              <w:bottom w:val="single" w:sz="4" w:space="0" w:color="auto"/>
              <w:right w:val="nil"/>
            </w:tcBorders>
            <w:shd w:val="clear" w:color="auto" w:fill="auto"/>
            <w:vAlign w:val="bottom"/>
          </w:tcPr>
          <w:p w:rsidR="00557E16" w:rsidRPr="00961304" w:rsidRDefault="00557E16" w:rsidP="002739E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57E16" w:rsidRPr="00961304" w:rsidRDefault="00557E16" w:rsidP="002739E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57E16" w:rsidRPr="00961304" w:rsidRDefault="00557E16" w:rsidP="002739E9">
            <w:pPr>
              <w:rPr>
                <w:sz w:val="18"/>
                <w:szCs w:val="18"/>
              </w:rPr>
            </w:pPr>
          </w:p>
        </w:tc>
      </w:tr>
      <w:tr w:rsidR="00557E16" w:rsidRPr="00961304" w:rsidTr="002739E9">
        <w:trPr>
          <w:trHeight w:val="210"/>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834" w:type="dxa"/>
            <w:gridSpan w:val="5"/>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9"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57E16" w:rsidRPr="00961304" w:rsidRDefault="00557E16" w:rsidP="002739E9">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57E16" w:rsidRPr="00961304" w:rsidRDefault="00557E16" w:rsidP="002739E9">
            <w:pPr>
              <w:jc w:val="center"/>
              <w:rPr>
                <w:sz w:val="18"/>
                <w:szCs w:val="18"/>
              </w:rPr>
            </w:pPr>
            <w:r>
              <w:rPr>
                <w:sz w:val="18"/>
                <w:szCs w:val="18"/>
              </w:rPr>
              <w:t> </w:t>
            </w:r>
          </w:p>
        </w:tc>
      </w:tr>
      <w:tr w:rsidR="00557E16" w:rsidRPr="00961304" w:rsidTr="002739E9">
        <w:trPr>
          <w:trHeight w:val="240"/>
        </w:trPr>
        <w:tc>
          <w:tcPr>
            <w:tcW w:w="2320"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557E16" w:rsidRPr="00961304" w:rsidRDefault="00557E16" w:rsidP="002739E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57E16" w:rsidRPr="00961304" w:rsidRDefault="00557E16" w:rsidP="002739E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57E16" w:rsidRPr="00961304" w:rsidRDefault="00557E16" w:rsidP="002739E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57E16" w:rsidRPr="00961304" w:rsidRDefault="00557E16" w:rsidP="002739E9">
            <w:pPr>
              <w:rPr>
                <w:sz w:val="18"/>
                <w:szCs w:val="18"/>
              </w:rPr>
            </w:pPr>
          </w:p>
        </w:tc>
      </w:tr>
      <w:tr w:rsidR="00557E16" w:rsidRPr="00961304" w:rsidTr="002739E9">
        <w:trPr>
          <w:trHeight w:val="150"/>
        </w:trPr>
        <w:tc>
          <w:tcPr>
            <w:tcW w:w="7670" w:type="dxa"/>
            <w:gridSpan w:val="12"/>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57E16" w:rsidRPr="00961304" w:rsidRDefault="00557E16" w:rsidP="002739E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57E16" w:rsidRPr="00961304" w:rsidRDefault="00557E16" w:rsidP="002739E9">
            <w:pPr>
              <w:jc w:val="center"/>
              <w:rPr>
                <w:sz w:val="18"/>
                <w:szCs w:val="18"/>
              </w:rPr>
            </w:pPr>
            <w:r>
              <w:rPr>
                <w:sz w:val="18"/>
                <w:szCs w:val="18"/>
              </w:rPr>
              <w:t> </w:t>
            </w:r>
          </w:p>
        </w:tc>
      </w:tr>
      <w:tr w:rsidR="00557E16" w:rsidRPr="00961304" w:rsidTr="002739E9">
        <w:trPr>
          <w:trHeight w:val="180"/>
        </w:trPr>
        <w:tc>
          <w:tcPr>
            <w:tcW w:w="7670" w:type="dxa"/>
            <w:gridSpan w:val="12"/>
            <w:tcBorders>
              <w:top w:val="nil"/>
              <w:left w:val="nil"/>
              <w:bottom w:val="single" w:sz="4" w:space="0" w:color="auto"/>
              <w:right w:val="nil"/>
            </w:tcBorders>
            <w:shd w:val="clear" w:color="auto" w:fill="auto"/>
            <w:vAlign w:val="bottom"/>
          </w:tcPr>
          <w:p w:rsidR="00557E16" w:rsidRPr="00961304" w:rsidRDefault="00557E16" w:rsidP="002739E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57E16" w:rsidRPr="00961304" w:rsidRDefault="00557E16" w:rsidP="002739E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57E16" w:rsidRPr="00961304" w:rsidRDefault="00557E16" w:rsidP="002739E9">
            <w:pPr>
              <w:rPr>
                <w:sz w:val="18"/>
                <w:szCs w:val="18"/>
              </w:rPr>
            </w:pPr>
          </w:p>
        </w:tc>
      </w:tr>
      <w:tr w:rsidR="00557E16" w:rsidRPr="00961304" w:rsidTr="002739E9">
        <w:trPr>
          <w:trHeight w:val="225"/>
        </w:trPr>
        <w:tc>
          <w:tcPr>
            <w:tcW w:w="7670" w:type="dxa"/>
            <w:gridSpan w:val="12"/>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951" w:type="dxa"/>
            <w:gridSpan w:val="3"/>
            <w:tcBorders>
              <w:top w:val="nil"/>
              <w:left w:val="nil"/>
              <w:bottom w:val="nil"/>
              <w:right w:val="nil"/>
            </w:tcBorders>
            <w:shd w:val="clear" w:color="auto" w:fill="auto"/>
            <w:noWrap/>
            <w:vAlign w:val="bottom"/>
          </w:tcPr>
          <w:p w:rsidR="00557E16" w:rsidRPr="00961304" w:rsidRDefault="00557E16" w:rsidP="002739E9">
            <w:pPr>
              <w:rPr>
                <w:sz w:val="18"/>
                <w:szCs w:val="18"/>
              </w:rPr>
            </w:pPr>
          </w:p>
        </w:tc>
      </w:tr>
      <w:tr w:rsidR="00557E16" w:rsidRPr="00961304" w:rsidTr="002739E9">
        <w:trPr>
          <w:trHeight w:val="255"/>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7E16" w:rsidRPr="00961304" w:rsidRDefault="00557E16" w:rsidP="002739E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57E16" w:rsidRPr="00961304" w:rsidRDefault="00557E16" w:rsidP="002739E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951" w:type="dxa"/>
            <w:gridSpan w:val="3"/>
            <w:tcBorders>
              <w:top w:val="nil"/>
              <w:left w:val="nil"/>
              <w:bottom w:val="nil"/>
              <w:right w:val="nil"/>
            </w:tcBorders>
            <w:shd w:val="clear" w:color="auto" w:fill="auto"/>
            <w:noWrap/>
            <w:vAlign w:val="bottom"/>
          </w:tcPr>
          <w:p w:rsidR="00557E16" w:rsidRPr="00961304" w:rsidRDefault="00557E16" w:rsidP="002739E9">
            <w:pPr>
              <w:rPr>
                <w:sz w:val="18"/>
                <w:szCs w:val="18"/>
              </w:rPr>
            </w:pPr>
          </w:p>
        </w:tc>
      </w:tr>
      <w:tr w:rsidR="00557E16" w:rsidRPr="00961304" w:rsidTr="002739E9">
        <w:trPr>
          <w:trHeight w:val="240"/>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694" w:type="dxa"/>
            <w:gridSpan w:val="4"/>
            <w:tcBorders>
              <w:top w:val="nil"/>
              <w:left w:val="nil"/>
              <w:bottom w:val="nil"/>
              <w:right w:val="nil"/>
            </w:tcBorders>
            <w:shd w:val="clear" w:color="auto" w:fill="auto"/>
            <w:noWrap/>
            <w:vAlign w:val="bottom"/>
          </w:tcPr>
          <w:p w:rsidR="00557E16" w:rsidRPr="00961304" w:rsidRDefault="00557E16" w:rsidP="002739E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951" w:type="dxa"/>
            <w:gridSpan w:val="3"/>
            <w:tcBorders>
              <w:top w:val="nil"/>
              <w:left w:val="nil"/>
              <w:bottom w:val="nil"/>
              <w:right w:val="nil"/>
            </w:tcBorders>
            <w:shd w:val="clear" w:color="auto" w:fill="auto"/>
            <w:noWrap/>
            <w:vAlign w:val="bottom"/>
          </w:tcPr>
          <w:p w:rsidR="00557E16" w:rsidRPr="00961304" w:rsidRDefault="00557E16" w:rsidP="002739E9">
            <w:pPr>
              <w:rPr>
                <w:sz w:val="18"/>
                <w:szCs w:val="18"/>
              </w:rPr>
            </w:pPr>
          </w:p>
        </w:tc>
      </w:tr>
      <w:tr w:rsidR="00557E16" w:rsidRPr="00961304" w:rsidTr="002739E9">
        <w:trPr>
          <w:trHeight w:val="255"/>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089" w:type="dxa"/>
            <w:gridSpan w:val="9"/>
            <w:tcBorders>
              <w:top w:val="nil"/>
              <w:left w:val="nil"/>
              <w:bottom w:val="nil"/>
              <w:right w:val="nil"/>
            </w:tcBorders>
            <w:shd w:val="clear" w:color="auto" w:fill="auto"/>
            <w:noWrap/>
            <w:vAlign w:val="bottom"/>
          </w:tcPr>
          <w:p w:rsidR="00557E16" w:rsidRPr="00961304" w:rsidRDefault="00557E16" w:rsidP="002739E9">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951" w:type="dxa"/>
            <w:gridSpan w:val="3"/>
            <w:tcBorders>
              <w:top w:val="nil"/>
              <w:left w:val="nil"/>
              <w:bottom w:val="nil"/>
              <w:right w:val="nil"/>
            </w:tcBorders>
            <w:shd w:val="clear" w:color="auto" w:fill="auto"/>
            <w:noWrap/>
            <w:vAlign w:val="bottom"/>
          </w:tcPr>
          <w:p w:rsidR="00557E16" w:rsidRPr="00961304" w:rsidRDefault="00557E16" w:rsidP="002739E9">
            <w:pPr>
              <w:rPr>
                <w:sz w:val="18"/>
                <w:szCs w:val="18"/>
              </w:rPr>
            </w:pPr>
          </w:p>
        </w:tc>
      </w:tr>
      <w:tr w:rsidR="00557E16" w:rsidRPr="00961304" w:rsidTr="002739E9">
        <w:trPr>
          <w:trHeight w:val="150"/>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9"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951" w:type="dxa"/>
            <w:gridSpan w:val="3"/>
            <w:tcBorders>
              <w:top w:val="nil"/>
              <w:left w:val="nil"/>
              <w:bottom w:val="nil"/>
              <w:right w:val="nil"/>
            </w:tcBorders>
            <w:shd w:val="clear" w:color="auto" w:fill="auto"/>
            <w:noWrap/>
            <w:vAlign w:val="bottom"/>
          </w:tcPr>
          <w:p w:rsidR="00557E16" w:rsidRPr="00961304" w:rsidRDefault="00557E16" w:rsidP="002739E9">
            <w:pPr>
              <w:rPr>
                <w:sz w:val="18"/>
                <w:szCs w:val="18"/>
              </w:rPr>
            </w:pPr>
          </w:p>
        </w:tc>
      </w:tr>
      <w:tr w:rsidR="00557E16" w:rsidRPr="00961304" w:rsidTr="002739E9">
        <w:trPr>
          <w:trHeight w:val="270"/>
        </w:trPr>
        <w:tc>
          <w:tcPr>
            <w:tcW w:w="2581" w:type="dxa"/>
            <w:gridSpan w:val="3"/>
            <w:tcBorders>
              <w:top w:val="nil"/>
              <w:left w:val="nil"/>
              <w:bottom w:val="nil"/>
              <w:right w:val="nil"/>
            </w:tcBorders>
            <w:shd w:val="clear" w:color="auto" w:fill="auto"/>
            <w:noWrap/>
            <w:vAlign w:val="bottom"/>
          </w:tcPr>
          <w:p w:rsidR="00557E16" w:rsidRPr="00961304" w:rsidRDefault="00557E16" w:rsidP="002739E9">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557E16" w:rsidRPr="00961304" w:rsidRDefault="00557E16" w:rsidP="002739E9">
            <w:pPr>
              <w:jc w:val="center"/>
              <w:rPr>
                <w:b/>
                <w:bCs/>
                <w:sz w:val="18"/>
                <w:szCs w:val="18"/>
              </w:rPr>
            </w:pPr>
            <w:r>
              <w:rPr>
                <w:b/>
                <w:bCs/>
                <w:sz w:val="18"/>
                <w:szCs w:val="18"/>
              </w:rPr>
              <w:t> </w:t>
            </w:r>
          </w:p>
        </w:tc>
      </w:tr>
      <w:tr w:rsidR="00557E16" w:rsidRPr="00961304" w:rsidTr="002739E9">
        <w:trPr>
          <w:trHeight w:val="225"/>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8066" w:type="dxa"/>
            <w:gridSpan w:val="14"/>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557E16" w:rsidRPr="00961304" w:rsidTr="002739E9">
        <w:trPr>
          <w:trHeight w:val="135"/>
        </w:trPr>
        <w:tc>
          <w:tcPr>
            <w:tcW w:w="10647" w:type="dxa"/>
            <w:gridSpan w:val="17"/>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r>
      <w:tr w:rsidR="00557E16" w:rsidRPr="00961304" w:rsidTr="002739E9">
        <w:trPr>
          <w:trHeight w:val="255"/>
        </w:trPr>
        <w:tc>
          <w:tcPr>
            <w:tcW w:w="7081" w:type="dxa"/>
            <w:gridSpan w:val="11"/>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557E16" w:rsidRPr="00961304" w:rsidRDefault="00557E16" w:rsidP="002739E9">
            <w:pPr>
              <w:ind w:right="1788"/>
              <w:jc w:val="center"/>
              <w:rPr>
                <w:b/>
                <w:bCs/>
                <w:sz w:val="18"/>
                <w:szCs w:val="18"/>
              </w:rPr>
            </w:pPr>
          </w:p>
        </w:tc>
      </w:tr>
      <w:tr w:rsidR="00557E16" w:rsidRPr="00961304" w:rsidTr="002739E9">
        <w:trPr>
          <w:trHeight w:val="255"/>
        </w:trPr>
        <w:tc>
          <w:tcPr>
            <w:tcW w:w="10647" w:type="dxa"/>
            <w:gridSpan w:val="17"/>
            <w:tcBorders>
              <w:top w:val="nil"/>
              <w:left w:val="nil"/>
              <w:bottom w:val="single" w:sz="4" w:space="0" w:color="auto"/>
              <w:right w:val="nil"/>
            </w:tcBorders>
            <w:shd w:val="clear" w:color="auto" w:fill="auto"/>
            <w:noWrap/>
            <w:vAlign w:val="bottom"/>
          </w:tcPr>
          <w:p w:rsidR="00557E16" w:rsidRPr="00961304" w:rsidRDefault="00557E16" w:rsidP="002739E9">
            <w:pPr>
              <w:jc w:val="center"/>
              <w:rPr>
                <w:i/>
                <w:iCs/>
                <w:sz w:val="18"/>
                <w:szCs w:val="18"/>
              </w:rPr>
            </w:pPr>
            <w:r>
              <w:rPr>
                <w:i/>
                <w:iCs/>
                <w:sz w:val="18"/>
                <w:szCs w:val="18"/>
              </w:rPr>
              <w:t> </w:t>
            </w:r>
            <w:r>
              <w:rPr>
                <w:sz w:val="18"/>
                <w:szCs w:val="18"/>
              </w:rPr>
              <w:t>(должности, Ф.И.О.)</w:t>
            </w:r>
          </w:p>
        </w:tc>
      </w:tr>
      <w:tr w:rsidR="00557E16" w:rsidRPr="00961304" w:rsidTr="002739E9">
        <w:trPr>
          <w:trHeight w:val="255"/>
        </w:trPr>
        <w:tc>
          <w:tcPr>
            <w:tcW w:w="2320"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r>
      <w:tr w:rsidR="00557E16" w:rsidRPr="00961304" w:rsidTr="002739E9">
        <w:trPr>
          <w:trHeight w:val="255"/>
        </w:trPr>
        <w:tc>
          <w:tcPr>
            <w:tcW w:w="10647" w:type="dxa"/>
            <w:gridSpan w:val="17"/>
            <w:tcBorders>
              <w:top w:val="nil"/>
              <w:left w:val="nil"/>
              <w:bottom w:val="single" w:sz="4" w:space="0" w:color="auto"/>
              <w:right w:val="nil"/>
            </w:tcBorders>
            <w:shd w:val="clear" w:color="auto" w:fill="auto"/>
            <w:noWrap/>
            <w:vAlign w:val="bottom"/>
          </w:tcPr>
          <w:p w:rsidR="00557E16" w:rsidRPr="00961304" w:rsidRDefault="00557E16" w:rsidP="002739E9">
            <w:pPr>
              <w:rPr>
                <w:i/>
                <w:iCs/>
                <w:sz w:val="18"/>
                <w:szCs w:val="18"/>
              </w:rPr>
            </w:pPr>
            <w:r>
              <w:rPr>
                <w:i/>
                <w:iCs/>
                <w:sz w:val="18"/>
                <w:szCs w:val="18"/>
              </w:rPr>
              <w:t xml:space="preserve">                                                                                                     </w:t>
            </w:r>
            <w:r>
              <w:rPr>
                <w:sz w:val="18"/>
                <w:szCs w:val="18"/>
              </w:rPr>
              <w:t>(должности, Ф.И.О.)</w:t>
            </w:r>
          </w:p>
        </w:tc>
      </w:tr>
      <w:tr w:rsidR="00557E16" w:rsidRPr="00961304" w:rsidTr="002739E9">
        <w:trPr>
          <w:trHeight w:val="165"/>
        </w:trPr>
        <w:tc>
          <w:tcPr>
            <w:tcW w:w="15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250" w:type="dxa"/>
            <w:gridSpan w:val="3"/>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661"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02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865" w:type="dxa"/>
            <w:tcBorders>
              <w:top w:val="nil"/>
              <w:left w:val="nil"/>
              <w:bottom w:val="nil"/>
              <w:right w:val="nil"/>
            </w:tcBorders>
            <w:shd w:val="clear" w:color="auto" w:fill="auto"/>
            <w:noWrap/>
            <w:vAlign w:val="bottom"/>
          </w:tcPr>
          <w:p w:rsidR="00557E16" w:rsidRPr="00961304" w:rsidRDefault="00557E16" w:rsidP="002739E9">
            <w:pPr>
              <w:ind w:right="543"/>
              <w:rPr>
                <w:sz w:val="18"/>
                <w:szCs w:val="18"/>
              </w:rPr>
            </w:pPr>
          </w:p>
        </w:tc>
      </w:tr>
      <w:tr w:rsidR="00557E16" w:rsidRPr="00961304" w:rsidTr="002739E9">
        <w:trPr>
          <w:trHeight w:val="255"/>
        </w:trPr>
        <w:tc>
          <w:tcPr>
            <w:tcW w:w="8095" w:type="dxa"/>
            <w:gridSpan w:val="13"/>
            <w:tcBorders>
              <w:top w:val="nil"/>
              <w:left w:val="nil"/>
              <w:bottom w:val="nil"/>
              <w:right w:val="nil"/>
            </w:tcBorders>
            <w:shd w:val="clear" w:color="auto" w:fill="auto"/>
            <w:noWrap/>
            <w:vAlign w:val="bottom"/>
          </w:tcPr>
          <w:p w:rsidR="00557E16" w:rsidRPr="00961304" w:rsidRDefault="00557E16" w:rsidP="002739E9">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557E16" w:rsidRPr="00961304" w:rsidRDefault="00557E16" w:rsidP="002739E9">
            <w:pPr>
              <w:jc w:val="center"/>
              <w:rPr>
                <w:b/>
                <w:bCs/>
                <w:sz w:val="18"/>
                <w:szCs w:val="18"/>
              </w:rPr>
            </w:pPr>
          </w:p>
        </w:tc>
      </w:tr>
      <w:tr w:rsidR="00557E16" w:rsidRPr="00961304" w:rsidTr="002739E9">
        <w:trPr>
          <w:trHeight w:val="151"/>
        </w:trPr>
        <w:tc>
          <w:tcPr>
            <w:tcW w:w="10647" w:type="dxa"/>
            <w:gridSpan w:val="17"/>
            <w:tcBorders>
              <w:top w:val="nil"/>
              <w:left w:val="nil"/>
              <w:bottom w:val="single" w:sz="4" w:space="0" w:color="auto"/>
              <w:right w:val="nil"/>
            </w:tcBorders>
            <w:shd w:val="clear" w:color="auto" w:fill="auto"/>
            <w:noWrap/>
            <w:vAlign w:val="bottom"/>
          </w:tcPr>
          <w:p w:rsidR="00557E16" w:rsidRPr="00961304" w:rsidRDefault="00557E16" w:rsidP="002739E9">
            <w:pPr>
              <w:rPr>
                <w:i/>
                <w:iCs/>
                <w:sz w:val="18"/>
                <w:szCs w:val="18"/>
              </w:rPr>
            </w:pPr>
            <w:r>
              <w:rPr>
                <w:i/>
                <w:iCs/>
                <w:sz w:val="18"/>
                <w:szCs w:val="18"/>
              </w:rPr>
              <w:t> </w:t>
            </w:r>
          </w:p>
        </w:tc>
      </w:tr>
      <w:tr w:rsidR="00557E16" w:rsidRPr="00961304" w:rsidTr="002739E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557E16" w:rsidRPr="00961304" w:rsidRDefault="00557E16" w:rsidP="002739E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557E16" w:rsidRPr="00961304" w:rsidTr="002739E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557E16" w:rsidRPr="00961304" w:rsidRDefault="00557E16" w:rsidP="002739E9">
            <w:pPr>
              <w:rPr>
                <w:i/>
                <w:iCs/>
                <w:sz w:val="18"/>
                <w:szCs w:val="18"/>
              </w:rPr>
            </w:pPr>
            <w:r>
              <w:rPr>
                <w:i/>
                <w:iCs/>
                <w:sz w:val="18"/>
                <w:szCs w:val="18"/>
              </w:rPr>
              <w:t xml:space="preserve">    </w:t>
            </w:r>
          </w:p>
        </w:tc>
      </w:tr>
      <w:tr w:rsidR="00557E16" w:rsidRPr="007D4BB6" w:rsidTr="002739E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7E16" w:rsidRPr="007D4BB6" w:rsidRDefault="00557E16" w:rsidP="002739E9">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57E16" w:rsidRPr="007D4BB6" w:rsidRDefault="00557E16" w:rsidP="002739E9">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557E16" w:rsidRPr="007D4BB6" w:rsidRDefault="00557E16" w:rsidP="002739E9">
            <w:pPr>
              <w:jc w:val="center"/>
              <w:rPr>
                <w:sz w:val="16"/>
                <w:szCs w:val="16"/>
              </w:rPr>
            </w:pPr>
            <w:r>
              <w:rPr>
                <w:sz w:val="16"/>
                <w:szCs w:val="16"/>
              </w:rPr>
              <w:t>выполнено работ, услуг</w:t>
            </w:r>
          </w:p>
        </w:tc>
      </w:tr>
      <w:tr w:rsidR="00557E16" w:rsidRPr="007D4BB6" w:rsidTr="002739E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57E16" w:rsidRPr="007D4BB6" w:rsidRDefault="00557E16" w:rsidP="002739E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57E16" w:rsidRPr="007D4BB6" w:rsidRDefault="00557E16" w:rsidP="002739E9">
            <w:pPr>
              <w:rPr>
                <w:sz w:val="16"/>
                <w:szCs w:val="16"/>
              </w:rPr>
            </w:pPr>
          </w:p>
        </w:tc>
        <w:tc>
          <w:tcPr>
            <w:tcW w:w="1194" w:type="dxa"/>
            <w:tcBorders>
              <w:top w:val="nil"/>
              <w:left w:val="nil"/>
              <w:bottom w:val="nil"/>
              <w:right w:val="nil"/>
            </w:tcBorders>
            <w:shd w:val="clear" w:color="auto" w:fill="auto"/>
            <w:noWrap/>
            <w:vAlign w:val="center"/>
          </w:tcPr>
          <w:p w:rsidR="00557E16" w:rsidRPr="007D4BB6" w:rsidRDefault="00557E16" w:rsidP="002739E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57E16" w:rsidRPr="007D4BB6" w:rsidRDefault="00557E16" w:rsidP="002739E9">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557E16" w:rsidRPr="007D4BB6" w:rsidRDefault="00557E16" w:rsidP="002739E9">
            <w:pPr>
              <w:jc w:val="center"/>
              <w:rPr>
                <w:sz w:val="16"/>
                <w:szCs w:val="16"/>
              </w:rPr>
            </w:pPr>
            <w:r>
              <w:rPr>
                <w:sz w:val="16"/>
                <w:szCs w:val="16"/>
              </w:rPr>
              <w:t>стоимость, руб.</w:t>
            </w:r>
          </w:p>
        </w:tc>
      </w:tr>
      <w:tr w:rsidR="00557E16" w:rsidRPr="00961304" w:rsidTr="002739E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r>
      <w:tr w:rsidR="00557E16" w:rsidRPr="00961304" w:rsidTr="002739E9">
        <w:trPr>
          <w:trHeight w:val="195"/>
        </w:trPr>
        <w:tc>
          <w:tcPr>
            <w:tcW w:w="4301" w:type="dxa"/>
            <w:gridSpan w:val="5"/>
            <w:tcBorders>
              <w:top w:val="nil"/>
              <w:left w:val="nil"/>
              <w:bottom w:val="nil"/>
              <w:right w:val="nil"/>
            </w:tcBorders>
            <w:shd w:val="clear" w:color="auto" w:fill="auto"/>
            <w:noWrap/>
            <w:vAlign w:val="bottom"/>
          </w:tcPr>
          <w:p w:rsidR="00557E16" w:rsidRPr="00961304" w:rsidRDefault="00557E16" w:rsidP="002739E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57E16" w:rsidRPr="00961304" w:rsidRDefault="00557E16" w:rsidP="002739E9">
            <w:pPr>
              <w:jc w:val="right"/>
              <w:rPr>
                <w:i/>
                <w:iCs/>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57E16" w:rsidRPr="00961304" w:rsidRDefault="00557E16" w:rsidP="002739E9">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r>
      <w:tr w:rsidR="00557E16" w:rsidRPr="00961304" w:rsidTr="002739E9">
        <w:trPr>
          <w:trHeight w:val="209"/>
        </w:trPr>
        <w:tc>
          <w:tcPr>
            <w:tcW w:w="1560"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57E16" w:rsidRPr="00961304" w:rsidRDefault="00557E16" w:rsidP="002739E9">
            <w:pPr>
              <w:jc w:val="right"/>
              <w:rPr>
                <w:i/>
                <w:iCs/>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jc w:val="center"/>
              <w:rPr>
                <w:b/>
                <w:bCs/>
                <w:i/>
                <w:iCs/>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jc w:val="center"/>
              <w:rPr>
                <w:b/>
                <w:bCs/>
                <w:i/>
                <w:iCs/>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jc w:val="center"/>
              <w:rPr>
                <w:b/>
                <w:bCs/>
                <w:i/>
                <w:iCs/>
                <w:sz w:val="18"/>
                <w:szCs w:val="18"/>
              </w:rPr>
            </w:pPr>
          </w:p>
        </w:tc>
        <w:tc>
          <w:tcPr>
            <w:tcW w:w="589" w:type="dxa"/>
            <w:tcBorders>
              <w:top w:val="nil"/>
              <w:left w:val="nil"/>
              <w:bottom w:val="nil"/>
              <w:right w:val="nil"/>
            </w:tcBorders>
            <w:shd w:val="clear" w:color="auto" w:fill="auto"/>
            <w:noWrap/>
            <w:vAlign w:val="bottom"/>
          </w:tcPr>
          <w:p w:rsidR="00557E16" w:rsidRPr="00961304" w:rsidRDefault="00557E16" w:rsidP="002739E9">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r>
      <w:tr w:rsidR="00557E16" w:rsidRPr="00961304" w:rsidTr="002739E9">
        <w:trPr>
          <w:trHeight w:val="210"/>
        </w:trPr>
        <w:tc>
          <w:tcPr>
            <w:tcW w:w="1560"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57E16" w:rsidRPr="00961304" w:rsidRDefault="00557E16" w:rsidP="002739E9">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r>
      <w:tr w:rsidR="00557E16" w:rsidRPr="00961304" w:rsidTr="002739E9">
        <w:trPr>
          <w:trHeight w:val="315"/>
        </w:trPr>
        <w:tc>
          <w:tcPr>
            <w:tcW w:w="10647" w:type="dxa"/>
            <w:gridSpan w:val="17"/>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557E16" w:rsidRPr="00961304" w:rsidTr="002739E9">
        <w:trPr>
          <w:trHeight w:val="210"/>
        </w:trPr>
        <w:tc>
          <w:tcPr>
            <w:tcW w:w="10647" w:type="dxa"/>
            <w:gridSpan w:val="17"/>
            <w:tcBorders>
              <w:top w:val="nil"/>
              <w:left w:val="nil"/>
              <w:bottom w:val="nil"/>
              <w:right w:val="nil"/>
            </w:tcBorders>
            <w:shd w:val="clear" w:color="auto" w:fill="auto"/>
            <w:noWrap/>
            <w:vAlign w:val="bottom"/>
          </w:tcPr>
          <w:p w:rsidR="00557E16" w:rsidRPr="00961304" w:rsidRDefault="00557E16" w:rsidP="002739E9">
            <w:pPr>
              <w:rPr>
                <w:sz w:val="18"/>
                <w:szCs w:val="18"/>
              </w:rPr>
            </w:pPr>
            <w:proofErr w:type="gramStart"/>
            <w:r>
              <w:rPr>
                <w:sz w:val="18"/>
                <w:szCs w:val="18"/>
              </w:rPr>
              <w:t>оказаны в оговоренные сроки и надлежащим образом.</w:t>
            </w:r>
            <w:proofErr w:type="gramEnd"/>
          </w:p>
        </w:tc>
      </w:tr>
      <w:tr w:rsidR="00557E16" w:rsidRPr="00961304" w:rsidTr="002739E9">
        <w:trPr>
          <w:trHeight w:val="195"/>
        </w:trPr>
        <w:tc>
          <w:tcPr>
            <w:tcW w:w="6609" w:type="dxa"/>
            <w:gridSpan w:val="9"/>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557E16" w:rsidRPr="00961304" w:rsidRDefault="00557E16" w:rsidP="002739E9">
            <w:pPr>
              <w:rPr>
                <w:b/>
                <w:bCs/>
                <w:sz w:val="18"/>
                <w:szCs w:val="18"/>
              </w:rPr>
            </w:pPr>
            <w:r>
              <w:rPr>
                <w:b/>
                <w:bCs/>
                <w:sz w:val="18"/>
                <w:szCs w:val="18"/>
              </w:rPr>
              <w:t> </w:t>
            </w:r>
          </w:p>
        </w:tc>
      </w:tr>
      <w:tr w:rsidR="00557E16" w:rsidRPr="00961304" w:rsidTr="002739E9">
        <w:trPr>
          <w:trHeight w:val="210"/>
        </w:trPr>
        <w:tc>
          <w:tcPr>
            <w:tcW w:w="10647" w:type="dxa"/>
            <w:gridSpan w:val="17"/>
            <w:tcBorders>
              <w:top w:val="nil"/>
              <w:left w:val="nil"/>
              <w:bottom w:val="single" w:sz="4" w:space="0" w:color="auto"/>
              <w:right w:val="nil"/>
            </w:tcBorders>
            <w:shd w:val="clear" w:color="auto" w:fill="auto"/>
            <w:noWrap/>
            <w:vAlign w:val="bottom"/>
          </w:tcPr>
          <w:p w:rsidR="00557E16" w:rsidRPr="00961304" w:rsidRDefault="00557E16" w:rsidP="002739E9">
            <w:pPr>
              <w:rPr>
                <w:sz w:val="18"/>
                <w:szCs w:val="18"/>
              </w:rPr>
            </w:pPr>
            <w:r>
              <w:rPr>
                <w:sz w:val="18"/>
                <w:szCs w:val="18"/>
              </w:rPr>
              <w:t> </w:t>
            </w:r>
          </w:p>
        </w:tc>
      </w:tr>
      <w:tr w:rsidR="00557E16" w:rsidRPr="00961304" w:rsidTr="002739E9">
        <w:trPr>
          <w:trHeight w:val="70"/>
        </w:trPr>
        <w:tc>
          <w:tcPr>
            <w:tcW w:w="1560"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760"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261"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1140"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580"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1194"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89"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026" w:type="dxa"/>
            <w:gridSpan w:val="2"/>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951" w:type="dxa"/>
            <w:gridSpan w:val="3"/>
            <w:tcBorders>
              <w:top w:val="nil"/>
              <w:left w:val="nil"/>
              <w:bottom w:val="nil"/>
              <w:right w:val="nil"/>
            </w:tcBorders>
            <w:shd w:val="clear" w:color="auto" w:fill="auto"/>
            <w:noWrap/>
            <w:vAlign w:val="bottom"/>
          </w:tcPr>
          <w:p w:rsidR="00557E16" w:rsidRPr="00961304" w:rsidRDefault="00557E16" w:rsidP="002739E9">
            <w:pPr>
              <w:rPr>
                <w:sz w:val="18"/>
                <w:szCs w:val="18"/>
              </w:rPr>
            </w:pPr>
          </w:p>
        </w:tc>
      </w:tr>
      <w:tr w:rsidR="00557E16" w:rsidRPr="00961304" w:rsidTr="002739E9">
        <w:trPr>
          <w:trHeight w:val="210"/>
        </w:trPr>
        <w:tc>
          <w:tcPr>
            <w:tcW w:w="3721" w:type="dxa"/>
            <w:gridSpan w:val="4"/>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232" w:type="dxa"/>
            <w:gridSpan w:val="9"/>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 xml:space="preserve"> Услугу принял:</w:t>
            </w:r>
          </w:p>
        </w:tc>
      </w:tr>
      <w:tr w:rsidR="00557E16" w:rsidRPr="00961304" w:rsidTr="002739E9">
        <w:trPr>
          <w:trHeight w:val="210"/>
        </w:trPr>
        <w:tc>
          <w:tcPr>
            <w:tcW w:w="3721" w:type="dxa"/>
            <w:gridSpan w:val="4"/>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232" w:type="dxa"/>
            <w:gridSpan w:val="9"/>
            <w:tcBorders>
              <w:top w:val="nil"/>
              <w:left w:val="nil"/>
              <w:bottom w:val="nil"/>
              <w:right w:val="nil"/>
            </w:tcBorders>
            <w:shd w:val="clear" w:color="auto" w:fill="auto"/>
            <w:noWrap/>
            <w:vAlign w:val="bottom"/>
          </w:tcPr>
          <w:p w:rsidR="00557E16" w:rsidRPr="00961304" w:rsidRDefault="00557E16" w:rsidP="002739E9">
            <w:pPr>
              <w:rPr>
                <w:sz w:val="18"/>
                <w:szCs w:val="18"/>
              </w:rPr>
            </w:pPr>
            <w:r>
              <w:rPr>
                <w:sz w:val="18"/>
                <w:szCs w:val="18"/>
              </w:rPr>
              <w:t>Арендатор</w:t>
            </w:r>
          </w:p>
        </w:tc>
      </w:tr>
      <w:tr w:rsidR="00557E16" w:rsidRPr="00961304" w:rsidTr="002739E9">
        <w:trPr>
          <w:trHeight w:val="120"/>
        </w:trPr>
        <w:tc>
          <w:tcPr>
            <w:tcW w:w="4301" w:type="dxa"/>
            <w:gridSpan w:val="5"/>
            <w:tcBorders>
              <w:top w:val="nil"/>
              <w:left w:val="nil"/>
              <w:bottom w:val="single" w:sz="4" w:space="0" w:color="auto"/>
              <w:right w:val="nil"/>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557E16" w:rsidRPr="00961304" w:rsidRDefault="00557E16" w:rsidP="002739E9">
            <w:pPr>
              <w:jc w:val="center"/>
              <w:rPr>
                <w:b/>
                <w:bCs/>
                <w:sz w:val="18"/>
                <w:szCs w:val="18"/>
              </w:rPr>
            </w:pPr>
            <w:r>
              <w:rPr>
                <w:b/>
                <w:bCs/>
                <w:sz w:val="18"/>
                <w:szCs w:val="18"/>
              </w:rPr>
              <w:t> </w:t>
            </w:r>
          </w:p>
        </w:tc>
      </w:tr>
      <w:tr w:rsidR="00557E16" w:rsidRPr="00961304" w:rsidTr="002739E9">
        <w:trPr>
          <w:trHeight w:val="195"/>
        </w:trPr>
        <w:tc>
          <w:tcPr>
            <w:tcW w:w="4301" w:type="dxa"/>
            <w:gridSpan w:val="5"/>
            <w:tcBorders>
              <w:top w:val="single" w:sz="4" w:space="0" w:color="auto"/>
              <w:left w:val="nil"/>
              <w:bottom w:val="nil"/>
              <w:right w:val="nil"/>
            </w:tcBorders>
            <w:shd w:val="clear" w:color="auto" w:fill="auto"/>
            <w:noWrap/>
            <w:vAlign w:val="bottom"/>
          </w:tcPr>
          <w:p w:rsidR="00557E16" w:rsidRPr="00961304" w:rsidRDefault="00557E16" w:rsidP="002739E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5232" w:type="dxa"/>
            <w:gridSpan w:val="9"/>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r>
              <w:rPr>
                <w:sz w:val="18"/>
                <w:szCs w:val="18"/>
              </w:rPr>
              <w:t>(должность)</w:t>
            </w:r>
          </w:p>
        </w:tc>
      </w:tr>
      <w:tr w:rsidR="00557E16" w:rsidRPr="00961304" w:rsidTr="002739E9">
        <w:trPr>
          <w:trHeight w:val="90"/>
        </w:trPr>
        <w:tc>
          <w:tcPr>
            <w:tcW w:w="2320" w:type="dxa"/>
            <w:gridSpan w:val="2"/>
            <w:tcBorders>
              <w:top w:val="nil"/>
              <w:left w:val="nil"/>
              <w:bottom w:val="single" w:sz="4" w:space="0" w:color="auto"/>
              <w:right w:val="nil"/>
            </w:tcBorders>
            <w:shd w:val="clear" w:color="auto" w:fill="auto"/>
            <w:noWrap/>
            <w:vAlign w:val="bottom"/>
          </w:tcPr>
          <w:p w:rsidR="00557E16" w:rsidRPr="00961304" w:rsidRDefault="00557E16" w:rsidP="002739E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557E16" w:rsidRPr="00961304" w:rsidRDefault="00557E16" w:rsidP="002739E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57E16" w:rsidRPr="00961304" w:rsidRDefault="00557E16" w:rsidP="002739E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rPr>
                <w:i/>
                <w:iCs/>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57E16" w:rsidRPr="00961304" w:rsidRDefault="00557E16" w:rsidP="002739E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557E16" w:rsidRPr="00961304" w:rsidRDefault="00557E16" w:rsidP="002739E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557E16" w:rsidRPr="00961304" w:rsidRDefault="00557E16" w:rsidP="002739E9">
            <w:pPr>
              <w:rPr>
                <w:i/>
                <w:iCs/>
                <w:sz w:val="18"/>
                <w:szCs w:val="18"/>
              </w:rPr>
            </w:pPr>
            <w:r>
              <w:rPr>
                <w:i/>
                <w:iCs/>
                <w:sz w:val="18"/>
                <w:szCs w:val="18"/>
              </w:rPr>
              <w:t> </w:t>
            </w:r>
          </w:p>
        </w:tc>
      </w:tr>
      <w:tr w:rsidR="00557E16" w:rsidRPr="00961304" w:rsidTr="002739E9">
        <w:trPr>
          <w:trHeight w:val="225"/>
        </w:trPr>
        <w:tc>
          <w:tcPr>
            <w:tcW w:w="2320" w:type="dxa"/>
            <w:gridSpan w:val="2"/>
            <w:tcBorders>
              <w:top w:val="nil"/>
              <w:left w:val="nil"/>
              <w:bottom w:val="nil"/>
              <w:right w:val="nil"/>
            </w:tcBorders>
            <w:shd w:val="clear" w:color="auto" w:fill="auto"/>
            <w:noWrap/>
            <w:vAlign w:val="bottom"/>
          </w:tcPr>
          <w:p w:rsidR="00557E16" w:rsidRPr="00961304" w:rsidRDefault="00557E16" w:rsidP="002739E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557E16" w:rsidRPr="00961304" w:rsidRDefault="00557E16" w:rsidP="002739E9">
            <w:pPr>
              <w:jc w:val="center"/>
              <w:rPr>
                <w:sz w:val="16"/>
                <w:szCs w:val="16"/>
              </w:rPr>
            </w:pPr>
          </w:p>
        </w:tc>
        <w:tc>
          <w:tcPr>
            <w:tcW w:w="1720" w:type="dxa"/>
            <w:gridSpan w:val="2"/>
            <w:tcBorders>
              <w:top w:val="nil"/>
              <w:left w:val="nil"/>
              <w:bottom w:val="nil"/>
              <w:right w:val="nil"/>
            </w:tcBorders>
            <w:shd w:val="clear" w:color="auto" w:fill="auto"/>
            <w:noWrap/>
            <w:vAlign w:val="bottom"/>
          </w:tcPr>
          <w:p w:rsidR="00557E16" w:rsidRPr="007D4BB6" w:rsidRDefault="00557E16" w:rsidP="002739E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236" w:type="dxa"/>
            <w:tcBorders>
              <w:top w:val="nil"/>
              <w:left w:val="nil"/>
              <w:bottom w:val="nil"/>
              <w:right w:val="nil"/>
            </w:tcBorders>
            <w:shd w:val="clear" w:color="auto" w:fill="auto"/>
            <w:noWrap/>
            <w:vAlign w:val="bottom"/>
          </w:tcPr>
          <w:p w:rsidR="00557E16" w:rsidRPr="00961304" w:rsidRDefault="00557E16" w:rsidP="002739E9">
            <w:pPr>
              <w:jc w:val="center"/>
              <w:rPr>
                <w:sz w:val="18"/>
                <w:szCs w:val="18"/>
              </w:rPr>
            </w:pPr>
          </w:p>
        </w:tc>
        <w:tc>
          <w:tcPr>
            <w:tcW w:w="455" w:type="dxa"/>
            <w:tcBorders>
              <w:top w:val="nil"/>
              <w:left w:val="nil"/>
              <w:bottom w:val="nil"/>
              <w:right w:val="nil"/>
            </w:tcBorders>
            <w:shd w:val="clear" w:color="auto" w:fill="auto"/>
            <w:noWrap/>
            <w:vAlign w:val="bottom"/>
          </w:tcPr>
          <w:p w:rsidR="00557E16" w:rsidRPr="00961304" w:rsidRDefault="00557E16" w:rsidP="002739E9">
            <w:pPr>
              <w:rPr>
                <w:sz w:val="18"/>
                <w:szCs w:val="18"/>
              </w:rPr>
            </w:pPr>
          </w:p>
        </w:tc>
        <w:tc>
          <w:tcPr>
            <w:tcW w:w="1666" w:type="dxa"/>
            <w:gridSpan w:val="3"/>
            <w:tcBorders>
              <w:top w:val="nil"/>
              <w:left w:val="nil"/>
              <w:bottom w:val="nil"/>
              <w:right w:val="nil"/>
            </w:tcBorders>
            <w:shd w:val="clear" w:color="auto" w:fill="auto"/>
            <w:noWrap/>
            <w:vAlign w:val="bottom"/>
          </w:tcPr>
          <w:p w:rsidR="00557E16" w:rsidRPr="00961304" w:rsidRDefault="00557E16" w:rsidP="002739E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557E16" w:rsidRPr="00961304" w:rsidRDefault="00557E16" w:rsidP="002739E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557E16" w:rsidRPr="00961304" w:rsidRDefault="00557E16" w:rsidP="002739E9">
            <w:pPr>
              <w:jc w:val="center"/>
              <w:rPr>
                <w:sz w:val="16"/>
                <w:szCs w:val="16"/>
              </w:rPr>
            </w:pPr>
            <w:r>
              <w:rPr>
                <w:sz w:val="16"/>
                <w:szCs w:val="16"/>
              </w:rPr>
              <w:t>(расшифровка подписи)</w:t>
            </w:r>
          </w:p>
        </w:tc>
      </w:tr>
      <w:tr w:rsidR="00557E16" w:rsidTr="002739E9">
        <w:trPr>
          <w:trHeight w:val="255"/>
        </w:trPr>
        <w:tc>
          <w:tcPr>
            <w:tcW w:w="1560" w:type="dxa"/>
            <w:tcBorders>
              <w:top w:val="nil"/>
              <w:left w:val="nil"/>
              <w:bottom w:val="nil"/>
              <w:right w:val="nil"/>
            </w:tcBorders>
            <w:shd w:val="clear" w:color="auto" w:fill="auto"/>
            <w:noWrap/>
            <w:vAlign w:val="bottom"/>
          </w:tcPr>
          <w:p w:rsidR="00557E16" w:rsidRDefault="00557E16" w:rsidP="002739E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261"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1140"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580"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423"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236"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455"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1194" w:type="dxa"/>
            <w:tcBorders>
              <w:top w:val="nil"/>
              <w:left w:val="nil"/>
              <w:bottom w:val="nil"/>
              <w:right w:val="nil"/>
            </w:tcBorders>
            <w:shd w:val="clear" w:color="auto" w:fill="auto"/>
            <w:noWrap/>
            <w:vAlign w:val="bottom"/>
          </w:tcPr>
          <w:p w:rsidR="00557E16" w:rsidRDefault="00557E16" w:rsidP="002739E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557E16" w:rsidRDefault="00557E16" w:rsidP="002739E9">
            <w:pPr>
              <w:jc w:val="center"/>
              <w:rPr>
                <w:sz w:val="16"/>
                <w:szCs w:val="16"/>
              </w:rPr>
            </w:pPr>
          </w:p>
        </w:tc>
        <w:tc>
          <w:tcPr>
            <w:tcW w:w="236" w:type="dxa"/>
            <w:tcBorders>
              <w:top w:val="nil"/>
              <w:left w:val="nil"/>
              <w:bottom w:val="nil"/>
              <w:right w:val="nil"/>
            </w:tcBorders>
            <w:shd w:val="clear" w:color="auto" w:fill="auto"/>
            <w:noWrap/>
            <w:vAlign w:val="bottom"/>
          </w:tcPr>
          <w:p w:rsidR="00557E16" w:rsidRDefault="00557E16" w:rsidP="002739E9">
            <w:pPr>
              <w:jc w:val="center"/>
              <w:rPr>
                <w:sz w:val="16"/>
                <w:szCs w:val="16"/>
              </w:rPr>
            </w:pPr>
          </w:p>
        </w:tc>
        <w:tc>
          <w:tcPr>
            <w:tcW w:w="589" w:type="dxa"/>
            <w:tcBorders>
              <w:top w:val="nil"/>
              <w:left w:val="nil"/>
              <w:bottom w:val="nil"/>
              <w:right w:val="nil"/>
            </w:tcBorders>
            <w:shd w:val="clear" w:color="auto" w:fill="auto"/>
            <w:noWrap/>
            <w:vAlign w:val="bottom"/>
          </w:tcPr>
          <w:p w:rsidR="00557E16" w:rsidRDefault="00557E16" w:rsidP="002739E9">
            <w:pPr>
              <w:rPr>
                <w:sz w:val="16"/>
                <w:szCs w:val="16"/>
              </w:rPr>
            </w:pPr>
          </w:p>
        </w:tc>
        <w:tc>
          <w:tcPr>
            <w:tcW w:w="1026" w:type="dxa"/>
            <w:gridSpan w:val="2"/>
            <w:tcBorders>
              <w:top w:val="nil"/>
              <w:left w:val="nil"/>
              <w:bottom w:val="nil"/>
              <w:right w:val="nil"/>
            </w:tcBorders>
            <w:shd w:val="clear" w:color="auto" w:fill="auto"/>
            <w:noWrap/>
            <w:vAlign w:val="bottom"/>
          </w:tcPr>
          <w:p w:rsidR="00557E16" w:rsidRDefault="00557E16" w:rsidP="002739E9">
            <w:pPr>
              <w:rPr>
                <w:sz w:val="16"/>
                <w:szCs w:val="16"/>
              </w:rPr>
            </w:pPr>
          </w:p>
        </w:tc>
        <w:tc>
          <w:tcPr>
            <w:tcW w:w="1951" w:type="dxa"/>
            <w:gridSpan w:val="3"/>
            <w:tcBorders>
              <w:top w:val="nil"/>
              <w:left w:val="nil"/>
              <w:bottom w:val="nil"/>
              <w:right w:val="nil"/>
            </w:tcBorders>
            <w:shd w:val="clear" w:color="auto" w:fill="auto"/>
            <w:noWrap/>
            <w:vAlign w:val="bottom"/>
          </w:tcPr>
          <w:p w:rsidR="00557E16" w:rsidRDefault="00557E16" w:rsidP="002739E9">
            <w:pPr>
              <w:rPr>
                <w:sz w:val="16"/>
                <w:szCs w:val="16"/>
              </w:rPr>
            </w:pPr>
          </w:p>
        </w:tc>
      </w:tr>
    </w:tbl>
    <w:p w:rsidR="00557E16" w:rsidRDefault="00557E16" w:rsidP="002739E9">
      <w:pPr>
        <w:rPr>
          <w:spacing w:val="-4"/>
        </w:rPr>
      </w:pPr>
    </w:p>
    <w:tbl>
      <w:tblPr>
        <w:tblW w:w="10260" w:type="dxa"/>
        <w:tblLook w:val="0000"/>
      </w:tblPr>
      <w:tblGrid>
        <w:gridCol w:w="5210"/>
        <w:gridCol w:w="5050"/>
      </w:tblGrid>
      <w:tr w:rsidR="00557E16" w:rsidRPr="00415DDE" w:rsidTr="002739E9">
        <w:tc>
          <w:tcPr>
            <w:tcW w:w="5210" w:type="dxa"/>
          </w:tcPr>
          <w:p w:rsidR="00557E16" w:rsidRPr="0007628C" w:rsidRDefault="00557E16" w:rsidP="002739E9">
            <w:pPr>
              <w:pStyle w:val="37"/>
              <w:spacing w:after="0"/>
              <w:ind w:left="0" w:firstLine="142"/>
              <w:rPr>
                <w:b/>
                <w:sz w:val="20"/>
                <w:szCs w:val="20"/>
              </w:rPr>
            </w:pPr>
            <w:r>
              <w:rPr>
                <w:b/>
                <w:bCs/>
                <w:sz w:val="20"/>
                <w:szCs w:val="20"/>
              </w:rPr>
              <w:t>От Арендодателя</w:t>
            </w:r>
          </w:p>
        </w:tc>
        <w:tc>
          <w:tcPr>
            <w:tcW w:w="5050" w:type="dxa"/>
          </w:tcPr>
          <w:p w:rsidR="00557E16" w:rsidRPr="0007628C" w:rsidRDefault="00557E16" w:rsidP="002739E9">
            <w:pPr>
              <w:pStyle w:val="37"/>
              <w:spacing w:after="0"/>
              <w:ind w:left="0" w:firstLine="177"/>
              <w:rPr>
                <w:b/>
                <w:sz w:val="20"/>
                <w:szCs w:val="20"/>
              </w:rPr>
            </w:pPr>
            <w:r>
              <w:rPr>
                <w:b/>
                <w:bCs/>
                <w:sz w:val="20"/>
                <w:szCs w:val="20"/>
              </w:rPr>
              <w:t>От Арендатора</w:t>
            </w:r>
          </w:p>
        </w:tc>
      </w:tr>
      <w:tr w:rsidR="00557E16" w:rsidRPr="00415DDE" w:rsidTr="002739E9">
        <w:trPr>
          <w:trHeight w:val="194"/>
        </w:trPr>
        <w:tc>
          <w:tcPr>
            <w:tcW w:w="5210" w:type="dxa"/>
          </w:tcPr>
          <w:p w:rsidR="00557E16" w:rsidRPr="00415DDE" w:rsidRDefault="00557E16" w:rsidP="002739E9">
            <w:pPr>
              <w:pStyle w:val="ConsTitle"/>
              <w:rPr>
                <w:rFonts w:ascii="Times New Roman" w:hAnsi="Times New Roman" w:cs="Times New Roman"/>
                <w:bCs w:val="0"/>
                <w:sz w:val="20"/>
                <w:szCs w:val="20"/>
              </w:rPr>
            </w:pPr>
          </w:p>
        </w:tc>
        <w:tc>
          <w:tcPr>
            <w:tcW w:w="5050" w:type="dxa"/>
          </w:tcPr>
          <w:p w:rsidR="00557E16" w:rsidRPr="00415DDE" w:rsidRDefault="00557E16" w:rsidP="002739E9">
            <w:pPr>
              <w:pStyle w:val="37"/>
              <w:spacing w:after="0"/>
              <w:ind w:left="0"/>
              <w:rPr>
                <w:b/>
                <w:sz w:val="20"/>
                <w:szCs w:val="20"/>
              </w:rPr>
            </w:pPr>
          </w:p>
        </w:tc>
      </w:tr>
      <w:tr w:rsidR="00557E16" w:rsidRPr="00415DDE" w:rsidTr="002739E9">
        <w:trPr>
          <w:trHeight w:val="275"/>
        </w:trPr>
        <w:tc>
          <w:tcPr>
            <w:tcW w:w="5210" w:type="dxa"/>
          </w:tcPr>
          <w:p w:rsidR="00557E16" w:rsidRPr="00415DDE" w:rsidRDefault="00557E16" w:rsidP="002739E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557E16" w:rsidRPr="00415DDE" w:rsidRDefault="00557E16" w:rsidP="002739E9">
            <w:pPr>
              <w:pStyle w:val="37"/>
              <w:spacing w:after="0"/>
              <w:ind w:left="0" w:firstLine="177"/>
              <w:rPr>
                <w:b/>
                <w:bCs/>
                <w:sz w:val="20"/>
                <w:szCs w:val="20"/>
              </w:rPr>
            </w:pPr>
            <w:r>
              <w:rPr>
                <w:b/>
                <w:bCs/>
                <w:sz w:val="20"/>
                <w:szCs w:val="20"/>
              </w:rPr>
              <w:t>_______________</w:t>
            </w:r>
          </w:p>
        </w:tc>
      </w:tr>
    </w:tbl>
    <w:p w:rsidR="00557E16" w:rsidRDefault="00557E16" w:rsidP="002739E9">
      <w:pPr>
        <w:rPr>
          <w:b/>
        </w:rPr>
      </w:pPr>
    </w:p>
    <w:p w:rsidR="00557E16" w:rsidRPr="0075371E" w:rsidRDefault="00557E16" w:rsidP="002739E9">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557E16" w:rsidRDefault="00557E16" w:rsidP="002739E9">
      <w:pPr>
        <w:rPr>
          <w:sz w:val="20"/>
          <w:szCs w:val="20"/>
        </w:rPr>
      </w:pPr>
      <w:r>
        <w:rPr>
          <w:sz w:val="20"/>
          <w:szCs w:val="20"/>
        </w:rPr>
        <w:t>___________________________________________</w:t>
      </w:r>
      <w:r>
        <w:rPr>
          <w:sz w:val="20"/>
          <w:szCs w:val="20"/>
        </w:rPr>
        <w:tab/>
      </w:r>
      <w:r w:rsidR="005C0478">
        <w:rPr>
          <w:sz w:val="20"/>
          <w:szCs w:val="20"/>
        </w:rPr>
        <w:t xml:space="preserve">       ___________________________________________</w:t>
      </w:r>
      <w:r w:rsidR="005C0478">
        <w:rPr>
          <w:sz w:val="20"/>
          <w:szCs w:val="20"/>
        </w:rPr>
        <w:tab/>
        <w:t xml:space="preserve">       </w:t>
      </w:r>
    </w:p>
    <w:p w:rsidR="00557E16" w:rsidRDefault="00557E16" w:rsidP="002739E9">
      <w:pPr>
        <w:rPr>
          <w:sz w:val="20"/>
          <w:szCs w:val="20"/>
        </w:rPr>
      </w:pPr>
      <w:r>
        <w:rPr>
          <w:sz w:val="20"/>
          <w:szCs w:val="20"/>
        </w:rPr>
        <w:t xml:space="preserve">                                                                                                    </w:t>
      </w:r>
    </w:p>
    <w:p w:rsidR="00557E16" w:rsidRPr="0075371E" w:rsidRDefault="00557E16" w:rsidP="002739E9">
      <w:pPr>
        <w:rPr>
          <w:sz w:val="20"/>
          <w:szCs w:val="20"/>
        </w:rPr>
      </w:pPr>
      <w:r>
        <w:rPr>
          <w:sz w:val="20"/>
          <w:szCs w:val="20"/>
        </w:rPr>
        <w:t>______________________/</w:t>
      </w:r>
      <w:r w:rsidR="005C0478">
        <w:rPr>
          <w:sz w:val="20"/>
          <w:szCs w:val="20"/>
        </w:rPr>
        <w:t>______________</w:t>
      </w:r>
      <w:r>
        <w:rPr>
          <w:sz w:val="20"/>
          <w:szCs w:val="20"/>
        </w:rPr>
        <w:t>/                               ___________________________/____________/</w:t>
      </w:r>
    </w:p>
    <w:p w:rsidR="00557E16" w:rsidRPr="00EE082B" w:rsidRDefault="00557E16" w:rsidP="002739E9">
      <w:pPr>
        <w:ind w:left="720" w:firstLine="720"/>
        <w:sectPr w:rsidR="00557E16" w:rsidRPr="00EE082B" w:rsidSect="002739E9">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557E16" w:rsidRPr="004971FF" w:rsidRDefault="00557E16" w:rsidP="002739E9">
      <w:pPr>
        <w:ind w:left="10490"/>
      </w:pPr>
      <w:r>
        <w:lastRenderedPageBreak/>
        <w:t>Приложение № 6</w:t>
      </w:r>
    </w:p>
    <w:p w:rsidR="00557E16" w:rsidRPr="005D242F" w:rsidRDefault="00557E16" w:rsidP="002739E9">
      <w:pPr>
        <w:ind w:left="10490"/>
      </w:pPr>
      <w:r>
        <w:t>к договору  аренды</w:t>
      </w:r>
    </w:p>
    <w:p w:rsidR="00557E16" w:rsidRPr="00E0597A" w:rsidRDefault="00557E16" w:rsidP="002739E9">
      <w:pPr>
        <w:ind w:left="10490"/>
        <w:rPr>
          <w:color w:val="000000"/>
        </w:rPr>
      </w:pPr>
      <w:r>
        <w:rPr>
          <w:color w:val="000000"/>
        </w:rPr>
        <w:t>транспортного средства с экипажем</w:t>
      </w:r>
      <w:r>
        <w:t xml:space="preserve">                                                                                                                                                                                            №_____________________________                                                                                                                                                                                          от "_____" ______________20____г.</w:t>
      </w:r>
    </w:p>
    <w:p w:rsidR="00557E16" w:rsidRPr="002E2638" w:rsidRDefault="00557E16" w:rsidP="002739E9">
      <w:pPr>
        <w:jc w:val="right"/>
      </w:pPr>
      <w:r>
        <w:t xml:space="preserve"> </w:t>
      </w:r>
    </w:p>
    <w:p w:rsidR="00557E16" w:rsidRDefault="00557E16" w:rsidP="002739E9">
      <w:pPr>
        <w:shd w:val="clear" w:color="auto" w:fill="FFFFFF"/>
        <w:jc w:val="center"/>
        <w:rPr>
          <w:b/>
          <w:sz w:val="22"/>
          <w:szCs w:val="22"/>
        </w:rPr>
      </w:pPr>
    </w:p>
    <w:p w:rsidR="00557E16" w:rsidRDefault="00557E16" w:rsidP="002739E9">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557E16" w:rsidRPr="005C0B8D" w:rsidRDefault="00557E16" w:rsidP="002739E9">
      <w:pPr>
        <w:shd w:val="clear" w:color="auto" w:fill="FFFFFF"/>
        <w:jc w:val="center"/>
        <w:rPr>
          <w:b/>
          <w:sz w:val="22"/>
          <w:szCs w:val="22"/>
        </w:rPr>
      </w:pPr>
    </w:p>
    <w:p w:rsidR="00557E16" w:rsidRDefault="00557E16" w:rsidP="002739E9"/>
    <w:tbl>
      <w:tblPr>
        <w:tblW w:w="14380" w:type="dxa"/>
        <w:tblInd w:w="93" w:type="dxa"/>
        <w:tblLook w:val="04A0"/>
      </w:tblPr>
      <w:tblGrid>
        <w:gridCol w:w="7980"/>
        <w:gridCol w:w="1600"/>
        <w:gridCol w:w="1600"/>
        <w:gridCol w:w="1600"/>
        <w:gridCol w:w="1600"/>
      </w:tblGrid>
      <w:tr w:rsidR="00557E16" w:rsidRPr="00E24690" w:rsidTr="002739E9">
        <w:trPr>
          <w:trHeight w:val="300"/>
        </w:trPr>
        <w:tc>
          <w:tcPr>
            <w:tcW w:w="7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bCs/>
                <w:color w:val="000000"/>
                <w:sz w:val="22"/>
                <w:szCs w:val="22"/>
              </w:rPr>
            </w:pPr>
            <w:r>
              <w:rPr>
                <w:b/>
                <w:bCs/>
                <w:color w:val="000000"/>
                <w:sz w:val="22"/>
                <w:szCs w:val="22"/>
              </w:rPr>
              <w:t xml:space="preserve">Стоимость арендной платы за предоставление транспортного средства с экипажем для перевозки груза в контейнерах на/с </w:t>
            </w:r>
            <w:proofErr w:type="gramStart"/>
            <w:r>
              <w:rPr>
                <w:b/>
                <w:bCs/>
                <w:color w:val="000000"/>
                <w:sz w:val="22"/>
                <w:szCs w:val="22"/>
              </w:rPr>
              <w:t>агентство</w:t>
            </w:r>
            <w:proofErr w:type="gramEnd"/>
            <w:r>
              <w:rPr>
                <w:b/>
                <w:bCs/>
                <w:color w:val="000000"/>
                <w:sz w:val="22"/>
                <w:szCs w:val="22"/>
              </w:rPr>
              <w:t>/а на станции Братск</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sz w:val="22"/>
                <w:szCs w:val="22"/>
              </w:rPr>
            </w:pPr>
            <w:r>
              <w:rPr>
                <w:b/>
                <w:color w:val="000000"/>
                <w:sz w:val="22"/>
                <w:szCs w:val="22"/>
              </w:rPr>
              <w:t>20-фут. Контейнер, руб. без НДС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sz w:val="22"/>
                <w:szCs w:val="22"/>
              </w:rPr>
            </w:pPr>
            <w:r>
              <w:rPr>
                <w:b/>
                <w:color w:val="000000"/>
                <w:sz w:val="22"/>
                <w:szCs w:val="22"/>
              </w:rPr>
              <w:t>40-фут. Контейнер, руб. без НДС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sz w:val="22"/>
                <w:szCs w:val="22"/>
              </w:rPr>
            </w:pPr>
            <w:r>
              <w:rPr>
                <w:b/>
                <w:color w:val="000000"/>
                <w:sz w:val="22"/>
                <w:szCs w:val="22"/>
              </w:rPr>
              <w:t>20-фут. Контейнер, руб. с учетом НДС 20%</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E16" w:rsidRPr="00E24690" w:rsidRDefault="00557E16" w:rsidP="002739E9">
            <w:pPr>
              <w:jc w:val="center"/>
              <w:rPr>
                <w:b/>
                <w:color w:val="000000"/>
                <w:sz w:val="22"/>
                <w:szCs w:val="22"/>
              </w:rPr>
            </w:pPr>
            <w:r>
              <w:rPr>
                <w:b/>
                <w:color w:val="000000"/>
                <w:sz w:val="22"/>
                <w:szCs w:val="22"/>
              </w:rPr>
              <w:t>40-фут. Контейнер, руб. с учетом НДС 20%</w:t>
            </w:r>
          </w:p>
        </w:tc>
      </w:tr>
      <w:tr w:rsidR="00557E16" w:rsidRPr="00E24690" w:rsidTr="002739E9">
        <w:trPr>
          <w:trHeight w:val="1095"/>
        </w:trPr>
        <w:tc>
          <w:tcPr>
            <w:tcW w:w="798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b/>
                <w:bCs/>
                <w:color w:val="000000"/>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sz w:val="22"/>
                <w:szCs w:val="22"/>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557E16" w:rsidRPr="00E24690" w:rsidRDefault="00557E16" w:rsidP="002739E9">
            <w:pPr>
              <w:rPr>
                <w:color w:val="000000"/>
                <w:sz w:val="22"/>
                <w:szCs w:val="22"/>
              </w:rPr>
            </w:pPr>
          </w:p>
        </w:tc>
      </w:tr>
      <w:tr w:rsidR="00557E16" w:rsidRPr="00E24690" w:rsidTr="002739E9">
        <w:trPr>
          <w:trHeight w:val="46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ЦЕНТРАЛЬНЫЙ: улица МИРА 1</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2 912,00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4 888,00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3 494,40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5 865,60</w:t>
            </w:r>
          </w:p>
        </w:tc>
      </w:tr>
      <w:tr w:rsidR="00557E16" w:rsidRPr="00E24690" w:rsidTr="002739E9">
        <w:trPr>
          <w:trHeight w:val="1613"/>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ЦЕНТРАЛЬНЫЙ: улицы НАГОРНАЯ, 50 ЛЕТ ОКТЯБРЯ, 20 ПАРТСЪЕЗДА</w:t>
            </w:r>
            <w:proofErr w:type="gramStart"/>
            <w:r>
              <w:rPr>
                <w:color w:val="000000"/>
                <w:sz w:val="20"/>
                <w:szCs w:val="20"/>
              </w:rPr>
              <w:t xml:space="preserve"> ,</w:t>
            </w:r>
            <w:proofErr w:type="gramEnd"/>
            <w:r>
              <w:rPr>
                <w:color w:val="000000"/>
                <w:sz w:val="20"/>
                <w:szCs w:val="20"/>
              </w:rPr>
              <w:t xml:space="preserve">  ЛЕСНАЯ, СИБИРСКАЯ, МОРСКАЯ, БРАЗ, ПОДБЕЛЬСКОГО, 32, БЛПК,9А, КОММУНАЛЬНАЯ, ИНДУСТРИАЛЬНЫЙ ПРОЕЗД, КОМСОМОЛЬСКАЯ БМТС, РЕЧНОЙ ПОРТ, переулки: КЛЮЧЕВОЙ, ЧЕРЕМУШКИ, ЧКАЛОВА, ДУНАЙСКИЙ, ШКОЛЬНЫЙ, ПЕРВОМАЙСКИЙ, УРАЛЬСКИЙ, КИЕВСКИЙ, ВОДОСТОЧНЫЙ</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3 931,00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5 720,00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4 717,20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6 864,00</w:t>
            </w:r>
          </w:p>
        </w:tc>
      </w:tr>
      <w:tr w:rsidR="00557E16" w:rsidRPr="00E24690" w:rsidTr="002739E9">
        <w:trPr>
          <w:trHeight w:val="3832"/>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proofErr w:type="gramStart"/>
            <w:r>
              <w:rPr>
                <w:color w:val="000000"/>
                <w:sz w:val="20"/>
                <w:szCs w:val="20"/>
              </w:rPr>
              <w:lastRenderedPageBreak/>
              <w:t>город БРАТСК район ЦЕНТРАЛЬНЫЙ улицы ПОЧТОВАЯ, ДОРОЖНАЯ, ГРИБНАЯ, ПЕРВОПРОХОДЦЕВ, ЗАРЕЧНАЯ, СЕВЕРНАЯ, МАРИИ УЛЬЯНОВОЙ, СРЕДНЯЯ, РЕЧНАЯ, ЕРМАКА, ШКОЛЬНАЯ, БАРГУЗИНСКАЯ, ОРЕХОВАЯ, СТРОИТЕЛЬНАЯ, ПРИБРЕЖНАЯ, АЛЮМИНИЕВАЯ, ГРИБНАЯ, ДОК-ГОРОДОК, ОКТЯБРЬСКАЯ, БОРОВАЯ, ЛЕСОХИМИКОВ, СПАССКАЯ,  1-Я РАДИАЛЬНАЯ,  2-Я РАДИАЛЬНАЯ, 3-Я РАДИАЛЬНАЯ, 4-Я РАДИАЛЬНАЯ, ПОКРОВСКАЯ, ОРУЖЕЙНАЯ, ГУРЬЕВСКАЯ, КАМЕНСКАЯ, ГРАВИЙНАЯ,  АЛЕКСАНДРОВСКАЯ, ЛОЗОВАЯ, ЛАЗАРЕВСКАЯ, БЕРЕЗОВСКАЯ, АПРЕЛЬСКАЯ, ДИВНОГОРСКАЯ, ЯНГЕЛЯ, ПИХТОВАЯ, ЮНОСТИ, ЛЕНИНА, КИРОВА, ДЕПУТАТСКАЯ, РЯБИКОВА, КОМСОМОЛЬСКАЯ, ОБРУЧЕВА, ЮЖНАЯ, КАРЛА МАРКСА, КОСМОНАВТОВ</w:t>
            </w:r>
            <w:proofErr w:type="gramEnd"/>
            <w:r>
              <w:rPr>
                <w:color w:val="000000"/>
                <w:sz w:val="20"/>
                <w:szCs w:val="20"/>
              </w:rPr>
              <w:t xml:space="preserve">, 19, СОВЕТСКАЯ,  ГАГАРИНА, КРУПСКОЙ, переулки: </w:t>
            </w:r>
            <w:proofErr w:type="gramStart"/>
            <w:r>
              <w:rPr>
                <w:color w:val="000000"/>
                <w:sz w:val="20"/>
                <w:szCs w:val="20"/>
              </w:rPr>
              <w:t>НАГОРНЫЙ, КАРЬЕРНЫЙ, ОЗЕРНЫЙ, ЧЕРЕМХОВЫЙ, ЛЕСНОЙ, БОЛЬНИЧНЫЙ,  1-ЫЙ ЛУЧЕВОЙ, 2-ЫЙ ЛУЧЕВОЙ, 3-ЫЙ ЛУЧЕВОЙ,  4-ЫЙ ЛУЧЕВОЙ, 5-ЫЙ ЛУЧЕВОЙ, РАКИТНЫЙ, улица МИРА (кроме МИРА 1), БУРЛОВА, СВЕРДЛОВА, ПАРКОВА, ДЗЕРЖИНСКОГО, ВОЛОДАРСКОГО, ДРУЖБЫ, ПУГАЧЕВА, ЖУКОВСКОГО, ГОРОДСКАЯ, ШАМАНСКОГО, МИЧУРИНА, ВЕРХНЯЯ, переулки СПОРТИВНЫЙ, СРЕДНИЙ, ВЕРХНИЙ, ПОДБЕЛЬСКОГО</w:t>
            </w:r>
            <w:proofErr w:type="gramEnd"/>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4 472,00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6 760,00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5 366,40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8 112,00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ПАДУНСКИЙ  улица ПАДУНСКАЯ ТРАСА,18</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5 179,00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7 800,00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6 214,80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9 360,00</w:t>
            </w:r>
          </w:p>
        </w:tc>
      </w:tr>
      <w:tr w:rsidR="00557E16" w:rsidRPr="00E24690" w:rsidTr="002739E9">
        <w:trPr>
          <w:trHeight w:val="780"/>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ПАДУНСКИЙ: МЕЧТАТЕЛЕЙ, ВОИНОВ ИНТЕРНАЦИОНАЛИСТОВ, ХАБАРОВА, проезд СТРОЙИНДУСТРИЯ, ГИДРОСТРОИТЕЛЕЙ, НАБЕРЕЖНАЯ, ЧАПАЕВА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5 720,00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8 632,00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6 864,00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10 358,40</w:t>
            </w:r>
          </w:p>
        </w:tc>
      </w:tr>
      <w:tr w:rsidR="00557E16" w:rsidRPr="00E24690" w:rsidTr="002739E9">
        <w:trPr>
          <w:trHeight w:val="1800"/>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ПАДУНСКИЙ:  улицы СОЛНЕЧНАЯ, МАКАРЕНКО, ПРИМОРСКАЯ, НАЙМУШИНА, ПИРОГОВА, ЮБИЛЕЙНАЯ, ОЛИМПИЙСКАЯ</w:t>
            </w:r>
            <w:proofErr w:type="gramStart"/>
            <w:r>
              <w:rPr>
                <w:color w:val="000000"/>
                <w:sz w:val="20"/>
                <w:szCs w:val="20"/>
              </w:rPr>
              <w:t xml:space="preserve"> ,</w:t>
            </w:r>
            <w:proofErr w:type="gramEnd"/>
            <w:r>
              <w:rPr>
                <w:color w:val="000000"/>
                <w:sz w:val="20"/>
                <w:szCs w:val="20"/>
              </w:rPr>
              <w:t xml:space="preserve"> ГИНДИНА, ИВАНОВО, ЗВЕРЕВА, район ЦЕТРАЛЬНЫЙ: </w:t>
            </w:r>
            <w:proofErr w:type="gramStart"/>
            <w:r>
              <w:rPr>
                <w:color w:val="000000"/>
                <w:sz w:val="20"/>
                <w:szCs w:val="20"/>
              </w:rPr>
              <w:t>ДОРОЖНАЯ, ЮЖНАЯ, ЛЕСНАЯ, СОВЕТСКАЯ, ПОЛЕВАЯ, ПРОФСОЮЗНАЯ, НОВАЯ, СОВХОЗНАЯ, БИКЕЙСКАЯ, ФЕСТИВАЛЬНАЯ, САЯНСКАЯ, РОМАНТИКОВ, ЛЕНИНСКАЯ, ЛЕСОРУБА, ЛЕСОЗАВОДСКАЯ, ОРДЖОНИКИДЗЕ, ПРИРЕЧНАЯ, ПОГОДАЕВА, ХОЛОДНОВА,  СТУДЕНЧЕСКАЯ</w:t>
            </w:r>
            <w:proofErr w:type="gramEnd"/>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6 240,00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9 152,00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7 488,00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10 982,40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ВИХОРЕВКА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6 240,00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9 152,00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7 488,00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10 982,40</w:t>
            </w:r>
          </w:p>
        </w:tc>
      </w:tr>
      <w:tr w:rsidR="00557E16" w:rsidRPr="00E24690" w:rsidTr="002739E9">
        <w:trPr>
          <w:trHeight w:val="103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proofErr w:type="gramStart"/>
            <w:r>
              <w:rPr>
                <w:color w:val="000000"/>
                <w:sz w:val="20"/>
                <w:szCs w:val="20"/>
              </w:rPr>
              <w:t>город БРАТСК район ПРАВОБЕРЕЖНЫЙ:  улицы КАЛУЖСКАЯ, ЦЕНТРАЛЬНАЯ, ЖЕЛЕЗНОДОРОЖНАЯ, КРАСНОЯРСКАЯ, СПОРТИВНАЯ, ИРКУТСКАЯ, ЗАЯРСКАЯ, ЕНИСЕЙСКАЯ, ВОКЗАЛЬНАЯ, СОСНОВАЯ, МАЯКОВСКОГО, НЕКРАСОВА, ЧЕХОВА, ЗАВОДСКАЯ, СИБТЯЖМАШ</w:t>
            </w:r>
            <w:proofErr w:type="gramEnd"/>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6 760,00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8 112,00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11 232,00</w:t>
            </w:r>
          </w:p>
        </w:tc>
      </w:tr>
      <w:tr w:rsidR="00557E16" w:rsidRPr="00E24690" w:rsidTr="002739E9">
        <w:trPr>
          <w:trHeight w:val="52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город БРАТСК район ПРАВОБЕРЕЖНЫЙ:  улицы 70 ЛЕТ ОКТЯБРЯ, АНГАРСКАЯ, ЗАЯРСКАЯ, ДЕПОВСКАЯ</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7 280,00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10 400,00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8 736,00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12 480,00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ЖЕЛЕЗНОГОРСК-ИЛИМСКИЙ</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33 779,00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35 360,00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40 534,80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42 432,00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поселок НОВАЯ ИГИРМА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36 109,00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44 720,00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43 330,80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53 664,00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lastRenderedPageBreak/>
              <w:t>ИРКУТСКАЯ ОБЛАСТЬ город УСТЬ-КУТ</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43 098,00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46 800,00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51 717,60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56 160,00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УСТЬ-ИЛИМСК</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37 274,00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35 360,00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44 728,80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42 432,00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НИЖНЕУДИНСК</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43 098,00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40 560,00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51 717,60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48 672,00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город ТАЙШЕТ</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48 922,00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48 880,00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58 706,40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58 656,00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поселок городского типа ЧУНСКИЙ</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69 888,00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61 360,00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83 865,60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73 632,00</w:t>
            </w:r>
          </w:p>
        </w:tc>
      </w:tr>
      <w:tr w:rsidR="00557E16" w:rsidRPr="00E24690" w:rsidTr="002739E9">
        <w:trPr>
          <w:trHeight w:val="315"/>
        </w:trPr>
        <w:tc>
          <w:tcPr>
            <w:tcW w:w="7980" w:type="dxa"/>
            <w:tcBorders>
              <w:top w:val="nil"/>
              <w:left w:val="single" w:sz="4" w:space="0" w:color="auto"/>
              <w:bottom w:val="single" w:sz="4" w:space="0" w:color="auto"/>
              <w:right w:val="single" w:sz="4" w:space="0" w:color="auto"/>
            </w:tcBorders>
            <w:shd w:val="clear" w:color="auto" w:fill="auto"/>
            <w:vAlign w:val="bottom"/>
            <w:hideMark/>
          </w:tcPr>
          <w:p w:rsidR="00557E16" w:rsidRPr="00E24690" w:rsidRDefault="00557E16" w:rsidP="002739E9">
            <w:pPr>
              <w:jc w:val="both"/>
              <w:rPr>
                <w:color w:val="000000"/>
                <w:sz w:val="20"/>
                <w:szCs w:val="20"/>
              </w:rPr>
            </w:pPr>
            <w:r>
              <w:rPr>
                <w:color w:val="000000"/>
                <w:sz w:val="20"/>
                <w:szCs w:val="20"/>
              </w:rPr>
              <w:t>ИРКУТСКАЯ ОБЛАСТЬ поселок ТУРМА</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9 360,00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12 480,00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11 232,00</w:t>
            </w:r>
          </w:p>
        </w:tc>
        <w:tc>
          <w:tcPr>
            <w:tcW w:w="1600" w:type="dxa"/>
            <w:tcBorders>
              <w:top w:val="nil"/>
              <w:left w:val="nil"/>
              <w:bottom w:val="single" w:sz="4" w:space="0" w:color="auto"/>
              <w:right w:val="single" w:sz="4" w:space="0" w:color="auto"/>
            </w:tcBorders>
            <w:shd w:val="clear" w:color="auto" w:fill="auto"/>
            <w:noWrap/>
            <w:vAlign w:val="center"/>
            <w:hideMark/>
          </w:tcPr>
          <w:p w:rsidR="00557E16" w:rsidRPr="00E24690" w:rsidRDefault="00557E16" w:rsidP="002739E9">
            <w:pPr>
              <w:jc w:val="center"/>
              <w:rPr>
                <w:color w:val="000000"/>
              </w:rPr>
            </w:pPr>
            <w:r>
              <w:rPr>
                <w:color w:val="000000"/>
              </w:rPr>
              <w:t>14 976,00</w:t>
            </w:r>
          </w:p>
        </w:tc>
      </w:tr>
    </w:tbl>
    <w:p w:rsidR="00557E16" w:rsidRDefault="00557E16" w:rsidP="002739E9">
      <w:pPr>
        <w:tabs>
          <w:tab w:val="left" w:pos="-4140"/>
          <w:tab w:val="left" w:pos="2160"/>
          <w:tab w:val="left" w:pos="6480"/>
        </w:tabs>
      </w:pP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857"/>
        <w:gridCol w:w="1686"/>
      </w:tblGrid>
      <w:tr w:rsidR="00557E16" w:rsidRPr="00AA402D" w:rsidTr="002739E9">
        <w:trPr>
          <w:trHeight w:val="367"/>
        </w:trPr>
        <w:tc>
          <w:tcPr>
            <w:tcW w:w="4253" w:type="dxa"/>
            <w:vMerge w:val="restart"/>
            <w:shd w:val="clear" w:color="000000" w:fill="FFFFFF"/>
            <w:vAlign w:val="center"/>
            <w:hideMark/>
          </w:tcPr>
          <w:p w:rsidR="00557E16" w:rsidRPr="00AA402D" w:rsidRDefault="00557E16" w:rsidP="002739E9">
            <w:pPr>
              <w:jc w:val="center"/>
              <w:rPr>
                <w:b/>
                <w:color w:val="000000"/>
              </w:rPr>
            </w:pPr>
            <w:r>
              <w:rPr>
                <w:b/>
                <w:color w:val="000000"/>
                <w:sz w:val="22"/>
                <w:szCs w:val="22"/>
              </w:rPr>
              <w:t xml:space="preserve">Норма времени на загрузку/выгрузку груза </w:t>
            </w:r>
            <w:proofErr w:type="gramStart"/>
            <w:r>
              <w:rPr>
                <w:b/>
                <w:color w:val="000000"/>
                <w:sz w:val="22"/>
                <w:szCs w:val="22"/>
              </w:rPr>
              <w:t>в</w:t>
            </w:r>
            <w:proofErr w:type="gramEnd"/>
            <w:r>
              <w:rPr>
                <w:b/>
                <w:color w:val="000000"/>
                <w:sz w:val="22"/>
                <w:szCs w:val="22"/>
              </w:rPr>
              <w:t>/из контейнера</w:t>
            </w:r>
          </w:p>
        </w:tc>
        <w:tc>
          <w:tcPr>
            <w:tcW w:w="1857" w:type="dxa"/>
            <w:shd w:val="clear" w:color="auto" w:fill="auto"/>
            <w:vAlign w:val="center"/>
          </w:tcPr>
          <w:p w:rsidR="00557E16" w:rsidRPr="00AA402D" w:rsidRDefault="00557E16" w:rsidP="002739E9">
            <w:pPr>
              <w:jc w:val="center"/>
              <w:rPr>
                <w:b/>
                <w:color w:val="000000"/>
              </w:rPr>
            </w:pPr>
            <w:r>
              <w:rPr>
                <w:b/>
                <w:color w:val="000000"/>
                <w:sz w:val="22"/>
                <w:szCs w:val="22"/>
              </w:rPr>
              <w:t>20 футов</w:t>
            </w:r>
          </w:p>
        </w:tc>
        <w:tc>
          <w:tcPr>
            <w:tcW w:w="1686" w:type="dxa"/>
            <w:shd w:val="clear" w:color="auto" w:fill="auto"/>
            <w:noWrap/>
            <w:vAlign w:val="center"/>
            <w:hideMark/>
          </w:tcPr>
          <w:p w:rsidR="00557E16" w:rsidRPr="00AA402D" w:rsidRDefault="00557E16" w:rsidP="002739E9">
            <w:pPr>
              <w:jc w:val="center"/>
              <w:rPr>
                <w:b/>
                <w:color w:val="000000"/>
              </w:rPr>
            </w:pPr>
            <w:r>
              <w:rPr>
                <w:b/>
                <w:color w:val="000000"/>
                <w:sz w:val="22"/>
                <w:szCs w:val="22"/>
              </w:rPr>
              <w:t>40 футов</w:t>
            </w:r>
          </w:p>
        </w:tc>
      </w:tr>
      <w:tr w:rsidR="00557E16" w:rsidRPr="00AA402D" w:rsidTr="002739E9">
        <w:trPr>
          <w:trHeight w:val="319"/>
        </w:trPr>
        <w:tc>
          <w:tcPr>
            <w:tcW w:w="4253" w:type="dxa"/>
            <w:vMerge/>
            <w:shd w:val="clear" w:color="000000" w:fill="FFFFFF"/>
            <w:vAlign w:val="center"/>
            <w:hideMark/>
          </w:tcPr>
          <w:p w:rsidR="00557E16" w:rsidRPr="00AA402D" w:rsidRDefault="00557E16" w:rsidP="002739E9">
            <w:pPr>
              <w:jc w:val="center"/>
              <w:rPr>
                <w:color w:val="000000"/>
              </w:rPr>
            </w:pPr>
          </w:p>
        </w:tc>
        <w:tc>
          <w:tcPr>
            <w:tcW w:w="1857" w:type="dxa"/>
            <w:shd w:val="clear" w:color="auto" w:fill="auto"/>
            <w:vAlign w:val="center"/>
          </w:tcPr>
          <w:p w:rsidR="00557E16" w:rsidRPr="00AA402D" w:rsidRDefault="00557E16" w:rsidP="002739E9">
            <w:pPr>
              <w:jc w:val="center"/>
              <w:rPr>
                <w:color w:val="000000"/>
              </w:rPr>
            </w:pPr>
            <w:r>
              <w:rPr>
                <w:color w:val="000000"/>
                <w:sz w:val="22"/>
                <w:szCs w:val="22"/>
              </w:rPr>
              <w:t>3 часа</w:t>
            </w:r>
          </w:p>
        </w:tc>
        <w:tc>
          <w:tcPr>
            <w:tcW w:w="1686" w:type="dxa"/>
            <w:shd w:val="clear" w:color="auto" w:fill="auto"/>
            <w:noWrap/>
            <w:vAlign w:val="center"/>
            <w:hideMark/>
          </w:tcPr>
          <w:p w:rsidR="00557E16" w:rsidRPr="00AA402D" w:rsidRDefault="00557E16" w:rsidP="002739E9">
            <w:pPr>
              <w:jc w:val="center"/>
              <w:rPr>
                <w:color w:val="000000"/>
              </w:rPr>
            </w:pPr>
            <w:r>
              <w:rPr>
                <w:color w:val="000000"/>
                <w:sz w:val="22"/>
                <w:szCs w:val="22"/>
              </w:rPr>
              <w:t>4 часа</w:t>
            </w:r>
          </w:p>
        </w:tc>
      </w:tr>
    </w:tbl>
    <w:p w:rsidR="00557E16" w:rsidRPr="00AA402D" w:rsidRDefault="00557E16" w:rsidP="002739E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557E16" w:rsidRPr="00AA402D" w:rsidTr="002739E9">
        <w:trPr>
          <w:trHeight w:val="615"/>
        </w:trPr>
        <w:tc>
          <w:tcPr>
            <w:tcW w:w="5103" w:type="dxa"/>
            <w:vMerge w:val="restart"/>
            <w:shd w:val="clear" w:color="000000" w:fill="FFFFFF"/>
            <w:vAlign w:val="center"/>
            <w:hideMark/>
          </w:tcPr>
          <w:p w:rsidR="00557E16" w:rsidRPr="00AA402D" w:rsidRDefault="00557E16" w:rsidP="002739E9">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tcPr>
          <w:p w:rsidR="00557E16" w:rsidRPr="00AA402D" w:rsidRDefault="00557E16" w:rsidP="002739E9">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tcPr>
          <w:p w:rsidR="00557E16" w:rsidRPr="00AA402D" w:rsidRDefault="00557E16" w:rsidP="002739E9">
            <w:pPr>
              <w:jc w:val="center"/>
              <w:rPr>
                <w:b/>
                <w:color w:val="000000"/>
              </w:rPr>
            </w:pPr>
            <w:r>
              <w:rPr>
                <w:color w:val="000000"/>
                <w:sz w:val="22"/>
                <w:szCs w:val="22"/>
              </w:rPr>
              <w:t>Ставка с учетом НДС 20%, в рублях</w:t>
            </w:r>
          </w:p>
        </w:tc>
      </w:tr>
      <w:tr w:rsidR="00557E16" w:rsidRPr="00AA402D" w:rsidTr="002739E9">
        <w:trPr>
          <w:trHeight w:val="615"/>
        </w:trPr>
        <w:tc>
          <w:tcPr>
            <w:tcW w:w="5103" w:type="dxa"/>
            <w:vMerge/>
            <w:shd w:val="clear" w:color="000000" w:fill="FFFFFF"/>
            <w:vAlign w:val="center"/>
            <w:hideMark/>
          </w:tcPr>
          <w:p w:rsidR="00557E16" w:rsidRPr="00AA402D" w:rsidRDefault="00557E16" w:rsidP="002739E9">
            <w:pPr>
              <w:jc w:val="center"/>
              <w:rPr>
                <w:b/>
                <w:color w:val="000000"/>
              </w:rPr>
            </w:pPr>
          </w:p>
        </w:tc>
        <w:tc>
          <w:tcPr>
            <w:tcW w:w="3686" w:type="dxa"/>
            <w:gridSpan w:val="2"/>
            <w:shd w:val="clear" w:color="auto" w:fill="auto"/>
            <w:vAlign w:val="center"/>
          </w:tcPr>
          <w:p w:rsidR="00557E16" w:rsidRPr="00AA402D" w:rsidRDefault="00557E16" w:rsidP="002739E9">
            <w:pPr>
              <w:jc w:val="center"/>
              <w:rPr>
                <w:b/>
                <w:color w:val="000000"/>
              </w:rPr>
            </w:pPr>
            <w:r>
              <w:rPr>
                <w:b/>
                <w:color w:val="000000"/>
                <w:sz w:val="22"/>
                <w:szCs w:val="22"/>
              </w:rPr>
              <w:t>20 футов</w:t>
            </w:r>
          </w:p>
        </w:tc>
        <w:tc>
          <w:tcPr>
            <w:tcW w:w="3402" w:type="dxa"/>
            <w:gridSpan w:val="2"/>
            <w:vAlign w:val="center"/>
          </w:tcPr>
          <w:p w:rsidR="00557E16" w:rsidRPr="00AA402D" w:rsidRDefault="00557E16" w:rsidP="002739E9">
            <w:pPr>
              <w:jc w:val="center"/>
              <w:rPr>
                <w:b/>
                <w:color w:val="000000"/>
              </w:rPr>
            </w:pPr>
            <w:r>
              <w:rPr>
                <w:b/>
                <w:color w:val="000000"/>
                <w:sz w:val="22"/>
                <w:szCs w:val="22"/>
              </w:rPr>
              <w:t>40 футов</w:t>
            </w:r>
          </w:p>
        </w:tc>
      </w:tr>
      <w:tr w:rsidR="00557E16" w:rsidRPr="00AA402D" w:rsidTr="002739E9">
        <w:trPr>
          <w:trHeight w:val="615"/>
        </w:trPr>
        <w:tc>
          <w:tcPr>
            <w:tcW w:w="5103" w:type="dxa"/>
            <w:shd w:val="clear" w:color="000000" w:fill="FFFFFF"/>
            <w:vAlign w:val="center"/>
            <w:hideMark/>
          </w:tcPr>
          <w:p w:rsidR="00557E16" w:rsidRPr="00AA402D" w:rsidRDefault="00557E16" w:rsidP="002739E9">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557E16" w:rsidRPr="00AA402D" w:rsidRDefault="00557E16" w:rsidP="002739E9">
            <w:pPr>
              <w:jc w:val="center"/>
              <w:rPr>
                <w:color w:val="000000"/>
              </w:rPr>
            </w:pPr>
            <w:r>
              <w:rPr>
                <w:color w:val="000000"/>
              </w:rPr>
              <w:t>1011,00</w:t>
            </w:r>
          </w:p>
        </w:tc>
        <w:tc>
          <w:tcPr>
            <w:tcW w:w="1701" w:type="dxa"/>
            <w:vAlign w:val="center"/>
          </w:tcPr>
          <w:p w:rsidR="00557E16" w:rsidRPr="00AA402D" w:rsidRDefault="00557E16" w:rsidP="002739E9">
            <w:pPr>
              <w:jc w:val="center"/>
              <w:rPr>
                <w:color w:val="000000"/>
              </w:rPr>
            </w:pPr>
            <w:r>
              <w:rPr>
                <w:color w:val="000000"/>
              </w:rPr>
              <w:t>1213,20</w:t>
            </w:r>
          </w:p>
        </w:tc>
        <w:tc>
          <w:tcPr>
            <w:tcW w:w="1701" w:type="dxa"/>
            <w:shd w:val="clear" w:color="auto" w:fill="auto"/>
            <w:noWrap/>
            <w:vAlign w:val="center"/>
            <w:hideMark/>
          </w:tcPr>
          <w:p w:rsidR="00557E16" w:rsidRPr="00AA402D" w:rsidRDefault="00557E16" w:rsidP="002739E9">
            <w:pPr>
              <w:jc w:val="center"/>
              <w:rPr>
                <w:color w:val="000000"/>
              </w:rPr>
            </w:pPr>
            <w:r>
              <w:rPr>
                <w:color w:val="000000"/>
              </w:rPr>
              <w:t>1248,00</w:t>
            </w:r>
          </w:p>
        </w:tc>
        <w:tc>
          <w:tcPr>
            <w:tcW w:w="1701" w:type="dxa"/>
            <w:vAlign w:val="center"/>
          </w:tcPr>
          <w:p w:rsidR="00557E16" w:rsidRPr="00AA402D" w:rsidRDefault="00557E16" w:rsidP="002739E9">
            <w:pPr>
              <w:jc w:val="center"/>
              <w:rPr>
                <w:color w:val="000000"/>
              </w:rPr>
            </w:pPr>
            <w:r>
              <w:rPr>
                <w:color w:val="000000"/>
              </w:rPr>
              <w:t>1497,60</w:t>
            </w:r>
          </w:p>
        </w:tc>
      </w:tr>
    </w:tbl>
    <w:p w:rsidR="00557E16" w:rsidRPr="00AA402D" w:rsidRDefault="00557E16" w:rsidP="002739E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557E16" w:rsidRPr="00AA402D" w:rsidTr="002739E9">
        <w:trPr>
          <w:cantSplit/>
          <w:trHeight w:val="967"/>
        </w:trPr>
        <w:tc>
          <w:tcPr>
            <w:tcW w:w="5103" w:type="dxa"/>
            <w:shd w:val="clear" w:color="000000" w:fill="FFFFFF"/>
            <w:vAlign w:val="center"/>
            <w:hideMark/>
          </w:tcPr>
          <w:p w:rsidR="00557E16" w:rsidRPr="00AA402D" w:rsidRDefault="00557E16" w:rsidP="002739E9">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vMerge w:val="restart"/>
            <w:vAlign w:val="center"/>
          </w:tcPr>
          <w:p w:rsidR="00557E16" w:rsidRPr="00AA402D" w:rsidRDefault="00557E16" w:rsidP="002739E9">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557E16" w:rsidRPr="00AA402D" w:rsidRDefault="00557E16" w:rsidP="002739E9">
            <w:pPr>
              <w:jc w:val="center"/>
              <w:rPr>
                <w:color w:val="000000"/>
              </w:rPr>
            </w:pPr>
            <w:r>
              <w:rPr>
                <w:color w:val="000000"/>
                <w:sz w:val="22"/>
                <w:szCs w:val="22"/>
              </w:rPr>
              <w:t>Ставка без учета НДС 20%, в рублях</w:t>
            </w:r>
          </w:p>
        </w:tc>
        <w:tc>
          <w:tcPr>
            <w:tcW w:w="1701" w:type="dxa"/>
            <w:vMerge w:val="restart"/>
            <w:vAlign w:val="center"/>
          </w:tcPr>
          <w:p w:rsidR="00557E16" w:rsidRPr="00AA402D" w:rsidRDefault="00557E16" w:rsidP="002739E9">
            <w:pPr>
              <w:jc w:val="center"/>
              <w:rPr>
                <w:color w:val="000000"/>
              </w:rPr>
            </w:pPr>
            <w:r>
              <w:rPr>
                <w:color w:val="000000"/>
                <w:sz w:val="22"/>
                <w:szCs w:val="22"/>
              </w:rPr>
              <w:t>Ставка с учетом НДС 20%, в рублях</w:t>
            </w:r>
          </w:p>
        </w:tc>
      </w:tr>
      <w:tr w:rsidR="00557E16" w:rsidRPr="00AA402D" w:rsidTr="002739E9">
        <w:trPr>
          <w:cantSplit/>
          <w:trHeight w:val="276"/>
        </w:trPr>
        <w:tc>
          <w:tcPr>
            <w:tcW w:w="5103" w:type="dxa"/>
            <w:vMerge w:val="restart"/>
            <w:shd w:val="clear" w:color="000000" w:fill="FFFFFF"/>
            <w:vAlign w:val="center"/>
            <w:hideMark/>
          </w:tcPr>
          <w:p w:rsidR="00557E16" w:rsidRPr="00AA402D" w:rsidRDefault="00557E16" w:rsidP="002739E9">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557E16" w:rsidRPr="00AA402D" w:rsidRDefault="00557E16" w:rsidP="002739E9">
            <w:pPr>
              <w:jc w:val="center"/>
              <w:rPr>
                <w:color w:val="000000"/>
              </w:rPr>
            </w:pPr>
          </w:p>
        </w:tc>
        <w:tc>
          <w:tcPr>
            <w:tcW w:w="1701" w:type="dxa"/>
            <w:vMerge/>
          </w:tcPr>
          <w:p w:rsidR="00557E16" w:rsidRPr="00AA402D" w:rsidRDefault="00557E16" w:rsidP="002739E9">
            <w:pPr>
              <w:jc w:val="center"/>
              <w:rPr>
                <w:color w:val="000000"/>
              </w:rPr>
            </w:pPr>
          </w:p>
        </w:tc>
        <w:tc>
          <w:tcPr>
            <w:tcW w:w="1701" w:type="dxa"/>
            <w:vMerge/>
            <w:shd w:val="clear" w:color="auto" w:fill="auto"/>
            <w:noWrap/>
            <w:vAlign w:val="center"/>
            <w:hideMark/>
          </w:tcPr>
          <w:p w:rsidR="00557E16" w:rsidRPr="00AA402D" w:rsidRDefault="00557E16" w:rsidP="002739E9">
            <w:pPr>
              <w:jc w:val="center"/>
              <w:rPr>
                <w:color w:val="000000"/>
              </w:rPr>
            </w:pPr>
          </w:p>
        </w:tc>
        <w:tc>
          <w:tcPr>
            <w:tcW w:w="1701" w:type="dxa"/>
            <w:vMerge/>
          </w:tcPr>
          <w:p w:rsidR="00557E16" w:rsidRPr="00AA402D" w:rsidRDefault="00557E16" w:rsidP="002739E9">
            <w:pPr>
              <w:jc w:val="center"/>
              <w:rPr>
                <w:color w:val="000000"/>
              </w:rPr>
            </w:pPr>
          </w:p>
        </w:tc>
      </w:tr>
      <w:tr w:rsidR="00557E16" w:rsidRPr="00AA402D" w:rsidTr="002739E9">
        <w:trPr>
          <w:cantSplit/>
          <w:trHeight w:val="320"/>
        </w:trPr>
        <w:tc>
          <w:tcPr>
            <w:tcW w:w="5103" w:type="dxa"/>
            <w:vMerge/>
            <w:shd w:val="clear" w:color="000000" w:fill="FFFFFF"/>
            <w:vAlign w:val="center"/>
            <w:hideMark/>
          </w:tcPr>
          <w:p w:rsidR="00557E16" w:rsidRPr="00AA402D" w:rsidRDefault="00557E16" w:rsidP="002739E9">
            <w:pPr>
              <w:jc w:val="center"/>
              <w:rPr>
                <w:b/>
                <w:color w:val="000000"/>
              </w:rPr>
            </w:pPr>
          </w:p>
        </w:tc>
        <w:tc>
          <w:tcPr>
            <w:tcW w:w="3686" w:type="dxa"/>
            <w:gridSpan w:val="2"/>
            <w:shd w:val="clear" w:color="auto" w:fill="auto"/>
            <w:noWrap/>
            <w:vAlign w:val="center"/>
            <w:hideMark/>
          </w:tcPr>
          <w:p w:rsidR="00557E16" w:rsidRPr="00AA402D" w:rsidRDefault="00557E16" w:rsidP="002739E9">
            <w:pPr>
              <w:jc w:val="center"/>
              <w:rPr>
                <w:b/>
                <w:color w:val="000000"/>
              </w:rPr>
            </w:pPr>
            <w:r>
              <w:rPr>
                <w:b/>
                <w:color w:val="000000"/>
                <w:sz w:val="22"/>
                <w:szCs w:val="22"/>
              </w:rPr>
              <w:t>20 футов</w:t>
            </w:r>
          </w:p>
        </w:tc>
        <w:tc>
          <w:tcPr>
            <w:tcW w:w="3402" w:type="dxa"/>
            <w:gridSpan w:val="2"/>
            <w:vAlign w:val="center"/>
          </w:tcPr>
          <w:p w:rsidR="00557E16" w:rsidRPr="00AA402D" w:rsidRDefault="00557E16" w:rsidP="002739E9">
            <w:pPr>
              <w:jc w:val="center"/>
              <w:rPr>
                <w:b/>
                <w:color w:val="000000"/>
              </w:rPr>
            </w:pPr>
            <w:r>
              <w:rPr>
                <w:b/>
                <w:color w:val="000000"/>
                <w:sz w:val="22"/>
                <w:szCs w:val="22"/>
              </w:rPr>
              <w:t>40 футов</w:t>
            </w:r>
          </w:p>
        </w:tc>
      </w:tr>
      <w:tr w:rsidR="00557E16" w:rsidRPr="00AA402D" w:rsidTr="002739E9">
        <w:trPr>
          <w:cantSplit/>
          <w:trHeight w:val="336"/>
        </w:trPr>
        <w:tc>
          <w:tcPr>
            <w:tcW w:w="5103" w:type="dxa"/>
            <w:vMerge/>
            <w:shd w:val="clear" w:color="000000" w:fill="FFFFFF"/>
            <w:vAlign w:val="bottom"/>
            <w:hideMark/>
          </w:tcPr>
          <w:p w:rsidR="00557E16" w:rsidRPr="00AA402D" w:rsidRDefault="00557E16" w:rsidP="002739E9">
            <w:pPr>
              <w:rPr>
                <w:color w:val="000000"/>
              </w:rPr>
            </w:pPr>
          </w:p>
        </w:tc>
        <w:tc>
          <w:tcPr>
            <w:tcW w:w="1985" w:type="dxa"/>
            <w:shd w:val="clear" w:color="auto" w:fill="auto"/>
            <w:noWrap/>
            <w:vAlign w:val="center"/>
            <w:hideMark/>
          </w:tcPr>
          <w:p w:rsidR="00557E16" w:rsidRPr="00AA402D" w:rsidRDefault="00557E16" w:rsidP="002739E9">
            <w:pPr>
              <w:jc w:val="center"/>
              <w:rPr>
                <w:color w:val="000000"/>
              </w:rPr>
            </w:pPr>
            <w:r>
              <w:rPr>
                <w:color w:val="000000"/>
              </w:rPr>
              <w:t>1560,00</w:t>
            </w:r>
          </w:p>
        </w:tc>
        <w:tc>
          <w:tcPr>
            <w:tcW w:w="1701" w:type="dxa"/>
            <w:vAlign w:val="center"/>
          </w:tcPr>
          <w:p w:rsidR="00557E16" w:rsidRPr="00AA402D" w:rsidRDefault="00557E16" w:rsidP="002739E9">
            <w:pPr>
              <w:jc w:val="center"/>
              <w:rPr>
                <w:color w:val="000000"/>
              </w:rPr>
            </w:pPr>
            <w:r>
              <w:rPr>
                <w:color w:val="000000"/>
              </w:rPr>
              <w:t>1872,00</w:t>
            </w:r>
          </w:p>
        </w:tc>
        <w:tc>
          <w:tcPr>
            <w:tcW w:w="1701" w:type="dxa"/>
            <w:shd w:val="clear" w:color="auto" w:fill="auto"/>
            <w:noWrap/>
            <w:vAlign w:val="center"/>
            <w:hideMark/>
          </w:tcPr>
          <w:p w:rsidR="00557E16" w:rsidRPr="00AA402D" w:rsidRDefault="00557E16" w:rsidP="002739E9">
            <w:pPr>
              <w:jc w:val="center"/>
              <w:rPr>
                <w:color w:val="000000"/>
              </w:rPr>
            </w:pPr>
            <w:r>
              <w:rPr>
                <w:color w:val="000000"/>
              </w:rPr>
              <w:t>2080,00</w:t>
            </w:r>
          </w:p>
        </w:tc>
        <w:tc>
          <w:tcPr>
            <w:tcW w:w="1701" w:type="dxa"/>
            <w:vAlign w:val="center"/>
          </w:tcPr>
          <w:p w:rsidR="00557E16" w:rsidRPr="00AA402D" w:rsidRDefault="00557E16" w:rsidP="002739E9">
            <w:pPr>
              <w:jc w:val="center"/>
              <w:rPr>
                <w:color w:val="000000"/>
              </w:rPr>
            </w:pPr>
            <w:r>
              <w:rPr>
                <w:color w:val="000000"/>
              </w:rPr>
              <w:t>2496,00</w:t>
            </w:r>
          </w:p>
        </w:tc>
      </w:tr>
    </w:tbl>
    <w:p w:rsidR="00557E16" w:rsidRPr="00901FB8" w:rsidRDefault="00557E16" w:rsidP="002739E9">
      <w:pPr>
        <w:tabs>
          <w:tab w:val="left" w:pos="-4140"/>
          <w:tab w:val="left" w:pos="2160"/>
          <w:tab w:val="left" w:pos="6480"/>
        </w:tabs>
      </w:pPr>
    </w:p>
    <w:p w:rsidR="00557E16" w:rsidRPr="007B1EFF" w:rsidRDefault="00557E16" w:rsidP="002739E9">
      <w:pPr>
        <w:ind w:hanging="284"/>
        <w:rPr>
          <w:b/>
        </w:rPr>
      </w:pPr>
      <w:r>
        <w:rPr>
          <w:b/>
        </w:rPr>
        <w:t>«Арендодатель»</w:t>
      </w:r>
      <w:r>
        <w:rPr>
          <w:b/>
        </w:rPr>
        <w:tab/>
      </w:r>
      <w:r>
        <w:rPr>
          <w:b/>
        </w:rPr>
        <w:tab/>
      </w:r>
      <w:r>
        <w:rPr>
          <w:b/>
        </w:rPr>
        <w:tab/>
      </w:r>
      <w:r>
        <w:rPr>
          <w:b/>
        </w:rPr>
        <w:tab/>
        <w:t xml:space="preserve">                                    «Арендатор»   </w:t>
      </w:r>
    </w:p>
    <w:p w:rsidR="00557E16" w:rsidRDefault="00557E16" w:rsidP="002739E9">
      <w:pPr>
        <w:ind w:hanging="284"/>
      </w:pPr>
      <w:r>
        <w:t>_______________________________________</w:t>
      </w:r>
      <w:r>
        <w:tab/>
      </w:r>
      <w:r>
        <w:tab/>
        <w:t xml:space="preserve">            </w:t>
      </w:r>
      <w:r w:rsidR="005C0478">
        <w:t>____________</w:t>
      </w:r>
      <w:r>
        <w:t xml:space="preserve">_________________________/___________/                                 </w:t>
      </w:r>
    </w:p>
    <w:p w:rsidR="00557E16" w:rsidRDefault="00557E16" w:rsidP="002739E9">
      <w:pPr>
        <w:ind w:hanging="284"/>
      </w:pPr>
      <w:r>
        <w:t xml:space="preserve">  </w:t>
      </w:r>
      <w:r w:rsidR="00C96D01">
        <w:t xml:space="preserve"> _________________________/______________/ </w:t>
      </w:r>
      <w:r>
        <w:t xml:space="preserve">                  ________________________/</w:t>
      </w:r>
      <w:r w:rsidR="005C0478">
        <w:t>______________</w:t>
      </w:r>
      <w:r>
        <w:t>/</w:t>
      </w:r>
    </w:p>
    <w:p w:rsidR="00557E16" w:rsidRDefault="00557E16" w:rsidP="002739E9">
      <w:pPr>
        <w:sectPr w:rsidR="00557E16" w:rsidSect="002739E9">
          <w:pgSz w:w="16840" w:h="11907" w:orient="landscape" w:code="9"/>
          <w:pgMar w:top="851" w:right="1134" w:bottom="851" w:left="1134" w:header="794" w:footer="794" w:gutter="0"/>
          <w:cols w:space="720"/>
          <w:titlePg/>
          <w:docGrid w:linePitch="326"/>
        </w:sectPr>
      </w:pPr>
      <w:r>
        <w:t xml:space="preserve">             М.П. </w:t>
      </w:r>
      <w:r>
        <w:tab/>
      </w:r>
      <w:r>
        <w:tab/>
      </w:r>
      <w:r>
        <w:tab/>
      </w:r>
      <w:r w:rsidR="00C96D01">
        <w:t xml:space="preserve">                                                                 М.П. </w:t>
      </w:r>
      <w:r w:rsidR="00C96D01">
        <w:tab/>
      </w:r>
      <w:r w:rsidR="00C96D01">
        <w:tab/>
      </w:r>
      <w:r>
        <w:tab/>
      </w:r>
      <w:r>
        <w:tab/>
      </w:r>
      <w:r>
        <w:tab/>
      </w:r>
      <w:r>
        <w:tab/>
      </w:r>
      <w:r>
        <w:tab/>
        <w:t xml:space="preserve">                               </w:t>
      </w:r>
    </w:p>
    <w:p w:rsidR="00557E16" w:rsidRPr="007A021E" w:rsidRDefault="00557E16" w:rsidP="002739E9">
      <w:pPr>
        <w:jc w:val="right"/>
        <w:outlineLvl w:val="2"/>
      </w:pPr>
      <w:r>
        <w:lastRenderedPageBreak/>
        <w:t>Приложение № 7</w:t>
      </w:r>
    </w:p>
    <w:p w:rsidR="00557E16" w:rsidRPr="00602C04" w:rsidRDefault="00557E16" w:rsidP="002739E9">
      <w:pPr>
        <w:jc w:val="right"/>
        <w:outlineLvl w:val="2"/>
      </w:pPr>
      <w:r>
        <w:t xml:space="preserve">к договору аренды транспортного средства с экипажем </w:t>
      </w:r>
    </w:p>
    <w:p w:rsidR="00557E16" w:rsidRPr="005203CE" w:rsidRDefault="00557E16" w:rsidP="002739E9">
      <w:pPr>
        <w:jc w:val="right"/>
        <w:outlineLvl w:val="2"/>
      </w:pPr>
      <w:r>
        <w:t>№__</w:t>
      </w:r>
      <w:r w:rsidR="005C0478">
        <w:t>________  от «____» ________ 20__</w:t>
      </w:r>
      <w:r>
        <w:t xml:space="preserve">__ </w:t>
      </w:r>
    </w:p>
    <w:p w:rsidR="00557E16" w:rsidRDefault="00557E16" w:rsidP="002739E9"/>
    <w:p w:rsidR="00557E16" w:rsidRPr="00803EEE" w:rsidRDefault="00557E16" w:rsidP="002739E9">
      <w:pPr>
        <w:rPr>
          <w:b/>
          <w:bCs/>
          <w:sz w:val="28"/>
          <w:szCs w:val="28"/>
        </w:rPr>
      </w:pPr>
      <w:r>
        <w:rPr>
          <w:b/>
          <w:bCs/>
          <w:sz w:val="28"/>
          <w:szCs w:val="28"/>
        </w:rPr>
        <w:t>ФОРМА ОТЧЕТА АРЕНДОДАТЕЛЯ</w:t>
      </w:r>
    </w:p>
    <w:p w:rsidR="00557E16" w:rsidRDefault="00557E16" w:rsidP="002739E9"/>
    <w:tbl>
      <w:tblPr>
        <w:tblW w:w="9520" w:type="dxa"/>
        <w:tblInd w:w="94" w:type="dxa"/>
        <w:tblLook w:val="04A0"/>
      </w:tblPr>
      <w:tblGrid>
        <w:gridCol w:w="1466"/>
        <w:gridCol w:w="1077"/>
        <w:gridCol w:w="1743"/>
        <w:gridCol w:w="1117"/>
        <w:gridCol w:w="1427"/>
        <w:gridCol w:w="1349"/>
        <w:gridCol w:w="1341"/>
      </w:tblGrid>
      <w:tr w:rsidR="00557E16" w:rsidRPr="00803EEE" w:rsidTr="002739E9">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557E16" w:rsidRPr="00803EEE" w:rsidRDefault="00557E16" w:rsidP="002739E9">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557E16" w:rsidRPr="00803EEE" w:rsidRDefault="00557E16" w:rsidP="002739E9">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557E16" w:rsidRPr="00803EEE" w:rsidRDefault="00557E16" w:rsidP="002739E9">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557E16" w:rsidRPr="00803EEE" w:rsidRDefault="00557E16" w:rsidP="002739E9">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557E16" w:rsidRPr="00803EEE" w:rsidRDefault="00557E16" w:rsidP="002739E9">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557E16" w:rsidRPr="00803EEE" w:rsidRDefault="00557E16" w:rsidP="002739E9">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557E16" w:rsidRPr="00803EEE" w:rsidRDefault="00557E16" w:rsidP="002739E9">
            <w:pPr>
              <w:rPr>
                <w:sz w:val="20"/>
                <w:szCs w:val="20"/>
              </w:rPr>
            </w:pPr>
            <w:r>
              <w:rPr>
                <w:sz w:val="20"/>
                <w:szCs w:val="20"/>
              </w:rPr>
              <w:t>% НДС</w:t>
            </w:r>
          </w:p>
        </w:tc>
      </w:tr>
      <w:tr w:rsidR="00557E16" w:rsidRPr="00803EEE" w:rsidTr="002739E9">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557E16" w:rsidRPr="00803EEE" w:rsidRDefault="00557E16" w:rsidP="002739E9">
            <w:pPr>
              <w:rPr>
                <w:sz w:val="20"/>
                <w:szCs w:val="20"/>
              </w:rPr>
            </w:pPr>
            <w:bookmarkStart w:id="37" w:name="RANGE!B8"/>
            <w:r>
              <w:rPr>
                <w:sz w:val="20"/>
                <w:szCs w:val="20"/>
              </w:rPr>
              <w:t> </w:t>
            </w:r>
            <w:bookmarkEnd w:id="37"/>
          </w:p>
        </w:tc>
        <w:tc>
          <w:tcPr>
            <w:tcW w:w="1080"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rPr>
                <w:sz w:val="20"/>
                <w:szCs w:val="20"/>
              </w:rPr>
            </w:pPr>
            <w:bookmarkStart w:id="38" w:name="RANGE!C8"/>
            <w:r>
              <w:rPr>
                <w:sz w:val="20"/>
                <w:szCs w:val="20"/>
              </w:rPr>
              <w:t> </w:t>
            </w:r>
            <w:bookmarkEnd w:id="38"/>
          </w:p>
        </w:tc>
        <w:tc>
          <w:tcPr>
            <w:tcW w:w="1760"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rPr>
                <w:sz w:val="20"/>
                <w:szCs w:val="20"/>
              </w:rPr>
            </w:pPr>
            <w:bookmarkStart w:id="39" w:name="RANGE!D8"/>
            <w:r>
              <w:rPr>
                <w:sz w:val="20"/>
                <w:szCs w:val="20"/>
              </w:rPr>
              <w:t> </w:t>
            </w:r>
            <w:bookmarkEnd w:id="39"/>
          </w:p>
        </w:tc>
        <w:tc>
          <w:tcPr>
            <w:tcW w:w="1120"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rPr>
                <w:sz w:val="20"/>
                <w:szCs w:val="20"/>
              </w:rPr>
            </w:pPr>
            <w:bookmarkStart w:id="40" w:name="RANGE!E8"/>
            <w:r>
              <w:rPr>
                <w:sz w:val="20"/>
                <w:szCs w:val="20"/>
              </w:rPr>
              <w:t> </w:t>
            </w:r>
            <w:bookmarkEnd w:id="40"/>
          </w:p>
        </w:tc>
        <w:tc>
          <w:tcPr>
            <w:tcW w:w="1440"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rPr>
                <w:sz w:val="20"/>
                <w:szCs w:val="20"/>
              </w:rPr>
            </w:pPr>
            <w:bookmarkStart w:id="41" w:name="RANGE!F8"/>
            <w:r>
              <w:rPr>
                <w:sz w:val="20"/>
                <w:szCs w:val="20"/>
              </w:rPr>
              <w:t> </w:t>
            </w:r>
            <w:bookmarkEnd w:id="41"/>
          </w:p>
        </w:tc>
        <w:tc>
          <w:tcPr>
            <w:tcW w:w="1360"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rPr>
                <w:sz w:val="20"/>
                <w:szCs w:val="20"/>
              </w:rPr>
            </w:pPr>
            <w:bookmarkStart w:id="42" w:name="RANGE!G8"/>
            <w:r>
              <w:rPr>
                <w:sz w:val="20"/>
                <w:szCs w:val="20"/>
              </w:rPr>
              <w:t> </w:t>
            </w:r>
            <w:bookmarkEnd w:id="42"/>
          </w:p>
        </w:tc>
        <w:tc>
          <w:tcPr>
            <w:tcW w:w="1360" w:type="dxa"/>
            <w:tcBorders>
              <w:top w:val="nil"/>
              <w:left w:val="nil"/>
              <w:bottom w:val="single" w:sz="8" w:space="0" w:color="auto"/>
              <w:right w:val="single" w:sz="8" w:space="0" w:color="auto"/>
            </w:tcBorders>
            <w:shd w:val="clear" w:color="auto" w:fill="auto"/>
            <w:vAlign w:val="bottom"/>
            <w:hideMark/>
          </w:tcPr>
          <w:p w:rsidR="00557E16" w:rsidRPr="00803EEE" w:rsidRDefault="00557E16" w:rsidP="002739E9">
            <w:pPr>
              <w:rPr>
                <w:sz w:val="20"/>
                <w:szCs w:val="20"/>
              </w:rPr>
            </w:pPr>
            <w:bookmarkStart w:id="43" w:name="RANGE!H8"/>
            <w:r>
              <w:rPr>
                <w:sz w:val="20"/>
                <w:szCs w:val="20"/>
              </w:rPr>
              <w:t> </w:t>
            </w:r>
            <w:bookmarkEnd w:id="43"/>
          </w:p>
        </w:tc>
      </w:tr>
    </w:tbl>
    <w:p w:rsidR="00557E16" w:rsidRDefault="00557E16" w:rsidP="002739E9"/>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557E16" w:rsidRPr="00803EEE" w:rsidTr="002739E9">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557E16" w:rsidRPr="00803EEE" w:rsidRDefault="00557E16" w:rsidP="002739E9">
            <w:pPr>
              <w:rPr>
                <w:sz w:val="16"/>
                <w:szCs w:val="16"/>
              </w:rPr>
            </w:pPr>
            <w:r>
              <w:rPr>
                <w:sz w:val="16"/>
                <w:szCs w:val="16"/>
              </w:rPr>
              <w:t xml:space="preserve">№ </w:t>
            </w:r>
            <w:proofErr w:type="spellStart"/>
            <w:r>
              <w:rPr>
                <w:sz w:val="16"/>
                <w:szCs w:val="16"/>
              </w:rPr>
              <w:t>п\п</w:t>
            </w:r>
            <w:proofErr w:type="spell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557E16" w:rsidRPr="00803EEE" w:rsidRDefault="00557E16" w:rsidP="002739E9">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557E16" w:rsidRPr="00803EEE" w:rsidRDefault="00557E16" w:rsidP="002739E9">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557E16" w:rsidRPr="00803EEE" w:rsidRDefault="00557E16" w:rsidP="002739E9">
            <w:pPr>
              <w:jc w:val="center"/>
              <w:rPr>
                <w:sz w:val="16"/>
                <w:szCs w:val="16"/>
              </w:rPr>
            </w:pPr>
            <w:r>
              <w:rPr>
                <w:sz w:val="16"/>
                <w:szCs w:val="16"/>
              </w:rPr>
              <w:t>Примечание</w:t>
            </w:r>
          </w:p>
        </w:tc>
      </w:tr>
      <w:tr w:rsidR="00557E16" w:rsidRPr="00803EEE" w:rsidTr="002739E9">
        <w:trPr>
          <w:trHeight w:val="915"/>
        </w:trPr>
        <w:tc>
          <w:tcPr>
            <w:tcW w:w="272" w:type="dxa"/>
            <w:vMerge/>
            <w:tcBorders>
              <w:top w:val="single" w:sz="8" w:space="0" w:color="auto"/>
              <w:left w:val="single" w:sz="8" w:space="0" w:color="auto"/>
              <w:bottom w:val="single" w:sz="8" w:space="0" w:color="000000"/>
              <w:right w:val="nil"/>
            </w:tcBorders>
            <w:vAlign w:val="center"/>
            <w:hideMark/>
          </w:tcPr>
          <w:p w:rsidR="00557E16" w:rsidRPr="00803EEE" w:rsidRDefault="00557E16" w:rsidP="002739E9">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557E16" w:rsidRPr="00803EEE" w:rsidRDefault="00557E16" w:rsidP="002739E9">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557E16" w:rsidRPr="00803EEE" w:rsidRDefault="00557E16" w:rsidP="002739E9">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557E16" w:rsidRPr="00803EEE" w:rsidRDefault="00557E16" w:rsidP="002739E9">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557E16" w:rsidRPr="00803EEE" w:rsidRDefault="00557E16" w:rsidP="002739E9">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557E16" w:rsidRPr="00803EEE" w:rsidRDefault="00557E16" w:rsidP="002739E9">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557E16" w:rsidRPr="00803EEE" w:rsidRDefault="00557E16" w:rsidP="002739E9">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557E16" w:rsidRPr="00803EEE" w:rsidRDefault="00557E16" w:rsidP="002739E9">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557E16" w:rsidRPr="00803EEE" w:rsidRDefault="00557E16" w:rsidP="002739E9">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557E16" w:rsidRPr="00803EEE" w:rsidRDefault="00557E16" w:rsidP="002739E9">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557E16" w:rsidRPr="00803EEE" w:rsidRDefault="00557E16" w:rsidP="002739E9">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557E16" w:rsidRPr="00803EEE" w:rsidRDefault="00557E16" w:rsidP="002739E9">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557E16" w:rsidRPr="00803EEE" w:rsidRDefault="00557E16" w:rsidP="002739E9">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b/>
                <w:bCs/>
                <w:sz w:val="16"/>
                <w:szCs w:val="16"/>
              </w:rPr>
            </w:pPr>
            <w:r>
              <w:rPr>
                <w:b/>
                <w:bCs/>
                <w:sz w:val="16"/>
                <w:szCs w:val="16"/>
              </w:rPr>
              <w:t xml:space="preserve">НДС, </w:t>
            </w:r>
            <w:proofErr w:type="spellStart"/>
            <w:r>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557E16" w:rsidRPr="00803EEE" w:rsidRDefault="00557E16" w:rsidP="002739E9">
            <w:pPr>
              <w:rPr>
                <w:sz w:val="16"/>
                <w:szCs w:val="16"/>
              </w:rPr>
            </w:pPr>
          </w:p>
        </w:tc>
      </w:tr>
      <w:tr w:rsidR="00557E16" w:rsidRPr="00803EEE" w:rsidTr="002739E9">
        <w:trPr>
          <w:trHeight w:val="300"/>
        </w:trPr>
        <w:tc>
          <w:tcPr>
            <w:tcW w:w="272" w:type="dxa"/>
            <w:vMerge/>
            <w:tcBorders>
              <w:top w:val="single" w:sz="8" w:space="0" w:color="auto"/>
              <w:left w:val="single" w:sz="8" w:space="0" w:color="auto"/>
              <w:bottom w:val="single" w:sz="8" w:space="0" w:color="000000"/>
              <w:right w:val="nil"/>
            </w:tcBorders>
            <w:vAlign w:val="center"/>
            <w:hideMark/>
          </w:tcPr>
          <w:p w:rsidR="00557E16" w:rsidRPr="00803EEE" w:rsidRDefault="00557E16" w:rsidP="002739E9">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proofErr w:type="spellStart"/>
            <w:r>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 xml:space="preserve">Признак </w:t>
            </w:r>
            <w:proofErr w:type="spellStart"/>
            <w:r>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557E16" w:rsidRPr="00803EEE" w:rsidRDefault="00557E16" w:rsidP="002739E9">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nil"/>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nil"/>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proofErr w:type="spellStart"/>
            <w:r>
              <w:rPr>
                <w:sz w:val="16"/>
                <w:szCs w:val="16"/>
              </w:rPr>
              <w:t>Длителльность</w:t>
            </w:r>
            <w:proofErr w:type="spellEnd"/>
            <w:r>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57E16" w:rsidRPr="00803EEE" w:rsidRDefault="00557E16" w:rsidP="002739E9">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557E16" w:rsidRPr="00803EEE" w:rsidRDefault="00557E16" w:rsidP="002739E9">
            <w:pPr>
              <w:rPr>
                <w:sz w:val="16"/>
                <w:szCs w:val="16"/>
              </w:rPr>
            </w:pPr>
          </w:p>
        </w:tc>
      </w:tr>
      <w:tr w:rsidR="00557E16" w:rsidRPr="00803EEE" w:rsidTr="002739E9">
        <w:trPr>
          <w:trHeight w:val="1950"/>
        </w:trPr>
        <w:tc>
          <w:tcPr>
            <w:tcW w:w="272" w:type="dxa"/>
            <w:vMerge/>
            <w:tcBorders>
              <w:top w:val="single" w:sz="8" w:space="0" w:color="auto"/>
              <w:left w:val="single" w:sz="8" w:space="0" w:color="auto"/>
              <w:bottom w:val="single" w:sz="8" w:space="0" w:color="000000"/>
              <w:right w:val="nil"/>
            </w:tcBorders>
            <w:vAlign w:val="center"/>
            <w:hideMark/>
          </w:tcPr>
          <w:p w:rsidR="00557E16" w:rsidRPr="00803EEE" w:rsidRDefault="00557E16" w:rsidP="002739E9">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single" w:sz="4" w:space="0" w:color="auto"/>
              <w:bottom w:val="single" w:sz="8" w:space="0" w:color="000000"/>
              <w:right w:val="nil"/>
            </w:tcBorders>
            <w:vAlign w:val="center"/>
            <w:hideMark/>
          </w:tcPr>
          <w:p w:rsidR="00557E16" w:rsidRPr="00803EEE" w:rsidRDefault="00557E16" w:rsidP="002739E9">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557E16" w:rsidRPr="00803EEE" w:rsidRDefault="00557E16" w:rsidP="002739E9">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602" w:type="dxa"/>
            <w:vMerge/>
            <w:tcBorders>
              <w:top w:val="nil"/>
              <w:left w:val="single" w:sz="4" w:space="0" w:color="auto"/>
              <w:bottom w:val="single" w:sz="8" w:space="0" w:color="000000"/>
              <w:right w:val="nil"/>
            </w:tcBorders>
            <w:vAlign w:val="center"/>
            <w:hideMark/>
          </w:tcPr>
          <w:p w:rsidR="00557E16" w:rsidRPr="00803EEE" w:rsidRDefault="00557E16" w:rsidP="002739E9">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52" w:type="dxa"/>
            <w:vMerge/>
            <w:tcBorders>
              <w:top w:val="nil"/>
              <w:left w:val="single" w:sz="4" w:space="0" w:color="auto"/>
              <w:bottom w:val="single" w:sz="8" w:space="0" w:color="000000"/>
              <w:right w:val="nil"/>
            </w:tcBorders>
            <w:vAlign w:val="center"/>
            <w:hideMark/>
          </w:tcPr>
          <w:p w:rsidR="00557E16" w:rsidRPr="00803EEE" w:rsidRDefault="00557E16" w:rsidP="002739E9">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251" w:type="dxa"/>
            <w:vMerge/>
            <w:tcBorders>
              <w:top w:val="nil"/>
              <w:left w:val="nil"/>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nil"/>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nil"/>
              <w:bottom w:val="single" w:sz="8" w:space="0" w:color="000000"/>
              <w:right w:val="single" w:sz="4" w:space="0" w:color="auto"/>
            </w:tcBorders>
            <w:vAlign w:val="center"/>
            <w:hideMark/>
          </w:tcPr>
          <w:p w:rsidR="00557E16" w:rsidRPr="00803EEE" w:rsidRDefault="00557E16" w:rsidP="002739E9">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56" w:type="dxa"/>
            <w:vMerge/>
            <w:tcBorders>
              <w:top w:val="nil"/>
              <w:left w:val="single" w:sz="4" w:space="0" w:color="auto"/>
              <w:bottom w:val="single" w:sz="8" w:space="0" w:color="000000"/>
              <w:right w:val="nil"/>
            </w:tcBorders>
            <w:vAlign w:val="center"/>
            <w:hideMark/>
          </w:tcPr>
          <w:p w:rsidR="00557E16" w:rsidRPr="00803EEE" w:rsidRDefault="00557E16" w:rsidP="002739E9">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557E16" w:rsidRPr="00803EEE" w:rsidRDefault="00557E16" w:rsidP="002739E9">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557E16" w:rsidRPr="00803EEE" w:rsidRDefault="00557E16" w:rsidP="002739E9">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57E16" w:rsidRPr="00803EEE" w:rsidRDefault="00557E16" w:rsidP="002739E9">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557E16" w:rsidRPr="00803EEE" w:rsidRDefault="00557E16" w:rsidP="002739E9">
            <w:pPr>
              <w:rPr>
                <w:sz w:val="16"/>
                <w:szCs w:val="16"/>
              </w:rPr>
            </w:pPr>
          </w:p>
        </w:tc>
      </w:tr>
      <w:tr w:rsidR="00557E16" w:rsidRPr="00803EEE" w:rsidTr="002739E9">
        <w:trPr>
          <w:trHeight w:val="270"/>
        </w:trPr>
        <w:tc>
          <w:tcPr>
            <w:tcW w:w="272" w:type="dxa"/>
            <w:tcBorders>
              <w:top w:val="nil"/>
              <w:left w:val="single" w:sz="8" w:space="0" w:color="auto"/>
              <w:bottom w:val="single" w:sz="8" w:space="0" w:color="auto"/>
              <w:right w:val="nil"/>
            </w:tcBorders>
            <w:shd w:val="clear" w:color="auto" w:fill="auto"/>
            <w:vAlign w:val="bottom"/>
            <w:hideMark/>
          </w:tcPr>
          <w:p w:rsidR="00557E16" w:rsidRPr="00803EEE" w:rsidRDefault="00557E16" w:rsidP="002739E9">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557E16" w:rsidRPr="00803EEE" w:rsidRDefault="00557E16" w:rsidP="002739E9">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557E16" w:rsidRPr="00803EEE" w:rsidRDefault="00557E16" w:rsidP="002739E9">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557E16" w:rsidRPr="00803EEE" w:rsidRDefault="00557E16" w:rsidP="002739E9">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557E16" w:rsidRPr="00803EEE" w:rsidRDefault="00557E16" w:rsidP="002739E9">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557E16" w:rsidRPr="00803EEE" w:rsidRDefault="00557E16" w:rsidP="002739E9">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557E16" w:rsidRPr="00803EEE" w:rsidRDefault="00557E16" w:rsidP="002739E9">
            <w:pPr>
              <w:jc w:val="center"/>
              <w:rPr>
                <w:sz w:val="16"/>
                <w:szCs w:val="16"/>
              </w:rPr>
            </w:pPr>
            <w:r>
              <w:rPr>
                <w:sz w:val="16"/>
                <w:szCs w:val="16"/>
              </w:rPr>
              <w:t>44</w:t>
            </w:r>
          </w:p>
        </w:tc>
      </w:tr>
      <w:tr w:rsidR="00557E16" w:rsidRPr="00803EEE" w:rsidTr="002739E9">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57E16" w:rsidRPr="00803EEE" w:rsidRDefault="00557E16" w:rsidP="002739E9">
            <w:pPr>
              <w:rPr>
                <w:sz w:val="16"/>
                <w:szCs w:val="16"/>
              </w:rPr>
            </w:pPr>
            <w:r>
              <w:rPr>
                <w:sz w:val="16"/>
                <w:szCs w:val="16"/>
              </w:rPr>
              <w:t> </w:t>
            </w:r>
          </w:p>
        </w:tc>
      </w:tr>
    </w:tbl>
    <w:p w:rsidR="00557E16" w:rsidRDefault="00557E16" w:rsidP="002739E9">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557E16" w:rsidRPr="004C07CC" w:rsidRDefault="00557E16" w:rsidP="002739E9">
      <w:pPr>
        <w:ind w:hanging="284"/>
        <w:rPr>
          <w:b/>
        </w:rPr>
      </w:pPr>
      <w:r>
        <w:t xml:space="preserve">_____________________________________                                                        </w:t>
      </w:r>
      <w:r w:rsidR="005C0478">
        <w:t>______________________________</w:t>
      </w:r>
    </w:p>
    <w:p w:rsidR="00557E16" w:rsidRPr="00663CBD" w:rsidRDefault="00557E16" w:rsidP="002739E9">
      <w:pPr>
        <w:widowControl w:val="0"/>
        <w:ind w:left="9072" w:hanging="9066"/>
        <w:rPr>
          <w:color w:val="000000"/>
          <w:sz w:val="22"/>
          <w:szCs w:val="22"/>
        </w:rPr>
      </w:pPr>
      <w:r>
        <w:rPr>
          <w:color w:val="000000"/>
          <w:sz w:val="22"/>
          <w:szCs w:val="22"/>
        </w:rPr>
        <w:t xml:space="preserve">                                                                                                                                       </w:t>
      </w:r>
    </w:p>
    <w:p w:rsidR="00557E16" w:rsidRPr="004C07CC" w:rsidRDefault="00557E16" w:rsidP="002739E9">
      <w:pPr>
        <w:ind w:hanging="284"/>
        <w:rPr>
          <w:sz w:val="22"/>
          <w:szCs w:val="22"/>
        </w:rPr>
      </w:pPr>
      <w:r>
        <w:rPr>
          <w:sz w:val="22"/>
          <w:szCs w:val="22"/>
        </w:rPr>
        <w:t>_____________________/___________/                                                                            _____________________/</w:t>
      </w:r>
      <w:r w:rsidR="005C0478">
        <w:rPr>
          <w:sz w:val="22"/>
          <w:szCs w:val="22"/>
        </w:rPr>
        <w:t>_________________/</w:t>
      </w:r>
    </w:p>
    <w:p w:rsidR="00557E16" w:rsidRPr="00697A1E" w:rsidRDefault="00557E16" w:rsidP="002739E9">
      <w:pPr>
        <w:sectPr w:rsidR="00557E16" w:rsidRPr="00697A1E" w:rsidSect="002739E9">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sidR="00C96D01">
        <w:rPr>
          <w:sz w:val="22"/>
          <w:szCs w:val="22"/>
        </w:rPr>
        <w:t xml:space="preserve">                     </w:t>
      </w:r>
      <w:r>
        <w:rPr>
          <w:sz w:val="22"/>
          <w:szCs w:val="22"/>
        </w:rPr>
        <w:t xml:space="preserve">      М.П.</w:t>
      </w:r>
    </w:p>
    <w:p w:rsidR="00557E16" w:rsidRDefault="00557E16" w:rsidP="002739E9">
      <w:pPr>
        <w:tabs>
          <w:tab w:val="left" w:pos="-4140"/>
          <w:tab w:val="left" w:pos="2160"/>
          <w:tab w:val="left" w:pos="6480"/>
        </w:tabs>
        <w:ind w:left="6804"/>
      </w:pPr>
    </w:p>
    <w:p w:rsidR="00557E16" w:rsidRDefault="00557E16" w:rsidP="005C0478">
      <w:pPr>
        <w:tabs>
          <w:tab w:val="left" w:pos="-4140"/>
          <w:tab w:val="left" w:pos="2160"/>
          <w:tab w:val="left" w:pos="6480"/>
        </w:tabs>
        <w:ind w:left="6237"/>
      </w:pPr>
      <w:r>
        <w:t>Приложение № 8</w:t>
      </w:r>
    </w:p>
    <w:p w:rsidR="00557E16" w:rsidRDefault="00557E16" w:rsidP="005C0478">
      <w:pPr>
        <w:tabs>
          <w:tab w:val="left" w:pos="-4140"/>
          <w:tab w:val="left" w:pos="2160"/>
          <w:tab w:val="left" w:pos="6480"/>
        </w:tabs>
        <w:ind w:left="6237"/>
      </w:pPr>
      <w:r>
        <w:t>к договору  аренды</w:t>
      </w:r>
      <w:r w:rsidR="005C0478">
        <w:t xml:space="preserve"> </w:t>
      </w:r>
      <w:r>
        <w:t xml:space="preserve">транспортного средства с экипажем                                                                                                                                                                                            №__________________________                                                                                                                                                                                          от "_____" ____________20 </w:t>
      </w:r>
      <w:proofErr w:type="spellStart"/>
      <w:r>
        <w:t>___г</w:t>
      </w:r>
      <w:proofErr w:type="spellEnd"/>
      <w:r>
        <w:t>.</w:t>
      </w:r>
    </w:p>
    <w:p w:rsidR="005C0478" w:rsidRDefault="005C0478" w:rsidP="002739E9">
      <w:pPr>
        <w:tabs>
          <w:tab w:val="left" w:pos="-4140"/>
          <w:tab w:val="left" w:pos="2160"/>
          <w:tab w:val="left" w:pos="6480"/>
        </w:tabs>
        <w:jc w:val="center"/>
      </w:pPr>
    </w:p>
    <w:p w:rsidR="00557E16" w:rsidRDefault="00557E16" w:rsidP="002739E9">
      <w:pPr>
        <w:tabs>
          <w:tab w:val="left" w:pos="-4140"/>
          <w:tab w:val="left" w:pos="2160"/>
          <w:tab w:val="left" w:pos="6480"/>
        </w:tabs>
        <w:jc w:val="center"/>
      </w:pPr>
      <w:r>
        <w:t xml:space="preserve">Правила безопасности </w:t>
      </w:r>
    </w:p>
    <w:p w:rsidR="00557E16" w:rsidRDefault="00557E16" w:rsidP="002739E9">
      <w:pPr>
        <w:tabs>
          <w:tab w:val="left" w:pos="-4140"/>
          <w:tab w:val="left" w:pos="2160"/>
          <w:tab w:val="left" w:pos="6480"/>
        </w:tabs>
        <w:jc w:val="center"/>
      </w:pPr>
      <w:r>
        <w:t>при нахождении на терминале Арендатора</w:t>
      </w:r>
    </w:p>
    <w:p w:rsidR="00557E16" w:rsidRDefault="00557E16" w:rsidP="002739E9">
      <w:pPr>
        <w:tabs>
          <w:tab w:val="left" w:pos="-4140"/>
          <w:tab w:val="left" w:pos="2160"/>
          <w:tab w:val="left" w:pos="6480"/>
        </w:tabs>
        <w:jc w:val="center"/>
      </w:pPr>
    </w:p>
    <w:p w:rsidR="00557E16" w:rsidRDefault="00557E16" w:rsidP="002739E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57E16" w:rsidRDefault="00557E16" w:rsidP="002739E9">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557E16" w:rsidRDefault="00557E16" w:rsidP="002739E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57E16" w:rsidRDefault="00557E16" w:rsidP="002739E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57E16" w:rsidRDefault="00557E16" w:rsidP="002739E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557E16" w:rsidRDefault="00557E16" w:rsidP="002739E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557E16" w:rsidRDefault="00557E16" w:rsidP="002739E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557E16" w:rsidRDefault="00557E16" w:rsidP="002739E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557E16" w:rsidRDefault="00557E16" w:rsidP="002739E9">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557E16" w:rsidRDefault="00557E16" w:rsidP="002739E9">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557E16" w:rsidRDefault="00557E16" w:rsidP="002739E9">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557E16" w:rsidRDefault="00557E16" w:rsidP="002739E9">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557E16" w:rsidRDefault="00557E16" w:rsidP="002739E9">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557E16" w:rsidRDefault="00557E16" w:rsidP="002739E9">
      <w:pPr>
        <w:tabs>
          <w:tab w:val="left" w:pos="-4140"/>
          <w:tab w:val="left" w:pos="2160"/>
          <w:tab w:val="left" w:pos="6480"/>
        </w:tabs>
        <w:ind w:firstLine="426"/>
        <w:jc w:val="both"/>
      </w:pPr>
      <w:r>
        <w:t xml:space="preserve">3.5. превышение скоростного режима; </w:t>
      </w:r>
    </w:p>
    <w:p w:rsidR="00557E16" w:rsidRDefault="00557E16" w:rsidP="002739E9">
      <w:pPr>
        <w:tabs>
          <w:tab w:val="left" w:pos="-4140"/>
          <w:tab w:val="left" w:pos="2160"/>
          <w:tab w:val="left" w:pos="6480"/>
        </w:tabs>
        <w:ind w:firstLine="426"/>
        <w:jc w:val="both"/>
      </w:pPr>
      <w:r>
        <w:t xml:space="preserve">3.6. обгон и выезд на полосу встречного движения; </w:t>
      </w:r>
    </w:p>
    <w:p w:rsidR="00557E16" w:rsidRDefault="00557E16" w:rsidP="002739E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557E16" w:rsidRDefault="00557E16" w:rsidP="002739E9">
      <w:pPr>
        <w:tabs>
          <w:tab w:val="left" w:pos="-4140"/>
          <w:tab w:val="left" w:pos="2160"/>
          <w:tab w:val="left" w:pos="6480"/>
        </w:tabs>
        <w:ind w:firstLine="426"/>
        <w:jc w:val="both"/>
      </w:pPr>
      <w:r>
        <w:t>3.8. въезд в зоны погрузки / выгрузки без полученного на то разрешения;</w:t>
      </w:r>
    </w:p>
    <w:p w:rsidR="00557E16" w:rsidRDefault="00557E16" w:rsidP="002739E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557E16" w:rsidRDefault="00557E16" w:rsidP="002739E9">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557E16" w:rsidRDefault="00557E16" w:rsidP="002739E9">
      <w:pPr>
        <w:tabs>
          <w:tab w:val="left" w:pos="-4140"/>
          <w:tab w:val="left" w:pos="2160"/>
          <w:tab w:val="left" w:pos="6480"/>
        </w:tabs>
        <w:ind w:firstLine="426"/>
        <w:jc w:val="both"/>
      </w:pPr>
      <w:r>
        <w:t xml:space="preserve">3.11. нахождение под перемещаемым грузом (контейнером); </w:t>
      </w:r>
    </w:p>
    <w:p w:rsidR="00557E16" w:rsidRDefault="00557E16" w:rsidP="002739E9">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557E16" w:rsidRDefault="00557E16" w:rsidP="002739E9">
      <w:pPr>
        <w:tabs>
          <w:tab w:val="left" w:pos="-4140"/>
          <w:tab w:val="left" w:pos="2160"/>
          <w:tab w:val="left" w:pos="6480"/>
        </w:tabs>
        <w:ind w:firstLine="426"/>
        <w:jc w:val="both"/>
      </w:pPr>
      <w:r>
        <w:t>3.13. оставление Транспортного средства на длительное время;</w:t>
      </w:r>
    </w:p>
    <w:p w:rsidR="00557E16" w:rsidRDefault="00557E16" w:rsidP="002739E9">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557E16" w:rsidRDefault="00557E16" w:rsidP="002739E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557E16" w:rsidRDefault="00557E16" w:rsidP="002739E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557E16" w:rsidRDefault="00557E16" w:rsidP="002739E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57E16" w:rsidRDefault="00557E16" w:rsidP="002739E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557E16" w:rsidRDefault="00557E16" w:rsidP="002739E9">
      <w:pPr>
        <w:tabs>
          <w:tab w:val="left" w:pos="-4140"/>
          <w:tab w:val="left" w:pos="2160"/>
          <w:tab w:val="left" w:pos="6480"/>
        </w:tabs>
        <w:ind w:firstLine="426"/>
        <w:jc w:val="both"/>
      </w:pPr>
      <w:r>
        <w:t>3.19. выброс в непредусмотренных местах мусора, отходов и пр.</w:t>
      </w:r>
    </w:p>
    <w:p w:rsidR="00557E16" w:rsidRDefault="00557E16" w:rsidP="002739E9">
      <w:pPr>
        <w:tabs>
          <w:tab w:val="left" w:pos="-4140"/>
          <w:tab w:val="left" w:pos="2160"/>
          <w:tab w:val="left" w:pos="6480"/>
        </w:tabs>
        <w:ind w:firstLine="426"/>
        <w:jc w:val="both"/>
      </w:pPr>
    </w:p>
    <w:p w:rsidR="00557E16" w:rsidRDefault="00557E16" w:rsidP="002739E9">
      <w:pPr>
        <w:tabs>
          <w:tab w:val="left" w:pos="-4140"/>
          <w:tab w:val="left" w:pos="2160"/>
          <w:tab w:val="left" w:pos="6480"/>
        </w:tabs>
        <w:jc w:val="center"/>
      </w:pPr>
      <w:r>
        <w:t>«Арендодатель»</w:t>
      </w:r>
      <w:r>
        <w:tab/>
      </w:r>
      <w:r>
        <w:tab/>
        <w:t xml:space="preserve">«Арендатор»    </w:t>
      </w:r>
    </w:p>
    <w:p w:rsidR="00557E16" w:rsidRDefault="00557E16" w:rsidP="002739E9">
      <w:pPr>
        <w:tabs>
          <w:tab w:val="left" w:pos="-4140"/>
          <w:tab w:val="left" w:pos="2160"/>
          <w:tab w:val="left" w:pos="6480"/>
        </w:tabs>
        <w:jc w:val="center"/>
      </w:pPr>
      <w:r>
        <w:t xml:space="preserve">_________________________________                  </w:t>
      </w:r>
      <w:r w:rsidR="005C0478">
        <w:t>________________________________</w:t>
      </w:r>
      <w:r>
        <w:t xml:space="preserve"> </w:t>
      </w:r>
    </w:p>
    <w:p w:rsidR="00557E16" w:rsidRDefault="00557E16" w:rsidP="002739E9">
      <w:pPr>
        <w:tabs>
          <w:tab w:val="left" w:pos="-4140"/>
          <w:tab w:val="left" w:pos="2160"/>
          <w:tab w:val="left" w:pos="6480"/>
        </w:tabs>
      </w:pPr>
      <w:r>
        <w:t xml:space="preserve">___________________/_____________/                 </w:t>
      </w:r>
      <w:r w:rsidR="00C96D01">
        <w:t xml:space="preserve">     </w:t>
      </w:r>
      <w:r w:rsidR="005C0478">
        <w:t>__________________/________________</w:t>
      </w:r>
      <w:r>
        <w:t xml:space="preserve">/         </w:t>
      </w:r>
    </w:p>
    <w:p w:rsidR="00557E16" w:rsidRDefault="00557E16" w:rsidP="002739E9">
      <w:pPr>
        <w:tabs>
          <w:tab w:val="left" w:pos="-4140"/>
          <w:tab w:val="left" w:pos="2160"/>
          <w:tab w:val="left" w:pos="6480"/>
        </w:tabs>
      </w:pPr>
      <w:r>
        <w:t xml:space="preserve">М.П.                                                                           </w:t>
      </w:r>
      <w:r w:rsidR="00C96D01">
        <w:t xml:space="preserve">  </w:t>
      </w:r>
      <w:r>
        <w:t xml:space="preserve">                                М.П.</w:t>
      </w:r>
    </w:p>
    <w:p w:rsidR="00557E16" w:rsidRPr="008D6D58" w:rsidRDefault="00557E16" w:rsidP="002739E9">
      <w:pPr>
        <w:tabs>
          <w:tab w:val="left" w:pos="-4140"/>
          <w:tab w:val="left" w:pos="2160"/>
          <w:tab w:val="left" w:pos="6480"/>
        </w:tabs>
        <w:jc w:val="both"/>
      </w:pP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557E16" w:rsidRDefault="002739E9">
      <w:pPr>
        <w:pStyle w:val="19"/>
        <w:ind w:firstLine="0"/>
        <w:jc w:val="right"/>
        <w:outlineLvl w:val="0"/>
        <w:rPr>
          <w:b/>
          <w:i/>
          <w:iCs/>
        </w:rPr>
      </w:pPr>
      <w:r>
        <w:lastRenderedPageBreak/>
        <w:t>Приложение № 5</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Филиалы и дочерние предприятия</w:t>
            </w:r>
          </w:p>
        </w:tc>
      </w:tr>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w:t>
            </w: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C51BF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c>
          <w:tcPr>
            <w:tcW w:w="3138" w:type="dxa"/>
            <w:tcBorders>
              <w:top w:val="single" w:sz="4" w:space="0" w:color="auto"/>
              <w:left w:val="single" w:sz="4" w:space="0" w:color="auto"/>
              <w:bottom w:val="single" w:sz="4" w:space="0" w:color="auto"/>
              <w:right w:val="nil"/>
            </w:tcBorders>
            <w:hideMark/>
          </w:tcPr>
          <w:p w:rsidR="00EE2434" w:rsidRPr="002B389D" w:rsidRDefault="00EE2434" w:rsidP="00C51BF6">
            <w:pPr>
              <w:tabs>
                <w:tab w:val="left" w:pos="9639"/>
              </w:tabs>
              <w:spacing w:line="256" w:lineRule="auto"/>
            </w:pPr>
            <w:r>
              <w:t>Руководитель:</w:t>
            </w:r>
          </w:p>
          <w:p w:rsidR="00EE2434" w:rsidRPr="002B389D" w:rsidRDefault="00EE2434" w:rsidP="00C51BF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C51BF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C51BF6">
            <w:pPr>
              <w:tabs>
                <w:tab w:val="left" w:pos="9639"/>
              </w:tabs>
              <w:spacing w:line="256" w:lineRule="auto"/>
            </w:pPr>
            <w:r>
              <w:t>Печать/подпись (субподрядчика)</w:t>
            </w:r>
          </w:p>
        </w:tc>
      </w:tr>
      <w:tr w:rsidR="00EE2434" w:rsidRPr="002B389D" w:rsidTr="00C51BF6">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Передаваемые объемы работ, услуг</w:t>
            </w:r>
          </w:p>
        </w:tc>
      </w:tr>
      <w:tr w:rsidR="00EE2434" w:rsidRPr="002B389D" w:rsidTr="00C51BF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C51BF6">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6B6573" w:rsidRDefault="00EE2434" w:rsidP="002079EB">
      <w:r>
        <w:rPr>
          <w:sz w:val="28"/>
          <w:szCs w:val="28"/>
          <w:lang w:eastAsia="ru-RU"/>
        </w:rPr>
        <w:t>«____» ____________ 20___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557E16" w:rsidRDefault="00557E16">
      <w:pPr>
        <w:pStyle w:val="19"/>
        <w:ind w:firstLine="0"/>
        <w:jc w:val="right"/>
        <w:outlineLvl w:val="0"/>
        <w:rPr>
          <w:b/>
          <w:i/>
          <w:iCs/>
        </w:rPr>
      </w:pPr>
    </w:p>
    <w:p w:rsidR="00557E16" w:rsidRDefault="002739E9">
      <w:pPr>
        <w:pStyle w:val="19"/>
        <w:ind w:firstLine="0"/>
        <w:jc w:val="right"/>
        <w:outlineLvl w:val="0"/>
        <w:rPr>
          <w:b/>
          <w:i/>
          <w:iCs/>
        </w:rPr>
      </w:pPr>
      <w:r>
        <w:t>Приложение № 6</w:t>
      </w:r>
      <w:r>
        <w:br/>
        <w:t>к документации о закупке</w:t>
      </w:r>
    </w:p>
    <w:p w:rsidR="00C03380" w:rsidRPr="00C03380" w:rsidRDefault="00C03380" w:rsidP="00C03380"/>
    <w:p w:rsidR="00557E16" w:rsidRPr="005A60B8" w:rsidRDefault="00557E16" w:rsidP="002739E9">
      <w:pPr>
        <w:jc w:val="center"/>
        <w:rPr>
          <w:b/>
        </w:rPr>
      </w:pPr>
      <w:r>
        <w:rPr>
          <w:b/>
        </w:rPr>
        <w:t>Перечень транспортных средств</w:t>
      </w:r>
    </w:p>
    <w:p w:rsidR="00557E16" w:rsidRPr="005A60B8" w:rsidRDefault="00557E16" w:rsidP="002739E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557E16" w:rsidRPr="005A60B8" w:rsidTr="002739E9">
        <w:tc>
          <w:tcPr>
            <w:tcW w:w="540" w:type="dxa"/>
          </w:tcPr>
          <w:p w:rsidR="00557E16" w:rsidRPr="005A60B8" w:rsidRDefault="00557E16" w:rsidP="002739E9">
            <w:pPr>
              <w:ind w:left="-900" w:firstLine="900"/>
              <w:jc w:val="center"/>
              <w:rPr>
                <w:b/>
                <w:sz w:val="20"/>
                <w:szCs w:val="20"/>
                <w:lang w:val="en-US"/>
              </w:rPr>
            </w:pPr>
            <w:r>
              <w:rPr>
                <w:b/>
                <w:sz w:val="20"/>
                <w:szCs w:val="20"/>
              </w:rPr>
              <w:t>№</w:t>
            </w:r>
          </w:p>
          <w:p w:rsidR="00557E16" w:rsidRPr="005A60B8" w:rsidRDefault="00557E16" w:rsidP="002739E9">
            <w:pPr>
              <w:ind w:left="-900" w:firstLine="900"/>
              <w:jc w:val="center"/>
              <w:rPr>
                <w:b/>
                <w:sz w:val="20"/>
                <w:szCs w:val="20"/>
              </w:rPr>
            </w:pPr>
            <w:r>
              <w:rPr>
                <w:b/>
                <w:sz w:val="20"/>
                <w:szCs w:val="20"/>
              </w:rPr>
              <w:t>п/п</w:t>
            </w:r>
          </w:p>
        </w:tc>
        <w:tc>
          <w:tcPr>
            <w:tcW w:w="1260" w:type="dxa"/>
          </w:tcPr>
          <w:p w:rsidR="00557E16" w:rsidRPr="005A60B8" w:rsidRDefault="00557E16" w:rsidP="002739E9">
            <w:pPr>
              <w:jc w:val="center"/>
              <w:rPr>
                <w:b/>
                <w:sz w:val="20"/>
                <w:szCs w:val="20"/>
              </w:rPr>
            </w:pPr>
            <w:r>
              <w:rPr>
                <w:b/>
                <w:sz w:val="20"/>
                <w:szCs w:val="20"/>
              </w:rPr>
              <w:t>Марка, цвет ТС</w:t>
            </w:r>
          </w:p>
        </w:tc>
        <w:tc>
          <w:tcPr>
            <w:tcW w:w="1897" w:type="dxa"/>
          </w:tcPr>
          <w:p w:rsidR="00557E16" w:rsidRPr="005A60B8" w:rsidRDefault="00557E16" w:rsidP="002739E9">
            <w:pPr>
              <w:jc w:val="center"/>
              <w:rPr>
                <w:b/>
                <w:sz w:val="20"/>
                <w:szCs w:val="20"/>
              </w:rPr>
            </w:pPr>
            <w:r>
              <w:rPr>
                <w:b/>
                <w:sz w:val="20"/>
                <w:szCs w:val="20"/>
              </w:rPr>
              <w:t xml:space="preserve">Государственный номер </w:t>
            </w:r>
          </w:p>
        </w:tc>
        <w:tc>
          <w:tcPr>
            <w:tcW w:w="2268" w:type="dxa"/>
          </w:tcPr>
          <w:p w:rsidR="00557E16" w:rsidRPr="005A60B8" w:rsidRDefault="00557E16" w:rsidP="002739E9">
            <w:pPr>
              <w:jc w:val="center"/>
              <w:rPr>
                <w:b/>
                <w:sz w:val="20"/>
                <w:szCs w:val="20"/>
              </w:rPr>
            </w:pPr>
            <w:r>
              <w:rPr>
                <w:b/>
                <w:sz w:val="20"/>
                <w:szCs w:val="20"/>
              </w:rPr>
              <w:t>Дополнительные характеристики ТС</w:t>
            </w:r>
          </w:p>
          <w:p w:rsidR="00557E16" w:rsidRPr="005A60B8" w:rsidRDefault="00557E16" w:rsidP="002739E9">
            <w:pPr>
              <w:jc w:val="center"/>
              <w:rPr>
                <w:b/>
                <w:sz w:val="20"/>
                <w:szCs w:val="20"/>
              </w:rPr>
            </w:pPr>
            <w:r>
              <w:rPr>
                <w:b/>
                <w:sz w:val="20"/>
                <w:szCs w:val="20"/>
              </w:rPr>
              <w:t xml:space="preserve"> ( максимальная грузоподъемность)</w:t>
            </w:r>
          </w:p>
        </w:tc>
        <w:tc>
          <w:tcPr>
            <w:tcW w:w="1418" w:type="dxa"/>
          </w:tcPr>
          <w:p w:rsidR="00557E16" w:rsidRPr="005A60B8" w:rsidRDefault="00557E16" w:rsidP="002739E9">
            <w:pPr>
              <w:jc w:val="center"/>
              <w:rPr>
                <w:b/>
                <w:sz w:val="20"/>
                <w:szCs w:val="20"/>
              </w:rPr>
            </w:pPr>
            <w:r>
              <w:rPr>
                <w:b/>
                <w:sz w:val="20"/>
                <w:szCs w:val="20"/>
              </w:rPr>
              <w:t>Наличие прицепов 20, 40 футовых</w:t>
            </w:r>
          </w:p>
        </w:tc>
        <w:tc>
          <w:tcPr>
            <w:tcW w:w="1559" w:type="dxa"/>
          </w:tcPr>
          <w:p w:rsidR="00557E16" w:rsidRPr="005A60B8" w:rsidRDefault="00557E16" w:rsidP="002739E9">
            <w:pPr>
              <w:jc w:val="center"/>
              <w:rPr>
                <w:b/>
                <w:sz w:val="20"/>
                <w:szCs w:val="20"/>
              </w:rPr>
            </w:pPr>
            <w:r>
              <w:rPr>
                <w:b/>
                <w:sz w:val="20"/>
                <w:szCs w:val="20"/>
              </w:rPr>
              <w:t>№ свидетельства о регистрации ТС</w:t>
            </w:r>
          </w:p>
          <w:p w:rsidR="00557E16" w:rsidRPr="005A60B8" w:rsidRDefault="00557E16" w:rsidP="002739E9">
            <w:pPr>
              <w:jc w:val="center"/>
              <w:rPr>
                <w:b/>
                <w:sz w:val="20"/>
                <w:szCs w:val="20"/>
              </w:rPr>
            </w:pPr>
            <w:proofErr w:type="gramStart"/>
            <w:r>
              <w:rPr>
                <w:b/>
                <w:sz w:val="20"/>
                <w:szCs w:val="20"/>
              </w:rPr>
              <w:t xml:space="preserve">(серия, номер, кем и когда выдано </w:t>
            </w:r>
            <w:proofErr w:type="gramEnd"/>
          </w:p>
          <w:p w:rsidR="00557E16" w:rsidRPr="005A60B8" w:rsidRDefault="00557E16" w:rsidP="002739E9">
            <w:pPr>
              <w:jc w:val="center"/>
              <w:rPr>
                <w:b/>
                <w:sz w:val="20"/>
                <w:szCs w:val="20"/>
              </w:rPr>
            </w:pPr>
          </w:p>
        </w:tc>
        <w:tc>
          <w:tcPr>
            <w:tcW w:w="1843" w:type="dxa"/>
          </w:tcPr>
          <w:p w:rsidR="00557E16" w:rsidRPr="005A60B8" w:rsidRDefault="00557E16" w:rsidP="002739E9">
            <w:pPr>
              <w:jc w:val="center"/>
              <w:rPr>
                <w:b/>
                <w:sz w:val="20"/>
                <w:szCs w:val="20"/>
              </w:rPr>
            </w:pPr>
            <w:r>
              <w:rPr>
                <w:b/>
                <w:sz w:val="20"/>
                <w:szCs w:val="20"/>
              </w:rPr>
              <w:t>Принадлежность ТС (собственность)</w:t>
            </w:r>
          </w:p>
        </w:tc>
      </w:tr>
      <w:tr w:rsidR="00557E16" w:rsidRPr="005A60B8" w:rsidTr="002739E9">
        <w:tc>
          <w:tcPr>
            <w:tcW w:w="540" w:type="dxa"/>
          </w:tcPr>
          <w:p w:rsidR="00557E16" w:rsidRPr="005A60B8" w:rsidRDefault="00557E16" w:rsidP="002739E9">
            <w:pPr>
              <w:ind w:left="-900" w:firstLine="900"/>
              <w:jc w:val="center"/>
              <w:rPr>
                <w:sz w:val="20"/>
                <w:szCs w:val="20"/>
              </w:rPr>
            </w:pPr>
            <w:r>
              <w:rPr>
                <w:sz w:val="20"/>
                <w:szCs w:val="20"/>
              </w:rPr>
              <w:t>1</w:t>
            </w:r>
          </w:p>
        </w:tc>
        <w:tc>
          <w:tcPr>
            <w:tcW w:w="1260" w:type="dxa"/>
          </w:tcPr>
          <w:p w:rsidR="00557E16" w:rsidRPr="005A60B8" w:rsidRDefault="00557E16" w:rsidP="002739E9">
            <w:pPr>
              <w:jc w:val="center"/>
              <w:rPr>
                <w:sz w:val="20"/>
                <w:szCs w:val="20"/>
              </w:rPr>
            </w:pPr>
          </w:p>
        </w:tc>
        <w:tc>
          <w:tcPr>
            <w:tcW w:w="1897" w:type="dxa"/>
          </w:tcPr>
          <w:p w:rsidR="00557E16" w:rsidRPr="005A60B8" w:rsidRDefault="00557E16" w:rsidP="002739E9">
            <w:pPr>
              <w:jc w:val="center"/>
              <w:rPr>
                <w:sz w:val="20"/>
                <w:szCs w:val="20"/>
              </w:rPr>
            </w:pPr>
          </w:p>
        </w:tc>
        <w:tc>
          <w:tcPr>
            <w:tcW w:w="2268" w:type="dxa"/>
          </w:tcPr>
          <w:p w:rsidR="00557E16" w:rsidRPr="005A60B8" w:rsidRDefault="00557E16" w:rsidP="002739E9">
            <w:pPr>
              <w:jc w:val="center"/>
              <w:rPr>
                <w:sz w:val="20"/>
                <w:szCs w:val="20"/>
              </w:rPr>
            </w:pPr>
          </w:p>
        </w:tc>
        <w:tc>
          <w:tcPr>
            <w:tcW w:w="1418" w:type="dxa"/>
          </w:tcPr>
          <w:p w:rsidR="00557E16" w:rsidRPr="005A60B8" w:rsidRDefault="00557E16" w:rsidP="002739E9">
            <w:pPr>
              <w:jc w:val="center"/>
              <w:rPr>
                <w:sz w:val="20"/>
                <w:szCs w:val="20"/>
              </w:rPr>
            </w:pPr>
          </w:p>
        </w:tc>
        <w:tc>
          <w:tcPr>
            <w:tcW w:w="1559" w:type="dxa"/>
          </w:tcPr>
          <w:p w:rsidR="00557E16" w:rsidRPr="005A60B8" w:rsidRDefault="00557E16" w:rsidP="002739E9">
            <w:pPr>
              <w:jc w:val="center"/>
              <w:rPr>
                <w:sz w:val="20"/>
                <w:szCs w:val="20"/>
              </w:rPr>
            </w:pPr>
          </w:p>
        </w:tc>
        <w:tc>
          <w:tcPr>
            <w:tcW w:w="1843" w:type="dxa"/>
          </w:tcPr>
          <w:p w:rsidR="00557E16" w:rsidRPr="005A60B8" w:rsidRDefault="00557E16" w:rsidP="002739E9">
            <w:pPr>
              <w:jc w:val="center"/>
              <w:rPr>
                <w:sz w:val="20"/>
                <w:szCs w:val="20"/>
              </w:rPr>
            </w:pPr>
          </w:p>
        </w:tc>
      </w:tr>
      <w:tr w:rsidR="00557E16" w:rsidRPr="005A60B8" w:rsidTr="002739E9">
        <w:tc>
          <w:tcPr>
            <w:tcW w:w="540" w:type="dxa"/>
          </w:tcPr>
          <w:p w:rsidR="00557E16" w:rsidRPr="005A60B8" w:rsidRDefault="00557E16" w:rsidP="002739E9">
            <w:pPr>
              <w:ind w:left="-900" w:firstLine="900"/>
              <w:jc w:val="center"/>
              <w:rPr>
                <w:sz w:val="20"/>
                <w:szCs w:val="20"/>
              </w:rPr>
            </w:pPr>
            <w:r>
              <w:rPr>
                <w:sz w:val="20"/>
                <w:szCs w:val="20"/>
              </w:rPr>
              <w:t>2</w:t>
            </w:r>
          </w:p>
        </w:tc>
        <w:tc>
          <w:tcPr>
            <w:tcW w:w="1260" w:type="dxa"/>
          </w:tcPr>
          <w:p w:rsidR="00557E16" w:rsidRPr="005A60B8" w:rsidRDefault="00557E16" w:rsidP="002739E9">
            <w:pPr>
              <w:jc w:val="center"/>
              <w:rPr>
                <w:sz w:val="20"/>
                <w:szCs w:val="20"/>
              </w:rPr>
            </w:pPr>
          </w:p>
        </w:tc>
        <w:tc>
          <w:tcPr>
            <w:tcW w:w="1897" w:type="dxa"/>
          </w:tcPr>
          <w:p w:rsidR="00557E16" w:rsidRPr="005A60B8" w:rsidRDefault="00557E16" w:rsidP="002739E9">
            <w:pPr>
              <w:jc w:val="center"/>
              <w:rPr>
                <w:sz w:val="20"/>
                <w:szCs w:val="20"/>
              </w:rPr>
            </w:pPr>
          </w:p>
        </w:tc>
        <w:tc>
          <w:tcPr>
            <w:tcW w:w="2268" w:type="dxa"/>
          </w:tcPr>
          <w:p w:rsidR="00557E16" w:rsidRPr="005A60B8" w:rsidRDefault="00557E16" w:rsidP="002739E9">
            <w:pPr>
              <w:jc w:val="center"/>
              <w:rPr>
                <w:sz w:val="20"/>
                <w:szCs w:val="20"/>
              </w:rPr>
            </w:pPr>
          </w:p>
        </w:tc>
        <w:tc>
          <w:tcPr>
            <w:tcW w:w="1418" w:type="dxa"/>
          </w:tcPr>
          <w:p w:rsidR="00557E16" w:rsidRPr="005A60B8" w:rsidRDefault="00557E16" w:rsidP="002739E9">
            <w:pPr>
              <w:jc w:val="center"/>
              <w:rPr>
                <w:sz w:val="20"/>
                <w:szCs w:val="20"/>
              </w:rPr>
            </w:pPr>
          </w:p>
        </w:tc>
        <w:tc>
          <w:tcPr>
            <w:tcW w:w="1559" w:type="dxa"/>
          </w:tcPr>
          <w:p w:rsidR="00557E16" w:rsidRPr="005A60B8" w:rsidRDefault="00557E16" w:rsidP="002739E9">
            <w:pPr>
              <w:jc w:val="center"/>
              <w:rPr>
                <w:sz w:val="20"/>
                <w:szCs w:val="20"/>
              </w:rPr>
            </w:pPr>
          </w:p>
        </w:tc>
        <w:tc>
          <w:tcPr>
            <w:tcW w:w="1843" w:type="dxa"/>
          </w:tcPr>
          <w:p w:rsidR="00557E16" w:rsidRPr="005A60B8" w:rsidRDefault="00557E16" w:rsidP="002739E9">
            <w:pPr>
              <w:jc w:val="center"/>
              <w:rPr>
                <w:sz w:val="20"/>
                <w:szCs w:val="20"/>
              </w:rPr>
            </w:pPr>
          </w:p>
        </w:tc>
      </w:tr>
      <w:tr w:rsidR="00557E16" w:rsidRPr="005A60B8" w:rsidTr="002739E9">
        <w:tc>
          <w:tcPr>
            <w:tcW w:w="540" w:type="dxa"/>
          </w:tcPr>
          <w:p w:rsidR="00557E16" w:rsidRPr="005A60B8" w:rsidRDefault="00557E16" w:rsidP="002739E9">
            <w:pPr>
              <w:ind w:left="-900" w:firstLine="900"/>
              <w:jc w:val="center"/>
              <w:rPr>
                <w:sz w:val="20"/>
                <w:szCs w:val="20"/>
              </w:rPr>
            </w:pPr>
            <w:r>
              <w:rPr>
                <w:sz w:val="20"/>
                <w:szCs w:val="20"/>
              </w:rPr>
              <w:t>3</w:t>
            </w:r>
          </w:p>
        </w:tc>
        <w:tc>
          <w:tcPr>
            <w:tcW w:w="1260" w:type="dxa"/>
          </w:tcPr>
          <w:p w:rsidR="00557E16" w:rsidRPr="005A60B8" w:rsidRDefault="00557E16" w:rsidP="002739E9">
            <w:pPr>
              <w:jc w:val="center"/>
              <w:rPr>
                <w:sz w:val="20"/>
                <w:szCs w:val="20"/>
              </w:rPr>
            </w:pPr>
          </w:p>
        </w:tc>
        <w:tc>
          <w:tcPr>
            <w:tcW w:w="1897" w:type="dxa"/>
          </w:tcPr>
          <w:p w:rsidR="00557E16" w:rsidRPr="005A60B8" w:rsidRDefault="00557E16" w:rsidP="002739E9">
            <w:pPr>
              <w:jc w:val="center"/>
              <w:rPr>
                <w:sz w:val="20"/>
                <w:szCs w:val="20"/>
              </w:rPr>
            </w:pPr>
          </w:p>
        </w:tc>
        <w:tc>
          <w:tcPr>
            <w:tcW w:w="2268" w:type="dxa"/>
          </w:tcPr>
          <w:p w:rsidR="00557E16" w:rsidRPr="005A60B8" w:rsidRDefault="00557E16" w:rsidP="002739E9">
            <w:pPr>
              <w:jc w:val="center"/>
              <w:rPr>
                <w:sz w:val="20"/>
                <w:szCs w:val="20"/>
              </w:rPr>
            </w:pPr>
          </w:p>
        </w:tc>
        <w:tc>
          <w:tcPr>
            <w:tcW w:w="1418" w:type="dxa"/>
          </w:tcPr>
          <w:p w:rsidR="00557E16" w:rsidRPr="005A60B8" w:rsidRDefault="00557E16" w:rsidP="002739E9">
            <w:pPr>
              <w:jc w:val="center"/>
              <w:rPr>
                <w:sz w:val="20"/>
                <w:szCs w:val="20"/>
              </w:rPr>
            </w:pPr>
          </w:p>
        </w:tc>
        <w:tc>
          <w:tcPr>
            <w:tcW w:w="1559" w:type="dxa"/>
          </w:tcPr>
          <w:p w:rsidR="00557E16" w:rsidRPr="005A60B8" w:rsidRDefault="00557E16" w:rsidP="002739E9">
            <w:pPr>
              <w:jc w:val="center"/>
              <w:rPr>
                <w:sz w:val="20"/>
                <w:szCs w:val="20"/>
              </w:rPr>
            </w:pPr>
          </w:p>
        </w:tc>
        <w:tc>
          <w:tcPr>
            <w:tcW w:w="1843" w:type="dxa"/>
          </w:tcPr>
          <w:p w:rsidR="00557E16" w:rsidRPr="005A60B8" w:rsidRDefault="00557E16" w:rsidP="002739E9">
            <w:pPr>
              <w:jc w:val="center"/>
              <w:rPr>
                <w:sz w:val="20"/>
                <w:szCs w:val="20"/>
              </w:rPr>
            </w:pPr>
          </w:p>
        </w:tc>
      </w:tr>
    </w:tbl>
    <w:p w:rsidR="00557E16" w:rsidRPr="005A60B8" w:rsidRDefault="00557E16" w:rsidP="002739E9"/>
    <w:p w:rsidR="00557E16" w:rsidRDefault="00557E16" w:rsidP="002739E9">
      <w:pPr>
        <w:keepNext/>
        <w:numPr>
          <w:ilvl w:val="2"/>
          <w:numId w:val="0"/>
        </w:numPr>
        <w:outlineLvl w:val="2"/>
        <w:rPr>
          <w:b/>
          <w:bCs/>
        </w:rPr>
      </w:pPr>
    </w:p>
    <w:p w:rsidR="00557E16" w:rsidRDefault="00557E16" w:rsidP="002739E9">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557E16" w:rsidRPr="00926EBF" w:rsidRDefault="00557E16" w:rsidP="002739E9">
      <w:pPr>
        <w:keepNext/>
        <w:ind w:firstLine="706"/>
        <w:jc w:val="both"/>
        <w:rPr>
          <w:rFonts w:ascii="Arial" w:hAnsi="Arial"/>
          <w:bCs/>
        </w:rPr>
      </w:pPr>
      <w:r>
        <w:rPr>
          <w:b/>
          <w:bCs/>
        </w:rPr>
        <w:t xml:space="preserve"> _____________________________________________________________________________</w:t>
      </w:r>
    </w:p>
    <w:p w:rsidR="00557E16" w:rsidRPr="00926EBF" w:rsidRDefault="00557E16" w:rsidP="002739E9">
      <w:pPr>
        <w:tabs>
          <w:tab w:val="left" w:pos="8640"/>
        </w:tabs>
        <w:jc w:val="center"/>
        <w:rPr>
          <w:i/>
        </w:rPr>
      </w:pPr>
      <w:r>
        <w:rPr>
          <w:i/>
        </w:rPr>
        <w:t>(наименование претендента)</w:t>
      </w:r>
    </w:p>
    <w:p w:rsidR="00557E16" w:rsidRPr="00926EBF" w:rsidRDefault="00557E16" w:rsidP="002739E9">
      <w:pPr>
        <w:rPr>
          <w:lang w:eastAsia="ru-RU"/>
        </w:rPr>
      </w:pPr>
      <w:r>
        <w:rPr>
          <w:lang w:eastAsia="ru-RU"/>
        </w:rPr>
        <w:t>____________________________________________________________________</w:t>
      </w:r>
    </w:p>
    <w:p w:rsidR="00557E16" w:rsidRPr="00926EBF" w:rsidRDefault="00557E16" w:rsidP="002739E9">
      <w:pPr>
        <w:rPr>
          <w:i/>
        </w:rPr>
      </w:pPr>
      <w:r>
        <w:rPr>
          <w:i/>
        </w:rPr>
        <w:t xml:space="preserve">       М.П.</w:t>
      </w:r>
      <w:r>
        <w:rPr>
          <w:i/>
        </w:rPr>
        <w:tab/>
      </w:r>
      <w:r>
        <w:rPr>
          <w:i/>
        </w:rPr>
        <w:tab/>
      </w:r>
      <w:r>
        <w:rPr>
          <w:i/>
        </w:rPr>
        <w:tab/>
        <w:t>(должность, подпись, ФИО)</w:t>
      </w:r>
    </w:p>
    <w:p w:rsidR="00557E16" w:rsidRPr="00926EBF" w:rsidRDefault="00557E16" w:rsidP="002739E9">
      <w:pPr>
        <w:rPr>
          <w:lang w:eastAsia="ru-RU"/>
        </w:rPr>
      </w:pPr>
      <w:r>
        <w:rPr>
          <w:lang w:eastAsia="ru-RU"/>
        </w:rPr>
        <w:t>"____" ____________ 20</w:t>
      </w:r>
      <w:r w:rsidR="005C0478">
        <w:rPr>
          <w:lang w:eastAsia="ru-RU"/>
        </w:rPr>
        <w:t>___</w:t>
      </w:r>
      <w:r>
        <w:rPr>
          <w:lang w:eastAsia="ru-RU"/>
        </w:rPr>
        <w:t>__ г.</w:t>
      </w:r>
    </w:p>
    <w:p w:rsidR="00557E16" w:rsidRDefault="00557E16" w:rsidP="002739E9"/>
    <w:p w:rsidR="00557E16" w:rsidRDefault="00557E16"/>
    <w:p w:rsidR="005C0478" w:rsidRDefault="005C0478">
      <w:pPr>
        <w:suppressAutoHyphens w:val="0"/>
        <w:rPr>
          <w:rFonts w:eastAsia="Arial"/>
          <w:sz w:val="28"/>
          <w:szCs w:val="20"/>
        </w:rPr>
      </w:pPr>
      <w:r>
        <w:br w:type="page"/>
      </w:r>
    </w:p>
    <w:p w:rsidR="00557E16" w:rsidRDefault="002739E9">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557E16" w:rsidRPr="005A60B8" w:rsidRDefault="00557E16" w:rsidP="002739E9">
      <w:pPr>
        <w:jc w:val="center"/>
        <w:rPr>
          <w:b/>
        </w:rPr>
      </w:pPr>
      <w:r>
        <w:rPr>
          <w:b/>
        </w:rPr>
        <w:t>Данные о водителях,</w:t>
      </w:r>
    </w:p>
    <w:p w:rsidR="00557E16" w:rsidRPr="005A60B8" w:rsidRDefault="00557E16" w:rsidP="002739E9">
      <w:pPr>
        <w:ind w:left="-360" w:firstLine="360"/>
        <w:jc w:val="center"/>
        <w:rPr>
          <w:b/>
        </w:rPr>
      </w:pPr>
      <w:proofErr w:type="gramStart"/>
      <w:r>
        <w:rPr>
          <w:b/>
        </w:rPr>
        <w:t>оказывающих</w:t>
      </w:r>
      <w:proofErr w:type="gramEnd"/>
      <w:r>
        <w:rPr>
          <w:b/>
        </w:rPr>
        <w:t xml:space="preserve"> услуги по управлению </w:t>
      </w:r>
    </w:p>
    <w:p w:rsidR="00557E16" w:rsidRPr="005A60B8" w:rsidRDefault="00557E16" w:rsidP="002739E9">
      <w:pPr>
        <w:ind w:left="-360" w:firstLine="360"/>
        <w:jc w:val="center"/>
        <w:rPr>
          <w:b/>
        </w:rPr>
      </w:pPr>
      <w:r>
        <w:rPr>
          <w:b/>
        </w:rPr>
        <w:t xml:space="preserve">транспортным средством и его технической эксплуатации </w:t>
      </w:r>
    </w:p>
    <w:p w:rsidR="00557E16" w:rsidRPr="005A60B8" w:rsidRDefault="00557E16" w:rsidP="002739E9">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557E16" w:rsidRPr="005A60B8" w:rsidTr="002739E9">
        <w:tc>
          <w:tcPr>
            <w:tcW w:w="675" w:type="dxa"/>
          </w:tcPr>
          <w:p w:rsidR="00557E16" w:rsidRPr="005A60B8" w:rsidRDefault="00557E16" w:rsidP="002739E9">
            <w:pPr>
              <w:jc w:val="center"/>
              <w:rPr>
                <w:sz w:val="20"/>
                <w:szCs w:val="20"/>
              </w:rPr>
            </w:pPr>
            <w:r>
              <w:rPr>
                <w:sz w:val="20"/>
                <w:szCs w:val="20"/>
              </w:rPr>
              <w:t>№ п/п</w:t>
            </w:r>
          </w:p>
        </w:tc>
        <w:tc>
          <w:tcPr>
            <w:tcW w:w="1665" w:type="dxa"/>
            <w:vAlign w:val="center"/>
          </w:tcPr>
          <w:p w:rsidR="00557E16" w:rsidRPr="005A60B8" w:rsidRDefault="00557E16" w:rsidP="002739E9">
            <w:pPr>
              <w:jc w:val="center"/>
              <w:rPr>
                <w:sz w:val="20"/>
                <w:szCs w:val="20"/>
              </w:rPr>
            </w:pPr>
            <w:r>
              <w:rPr>
                <w:sz w:val="20"/>
                <w:szCs w:val="20"/>
              </w:rPr>
              <w:t>Ф.И.О.</w:t>
            </w:r>
          </w:p>
        </w:tc>
        <w:tc>
          <w:tcPr>
            <w:tcW w:w="1620" w:type="dxa"/>
            <w:vAlign w:val="center"/>
          </w:tcPr>
          <w:p w:rsidR="00557E16" w:rsidRPr="005A60B8" w:rsidRDefault="00557E16" w:rsidP="002739E9">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557E16" w:rsidRPr="005A60B8" w:rsidRDefault="00557E16" w:rsidP="002739E9">
            <w:pPr>
              <w:jc w:val="center"/>
              <w:rPr>
                <w:sz w:val="20"/>
                <w:szCs w:val="20"/>
              </w:rPr>
            </w:pPr>
            <w:r>
              <w:rPr>
                <w:sz w:val="20"/>
                <w:szCs w:val="20"/>
              </w:rPr>
              <w:t xml:space="preserve">Общий водительский стаж </w:t>
            </w:r>
          </w:p>
        </w:tc>
        <w:tc>
          <w:tcPr>
            <w:tcW w:w="1440" w:type="dxa"/>
            <w:vAlign w:val="center"/>
          </w:tcPr>
          <w:p w:rsidR="00557E16" w:rsidRPr="005A60B8" w:rsidRDefault="00557E16" w:rsidP="002739E9">
            <w:pPr>
              <w:jc w:val="center"/>
              <w:rPr>
                <w:sz w:val="20"/>
                <w:szCs w:val="20"/>
              </w:rPr>
            </w:pPr>
            <w:r>
              <w:rPr>
                <w:sz w:val="20"/>
                <w:szCs w:val="20"/>
              </w:rPr>
              <w:t>Категория</w:t>
            </w:r>
          </w:p>
        </w:tc>
        <w:tc>
          <w:tcPr>
            <w:tcW w:w="1080" w:type="dxa"/>
            <w:vAlign w:val="center"/>
          </w:tcPr>
          <w:p w:rsidR="00557E16" w:rsidRPr="005A60B8" w:rsidRDefault="00557E16" w:rsidP="002739E9">
            <w:pPr>
              <w:jc w:val="center"/>
              <w:rPr>
                <w:sz w:val="20"/>
                <w:szCs w:val="20"/>
              </w:rPr>
            </w:pPr>
            <w:r>
              <w:rPr>
                <w:sz w:val="20"/>
                <w:szCs w:val="20"/>
              </w:rPr>
              <w:t>Гражданство РФ/разрешение на работу</w:t>
            </w:r>
          </w:p>
        </w:tc>
        <w:tc>
          <w:tcPr>
            <w:tcW w:w="1260" w:type="dxa"/>
            <w:vAlign w:val="center"/>
          </w:tcPr>
          <w:p w:rsidR="00557E16" w:rsidRPr="005A60B8" w:rsidRDefault="00557E16" w:rsidP="002739E9">
            <w:pPr>
              <w:jc w:val="center"/>
              <w:rPr>
                <w:sz w:val="20"/>
                <w:szCs w:val="20"/>
              </w:rPr>
            </w:pPr>
            <w:r>
              <w:rPr>
                <w:sz w:val="20"/>
                <w:szCs w:val="20"/>
              </w:rPr>
              <w:t>Знание русского языка (да/нет)</w:t>
            </w:r>
          </w:p>
        </w:tc>
        <w:tc>
          <w:tcPr>
            <w:tcW w:w="1620" w:type="dxa"/>
          </w:tcPr>
          <w:p w:rsidR="00557E16" w:rsidRPr="005A60B8" w:rsidRDefault="00557E16" w:rsidP="002739E9">
            <w:pPr>
              <w:jc w:val="center"/>
              <w:rPr>
                <w:sz w:val="20"/>
                <w:szCs w:val="20"/>
              </w:rPr>
            </w:pPr>
            <w:r>
              <w:rPr>
                <w:sz w:val="20"/>
                <w:szCs w:val="20"/>
              </w:rPr>
              <w:t>Опыт работы с постановкой и снятием контейнеров</w:t>
            </w:r>
          </w:p>
        </w:tc>
      </w:tr>
      <w:tr w:rsidR="00557E16" w:rsidRPr="005A60B8" w:rsidTr="002739E9">
        <w:tc>
          <w:tcPr>
            <w:tcW w:w="675" w:type="dxa"/>
          </w:tcPr>
          <w:p w:rsidR="00557E16" w:rsidRPr="005A60B8" w:rsidRDefault="00557E16" w:rsidP="002739E9">
            <w:pPr>
              <w:jc w:val="center"/>
              <w:rPr>
                <w:sz w:val="20"/>
                <w:szCs w:val="20"/>
              </w:rPr>
            </w:pPr>
            <w:r>
              <w:rPr>
                <w:sz w:val="20"/>
                <w:szCs w:val="20"/>
              </w:rPr>
              <w:t>1</w:t>
            </w:r>
          </w:p>
        </w:tc>
        <w:tc>
          <w:tcPr>
            <w:tcW w:w="1665" w:type="dxa"/>
          </w:tcPr>
          <w:p w:rsidR="00557E16" w:rsidRPr="005A60B8" w:rsidRDefault="00557E16" w:rsidP="002739E9">
            <w:pPr>
              <w:rPr>
                <w:sz w:val="20"/>
                <w:szCs w:val="20"/>
              </w:rPr>
            </w:pPr>
          </w:p>
        </w:tc>
        <w:tc>
          <w:tcPr>
            <w:tcW w:w="1620" w:type="dxa"/>
          </w:tcPr>
          <w:p w:rsidR="00557E16" w:rsidRPr="005A60B8" w:rsidRDefault="00557E16" w:rsidP="002739E9">
            <w:pPr>
              <w:rPr>
                <w:sz w:val="20"/>
                <w:szCs w:val="20"/>
              </w:rPr>
            </w:pPr>
          </w:p>
        </w:tc>
        <w:tc>
          <w:tcPr>
            <w:tcW w:w="1440" w:type="dxa"/>
          </w:tcPr>
          <w:p w:rsidR="00557E16" w:rsidRPr="005A60B8" w:rsidRDefault="00557E16" w:rsidP="002739E9">
            <w:pPr>
              <w:rPr>
                <w:sz w:val="20"/>
                <w:szCs w:val="20"/>
              </w:rPr>
            </w:pPr>
          </w:p>
        </w:tc>
        <w:tc>
          <w:tcPr>
            <w:tcW w:w="1440" w:type="dxa"/>
          </w:tcPr>
          <w:p w:rsidR="00557E16" w:rsidRPr="005A60B8" w:rsidRDefault="00557E16" w:rsidP="002739E9">
            <w:pPr>
              <w:jc w:val="center"/>
              <w:rPr>
                <w:sz w:val="20"/>
                <w:szCs w:val="20"/>
              </w:rPr>
            </w:pPr>
          </w:p>
        </w:tc>
        <w:tc>
          <w:tcPr>
            <w:tcW w:w="1080" w:type="dxa"/>
          </w:tcPr>
          <w:p w:rsidR="00557E16" w:rsidRPr="005A60B8" w:rsidRDefault="00557E16" w:rsidP="002739E9">
            <w:pPr>
              <w:jc w:val="center"/>
              <w:rPr>
                <w:sz w:val="20"/>
                <w:szCs w:val="20"/>
              </w:rPr>
            </w:pPr>
          </w:p>
        </w:tc>
        <w:tc>
          <w:tcPr>
            <w:tcW w:w="1260" w:type="dxa"/>
          </w:tcPr>
          <w:p w:rsidR="00557E16" w:rsidRPr="005A60B8" w:rsidRDefault="00557E16" w:rsidP="002739E9">
            <w:pPr>
              <w:jc w:val="center"/>
              <w:rPr>
                <w:sz w:val="20"/>
                <w:szCs w:val="20"/>
              </w:rPr>
            </w:pPr>
          </w:p>
        </w:tc>
        <w:tc>
          <w:tcPr>
            <w:tcW w:w="1620" w:type="dxa"/>
          </w:tcPr>
          <w:p w:rsidR="00557E16" w:rsidRPr="005A60B8" w:rsidRDefault="00557E16" w:rsidP="002739E9">
            <w:pPr>
              <w:jc w:val="center"/>
              <w:rPr>
                <w:sz w:val="20"/>
                <w:szCs w:val="20"/>
              </w:rPr>
            </w:pPr>
          </w:p>
        </w:tc>
      </w:tr>
      <w:tr w:rsidR="00557E16" w:rsidRPr="005A60B8" w:rsidTr="002739E9">
        <w:tc>
          <w:tcPr>
            <w:tcW w:w="675" w:type="dxa"/>
          </w:tcPr>
          <w:p w:rsidR="00557E16" w:rsidRPr="005A60B8" w:rsidRDefault="00557E16" w:rsidP="002739E9">
            <w:pPr>
              <w:jc w:val="center"/>
              <w:rPr>
                <w:sz w:val="20"/>
                <w:szCs w:val="20"/>
              </w:rPr>
            </w:pPr>
            <w:r>
              <w:rPr>
                <w:sz w:val="20"/>
                <w:szCs w:val="20"/>
              </w:rPr>
              <w:t>2</w:t>
            </w:r>
          </w:p>
        </w:tc>
        <w:tc>
          <w:tcPr>
            <w:tcW w:w="1665" w:type="dxa"/>
          </w:tcPr>
          <w:p w:rsidR="00557E16" w:rsidRPr="005A60B8" w:rsidRDefault="00557E16" w:rsidP="002739E9">
            <w:pPr>
              <w:rPr>
                <w:sz w:val="20"/>
                <w:szCs w:val="20"/>
              </w:rPr>
            </w:pPr>
          </w:p>
        </w:tc>
        <w:tc>
          <w:tcPr>
            <w:tcW w:w="1620" w:type="dxa"/>
          </w:tcPr>
          <w:p w:rsidR="00557E16" w:rsidRPr="005A60B8" w:rsidRDefault="00557E16" w:rsidP="002739E9">
            <w:pPr>
              <w:rPr>
                <w:sz w:val="20"/>
                <w:szCs w:val="20"/>
              </w:rPr>
            </w:pPr>
          </w:p>
        </w:tc>
        <w:tc>
          <w:tcPr>
            <w:tcW w:w="1440" w:type="dxa"/>
          </w:tcPr>
          <w:p w:rsidR="00557E16" w:rsidRPr="005A60B8" w:rsidRDefault="00557E16" w:rsidP="002739E9">
            <w:pPr>
              <w:rPr>
                <w:sz w:val="20"/>
                <w:szCs w:val="20"/>
              </w:rPr>
            </w:pPr>
          </w:p>
        </w:tc>
        <w:tc>
          <w:tcPr>
            <w:tcW w:w="1440" w:type="dxa"/>
          </w:tcPr>
          <w:p w:rsidR="00557E16" w:rsidRPr="005A60B8" w:rsidRDefault="00557E16" w:rsidP="002739E9">
            <w:pPr>
              <w:jc w:val="center"/>
              <w:rPr>
                <w:sz w:val="20"/>
                <w:szCs w:val="20"/>
              </w:rPr>
            </w:pPr>
          </w:p>
        </w:tc>
        <w:tc>
          <w:tcPr>
            <w:tcW w:w="1080" w:type="dxa"/>
          </w:tcPr>
          <w:p w:rsidR="00557E16" w:rsidRPr="005A60B8" w:rsidRDefault="00557E16" w:rsidP="002739E9">
            <w:pPr>
              <w:jc w:val="center"/>
              <w:rPr>
                <w:sz w:val="20"/>
                <w:szCs w:val="20"/>
              </w:rPr>
            </w:pPr>
          </w:p>
        </w:tc>
        <w:tc>
          <w:tcPr>
            <w:tcW w:w="1260" w:type="dxa"/>
          </w:tcPr>
          <w:p w:rsidR="00557E16" w:rsidRPr="005A60B8" w:rsidRDefault="00557E16" w:rsidP="002739E9">
            <w:pPr>
              <w:jc w:val="center"/>
              <w:rPr>
                <w:sz w:val="20"/>
                <w:szCs w:val="20"/>
              </w:rPr>
            </w:pPr>
          </w:p>
        </w:tc>
        <w:tc>
          <w:tcPr>
            <w:tcW w:w="1620" w:type="dxa"/>
          </w:tcPr>
          <w:p w:rsidR="00557E16" w:rsidRPr="005A60B8" w:rsidRDefault="00557E16" w:rsidP="002739E9">
            <w:pPr>
              <w:jc w:val="center"/>
              <w:rPr>
                <w:sz w:val="20"/>
                <w:szCs w:val="20"/>
              </w:rPr>
            </w:pPr>
          </w:p>
        </w:tc>
      </w:tr>
      <w:tr w:rsidR="00557E16" w:rsidRPr="005A60B8" w:rsidTr="002739E9">
        <w:tc>
          <w:tcPr>
            <w:tcW w:w="675" w:type="dxa"/>
          </w:tcPr>
          <w:p w:rsidR="00557E16" w:rsidRPr="005A60B8" w:rsidRDefault="00557E16" w:rsidP="002739E9">
            <w:pPr>
              <w:jc w:val="center"/>
              <w:rPr>
                <w:sz w:val="20"/>
                <w:szCs w:val="20"/>
              </w:rPr>
            </w:pPr>
            <w:r>
              <w:rPr>
                <w:sz w:val="20"/>
                <w:szCs w:val="20"/>
              </w:rPr>
              <w:t>3</w:t>
            </w:r>
          </w:p>
        </w:tc>
        <w:tc>
          <w:tcPr>
            <w:tcW w:w="1665" w:type="dxa"/>
          </w:tcPr>
          <w:p w:rsidR="00557E16" w:rsidRPr="005A60B8" w:rsidRDefault="00557E16" w:rsidP="002739E9">
            <w:pPr>
              <w:rPr>
                <w:sz w:val="20"/>
                <w:szCs w:val="20"/>
              </w:rPr>
            </w:pPr>
          </w:p>
        </w:tc>
        <w:tc>
          <w:tcPr>
            <w:tcW w:w="1620" w:type="dxa"/>
          </w:tcPr>
          <w:p w:rsidR="00557E16" w:rsidRPr="005A60B8" w:rsidRDefault="00557E16" w:rsidP="002739E9">
            <w:pPr>
              <w:rPr>
                <w:sz w:val="20"/>
                <w:szCs w:val="20"/>
              </w:rPr>
            </w:pPr>
          </w:p>
        </w:tc>
        <w:tc>
          <w:tcPr>
            <w:tcW w:w="1440" w:type="dxa"/>
          </w:tcPr>
          <w:p w:rsidR="00557E16" w:rsidRPr="005A60B8" w:rsidRDefault="00557E16" w:rsidP="002739E9">
            <w:pPr>
              <w:rPr>
                <w:sz w:val="20"/>
                <w:szCs w:val="20"/>
              </w:rPr>
            </w:pPr>
          </w:p>
        </w:tc>
        <w:tc>
          <w:tcPr>
            <w:tcW w:w="1440" w:type="dxa"/>
          </w:tcPr>
          <w:p w:rsidR="00557E16" w:rsidRPr="005A60B8" w:rsidRDefault="00557E16" w:rsidP="002739E9">
            <w:pPr>
              <w:jc w:val="center"/>
              <w:rPr>
                <w:sz w:val="20"/>
                <w:szCs w:val="20"/>
              </w:rPr>
            </w:pPr>
          </w:p>
        </w:tc>
        <w:tc>
          <w:tcPr>
            <w:tcW w:w="1080" w:type="dxa"/>
          </w:tcPr>
          <w:p w:rsidR="00557E16" w:rsidRPr="005A60B8" w:rsidRDefault="00557E16" w:rsidP="002739E9">
            <w:pPr>
              <w:jc w:val="center"/>
              <w:rPr>
                <w:sz w:val="20"/>
                <w:szCs w:val="20"/>
              </w:rPr>
            </w:pPr>
          </w:p>
        </w:tc>
        <w:tc>
          <w:tcPr>
            <w:tcW w:w="1260" w:type="dxa"/>
          </w:tcPr>
          <w:p w:rsidR="00557E16" w:rsidRPr="005A60B8" w:rsidRDefault="00557E16" w:rsidP="002739E9">
            <w:pPr>
              <w:jc w:val="center"/>
              <w:rPr>
                <w:sz w:val="20"/>
                <w:szCs w:val="20"/>
              </w:rPr>
            </w:pPr>
          </w:p>
        </w:tc>
        <w:tc>
          <w:tcPr>
            <w:tcW w:w="1620" w:type="dxa"/>
          </w:tcPr>
          <w:p w:rsidR="00557E16" w:rsidRPr="005A60B8" w:rsidRDefault="00557E16" w:rsidP="002739E9">
            <w:pPr>
              <w:jc w:val="center"/>
              <w:rPr>
                <w:sz w:val="20"/>
                <w:szCs w:val="20"/>
              </w:rPr>
            </w:pPr>
          </w:p>
        </w:tc>
      </w:tr>
      <w:tr w:rsidR="00557E16" w:rsidRPr="005A60B8" w:rsidTr="002739E9">
        <w:tc>
          <w:tcPr>
            <w:tcW w:w="675" w:type="dxa"/>
          </w:tcPr>
          <w:p w:rsidR="00557E16" w:rsidRPr="005A60B8" w:rsidRDefault="00557E16" w:rsidP="002739E9">
            <w:pPr>
              <w:jc w:val="center"/>
              <w:rPr>
                <w:sz w:val="20"/>
                <w:szCs w:val="20"/>
              </w:rPr>
            </w:pPr>
            <w:r>
              <w:rPr>
                <w:sz w:val="20"/>
                <w:szCs w:val="20"/>
              </w:rPr>
              <w:t>4</w:t>
            </w:r>
          </w:p>
        </w:tc>
        <w:tc>
          <w:tcPr>
            <w:tcW w:w="1665" w:type="dxa"/>
          </w:tcPr>
          <w:p w:rsidR="00557E16" w:rsidRPr="005A60B8" w:rsidRDefault="00557E16" w:rsidP="002739E9">
            <w:pPr>
              <w:rPr>
                <w:sz w:val="20"/>
                <w:szCs w:val="20"/>
              </w:rPr>
            </w:pPr>
          </w:p>
        </w:tc>
        <w:tc>
          <w:tcPr>
            <w:tcW w:w="1620" w:type="dxa"/>
          </w:tcPr>
          <w:p w:rsidR="00557E16" w:rsidRPr="005A60B8" w:rsidRDefault="00557E16" w:rsidP="002739E9">
            <w:pPr>
              <w:rPr>
                <w:sz w:val="20"/>
                <w:szCs w:val="20"/>
              </w:rPr>
            </w:pPr>
          </w:p>
        </w:tc>
        <w:tc>
          <w:tcPr>
            <w:tcW w:w="1440" w:type="dxa"/>
          </w:tcPr>
          <w:p w:rsidR="00557E16" w:rsidRPr="005A60B8" w:rsidRDefault="00557E16" w:rsidP="002739E9">
            <w:pPr>
              <w:rPr>
                <w:sz w:val="20"/>
                <w:szCs w:val="20"/>
              </w:rPr>
            </w:pPr>
          </w:p>
        </w:tc>
        <w:tc>
          <w:tcPr>
            <w:tcW w:w="1440" w:type="dxa"/>
          </w:tcPr>
          <w:p w:rsidR="00557E16" w:rsidRPr="005A60B8" w:rsidRDefault="00557E16" w:rsidP="002739E9">
            <w:pPr>
              <w:jc w:val="center"/>
              <w:rPr>
                <w:sz w:val="20"/>
                <w:szCs w:val="20"/>
              </w:rPr>
            </w:pPr>
          </w:p>
        </w:tc>
        <w:tc>
          <w:tcPr>
            <w:tcW w:w="1080" w:type="dxa"/>
          </w:tcPr>
          <w:p w:rsidR="00557E16" w:rsidRPr="005A60B8" w:rsidRDefault="00557E16" w:rsidP="002739E9">
            <w:pPr>
              <w:jc w:val="center"/>
              <w:rPr>
                <w:sz w:val="20"/>
                <w:szCs w:val="20"/>
              </w:rPr>
            </w:pPr>
          </w:p>
        </w:tc>
        <w:tc>
          <w:tcPr>
            <w:tcW w:w="1260" w:type="dxa"/>
          </w:tcPr>
          <w:p w:rsidR="00557E16" w:rsidRPr="005A60B8" w:rsidRDefault="00557E16" w:rsidP="002739E9">
            <w:pPr>
              <w:jc w:val="center"/>
              <w:rPr>
                <w:sz w:val="20"/>
                <w:szCs w:val="20"/>
              </w:rPr>
            </w:pPr>
          </w:p>
        </w:tc>
        <w:tc>
          <w:tcPr>
            <w:tcW w:w="1620" w:type="dxa"/>
          </w:tcPr>
          <w:p w:rsidR="00557E16" w:rsidRPr="005A60B8" w:rsidRDefault="00557E16" w:rsidP="002739E9">
            <w:pPr>
              <w:jc w:val="center"/>
              <w:rPr>
                <w:sz w:val="20"/>
                <w:szCs w:val="20"/>
              </w:rPr>
            </w:pPr>
          </w:p>
        </w:tc>
      </w:tr>
    </w:tbl>
    <w:p w:rsidR="00557E16" w:rsidRPr="005A60B8" w:rsidRDefault="00557E16" w:rsidP="002739E9">
      <w:pPr>
        <w:jc w:val="both"/>
      </w:pPr>
    </w:p>
    <w:p w:rsidR="00557E16" w:rsidRPr="00926EBF" w:rsidRDefault="00557E16" w:rsidP="002739E9">
      <w:pPr>
        <w:keepNext/>
        <w:numPr>
          <w:ilvl w:val="2"/>
          <w:numId w:val="0"/>
        </w:numPr>
        <w:tabs>
          <w:tab w:val="num" w:pos="0"/>
        </w:tabs>
        <w:outlineLvl w:val="2"/>
        <w:rPr>
          <w:b/>
          <w:bCs/>
        </w:rPr>
      </w:pPr>
    </w:p>
    <w:p w:rsidR="00557E16" w:rsidRDefault="00557E16" w:rsidP="002739E9">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w:t>
      </w:r>
      <w:r w:rsidR="005C0478">
        <w:rPr>
          <w:b/>
          <w:bCs/>
        </w:rPr>
        <w:t>_________</w:t>
      </w:r>
      <w:r>
        <w:rPr>
          <w:b/>
          <w:bCs/>
        </w:rPr>
        <w:t xml:space="preserve">_____________________ </w:t>
      </w:r>
    </w:p>
    <w:p w:rsidR="00557E16" w:rsidRPr="00926EBF" w:rsidRDefault="00557E16" w:rsidP="002739E9">
      <w:pPr>
        <w:keepNext/>
        <w:ind w:firstLine="706"/>
        <w:jc w:val="both"/>
        <w:rPr>
          <w:rFonts w:ascii="Arial" w:hAnsi="Arial"/>
          <w:bCs/>
        </w:rPr>
      </w:pPr>
      <w:r>
        <w:rPr>
          <w:b/>
          <w:bCs/>
        </w:rPr>
        <w:t>________________________________________________________________________</w:t>
      </w:r>
    </w:p>
    <w:p w:rsidR="00557E16" w:rsidRPr="00926EBF" w:rsidRDefault="00557E16" w:rsidP="002739E9">
      <w:pPr>
        <w:tabs>
          <w:tab w:val="left" w:pos="8640"/>
        </w:tabs>
        <w:jc w:val="center"/>
        <w:rPr>
          <w:i/>
        </w:rPr>
      </w:pPr>
      <w:r>
        <w:rPr>
          <w:i/>
        </w:rPr>
        <w:t>(наименование претендента)</w:t>
      </w:r>
    </w:p>
    <w:p w:rsidR="00557E16" w:rsidRPr="00926EBF" w:rsidRDefault="00557E16" w:rsidP="002739E9">
      <w:pPr>
        <w:rPr>
          <w:lang w:eastAsia="ru-RU"/>
        </w:rPr>
      </w:pPr>
      <w:r>
        <w:rPr>
          <w:lang w:eastAsia="ru-RU"/>
        </w:rPr>
        <w:t>____________________________________________________________________</w:t>
      </w:r>
    </w:p>
    <w:p w:rsidR="00557E16" w:rsidRPr="00926EBF" w:rsidRDefault="00557E16" w:rsidP="002739E9">
      <w:pPr>
        <w:rPr>
          <w:i/>
        </w:rPr>
      </w:pPr>
      <w:r>
        <w:rPr>
          <w:i/>
        </w:rPr>
        <w:t xml:space="preserve">       М.П.</w:t>
      </w:r>
      <w:r>
        <w:rPr>
          <w:i/>
        </w:rPr>
        <w:tab/>
      </w:r>
      <w:r>
        <w:rPr>
          <w:i/>
        </w:rPr>
        <w:tab/>
      </w:r>
      <w:r>
        <w:rPr>
          <w:i/>
        </w:rPr>
        <w:tab/>
        <w:t>(должность, подпись, ФИО)</w:t>
      </w:r>
    </w:p>
    <w:p w:rsidR="00557E16" w:rsidRPr="00926EBF" w:rsidRDefault="00557E16" w:rsidP="002739E9">
      <w:pPr>
        <w:rPr>
          <w:lang w:eastAsia="ru-RU"/>
        </w:rPr>
      </w:pPr>
      <w:r>
        <w:rPr>
          <w:lang w:eastAsia="ru-RU"/>
        </w:rPr>
        <w:t>"____" ____________ 20</w:t>
      </w:r>
      <w:r w:rsidR="005C0478">
        <w:rPr>
          <w:lang w:eastAsia="ru-RU"/>
        </w:rPr>
        <w:t>__</w:t>
      </w:r>
      <w:r>
        <w:rPr>
          <w:lang w:eastAsia="ru-RU"/>
        </w:rPr>
        <w:t>__ г.</w:t>
      </w:r>
    </w:p>
    <w:p w:rsidR="00557E16" w:rsidRPr="00926EBF" w:rsidRDefault="00557E16" w:rsidP="002739E9">
      <w:pPr>
        <w:tabs>
          <w:tab w:val="left" w:pos="9639"/>
        </w:tabs>
        <w:ind w:firstLine="567"/>
        <w:jc w:val="center"/>
        <w:rPr>
          <w:b/>
        </w:rPr>
      </w:pPr>
    </w:p>
    <w:p w:rsidR="00557E16" w:rsidRDefault="00557E16"/>
    <w:sectPr w:rsidR="00557E1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04C" w:rsidRDefault="0048504C">
      <w:r>
        <w:separator/>
      </w:r>
    </w:p>
  </w:endnote>
  <w:endnote w:type="continuationSeparator" w:id="0">
    <w:p w:rsidR="0048504C" w:rsidRDefault="0048504C">
      <w:r>
        <w:continuationSeparator/>
      </w:r>
    </w:p>
  </w:endnote>
  <w:endnote w:type="continuationNotice" w:id="1">
    <w:p w:rsidR="0048504C" w:rsidRDefault="0048504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E9" w:rsidRDefault="002739E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739E9" w:rsidRDefault="002739E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E9" w:rsidRDefault="002739E9">
    <w:pPr>
      <w:pStyle w:val="afd"/>
      <w:jc w:val="center"/>
    </w:pPr>
  </w:p>
  <w:p w:rsidR="002739E9" w:rsidRDefault="002739E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E9" w:rsidRDefault="002739E9">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E9" w:rsidRDefault="002739E9">
    <w:pPr>
      <w:pStyle w:val="afd"/>
      <w:jc w:val="center"/>
    </w:pPr>
    <w:fldSimple w:instr=" PAGE   \* MERGEFORMAT ">
      <w:r w:rsidR="00C61999">
        <w:rPr>
          <w:noProof/>
        </w:rPr>
        <w:t>72</w:t>
      </w:r>
    </w:fldSimple>
  </w:p>
  <w:p w:rsidR="002739E9" w:rsidRDefault="002739E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04C" w:rsidRDefault="0048504C">
      <w:r>
        <w:separator/>
      </w:r>
    </w:p>
  </w:footnote>
  <w:footnote w:type="continuationSeparator" w:id="0">
    <w:p w:rsidR="0048504C" w:rsidRDefault="0048504C">
      <w:r>
        <w:continuationSeparator/>
      </w:r>
    </w:p>
  </w:footnote>
  <w:footnote w:type="continuationNotice" w:id="1">
    <w:p w:rsidR="0048504C" w:rsidRDefault="0048504C"/>
  </w:footnote>
  <w:footnote w:id="2">
    <w:p w:rsidR="002739E9" w:rsidRDefault="002739E9"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E9" w:rsidRDefault="002739E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E9" w:rsidRDefault="002739E9" w:rsidP="00510148">
    <w:pPr>
      <w:pStyle w:val="afb"/>
      <w:jc w:val="center"/>
    </w:pPr>
    <w:fldSimple w:instr=" PAGE   \* MERGEFORMAT ">
      <w:r w:rsidR="00C61999">
        <w:rPr>
          <w:noProof/>
        </w:rPr>
        <w:t>72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E9" w:rsidRDefault="002739E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3"/>
  </w:num>
  <w:num w:numId="8">
    <w:abstractNumId w:val="40"/>
  </w:num>
  <w:num w:numId="9">
    <w:abstractNumId w:val="42"/>
  </w:num>
  <w:num w:numId="10">
    <w:abstractNumId w:val="45"/>
  </w:num>
  <w:num w:numId="11">
    <w:abstractNumId w:val="32"/>
  </w:num>
  <w:num w:numId="12">
    <w:abstractNumId w:val="34"/>
  </w:num>
  <w:num w:numId="13">
    <w:abstractNumId w:val="29"/>
  </w:num>
  <w:num w:numId="14">
    <w:abstractNumId w:val="30"/>
  </w:num>
  <w:num w:numId="15">
    <w:abstractNumId w:val="44"/>
  </w:num>
  <w:num w:numId="16">
    <w:abstractNumId w:val="25"/>
  </w:num>
  <w:num w:numId="17">
    <w:abstractNumId w:val="41"/>
  </w:num>
  <w:num w:numId="18">
    <w:abstractNumId w:val="38"/>
  </w:num>
  <w:num w:numId="19">
    <w:abstractNumId w:val="39"/>
  </w:num>
  <w:num w:numId="20">
    <w:abstractNumId w:val="24"/>
  </w:num>
  <w:num w:numId="21">
    <w:abstractNumId w:val="27"/>
  </w:num>
  <w:num w:numId="22">
    <w:abstractNumId w:val="36"/>
  </w:num>
  <w:num w:numId="23">
    <w:abstractNumId w:val="37"/>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5"/>
  </w:num>
  <w:num w:numId="27">
    <w:abstractNumId w:val="28"/>
  </w:num>
  <w:num w:numId="28">
    <w:abstractNumId w:val="31"/>
  </w:num>
  <w:num w:numId="29">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9E8"/>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352"/>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4CD1"/>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39E9"/>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504C"/>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57E16"/>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0478"/>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2D5"/>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433C"/>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477AC"/>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694F"/>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A99"/>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1BF6"/>
    <w:rsid w:val="00C52069"/>
    <w:rsid w:val="00C5369D"/>
    <w:rsid w:val="00C53FE9"/>
    <w:rsid w:val="00C5583D"/>
    <w:rsid w:val="00C55B25"/>
    <w:rsid w:val="00C56AC3"/>
    <w:rsid w:val="00C574F0"/>
    <w:rsid w:val="00C576D0"/>
    <w:rsid w:val="00C57DC1"/>
    <w:rsid w:val="00C603D0"/>
    <w:rsid w:val="00C60714"/>
    <w:rsid w:val="00C6181A"/>
    <w:rsid w:val="00C61887"/>
    <w:rsid w:val="00C61999"/>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6D01"/>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7EB"/>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 w:type="paragraph" w:styleId="27">
    <w:name w:val="Body Text 2"/>
    <w:basedOn w:val="a"/>
    <w:link w:val="28"/>
    <w:uiPriority w:val="99"/>
    <w:unhideWhenUsed/>
    <w:rsid w:val="00557E16"/>
    <w:pPr>
      <w:suppressAutoHyphens w:val="0"/>
      <w:spacing w:after="120" w:line="480" w:lineRule="auto"/>
    </w:pPr>
    <w:rPr>
      <w:lang w:eastAsia="ru-RU"/>
    </w:rPr>
  </w:style>
  <w:style w:type="character" w:customStyle="1" w:styleId="28">
    <w:name w:val="Основной текст 2 Знак"/>
    <w:basedOn w:val="a0"/>
    <w:link w:val="27"/>
    <w:uiPriority w:val="99"/>
    <w:rsid w:val="00557E16"/>
    <w:rPr>
      <w:sz w:val="24"/>
      <w:szCs w:val="24"/>
    </w:rPr>
  </w:style>
  <w:style w:type="paragraph" w:customStyle="1" w:styleId="ConsTitle">
    <w:name w:val="ConsTitle"/>
    <w:rsid w:val="00557E16"/>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main?base=CMB;n=15753;fld=134;dst=100016"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consultantplus://offline/ref=018666CA2845A61A38A90A89428D75220F27391B587203B36B4F0B07890522472502BC083F4EDAC40Av2H" TargetMode="Externa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1FC6F-345D-4D09-B9CF-3CDE1382CDBF}">
  <ds:schemaRefs>
    <ds:schemaRef ds:uri="http://schemas.openxmlformats.org/officeDocument/2006/bibliography"/>
  </ds:schemaRefs>
</ds:datastoreItem>
</file>

<file path=customXml/itemProps4.xml><?xml version="1.0" encoding="utf-8"?>
<ds:datastoreItem xmlns:ds="http://schemas.openxmlformats.org/officeDocument/2006/customXml" ds:itemID="{B4770243-46DA-499D-9E00-1B3451C924B2}">
  <ds:schemaRefs>
    <ds:schemaRef ds:uri="http://schemas.openxmlformats.org/officeDocument/2006/bibliography"/>
  </ds:schemaRefs>
</ds:datastoreItem>
</file>

<file path=customXml/itemProps5.xml><?xml version="1.0" encoding="utf-8"?>
<ds:datastoreItem xmlns:ds="http://schemas.openxmlformats.org/officeDocument/2006/customXml" ds:itemID="{73A99D32-C08C-4643-90C9-57FD9910FAB2}">
  <ds:schemaRefs>
    <ds:schemaRef ds:uri="http://schemas.openxmlformats.org/officeDocument/2006/bibliography"/>
  </ds:schemaRefs>
</ds:datastoreItem>
</file>

<file path=customXml/itemProps6.xml><?xml version="1.0" encoding="utf-8"?>
<ds:datastoreItem xmlns:ds="http://schemas.openxmlformats.org/officeDocument/2006/customXml" ds:itemID="{1CE146CA-9C31-458B-A388-A282703A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72</Pages>
  <Words>25169</Words>
  <Characters>143469</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168302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8</cp:revision>
  <cp:lastPrinted>2014-09-23T06:50:00Z</cp:lastPrinted>
  <dcterms:created xsi:type="dcterms:W3CDTF">2020-01-31T07:28:00Z</dcterms:created>
  <dcterms:modified xsi:type="dcterms:W3CDTF">2020-01-31T07:55:00Z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