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557E16" w:rsidRDefault="002739E9">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Восточно-Сибирской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557E16" w:rsidRDefault="002739E9">
      <w:pPr>
        <w:tabs>
          <w:tab w:val="left" w:pos="4962"/>
        </w:tabs>
        <w:ind w:left="4820"/>
        <w:rPr>
          <w:b/>
          <w:bCs/>
          <w:sz w:val="28"/>
          <w:szCs w:val="28"/>
        </w:rPr>
      </w:pPr>
      <w:r>
        <w:rPr>
          <w:b/>
          <w:bCs/>
          <w:sz w:val="28"/>
          <w:szCs w:val="28"/>
        </w:rPr>
        <w:t>Дмитрий Геннадьевич Куторкин</w:t>
      </w:r>
    </w:p>
    <w:p w:rsidR="004F2FB3" w:rsidRPr="00C8296E" w:rsidRDefault="004F2FB3" w:rsidP="004F2FB3">
      <w:pPr>
        <w:tabs>
          <w:tab w:val="left" w:pos="4962"/>
        </w:tabs>
        <w:ind w:left="4820"/>
        <w:rPr>
          <w:b/>
          <w:bCs/>
          <w:sz w:val="28"/>
          <w:szCs w:val="28"/>
        </w:rPr>
      </w:pPr>
    </w:p>
    <w:p w:rsidR="00557E16" w:rsidRDefault="002739E9">
      <w:pPr>
        <w:tabs>
          <w:tab w:val="left" w:pos="4962"/>
        </w:tabs>
        <w:ind w:left="4820"/>
        <w:rPr>
          <w:b/>
          <w:bCs/>
          <w:sz w:val="28"/>
        </w:rPr>
      </w:pPr>
      <w:r>
        <w:rPr>
          <w:b/>
          <w:bCs/>
          <w:sz w:val="28"/>
          <w:szCs w:val="28"/>
        </w:rPr>
        <w:t>«</w:t>
      </w:r>
      <w:r w:rsidR="00D85EE1">
        <w:rPr>
          <w:b/>
          <w:bCs/>
          <w:sz w:val="28"/>
          <w:szCs w:val="28"/>
        </w:rPr>
        <w:t>19</w:t>
      </w:r>
      <w:r>
        <w:rPr>
          <w:b/>
          <w:bCs/>
          <w:sz w:val="28"/>
          <w:szCs w:val="28"/>
        </w:rPr>
        <w:t xml:space="preserve">» </w:t>
      </w:r>
      <w:r w:rsidR="00D85EE1">
        <w:rPr>
          <w:b/>
          <w:bCs/>
          <w:sz w:val="28"/>
          <w:szCs w:val="28"/>
        </w:rPr>
        <w:t>июн</w:t>
      </w:r>
      <w:r>
        <w:rPr>
          <w:b/>
          <w:bCs/>
          <w:sz w:val="28"/>
          <w:szCs w:val="28"/>
        </w:rPr>
        <w:t>я 2020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557E16" w:rsidRDefault="002739E9">
      <w:pPr>
        <w:pStyle w:val="19"/>
        <w:ind w:firstLine="709"/>
        <w:rPr>
          <w:szCs w:val="28"/>
        </w:rPr>
      </w:pPr>
      <w:r>
        <w:t>Закупка способом размещения оферты № РО-НКПВСЖД-20-0003 по предмету закупки "Аренда транспортных средств с экипажем для перевозки крупнотоннажных контейнеров 20,40 фут с/на агентства/о на станции Братск филиала ПАО "ТрансКонтейнер" на Восточно-Сибирской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A93BD9" w:rsidRPr="00A93BD9" w:rsidRDefault="00A93BD9" w:rsidP="00422CFA">
      <w:pPr>
        <w:pStyle w:val="19"/>
        <w:numPr>
          <w:ilvl w:val="2"/>
          <w:numId w:val="1"/>
        </w:numPr>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AF76D8" w:rsidRDefault="00673A0B" w:rsidP="00AF76D8">
      <w:pPr>
        <w:pStyle w:val="19"/>
        <w:tabs>
          <w:tab w:val="num" w:pos="1515"/>
        </w:tabs>
        <w:ind w:firstLine="709"/>
      </w:pPr>
      <w:r>
        <w:lastRenderedPageBreak/>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lastRenderedPageBreak/>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84A9A" w:rsidRPr="00C8296E" w:rsidRDefault="00784A9A" w:rsidP="00153C91">
      <w:pPr>
        <w:pStyle w:val="19"/>
        <w:ind w:firstLine="709"/>
      </w:pPr>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w:t>
      </w:r>
      <w:r>
        <w:rPr>
          <w:szCs w:val="28"/>
        </w:rPr>
        <w:lastRenderedPageBreak/>
        <w:t>процедуры Размещения оферты от участия в Размещении оферты на любом этапе его проведения.</w:t>
      </w:r>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проведения соответствующего этапа </w:t>
      </w:r>
      <w:r>
        <w:rPr>
          <w:szCs w:val="28"/>
        </w:rPr>
        <w:t>процедуры Размещения оферты</w:t>
      </w:r>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w:t>
      </w:r>
      <w:r>
        <w:lastRenderedPageBreak/>
        <w:t>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557E16" w:rsidRDefault="002739E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154CD1">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154CD1">
      <w:pPr>
        <w:pStyle w:val="af9"/>
        <w:numPr>
          <w:ilvl w:val="0"/>
          <w:numId w:val="21"/>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154CD1">
      <w:pPr>
        <w:pStyle w:val="af9"/>
        <w:numPr>
          <w:ilvl w:val="0"/>
          <w:numId w:val="21"/>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w:t>
      </w:r>
      <w:r>
        <w:rPr>
          <w:sz w:val="28"/>
          <w:szCs w:val="28"/>
        </w:rPr>
        <w:lastRenderedPageBreak/>
        <w:t>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154CD1">
      <w:pPr>
        <w:pStyle w:val="af9"/>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154CD1">
      <w:pPr>
        <w:pStyle w:val="af9"/>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154CD1">
      <w:pPr>
        <w:pStyle w:val="af9"/>
        <w:numPr>
          <w:ilvl w:val="0"/>
          <w:numId w:val="22"/>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154CD1">
      <w:pPr>
        <w:pStyle w:val="af9"/>
        <w:numPr>
          <w:ilvl w:val="0"/>
          <w:numId w:val="22"/>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 xml:space="preserve">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154CD1">
      <w:pPr>
        <w:pStyle w:val="af9"/>
        <w:numPr>
          <w:ilvl w:val="0"/>
          <w:numId w:val="22"/>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154CD1">
      <w:pPr>
        <w:pStyle w:val="19"/>
        <w:numPr>
          <w:ilvl w:val="1"/>
          <w:numId w:val="13"/>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154CD1">
      <w:pPr>
        <w:pStyle w:val="19"/>
        <w:numPr>
          <w:ilvl w:val="1"/>
          <w:numId w:val="13"/>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154CD1">
      <w:pPr>
        <w:pStyle w:val="19"/>
        <w:numPr>
          <w:ilvl w:val="1"/>
          <w:numId w:val="13"/>
        </w:numPr>
        <w:ind w:left="0" w:firstLine="709"/>
        <w:outlineLvl w:val="1"/>
        <w:rPr>
          <w:b/>
          <w:szCs w:val="28"/>
        </w:rPr>
      </w:pPr>
      <w:r>
        <w:rPr>
          <w:b/>
          <w:szCs w:val="28"/>
        </w:rPr>
        <w:t>Представление документов</w:t>
      </w:r>
    </w:p>
    <w:p w:rsidR="00737675" w:rsidRPr="00C8296E" w:rsidRDefault="00AA4731" w:rsidP="00154CD1">
      <w:pPr>
        <w:pStyle w:val="aff7"/>
        <w:numPr>
          <w:ilvl w:val="0"/>
          <w:numId w:val="14"/>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154CD1">
      <w:pPr>
        <w:pStyle w:val="aff7"/>
        <w:numPr>
          <w:ilvl w:val="0"/>
          <w:numId w:val="14"/>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7"/>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154CD1">
      <w:pPr>
        <w:pStyle w:val="19"/>
        <w:numPr>
          <w:ilvl w:val="1"/>
          <w:numId w:val="19"/>
        </w:numPr>
        <w:ind w:left="0" w:firstLine="720"/>
        <w:outlineLvl w:val="1"/>
        <w:rPr>
          <w:b/>
          <w:szCs w:val="28"/>
        </w:rPr>
      </w:pPr>
      <w:r>
        <w:rPr>
          <w:b/>
          <w:szCs w:val="28"/>
        </w:rPr>
        <w:t>Заявка</w:t>
      </w:r>
    </w:p>
    <w:p w:rsidR="00627DB4" w:rsidRPr="00C8296E" w:rsidRDefault="00627DB4" w:rsidP="00154CD1">
      <w:pPr>
        <w:pStyle w:val="af9"/>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154CD1">
      <w:pPr>
        <w:pStyle w:val="af9"/>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154CD1">
      <w:pPr>
        <w:pStyle w:val="af9"/>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154CD1">
      <w:pPr>
        <w:pStyle w:val="af9"/>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154CD1">
      <w:pPr>
        <w:pStyle w:val="af9"/>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154CD1">
      <w:pPr>
        <w:pStyle w:val="af9"/>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154CD1">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154CD1">
      <w:pPr>
        <w:pStyle w:val="af9"/>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154CD1">
      <w:pPr>
        <w:pStyle w:val="af9"/>
        <w:numPr>
          <w:ilvl w:val="2"/>
          <w:numId w:val="5"/>
        </w:numPr>
        <w:tabs>
          <w:tab w:val="left" w:pos="720"/>
        </w:tabs>
        <w:ind w:firstLine="709"/>
        <w:rPr>
          <w:sz w:val="28"/>
        </w:rPr>
      </w:pPr>
      <w:r>
        <w:rPr>
          <w:sz w:val="28"/>
        </w:rPr>
        <w:t xml:space="preserve"> Начальная (максимальная) цена лота(-ов)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154CD1">
      <w:pPr>
        <w:pStyle w:val="af9"/>
        <w:numPr>
          <w:ilvl w:val="2"/>
          <w:numId w:val="5"/>
        </w:numPr>
        <w:tabs>
          <w:tab w:val="left" w:pos="720"/>
        </w:tabs>
        <w:ind w:firstLine="709"/>
        <w:rPr>
          <w:rFonts w:eastAsia="Times New Roman"/>
          <w:sz w:val="28"/>
          <w:szCs w:val="28"/>
        </w:rPr>
      </w:pPr>
      <w:r>
        <w:rPr>
          <w:sz w:val="28"/>
        </w:rPr>
        <w:lastRenderedPageBreak/>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154CD1">
      <w:pPr>
        <w:pStyle w:val="af9"/>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154CD1">
      <w:pPr>
        <w:pStyle w:val="Default"/>
        <w:numPr>
          <w:ilvl w:val="2"/>
          <w:numId w:val="5"/>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154CD1">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154CD1">
      <w:pPr>
        <w:pStyle w:val="19"/>
        <w:numPr>
          <w:ilvl w:val="1"/>
          <w:numId w:val="19"/>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lastRenderedPageBreak/>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154CD1">
      <w:pPr>
        <w:pStyle w:val="19"/>
        <w:numPr>
          <w:ilvl w:val="1"/>
          <w:numId w:val="19"/>
        </w:numPr>
        <w:ind w:left="0" w:firstLine="709"/>
        <w:outlineLvl w:val="1"/>
        <w:rPr>
          <w:b/>
          <w:szCs w:val="28"/>
        </w:rPr>
      </w:pPr>
      <w:r>
        <w:rPr>
          <w:b/>
        </w:rPr>
        <w:t>Порядок оформления Заявки</w:t>
      </w:r>
    </w:p>
    <w:p w:rsidR="00AA1400" w:rsidRPr="00C8296E" w:rsidRDefault="00AA1400" w:rsidP="00154CD1">
      <w:pPr>
        <w:pStyle w:val="af9"/>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r w:rsidR="00D85EE1" w:rsidRPr="00D85EE1">
        <w:rPr>
          <w:bCs/>
        </w:rPr>
        <w:t xml:space="preserve"> </w:t>
      </w:r>
      <w:r w:rsidR="00D85EE1" w:rsidRPr="00D85EE1">
        <w:rPr>
          <w:bCs/>
          <w:sz w:val="28"/>
          <w:szCs w:val="28"/>
        </w:rPr>
        <w:t>или путем предоставления удаленного доступа Заказчику к электронным документам.</w:t>
      </w:r>
    </w:p>
    <w:p w:rsidR="00557E16" w:rsidRDefault="00C2672E">
      <w:pPr>
        <w:pStyle w:val="af9"/>
        <w:numPr>
          <w:ilvl w:val="0"/>
          <w:numId w:val="20"/>
        </w:numPr>
        <w:ind w:left="0" w:firstLine="709"/>
        <w:rPr>
          <w:sz w:val="28"/>
        </w:rPr>
      </w:pPr>
      <w:r w:rsidRPr="00C2672E">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D85EE1" w:rsidRPr="007E6DE4" w:rsidRDefault="00D85EE1" w:rsidP="00542481">
                  <w:pPr>
                    <w:jc w:val="center"/>
                    <w:rPr>
                      <w:b/>
                      <w:sz w:val="28"/>
                      <w:szCs w:val="28"/>
                    </w:rPr>
                  </w:pPr>
                  <w:r w:rsidRPr="007E6DE4">
                    <w:rPr>
                      <w:b/>
                      <w:sz w:val="28"/>
                      <w:szCs w:val="28"/>
                    </w:rPr>
                    <w:t>_____________________________________________</w:t>
                  </w:r>
                  <w:r>
                    <w:rPr>
                      <w:b/>
                      <w:sz w:val="28"/>
                      <w:szCs w:val="28"/>
                    </w:rPr>
                    <w:t>,</w:t>
                  </w:r>
                </w:p>
                <w:p w:rsidR="00D85EE1" w:rsidRDefault="00D85EE1" w:rsidP="00542481">
                  <w:pPr>
                    <w:jc w:val="center"/>
                    <w:rPr>
                      <w:sz w:val="28"/>
                      <w:szCs w:val="28"/>
                    </w:rPr>
                  </w:pPr>
                  <w:r w:rsidRPr="007E6DE4">
                    <w:rPr>
                      <w:i/>
                      <w:sz w:val="20"/>
                      <w:szCs w:val="20"/>
                    </w:rPr>
                    <w:t>наименование претендента</w:t>
                  </w:r>
                </w:p>
                <w:p w:rsidR="00D85EE1" w:rsidRPr="007E6DE4" w:rsidRDefault="00D85EE1" w:rsidP="00542481">
                  <w:pPr>
                    <w:jc w:val="center"/>
                    <w:rPr>
                      <w:b/>
                      <w:sz w:val="28"/>
                      <w:szCs w:val="28"/>
                    </w:rPr>
                  </w:pPr>
                  <w:r w:rsidRPr="007E6DE4">
                    <w:rPr>
                      <w:b/>
                      <w:sz w:val="28"/>
                      <w:szCs w:val="28"/>
                    </w:rPr>
                    <w:t>________________________________________</w:t>
                  </w:r>
                </w:p>
                <w:p w:rsidR="00D85EE1" w:rsidRPr="007E6DE4" w:rsidRDefault="00D85EE1" w:rsidP="00542481">
                  <w:pPr>
                    <w:jc w:val="center"/>
                    <w:rPr>
                      <w:i/>
                      <w:sz w:val="20"/>
                      <w:szCs w:val="20"/>
                    </w:rPr>
                  </w:pPr>
                  <w:r w:rsidRPr="007E6DE4">
                    <w:rPr>
                      <w:i/>
                      <w:sz w:val="20"/>
                      <w:szCs w:val="20"/>
                    </w:rPr>
                    <w:t>государство регистрации претендента</w:t>
                  </w:r>
                </w:p>
                <w:p w:rsidR="00D85EE1" w:rsidRPr="007E6DE4" w:rsidRDefault="00D85EE1" w:rsidP="00542481">
                  <w:pPr>
                    <w:jc w:val="center"/>
                    <w:rPr>
                      <w:b/>
                      <w:sz w:val="28"/>
                      <w:szCs w:val="28"/>
                    </w:rPr>
                  </w:pPr>
                  <w:r w:rsidRPr="007E6DE4">
                    <w:rPr>
                      <w:b/>
                      <w:sz w:val="28"/>
                      <w:szCs w:val="28"/>
                    </w:rPr>
                    <w:t>_____________________________</w:t>
                  </w:r>
                  <w:r>
                    <w:rPr>
                      <w:b/>
                      <w:sz w:val="28"/>
                      <w:szCs w:val="28"/>
                    </w:rPr>
                    <w:t>__________________</w:t>
                  </w:r>
                </w:p>
                <w:p w:rsidR="00D85EE1" w:rsidRPr="007E6DE4" w:rsidRDefault="00D85EE1" w:rsidP="00542481">
                  <w:pPr>
                    <w:jc w:val="center"/>
                    <w:rPr>
                      <w:i/>
                      <w:sz w:val="20"/>
                      <w:szCs w:val="20"/>
                    </w:rPr>
                  </w:pPr>
                  <w:r w:rsidRPr="007E6DE4">
                    <w:rPr>
                      <w:i/>
                      <w:sz w:val="20"/>
                      <w:szCs w:val="20"/>
                    </w:rPr>
                    <w:t>ИНН претендента (для претендентов-резидентов Российской Федерации)</w:t>
                  </w:r>
                </w:p>
                <w:p w:rsidR="00D85EE1" w:rsidRDefault="00D85EE1" w:rsidP="00542481">
                  <w:pPr>
                    <w:jc w:val="both"/>
                  </w:pPr>
                </w:p>
                <w:p w:rsidR="00D85EE1" w:rsidRDefault="00D85EE1">
                  <w:pPr>
                    <w:jc w:val="center"/>
                    <w:rPr>
                      <w:b/>
                    </w:rPr>
                  </w:pPr>
                  <w:r>
                    <w:rPr>
                      <w:b/>
                    </w:rPr>
                    <w:t>ЗАЯВКА НА УЧАСТИЕ В ПРОЦЕДУРЕ</w:t>
                  </w:r>
                  <w:r>
                    <w:rPr>
                      <w:b/>
                    </w:rPr>
                    <w:br/>
                    <w:t>СПОСОБОМ РАЗМЕЩЕНИЯ ОФЕРТЫ</w:t>
                  </w:r>
                  <w:r>
                    <w:rPr>
                      <w:b/>
                    </w:rPr>
                    <w:br/>
                    <w:t xml:space="preserve"> № РО-НКПВСЖД-20-0003</w:t>
                  </w:r>
                </w:p>
              </w:txbxContent>
            </v:textbox>
            <w10:wrap type="tight"/>
          </v:shape>
        </w:pict>
      </w:r>
      <w:r w:rsidR="002739E9">
        <w:rPr>
          <w:sz w:val="28"/>
        </w:rPr>
        <w:t>Письмо (конверт) с Заявкой должно иметь следующую маркировку:</w:t>
      </w:r>
    </w:p>
    <w:p w:rsidR="00AC3D90" w:rsidRPr="00C8296E" w:rsidRDefault="00AA1400" w:rsidP="00154CD1">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w:t>
      </w:r>
      <w:r>
        <w:rPr>
          <w:sz w:val="28"/>
        </w:rPr>
        <w:lastRenderedPageBreak/>
        <w:t>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154CD1">
      <w:pPr>
        <w:pStyle w:val="af9"/>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154CD1">
      <w:pPr>
        <w:pStyle w:val="af9"/>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154CD1">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Pr>
          <w:rFonts w:eastAsia="Times New Roman"/>
          <w:sz w:val="28"/>
        </w:rPr>
        <w:t xml:space="preserve"> </w:t>
      </w:r>
      <w:r>
        <w:rPr>
          <w:sz w:val="28"/>
        </w:rPr>
        <w:t>распространенных форматов: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154CD1">
      <w:pPr>
        <w:pStyle w:val="af9"/>
        <w:numPr>
          <w:ilvl w:val="0"/>
          <w:numId w:val="20"/>
        </w:numPr>
        <w:ind w:left="0" w:firstLine="709"/>
        <w:rPr>
          <w:sz w:val="28"/>
        </w:rPr>
      </w:pPr>
      <w:r>
        <w:rPr>
          <w:sz w:val="28"/>
        </w:rPr>
        <w:t xml:space="preserve">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w:t>
      </w:r>
      <w:r>
        <w:rPr>
          <w:sz w:val="28"/>
        </w:rPr>
        <w:lastRenderedPageBreak/>
        <w:t>указанного в пункте 6 Информационной карты, не вскрывается и не возвращается.</w:t>
      </w:r>
    </w:p>
    <w:p w:rsidR="00AA1400" w:rsidRPr="00C8296E" w:rsidRDefault="00AA1400" w:rsidP="00154CD1">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154CD1">
      <w:pPr>
        <w:pStyle w:val="af9"/>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154CD1">
      <w:pPr>
        <w:pStyle w:val="19"/>
        <w:numPr>
          <w:ilvl w:val="1"/>
          <w:numId w:val="19"/>
        </w:numPr>
        <w:ind w:left="0" w:firstLine="709"/>
        <w:outlineLvl w:val="1"/>
        <w:rPr>
          <w:b/>
          <w:szCs w:val="28"/>
        </w:rPr>
      </w:pPr>
      <w:r>
        <w:rPr>
          <w:b/>
          <w:bCs/>
          <w:iCs/>
          <w:szCs w:val="28"/>
        </w:rPr>
        <w:t>Обеспечение Заявки</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154CD1">
      <w:pPr>
        <w:numPr>
          <w:ilvl w:val="0"/>
          <w:numId w:val="17"/>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C51BF6">
      <w:pPr>
        <w:suppressAutoHyphens w:val="0"/>
        <w:autoSpaceDE w:val="0"/>
        <w:autoSpaceDN w:val="0"/>
        <w:adjustRightInd w:val="0"/>
        <w:ind w:firstLine="794"/>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w:t>
      </w:r>
      <w:r>
        <w:rPr>
          <w:sz w:val="28"/>
          <w:szCs w:val="28"/>
        </w:rPr>
        <w:lastRenderedPageBreak/>
        <w:t xml:space="preserve">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154CD1">
      <w:pPr>
        <w:numPr>
          <w:ilvl w:val="0"/>
          <w:numId w:val="17"/>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lastRenderedPageBreak/>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154CD1">
      <w:pPr>
        <w:numPr>
          <w:ilvl w:val="0"/>
          <w:numId w:val="17"/>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154CD1">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557E16" w:rsidRDefault="002739E9">
      <w:pPr>
        <w:pStyle w:val="af9"/>
        <w:numPr>
          <w:ilvl w:val="2"/>
          <w:numId w:val="24"/>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125352" w:rsidRDefault="00125352" w:rsidP="00154CD1">
      <w:pPr>
        <w:pStyle w:val="af9"/>
        <w:numPr>
          <w:ilvl w:val="2"/>
          <w:numId w:val="24"/>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557E16" w:rsidRDefault="002739E9">
      <w:pPr>
        <w:pStyle w:val="af9"/>
        <w:numPr>
          <w:ilvl w:val="2"/>
          <w:numId w:val="24"/>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125352" w:rsidRDefault="00125352" w:rsidP="00154CD1">
      <w:pPr>
        <w:pStyle w:val="af9"/>
        <w:numPr>
          <w:ilvl w:val="2"/>
          <w:numId w:val="24"/>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125352" w:rsidRDefault="00125352" w:rsidP="00125352">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25352" w:rsidRDefault="00125352" w:rsidP="00154CD1">
      <w:pPr>
        <w:pStyle w:val="af9"/>
        <w:numPr>
          <w:ilvl w:val="2"/>
          <w:numId w:val="24"/>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w:t>
      </w:r>
      <w:r>
        <w:rPr>
          <w:sz w:val="28"/>
          <w:szCs w:val="28"/>
        </w:rPr>
        <w:lastRenderedPageBreak/>
        <w:t>простоев, но не более предельного срока, определенного Заказчиком в Техническом задании и/или Информационной карте.</w:t>
      </w:r>
    </w:p>
    <w:p w:rsidR="00125352" w:rsidRDefault="00125352" w:rsidP="00154CD1">
      <w:pPr>
        <w:pStyle w:val="af9"/>
        <w:numPr>
          <w:ilvl w:val="2"/>
          <w:numId w:val="24"/>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w:t>
      </w:r>
    </w:p>
    <w:p w:rsidR="00557E16" w:rsidRDefault="002739E9">
      <w:pPr>
        <w:pStyle w:val="af9"/>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557E16" w:rsidRDefault="00557E16">
      <w:pPr>
        <w:pStyle w:val="af9"/>
        <w:rPr>
          <w:sz w:val="28"/>
          <w:szCs w:val="28"/>
        </w:rPr>
      </w:pPr>
    </w:p>
    <w:p w:rsidR="004D6F67" w:rsidRPr="00C8296E" w:rsidRDefault="004D6F67" w:rsidP="000315B9">
      <w:pPr>
        <w:pStyle w:val="19"/>
        <w:ind w:left="709" w:firstLine="0"/>
        <w:rPr>
          <w:b/>
          <w:szCs w:val="28"/>
        </w:rPr>
      </w:pPr>
    </w:p>
    <w:p w:rsidR="00C7164D" w:rsidRDefault="00C7164D" w:rsidP="00154CD1">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154CD1">
      <w:pPr>
        <w:pStyle w:val="19"/>
        <w:numPr>
          <w:ilvl w:val="0"/>
          <w:numId w:val="23"/>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C7164D" w:rsidRPr="005864F8" w:rsidRDefault="00C7164D" w:rsidP="00154CD1">
      <w:pPr>
        <w:pStyle w:val="19"/>
        <w:numPr>
          <w:ilvl w:val="0"/>
          <w:numId w:val="23"/>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154CD1">
      <w:pPr>
        <w:pStyle w:val="19"/>
        <w:numPr>
          <w:ilvl w:val="0"/>
          <w:numId w:val="23"/>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Заявки(-ок) от претендентов.</w:t>
      </w:r>
    </w:p>
    <w:p w:rsidR="00C7164D" w:rsidRPr="005864F8" w:rsidRDefault="00C7164D" w:rsidP="00154CD1">
      <w:pPr>
        <w:pStyle w:val="19"/>
        <w:numPr>
          <w:ilvl w:val="0"/>
          <w:numId w:val="23"/>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154CD1">
      <w:pPr>
        <w:pStyle w:val="19"/>
        <w:numPr>
          <w:ilvl w:val="0"/>
          <w:numId w:val="23"/>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154CD1">
      <w:pPr>
        <w:pStyle w:val="19"/>
        <w:numPr>
          <w:ilvl w:val="0"/>
          <w:numId w:val="23"/>
        </w:numPr>
        <w:ind w:left="0" w:firstLine="709"/>
        <w:rPr>
          <w:szCs w:val="28"/>
        </w:rPr>
      </w:pPr>
      <w:r>
        <w:t xml:space="preserve">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w:t>
      </w:r>
      <w:r>
        <w:lastRenderedPageBreak/>
        <w:t>соответствующие изменения без проведения дополнительных закупочных процедур.</w:t>
      </w:r>
    </w:p>
    <w:p w:rsidR="00C7164D" w:rsidRPr="005864F8" w:rsidRDefault="00C7164D" w:rsidP="00154CD1">
      <w:pPr>
        <w:pStyle w:val="19"/>
        <w:numPr>
          <w:ilvl w:val="0"/>
          <w:numId w:val="23"/>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154CD1">
      <w:pPr>
        <w:pStyle w:val="19"/>
        <w:numPr>
          <w:ilvl w:val="0"/>
          <w:numId w:val="23"/>
        </w:numPr>
        <w:ind w:left="0" w:firstLine="709"/>
        <w:rPr>
          <w:szCs w:val="28"/>
        </w:rPr>
      </w:pPr>
      <w: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154CD1">
      <w:pPr>
        <w:pStyle w:val="19"/>
        <w:numPr>
          <w:ilvl w:val="0"/>
          <w:numId w:val="23"/>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9"/>
        <w:ind w:firstLine="0"/>
        <w:rPr>
          <w:sz w:val="28"/>
          <w:szCs w:val="28"/>
        </w:rPr>
      </w:pPr>
    </w:p>
    <w:p w:rsidR="00692AA6" w:rsidRPr="00CB3BBA" w:rsidRDefault="00692AA6" w:rsidP="00692AA6">
      <w:pPr>
        <w:pStyle w:val="af9"/>
        <w:ind w:left="709" w:firstLine="0"/>
        <w:rPr>
          <w:sz w:val="28"/>
          <w:szCs w:val="28"/>
        </w:rPr>
      </w:pPr>
    </w:p>
    <w:p w:rsidR="00674404" w:rsidRPr="00C8296E" w:rsidRDefault="00AA3A27" w:rsidP="00154CD1">
      <w:pPr>
        <w:pStyle w:val="19"/>
        <w:numPr>
          <w:ilvl w:val="1"/>
          <w:numId w:val="19"/>
        </w:numPr>
        <w:ind w:left="0" w:firstLine="709"/>
        <w:outlineLvl w:val="1"/>
        <w:rPr>
          <w:b/>
          <w:szCs w:val="28"/>
        </w:rPr>
      </w:pPr>
      <w:r>
        <w:rPr>
          <w:b/>
          <w:szCs w:val="28"/>
        </w:rPr>
        <w:t>Вскрытие, рассмотрение, оценка и сопоставление Заявок и изучение квалификации претендентов Организатором</w:t>
      </w:r>
    </w:p>
    <w:p w:rsidR="00AA3A27" w:rsidRDefault="00AA3A27" w:rsidP="00154CD1">
      <w:pPr>
        <w:numPr>
          <w:ilvl w:val="0"/>
          <w:numId w:val="9"/>
        </w:numPr>
        <w:ind w:left="0" w:firstLine="709"/>
        <w:jc w:val="both"/>
        <w:rPr>
          <w:sz w:val="28"/>
          <w:szCs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 Организатор может проводить аудио- и/или видеозапись процедуры вскрытия конвертов с Заявками.</w:t>
      </w:r>
    </w:p>
    <w:p w:rsidR="00AA3A27" w:rsidRDefault="00AA3A27" w:rsidP="00154CD1">
      <w:pPr>
        <w:pStyle w:val="af9"/>
        <w:numPr>
          <w:ilvl w:val="0"/>
          <w:numId w:val="9"/>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7"/>
        <w:ind w:left="0" w:firstLine="709"/>
        <w:jc w:val="both"/>
        <w:rPr>
          <w:sz w:val="28"/>
          <w:szCs w:val="28"/>
        </w:rPr>
      </w:pPr>
      <w:r>
        <w:rPr>
          <w:sz w:val="28"/>
          <w:szCs w:val="28"/>
        </w:rPr>
        <w:t>- наименование претендента;</w:t>
      </w:r>
    </w:p>
    <w:p w:rsidR="00AA3A27" w:rsidRDefault="00AA3A27" w:rsidP="00AA3A27">
      <w:pPr>
        <w:pStyle w:val="aff7"/>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9"/>
        <w:ind w:left="709" w:firstLine="0"/>
        <w:rPr>
          <w:sz w:val="28"/>
          <w:szCs w:val="28"/>
        </w:rPr>
      </w:pPr>
      <w:r>
        <w:rPr>
          <w:sz w:val="28"/>
          <w:szCs w:val="28"/>
        </w:rPr>
        <w:t>- иная информация.</w:t>
      </w:r>
    </w:p>
    <w:p w:rsidR="00AA3A27" w:rsidRDefault="00AA3A27" w:rsidP="00154CD1">
      <w:pPr>
        <w:numPr>
          <w:ilvl w:val="0"/>
          <w:numId w:val="9"/>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154CD1">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1749AE" w:rsidRPr="00C8296E" w:rsidRDefault="001749AE" w:rsidP="00154CD1">
      <w:pPr>
        <w:numPr>
          <w:ilvl w:val="0"/>
          <w:numId w:val="9"/>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w:t>
      </w:r>
      <w:r>
        <w:rPr>
          <w:sz w:val="28"/>
          <w:szCs w:val="28"/>
        </w:rPr>
        <w:lastRenderedPageBreak/>
        <w:t>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154CD1">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154CD1">
      <w:pPr>
        <w:numPr>
          <w:ilvl w:val="0"/>
          <w:numId w:val="9"/>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154CD1">
      <w:pPr>
        <w:numPr>
          <w:ilvl w:val="0"/>
          <w:numId w:val="9"/>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154CD1">
      <w:pPr>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154CD1">
      <w:pPr>
        <w:numPr>
          <w:ilvl w:val="0"/>
          <w:numId w:val="9"/>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154CD1">
      <w:pPr>
        <w:numPr>
          <w:ilvl w:val="0"/>
          <w:numId w:val="9"/>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154CD1">
      <w:pPr>
        <w:numPr>
          <w:ilvl w:val="0"/>
          <w:numId w:val="9"/>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154CD1">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154CD1">
      <w:pPr>
        <w:numPr>
          <w:ilvl w:val="0"/>
          <w:numId w:val="9"/>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154CD1">
      <w:pPr>
        <w:numPr>
          <w:ilvl w:val="0"/>
          <w:numId w:val="9"/>
        </w:numPr>
        <w:ind w:left="0" w:firstLine="709"/>
        <w:jc w:val="both"/>
        <w:rPr>
          <w:sz w:val="28"/>
          <w:szCs w:val="28"/>
        </w:rPr>
      </w:pPr>
      <w:r>
        <w:rPr>
          <w:sz w:val="28"/>
          <w:szCs w:val="28"/>
        </w:rPr>
        <w:t>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154CD1">
      <w:pPr>
        <w:numPr>
          <w:ilvl w:val="0"/>
          <w:numId w:val="9"/>
        </w:numPr>
        <w:ind w:left="0" w:firstLine="709"/>
        <w:jc w:val="both"/>
        <w:rPr>
          <w:sz w:val="28"/>
          <w:szCs w:val="28"/>
        </w:rPr>
      </w:pPr>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w:t>
      </w:r>
      <w:r>
        <w:rPr>
          <w:sz w:val="28"/>
          <w:szCs w:val="28"/>
        </w:rPr>
        <w:lastRenderedPageBreak/>
        <w:t>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C8296E" w:rsidRDefault="004B0CF8" w:rsidP="00154CD1">
      <w:pPr>
        <w:numPr>
          <w:ilvl w:val="0"/>
          <w:numId w:val="9"/>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154CD1">
      <w:pPr>
        <w:pStyle w:val="19"/>
        <w:numPr>
          <w:ilvl w:val="1"/>
          <w:numId w:val="19"/>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154CD1">
      <w:pPr>
        <w:numPr>
          <w:ilvl w:val="0"/>
          <w:numId w:val="10"/>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154CD1">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154CD1">
      <w:pPr>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154CD1">
      <w:pPr>
        <w:numPr>
          <w:ilvl w:val="0"/>
          <w:numId w:val="10"/>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154CD1">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154CD1">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154CD1">
      <w:pPr>
        <w:numPr>
          <w:ilvl w:val="0"/>
          <w:numId w:val="10"/>
        </w:numPr>
        <w:ind w:left="0" w:firstLine="709"/>
        <w:jc w:val="both"/>
        <w:rPr>
          <w:sz w:val="28"/>
          <w:szCs w:val="28"/>
        </w:rPr>
      </w:pPr>
      <w:r>
        <w:rPr>
          <w:sz w:val="28"/>
          <w:szCs w:val="28"/>
        </w:rPr>
        <w:lastRenderedPageBreak/>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154CD1">
      <w:pPr>
        <w:numPr>
          <w:ilvl w:val="0"/>
          <w:numId w:val="10"/>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154CD1">
      <w:pPr>
        <w:numPr>
          <w:ilvl w:val="0"/>
          <w:numId w:val="1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154CD1">
      <w:pPr>
        <w:pStyle w:val="Default"/>
        <w:numPr>
          <w:ilvl w:val="0"/>
          <w:numId w:val="18"/>
        </w:numPr>
        <w:ind w:left="0" w:firstLine="720"/>
        <w:jc w:val="both"/>
        <w:rPr>
          <w:sz w:val="28"/>
          <w:szCs w:val="28"/>
        </w:rPr>
      </w:pPr>
      <w:r>
        <w:rPr>
          <w:sz w:val="28"/>
          <w:szCs w:val="28"/>
        </w:rPr>
        <w:t>дата подписания протокола;</w:t>
      </w:r>
    </w:p>
    <w:p w:rsidR="00FA5FCF" w:rsidRDefault="00FA5FCF" w:rsidP="00154CD1">
      <w:pPr>
        <w:pStyle w:val="Default"/>
        <w:numPr>
          <w:ilvl w:val="0"/>
          <w:numId w:val="18"/>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154CD1">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Размещении оферты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154CD1">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FA5FCF" w:rsidRDefault="00FA5FCF" w:rsidP="00154CD1">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154CD1">
      <w:pPr>
        <w:pStyle w:val="Default"/>
        <w:numPr>
          <w:ilvl w:val="0"/>
          <w:numId w:val="18"/>
        </w:numPr>
        <w:ind w:left="0" w:firstLine="720"/>
        <w:jc w:val="both"/>
        <w:rPr>
          <w:color w:val="auto"/>
          <w:sz w:val="28"/>
          <w:szCs w:val="28"/>
        </w:rPr>
      </w:pPr>
      <w:r>
        <w:rPr>
          <w:sz w:val="28"/>
          <w:szCs w:val="28"/>
        </w:rPr>
        <w:t>иная информация при необходимости.</w:t>
      </w:r>
    </w:p>
    <w:p w:rsidR="00C15C57" w:rsidRPr="00C8296E" w:rsidRDefault="00FA5FCF" w:rsidP="00154CD1">
      <w:pPr>
        <w:pStyle w:val="Default"/>
        <w:numPr>
          <w:ilvl w:val="0"/>
          <w:numId w:val="10"/>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154CD1">
      <w:pPr>
        <w:pStyle w:val="19"/>
        <w:numPr>
          <w:ilvl w:val="1"/>
          <w:numId w:val="19"/>
        </w:numPr>
        <w:ind w:left="0" w:firstLine="709"/>
        <w:outlineLvl w:val="1"/>
        <w:rPr>
          <w:b/>
          <w:szCs w:val="28"/>
        </w:rPr>
      </w:pPr>
      <w:r>
        <w:rPr>
          <w:b/>
          <w:szCs w:val="28"/>
        </w:rPr>
        <w:t>Подведение итогов Размещения оферты</w:t>
      </w:r>
    </w:p>
    <w:p w:rsidR="007D6548" w:rsidRPr="00C8296E" w:rsidRDefault="007D6548" w:rsidP="00154CD1">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154CD1">
      <w:pPr>
        <w:numPr>
          <w:ilvl w:val="0"/>
          <w:numId w:val="11"/>
        </w:numPr>
        <w:ind w:left="0" w:firstLine="709"/>
        <w:jc w:val="both"/>
        <w:rPr>
          <w:sz w:val="28"/>
          <w:szCs w:val="28"/>
        </w:rPr>
      </w:pPr>
      <w:r>
        <w:rPr>
          <w:sz w:val="28"/>
          <w:szCs w:val="28"/>
        </w:rPr>
        <w:lastRenderedPageBreak/>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154CD1">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154CD1">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154CD1">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154CD1">
      <w:pPr>
        <w:numPr>
          <w:ilvl w:val="0"/>
          <w:numId w:val="11"/>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154CD1">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154CD1">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154CD1">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F55F0F" w:rsidRPr="00D32FFA" w:rsidRDefault="00F55F0F" w:rsidP="00154CD1">
      <w:pPr>
        <w:numPr>
          <w:ilvl w:val="0"/>
          <w:numId w:val="11"/>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154CD1">
      <w:pPr>
        <w:numPr>
          <w:ilvl w:val="0"/>
          <w:numId w:val="11"/>
        </w:numPr>
        <w:ind w:left="0" w:firstLine="709"/>
        <w:jc w:val="both"/>
        <w:rPr>
          <w:sz w:val="28"/>
          <w:szCs w:val="28"/>
        </w:rPr>
      </w:pPr>
      <w:r>
        <w:rPr>
          <w:rFonts w:eastAsia="Calibri"/>
          <w:sz w:val="28"/>
          <w:szCs w:val="28"/>
          <w:lang w:eastAsia="en-US"/>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154CD1">
      <w:pPr>
        <w:pStyle w:val="19"/>
        <w:numPr>
          <w:ilvl w:val="1"/>
          <w:numId w:val="19"/>
        </w:numPr>
        <w:ind w:left="0" w:firstLine="709"/>
        <w:outlineLvl w:val="1"/>
        <w:rPr>
          <w:b/>
          <w:szCs w:val="28"/>
        </w:rPr>
      </w:pPr>
      <w:r>
        <w:rPr>
          <w:b/>
          <w:szCs w:val="28"/>
        </w:rPr>
        <w:t>Заключение договора</w:t>
      </w:r>
    </w:p>
    <w:p w:rsidR="000A6133" w:rsidRPr="00C8296E" w:rsidRDefault="000A6133" w:rsidP="00154CD1">
      <w:pPr>
        <w:numPr>
          <w:ilvl w:val="0"/>
          <w:numId w:val="12"/>
        </w:numPr>
        <w:ind w:left="0" w:firstLine="709"/>
        <w:jc w:val="both"/>
        <w:rPr>
          <w:sz w:val="28"/>
          <w:szCs w:val="28"/>
        </w:rPr>
      </w:pPr>
      <w:r>
        <w:rPr>
          <w:sz w:val="28"/>
          <w:szCs w:val="28"/>
        </w:rPr>
        <w:lastRenderedPageBreak/>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557E16" w:rsidRDefault="002739E9">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154CD1">
      <w:pPr>
        <w:numPr>
          <w:ilvl w:val="0"/>
          <w:numId w:val="12"/>
        </w:numPr>
        <w:ind w:left="0" w:firstLine="709"/>
        <w:jc w:val="both"/>
        <w:rPr>
          <w:sz w:val="28"/>
          <w:szCs w:val="28"/>
        </w:rPr>
      </w:pPr>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54CD1">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54CD1">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154CD1">
      <w:pPr>
        <w:numPr>
          <w:ilvl w:val="0"/>
          <w:numId w:val="12"/>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w:t>
      </w:r>
      <w:r>
        <w:rPr>
          <w:sz w:val="28"/>
          <w:szCs w:val="28"/>
        </w:rPr>
        <w:lastRenderedPageBreak/>
        <w:t>(тридцать) дней с даты опубликования протокола Конкурсной комиссии об итогах Размещения оферты.</w:t>
      </w:r>
    </w:p>
    <w:p w:rsidR="001049C1" w:rsidRPr="00C8296E" w:rsidRDefault="001F1BBE" w:rsidP="00154CD1">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154CD1">
      <w:pPr>
        <w:numPr>
          <w:ilvl w:val="0"/>
          <w:numId w:val="12"/>
        </w:numPr>
        <w:ind w:left="0" w:firstLine="709"/>
        <w:jc w:val="both"/>
        <w:rPr>
          <w:sz w:val="28"/>
          <w:szCs w:val="28"/>
        </w:rPr>
      </w:pPr>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154CD1">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154CD1">
      <w:pPr>
        <w:numPr>
          <w:ilvl w:val="0"/>
          <w:numId w:val="12"/>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371CFB" w:rsidRDefault="00371CFB" w:rsidP="00154CD1">
      <w:pPr>
        <w:numPr>
          <w:ilvl w:val="0"/>
          <w:numId w:val="12"/>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154CD1">
      <w:pPr>
        <w:numPr>
          <w:ilvl w:val="0"/>
          <w:numId w:val="12"/>
        </w:numPr>
        <w:ind w:left="0" w:firstLine="709"/>
        <w:jc w:val="both"/>
        <w:rPr>
          <w:sz w:val="28"/>
          <w:szCs w:val="28"/>
        </w:rPr>
      </w:pPr>
      <w:r>
        <w:rPr>
          <w:sz w:val="28"/>
          <w:szCs w:val="28"/>
        </w:rPr>
        <w:t xml:space="preserve">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w:t>
      </w:r>
      <w:r>
        <w:rPr>
          <w:sz w:val="28"/>
          <w:szCs w:val="28"/>
        </w:rPr>
        <w:lastRenderedPageBreak/>
        <w:t>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154CD1">
      <w:pPr>
        <w:pStyle w:val="19"/>
        <w:numPr>
          <w:ilvl w:val="1"/>
          <w:numId w:val="19"/>
        </w:numPr>
        <w:ind w:left="0" w:firstLine="709"/>
        <w:outlineLvl w:val="1"/>
        <w:rPr>
          <w:b/>
          <w:szCs w:val="28"/>
        </w:rPr>
      </w:pPr>
      <w:r>
        <w:rPr>
          <w:b/>
          <w:szCs w:val="28"/>
        </w:rPr>
        <w:t>Обеспечение исполнения договора</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154CD1">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7"/>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7"/>
        <w:ind w:left="0" w:firstLine="709"/>
        <w:jc w:val="both"/>
        <w:rPr>
          <w:sz w:val="28"/>
          <w:szCs w:val="28"/>
        </w:rPr>
      </w:pPr>
      <w:r>
        <w:rPr>
          <w:sz w:val="28"/>
          <w:szCs w:val="28"/>
        </w:rPr>
        <w:t>3) гарантийных обязательств.</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53EDA" w:rsidRPr="00C8296E" w:rsidRDefault="00553EDA" w:rsidP="00154CD1">
      <w:pPr>
        <w:pStyle w:val="aff7"/>
        <w:numPr>
          <w:ilvl w:val="0"/>
          <w:numId w:val="16"/>
        </w:numPr>
        <w:ind w:left="0" w:firstLine="709"/>
        <w:jc w:val="both"/>
        <w:rPr>
          <w:sz w:val="28"/>
          <w:szCs w:val="28"/>
        </w:rPr>
      </w:pPr>
      <w:r>
        <w:rPr>
          <w:sz w:val="28"/>
          <w:szCs w:val="28"/>
        </w:rPr>
        <w:lastRenderedPageBreak/>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154CD1">
      <w:pPr>
        <w:pStyle w:val="aff7"/>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53EDA" w:rsidRPr="00553EDA" w:rsidRDefault="00553EDA" w:rsidP="00AD63B4">
      <w:pPr>
        <w:pStyle w:val="19"/>
        <w:ind w:left="709" w:firstLine="0"/>
        <w:rPr>
          <w:szCs w:val="28"/>
        </w:rPr>
      </w:pPr>
    </w:p>
    <w:p w:rsidR="002739E9" w:rsidRDefault="002739E9" w:rsidP="002739E9">
      <w:pPr>
        <w:jc w:val="center"/>
        <w:outlineLvl w:val="0"/>
        <w:rPr>
          <w:b/>
          <w:bCs/>
          <w:sz w:val="32"/>
          <w:szCs w:val="32"/>
        </w:rPr>
      </w:pPr>
    </w:p>
    <w:p w:rsidR="00557E16" w:rsidRPr="00E2332E" w:rsidRDefault="00557E16" w:rsidP="002739E9">
      <w:pPr>
        <w:jc w:val="center"/>
        <w:outlineLvl w:val="0"/>
        <w:rPr>
          <w:b/>
          <w:bCs/>
          <w:sz w:val="32"/>
          <w:szCs w:val="32"/>
        </w:rPr>
      </w:pPr>
      <w:r>
        <w:rPr>
          <w:b/>
          <w:bCs/>
          <w:sz w:val="32"/>
          <w:szCs w:val="32"/>
        </w:rPr>
        <w:t>Раздел 4. Техническое задание</w:t>
      </w:r>
    </w:p>
    <w:p w:rsidR="00557E16" w:rsidRPr="0007096B" w:rsidRDefault="00557E16" w:rsidP="002739E9">
      <w:pPr>
        <w:ind w:firstLine="709"/>
        <w:jc w:val="both"/>
        <w:rPr>
          <w:b/>
          <w:sz w:val="28"/>
          <w:szCs w:val="28"/>
        </w:rPr>
      </w:pPr>
    </w:p>
    <w:p w:rsidR="00557E16" w:rsidRPr="00595738" w:rsidRDefault="00557E16" w:rsidP="002739E9">
      <w:pPr>
        <w:tabs>
          <w:tab w:val="left" w:pos="7020"/>
        </w:tabs>
        <w:ind w:firstLine="993"/>
        <w:jc w:val="both"/>
        <w:rPr>
          <w:rFonts w:eastAsia="MS Mincho"/>
          <w:bCs/>
          <w:color w:val="000000"/>
        </w:rPr>
      </w:pPr>
      <w:r>
        <w:t xml:space="preserve">Предметом процедуры Размещение оферты является </w:t>
      </w:r>
      <w:r>
        <w:rPr>
          <w:rFonts w:eastAsia="MS Mincho"/>
          <w:bCs/>
        </w:rPr>
        <w:t xml:space="preserve">право заключения договора аренды транспортных средств с экипажем для оказания услуг по перевозке </w:t>
      </w:r>
      <w:r>
        <w:t>грузов в контейнерах</w:t>
      </w:r>
      <w:r>
        <w:rPr>
          <w:rFonts w:eastAsia="MS Mincho"/>
          <w:bCs/>
        </w:rPr>
        <w:t xml:space="preserve"> филиалу ПАО «ТрансКонтейнер» на Восточно-Сибирской железной дороге.</w:t>
      </w:r>
    </w:p>
    <w:p w:rsidR="00557E16" w:rsidRPr="00F33D25" w:rsidRDefault="00557E16" w:rsidP="002739E9">
      <w:pPr>
        <w:tabs>
          <w:tab w:val="left" w:pos="7020"/>
        </w:tabs>
        <w:jc w:val="center"/>
        <w:rPr>
          <w:rFonts w:eastAsia="MS Mincho"/>
          <w:b/>
          <w:bCs/>
          <w:color w:val="000000"/>
        </w:rPr>
      </w:pP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371"/>
      </w:tblGrid>
      <w:tr w:rsidR="00557E16" w:rsidRPr="00F33D25" w:rsidTr="002739E9">
        <w:trPr>
          <w:trHeight w:val="405"/>
        </w:trPr>
        <w:tc>
          <w:tcPr>
            <w:tcW w:w="2410" w:type="dxa"/>
            <w:tcBorders>
              <w:top w:val="single" w:sz="8" w:space="0" w:color="auto"/>
            </w:tcBorders>
          </w:tcPr>
          <w:p w:rsidR="00557E16" w:rsidRPr="00F33D25" w:rsidRDefault="00557E16" w:rsidP="002739E9">
            <w:pPr>
              <w:spacing w:after="120" w:line="292" w:lineRule="exact"/>
              <w:jc w:val="center"/>
              <w:rPr>
                <w:color w:val="000000"/>
              </w:rPr>
            </w:pPr>
            <w:r>
              <w:rPr>
                <w:b/>
                <w:color w:val="000000"/>
              </w:rPr>
              <w:t>Перечень основных данных и требований</w:t>
            </w:r>
          </w:p>
        </w:tc>
        <w:tc>
          <w:tcPr>
            <w:tcW w:w="7371" w:type="dxa"/>
            <w:tcBorders>
              <w:top w:val="single" w:sz="8" w:space="0" w:color="auto"/>
            </w:tcBorders>
          </w:tcPr>
          <w:p w:rsidR="00557E16" w:rsidRPr="00F33D25" w:rsidRDefault="00557E16" w:rsidP="002739E9">
            <w:pPr>
              <w:spacing w:line="292" w:lineRule="exact"/>
              <w:jc w:val="center"/>
              <w:rPr>
                <w:color w:val="000000"/>
              </w:rPr>
            </w:pPr>
            <w:r>
              <w:rPr>
                <w:b/>
                <w:color w:val="000000"/>
              </w:rPr>
              <w:t>Содержание основных данных и требований</w:t>
            </w:r>
          </w:p>
        </w:tc>
      </w:tr>
      <w:tr w:rsidR="00557E16" w:rsidRPr="00F33D25" w:rsidTr="002739E9">
        <w:trPr>
          <w:trHeight w:val="683"/>
        </w:trPr>
        <w:tc>
          <w:tcPr>
            <w:tcW w:w="2410" w:type="dxa"/>
          </w:tcPr>
          <w:p w:rsidR="00557E16" w:rsidRPr="00F33D25" w:rsidRDefault="00557E16" w:rsidP="002739E9">
            <w:pPr>
              <w:spacing w:line="280" w:lineRule="exact"/>
              <w:rPr>
                <w:color w:val="000000"/>
              </w:rPr>
            </w:pPr>
            <w:r>
              <w:rPr>
                <w:color w:val="000000"/>
              </w:rPr>
              <w:t>1. Основание для привлечения транспортных предприятий.</w:t>
            </w:r>
          </w:p>
        </w:tc>
        <w:tc>
          <w:tcPr>
            <w:tcW w:w="7371" w:type="dxa"/>
          </w:tcPr>
          <w:p w:rsidR="00557E16" w:rsidRPr="00F33D25" w:rsidRDefault="00557E16" w:rsidP="002739E9">
            <w:pPr>
              <w:spacing w:after="60" w:line="280" w:lineRule="exact"/>
              <w:jc w:val="both"/>
              <w:rPr>
                <w:color w:val="000000"/>
              </w:rPr>
            </w:pPr>
            <w:r>
              <w:rPr>
                <w:color w:val="000000"/>
              </w:rPr>
              <w:t xml:space="preserve">Необходимость привлечения транспортных средств с экипажем </w:t>
            </w:r>
            <w:r>
              <w:rPr>
                <w:rFonts w:eastAsia="MS Mincho"/>
                <w:bCs/>
              </w:rPr>
              <w:t xml:space="preserve">для оказания услуг по перевозке </w:t>
            </w:r>
            <w:r>
              <w:t>грузов в контейнерах</w:t>
            </w:r>
            <w:r>
              <w:rPr>
                <w:rFonts w:eastAsia="MS Mincho"/>
                <w:bCs/>
              </w:rPr>
              <w:t xml:space="preserve"> филиалу ПАО «ТрансКонтейнер» на Восточно-Сибирской железной дороге.</w:t>
            </w:r>
          </w:p>
        </w:tc>
      </w:tr>
      <w:tr w:rsidR="00557E16" w:rsidRPr="00F33D25" w:rsidTr="002739E9">
        <w:trPr>
          <w:trHeight w:hRule="exact" w:val="691"/>
        </w:trPr>
        <w:tc>
          <w:tcPr>
            <w:tcW w:w="2410" w:type="dxa"/>
            <w:vAlign w:val="center"/>
          </w:tcPr>
          <w:p w:rsidR="00557E16" w:rsidRPr="00F33D25" w:rsidRDefault="00557E16" w:rsidP="002739E9">
            <w:pPr>
              <w:spacing w:line="280" w:lineRule="exact"/>
              <w:rPr>
                <w:color w:val="000000"/>
              </w:rPr>
            </w:pPr>
            <w:r>
              <w:rPr>
                <w:color w:val="000000"/>
              </w:rPr>
              <w:t>2. Заказчик (Арендатор)</w:t>
            </w:r>
          </w:p>
          <w:p w:rsidR="00557E16" w:rsidRPr="00F33D25" w:rsidRDefault="00557E16" w:rsidP="002739E9">
            <w:pPr>
              <w:spacing w:line="280" w:lineRule="exact"/>
              <w:rPr>
                <w:color w:val="000000"/>
              </w:rPr>
            </w:pPr>
          </w:p>
          <w:p w:rsidR="00557E16" w:rsidRPr="00F33D25" w:rsidRDefault="00557E16" w:rsidP="002739E9">
            <w:pPr>
              <w:spacing w:line="280" w:lineRule="exact"/>
              <w:rPr>
                <w:color w:val="000000"/>
              </w:rPr>
            </w:pPr>
          </w:p>
        </w:tc>
        <w:tc>
          <w:tcPr>
            <w:tcW w:w="7371" w:type="dxa"/>
            <w:vAlign w:val="center"/>
          </w:tcPr>
          <w:p w:rsidR="00557E16" w:rsidRPr="00F33D25" w:rsidRDefault="00557E16" w:rsidP="002739E9">
            <w:pPr>
              <w:spacing w:line="280" w:lineRule="exact"/>
              <w:rPr>
                <w:color w:val="000000"/>
              </w:rPr>
            </w:pPr>
            <w:r>
              <w:rPr>
                <w:color w:val="000000"/>
              </w:rPr>
              <w:t xml:space="preserve">Филиал ПАО «ТрансКонтейнер» на </w:t>
            </w:r>
            <w:r>
              <w:rPr>
                <w:rFonts w:eastAsia="MS Mincho"/>
                <w:bCs/>
              </w:rPr>
              <w:t>Восточно-Сибирской</w:t>
            </w:r>
            <w:r>
              <w:rPr>
                <w:color w:val="000000"/>
              </w:rPr>
              <w:t xml:space="preserve"> железной дороге.</w:t>
            </w:r>
          </w:p>
          <w:p w:rsidR="00557E16" w:rsidRPr="00F33D25" w:rsidRDefault="00557E16" w:rsidP="002739E9">
            <w:pPr>
              <w:spacing w:line="280" w:lineRule="exact"/>
              <w:rPr>
                <w:color w:val="000000"/>
              </w:rPr>
            </w:pPr>
          </w:p>
          <w:p w:rsidR="00557E16" w:rsidRPr="00F33D25" w:rsidRDefault="00557E16" w:rsidP="002739E9">
            <w:pPr>
              <w:spacing w:line="280" w:lineRule="exact"/>
              <w:rPr>
                <w:color w:val="000000"/>
              </w:rPr>
            </w:pPr>
          </w:p>
          <w:p w:rsidR="00557E16" w:rsidRPr="00F33D25" w:rsidRDefault="00557E16" w:rsidP="002739E9">
            <w:pPr>
              <w:spacing w:line="280" w:lineRule="exact"/>
              <w:rPr>
                <w:color w:val="000000"/>
              </w:rPr>
            </w:pPr>
          </w:p>
        </w:tc>
      </w:tr>
      <w:tr w:rsidR="00557E16" w:rsidRPr="00F33D25" w:rsidTr="002739E9">
        <w:trPr>
          <w:trHeight w:hRule="exact" w:val="1389"/>
        </w:trPr>
        <w:tc>
          <w:tcPr>
            <w:tcW w:w="2410" w:type="dxa"/>
            <w:vAlign w:val="center"/>
          </w:tcPr>
          <w:p w:rsidR="00557E16" w:rsidRPr="00F33D25" w:rsidRDefault="00557E16" w:rsidP="002739E9">
            <w:pPr>
              <w:spacing w:line="280" w:lineRule="exact"/>
              <w:rPr>
                <w:color w:val="000000"/>
              </w:rPr>
            </w:pPr>
            <w:r>
              <w:rPr>
                <w:color w:val="000000"/>
              </w:rPr>
              <w:t>3. Виды услуг, выполняемых транспортными предприятиями.</w:t>
            </w:r>
          </w:p>
        </w:tc>
        <w:tc>
          <w:tcPr>
            <w:tcW w:w="7371" w:type="dxa"/>
          </w:tcPr>
          <w:p w:rsidR="00557E16" w:rsidRPr="005B61A1" w:rsidRDefault="00557E16" w:rsidP="002739E9">
            <w:pPr>
              <w:spacing w:line="280" w:lineRule="exact"/>
              <w:rPr>
                <w:color w:val="000000"/>
              </w:rPr>
            </w:pPr>
            <w:r>
              <w:rPr>
                <w:color w:val="000000"/>
              </w:rPr>
              <w:t xml:space="preserve">Предоставление в аренду транспортных средств с экипажем </w:t>
            </w:r>
            <w:r>
              <w:rPr>
                <w:rFonts w:eastAsia="MS Mincho"/>
                <w:bCs/>
              </w:rPr>
              <w:t xml:space="preserve">для оказания услуг по перевозке </w:t>
            </w:r>
            <w:r>
              <w:t>грузов в контейнерах</w:t>
            </w:r>
          </w:p>
          <w:p w:rsidR="00557E16" w:rsidRPr="00F33D25" w:rsidRDefault="00557E16" w:rsidP="002739E9">
            <w:pPr>
              <w:spacing w:line="280" w:lineRule="exact"/>
              <w:rPr>
                <w:color w:val="000000"/>
              </w:rPr>
            </w:pPr>
          </w:p>
        </w:tc>
      </w:tr>
      <w:tr w:rsidR="00557E16" w:rsidRPr="00F33D25" w:rsidTr="002739E9">
        <w:trPr>
          <w:trHeight w:val="527"/>
        </w:trPr>
        <w:tc>
          <w:tcPr>
            <w:tcW w:w="2410" w:type="dxa"/>
          </w:tcPr>
          <w:p w:rsidR="00557E16" w:rsidRPr="00F33D25" w:rsidRDefault="00557E16" w:rsidP="0048504C">
            <w:pPr>
              <w:pStyle w:val="1f9"/>
              <w:numPr>
                <w:ilvl w:val="0"/>
                <w:numId w:val="25"/>
              </w:numPr>
              <w:tabs>
                <w:tab w:val="clear" w:pos="705"/>
                <w:tab w:val="num" w:pos="318"/>
              </w:tabs>
              <w:spacing w:line="280" w:lineRule="exact"/>
              <w:ind w:left="34" w:firstLine="0"/>
              <w:contextualSpacing/>
              <w:rPr>
                <w:color w:val="000000"/>
              </w:rPr>
            </w:pPr>
            <w:r>
              <w:rPr>
                <w:color w:val="000000"/>
              </w:rPr>
              <w:t>Срок, на который планируется привлечение транспортных предприятий.</w:t>
            </w:r>
          </w:p>
        </w:tc>
        <w:tc>
          <w:tcPr>
            <w:tcW w:w="7371" w:type="dxa"/>
          </w:tcPr>
          <w:p w:rsidR="00557E16" w:rsidRPr="00F33D25" w:rsidRDefault="00557E16" w:rsidP="002739E9">
            <w:pPr>
              <w:spacing w:line="280" w:lineRule="exact"/>
              <w:jc w:val="both"/>
              <w:rPr>
                <w:color w:val="000000"/>
              </w:rPr>
            </w:pPr>
            <w:r>
              <w:rPr>
                <w:color w:val="000000"/>
              </w:rPr>
              <w:t>С 01 апреля 2020 по 31 марта 2021 года</w:t>
            </w:r>
            <w:r>
              <w:t xml:space="preserve"> включительно.</w:t>
            </w:r>
          </w:p>
        </w:tc>
      </w:tr>
      <w:tr w:rsidR="00557E16" w:rsidRPr="00F33D25" w:rsidTr="002739E9">
        <w:trPr>
          <w:trHeight w:hRule="exact" w:val="1198"/>
        </w:trPr>
        <w:tc>
          <w:tcPr>
            <w:tcW w:w="2410" w:type="dxa"/>
          </w:tcPr>
          <w:p w:rsidR="00557E16" w:rsidRPr="00F33D25" w:rsidRDefault="00557E16" w:rsidP="002739E9">
            <w:pPr>
              <w:spacing w:line="280" w:lineRule="exact"/>
              <w:rPr>
                <w:color w:val="000000"/>
              </w:rPr>
            </w:pPr>
            <w:r>
              <w:rPr>
                <w:color w:val="000000"/>
              </w:rPr>
              <w:t>5. Объемы работ  по привлечению транспортных предприятий.</w:t>
            </w:r>
          </w:p>
        </w:tc>
        <w:tc>
          <w:tcPr>
            <w:tcW w:w="7371" w:type="dxa"/>
          </w:tcPr>
          <w:p w:rsidR="00557E16" w:rsidRPr="00F33D25" w:rsidRDefault="00557E16" w:rsidP="002739E9">
            <w:pPr>
              <w:spacing w:line="280" w:lineRule="exact"/>
              <w:jc w:val="both"/>
              <w:rPr>
                <w:color w:val="000000"/>
              </w:rPr>
            </w:pPr>
            <w:r>
              <w:rPr>
                <w:color w:val="000000"/>
              </w:rPr>
              <w:t>Объем предоставляемых услуг определяется исходя из потребностей Заказчика и по его заявкам</w:t>
            </w:r>
          </w:p>
          <w:p w:rsidR="00557E16" w:rsidRPr="00F33D25" w:rsidRDefault="00557E16" w:rsidP="002739E9">
            <w:pPr>
              <w:spacing w:line="280" w:lineRule="exact"/>
              <w:jc w:val="both"/>
              <w:rPr>
                <w:color w:val="000000"/>
              </w:rPr>
            </w:pPr>
          </w:p>
        </w:tc>
      </w:tr>
      <w:tr w:rsidR="00557E16" w:rsidRPr="0016314A" w:rsidTr="002739E9">
        <w:trPr>
          <w:trHeight w:hRule="exact" w:val="1246"/>
        </w:trPr>
        <w:tc>
          <w:tcPr>
            <w:tcW w:w="2410" w:type="dxa"/>
          </w:tcPr>
          <w:p w:rsidR="00557E16" w:rsidRPr="00F33D25" w:rsidRDefault="00557E16" w:rsidP="002739E9">
            <w:pPr>
              <w:autoSpaceDE w:val="0"/>
            </w:pPr>
            <w:r>
              <w:lastRenderedPageBreak/>
              <w:t>6.Сроки и порядок оплаты за выполнение работ, оказание услуг</w:t>
            </w:r>
          </w:p>
        </w:tc>
        <w:tc>
          <w:tcPr>
            <w:tcW w:w="7371" w:type="dxa"/>
          </w:tcPr>
          <w:p w:rsidR="00557E16" w:rsidRPr="00F33D25" w:rsidRDefault="00557E16" w:rsidP="002739E9">
            <w:pPr>
              <w:ind w:firstLine="459"/>
              <w:jc w:val="both"/>
            </w:pPr>
            <w:r>
              <w:t>Оплата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p>
        </w:tc>
      </w:tr>
      <w:tr w:rsidR="00557E16" w:rsidRPr="0016314A" w:rsidTr="002739E9">
        <w:trPr>
          <w:trHeight w:val="411"/>
        </w:trPr>
        <w:tc>
          <w:tcPr>
            <w:tcW w:w="2410" w:type="dxa"/>
          </w:tcPr>
          <w:p w:rsidR="00557E16" w:rsidRPr="0016314A" w:rsidRDefault="00557E16" w:rsidP="002739E9">
            <w:pPr>
              <w:spacing w:line="280" w:lineRule="exact"/>
              <w:rPr>
                <w:color w:val="000000"/>
              </w:rPr>
            </w:pPr>
            <w:r>
              <w:rPr>
                <w:color w:val="000000"/>
              </w:rPr>
              <w:t>7. Основные требования, предъявляемые к транспортным предприятиям.</w:t>
            </w:r>
          </w:p>
        </w:tc>
        <w:tc>
          <w:tcPr>
            <w:tcW w:w="7371" w:type="dxa"/>
          </w:tcPr>
          <w:p w:rsidR="00557E16" w:rsidRPr="0016314A" w:rsidRDefault="00557E16" w:rsidP="002739E9">
            <w:pPr>
              <w:jc w:val="both"/>
            </w:pPr>
            <w:r>
              <w:t>Место передачи транспортных средств в аренду – Иркутская область, ст. Братск, стр. 4</w:t>
            </w:r>
          </w:p>
          <w:p w:rsidR="00557E16" w:rsidRPr="005109B4" w:rsidRDefault="00557E16" w:rsidP="002739E9">
            <w:pPr>
              <w:jc w:val="both"/>
              <w:rPr>
                <w:b/>
              </w:rPr>
            </w:pPr>
            <w:r>
              <w:rPr>
                <w:b/>
              </w:rPr>
              <w:t xml:space="preserve">К транспортному предприятию (арендодателю) предъявляются следующие требования: </w:t>
            </w:r>
          </w:p>
          <w:p w:rsidR="00557E16" w:rsidRPr="005109B4" w:rsidRDefault="00557E16" w:rsidP="002739E9">
            <w:pPr>
              <w:jc w:val="both"/>
            </w:pPr>
            <w:r>
              <w:t>1. Арендодатель должен:</w:t>
            </w:r>
          </w:p>
          <w:p w:rsidR="00557E16" w:rsidRPr="005109B4" w:rsidRDefault="00557E16" w:rsidP="002739E9">
            <w:pPr>
              <w:pStyle w:val="af9"/>
              <w:tabs>
                <w:tab w:val="left" w:pos="1080"/>
              </w:tabs>
              <w:ind w:firstLine="0"/>
              <w:rPr>
                <w:sz w:val="24"/>
              </w:rPr>
            </w:pPr>
            <w:r>
              <w:rPr>
                <w:sz w:val="24"/>
              </w:rPr>
              <w:t xml:space="preserve">1.1.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w:t>
            </w:r>
            <w:r>
              <w:rPr>
                <w:sz w:val="24"/>
                <w:lang w:eastAsia="ru-RU"/>
              </w:rPr>
              <w:t>типов контейнеров.</w:t>
            </w:r>
          </w:p>
          <w:p w:rsidR="00557E16" w:rsidRPr="00F33D25" w:rsidRDefault="00557E16" w:rsidP="002739E9">
            <w:pPr>
              <w:jc w:val="both"/>
            </w:pPr>
            <w:r>
              <w:t>1.2.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557E16" w:rsidRPr="00F33D25" w:rsidRDefault="00557E16" w:rsidP="002739E9">
            <w:pPr>
              <w:jc w:val="both"/>
              <w:rPr>
                <w:rFonts w:eastAsia="Calibri"/>
                <w:lang w:eastAsia="en-US"/>
              </w:rPr>
            </w:pPr>
            <w:r>
              <w:t>1.3. предоставлять технически исправное транспортное средство, пригодное для перевозки заявленных грузов;</w:t>
            </w:r>
            <w:r>
              <w:rPr>
                <w:rFonts w:eastAsia="Calibri"/>
                <w:lang w:eastAsia="en-US"/>
              </w:rPr>
              <w:t xml:space="preserve"> </w:t>
            </w:r>
          </w:p>
          <w:p w:rsidR="00557E16" w:rsidRPr="00F33D25" w:rsidRDefault="00557E16" w:rsidP="002739E9">
            <w:pPr>
              <w:jc w:val="both"/>
            </w:pPr>
            <w:r>
              <w:rPr>
                <w:rFonts w:eastAsia="Calibri"/>
                <w:lang w:eastAsia="en-US"/>
              </w:rPr>
              <w:t>1.4. члены экипажа должны иметь водительские удостоверения на право управления грузовыми автомобилями;</w:t>
            </w:r>
          </w:p>
          <w:p w:rsidR="00557E16" w:rsidRPr="00F33D25" w:rsidRDefault="00557E16" w:rsidP="002739E9">
            <w:pPr>
              <w:jc w:val="both"/>
            </w:pPr>
            <w:r>
              <w:t>1.5. в период нахождения транспортного средства в аренде у арендатора поддерживать его надлежащее состояние;</w:t>
            </w:r>
          </w:p>
          <w:p w:rsidR="00557E16" w:rsidRPr="00F33D25" w:rsidRDefault="00557E16" w:rsidP="002739E9">
            <w:pPr>
              <w:jc w:val="both"/>
            </w:pPr>
            <w:r>
              <w:t>1.6.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557E16" w:rsidRPr="00F33D25" w:rsidRDefault="00557E16" w:rsidP="002739E9">
            <w:pPr>
              <w:jc w:val="both"/>
              <w:rPr>
                <w:lang w:eastAsia="en-US"/>
              </w:rPr>
            </w:pPr>
            <w:r>
              <w:t xml:space="preserve">1.7. осуществлять за свой счет текущий и капитальный ремонт транспортного средства, </w:t>
            </w:r>
            <w:r>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557E16" w:rsidRPr="00F33D25" w:rsidRDefault="00557E16" w:rsidP="002739E9">
            <w:pPr>
              <w:jc w:val="both"/>
              <w:rPr>
                <w:lang w:eastAsia="en-US"/>
              </w:rPr>
            </w:pPr>
            <w:r>
              <w:rPr>
                <w:lang w:eastAsia="en-US"/>
              </w:rPr>
              <w:t xml:space="preserve">1.8. </w:t>
            </w:r>
            <w:r>
              <w:t>нести расходы по страхованию т</w:t>
            </w:r>
            <w:r>
              <w:rPr>
                <w:lang w:eastAsia="en-US"/>
              </w:rPr>
              <w:t>ранспортного средства</w:t>
            </w:r>
            <w:r>
              <w:t xml:space="preserve"> и ответственности за ущерб, который может быть причинен им в связи с его эксплуатацией;</w:t>
            </w:r>
          </w:p>
          <w:p w:rsidR="00557E16" w:rsidRPr="00F33D25" w:rsidRDefault="00557E16" w:rsidP="002739E9">
            <w:pPr>
              <w:jc w:val="both"/>
              <w:rPr>
                <w:lang w:eastAsia="en-US"/>
              </w:rPr>
            </w:pPr>
            <w:r>
              <w:rPr>
                <w:lang w:eastAsia="en-US"/>
              </w:rPr>
              <w:t xml:space="preserve">1.9  </w:t>
            </w:r>
            <w:r>
              <w:t xml:space="preserve">предоставлять арендатору </w:t>
            </w:r>
            <w:r>
              <w:rPr>
                <w:lang w:eastAsia="en-US"/>
              </w:rPr>
              <w:t xml:space="preserve">услуги по управлению и технической эксплуатации транспортного средства с обеспечением его безопасной эксплуатации, с соблюдением требований </w:t>
            </w:r>
            <w:r>
              <w:t>Федерального закона от 08.11.2007 № 259-ФЗ «Устав 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r>
              <w:rPr>
                <w:lang w:eastAsia="en-US"/>
              </w:rPr>
              <w:t>;</w:t>
            </w:r>
          </w:p>
          <w:p w:rsidR="00557E16" w:rsidRPr="00F33D25" w:rsidRDefault="00557E16" w:rsidP="002739E9">
            <w:pPr>
              <w:jc w:val="both"/>
              <w:rPr>
                <w:lang w:eastAsia="ru-RU"/>
              </w:rPr>
            </w:pPr>
            <w:r>
              <w:rPr>
                <w:lang w:eastAsia="en-US"/>
              </w:rPr>
              <w:t xml:space="preserve">1.10.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lang w:eastAsia="ru-RU"/>
              </w:rPr>
              <w:t xml:space="preserve"> </w:t>
            </w:r>
          </w:p>
          <w:p w:rsidR="00557E16" w:rsidRPr="00F33D25" w:rsidRDefault="00557E16" w:rsidP="002739E9">
            <w:pPr>
              <w:jc w:val="both"/>
            </w:pPr>
            <w:r>
              <w:t>1.11.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557E16" w:rsidRPr="00F33D25" w:rsidRDefault="00557E16" w:rsidP="002739E9">
            <w:pPr>
              <w:jc w:val="both"/>
            </w:pPr>
            <w:r>
              <w:t xml:space="preserve">1.12. перед допуском к управлению транспортным средством, </w:t>
            </w:r>
            <w:r>
              <w:lastRenderedPageBreak/>
              <w:t>передаваемым в аренду, проводить медицинский осмотр экипажа;</w:t>
            </w:r>
          </w:p>
          <w:p w:rsidR="00557E16" w:rsidRPr="00F33D25" w:rsidRDefault="00557E16" w:rsidP="002739E9">
            <w:pPr>
              <w:jc w:val="both"/>
            </w:pPr>
            <w:r>
              <w:t>1.13. обеспечить экипаж транспортного средства необходимым пакетом документов, в том числе путевым листом, и иными документами;</w:t>
            </w:r>
          </w:p>
          <w:p w:rsidR="00557E16" w:rsidRPr="00F33D25" w:rsidRDefault="00557E16" w:rsidP="002739E9">
            <w:pPr>
              <w:jc w:val="both"/>
            </w:pPr>
            <w:r>
              <w:t>1.14. обеспечить исполнение силами экипажа выполнение сопутствующих услуг:</w:t>
            </w:r>
          </w:p>
          <w:p w:rsidR="00557E16" w:rsidRPr="00F33D25" w:rsidRDefault="00557E16" w:rsidP="0048504C">
            <w:pPr>
              <w:pStyle w:val="1f9"/>
              <w:numPr>
                <w:ilvl w:val="0"/>
                <w:numId w:val="26"/>
              </w:numPr>
              <w:ind w:left="34" w:firstLine="142"/>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557E16" w:rsidRPr="00F33D25" w:rsidRDefault="00557E16" w:rsidP="0048504C">
            <w:pPr>
              <w:pStyle w:val="1f9"/>
              <w:numPr>
                <w:ilvl w:val="0"/>
                <w:numId w:val="26"/>
              </w:numPr>
              <w:ind w:left="34" w:firstLine="142"/>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557E16" w:rsidRPr="00F33D25" w:rsidRDefault="00557E16" w:rsidP="0048504C">
            <w:pPr>
              <w:pStyle w:val="1f9"/>
              <w:numPr>
                <w:ilvl w:val="0"/>
                <w:numId w:val="26"/>
              </w:numPr>
              <w:ind w:left="34" w:firstLine="142"/>
              <w:jc w:val="both"/>
            </w:pPr>
            <w:r>
              <w:t>проверку технического и коммерческого состояния контейнера после выгрузки из него груза;</w:t>
            </w:r>
          </w:p>
          <w:p w:rsidR="00557E16" w:rsidRPr="00F33D25" w:rsidRDefault="00557E16" w:rsidP="0048504C">
            <w:pPr>
              <w:pStyle w:val="1f9"/>
              <w:numPr>
                <w:ilvl w:val="0"/>
                <w:numId w:val="26"/>
              </w:numPr>
              <w:ind w:left="34" w:firstLine="142"/>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557E16" w:rsidRPr="00F33D25" w:rsidRDefault="00557E16" w:rsidP="0048504C">
            <w:pPr>
              <w:pStyle w:val="1f9"/>
              <w:numPr>
                <w:ilvl w:val="0"/>
                <w:numId w:val="26"/>
              </w:numPr>
              <w:ind w:left="34" w:firstLine="142"/>
              <w:jc w:val="both"/>
            </w:pPr>
            <w:r>
              <w:t xml:space="preserve">сохранность контейнеров, предоставленных для перевозки, с момента приемки до момента выдачи уполномоченному лицу; </w:t>
            </w:r>
          </w:p>
          <w:p w:rsidR="00557E16" w:rsidRPr="00F33D25" w:rsidRDefault="00557E16" w:rsidP="0048504C">
            <w:pPr>
              <w:pStyle w:val="1f9"/>
              <w:numPr>
                <w:ilvl w:val="0"/>
                <w:numId w:val="26"/>
              </w:numPr>
              <w:ind w:left="34" w:firstLine="142"/>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557E16" w:rsidRPr="00F33D25" w:rsidRDefault="00557E16" w:rsidP="0048504C">
            <w:pPr>
              <w:pStyle w:val="1f9"/>
              <w:numPr>
                <w:ilvl w:val="0"/>
                <w:numId w:val="26"/>
              </w:numPr>
              <w:ind w:left="34" w:firstLine="142"/>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арендодателя/арендатора под загрузку/выгрузку; </w:t>
            </w:r>
          </w:p>
          <w:p w:rsidR="00557E16" w:rsidRPr="00F33D25" w:rsidRDefault="00557E16" w:rsidP="0048504C">
            <w:pPr>
              <w:pStyle w:val="1f9"/>
              <w:numPr>
                <w:ilvl w:val="0"/>
                <w:numId w:val="26"/>
              </w:numPr>
              <w:ind w:left="34" w:firstLine="142"/>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557E16" w:rsidRPr="00F33D25" w:rsidRDefault="00557E16" w:rsidP="0048504C">
            <w:pPr>
              <w:pStyle w:val="1f9"/>
              <w:numPr>
                <w:ilvl w:val="0"/>
                <w:numId w:val="26"/>
              </w:numPr>
              <w:ind w:left="34" w:firstLine="142"/>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557E16" w:rsidRPr="00F33D25" w:rsidRDefault="00557E16" w:rsidP="0048504C">
            <w:pPr>
              <w:pStyle w:val="1f9"/>
              <w:numPr>
                <w:ilvl w:val="0"/>
                <w:numId w:val="26"/>
              </w:numPr>
              <w:ind w:left="34" w:firstLine="142"/>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557E16" w:rsidRPr="00F33D25" w:rsidRDefault="00557E16" w:rsidP="0048504C">
            <w:pPr>
              <w:pStyle w:val="1f9"/>
              <w:numPr>
                <w:ilvl w:val="0"/>
                <w:numId w:val="26"/>
              </w:numPr>
              <w:ind w:left="34" w:firstLine="142"/>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557E16" w:rsidRPr="0016314A" w:rsidTr="002739E9">
        <w:trPr>
          <w:trHeight w:val="597"/>
        </w:trPr>
        <w:tc>
          <w:tcPr>
            <w:tcW w:w="2410" w:type="dxa"/>
          </w:tcPr>
          <w:p w:rsidR="00557E16" w:rsidRPr="0016314A" w:rsidRDefault="00557E16" w:rsidP="002739E9">
            <w:pPr>
              <w:spacing w:line="274" w:lineRule="exact"/>
              <w:rPr>
                <w:color w:val="000000"/>
              </w:rPr>
            </w:pPr>
            <w:r>
              <w:rPr>
                <w:color w:val="000000"/>
              </w:rPr>
              <w:lastRenderedPageBreak/>
              <w:t xml:space="preserve">8. Особые требования. </w:t>
            </w:r>
          </w:p>
        </w:tc>
        <w:tc>
          <w:tcPr>
            <w:tcW w:w="7371" w:type="dxa"/>
          </w:tcPr>
          <w:p w:rsidR="00557E16" w:rsidRPr="00F33D25" w:rsidRDefault="00557E16" w:rsidP="002739E9">
            <w:pPr>
              <w:ind w:left="34" w:right="113" w:firstLine="425"/>
              <w:contextualSpacing/>
              <w:jc w:val="both"/>
              <w:rPr>
                <w:color w:val="000000"/>
                <w:lang w:eastAsia="ru-RU"/>
              </w:rPr>
            </w:pPr>
            <w:r>
              <w:rPr>
                <w:color w:val="000000"/>
                <w:lang w:eastAsia="ru-RU"/>
              </w:rPr>
              <w:t>Привлечение транспортных предприятий производится на основании договоров аренды транспортных средств с экипажем. В этой связи от транспортных предприятий требуется ведение особого документооборота, связанного с подписанием заявок на оказываемые услуги, ежедневной подготовкой актов приемки-передачи транспортных средств в аренду Заказчику, подготовка  путевых листов.</w:t>
            </w:r>
          </w:p>
        </w:tc>
      </w:tr>
      <w:tr w:rsidR="00557E16" w:rsidRPr="0016314A" w:rsidTr="002739E9">
        <w:trPr>
          <w:trHeight w:val="597"/>
        </w:trPr>
        <w:tc>
          <w:tcPr>
            <w:tcW w:w="2410" w:type="dxa"/>
          </w:tcPr>
          <w:p w:rsidR="00557E16" w:rsidRPr="0016314A" w:rsidRDefault="00557E16" w:rsidP="002739E9">
            <w:pPr>
              <w:spacing w:line="274" w:lineRule="exact"/>
              <w:rPr>
                <w:color w:val="000000"/>
              </w:rPr>
            </w:pPr>
            <w:r>
              <w:rPr>
                <w:color w:val="000000"/>
              </w:rPr>
              <w:t>9.  Ставки арендной платы</w:t>
            </w:r>
          </w:p>
        </w:tc>
        <w:tc>
          <w:tcPr>
            <w:tcW w:w="7371" w:type="dxa"/>
          </w:tcPr>
          <w:p w:rsidR="00557E16" w:rsidRPr="00F33D25" w:rsidRDefault="00557E16" w:rsidP="002739E9">
            <w:pPr>
              <w:ind w:firstLine="459"/>
              <w:jc w:val="both"/>
              <w:rPr>
                <w:lang w:eastAsia="ru-RU"/>
              </w:rPr>
            </w:pPr>
            <w:r>
              <w:rPr>
                <w:color w:val="000000"/>
              </w:rPr>
              <w:t>Предельные ставки платы за аренду транспортных средств с экипажем, без учета НДС, указаны в Приложении № 1 к настоящему техническому заданию.</w:t>
            </w:r>
          </w:p>
        </w:tc>
      </w:tr>
      <w:tr w:rsidR="00557E16" w:rsidRPr="0016314A" w:rsidTr="002739E9">
        <w:trPr>
          <w:trHeight w:val="597"/>
        </w:trPr>
        <w:tc>
          <w:tcPr>
            <w:tcW w:w="2410" w:type="dxa"/>
          </w:tcPr>
          <w:p w:rsidR="00557E16" w:rsidRPr="0016314A" w:rsidRDefault="00557E16" w:rsidP="002739E9">
            <w:pPr>
              <w:spacing w:line="274" w:lineRule="exact"/>
              <w:rPr>
                <w:color w:val="000000"/>
              </w:rPr>
            </w:pPr>
            <w:r>
              <w:rPr>
                <w:color w:val="000000"/>
              </w:rPr>
              <w:t>10. Начальная (максимальная) цена договора</w:t>
            </w:r>
          </w:p>
        </w:tc>
        <w:tc>
          <w:tcPr>
            <w:tcW w:w="7371" w:type="dxa"/>
          </w:tcPr>
          <w:p w:rsidR="00557E16" w:rsidRDefault="00557E16" w:rsidP="002739E9">
            <w:pPr>
              <w:ind w:firstLine="708"/>
              <w:jc w:val="both"/>
            </w:pPr>
            <w:r>
              <w:t xml:space="preserve">Максимальная (совокупная) цена договора (договоров), заключаемых по итогам процедуры Размещения оферты составляет </w:t>
            </w:r>
          </w:p>
          <w:p w:rsidR="00557E16" w:rsidRPr="0094009F" w:rsidRDefault="00557E16" w:rsidP="002739E9">
            <w:pPr>
              <w:ind w:firstLine="34"/>
              <w:jc w:val="both"/>
            </w:pPr>
            <w:r>
              <w:t>2 146 182 (два миллиона сто сорок шесть тысяч сто восемьдесят два) рубля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
          <w:p w:rsidR="00557E16" w:rsidRPr="00F33D25" w:rsidRDefault="00557E16" w:rsidP="002739E9">
            <w:pPr>
              <w:ind w:firstLine="459"/>
              <w:jc w:val="both"/>
            </w:pPr>
            <w:r>
              <w:t xml:space="preserve"> НДС начисляется в соответствии с законодательством Российской Федерации.</w:t>
            </w:r>
          </w:p>
        </w:tc>
      </w:tr>
      <w:tr w:rsidR="00557E16" w:rsidRPr="0016314A" w:rsidTr="002739E9">
        <w:trPr>
          <w:trHeight w:val="1497"/>
        </w:trPr>
        <w:tc>
          <w:tcPr>
            <w:tcW w:w="2410" w:type="dxa"/>
          </w:tcPr>
          <w:p w:rsidR="00557E16" w:rsidRPr="001F2003" w:rsidRDefault="00557E16" w:rsidP="002739E9">
            <w:r>
              <w:t xml:space="preserve">11. Иные условия  </w:t>
            </w:r>
          </w:p>
        </w:tc>
        <w:tc>
          <w:tcPr>
            <w:tcW w:w="7371" w:type="dxa"/>
          </w:tcPr>
          <w:p w:rsidR="00557E16" w:rsidRPr="001F2003" w:rsidRDefault="00557E16" w:rsidP="002739E9">
            <w:pPr>
              <w:ind w:firstLine="459"/>
              <w:jc w:val="both"/>
              <w:rPr>
                <w:color w:val="000000"/>
              </w:rPr>
            </w:pPr>
            <w:r>
              <w:rPr>
                <w:color w:val="000000"/>
              </w:rPr>
              <w:t xml:space="preserve">В случае возникновения необходимости в дополнительной зоне, маршруте, расстоянии, </w:t>
            </w:r>
            <w:r>
              <w:t>временном диапазоне</w:t>
            </w:r>
            <w:r>
              <w:rPr>
                <w:color w:val="000000"/>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bl>
    <w:p w:rsidR="00557E16" w:rsidRDefault="00557E16" w:rsidP="002739E9">
      <w:pPr>
        <w:tabs>
          <w:tab w:val="left" w:pos="7020"/>
        </w:tabs>
        <w:jc w:val="center"/>
        <w:rPr>
          <w:rFonts w:eastAsia="MS Mincho"/>
          <w:b/>
          <w:bCs/>
        </w:rPr>
      </w:pPr>
    </w:p>
    <w:p w:rsidR="00557E16" w:rsidRDefault="00557E16" w:rsidP="002739E9"/>
    <w:p w:rsidR="00557E16" w:rsidRDefault="00557E16" w:rsidP="002739E9"/>
    <w:p w:rsidR="00557E16" w:rsidRDefault="00557E16" w:rsidP="002739E9"/>
    <w:p w:rsidR="00557E16" w:rsidRDefault="00557E16" w:rsidP="002739E9">
      <w:pPr>
        <w:sectPr w:rsidR="00557E16" w:rsidSect="002739E9">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pPr>
    </w:p>
    <w:p w:rsidR="00557E16" w:rsidRPr="005A60B8" w:rsidRDefault="00557E16" w:rsidP="002739E9">
      <w:pPr>
        <w:ind w:left="5245"/>
        <w:jc w:val="right"/>
        <w:rPr>
          <w:color w:val="000000"/>
        </w:rPr>
      </w:pPr>
      <w:r>
        <w:rPr>
          <w:color w:val="000000"/>
        </w:rPr>
        <w:lastRenderedPageBreak/>
        <w:t>Приложение № 1</w:t>
      </w:r>
    </w:p>
    <w:p w:rsidR="00557E16" w:rsidRPr="005A60B8" w:rsidRDefault="00557E16" w:rsidP="002739E9">
      <w:pPr>
        <w:ind w:left="5245"/>
        <w:jc w:val="right"/>
        <w:rPr>
          <w:color w:val="000000"/>
        </w:rPr>
      </w:pPr>
      <w:r>
        <w:rPr>
          <w:color w:val="000000"/>
        </w:rPr>
        <w:t xml:space="preserve"> к техническому заданию</w:t>
      </w:r>
    </w:p>
    <w:p w:rsidR="00557E16" w:rsidRPr="005A60B8" w:rsidRDefault="00557E16" w:rsidP="002739E9">
      <w:pPr>
        <w:ind w:left="5245"/>
        <w:jc w:val="right"/>
        <w:rPr>
          <w:color w:val="000000"/>
        </w:rPr>
      </w:pPr>
      <w:r>
        <w:rPr>
          <w:color w:val="000000"/>
        </w:rPr>
        <w:t xml:space="preserve"> раздела № 4 документации о закупке</w:t>
      </w:r>
    </w:p>
    <w:p w:rsidR="00557E16" w:rsidRPr="003B46A3" w:rsidRDefault="00557E16" w:rsidP="002739E9">
      <w:pPr>
        <w:tabs>
          <w:tab w:val="left" w:pos="12720"/>
        </w:tabs>
        <w:ind w:firstLine="709"/>
        <w:rPr>
          <w:b/>
          <w:bCs/>
        </w:rPr>
      </w:pPr>
      <w:r>
        <w:rPr>
          <w:b/>
          <w:bCs/>
        </w:rPr>
        <w:tab/>
      </w:r>
    </w:p>
    <w:p w:rsidR="00557E16" w:rsidRDefault="00557E16" w:rsidP="002739E9"/>
    <w:p w:rsidR="00557E16" w:rsidRDefault="00557E16" w:rsidP="002739E9">
      <w:pPr>
        <w:jc w:val="center"/>
        <w:outlineLvl w:val="0"/>
        <w:rPr>
          <w:b/>
          <w:bCs/>
          <w:sz w:val="32"/>
          <w:szCs w:val="32"/>
        </w:rPr>
      </w:pPr>
    </w:p>
    <w:tbl>
      <w:tblPr>
        <w:tblW w:w="14380" w:type="dxa"/>
        <w:tblInd w:w="93" w:type="dxa"/>
        <w:tblLook w:val="04A0"/>
      </w:tblPr>
      <w:tblGrid>
        <w:gridCol w:w="7980"/>
        <w:gridCol w:w="1600"/>
        <w:gridCol w:w="1600"/>
        <w:gridCol w:w="1600"/>
        <w:gridCol w:w="1600"/>
      </w:tblGrid>
      <w:tr w:rsidR="00557E16" w:rsidRPr="00E24690" w:rsidTr="002739E9">
        <w:trPr>
          <w:trHeight w:val="300"/>
        </w:trPr>
        <w:tc>
          <w:tcPr>
            <w:tcW w:w="7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E16" w:rsidRPr="00E24690" w:rsidRDefault="00557E16" w:rsidP="002739E9">
            <w:pPr>
              <w:jc w:val="center"/>
              <w:rPr>
                <w:b/>
                <w:bCs/>
                <w:color w:val="000000"/>
              </w:rPr>
            </w:pPr>
            <w:r>
              <w:rPr>
                <w:b/>
                <w:bCs/>
                <w:color w:val="000000"/>
                <w:sz w:val="22"/>
                <w:szCs w:val="22"/>
              </w:rPr>
              <w:t>Стоимость арендной платы за предоставление транспортного средства с экипажем для перевозки груза в контейнерах на/с агентство/а на станции Братск</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E16" w:rsidRPr="00E24690" w:rsidRDefault="00557E16" w:rsidP="002739E9">
            <w:pPr>
              <w:jc w:val="center"/>
              <w:rPr>
                <w:b/>
                <w:color w:val="000000"/>
              </w:rPr>
            </w:pPr>
            <w:r>
              <w:rPr>
                <w:b/>
                <w:color w:val="000000"/>
                <w:sz w:val="22"/>
                <w:szCs w:val="22"/>
              </w:rPr>
              <w:t>20-фут. Контейнер, руб. без НДС</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E16" w:rsidRPr="00E24690" w:rsidRDefault="00557E16" w:rsidP="002739E9">
            <w:pPr>
              <w:jc w:val="center"/>
              <w:rPr>
                <w:b/>
                <w:color w:val="000000"/>
              </w:rPr>
            </w:pPr>
            <w:r>
              <w:rPr>
                <w:b/>
                <w:color w:val="000000"/>
                <w:sz w:val="22"/>
                <w:szCs w:val="22"/>
              </w:rPr>
              <w:t>40-фут. Контейнер, руб. без НДС</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E16" w:rsidRPr="00E24690" w:rsidRDefault="00557E16" w:rsidP="002739E9">
            <w:pPr>
              <w:jc w:val="center"/>
              <w:rPr>
                <w:b/>
                <w:color w:val="000000"/>
              </w:rPr>
            </w:pPr>
            <w:r>
              <w:rPr>
                <w:b/>
                <w:color w:val="000000"/>
                <w:sz w:val="22"/>
                <w:szCs w:val="22"/>
              </w:rPr>
              <w:t>20-фут. Контейнер, руб. с учетом НДС 20%</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E16" w:rsidRPr="00E24690" w:rsidRDefault="00557E16" w:rsidP="002739E9">
            <w:pPr>
              <w:jc w:val="center"/>
              <w:rPr>
                <w:b/>
                <w:color w:val="000000"/>
              </w:rPr>
            </w:pPr>
            <w:r>
              <w:rPr>
                <w:b/>
                <w:color w:val="000000"/>
                <w:sz w:val="22"/>
                <w:szCs w:val="22"/>
              </w:rPr>
              <w:t>40-фут. Контейнер, руб. с учетом НДС 20%</w:t>
            </w:r>
          </w:p>
        </w:tc>
      </w:tr>
      <w:tr w:rsidR="00557E16" w:rsidRPr="00E24690" w:rsidTr="002739E9">
        <w:trPr>
          <w:trHeight w:val="1095"/>
        </w:trPr>
        <w:tc>
          <w:tcPr>
            <w:tcW w:w="7980" w:type="dxa"/>
            <w:vMerge/>
            <w:tcBorders>
              <w:top w:val="single" w:sz="4" w:space="0" w:color="auto"/>
              <w:left w:val="single" w:sz="4" w:space="0" w:color="auto"/>
              <w:bottom w:val="single" w:sz="4" w:space="0" w:color="auto"/>
              <w:right w:val="single" w:sz="4" w:space="0" w:color="auto"/>
            </w:tcBorders>
            <w:vAlign w:val="center"/>
            <w:hideMark/>
          </w:tcPr>
          <w:p w:rsidR="00557E16" w:rsidRPr="00E24690" w:rsidRDefault="00557E16" w:rsidP="002739E9">
            <w:pPr>
              <w:rPr>
                <w:b/>
                <w:bCs/>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557E16" w:rsidRPr="00E24690" w:rsidRDefault="00557E16" w:rsidP="002739E9">
            <w:pPr>
              <w:rPr>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557E16" w:rsidRPr="00E24690" w:rsidRDefault="00557E16" w:rsidP="002739E9">
            <w:pPr>
              <w:rPr>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557E16" w:rsidRPr="00E24690" w:rsidRDefault="00557E16" w:rsidP="002739E9">
            <w:pPr>
              <w:rPr>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557E16" w:rsidRPr="00E24690" w:rsidRDefault="00557E16" w:rsidP="002739E9">
            <w:pPr>
              <w:rPr>
                <w:color w:val="000000"/>
              </w:rPr>
            </w:pPr>
          </w:p>
        </w:tc>
      </w:tr>
      <w:tr w:rsidR="00557E16" w:rsidRPr="00E24690" w:rsidTr="002739E9">
        <w:trPr>
          <w:trHeight w:val="46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город БРАТСК район ЦЕНТРАЛЬНЫЙ: улица МИРА 1</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2 912,00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4 888,00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3 494,40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5 865,60</w:t>
            </w:r>
          </w:p>
        </w:tc>
      </w:tr>
      <w:tr w:rsidR="00557E16" w:rsidRPr="00E24690" w:rsidTr="002739E9">
        <w:trPr>
          <w:trHeight w:val="1613"/>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город БРАТСК район ЦЕНТРАЛЬНЫЙ: улицы НАГОРНАЯ, 50 ЛЕТ ОКТЯБРЯ, 20 ПАРТСЪЕЗДА ,  ЛЕСНАЯ, СИБИРСКАЯ, МОРСКАЯ, БРАЗ, ПОДБЕЛЬСКОГО, 32, БЛПК,9А, КОММУНАЛЬНАЯ, ИНДУСТРИАЛЬНЫЙ ПРОЕЗД, КОМСОМОЛЬСКАЯ БМТС, РЕЧНОЙ ПОРТ, переулки: КЛЮЧЕВОЙ, ЧЕРЕМУШКИ, ЧКАЛОВА, ДУНАЙСКИЙ, ШКОЛЬНЫЙ, ПЕРВОМАЙСКИЙ, УРАЛЬСКИЙ, КИЕВСКИЙ, ВОДОСТОЧНЫЙ</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3 931,00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5 720,00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4 717,20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6 864,00</w:t>
            </w:r>
          </w:p>
        </w:tc>
      </w:tr>
      <w:tr w:rsidR="00557E16" w:rsidRPr="00E24690" w:rsidTr="002739E9">
        <w:trPr>
          <w:trHeight w:val="3832"/>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город БРАТСК район ЦЕНТРАЛЬНЫЙ улицы ПОЧТОВАЯ, ДОРОЖНАЯ, ГРИБНАЯ, ПЕРВОПРОХОДЦЕВ, ЗАРЕЧНАЯ, СЕВЕРНАЯ, МАРИИ УЛЬЯНОВОЙ, СРЕДНЯЯ, РЕЧНАЯ, ЕРМАКА, ШКОЛЬНАЯ, БАРГУЗИНСКАЯ, ОРЕХОВАЯ, СТРОИТЕЛЬНАЯ, ПРИБРЕЖНАЯ, АЛЮМИНИЕВАЯ, ГРИБНАЯ, ДОК-ГОРОДОК, ОКТЯБРЬСКАЯ, БОРОВАЯ, ЛЕСОХИМИКОВ, СПАССКАЯ,  1-Я РАДИАЛЬНАЯ,  2-Я РАДИАЛЬНАЯ, 3-Я РАДИАЛЬНАЯ, 4-Я РАДИАЛЬНАЯ, ПОКРОВСКАЯ, ОРУЖЕЙНАЯ, ГУРЬЕВСКАЯ, КАМЕНСКАЯ, ГРАВИЙНАЯ,  АЛЕКСАНДРОВСКАЯ, ЛОЗОВАЯ, ЛАЗАРЕВСКАЯ, БЕРЕЗОВСКАЯ, АПРЕЛЬСКАЯ, ДИВНОГОРСКАЯ, ЯНГЕЛЯ, ПИХТОВАЯ, ЮНОСТИ, ЛЕНИНА, КИРОВА, ДЕПУТАТСКАЯ, РЯБИКОВА, КОМСОМОЛЬСКАЯ, ОБРУЧЕВА, ЮЖНАЯ, КАРЛА МАРКСА, КОСМОНАВТОВ, 19, СОВЕТСКАЯ,  ГАГАРИНА, КРУПСКОЙ, переулки: НАГОРНЫЙ, КАРЬЕРНЫЙ, ОЗЕРНЫЙ, ЧЕРЕМХОВЫЙ, ЛЕСНОЙ, БОЛЬНИЧНЫЙ,  1-ЫЙ ЛУЧЕВОЙ, 2-ЫЙ ЛУЧЕВОЙ, 3-ЫЙ ЛУЧЕВОЙ,  4-ЫЙ ЛУЧЕВОЙ, 5-ЫЙ ЛУЧЕВОЙ, РАКИТНЫЙ, улица МИРА (кроме МИРА 1), БУРЛОВА, СВЕРДЛОВА, ПАРКОВА, ДЗЕРЖИНСКОГО, ВОЛОДАРСКОГО, ДРУЖБЫ, ПУГАЧЕВА, ЖУКОВСКОГО, ГОРОДСКАЯ, ШАМАНСКОГО, МИЧУРИНА, ВЕРХНЯЯ, переулки СПОРТИВНЫЙ, СРЕДНИЙ, ВЕРХНИЙ, ПОДБЕЛЬСКОГО</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4 472,00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6 760,00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5 366,40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8 112,00</w:t>
            </w:r>
          </w:p>
        </w:tc>
      </w:tr>
      <w:tr w:rsidR="00557E16" w:rsidRPr="00E24690" w:rsidTr="002739E9">
        <w:trPr>
          <w:trHeight w:val="31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lastRenderedPageBreak/>
              <w:t>город БРАТСК район ПАДУНСКИЙ  улица ПАДУНСКАЯ ТРАСА,18</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5 179,00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7 800,00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6 214,80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9 360,00</w:t>
            </w:r>
          </w:p>
        </w:tc>
      </w:tr>
      <w:tr w:rsidR="00557E16" w:rsidRPr="00E24690" w:rsidTr="002739E9">
        <w:trPr>
          <w:trHeight w:val="780"/>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город БРАТСК район ПАДУНСКИЙ: МЕЧТАТЕЛЕЙ, ВОИНОВ ИНТЕРНАЦИОНАЛИСТОВ, ХАБАРОВА, проезд СТРОЙИНДУСТРИЯ, ГИДРОСТРОИТЕЛЕЙ, НАБЕРЕЖНАЯ, ЧАПАЕВА</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5 720,00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8 632,00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6 864,00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10 358,40</w:t>
            </w:r>
          </w:p>
        </w:tc>
      </w:tr>
      <w:tr w:rsidR="00557E16" w:rsidRPr="00E24690" w:rsidTr="002739E9">
        <w:trPr>
          <w:trHeight w:val="1800"/>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город БРАТСК район ПАДУНСКИЙ:  улицы СОЛНЕЧНАЯ, МАКАРЕНКО, ПРИМОРСКАЯ, НАЙМУШИНА, ПИРОГОВА, ЮБИЛЕЙНАЯ, ОЛИМПИЙСКАЯ , ГИНДИНА, ИВАНОВО, ЗВЕРЕВА, район ЦЕТРАЛЬНЫЙ: ДОРОЖНАЯ, ЮЖНАЯ, ЛЕСНАЯ, СОВЕТСКАЯ, ПОЛЕВАЯ, ПРОФСОЮЗНАЯ, НОВАЯ, СОВХОЗНАЯ, БИКЕЙСКАЯ, ФЕСТИВАЛЬНАЯ, САЯНСКАЯ, РОМАНТИКОВ, ЛЕНИНСКАЯ, ЛЕСОРУБА, ЛЕСОЗАВОДСКАЯ, ОРДЖОНИКИДЗЕ, ПРИРЕЧНАЯ, ПОГОДАЕВА, ХОЛОДНОВА,  СТУДЕНЧЕСКАЯ</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6 240,00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9 152,00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7 488,00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10 982,40</w:t>
            </w:r>
          </w:p>
        </w:tc>
      </w:tr>
      <w:tr w:rsidR="00557E16" w:rsidRPr="00E24690" w:rsidTr="002739E9">
        <w:trPr>
          <w:trHeight w:val="31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ИРКУТСКАЯ ОБЛАСТЬ город ВИХОРЕВКА</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6 240,00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9 152,00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7 488,00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10 982,40</w:t>
            </w:r>
          </w:p>
        </w:tc>
      </w:tr>
      <w:tr w:rsidR="00557E16" w:rsidRPr="00E24690" w:rsidTr="002739E9">
        <w:trPr>
          <w:trHeight w:val="103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город БРАТСК район ПРАВОБЕРЕЖНЫЙ:  улицы КАЛУЖСКАЯ, ЦЕНТРАЛЬНАЯ, ЖЕЛЕЗНОДОРОЖНАЯ, КРАСНОЯРСКАЯ, СПОРТИВНАЯ, ИРКУТСКАЯ, ЗАЯРСКАЯ, ЕНИСЕЙСКАЯ, ВОКЗАЛЬНАЯ, СОСНОВАЯ, МАЯКОВСКОГО, НЕКРАСОВА, ЧЕХОВА, ЗАВОДСКАЯ, СИБТЯЖМАШ</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6 760,00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9 360,00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8 112,00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11 232,00</w:t>
            </w:r>
          </w:p>
        </w:tc>
      </w:tr>
      <w:tr w:rsidR="00557E16" w:rsidRPr="00E24690" w:rsidTr="002739E9">
        <w:trPr>
          <w:trHeight w:val="52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город БРАТСК район ПРАВОБЕРЕЖНЫЙ:  улицы 70 ЛЕТ ОКТЯБРЯ, АНГАРСКАЯ, ЗАЯРСКАЯ, ДЕПОВСКАЯ</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7 280,00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10 400,00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8 736,00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12 480,00</w:t>
            </w:r>
          </w:p>
        </w:tc>
      </w:tr>
      <w:tr w:rsidR="00557E16" w:rsidRPr="00E24690" w:rsidTr="002739E9">
        <w:trPr>
          <w:trHeight w:val="31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ИРКУТСКАЯ ОБЛАСТЬ город ЖЕЛЕЗНОГОРСК-ИЛИМСКИЙ</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33 779,00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35 360,00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40 534,80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42 432,00</w:t>
            </w:r>
          </w:p>
        </w:tc>
      </w:tr>
      <w:tr w:rsidR="00557E16" w:rsidRPr="00E24690" w:rsidTr="002739E9">
        <w:trPr>
          <w:trHeight w:val="31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ИРКУТСКАЯ ОБЛАСТЬ поселок НОВАЯ ИГИРМА</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36 109,00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44 720,00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43 330,80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53 664,00</w:t>
            </w:r>
          </w:p>
        </w:tc>
      </w:tr>
      <w:tr w:rsidR="00557E16" w:rsidRPr="00E24690" w:rsidTr="002739E9">
        <w:trPr>
          <w:trHeight w:val="31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ИРКУТСКАЯ ОБЛАСТЬ город УСТЬ-КУТ</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43 098,00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46 800,00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51 717,60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56 160,00</w:t>
            </w:r>
          </w:p>
        </w:tc>
      </w:tr>
      <w:tr w:rsidR="00557E16" w:rsidRPr="00E24690" w:rsidTr="002739E9">
        <w:trPr>
          <w:trHeight w:val="31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ИРКУТСКАЯ ОБЛАСТЬ город УСТЬ-ИЛИМСК</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37 274,00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35 360,00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44 728,80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42 432,00</w:t>
            </w:r>
          </w:p>
        </w:tc>
      </w:tr>
      <w:tr w:rsidR="00557E16" w:rsidRPr="00E24690" w:rsidTr="002739E9">
        <w:trPr>
          <w:trHeight w:val="31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ИРКУТСКАЯ ОБЛАСТЬ город НИЖНЕУДИНСК</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43 098,00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40 560,00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51 717,60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48 672,00</w:t>
            </w:r>
          </w:p>
        </w:tc>
      </w:tr>
      <w:tr w:rsidR="00557E16" w:rsidRPr="00E24690" w:rsidTr="002739E9">
        <w:trPr>
          <w:trHeight w:val="31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ИРКУТСКАЯ ОБЛАСТЬ  город ТАЙШЕТ</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48 922,00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48 880,00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58 706,40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58 656,00</w:t>
            </w:r>
          </w:p>
        </w:tc>
      </w:tr>
      <w:tr w:rsidR="00557E16" w:rsidRPr="00E24690" w:rsidTr="002739E9">
        <w:trPr>
          <w:trHeight w:val="31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ИРКУТСКАЯ ОБЛАСТЬ поселок городского типа ЧУНСКИЙ</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69 888,00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61 360,00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83 865,60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73 632,00</w:t>
            </w:r>
          </w:p>
        </w:tc>
      </w:tr>
      <w:tr w:rsidR="00557E16" w:rsidRPr="00E24690" w:rsidTr="002739E9">
        <w:trPr>
          <w:trHeight w:val="31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ИРКУТСКАЯ ОБЛАСТЬ поселок ТУРМА</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9 360,00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12 480,00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11 232,00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14 976,00</w:t>
            </w:r>
          </w:p>
        </w:tc>
      </w:tr>
    </w:tbl>
    <w:p w:rsidR="00557E16" w:rsidRDefault="00557E16" w:rsidP="002739E9">
      <w:pPr>
        <w:jc w:val="center"/>
        <w:outlineLvl w:val="0"/>
        <w:rPr>
          <w:b/>
          <w:bCs/>
          <w:sz w:val="32"/>
          <w:szCs w:val="32"/>
        </w:rPr>
      </w:pPr>
    </w:p>
    <w:p w:rsidR="00557E16" w:rsidRDefault="00557E16" w:rsidP="002739E9">
      <w:pPr>
        <w:jc w:val="center"/>
        <w:outlineLvl w:val="0"/>
        <w:rPr>
          <w:b/>
          <w:bCs/>
          <w:sz w:val="32"/>
          <w:szCs w:val="32"/>
        </w:rPr>
      </w:pPr>
    </w:p>
    <w:p w:rsidR="00557E16" w:rsidRDefault="00557E16" w:rsidP="002739E9">
      <w:pPr>
        <w:jc w:val="center"/>
        <w:outlineLvl w:val="0"/>
        <w:rPr>
          <w:b/>
          <w:bCs/>
          <w:sz w:val="32"/>
          <w:szCs w:val="32"/>
        </w:rPr>
      </w:pPr>
    </w:p>
    <w:p w:rsidR="00557E16" w:rsidRDefault="00557E16" w:rsidP="002739E9">
      <w:pPr>
        <w:jc w:val="center"/>
        <w:outlineLvl w:val="0"/>
        <w:rPr>
          <w:b/>
          <w:bCs/>
          <w:sz w:val="32"/>
          <w:szCs w:val="32"/>
        </w:rPr>
      </w:pPr>
    </w:p>
    <w:p w:rsidR="00557E16" w:rsidRDefault="00557E16" w:rsidP="002739E9">
      <w:pPr>
        <w:jc w:val="center"/>
        <w:outlineLvl w:val="0"/>
        <w:rPr>
          <w:b/>
          <w:bCs/>
          <w:sz w:val="32"/>
          <w:szCs w:val="32"/>
        </w:rPr>
      </w:pPr>
    </w:p>
    <w:p w:rsidR="00557E16" w:rsidRDefault="00557E16" w:rsidP="002739E9">
      <w:pPr>
        <w:jc w:val="center"/>
        <w:outlineLvl w:val="0"/>
        <w:rPr>
          <w:b/>
          <w:bCs/>
          <w:sz w:val="32"/>
          <w:szCs w:val="32"/>
        </w:rPr>
      </w:pPr>
    </w:p>
    <w:p w:rsidR="00557E16" w:rsidRDefault="00557E16" w:rsidP="002739E9">
      <w:pPr>
        <w:jc w:val="center"/>
        <w:outlineLvl w:val="0"/>
        <w:rPr>
          <w:b/>
          <w:bCs/>
          <w:sz w:val="32"/>
          <w:szCs w:val="32"/>
        </w:rPr>
      </w:pPr>
    </w:p>
    <w:p w:rsidR="00557E16" w:rsidRDefault="00557E16" w:rsidP="002739E9">
      <w:pPr>
        <w:jc w:val="center"/>
        <w:outlineLvl w:val="0"/>
        <w:rPr>
          <w:b/>
          <w:bCs/>
          <w:sz w:val="32"/>
          <w:szCs w:val="3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985"/>
        <w:gridCol w:w="1701"/>
      </w:tblGrid>
      <w:tr w:rsidR="00557E16" w:rsidRPr="00AA402D" w:rsidTr="002739E9">
        <w:trPr>
          <w:trHeight w:val="367"/>
        </w:trPr>
        <w:tc>
          <w:tcPr>
            <w:tcW w:w="5103" w:type="dxa"/>
            <w:vMerge w:val="restart"/>
            <w:shd w:val="clear" w:color="000000" w:fill="FFFFFF"/>
            <w:vAlign w:val="center"/>
            <w:hideMark/>
          </w:tcPr>
          <w:p w:rsidR="00557E16" w:rsidRPr="00AA402D" w:rsidRDefault="00557E16" w:rsidP="002739E9">
            <w:pPr>
              <w:jc w:val="center"/>
              <w:rPr>
                <w:b/>
                <w:color w:val="000000"/>
              </w:rPr>
            </w:pPr>
            <w:r>
              <w:rPr>
                <w:b/>
                <w:color w:val="000000"/>
                <w:sz w:val="22"/>
                <w:szCs w:val="22"/>
              </w:rPr>
              <w:t>Норма времени на загрузку/выгрузку груза в/из контейнера</w:t>
            </w:r>
          </w:p>
        </w:tc>
        <w:tc>
          <w:tcPr>
            <w:tcW w:w="1985" w:type="dxa"/>
            <w:shd w:val="clear" w:color="auto" w:fill="auto"/>
            <w:vAlign w:val="center"/>
          </w:tcPr>
          <w:p w:rsidR="00557E16" w:rsidRPr="00AA402D" w:rsidRDefault="00557E16" w:rsidP="002739E9">
            <w:pPr>
              <w:jc w:val="center"/>
              <w:rPr>
                <w:b/>
                <w:color w:val="000000"/>
              </w:rPr>
            </w:pPr>
            <w:r>
              <w:rPr>
                <w:b/>
                <w:color w:val="000000"/>
                <w:sz w:val="22"/>
                <w:szCs w:val="22"/>
              </w:rPr>
              <w:t>20 футов</w:t>
            </w:r>
          </w:p>
        </w:tc>
        <w:tc>
          <w:tcPr>
            <w:tcW w:w="1701" w:type="dxa"/>
            <w:shd w:val="clear" w:color="auto" w:fill="auto"/>
            <w:noWrap/>
            <w:vAlign w:val="center"/>
            <w:hideMark/>
          </w:tcPr>
          <w:p w:rsidR="00557E16" w:rsidRPr="00AA402D" w:rsidRDefault="00557E16" w:rsidP="002739E9">
            <w:pPr>
              <w:jc w:val="center"/>
              <w:rPr>
                <w:b/>
                <w:color w:val="000000"/>
              </w:rPr>
            </w:pPr>
            <w:r>
              <w:rPr>
                <w:b/>
                <w:color w:val="000000"/>
                <w:sz w:val="22"/>
                <w:szCs w:val="22"/>
              </w:rPr>
              <w:t>40 футов</w:t>
            </w:r>
          </w:p>
        </w:tc>
      </w:tr>
      <w:tr w:rsidR="00557E16" w:rsidRPr="00AA402D" w:rsidTr="002739E9">
        <w:trPr>
          <w:trHeight w:val="319"/>
        </w:trPr>
        <w:tc>
          <w:tcPr>
            <w:tcW w:w="5103" w:type="dxa"/>
            <w:vMerge/>
            <w:shd w:val="clear" w:color="000000" w:fill="FFFFFF"/>
            <w:vAlign w:val="center"/>
            <w:hideMark/>
          </w:tcPr>
          <w:p w:rsidR="00557E16" w:rsidRPr="00AA402D" w:rsidRDefault="00557E16" w:rsidP="002739E9">
            <w:pPr>
              <w:jc w:val="center"/>
              <w:rPr>
                <w:color w:val="000000"/>
              </w:rPr>
            </w:pPr>
          </w:p>
        </w:tc>
        <w:tc>
          <w:tcPr>
            <w:tcW w:w="1985" w:type="dxa"/>
            <w:shd w:val="clear" w:color="auto" w:fill="auto"/>
            <w:vAlign w:val="center"/>
          </w:tcPr>
          <w:p w:rsidR="00557E16" w:rsidRPr="00AA402D" w:rsidRDefault="00557E16" w:rsidP="002739E9">
            <w:pPr>
              <w:jc w:val="center"/>
              <w:rPr>
                <w:color w:val="000000"/>
              </w:rPr>
            </w:pPr>
            <w:r>
              <w:rPr>
                <w:color w:val="000000"/>
                <w:sz w:val="22"/>
                <w:szCs w:val="22"/>
              </w:rPr>
              <w:t>3 часа</w:t>
            </w:r>
          </w:p>
        </w:tc>
        <w:tc>
          <w:tcPr>
            <w:tcW w:w="1701" w:type="dxa"/>
            <w:shd w:val="clear" w:color="auto" w:fill="auto"/>
            <w:noWrap/>
            <w:vAlign w:val="center"/>
            <w:hideMark/>
          </w:tcPr>
          <w:p w:rsidR="00557E16" w:rsidRPr="00AA402D" w:rsidRDefault="00557E16" w:rsidP="002739E9">
            <w:pPr>
              <w:jc w:val="center"/>
              <w:rPr>
                <w:color w:val="000000"/>
              </w:rPr>
            </w:pPr>
            <w:r>
              <w:rPr>
                <w:color w:val="000000"/>
                <w:sz w:val="22"/>
                <w:szCs w:val="22"/>
              </w:rPr>
              <w:t>4 часа</w:t>
            </w:r>
          </w:p>
        </w:tc>
      </w:tr>
    </w:tbl>
    <w:p w:rsidR="00557E16" w:rsidRDefault="00557E16" w:rsidP="002739E9">
      <w:pPr>
        <w:pStyle w:val="afc"/>
        <w:ind w:left="720" w:hanging="720"/>
        <w:jc w:val="both"/>
        <w:rPr>
          <w:sz w:val="22"/>
          <w:szCs w:val="22"/>
        </w:rPr>
      </w:pPr>
    </w:p>
    <w:p w:rsidR="00557E16" w:rsidRPr="00AA402D" w:rsidRDefault="00557E16" w:rsidP="002739E9">
      <w:pPr>
        <w:pStyle w:val="afc"/>
        <w:ind w:left="720" w:hanging="720"/>
        <w:jc w:val="both"/>
        <w:rPr>
          <w:sz w:val="22"/>
          <w:szCs w:val="22"/>
        </w:rPr>
      </w:pP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985"/>
        <w:gridCol w:w="1701"/>
        <w:gridCol w:w="1701"/>
        <w:gridCol w:w="1701"/>
      </w:tblGrid>
      <w:tr w:rsidR="00557E16" w:rsidRPr="00AA402D" w:rsidTr="002739E9">
        <w:trPr>
          <w:trHeight w:val="615"/>
        </w:trPr>
        <w:tc>
          <w:tcPr>
            <w:tcW w:w="5103" w:type="dxa"/>
            <w:vMerge w:val="restart"/>
            <w:shd w:val="clear" w:color="000000" w:fill="FFFFFF"/>
            <w:vAlign w:val="center"/>
            <w:hideMark/>
          </w:tcPr>
          <w:p w:rsidR="00557E16" w:rsidRPr="00AA402D" w:rsidRDefault="00557E16" w:rsidP="002739E9">
            <w:pPr>
              <w:jc w:val="center"/>
              <w:rPr>
                <w:color w:val="000000"/>
              </w:rPr>
            </w:pPr>
            <w:r>
              <w:rPr>
                <w:b/>
                <w:bCs/>
                <w:color w:val="000000"/>
                <w:sz w:val="22"/>
                <w:szCs w:val="22"/>
              </w:rPr>
              <w:br w:type="page"/>
            </w:r>
            <w:r>
              <w:rPr>
                <w:b/>
                <w:color w:val="000000"/>
                <w:sz w:val="22"/>
                <w:szCs w:val="22"/>
              </w:rPr>
              <w:t>Наименование услуг</w:t>
            </w:r>
          </w:p>
        </w:tc>
        <w:tc>
          <w:tcPr>
            <w:tcW w:w="1985" w:type="dxa"/>
            <w:shd w:val="clear" w:color="auto" w:fill="auto"/>
            <w:noWrap/>
            <w:vAlign w:val="center"/>
            <w:hideMark/>
          </w:tcPr>
          <w:p w:rsidR="00557E16" w:rsidRPr="00AA402D" w:rsidRDefault="00557E16" w:rsidP="002739E9">
            <w:pPr>
              <w:jc w:val="center"/>
              <w:rPr>
                <w:color w:val="000000"/>
              </w:rPr>
            </w:pPr>
            <w:r>
              <w:rPr>
                <w:color w:val="000000"/>
                <w:sz w:val="22"/>
                <w:szCs w:val="22"/>
              </w:rPr>
              <w:t>Ставка без учета НДС 20%, в рублях</w:t>
            </w:r>
          </w:p>
        </w:tc>
        <w:tc>
          <w:tcPr>
            <w:tcW w:w="1701" w:type="dxa"/>
          </w:tcPr>
          <w:p w:rsidR="00557E16" w:rsidRPr="00AA402D" w:rsidRDefault="00557E16" w:rsidP="002739E9">
            <w:pPr>
              <w:jc w:val="center"/>
              <w:rPr>
                <w:color w:val="000000"/>
              </w:rPr>
            </w:pPr>
            <w:r>
              <w:rPr>
                <w:color w:val="000000"/>
                <w:sz w:val="22"/>
                <w:szCs w:val="22"/>
              </w:rPr>
              <w:t>Ставка с учетом НДС 20%, в рублях</w:t>
            </w:r>
          </w:p>
        </w:tc>
        <w:tc>
          <w:tcPr>
            <w:tcW w:w="1701" w:type="dxa"/>
            <w:shd w:val="clear" w:color="auto" w:fill="auto"/>
            <w:noWrap/>
            <w:vAlign w:val="center"/>
            <w:hideMark/>
          </w:tcPr>
          <w:p w:rsidR="00557E16" w:rsidRPr="00AA402D" w:rsidRDefault="00557E16" w:rsidP="002739E9">
            <w:pPr>
              <w:jc w:val="center"/>
              <w:rPr>
                <w:color w:val="000000"/>
              </w:rPr>
            </w:pPr>
            <w:r>
              <w:rPr>
                <w:color w:val="000000"/>
                <w:sz w:val="22"/>
                <w:szCs w:val="22"/>
              </w:rPr>
              <w:t>Ставка без учета НДС 20%, в рублях</w:t>
            </w:r>
          </w:p>
        </w:tc>
        <w:tc>
          <w:tcPr>
            <w:tcW w:w="1701" w:type="dxa"/>
          </w:tcPr>
          <w:p w:rsidR="00557E16" w:rsidRPr="00AA402D" w:rsidRDefault="00557E16" w:rsidP="002739E9">
            <w:pPr>
              <w:jc w:val="center"/>
              <w:rPr>
                <w:b/>
                <w:color w:val="000000"/>
              </w:rPr>
            </w:pPr>
            <w:r>
              <w:rPr>
                <w:color w:val="000000"/>
                <w:sz w:val="22"/>
                <w:szCs w:val="22"/>
              </w:rPr>
              <w:t>Ставка с учетом НДС 20%, в рублях</w:t>
            </w:r>
          </w:p>
        </w:tc>
      </w:tr>
      <w:tr w:rsidR="00557E16" w:rsidRPr="00AA402D" w:rsidTr="002739E9">
        <w:trPr>
          <w:trHeight w:val="615"/>
        </w:trPr>
        <w:tc>
          <w:tcPr>
            <w:tcW w:w="5103" w:type="dxa"/>
            <w:vMerge/>
            <w:shd w:val="clear" w:color="000000" w:fill="FFFFFF"/>
            <w:vAlign w:val="center"/>
            <w:hideMark/>
          </w:tcPr>
          <w:p w:rsidR="00557E16" w:rsidRPr="00AA402D" w:rsidRDefault="00557E16" w:rsidP="002739E9">
            <w:pPr>
              <w:jc w:val="center"/>
              <w:rPr>
                <w:b/>
                <w:color w:val="000000"/>
              </w:rPr>
            </w:pPr>
          </w:p>
        </w:tc>
        <w:tc>
          <w:tcPr>
            <w:tcW w:w="3686" w:type="dxa"/>
            <w:gridSpan w:val="2"/>
            <w:shd w:val="clear" w:color="auto" w:fill="auto"/>
            <w:vAlign w:val="center"/>
          </w:tcPr>
          <w:p w:rsidR="00557E16" w:rsidRPr="00AA402D" w:rsidRDefault="00557E16" w:rsidP="002739E9">
            <w:pPr>
              <w:jc w:val="center"/>
              <w:rPr>
                <w:b/>
                <w:color w:val="000000"/>
              </w:rPr>
            </w:pPr>
            <w:r>
              <w:rPr>
                <w:b/>
                <w:color w:val="000000"/>
                <w:sz w:val="22"/>
                <w:szCs w:val="22"/>
              </w:rPr>
              <w:t>20 футов</w:t>
            </w:r>
          </w:p>
        </w:tc>
        <w:tc>
          <w:tcPr>
            <w:tcW w:w="3402" w:type="dxa"/>
            <w:gridSpan w:val="2"/>
            <w:vAlign w:val="center"/>
          </w:tcPr>
          <w:p w:rsidR="00557E16" w:rsidRPr="00AA402D" w:rsidRDefault="00557E16" w:rsidP="002739E9">
            <w:pPr>
              <w:jc w:val="center"/>
              <w:rPr>
                <w:b/>
                <w:color w:val="000000"/>
              </w:rPr>
            </w:pPr>
            <w:r>
              <w:rPr>
                <w:b/>
                <w:color w:val="000000"/>
                <w:sz w:val="22"/>
                <w:szCs w:val="22"/>
              </w:rPr>
              <w:t>40 футов</w:t>
            </w:r>
          </w:p>
        </w:tc>
      </w:tr>
      <w:tr w:rsidR="00557E16" w:rsidRPr="00AA402D" w:rsidTr="002739E9">
        <w:trPr>
          <w:trHeight w:val="615"/>
        </w:trPr>
        <w:tc>
          <w:tcPr>
            <w:tcW w:w="5103" w:type="dxa"/>
            <w:shd w:val="clear" w:color="000000" w:fill="FFFFFF"/>
            <w:vAlign w:val="center"/>
            <w:hideMark/>
          </w:tcPr>
          <w:p w:rsidR="00557E16" w:rsidRPr="00AA402D" w:rsidRDefault="00557E16" w:rsidP="002739E9">
            <w:pPr>
              <w:jc w:val="center"/>
              <w:rPr>
                <w:color w:val="000000"/>
              </w:rPr>
            </w:pPr>
            <w:r>
              <w:rPr>
                <w:color w:val="000000"/>
                <w:sz w:val="22"/>
                <w:szCs w:val="22"/>
              </w:rPr>
              <w:t>Работа автомобиля сверх норматива, (за один час работы автомобиля сверх норматива)</w:t>
            </w:r>
          </w:p>
        </w:tc>
        <w:tc>
          <w:tcPr>
            <w:tcW w:w="1985" w:type="dxa"/>
            <w:shd w:val="clear" w:color="auto" w:fill="auto"/>
            <w:noWrap/>
            <w:vAlign w:val="center"/>
            <w:hideMark/>
          </w:tcPr>
          <w:p w:rsidR="00557E16" w:rsidRPr="00AA402D" w:rsidRDefault="00557E16" w:rsidP="002739E9">
            <w:pPr>
              <w:jc w:val="center"/>
              <w:rPr>
                <w:color w:val="000000"/>
              </w:rPr>
            </w:pPr>
            <w:r>
              <w:rPr>
                <w:color w:val="000000"/>
              </w:rPr>
              <w:t>1011,00</w:t>
            </w:r>
          </w:p>
        </w:tc>
        <w:tc>
          <w:tcPr>
            <w:tcW w:w="1701" w:type="dxa"/>
            <w:vAlign w:val="center"/>
          </w:tcPr>
          <w:p w:rsidR="00557E16" w:rsidRPr="00AA402D" w:rsidRDefault="00557E16" w:rsidP="002739E9">
            <w:pPr>
              <w:jc w:val="center"/>
              <w:rPr>
                <w:color w:val="000000"/>
              </w:rPr>
            </w:pPr>
            <w:r>
              <w:rPr>
                <w:color w:val="000000"/>
              </w:rPr>
              <w:t>1213,20</w:t>
            </w:r>
          </w:p>
        </w:tc>
        <w:tc>
          <w:tcPr>
            <w:tcW w:w="1701" w:type="dxa"/>
            <w:shd w:val="clear" w:color="auto" w:fill="auto"/>
            <w:noWrap/>
            <w:vAlign w:val="center"/>
            <w:hideMark/>
          </w:tcPr>
          <w:p w:rsidR="00557E16" w:rsidRPr="00AA402D" w:rsidRDefault="00557E16" w:rsidP="002739E9">
            <w:pPr>
              <w:jc w:val="center"/>
              <w:rPr>
                <w:color w:val="000000"/>
              </w:rPr>
            </w:pPr>
            <w:r>
              <w:rPr>
                <w:color w:val="000000"/>
              </w:rPr>
              <w:t>1248,00</w:t>
            </w:r>
          </w:p>
        </w:tc>
        <w:tc>
          <w:tcPr>
            <w:tcW w:w="1701" w:type="dxa"/>
            <w:vAlign w:val="center"/>
          </w:tcPr>
          <w:p w:rsidR="00557E16" w:rsidRPr="00AA402D" w:rsidRDefault="00557E16" w:rsidP="002739E9">
            <w:pPr>
              <w:jc w:val="center"/>
              <w:rPr>
                <w:color w:val="000000"/>
              </w:rPr>
            </w:pPr>
            <w:r>
              <w:rPr>
                <w:color w:val="000000"/>
              </w:rPr>
              <w:t>1497,60</w:t>
            </w:r>
          </w:p>
        </w:tc>
      </w:tr>
    </w:tbl>
    <w:p w:rsidR="00557E16" w:rsidRPr="00AA402D" w:rsidRDefault="00557E16" w:rsidP="002739E9">
      <w:pPr>
        <w:pStyle w:val="afc"/>
        <w:ind w:left="720" w:hanging="720"/>
        <w:jc w:val="both"/>
        <w:rPr>
          <w:sz w:val="22"/>
          <w:szCs w:val="22"/>
        </w:rPr>
      </w:pP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985"/>
        <w:gridCol w:w="1701"/>
        <w:gridCol w:w="1701"/>
        <w:gridCol w:w="1701"/>
      </w:tblGrid>
      <w:tr w:rsidR="00557E16" w:rsidRPr="00AA402D" w:rsidTr="002739E9">
        <w:trPr>
          <w:cantSplit/>
          <w:trHeight w:val="967"/>
        </w:trPr>
        <w:tc>
          <w:tcPr>
            <w:tcW w:w="5103" w:type="dxa"/>
            <w:shd w:val="clear" w:color="000000" w:fill="FFFFFF"/>
            <w:vAlign w:val="center"/>
            <w:hideMark/>
          </w:tcPr>
          <w:p w:rsidR="00557E16" w:rsidRPr="00AA402D" w:rsidRDefault="00557E16" w:rsidP="002739E9">
            <w:pPr>
              <w:jc w:val="center"/>
              <w:rPr>
                <w:color w:val="000000"/>
              </w:rPr>
            </w:pPr>
            <w:r>
              <w:rPr>
                <w:color w:val="000000"/>
                <w:sz w:val="22"/>
                <w:szCs w:val="22"/>
              </w:rPr>
              <w:t>Наименование услуг</w:t>
            </w:r>
          </w:p>
        </w:tc>
        <w:tc>
          <w:tcPr>
            <w:tcW w:w="1985" w:type="dxa"/>
            <w:vMerge w:val="restart"/>
            <w:shd w:val="clear" w:color="auto" w:fill="auto"/>
            <w:noWrap/>
            <w:vAlign w:val="center"/>
            <w:hideMark/>
          </w:tcPr>
          <w:p w:rsidR="00557E16" w:rsidRPr="00AA402D" w:rsidRDefault="00557E16" w:rsidP="002739E9">
            <w:pPr>
              <w:jc w:val="center"/>
              <w:rPr>
                <w:color w:val="000000"/>
              </w:rPr>
            </w:pPr>
            <w:r>
              <w:rPr>
                <w:color w:val="000000"/>
                <w:sz w:val="22"/>
                <w:szCs w:val="22"/>
              </w:rPr>
              <w:t>Ставка без учета НДС 20%, в рублях</w:t>
            </w:r>
          </w:p>
        </w:tc>
        <w:tc>
          <w:tcPr>
            <w:tcW w:w="1701" w:type="dxa"/>
            <w:vMerge w:val="restart"/>
            <w:vAlign w:val="center"/>
          </w:tcPr>
          <w:p w:rsidR="00557E16" w:rsidRPr="00AA402D" w:rsidRDefault="00557E16" w:rsidP="002739E9">
            <w:pPr>
              <w:jc w:val="center"/>
              <w:rPr>
                <w:color w:val="000000"/>
              </w:rPr>
            </w:pPr>
            <w:r>
              <w:rPr>
                <w:color w:val="000000"/>
                <w:sz w:val="22"/>
                <w:szCs w:val="22"/>
              </w:rPr>
              <w:t>Ставка с учетом НДС 20%, в рублях</w:t>
            </w:r>
          </w:p>
        </w:tc>
        <w:tc>
          <w:tcPr>
            <w:tcW w:w="1701" w:type="dxa"/>
            <w:vMerge w:val="restart"/>
            <w:shd w:val="clear" w:color="auto" w:fill="auto"/>
            <w:noWrap/>
            <w:vAlign w:val="center"/>
            <w:hideMark/>
          </w:tcPr>
          <w:p w:rsidR="00557E16" w:rsidRPr="00AA402D" w:rsidRDefault="00557E16" w:rsidP="002739E9">
            <w:pPr>
              <w:jc w:val="center"/>
              <w:rPr>
                <w:color w:val="000000"/>
              </w:rPr>
            </w:pPr>
            <w:r>
              <w:rPr>
                <w:color w:val="000000"/>
                <w:sz w:val="22"/>
                <w:szCs w:val="22"/>
              </w:rPr>
              <w:t>Ставка без учета НДС 20%, в рублях</w:t>
            </w:r>
          </w:p>
        </w:tc>
        <w:tc>
          <w:tcPr>
            <w:tcW w:w="1701" w:type="dxa"/>
            <w:vMerge w:val="restart"/>
            <w:vAlign w:val="center"/>
          </w:tcPr>
          <w:p w:rsidR="00557E16" w:rsidRPr="00AA402D" w:rsidRDefault="00557E16" w:rsidP="002739E9">
            <w:pPr>
              <w:jc w:val="center"/>
              <w:rPr>
                <w:color w:val="000000"/>
              </w:rPr>
            </w:pPr>
            <w:r>
              <w:rPr>
                <w:color w:val="000000"/>
                <w:sz w:val="22"/>
                <w:szCs w:val="22"/>
              </w:rPr>
              <w:t>Ставка с учетом НДС 20%, в рублях</w:t>
            </w:r>
          </w:p>
        </w:tc>
      </w:tr>
      <w:tr w:rsidR="00557E16" w:rsidRPr="00AA402D" w:rsidTr="002739E9">
        <w:trPr>
          <w:cantSplit/>
          <w:trHeight w:val="276"/>
        </w:trPr>
        <w:tc>
          <w:tcPr>
            <w:tcW w:w="5103" w:type="dxa"/>
            <w:vMerge w:val="restart"/>
            <w:shd w:val="clear" w:color="000000" w:fill="FFFFFF"/>
            <w:vAlign w:val="center"/>
            <w:hideMark/>
          </w:tcPr>
          <w:p w:rsidR="00557E16" w:rsidRPr="00AA402D" w:rsidRDefault="00557E16" w:rsidP="002739E9">
            <w:pPr>
              <w:jc w:val="center"/>
              <w:rPr>
                <w:color w:val="000000"/>
              </w:rPr>
            </w:pPr>
            <w:r>
              <w:rPr>
                <w:color w:val="000000"/>
                <w:sz w:val="22"/>
                <w:szCs w:val="22"/>
              </w:rPr>
              <w:t>Прочие услуги автомобильного транспорта</w:t>
            </w:r>
            <w:r>
              <w:rPr>
                <w:b/>
                <w:bCs/>
                <w:color w:val="000000"/>
                <w:sz w:val="22"/>
                <w:szCs w:val="22"/>
              </w:rPr>
              <w:t xml:space="preserve"> </w:t>
            </w:r>
            <w:r>
              <w:rPr>
                <w:b/>
                <w:bCs/>
                <w:color w:val="000000"/>
                <w:sz w:val="22"/>
                <w:szCs w:val="22"/>
              </w:rPr>
              <w:br w:type="page"/>
            </w:r>
          </w:p>
        </w:tc>
        <w:tc>
          <w:tcPr>
            <w:tcW w:w="1985" w:type="dxa"/>
            <w:vMerge/>
            <w:shd w:val="clear" w:color="auto" w:fill="auto"/>
            <w:noWrap/>
            <w:vAlign w:val="center"/>
            <w:hideMark/>
          </w:tcPr>
          <w:p w:rsidR="00557E16" w:rsidRPr="00AA402D" w:rsidRDefault="00557E16" w:rsidP="002739E9">
            <w:pPr>
              <w:jc w:val="center"/>
              <w:rPr>
                <w:color w:val="000000"/>
              </w:rPr>
            </w:pPr>
          </w:p>
        </w:tc>
        <w:tc>
          <w:tcPr>
            <w:tcW w:w="1701" w:type="dxa"/>
            <w:vMerge/>
          </w:tcPr>
          <w:p w:rsidR="00557E16" w:rsidRPr="00AA402D" w:rsidRDefault="00557E16" w:rsidP="002739E9">
            <w:pPr>
              <w:jc w:val="center"/>
              <w:rPr>
                <w:color w:val="000000"/>
              </w:rPr>
            </w:pPr>
          </w:p>
        </w:tc>
        <w:tc>
          <w:tcPr>
            <w:tcW w:w="1701" w:type="dxa"/>
            <w:vMerge/>
            <w:shd w:val="clear" w:color="auto" w:fill="auto"/>
            <w:noWrap/>
            <w:vAlign w:val="center"/>
            <w:hideMark/>
          </w:tcPr>
          <w:p w:rsidR="00557E16" w:rsidRPr="00AA402D" w:rsidRDefault="00557E16" w:rsidP="002739E9">
            <w:pPr>
              <w:jc w:val="center"/>
              <w:rPr>
                <w:color w:val="000000"/>
              </w:rPr>
            </w:pPr>
          </w:p>
        </w:tc>
        <w:tc>
          <w:tcPr>
            <w:tcW w:w="1701" w:type="dxa"/>
            <w:vMerge/>
          </w:tcPr>
          <w:p w:rsidR="00557E16" w:rsidRPr="00AA402D" w:rsidRDefault="00557E16" w:rsidP="002739E9">
            <w:pPr>
              <w:jc w:val="center"/>
              <w:rPr>
                <w:color w:val="000000"/>
              </w:rPr>
            </w:pPr>
          </w:p>
        </w:tc>
      </w:tr>
      <w:tr w:rsidR="00557E16" w:rsidRPr="00AA402D" w:rsidTr="002739E9">
        <w:trPr>
          <w:cantSplit/>
          <w:trHeight w:val="320"/>
        </w:trPr>
        <w:tc>
          <w:tcPr>
            <w:tcW w:w="5103" w:type="dxa"/>
            <w:vMerge/>
            <w:shd w:val="clear" w:color="000000" w:fill="FFFFFF"/>
            <w:vAlign w:val="center"/>
            <w:hideMark/>
          </w:tcPr>
          <w:p w:rsidR="00557E16" w:rsidRPr="00AA402D" w:rsidRDefault="00557E16" w:rsidP="002739E9">
            <w:pPr>
              <w:jc w:val="center"/>
              <w:rPr>
                <w:b/>
                <w:color w:val="000000"/>
              </w:rPr>
            </w:pPr>
          </w:p>
        </w:tc>
        <w:tc>
          <w:tcPr>
            <w:tcW w:w="3686" w:type="dxa"/>
            <w:gridSpan w:val="2"/>
            <w:shd w:val="clear" w:color="auto" w:fill="auto"/>
            <w:noWrap/>
            <w:vAlign w:val="center"/>
            <w:hideMark/>
          </w:tcPr>
          <w:p w:rsidR="00557E16" w:rsidRPr="00AA402D" w:rsidRDefault="00557E16" w:rsidP="002739E9">
            <w:pPr>
              <w:jc w:val="center"/>
              <w:rPr>
                <w:b/>
                <w:color w:val="000000"/>
              </w:rPr>
            </w:pPr>
            <w:r>
              <w:rPr>
                <w:b/>
                <w:color w:val="000000"/>
                <w:sz w:val="22"/>
                <w:szCs w:val="22"/>
              </w:rPr>
              <w:t>20 футов</w:t>
            </w:r>
          </w:p>
        </w:tc>
        <w:tc>
          <w:tcPr>
            <w:tcW w:w="3402" w:type="dxa"/>
            <w:gridSpan w:val="2"/>
            <w:vAlign w:val="center"/>
          </w:tcPr>
          <w:p w:rsidR="00557E16" w:rsidRPr="00AA402D" w:rsidRDefault="00557E16" w:rsidP="002739E9">
            <w:pPr>
              <w:jc w:val="center"/>
              <w:rPr>
                <w:b/>
                <w:color w:val="000000"/>
              </w:rPr>
            </w:pPr>
            <w:r>
              <w:rPr>
                <w:b/>
                <w:color w:val="000000"/>
                <w:sz w:val="22"/>
                <w:szCs w:val="22"/>
              </w:rPr>
              <w:t>40 футов</w:t>
            </w:r>
          </w:p>
        </w:tc>
      </w:tr>
      <w:tr w:rsidR="00557E16" w:rsidRPr="00AA402D" w:rsidTr="002739E9">
        <w:trPr>
          <w:cantSplit/>
          <w:trHeight w:val="336"/>
        </w:trPr>
        <w:tc>
          <w:tcPr>
            <w:tcW w:w="5103" w:type="dxa"/>
            <w:vMerge/>
            <w:shd w:val="clear" w:color="000000" w:fill="FFFFFF"/>
            <w:vAlign w:val="bottom"/>
            <w:hideMark/>
          </w:tcPr>
          <w:p w:rsidR="00557E16" w:rsidRPr="00AA402D" w:rsidRDefault="00557E16" w:rsidP="002739E9">
            <w:pPr>
              <w:rPr>
                <w:color w:val="000000"/>
              </w:rPr>
            </w:pPr>
          </w:p>
        </w:tc>
        <w:tc>
          <w:tcPr>
            <w:tcW w:w="1985" w:type="dxa"/>
            <w:shd w:val="clear" w:color="auto" w:fill="auto"/>
            <w:noWrap/>
            <w:vAlign w:val="center"/>
            <w:hideMark/>
          </w:tcPr>
          <w:p w:rsidR="00557E16" w:rsidRPr="00AA402D" w:rsidRDefault="00557E16" w:rsidP="002739E9">
            <w:pPr>
              <w:jc w:val="center"/>
              <w:rPr>
                <w:color w:val="000000"/>
              </w:rPr>
            </w:pPr>
            <w:r>
              <w:rPr>
                <w:color w:val="000000"/>
              </w:rPr>
              <w:t>1560,00</w:t>
            </w:r>
          </w:p>
        </w:tc>
        <w:tc>
          <w:tcPr>
            <w:tcW w:w="1701" w:type="dxa"/>
            <w:vAlign w:val="center"/>
          </w:tcPr>
          <w:p w:rsidR="00557E16" w:rsidRPr="00AA402D" w:rsidRDefault="00557E16" w:rsidP="002739E9">
            <w:pPr>
              <w:jc w:val="center"/>
              <w:rPr>
                <w:color w:val="000000"/>
              </w:rPr>
            </w:pPr>
            <w:r>
              <w:rPr>
                <w:color w:val="000000"/>
              </w:rPr>
              <w:t>1872,00</w:t>
            </w:r>
          </w:p>
        </w:tc>
        <w:tc>
          <w:tcPr>
            <w:tcW w:w="1701" w:type="dxa"/>
            <w:shd w:val="clear" w:color="auto" w:fill="auto"/>
            <w:noWrap/>
            <w:vAlign w:val="center"/>
            <w:hideMark/>
          </w:tcPr>
          <w:p w:rsidR="00557E16" w:rsidRPr="00AA402D" w:rsidRDefault="00557E16" w:rsidP="002739E9">
            <w:pPr>
              <w:jc w:val="center"/>
              <w:rPr>
                <w:color w:val="000000"/>
              </w:rPr>
            </w:pPr>
            <w:r>
              <w:rPr>
                <w:color w:val="000000"/>
              </w:rPr>
              <w:t>2080,00</w:t>
            </w:r>
          </w:p>
        </w:tc>
        <w:tc>
          <w:tcPr>
            <w:tcW w:w="1701" w:type="dxa"/>
            <w:vAlign w:val="center"/>
          </w:tcPr>
          <w:p w:rsidR="00557E16" w:rsidRPr="00AA402D" w:rsidRDefault="00557E16" w:rsidP="002739E9">
            <w:pPr>
              <w:jc w:val="center"/>
              <w:rPr>
                <w:color w:val="000000"/>
              </w:rPr>
            </w:pPr>
            <w:r>
              <w:rPr>
                <w:color w:val="000000"/>
              </w:rPr>
              <w:t>2496,00</w:t>
            </w:r>
          </w:p>
        </w:tc>
      </w:tr>
    </w:tbl>
    <w:p w:rsidR="00557E16" w:rsidRPr="008B3007" w:rsidRDefault="00557E16" w:rsidP="002739E9">
      <w:pPr>
        <w:tabs>
          <w:tab w:val="center" w:pos="7286"/>
        </w:tabs>
        <w:outlineLvl w:val="0"/>
        <w:rPr>
          <w:b/>
          <w:bCs/>
          <w:sz w:val="32"/>
          <w:szCs w:val="32"/>
        </w:rPr>
        <w:sectPr w:rsidR="00557E16" w:rsidRPr="008B3007" w:rsidSect="002739E9">
          <w:pgSz w:w="16840" w:h="11907" w:orient="landscape" w:code="9"/>
          <w:pgMar w:top="1418" w:right="1134" w:bottom="851" w:left="1134" w:header="794" w:footer="794" w:gutter="0"/>
          <w:cols w:space="720"/>
          <w:titlePg/>
          <w:docGrid w:linePitch="326"/>
        </w:sectPr>
      </w:pPr>
    </w:p>
    <w:p w:rsidR="00557E16" w:rsidRPr="000017A8" w:rsidRDefault="00557E16" w:rsidP="002739E9"/>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п/п</w:t>
            </w:r>
          </w:p>
        </w:tc>
        <w:tc>
          <w:tcPr>
            <w:tcW w:w="214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557E16" w:rsidRDefault="002739E9" w:rsidP="002739E9">
            <w:pPr>
              <w:pStyle w:val="19"/>
              <w:ind w:firstLine="0"/>
              <w:rPr>
                <w:sz w:val="24"/>
                <w:szCs w:val="24"/>
              </w:rPr>
            </w:pPr>
            <w:r>
              <w:rPr>
                <w:sz w:val="24"/>
                <w:szCs w:val="24"/>
              </w:rPr>
              <w:t>Закупка способом размещения оферты № РО-НКПВСЖД-20-0003 по предмету "Аренда транспортных средств с экипажем для перевозки крупнотоннажных контейнеров 20,40 фут с/на агентства/о на станции Братск филиала ПАО "ТрансКонтейнер" на Восточно-Сибирской железной дороге"</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D85EE1" w:rsidRPr="00377615" w:rsidRDefault="00D85EE1" w:rsidP="00D85EE1">
            <w:pPr>
              <w:jc w:val="both"/>
              <w:rPr>
                <w:bCs/>
              </w:rPr>
            </w:pPr>
            <w:r w:rsidRPr="00377615">
              <w:rPr>
                <w:bCs/>
              </w:rPr>
              <w:t>Организатором Размещения оферты является</w:t>
            </w:r>
            <w:r>
              <w:rPr>
                <w:bCs/>
              </w:rPr>
              <w:t xml:space="preserve"> </w:t>
            </w:r>
            <w:r w:rsidRPr="00377615">
              <w:rPr>
                <w:bCs/>
              </w:rP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D85EE1" w:rsidRDefault="00D85EE1" w:rsidP="00D85EE1">
            <w:pPr>
              <w:ind w:firstLine="568"/>
              <w:jc w:val="both"/>
              <w:rPr>
                <w:bCs/>
              </w:rPr>
            </w:pPr>
            <w:r w:rsidRPr="00377615">
              <w:rPr>
                <w:bCs/>
              </w:rPr>
              <w:t>- постоянная рабочая группа Конкурсной комиссии филиала ПАО «ТрансКонтейнер» на Восточно-Сибирской железной дороге</w:t>
            </w:r>
          </w:p>
          <w:p w:rsidR="00D85EE1" w:rsidRPr="00377615" w:rsidRDefault="00D85EE1" w:rsidP="00D85EE1">
            <w:pPr>
              <w:ind w:firstLine="568"/>
              <w:jc w:val="both"/>
              <w:rPr>
                <w:bCs/>
                <w:u w:val="single"/>
              </w:rPr>
            </w:pPr>
            <w:r>
              <w:rPr>
                <w:bCs/>
              </w:rPr>
              <w:t>Электронный адрес для приема заявок в электронном виде</w:t>
            </w:r>
            <w:r w:rsidRPr="00377615">
              <w:rPr>
                <w:bCs/>
              </w:rPr>
              <w:t xml:space="preserve">: </w:t>
            </w:r>
            <w:r w:rsidRPr="00377615">
              <w:rPr>
                <w:bCs/>
                <w:u w:val="single"/>
                <w:lang w:val="en-US"/>
              </w:rPr>
              <w:t>vszd</w:t>
            </w:r>
            <w:r w:rsidRPr="00377615">
              <w:rPr>
                <w:bCs/>
                <w:u w:val="single"/>
              </w:rPr>
              <w:t>@</w:t>
            </w:r>
            <w:r w:rsidRPr="00377615">
              <w:rPr>
                <w:bCs/>
                <w:u w:val="single"/>
                <w:lang w:val="en-US"/>
              </w:rPr>
              <w:t>trcont</w:t>
            </w:r>
            <w:r w:rsidRPr="00377615">
              <w:rPr>
                <w:bCs/>
                <w:u w:val="single"/>
              </w:rPr>
              <w:t>.</w:t>
            </w:r>
            <w:r w:rsidRPr="00377615">
              <w:rPr>
                <w:bCs/>
                <w:u w:val="single"/>
                <w:lang w:val="en-US"/>
              </w:rPr>
              <w:t>ru</w:t>
            </w:r>
          </w:p>
          <w:p w:rsidR="00D85EE1" w:rsidRPr="00377615" w:rsidRDefault="00D85EE1" w:rsidP="00D85EE1">
            <w:pPr>
              <w:ind w:firstLine="568"/>
              <w:jc w:val="both"/>
              <w:rPr>
                <w:bCs/>
              </w:rPr>
            </w:pPr>
            <w:r w:rsidRPr="00377615">
              <w:rPr>
                <w:bCs/>
              </w:rPr>
              <w:t>Адрес: Российская Федерация, 664003, г. Иркутск, ул. Коммунаров, д. 1А</w:t>
            </w:r>
          </w:p>
          <w:p w:rsidR="00D85EE1" w:rsidRPr="00377615" w:rsidRDefault="00D85EE1" w:rsidP="00D85EE1">
            <w:pPr>
              <w:ind w:firstLine="568"/>
              <w:jc w:val="both"/>
              <w:rPr>
                <w:bCs/>
              </w:rPr>
            </w:pPr>
            <w:r w:rsidRPr="00377615">
              <w:rPr>
                <w:bCs/>
              </w:rPr>
              <w:t xml:space="preserve">Контактное(-ые) лицо(-а) Заказчика: Котыга Виталий Григорьевич, </w:t>
            </w:r>
          </w:p>
          <w:p w:rsidR="00D85EE1" w:rsidRPr="00377615" w:rsidRDefault="00D85EE1" w:rsidP="00D85EE1">
            <w:pPr>
              <w:ind w:firstLine="568"/>
              <w:jc w:val="both"/>
              <w:rPr>
                <w:bCs/>
              </w:rPr>
            </w:pPr>
            <w:r w:rsidRPr="00377615">
              <w:rPr>
                <w:bCs/>
              </w:rPr>
              <w:t xml:space="preserve">тел. +7(3952) 642020 (6101), </w:t>
            </w:r>
          </w:p>
          <w:p w:rsidR="00D85EE1" w:rsidRDefault="00D85EE1" w:rsidP="00D85EE1">
            <w:pPr>
              <w:pStyle w:val="19"/>
              <w:ind w:firstLine="0"/>
              <w:rPr>
                <w:bCs/>
              </w:rPr>
            </w:pPr>
            <w:r w:rsidRPr="00377615">
              <w:rPr>
                <w:bCs/>
              </w:rPr>
              <w:t>электронный адрес kotygavg@trcont.r</w:t>
            </w:r>
            <w:r w:rsidRPr="00377615">
              <w:rPr>
                <w:bCs/>
                <w:lang w:val="en-US"/>
              </w:rPr>
              <w:t>u</w:t>
            </w:r>
          </w:p>
          <w:p w:rsidR="00557E16" w:rsidRPr="002739E9" w:rsidRDefault="00557E16"/>
          <w:p w:rsidR="00557E16" w:rsidRDefault="002739E9">
            <w:pPr>
              <w:pStyle w:val="19"/>
              <w:ind w:firstLine="0"/>
              <w:rPr>
                <w:sz w:val="24"/>
                <w:szCs w:val="24"/>
              </w:rPr>
            </w:pPr>
            <w:r w:rsidRPr="002739E9">
              <w:rPr>
                <w:rFonts w:eastAsia="Times New Roman"/>
                <w:sz w:val="24"/>
                <w:szCs w:val="24"/>
              </w:rPr>
              <w:t>Контактное(-ые) лицо(-а) Организатора: Мокров Виктор Леонидович, тел./факс +7(3952) 642020 (6152), электронный адрес MokrovVL@trcont.ru</w:t>
            </w: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557E16" w:rsidRDefault="002739E9">
            <w:pPr>
              <w:jc w:val="both"/>
              <w:rPr>
                <w:b/>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bookmarkStart w:id="24" w:name="OLE_LINK89"/>
            <w:bookmarkStart w:id="25" w:name="OLE_LINK90"/>
            <w:bookmarkStart w:id="26" w:name="OLE_LINK101"/>
            <w:bookmarkStart w:id="27" w:name="OLE_LINK102"/>
            <w:bookmarkStart w:id="28" w:name="OLE_LINK49"/>
            <w:bookmarkStart w:id="29" w:name="OLE_LINK50"/>
            <w:r>
              <w:t>«31» января 2020 года</w:t>
            </w:r>
            <w:bookmarkStart w:id="30" w:name="OLE_LINK111"/>
            <w:bookmarkStart w:id="31" w:name="OLE_LINK112"/>
            <w:bookmarkStart w:id="32" w:name="OLE_LINK113"/>
            <w:bookmarkStart w:id="33" w:name="OLE_LINK1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Размещения оферты</w:t>
            </w:r>
          </w:p>
        </w:tc>
        <w:tc>
          <w:tcPr>
            <w:tcW w:w="6945" w:type="dxa"/>
          </w:tcPr>
          <w:p w:rsidR="005834BA" w:rsidRPr="00CD3643" w:rsidRDefault="00C61887" w:rsidP="00F30FA4">
            <w:pPr>
              <w:pStyle w:val="19"/>
              <w:ind w:firstLine="397"/>
              <w:rPr>
                <w:sz w:val="24"/>
                <w:szCs w:val="24"/>
              </w:rPr>
            </w:pPr>
            <w:r>
              <w:rPr>
                <w:sz w:val="24"/>
                <w:szCs w:val="24"/>
              </w:rPr>
              <w:lastRenderedPageBreak/>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lastRenderedPageBreak/>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557E16" w:rsidRDefault="002739E9" w:rsidP="002739E9">
            <w:pPr>
              <w:pStyle w:val="19"/>
              <w:ind w:firstLine="0"/>
              <w:rPr>
                <w:sz w:val="24"/>
                <w:szCs w:val="24"/>
              </w:rPr>
            </w:pPr>
            <w:r>
              <w:rPr>
                <w:sz w:val="24"/>
                <w:szCs w:val="24"/>
              </w:rPr>
              <w:t>Начальная (максимальная) цена договора составляет 2146182 (два миллиона сто сорок шесть тысяч сто восемьдесят два) рубля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557E16" w:rsidRDefault="002739E9" w:rsidP="00C96D01">
            <w:pPr>
              <w:pStyle w:val="19"/>
              <w:ind w:firstLine="0"/>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w:t>
            </w:r>
            <w:r w:rsidR="00C96D01">
              <w:rPr>
                <w:sz w:val="24"/>
                <w:szCs w:val="24"/>
              </w:rPr>
              <w:t xml:space="preserve"> </w:t>
            </w:r>
            <w:r w:rsidRPr="002739E9">
              <w:rPr>
                <w:sz w:val="24"/>
                <w:szCs w:val="24"/>
              </w:rPr>
              <w:t>«25» сентября 2020</w:t>
            </w:r>
            <w:r>
              <w:rPr>
                <w:sz w:val="24"/>
                <w:szCs w:val="24"/>
              </w:rPr>
              <w:t xml:space="preserve"> г. 14 час. 00 мин. по адресу, указанному в пункте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2739E9" w:rsidRDefault="002739E9" w:rsidP="002739E9">
            <w:pPr>
              <w:pStyle w:val="19"/>
              <w:ind w:firstLine="0"/>
              <w:rPr>
                <w:sz w:val="24"/>
                <w:szCs w:val="24"/>
              </w:rPr>
            </w:pPr>
            <w:r>
              <w:rPr>
                <w:sz w:val="24"/>
                <w:szCs w:val="24"/>
              </w:rPr>
              <w:t xml:space="preserve">Рассмотрение, оценка и сопоставление Заявок состоится </w:t>
            </w:r>
            <w:r>
              <w:rPr>
                <w:sz w:val="24"/>
                <w:szCs w:val="24"/>
              </w:rPr>
              <w:br/>
              <w:t>1) по первому этапу при наличии Заявок - «17» февраля 2020 г. 15 час. 00 мин.</w:t>
            </w:r>
          </w:p>
          <w:p w:rsidR="002739E9" w:rsidRPr="002739E9" w:rsidRDefault="002739E9" w:rsidP="002739E9">
            <w:pPr>
              <w:pStyle w:val="19"/>
              <w:ind w:firstLine="0"/>
              <w:rPr>
                <w:sz w:val="24"/>
                <w:szCs w:val="24"/>
              </w:rPr>
            </w:pPr>
            <w:r>
              <w:rPr>
                <w:sz w:val="24"/>
                <w:szCs w:val="24"/>
              </w:rPr>
              <w:t xml:space="preserve">2) </w:t>
            </w:r>
            <w:r w:rsidRPr="002739E9">
              <w:rPr>
                <w:sz w:val="24"/>
                <w:szCs w:val="24"/>
              </w:rPr>
              <w:t xml:space="preserve">по второму и последующим этапам при поступлении Заявок после предыдущего этапа - последнюю рабочую пятницу каждого квартала в календарном году 14 час. 00 мин; </w:t>
            </w:r>
          </w:p>
          <w:p w:rsidR="00557E16" w:rsidRDefault="002739E9" w:rsidP="002739E9">
            <w:pPr>
              <w:pStyle w:val="19"/>
              <w:ind w:firstLine="0"/>
              <w:rPr>
                <w:sz w:val="24"/>
                <w:szCs w:val="24"/>
                <w:highlight w:val="cyan"/>
              </w:rPr>
            </w:pPr>
            <w:r w:rsidRPr="002739E9">
              <w:rPr>
                <w:sz w:val="24"/>
                <w:szCs w:val="24"/>
              </w:rPr>
              <w:t>3) по последнему этапу при наличии Заявок - не позднее 10 календарных дней с даты окончания приема Заявок, указанной в пункте 6 Информационной карты</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557E16" w:rsidRDefault="002739E9">
            <w:pPr>
              <w:pStyle w:val="19"/>
              <w:ind w:firstLine="0"/>
              <w:rPr>
                <w:sz w:val="24"/>
                <w:szCs w:val="24"/>
              </w:rPr>
            </w:pPr>
            <w:r>
              <w:rPr>
                <w:sz w:val="24"/>
                <w:szCs w:val="24"/>
              </w:rPr>
              <w:t>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Восточно-Сибирской железной дороге</w:t>
            </w:r>
          </w:p>
          <w:p w:rsidR="00557E16" w:rsidRDefault="002739E9">
            <w:pPr>
              <w:pStyle w:val="19"/>
              <w:ind w:firstLine="0"/>
              <w:rPr>
                <w:sz w:val="24"/>
                <w:szCs w:val="24"/>
                <w:highlight w:val="cyan"/>
              </w:rPr>
            </w:pPr>
            <w:r>
              <w:rPr>
                <w:sz w:val="24"/>
                <w:szCs w:val="24"/>
              </w:rPr>
              <w:t>Адрес: Российская Федерация, 664003, г. Иркутск, ул. Коммунаров, д. 1А</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2739E9" w:rsidRDefault="002739E9">
            <w:pPr>
              <w:jc w:val="both"/>
            </w:pPr>
            <w:r>
              <w:t>Подведение итогов состоится не позднее:</w:t>
            </w:r>
          </w:p>
          <w:p w:rsidR="002739E9" w:rsidRDefault="002739E9" w:rsidP="002739E9">
            <w:pPr>
              <w:jc w:val="both"/>
              <w:rPr>
                <w:snapToGrid w:val="0"/>
                <w:lang w:eastAsia="ru-RU"/>
              </w:rPr>
            </w:pPr>
            <w:r>
              <w:t xml:space="preserve">1) по первому этапу при наличии Заявок - </w:t>
            </w:r>
            <w:r>
              <w:rPr>
                <w:snapToGrid w:val="0"/>
                <w:lang w:eastAsia="ru-RU"/>
              </w:rPr>
              <w:t>«27» февраля 2020 г. 14 час. 00 мин.</w:t>
            </w:r>
          </w:p>
          <w:p w:rsidR="00557E16" w:rsidRDefault="002739E9" w:rsidP="002739E9">
            <w:pPr>
              <w:jc w:val="both"/>
            </w:pPr>
            <w:r>
              <w:t xml:space="preserve">2) по </w:t>
            </w:r>
            <w:r>
              <w:rPr>
                <w:rFonts w:eastAsia="Arial"/>
              </w:rPr>
              <w:t xml:space="preserve">второй и последующие этапы при поступлении Заявок - не позднее 21 календарного дня с даты рассмотрения и сопоставления Заявок соответствующего этапа </w:t>
            </w:r>
          </w:p>
          <w:p w:rsidR="00557E16" w:rsidRDefault="002739E9">
            <w:pPr>
              <w:pStyle w:val="19"/>
              <w:ind w:firstLine="0"/>
              <w:rPr>
                <w:sz w:val="24"/>
                <w:szCs w:val="24"/>
                <w:highlight w:val="cyan"/>
              </w:rPr>
            </w:pPr>
            <w:r>
              <w:rPr>
                <w:rFonts w:eastAsia="Times New Roman"/>
                <w:snapToGrid w:val="0"/>
                <w:sz w:val="24"/>
                <w:szCs w:val="24"/>
                <w:lang w:eastAsia="ru-RU"/>
              </w:rPr>
              <w:t xml:space="preserve">Место: Российская Федерация, 664003, г. Иркутск, </w:t>
            </w:r>
            <w:r>
              <w:rPr>
                <w:rFonts w:eastAsia="Times New Roman"/>
                <w:snapToGrid w:val="0"/>
                <w:sz w:val="24"/>
                <w:szCs w:val="24"/>
                <w:lang w:eastAsia="ru-RU"/>
              </w:rPr>
              <w:lastRenderedPageBreak/>
              <w:t>ул. Коммунаров, д. 1А</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lastRenderedPageBreak/>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557E16" w:rsidRDefault="002739E9">
            <w:pPr>
              <w:pStyle w:val="19"/>
              <w:ind w:firstLine="0"/>
              <w:rPr>
                <w:sz w:val="24"/>
                <w:szCs w:val="24"/>
              </w:rPr>
            </w:pPr>
            <w:r>
              <w:rPr>
                <w:sz w:val="24"/>
                <w:szCs w:val="24"/>
              </w:rPr>
              <w:t>Оплата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p>
          <w:p w:rsidR="00557E16" w:rsidRDefault="002739E9">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557E16" w:rsidRDefault="002739E9">
            <w:pPr>
              <w:pStyle w:val="19"/>
              <w:ind w:firstLine="0"/>
              <w:rPr>
                <w:b/>
                <w:sz w:val="24"/>
                <w:szCs w:val="24"/>
                <w:lang w:val="en-US"/>
              </w:rPr>
            </w:pPr>
            <w:r>
              <w:rPr>
                <w:sz w:val="24"/>
                <w:szCs w:val="24"/>
                <w:lang w:val="en-US"/>
              </w:rPr>
              <w:t>один лот</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557E16" w:rsidRDefault="002739E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апреля 2020 по 31 марта 2021 года включительно</w:t>
            </w:r>
          </w:p>
          <w:p w:rsidR="00685C56" w:rsidRPr="00F86FAA" w:rsidRDefault="00685C56" w:rsidP="00685C56">
            <w:pPr>
              <w:pStyle w:val="Default"/>
              <w:jc w:val="both"/>
            </w:pPr>
          </w:p>
          <w:p w:rsidR="00557E16" w:rsidRDefault="00174FFE" w:rsidP="002739E9">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2739E9">
              <w:t>Место передачи транспортных средств в аренду – Иркутская область, ст. Братск, стр. 4</w:t>
            </w:r>
          </w:p>
          <w:p w:rsidR="00557E16" w:rsidRDefault="00557E16">
            <w:pPr>
              <w:pStyle w:val="19"/>
              <w:ind w:firstLine="0"/>
              <w:rPr>
                <w:b/>
              </w:rPr>
            </w:pP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557E16" w:rsidRDefault="002739E9">
            <w:pPr>
              <w:pStyle w:val="19"/>
              <w:ind w:firstLine="0"/>
              <w:rPr>
                <w:sz w:val="24"/>
                <w:szCs w:val="24"/>
              </w:rPr>
            </w:pPr>
            <w:r>
              <w:rPr>
                <w:sz w:val="24"/>
                <w:szCs w:val="24"/>
              </w:rPr>
              <w:t>В соответствии с разделом 4 "Техническое задание" документации о закупке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C51BF6" w:rsidP="008035D3">
            <w:pPr>
              <w:pStyle w:val="Default"/>
              <w:rPr>
                <w:b/>
                <w:color w:val="auto"/>
              </w:rPr>
            </w:pPr>
            <w:r>
              <w:rPr>
                <w:b/>
                <w:color w:val="auto"/>
              </w:rPr>
              <w:t>Официальный язык</w:t>
            </w:r>
          </w:p>
        </w:tc>
        <w:tc>
          <w:tcPr>
            <w:tcW w:w="6945" w:type="dxa"/>
          </w:tcPr>
          <w:p w:rsidR="00557E16" w:rsidRPr="0072433C" w:rsidRDefault="002739E9">
            <w:pPr>
              <w:pStyle w:val="afe"/>
              <w:jc w:val="both"/>
              <w:rPr>
                <w:sz w:val="24"/>
                <w:szCs w:val="24"/>
              </w:rPr>
            </w:pPr>
            <w:r w:rsidRPr="0072433C">
              <w:rPr>
                <w:sz w:val="24"/>
                <w:szCs w:val="24"/>
              </w:rPr>
              <w:t>Русский язык. Вся переписка, связанная с проведением процедуры Размещения оферты ведется на русском языке.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557E16" w:rsidRDefault="002739E9">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154CD1">
            <w:pPr>
              <w:pStyle w:val="aff7"/>
              <w:numPr>
                <w:ilvl w:val="0"/>
                <w:numId w:val="15"/>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557E16" w:rsidRPr="0072433C" w:rsidRDefault="002739E9">
            <w:pPr>
              <w:pStyle w:val="aff7"/>
              <w:numPr>
                <w:ilvl w:val="1"/>
                <w:numId w:val="15"/>
              </w:numPr>
              <w:jc w:val="both"/>
            </w:pPr>
            <w:r w:rsidRPr="0072433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57E16" w:rsidRPr="0072433C" w:rsidRDefault="002739E9">
            <w:pPr>
              <w:pStyle w:val="aff7"/>
              <w:numPr>
                <w:ilvl w:val="1"/>
                <w:numId w:val="15"/>
              </w:numPr>
              <w:jc w:val="both"/>
            </w:pPr>
            <w:r w:rsidRPr="0072433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FA7694" w:rsidRDefault="006D2B87" w:rsidP="00154CD1">
            <w:pPr>
              <w:pStyle w:val="aff7"/>
              <w:numPr>
                <w:ilvl w:val="0"/>
                <w:numId w:val="15"/>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557E16" w:rsidRPr="0072433C" w:rsidRDefault="002739E9">
            <w:pPr>
              <w:pStyle w:val="aff7"/>
              <w:numPr>
                <w:ilvl w:val="1"/>
                <w:numId w:val="15"/>
              </w:numPr>
              <w:jc w:val="both"/>
            </w:pPr>
            <w:r w:rsidRPr="0072433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57E16" w:rsidRPr="0072433C" w:rsidRDefault="002739E9">
            <w:pPr>
              <w:pStyle w:val="aff7"/>
              <w:numPr>
                <w:ilvl w:val="1"/>
                <w:numId w:val="15"/>
              </w:numPr>
              <w:jc w:val="both"/>
            </w:pPr>
            <w:r w:rsidRPr="0072433C">
              <w:t xml:space="preserve">в подтверждение соответствия требованию, установленному частью </w:t>
            </w:r>
            <w:r w:rsidRPr="002739E9">
              <w:t xml:space="preserve">«а»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w:t>
            </w:r>
            <w:r w:rsidRPr="002739E9">
              <w:lastRenderedPageBreak/>
              <w:t>налоговой отчетности, на официальном сайте Федеральной налоговой службы Российской Федерации (</w:t>
            </w:r>
            <w:r>
              <w:rPr>
                <w:lang w:val="en-US"/>
              </w:rPr>
              <w:t>https</w:t>
            </w:r>
            <w:r w:rsidRPr="002739E9">
              <w:t>://</w:t>
            </w:r>
            <w:r>
              <w:rPr>
                <w:lang w:val="en-US"/>
              </w:rPr>
              <w:t>service</w:t>
            </w:r>
            <w:r w:rsidRPr="002739E9">
              <w:t>.</w:t>
            </w:r>
            <w:r>
              <w:rPr>
                <w:lang w:val="en-US"/>
              </w:rPr>
              <w:t>nalog</w:t>
            </w:r>
            <w:r w:rsidRPr="002739E9">
              <w:t>.</w:t>
            </w:r>
            <w:r>
              <w:rPr>
                <w:lang w:val="en-US"/>
              </w:rPr>
              <w:t>ru</w:t>
            </w:r>
            <w:r w:rsidRPr="002739E9">
              <w:t>/</w:t>
            </w:r>
            <w:r>
              <w:rPr>
                <w:lang w:val="en-US"/>
              </w:rPr>
              <w:t>zd</w:t>
            </w:r>
            <w:r w:rsidRPr="002739E9">
              <w:t>.</w:t>
            </w:r>
            <w:r>
              <w:rPr>
                <w:lang w:val="en-US"/>
              </w:rPr>
              <w:t>do</w:t>
            </w:r>
            <w:r w:rsidRPr="002739E9">
              <w:t xml:space="preserve">). </w:t>
            </w:r>
            <w:r w:rsidRPr="0072433C">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2433C">
              <w:t>://</w:t>
            </w:r>
            <w:r>
              <w:rPr>
                <w:lang w:val="en-US"/>
              </w:rPr>
              <w:t>service</w:t>
            </w:r>
            <w:r w:rsidRPr="0072433C">
              <w:t>.</w:t>
            </w:r>
            <w:r>
              <w:rPr>
                <w:lang w:val="en-US"/>
              </w:rPr>
              <w:t>nalog</w:t>
            </w:r>
            <w:r w:rsidRPr="0072433C">
              <w:t>.</w:t>
            </w:r>
            <w:r>
              <w:rPr>
                <w:lang w:val="en-US"/>
              </w:rPr>
              <w:t>ru</w:t>
            </w:r>
            <w:r w:rsidRPr="0072433C">
              <w:t>/</w:t>
            </w:r>
            <w:r>
              <w:rPr>
                <w:lang w:val="en-US"/>
              </w:rPr>
              <w:t>zd</w:t>
            </w:r>
            <w:r w:rsidRPr="0072433C">
              <w:t>.</w:t>
            </w:r>
            <w:r>
              <w:rPr>
                <w:lang w:val="en-US"/>
              </w:rPr>
              <w:t>do</w:t>
            </w:r>
            <w:r w:rsidRPr="0072433C">
              <w:t>);</w:t>
            </w:r>
          </w:p>
          <w:p w:rsidR="00557E16" w:rsidRPr="0072433C" w:rsidRDefault="002739E9">
            <w:pPr>
              <w:pStyle w:val="aff7"/>
              <w:numPr>
                <w:ilvl w:val="1"/>
                <w:numId w:val="15"/>
              </w:numPr>
              <w:jc w:val="both"/>
            </w:pPr>
            <w:r w:rsidRPr="0072433C">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2433C">
              <w:t>://</w:t>
            </w:r>
            <w:r>
              <w:rPr>
                <w:lang w:val="en-US"/>
              </w:rPr>
              <w:t>fssprus</w:t>
            </w:r>
            <w:r w:rsidRPr="0072433C">
              <w:t>.</w:t>
            </w:r>
            <w:r>
              <w:rPr>
                <w:lang w:val="en-US"/>
              </w:rPr>
              <w:t>ru</w:t>
            </w:r>
            <w:r w:rsidRPr="0072433C">
              <w:t>/</w:t>
            </w:r>
            <w:r>
              <w:rPr>
                <w:lang w:val="en-US"/>
              </w:rPr>
              <w:t>iss</w:t>
            </w:r>
            <w:r w:rsidRPr="0072433C">
              <w:t>/</w:t>
            </w:r>
            <w:r>
              <w:rPr>
                <w:lang w:val="en-US"/>
              </w:rPr>
              <w:t>ip</w:t>
            </w:r>
            <w:r w:rsidRPr="0072433C">
              <w:t xml:space="preserve">), а также информации в едином Федеральном реестре сведений о фактах деятельности юридических лиц </w:t>
            </w:r>
            <w:r>
              <w:rPr>
                <w:lang w:val="en-US"/>
              </w:rPr>
              <w:t>http</w:t>
            </w:r>
            <w:r w:rsidRPr="0072433C">
              <w:t>://</w:t>
            </w:r>
            <w:r>
              <w:rPr>
                <w:lang w:val="en-US"/>
              </w:rPr>
              <w:t>www</w:t>
            </w:r>
            <w:r w:rsidRPr="0072433C">
              <w:t>.</w:t>
            </w:r>
            <w:r>
              <w:rPr>
                <w:lang w:val="en-US"/>
              </w:rPr>
              <w:t>fedresurs</w:t>
            </w:r>
            <w:r w:rsidRPr="0072433C">
              <w:t>.</w:t>
            </w:r>
            <w:r>
              <w:rPr>
                <w:lang w:val="en-US"/>
              </w:rPr>
              <w:t>ru</w:t>
            </w:r>
            <w:r w:rsidRPr="0072433C">
              <w:t>/</w:t>
            </w:r>
            <w:r>
              <w:rPr>
                <w:lang w:val="en-US"/>
              </w:rPr>
              <w:t>companies</w:t>
            </w:r>
            <w:r w:rsidRPr="0072433C">
              <w:t>/</w:t>
            </w:r>
            <w:r>
              <w:rPr>
                <w:lang w:val="en-US"/>
              </w:rPr>
              <w:t>IsSearching</w:t>
            </w:r>
            <w:r w:rsidRPr="0072433C">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57E16" w:rsidRPr="0072433C" w:rsidRDefault="002739E9">
            <w:pPr>
              <w:pStyle w:val="aff7"/>
              <w:numPr>
                <w:ilvl w:val="1"/>
                <w:numId w:val="15"/>
              </w:numPr>
              <w:jc w:val="both"/>
            </w:pPr>
            <w:r w:rsidRPr="0072433C">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w:t>
            </w:r>
            <w:r w:rsidRPr="0072433C">
              <w:lastRenderedPageBreak/>
              <w:t>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557E16" w:rsidRPr="0072433C" w:rsidRDefault="002739E9">
            <w:pPr>
              <w:pStyle w:val="aff7"/>
              <w:numPr>
                <w:ilvl w:val="1"/>
                <w:numId w:val="15"/>
              </w:numPr>
              <w:jc w:val="both"/>
            </w:pPr>
            <w:r w:rsidRPr="0072433C">
              <w:t>информация о количестве ТС которые, могут быть предоставлены в аренду. Указанная информация должна быть предоставлена по форме Приложения № 6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557E16" w:rsidRPr="0072433C" w:rsidRDefault="002739E9">
            <w:pPr>
              <w:pStyle w:val="aff7"/>
              <w:numPr>
                <w:ilvl w:val="1"/>
                <w:numId w:val="15"/>
              </w:numPr>
              <w:jc w:val="both"/>
            </w:pPr>
            <w:r w:rsidRPr="0072433C">
              <w:t>в подтверждение того, что члены экипажа имеют водительские удостоверения на право управления грузовыми автомобилями, претендент должен предоставить документ по форме приложения № 7 к настоящей документации «Данные о водителях, оказывающих услуги по управлению транспортным средством и его технической эксплуатации» с приложением копий водительских удостоверений.</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557E16" w:rsidRDefault="002739E9">
            <w:pPr>
              <w:pStyle w:val="af9"/>
              <w:ind w:firstLine="0"/>
              <w:rPr>
                <w:sz w:val="24"/>
                <w:highlight w:val="yellow"/>
              </w:rPr>
            </w:pPr>
            <w:r>
              <w:rPr>
                <w:sz w:val="24"/>
                <w:lang w:val="en-US"/>
              </w:rPr>
              <w:t>Не предусмотрено</w:t>
            </w:r>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(Кз)</w:t>
            </w:r>
          </w:p>
        </w:tc>
        <w:tc>
          <w:tcPr>
            <w:tcW w:w="6945" w:type="dxa"/>
          </w:tcPr>
          <w:p w:rsidR="007D6548" w:rsidRPr="00F86FAA" w:rsidRDefault="002739E9" w:rsidP="003D3596">
            <w:pPr>
              <w:pStyle w:val="af9"/>
              <w:rPr>
                <w:b/>
                <w:i/>
                <w:sz w:val="24"/>
              </w:rPr>
            </w:pPr>
            <w:r>
              <w:rPr>
                <w:sz w:val="24"/>
              </w:rPr>
              <w:t xml:space="preserve">Соответствие требованиям, указанным в пунктах </w:t>
            </w:r>
            <w:r w:rsidRPr="002B0295">
              <w:rPr>
                <w:sz w:val="24"/>
              </w:rPr>
              <w:t>2.1 и 2.2 настоящей документации о закупке, в Техническом</w:t>
            </w:r>
            <w:r>
              <w:rPr>
                <w:sz w:val="24"/>
              </w:rPr>
              <w:t xml:space="preserve"> задании (раздел 4 Техническое задание документации о закупке) и части 1 пункта 17 настоящей Информационной карты</w:t>
            </w:r>
            <w:r w:rsidRPr="007067EC">
              <w:rPr>
                <w:sz w:val="24"/>
              </w:rPr>
              <w:t>.</w:t>
            </w:r>
            <w:r w:rsidR="0073045F" w:rsidRPr="007067EC">
              <w:rPr>
                <w:sz w:val="24"/>
              </w:rPr>
              <w:t xml:space="preserve"> А также согласие участника осуществлять ЭДО на условиях, изложенных в Приложении № 4 к настоящей документации о закупке.</w:t>
            </w: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537"/>
            </w:tblGrid>
            <w:tr w:rsidR="00C51BF6" w:rsidRPr="00E048E8" w:rsidTr="002739E9">
              <w:tc>
                <w:tcPr>
                  <w:tcW w:w="6537" w:type="dxa"/>
                </w:tcPr>
                <w:p w:rsidR="00557E16" w:rsidRDefault="002739E9">
                  <w:pPr>
                    <w:pStyle w:val="-3"/>
                    <w:tabs>
                      <w:tab w:val="clear" w:pos="1985"/>
                    </w:tabs>
                    <w:suppressAutoHyphens/>
                    <w:ind w:left="600" w:firstLine="0"/>
                    <w:rPr>
                      <w:b/>
                      <w:sz w:val="24"/>
                    </w:rPr>
                  </w:pPr>
                  <w:r>
                    <w:rPr>
                      <w:b/>
                      <w:sz w:val="24"/>
                    </w:rPr>
                    <w:t>1. Внесение изменений в договор:</w:t>
                  </w:r>
                </w:p>
                <w:p w:rsidR="00557E16" w:rsidRDefault="002739E9" w:rsidP="002739E9">
                  <w:pPr>
                    <w:pStyle w:val="-3"/>
                    <w:tabs>
                      <w:tab w:val="clear" w:pos="1985"/>
                    </w:tabs>
                    <w:suppressAutoHyphens/>
                    <w:ind w:firstLine="600"/>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C51BF6" w:rsidRPr="002F15C9" w:rsidRDefault="00C51BF6" w:rsidP="00C51BF6">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C51BF6" w:rsidRPr="002F15C9" w:rsidRDefault="00C51BF6" w:rsidP="00C51BF6">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проекта договора, которые не были одним из оценочных критериев </w:t>
                  </w:r>
                  <w:r>
                    <w:rPr>
                      <w:sz w:val="24"/>
                    </w:rPr>
                    <w:lastRenderedPageBreak/>
                    <w:t>для выбора победителя, указанных в пункте 19 Информационной карты настоящей документации о закупке.</w:t>
                  </w:r>
                </w:p>
                <w:p w:rsidR="00C51BF6" w:rsidRPr="002F15C9" w:rsidRDefault="00C51BF6" w:rsidP="00C51BF6">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557E16" w:rsidRDefault="002739E9" w:rsidP="002739E9">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2739E9" w:rsidRDefault="002739E9" w:rsidP="002739E9">
                  <w:pPr>
                    <w:pStyle w:val="-3"/>
                    <w:tabs>
                      <w:tab w:val="clear" w:pos="1985"/>
                    </w:tabs>
                    <w:suppressAutoHyphens/>
                    <w:ind w:firstLine="629"/>
                    <w:rPr>
                      <w:sz w:val="24"/>
                    </w:rPr>
                  </w:pPr>
                </w:p>
              </w:tc>
            </w:tr>
            <w:tr w:rsidR="00C51BF6" w:rsidRPr="00514332" w:rsidTr="002739E9">
              <w:tc>
                <w:tcPr>
                  <w:tcW w:w="6537" w:type="dxa"/>
                </w:tcPr>
                <w:p w:rsidR="00C51BF6" w:rsidRDefault="002739E9" w:rsidP="00C51BF6">
                  <w:pPr>
                    <w:pStyle w:val="af9"/>
                    <w:ind w:left="601" w:firstLine="0"/>
                    <w:rPr>
                      <w:b/>
                      <w:sz w:val="24"/>
                    </w:rPr>
                  </w:pPr>
                  <w:r>
                    <w:rPr>
                      <w:b/>
                      <w:sz w:val="24"/>
                    </w:rPr>
                    <w:lastRenderedPageBreak/>
                    <w:t xml:space="preserve">2. </w:t>
                  </w:r>
                  <w:r w:rsidR="00C51BF6">
                    <w:rPr>
                      <w:b/>
                      <w:sz w:val="24"/>
                    </w:rPr>
                    <w:t>Увеличение цены договора:</w:t>
                  </w:r>
                </w:p>
                <w:p w:rsidR="00557E16" w:rsidRDefault="002739E9" w:rsidP="002739E9">
                  <w:pPr>
                    <w:pStyle w:val="af9"/>
                    <w:ind w:left="601" w:firstLine="0"/>
                    <w:rPr>
                      <w:sz w:val="24"/>
                    </w:rPr>
                  </w:pPr>
                  <w:r>
                    <w:rPr>
                      <w:sz w:val="24"/>
                    </w:rPr>
                    <w:t>Не предусмотрено</w:t>
                  </w:r>
                </w:p>
              </w:tc>
            </w:tr>
          </w:tbl>
          <w:p w:rsidR="00736D40" w:rsidRPr="00A3070E" w:rsidRDefault="00736D40" w:rsidP="00C51BF6">
            <w:pPr>
              <w:pStyle w:val="af9"/>
              <w:ind w:left="601" w:firstLine="0"/>
              <w:rPr>
                <w:sz w:val="24"/>
              </w:rPr>
            </w:pP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lastRenderedPageBreak/>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557E16" w:rsidRDefault="002739E9">
            <w:pPr>
              <w:pStyle w:val="19"/>
              <w:ind w:firstLine="0"/>
              <w:rPr>
                <w:sz w:val="24"/>
                <w:szCs w:val="24"/>
              </w:rPr>
            </w:pPr>
            <w:r>
              <w:rPr>
                <w:sz w:val="24"/>
                <w:szCs w:val="24"/>
              </w:rPr>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557E16" w:rsidRDefault="002739E9">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C51BF6" w:rsidRPr="00F86FAA" w:rsidTr="000C4E22">
        <w:tc>
          <w:tcPr>
            <w:tcW w:w="547" w:type="dxa"/>
          </w:tcPr>
          <w:p w:rsidR="00C51BF6" w:rsidRPr="00F86FAA" w:rsidRDefault="00C51BF6" w:rsidP="0051006B">
            <w:pPr>
              <w:pStyle w:val="19"/>
              <w:ind w:firstLine="0"/>
              <w:rPr>
                <w:b/>
                <w:sz w:val="24"/>
                <w:szCs w:val="24"/>
              </w:rPr>
            </w:pPr>
            <w:r>
              <w:rPr>
                <w:b/>
                <w:sz w:val="24"/>
                <w:szCs w:val="24"/>
              </w:rPr>
              <w:t>23.</w:t>
            </w:r>
          </w:p>
        </w:tc>
        <w:tc>
          <w:tcPr>
            <w:tcW w:w="2147" w:type="dxa"/>
          </w:tcPr>
          <w:p w:rsidR="00C51BF6" w:rsidRPr="00F86FAA" w:rsidRDefault="00C51BF6">
            <w:pPr>
              <w:pStyle w:val="Default"/>
              <w:rPr>
                <w:b/>
                <w:color w:val="auto"/>
              </w:rPr>
            </w:pPr>
            <w:r>
              <w:rPr>
                <w:b/>
                <w:color w:val="auto"/>
              </w:rPr>
              <w:t>Обеспечение Заявки</w:t>
            </w:r>
          </w:p>
        </w:tc>
        <w:tc>
          <w:tcPr>
            <w:tcW w:w="6945" w:type="dxa"/>
          </w:tcPr>
          <w:p w:rsidR="00557E16" w:rsidRDefault="002739E9" w:rsidP="002739E9">
            <w:pPr>
              <w:pStyle w:val="19"/>
              <w:ind w:firstLine="0"/>
              <w:rPr>
                <w:sz w:val="24"/>
                <w:szCs w:val="24"/>
              </w:rPr>
            </w:pPr>
            <w:r>
              <w:rPr>
                <w:sz w:val="24"/>
                <w:szCs w:val="24"/>
              </w:rPr>
              <w:t>Не предусмотрено.</w:t>
            </w:r>
          </w:p>
        </w:tc>
      </w:tr>
      <w:tr w:rsidR="00AA694F" w:rsidRPr="00F86FAA" w:rsidTr="000C4E22">
        <w:tc>
          <w:tcPr>
            <w:tcW w:w="547" w:type="dxa"/>
          </w:tcPr>
          <w:p w:rsidR="00AA694F" w:rsidRPr="00F86FAA" w:rsidRDefault="00AA694F" w:rsidP="005E0B21">
            <w:pPr>
              <w:pStyle w:val="19"/>
              <w:ind w:firstLine="0"/>
              <w:rPr>
                <w:b/>
                <w:sz w:val="24"/>
                <w:szCs w:val="24"/>
              </w:rPr>
            </w:pPr>
            <w:r>
              <w:rPr>
                <w:b/>
                <w:sz w:val="24"/>
                <w:szCs w:val="24"/>
              </w:rPr>
              <w:t>24.</w:t>
            </w:r>
          </w:p>
        </w:tc>
        <w:tc>
          <w:tcPr>
            <w:tcW w:w="2147" w:type="dxa"/>
          </w:tcPr>
          <w:p w:rsidR="00AA694F" w:rsidRPr="00F86FAA" w:rsidRDefault="00AA694F" w:rsidP="00DF6AE3">
            <w:pPr>
              <w:pStyle w:val="Default"/>
              <w:rPr>
                <w:b/>
                <w:color w:val="auto"/>
              </w:rPr>
            </w:pPr>
            <w:r>
              <w:rPr>
                <w:b/>
                <w:color w:val="auto"/>
              </w:rPr>
              <w:t>Обеспечение исполнения договора</w:t>
            </w:r>
          </w:p>
        </w:tc>
        <w:tc>
          <w:tcPr>
            <w:tcW w:w="6945" w:type="dxa"/>
          </w:tcPr>
          <w:p w:rsidR="00557E16" w:rsidRDefault="002739E9">
            <w:pPr>
              <w:pStyle w:val="19"/>
              <w:ind w:firstLine="0"/>
              <w:rPr>
                <w:sz w:val="24"/>
                <w:szCs w:val="24"/>
              </w:rPr>
            </w:pPr>
            <w:r>
              <w:rPr>
                <w:sz w:val="24"/>
                <w:szCs w:val="24"/>
              </w:rPr>
              <w:t>Не предусмотрено.</w:t>
            </w:r>
          </w:p>
        </w:tc>
      </w:tr>
      <w:tr w:rsidR="00AA694F" w:rsidRPr="004A2CA8" w:rsidTr="000C4E22">
        <w:tc>
          <w:tcPr>
            <w:tcW w:w="547" w:type="dxa"/>
          </w:tcPr>
          <w:p w:rsidR="00AA694F" w:rsidRPr="004A2CA8" w:rsidRDefault="00AA694F" w:rsidP="000C383C">
            <w:pPr>
              <w:pStyle w:val="19"/>
              <w:ind w:firstLine="0"/>
              <w:rPr>
                <w:b/>
                <w:sz w:val="24"/>
                <w:szCs w:val="24"/>
              </w:rPr>
            </w:pPr>
            <w:r>
              <w:rPr>
                <w:b/>
                <w:sz w:val="24"/>
                <w:szCs w:val="24"/>
              </w:rPr>
              <w:t>25.</w:t>
            </w:r>
          </w:p>
        </w:tc>
        <w:tc>
          <w:tcPr>
            <w:tcW w:w="2147" w:type="dxa"/>
          </w:tcPr>
          <w:p w:rsidR="00AA694F" w:rsidRPr="004A2CA8" w:rsidRDefault="00AA694F" w:rsidP="00AD2CB8">
            <w:pPr>
              <w:pStyle w:val="Default"/>
              <w:rPr>
                <w:b/>
                <w:color w:val="auto"/>
              </w:rPr>
            </w:pPr>
            <w:r>
              <w:rPr>
                <w:b/>
              </w:rPr>
              <w:t>Срок заключения договора</w:t>
            </w:r>
          </w:p>
        </w:tc>
        <w:tc>
          <w:tcPr>
            <w:tcW w:w="6945" w:type="dxa"/>
          </w:tcPr>
          <w:p w:rsidR="00AA694F" w:rsidRPr="004A2CA8" w:rsidRDefault="00AA694F"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AA694F" w:rsidRPr="004A2CA8" w:rsidTr="000C4E22">
        <w:tc>
          <w:tcPr>
            <w:tcW w:w="547" w:type="dxa"/>
          </w:tcPr>
          <w:p w:rsidR="00AA694F" w:rsidRPr="004A2CA8" w:rsidRDefault="00AA694F" w:rsidP="000C383C">
            <w:pPr>
              <w:pStyle w:val="19"/>
              <w:ind w:firstLine="0"/>
              <w:rPr>
                <w:b/>
                <w:sz w:val="24"/>
                <w:szCs w:val="24"/>
              </w:rPr>
            </w:pPr>
            <w:r>
              <w:rPr>
                <w:b/>
                <w:sz w:val="24"/>
                <w:szCs w:val="24"/>
              </w:rPr>
              <w:t>26.</w:t>
            </w:r>
          </w:p>
        </w:tc>
        <w:tc>
          <w:tcPr>
            <w:tcW w:w="2147" w:type="dxa"/>
          </w:tcPr>
          <w:p w:rsidR="00AA694F" w:rsidRPr="004A2CA8" w:rsidRDefault="00AA694F" w:rsidP="00AD2CB8">
            <w:pPr>
              <w:pStyle w:val="Default"/>
              <w:rPr>
                <w:b/>
              </w:rPr>
            </w:pPr>
            <w:r>
              <w:rPr>
                <w:b/>
              </w:rPr>
              <w:t>Срок действия договора</w:t>
            </w:r>
          </w:p>
        </w:tc>
        <w:tc>
          <w:tcPr>
            <w:tcW w:w="6945" w:type="dxa"/>
          </w:tcPr>
          <w:p w:rsidR="00557E16" w:rsidRDefault="002739E9">
            <w:pPr>
              <w:pStyle w:val="19"/>
              <w:ind w:firstLine="0"/>
              <w:rPr>
                <w:sz w:val="24"/>
                <w:szCs w:val="24"/>
              </w:rPr>
            </w:pPr>
            <w:r>
              <w:rPr>
                <w:sz w:val="24"/>
                <w:szCs w:val="24"/>
              </w:rPr>
              <w:t>Договор вступает в силу с «01» апреля 2020 г. и действует до «31» марта 2021 г.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4811B3">
          <w:pgSz w:w="11907" w:h="16840" w:code="9"/>
          <w:pgMar w:top="1134" w:right="851" w:bottom="1134" w:left="1418" w:header="794" w:footer="794" w:gutter="0"/>
          <w:cols w:space="720"/>
          <w:titlePg/>
          <w:docGrid w:linePitch="326"/>
        </w:sectPr>
      </w:pPr>
    </w:p>
    <w:p w:rsidR="00557E16" w:rsidRDefault="002739E9">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2739E9" w:rsidRDefault="000954FB" w:rsidP="00C03380">
      <w:pPr>
        <w:jc w:val="center"/>
        <w:rPr>
          <w:b/>
          <w:sz w:val="28"/>
        </w:rPr>
      </w:pPr>
      <w:r>
        <w:rPr>
          <w:b/>
          <w:sz w:val="28"/>
        </w:rPr>
        <w:t xml:space="preserve">НА УЧАСТИЕ В ПРОЦЕДУРЕ РАЗМЕЩЕНИЯ ОФЕРТЫ </w:t>
      </w:r>
    </w:p>
    <w:p w:rsidR="000954FB" w:rsidRPr="00C03380" w:rsidRDefault="000954FB" w:rsidP="00C03380">
      <w:pPr>
        <w:jc w:val="center"/>
        <w:rPr>
          <w:b/>
          <w:sz w:val="28"/>
        </w:rPr>
      </w:pPr>
      <w:r>
        <w:rPr>
          <w:b/>
          <w:sz w:val="28"/>
        </w:rPr>
        <w:t>№ РО-____-____-____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Pr>
          <w:b/>
          <w:szCs w:val="28"/>
        </w:rPr>
        <w:t>-____-____-____</w:t>
      </w:r>
      <w:r>
        <w:rPr>
          <w:szCs w:val="28"/>
        </w:rPr>
        <w:t xml:space="preserve"> (далее – Размещение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54CD1">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Default="000954FB" w:rsidP="00154CD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4A3E2D" w:rsidRPr="004A3E2D" w:rsidRDefault="004A3E2D" w:rsidP="00154CD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наступления даты и времени окончания срока подачи заявок на участие в Размещении оферты без объяснения причин.</w:t>
      </w:r>
    </w:p>
    <w:p w:rsidR="000954FB" w:rsidRPr="00002090" w:rsidRDefault="000954FB" w:rsidP="00154CD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54CD1">
      <w:pPr>
        <w:numPr>
          <w:ilvl w:val="0"/>
          <w:numId w:val="8"/>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154CD1">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154CD1">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154CD1">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54CD1">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57E16" w:rsidRDefault="002739E9">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lastRenderedPageBreak/>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57E16" w:rsidRDefault="002739E9">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557E16" w:rsidRPr="00093D8C" w:rsidRDefault="00557E16" w:rsidP="002739E9">
      <w:pPr>
        <w:pStyle w:val="af9"/>
        <w:ind w:firstLine="0"/>
        <w:jc w:val="center"/>
        <w:outlineLvl w:val="1"/>
        <w:rPr>
          <w:b/>
          <w:sz w:val="28"/>
          <w:szCs w:val="28"/>
        </w:rPr>
      </w:pPr>
      <w:r>
        <w:rPr>
          <w:b/>
          <w:sz w:val="28"/>
          <w:szCs w:val="28"/>
        </w:rPr>
        <w:t>Предложение о сотрудничестве</w:t>
      </w:r>
    </w:p>
    <w:p w:rsidR="00557E16" w:rsidRPr="00093D8C" w:rsidRDefault="00557E16" w:rsidP="002739E9">
      <w:pPr>
        <w:rPr>
          <w:sz w:val="12"/>
        </w:rPr>
      </w:pPr>
    </w:p>
    <w:tbl>
      <w:tblPr>
        <w:tblW w:w="0" w:type="auto"/>
        <w:tblLook w:val="04A0"/>
      </w:tblPr>
      <w:tblGrid>
        <w:gridCol w:w="4927"/>
        <w:gridCol w:w="4927"/>
      </w:tblGrid>
      <w:tr w:rsidR="00557E16" w:rsidRPr="00093D8C" w:rsidTr="002739E9">
        <w:tc>
          <w:tcPr>
            <w:tcW w:w="4927" w:type="dxa"/>
          </w:tcPr>
          <w:p w:rsidR="00557E16" w:rsidRPr="00093D8C" w:rsidRDefault="00557E16" w:rsidP="002739E9">
            <w:pPr>
              <w:rPr>
                <w:sz w:val="26"/>
                <w:szCs w:val="26"/>
              </w:rPr>
            </w:pPr>
            <w:r>
              <w:rPr>
                <w:sz w:val="26"/>
                <w:szCs w:val="26"/>
              </w:rPr>
              <w:t>«____» ___________ 20</w:t>
            </w:r>
            <w:r w:rsidR="002739E9">
              <w:rPr>
                <w:sz w:val="26"/>
                <w:szCs w:val="26"/>
              </w:rPr>
              <w:t>_</w:t>
            </w:r>
            <w:r>
              <w:rPr>
                <w:sz w:val="26"/>
                <w:szCs w:val="26"/>
              </w:rPr>
              <w:t>_ г.</w:t>
            </w:r>
          </w:p>
        </w:tc>
        <w:tc>
          <w:tcPr>
            <w:tcW w:w="4927" w:type="dxa"/>
          </w:tcPr>
          <w:p w:rsidR="00557E16" w:rsidRPr="00093D8C" w:rsidRDefault="00557E16" w:rsidP="002739E9">
            <w:pPr>
              <w:rPr>
                <w:sz w:val="26"/>
                <w:szCs w:val="26"/>
              </w:rPr>
            </w:pPr>
            <w:r>
              <w:rPr>
                <w:sz w:val="26"/>
                <w:szCs w:val="26"/>
              </w:rPr>
              <w:t>Процедура Размещения оферты</w:t>
            </w:r>
          </w:p>
          <w:p w:rsidR="00557E16" w:rsidRPr="00093D8C" w:rsidRDefault="00557E16" w:rsidP="002739E9">
            <w:pPr>
              <w:rPr>
                <w:sz w:val="26"/>
                <w:szCs w:val="26"/>
              </w:rPr>
            </w:pPr>
            <w:r>
              <w:rPr>
                <w:sz w:val="26"/>
                <w:szCs w:val="26"/>
              </w:rPr>
              <w:t>№ РО-________-______-________</w:t>
            </w:r>
          </w:p>
        </w:tc>
      </w:tr>
    </w:tbl>
    <w:p w:rsidR="00557E16" w:rsidRPr="00093D8C" w:rsidRDefault="00557E16" w:rsidP="002739E9">
      <w:pPr>
        <w:rPr>
          <w:sz w:val="28"/>
          <w:szCs w:val="28"/>
        </w:rPr>
      </w:pPr>
    </w:p>
    <w:tbl>
      <w:tblPr>
        <w:tblW w:w="0" w:type="auto"/>
        <w:tblBorders>
          <w:insideH w:val="single" w:sz="4" w:space="0" w:color="auto"/>
          <w:insideV w:val="single" w:sz="4" w:space="0" w:color="auto"/>
        </w:tblBorders>
        <w:tblLook w:val="04A0"/>
      </w:tblPr>
      <w:tblGrid>
        <w:gridCol w:w="9854"/>
      </w:tblGrid>
      <w:tr w:rsidR="00557E16" w:rsidRPr="00093D8C" w:rsidTr="002739E9">
        <w:tc>
          <w:tcPr>
            <w:tcW w:w="9854" w:type="dxa"/>
          </w:tcPr>
          <w:p w:rsidR="00557E16" w:rsidRPr="00093D8C" w:rsidRDefault="00557E16" w:rsidP="002739E9">
            <w:pPr>
              <w:rPr>
                <w:sz w:val="28"/>
                <w:szCs w:val="28"/>
              </w:rPr>
            </w:pPr>
          </w:p>
        </w:tc>
      </w:tr>
      <w:tr w:rsidR="00557E16" w:rsidRPr="00093D8C" w:rsidTr="002739E9">
        <w:tc>
          <w:tcPr>
            <w:tcW w:w="9854" w:type="dxa"/>
          </w:tcPr>
          <w:p w:rsidR="00557E16" w:rsidRPr="00093D8C" w:rsidRDefault="00557E16" w:rsidP="002739E9">
            <w:pPr>
              <w:ind w:firstLine="3"/>
              <w:jc w:val="center"/>
              <w:rPr>
                <w:sz w:val="28"/>
                <w:szCs w:val="28"/>
              </w:rPr>
            </w:pPr>
            <w:r>
              <w:rPr>
                <w:bCs/>
                <w:i/>
              </w:rPr>
              <w:t>(Полное наименование п</w:t>
            </w:r>
            <w:r>
              <w:rPr>
                <w:i/>
              </w:rPr>
              <w:t>ретендента</w:t>
            </w:r>
            <w:r>
              <w:rPr>
                <w:bCs/>
                <w:i/>
              </w:rPr>
              <w:t>)</w:t>
            </w:r>
          </w:p>
        </w:tc>
      </w:tr>
    </w:tbl>
    <w:p w:rsidR="00557E16" w:rsidRPr="00093D8C" w:rsidRDefault="00557E16" w:rsidP="002739E9">
      <w:pPr>
        <w:ind w:firstLine="720"/>
        <w:jc w:val="both"/>
        <w:rPr>
          <w:b/>
          <w:sz w:val="28"/>
          <w:szCs w:val="28"/>
        </w:rPr>
      </w:pPr>
    </w:p>
    <w:p w:rsidR="00557E16" w:rsidRPr="00093D8C" w:rsidRDefault="00557E16" w:rsidP="002739E9">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557E16" w:rsidRPr="00093D8C" w:rsidRDefault="00557E16" w:rsidP="002739E9">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557E16" w:rsidRPr="00093D8C" w:rsidRDefault="00557E16" w:rsidP="002739E9">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557E16" w:rsidRPr="00093D8C" w:rsidRDefault="00557E16" w:rsidP="002739E9">
      <w:pPr>
        <w:ind w:firstLine="720"/>
        <w:jc w:val="center"/>
        <w:rPr>
          <w:i/>
        </w:rPr>
      </w:pPr>
      <w:r>
        <w:rPr>
          <w:i/>
        </w:rPr>
        <w:t>(заполняется претендентом при необходимости).</w:t>
      </w:r>
    </w:p>
    <w:p w:rsidR="00557E16" w:rsidRPr="00093D8C" w:rsidRDefault="00557E16" w:rsidP="002739E9">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r>
        <w:rPr>
          <w:sz w:val="26"/>
          <w:szCs w:val="26"/>
        </w:rPr>
        <w:t>с даты рассмотрения Заявок, указанной в пункте 8 Информационной карты.</w:t>
      </w:r>
    </w:p>
    <w:p w:rsidR="00557E16" w:rsidRPr="00093D8C" w:rsidRDefault="00557E16" w:rsidP="002739E9">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557E16" w:rsidRPr="00093D8C" w:rsidRDefault="00557E16" w:rsidP="002739E9">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57E16" w:rsidRPr="00093D8C" w:rsidRDefault="00557E16" w:rsidP="002739E9">
      <w:pPr>
        <w:keepNext/>
        <w:ind w:firstLine="706"/>
        <w:jc w:val="both"/>
        <w:rPr>
          <w:b/>
          <w:bCs/>
          <w:sz w:val="28"/>
          <w:szCs w:val="28"/>
        </w:rPr>
      </w:pPr>
    </w:p>
    <w:p w:rsidR="00557E16" w:rsidRPr="00093D8C" w:rsidRDefault="00557E16" w:rsidP="002739E9">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557E16" w:rsidRPr="00093D8C" w:rsidRDefault="00557E16" w:rsidP="002739E9">
      <w:pPr>
        <w:tabs>
          <w:tab w:val="left" w:pos="8640"/>
        </w:tabs>
        <w:jc w:val="center"/>
        <w:rPr>
          <w:i/>
          <w:sz w:val="26"/>
          <w:szCs w:val="26"/>
        </w:rPr>
      </w:pPr>
      <w:r>
        <w:rPr>
          <w:i/>
          <w:sz w:val="26"/>
          <w:szCs w:val="26"/>
        </w:rPr>
        <w:t xml:space="preserve">                                                                 (наименование претендента)</w:t>
      </w:r>
    </w:p>
    <w:p w:rsidR="00557E16" w:rsidRPr="00093D8C" w:rsidRDefault="00557E16" w:rsidP="002739E9">
      <w:pPr>
        <w:rPr>
          <w:sz w:val="26"/>
          <w:szCs w:val="26"/>
          <w:lang w:eastAsia="ru-RU"/>
        </w:rPr>
      </w:pPr>
      <w:r>
        <w:rPr>
          <w:sz w:val="26"/>
          <w:szCs w:val="26"/>
          <w:lang w:eastAsia="ru-RU"/>
        </w:rPr>
        <w:t>__________________________________________________________________</w:t>
      </w:r>
    </w:p>
    <w:p w:rsidR="00557E16" w:rsidRPr="00093D8C" w:rsidRDefault="00557E16" w:rsidP="002739E9">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557E16" w:rsidRPr="00CA57DE" w:rsidRDefault="00557E16" w:rsidP="002739E9">
      <w:pPr>
        <w:rPr>
          <w:sz w:val="26"/>
          <w:szCs w:val="26"/>
          <w:lang w:eastAsia="ru-RU"/>
        </w:rPr>
      </w:pPr>
      <w:r>
        <w:rPr>
          <w:sz w:val="26"/>
          <w:szCs w:val="26"/>
          <w:lang w:eastAsia="ru-RU"/>
        </w:rPr>
        <w:t>"____" ____________ 20</w:t>
      </w:r>
      <w:r w:rsidR="002739E9">
        <w:rPr>
          <w:sz w:val="26"/>
          <w:szCs w:val="26"/>
          <w:lang w:eastAsia="ru-RU"/>
        </w:rPr>
        <w:t>_</w:t>
      </w:r>
      <w:r>
        <w:rPr>
          <w:sz w:val="26"/>
          <w:szCs w:val="26"/>
          <w:lang w:eastAsia="ru-RU"/>
        </w:rPr>
        <w:t>__ г.</w:t>
      </w:r>
    </w:p>
    <w:p w:rsidR="00557E16" w:rsidRDefault="00557E16"/>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557E16" w:rsidRDefault="002739E9">
      <w:pPr>
        <w:pStyle w:val="af9"/>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557E16" w:rsidRPr="00BB7CCD" w:rsidRDefault="00557E16" w:rsidP="002739E9">
      <w:pPr>
        <w:ind w:hanging="284"/>
        <w:jc w:val="center"/>
        <w:rPr>
          <w:b/>
          <w:sz w:val="28"/>
          <w:szCs w:val="28"/>
        </w:rPr>
      </w:pPr>
      <w:r>
        <w:rPr>
          <w:b/>
          <w:sz w:val="28"/>
          <w:szCs w:val="28"/>
        </w:rPr>
        <w:t>Договор аренды</w:t>
      </w:r>
    </w:p>
    <w:p w:rsidR="00557E16" w:rsidRPr="00BB7CCD" w:rsidRDefault="00557E16" w:rsidP="002739E9">
      <w:pPr>
        <w:ind w:left="-284"/>
        <w:jc w:val="center"/>
        <w:rPr>
          <w:b/>
          <w:sz w:val="28"/>
          <w:szCs w:val="28"/>
        </w:rPr>
      </w:pPr>
      <w:r>
        <w:rPr>
          <w:b/>
          <w:sz w:val="28"/>
          <w:szCs w:val="28"/>
        </w:rPr>
        <w:t>транспортного средства с экипажем</w:t>
      </w:r>
    </w:p>
    <w:p w:rsidR="00557E16" w:rsidRPr="008522C8" w:rsidRDefault="00557E16" w:rsidP="002739E9">
      <w:pPr>
        <w:autoSpaceDE w:val="0"/>
        <w:autoSpaceDN w:val="0"/>
        <w:adjustRightInd w:val="0"/>
        <w:jc w:val="center"/>
        <w:rPr>
          <w:b/>
          <w:bCs/>
        </w:rPr>
      </w:pPr>
    </w:p>
    <w:p w:rsidR="00557E16" w:rsidRPr="006369AA" w:rsidRDefault="00557E16" w:rsidP="002739E9">
      <w:pPr>
        <w:autoSpaceDE w:val="0"/>
        <w:autoSpaceDN w:val="0"/>
        <w:adjustRightInd w:val="0"/>
        <w:jc w:val="both"/>
      </w:pPr>
    </w:p>
    <w:p w:rsidR="00557E16" w:rsidRPr="00520031" w:rsidRDefault="00557E16" w:rsidP="002739E9">
      <w:pPr>
        <w:autoSpaceDE w:val="0"/>
        <w:autoSpaceDN w:val="0"/>
        <w:adjustRightInd w:val="0"/>
        <w:jc w:val="both"/>
      </w:pPr>
      <w:r>
        <w:t xml:space="preserve">г. Иркутск               </w:t>
      </w:r>
      <w:r>
        <w:tab/>
      </w:r>
      <w:r>
        <w:tab/>
      </w:r>
      <w:r>
        <w:tab/>
      </w:r>
      <w:r>
        <w:tab/>
        <w:t xml:space="preserve">    </w:t>
      </w:r>
      <w:r>
        <w:tab/>
        <w:t xml:space="preserve">                     </w:t>
      </w:r>
      <w:r w:rsidR="002739E9">
        <w:t xml:space="preserve">                           </w:t>
      </w:r>
      <w:r>
        <w:t xml:space="preserve">         </w:t>
      </w:r>
      <w:r w:rsidR="002739E9">
        <w:t xml:space="preserve">  </w:t>
      </w:r>
      <w:r>
        <w:t xml:space="preserve"> "___" ____________ 2020 г.</w:t>
      </w:r>
    </w:p>
    <w:p w:rsidR="00557E16" w:rsidRPr="00520031" w:rsidRDefault="00557E16" w:rsidP="002739E9">
      <w:pPr>
        <w:autoSpaceDE w:val="0"/>
        <w:autoSpaceDN w:val="0"/>
        <w:adjustRightInd w:val="0"/>
        <w:jc w:val="both"/>
      </w:pPr>
    </w:p>
    <w:p w:rsidR="00557E16" w:rsidRPr="00520031" w:rsidRDefault="00557E16" w:rsidP="002739E9">
      <w:pPr>
        <w:autoSpaceDE w:val="0"/>
        <w:autoSpaceDN w:val="0"/>
        <w:adjustRightInd w:val="0"/>
        <w:jc w:val="both"/>
        <w:rPr>
          <w:sz w:val="2"/>
          <w:szCs w:val="2"/>
        </w:rPr>
      </w:pPr>
    </w:p>
    <w:p w:rsidR="00557E16" w:rsidRPr="003641D8" w:rsidRDefault="00557E16" w:rsidP="002739E9">
      <w:pPr>
        <w:jc w:val="both"/>
      </w:pPr>
      <w:r>
        <w:t xml:space="preserve">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w:t>
      </w:r>
      <w:r w:rsidR="00C96D01">
        <w:t>________________________________________________________________</w:t>
      </w:r>
      <w:r>
        <w:t xml:space="preserve">, действующего на основании </w:t>
      </w:r>
      <w:r w:rsidR="00C96D01">
        <w:t>______________________________________________</w:t>
      </w:r>
      <w:r>
        <w:t>, с другой стороны, именуемые вместе «Стороны», а по отдельности «Сторона», заключили настоящий договор (далее - Договор) о нижеследующем.</w:t>
      </w:r>
    </w:p>
    <w:p w:rsidR="00557E16" w:rsidRPr="00520031" w:rsidRDefault="00557E16" w:rsidP="002739E9">
      <w:pPr>
        <w:autoSpaceDE w:val="0"/>
        <w:autoSpaceDN w:val="0"/>
        <w:adjustRightInd w:val="0"/>
        <w:ind w:firstLine="540"/>
        <w:jc w:val="both"/>
      </w:pPr>
    </w:p>
    <w:p w:rsidR="00557E16" w:rsidRPr="00520031" w:rsidRDefault="00557E16" w:rsidP="002739E9">
      <w:pPr>
        <w:autoSpaceDE w:val="0"/>
        <w:autoSpaceDN w:val="0"/>
        <w:adjustRightInd w:val="0"/>
        <w:jc w:val="center"/>
        <w:rPr>
          <w:b/>
        </w:rPr>
      </w:pPr>
      <w:r>
        <w:rPr>
          <w:b/>
        </w:rPr>
        <w:t>1. ПРЕДМЕТ ДОГОВОРА</w:t>
      </w:r>
    </w:p>
    <w:p w:rsidR="00557E16" w:rsidRPr="00520031" w:rsidRDefault="00557E16" w:rsidP="002739E9">
      <w:pPr>
        <w:autoSpaceDE w:val="0"/>
        <w:autoSpaceDN w:val="0"/>
        <w:adjustRightInd w:val="0"/>
        <w:ind w:firstLine="540"/>
        <w:jc w:val="both"/>
        <w:rPr>
          <w:b/>
        </w:rPr>
      </w:pPr>
    </w:p>
    <w:p w:rsidR="00557E16" w:rsidRPr="00C07CDB" w:rsidRDefault="00557E16" w:rsidP="002739E9">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557E16" w:rsidRPr="00EA0E72" w:rsidRDefault="00557E16" w:rsidP="002739E9">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557E16" w:rsidRPr="004A5B29" w:rsidRDefault="00557E16" w:rsidP="002739E9">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557E16" w:rsidRDefault="00557E16" w:rsidP="002739E9">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557E16" w:rsidRPr="00520031" w:rsidRDefault="00557E16" w:rsidP="002739E9">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557E16" w:rsidRPr="00520031" w:rsidRDefault="00557E16" w:rsidP="002739E9">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557E16" w:rsidRDefault="00557E16" w:rsidP="002739E9">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557E16" w:rsidRPr="00520031" w:rsidRDefault="00557E16" w:rsidP="002739E9">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557E16" w:rsidRPr="002C2164" w:rsidRDefault="00557E16" w:rsidP="002739E9">
      <w:pPr>
        <w:autoSpaceDE w:val="0"/>
        <w:autoSpaceDN w:val="0"/>
        <w:adjustRightInd w:val="0"/>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557E16" w:rsidRDefault="00557E16" w:rsidP="002739E9">
      <w:pPr>
        <w:autoSpaceDE w:val="0"/>
        <w:autoSpaceDN w:val="0"/>
        <w:adjustRightInd w:val="0"/>
        <w:ind w:firstLine="540"/>
        <w:jc w:val="center"/>
        <w:rPr>
          <w:b/>
        </w:rPr>
      </w:pPr>
    </w:p>
    <w:p w:rsidR="00557E16" w:rsidRPr="00520031" w:rsidRDefault="00557E16" w:rsidP="002739E9">
      <w:pPr>
        <w:autoSpaceDE w:val="0"/>
        <w:autoSpaceDN w:val="0"/>
        <w:adjustRightInd w:val="0"/>
        <w:ind w:firstLine="540"/>
        <w:jc w:val="center"/>
        <w:rPr>
          <w:b/>
        </w:rPr>
      </w:pPr>
      <w:r>
        <w:rPr>
          <w:b/>
        </w:rPr>
        <w:lastRenderedPageBreak/>
        <w:t xml:space="preserve">2. ПОРЯДОК ПЕРЕДАЧИ ТРАНСПОРТНОГО СРЕДСТВА И СРОК АРЕНДЫ </w:t>
      </w:r>
    </w:p>
    <w:p w:rsidR="00557E16" w:rsidRPr="00520031" w:rsidRDefault="00557E16" w:rsidP="002739E9">
      <w:pPr>
        <w:autoSpaceDE w:val="0"/>
        <w:autoSpaceDN w:val="0"/>
        <w:adjustRightInd w:val="0"/>
        <w:ind w:firstLine="540"/>
      </w:pPr>
    </w:p>
    <w:p w:rsidR="00557E16" w:rsidRDefault="00557E16" w:rsidP="002739E9">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19 ч. 00 мин. дня, предшествующего дню предоставления Транспортного средства.</w:t>
      </w:r>
    </w:p>
    <w:p w:rsidR="00557E16" w:rsidRDefault="00557E16" w:rsidP="002739E9">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557E16" w:rsidRDefault="00557E16" w:rsidP="002739E9">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557E16" w:rsidRDefault="00557E16" w:rsidP="002739E9">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557E16" w:rsidRDefault="00557E16" w:rsidP="002739E9">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557E16" w:rsidRDefault="00557E16" w:rsidP="002739E9">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557E16" w:rsidRDefault="00557E16" w:rsidP="002739E9">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557E16" w:rsidRDefault="00557E16" w:rsidP="002739E9">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557E16" w:rsidRDefault="00557E16" w:rsidP="002739E9">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557E16" w:rsidRPr="00D15467" w:rsidRDefault="00557E16" w:rsidP="002739E9">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557E16" w:rsidRPr="007E7DAC" w:rsidRDefault="00557E16" w:rsidP="002739E9">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557E16" w:rsidRPr="006369AA" w:rsidRDefault="00557E16" w:rsidP="002739E9">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557E16" w:rsidRPr="00586B09" w:rsidRDefault="00557E16" w:rsidP="002739E9">
      <w:pPr>
        <w:autoSpaceDE w:val="0"/>
        <w:autoSpaceDN w:val="0"/>
        <w:adjustRightInd w:val="0"/>
        <w:ind w:firstLine="567"/>
        <w:jc w:val="both"/>
      </w:pPr>
      <w:r>
        <w:t xml:space="preserve">2.4. </w:t>
      </w:r>
      <w:r>
        <w:rPr>
          <w:rFonts w:eastAsia="Calibri"/>
          <w:lang w:eastAsia="en-US"/>
        </w:rPr>
        <w:t xml:space="preserve">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w:t>
      </w:r>
      <w:r>
        <w:rPr>
          <w:rFonts w:eastAsia="Calibri"/>
          <w:lang w:eastAsia="en-US"/>
        </w:rPr>
        <w:lastRenderedPageBreak/>
        <w:t>повреждение Транспортного средства произошли по обстоятельствам, за которые отвечает Арендатор.</w:t>
      </w:r>
    </w:p>
    <w:p w:rsidR="00557E16" w:rsidRPr="00B423A2" w:rsidRDefault="00557E16" w:rsidP="002739E9">
      <w:pPr>
        <w:autoSpaceDE w:val="0"/>
        <w:autoSpaceDN w:val="0"/>
        <w:adjustRightInd w:val="0"/>
        <w:ind w:firstLine="567"/>
        <w:jc w:val="both"/>
      </w:pPr>
      <w:r>
        <w:t xml:space="preserve"> </w:t>
      </w:r>
    </w:p>
    <w:p w:rsidR="00557E16" w:rsidRDefault="00557E16" w:rsidP="002739E9">
      <w:pPr>
        <w:autoSpaceDE w:val="0"/>
        <w:autoSpaceDN w:val="0"/>
        <w:adjustRightInd w:val="0"/>
        <w:jc w:val="center"/>
        <w:rPr>
          <w:b/>
        </w:rPr>
      </w:pPr>
    </w:p>
    <w:p w:rsidR="00557E16" w:rsidRPr="00520031" w:rsidRDefault="00557E16" w:rsidP="002739E9">
      <w:pPr>
        <w:autoSpaceDE w:val="0"/>
        <w:autoSpaceDN w:val="0"/>
        <w:adjustRightInd w:val="0"/>
        <w:jc w:val="center"/>
        <w:rPr>
          <w:b/>
        </w:rPr>
      </w:pPr>
      <w:r>
        <w:rPr>
          <w:b/>
        </w:rPr>
        <w:t>3. ПРАВА И ОБЯЗАННОСТИ СТОРОН</w:t>
      </w:r>
    </w:p>
    <w:p w:rsidR="00557E16" w:rsidRDefault="00557E16" w:rsidP="002739E9">
      <w:pPr>
        <w:autoSpaceDE w:val="0"/>
        <w:autoSpaceDN w:val="0"/>
        <w:adjustRightInd w:val="0"/>
        <w:ind w:firstLine="540"/>
        <w:jc w:val="both"/>
      </w:pPr>
      <w:r>
        <w:t>3.1. Арендодатель обязан:</w:t>
      </w:r>
    </w:p>
    <w:p w:rsidR="00557E16" w:rsidRPr="000662AF" w:rsidRDefault="00557E16" w:rsidP="002739E9">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557E16" w:rsidRPr="00520031" w:rsidRDefault="00557E16" w:rsidP="002739E9">
      <w:pPr>
        <w:autoSpaceDE w:val="0"/>
        <w:autoSpaceDN w:val="0"/>
        <w:adjustRightInd w:val="0"/>
        <w:ind w:firstLine="540"/>
        <w:jc w:val="both"/>
      </w:pPr>
      <w:r>
        <w:t>3.1.2. предоставлять Арендатору по акту приема-передачи в аренду Транспортное средство по адресу и в срок, указанные в Заявке;</w:t>
      </w:r>
    </w:p>
    <w:p w:rsidR="00557E16" w:rsidRDefault="00557E16" w:rsidP="002739E9">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557E16" w:rsidRPr="00520031" w:rsidRDefault="00557E16" w:rsidP="002739E9">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557E16" w:rsidRPr="00520031" w:rsidRDefault="00557E16" w:rsidP="002739E9">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557E16" w:rsidRPr="00504177" w:rsidRDefault="00557E16" w:rsidP="002739E9">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557E16" w:rsidRPr="00520031" w:rsidRDefault="00557E16" w:rsidP="002739E9">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557E16" w:rsidRPr="00520031" w:rsidRDefault="00557E16" w:rsidP="002739E9">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557E16" w:rsidRPr="00520031" w:rsidRDefault="00557E16" w:rsidP="002739E9">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557E16" w:rsidRPr="00520031" w:rsidRDefault="00557E16" w:rsidP="002739E9">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557E16" w:rsidRPr="00520031" w:rsidRDefault="00557E16" w:rsidP="002739E9">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557E16" w:rsidRPr="00520031" w:rsidRDefault="00557E16" w:rsidP="002739E9">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557E16" w:rsidRDefault="00557E16" w:rsidP="002739E9">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557E16" w:rsidRPr="00520031" w:rsidRDefault="00557E16" w:rsidP="002739E9">
      <w:pPr>
        <w:autoSpaceDE w:val="0"/>
        <w:autoSpaceDN w:val="0"/>
        <w:adjustRightInd w:val="0"/>
        <w:ind w:firstLine="540"/>
        <w:jc w:val="both"/>
      </w:pPr>
      <w:r>
        <w:t>3.1.12. обеспечить исполнение силами экипажа выполнение сопутствующих услуг:</w:t>
      </w:r>
    </w:p>
    <w:p w:rsidR="00557E16" w:rsidRDefault="00557E16" w:rsidP="002739E9">
      <w:pPr>
        <w:autoSpaceDE w:val="0"/>
        <w:autoSpaceDN w:val="0"/>
        <w:adjustRightInd w:val="0"/>
        <w:ind w:firstLine="540"/>
        <w:jc w:val="both"/>
      </w:pPr>
      <w:r>
        <w:lastRenderedPageBreak/>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557E16" w:rsidRDefault="00557E16" w:rsidP="002739E9">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557E16" w:rsidRPr="00520031" w:rsidRDefault="00557E16" w:rsidP="002739E9">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557E16" w:rsidRPr="00520031" w:rsidRDefault="00557E16" w:rsidP="002739E9">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557E16" w:rsidRPr="00520031" w:rsidRDefault="00557E16" w:rsidP="002739E9">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557E16" w:rsidRPr="00520031" w:rsidRDefault="00557E16" w:rsidP="002739E9">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557E16" w:rsidRPr="00520031" w:rsidRDefault="00557E16" w:rsidP="002739E9">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557E16" w:rsidRPr="00520031" w:rsidRDefault="00557E16" w:rsidP="002739E9">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557E16" w:rsidRPr="00520031" w:rsidRDefault="00557E16" w:rsidP="002739E9">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557E16" w:rsidRPr="00520031" w:rsidRDefault="00557E16" w:rsidP="002739E9">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(25-85-46;                     8-984-270-32-44, 8-914-014-09-21)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557E16" w:rsidRPr="00520031" w:rsidRDefault="00557E16" w:rsidP="002739E9">
      <w:pPr>
        <w:autoSpaceDE w:val="0"/>
        <w:autoSpaceDN w:val="0"/>
        <w:adjustRightInd w:val="0"/>
        <w:ind w:firstLine="540"/>
        <w:jc w:val="both"/>
      </w:pPr>
      <w:r>
        <w:t>3.1.12.11. незамедлительное информирование Арендатора водителем по телефонной связи (25-85-46; 8-984-270-32-44, 8-914-014-09-21)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557E16" w:rsidRPr="00520031" w:rsidRDefault="00557E16" w:rsidP="002739E9">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557E16" w:rsidRDefault="00557E16" w:rsidP="002739E9">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557E16" w:rsidRDefault="00557E16" w:rsidP="002739E9">
      <w:pPr>
        <w:autoSpaceDE w:val="0"/>
        <w:autoSpaceDN w:val="0"/>
        <w:adjustRightInd w:val="0"/>
        <w:ind w:firstLine="540"/>
        <w:jc w:val="both"/>
        <w:rPr>
          <w:color w:val="FF0000"/>
        </w:rPr>
      </w:pPr>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p>
    <w:p w:rsidR="00557E16" w:rsidRDefault="00557E16" w:rsidP="002739E9">
      <w:pPr>
        <w:autoSpaceDE w:val="0"/>
        <w:autoSpaceDN w:val="0"/>
        <w:adjustRightInd w:val="0"/>
        <w:ind w:firstLine="540"/>
        <w:jc w:val="both"/>
      </w:pPr>
      <w:r>
        <w:t xml:space="preserve">3.1.14.  обеспечить и гарантировать наличие у членов экипажа (водителей): </w:t>
      </w:r>
    </w:p>
    <w:p w:rsidR="00557E16" w:rsidRDefault="00557E16" w:rsidP="002739E9">
      <w:pPr>
        <w:autoSpaceDE w:val="0"/>
        <w:autoSpaceDN w:val="0"/>
        <w:adjustRightInd w:val="0"/>
        <w:ind w:firstLine="540"/>
        <w:jc w:val="both"/>
      </w:pPr>
      <w:r>
        <w:lastRenderedPageBreak/>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557E16" w:rsidRDefault="00557E16" w:rsidP="002739E9">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557E16" w:rsidRDefault="00557E16" w:rsidP="002739E9">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557E16" w:rsidRDefault="00557E16" w:rsidP="002739E9">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557E16" w:rsidRDefault="00557E16" w:rsidP="002739E9">
      <w:pPr>
        <w:autoSpaceDE w:val="0"/>
        <w:autoSpaceDN w:val="0"/>
        <w:adjustRightInd w:val="0"/>
        <w:ind w:firstLine="540"/>
        <w:jc w:val="both"/>
      </w:pPr>
      <w:r>
        <w:t>знаний Правил безопасности при нахождении на терминале Арендатора;</w:t>
      </w:r>
    </w:p>
    <w:p w:rsidR="00557E16" w:rsidRDefault="00557E16" w:rsidP="002739E9">
      <w:pPr>
        <w:autoSpaceDE w:val="0"/>
        <w:autoSpaceDN w:val="0"/>
        <w:adjustRightInd w:val="0"/>
        <w:ind w:firstLine="540"/>
        <w:jc w:val="both"/>
      </w:pPr>
      <w:r>
        <w:t xml:space="preserve">3.1.15. обеспечить исполнение сроков, указанных в Заявке; </w:t>
      </w:r>
    </w:p>
    <w:p w:rsidR="00557E16" w:rsidRPr="004C50DC" w:rsidRDefault="00557E16" w:rsidP="002739E9">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557E16" w:rsidRPr="00520031" w:rsidRDefault="00557E16" w:rsidP="002739E9">
      <w:pPr>
        <w:autoSpaceDE w:val="0"/>
        <w:autoSpaceDN w:val="0"/>
        <w:adjustRightInd w:val="0"/>
        <w:ind w:firstLine="540"/>
        <w:jc w:val="both"/>
      </w:pPr>
      <w:r>
        <w:t xml:space="preserve">3.2. Арендодатель имеет право: </w:t>
      </w:r>
    </w:p>
    <w:p w:rsidR="00557E16" w:rsidRPr="00520031" w:rsidRDefault="00557E16" w:rsidP="002739E9">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557E16" w:rsidRDefault="00557E16" w:rsidP="002739E9">
      <w:pPr>
        <w:autoSpaceDE w:val="0"/>
        <w:autoSpaceDN w:val="0"/>
        <w:adjustRightInd w:val="0"/>
        <w:ind w:firstLine="540"/>
        <w:jc w:val="both"/>
      </w:pPr>
      <w:r>
        <w:t>3.2.2. осуществлять контроль за целевой эксплуатацией Арендатором Транспортных средств, предоставленных Арендодателем;</w:t>
      </w:r>
    </w:p>
    <w:p w:rsidR="00557E16" w:rsidRPr="007B5026" w:rsidRDefault="00557E16" w:rsidP="002739E9">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557E16" w:rsidRPr="00520031" w:rsidRDefault="00557E16" w:rsidP="002739E9">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557E16" w:rsidRPr="00520031" w:rsidRDefault="00557E16" w:rsidP="002739E9">
      <w:pPr>
        <w:autoSpaceDE w:val="0"/>
        <w:autoSpaceDN w:val="0"/>
        <w:adjustRightInd w:val="0"/>
        <w:ind w:firstLine="540"/>
        <w:jc w:val="both"/>
      </w:pPr>
      <w:r>
        <w:t>3.3. Арендатор обязан:</w:t>
      </w:r>
    </w:p>
    <w:p w:rsidR="00557E16" w:rsidRPr="008B1C03" w:rsidRDefault="00557E16" w:rsidP="002739E9">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557E16" w:rsidRPr="008B1C03" w:rsidRDefault="00557E16" w:rsidP="002739E9">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557E16" w:rsidRPr="008B1C03" w:rsidRDefault="00557E16" w:rsidP="002739E9">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557E16" w:rsidRDefault="00557E16" w:rsidP="002739E9">
      <w:pPr>
        <w:autoSpaceDE w:val="0"/>
        <w:autoSpaceDN w:val="0"/>
        <w:adjustRightInd w:val="0"/>
        <w:ind w:firstLine="540"/>
        <w:jc w:val="both"/>
      </w:pPr>
      <w:r>
        <w:t>3.3.4. вносить арендную плату в размере, сроки и порядке, предусмотренными Договором;</w:t>
      </w:r>
    </w:p>
    <w:p w:rsidR="00557E16" w:rsidRPr="00572431" w:rsidRDefault="00557E16" w:rsidP="002739E9">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557E16" w:rsidRPr="00572431" w:rsidRDefault="00557E16" w:rsidP="002739E9">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557E16" w:rsidRPr="00572431" w:rsidRDefault="00557E16" w:rsidP="002739E9">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rsidR="00557E16" w:rsidRPr="00572431" w:rsidRDefault="00557E16" w:rsidP="002739E9">
      <w:pPr>
        <w:autoSpaceDE w:val="0"/>
        <w:autoSpaceDN w:val="0"/>
        <w:adjustRightInd w:val="0"/>
        <w:ind w:firstLine="540"/>
        <w:jc w:val="both"/>
      </w:pPr>
      <w:r>
        <w:t>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557E16" w:rsidRDefault="00557E16" w:rsidP="002739E9">
      <w:pPr>
        <w:autoSpaceDE w:val="0"/>
        <w:autoSpaceDN w:val="0"/>
        <w:adjustRightInd w:val="0"/>
        <w:ind w:firstLine="540"/>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D85EE1" w:rsidRPr="00377615" w:rsidRDefault="00D85EE1" w:rsidP="00D85EE1">
      <w:pPr>
        <w:ind w:firstLine="568"/>
        <w:jc w:val="both"/>
        <w:rPr>
          <w:bCs/>
        </w:rPr>
      </w:pPr>
      <w:r>
        <w:rPr>
          <w:rFonts w:eastAsia="Calibri"/>
          <w:lang w:eastAsia="en-US"/>
        </w:rPr>
        <w:t xml:space="preserve">3.5. </w:t>
      </w:r>
      <w:r w:rsidRPr="00377615">
        <w:rPr>
          <w:bCs/>
        </w:rPr>
        <w:t>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D85EE1" w:rsidRPr="00377615" w:rsidRDefault="00D85EE1" w:rsidP="00D85EE1">
      <w:pPr>
        <w:ind w:firstLine="568"/>
        <w:jc w:val="both"/>
        <w:rPr>
          <w:bCs/>
        </w:rPr>
      </w:pPr>
      <w:r w:rsidRPr="00377615">
        <w:rPr>
          <w:bCs/>
        </w:rPr>
        <w:lastRenderedPageBreak/>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w:t>
      </w:r>
      <w:r>
        <w:rPr>
          <w:bCs/>
        </w:rPr>
        <w:t>9</w:t>
      </w:r>
      <w:r w:rsidRPr="00377615">
        <w:rPr>
          <w:bCs/>
        </w:rPr>
        <w:t xml:space="preserve"> к настоящему </w:t>
      </w:r>
      <w:r>
        <w:rPr>
          <w:bCs/>
        </w:rPr>
        <w:t>Договору</w:t>
      </w:r>
      <w:r w:rsidRPr="00377615">
        <w:rPr>
          <w:bCs/>
        </w:rPr>
        <w:t>,  следующие формализованные документы:</w:t>
      </w:r>
      <w:r w:rsidRPr="00377615">
        <w:rPr>
          <w:bCs/>
          <w:i/>
        </w:rPr>
        <w:t xml:space="preserve"> </w:t>
      </w:r>
      <w:r w:rsidRPr="00377615">
        <w:rPr>
          <w:bCs/>
        </w:rPr>
        <w:t xml:space="preserve">универсальный передаточный документ (УПД), </w:t>
      </w:r>
      <w:r>
        <w:rPr>
          <w:bCs/>
        </w:rPr>
        <w:t xml:space="preserve">счет-фактура, товарная накладная формы № ТОРГ-12, акт сдачи-приемки выполненных Работ/оказанных услуг, </w:t>
      </w:r>
      <w:r w:rsidRPr="00377615">
        <w:rPr>
          <w:bCs/>
        </w:rPr>
        <w:t>а также иные виды формализованных первичных учётных документов (далее – «первичные документы»).</w:t>
      </w:r>
    </w:p>
    <w:p w:rsidR="00D85EE1" w:rsidRPr="00377615" w:rsidRDefault="00D85EE1" w:rsidP="00D85EE1">
      <w:pPr>
        <w:ind w:firstLine="568"/>
        <w:jc w:val="both"/>
        <w:rPr>
          <w:bCs/>
        </w:rPr>
      </w:pPr>
      <w:r w:rsidRPr="00377615">
        <w:rPr>
          <w:bCs/>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D85EE1" w:rsidRPr="00377615" w:rsidRDefault="00D85EE1" w:rsidP="00D85EE1">
      <w:pPr>
        <w:ind w:firstLine="568"/>
        <w:jc w:val="both"/>
        <w:rPr>
          <w:bCs/>
        </w:rPr>
      </w:pPr>
      <w:r w:rsidRPr="00377615">
        <w:rPr>
          <w:bCs/>
        </w:rPr>
        <w:t>Сторона, использующая ключ квалифицированной электронной подписи, обязана соблюдать его конфиденциальность.</w:t>
      </w:r>
    </w:p>
    <w:p w:rsidR="00D85EE1" w:rsidRPr="00377615" w:rsidRDefault="00D85EE1" w:rsidP="00D85EE1">
      <w:pPr>
        <w:ind w:firstLine="568"/>
        <w:jc w:val="both"/>
        <w:rPr>
          <w:bCs/>
        </w:rPr>
      </w:pPr>
      <w:r w:rsidRPr="00377615">
        <w:rPr>
          <w:bCs/>
        </w:rPr>
        <w:t>Первичные документы должны быть оформлены либо в электронной форме, либо на бумажном носителе.</w:t>
      </w:r>
    </w:p>
    <w:p w:rsidR="00D85EE1" w:rsidRPr="00572431" w:rsidRDefault="00D85EE1" w:rsidP="00D85EE1">
      <w:pPr>
        <w:autoSpaceDE w:val="0"/>
        <w:autoSpaceDN w:val="0"/>
        <w:adjustRightInd w:val="0"/>
        <w:ind w:firstLine="540"/>
        <w:jc w:val="both"/>
      </w:pPr>
      <w:r w:rsidRPr="00377615">
        <w:rPr>
          <w:bCs/>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557E16" w:rsidRDefault="00557E16" w:rsidP="002739E9">
      <w:pPr>
        <w:autoSpaceDE w:val="0"/>
        <w:autoSpaceDN w:val="0"/>
        <w:adjustRightInd w:val="0"/>
        <w:rPr>
          <w:b/>
        </w:rPr>
      </w:pPr>
      <w:r>
        <w:rPr>
          <w:b/>
        </w:rPr>
        <w:t xml:space="preserve">        </w:t>
      </w:r>
    </w:p>
    <w:p w:rsidR="00557E16" w:rsidRPr="007D58E1" w:rsidRDefault="00557E16" w:rsidP="002739E9">
      <w:pPr>
        <w:autoSpaceDE w:val="0"/>
        <w:autoSpaceDN w:val="0"/>
        <w:adjustRightInd w:val="0"/>
        <w:jc w:val="center"/>
        <w:rPr>
          <w:b/>
        </w:rPr>
      </w:pPr>
      <w:r>
        <w:rPr>
          <w:b/>
        </w:rPr>
        <w:t>4. ПОРЯДОК РАСЧЕТОВ</w:t>
      </w:r>
    </w:p>
    <w:p w:rsidR="00557E16" w:rsidRPr="00C96D01" w:rsidRDefault="00557E16" w:rsidP="00C96D0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w:t>
      </w:r>
      <w:r w:rsidRPr="00C96D0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557E16" w:rsidRPr="00C96D01" w:rsidRDefault="00557E16" w:rsidP="00C96D01">
      <w:pPr>
        <w:pStyle w:val="ConsPlusNonformat"/>
        <w:ind w:firstLine="708"/>
        <w:jc w:val="both"/>
        <w:rPr>
          <w:rFonts w:ascii="Times New Roman" w:hAnsi="Times New Roman" w:cs="Times New Roman"/>
          <w:sz w:val="24"/>
          <w:szCs w:val="24"/>
        </w:rPr>
      </w:pPr>
      <w:r w:rsidRPr="00C96D01">
        <w:rPr>
          <w:rFonts w:ascii="Times New Roman" w:hAnsi="Times New Roman" w:cs="Times New Roman"/>
          <w:sz w:val="24"/>
          <w:szCs w:val="24"/>
        </w:rPr>
        <w:t xml:space="preserve">В арендную плату включены все расходы Арендодателя по техническому </w:t>
      </w:r>
    </w:p>
    <w:p w:rsidR="00557E16" w:rsidRPr="00C96D01" w:rsidRDefault="00557E16" w:rsidP="00C96D01">
      <w:pPr>
        <w:pStyle w:val="ConsPlusNonformat"/>
        <w:jc w:val="both"/>
        <w:rPr>
          <w:rFonts w:ascii="Times New Roman" w:hAnsi="Times New Roman" w:cs="Times New Roman"/>
          <w:sz w:val="24"/>
          <w:szCs w:val="24"/>
        </w:rPr>
      </w:pPr>
      <w:r w:rsidRPr="00C96D01">
        <w:rPr>
          <w:rFonts w:ascii="Times New Roman" w:hAnsi="Times New Roman" w:cs="Times New Roman"/>
          <w:sz w:val="24"/>
          <w:szCs w:val="24"/>
        </w:rPr>
        <w:t xml:space="preserve">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w:t>
      </w:r>
    </w:p>
    <w:p w:rsidR="00557E16" w:rsidRPr="00C96D01" w:rsidRDefault="00557E16" w:rsidP="00C96D01">
      <w:pPr>
        <w:pStyle w:val="ConsPlusNonformat"/>
        <w:jc w:val="both"/>
        <w:rPr>
          <w:rFonts w:ascii="Times New Roman" w:hAnsi="Times New Roman" w:cs="Times New Roman"/>
          <w:sz w:val="24"/>
          <w:szCs w:val="24"/>
        </w:rPr>
      </w:pPr>
    </w:p>
    <w:p w:rsidR="00557E16" w:rsidRPr="00C96D01" w:rsidRDefault="00557E16" w:rsidP="00C96D01">
      <w:pPr>
        <w:pStyle w:val="ConsPlusNonformat"/>
        <w:jc w:val="both"/>
        <w:rPr>
          <w:rFonts w:ascii="Times New Roman" w:hAnsi="Times New Roman" w:cs="Times New Roman"/>
          <w:sz w:val="24"/>
          <w:szCs w:val="24"/>
        </w:rPr>
      </w:pPr>
      <w:r w:rsidRPr="00C96D01">
        <w:rPr>
          <w:rFonts w:ascii="Times New Roman" w:hAnsi="Times New Roman" w:cs="Times New Roman"/>
          <w:sz w:val="24"/>
          <w:szCs w:val="24"/>
        </w:rPr>
        <w:t>Арендодателя.</w:t>
      </w:r>
    </w:p>
    <w:p w:rsidR="00557E16" w:rsidRPr="00C96D01" w:rsidRDefault="00557E16" w:rsidP="00C96D01">
      <w:pPr>
        <w:pStyle w:val="ConsPlusNonformat"/>
        <w:jc w:val="both"/>
        <w:rPr>
          <w:rFonts w:ascii="Times New Roman" w:hAnsi="Times New Roman" w:cs="Times New Roman"/>
          <w:i/>
          <w:sz w:val="24"/>
          <w:szCs w:val="24"/>
        </w:rPr>
      </w:pPr>
      <w:r w:rsidRPr="00C96D01">
        <w:rPr>
          <w:rFonts w:ascii="Times New Roman" w:hAnsi="Times New Roman" w:cs="Times New Roman"/>
          <w:i/>
          <w:sz w:val="24"/>
          <w:szCs w:val="24"/>
        </w:rPr>
        <w:t xml:space="preserve">          </w:t>
      </w:r>
      <w:r w:rsidRPr="00C96D01">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C96D01">
        <w:rPr>
          <w:rFonts w:ascii="Times New Roman" w:hAnsi="Times New Roman" w:cs="Times New Roman"/>
          <w:i/>
          <w:sz w:val="24"/>
          <w:szCs w:val="24"/>
        </w:rPr>
        <w:t xml:space="preserve"> </w:t>
      </w:r>
    </w:p>
    <w:p w:rsidR="00557E16" w:rsidRPr="00C96D01" w:rsidRDefault="00557E16" w:rsidP="00C96D01">
      <w:pPr>
        <w:pStyle w:val="ConsPlusNonformat"/>
        <w:tabs>
          <w:tab w:val="left" w:pos="567"/>
        </w:tabs>
        <w:jc w:val="both"/>
        <w:rPr>
          <w:rFonts w:ascii="Times New Roman" w:eastAsia="MS Mincho" w:hAnsi="Times New Roman" w:cs="Times New Roman"/>
        </w:rPr>
      </w:pPr>
      <w:r w:rsidRPr="00C96D0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с даты подписания Сторонами акта об оказанных услугах</w:t>
      </w:r>
      <w:r w:rsidRPr="00C96D01">
        <w:rPr>
          <w:rFonts w:ascii="Times New Roman" w:hAnsi="Times New Roman" w:cs="Times New Roman"/>
        </w:rPr>
        <w:t xml:space="preserve">. </w:t>
      </w:r>
    </w:p>
    <w:p w:rsidR="00557E16" w:rsidRPr="00C96D01" w:rsidRDefault="00557E16" w:rsidP="00C96D01">
      <w:pPr>
        <w:jc w:val="both"/>
      </w:pPr>
      <w:r w:rsidRPr="00C96D01">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557E16" w:rsidRPr="00C96D01" w:rsidRDefault="00557E16" w:rsidP="00C96D01">
      <w:pPr>
        <w:jc w:val="both"/>
      </w:pPr>
      <w:r w:rsidRPr="00C96D01">
        <w:t xml:space="preserve">           Арендатор в течение 5 (пяти) календарных дней со дня получения Сводного акта, акта об оказанных услугах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
    <w:p w:rsidR="00557E16" w:rsidRPr="00C96D01" w:rsidRDefault="00557E16" w:rsidP="00C96D01">
      <w:pPr>
        <w:shd w:val="clear" w:color="auto" w:fill="FFFFFF"/>
        <w:jc w:val="both"/>
        <w:rPr>
          <w:b/>
        </w:rPr>
      </w:pPr>
      <w:r w:rsidRPr="00C96D01">
        <w:t xml:space="preserve">           </w:t>
      </w:r>
    </w:p>
    <w:p w:rsidR="00557E16" w:rsidRPr="00C96D01" w:rsidRDefault="00557E16" w:rsidP="00C96D01">
      <w:pPr>
        <w:pStyle w:val="ConsPlusNonformat"/>
        <w:ind w:firstLine="709"/>
        <w:jc w:val="center"/>
        <w:rPr>
          <w:rFonts w:ascii="Times New Roman" w:hAnsi="Times New Roman" w:cs="Times New Roman"/>
          <w:b/>
          <w:sz w:val="24"/>
          <w:szCs w:val="24"/>
        </w:rPr>
      </w:pPr>
      <w:r w:rsidRPr="00C96D01">
        <w:rPr>
          <w:rFonts w:ascii="Times New Roman" w:hAnsi="Times New Roman" w:cs="Times New Roman"/>
          <w:b/>
          <w:sz w:val="24"/>
          <w:szCs w:val="24"/>
        </w:rPr>
        <w:t xml:space="preserve">5. СРОК ДЕЙСТВИЯ ДОГОВОРА </w:t>
      </w:r>
    </w:p>
    <w:p w:rsidR="00557E16" w:rsidRPr="00C96D01" w:rsidRDefault="00557E16" w:rsidP="00C96D01">
      <w:pPr>
        <w:pStyle w:val="ConsPlusNonformat"/>
        <w:ind w:firstLine="709"/>
        <w:jc w:val="center"/>
        <w:rPr>
          <w:rFonts w:ascii="Times New Roman" w:hAnsi="Times New Roman" w:cs="Times New Roman"/>
          <w:sz w:val="24"/>
          <w:szCs w:val="24"/>
        </w:rPr>
      </w:pPr>
    </w:p>
    <w:p w:rsidR="00557E16" w:rsidRPr="00C96D01" w:rsidRDefault="00557E16" w:rsidP="00C96D01">
      <w:pPr>
        <w:pStyle w:val="ConsPlusNonformat"/>
        <w:jc w:val="both"/>
        <w:rPr>
          <w:rFonts w:ascii="Times New Roman" w:hAnsi="Times New Roman" w:cs="Times New Roman"/>
          <w:sz w:val="24"/>
          <w:szCs w:val="24"/>
        </w:rPr>
      </w:pPr>
      <w:r w:rsidRPr="00C96D01">
        <w:rPr>
          <w:rFonts w:ascii="Times New Roman" w:hAnsi="Times New Roman" w:cs="Times New Roman"/>
          <w:sz w:val="24"/>
          <w:szCs w:val="24"/>
        </w:rPr>
        <w:t xml:space="preserve">          Договор вступает в силу с </w:t>
      </w:r>
      <w:r w:rsidR="00D85EE1">
        <w:rPr>
          <w:rFonts w:ascii="Times New Roman" w:hAnsi="Times New Roman" w:cs="Times New Roman"/>
          <w:sz w:val="24"/>
          <w:szCs w:val="24"/>
        </w:rPr>
        <w:t>даты подписания</w:t>
      </w:r>
      <w:r w:rsidRPr="00C96D01">
        <w:rPr>
          <w:rFonts w:ascii="Times New Roman" w:hAnsi="Times New Roman" w:cs="Times New Roman"/>
          <w:sz w:val="24"/>
          <w:szCs w:val="24"/>
        </w:rPr>
        <w:t xml:space="preserve"> и действует до «31» марта 2021 г. включительно, а в части взаиморасчетов – до полного исполнения Сторонами своих обязательств по Договору.</w:t>
      </w:r>
    </w:p>
    <w:p w:rsidR="00557E16" w:rsidRPr="00C96D01" w:rsidRDefault="00557E16" w:rsidP="00C96D01">
      <w:pPr>
        <w:pStyle w:val="ConsPlusNonformat"/>
        <w:ind w:firstLine="709"/>
        <w:jc w:val="both"/>
        <w:rPr>
          <w:rFonts w:ascii="Times New Roman" w:hAnsi="Times New Roman" w:cs="Times New Roman"/>
          <w:sz w:val="24"/>
          <w:szCs w:val="24"/>
        </w:rPr>
      </w:pPr>
      <w:r w:rsidRPr="00C96D01">
        <w:rPr>
          <w:rFonts w:ascii="Times New Roman" w:hAnsi="Times New Roman" w:cs="Times New Roman"/>
          <w:sz w:val="24"/>
          <w:szCs w:val="24"/>
        </w:rPr>
        <w:t xml:space="preserve"> </w:t>
      </w:r>
    </w:p>
    <w:p w:rsidR="00557E16" w:rsidRPr="00C96D01" w:rsidRDefault="00557E16" w:rsidP="00C96D01">
      <w:pPr>
        <w:pStyle w:val="ConsPlusNonformat"/>
        <w:ind w:firstLine="709"/>
        <w:jc w:val="center"/>
        <w:rPr>
          <w:rFonts w:ascii="Times New Roman" w:hAnsi="Times New Roman" w:cs="Times New Roman"/>
          <w:b/>
          <w:sz w:val="24"/>
          <w:szCs w:val="24"/>
        </w:rPr>
      </w:pPr>
      <w:r w:rsidRPr="00C96D01">
        <w:rPr>
          <w:rFonts w:ascii="Times New Roman" w:hAnsi="Times New Roman" w:cs="Times New Roman"/>
          <w:b/>
          <w:sz w:val="24"/>
          <w:szCs w:val="24"/>
        </w:rPr>
        <w:t>6. ОТВЕТСТВЕННОСТЬ СТОРОН</w:t>
      </w:r>
    </w:p>
    <w:p w:rsidR="00557E16" w:rsidRPr="00C96D01" w:rsidRDefault="00557E16" w:rsidP="00C96D01">
      <w:pPr>
        <w:pStyle w:val="1f9"/>
        <w:tabs>
          <w:tab w:val="left" w:pos="567"/>
        </w:tabs>
        <w:ind w:left="0"/>
        <w:jc w:val="both"/>
      </w:pPr>
      <w:r w:rsidRPr="00C96D01">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57E16" w:rsidRPr="00C96D01" w:rsidRDefault="00557E16" w:rsidP="00C96D01">
      <w:pPr>
        <w:tabs>
          <w:tab w:val="left" w:pos="567"/>
        </w:tabs>
        <w:autoSpaceDE w:val="0"/>
        <w:autoSpaceDN w:val="0"/>
        <w:adjustRightInd w:val="0"/>
        <w:jc w:val="both"/>
        <w:outlineLvl w:val="0"/>
      </w:pPr>
      <w:r w:rsidRPr="00C96D01">
        <w:lastRenderedPageBreak/>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557E16" w:rsidRPr="00C96D01" w:rsidRDefault="00557E16" w:rsidP="00C96D01">
      <w:pPr>
        <w:tabs>
          <w:tab w:val="left" w:pos="567"/>
        </w:tabs>
        <w:autoSpaceDE w:val="0"/>
        <w:autoSpaceDN w:val="0"/>
        <w:adjustRightInd w:val="0"/>
        <w:jc w:val="both"/>
        <w:outlineLvl w:val="0"/>
        <w:rPr>
          <w:b/>
        </w:rPr>
      </w:pPr>
      <w:r w:rsidRPr="00C96D01">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3" w:history="1">
        <w:r w:rsidRPr="00C96D01">
          <w:t>гл. 59</w:t>
        </w:r>
      </w:hyperlink>
      <w:r w:rsidRPr="00C96D0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557E16" w:rsidRPr="00C96D01" w:rsidRDefault="00557E16" w:rsidP="00C96D01">
      <w:pPr>
        <w:pStyle w:val="37"/>
        <w:tabs>
          <w:tab w:val="left" w:pos="567"/>
        </w:tabs>
        <w:spacing w:after="0"/>
        <w:ind w:left="0"/>
        <w:jc w:val="both"/>
        <w:rPr>
          <w:bCs/>
          <w:sz w:val="24"/>
          <w:szCs w:val="24"/>
        </w:rPr>
      </w:pPr>
      <w:r w:rsidRPr="00C96D01">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557E16" w:rsidRPr="00C96D01" w:rsidRDefault="00557E16" w:rsidP="00C96D01">
      <w:pPr>
        <w:pStyle w:val="37"/>
        <w:tabs>
          <w:tab w:val="left" w:pos="567"/>
        </w:tabs>
        <w:spacing w:after="0"/>
        <w:ind w:left="0"/>
        <w:jc w:val="both"/>
        <w:rPr>
          <w:sz w:val="24"/>
          <w:szCs w:val="24"/>
        </w:rPr>
      </w:pPr>
      <w:r w:rsidRPr="00C96D01">
        <w:rPr>
          <w:bCs/>
          <w:sz w:val="24"/>
          <w:szCs w:val="24"/>
        </w:rPr>
        <w:tab/>
      </w:r>
      <w:r w:rsidRPr="00C96D01">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557E16" w:rsidRPr="00C96D01" w:rsidRDefault="00557E16" w:rsidP="00C96D01">
      <w:pPr>
        <w:pStyle w:val="ConsPlusNonformat"/>
        <w:ind w:firstLine="567"/>
        <w:jc w:val="both"/>
        <w:rPr>
          <w:rFonts w:ascii="Times New Roman" w:hAnsi="Times New Roman" w:cs="Times New Roman"/>
          <w:sz w:val="24"/>
          <w:szCs w:val="24"/>
        </w:rPr>
      </w:pPr>
      <w:r w:rsidRPr="00C96D01">
        <w:rPr>
          <w:rFonts w:ascii="Times New Roman" w:hAnsi="Times New Roman" w:cs="Times New Roman"/>
          <w:sz w:val="24"/>
          <w:szCs w:val="24"/>
        </w:rPr>
        <w:t xml:space="preserve">6.6. В случае нарушения сроков внесения арендной платы, установленных              </w:t>
      </w:r>
      <w:hyperlink r:id="rId24" w:history="1">
        <w:r w:rsidRPr="00C96D01">
          <w:rPr>
            <w:rFonts w:ascii="Times New Roman" w:hAnsi="Times New Roman" w:cs="Times New Roman"/>
            <w:sz w:val="24"/>
            <w:szCs w:val="24"/>
          </w:rPr>
          <w:t>пунктом 4.</w:t>
        </w:r>
      </w:hyperlink>
      <w:r w:rsidRPr="00C96D01">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557E16" w:rsidRPr="00C96D01" w:rsidRDefault="00557E16" w:rsidP="00C96D01">
      <w:pPr>
        <w:pStyle w:val="ConsNormal"/>
        <w:ind w:firstLine="567"/>
        <w:jc w:val="both"/>
        <w:rPr>
          <w:rFonts w:ascii="Times New Roman" w:hAnsi="Times New Roman" w:cs="Times New Roman"/>
          <w:sz w:val="24"/>
          <w:szCs w:val="24"/>
        </w:rPr>
      </w:pPr>
      <w:r w:rsidRPr="00C96D01">
        <w:rPr>
          <w:rFonts w:ascii="Times New Roman" w:hAnsi="Times New Roman" w:cs="Times New Roman"/>
          <w:sz w:val="24"/>
          <w:szCs w:val="24"/>
        </w:rPr>
        <w:t xml:space="preserve">6.7. </w:t>
      </w:r>
      <w:bookmarkStart w:id="34" w:name="OLE_LINK1"/>
      <w:bookmarkStart w:id="35" w:name="OLE_LINK2"/>
      <w:r w:rsidRPr="00C96D01">
        <w:rPr>
          <w:rFonts w:ascii="Times New Roman" w:hAnsi="Times New Roman" w:cs="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34"/>
      <w:bookmarkEnd w:id="35"/>
      <w:r w:rsidRPr="00C96D01">
        <w:rPr>
          <w:rFonts w:ascii="Times New Roman" w:hAnsi="Times New Roman" w:cs="Times New Roman"/>
          <w:sz w:val="24"/>
          <w:szCs w:val="24"/>
        </w:rPr>
        <w:t>.</w:t>
      </w:r>
    </w:p>
    <w:p w:rsidR="00557E16" w:rsidRPr="00C96D01" w:rsidRDefault="00557E16" w:rsidP="00C96D01">
      <w:pPr>
        <w:ind w:firstLine="567"/>
        <w:jc w:val="both"/>
      </w:pPr>
      <w:r w:rsidRPr="00C96D01">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557E16" w:rsidRPr="00C96D01" w:rsidRDefault="00557E16" w:rsidP="00C96D01">
      <w:pPr>
        <w:pStyle w:val="ConsNormal"/>
        <w:ind w:firstLine="567"/>
        <w:jc w:val="both"/>
        <w:rPr>
          <w:rFonts w:ascii="Times New Roman" w:hAnsi="Times New Roman" w:cs="Times New Roman"/>
          <w:sz w:val="24"/>
          <w:szCs w:val="24"/>
        </w:rPr>
      </w:pPr>
      <w:r w:rsidRPr="00C96D01">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557E16" w:rsidRPr="00C96D01" w:rsidRDefault="00557E16" w:rsidP="00C96D01">
      <w:pPr>
        <w:pStyle w:val="afe"/>
        <w:tabs>
          <w:tab w:val="left" w:pos="567"/>
          <w:tab w:val="left" w:pos="709"/>
        </w:tabs>
        <w:ind w:firstLine="567"/>
        <w:jc w:val="both"/>
        <w:rPr>
          <w:sz w:val="24"/>
          <w:szCs w:val="24"/>
        </w:rPr>
      </w:pPr>
      <w:r w:rsidRPr="00C96D01">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557E16" w:rsidRPr="00C96D01" w:rsidRDefault="00557E16" w:rsidP="00C96D01">
      <w:pPr>
        <w:pStyle w:val="afe"/>
        <w:tabs>
          <w:tab w:val="left" w:pos="567"/>
          <w:tab w:val="left" w:pos="709"/>
        </w:tabs>
        <w:ind w:firstLine="567"/>
        <w:jc w:val="both"/>
        <w:rPr>
          <w:sz w:val="24"/>
          <w:szCs w:val="24"/>
        </w:rPr>
      </w:pPr>
      <w:r w:rsidRPr="00C96D01">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557E16" w:rsidRPr="00C96D01" w:rsidRDefault="00557E16" w:rsidP="00C96D01">
      <w:pPr>
        <w:pStyle w:val="afe"/>
        <w:tabs>
          <w:tab w:val="left" w:pos="567"/>
          <w:tab w:val="left" w:pos="709"/>
        </w:tabs>
        <w:ind w:firstLine="567"/>
        <w:jc w:val="both"/>
        <w:rPr>
          <w:sz w:val="24"/>
          <w:szCs w:val="24"/>
        </w:rPr>
      </w:pPr>
      <w:r w:rsidRPr="00C96D01">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557E16" w:rsidRPr="00C96D01" w:rsidRDefault="00557E16" w:rsidP="00C96D01">
      <w:pPr>
        <w:pStyle w:val="afe"/>
        <w:tabs>
          <w:tab w:val="left" w:pos="567"/>
          <w:tab w:val="left" w:pos="709"/>
        </w:tabs>
        <w:ind w:firstLine="567"/>
        <w:jc w:val="both"/>
        <w:rPr>
          <w:sz w:val="24"/>
          <w:szCs w:val="24"/>
        </w:rPr>
      </w:pPr>
      <w:r w:rsidRPr="00C96D01">
        <w:rPr>
          <w:sz w:val="24"/>
          <w:szCs w:val="24"/>
        </w:rPr>
        <w:t xml:space="preserve">6.12. Арендодатель несет ответственность за предоставление Транспортного средства, не </w:t>
      </w:r>
      <w:r w:rsidRPr="00C96D01">
        <w:rPr>
          <w:sz w:val="24"/>
          <w:szCs w:val="24"/>
        </w:rPr>
        <w:lastRenderedPageBreak/>
        <w:t>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557E16" w:rsidRPr="00C96D01" w:rsidRDefault="00557E16" w:rsidP="00C96D01">
      <w:pPr>
        <w:pStyle w:val="afe"/>
        <w:tabs>
          <w:tab w:val="left" w:pos="567"/>
          <w:tab w:val="left" w:pos="709"/>
        </w:tabs>
        <w:ind w:firstLine="567"/>
        <w:jc w:val="both"/>
        <w:rPr>
          <w:sz w:val="24"/>
          <w:szCs w:val="24"/>
        </w:rPr>
      </w:pPr>
      <w:r w:rsidRPr="00C96D0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557E16" w:rsidRPr="00C96D01" w:rsidRDefault="00557E16" w:rsidP="00C96D01">
      <w:pPr>
        <w:pStyle w:val="afe"/>
        <w:tabs>
          <w:tab w:val="left" w:pos="567"/>
          <w:tab w:val="left" w:pos="709"/>
        </w:tabs>
        <w:ind w:firstLine="567"/>
        <w:jc w:val="both"/>
        <w:rPr>
          <w:sz w:val="24"/>
          <w:szCs w:val="24"/>
        </w:rPr>
      </w:pPr>
      <w:r w:rsidRPr="00C96D01">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557E16" w:rsidRPr="00C96D01" w:rsidRDefault="00557E16" w:rsidP="00C96D01">
      <w:pPr>
        <w:pStyle w:val="afe"/>
        <w:tabs>
          <w:tab w:val="left" w:pos="567"/>
          <w:tab w:val="left" w:pos="709"/>
        </w:tabs>
        <w:ind w:firstLine="567"/>
        <w:jc w:val="both"/>
        <w:rPr>
          <w:sz w:val="24"/>
          <w:szCs w:val="24"/>
        </w:rPr>
      </w:pPr>
      <w:r w:rsidRPr="00C96D0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557E16" w:rsidRPr="00C96D01" w:rsidRDefault="00557E16" w:rsidP="00C96D01">
      <w:pPr>
        <w:pStyle w:val="afe"/>
        <w:tabs>
          <w:tab w:val="left" w:pos="567"/>
          <w:tab w:val="left" w:pos="709"/>
        </w:tabs>
        <w:ind w:firstLine="567"/>
        <w:jc w:val="both"/>
        <w:rPr>
          <w:sz w:val="24"/>
          <w:szCs w:val="24"/>
        </w:rPr>
      </w:pPr>
      <w:r w:rsidRPr="00C96D01">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557E16" w:rsidRPr="00C96D01" w:rsidRDefault="00557E16" w:rsidP="00C96D01">
      <w:pPr>
        <w:pStyle w:val="afe"/>
        <w:tabs>
          <w:tab w:val="left" w:pos="567"/>
          <w:tab w:val="left" w:pos="709"/>
        </w:tabs>
        <w:ind w:firstLine="567"/>
        <w:jc w:val="both"/>
        <w:rPr>
          <w:sz w:val="24"/>
          <w:szCs w:val="24"/>
        </w:rPr>
      </w:pPr>
      <w:r w:rsidRPr="00C96D01">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557E16" w:rsidRPr="00C96D01" w:rsidRDefault="00557E16" w:rsidP="00C96D01">
      <w:pPr>
        <w:pStyle w:val="afe"/>
        <w:tabs>
          <w:tab w:val="left" w:pos="567"/>
          <w:tab w:val="left" w:pos="709"/>
        </w:tabs>
        <w:ind w:firstLine="567"/>
        <w:jc w:val="both"/>
        <w:rPr>
          <w:sz w:val="24"/>
          <w:szCs w:val="24"/>
        </w:rPr>
      </w:pPr>
      <w:r w:rsidRPr="00C96D01">
        <w:rPr>
          <w:sz w:val="24"/>
          <w:szCs w:val="24"/>
        </w:rPr>
        <w:t>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rsidRPr="00C96D01">
        <w:t xml:space="preserve"> </w:t>
      </w:r>
      <w:r w:rsidRPr="00C96D01">
        <w:rPr>
          <w:sz w:val="24"/>
          <w:szCs w:val="24"/>
        </w:rPr>
        <w:t>причиненные</w:t>
      </w:r>
      <w:r w:rsidRPr="00C96D01">
        <w:t xml:space="preserve"> </w:t>
      </w:r>
      <w:r w:rsidRPr="00C96D01">
        <w:rPr>
          <w:sz w:val="24"/>
          <w:szCs w:val="24"/>
        </w:rPr>
        <w:t>убытки.</w:t>
      </w:r>
    </w:p>
    <w:p w:rsidR="00557E16" w:rsidRPr="00C96D01" w:rsidRDefault="00557E16" w:rsidP="00C96D01">
      <w:pPr>
        <w:pStyle w:val="afe"/>
        <w:tabs>
          <w:tab w:val="left" w:pos="567"/>
          <w:tab w:val="left" w:pos="709"/>
        </w:tabs>
        <w:ind w:firstLine="567"/>
        <w:jc w:val="both"/>
        <w:rPr>
          <w:sz w:val="24"/>
          <w:szCs w:val="24"/>
        </w:rPr>
      </w:pPr>
      <w:r w:rsidRPr="00C96D01">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557E16" w:rsidRPr="00C96D01" w:rsidRDefault="00557E16" w:rsidP="00C96D01">
      <w:pPr>
        <w:pStyle w:val="afe"/>
        <w:tabs>
          <w:tab w:val="left" w:pos="567"/>
          <w:tab w:val="left" w:pos="709"/>
        </w:tabs>
        <w:ind w:firstLine="567"/>
        <w:jc w:val="both"/>
        <w:rPr>
          <w:sz w:val="24"/>
          <w:szCs w:val="24"/>
        </w:rPr>
      </w:pPr>
      <w:r w:rsidRPr="00C96D01">
        <w:rPr>
          <w:sz w:val="24"/>
          <w:szCs w:val="24"/>
        </w:rPr>
        <w:t>6.17.</w:t>
      </w:r>
      <w:r w:rsidRPr="00C96D01">
        <w:rPr>
          <w:i/>
          <w:sz w:val="24"/>
          <w:szCs w:val="24"/>
        </w:rPr>
        <w:t xml:space="preserve"> </w:t>
      </w:r>
      <w:r w:rsidRPr="00C96D01">
        <w:rPr>
          <w:sz w:val="24"/>
          <w:szCs w:val="24"/>
        </w:rPr>
        <w:t>Неподача коммерческого предложения Арендодателем на Заявки Арендатора в количестве 20 (двадцати) штук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
    <w:p w:rsidR="00557E16" w:rsidRPr="00C96D01" w:rsidRDefault="00557E16" w:rsidP="00C96D01">
      <w:pPr>
        <w:pStyle w:val="ConsPlusNonformat"/>
        <w:ind w:firstLine="709"/>
        <w:jc w:val="center"/>
        <w:rPr>
          <w:rFonts w:ascii="Times New Roman" w:hAnsi="Times New Roman" w:cs="Times New Roman"/>
          <w:b/>
          <w:sz w:val="24"/>
          <w:szCs w:val="24"/>
        </w:rPr>
      </w:pPr>
    </w:p>
    <w:p w:rsidR="00557E16" w:rsidRPr="00C96D01" w:rsidRDefault="00557E16" w:rsidP="00C96D01">
      <w:pPr>
        <w:pStyle w:val="ConsPlusNonformat"/>
        <w:ind w:firstLine="709"/>
        <w:jc w:val="center"/>
        <w:rPr>
          <w:rFonts w:ascii="Times New Roman" w:hAnsi="Times New Roman" w:cs="Times New Roman"/>
          <w:b/>
          <w:sz w:val="24"/>
          <w:szCs w:val="24"/>
        </w:rPr>
      </w:pPr>
      <w:r w:rsidRPr="00C96D01">
        <w:rPr>
          <w:rFonts w:ascii="Times New Roman" w:hAnsi="Times New Roman" w:cs="Times New Roman"/>
          <w:b/>
          <w:sz w:val="24"/>
          <w:szCs w:val="24"/>
        </w:rPr>
        <w:t>7. ОБСТОЯТЕЛЬСТВА  НЕПРЕОДОЛИМОЙ  СИЛЫ</w:t>
      </w:r>
    </w:p>
    <w:p w:rsidR="00557E16" w:rsidRPr="00C96D01" w:rsidRDefault="00557E16" w:rsidP="00C96D01">
      <w:pPr>
        <w:pStyle w:val="ConsPlusNonformat"/>
        <w:ind w:firstLine="709"/>
        <w:jc w:val="center"/>
        <w:rPr>
          <w:rFonts w:ascii="Times New Roman" w:hAnsi="Times New Roman" w:cs="Times New Roman"/>
          <w:b/>
          <w:sz w:val="24"/>
          <w:szCs w:val="24"/>
        </w:rPr>
      </w:pPr>
    </w:p>
    <w:p w:rsidR="00557E16" w:rsidRPr="00C96D01" w:rsidRDefault="00557E16" w:rsidP="00C96D01">
      <w:pPr>
        <w:ind w:firstLine="567"/>
        <w:jc w:val="both"/>
      </w:pPr>
      <w:r w:rsidRPr="00C96D01">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557E16" w:rsidRPr="00C96D01" w:rsidRDefault="00557E16" w:rsidP="00C96D01">
      <w:pPr>
        <w:jc w:val="both"/>
      </w:pPr>
      <w:r w:rsidRPr="00C96D01">
        <w:lastRenderedPageBreak/>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557E16" w:rsidRPr="00C96D01" w:rsidRDefault="00557E16" w:rsidP="00C96D01">
      <w:pPr>
        <w:ind w:firstLine="567"/>
        <w:jc w:val="both"/>
      </w:pPr>
      <w:r w:rsidRPr="00C96D0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557E16" w:rsidRPr="00C96D01" w:rsidRDefault="00557E16" w:rsidP="00C96D01">
      <w:pPr>
        <w:ind w:firstLine="567"/>
        <w:jc w:val="both"/>
      </w:pPr>
      <w:r w:rsidRPr="00C96D01">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557E16" w:rsidRPr="00C96D01" w:rsidRDefault="00557E16" w:rsidP="00C96D01">
      <w:pPr>
        <w:ind w:firstLine="567"/>
        <w:jc w:val="both"/>
      </w:pPr>
      <w:r w:rsidRPr="00C96D01">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557E16" w:rsidRPr="00C96D01" w:rsidRDefault="00557E16" w:rsidP="00C96D01">
      <w:pPr>
        <w:ind w:firstLine="567"/>
        <w:jc w:val="both"/>
      </w:pPr>
      <w:r w:rsidRPr="00C96D01">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557E16" w:rsidRPr="00C96D01" w:rsidRDefault="00557E16" w:rsidP="00C96D01">
      <w:pPr>
        <w:pStyle w:val="ConsPlusNonformat"/>
        <w:ind w:firstLine="709"/>
        <w:jc w:val="both"/>
        <w:rPr>
          <w:rFonts w:ascii="Times New Roman" w:hAnsi="Times New Roman" w:cs="Times New Roman"/>
          <w:sz w:val="24"/>
          <w:szCs w:val="24"/>
        </w:rPr>
      </w:pPr>
    </w:p>
    <w:p w:rsidR="00557E16" w:rsidRPr="00C96D01" w:rsidRDefault="00557E16" w:rsidP="0048504C">
      <w:pPr>
        <w:pStyle w:val="aff0"/>
        <w:widowControl/>
        <w:numPr>
          <w:ilvl w:val="0"/>
          <w:numId w:val="27"/>
        </w:numPr>
        <w:suppressAutoHyphens w:val="0"/>
        <w:autoSpaceDE/>
        <w:spacing w:before="0" w:after="0"/>
        <w:ind w:left="0"/>
        <w:rPr>
          <w:rFonts w:ascii="Times New Roman" w:eastAsia="Arial" w:hAnsi="Times New Roman" w:cs="Times New Roman"/>
          <w:bCs w:val="0"/>
          <w:kern w:val="0"/>
          <w:sz w:val="24"/>
          <w:szCs w:val="24"/>
        </w:rPr>
      </w:pPr>
      <w:r w:rsidRPr="00C96D01">
        <w:rPr>
          <w:rFonts w:ascii="Times New Roman" w:eastAsia="Arial" w:hAnsi="Times New Roman" w:cs="Times New Roman"/>
          <w:bCs w:val="0"/>
          <w:kern w:val="0"/>
          <w:sz w:val="24"/>
          <w:szCs w:val="24"/>
        </w:rPr>
        <w:t>РАЗРЕШЕНИЕ СПОРОВ</w:t>
      </w:r>
    </w:p>
    <w:p w:rsidR="00557E16" w:rsidRPr="00C96D01" w:rsidRDefault="00557E16" w:rsidP="00C96D01">
      <w:pPr>
        <w:pStyle w:val="aff0"/>
        <w:spacing w:before="0" w:after="0"/>
        <w:jc w:val="left"/>
        <w:rPr>
          <w:rFonts w:ascii="Times New Roman" w:hAnsi="Times New Roman" w:cs="Times New Roman"/>
          <w:b w:val="0"/>
          <w:bCs w:val="0"/>
          <w:sz w:val="24"/>
          <w:szCs w:val="24"/>
        </w:rPr>
      </w:pPr>
    </w:p>
    <w:p w:rsidR="00557E16" w:rsidRPr="00C96D01" w:rsidRDefault="00557E16" w:rsidP="00C96D01">
      <w:pPr>
        <w:autoSpaceDE w:val="0"/>
        <w:autoSpaceDN w:val="0"/>
        <w:adjustRightInd w:val="0"/>
        <w:ind w:firstLine="567"/>
        <w:jc w:val="both"/>
        <w:outlineLvl w:val="0"/>
        <w:rPr>
          <w:bCs/>
        </w:rPr>
      </w:pPr>
      <w:r w:rsidRPr="00C96D01">
        <w:rPr>
          <w:bCs/>
        </w:rPr>
        <w:t>8.1.</w:t>
      </w:r>
      <w:r w:rsidRPr="00C96D01">
        <w:rPr>
          <w:b/>
          <w:bCs/>
        </w:rPr>
        <w:t xml:space="preserve"> </w:t>
      </w:r>
      <w:r w:rsidRPr="00C96D01">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C96D01">
        <w:rPr>
          <w:b/>
          <w:bCs/>
        </w:rPr>
        <w:t xml:space="preserve">, </w:t>
      </w:r>
      <w:r w:rsidRPr="00C96D01">
        <w:rPr>
          <w:bCs/>
        </w:rPr>
        <w:t>решаются Сторонами путем переговоров.</w:t>
      </w:r>
    </w:p>
    <w:p w:rsidR="00557E16" w:rsidRPr="00C96D01" w:rsidRDefault="00557E16" w:rsidP="00C96D01">
      <w:pPr>
        <w:ind w:firstLine="567"/>
        <w:jc w:val="both"/>
      </w:pPr>
      <w:r w:rsidRPr="00C96D01">
        <w:rPr>
          <w:bCs/>
        </w:rPr>
        <w:t xml:space="preserve">8.2. Если </w:t>
      </w:r>
      <w:r w:rsidRPr="00C96D01">
        <w:t>Стороны не придут к соглашению путем переговоров, все споры рассматриваются в претензионном порядке.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557E16" w:rsidRPr="00C96D01" w:rsidRDefault="00557E16" w:rsidP="00C96D01">
      <w:pPr>
        <w:pStyle w:val="aff0"/>
        <w:spacing w:before="0" w:after="0"/>
        <w:ind w:firstLine="567"/>
        <w:jc w:val="both"/>
        <w:rPr>
          <w:rFonts w:ascii="Times New Roman" w:hAnsi="Times New Roman" w:cs="Times New Roman"/>
          <w:b w:val="0"/>
          <w:bCs w:val="0"/>
          <w:kern w:val="0"/>
          <w:sz w:val="24"/>
          <w:szCs w:val="24"/>
        </w:rPr>
      </w:pPr>
      <w:r w:rsidRPr="00C96D01">
        <w:rPr>
          <w:rFonts w:ascii="Times New Roman" w:hAnsi="Times New Roman" w:cs="Times New Roman"/>
          <w:b w:val="0"/>
          <w:bCs w:val="0"/>
          <w:kern w:val="0"/>
          <w:sz w:val="24"/>
          <w:szCs w:val="24"/>
        </w:rPr>
        <w:t>Срок рассмотрения претензии - три недели с даты ее получения.</w:t>
      </w:r>
    </w:p>
    <w:p w:rsidR="00557E16" w:rsidRPr="00C96D01" w:rsidRDefault="00557E16" w:rsidP="00C96D01">
      <w:pPr>
        <w:ind w:firstLine="567"/>
        <w:jc w:val="both"/>
      </w:pPr>
      <w:r w:rsidRPr="00C96D01">
        <w:t>8.3. В случае невозможности разрешения спора путем переговоров или в претензионном порядке, спор передается на рассмотрение в Арбитражный суд Иркутской области.</w:t>
      </w:r>
    </w:p>
    <w:p w:rsidR="00557E16" w:rsidRPr="00C96D01" w:rsidRDefault="00557E16" w:rsidP="00C96D01">
      <w:pPr>
        <w:jc w:val="center"/>
        <w:rPr>
          <w:b/>
          <w:sz w:val="22"/>
          <w:szCs w:val="22"/>
        </w:rPr>
      </w:pPr>
    </w:p>
    <w:p w:rsidR="00557E16" w:rsidRPr="00C96D01" w:rsidRDefault="00557E16" w:rsidP="00C96D01">
      <w:pPr>
        <w:tabs>
          <w:tab w:val="left" w:pos="567"/>
          <w:tab w:val="left" w:pos="709"/>
        </w:tabs>
        <w:jc w:val="center"/>
        <w:rPr>
          <w:b/>
        </w:rPr>
      </w:pPr>
      <w:r w:rsidRPr="00C96D01">
        <w:rPr>
          <w:b/>
        </w:rPr>
        <w:t xml:space="preserve">9.  ИЗМЕНЕНИЕ И РАСТОРЖЕНИЕ ДОГОВОРА </w:t>
      </w:r>
    </w:p>
    <w:p w:rsidR="00557E16" w:rsidRPr="00C96D01" w:rsidRDefault="00557E16" w:rsidP="00C96D01">
      <w:pPr>
        <w:ind w:firstLine="567"/>
        <w:jc w:val="center"/>
        <w:rPr>
          <w:b/>
          <w:sz w:val="22"/>
          <w:szCs w:val="22"/>
        </w:rPr>
      </w:pPr>
    </w:p>
    <w:p w:rsidR="00557E16" w:rsidRPr="00C96D01" w:rsidRDefault="00557E16" w:rsidP="00C96D01">
      <w:pPr>
        <w:ind w:firstLine="387"/>
        <w:jc w:val="both"/>
      </w:pPr>
      <w:r w:rsidRPr="00C96D01">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57E16" w:rsidRPr="00C96D01" w:rsidRDefault="00557E16" w:rsidP="00C96D01">
      <w:pPr>
        <w:ind w:firstLine="387"/>
        <w:jc w:val="both"/>
      </w:pPr>
      <w:r w:rsidRPr="00C96D01">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557E16" w:rsidRPr="00C96D01" w:rsidRDefault="00557E16" w:rsidP="00C96D01">
      <w:pPr>
        <w:ind w:firstLine="387"/>
        <w:jc w:val="both"/>
      </w:pPr>
      <w:r w:rsidRPr="00C96D01">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557E16" w:rsidRPr="00C96D01" w:rsidRDefault="00557E16" w:rsidP="00C96D01">
      <w:pPr>
        <w:ind w:firstLine="387"/>
        <w:jc w:val="both"/>
      </w:pPr>
    </w:p>
    <w:p w:rsidR="00557E16" w:rsidRPr="00C96D01" w:rsidRDefault="00557E16" w:rsidP="00C96D01">
      <w:pPr>
        <w:autoSpaceDE w:val="0"/>
        <w:autoSpaceDN w:val="0"/>
        <w:ind w:firstLine="709"/>
        <w:jc w:val="center"/>
        <w:rPr>
          <w:b/>
        </w:rPr>
      </w:pPr>
      <w:r w:rsidRPr="00C96D01">
        <w:rPr>
          <w:b/>
        </w:rPr>
        <w:t>10. АНТИКОРРУПЦИОННАЯ ОГОВОРКА</w:t>
      </w:r>
    </w:p>
    <w:p w:rsidR="00557E16" w:rsidRPr="00C96D01" w:rsidRDefault="00557E16" w:rsidP="00C96D01">
      <w:pPr>
        <w:autoSpaceDE w:val="0"/>
        <w:autoSpaceDN w:val="0"/>
        <w:ind w:firstLine="709"/>
        <w:jc w:val="both"/>
      </w:pPr>
      <w:r w:rsidRPr="00C96D01">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57E16" w:rsidRPr="00C96D01" w:rsidRDefault="00557E16" w:rsidP="00C96D01">
      <w:pPr>
        <w:autoSpaceDE w:val="0"/>
        <w:autoSpaceDN w:val="0"/>
        <w:ind w:firstLine="709"/>
        <w:jc w:val="both"/>
      </w:pPr>
      <w:r w:rsidRPr="00C96D01">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57E16" w:rsidRPr="00C96D01" w:rsidRDefault="00557E16" w:rsidP="00C96D01">
      <w:pPr>
        <w:autoSpaceDE w:val="0"/>
        <w:autoSpaceDN w:val="0"/>
        <w:ind w:firstLine="709"/>
        <w:jc w:val="both"/>
      </w:pPr>
      <w:r w:rsidRPr="00C96D01">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557E16" w:rsidRPr="00C96D01" w:rsidRDefault="00557E16" w:rsidP="00C96D01">
      <w:pPr>
        <w:autoSpaceDE w:val="0"/>
        <w:autoSpaceDN w:val="0"/>
        <w:ind w:firstLine="709"/>
        <w:jc w:val="both"/>
      </w:pPr>
      <w:r w:rsidRPr="00C96D01">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557E16" w:rsidRPr="00C96D01" w:rsidRDefault="00557E16" w:rsidP="00C96D01">
      <w:pPr>
        <w:autoSpaceDE w:val="0"/>
        <w:autoSpaceDN w:val="0"/>
        <w:ind w:firstLine="709"/>
        <w:jc w:val="both"/>
      </w:pPr>
      <w:r w:rsidRPr="00C96D01">
        <w:t xml:space="preserve">Каналы уведомления Арендатора о нарушениях каких-либо положений пункта 10.1 настоящего Договора: 8 (3952) 64-20-20 доб. 6104, официальный сайт </w:t>
      </w:r>
      <w:r w:rsidRPr="00C96D01">
        <w:rPr>
          <w:lang w:val="en-US"/>
        </w:rPr>
        <w:t>www</w:t>
      </w:r>
      <w:r w:rsidRPr="00C96D01">
        <w:t>.</w:t>
      </w:r>
      <w:r w:rsidRPr="00C96D01">
        <w:rPr>
          <w:lang w:val="en-US"/>
        </w:rPr>
        <w:t>trcont</w:t>
      </w:r>
      <w:r w:rsidRPr="00C96D01">
        <w:t>.</w:t>
      </w:r>
      <w:r w:rsidRPr="00C96D01">
        <w:rPr>
          <w:lang w:val="en-US"/>
        </w:rPr>
        <w:t>com</w:t>
      </w:r>
      <w:r w:rsidRPr="00C96D01">
        <w:t>.</w:t>
      </w:r>
    </w:p>
    <w:p w:rsidR="00557E16" w:rsidRPr="00C96D01" w:rsidRDefault="00557E16" w:rsidP="00C96D01">
      <w:pPr>
        <w:autoSpaceDE w:val="0"/>
        <w:autoSpaceDN w:val="0"/>
        <w:ind w:firstLine="709"/>
        <w:jc w:val="both"/>
      </w:pPr>
      <w:r w:rsidRPr="00C96D01">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557E16" w:rsidRPr="00C96D01" w:rsidRDefault="00557E16" w:rsidP="00C96D01">
      <w:pPr>
        <w:autoSpaceDE w:val="0"/>
        <w:autoSpaceDN w:val="0"/>
        <w:ind w:firstLine="709"/>
        <w:jc w:val="both"/>
      </w:pPr>
      <w:r w:rsidRPr="00C96D01">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57E16" w:rsidRPr="00C96D01" w:rsidRDefault="00557E16" w:rsidP="00C96D01">
      <w:pPr>
        <w:autoSpaceDE w:val="0"/>
        <w:autoSpaceDN w:val="0"/>
        <w:ind w:firstLine="709"/>
        <w:jc w:val="both"/>
      </w:pPr>
      <w:r w:rsidRPr="00C96D01">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557E16" w:rsidRPr="00C96D01" w:rsidRDefault="00557E16" w:rsidP="00C96D01">
      <w:pPr>
        <w:autoSpaceDE w:val="0"/>
        <w:autoSpaceDN w:val="0"/>
        <w:ind w:firstLine="709"/>
        <w:jc w:val="center"/>
        <w:rPr>
          <w:b/>
          <w:smallCaps/>
        </w:rPr>
      </w:pPr>
    </w:p>
    <w:p w:rsidR="00557E16" w:rsidRPr="00C96D01" w:rsidRDefault="00557E16" w:rsidP="0048504C">
      <w:pPr>
        <w:numPr>
          <w:ilvl w:val="0"/>
          <w:numId w:val="28"/>
        </w:numPr>
        <w:suppressAutoHyphens w:val="0"/>
        <w:autoSpaceDE w:val="0"/>
        <w:autoSpaceDN w:val="0"/>
        <w:ind w:left="0"/>
        <w:jc w:val="center"/>
        <w:rPr>
          <w:b/>
        </w:rPr>
      </w:pPr>
      <w:r w:rsidRPr="00C96D01">
        <w:rPr>
          <w:b/>
        </w:rPr>
        <w:t>ГАРАНТИИ И ЗАВЕРЕНИЯ АРЕНДОДАТЕЛЯ</w:t>
      </w:r>
    </w:p>
    <w:p w:rsidR="00557E16" w:rsidRPr="00C96D01" w:rsidRDefault="00557E16" w:rsidP="00C96D01">
      <w:pPr>
        <w:autoSpaceDE w:val="0"/>
        <w:autoSpaceDN w:val="0"/>
        <w:rPr>
          <w:b/>
        </w:rPr>
      </w:pPr>
    </w:p>
    <w:p w:rsidR="00557E16" w:rsidRPr="00C96D01" w:rsidRDefault="00557E16" w:rsidP="0048504C">
      <w:pPr>
        <w:pStyle w:val="aff7"/>
        <w:numPr>
          <w:ilvl w:val="1"/>
          <w:numId w:val="28"/>
        </w:numPr>
        <w:suppressAutoHyphens w:val="0"/>
        <w:ind w:left="0" w:firstLine="709"/>
        <w:contextualSpacing/>
        <w:jc w:val="both"/>
      </w:pPr>
      <w:r w:rsidRPr="00C96D01">
        <w:t>Арендодатель настоящим заверяет Арендатора и гарантирует, что на дату заключения настоящего Договора:</w:t>
      </w:r>
    </w:p>
    <w:p w:rsidR="00557E16" w:rsidRPr="00C96D01" w:rsidRDefault="00557E16" w:rsidP="0048504C">
      <w:pPr>
        <w:pStyle w:val="aff7"/>
        <w:numPr>
          <w:ilvl w:val="2"/>
          <w:numId w:val="28"/>
        </w:numPr>
        <w:suppressAutoHyphens w:val="0"/>
        <w:ind w:left="0" w:firstLine="709"/>
        <w:contextualSpacing/>
        <w:jc w:val="both"/>
      </w:pPr>
      <w:r w:rsidRPr="00C96D01">
        <w:t>Арендодатель является надлежащим образом созданным юридическим лицом (</w:t>
      </w:r>
      <w:r w:rsidRPr="00C96D01">
        <w:rPr>
          <w:i/>
        </w:rPr>
        <w:t>индивидуальным предпринимателем</w:t>
      </w:r>
      <w:r w:rsidRPr="00C96D01">
        <w:t>), действующим в соответствии с законодательством Российской Федерации;</w:t>
      </w:r>
    </w:p>
    <w:p w:rsidR="00557E16" w:rsidRPr="00C96D01" w:rsidRDefault="00557E16" w:rsidP="0048504C">
      <w:pPr>
        <w:pStyle w:val="aff7"/>
        <w:numPr>
          <w:ilvl w:val="2"/>
          <w:numId w:val="28"/>
        </w:numPr>
        <w:suppressAutoHyphens w:val="0"/>
        <w:ind w:left="0" w:firstLine="709"/>
        <w:contextualSpacing/>
        <w:jc w:val="both"/>
      </w:pPr>
      <w:r w:rsidRPr="00C96D01">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557E16" w:rsidRPr="00C96D01" w:rsidRDefault="00557E16" w:rsidP="0048504C">
      <w:pPr>
        <w:pStyle w:val="aff7"/>
        <w:numPr>
          <w:ilvl w:val="2"/>
          <w:numId w:val="28"/>
        </w:numPr>
        <w:suppressAutoHyphens w:val="0"/>
        <w:ind w:left="0" w:firstLine="709"/>
        <w:contextualSpacing/>
        <w:jc w:val="both"/>
      </w:pPr>
      <w:r w:rsidRPr="00C96D01">
        <w:t>настоящий Договор от имени Арендодателя подписан лицом, которое надлежащим образом уполномочено совершать такие действия;</w:t>
      </w:r>
    </w:p>
    <w:p w:rsidR="00557E16" w:rsidRPr="00C96D01" w:rsidRDefault="00557E16" w:rsidP="0048504C">
      <w:pPr>
        <w:pStyle w:val="aff7"/>
        <w:numPr>
          <w:ilvl w:val="2"/>
          <w:numId w:val="28"/>
        </w:numPr>
        <w:suppressAutoHyphens w:val="0"/>
        <w:ind w:left="0" w:firstLine="709"/>
        <w:contextualSpacing/>
        <w:jc w:val="both"/>
      </w:pPr>
      <w:r w:rsidRPr="00C96D01">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557E16" w:rsidRPr="00C96D01" w:rsidRDefault="00557E16" w:rsidP="0048504C">
      <w:pPr>
        <w:pStyle w:val="aff7"/>
        <w:numPr>
          <w:ilvl w:val="2"/>
          <w:numId w:val="28"/>
        </w:numPr>
        <w:suppressAutoHyphens w:val="0"/>
        <w:ind w:left="0" w:firstLine="709"/>
        <w:contextualSpacing/>
        <w:jc w:val="both"/>
      </w:pPr>
      <w:r w:rsidRPr="00C96D01">
        <w:lastRenderedPageBreak/>
        <w:t>не существует каких-либо обстоятельств, которые ограничивают, запрещают исполнение Арендодателем обязательств по настоящему Договору.</w:t>
      </w:r>
    </w:p>
    <w:p w:rsidR="00557E16" w:rsidRPr="00C96D01" w:rsidRDefault="00557E16" w:rsidP="00C96D01">
      <w:pPr>
        <w:pStyle w:val="aff7"/>
        <w:ind w:left="0"/>
        <w:jc w:val="both"/>
      </w:pPr>
    </w:p>
    <w:p w:rsidR="00557E16" w:rsidRPr="00C96D01" w:rsidRDefault="00557E16" w:rsidP="00D85EE1">
      <w:pPr>
        <w:pStyle w:val="1f9"/>
        <w:numPr>
          <w:ilvl w:val="0"/>
          <w:numId w:val="28"/>
        </w:numPr>
        <w:suppressAutoHyphens w:val="0"/>
        <w:ind w:left="0"/>
        <w:contextualSpacing/>
        <w:jc w:val="center"/>
        <w:rPr>
          <w:b/>
        </w:rPr>
      </w:pPr>
      <w:r w:rsidRPr="00C96D01">
        <w:rPr>
          <w:b/>
        </w:rPr>
        <w:t>ПРОЧИЕ УСЛОВИЯ</w:t>
      </w:r>
    </w:p>
    <w:p w:rsidR="00557E16" w:rsidRPr="00C96D01" w:rsidRDefault="00557E16" w:rsidP="00C96D01">
      <w:pPr>
        <w:pStyle w:val="1f9"/>
        <w:ind w:left="0"/>
        <w:jc w:val="both"/>
        <w:rPr>
          <w:b/>
        </w:rPr>
      </w:pPr>
    </w:p>
    <w:p w:rsidR="00557E16" w:rsidRPr="00C96D01" w:rsidRDefault="00557E16" w:rsidP="00C96D01">
      <w:pPr>
        <w:pStyle w:val="1f9"/>
        <w:ind w:left="0" w:firstLine="567"/>
        <w:jc w:val="both"/>
      </w:pPr>
      <w:r w:rsidRPr="00C96D01">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557E16" w:rsidRPr="00C96D01" w:rsidRDefault="00557E16" w:rsidP="00C96D01">
      <w:pPr>
        <w:autoSpaceDE w:val="0"/>
        <w:autoSpaceDN w:val="0"/>
        <w:adjustRightInd w:val="0"/>
        <w:ind w:firstLine="567"/>
        <w:jc w:val="both"/>
        <w:outlineLvl w:val="0"/>
      </w:pPr>
      <w:r w:rsidRPr="00C96D01">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557E16" w:rsidRPr="00C96D01" w:rsidRDefault="00557E16" w:rsidP="00C96D01">
      <w:pPr>
        <w:pStyle w:val="1f9"/>
        <w:ind w:left="0" w:firstLine="567"/>
        <w:jc w:val="both"/>
      </w:pPr>
      <w:r w:rsidRPr="00C96D01">
        <w:t>12.3. Все вопросы, не предусмотренные настоящим Договором, регулируются действующим законодательством Российской Федерации.</w:t>
      </w:r>
    </w:p>
    <w:p w:rsidR="00557E16" w:rsidRPr="00C96D01" w:rsidRDefault="00557E16" w:rsidP="00C96D01">
      <w:pPr>
        <w:autoSpaceDE w:val="0"/>
        <w:autoSpaceDN w:val="0"/>
        <w:adjustRightInd w:val="0"/>
        <w:ind w:firstLine="567"/>
        <w:jc w:val="both"/>
        <w:outlineLvl w:val="0"/>
      </w:pPr>
      <w:r w:rsidRPr="00C96D01">
        <w:t>12.4. Настоящий Договор составлен в двух экземплярах, имеющих равную юридическую силу, по одному для каждой из Сторон.</w:t>
      </w:r>
    </w:p>
    <w:p w:rsidR="00557E16" w:rsidRPr="00C96D01" w:rsidRDefault="00557E16" w:rsidP="00C96D01">
      <w:pPr>
        <w:pStyle w:val="1f9"/>
        <w:ind w:left="0" w:firstLine="567"/>
        <w:jc w:val="both"/>
      </w:pPr>
      <w:r w:rsidRPr="00C96D01">
        <w:t>12.5. Все приложения к настоящему Договору являются его неотъемлемой частью.</w:t>
      </w:r>
    </w:p>
    <w:p w:rsidR="00557E16" w:rsidRPr="00C96D01" w:rsidRDefault="00557E16" w:rsidP="00C96D01">
      <w:pPr>
        <w:pStyle w:val="1f9"/>
        <w:ind w:left="0" w:firstLine="567"/>
        <w:jc w:val="both"/>
      </w:pPr>
      <w:r w:rsidRPr="00C96D01">
        <w:t>12.6. К настоящему Договору прилагаются:</w:t>
      </w:r>
    </w:p>
    <w:p w:rsidR="00557E16" w:rsidRPr="00C96D01" w:rsidRDefault="00557E16" w:rsidP="00C96D01">
      <w:pPr>
        <w:pStyle w:val="1f9"/>
        <w:ind w:left="0" w:firstLine="567"/>
        <w:jc w:val="both"/>
      </w:pPr>
      <w:r w:rsidRPr="00C96D01">
        <w:t>12.6.1. перечень транспортных средств, передаваемых в аренду (Приложение № 1);</w:t>
      </w:r>
    </w:p>
    <w:p w:rsidR="00557E16" w:rsidRPr="00C96D01" w:rsidRDefault="00557E16" w:rsidP="00C96D01">
      <w:pPr>
        <w:pStyle w:val="1f9"/>
        <w:ind w:left="0" w:firstLine="567"/>
        <w:jc w:val="both"/>
      </w:pPr>
      <w:r w:rsidRPr="00C96D01">
        <w:t>12.6.2. данные о водителях оказывающих услуги по Договору (Приложение № 2);</w:t>
      </w:r>
    </w:p>
    <w:p w:rsidR="00557E16" w:rsidRPr="00C96D01" w:rsidRDefault="00557E16" w:rsidP="00C96D01">
      <w:pPr>
        <w:ind w:firstLine="567"/>
        <w:jc w:val="both"/>
      </w:pPr>
      <w:r w:rsidRPr="00C96D01">
        <w:t>12.6.3. форма Акта приема-передачи Транспортного средства (Приложение № 3);</w:t>
      </w:r>
    </w:p>
    <w:p w:rsidR="00557E16" w:rsidRPr="00C96D01" w:rsidRDefault="00557E16" w:rsidP="00C96D01">
      <w:pPr>
        <w:ind w:firstLine="567"/>
        <w:jc w:val="both"/>
      </w:pPr>
      <w:r w:rsidRPr="00C96D01">
        <w:t>12.6.4. форма Сводного акта приема-передачи Транспортного средства (Приложение  № 4);</w:t>
      </w:r>
    </w:p>
    <w:p w:rsidR="00557E16" w:rsidRPr="00C96D01" w:rsidRDefault="00557E16" w:rsidP="00C96D01">
      <w:pPr>
        <w:ind w:firstLine="567"/>
        <w:jc w:val="both"/>
      </w:pPr>
      <w:r w:rsidRPr="00C96D01">
        <w:t xml:space="preserve">12.6.5. форма Акта об оказанных услугах (Приложение № 5); </w:t>
      </w:r>
    </w:p>
    <w:p w:rsidR="00557E16" w:rsidRPr="00C96D01" w:rsidRDefault="00557E16" w:rsidP="00C96D01">
      <w:pPr>
        <w:ind w:firstLine="567"/>
        <w:jc w:val="both"/>
      </w:pPr>
      <w:r w:rsidRPr="00C96D01">
        <w:t>12.6.6. форма Приложения с предельными ставками арендной платы Транспортного средства с экипажем (Приложение № 6);</w:t>
      </w:r>
    </w:p>
    <w:p w:rsidR="00557E16" w:rsidRPr="00C96D01" w:rsidRDefault="00557E16" w:rsidP="00C96D01">
      <w:pPr>
        <w:ind w:firstLine="567"/>
        <w:jc w:val="both"/>
      </w:pPr>
      <w:r w:rsidRPr="00C96D01">
        <w:t>12.6.7. форма Отчета Арендодателя (Приложение № 7), составляемого и предоставляемого Арендодателем в электронном виде;</w:t>
      </w:r>
    </w:p>
    <w:p w:rsidR="00557E16" w:rsidRPr="00D85EE1" w:rsidRDefault="00557E16" w:rsidP="00C96D01">
      <w:pPr>
        <w:ind w:firstLine="567"/>
        <w:jc w:val="both"/>
      </w:pPr>
      <w:r w:rsidRPr="00C96D01">
        <w:t>12.6.</w:t>
      </w:r>
      <w:r w:rsidR="00D85EE1">
        <w:t>8</w:t>
      </w:r>
      <w:r w:rsidRPr="00C96D01">
        <w:t>. Правила безопасности при нахождении на терминале Арендатора (Приложение № 8)</w:t>
      </w:r>
      <w:r w:rsidR="00D85EE1" w:rsidRPr="00D85EE1">
        <w:t>;</w:t>
      </w:r>
    </w:p>
    <w:p w:rsidR="00D85EE1" w:rsidRPr="00DD163C" w:rsidRDefault="00D85EE1" w:rsidP="00D85EE1">
      <w:pPr>
        <w:pBdr>
          <w:top w:val="nil"/>
          <w:left w:val="nil"/>
          <w:bottom w:val="nil"/>
          <w:right w:val="nil"/>
          <w:between w:val="nil"/>
        </w:pBdr>
        <w:ind w:left="720" w:hanging="153"/>
        <w:rPr>
          <w:color w:val="000000"/>
          <w:sz w:val="28"/>
          <w:szCs w:val="28"/>
        </w:rPr>
      </w:pPr>
      <w:r>
        <w:t xml:space="preserve">12.6.9. </w:t>
      </w:r>
      <w:r w:rsidRPr="00D85EE1">
        <w:rPr>
          <w:color w:val="000000"/>
          <w:sz w:val="28"/>
          <w:szCs w:val="28"/>
        </w:rPr>
        <w:t>Перечень и формат электронных документов</w:t>
      </w:r>
      <w:r>
        <w:rPr>
          <w:color w:val="000000"/>
          <w:sz w:val="28"/>
          <w:szCs w:val="28"/>
        </w:rPr>
        <w:t xml:space="preserve"> (Приложение № 9).</w:t>
      </w:r>
    </w:p>
    <w:p w:rsidR="00D85EE1" w:rsidRPr="00D85EE1" w:rsidRDefault="00D85EE1" w:rsidP="00D85EE1">
      <w:pPr>
        <w:ind w:firstLine="567"/>
      </w:pPr>
    </w:p>
    <w:p w:rsidR="00557E16" w:rsidRPr="00C96D01" w:rsidRDefault="00557E16" w:rsidP="00C96D01">
      <w:pPr>
        <w:ind w:firstLine="720"/>
        <w:jc w:val="both"/>
      </w:pPr>
    </w:p>
    <w:p w:rsidR="00557E16" w:rsidRPr="00C96D01" w:rsidRDefault="00557E16" w:rsidP="0048504C">
      <w:pPr>
        <w:numPr>
          <w:ilvl w:val="0"/>
          <w:numId w:val="28"/>
        </w:numPr>
        <w:suppressAutoHyphens w:val="0"/>
        <w:autoSpaceDE w:val="0"/>
        <w:autoSpaceDN w:val="0"/>
        <w:adjustRightInd w:val="0"/>
        <w:ind w:left="0"/>
        <w:jc w:val="center"/>
        <w:rPr>
          <w:b/>
        </w:rPr>
      </w:pPr>
      <w:r w:rsidRPr="00C96D01">
        <w:rPr>
          <w:b/>
        </w:rPr>
        <w:t xml:space="preserve">ЮРИДИЧЕСКИЕ АДРЕСА И РЕКВИЗИТЫ СТОРОН </w:t>
      </w:r>
    </w:p>
    <w:p w:rsidR="00557E16" w:rsidRPr="00C96D01" w:rsidRDefault="00557E16" w:rsidP="00C96D01">
      <w:pPr>
        <w:autoSpaceDE w:val="0"/>
        <w:autoSpaceDN w:val="0"/>
        <w:adjustRightInd w:val="0"/>
        <w:jc w:val="center"/>
        <w:rPr>
          <w:b/>
        </w:rPr>
      </w:pPr>
    </w:p>
    <w:tbl>
      <w:tblPr>
        <w:tblW w:w="0" w:type="auto"/>
        <w:tblInd w:w="108" w:type="dxa"/>
        <w:tblLook w:val="01E0"/>
      </w:tblPr>
      <w:tblGrid>
        <w:gridCol w:w="4820"/>
        <w:gridCol w:w="5386"/>
      </w:tblGrid>
      <w:tr w:rsidR="00557E16" w:rsidRPr="00C96D01" w:rsidTr="005C0478">
        <w:tc>
          <w:tcPr>
            <w:tcW w:w="4820" w:type="dxa"/>
          </w:tcPr>
          <w:p w:rsidR="00557E16" w:rsidRPr="00C96D01" w:rsidRDefault="00557E16" w:rsidP="00C96D01">
            <w:pPr>
              <w:autoSpaceDE w:val="0"/>
              <w:autoSpaceDN w:val="0"/>
              <w:adjustRightInd w:val="0"/>
              <w:rPr>
                <w:b/>
              </w:rPr>
            </w:pPr>
            <w:r w:rsidRPr="00C96D01">
              <w:rPr>
                <w:b/>
              </w:rPr>
              <w:t xml:space="preserve">Арендодатель </w:t>
            </w:r>
          </w:p>
          <w:p w:rsidR="00557E16" w:rsidRPr="00C96D01" w:rsidRDefault="00557E16" w:rsidP="00C96D01">
            <w:pPr>
              <w:autoSpaceDE w:val="0"/>
              <w:autoSpaceDN w:val="0"/>
              <w:adjustRightInd w:val="0"/>
              <w:rPr>
                <w:b/>
              </w:rPr>
            </w:pPr>
          </w:p>
          <w:p w:rsidR="00557E16" w:rsidRPr="00C96D01" w:rsidRDefault="00557E16" w:rsidP="00C96D01">
            <w:pPr>
              <w:shd w:val="clear" w:color="auto" w:fill="FFFFFF"/>
              <w:jc w:val="both"/>
              <w:rPr>
                <w:b/>
                <w:bCs/>
              </w:rPr>
            </w:pPr>
            <w:r w:rsidRPr="00C96D01">
              <w:rPr>
                <w:b/>
                <w:bCs/>
              </w:rPr>
              <w:t>___________________</w:t>
            </w:r>
          </w:p>
          <w:p w:rsidR="00557E16" w:rsidRPr="00C96D01" w:rsidRDefault="00557E16" w:rsidP="00C96D01">
            <w:pPr>
              <w:shd w:val="clear" w:color="auto" w:fill="FFFFFF"/>
              <w:jc w:val="both"/>
            </w:pPr>
            <w:r w:rsidRPr="00C96D01">
              <w:t>Юридический адрес: _______________</w:t>
            </w:r>
          </w:p>
          <w:p w:rsidR="00557E16" w:rsidRPr="00C96D01" w:rsidRDefault="00557E16" w:rsidP="00C96D01">
            <w:pPr>
              <w:shd w:val="clear" w:color="auto" w:fill="FFFFFF"/>
              <w:jc w:val="both"/>
            </w:pPr>
            <w:r w:rsidRPr="00C96D01">
              <w:t xml:space="preserve">Почтовый адрес:  </w:t>
            </w:r>
          </w:p>
          <w:p w:rsidR="00557E16" w:rsidRPr="00C96D01" w:rsidRDefault="00557E16" w:rsidP="00C96D01">
            <w:pPr>
              <w:shd w:val="clear" w:color="auto" w:fill="FFFFFF"/>
              <w:jc w:val="both"/>
              <w:rPr>
                <w:b/>
              </w:rPr>
            </w:pPr>
          </w:p>
        </w:tc>
        <w:tc>
          <w:tcPr>
            <w:tcW w:w="5386" w:type="dxa"/>
          </w:tcPr>
          <w:p w:rsidR="00557E16" w:rsidRPr="00C96D01" w:rsidRDefault="00557E16" w:rsidP="00C96D01">
            <w:pPr>
              <w:rPr>
                <w:b/>
                <w:lang w:val="en-US"/>
              </w:rPr>
            </w:pPr>
            <w:r w:rsidRPr="00C96D01">
              <w:rPr>
                <w:b/>
              </w:rPr>
              <w:t>Арендатор</w:t>
            </w:r>
            <w:r w:rsidRPr="00C96D01">
              <w:rPr>
                <w:b/>
                <w:lang w:val="en-US"/>
              </w:rPr>
              <w:t>:</w:t>
            </w:r>
          </w:p>
          <w:p w:rsidR="00557E16" w:rsidRPr="00C96D01" w:rsidRDefault="00557E16" w:rsidP="00C96D01">
            <w:pPr>
              <w:widowControl w:val="0"/>
            </w:pPr>
            <w:r w:rsidRPr="00C96D01">
              <w:t>Публичное акционерное общество «Центр по перевозке грузов в контейнерах «ТрансКонтейнер»</w:t>
            </w:r>
          </w:p>
          <w:p w:rsidR="00557E16" w:rsidRPr="00C96D01" w:rsidRDefault="00557E16" w:rsidP="00C96D01">
            <w:pPr>
              <w:widowControl w:val="0"/>
              <w:jc w:val="both"/>
            </w:pPr>
            <w:r w:rsidRPr="00C96D01">
              <w:t xml:space="preserve">ОГРН: 1067746341024, </w:t>
            </w:r>
          </w:p>
          <w:p w:rsidR="00557E16" w:rsidRPr="00C96D01" w:rsidRDefault="00557E16" w:rsidP="00C96D01">
            <w:pPr>
              <w:widowControl w:val="0"/>
              <w:jc w:val="both"/>
            </w:pPr>
            <w:r w:rsidRPr="00C96D01">
              <w:t xml:space="preserve">ИНН / КПП: 7708591995 / 997650001, </w:t>
            </w:r>
          </w:p>
          <w:p w:rsidR="00557E16" w:rsidRPr="00C96D01" w:rsidRDefault="00557E16" w:rsidP="00C96D01">
            <w:pPr>
              <w:widowControl w:val="0"/>
              <w:jc w:val="both"/>
              <w:rPr>
                <w:snapToGrid w:val="0"/>
              </w:rPr>
            </w:pPr>
            <w:r w:rsidRPr="00C96D01">
              <w:t xml:space="preserve">ОКПО 94421386, ОКВЭД 60.1 </w:t>
            </w:r>
          </w:p>
          <w:p w:rsidR="00557E16" w:rsidRPr="00C96D01" w:rsidRDefault="00557E16" w:rsidP="00C96D01">
            <w:pPr>
              <w:widowControl w:val="0"/>
              <w:jc w:val="both"/>
              <w:rPr>
                <w:snapToGrid w:val="0"/>
              </w:rPr>
            </w:pPr>
            <w:r w:rsidRPr="00C96D01">
              <w:rPr>
                <w:snapToGrid w:val="0"/>
              </w:rPr>
              <w:t xml:space="preserve">Юридический  адрес: Российская Федерация, 125047, г. Москва, </w:t>
            </w:r>
          </w:p>
          <w:p w:rsidR="00557E16" w:rsidRPr="00C96D01" w:rsidRDefault="00557E16" w:rsidP="00C96D01">
            <w:pPr>
              <w:widowControl w:val="0"/>
              <w:jc w:val="both"/>
              <w:rPr>
                <w:snapToGrid w:val="0"/>
              </w:rPr>
            </w:pPr>
            <w:r w:rsidRPr="00C96D01">
              <w:rPr>
                <w:snapToGrid w:val="0"/>
              </w:rPr>
              <w:t>Оружейный переулок, д.19</w:t>
            </w:r>
          </w:p>
          <w:p w:rsidR="00557E16" w:rsidRPr="00C96D01" w:rsidRDefault="00557E16" w:rsidP="00C96D01">
            <w:pPr>
              <w:rPr>
                <w:snapToGrid w:val="0"/>
              </w:rPr>
            </w:pPr>
            <w:r w:rsidRPr="00C96D01">
              <w:rPr>
                <w:snapToGrid w:val="0"/>
              </w:rPr>
              <w:t>Филиал ПАО «ТрансКонтейнер» на ВСЖД</w:t>
            </w:r>
          </w:p>
          <w:p w:rsidR="00557E16" w:rsidRPr="00C96D01" w:rsidRDefault="00557E16" w:rsidP="00C96D01">
            <w:pPr>
              <w:rPr>
                <w:snapToGrid w:val="0"/>
              </w:rPr>
            </w:pPr>
            <w:r w:rsidRPr="00C96D01">
              <w:rPr>
                <w:snapToGrid w:val="0"/>
              </w:rPr>
              <w:t>Местонахождение: 664003, г. Иркутск, ул. Коммунаров, 1А</w:t>
            </w:r>
          </w:p>
          <w:p w:rsidR="00557E16" w:rsidRPr="00C96D01" w:rsidRDefault="00557E16" w:rsidP="00C96D01">
            <w:pPr>
              <w:rPr>
                <w:snapToGrid w:val="0"/>
              </w:rPr>
            </w:pPr>
            <w:r w:rsidRPr="00C96D01">
              <w:rPr>
                <w:snapToGrid w:val="0"/>
              </w:rPr>
              <w:t>Почтовый адрес: 664025, г. Иркутск, а/я 80</w:t>
            </w:r>
          </w:p>
          <w:p w:rsidR="00557E16" w:rsidRPr="00C96D01" w:rsidRDefault="00557E16" w:rsidP="00C96D01">
            <w:pPr>
              <w:rPr>
                <w:snapToGrid w:val="0"/>
              </w:rPr>
            </w:pPr>
            <w:r w:rsidRPr="00C96D01">
              <w:rPr>
                <w:snapToGrid w:val="0"/>
              </w:rPr>
              <w:t>Тел. (3952) 64-20-20, факс (3952) 64-20-24</w:t>
            </w:r>
          </w:p>
          <w:p w:rsidR="00557E16" w:rsidRPr="00C96D01" w:rsidRDefault="00557E16" w:rsidP="00C96D01">
            <w:r w:rsidRPr="00C96D01">
              <w:rPr>
                <w:snapToGrid w:val="0"/>
                <w:lang w:val="en-US"/>
              </w:rPr>
              <w:t>Email</w:t>
            </w:r>
            <w:r w:rsidRPr="00C96D01">
              <w:rPr>
                <w:snapToGrid w:val="0"/>
              </w:rPr>
              <w:t xml:space="preserve">: </w:t>
            </w:r>
            <w:r w:rsidRPr="00C96D01">
              <w:rPr>
                <w:snapToGrid w:val="0"/>
                <w:u w:val="single"/>
                <w:lang w:val="en-US"/>
              </w:rPr>
              <w:t>vszd</w:t>
            </w:r>
            <w:r w:rsidRPr="00C96D01">
              <w:rPr>
                <w:snapToGrid w:val="0"/>
                <w:u w:val="single"/>
              </w:rPr>
              <w:t>@</w:t>
            </w:r>
            <w:r w:rsidRPr="00C96D01">
              <w:rPr>
                <w:snapToGrid w:val="0"/>
                <w:u w:val="single"/>
                <w:lang w:val="en-US"/>
              </w:rPr>
              <w:t>trcont</w:t>
            </w:r>
            <w:r w:rsidRPr="00C96D01">
              <w:rPr>
                <w:snapToGrid w:val="0"/>
                <w:u w:val="single"/>
              </w:rPr>
              <w:t>.</w:t>
            </w:r>
            <w:r w:rsidRPr="00C96D01">
              <w:rPr>
                <w:snapToGrid w:val="0"/>
                <w:u w:val="single"/>
                <w:lang w:val="en-US"/>
              </w:rPr>
              <w:t>ru</w:t>
            </w:r>
          </w:p>
        </w:tc>
      </w:tr>
      <w:tr w:rsidR="00557E16" w:rsidRPr="00C96D01" w:rsidTr="005C0478">
        <w:tc>
          <w:tcPr>
            <w:tcW w:w="4820" w:type="dxa"/>
          </w:tcPr>
          <w:p w:rsidR="00557E16" w:rsidRPr="00C96D01" w:rsidRDefault="00557E16" w:rsidP="00C96D01">
            <w:pPr>
              <w:shd w:val="clear" w:color="auto" w:fill="FFFFFF"/>
              <w:jc w:val="both"/>
              <w:rPr>
                <w:b/>
              </w:rPr>
            </w:pPr>
            <w:r w:rsidRPr="00C96D01">
              <w:rPr>
                <w:b/>
              </w:rPr>
              <w:t xml:space="preserve">Банковские реквизиты </w:t>
            </w:r>
            <w:r w:rsidRPr="00C96D01">
              <w:rPr>
                <w:b/>
                <w:bCs/>
                <w:snapToGrid w:val="0"/>
              </w:rPr>
              <w:t>для расчета в российских рублях (</w:t>
            </w:r>
            <w:r w:rsidRPr="00C96D01">
              <w:rPr>
                <w:b/>
                <w:bCs/>
                <w:snapToGrid w:val="0"/>
                <w:lang w:val="en-US"/>
              </w:rPr>
              <w:t>RUR</w:t>
            </w:r>
            <w:r w:rsidRPr="00C96D01">
              <w:rPr>
                <w:b/>
                <w:bCs/>
                <w:snapToGrid w:val="0"/>
              </w:rPr>
              <w:t>):</w:t>
            </w:r>
          </w:p>
          <w:p w:rsidR="00557E16" w:rsidRPr="00C96D01" w:rsidRDefault="00557E16" w:rsidP="00C96D01">
            <w:pPr>
              <w:autoSpaceDE w:val="0"/>
              <w:autoSpaceDN w:val="0"/>
              <w:adjustRightInd w:val="0"/>
              <w:rPr>
                <w:b/>
              </w:rPr>
            </w:pPr>
          </w:p>
          <w:p w:rsidR="00557E16" w:rsidRPr="00C96D01" w:rsidRDefault="00557E16" w:rsidP="00C96D01">
            <w:pPr>
              <w:autoSpaceDE w:val="0"/>
              <w:autoSpaceDN w:val="0"/>
              <w:adjustRightInd w:val="0"/>
            </w:pPr>
          </w:p>
          <w:p w:rsidR="00557E16" w:rsidRPr="00C96D01" w:rsidRDefault="00557E16" w:rsidP="00C96D01">
            <w:pPr>
              <w:autoSpaceDE w:val="0"/>
              <w:autoSpaceDN w:val="0"/>
              <w:adjustRightInd w:val="0"/>
              <w:rPr>
                <w:b/>
              </w:rPr>
            </w:pPr>
          </w:p>
        </w:tc>
        <w:tc>
          <w:tcPr>
            <w:tcW w:w="5386" w:type="dxa"/>
          </w:tcPr>
          <w:p w:rsidR="00557E16" w:rsidRPr="00C96D01" w:rsidRDefault="00557E16" w:rsidP="00C96D01">
            <w:pPr>
              <w:widowControl w:val="0"/>
              <w:jc w:val="both"/>
              <w:rPr>
                <w:b/>
                <w:bCs/>
                <w:snapToGrid w:val="0"/>
              </w:rPr>
            </w:pPr>
            <w:r w:rsidRPr="00C96D01">
              <w:rPr>
                <w:b/>
                <w:bCs/>
                <w:snapToGrid w:val="0"/>
              </w:rPr>
              <w:lastRenderedPageBreak/>
              <w:t>Банковские реквизиты для расчета в российских рублях (</w:t>
            </w:r>
            <w:r w:rsidRPr="00C96D01">
              <w:rPr>
                <w:b/>
                <w:bCs/>
                <w:snapToGrid w:val="0"/>
                <w:lang w:val="en-US"/>
              </w:rPr>
              <w:t>RUR</w:t>
            </w:r>
            <w:r w:rsidRPr="00C96D01">
              <w:rPr>
                <w:b/>
                <w:bCs/>
                <w:snapToGrid w:val="0"/>
              </w:rPr>
              <w:t>):</w:t>
            </w:r>
          </w:p>
          <w:p w:rsidR="00557E16" w:rsidRPr="00C96D01" w:rsidRDefault="00557E16" w:rsidP="00C96D01">
            <w:pPr>
              <w:jc w:val="both"/>
              <w:rPr>
                <w:szCs w:val="28"/>
              </w:rPr>
            </w:pPr>
            <w:r w:rsidRPr="00C96D01">
              <w:rPr>
                <w:szCs w:val="28"/>
              </w:rPr>
              <w:t>Р/с 40702810308030003880 в филиал ПАО Банк ВТБ в г. Красноярске</w:t>
            </w:r>
          </w:p>
          <w:p w:rsidR="00557E16" w:rsidRPr="00C96D01" w:rsidRDefault="00557E16" w:rsidP="00C96D01">
            <w:pPr>
              <w:jc w:val="both"/>
              <w:rPr>
                <w:szCs w:val="28"/>
              </w:rPr>
            </w:pPr>
            <w:r w:rsidRPr="00C96D01">
              <w:rPr>
                <w:szCs w:val="28"/>
              </w:rPr>
              <w:lastRenderedPageBreak/>
              <w:t>БИК 040407777</w:t>
            </w:r>
          </w:p>
          <w:p w:rsidR="00557E16" w:rsidRPr="00C96D01" w:rsidRDefault="00557E16" w:rsidP="00C96D01">
            <w:pPr>
              <w:jc w:val="both"/>
            </w:pPr>
            <w:r w:rsidRPr="00C96D01">
              <w:rPr>
                <w:szCs w:val="28"/>
              </w:rPr>
              <w:t xml:space="preserve">К/с 30101810200000000777  </w:t>
            </w:r>
          </w:p>
        </w:tc>
      </w:tr>
      <w:tr w:rsidR="00557E16" w:rsidRPr="00C96D01" w:rsidTr="005C0478">
        <w:tc>
          <w:tcPr>
            <w:tcW w:w="4820" w:type="dxa"/>
          </w:tcPr>
          <w:p w:rsidR="00557E16" w:rsidRPr="00C96D01" w:rsidRDefault="00557E16" w:rsidP="00C96D01">
            <w:pPr>
              <w:autoSpaceDE w:val="0"/>
              <w:autoSpaceDN w:val="0"/>
              <w:adjustRightInd w:val="0"/>
              <w:rPr>
                <w:b/>
              </w:rPr>
            </w:pPr>
            <w:r w:rsidRPr="00C96D01">
              <w:rPr>
                <w:snapToGrid w:val="0"/>
              </w:rPr>
              <w:lastRenderedPageBreak/>
              <w:t xml:space="preserve">                           __________ ______________</w:t>
            </w:r>
          </w:p>
        </w:tc>
        <w:tc>
          <w:tcPr>
            <w:tcW w:w="5386" w:type="dxa"/>
          </w:tcPr>
          <w:p w:rsidR="00557E16" w:rsidRPr="00C96D01" w:rsidRDefault="00557E16" w:rsidP="00C96D01">
            <w:pPr>
              <w:widowControl w:val="0"/>
              <w:jc w:val="both"/>
              <w:rPr>
                <w:b/>
                <w:bCs/>
                <w:snapToGrid w:val="0"/>
              </w:rPr>
            </w:pPr>
            <w:r w:rsidRPr="00C96D01">
              <w:rPr>
                <w:snapToGrid w:val="0"/>
              </w:rPr>
              <w:t xml:space="preserve"> ____________</w:t>
            </w:r>
            <w:r w:rsidR="00B61A99" w:rsidRPr="00C96D01">
              <w:rPr>
                <w:snapToGrid w:val="0"/>
              </w:rPr>
              <w:t xml:space="preserve"> _____________________</w:t>
            </w:r>
          </w:p>
        </w:tc>
      </w:tr>
    </w:tbl>
    <w:p w:rsidR="00557E16" w:rsidRPr="00C96D01" w:rsidRDefault="00557E16" w:rsidP="00C96D01">
      <w:pPr>
        <w:ind w:firstLine="708"/>
        <w:jc w:val="center"/>
        <w:sectPr w:rsidR="00557E16" w:rsidRPr="00C96D01" w:rsidSect="002739E9">
          <w:footerReference w:type="default" r:id="rId25"/>
          <w:pgSz w:w="11906" w:h="16838"/>
          <w:pgMar w:top="1134" w:right="851" w:bottom="1134" w:left="851" w:header="709" w:footer="709" w:gutter="0"/>
          <w:cols w:space="708"/>
          <w:docGrid w:linePitch="360"/>
        </w:sectPr>
      </w:pPr>
    </w:p>
    <w:p w:rsidR="00557E16" w:rsidRPr="00602C04" w:rsidRDefault="00557E16" w:rsidP="002739E9">
      <w:pPr>
        <w:jc w:val="right"/>
      </w:pPr>
      <w:r>
        <w:lastRenderedPageBreak/>
        <w:t>Приложение № 1</w:t>
      </w:r>
    </w:p>
    <w:p w:rsidR="00557E16" w:rsidRPr="005D242F" w:rsidRDefault="00557E16" w:rsidP="002739E9">
      <w:pPr>
        <w:jc w:val="right"/>
      </w:pPr>
      <w:r>
        <w:t>к договору  аренды</w:t>
      </w:r>
    </w:p>
    <w:p w:rsidR="00557E16" w:rsidRPr="00602C04" w:rsidRDefault="00557E16" w:rsidP="002739E9">
      <w:pPr>
        <w:jc w:val="right"/>
        <w:rPr>
          <w:color w:val="000000"/>
        </w:rPr>
      </w:pPr>
      <w:r>
        <w:rPr>
          <w:color w:val="000000"/>
        </w:rPr>
        <w:t>транспортного средства с экипажем</w:t>
      </w:r>
    </w:p>
    <w:p w:rsidR="00557E16" w:rsidRPr="005D242F" w:rsidRDefault="00557E16" w:rsidP="002739E9">
      <w:pPr>
        <w:jc w:val="right"/>
      </w:pPr>
      <w:r>
        <w:t>№______________________________</w:t>
      </w:r>
    </w:p>
    <w:p w:rsidR="00557E16" w:rsidRPr="005D242F" w:rsidRDefault="00557E16" w:rsidP="002739E9">
      <w:pPr>
        <w:jc w:val="right"/>
      </w:pPr>
      <w:r>
        <w:t>от "_____" ______________20____г.</w:t>
      </w:r>
    </w:p>
    <w:p w:rsidR="00557E16" w:rsidRDefault="00557E16" w:rsidP="002739E9"/>
    <w:p w:rsidR="00557E16" w:rsidRDefault="00557E16" w:rsidP="002739E9">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557E16" w:rsidRPr="005D242F" w:rsidTr="002739E9">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E16" w:rsidRPr="00BD126B" w:rsidRDefault="00557E16" w:rsidP="002739E9">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57E16" w:rsidRPr="00BD126B" w:rsidRDefault="00557E16" w:rsidP="002739E9">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57E16" w:rsidRPr="00BD126B" w:rsidRDefault="00557E16" w:rsidP="002739E9">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557E16" w:rsidRPr="00BD126B" w:rsidRDefault="00557E16" w:rsidP="002739E9">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57E16" w:rsidRPr="00BD126B" w:rsidRDefault="00557E16" w:rsidP="002739E9">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57E16" w:rsidRPr="00BD126B" w:rsidRDefault="00557E16" w:rsidP="002739E9">
            <w:pPr>
              <w:jc w:val="center"/>
              <w:rPr>
                <w:b/>
                <w:color w:val="000000"/>
              </w:rPr>
            </w:pPr>
            <w:r>
              <w:rPr>
                <w:b/>
                <w:color w:val="000000"/>
              </w:rPr>
              <w:t>Номер свидетельства о регистрации ТС</w:t>
            </w:r>
          </w:p>
        </w:tc>
      </w:tr>
      <w:tr w:rsidR="00557E16" w:rsidRPr="005D242F" w:rsidTr="002739E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557E16" w:rsidRPr="005D242F" w:rsidRDefault="00557E16" w:rsidP="002739E9">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557E16" w:rsidRPr="005D242F" w:rsidRDefault="00557E16" w:rsidP="002739E9">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557E16" w:rsidRPr="005D242F" w:rsidRDefault="00557E16" w:rsidP="002739E9">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557E16" w:rsidRPr="005D242F" w:rsidRDefault="00557E16" w:rsidP="002739E9">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557E16" w:rsidRPr="005D242F" w:rsidRDefault="00557E16" w:rsidP="002739E9">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557E16" w:rsidRPr="005D242F" w:rsidRDefault="00557E16" w:rsidP="002739E9">
            <w:pPr>
              <w:jc w:val="center"/>
              <w:rPr>
                <w:b/>
                <w:bCs/>
                <w:color w:val="000000"/>
              </w:rPr>
            </w:pPr>
            <w:r>
              <w:rPr>
                <w:b/>
                <w:bCs/>
                <w:color w:val="000000"/>
              </w:rPr>
              <w:t>7</w:t>
            </w:r>
          </w:p>
        </w:tc>
      </w:tr>
      <w:tr w:rsidR="00557E16" w:rsidRPr="005D242F" w:rsidTr="002739E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557E16" w:rsidRPr="005D242F" w:rsidRDefault="00557E16" w:rsidP="002739E9">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57E16" w:rsidRPr="005D242F" w:rsidRDefault="00557E16" w:rsidP="002739E9">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557E16" w:rsidRPr="005D242F" w:rsidRDefault="00557E16" w:rsidP="002739E9">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557E16" w:rsidRPr="005D242F" w:rsidRDefault="00557E16" w:rsidP="002739E9">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557E16" w:rsidRPr="005D242F" w:rsidRDefault="00557E16" w:rsidP="002739E9">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557E16" w:rsidRPr="005D242F" w:rsidRDefault="00557E16" w:rsidP="002739E9">
            <w:pPr>
              <w:rPr>
                <w:color w:val="000000"/>
              </w:rPr>
            </w:pPr>
            <w:r>
              <w:rPr>
                <w:color w:val="000000"/>
              </w:rPr>
              <w:t> </w:t>
            </w:r>
          </w:p>
        </w:tc>
      </w:tr>
    </w:tbl>
    <w:p w:rsidR="00557E16" w:rsidRDefault="00557E16" w:rsidP="002739E9">
      <w:pPr>
        <w:jc w:val="center"/>
        <w:rPr>
          <w:b/>
        </w:rPr>
      </w:pPr>
    </w:p>
    <w:p w:rsidR="00557E16" w:rsidRDefault="00557E16" w:rsidP="002739E9">
      <w:pPr>
        <w:jc w:val="center"/>
        <w:rPr>
          <w:b/>
        </w:rPr>
      </w:pPr>
    </w:p>
    <w:p w:rsidR="00557E16" w:rsidRDefault="00557E16" w:rsidP="002739E9">
      <w:pPr>
        <w:jc w:val="center"/>
        <w:rPr>
          <w:b/>
        </w:rPr>
      </w:pPr>
    </w:p>
    <w:p w:rsidR="00557E16" w:rsidRDefault="00557E16" w:rsidP="002739E9">
      <w:pPr>
        <w:rPr>
          <w:b/>
          <w:bCs/>
        </w:rPr>
      </w:pPr>
    </w:p>
    <w:p w:rsidR="00B61A99" w:rsidRPr="005D242F" w:rsidRDefault="00B61A99" w:rsidP="00B61A99">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61A99" w:rsidRDefault="00B61A99" w:rsidP="00B61A99">
      <w:pPr>
        <w:widowControl w:val="0"/>
        <w:ind w:left="9072" w:hanging="9066"/>
        <w:rPr>
          <w:color w:val="000000"/>
        </w:rPr>
      </w:pPr>
    </w:p>
    <w:p w:rsidR="00B61A99" w:rsidRPr="00D11CC1" w:rsidRDefault="00B61A99" w:rsidP="00B61A99">
      <w:pPr>
        <w:widowControl w:val="0"/>
        <w:ind w:left="9072" w:hanging="9066"/>
        <w:rPr>
          <w:u w:val="single"/>
        </w:rPr>
      </w:pPr>
      <w:r>
        <w:rPr>
          <w:color w:val="000000"/>
        </w:rPr>
        <w:t>_______________________________________________</w:t>
      </w:r>
      <w:r>
        <w:rPr>
          <w:color w:val="000000"/>
        </w:rPr>
        <w:tab/>
        <w:t>_______________________________________________</w:t>
      </w:r>
    </w:p>
    <w:p w:rsidR="00B61A99" w:rsidRPr="005D242F" w:rsidRDefault="00B61A99" w:rsidP="00B61A99">
      <w:pPr>
        <w:rPr>
          <w:color w:val="000000"/>
        </w:rPr>
      </w:pPr>
    </w:p>
    <w:p w:rsidR="00B61A99" w:rsidRPr="005D242F" w:rsidRDefault="00B61A99" w:rsidP="00B61A99">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t>__________________</w:t>
      </w:r>
      <w:r>
        <w:rPr>
          <w:sz w:val="28"/>
          <w:szCs w:val="28"/>
        </w:rPr>
        <w:t>/</w:t>
      </w:r>
    </w:p>
    <w:p w:rsidR="00B61A99" w:rsidRPr="005D242F" w:rsidRDefault="00B61A99" w:rsidP="00B61A99">
      <w:r>
        <w:tab/>
      </w:r>
      <w:r>
        <w:tab/>
        <w:t xml:space="preserve">     М.П.        </w:t>
      </w:r>
      <w:r>
        <w:tab/>
      </w:r>
      <w:r>
        <w:tab/>
      </w:r>
      <w:r>
        <w:tab/>
      </w:r>
      <w:r>
        <w:tab/>
      </w:r>
      <w:r>
        <w:tab/>
      </w:r>
      <w:r>
        <w:tab/>
      </w:r>
      <w:r>
        <w:tab/>
      </w:r>
      <w:r>
        <w:tab/>
      </w:r>
      <w:r>
        <w:tab/>
      </w:r>
      <w:r>
        <w:tab/>
      </w:r>
      <w:r>
        <w:tab/>
        <w:t xml:space="preserve">     </w:t>
      </w:r>
      <w:r w:rsidR="00C96D01">
        <w:t xml:space="preserve">                               </w:t>
      </w:r>
      <w:r>
        <w:t xml:space="preserve">      М.П.</w:t>
      </w:r>
    </w:p>
    <w:p w:rsidR="00557E16" w:rsidRPr="005D242F" w:rsidRDefault="00557E16" w:rsidP="002739E9">
      <w:pPr>
        <w:jc w:val="center"/>
        <w:rPr>
          <w:b/>
        </w:rPr>
      </w:pPr>
    </w:p>
    <w:p w:rsidR="00557E16" w:rsidRDefault="00557E16" w:rsidP="002739E9">
      <w:pPr>
        <w:ind w:left="8496" w:firstLine="708"/>
        <w:jc w:val="center"/>
      </w:pPr>
      <w:r>
        <w:t xml:space="preserve">  </w:t>
      </w:r>
    </w:p>
    <w:p w:rsidR="00557E16" w:rsidRPr="002739E9" w:rsidRDefault="00557E16" w:rsidP="002739E9">
      <w:pPr>
        <w:jc w:val="right"/>
      </w:pPr>
      <w:r>
        <w:br w:type="page"/>
      </w:r>
      <w:r>
        <w:lastRenderedPageBreak/>
        <w:t xml:space="preserve">Приложение № </w:t>
      </w:r>
      <w:r w:rsidRPr="002739E9">
        <w:t>2</w:t>
      </w:r>
    </w:p>
    <w:p w:rsidR="00557E16" w:rsidRPr="005D242F" w:rsidRDefault="00557E16" w:rsidP="002739E9">
      <w:pPr>
        <w:jc w:val="right"/>
      </w:pPr>
      <w:r>
        <w:t>к договору  аренды</w:t>
      </w:r>
    </w:p>
    <w:p w:rsidR="00557E16" w:rsidRPr="00602C04" w:rsidRDefault="00557E16" w:rsidP="002739E9">
      <w:pPr>
        <w:jc w:val="right"/>
        <w:rPr>
          <w:color w:val="000000"/>
        </w:rPr>
      </w:pPr>
      <w:r>
        <w:rPr>
          <w:color w:val="000000"/>
        </w:rPr>
        <w:t>транспортного средства с экипажем</w:t>
      </w:r>
    </w:p>
    <w:p w:rsidR="00557E16" w:rsidRPr="005D242F" w:rsidRDefault="00557E16" w:rsidP="002739E9">
      <w:pPr>
        <w:jc w:val="right"/>
      </w:pPr>
      <w:r>
        <w:t>№______________________________</w:t>
      </w:r>
    </w:p>
    <w:p w:rsidR="00557E16" w:rsidRPr="005D242F" w:rsidRDefault="00557E16" w:rsidP="002739E9">
      <w:pPr>
        <w:jc w:val="right"/>
      </w:pPr>
      <w:r>
        <w:t>от "_____" ______________20____г.</w:t>
      </w:r>
    </w:p>
    <w:p w:rsidR="00557E16" w:rsidRDefault="00557E16" w:rsidP="002739E9">
      <w:pPr>
        <w:ind w:left="8496" w:firstLine="708"/>
        <w:jc w:val="center"/>
      </w:pPr>
    </w:p>
    <w:p w:rsidR="00557E16" w:rsidRDefault="00557E16" w:rsidP="002739E9"/>
    <w:p w:rsidR="00557E16" w:rsidRDefault="00557E16" w:rsidP="002739E9">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557E16" w:rsidRPr="00AD59B8" w:rsidTr="002739E9">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E16" w:rsidRPr="00AD59B8" w:rsidRDefault="00557E16" w:rsidP="002739E9">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557E16" w:rsidRPr="00AD59B8" w:rsidRDefault="00557E16" w:rsidP="002739E9">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557E16" w:rsidRPr="00AD59B8" w:rsidRDefault="00557E16" w:rsidP="002739E9">
            <w:pPr>
              <w:jc w:val="center"/>
              <w:rPr>
                <w:b/>
                <w:bCs/>
                <w:color w:val="000000"/>
              </w:rPr>
            </w:pPr>
            <w:r>
              <w:rPr>
                <w:b/>
                <w:bCs/>
                <w:color w:val="000000"/>
              </w:rPr>
              <w:t>Водительское удостоверение</w:t>
            </w:r>
          </w:p>
        </w:tc>
      </w:tr>
      <w:tr w:rsidR="00557E16" w:rsidRPr="00AD59B8" w:rsidTr="002739E9">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57E16" w:rsidRPr="00AD59B8" w:rsidRDefault="00557E16" w:rsidP="002739E9">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557E16" w:rsidRPr="00AD59B8" w:rsidRDefault="00557E16" w:rsidP="002739E9">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557E16" w:rsidRPr="00AD59B8" w:rsidRDefault="00557E16" w:rsidP="002739E9">
            <w:pPr>
              <w:jc w:val="center"/>
              <w:rPr>
                <w:b/>
                <w:bCs/>
                <w:color w:val="000000"/>
              </w:rPr>
            </w:pPr>
            <w:r>
              <w:rPr>
                <w:b/>
                <w:bCs/>
                <w:color w:val="000000"/>
              </w:rPr>
              <w:t>3</w:t>
            </w:r>
          </w:p>
        </w:tc>
      </w:tr>
      <w:tr w:rsidR="00557E16" w:rsidRPr="00AD59B8" w:rsidTr="002739E9">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57E16" w:rsidRPr="00AD59B8" w:rsidRDefault="00557E16" w:rsidP="002739E9">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557E16" w:rsidRPr="00AD59B8" w:rsidRDefault="00557E16" w:rsidP="002739E9">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557E16" w:rsidRPr="00AD59B8" w:rsidRDefault="00557E16" w:rsidP="002739E9">
            <w:pPr>
              <w:rPr>
                <w:color w:val="000000"/>
                <w:sz w:val="28"/>
                <w:szCs w:val="28"/>
              </w:rPr>
            </w:pPr>
            <w:r>
              <w:rPr>
                <w:color w:val="000000"/>
                <w:sz w:val="28"/>
                <w:szCs w:val="28"/>
              </w:rPr>
              <w:t> </w:t>
            </w:r>
          </w:p>
        </w:tc>
      </w:tr>
    </w:tbl>
    <w:p w:rsidR="00557E16" w:rsidRDefault="00557E16" w:rsidP="002739E9">
      <w:pPr>
        <w:jc w:val="center"/>
        <w:rPr>
          <w:b/>
        </w:rPr>
      </w:pPr>
    </w:p>
    <w:p w:rsidR="00557E16" w:rsidRDefault="00557E16" w:rsidP="002739E9">
      <w:pPr>
        <w:jc w:val="center"/>
        <w:rPr>
          <w:b/>
        </w:rPr>
      </w:pPr>
    </w:p>
    <w:p w:rsidR="00557E16" w:rsidRDefault="00557E16" w:rsidP="002739E9">
      <w:pPr>
        <w:jc w:val="center"/>
        <w:rPr>
          <w:b/>
        </w:rPr>
      </w:pPr>
    </w:p>
    <w:p w:rsidR="00557E16" w:rsidRDefault="00557E16" w:rsidP="002739E9">
      <w:pPr>
        <w:rPr>
          <w:b/>
          <w:bCs/>
        </w:rPr>
      </w:pPr>
    </w:p>
    <w:p w:rsidR="00557E16" w:rsidRPr="005D242F" w:rsidRDefault="00557E16" w:rsidP="002739E9">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557E16" w:rsidRDefault="00557E16" w:rsidP="002739E9">
      <w:pPr>
        <w:widowControl w:val="0"/>
        <w:ind w:left="9072" w:hanging="9066"/>
        <w:rPr>
          <w:color w:val="000000"/>
        </w:rPr>
      </w:pPr>
    </w:p>
    <w:p w:rsidR="00557E16" w:rsidRPr="00D11CC1" w:rsidRDefault="00557E16" w:rsidP="002739E9">
      <w:pPr>
        <w:widowControl w:val="0"/>
        <w:ind w:left="9072" w:hanging="9066"/>
        <w:rPr>
          <w:u w:val="single"/>
        </w:rPr>
      </w:pPr>
      <w:r>
        <w:rPr>
          <w:color w:val="000000"/>
        </w:rPr>
        <w:t>_______________________________________________</w:t>
      </w:r>
      <w:r>
        <w:rPr>
          <w:color w:val="000000"/>
        </w:rPr>
        <w:tab/>
      </w:r>
      <w:r w:rsidR="00B61A99">
        <w:rPr>
          <w:color w:val="000000"/>
        </w:rPr>
        <w:t>_______________________________________________</w:t>
      </w:r>
    </w:p>
    <w:p w:rsidR="00557E16" w:rsidRPr="005D242F" w:rsidRDefault="00557E16" w:rsidP="002739E9">
      <w:pPr>
        <w:rPr>
          <w:color w:val="000000"/>
        </w:rPr>
      </w:pPr>
    </w:p>
    <w:p w:rsidR="00557E16" w:rsidRPr="005D242F" w:rsidRDefault="00557E16" w:rsidP="002739E9">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sidR="00B61A99">
        <w:t>__________________</w:t>
      </w:r>
      <w:r>
        <w:rPr>
          <w:sz w:val="28"/>
          <w:szCs w:val="28"/>
        </w:rPr>
        <w:t>/</w:t>
      </w:r>
    </w:p>
    <w:p w:rsidR="00557E16" w:rsidRPr="005D242F" w:rsidRDefault="00557E16" w:rsidP="002739E9">
      <w:r>
        <w:tab/>
      </w:r>
      <w:r>
        <w:tab/>
        <w:t xml:space="preserve">     М.П.        </w:t>
      </w:r>
      <w:r>
        <w:tab/>
      </w:r>
      <w:r>
        <w:tab/>
      </w:r>
      <w:r>
        <w:tab/>
      </w:r>
      <w:r>
        <w:tab/>
      </w:r>
      <w:r>
        <w:tab/>
      </w:r>
      <w:r>
        <w:tab/>
      </w:r>
      <w:r>
        <w:tab/>
      </w:r>
      <w:r>
        <w:tab/>
      </w:r>
      <w:r>
        <w:tab/>
      </w:r>
      <w:r>
        <w:tab/>
      </w:r>
      <w:r>
        <w:tab/>
        <w:t xml:space="preserve">      </w:t>
      </w:r>
      <w:r w:rsidR="00C96D01">
        <w:t xml:space="preserve">                              </w:t>
      </w:r>
      <w:r>
        <w:t xml:space="preserve">     М.П.</w:t>
      </w:r>
    </w:p>
    <w:p w:rsidR="00557E16" w:rsidRDefault="00557E16" w:rsidP="002739E9">
      <w:pPr>
        <w:rPr>
          <w:b/>
          <w:bCs/>
          <w:color w:val="000000"/>
          <w:sz w:val="28"/>
          <w:szCs w:val="28"/>
        </w:rPr>
        <w:sectPr w:rsidR="00557E16" w:rsidSect="002739E9">
          <w:pgSz w:w="16838" w:h="11906" w:orient="landscape"/>
          <w:pgMar w:top="1418" w:right="1134" w:bottom="851" w:left="567" w:header="709" w:footer="709" w:gutter="0"/>
          <w:cols w:space="708"/>
          <w:docGrid w:linePitch="360"/>
        </w:sectPr>
      </w:pPr>
    </w:p>
    <w:p w:rsidR="00557E16" w:rsidRPr="00602C04" w:rsidRDefault="00557E16" w:rsidP="002739E9">
      <w:pPr>
        <w:autoSpaceDE w:val="0"/>
        <w:autoSpaceDN w:val="0"/>
        <w:jc w:val="right"/>
      </w:pPr>
      <w:r>
        <w:lastRenderedPageBreak/>
        <w:t>Приложение № 3</w:t>
      </w:r>
    </w:p>
    <w:p w:rsidR="00557E16" w:rsidRPr="00602C04" w:rsidRDefault="00557E16" w:rsidP="002739E9">
      <w:pPr>
        <w:autoSpaceDE w:val="0"/>
        <w:autoSpaceDN w:val="0"/>
        <w:jc w:val="right"/>
      </w:pPr>
      <w:r>
        <w:t xml:space="preserve">к договору аренды транспортного средства с экипажем </w:t>
      </w:r>
    </w:p>
    <w:p w:rsidR="00557E16" w:rsidRPr="00602C04" w:rsidRDefault="00557E16" w:rsidP="002739E9">
      <w:pPr>
        <w:autoSpaceDE w:val="0"/>
        <w:autoSpaceDN w:val="0"/>
        <w:jc w:val="right"/>
      </w:pPr>
      <w:r>
        <w:t xml:space="preserve">                                        </w:t>
      </w:r>
      <w:r>
        <w:tab/>
      </w:r>
      <w:r>
        <w:tab/>
      </w:r>
      <w:r>
        <w:tab/>
      </w:r>
      <w:r>
        <w:tab/>
        <w:t xml:space="preserve">   №__________  от «____» ________ 20___  </w:t>
      </w:r>
    </w:p>
    <w:p w:rsidR="00557E16" w:rsidRPr="00602C04" w:rsidRDefault="00557E16" w:rsidP="002739E9">
      <w:pPr>
        <w:autoSpaceDE w:val="0"/>
        <w:autoSpaceDN w:val="0"/>
        <w:jc w:val="center"/>
        <w:rPr>
          <w:b/>
          <w:sz w:val="22"/>
          <w:szCs w:val="22"/>
        </w:rPr>
      </w:pPr>
    </w:p>
    <w:p w:rsidR="00557E16" w:rsidRPr="00602C04" w:rsidRDefault="00557E16" w:rsidP="002739E9">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557E16" w:rsidRPr="00602C04" w:rsidRDefault="00557E16" w:rsidP="002739E9">
      <w:pPr>
        <w:autoSpaceDE w:val="0"/>
        <w:autoSpaceDN w:val="0"/>
        <w:jc w:val="center"/>
        <w:rPr>
          <w:b/>
          <w:sz w:val="10"/>
          <w:szCs w:val="10"/>
        </w:rPr>
      </w:pPr>
    </w:p>
    <w:p w:rsidR="00557E16" w:rsidRPr="00602C04" w:rsidRDefault="00557E16" w:rsidP="002739E9">
      <w:pPr>
        <w:tabs>
          <w:tab w:val="left" w:pos="2625"/>
        </w:tabs>
        <w:autoSpaceDE w:val="0"/>
        <w:autoSpaceDN w:val="0"/>
        <w:jc w:val="right"/>
        <w:rPr>
          <w:sz w:val="22"/>
          <w:szCs w:val="22"/>
        </w:rPr>
      </w:pPr>
      <w:r>
        <w:rPr>
          <w:sz w:val="22"/>
          <w:szCs w:val="22"/>
        </w:rPr>
        <w:t xml:space="preserve">«____» ________ </w:t>
      </w:r>
      <w:r>
        <w:rPr>
          <w:b/>
          <w:sz w:val="22"/>
          <w:szCs w:val="22"/>
        </w:rPr>
        <w:t>20</w:t>
      </w:r>
      <w:r w:rsidR="00B61A99">
        <w:rPr>
          <w:b/>
          <w:sz w:val="22"/>
          <w:szCs w:val="22"/>
        </w:rPr>
        <w:t>__</w:t>
      </w:r>
      <w:r>
        <w:rPr>
          <w:sz w:val="22"/>
          <w:szCs w:val="22"/>
        </w:rPr>
        <w:t>_</w:t>
      </w:r>
      <w:r>
        <w:rPr>
          <w:b/>
          <w:sz w:val="22"/>
          <w:szCs w:val="22"/>
        </w:rPr>
        <w:t>года.</w:t>
      </w:r>
    </w:p>
    <w:p w:rsidR="00557E16" w:rsidRPr="00602C04" w:rsidRDefault="00557E16" w:rsidP="002739E9">
      <w:pPr>
        <w:tabs>
          <w:tab w:val="left" w:pos="2625"/>
        </w:tabs>
        <w:autoSpaceDE w:val="0"/>
        <w:autoSpaceDN w:val="0"/>
        <w:jc w:val="right"/>
        <w:rPr>
          <w:sz w:val="22"/>
          <w:szCs w:val="22"/>
        </w:rPr>
      </w:pPr>
      <w:r>
        <w:rPr>
          <w:sz w:val="22"/>
          <w:szCs w:val="22"/>
        </w:rPr>
        <w:t xml:space="preserve">  </w:t>
      </w:r>
    </w:p>
    <w:p w:rsidR="00557E16" w:rsidRPr="00602C04" w:rsidRDefault="00557E16" w:rsidP="002739E9">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557E16" w:rsidRPr="00602C04" w:rsidRDefault="00557E16" w:rsidP="002739E9">
      <w:pPr>
        <w:tabs>
          <w:tab w:val="left" w:pos="2625"/>
        </w:tabs>
        <w:autoSpaceDE w:val="0"/>
        <w:autoSpaceDN w:val="0"/>
        <w:jc w:val="both"/>
        <w:rPr>
          <w:sz w:val="20"/>
          <w:szCs w:val="20"/>
        </w:rPr>
      </w:pPr>
    </w:p>
    <w:p w:rsidR="00557E16" w:rsidRPr="00602C04" w:rsidRDefault="00557E16" w:rsidP="0048504C">
      <w:pPr>
        <w:numPr>
          <w:ilvl w:val="0"/>
          <w:numId w:val="29"/>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557E16" w:rsidRPr="00602C04" w:rsidTr="002739E9">
        <w:trPr>
          <w:trHeight w:val="1531"/>
        </w:trPr>
        <w:tc>
          <w:tcPr>
            <w:tcW w:w="10218" w:type="dxa"/>
          </w:tcPr>
          <w:p w:rsidR="00557E16" w:rsidRPr="00602C04" w:rsidRDefault="00557E16" w:rsidP="002739E9">
            <w:pPr>
              <w:autoSpaceDE w:val="0"/>
              <w:autoSpaceDN w:val="0"/>
              <w:rPr>
                <w:sz w:val="20"/>
                <w:szCs w:val="20"/>
              </w:rPr>
            </w:pPr>
            <w:r>
              <w:rPr>
                <w:sz w:val="20"/>
                <w:szCs w:val="20"/>
              </w:rPr>
              <w:t>марка ТС</w:t>
            </w:r>
            <w:r>
              <w:rPr>
                <w:sz w:val="20"/>
                <w:szCs w:val="20"/>
                <w:u w:val="single"/>
              </w:rPr>
              <w:t xml:space="preserve">                                                                                                                                                                                    </w:t>
            </w:r>
          </w:p>
          <w:p w:rsidR="00557E16" w:rsidRPr="00602C04" w:rsidRDefault="00557E16" w:rsidP="002739E9">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557E16" w:rsidRPr="00602C04" w:rsidRDefault="00557E16" w:rsidP="002739E9">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 </w:t>
            </w:r>
          </w:p>
          <w:p w:rsidR="00557E16" w:rsidRPr="00602C04" w:rsidRDefault="00557E16" w:rsidP="002739E9">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557E16" w:rsidRPr="00602C04" w:rsidRDefault="00557E16" w:rsidP="002739E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557E16" w:rsidRPr="00602C04" w:rsidRDefault="00557E16" w:rsidP="002739E9">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557E16" w:rsidRPr="00602C04" w:rsidRDefault="00557E16" w:rsidP="002739E9">
            <w:pPr>
              <w:autoSpaceDE w:val="0"/>
              <w:autoSpaceDN w:val="0"/>
              <w:rPr>
                <w:sz w:val="18"/>
                <w:szCs w:val="18"/>
              </w:rPr>
            </w:pPr>
            <w:r>
              <w:rPr>
                <w:sz w:val="18"/>
                <w:szCs w:val="18"/>
              </w:rPr>
              <w:t xml:space="preserve">            подпись                                  ФИО                                                 подпись                                ФИО</w:t>
            </w:r>
          </w:p>
        </w:tc>
      </w:tr>
    </w:tbl>
    <w:p w:rsidR="00557E16" w:rsidRPr="00602C04" w:rsidRDefault="00557E16" w:rsidP="002739E9">
      <w:pPr>
        <w:autoSpaceDE w:val="0"/>
        <w:autoSpaceDN w:val="0"/>
        <w:rPr>
          <w:sz w:val="20"/>
          <w:szCs w:val="20"/>
        </w:rPr>
      </w:pPr>
    </w:p>
    <w:p w:rsidR="00557E16" w:rsidRPr="00602C04" w:rsidRDefault="00557E16" w:rsidP="0048504C">
      <w:pPr>
        <w:numPr>
          <w:ilvl w:val="0"/>
          <w:numId w:val="29"/>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557E16" w:rsidRPr="00602C04" w:rsidTr="002739E9">
        <w:trPr>
          <w:trHeight w:val="1471"/>
        </w:trPr>
        <w:tc>
          <w:tcPr>
            <w:tcW w:w="10203" w:type="dxa"/>
          </w:tcPr>
          <w:p w:rsidR="00557E16" w:rsidRPr="00602C04" w:rsidRDefault="00557E16" w:rsidP="002739E9">
            <w:pPr>
              <w:autoSpaceDE w:val="0"/>
              <w:autoSpaceDN w:val="0"/>
              <w:rPr>
                <w:sz w:val="20"/>
                <w:szCs w:val="20"/>
              </w:rPr>
            </w:pPr>
            <w:r>
              <w:rPr>
                <w:sz w:val="20"/>
                <w:szCs w:val="20"/>
              </w:rPr>
              <w:t>марка ТС</w:t>
            </w:r>
            <w:r>
              <w:rPr>
                <w:sz w:val="20"/>
                <w:szCs w:val="20"/>
                <w:u w:val="single"/>
              </w:rPr>
              <w:t xml:space="preserve">                                                                                                                                                                                    </w:t>
            </w:r>
          </w:p>
          <w:p w:rsidR="00557E16" w:rsidRPr="00602C04" w:rsidRDefault="00557E16" w:rsidP="002739E9">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557E16" w:rsidRPr="00602C04" w:rsidRDefault="00557E16" w:rsidP="002739E9">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w:t>
            </w:r>
          </w:p>
          <w:p w:rsidR="00557E16" w:rsidRPr="00602C04" w:rsidRDefault="00557E16" w:rsidP="002739E9">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557E16" w:rsidRPr="00602C04" w:rsidRDefault="00557E16" w:rsidP="002739E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557E16" w:rsidRPr="00602C04" w:rsidRDefault="00557E16" w:rsidP="002739E9">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557E16" w:rsidRPr="00602C04" w:rsidRDefault="00557E16" w:rsidP="002739E9">
            <w:pPr>
              <w:autoSpaceDE w:val="0"/>
              <w:autoSpaceDN w:val="0"/>
              <w:rPr>
                <w:sz w:val="18"/>
                <w:szCs w:val="18"/>
              </w:rPr>
            </w:pPr>
            <w:r>
              <w:rPr>
                <w:sz w:val="18"/>
                <w:szCs w:val="18"/>
              </w:rPr>
              <w:t xml:space="preserve">            подпись                                    ФИО                                                 подпись                                ФИО</w:t>
            </w:r>
          </w:p>
          <w:p w:rsidR="00557E16" w:rsidRPr="00602C04" w:rsidRDefault="00557E16" w:rsidP="002739E9">
            <w:pPr>
              <w:autoSpaceDE w:val="0"/>
              <w:autoSpaceDN w:val="0"/>
              <w:rPr>
                <w:sz w:val="10"/>
                <w:szCs w:val="10"/>
              </w:rPr>
            </w:pPr>
          </w:p>
        </w:tc>
      </w:tr>
    </w:tbl>
    <w:p w:rsidR="00557E16" w:rsidRPr="00602C04" w:rsidRDefault="00557E16" w:rsidP="002739E9">
      <w:pPr>
        <w:autoSpaceDE w:val="0"/>
        <w:autoSpaceDN w:val="0"/>
        <w:rPr>
          <w:sz w:val="20"/>
          <w:szCs w:val="20"/>
        </w:rPr>
      </w:pPr>
    </w:p>
    <w:p w:rsidR="00557E16" w:rsidRPr="00602C04" w:rsidRDefault="00557E16" w:rsidP="0048504C">
      <w:pPr>
        <w:numPr>
          <w:ilvl w:val="0"/>
          <w:numId w:val="29"/>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557E16" w:rsidRPr="00602C04" w:rsidTr="002739E9">
        <w:trPr>
          <w:trHeight w:val="3914"/>
        </w:trPr>
        <w:tc>
          <w:tcPr>
            <w:tcW w:w="10244" w:type="dxa"/>
            <w:tcBorders>
              <w:top w:val="single" w:sz="4" w:space="0" w:color="auto"/>
              <w:bottom w:val="nil"/>
            </w:tcBorders>
          </w:tcPr>
          <w:p w:rsidR="00557E16" w:rsidRPr="00602C04" w:rsidRDefault="00557E16" w:rsidP="002739E9">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557E16" w:rsidRPr="00602C04" w:rsidRDefault="00557E16" w:rsidP="002739E9">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557E16" w:rsidRPr="00602C04" w:rsidTr="002739E9">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E16" w:rsidRPr="00602C04" w:rsidRDefault="00557E16" w:rsidP="002739E9">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E16" w:rsidRPr="00602C04" w:rsidRDefault="00557E16" w:rsidP="002739E9">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E16" w:rsidRPr="00602C04" w:rsidRDefault="00557E16" w:rsidP="002739E9">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E16" w:rsidRPr="00602C04" w:rsidRDefault="00557E16" w:rsidP="002739E9">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E16" w:rsidRPr="00602C04" w:rsidRDefault="00557E16" w:rsidP="002739E9">
                  <w:pPr>
                    <w:jc w:val="center"/>
                    <w:rPr>
                      <w:color w:val="000000"/>
                      <w:sz w:val="20"/>
                      <w:szCs w:val="20"/>
                    </w:rPr>
                  </w:pPr>
                </w:p>
              </w:tc>
            </w:tr>
            <w:tr w:rsidR="00557E16" w:rsidRPr="00602C04" w:rsidTr="002739E9">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7E16" w:rsidRPr="00602C04" w:rsidRDefault="00557E16" w:rsidP="002739E9">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557E16" w:rsidRPr="00602C04" w:rsidRDefault="00557E16" w:rsidP="002739E9">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557E16" w:rsidRPr="00602C04" w:rsidRDefault="00557E16" w:rsidP="002739E9">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557E16" w:rsidRPr="00602C04" w:rsidRDefault="00557E16" w:rsidP="002739E9">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557E16" w:rsidRPr="00602C04" w:rsidRDefault="00557E16" w:rsidP="002739E9">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557E16" w:rsidRPr="00602C04" w:rsidRDefault="00557E16" w:rsidP="002739E9">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557E16" w:rsidRPr="00602C04" w:rsidRDefault="00557E16" w:rsidP="002739E9">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557E16" w:rsidRPr="00602C04" w:rsidRDefault="00557E16" w:rsidP="002739E9">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557E16" w:rsidRPr="00602C04" w:rsidRDefault="00557E16" w:rsidP="002739E9">
                  <w:pPr>
                    <w:jc w:val="center"/>
                    <w:rPr>
                      <w:color w:val="000000"/>
                      <w:sz w:val="20"/>
                      <w:szCs w:val="20"/>
                    </w:rPr>
                  </w:pPr>
                  <w:r>
                    <w:rPr>
                      <w:color w:val="000000"/>
                      <w:sz w:val="20"/>
                      <w:szCs w:val="20"/>
                    </w:rPr>
                    <w:t>убыл</w:t>
                  </w:r>
                </w:p>
              </w:tc>
            </w:tr>
            <w:tr w:rsidR="00557E16" w:rsidRPr="00602C04" w:rsidTr="002739E9">
              <w:trPr>
                <w:trHeight w:val="276"/>
              </w:trPr>
              <w:tc>
                <w:tcPr>
                  <w:tcW w:w="1841" w:type="dxa"/>
                  <w:vMerge/>
                  <w:tcBorders>
                    <w:top w:val="nil"/>
                    <w:left w:val="single" w:sz="4" w:space="0" w:color="auto"/>
                    <w:bottom w:val="single" w:sz="4" w:space="0" w:color="auto"/>
                    <w:right w:val="single" w:sz="4" w:space="0" w:color="auto"/>
                  </w:tcBorders>
                  <w:vAlign w:val="center"/>
                  <w:hideMark/>
                </w:tcPr>
                <w:p w:rsidR="00557E16" w:rsidRPr="00602C04" w:rsidRDefault="00557E16" w:rsidP="002739E9">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557E16" w:rsidRPr="00602C04" w:rsidRDefault="00557E16" w:rsidP="002739E9">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557E16" w:rsidRPr="00602C04" w:rsidRDefault="00557E16" w:rsidP="002739E9">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557E16" w:rsidRPr="00602C04" w:rsidRDefault="00557E16" w:rsidP="002739E9">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557E16" w:rsidRPr="00602C04" w:rsidRDefault="00557E16" w:rsidP="002739E9">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557E16" w:rsidRPr="00602C04" w:rsidRDefault="00557E16" w:rsidP="002739E9">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557E16" w:rsidRPr="00602C04" w:rsidRDefault="00557E16" w:rsidP="002739E9">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557E16" w:rsidRPr="00602C04" w:rsidRDefault="00557E16" w:rsidP="002739E9">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557E16" w:rsidRPr="00602C04" w:rsidRDefault="00557E16" w:rsidP="002739E9">
                  <w:pPr>
                    <w:jc w:val="center"/>
                    <w:rPr>
                      <w:color w:val="000000"/>
                      <w:sz w:val="20"/>
                      <w:szCs w:val="20"/>
                    </w:rPr>
                  </w:pPr>
                </w:p>
              </w:tc>
            </w:tr>
          </w:tbl>
          <w:p w:rsidR="00557E16" w:rsidRPr="00602C04" w:rsidRDefault="00557E16" w:rsidP="002739E9">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557E16" w:rsidRPr="00602C04" w:rsidTr="002739E9">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E16" w:rsidRPr="00602C04" w:rsidRDefault="00557E16" w:rsidP="002739E9">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557E16" w:rsidRPr="00602C04" w:rsidRDefault="00557E16" w:rsidP="002739E9">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557E16" w:rsidRPr="00602C04" w:rsidRDefault="00557E16" w:rsidP="002739E9">
                  <w:pPr>
                    <w:rPr>
                      <w:b/>
                      <w:color w:val="000000"/>
                      <w:sz w:val="20"/>
                      <w:szCs w:val="20"/>
                    </w:rPr>
                  </w:pPr>
                  <w:r>
                    <w:rPr>
                      <w:color w:val="000000"/>
                      <w:sz w:val="20"/>
                      <w:szCs w:val="20"/>
                    </w:rPr>
                    <w:t xml:space="preserve">                </w:t>
                  </w:r>
                  <w:r>
                    <w:rPr>
                      <w:b/>
                      <w:color w:val="000000"/>
                      <w:sz w:val="20"/>
                      <w:szCs w:val="20"/>
                    </w:rPr>
                    <w:t>Типоразмер контейнера</w:t>
                  </w:r>
                </w:p>
              </w:tc>
            </w:tr>
            <w:tr w:rsidR="00557E16" w:rsidRPr="00602C04" w:rsidTr="002739E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557E16" w:rsidRPr="00602C04" w:rsidRDefault="00557E16" w:rsidP="002739E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557E16" w:rsidRPr="00602C04" w:rsidRDefault="00557E16" w:rsidP="002739E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557E16" w:rsidRPr="00602C04" w:rsidRDefault="00557E16" w:rsidP="002739E9">
                  <w:pPr>
                    <w:jc w:val="center"/>
                    <w:rPr>
                      <w:color w:val="000000"/>
                      <w:sz w:val="20"/>
                      <w:szCs w:val="20"/>
                    </w:rPr>
                  </w:pPr>
                </w:p>
              </w:tc>
            </w:tr>
            <w:tr w:rsidR="00557E16" w:rsidRPr="00602C04" w:rsidTr="002739E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557E16" w:rsidRPr="00602C04" w:rsidRDefault="00557E16" w:rsidP="002739E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557E16" w:rsidRPr="00602C04" w:rsidRDefault="00557E16" w:rsidP="002739E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557E16" w:rsidRPr="00602C04" w:rsidRDefault="00557E16" w:rsidP="002739E9">
                  <w:pPr>
                    <w:jc w:val="center"/>
                    <w:rPr>
                      <w:color w:val="000000"/>
                      <w:sz w:val="20"/>
                      <w:szCs w:val="20"/>
                    </w:rPr>
                  </w:pPr>
                </w:p>
              </w:tc>
            </w:tr>
          </w:tbl>
          <w:p w:rsidR="00557E16" w:rsidRPr="00602C04" w:rsidRDefault="00557E16" w:rsidP="002739E9">
            <w:pPr>
              <w:autoSpaceDE w:val="0"/>
              <w:autoSpaceDN w:val="0"/>
              <w:rPr>
                <w:sz w:val="20"/>
                <w:szCs w:val="20"/>
              </w:rPr>
            </w:pPr>
          </w:p>
          <w:p w:rsidR="00557E16" w:rsidRPr="000457E8" w:rsidRDefault="00557E16" w:rsidP="002739E9">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557E16" w:rsidRPr="00602C04" w:rsidRDefault="00557E16" w:rsidP="002739E9">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557E16" w:rsidRPr="00602C04" w:rsidRDefault="00557E16" w:rsidP="002739E9">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557E16" w:rsidRPr="00602C04" w:rsidRDefault="00557E16" w:rsidP="002739E9">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557E16" w:rsidRPr="00602C04" w:rsidRDefault="00557E16" w:rsidP="002739E9">
            <w:pPr>
              <w:autoSpaceDE w:val="0"/>
              <w:autoSpaceDN w:val="0"/>
              <w:rPr>
                <w:sz w:val="10"/>
                <w:szCs w:val="10"/>
              </w:rPr>
            </w:pPr>
          </w:p>
        </w:tc>
      </w:tr>
    </w:tbl>
    <w:p w:rsidR="00557E16" w:rsidRPr="00602C04" w:rsidRDefault="00557E16" w:rsidP="002739E9">
      <w:pPr>
        <w:autoSpaceDE w:val="0"/>
        <w:autoSpaceDN w:val="0"/>
        <w:spacing w:before="60" w:after="60"/>
        <w:rPr>
          <w:sz w:val="20"/>
          <w:szCs w:val="20"/>
        </w:rPr>
      </w:pPr>
      <w:r>
        <w:rPr>
          <w:sz w:val="20"/>
          <w:szCs w:val="20"/>
        </w:rPr>
        <w:t>Примечания: ** _____________________________________________________________________________________</w:t>
      </w:r>
    </w:p>
    <w:p w:rsidR="00557E16" w:rsidRPr="00602C04" w:rsidRDefault="00557E16" w:rsidP="002739E9">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557E16" w:rsidRPr="00602C04" w:rsidRDefault="00557E16" w:rsidP="002739E9">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557E16" w:rsidRPr="00602C04" w:rsidRDefault="00557E16" w:rsidP="002739E9">
      <w:pPr>
        <w:autoSpaceDE w:val="0"/>
        <w:autoSpaceDN w:val="0"/>
        <w:rPr>
          <w:sz w:val="20"/>
          <w:szCs w:val="20"/>
        </w:rPr>
      </w:pPr>
    </w:p>
    <w:p w:rsidR="00557E16" w:rsidRPr="00602C04" w:rsidRDefault="00557E16" w:rsidP="002739E9">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557E16" w:rsidRPr="00602C04" w:rsidRDefault="00557E16" w:rsidP="002739E9">
      <w:pPr>
        <w:widowControl w:val="0"/>
        <w:autoSpaceDE w:val="0"/>
        <w:autoSpaceDN w:val="0"/>
        <w:ind w:left="4962" w:hanging="4956"/>
        <w:rPr>
          <w:sz w:val="20"/>
          <w:szCs w:val="20"/>
          <w:u w:val="single"/>
        </w:rPr>
      </w:pPr>
      <w:r>
        <w:rPr>
          <w:color w:val="000000"/>
        </w:rPr>
        <w:t xml:space="preserve">_________________________________              </w:t>
      </w:r>
      <w:r w:rsidR="005C0478">
        <w:rPr>
          <w:color w:val="000000"/>
        </w:rPr>
        <w:t>________________________________</w:t>
      </w:r>
    </w:p>
    <w:p w:rsidR="00557E16" w:rsidRDefault="00557E16" w:rsidP="002739E9">
      <w:pPr>
        <w:autoSpaceDE w:val="0"/>
        <w:autoSpaceDN w:val="0"/>
        <w:sectPr w:rsidR="00557E16" w:rsidSect="002739E9">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sidR="005C0478">
        <w:rPr>
          <w:sz w:val="22"/>
          <w:szCs w:val="22"/>
        </w:rPr>
        <w:t>___________</w:t>
      </w:r>
      <w:r>
        <w:rPr>
          <w:sz w:val="28"/>
          <w:szCs w:val="28"/>
        </w:rPr>
        <w:t>/</w:t>
      </w:r>
      <w:r>
        <w:rPr>
          <w:sz w:val="20"/>
          <w:szCs w:val="20"/>
        </w:rPr>
        <w:t xml:space="preserve">         М.П.</w:t>
      </w:r>
      <w:r>
        <w:t xml:space="preserve">        </w:t>
      </w:r>
      <w:r>
        <w:tab/>
      </w:r>
      <w:r>
        <w:tab/>
      </w:r>
      <w:r>
        <w:tab/>
      </w:r>
      <w:r>
        <w:tab/>
      </w:r>
      <w:r>
        <w:tab/>
      </w:r>
      <w:r>
        <w:tab/>
        <w:t xml:space="preserve">      </w:t>
      </w:r>
      <w:r w:rsidR="005C0478">
        <w:t xml:space="preserve">                      </w:t>
      </w:r>
      <w:r>
        <w:rPr>
          <w:sz w:val="20"/>
          <w:szCs w:val="20"/>
        </w:rPr>
        <w:t>М.П.</w:t>
      </w:r>
      <w:r>
        <w:tab/>
      </w:r>
      <w:r>
        <w:tab/>
      </w:r>
      <w:r>
        <w:tab/>
      </w:r>
      <w:r>
        <w:tab/>
      </w:r>
      <w:r>
        <w:rPr>
          <w:sz w:val="20"/>
          <w:szCs w:val="20"/>
        </w:rPr>
        <w:tab/>
      </w:r>
    </w:p>
    <w:p w:rsidR="00557E16" w:rsidRPr="003B1559" w:rsidRDefault="00557E16" w:rsidP="002739E9">
      <w:pPr>
        <w:autoSpaceDE w:val="0"/>
        <w:autoSpaceDN w:val="0"/>
        <w:jc w:val="right"/>
      </w:pPr>
      <w:r>
        <w:lastRenderedPageBreak/>
        <w:t>Приложение № 4</w:t>
      </w:r>
    </w:p>
    <w:p w:rsidR="00557E16" w:rsidRPr="00602C04" w:rsidRDefault="00557E16" w:rsidP="002739E9">
      <w:pPr>
        <w:autoSpaceDE w:val="0"/>
        <w:autoSpaceDN w:val="0"/>
        <w:jc w:val="right"/>
      </w:pPr>
      <w:r>
        <w:t xml:space="preserve">к договору аренды транспортного средства с экипажем </w:t>
      </w:r>
    </w:p>
    <w:p w:rsidR="00557E16" w:rsidRPr="00602C04" w:rsidRDefault="00557E16" w:rsidP="002739E9">
      <w:pPr>
        <w:autoSpaceDE w:val="0"/>
        <w:autoSpaceDN w:val="0"/>
        <w:jc w:val="right"/>
      </w:pPr>
      <w:r>
        <w:t xml:space="preserve">                                        </w:t>
      </w:r>
      <w:r>
        <w:tab/>
      </w:r>
      <w:r>
        <w:tab/>
      </w:r>
      <w:r>
        <w:tab/>
      </w:r>
      <w:r>
        <w:tab/>
        <w:t xml:space="preserve">   №__________  от «____» ________ 20___  </w:t>
      </w:r>
    </w:p>
    <w:p w:rsidR="00557E16" w:rsidRDefault="00557E16" w:rsidP="002739E9">
      <w:pPr>
        <w:jc w:val="center"/>
        <w:rPr>
          <w:b/>
          <w:bCs/>
          <w:color w:val="000000"/>
        </w:rPr>
      </w:pPr>
    </w:p>
    <w:p w:rsidR="00557E16" w:rsidRPr="00F6414D" w:rsidRDefault="00557E16" w:rsidP="002739E9">
      <w:pPr>
        <w:jc w:val="center"/>
        <w:rPr>
          <w:b/>
          <w:bCs/>
          <w:color w:val="000000"/>
        </w:rPr>
      </w:pPr>
      <w:r>
        <w:rPr>
          <w:b/>
          <w:bCs/>
          <w:color w:val="000000"/>
        </w:rPr>
        <w:t>Сводный акт приема-передачи  транспортного (- ых) средства (-в)</w:t>
      </w:r>
    </w:p>
    <w:p w:rsidR="00557E16" w:rsidRPr="00F6414D" w:rsidRDefault="00557E16" w:rsidP="002739E9">
      <w:pPr>
        <w:jc w:val="center"/>
        <w:rPr>
          <w:b/>
          <w:bCs/>
          <w:color w:val="000000"/>
        </w:rPr>
      </w:pPr>
      <w:r>
        <w:rPr>
          <w:b/>
          <w:bCs/>
          <w:color w:val="000000"/>
        </w:rPr>
        <w:t>по договору аренды транспортного средства с экипажем</w:t>
      </w:r>
    </w:p>
    <w:p w:rsidR="00557E16" w:rsidRPr="00F6414D" w:rsidRDefault="00557E16" w:rsidP="002739E9">
      <w:pPr>
        <w:jc w:val="center"/>
        <w:rPr>
          <w:b/>
          <w:bCs/>
          <w:color w:val="000000"/>
        </w:rPr>
      </w:pPr>
      <w:r>
        <w:rPr>
          <w:b/>
          <w:bCs/>
          <w:color w:val="000000"/>
        </w:rPr>
        <w:t>от «____» _______________20__ г. №___________</w:t>
      </w:r>
    </w:p>
    <w:p w:rsidR="00557E16" w:rsidRDefault="00557E16" w:rsidP="002739E9">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557E16" w:rsidRPr="00F6414D" w:rsidTr="002739E9">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7E16" w:rsidRPr="00F6414D" w:rsidRDefault="00557E16" w:rsidP="002739E9">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E16" w:rsidRPr="00F6414D" w:rsidRDefault="00557E16" w:rsidP="002739E9">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E16" w:rsidRPr="00F6414D" w:rsidRDefault="00557E16" w:rsidP="002739E9">
            <w:pPr>
              <w:jc w:val="center"/>
              <w:rPr>
                <w:color w:val="000000"/>
                <w:sz w:val="18"/>
                <w:szCs w:val="18"/>
              </w:rPr>
            </w:pPr>
            <w:r>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E16" w:rsidRPr="00F6414D" w:rsidRDefault="00557E16" w:rsidP="002739E9">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E16" w:rsidRPr="00F6414D" w:rsidRDefault="00557E16" w:rsidP="002739E9">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557E16" w:rsidRPr="00F6414D" w:rsidRDefault="00557E16" w:rsidP="002739E9">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557E16" w:rsidRPr="00F6414D" w:rsidRDefault="00557E16" w:rsidP="002739E9">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E16" w:rsidRPr="00F6414D" w:rsidRDefault="00557E16" w:rsidP="002739E9">
            <w:pPr>
              <w:jc w:val="center"/>
              <w:rPr>
                <w:color w:val="000000"/>
                <w:sz w:val="18"/>
                <w:szCs w:val="18"/>
              </w:rPr>
            </w:pPr>
            <w:r>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557E16" w:rsidRPr="00F6414D" w:rsidRDefault="00557E16" w:rsidP="002739E9">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7E16" w:rsidRPr="00F6414D" w:rsidRDefault="00557E16" w:rsidP="002739E9">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7E16" w:rsidRPr="00F6414D" w:rsidRDefault="00557E16" w:rsidP="002739E9">
            <w:pPr>
              <w:jc w:val="center"/>
              <w:rPr>
                <w:color w:val="000000"/>
                <w:sz w:val="18"/>
                <w:szCs w:val="18"/>
              </w:rPr>
            </w:pPr>
            <w:r>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E16" w:rsidRPr="00F6414D" w:rsidRDefault="00557E16" w:rsidP="002739E9">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E16" w:rsidRPr="00F6414D" w:rsidRDefault="00557E16" w:rsidP="002739E9">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E16" w:rsidRPr="00F6414D" w:rsidRDefault="00557E16" w:rsidP="002739E9">
            <w:pPr>
              <w:jc w:val="center"/>
              <w:rPr>
                <w:color w:val="000000"/>
                <w:sz w:val="18"/>
                <w:szCs w:val="18"/>
              </w:rPr>
            </w:pPr>
            <w:r>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E16" w:rsidRPr="00F6414D" w:rsidRDefault="00557E16" w:rsidP="002739E9">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E16" w:rsidRPr="00F6414D" w:rsidRDefault="00557E16" w:rsidP="002739E9">
            <w:pPr>
              <w:jc w:val="center"/>
              <w:rPr>
                <w:color w:val="000000"/>
                <w:sz w:val="18"/>
                <w:szCs w:val="18"/>
              </w:rPr>
            </w:pPr>
            <w:r>
              <w:rPr>
                <w:color w:val="000000"/>
                <w:sz w:val="18"/>
                <w:szCs w:val="18"/>
              </w:rPr>
              <w:t xml:space="preserve">Итого стоимость арендной платы в руб с НДС </w:t>
            </w:r>
          </w:p>
        </w:tc>
      </w:tr>
      <w:tr w:rsidR="00557E16" w:rsidRPr="00F6414D" w:rsidTr="002739E9">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557E16" w:rsidRPr="00F6414D" w:rsidRDefault="00557E16" w:rsidP="002739E9">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557E16" w:rsidRPr="00F6414D" w:rsidRDefault="00557E16" w:rsidP="002739E9">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557E16" w:rsidRPr="00F6414D" w:rsidRDefault="00557E16" w:rsidP="002739E9">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557E16" w:rsidRPr="00F6414D" w:rsidRDefault="00557E16" w:rsidP="002739E9">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57E16" w:rsidRPr="00F6414D" w:rsidRDefault="00557E16" w:rsidP="002739E9">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557E16" w:rsidRPr="00F6414D" w:rsidRDefault="00557E16" w:rsidP="002739E9">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557E16" w:rsidRPr="00F6414D" w:rsidRDefault="00557E16" w:rsidP="002739E9">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557E16" w:rsidRPr="00F6414D" w:rsidRDefault="00557E16" w:rsidP="002739E9">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557E16" w:rsidRPr="00F6414D" w:rsidRDefault="00557E16" w:rsidP="002739E9">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557E16" w:rsidRPr="00F6414D" w:rsidRDefault="00557E16" w:rsidP="002739E9">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557E16" w:rsidRPr="00F6414D" w:rsidRDefault="00557E16" w:rsidP="002739E9">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557E16" w:rsidRPr="00F6414D" w:rsidRDefault="00557E16" w:rsidP="002739E9">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557E16" w:rsidRPr="00F6414D" w:rsidRDefault="00557E16" w:rsidP="002739E9">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557E16" w:rsidRPr="00F6414D" w:rsidRDefault="00557E16" w:rsidP="002739E9">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557E16" w:rsidRPr="00F6414D" w:rsidRDefault="00557E16" w:rsidP="002739E9">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557E16" w:rsidRPr="00F6414D" w:rsidRDefault="00557E16" w:rsidP="002739E9">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57E16" w:rsidRPr="00F6414D" w:rsidRDefault="00557E16" w:rsidP="002739E9">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57E16" w:rsidRPr="00F6414D" w:rsidRDefault="00557E16" w:rsidP="002739E9">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57E16" w:rsidRPr="00F6414D" w:rsidRDefault="00557E16" w:rsidP="002739E9">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557E16" w:rsidRPr="00F6414D" w:rsidRDefault="00557E16" w:rsidP="002739E9">
            <w:pPr>
              <w:rPr>
                <w:color w:val="000000"/>
                <w:sz w:val="18"/>
                <w:szCs w:val="18"/>
              </w:rPr>
            </w:pPr>
          </w:p>
        </w:tc>
      </w:tr>
      <w:tr w:rsidR="00557E16" w:rsidRPr="00F6414D" w:rsidTr="002739E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557E16" w:rsidRPr="00F6414D" w:rsidRDefault="00557E16" w:rsidP="002739E9">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jc w:val="center"/>
              <w:rPr>
                <w:rFonts w:ascii="Calibri" w:hAnsi="Calibri"/>
                <w:b/>
                <w:bCs/>
                <w:color w:val="000000"/>
                <w:sz w:val="18"/>
                <w:szCs w:val="18"/>
              </w:rPr>
            </w:pPr>
            <w:r>
              <w:rPr>
                <w:rFonts w:ascii="Calibri" w:hAnsi="Calibri"/>
                <w:b/>
                <w:bCs/>
                <w:color w:val="000000"/>
                <w:sz w:val="18"/>
                <w:szCs w:val="18"/>
              </w:rPr>
              <w:t>20</w:t>
            </w:r>
          </w:p>
        </w:tc>
      </w:tr>
      <w:tr w:rsidR="00557E16" w:rsidRPr="00F6414D" w:rsidTr="002739E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557E16" w:rsidRPr="00F6414D" w:rsidRDefault="00557E16" w:rsidP="002739E9">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rPr>
                <w:rFonts w:ascii="Calibri" w:hAnsi="Calibri"/>
                <w:color w:val="000000"/>
                <w:sz w:val="18"/>
                <w:szCs w:val="18"/>
              </w:rPr>
            </w:pPr>
            <w:r>
              <w:rPr>
                <w:rFonts w:ascii="Calibri" w:hAnsi="Calibri"/>
                <w:color w:val="000000"/>
                <w:sz w:val="18"/>
                <w:szCs w:val="18"/>
              </w:rPr>
              <w:t> </w:t>
            </w:r>
          </w:p>
        </w:tc>
      </w:tr>
    </w:tbl>
    <w:p w:rsidR="00557E16" w:rsidRPr="006D0D99" w:rsidRDefault="00557E16" w:rsidP="002739E9">
      <w:r>
        <w:t>Итого размер арендной платы в рублях прописью с учетом НДС 20 %_________________________________________________________________</w:t>
      </w:r>
    </w:p>
    <w:p w:rsidR="00557E16" w:rsidRPr="005D242F" w:rsidRDefault="00557E16" w:rsidP="002739E9">
      <w:pPr>
        <w:jc w:val="center"/>
        <w:rPr>
          <w:color w:val="000000"/>
        </w:rPr>
      </w:pPr>
    </w:p>
    <w:p w:rsidR="00557E16" w:rsidRPr="00E0597A" w:rsidRDefault="00557E16" w:rsidP="002739E9">
      <w:r>
        <w:t xml:space="preserve">Арендодатель: </w:t>
      </w:r>
      <w:r>
        <w:tab/>
      </w:r>
      <w:r>
        <w:tab/>
      </w:r>
      <w:r>
        <w:tab/>
      </w:r>
      <w:r>
        <w:tab/>
      </w:r>
      <w:r>
        <w:tab/>
      </w:r>
      <w:r>
        <w:tab/>
        <w:t xml:space="preserve">      </w:t>
      </w:r>
      <w:r>
        <w:tab/>
      </w:r>
      <w:r>
        <w:tab/>
      </w:r>
      <w:r>
        <w:tab/>
      </w:r>
      <w:r>
        <w:tab/>
        <w:t xml:space="preserve">           Арендатор:</w:t>
      </w:r>
    </w:p>
    <w:p w:rsidR="00557E16" w:rsidRPr="00E0597A" w:rsidRDefault="00557E16" w:rsidP="002739E9">
      <w:r>
        <w:t xml:space="preserve">Должность____________________________ </w:t>
      </w:r>
      <w:r>
        <w:tab/>
      </w:r>
      <w:r>
        <w:tab/>
        <w:t xml:space="preserve">     </w:t>
      </w:r>
      <w:r>
        <w:tab/>
      </w:r>
      <w:r>
        <w:tab/>
      </w:r>
      <w:r>
        <w:tab/>
        <w:t xml:space="preserve">                       Должность______________________________</w:t>
      </w:r>
    </w:p>
    <w:p w:rsidR="00557E16" w:rsidRPr="005D242F" w:rsidRDefault="00557E16" w:rsidP="002739E9">
      <w:pPr>
        <w:rPr>
          <w:color w:val="000000"/>
        </w:rPr>
      </w:pPr>
      <w:r>
        <w:t>Подпись__________________/___________/                                                                              Подпись____________________/___________/</w:t>
      </w:r>
    </w:p>
    <w:p w:rsidR="00557E16" w:rsidRDefault="00557E16" w:rsidP="002739E9">
      <w:pPr>
        <w:rPr>
          <w:b/>
          <w:bCs/>
        </w:rPr>
      </w:pPr>
      <w:r>
        <w:t xml:space="preserve">                              М.П.                        </w:t>
      </w:r>
      <w:r>
        <w:tab/>
      </w:r>
      <w:r>
        <w:tab/>
      </w:r>
      <w:r>
        <w:tab/>
      </w:r>
      <w:r>
        <w:tab/>
      </w:r>
      <w:r>
        <w:tab/>
      </w:r>
      <w:r>
        <w:tab/>
      </w:r>
      <w:r>
        <w:tab/>
      </w:r>
      <w:r>
        <w:tab/>
      </w:r>
      <w:r>
        <w:tab/>
      </w:r>
      <w:r>
        <w:tab/>
        <w:t xml:space="preserve">       М.П.</w:t>
      </w:r>
    </w:p>
    <w:p w:rsidR="00557E16" w:rsidRPr="005D242F" w:rsidRDefault="00557E16" w:rsidP="002739E9">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C96D01">
        <w:rPr>
          <w:b/>
          <w:bCs/>
        </w:rPr>
        <w:t xml:space="preserve">                                                     </w:t>
      </w:r>
      <w:r>
        <w:rPr>
          <w:b/>
          <w:bCs/>
        </w:rPr>
        <w:t xml:space="preserve"> </w:t>
      </w:r>
      <w:r>
        <w:rPr>
          <w:b/>
          <w:bCs/>
          <w:color w:val="000000"/>
        </w:rPr>
        <w:t xml:space="preserve">«Арендатор»    </w:t>
      </w:r>
    </w:p>
    <w:p w:rsidR="00557E16" w:rsidRPr="00D11CC1" w:rsidRDefault="00557E16" w:rsidP="002739E9">
      <w:pPr>
        <w:widowControl w:val="0"/>
        <w:ind w:left="9072" w:hanging="9066"/>
        <w:rPr>
          <w:u w:val="single"/>
        </w:rPr>
      </w:pPr>
      <w:r>
        <w:rPr>
          <w:color w:val="000000"/>
        </w:rPr>
        <w:t>_______________________________________________</w:t>
      </w:r>
      <w:r>
        <w:rPr>
          <w:color w:val="000000"/>
        </w:rPr>
        <w:tab/>
      </w:r>
      <w:r w:rsidR="005C0478">
        <w:rPr>
          <w:color w:val="000000"/>
        </w:rPr>
        <w:t>_______________________________________________</w:t>
      </w:r>
    </w:p>
    <w:p w:rsidR="00557E16" w:rsidRPr="005D242F" w:rsidRDefault="00557E16" w:rsidP="002739E9">
      <w:pPr>
        <w:rPr>
          <w:color w:val="000000"/>
        </w:rPr>
      </w:pPr>
    </w:p>
    <w:p w:rsidR="00557E16" w:rsidRPr="005D242F" w:rsidRDefault="00557E16" w:rsidP="002739E9">
      <w:pPr>
        <w:rPr>
          <w:sz w:val="28"/>
          <w:szCs w:val="28"/>
        </w:rPr>
      </w:pPr>
      <w:r>
        <w:t>________________________________</w:t>
      </w:r>
      <w:r>
        <w:rPr>
          <w:color w:val="000000"/>
          <w:u w:val="single"/>
        </w:rPr>
        <w:t>_/</w:t>
      </w:r>
      <w:r>
        <w:t>_____________/</w:t>
      </w:r>
      <w:r>
        <w:tab/>
      </w:r>
      <w:r>
        <w:tab/>
      </w:r>
      <w:r>
        <w:tab/>
        <w:t xml:space="preserve">                                  </w:t>
      </w:r>
      <w:r w:rsidR="005C0478">
        <w:t>________________________________</w:t>
      </w:r>
      <w:r w:rsidR="005C0478">
        <w:rPr>
          <w:color w:val="000000"/>
          <w:u w:val="single"/>
        </w:rPr>
        <w:t>_/</w:t>
      </w:r>
      <w:r w:rsidR="005C0478">
        <w:t>_____________/</w:t>
      </w:r>
    </w:p>
    <w:p w:rsidR="00557E16" w:rsidRPr="005D242F" w:rsidRDefault="00557E16" w:rsidP="002739E9">
      <w:r>
        <w:tab/>
      </w:r>
      <w:r>
        <w:tab/>
        <w:t xml:space="preserve">     М.П.        </w:t>
      </w:r>
      <w:r>
        <w:tab/>
      </w:r>
      <w:r>
        <w:tab/>
      </w:r>
      <w:r>
        <w:tab/>
      </w:r>
      <w:r>
        <w:tab/>
      </w:r>
      <w:r>
        <w:tab/>
      </w:r>
      <w:r>
        <w:tab/>
      </w:r>
      <w:r>
        <w:tab/>
      </w:r>
      <w:r>
        <w:tab/>
      </w:r>
      <w:r>
        <w:tab/>
      </w:r>
      <w:r>
        <w:tab/>
      </w:r>
      <w:r>
        <w:tab/>
        <w:t xml:space="preserve">          </w:t>
      </w:r>
      <w:r w:rsidR="00C96D01">
        <w:t xml:space="preserve">                             </w:t>
      </w:r>
      <w:r>
        <w:t xml:space="preserve"> М.П.</w:t>
      </w:r>
    </w:p>
    <w:p w:rsidR="00557E16" w:rsidRDefault="00557E16">
      <w:pPr>
        <w:rPr>
          <w:lang w:val="en-US"/>
        </w:rPr>
      </w:pPr>
    </w:p>
    <w:p w:rsidR="00557E16" w:rsidRDefault="00557E16">
      <w:pPr>
        <w:rPr>
          <w:lang w:val="en-US"/>
        </w:rPr>
        <w:sectPr w:rsidR="00557E16" w:rsidSect="002739E9">
          <w:pgSz w:w="16838" w:h="11906" w:orient="landscape"/>
          <w:pgMar w:top="1418" w:right="1134" w:bottom="851" w:left="567" w:header="709" w:footer="709" w:gutter="0"/>
          <w:cols w:space="708"/>
          <w:docGrid w:linePitch="360"/>
        </w:sectPr>
      </w:pPr>
    </w:p>
    <w:tbl>
      <w:tblPr>
        <w:tblW w:w="10647"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557E16" w:rsidRPr="00961304" w:rsidTr="002739E9">
        <w:trPr>
          <w:trHeight w:val="255"/>
        </w:trPr>
        <w:tc>
          <w:tcPr>
            <w:tcW w:w="156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760" w:type="dxa"/>
            <w:tcBorders>
              <w:top w:val="nil"/>
              <w:left w:val="nil"/>
              <w:bottom w:val="nil"/>
              <w:right w:val="nil"/>
            </w:tcBorders>
            <w:shd w:val="clear" w:color="auto" w:fill="auto"/>
            <w:noWrap/>
            <w:vAlign w:val="bottom"/>
          </w:tcPr>
          <w:p w:rsidR="00557E16" w:rsidRDefault="00557E16" w:rsidP="002739E9">
            <w:pPr>
              <w:rPr>
                <w:sz w:val="18"/>
                <w:szCs w:val="18"/>
              </w:rPr>
            </w:pPr>
          </w:p>
          <w:p w:rsidR="00557E16" w:rsidRPr="00961304" w:rsidRDefault="00557E16" w:rsidP="002739E9">
            <w:pPr>
              <w:rPr>
                <w:sz w:val="18"/>
                <w:szCs w:val="18"/>
              </w:rPr>
            </w:pPr>
          </w:p>
        </w:tc>
        <w:tc>
          <w:tcPr>
            <w:tcW w:w="261"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14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58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6346" w:type="dxa"/>
            <w:gridSpan w:val="12"/>
            <w:tcBorders>
              <w:top w:val="nil"/>
              <w:left w:val="nil"/>
              <w:bottom w:val="nil"/>
              <w:right w:val="nil"/>
            </w:tcBorders>
            <w:shd w:val="clear" w:color="auto" w:fill="auto"/>
            <w:noWrap/>
            <w:vAlign w:val="bottom"/>
          </w:tcPr>
          <w:p w:rsidR="00557E16" w:rsidRDefault="00557E16" w:rsidP="002739E9">
            <w:pPr>
              <w:jc w:val="center"/>
            </w:pPr>
            <w:r>
              <w:t xml:space="preserve">        Приложение № 5</w:t>
            </w:r>
          </w:p>
          <w:p w:rsidR="00557E16" w:rsidRDefault="00557E16" w:rsidP="002739E9">
            <w:pPr>
              <w:jc w:val="center"/>
            </w:pPr>
            <w:r>
              <w:t xml:space="preserve">            к договору  аренды</w:t>
            </w:r>
          </w:p>
          <w:p w:rsidR="00557E16" w:rsidRDefault="00557E16" w:rsidP="002739E9">
            <w:pPr>
              <w:jc w:val="right"/>
              <w:rPr>
                <w:color w:val="000000"/>
              </w:rPr>
            </w:pPr>
            <w:r>
              <w:rPr>
                <w:color w:val="000000"/>
              </w:rPr>
              <w:t>транспортного средства с экипажем</w:t>
            </w:r>
          </w:p>
          <w:p w:rsidR="00557E16" w:rsidRPr="00961304" w:rsidRDefault="00557E16" w:rsidP="002739E9">
            <w:pPr>
              <w:jc w:val="right"/>
              <w:rPr>
                <w:sz w:val="18"/>
                <w:szCs w:val="18"/>
              </w:rPr>
            </w:pPr>
            <w:r>
              <w:t xml:space="preserve">  №________________</w:t>
            </w:r>
            <w:r>
              <w:rPr>
                <w:lang w:val="en-US"/>
              </w:rPr>
              <w:t xml:space="preserve"> </w:t>
            </w:r>
            <w:r>
              <w:t>от "___" _____________20____г.</w:t>
            </w:r>
          </w:p>
        </w:tc>
      </w:tr>
      <w:tr w:rsidR="00557E16" w:rsidRPr="00961304" w:rsidTr="002739E9">
        <w:trPr>
          <w:trHeight w:val="165"/>
        </w:trPr>
        <w:tc>
          <w:tcPr>
            <w:tcW w:w="156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76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61"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14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58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423"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455"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194"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589"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026" w:type="dxa"/>
            <w:gridSpan w:val="2"/>
            <w:tcBorders>
              <w:top w:val="nil"/>
              <w:left w:val="nil"/>
              <w:bottom w:val="nil"/>
              <w:right w:val="nil"/>
            </w:tcBorders>
            <w:shd w:val="clear" w:color="auto" w:fill="auto"/>
            <w:noWrap/>
            <w:vAlign w:val="bottom"/>
          </w:tcPr>
          <w:p w:rsidR="00557E16" w:rsidRPr="00961304" w:rsidRDefault="00557E16" w:rsidP="002739E9">
            <w:pPr>
              <w:jc w:val="center"/>
              <w:rPr>
                <w:sz w:val="18"/>
                <w:szCs w:val="18"/>
              </w:rPr>
            </w:pPr>
          </w:p>
        </w:tc>
        <w:tc>
          <w:tcPr>
            <w:tcW w:w="1951" w:type="dxa"/>
            <w:gridSpan w:val="3"/>
            <w:tcBorders>
              <w:top w:val="nil"/>
              <w:left w:val="nil"/>
              <w:bottom w:val="nil"/>
              <w:right w:val="nil"/>
            </w:tcBorders>
            <w:shd w:val="clear" w:color="auto" w:fill="auto"/>
            <w:noWrap/>
            <w:vAlign w:val="bottom"/>
          </w:tcPr>
          <w:p w:rsidR="00557E16" w:rsidRPr="00961304" w:rsidRDefault="00557E16" w:rsidP="002739E9">
            <w:pPr>
              <w:jc w:val="center"/>
              <w:rPr>
                <w:sz w:val="18"/>
                <w:szCs w:val="18"/>
              </w:rPr>
            </w:pPr>
          </w:p>
        </w:tc>
      </w:tr>
      <w:tr w:rsidR="00557E16" w:rsidRPr="00961304" w:rsidTr="002739E9">
        <w:trPr>
          <w:trHeight w:val="270"/>
        </w:trPr>
        <w:tc>
          <w:tcPr>
            <w:tcW w:w="156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76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61"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14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58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423"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455"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194"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589"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026" w:type="dxa"/>
            <w:gridSpan w:val="2"/>
            <w:tcBorders>
              <w:top w:val="nil"/>
              <w:left w:val="nil"/>
              <w:bottom w:val="nil"/>
              <w:right w:val="nil"/>
            </w:tcBorders>
            <w:shd w:val="clear" w:color="auto" w:fill="auto"/>
            <w:noWrap/>
            <w:vAlign w:val="bottom"/>
          </w:tcPr>
          <w:p w:rsidR="00557E16" w:rsidRPr="00961304" w:rsidRDefault="00557E16" w:rsidP="002739E9">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557E16" w:rsidRPr="00961304" w:rsidRDefault="00557E16" w:rsidP="002739E9">
            <w:pPr>
              <w:jc w:val="center"/>
              <w:rPr>
                <w:sz w:val="18"/>
                <w:szCs w:val="18"/>
              </w:rPr>
            </w:pPr>
            <w:r>
              <w:rPr>
                <w:sz w:val="18"/>
                <w:szCs w:val="18"/>
              </w:rPr>
              <w:t>Код</w:t>
            </w:r>
          </w:p>
        </w:tc>
      </w:tr>
      <w:tr w:rsidR="00557E16" w:rsidRPr="00961304" w:rsidTr="002739E9">
        <w:trPr>
          <w:trHeight w:val="285"/>
        </w:trPr>
        <w:tc>
          <w:tcPr>
            <w:tcW w:w="156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76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61"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14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58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423"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455"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194"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557E16" w:rsidRPr="00961304" w:rsidRDefault="00557E16" w:rsidP="002739E9">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557E16" w:rsidRPr="00961304" w:rsidRDefault="00557E16" w:rsidP="002739E9">
            <w:pPr>
              <w:jc w:val="center"/>
              <w:rPr>
                <w:sz w:val="18"/>
                <w:szCs w:val="18"/>
              </w:rPr>
            </w:pPr>
            <w:r>
              <w:rPr>
                <w:sz w:val="18"/>
                <w:szCs w:val="18"/>
              </w:rPr>
              <w:t>0305867</w:t>
            </w:r>
          </w:p>
        </w:tc>
      </w:tr>
      <w:tr w:rsidR="00557E16" w:rsidRPr="00961304" w:rsidTr="002739E9">
        <w:trPr>
          <w:trHeight w:val="79"/>
        </w:trPr>
        <w:tc>
          <w:tcPr>
            <w:tcW w:w="1560" w:type="dxa"/>
            <w:tcBorders>
              <w:top w:val="nil"/>
              <w:left w:val="nil"/>
              <w:bottom w:val="nil"/>
              <w:right w:val="nil"/>
            </w:tcBorders>
            <w:shd w:val="clear" w:color="auto" w:fill="auto"/>
            <w:noWrap/>
            <w:vAlign w:val="bottom"/>
          </w:tcPr>
          <w:p w:rsidR="00557E16" w:rsidRPr="00961304" w:rsidRDefault="00557E16" w:rsidP="002739E9">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557E16" w:rsidRPr="00961304" w:rsidRDefault="00557E16" w:rsidP="002739E9">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557E16" w:rsidRPr="00961304" w:rsidRDefault="00557E16" w:rsidP="002739E9">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557E16" w:rsidRPr="00961304" w:rsidRDefault="00557E16" w:rsidP="002739E9">
            <w:pPr>
              <w:rPr>
                <w:sz w:val="18"/>
                <w:szCs w:val="18"/>
              </w:rPr>
            </w:pPr>
          </w:p>
        </w:tc>
      </w:tr>
      <w:tr w:rsidR="00557E16" w:rsidRPr="00961304" w:rsidTr="002739E9">
        <w:trPr>
          <w:trHeight w:val="180"/>
        </w:trPr>
        <w:tc>
          <w:tcPr>
            <w:tcW w:w="7670" w:type="dxa"/>
            <w:gridSpan w:val="12"/>
            <w:tcBorders>
              <w:top w:val="nil"/>
              <w:left w:val="nil"/>
              <w:bottom w:val="nil"/>
              <w:right w:val="nil"/>
            </w:tcBorders>
            <w:shd w:val="clear" w:color="auto" w:fill="auto"/>
            <w:noWrap/>
            <w:vAlign w:val="bottom"/>
          </w:tcPr>
          <w:p w:rsidR="00557E16" w:rsidRPr="00961304" w:rsidRDefault="00557E16" w:rsidP="002739E9">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557E16" w:rsidRPr="00961304" w:rsidRDefault="00557E16" w:rsidP="002739E9">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57E16" w:rsidRPr="00961304" w:rsidRDefault="00557E16" w:rsidP="002739E9">
            <w:pPr>
              <w:jc w:val="center"/>
              <w:rPr>
                <w:sz w:val="18"/>
                <w:szCs w:val="18"/>
              </w:rPr>
            </w:pPr>
            <w:r>
              <w:rPr>
                <w:sz w:val="18"/>
                <w:szCs w:val="18"/>
              </w:rPr>
              <w:t> </w:t>
            </w:r>
          </w:p>
        </w:tc>
      </w:tr>
      <w:tr w:rsidR="00557E16" w:rsidRPr="00961304" w:rsidTr="002739E9">
        <w:trPr>
          <w:trHeight w:val="225"/>
        </w:trPr>
        <w:tc>
          <w:tcPr>
            <w:tcW w:w="7670" w:type="dxa"/>
            <w:gridSpan w:val="12"/>
            <w:tcBorders>
              <w:top w:val="nil"/>
              <w:left w:val="nil"/>
              <w:bottom w:val="single" w:sz="4" w:space="0" w:color="auto"/>
              <w:right w:val="nil"/>
            </w:tcBorders>
            <w:shd w:val="clear" w:color="auto" w:fill="auto"/>
            <w:vAlign w:val="bottom"/>
          </w:tcPr>
          <w:p w:rsidR="00557E16" w:rsidRPr="00961304" w:rsidRDefault="00557E16" w:rsidP="002739E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557E16" w:rsidRPr="00961304" w:rsidRDefault="00557E16" w:rsidP="002739E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557E16" w:rsidRPr="00961304" w:rsidRDefault="00557E16" w:rsidP="002739E9">
            <w:pPr>
              <w:rPr>
                <w:sz w:val="18"/>
                <w:szCs w:val="18"/>
              </w:rPr>
            </w:pPr>
          </w:p>
        </w:tc>
      </w:tr>
      <w:tr w:rsidR="00557E16" w:rsidRPr="00961304" w:rsidTr="002739E9">
        <w:trPr>
          <w:trHeight w:val="210"/>
        </w:trPr>
        <w:tc>
          <w:tcPr>
            <w:tcW w:w="156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76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61"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834" w:type="dxa"/>
            <w:gridSpan w:val="5"/>
            <w:tcBorders>
              <w:top w:val="nil"/>
              <w:left w:val="nil"/>
              <w:bottom w:val="nil"/>
              <w:right w:val="nil"/>
            </w:tcBorders>
            <w:shd w:val="clear" w:color="auto" w:fill="auto"/>
            <w:noWrap/>
            <w:vAlign w:val="bottom"/>
          </w:tcPr>
          <w:p w:rsidR="00557E16" w:rsidRPr="00961304" w:rsidRDefault="00557E16" w:rsidP="002739E9">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589"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026" w:type="dxa"/>
            <w:gridSpan w:val="2"/>
            <w:vMerge w:val="restart"/>
            <w:tcBorders>
              <w:top w:val="nil"/>
              <w:left w:val="nil"/>
              <w:bottom w:val="nil"/>
              <w:right w:val="nil"/>
            </w:tcBorders>
            <w:shd w:val="clear" w:color="auto" w:fill="auto"/>
            <w:noWrap/>
            <w:vAlign w:val="bottom"/>
          </w:tcPr>
          <w:p w:rsidR="00557E16" w:rsidRPr="00961304" w:rsidRDefault="00557E16" w:rsidP="002739E9">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57E16" w:rsidRPr="00961304" w:rsidRDefault="00557E16" w:rsidP="002739E9">
            <w:pPr>
              <w:jc w:val="center"/>
              <w:rPr>
                <w:sz w:val="18"/>
                <w:szCs w:val="18"/>
              </w:rPr>
            </w:pPr>
            <w:r>
              <w:rPr>
                <w:sz w:val="18"/>
                <w:szCs w:val="18"/>
              </w:rPr>
              <w:t> </w:t>
            </w:r>
          </w:p>
        </w:tc>
      </w:tr>
      <w:tr w:rsidR="00557E16" w:rsidRPr="00961304" w:rsidTr="002739E9">
        <w:trPr>
          <w:trHeight w:val="240"/>
        </w:trPr>
        <w:tc>
          <w:tcPr>
            <w:tcW w:w="2320" w:type="dxa"/>
            <w:gridSpan w:val="2"/>
            <w:tcBorders>
              <w:top w:val="nil"/>
              <w:left w:val="nil"/>
              <w:bottom w:val="nil"/>
              <w:right w:val="nil"/>
            </w:tcBorders>
            <w:shd w:val="clear" w:color="auto" w:fill="auto"/>
            <w:noWrap/>
            <w:vAlign w:val="bottom"/>
          </w:tcPr>
          <w:p w:rsidR="00557E16" w:rsidRPr="00961304" w:rsidRDefault="00557E16" w:rsidP="002739E9">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557E16" w:rsidRPr="00961304" w:rsidRDefault="00557E16" w:rsidP="002739E9">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557E16" w:rsidRPr="00961304" w:rsidRDefault="00557E16" w:rsidP="002739E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557E16" w:rsidRPr="00961304" w:rsidRDefault="00557E16" w:rsidP="002739E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557E16" w:rsidRPr="00961304" w:rsidRDefault="00557E16" w:rsidP="002739E9">
            <w:pPr>
              <w:rPr>
                <w:sz w:val="18"/>
                <w:szCs w:val="18"/>
              </w:rPr>
            </w:pPr>
          </w:p>
        </w:tc>
      </w:tr>
      <w:tr w:rsidR="00557E16" w:rsidRPr="00961304" w:rsidTr="002739E9">
        <w:trPr>
          <w:trHeight w:val="150"/>
        </w:trPr>
        <w:tc>
          <w:tcPr>
            <w:tcW w:w="7670" w:type="dxa"/>
            <w:gridSpan w:val="12"/>
            <w:tcBorders>
              <w:top w:val="nil"/>
              <w:left w:val="nil"/>
              <w:bottom w:val="nil"/>
              <w:right w:val="nil"/>
            </w:tcBorders>
            <w:shd w:val="clear" w:color="auto" w:fill="auto"/>
            <w:noWrap/>
            <w:vAlign w:val="bottom"/>
          </w:tcPr>
          <w:p w:rsidR="00557E16" w:rsidRPr="00961304" w:rsidRDefault="00557E16" w:rsidP="002739E9">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557E16" w:rsidRPr="00961304" w:rsidRDefault="00557E16" w:rsidP="002739E9">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57E16" w:rsidRPr="00961304" w:rsidRDefault="00557E16" w:rsidP="002739E9">
            <w:pPr>
              <w:jc w:val="center"/>
              <w:rPr>
                <w:sz w:val="18"/>
                <w:szCs w:val="18"/>
              </w:rPr>
            </w:pPr>
            <w:r>
              <w:rPr>
                <w:sz w:val="18"/>
                <w:szCs w:val="18"/>
              </w:rPr>
              <w:t> </w:t>
            </w:r>
          </w:p>
        </w:tc>
      </w:tr>
      <w:tr w:rsidR="00557E16" w:rsidRPr="00961304" w:rsidTr="002739E9">
        <w:trPr>
          <w:trHeight w:val="180"/>
        </w:trPr>
        <w:tc>
          <w:tcPr>
            <w:tcW w:w="7670" w:type="dxa"/>
            <w:gridSpan w:val="12"/>
            <w:tcBorders>
              <w:top w:val="nil"/>
              <w:left w:val="nil"/>
              <w:bottom w:val="single" w:sz="4" w:space="0" w:color="auto"/>
              <w:right w:val="nil"/>
            </w:tcBorders>
            <w:shd w:val="clear" w:color="auto" w:fill="auto"/>
            <w:vAlign w:val="bottom"/>
          </w:tcPr>
          <w:p w:rsidR="00557E16" w:rsidRPr="00961304" w:rsidRDefault="00557E16" w:rsidP="002739E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557E16" w:rsidRPr="00961304" w:rsidRDefault="00557E16" w:rsidP="002739E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557E16" w:rsidRPr="00961304" w:rsidRDefault="00557E16" w:rsidP="002739E9">
            <w:pPr>
              <w:rPr>
                <w:sz w:val="18"/>
                <w:szCs w:val="18"/>
              </w:rPr>
            </w:pPr>
          </w:p>
        </w:tc>
      </w:tr>
      <w:tr w:rsidR="00557E16" w:rsidRPr="00961304" w:rsidTr="002739E9">
        <w:trPr>
          <w:trHeight w:val="225"/>
        </w:trPr>
        <w:tc>
          <w:tcPr>
            <w:tcW w:w="7670" w:type="dxa"/>
            <w:gridSpan w:val="12"/>
            <w:tcBorders>
              <w:top w:val="nil"/>
              <w:left w:val="nil"/>
              <w:bottom w:val="nil"/>
              <w:right w:val="nil"/>
            </w:tcBorders>
            <w:shd w:val="clear" w:color="auto" w:fill="auto"/>
            <w:noWrap/>
            <w:vAlign w:val="bottom"/>
          </w:tcPr>
          <w:p w:rsidR="00557E16" w:rsidRPr="00961304" w:rsidRDefault="00557E16" w:rsidP="002739E9">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951" w:type="dxa"/>
            <w:gridSpan w:val="3"/>
            <w:tcBorders>
              <w:top w:val="nil"/>
              <w:left w:val="nil"/>
              <w:bottom w:val="nil"/>
              <w:right w:val="nil"/>
            </w:tcBorders>
            <w:shd w:val="clear" w:color="auto" w:fill="auto"/>
            <w:noWrap/>
            <w:vAlign w:val="bottom"/>
          </w:tcPr>
          <w:p w:rsidR="00557E16" w:rsidRPr="00961304" w:rsidRDefault="00557E16" w:rsidP="002739E9">
            <w:pPr>
              <w:rPr>
                <w:sz w:val="18"/>
                <w:szCs w:val="18"/>
              </w:rPr>
            </w:pPr>
          </w:p>
        </w:tc>
      </w:tr>
      <w:tr w:rsidR="00557E16" w:rsidRPr="00961304" w:rsidTr="002739E9">
        <w:trPr>
          <w:trHeight w:val="255"/>
        </w:trPr>
        <w:tc>
          <w:tcPr>
            <w:tcW w:w="156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76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61"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14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58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423"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455"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7E16" w:rsidRPr="00961304" w:rsidRDefault="00557E16" w:rsidP="002739E9">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57E16" w:rsidRPr="00961304" w:rsidRDefault="00557E16" w:rsidP="002739E9">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951" w:type="dxa"/>
            <w:gridSpan w:val="3"/>
            <w:tcBorders>
              <w:top w:val="nil"/>
              <w:left w:val="nil"/>
              <w:bottom w:val="nil"/>
              <w:right w:val="nil"/>
            </w:tcBorders>
            <w:shd w:val="clear" w:color="auto" w:fill="auto"/>
            <w:noWrap/>
            <w:vAlign w:val="bottom"/>
          </w:tcPr>
          <w:p w:rsidR="00557E16" w:rsidRPr="00961304" w:rsidRDefault="00557E16" w:rsidP="002739E9">
            <w:pPr>
              <w:rPr>
                <w:sz w:val="18"/>
                <w:szCs w:val="18"/>
              </w:rPr>
            </w:pPr>
          </w:p>
        </w:tc>
      </w:tr>
      <w:tr w:rsidR="00557E16" w:rsidRPr="00961304" w:rsidTr="002739E9">
        <w:trPr>
          <w:trHeight w:val="240"/>
        </w:trPr>
        <w:tc>
          <w:tcPr>
            <w:tcW w:w="156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76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61"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14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694" w:type="dxa"/>
            <w:gridSpan w:val="4"/>
            <w:tcBorders>
              <w:top w:val="nil"/>
              <w:left w:val="nil"/>
              <w:bottom w:val="nil"/>
              <w:right w:val="nil"/>
            </w:tcBorders>
            <w:shd w:val="clear" w:color="auto" w:fill="auto"/>
            <w:noWrap/>
            <w:vAlign w:val="bottom"/>
          </w:tcPr>
          <w:p w:rsidR="00557E16" w:rsidRPr="00961304" w:rsidRDefault="00557E16" w:rsidP="002739E9">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557E16" w:rsidRPr="00961304" w:rsidRDefault="00557E16" w:rsidP="002739E9">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57E16" w:rsidRPr="00961304" w:rsidRDefault="00557E16" w:rsidP="002739E9">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951" w:type="dxa"/>
            <w:gridSpan w:val="3"/>
            <w:tcBorders>
              <w:top w:val="nil"/>
              <w:left w:val="nil"/>
              <w:bottom w:val="nil"/>
              <w:right w:val="nil"/>
            </w:tcBorders>
            <w:shd w:val="clear" w:color="auto" w:fill="auto"/>
            <w:noWrap/>
            <w:vAlign w:val="bottom"/>
          </w:tcPr>
          <w:p w:rsidR="00557E16" w:rsidRPr="00961304" w:rsidRDefault="00557E16" w:rsidP="002739E9">
            <w:pPr>
              <w:rPr>
                <w:sz w:val="18"/>
                <w:szCs w:val="18"/>
              </w:rPr>
            </w:pPr>
          </w:p>
        </w:tc>
      </w:tr>
      <w:tr w:rsidR="00557E16" w:rsidRPr="00961304" w:rsidTr="002739E9">
        <w:trPr>
          <w:trHeight w:val="255"/>
        </w:trPr>
        <w:tc>
          <w:tcPr>
            <w:tcW w:w="156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76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61"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5089" w:type="dxa"/>
            <w:gridSpan w:val="9"/>
            <w:tcBorders>
              <w:top w:val="nil"/>
              <w:left w:val="nil"/>
              <w:bottom w:val="nil"/>
              <w:right w:val="nil"/>
            </w:tcBorders>
            <w:shd w:val="clear" w:color="auto" w:fill="auto"/>
            <w:noWrap/>
            <w:vAlign w:val="bottom"/>
          </w:tcPr>
          <w:p w:rsidR="00557E16" w:rsidRPr="00961304" w:rsidRDefault="00557E16" w:rsidP="002739E9">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951" w:type="dxa"/>
            <w:gridSpan w:val="3"/>
            <w:tcBorders>
              <w:top w:val="nil"/>
              <w:left w:val="nil"/>
              <w:bottom w:val="nil"/>
              <w:right w:val="nil"/>
            </w:tcBorders>
            <w:shd w:val="clear" w:color="auto" w:fill="auto"/>
            <w:noWrap/>
            <w:vAlign w:val="bottom"/>
          </w:tcPr>
          <w:p w:rsidR="00557E16" w:rsidRPr="00961304" w:rsidRDefault="00557E16" w:rsidP="002739E9">
            <w:pPr>
              <w:rPr>
                <w:sz w:val="18"/>
                <w:szCs w:val="18"/>
              </w:rPr>
            </w:pPr>
          </w:p>
        </w:tc>
      </w:tr>
      <w:tr w:rsidR="00557E16" w:rsidRPr="00961304" w:rsidTr="002739E9">
        <w:trPr>
          <w:trHeight w:val="150"/>
        </w:trPr>
        <w:tc>
          <w:tcPr>
            <w:tcW w:w="156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76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61"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14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58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423"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455"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194"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589"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026" w:type="dxa"/>
            <w:gridSpan w:val="2"/>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951" w:type="dxa"/>
            <w:gridSpan w:val="3"/>
            <w:tcBorders>
              <w:top w:val="nil"/>
              <w:left w:val="nil"/>
              <w:bottom w:val="nil"/>
              <w:right w:val="nil"/>
            </w:tcBorders>
            <w:shd w:val="clear" w:color="auto" w:fill="auto"/>
            <w:noWrap/>
            <w:vAlign w:val="bottom"/>
          </w:tcPr>
          <w:p w:rsidR="00557E16" w:rsidRPr="00961304" w:rsidRDefault="00557E16" w:rsidP="002739E9">
            <w:pPr>
              <w:rPr>
                <w:sz w:val="18"/>
                <w:szCs w:val="18"/>
              </w:rPr>
            </w:pPr>
          </w:p>
        </w:tc>
      </w:tr>
      <w:tr w:rsidR="00557E16" w:rsidRPr="00961304" w:rsidTr="002739E9">
        <w:trPr>
          <w:trHeight w:val="270"/>
        </w:trPr>
        <w:tc>
          <w:tcPr>
            <w:tcW w:w="2581" w:type="dxa"/>
            <w:gridSpan w:val="3"/>
            <w:tcBorders>
              <w:top w:val="nil"/>
              <w:left w:val="nil"/>
              <w:bottom w:val="nil"/>
              <w:right w:val="nil"/>
            </w:tcBorders>
            <w:shd w:val="clear" w:color="auto" w:fill="auto"/>
            <w:noWrap/>
            <w:vAlign w:val="bottom"/>
          </w:tcPr>
          <w:p w:rsidR="00557E16" w:rsidRPr="00961304" w:rsidRDefault="00557E16" w:rsidP="002739E9">
            <w:pPr>
              <w:jc w:val="right"/>
              <w:rPr>
                <w:sz w:val="18"/>
                <w:szCs w:val="18"/>
              </w:rPr>
            </w:pPr>
            <w:r>
              <w:rPr>
                <w:sz w:val="18"/>
                <w:szCs w:val="18"/>
              </w:rPr>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rsidR="00557E16" w:rsidRPr="00961304" w:rsidRDefault="00557E16" w:rsidP="002739E9">
            <w:pPr>
              <w:jc w:val="center"/>
              <w:rPr>
                <w:b/>
                <w:bCs/>
                <w:sz w:val="18"/>
                <w:szCs w:val="18"/>
              </w:rPr>
            </w:pPr>
            <w:r>
              <w:rPr>
                <w:b/>
                <w:bCs/>
                <w:sz w:val="18"/>
                <w:szCs w:val="18"/>
              </w:rPr>
              <w:t> </w:t>
            </w:r>
          </w:p>
        </w:tc>
      </w:tr>
      <w:tr w:rsidR="00557E16" w:rsidRPr="00961304" w:rsidTr="002739E9">
        <w:trPr>
          <w:trHeight w:val="225"/>
        </w:trPr>
        <w:tc>
          <w:tcPr>
            <w:tcW w:w="156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76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61"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8066" w:type="dxa"/>
            <w:gridSpan w:val="14"/>
            <w:tcBorders>
              <w:top w:val="nil"/>
              <w:left w:val="nil"/>
              <w:bottom w:val="nil"/>
              <w:right w:val="nil"/>
            </w:tcBorders>
            <w:shd w:val="clear" w:color="auto" w:fill="auto"/>
            <w:noWrap/>
            <w:vAlign w:val="bottom"/>
          </w:tcPr>
          <w:p w:rsidR="00557E16" w:rsidRPr="00961304" w:rsidRDefault="00557E16" w:rsidP="002739E9">
            <w:pPr>
              <w:jc w:val="center"/>
              <w:rPr>
                <w:sz w:val="18"/>
                <w:szCs w:val="18"/>
              </w:rPr>
            </w:pPr>
            <w:r>
              <w:rPr>
                <w:sz w:val="18"/>
                <w:szCs w:val="18"/>
              </w:rPr>
              <w:t>(наименование договора (наряд-заказа, его дата, номер)</w:t>
            </w:r>
          </w:p>
        </w:tc>
      </w:tr>
      <w:tr w:rsidR="00557E16" w:rsidRPr="00961304" w:rsidTr="002739E9">
        <w:trPr>
          <w:trHeight w:val="135"/>
        </w:trPr>
        <w:tc>
          <w:tcPr>
            <w:tcW w:w="10647" w:type="dxa"/>
            <w:gridSpan w:val="17"/>
            <w:tcBorders>
              <w:top w:val="nil"/>
              <w:left w:val="nil"/>
              <w:bottom w:val="nil"/>
              <w:right w:val="nil"/>
            </w:tcBorders>
            <w:shd w:val="clear" w:color="auto" w:fill="auto"/>
            <w:noWrap/>
            <w:vAlign w:val="bottom"/>
          </w:tcPr>
          <w:p w:rsidR="00557E16" w:rsidRPr="00961304" w:rsidRDefault="00557E16" w:rsidP="002739E9">
            <w:pPr>
              <w:rPr>
                <w:i/>
                <w:iCs/>
                <w:sz w:val="18"/>
                <w:szCs w:val="18"/>
              </w:rPr>
            </w:pPr>
          </w:p>
        </w:tc>
      </w:tr>
      <w:tr w:rsidR="00557E16" w:rsidRPr="00961304" w:rsidTr="002739E9">
        <w:trPr>
          <w:trHeight w:val="255"/>
        </w:trPr>
        <w:tc>
          <w:tcPr>
            <w:tcW w:w="7081" w:type="dxa"/>
            <w:gridSpan w:val="11"/>
            <w:tcBorders>
              <w:top w:val="nil"/>
              <w:left w:val="nil"/>
              <w:bottom w:val="nil"/>
              <w:right w:val="nil"/>
            </w:tcBorders>
            <w:shd w:val="clear" w:color="auto" w:fill="auto"/>
            <w:noWrap/>
            <w:vAlign w:val="bottom"/>
          </w:tcPr>
          <w:p w:rsidR="00557E16" w:rsidRPr="00961304" w:rsidRDefault="00557E16" w:rsidP="002739E9">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557E16" w:rsidRPr="00961304" w:rsidRDefault="00557E16" w:rsidP="002739E9">
            <w:pPr>
              <w:ind w:right="1788"/>
              <w:jc w:val="center"/>
              <w:rPr>
                <w:b/>
                <w:bCs/>
                <w:sz w:val="18"/>
                <w:szCs w:val="18"/>
              </w:rPr>
            </w:pPr>
          </w:p>
        </w:tc>
      </w:tr>
      <w:tr w:rsidR="00557E16" w:rsidRPr="00961304" w:rsidTr="002739E9">
        <w:trPr>
          <w:trHeight w:val="255"/>
        </w:trPr>
        <w:tc>
          <w:tcPr>
            <w:tcW w:w="10647" w:type="dxa"/>
            <w:gridSpan w:val="17"/>
            <w:tcBorders>
              <w:top w:val="nil"/>
              <w:left w:val="nil"/>
              <w:bottom w:val="single" w:sz="4" w:space="0" w:color="auto"/>
              <w:right w:val="nil"/>
            </w:tcBorders>
            <w:shd w:val="clear" w:color="auto" w:fill="auto"/>
            <w:noWrap/>
            <w:vAlign w:val="bottom"/>
          </w:tcPr>
          <w:p w:rsidR="00557E16" w:rsidRPr="00961304" w:rsidRDefault="00557E16" w:rsidP="002739E9">
            <w:pPr>
              <w:jc w:val="center"/>
              <w:rPr>
                <w:i/>
                <w:iCs/>
                <w:sz w:val="18"/>
                <w:szCs w:val="18"/>
              </w:rPr>
            </w:pPr>
            <w:r>
              <w:rPr>
                <w:i/>
                <w:iCs/>
                <w:sz w:val="18"/>
                <w:szCs w:val="18"/>
              </w:rPr>
              <w:t> </w:t>
            </w:r>
            <w:r>
              <w:rPr>
                <w:sz w:val="18"/>
                <w:szCs w:val="18"/>
              </w:rPr>
              <w:t>(должности, Ф.И.О.)</w:t>
            </w:r>
          </w:p>
        </w:tc>
      </w:tr>
      <w:tr w:rsidR="00557E16" w:rsidRPr="00961304" w:rsidTr="002739E9">
        <w:trPr>
          <w:trHeight w:val="255"/>
        </w:trPr>
        <w:tc>
          <w:tcPr>
            <w:tcW w:w="2320" w:type="dxa"/>
            <w:gridSpan w:val="2"/>
            <w:tcBorders>
              <w:top w:val="nil"/>
              <w:left w:val="nil"/>
              <w:bottom w:val="nil"/>
              <w:right w:val="nil"/>
            </w:tcBorders>
            <w:shd w:val="clear" w:color="auto" w:fill="auto"/>
            <w:noWrap/>
            <w:vAlign w:val="bottom"/>
          </w:tcPr>
          <w:p w:rsidR="00557E16" w:rsidRPr="00961304" w:rsidRDefault="00557E16" w:rsidP="002739E9">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557E16" w:rsidRPr="00961304" w:rsidRDefault="00557E16" w:rsidP="002739E9">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557E16" w:rsidRPr="00961304" w:rsidRDefault="00557E16" w:rsidP="002739E9">
            <w:pPr>
              <w:jc w:val="center"/>
              <w:rPr>
                <w:b/>
                <w:bCs/>
                <w:sz w:val="18"/>
                <w:szCs w:val="18"/>
              </w:rPr>
            </w:pPr>
            <w:r>
              <w:rPr>
                <w:b/>
                <w:bCs/>
                <w:sz w:val="18"/>
                <w:szCs w:val="18"/>
              </w:rPr>
              <w:t> </w:t>
            </w:r>
          </w:p>
        </w:tc>
      </w:tr>
      <w:tr w:rsidR="00557E16" w:rsidRPr="00961304" w:rsidTr="002739E9">
        <w:trPr>
          <w:trHeight w:val="255"/>
        </w:trPr>
        <w:tc>
          <w:tcPr>
            <w:tcW w:w="10647" w:type="dxa"/>
            <w:gridSpan w:val="17"/>
            <w:tcBorders>
              <w:top w:val="nil"/>
              <w:left w:val="nil"/>
              <w:bottom w:val="single" w:sz="4" w:space="0" w:color="auto"/>
              <w:right w:val="nil"/>
            </w:tcBorders>
            <w:shd w:val="clear" w:color="auto" w:fill="auto"/>
            <w:noWrap/>
            <w:vAlign w:val="bottom"/>
          </w:tcPr>
          <w:p w:rsidR="00557E16" w:rsidRPr="00961304" w:rsidRDefault="00557E16" w:rsidP="002739E9">
            <w:pPr>
              <w:rPr>
                <w:i/>
                <w:iCs/>
                <w:sz w:val="18"/>
                <w:szCs w:val="18"/>
              </w:rPr>
            </w:pPr>
            <w:r>
              <w:rPr>
                <w:i/>
                <w:iCs/>
                <w:sz w:val="18"/>
                <w:szCs w:val="18"/>
              </w:rPr>
              <w:t xml:space="preserve">                                                                                                     </w:t>
            </w:r>
            <w:r>
              <w:rPr>
                <w:sz w:val="18"/>
                <w:szCs w:val="18"/>
              </w:rPr>
              <w:t>(должности, Ф.И.О.)</w:t>
            </w:r>
          </w:p>
        </w:tc>
      </w:tr>
      <w:tr w:rsidR="00557E16" w:rsidRPr="00961304" w:rsidTr="002739E9">
        <w:trPr>
          <w:trHeight w:val="165"/>
        </w:trPr>
        <w:tc>
          <w:tcPr>
            <w:tcW w:w="156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76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61"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14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58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423"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455"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194"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250" w:type="dxa"/>
            <w:gridSpan w:val="3"/>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661" w:type="dxa"/>
            <w:gridSpan w:val="2"/>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02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865" w:type="dxa"/>
            <w:tcBorders>
              <w:top w:val="nil"/>
              <w:left w:val="nil"/>
              <w:bottom w:val="nil"/>
              <w:right w:val="nil"/>
            </w:tcBorders>
            <w:shd w:val="clear" w:color="auto" w:fill="auto"/>
            <w:noWrap/>
            <w:vAlign w:val="bottom"/>
          </w:tcPr>
          <w:p w:rsidR="00557E16" w:rsidRPr="00961304" w:rsidRDefault="00557E16" w:rsidP="002739E9">
            <w:pPr>
              <w:ind w:right="543"/>
              <w:rPr>
                <w:sz w:val="18"/>
                <w:szCs w:val="18"/>
              </w:rPr>
            </w:pPr>
          </w:p>
        </w:tc>
      </w:tr>
      <w:tr w:rsidR="00557E16" w:rsidRPr="00961304" w:rsidTr="002739E9">
        <w:trPr>
          <w:trHeight w:val="255"/>
        </w:trPr>
        <w:tc>
          <w:tcPr>
            <w:tcW w:w="8095" w:type="dxa"/>
            <w:gridSpan w:val="13"/>
            <w:tcBorders>
              <w:top w:val="nil"/>
              <w:left w:val="nil"/>
              <w:bottom w:val="nil"/>
              <w:right w:val="nil"/>
            </w:tcBorders>
            <w:shd w:val="clear" w:color="auto" w:fill="auto"/>
            <w:noWrap/>
            <w:vAlign w:val="bottom"/>
          </w:tcPr>
          <w:p w:rsidR="00557E16" w:rsidRPr="00961304" w:rsidRDefault="00557E16" w:rsidP="002739E9">
            <w:pPr>
              <w:rPr>
                <w:b/>
                <w:bCs/>
                <w:sz w:val="18"/>
                <w:szCs w:val="18"/>
              </w:rPr>
            </w:pPr>
            <w:r>
              <w:rPr>
                <w:sz w:val="18"/>
                <w:szCs w:val="18"/>
              </w:rPr>
              <w:t xml:space="preserve">составили настоящий акт о том, что услуги, оказанные Арендодателем по </w:t>
            </w:r>
          </w:p>
        </w:tc>
        <w:tc>
          <w:tcPr>
            <w:tcW w:w="2552" w:type="dxa"/>
            <w:gridSpan w:val="4"/>
            <w:tcBorders>
              <w:top w:val="nil"/>
              <w:left w:val="nil"/>
              <w:bottom w:val="single" w:sz="4" w:space="0" w:color="auto"/>
              <w:right w:val="nil"/>
            </w:tcBorders>
            <w:shd w:val="clear" w:color="auto" w:fill="auto"/>
            <w:noWrap/>
            <w:vAlign w:val="bottom"/>
          </w:tcPr>
          <w:p w:rsidR="00557E16" w:rsidRPr="00961304" w:rsidRDefault="00557E16" w:rsidP="002739E9">
            <w:pPr>
              <w:jc w:val="center"/>
              <w:rPr>
                <w:b/>
                <w:bCs/>
                <w:sz w:val="18"/>
                <w:szCs w:val="18"/>
              </w:rPr>
            </w:pPr>
          </w:p>
        </w:tc>
      </w:tr>
      <w:tr w:rsidR="00557E16" w:rsidRPr="00961304" w:rsidTr="002739E9">
        <w:trPr>
          <w:trHeight w:val="151"/>
        </w:trPr>
        <w:tc>
          <w:tcPr>
            <w:tcW w:w="10647" w:type="dxa"/>
            <w:gridSpan w:val="17"/>
            <w:tcBorders>
              <w:top w:val="nil"/>
              <w:left w:val="nil"/>
              <w:bottom w:val="single" w:sz="4" w:space="0" w:color="auto"/>
              <w:right w:val="nil"/>
            </w:tcBorders>
            <w:shd w:val="clear" w:color="auto" w:fill="auto"/>
            <w:noWrap/>
            <w:vAlign w:val="bottom"/>
          </w:tcPr>
          <w:p w:rsidR="00557E16" w:rsidRPr="00961304" w:rsidRDefault="00557E16" w:rsidP="002739E9">
            <w:pPr>
              <w:rPr>
                <w:i/>
                <w:iCs/>
                <w:sz w:val="18"/>
                <w:szCs w:val="18"/>
              </w:rPr>
            </w:pPr>
            <w:r>
              <w:rPr>
                <w:i/>
                <w:iCs/>
                <w:sz w:val="18"/>
                <w:szCs w:val="18"/>
              </w:rPr>
              <w:t> </w:t>
            </w:r>
          </w:p>
        </w:tc>
      </w:tr>
      <w:tr w:rsidR="00557E16" w:rsidRPr="00961304" w:rsidTr="002739E9">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557E16" w:rsidRPr="00961304" w:rsidRDefault="00557E16" w:rsidP="002739E9">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557E16" w:rsidRPr="00961304" w:rsidTr="002739E9">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557E16" w:rsidRPr="00961304" w:rsidRDefault="00557E16" w:rsidP="002739E9">
            <w:pPr>
              <w:rPr>
                <w:i/>
                <w:iCs/>
                <w:sz w:val="18"/>
                <w:szCs w:val="18"/>
              </w:rPr>
            </w:pPr>
            <w:r>
              <w:rPr>
                <w:i/>
                <w:iCs/>
                <w:sz w:val="18"/>
                <w:szCs w:val="18"/>
              </w:rPr>
              <w:t xml:space="preserve">    </w:t>
            </w:r>
          </w:p>
        </w:tc>
      </w:tr>
      <w:tr w:rsidR="00557E16" w:rsidRPr="007D4BB6" w:rsidTr="002739E9">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7E16" w:rsidRPr="007D4BB6" w:rsidRDefault="00557E16" w:rsidP="002739E9">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557E16" w:rsidRPr="007D4BB6" w:rsidRDefault="00557E16" w:rsidP="002739E9">
            <w:pPr>
              <w:jc w:val="center"/>
              <w:rPr>
                <w:sz w:val="16"/>
                <w:szCs w:val="16"/>
              </w:rPr>
            </w:pPr>
            <w:r>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557E16" w:rsidRPr="007D4BB6" w:rsidRDefault="00557E16" w:rsidP="002739E9">
            <w:pPr>
              <w:jc w:val="center"/>
              <w:rPr>
                <w:sz w:val="16"/>
                <w:szCs w:val="16"/>
              </w:rPr>
            </w:pPr>
            <w:r>
              <w:rPr>
                <w:sz w:val="16"/>
                <w:szCs w:val="16"/>
              </w:rPr>
              <w:t>выполнено работ, услуг</w:t>
            </w:r>
          </w:p>
        </w:tc>
      </w:tr>
      <w:tr w:rsidR="00557E16" w:rsidRPr="007D4BB6" w:rsidTr="002739E9">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557E16" w:rsidRPr="007D4BB6" w:rsidRDefault="00557E16" w:rsidP="002739E9">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557E16" w:rsidRPr="007D4BB6" w:rsidRDefault="00557E16" w:rsidP="002739E9">
            <w:pPr>
              <w:rPr>
                <w:sz w:val="16"/>
                <w:szCs w:val="16"/>
              </w:rPr>
            </w:pPr>
          </w:p>
        </w:tc>
        <w:tc>
          <w:tcPr>
            <w:tcW w:w="1194" w:type="dxa"/>
            <w:tcBorders>
              <w:top w:val="nil"/>
              <w:left w:val="nil"/>
              <w:bottom w:val="nil"/>
              <w:right w:val="nil"/>
            </w:tcBorders>
            <w:shd w:val="clear" w:color="auto" w:fill="auto"/>
            <w:noWrap/>
            <w:vAlign w:val="center"/>
          </w:tcPr>
          <w:p w:rsidR="00557E16" w:rsidRPr="007D4BB6" w:rsidRDefault="00557E16" w:rsidP="002739E9">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57E16" w:rsidRPr="007D4BB6" w:rsidRDefault="00557E16" w:rsidP="002739E9">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557E16" w:rsidRPr="007D4BB6" w:rsidRDefault="00557E16" w:rsidP="002739E9">
            <w:pPr>
              <w:jc w:val="center"/>
              <w:rPr>
                <w:sz w:val="16"/>
                <w:szCs w:val="16"/>
              </w:rPr>
            </w:pPr>
            <w:r>
              <w:rPr>
                <w:sz w:val="16"/>
                <w:szCs w:val="16"/>
              </w:rPr>
              <w:t>стоимость, руб.</w:t>
            </w:r>
          </w:p>
        </w:tc>
      </w:tr>
      <w:tr w:rsidR="00557E16" w:rsidRPr="00961304" w:rsidTr="002739E9">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557E16" w:rsidRPr="00961304" w:rsidRDefault="00557E16" w:rsidP="002739E9">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557E16" w:rsidRPr="00961304" w:rsidRDefault="00557E16" w:rsidP="002739E9">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557E16" w:rsidRPr="00961304" w:rsidRDefault="00557E16" w:rsidP="002739E9">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557E16" w:rsidRPr="00961304" w:rsidRDefault="00557E16" w:rsidP="002739E9">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557E16" w:rsidRPr="00961304" w:rsidRDefault="00557E16" w:rsidP="002739E9">
            <w:pPr>
              <w:jc w:val="center"/>
              <w:rPr>
                <w:b/>
                <w:bCs/>
                <w:sz w:val="18"/>
                <w:szCs w:val="18"/>
              </w:rPr>
            </w:pPr>
            <w:r>
              <w:rPr>
                <w:b/>
                <w:bCs/>
                <w:sz w:val="18"/>
                <w:szCs w:val="18"/>
              </w:rPr>
              <w:t> </w:t>
            </w:r>
          </w:p>
        </w:tc>
      </w:tr>
      <w:tr w:rsidR="00557E16" w:rsidRPr="00961304" w:rsidTr="002739E9">
        <w:trPr>
          <w:trHeight w:val="195"/>
        </w:trPr>
        <w:tc>
          <w:tcPr>
            <w:tcW w:w="4301" w:type="dxa"/>
            <w:gridSpan w:val="5"/>
            <w:tcBorders>
              <w:top w:val="nil"/>
              <w:left w:val="nil"/>
              <w:bottom w:val="nil"/>
              <w:right w:val="nil"/>
            </w:tcBorders>
            <w:shd w:val="clear" w:color="auto" w:fill="auto"/>
            <w:noWrap/>
            <w:vAlign w:val="bottom"/>
          </w:tcPr>
          <w:p w:rsidR="00557E16" w:rsidRPr="00961304" w:rsidRDefault="00557E16" w:rsidP="002739E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557E16" w:rsidRPr="00961304" w:rsidRDefault="00557E16" w:rsidP="002739E9">
            <w:pPr>
              <w:jc w:val="right"/>
              <w:rPr>
                <w:i/>
                <w:iCs/>
                <w:sz w:val="18"/>
                <w:szCs w:val="18"/>
              </w:rPr>
            </w:pPr>
          </w:p>
        </w:tc>
        <w:tc>
          <w:tcPr>
            <w:tcW w:w="1194" w:type="dxa"/>
            <w:tcBorders>
              <w:top w:val="nil"/>
              <w:left w:val="nil"/>
              <w:bottom w:val="nil"/>
              <w:right w:val="nil"/>
            </w:tcBorders>
            <w:shd w:val="clear" w:color="auto" w:fill="auto"/>
            <w:noWrap/>
            <w:vAlign w:val="bottom"/>
          </w:tcPr>
          <w:p w:rsidR="00557E16" w:rsidRPr="00961304" w:rsidRDefault="00557E16" w:rsidP="002739E9">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557E16" w:rsidRPr="00961304" w:rsidRDefault="00557E16" w:rsidP="002739E9">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57E16" w:rsidRPr="00961304" w:rsidRDefault="00557E16" w:rsidP="002739E9">
            <w:pPr>
              <w:jc w:val="center"/>
              <w:rPr>
                <w:b/>
                <w:bCs/>
                <w:sz w:val="18"/>
                <w:szCs w:val="18"/>
              </w:rPr>
            </w:pPr>
            <w:r>
              <w:rPr>
                <w:b/>
                <w:bCs/>
                <w:sz w:val="18"/>
                <w:szCs w:val="18"/>
              </w:rPr>
              <w:t> </w:t>
            </w:r>
          </w:p>
        </w:tc>
      </w:tr>
      <w:tr w:rsidR="00557E16" w:rsidRPr="00961304" w:rsidTr="002739E9">
        <w:trPr>
          <w:trHeight w:val="209"/>
        </w:trPr>
        <w:tc>
          <w:tcPr>
            <w:tcW w:w="1560" w:type="dxa"/>
            <w:tcBorders>
              <w:top w:val="nil"/>
              <w:left w:val="nil"/>
              <w:bottom w:val="nil"/>
              <w:right w:val="nil"/>
            </w:tcBorders>
            <w:shd w:val="clear" w:color="auto" w:fill="auto"/>
            <w:noWrap/>
            <w:vAlign w:val="bottom"/>
          </w:tcPr>
          <w:p w:rsidR="00557E16" w:rsidRPr="00961304" w:rsidRDefault="00557E16" w:rsidP="002739E9">
            <w:pPr>
              <w:rPr>
                <w:i/>
                <w:iCs/>
                <w:sz w:val="18"/>
                <w:szCs w:val="18"/>
              </w:rPr>
            </w:pPr>
          </w:p>
        </w:tc>
        <w:tc>
          <w:tcPr>
            <w:tcW w:w="760" w:type="dxa"/>
            <w:tcBorders>
              <w:top w:val="nil"/>
              <w:left w:val="nil"/>
              <w:bottom w:val="nil"/>
              <w:right w:val="nil"/>
            </w:tcBorders>
            <w:shd w:val="clear" w:color="auto" w:fill="auto"/>
            <w:noWrap/>
            <w:vAlign w:val="bottom"/>
          </w:tcPr>
          <w:p w:rsidR="00557E16" w:rsidRPr="00961304" w:rsidRDefault="00557E16" w:rsidP="002739E9">
            <w:pPr>
              <w:rPr>
                <w:i/>
                <w:iCs/>
                <w:sz w:val="18"/>
                <w:szCs w:val="18"/>
              </w:rPr>
            </w:pPr>
          </w:p>
        </w:tc>
        <w:tc>
          <w:tcPr>
            <w:tcW w:w="261" w:type="dxa"/>
            <w:tcBorders>
              <w:top w:val="nil"/>
              <w:left w:val="nil"/>
              <w:bottom w:val="nil"/>
              <w:right w:val="nil"/>
            </w:tcBorders>
            <w:shd w:val="clear" w:color="auto" w:fill="auto"/>
            <w:noWrap/>
            <w:vAlign w:val="bottom"/>
          </w:tcPr>
          <w:p w:rsidR="00557E16" w:rsidRPr="00961304" w:rsidRDefault="00557E16" w:rsidP="002739E9">
            <w:pPr>
              <w:rPr>
                <w:i/>
                <w:iCs/>
                <w:sz w:val="18"/>
                <w:szCs w:val="18"/>
              </w:rPr>
            </w:pPr>
          </w:p>
        </w:tc>
        <w:tc>
          <w:tcPr>
            <w:tcW w:w="1140" w:type="dxa"/>
            <w:tcBorders>
              <w:top w:val="nil"/>
              <w:left w:val="nil"/>
              <w:bottom w:val="nil"/>
              <w:right w:val="nil"/>
            </w:tcBorders>
            <w:shd w:val="clear" w:color="auto" w:fill="auto"/>
            <w:noWrap/>
            <w:vAlign w:val="bottom"/>
          </w:tcPr>
          <w:p w:rsidR="00557E16" w:rsidRPr="00961304" w:rsidRDefault="00557E16" w:rsidP="002739E9">
            <w:pPr>
              <w:rPr>
                <w:i/>
                <w:iCs/>
                <w:sz w:val="18"/>
                <w:szCs w:val="18"/>
              </w:rPr>
            </w:pPr>
          </w:p>
        </w:tc>
        <w:tc>
          <w:tcPr>
            <w:tcW w:w="580" w:type="dxa"/>
            <w:tcBorders>
              <w:top w:val="nil"/>
              <w:left w:val="nil"/>
              <w:bottom w:val="nil"/>
              <w:right w:val="nil"/>
            </w:tcBorders>
            <w:shd w:val="clear" w:color="auto" w:fill="auto"/>
            <w:noWrap/>
            <w:vAlign w:val="bottom"/>
          </w:tcPr>
          <w:p w:rsidR="00557E16" w:rsidRPr="00961304" w:rsidRDefault="00557E16" w:rsidP="002739E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557E16" w:rsidRPr="00961304" w:rsidRDefault="00557E16" w:rsidP="002739E9">
            <w:pPr>
              <w:jc w:val="right"/>
              <w:rPr>
                <w:i/>
                <w:iCs/>
                <w:sz w:val="18"/>
                <w:szCs w:val="18"/>
              </w:rPr>
            </w:pPr>
          </w:p>
        </w:tc>
        <w:tc>
          <w:tcPr>
            <w:tcW w:w="1194" w:type="dxa"/>
            <w:tcBorders>
              <w:top w:val="nil"/>
              <w:left w:val="nil"/>
              <w:bottom w:val="nil"/>
              <w:right w:val="nil"/>
            </w:tcBorders>
            <w:shd w:val="clear" w:color="auto" w:fill="auto"/>
            <w:noWrap/>
            <w:vAlign w:val="bottom"/>
          </w:tcPr>
          <w:p w:rsidR="00557E16" w:rsidRPr="00961304" w:rsidRDefault="00557E16" w:rsidP="002739E9">
            <w:pPr>
              <w:jc w:val="center"/>
              <w:rPr>
                <w:b/>
                <w:bCs/>
                <w:i/>
                <w:iCs/>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jc w:val="center"/>
              <w:rPr>
                <w:b/>
                <w:bCs/>
                <w:i/>
                <w:iCs/>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jc w:val="center"/>
              <w:rPr>
                <w:b/>
                <w:bCs/>
                <w:i/>
                <w:iCs/>
                <w:sz w:val="18"/>
                <w:szCs w:val="18"/>
              </w:rPr>
            </w:pPr>
          </w:p>
        </w:tc>
        <w:tc>
          <w:tcPr>
            <w:tcW w:w="589" w:type="dxa"/>
            <w:tcBorders>
              <w:top w:val="nil"/>
              <w:left w:val="nil"/>
              <w:bottom w:val="nil"/>
              <w:right w:val="nil"/>
            </w:tcBorders>
            <w:shd w:val="clear" w:color="auto" w:fill="auto"/>
            <w:noWrap/>
            <w:vAlign w:val="bottom"/>
          </w:tcPr>
          <w:p w:rsidR="00557E16" w:rsidRPr="00961304" w:rsidRDefault="00557E16" w:rsidP="002739E9">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57E16" w:rsidRPr="00961304" w:rsidRDefault="00557E16" w:rsidP="002739E9">
            <w:pPr>
              <w:jc w:val="center"/>
              <w:rPr>
                <w:b/>
                <w:bCs/>
                <w:sz w:val="18"/>
                <w:szCs w:val="18"/>
              </w:rPr>
            </w:pPr>
            <w:r>
              <w:rPr>
                <w:b/>
                <w:bCs/>
                <w:sz w:val="18"/>
                <w:szCs w:val="18"/>
              </w:rPr>
              <w:t> </w:t>
            </w:r>
          </w:p>
        </w:tc>
      </w:tr>
      <w:tr w:rsidR="00557E16" w:rsidRPr="00961304" w:rsidTr="002739E9">
        <w:trPr>
          <w:trHeight w:val="210"/>
        </w:trPr>
        <w:tc>
          <w:tcPr>
            <w:tcW w:w="1560" w:type="dxa"/>
            <w:tcBorders>
              <w:top w:val="nil"/>
              <w:left w:val="nil"/>
              <w:bottom w:val="nil"/>
              <w:right w:val="nil"/>
            </w:tcBorders>
            <w:shd w:val="clear" w:color="auto" w:fill="auto"/>
            <w:noWrap/>
            <w:vAlign w:val="bottom"/>
          </w:tcPr>
          <w:p w:rsidR="00557E16" w:rsidRPr="00961304" w:rsidRDefault="00557E16" w:rsidP="002739E9">
            <w:pPr>
              <w:rPr>
                <w:i/>
                <w:iCs/>
                <w:sz w:val="18"/>
                <w:szCs w:val="18"/>
              </w:rPr>
            </w:pPr>
          </w:p>
        </w:tc>
        <w:tc>
          <w:tcPr>
            <w:tcW w:w="760" w:type="dxa"/>
            <w:tcBorders>
              <w:top w:val="nil"/>
              <w:left w:val="nil"/>
              <w:bottom w:val="nil"/>
              <w:right w:val="nil"/>
            </w:tcBorders>
            <w:shd w:val="clear" w:color="auto" w:fill="auto"/>
            <w:noWrap/>
            <w:vAlign w:val="bottom"/>
          </w:tcPr>
          <w:p w:rsidR="00557E16" w:rsidRPr="00961304" w:rsidRDefault="00557E16" w:rsidP="002739E9">
            <w:pPr>
              <w:rPr>
                <w:i/>
                <w:iCs/>
                <w:sz w:val="18"/>
                <w:szCs w:val="18"/>
              </w:rPr>
            </w:pPr>
          </w:p>
        </w:tc>
        <w:tc>
          <w:tcPr>
            <w:tcW w:w="261" w:type="dxa"/>
            <w:tcBorders>
              <w:top w:val="nil"/>
              <w:left w:val="nil"/>
              <w:bottom w:val="nil"/>
              <w:right w:val="nil"/>
            </w:tcBorders>
            <w:shd w:val="clear" w:color="auto" w:fill="auto"/>
            <w:noWrap/>
            <w:vAlign w:val="bottom"/>
          </w:tcPr>
          <w:p w:rsidR="00557E16" w:rsidRPr="00961304" w:rsidRDefault="00557E16" w:rsidP="002739E9">
            <w:pPr>
              <w:rPr>
                <w:i/>
                <w:iCs/>
                <w:sz w:val="18"/>
                <w:szCs w:val="18"/>
              </w:rPr>
            </w:pPr>
          </w:p>
        </w:tc>
        <w:tc>
          <w:tcPr>
            <w:tcW w:w="1140" w:type="dxa"/>
            <w:tcBorders>
              <w:top w:val="nil"/>
              <w:left w:val="nil"/>
              <w:bottom w:val="nil"/>
              <w:right w:val="nil"/>
            </w:tcBorders>
            <w:shd w:val="clear" w:color="auto" w:fill="auto"/>
            <w:noWrap/>
            <w:vAlign w:val="bottom"/>
          </w:tcPr>
          <w:p w:rsidR="00557E16" w:rsidRPr="00961304" w:rsidRDefault="00557E16" w:rsidP="002739E9">
            <w:pPr>
              <w:rPr>
                <w:i/>
                <w:iCs/>
                <w:sz w:val="18"/>
                <w:szCs w:val="18"/>
              </w:rPr>
            </w:pPr>
          </w:p>
        </w:tc>
        <w:tc>
          <w:tcPr>
            <w:tcW w:w="580" w:type="dxa"/>
            <w:tcBorders>
              <w:top w:val="nil"/>
              <w:left w:val="nil"/>
              <w:bottom w:val="nil"/>
              <w:right w:val="nil"/>
            </w:tcBorders>
            <w:shd w:val="clear" w:color="auto" w:fill="auto"/>
            <w:noWrap/>
            <w:vAlign w:val="bottom"/>
          </w:tcPr>
          <w:p w:rsidR="00557E16" w:rsidRPr="00961304" w:rsidRDefault="00557E16" w:rsidP="002739E9">
            <w:pPr>
              <w:rPr>
                <w:i/>
                <w:iCs/>
                <w:sz w:val="18"/>
                <w:szCs w:val="18"/>
              </w:rPr>
            </w:pPr>
          </w:p>
        </w:tc>
        <w:tc>
          <w:tcPr>
            <w:tcW w:w="423" w:type="dxa"/>
            <w:tcBorders>
              <w:top w:val="nil"/>
              <w:left w:val="nil"/>
              <w:bottom w:val="nil"/>
              <w:right w:val="nil"/>
            </w:tcBorders>
            <w:shd w:val="clear" w:color="auto" w:fill="auto"/>
            <w:noWrap/>
            <w:vAlign w:val="bottom"/>
          </w:tcPr>
          <w:p w:rsidR="00557E16" w:rsidRPr="00961304" w:rsidRDefault="00557E16" w:rsidP="002739E9">
            <w:pPr>
              <w:rPr>
                <w:i/>
                <w:iCs/>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i/>
                <w:iCs/>
                <w:sz w:val="18"/>
                <w:szCs w:val="18"/>
              </w:rPr>
            </w:pPr>
          </w:p>
        </w:tc>
        <w:tc>
          <w:tcPr>
            <w:tcW w:w="455" w:type="dxa"/>
            <w:tcBorders>
              <w:top w:val="nil"/>
              <w:left w:val="nil"/>
              <w:bottom w:val="nil"/>
              <w:right w:val="nil"/>
            </w:tcBorders>
            <w:shd w:val="clear" w:color="auto" w:fill="auto"/>
            <w:noWrap/>
            <w:vAlign w:val="bottom"/>
          </w:tcPr>
          <w:p w:rsidR="00557E16" w:rsidRPr="00961304" w:rsidRDefault="00557E16" w:rsidP="002739E9">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557E16" w:rsidRPr="00961304" w:rsidRDefault="00557E16" w:rsidP="002739E9">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557E16" w:rsidRPr="00961304" w:rsidRDefault="00557E16" w:rsidP="002739E9">
            <w:pPr>
              <w:jc w:val="center"/>
              <w:rPr>
                <w:b/>
                <w:bCs/>
                <w:sz w:val="18"/>
                <w:szCs w:val="18"/>
              </w:rPr>
            </w:pPr>
            <w:r>
              <w:rPr>
                <w:b/>
                <w:bCs/>
                <w:sz w:val="18"/>
                <w:szCs w:val="18"/>
              </w:rPr>
              <w:t> </w:t>
            </w:r>
          </w:p>
        </w:tc>
      </w:tr>
      <w:tr w:rsidR="00557E16" w:rsidRPr="00961304" w:rsidTr="002739E9">
        <w:trPr>
          <w:trHeight w:val="315"/>
        </w:trPr>
        <w:tc>
          <w:tcPr>
            <w:tcW w:w="10647" w:type="dxa"/>
            <w:gridSpan w:val="17"/>
            <w:tcBorders>
              <w:top w:val="nil"/>
              <w:left w:val="nil"/>
              <w:bottom w:val="nil"/>
              <w:right w:val="nil"/>
            </w:tcBorders>
            <w:shd w:val="clear" w:color="auto" w:fill="auto"/>
            <w:noWrap/>
            <w:vAlign w:val="bottom"/>
          </w:tcPr>
          <w:p w:rsidR="00557E16" w:rsidRPr="00961304" w:rsidRDefault="00557E16" w:rsidP="002739E9">
            <w:pPr>
              <w:rPr>
                <w:sz w:val="18"/>
                <w:szCs w:val="18"/>
              </w:rPr>
            </w:pPr>
            <w:r>
              <w:rPr>
                <w:sz w:val="18"/>
                <w:szCs w:val="18"/>
              </w:rPr>
              <w:t>соответствуют  (не соответствуют) условиям договора (наряд-заказа) и предъявляемым требованиям,</w:t>
            </w:r>
          </w:p>
        </w:tc>
      </w:tr>
      <w:tr w:rsidR="00557E16" w:rsidRPr="00961304" w:rsidTr="002739E9">
        <w:trPr>
          <w:trHeight w:val="210"/>
        </w:trPr>
        <w:tc>
          <w:tcPr>
            <w:tcW w:w="10647" w:type="dxa"/>
            <w:gridSpan w:val="17"/>
            <w:tcBorders>
              <w:top w:val="nil"/>
              <w:left w:val="nil"/>
              <w:bottom w:val="nil"/>
              <w:right w:val="nil"/>
            </w:tcBorders>
            <w:shd w:val="clear" w:color="auto" w:fill="auto"/>
            <w:noWrap/>
            <w:vAlign w:val="bottom"/>
          </w:tcPr>
          <w:p w:rsidR="00557E16" w:rsidRPr="00961304" w:rsidRDefault="00557E16" w:rsidP="002739E9">
            <w:pPr>
              <w:rPr>
                <w:sz w:val="18"/>
                <w:szCs w:val="18"/>
              </w:rPr>
            </w:pPr>
            <w:r>
              <w:rPr>
                <w:sz w:val="18"/>
                <w:szCs w:val="18"/>
              </w:rPr>
              <w:t>оказаны в оговоренные сроки и надлежащим образом.</w:t>
            </w:r>
          </w:p>
        </w:tc>
      </w:tr>
      <w:tr w:rsidR="00557E16" w:rsidRPr="00961304" w:rsidTr="002739E9">
        <w:trPr>
          <w:trHeight w:val="195"/>
        </w:trPr>
        <w:tc>
          <w:tcPr>
            <w:tcW w:w="6609" w:type="dxa"/>
            <w:gridSpan w:val="9"/>
            <w:tcBorders>
              <w:top w:val="nil"/>
              <w:left w:val="nil"/>
              <w:bottom w:val="nil"/>
              <w:right w:val="nil"/>
            </w:tcBorders>
            <w:shd w:val="clear" w:color="auto" w:fill="auto"/>
            <w:noWrap/>
            <w:vAlign w:val="bottom"/>
          </w:tcPr>
          <w:p w:rsidR="00557E16" w:rsidRPr="00961304" w:rsidRDefault="00557E16" w:rsidP="002739E9">
            <w:pPr>
              <w:rPr>
                <w:sz w:val="18"/>
                <w:szCs w:val="18"/>
              </w:rPr>
            </w:pPr>
            <w:r>
              <w:rPr>
                <w:sz w:val="18"/>
                <w:szCs w:val="18"/>
              </w:rPr>
              <w:t xml:space="preserve"> Несоответствие  качества  услуг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557E16" w:rsidRPr="00961304" w:rsidRDefault="00557E16" w:rsidP="002739E9">
            <w:pPr>
              <w:rPr>
                <w:b/>
                <w:bCs/>
                <w:sz w:val="18"/>
                <w:szCs w:val="18"/>
              </w:rPr>
            </w:pPr>
            <w:r>
              <w:rPr>
                <w:b/>
                <w:bCs/>
                <w:sz w:val="18"/>
                <w:szCs w:val="18"/>
              </w:rPr>
              <w:t> </w:t>
            </w:r>
          </w:p>
        </w:tc>
      </w:tr>
      <w:tr w:rsidR="00557E16" w:rsidRPr="00961304" w:rsidTr="002739E9">
        <w:trPr>
          <w:trHeight w:val="210"/>
        </w:trPr>
        <w:tc>
          <w:tcPr>
            <w:tcW w:w="10647" w:type="dxa"/>
            <w:gridSpan w:val="17"/>
            <w:tcBorders>
              <w:top w:val="nil"/>
              <w:left w:val="nil"/>
              <w:bottom w:val="single" w:sz="4" w:space="0" w:color="auto"/>
              <w:right w:val="nil"/>
            </w:tcBorders>
            <w:shd w:val="clear" w:color="auto" w:fill="auto"/>
            <w:noWrap/>
            <w:vAlign w:val="bottom"/>
          </w:tcPr>
          <w:p w:rsidR="00557E16" w:rsidRPr="00961304" w:rsidRDefault="00557E16" w:rsidP="002739E9">
            <w:pPr>
              <w:rPr>
                <w:sz w:val="18"/>
                <w:szCs w:val="18"/>
              </w:rPr>
            </w:pPr>
            <w:r>
              <w:rPr>
                <w:sz w:val="18"/>
                <w:szCs w:val="18"/>
              </w:rPr>
              <w:t> </w:t>
            </w:r>
          </w:p>
        </w:tc>
      </w:tr>
      <w:tr w:rsidR="00557E16" w:rsidRPr="00961304" w:rsidTr="002739E9">
        <w:trPr>
          <w:trHeight w:val="70"/>
        </w:trPr>
        <w:tc>
          <w:tcPr>
            <w:tcW w:w="1560" w:type="dxa"/>
            <w:tcBorders>
              <w:top w:val="nil"/>
              <w:left w:val="nil"/>
              <w:bottom w:val="nil"/>
              <w:right w:val="nil"/>
            </w:tcBorders>
            <w:shd w:val="clear" w:color="auto" w:fill="auto"/>
            <w:noWrap/>
            <w:vAlign w:val="bottom"/>
          </w:tcPr>
          <w:p w:rsidR="00557E16" w:rsidRPr="00961304" w:rsidRDefault="00557E16" w:rsidP="002739E9">
            <w:pPr>
              <w:jc w:val="center"/>
              <w:rPr>
                <w:sz w:val="18"/>
                <w:szCs w:val="18"/>
              </w:rPr>
            </w:pPr>
          </w:p>
        </w:tc>
        <w:tc>
          <w:tcPr>
            <w:tcW w:w="760" w:type="dxa"/>
            <w:tcBorders>
              <w:top w:val="nil"/>
              <w:left w:val="nil"/>
              <w:bottom w:val="nil"/>
              <w:right w:val="nil"/>
            </w:tcBorders>
            <w:shd w:val="clear" w:color="auto" w:fill="auto"/>
            <w:noWrap/>
            <w:vAlign w:val="bottom"/>
          </w:tcPr>
          <w:p w:rsidR="00557E16" w:rsidRPr="00961304" w:rsidRDefault="00557E16" w:rsidP="002739E9">
            <w:pPr>
              <w:jc w:val="center"/>
              <w:rPr>
                <w:sz w:val="18"/>
                <w:szCs w:val="18"/>
              </w:rPr>
            </w:pPr>
          </w:p>
        </w:tc>
        <w:tc>
          <w:tcPr>
            <w:tcW w:w="261" w:type="dxa"/>
            <w:tcBorders>
              <w:top w:val="nil"/>
              <w:left w:val="nil"/>
              <w:bottom w:val="nil"/>
              <w:right w:val="nil"/>
            </w:tcBorders>
            <w:shd w:val="clear" w:color="auto" w:fill="auto"/>
            <w:noWrap/>
            <w:vAlign w:val="bottom"/>
          </w:tcPr>
          <w:p w:rsidR="00557E16" w:rsidRPr="00961304" w:rsidRDefault="00557E16" w:rsidP="002739E9">
            <w:pPr>
              <w:jc w:val="center"/>
              <w:rPr>
                <w:sz w:val="18"/>
                <w:szCs w:val="18"/>
              </w:rPr>
            </w:pPr>
          </w:p>
        </w:tc>
        <w:tc>
          <w:tcPr>
            <w:tcW w:w="1140" w:type="dxa"/>
            <w:tcBorders>
              <w:top w:val="nil"/>
              <w:left w:val="nil"/>
              <w:bottom w:val="nil"/>
              <w:right w:val="nil"/>
            </w:tcBorders>
            <w:shd w:val="clear" w:color="auto" w:fill="auto"/>
            <w:noWrap/>
            <w:vAlign w:val="bottom"/>
          </w:tcPr>
          <w:p w:rsidR="00557E16" w:rsidRPr="00961304" w:rsidRDefault="00557E16" w:rsidP="002739E9">
            <w:pPr>
              <w:jc w:val="center"/>
              <w:rPr>
                <w:sz w:val="18"/>
                <w:szCs w:val="18"/>
              </w:rPr>
            </w:pPr>
          </w:p>
        </w:tc>
        <w:tc>
          <w:tcPr>
            <w:tcW w:w="580" w:type="dxa"/>
            <w:tcBorders>
              <w:top w:val="nil"/>
              <w:left w:val="nil"/>
              <w:bottom w:val="nil"/>
              <w:right w:val="nil"/>
            </w:tcBorders>
            <w:shd w:val="clear" w:color="auto" w:fill="auto"/>
            <w:noWrap/>
            <w:vAlign w:val="bottom"/>
          </w:tcPr>
          <w:p w:rsidR="00557E16" w:rsidRPr="00961304" w:rsidRDefault="00557E16" w:rsidP="002739E9">
            <w:pPr>
              <w:jc w:val="center"/>
              <w:rPr>
                <w:sz w:val="18"/>
                <w:szCs w:val="18"/>
              </w:rPr>
            </w:pPr>
          </w:p>
        </w:tc>
        <w:tc>
          <w:tcPr>
            <w:tcW w:w="423" w:type="dxa"/>
            <w:tcBorders>
              <w:top w:val="nil"/>
              <w:left w:val="nil"/>
              <w:bottom w:val="nil"/>
              <w:right w:val="nil"/>
            </w:tcBorders>
            <w:shd w:val="clear" w:color="auto" w:fill="auto"/>
            <w:noWrap/>
            <w:vAlign w:val="bottom"/>
          </w:tcPr>
          <w:p w:rsidR="00557E16" w:rsidRPr="00961304" w:rsidRDefault="00557E16" w:rsidP="002739E9">
            <w:pPr>
              <w:jc w:val="cente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jc w:val="center"/>
              <w:rPr>
                <w:sz w:val="18"/>
                <w:szCs w:val="18"/>
              </w:rPr>
            </w:pPr>
          </w:p>
        </w:tc>
        <w:tc>
          <w:tcPr>
            <w:tcW w:w="455" w:type="dxa"/>
            <w:tcBorders>
              <w:top w:val="nil"/>
              <w:left w:val="nil"/>
              <w:bottom w:val="nil"/>
              <w:right w:val="nil"/>
            </w:tcBorders>
            <w:shd w:val="clear" w:color="auto" w:fill="auto"/>
            <w:noWrap/>
            <w:vAlign w:val="bottom"/>
          </w:tcPr>
          <w:p w:rsidR="00557E16" w:rsidRPr="00961304" w:rsidRDefault="00557E16" w:rsidP="002739E9">
            <w:pPr>
              <w:jc w:val="center"/>
              <w:rPr>
                <w:sz w:val="18"/>
                <w:szCs w:val="18"/>
              </w:rPr>
            </w:pPr>
          </w:p>
        </w:tc>
        <w:tc>
          <w:tcPr>
            <w:tcW w:w="1194" w:type="dxa"/>
            <w:tcBorders>
              <w:top w:val="nil"/>
              <w:left w:val="nil"/>
              <w:bottom w:val="nil"/>
              <w:right w:val="nil"/>
            </w:tcBorders>
            <w:shd w:val="clear" w:color="auto" w:fill="auto"/>
            <w:noWrap/>
            <w:vAlign w:val="bottom"/>
          </w:tcPr>
          <w:p w:rsidR="00557E16" w:rsidRPr="00961304" w:rsidRDefault="00557E16" w:rsidP="002739E9">
            <w:pPr>
              <w:jc w:val="cente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589"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026" w:type="dxa"/>
            <w:gridSpan w:val="2"/>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951" w:type="dxa"/>
            <w:gridSpan w:val="3"/>
            <w:tcBorders>
              <w:top w:val="nil"/>
              <w:left w:val="nil"/>
              <w:bottom w:val="nil"/>
              <w:right w:val="nil"/>
            </w:tcBorders>
            <w:shd w:val="clear" w:color="auto" w:fill="auto"/>
            <w:noWrap/>
            <w:vAlign w:val="bottom"/>
          </w:tcPr>
          <w:p w:rsidR="00557E16" w:rsidRPr="00961304" w:rsidRDefault="00557E16" w:rsidP="002739E9">
            <w:pPr>
              <w:rPr>
                <w:sz w:val="18"/>
                <w:szCs w:val="18"/>
              </w:rPr>
            </w:pPr>
          </w:p>
        </w:tc>
      </w:tr>
      <w:tr w:rsidR="00557E16" w:rsidRPr="00961304" w:rsidTr="002739E9">
        <w:trPr>
          <w:trHeight w:val="210"/>
        </w:trPr>
        <w:tc>
          <w:tcPr>
            <w:tcW w:w="3721" w:type="dxa"/>
            <w:gridSpan w:val="4"/>
            <w:tcBorders>
              <w:top w:val="nil"/>
              <w:left w:val="nil"/>
              <w:bottom w:val="nil"/>
              <w:right w:val="nil"/>
            </w:tcBorders>
            <w:shd w:val="clear" w:color="auto" w:fill="auto"/>
            <w:noWrap/>
            <w:vAlign w:val="bottom"/>
          </w:tcPr>
          <w:p w:rsidR="00557E16" w:rsidRPr="00961304" w:rsidRDefault="00557E16" w:rsidP="002739E9">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423"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455"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5232" w:type="dxa"/>
            <w:gridSpan w:val="9"/>
            <w:tcBorders>
              <w:top w:val="nil"/>
              <w:left w:val="nil"/>
              <w:bottom w:val="nil"/>
              <w:right w:val="nil"/>
            </w:tcBorders>
            <w:shd w:val="clear" w:color="auto" w:fill="auto"/>
            <w:noWrap/>
            <w:vAlign w:val="bottom"/>
          </w:tcPr>
          <w:p w:rsidR="00557E16" w:rsidRPr="00961304" w:rsidRDefault="00557E16" w:rsidP="002739E9">
            <w:pPr>
              <w:rPr>
                <w:sz w:val="18"/>
                <w:szCs w:val="18"/>
              </w:rPr>
            </w:pPr>
            <w:r>
              <w:rPr>
                <w:sz w:val="18"/>
                <w:szCs w:val="18"/>
              </w:rPr>
              <w:t xml:space="preserve"> Услугу принял:</w:t>
            </w:r>
          </w:p>
        </w:tc>
      </w:tr>
      <w:tr w:rsidR="00557E16" w:rsidRPr="00961304" w:rsidTr="002739E9">
        <w:trPr>
          <w:trHeight w:val="210"/>
        </w:trPr>
        <w:tc>
          <w:tcPr>
            <w:tcW w:w="3721" w:type="dxa"/>
            <w:gridSpan w:val="4"/>
            <w:tcBorders>
              <w:top w:val="nil"/>
              <w:left w:val="nil"/>
              <w:bottom w:val="nil"/>
              <w:right w:val="nil"/>
            </w:tcBorders>
            <w:shd w:val="clear" w:color="auto" w:fill="auto"/>
            <w:noWrap/>
            <w:vAlign w:val="bottom"/>
          </w:tcPr>
          <w:p w:rsidR="00557E16" w:rsidRPr="00961304" w:rsidRDefault="00557E16" w:rsidP="002739E9">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423"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455"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5232" w:type="dxa"/>
            <w:gridSpan w:val="9"/>
            <w:tcBorders>
              <w:top w:val="nil"/>
              <w:left w:val="nil"/>
              <w:bottom w:val="nil"/>
              <w:right w:val="nil"/>
            </w:tcBorders>
            <w:shd w:val="clear" w:color="auto" w:fill="auto"/>
            <w:noWrap/>
            <w:vAlign w:val="bottom"/>
          </w:tcPr>
          <w:p w:rsidR="00557E16" w:rsidRPr="00961304" w:rsidRDefault="00557E16" w:rsidP="002739E9">
            <w:pPr>
              <w:rPr>
                <w:sz w:val="18"/>
                <w:szCs w:val="18"/>
              </w:rPr>
            </w:pPr>
            <w:r>
              <w:rPr>
                <w:sz w:val="18"/>
                <w:szCs w:val="18"/>
              </w:rPr>
              <w:t>Арендатор</w:t>
            </w:r>
          </w:p>
        </w:tc>
      </w:tr>
      <w:tr w:rsidR="00557E16" w:rsidRPr="00961304" w:rsidTr="002739E9">
        <w:trPr>
          <w:trHeight w:val="120"/>
        </w:trPr>
        <w:tc>
          <w:tcPr>
            <w:tcW w:w="4301" w:type="dxa"/>
            <w:gridSpan w:val="5"/>
            <w:tcBorders>
              <w:top w:val="nil"/>
              <w:left w:val="nil"/>
              <w:bottom w:val="single" w:sz="4" w:space="0" w:color="auto"/>
              <w:right w:val="nil"/>
            </w:tcBorders>
            <w:shd w:val="clear" w:color="auto" w:fill="auto"/>
            <w:noWrap/>
            <w:vAlign w:val="bottom"/>
          </w:tcPr>
          <w:p w:rsidR="00557E16" w:rsidRPr="00961304" w:rsidRDefault="00557E16" w:rsidP="002739E9">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557E16" w:rsidRPr="00961304" w:rsidRDefault="00557E16" w:rsidP="002739E9">
            <w:pPr>
              <w:rPr>
                <w:i/>
                <w:iCs/>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i/>
                <w:iCs/>
                <w:sz w:val="18"/>
                <w:szCs w:val="18"/>
              </w:rPr>
            </w:pPr>
          </w:p>
        </w:tc>
        <w:tc>
          <w:tcPr>
            <w:tcW w:w="455"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557E16" w:rsidRPr="00961304" w:rsidRDefault="00557E16" w:rsidP="002739E9">
            <w:pPr>
              <w:jc w:val="center"/>
              <w:rPr>
                <w:b/>
                <w:bCs/>
                <w:sz w:val="18"/>
                <w:szCs w:val="18"/>
              </w:rPr>
            </w:pPr>
            <w:r>
              <w:rPr>
                <w:b/>
                <w:bCs/>
                <w:sz w:val="18"/>
                <w:szCs w:val="18"/>
              </w:rPr>
              <w:t> </w:t>
            </w:r>
          </w:p>
        </w:tc>
      </w:tr>
      <w:tr w:rsidR="00557E16" w:rsidRPr="00961304" w:rsidTr="002739E9">
        <w:trPr>
          <w:trHeight w:val="195"/>
        </w:trPr>
        <w:tc>
          <w:tcPr>
            <w:tcW w:w="4301" w:type="dxa"/>
            <w:gridSpan w:val="5"/>
            <w:tcBorders>
              <w:top w:val="single" w:sz="4" w:space="0" w:color="auto"/>
              <w:left w:val="nil"/>
              <w:bottom w:val="nil"/>
              <w:right w:val="nil"/>
            </w:tcBorders>
            <w:shd w:val="clear" w:color="auto" w:fill="auto"/>
            <w:noWrap/>
            <w:vAlign w:val="bottom"/>
          </w:tcPr>
          <w:p w:rsidR="00557E16" w:rsidRPr="00961304" w:rsidRDefault="00557E16" w:rsidP="002739E9">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455"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5232" w:type="dxa"/>
            <w:gridSpan w:val="9"/>
            <w:tcBorders>
              <w:top w:val="nil"/>
              <w:left w:val="nil"/>
              <w:bottom w:val="nil"/>
              <w:right w:val="nil"/>
            </w:tcBorders>
            <w:shd w:val="clear" w:color="auto" w:fill="auto"/>
            <w:noWrap/>
            <w:vAlign w:val="bottom"/>
          </w:tcPr>
          <w:p w:rsidR="00557E16" w:rsidRPr="00961304" w:rsidRDefault="00557E16" w:rsidP="002739E9">
            <w:pPr>
              <w:jc w:val="center"/>
              <w:rPr>
                <w:sz w:val="18"/>
                <w:szCs w:val="18"/>
              </w:rPr>
            </w:pPr>
            <w:r>
              <w:rPr>
                <w:sz w:val="18"/>
                <w:szCs w:val="18"/>
              </w:rPr>
              <w:t>(должность)</w:t>
            </w:r>
          </w:p>
        </w:tc>
      </w:tr>
      <w:tr w:rsidR="00557E16" w:rsidRPr="00961304" w:rsidTr="002739E9">
        <w:trPr>
          <w:trHeight w:val="90"/>
        </w:trPr>
        <w:tc>
          <w:tcPr>
            <w:tcW w:w="2320" w:type="dxa"/>
            <w:gridSpan w:val="2"/>
            <w:tcBorders>
              <w:top w:val="nil"/>
              <w:left w:val="nil"/>
              <w:bottom w:val="single" w:sz="4" w:space="0" w:color="auto"/>
              <w:right w:val="nil"/>
            </w:tcBorders>
            <w:shd w:val="clear" w:color="auto" w:fill="auto"/>
            <w:noWrap/>
            <w:vAlign w:val="bottom"/>
          </w:tcPr>
          <w:p w:rsidR="00557E16" w:rsidRPr="00961304" w:rsidRDefault="00557E16" w:rsidP="002739E9">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557E16" w:rsidRPr="00961304" w:rsidRDefault="00557E16" w:rsidP="002739E9">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557E16" w:rsidRPr="00961304" w:rsidRDefault="00557E16" w:rsidP="002739E9">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557E16" w:rsidRPr="00961304" w:rsidRDefault="00557E16" w:rsidP="002739E9">
            <w:pPr>
              <w:rPr>
                <w:i/>
                <w:iCs/>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i/>
                <w:iCs/>
                <w:sz w:val="18"/>
                <w:szCs w:val="18"/>
              </w:rPr>
            </w:pPr>
          </w:p>
        </w:tc>
        <w:tc>
          <w:tcPr>
            <w:tcW w:w="455"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557E16" w:rsidRPr="00961304" w:rsidRDefault="00557E16" w:rsidP="002739E9">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557E16" w:rsidRPr="00961304" w:rsidRDefault="00557E16" w:rsidP="002739E9">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557E16" w:rsidRPr="00961304" w:rsidRDefault="00557E16" w:rsidP="002739E9">
            <w:pPr>
              <w:rPr>
                <w:i/>
                <w:iCs/>
                <w:sz w:val="18"/>
                <w:szCs w:val="18"/>
              </w:rPr>
            </w:pPr>
            <w:r>
              <w:rPr>
                <w:i/>
                <w:iCs/>
                <w:sz w:val="18"/>
                <w:szCs w:val="18"/>
              </w:rPr>
              <w:t> </w:t>
            </w:r>
          </w:p>
        </w:tc>
      </w:tr>
      <w:tr w:rsidR="00557E16" w:rsidRPr="00961304" w:rsidTr="002739E9">
        <w:trPr>
          <w:trHeight w:val="225"/>
        </w:trPr>
        <w:tc>
          <w:tcPr>
            <w:tcW w:w="2320" w:type="dxa"/>
            <w:gridSpan w:val="2"/>
            <w:tcBorders>
              <w:top w:val="nil"/>
              <w:left w:val="nil"/>
              <w:bottom w:val="nil"/>
              <w:right w:val="nil"/>
            </w:tcBorders>
            <w:shd w:val="clear" w:color="auto" w:fill="auto"/>
            <w:noWrap/>
            <w:vAlign w:val="bottom"/>
          </w:tcPr>
          <w:p w:rsidR="00557E16" w:rsidRPr="00961304" w:rsidRDefault="00557E16" w:rsidP="002739E9">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557E16" w:rsidRPr="00961304" w:rsidRDefault="00557E16" w:rsidP="002739E9">
            <w:pPr>
              <w:jc w:val="center"/>
              <w:rPr>
                <w:sz w:val="16"/>
                <w:szCs w:val="16"/>
              </w:rPr>
            </w:pPr>
          </w:p>
        </w:tc>
        <w:tc>
          <w:tcPr>
            <w:tcW w:w="1720" w:type="dxa"/>
            <w:gridSpan w:val="2"/>
            <w:tcBorders>
              <w:top w:val="nil"/>
              <w:left w:val="nil"/>
              <w:bottom w:val="nil"/>
              <w:right w:val="nil"/>
            </w:tcBorders>
            <w:shd w:val="clear" w:color="auto" w:fill="auto"/>
            <w:noWrap/>
            <w:vAlign w:val="bottom"/>
          </w:tcPr>
          <w:p w:rsidR="00557E16" w:rsidRPr="007D4BB6" w:rsidRDefault="00557E16" w:rsidP="002739E9">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557E16" w:rsidRPr="00961304" w:rsidRDefault="00557E16" w:rsidP="002739E9">
            <w:pPr>
              <w:jc w:val="cente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jc w:val="center"/>
              <w:rPr>
                <w:sz w:val="18"/>
                <w:szCs w:val="18"/>
              </w:rPr>
            </w:pPr>
          </w:p>
        </w:tc>
        <w:tc>
          <w:tcPr>
            <w:tcW w:w="455"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666" w:type="dxa"/>
            <w:gridSpan w:val="3"/>
            <w:tcBorders>
              <w:top w:val="nil"/>
              <w:left w:val="nil"/>
              <w:bottom w:val="nil"/>
              <w:right w:val="nil"/>
            </w:tcBorders>
            <w:shd w:val="clear" w:color="auto" w:fill="auto"/>
            <w:noWrap/>
            <w:vAlign w:val="bottom"/>
          </w:tcPr>
          <w:p w:rsidR="00557E16" w:rsidRPr="00961304" w:rsidRDefault="00557E16" w:rsidP="002739E9">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557E16" w:rsidRPr="00961304" w:rsidRDefault="00557E16" w:rsidP="002739E9">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557E16" w:rsidRPr="00961304" w:rsidRDefault="00557E16" w:rsidP="002739E9">
            <w:pPr>
              <w:jc w:val="center"/>
              <w:rPr>
                <w:sz w:val="16"/>
                <w:szCs w:val="16"/>
              </w:rPr>
            </w:pPr>
            <w:r>
              <w:rPr>
                <w:sz w:val="16"/>
                <w:szCs w:val="16"/>
              </w:rPr>
              <w:t>(расшифровка подписи)</w:t>
            </w:r>
          </w:p>
        </w:tc>
      </w:tr>
      <w:tr w:rsidR="00557E16" w:rsidTr="002739E9">
        <w:trPr>
          <w:trHeight w:val="255"/>
        </w:trPr>
        <w:tc>
          <w:tcPr>
            <w:tcW w:w="1560" w:type="dxa"/>
            <w:tcBorders>
              <w:top w:val="nil"/>
              <w:left w:val="nil"/>
              <w:bottom w:val="nil"/>
              <w:right w:val="nil"/>
            </w:tcBorders>
            <w:shd w:val="clear" w:color="auto" w:fill="auto"/>
            <w:noWrap/>
            <w:vAlign w:val="bottom"/>
          </w:tcPr>
          <w:p w:rsidR="00557E16" w:rsidRDefault="00557E16" w:rsidP="002739E9">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557E16" w:rsidRDefault="00557E16" w:rsidP="002739E9">
            <w:pPr>
              <w:rPr>
                <w:sz w:val="16"/>
                <w:szCs w:val="16"/>
              </w:rPr>
            </w:pPr>
          </w:p>
        </w:tc>
        <w:tc>
          <w:tcPr>
            <w:tcW w:w="261" w:type="dxa"/>
            <w:tcBorders>
              <w:top w:val="nil"/>
              <w:left w:val="nil"/>
              <w:bottom w:val="nil"/>
              <w:right w:val="nil"/>
            </w:tcBorders>
            <w:shd w:val="clear" w:color="auto" w:fill="auto"/>
            <w:noWrap/>
            <w:vAlign w:val="bottom"/>
          </w:tcPr>
          <w:p w:rsidR="00557E16" w:rsidRDefault="00557E16" w:rsidP="002739E9">
            <w:pPr>
              <w:rPr>
                <w:sz w:val="16"/>
                <w:szCs w:val="16"/>
              </w:rPr>
            </w:pPr>
          </w:p>
        </w:tc>
        <w:tc>
          <w:tcPr>
            <w:tcW w:w="1140" w:type="dxa"/>
            <w:tcBorders>
              <w:top w:val="nil"/>
              <w:left w:val="nil"/>
              <w:bottom w:val="nil"/>
              <w:right w:val="nil"/>
            </w:tcBorders>
            <w:shd w:val="clear" w:color="auto" w:fill="auto"/>
            <w:noWrap/>
            <w:vAlign w:val="bottom"/>
          </w:tcPr>
          <w:p w:rsidR="00557E16" w:rsidRDefault="00557E16" w:rsidP="002739E9">
            <w:pPr>
              <w:rPr>
                <w:sz w:val="16"/>
                <w:szCs w:val="16"/>
              </w:rPr>
            </w:pPr>
          </w:p>
        </w:tc>
        <w:tc>
          <w:tcPr>
            <w:tcW w:w="580" w:type="dxa"/>
            <w:tcBorders>
              <w:top w:val="nil"/>
              <w:left w:val="nil"/>
              <w:bottom w:val="nil"/>
              <w:right w:val="nil"/>
            </w:tcBorders>
            <w:shd w:val="clear" w:color="auto" w:fill="auto"/>
            <w:noWrap/>
            <w:vAlign w:val="bottom"/>
          </w:tcPr>
          <w:p w:rsidR="00557E16" w:rsidRDefault="00557E16" w:rsidP="002739E9">
            <w:pPr>
              <w:rPr>
                <w:sz w:val="16"/>
                <w:szCs w:val="16"/>
              </w:rPr>
            </w:pPr>
          </w:p>
        </w:tc>
        <w:tc>
          <w:tcPr>
            <w:tcW w:w="423" w:type="dxa"/>
            <w:tcBorders>
              <w:top w:val="nil"/>
              <w:left w:val="nil"/>
              <w:bottom w:val="nil"/>
              <w:right w:val="nil"/>
            </w:tcBorders>
            <w:shd w:val="clear" w:color="auto" w:fill="auto"/>
            <w:noWrap/>
            <w:vAlign w:val="bottom"/>
          </w:tcPr>
          <w:p w:rsidR="00557E16" w:rsidRDefault="00557E16" w:rsidP="002739E9">
            <w:pPr>
              <w:rPr>
                <w:sz w:val="16"/>
                <w:szCs w:val="16"/>
              </w:rPr>
            </w:pPr>
          </w:p>
        </w:tc>
        <w:tc>
          <w:tcPr>
            <w:tcW w:w="236" w:type="dxa"/>
            <w:tcBorders>
              <w:top w:val="nil"/>
              <w:left w:val="nil"/>
              <w:bottom w:val="nil"/>
              <w:right w:val="nil"/>
            </w:tcBorders>
            <w:shd w:val="clear" w:color="auto" w:fill="auto"/>
            <w:noWrap/>
            <w:vAlign w:val="bottom"/>
          </w:tcPr>
          <w:p w:rsidR="00557E16" w:rsidRDefault="00557E16" w:rsidP="002739E9">
            <w:pPr>
              <w:rPr>
                <w:sz w:val="16"/>
                <w:szCs w:val="16"/>
              </w:rPr>
            </w:pPr>
          </w:p>
        </w:tc>
        <w:tc>
          <w:tcPr>
            <w:tcW w:w="455" w:type="dxa"/>
            <w:tcBorders>
              <w:top w:val="nil"/>
              <w:left w:val="nil"/>
              <w:bottom w:val="nil"/>
              <w:right w:val="nil"/>
            </w:tcBorders>
            <w:shd w:val="clear" w:color="auto" w:fill="auto"/>
            <w:noWrap/>
            <w:vAlign w:val="bottom"/>
          </w:tcPr>
          <w:p w:rsidR="00557E16" w:rsidRDefault="00557E16" w:rsidP="002739E9">
            <w:pPr>
              <w:rPr>
                <w:sz w:val="16"/>
                <w:szCs w:val="16"/>
              </w:rPr>
            </w:pPr>
          </w:p>
        </w:tc>
        <w:tc>
          <w:tcPr>
            <w:tcW w:w="1194" w:type="dxa"/>
            <w:tcBorders>
              <w:top w:val="nil"/>
              <w:left w:val="nil"/>
              <w:bottom w:val="nil"/>
              <w:right w:val="nil"/>
            </w:tcBorders>
            <w:shd w:val="clear" w:color="auto" w:fill="auto"/>
            <w:noWrap/>
            <w:vAlign w:val="bottom"/>
          </w:tcPr>
          <w:p w:rsidR="00557E16" w:rsidRDefault="00557E16" w:rsidP="002739E9">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557E16" w:rsidRDefault="00557E16" w:rsidP="002739E9">
            <w:pPr>
              <w:jc w:val="center"/>
              <w:rPr>
                <w:sz w:val="16"/>
                <w:szCs w:val="16"/>
              </w:rPr>
            </w:pPr>
          </w:p>
        </w:tc>
        <w:tc>
          <w:tcPr>
            <w:tcW w:w="236" w:type="dxa"/>
            <w:tcBorders>
              <w:top w:val="nil"/>
              <w:left w:val="nil"/>
              <w:bottom w:val="nil"/>
              <w:right w:val="nil"/>
            </w:tcBorders>
            <w:shd w:val="clear" w:color="auto" w:fill="auto"/>
            <w:noWrap/>
            <w:vAlign w:val="bottom"/>
          </w:tcPr>
          <w:p w:rsidR="00557E16" w:rsidRDefault="00557E16" w:rsidP="002739E9">
            <w:pPr>
              <w:jc w:val="center"/>
              <w:rPr>
                <w:sz w:val="16"/>
                <w:szCs w:val="16"/>
              </w:rPr>
            </w:pPr>
          </w:p>
        </w:tc>
        <w:tc>
          <w:tcPr>
            <w:tcW w:w="589" w:type="dxa"/>
            <w:tcBorders>
              <w:top w:val="nil"/>
              <w:left w:val="nil"/>
              <w:bottom w:val="nil"/>
              <w:right w:val="nil"/>
            </w:tcBorders>
            <w:shd w:val="clear" w:color="auto" w:fill="auto"/>
            <w:noWrap/>
            <w:vAlign w:val="bottom"/>
          </w:tcPr>
          <w:p w:rsidR="00557E16" w:rsidRDefault="00557E16" w:rsidP="002739E9">
            <w:pPr>
              <w:rPr>
                <w:sz w:val="16"/>
                <w:szCs w:val="16"/>
              </w:rPr>
            </w:pPr>
          </w:p>
        </w:tc>
        <w:tc>
          <w:tcPr>
            <w:tcW w:w="1026" w:type="dxa"/>
            <w:gridSpan w:val="2"/>
            <w:tcBorders>
              <w:top w:val="nil"/>
              <w:left w:val="nil"/>
              <w:bottom w:val="nil"/>
              <w:right w:val="nil"/>
            </w:tcBorders>
            <w:shd w:val="clear" w:color="auto" w:fill="auto"/>
            <w:noWrap/>
            <w:vAlign w:val="bottom"/>
          </w:tcPr>
          <w:p w:rsidR="00557E16" w:rsidRDefault="00557E16" w:rsidP="002739E9">
            <w:pPr>
              <w:rPr>
                <w:sz w:val="16"/>
                <w:szCs w:val="16"/>
              </w:rPr>
            </w:pPr>
          </w:p>
        </w:tc>
        <w:tc>
          <w:tcPr>
            <w:tcW w:w="1951" w:type="dxa"/>
            <w:gridSpan w:val="3"/>
            <w:tcBorders>
              <w:top w:val="nil"/>
              <w:left w:val="nil"/>
              <w:bottom w:val="nil"/>
              <w:right w:val="nil"/>
            </w:tcBorders>
            <w:shd w:val="clear" w:color="auto" w:fill="auto"/>
            <w:noWrap/>
            <w:vAlign w:val="bottom"/>
          </w:tcPr>
          <w:p w:rsidR="00557E16" w:rsidRDefault="00557E16" w:rsidP="002739E9">
            <w:pPr>
              <w:rPr>
                <w:sz w:val="16"/>
                <w:szCs w:val="16"/>
              </w:rPr>
            </w:pPr>
          </w:p>
        </w:tc>
      </w:tr>
    </w:tbl>
    <w:p w:rsidR="00557E16" w:rsidRDefault="00557E16" w:rsidP="002739E9">
      <w:pPr>
        <w:rPr>
          <w:spacing w:val="-4"/>
        </w:rPr>
      </w:pPr>
    </w:p>
    <w:tbl>
      <w:tblPr>
        <w:tblW w:w="10260" w:type="dxa"/>
        <w:tblLook w:val="0000"/>
      </w:tblPr>
      <w:tblGrid>
        <w:gridCol w:w="5210"/>
        <w:gridCol w:w="5050"/>
      </w:tblGrid>
      <w:tr w:rsidR="00557E16" w:rsidRPr="00415DDE" w:rsidTr="002739E9">
        <w:tc>
          <w:tcPr>
            <w:tcW w:w="5210" w:type="dxa"/>
          </w:tcPr>
          <w:p w:rsidR="00557E16" w:rsidRPr="0007628C" w:rsidRDefault="00557E16" w:rsidP="002739E9">
            <w:pPr>
              <w:pStyle w:val="37"/>
              <w:spacing w:after="0"/>
              <w:ind w:left="0" w:firstLine="142"/>
              <w:rPr>
                <w:b/>
                <w:sz w:val="20"/>
                <w:szCs w:val="20"/>
              </w:rPr>
            </w:pPr>
            <w:r>
              <w:rPr>
                <w:b/>
                <w:bCs/>
                <w:sz w:val="20"/>
                <w:szCs w:val="20"/>
              </w:rPr>
              <w:t>От Арендодателя</w:t>
            </w:r>
          </w:p>
        </w:tc>
        <w:tc>
          <w:tcPr>
            <w:tcW w:w="5050" w:type="dxa"/>
          </w:tcPr>
          <w:p w:rsidR="00557E16" w:rsidRPr="0007628C" w:rsidRDefault="00557E16" w:rsidP="002739E9">
            <w:pPr>
              <w:pStyle w:val="37"/>
              <w:spacing w:after="0"/>
              <w:ind w:left="0" w:firstLine="177"/>
              <w:rPr>
                <w:b/>
                <w:sz w:val="20"/>
                <w:szCs w:val="20"/>
              </w:rPr>
            </w:pPr>
            <w:r>
              <w:rPr>
                <w:b/>
                <w:bCs/>
                <w:sz w:val="20"/>
                <w:szCs w:val="20"/>
              </w:rPr>
              <w:t>От Арендатора</w:t>
            </w:r>
          </w:p>
        </w:tc>
      </w:tr>
      <w:tr w:rsidR="00557E16" w:rsidRPr="00415DDE" w:rsidTr="002739E9">
        <w:trPr>
          <w:trHeight w:val="194"/>
        </w:trPr>
        <w:tc>
          <w:tcPr>
            <w:tcW w:w="5210" w:type="dxa"/>
          </w:tcPr>
          <w:p w:rsidR="00557E16" w:rsidRPr="00415DDE" w:rsidRDefault="00557E16" w:rsidP="002739E9">
            <w:pPr>
              <w:pStyle w:val="ConsTitle"/>
              <w:rPr>
                <w:rFonts w:ascii="Times New Roman" w:hAnsi="Times New Roman" w:cs="Times New Roman"/>
                <w:bCs w:val="0"/>
                <w:sz w:val="20"/>
                <w:szCs w:val="20"/>
              </w:rPr>
            </w:pPr>
          </w:p>
        </w:tc>
        <w:tc>
          <w:tcPr>
            <w:tcW w:w="5050" w:type="dxa"/>
          </w:tcPr>
          <w:p w:rsidR="00557E16" w:rsidRPr="00415DDE" w:rsidRDefault="00557E16" w:rsidP="002739E9">
            <w:pPr>
              <w:pStyle w:val="37"/>
              <w:spacing w:after="0"/>
              <w:ind w:left="0"/>
              <w:rPr>
                <w:b/>
                <w:sz w:val="20"/>
                <w:szCs w:val="20"/>
              </w:rPr>
            </w:pPr>
          </w:p>
        </w:tc>
      </w:tr>
      <w:tr w:rsidR="00557E16" w:rsidRPr="00415DDE" w:rsidTr="002739E9">
        <w:trPr>
          <w:trHeight w:val="275"/>
        </w:trPr>
        <w:tc>
          <w:tcPr>
            <w:tcW w:w="5210" w:type="dxa"/>
          </w:tcPr>
          <w:p w:rsidR="00557E16" w:rsidRPr="00415DDE" w:rsidRDefault="00557E16" w:rsidP="002739E9">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557E16" w:rsidRPr="00415DDE" w:rsidRDefault="00557E16" w:rsidP="002739E9">
            <w:pPr>
              <w:pStyle w:val="37"/>
              <w:spacing w:after="0"/>
              <w:ind w:left="0" w:firstLine="177"/>
              <w:rPr>
                <w:b/>
                <w:bCs/>
                <w:sz w:val="20"/>
                <w:szCs w:val="20"/>
              </w:rPr>
            </w:pPr>
            <w:r>
              <w:rPr>
                <w:b/>
                <w:bCs/>
                <w:sz w:val="20"/>
                <w:szCs w:val="20"/>
              </w:rPr>
              <w:t>_______________</w:t>
            </w:r>
          </w:p>
        </w:tc>
      </w:tr>
    </w:tbl>
    <w:p w:rsidR="00557E16" w:rsidRDefault="00557E16" w:rsidP="002739E9">
      <w:pPr>
        <w:rPr>
          <w:b/>
        </w:rPr>
      </w:pPr>
    </w:p>
    <w:p w:rsidR="00557E16" w:rsidRPr="0075371E" w:rsidRDefault="00557E16" w:rsidP="002739E9">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557E16" w:rsidRDefault="00557E16" w:rsidP="002739E9">
      <w:pPr>
        <w:rPr>
          <w:sz w:val="20"/>
          <w:szCs w:val="20"/>
        </w:rPr>
      </w:pPr>
      <w:r>
        <w:rPr>
          <w:sz w:val="20"/>
          <w:szCs w:val="20"/>
        </w:rPr>
        <w:t>___________________________________________</w:t>
      </w:r>
      <w:r>
        <w:rPr>
          <w:sz w:val="20"/>
          <w:szCs w:val="20"/>
        </w:rPr>
        <w:tab/>
      </w:r>
      <w:r w:rsidR="005C0478">
        <w:rPr>
          <w:sz w:val="20"/>
          <w:szCs w:val="20"/>
        </w:rPr>
        <w:t xml:space="preserve">       ___________________________________________</w:t>
      </w:r>
      <w:r w:rsidR="005C0478">
        <w:rPr>
          <w:sz w:val="20"/>
          <w:szCs w:val="20"/>
        </w:rPr>
        <w:tab/>
        <w:t xml:space="preserve">       </w:t>
      </w:r>
    </w:p>
    <w:p w:rsidR="00557E16" w:rsidRDefault="00557E16" w:rsidP="002739E9">
      <w:pPr>
        <w:rPr>
          <w:sz w:val="20"/>
          <w:szCs w:val="20"/>
        </w:rPr>
      </w:pPr>
      <w:r>
        <w:rPr>
          <w:sz w:val="20"/>
          <w:szCs w:val="20"/>
        </w:rPr>
        <w:t xml:space="preserve">                                                                                                    </w:t>
      </w:r>
    </w:p>
    <w:p w:rsidR="00557E16" w:rsidRPr="0075371E" w:rsidRDefault="00557E16" w:rsidP="002739E9">
      <w:pPr>
        <w:rPr>
          <w:sz w:val="20"/>
          <w:szCs w:val="20"/>
        </w:rPr>
      </w:pPr>
      <w:r>
        <w:rPr>
          <w:sz w:val="20"/>
          <w:szCs w:val="20"/>
        </w:rPr>
        <w:t>______________________/</w:t>
      </w:r>
      <w:r w:rsidR="005C0478">
        <w:rPr>
          <w:sz w:val="20"/>
          <w:szCs w:val="20"/>
        </w:rPr>
        <w:t>______________</w:t>
      </w:r>
      <w:r>
        <w:rPr>
          <w:sz w:val="20"/>
          <w:szCs w:val="20"/>
        </w:rPr>
        <w:t>/                               ___________________________/____________/</w:t>
      </w:r>
    </w:p>
    <w:p w:rsidR="00557E16" w:rsidRPr="00EE082B" w:rsidRDefault="00557E16" w:rsidP="002739E9">
      <w:pPr>
        <w:ind w:left="720" w:firstLine="720"/>
        <w:sectPr w:rsidR="00557E16" w:rsidRPr="00EE082B" w:rsidSect="002739E9">
          <w:pgSz w:w="11907" w:h="16840" w:code="9"/>
          <w:pgMar w:top="709" w:right="851" w:bottom="1134" w:left="851" w:header="794" w:footer="794" w:gutter="0"/>
          <w:cols w:space="720"/>
          <w:titlePg/>
          <w:docGrid w:linePitch="326"/>
        </w:sectPr>
      </w:pPr>
      <w:r>
        <w:t xml:space="preserve">М.П. </w:t>
      </w:r>
      <w:r>
        <w:tab/>
      </w:r>
      <w:r>
        <w:tab/>
      </w:r>
      <w:r>
        <w:tab/>
      </w:r>
      <w:r>
        <w:tab/>
      </w:r>
      <w:r>
        <w:tab/>
      </w:r>
      <w:r>
        <w:tab/>
      </w:r>
      <w:r>
        <w:tab/>
      </w:r>
      <w:r>
        <w:tab/>
        <w:t xml:space="preserve">           М.П.</w:t>
      </w:r>
    </w:p>
    <w:p w:rsidR="00557E16" w:rsidRPr="004971FF" w:rsidRDefault="00557E16" w:rsidP="002739E9">
      <w:pPr>
        <w:ind w:left="10490"/>
      </w:pPr>
      <w:r>
        <w:lastRenderedPageBreak/>
        <w:t>Приложение № 6</w:t>
      </w:r>
    </w:p>
    <w:p w:rsidR="00557E16" w:rsidRPr="005D242F" w:rsidRDefault="00557E16" w:rsidP="002739E9">
      <w:pPr>
        <w:ind w:left="10490"/>
      </w:pPr>
      <w:r>
        <w:t>к договору  аренды</w:t>
      </w:r>
    </w:p>
    <w:p w:rsidR="00557E16" w:rsidRPr="00E0597A" w:rsidRDefault="00557E16" w:rsidP="002739E9">
      <w:pPr>
        <w:ind w:left="10490"/>
        <w:rPr>
          <w:color w:val="000000"/>
        </w:rPr>
      </w:pPr>
      <w:r>
        <w:rPr>
          <w:color w:val="000000"/>
        </w:rPr>
        <w:t>транспортного средства с экипажем</w:t>
      </w:r>
      <w:r>
        <w:t xml:space="preserve">                                                                                                                                                                                            №_____________________________                                                                                                                                                                                          от "_____" ______________20____г.</w:t>
      </w:r>
    </w:p>
    <w:p w:rsidR="00557E16" w:rsidRPr="002E2638" w:rsidRDefault="00557E16" w:rsidP="002739E9">
      <w:pPr>
        <w:jc w:val="right"/>
      </w:pPr>
      <w:r>
        <w:t xml:space="preserve"> </w:t>
      </w:r>
    </w:p>
    <w:p w:rsidR="00557E16" w:rsidRDefault="00557E16" w:rsidP="002739E9">
      <w:pPr>
        <w:shd w:val="clear" w:color="auto" w:fill="FFFFFF"/>
        <w:jc w:val="center"/>
        <w:rPr>
          <w:b/>
          <w:sz w:val="22"/>
          <w:szCs w:val="22"/>
        </w:rPr>
      </w:pPr>
    </w:p>
    <w:p w:rsidR="00557E16" w:rsidRDefault="00557E16" w:rsidP="002739E9">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557E16" w:rsidRPr="005C0B8D" w:rsidRDefault="00557E16" w:rsidP="002739E9">
      <w:pPr>
        <w:shd w:val="clear" w:color="auto" w:fill="FFFFFF"/>
        <w:jc w:val="center"/>
        <w:rPr>
          <w:b/>
          <w:sz w:val="22"/>
          <w:szCs w:val="22"/>
        </w:rPr>
      </w:pPr>
    </w:p>
    <w:p w:rsidR="00557E16" w:rsidRDefault="00557E16" w:rsidP="002739E9"/>
    <w:tbl>
      <w:tblPr>
        <w:tblW w:w="14380" w:type="dxa"/>
        <w:tblInd w:w="93" w:type="dxa"/>
        <w:tblLook w:val="04A0"/>
      </w:tblPr>
      <w:tblGrid>
        <w:gridCol w:w="7980"/>
        <w:gridCol w:w="1600"/>
        <w:gridCol w:w="1600"/>
        <w:gridCol w:w="1600"/>
        <w:gridCol w:w="1600"/>
      </w:tblGrid>
      <w:tr w:rsidR="00557E16" w:rsidRPr="00E24690" w:rsidTr="002739E9">
        <w:trPr>
          <w:trHeight w:val="300"/>
        </w:trPr>
        <w:tc>
          <w:tcPr>
            <w:tcW w:w="7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E16" w:rsidRPr="00E24690" w:rsidRDefault="00557E16" w:rsidP="002739E9">
            <w:pPr>
              <w:jc w:val="center"/>
              <w:rPr>
                <w:b/>
                <w:bCs/>
                <w:color w:val="000000"/>
                <w:sz w:val="22"/>
                <w:szCs w:val="22"/>
              </w:rPr>
            </w:pPr>
            <w:r>
              <w:rPr>
                <w:b/>
                <w:bCs/>
                <w:color w:val="000000"/>
                <w:sz w:val="22"/>
                <w:szCs w:val="22"/>
              </w:rPr>
              <w:t>Стоимость арендной платы за предоставление транспортного средства с экипажем для перевозки груза в контейнерах на/с агентство/а на станции Братск</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E16" w:rsidRPr="00E24690" w:rsidRDefault="00557E16" w:rsidP="002739E9">
            <w:pPr>
              <w:jc w:val="center"/>
              <w:rPr>
                <w:b/>
                <w:color w:val="000000"/>
                <w:sz w:val="22"/>
                <w:szCs w:val="22"/>
              </w:rPr>
            </w:pPr>
            <w:r>
              <w:rPr>
                <w:b/>
                <w:color w:val="000000"/>
                <w:sz w:val="22"/>
                <w:szCs w:val="22"/>
              </w:rPr>
              <w:t>20-фут. Контейнер, руб. без НДС</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E16" w:rsidRPr="00E24690" w:rsidRDefault="00557E16" w:rsidP="002739E9">
            <w:pPr>
              <w:jc w:val="center"/>
              <w:rPr>
                <w:b/>
                <w:color w:val="000000"/>
                <w:sz w:val="22"/>
                <w:szCs w:val="22"/>
              </w:rPr>
            </w:pPr>
            <w:r>
              <w:rPr>
                <w:b/>
                <w:color w:val="000000"/>
                <w:sz w:val="22"/>
                <w:szCs w:val="22"/>
              </w:rPr>
              <w:t>40-фут. Контейнер, руб. без НДС</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E16" w:rsidRPr="00E24690" w:rsidRDefault="00557E16" w:rsidP="002739E9">
            <w:pPr>
              <w:jc w:val="center"/>
              <w:rPr>
                <w:b/>
                <w:color w:val="000000"/>
                <w:sz w:val="22"/>
                <w:szCs w:val="22"/>
              </w:rPr>
            </w:pPr>
            <w:r>
              <w:rPr>
                <w:b/>
                <w:color w:val="000000"/>
                <w:sz w:val="22"/>
                <w:szCs w:val="22"/>
              </w:rPr>
              <w:t>20-фут. Контейнер, руб. с учетом НДС 20%</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E16" w:rsidRPr="00E24690" w:rsidRDefault="00557E16" w:rsidP="002739E9">
            <w:pPr>
              <w:jc w:val="center"/>
              <w:rPr>
                <w:b/>
                <w:color w:val="000000"/>
                <w:sz w:val="22"/>
                <w:szCs w:val="22"/>
              </w:rPr>
            </w:pPr>
            <w:r>
              <w:rPr>
                <w:b/>
                <w:color w:val="000000"/>
                <w:sz w:val="22"/>
                <w:szCs w:val="22"/>
              </w:rPr>
              <w:t>40-фут. Контейнер, руб. с учетом НДС 20%</w:t>
            </w:r>
          </w:p>
        </w:tc>
      </w:tr>
      <w:tr w:rsidR="00557E16" w:rsidRPr="00E24690" w:rsidTr="002739E9">
        <w:trPr>
          <w:trHeight w:val="1095"/>
        </w:trPr>
        <w:tc>
          <w:tcPr>
            <w:tcW w:w="7980" w:type="dxa"/>
            <w:vMerge/>
            <w:tcBorders>
              <w:top w:val="single" w:sz="4" w:space="0" w:color="auto"/>
              <w:left w:val="single" w:sz="4" w:space="0" w:color="auto"/>
              <w:bottom w:val="single" w:sz="4" w:space="0" w:color="auto"/>
              <w:right w:val="single" w:sz="4" w:space="0" w:color="auto"/>
            </w:tcBorders>
            <w:vAlign w:val="center"/>
            <w:hideMark/>
          </w:tcPr>
          <w:p w:rsidR="00557E16" w:rsidRPr="00E24690" w:rsidRDefault="00557E16" w:rsidP="002739E9">
            <w:pPr>
              <w:rPr>
                <w:b/>
                <w:bCs/>
                <w:color w:val="000000"/>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557E16" w:rsidRPr="00E24690" w:rsidRDefault="00557E16" w:rsidP="002739E9">
            <w:pPr>
              <w:rPr>
                <w:color w:val="000000"/>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557E16" w:rsidRPr="00E24690" w:rsidRDefault="00557E16" w:rsidP="002739E9">
            <w:pPr>
              <w:rPr>
                <w:color w:val="000000"/>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557E16" w:rsidRPr="00E24690" w:rsidRDefault="00557E16" w:rsidP="002739E9">
            <w:pPr>
              <w:rPr>
                <w:color w:val="000000"/>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557E16" w:rsidRPr="00E24690" w:rsidRDefault="00557E16" w:rsidP="002739E9">
            <w:pPr>
              <w:rPr>
                <w:color w:val="000000"/>
                <w:sz w:val="22"/>
                <w:szCs w:val="22"/>
              </w:rPr>
            </w:pPr>
          </w:p>
        </w:tc>
      </w:tr>
      <w:tr w:rsidR="00557E16" w:rsidRPr="00E24690" w:rsidTr="002739E9">
        <w:trPr>
          <w:trHeight w:val="46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город БРАТСК район ЦЕНТРАЛЬНЫЙ: улица МИРА 1</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2 912,00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4 888,00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3 494,40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5 865,60</w:t>
            </w:r>
          </w:p>
        </w:tc>
      </w:tr>
      <w:tr w:rsidR="00557E16" w:rsidRPr="00E24690" w:rsidTr="002739E9">
        <w:trPr>
          <w:trHeight w:val="1613"/>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город БРАТСК район ЦЕНТРАЛЬНЫЙ: улицы НАГОРНАЯ, 50 ЛЕТ ОКТЯБРЯ, 20 ПАРТСЪЕЗДА ,  ЛЕСНАЯ, СИБИРСКАЯ, МОРСКАЯ, БРАЗ, ПОДБЕЛЬСКОГО, 32, БЛПК,9А, КОММУНАЛЬНАЯ, ИНДУСТРИАЛЬНЫЙ ПРОЕЗД, КОМСОМОЛЬСКАЯ БМТС, РЕЧНОЙ ПОРТ, переулки: КЛЮЧЕВОЙ, ЧЕРЕМУШКИ, ЧКАЛОВА, ДУНАЙСКИЙ, ШКОЛЬНЫЙ, ПЕРВОМАЙСКИЙ, УРАЛЬСКИЙ, КИЕВСКИЙ, ВОДОСТОЧНЫЙ</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3 931,00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5 720,00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4 717,20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6 864,00</w:t>
            </w:r>
          </w:p>
        </w:tc>
      </w:tr>
      <w:tr w:rsidR="00557E16" w:rsidRPr="00E24690" w:rsidTr="002739E9">
        <w:trPr>
          <w:trHeight w:val="3832"/>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lastRenderedPageBreak/>
              <w:t>город БРАТСК район ЦЕНТРАЛЬНЫЙ улицы ПОЧТОВАЯ, ДОРОЖНАЯ, ГРИБНАЯ, ПЕРВОПРОХОДЦЕВ, ЗАРЕЧНАЯ, СЕВЕРНАЯ, МАРИИ УЛЬЯНОВОЙ, СРЕДНЯЯ, РЕЧНАЯ, ЕРМАКА, ШКОЛЬНАЯ, БАРГУЗИНСКАЯ, ОРЕХОВАЯ, СТРОИТЕЛЬНАЯ, ПРИБРЕЖНАЯ, АЛЮМИНИЕВАЯ, ГРИБНАЯ, ДОК-ГОРОДОК, ОКТЯБРЬСКАЯ, БОРОВАЯ, ЛЕСОХИМИКОВ, СПАССКАЯ,  1-Я РАДИАЛЬНАЯ,  2-Я РАДИАЛЬНАЯ, 3-Я РАДИАЛЬНАЯ, 4-Я РАДИАЛЬНАЯ, ПОКРОВСКАЯ, ОРУЖЕЙНАЯ, ГУРЬЕВСКАЯ, КАМЕНСКАЯ, ГРАВИЙНАЯ,  АЛЕКСАНДРОВСКАЯ, ЛОЗОВАЯ, ЛАЗАРЕВСКАЯ, БЕРЕЗОВСКАЯ, АПРЕЛЬСКАЯ, ДИВНОГОРСКАЯ, ЯНГЕЛЯ, ПИХТОВАЯ, ЮНОСТИ, ЛЕНИНА, КИРОВА, ДЕПУТАТСКАЯ, РЯБИКОВА, КОМСОМОЛЬСКАЯ, ОБРУЧЕВА, ЮЖНАЯ, КАРЛА МАРКСА, КОСМОНАВТОВ, 19, СОВЕТСКАЯ,  ГАГАРИНА, КРУПСКОЙ, переулки: НАГОРНЫЙ, КАРЬЕРНЫЙ, ОЗЕРНЫЙ, ЧЕРЕМХОВЫЙ, ЛЕСНОЙ, БОЛЬНИЧНЫЙ,  1-ЫЙ ЛУЧЕВОЙ, 2-ЫЙ ЛУЧЕВОЙ, 3-ЫЙ ЛУЧЕВОЙ,  4-ЫЙ ЛУЧЕВОЙ, 5-ЫЙ ЛУЧЕВОЙ, РАКИТНЫЙ, улица МИРА (кроме МИРА 1), БУРЛОВА, СВЕРДЛОВА, ПАРКОВА, ДЗЕРЖИНСКОГО, ВОЛОДАРСКОГО, ДРУЖБЫ, ПУГАЧЕВА, ЖУКОВСКОГО, ГОРОДСКАЯ, ШАМАНСКОГО, МИЧУРИНА, ВЕРХНЯЯ, переулки СПОРТИВНЫЙ, СРЕДНИЙ, ВЕРХНИЙ, ПОДБЕЛЬСКОГО</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4 472,00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6 760,00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5 366,40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8 112,00</w:t>
            </w:r>
          </w:p>
        </w:tc>
      </w:tr>
      <w:tr w:rsidR="00557E16" w:rsidRPr="00E24690" w:rsidTr="002739E9">
        <w:trPr>
          <w:trHeight w:val="31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город БРАТСК район ПАДУНСКИЙ  улица ПАДУНСКАЯ ТРАСА,18</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5 179,00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7 800,00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6 214,80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9 360,00</w:t>
            </w:r>
          </w:p>
        </w:tc>
      </w:tr>
      <w:tr w:rsidR="00557E16" w:rsidRPr="00E24690" w:rsidTr="002739E9">
        <w:trPr>
          <w:trHeight w:val="780"/>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город БРАТСК район ПАДУНСКИЙ: МЕЧТАТЕЛЕЙ, ВОИНОВ ИНТЕРНАЦИОНАЛИСТОВ, ХАБАРОВА, проезд СТРОЙИНДУСТРИЯ, ГИДРОСТРОИТЕЛЕЙ, НАБЕРЕЖНАЯ, ЧАПАЕВА</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5 720,00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8 632,00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6 864,00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10 358,40</w:t>
            </w:r>
          </w:p>
        </w:tc>
      </w:tr>
      <w:tr w:rsidR="00557E16" w:rsidRPr="00E24690" w:rsidTr="002739E9">
        <w:trPr>
          <w:trHeight w:val="1800"/>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город БРАТСК район ПАДУНСКИЙ:  улицы СОЛНЕЧНАЯ, МАКАРЕНКО, ПРИМОРСКАЯ, НАЙМУШИНА, ПИРОГОВА, ЮБИЛЕЙНАЯ, ОЛИМПИЙСКАЯ , ГИНДИНА, ИВАНОВО, ЗВЕРЕВА, район ЦЕТРАЛЬНЫЙ: ДОРОЖНАЯ, ЮЖНАЯ, ЛЕСНАЯ, СОВЕТСКАЯ, ПОЛЕВАЯ, ПРОФСОЮЗНАЯ, НОВАЯ, СОВХОЗНАЯ, БИКЕЙСКАЯ, ФЕСТИВАЛЬНАЯ, САЯНСКАЯ, РОМАНТИКОВ, ЛЕНИНСКАЯ, ЛЕСОРУБА, ЛЕСОЗАВОДСКАЯ, ОРДЖОНИКИДЗЕ, ПРИРЕЧНАЯ, ПОГОДАЕВА, ХОЛОДНОВА,  СТУДЕНЧЕСКАЯ</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6 240,00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9 152,00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7 488,00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10 982,40</w:t>
            </w:r>
          </w:p>
        </w:tc>
      </w:tr>
      <w:tr w:rsidR="00557E16" w:rsidRPr="00E24690" w:rsidTr="002739E9">
        <w:trPr>
          <w:trHeight w:val="31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ИРКУТСКАЯ ОБЛАСТЬ город ВИХОРЕВКА</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6 240,00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9 152,00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7 488,00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10 982,40</w:t>
            </w:r>
          </w:p>
        </w:tc>
      </w:tr>
      <w:tr w:rsidR="00557E16" w:rsidRPr="00E24690" w:rsidTr="002739E9">
        <w:trPr>
          <w:trHeight w:val="103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город БРАТСК район ПРАВОБЕРЕЖНЫЙ:  улицы КАЛУЖСКАЯ, ЦЕНТРАЛЬНАЯ, ЖЕЛЕЗНОДОРОЖНАЯ, КРАСНОЯРСКАЯ, СПОРТИВНАЯ, ИРКУТСКАЯ, ЗАЯРСКАЯ, ЕНИСЕЙСКАЯ, ВОКЗАЛЬНАЯ, СОСНОВАЯ, МАЯКОВСКОГО, НЕКРАСОВА, ЧЕХОВА, ЗАВОДСКАЯ, СИБТЯЖМАШ</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6 760,00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9 360,00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8 112,00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11 232,00</w:t>
            </w:r>
          </w:p>
        </w:tc>
      </w:tr>
      <w:tr w:rsidR="00557E16" w:rsidRPr="00E24690" w:rsidTr="002739E9">
        <w:trPr>
          <w:trHeight w:val="52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город БРАТСК район ПРАВОБЕРЕЖНЫЙ:  улицы 70 ЛЕТ ОКТЯБРЯ, АНГАРСКАЯ, ЗАЯРСКАЯ, ДЕПОВСКАЯ</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7 280,00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10 400,00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8 736,00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12 480,00</w:t>
            </w:r>
          </w:p>
        </w:tc>
      </w:tr>
      <w:tr w:rsidR="00557E16" w:rsidRPr="00E24690" w:rsidTr="002739E9">
        <w:trPr>
          <w:trHeight w:val="31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ИРКУТСКАЯ ОБЛАСТЬ город ЖЕЛЕЗНОГОРСК-ИЛИМСКИЙ</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33 779,00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35 360,00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40 534,80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42 432,00</w:t>
            </w:r>
          </w:p>
        </w:tc>
      </w:tr>
      <w:tr w:rsidR="00557E16" w:rsidRPr="00E24690" w:rsidTr="002739E9">
        <w:trPr>
          <w:trHeight w:val="31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ИРКУТСКАЯ ОБЛАСТЬ поселок НОВАЯ ИГИРМА</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36 109,00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44 720,00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43 330,80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53 664,00</w:t>
            </w:r>
          </w:p>
        </w:tc>
      </w:tr>
      <w:tr w:rsidR="00557E16" w:rsidRPr="00E24690" w:rsidTr="002739E9">
        <w:trPr>
          <w:trHeight w:val="31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lastRenderedPageBreak/>
              <w:t>ИРКУТСКАЯ ОБЛАСТЬ город УСТЬ-КУТ</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43 098,00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46 800,00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51 717,60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56 160,00</w:t>
            </w:r>
          </w:p>
        </w:tc>
      </w:tr>
      <w:tr w:rsidR="00557E16" w:rsidRPr="00E24690" w:rsidTr="002739E9">
        <w:trPr>
          <w:trHeight w:val="31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ИРКУТСКАЯ ОБЛАСТЬ город УСТЬ-ИЛИМСК</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37 274,00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35 360,00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44 728,80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42 432,00</w:t>
            </w:r>
          </w:p>
        </w:tc>
      </w:tr>
      <w:tr w:rsidR="00557E16" w:rsidRPr="00E24690" w:rsidTr="002739E9">
        <w:trPr>
          <w:trHeight w:val="31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ИРКУТСКАЯ ОБЛАСТЬ город НИЖНЕУДИНСК</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43 098,00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40 560,00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51 717,60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48 672,00</w:t>
            </w:r>
          </w:p>
        </w:tc>
      </w:tr>
      <w:tr w:rsidR="00557E16" w:rsidRPr="00E24690" w:rsidTr="002739E9">
        <w:trPr>
          <w:trHeight w:val="31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ИРКУТСКАЯ ОБЛАСТЬ  город ТАЙШЕТ</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48 922,00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48 880,00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58 706,40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58 656,00</w:t>
            </w:r>
          </w:p>
        </w:tc>
      </w:tr>
      <w:tr w:rsidR="00557E16" w:rsidRPr="00E24690" w:rsidTr="002739E9">
        <w:trPr>
          <w:trHeight w:val="31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ИРКУТСКАЯ ОБЛАСТЬ поселок городского типа ЧУНСКИЙ</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69 888,00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61 360,00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83 865,60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73 632,00</w:t>
            </w:r>
          </w:p>
        </w:tc>
      </w:tr>
      <w:tr w:rsidR="00557E16" w:rsidRPr="00E24690" w:rsidTr="002739E9">
        <w:trPr>
          <w:trHeight w:val="31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ИРКУТСКАЯ ОБЛАСТЬ поселок ТУРМА</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9 360,00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12 480,00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11 232,00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14 976,00</w:t>
            </w:r>
          </w:p>
        </w:tc>
      </w:tr>
    </w:tbl>
    <w:p w:rsidR="00557E16" w:rsidRDefault="00557E16" w:rsidP="002739E9">
      <w:pPr>
        <w:tabs>
          <w:tab w:val="left" w:pos="-4140"/>
          <w:tab w:val="left" w:pos="2160"/>
          <w:tab w:val="left" w:pos="6480"/>
        </w:tabs>
      </w:pPr>
    </w:p>
    <w:tbl>
      <w:tblPr>
        <w:tblW w:w="77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857"/>
        <w:gridCol w:w="1686"/>
      </w:tblGrid>
      <w:tr w:rsidR="00557E16" w:rsidRPr="00AA402D" w:rsidTr="002739E9">
        <w:trPr>
          <w:trHeight w:val="367"/>
        </w:trPr>
        <w:tc>
          <w:tcPr>
            <w:tcW w:w="4253" w:type="dxa"/>
            <w:vMerge w:val="restart"/>
            <w:shd w:val="clear" w:color="000000" w:fill="FFFFFF"/>
            <w:vAlign w:val="center"/>
            <w:hideMark/>
          </w:tcPr>
          <w:p w:rsidR="00557E16" w:rsidRPr="00AA402D" w:rsidRDefault="00557E16" w:rsidP="002739E9">
            <w:pPr>
              <w:jc w:val="center"/>
              <w:rPr>
                <w:b/>
                <w:color w:val="000000"/>
              </w:rPr>
            </w:pPr>
            <w:r>
              <w:rPr>
                <w:b/>
                <w:color w:val="000000"/>
                <w:sz w:val="22"/>
                <w:szCs w:val="22"/>
              </w:rPr>
              <w:t>Норма времени на загрузку/выгрузку груза в/из контейнера</w:t>
            </w:r>
          </w:p>
        </w:tc>
        <w:tc>
          <w:tcPr>
            <w:tcW w:w="1857" w:type="dxa"/>
            <w:shd w:val="clear" w:color="auto" w:fill="auto"/>
            <w:vAlign w:val="center"/>
          </w:tcPr>
          <w:p w:rsidR="00557E16" w:rsidRPr="00AA402D" w:rsidRDefault="00557E16" w:rsidP="002739E9">
            <w:pPr>
              <w:jc w:val="center"/>
              <w:rPr>
                <w:b/>
                <w:color w:val="000000"/>
              </w:rPr>
            </w:pPr>
            <w:r>
              <w:rPr>
                <w:b/>
                <w:color w:val="000000"/>
                <w:sz w:val="22"/>
                <w:szCs w:val="22"/>
              </w:rPr>
              <w:t>20 футов</w:t>
            </w:r>
          </w:p>
        </w:tc>
        <w:tc>
          <w:tcPr>
            <w:tcW w:w="1686" w:type="dxa"/>
            <w:shd w:val="clear" w:color="auto" w:fill="auto"/>
            <w:noWrap/>
            <w:vAlign w:val="center"/>
            <w:hideMark/>
          </w:tcPr>
          <w:p w:rsidR="00557E16" w:rsidRPr="00AA402D" w:rsidRDefault="00557E16" w:rsidP="002739E9">
            <w:pPr>
              <w:jc w:val="center"/>
              <w:rPr>
                <w:b/>
                <w:color w:val="000000"/>
              </w:rPr>
            </w:pPr>
            <w:r>
              <w:rPr>
                <w:b/>
                <w:color w:val="000000"/>
                <w:sz w:val="22"/>
                <w:szCs w:val="22"/>
              </w:rPr>
              <w:t>40 футов</w:t>
            </w:r>
          </w:p>
        </w:tc>
      </w:tr>
      <w:tr w:rsidR="00557E16" w:rsidRPr="00AA402D" w:rsidTr="002739E9">
        <w:trPr>
          <w:trHeight w:val="319"/>
        </w:trPr>
        <w:tc>
          <w:tcPr>
            <w:tcW w:w="4253" w:type="dxa"/>
            <w:vMerge/>
            <w:shd w:val="clear" w:color="000000" w:fill="FFFFFF"/>
            <w:vAlign w:val="center"/>
            <w:hideMark/>
          </w:tcPr>
          <w:p w:rsidR="00557E16" w:rsidRPr="00AA402D" w:rsidRDefault="00557E16" w:rsidP="002739E9">
            <w:pPr>
              <w:jc w:val="center"/>
              <w:rPr>
                <w:color w:val="000000"/>
              </w:rPr>
            </w:pPr>
          </w:p>
        </w:tc>
        <w:tc>
          <w:tcPr>
            <w:tcW w:w="1857" w:type="dxa"/>
            <w:shd w:val="clear" w:color="auto" w:fill="auto"/>
            <w:vAlign w:val="center"/>
          </w:tcPr>
          <w:p w:rsidR="00557E16" w:rsidRPr="00AA402D" w:rsidRDefault="00557E16" w:rsidP="002739E9">
            <w:pPr>
              <w:jc w:val="center"/>
              <w:rPr>
                <w:color w:val="000000"/>
              </w:rPr>
            </w:pPr>
            <w:r>
              <w:rPr>
                <w:color w:val="000000"/>
                <w:sz w:val="22"/>
                <w:szCs w:val="22"/>
              </w:rPr>
              <w:t>3 часа</w:t>
            </w:r>
          </w:p>
        </w:tc>
        <w:tc>
          <w:tcPr>
            <w:tcW w:w="1686" w:type="dxa"/>
            <w:shd w:val="clear" w:color="auto" w:fill="auto"/>
            <w:noWrap/>
            <w:vAlign w:val="center"/>
            <w:hideMark/>
          </w:tcPr>
          <w:p w:rsidR="00557E16" w:rsidRPr="00AA402D" w:rsidRDefault="00557E16" w:rsidP="002739E9">
            <w:pPr>
              <w:jc w:val="center"/>
              <w:rPr>
                <w:color w:val="000000"/>
              </w:rPr>
            </w:pPr>
            <w:r>
              <w:rPr>
                <w:color w:val="000000"/>
                <w:sz w:val="22"/>
                <w:szCs w:val="22"/>
              </w:rPr>
              <w:t>4 часа</w:t>
            </w:r>
          </w:p>
        </w:tc>
      </w:tr>
    </w:tbl>
    <w:p w:rsidR="00557E16" w:rsidRPr="00AA402D" w:rsidRDefault="00557E16" w:rsidP="002739E9">
      <w:pPr>
        <w:pStyle w:val="afc"/>
        <w:ind w:left="720" w:hanging="720"/>
        <w:jc w:val="both"/>
        <w:rPr>
          <w:sz w:val="22"/>
          <w:szCs w:val="22"/>
        </w:rPr>
      </w:pP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985"/>
        <w:gridCol w:w="1701"/>
        <w:gridCol w:w="1701"/>
        <w:gridCol w:w="1701"/>
      </w:tblGrid>
      <w:tr w:rsidR="00557E16" w:rsidRPr="00AA402D" w:rsidTr="002739E9">
        <w:trPr>
          <w:trHeight w:val="615"/>
        </w:trPr>
        <w:tc>
          <w:tcPr>
            <w:tcW w:w="5103" w:type="dxa"/>
            <w:vMerge w:val="restart"/>
            <w:shd w:val="clear" w:color="000000" w:fill="FFFFFF"/>
            <w:vAlign w:val="center"/>
            <w:hideMark/>
          </w:tcPr>
          <w:p w:rsidR="00557E16" w:rsidRPr="00AA402D" w:rsidRDefault="00557E16" w:rsidP="002739E9">
            <w:pPr>
              <w:jc w:val="center"/>
              <w:rPr>
                <w:color w:val="000000"/>
              </w:rPr>
            </w:pPr>
            <w:r>
              <w:rPr>
                <w:b/>
                <w:bCs/>
                <w:color w:val="000000"/>
                <w:sz w:val="22"/>
                <w:szCs w:val="22"/>
              </w:rPr>
              <w:br w:type="page"/>
            </w:r>
            <w:r>
              <w:rPr>
                <w:b/>
                <w:color w:val="000000"/>
                <w:sz w:val="22"/>
                <w:szCs w:val="22"/>
              </w:rPr>
              <w:t>Наименование услуг</w:t>
            </w:r>
          </w:p>
        </w:tc>
        <w:tc>
          <w:tcPr>
            <w:tcW w:w="1985" w:type="dxa"/>
            <w:shd w:val="clear" w:color="auto" w:fill="auto"/>
            <w:noWrap/>
            <w:vAlign w:val="center"/>
            <w:hideMark/>
          </w:tcPr>
          <w:p w:rsidR="00557E16" w:rsidRPr="00AA402D" w:rsidRDefault="00557E16" w:rsidP="002739E9">
            <w:pPr>
              <w:jc w:val="center"/>
              <w:rPr>
                <w:color w:val="000000"/>
              </w:rPr>
            </w:pPr>
            <w:r>
              <w:rPr>
                <w:color w:val="000000"/>
                <w:sz w:val="22"/>
                <w:szCs w:val="22"/>
              </w:rPr>
              <w:t>Ставка без учета НДС 20%, в рублях</w:t>
            </w:r>
          </w:p>
        </w:tc>
        <w:tc>
          <w:tcPr>
            <w:tcW w:w="1701" w:type="dxa"/>
          </w:tcPr>
          <w:p w:rsidR="00557E16" w:rsidRPr="00AA402D" w:rsidRDefault="00557E16" w:rsidP="002739E9">
            <w:pPr>
              <w:jc w:val="center"/>
              <w:rPr>
                <w:color w:val="000000"/>
              </w:rPr>
            </w:pPr>
            <w:r>
              <w:rPr>
                <w:color w:val="000000"/>
                <w:sz w:val="22"/>
                <w:szCs w:val="22"/>
              </w:rPr>
              <w:t>Ставка с учетом НДС 20%, в рублях</w:t>
            </w:r>
          </w:p>
        </w:tc>
        <w:tc>
          <w:tcPr>
            <w:tcW w:w="1701" w:type="dxa"/>
            <w:shd w:val="clear" w:color="auto" w:fill="auto"/>
            <w:noWrap/>
            <w:vAlign w:val="center"/>
            <w:hideMark/>
          </w:tcPr>
          <w:p w:rsidR="00557E16" w:rsidRPr="00AA402D" w:rsidRDefault="00557E16" w:rsidP="002739E9">
            <w:pPr>
              <w:jc w:val="center"/>
              <w:rPr>
                <w:color w:val="000000"/>
              </w:rPr>
            </w:pPr>
            <w:r>
              <w:rPr>
                <w:color w:val="000000"/>
                <w:sz w:val="22"/>
                <w:szCs w:val="22"/>
              </w:rPr>
              <w:t>Ставка без учета НДС 20%, в рублях</w:t>
            </w:r>
          </w:p>
        </w:tc>
        <w:tc>
          <w:tcPr>
            <w:tcW w:w="1701" w:type="dxa"/>
          </w:tcPr>
          <w:p w:rsidR="00557E16" w:rsidRPr="00AA402D" w:rsidRDefault="00557E16" w:rsidP="002739E9">
            <w:pPr>
              <w:jc w:val="center"/>
              <w:rPr>
                <w:b/>
                <w:color w:val="000000"/>
              </w:rPr>
            </w:pPr>
            <w:r>
              <w:rPr>
                <w:color w:val="000000"/>
                <w:sz w:val="22"/>
                <w:szCs w:val="22"/>
              </w:rPr>
              <w:t>Ставка с учетом НДС 20%, в рублях</w:t>
            </w:r>
          </w:p>
        </w:tc>
      </w:tr>
      <w:tr w:rsidR="00557E16" w:rsidRPr="00AA402D" w:rsidTr="002739E9">
        <w:trPr>
          <w:trHeight w:val="615"/>
        </w:trPr>
        <w:tc>
          <w:tcPr>
            <w:tcW w:w="5103" w:type="dxa"/>
            <w:vMerge/>
            <w:shd w:val="clear" w:color="000000" w:fill="FFFFFF"/>
            <w:vAlign w:val="center"/>
            <w:hideMark/>
          </w:tcPr>
          <w:p w:rsidR="00557E16" w:rsidRPr="00AA402D" w:rsidRDefault="00557E16" w:rsidP="002739E9">
            <w:pPr>
              <w:jc w:val="center"/>
              <w:rPr>
                <w:b/>
                <w:color w:val="000000"/>
              </w:rPr>
            </w:pPr>
          </w:p>
        </w:tc>
        <w:tc>
          <w:tcPr>
            <w:tcW w:w="3686" w:type="dxa"/>
            <w:gridSpan w:val="2"/>
            <w:shd w:val="clear" w:color="auto" w:fill="auto"/>
            <w:vAlign w:val="center"/>
          </w:tcPr>
          <w:p w:rsidR="00557E16" w:rsidRPr="00AA402D" w:rsidRDefault="00557E16" w:rsidP="002739E9">
            <w:pPr>
              <w:jc w:val="center"/>
              <w:rPr>
                <w:b/>
                <w:color w:val="000000"/>
              </w:rPr>
            </w:pPr>
            <w:r>
              <w:rPr>
                <w:b/>
                <w:color w:val="000000"/>
                <w:sz w:val="22"/>
                <w:szCs w:val="22"/>
              </w:rPr>
              <w:t>20 футов</w:t>
            </w:r>
          </w:p>
        </w:tc>
        <w:tc>
          <w:tcPr>
            <w:tcW w:w="3402" w:type="dxa"/>
            <w:gridSpan w:val="2"/>
            <w:vAlign w:val="center"/>
          </w:tcPr>
          <w:p w:rsidR="00557E16" w:rsidRPr="00AA402D" w:rsidRDefault="00557E16" w:rsidP="002739E9">
            <w:pPr>
              <w:jc w:val="center"/>
              <w:rPr>
                <w:b/>
                <w:color w:val="000000"/>
              </w:rPr>
            </w:pPr>
            <w:r>
              <w:rPr>
                <w:b/>
                <w:color w:val="000000"/>
                <w:sz w:val="22"/>
                <w:szCs w:val="22"/>
              </w:rPr>
              <w:t>40 футов</w:t>
            </w:r>
          </w:p>
        </w:tc>
      </w:tr>
      <w:tr w:rsidR="00557E16" w:rsidRPr="00AA402D" w:rsidTr="002739E9">
        <w:trPr>
          <w:trHeight w:val="615"/>
        </w:trPr>
        <w:tc>
          <w:tcPr>
            <w:tcW w:w="5103" w:type="dxa"/>
            <w:shd w:val="clear" w:color="000000" w:fill="FFFFFF"/>
            <w:vAlign w:val="center"/>
            <w:hideMark/>
          </w:tcPr>
          <w:p w:rsidR="00557E16" w:rsidRPr="00AA402D" w:rsidRDefault="00557E16" w:rsidP="002739E9">
            <w:pPr>
              <w:jc w:val="center"/>
              <w:rPr>
                <w:color w:val="000000"/>
              </w:rPr>
            </w:pPr>
            <w:r>
              <w:rPr>
                <w:color w:val="000000"/>
                <w:sz w:val="22"/>
                <w:szCs w:val="22"/>
              </w:rPr>
              <w:t>Работа автомобиля сверх норматива, (за один час работы автомобиля сверх норматива)</w:t>
            </w:r>
          </w:p>
        </w:tc>
        <w:tc>
          <w:tcPr>
            <w:tcW w:w="1985" w:type="dxa"/>
            <w:shd w:val="clear" w:color="auto" w:fill="auto"/>
            <w:noWrap/>
            <w:vAlign w:val="center"/>
            <w:hideMark/>
          </w:tcPr>
          <w:p w:rsidR="00557E16" w:rsidRPr="00AA402D" w:rsidRDefault="00557E16" w:rsidP="002739E9">
            <w:pPr>
              <w:jc w:val="center"/>
              <w:rPr>
                <w:color w:val="000000"/>
              </w:rPr>
            </w:pPr>
            <w:r>
              <w:rPr>
                <w:color w:val="000000"/>
              </w:rPr>
              <w:t>1011,00</w:t>
            </w:r>
          </w:p>
        </w:tc>
        <w:tc>
          <w:tcPr>
            <w:tcW w:w="1701" w:type="dxa"/>
            <w:vAlign w:val="center"/>
          </w:tcPr>
          <w:p w:rsidR="00557E16" w:rsidRPr="00AA402D" w:rsidRDefault="00557E16" w:rsidP="002739E9">
            <w:pPr>
              <w:jc w:val="center"/>
              <w:rPr>
                <w:color w:val="000000"/>
              </w:rPr>
            </w:pPr>
            <w:r>
              <w:rPr>
                <w:color w:val="000000"/>
              </w:rPr>
              <w:t>1213,20</w:t>
            </w:r>
          </w:p>
        </w:tc>
        <w:tc>
          <w:tcPr>
            <w:tcW w:w="1701" w:type="dxa"/>
            <w:shd w:val="clear" w:color="auto" w:fill="auto"/>
            <w:noWrap/>
            <w:vAlign w:val="center"/>
            <w:hideMark/>
          </w:tcPr>
          <w:p w:rsidR="00557E16" w:rsidRPr="00AA402D" w:rsidRDefault="00557E16" w:rsidP="002739E9">
            <w:pPr>
              <w:jc w:val="center"/>
              <w:rPr>
                <w:color w:val="000000"/>
              </w:rPr>
            </w:pPr>
            <w:r>
              <w:rPr>
                <w:color w:val="000000"/>
              </w:rPr>
              <w:t>1248,00</w:t>
            </w:r>
          </w:p>
        </w:tc>
        <w:tc>
          <w:tcPr>
            <w:tcW w:w="1701" w:type="dxa"/>
            <w:vAlign w:val="center"/>
          </w:tcPr>
          <w:p w:rsidR="00557E16" w:rsidRPr="00AA402D" w:rsidRDefault="00557E16" w:rsidP="002739E9">
            <w:pPr>
              <w:jc w:val="center"/>
              <w:rPr>
                <w:color w:val="000000"/>
              </w:rPr>
            </w:pPr>
            <w:r>
              <w:rPr>
                <w:color w:val="000000"/>
              </w:rPr>
              <w:t>1497,60</w:t>
            </w:r>
          </w:p>
        </w:tc>
      </w:tr>
    </w:tbl>
    <w:p w:rsidR="00557E16" w:rsidRPr="00AA402D" w:rsidRDefault="00557E16" w:rsidP="002739E9">
      <w:pPr>
        <w:pStyle w:val="afc"/>
        <w:ind w:left="720" w:hanging="720"/>
        <w:jc w:val="both"/>
        <w:rPr>
          <w:sz w:val="22"/>
          <w:szCs w:val="22"/>
        </w:rPr>
      </w:pP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985"/>
        <w:gridCol w:w="1701"/>
        <w:gridCol w:w="1701"/>
        <w:gridCol w:w="1701"/>
      </w:tblGrid>
      <w:tr w:rsidR="00557E16" w:rsidRPr="00AA402D" w:rsidTr="002739E9">
        <w:trPr>
          <w:cantSplit/>
          <w:trHeight w:val="967"/>
        </w:trPr>
        <w:tc>
          <w:tcPr>
            <w:tcW w:w="5103" w:type="dxa"/>
            <w:shd w:val="clear" w:color="000000" w:fill="FFFFFF"/>
            <w:vAlign w:val="center"/>
            <w:hideMark/>
          </w:tcPr>
          <w:p w:rsidR="00557E16" w:rsidRPr="00AA402D" w:rsidRDefault="00557E16" w:rsidP="002739E9">
            <w:pPr>
              <w:jc w:val="center"/>
              <w:rPr>
                <w:color w:val="000000"/>
              </w:rPr>
            </w:pPr>
            <w:r>
              <w:rPr>
                <w:color w:val="000000"/>
                <w:sz w:val="22"/>
                <w:szCs w:val="22"/>
              </w:rPr>
              <w:t>Наименование услуг</w:t>
            </w:r>
          </w:p>
        </w:tc>
        <w:tc>
          <w:tcPr>
            <w:tcW w:w="1985" w:type="dxa"/>
            <w:vMerge w:val="restart"/>
            <w:shd w:val="clear" w:color="auto" w:fill="auto"/>
            <w:noWrap/>
            <w:vAlign w:val="center"/>
            <w:hideMark/>
          </w:tcPr>
          <w:p w:rsidR="00557E16" w:rsidRPr="00AA402D" w:rsidRDefault="00557E16" w:rsidP="002739E9">
            <w:pPr>
              <w:jc w:val="center"/>
              <w:rPr>
                <w:color w:val="000000"/>
              </w:rPr>
            </w:pPr>
            <w:r>
              <w:rPr>
                <w:color w:val="000000"/>
                <w:sz w:val="22"/>
                <w:szCs w:val="22"/>
              </w:rPr>
              <w:t>Ставка без учета НДС 20%, в рублях</w:t>
            </w:r>
          </w:p>
        </w:tc>
        <w:tc>
          <w:tcPr>
            <w:tcW w:w="1701" w:type="dxa"/>
            <w:vMerge w:val="restart"/>
            <w:vAlign w:val="center"/>
          </w:tcPr>
          <w:p w:rsidR="00557E16" w:rsidRPr="00AA402D" w:rsidRDefault="00557E16" w:rsidP="002739E9">
            <w:pPr>
              <w:jc w:val="center"/>
              <w:rPr>
                <w:color w:val="000000"/>
              </w:rPr>
            </w:pPr>
            <w:r>
              <w:rPr>
                <w:color w:val="000000"/>
                <w:sz w:val="22"/>
                <w:szCs w:val="22"/>
              </w:rPr>
              <w:t>Ставка с учетом НДС 20%, в рублях</w:t>
            </w:r>
          </w:p>
        </w:tc>
        <w:tc>
          <w:tcPr>
            <w:tcW w:w="1701" w:type="dxa"/>
            <w:vMerge w:val="restart"/>
            <w:shd w:val="clear" w:color="auto" w:fill="auto"/>
            <w:noWrap/>
            <w:vAlign w:val="center"/>
            <w:hideMark/>
          </w:tcPr>
          <w:p w:rsidR="00557E16" w:rsidRPr="00AA402D" w:rsidRDefault="00557E16" w:rsidP="002739E9">
            <w:pPr>
              <w:jc w:val="center"/>
              <w:rPr>
                <w:color w:val="000000"/>
              </w:rPr>
            </w:pPr>
            <w:r>
              <w:rPr>
                <w:color w:val="000000"/>
                <w:sz w:val="22"/>
                <w:szCs w:val="22"/>
              </w:rPr>
              <w:t>Ставка без учета НДС 20%, в рублях</w:t>
            </w:r>
          </w:p>
        </w:tc>
        <w:tc>
          <w:tcPr>
            <w:tcW w:w="1701" w:type="dxa"/>
            <w:vMerge w:val="restart"/>
            <w:vAlign w:val="center"/>
          </w:tcPr>
          <w:p w:rsidR="00557E16" w:rsidRPr="00AA402D" w:rsidRDefault="00557E16" w:rsidP="002739E9">
            <w:pPr>
              <w:jc w:val="center"/>
              <w:rPr>
                <w:color w:val="000000"/>
              </w:rPr>
            </w:pPr>
            <w:r>
              <w:rPr>
                <w:color w:val="000000"/>
                <w:sz w:val="22"/>
                <w:szCs w:val="22"/>
              </w:rPr>
              <w:t>Ставка с учетом НДС 20%, в рублях</w:t>
            </w:r>
          </w:p>
        </w:tc>
      </w:tr>
      <w:tr w:rsidR="00557E16" w:rsidRPr="00AA402D" w:rsidTr="002739E9">
        <w:trPr>
          <w:cantSplit/>
          <w:trHeight w:val="276"/>
        </w:trPr>
        <w:tc>
          <w:tcPr>
            <w:tcW w:w="5103" w:type="dxa"/>
            <w:vMerge w:val="restart"/>
            <w:shd w:val="clear" w:color="000000" w:fill="FFFFFF"/>
            <w:vAlign w:val="center"/>
            <w:hideMark/>
          </w:tcPr>
          <w:p w:rsidR="00557E16" w:rsidRPr="00AA402D" w:rsidRDefault="00557E16" w:rsidP="002739E9">
            <w:pPr>
              <w:jc w:val="center"/>
              <w:rPr>
                <w:color w:val="000000"/>
              </w:rPr>
            </w:pPr>
            <w:r>
              <w:rPr>
                <w:color w:val="000000"/>
                <w:sz w:val="22"/>
                <w:szCs w:val="22"/>
              </w:rPr>
              <w:t>Прочие услуги автомобильного транспорта</w:t>
            </w:r>
            <w:r>
              <w:rPr>
                <w:b/>
                <w:bCs/>
                <w:color w:val="000000"/>
                <w:sz w:val="22"/>
                <w:szCs w:val="22"/>
              </w:rPr>
              <w:t xml:space="preserve"> </w:t>
            </w:r>
            <w:r>
              <w:rPr>
                <w:b/>
                <w:bCs/>
                <w:color w:val="000000"/>
                <w:sz w:val="22"/>
                <w:szCs w:val="22"/>
              </w:rPr>
              <w:br w:type="page"/>
            </w:r>
          </w:p>
        </w:tc>
        <w:tc>
          <w:tcPr>
            <w:tcW w:w="1985" w:type="dxa"/>
            <w:vMerge/>
            <w:shd w:val="clear" w:color="auto" w:fill="auto"/>
            <w:noWrap/>
            <w:vAlign w:val="center"/>
            <w:hideMark/>
          </w:tcPr>
          <w:p w:rsidR="00557E16" w:rsidRPr="00AA402D" w:rsidRDefault="00557E16" w:rsidP="002739E9">
            <w:pPr>
              <w:jc w:val="center"/>
              <w:rPr>
                <w:color w:val="000000"/>
              </w:rPr>
            </w:pPr>
          </w:p>
        </w:tc>
        <w:tc>
          <w:tcPr>
            <w:tcW w:w="1701" w:type="dxa"/>
            <w:vMerge/>
          </w:tcPr>
          <w:p w:rsidR="00557E16" w:rsidRPr="00AA402D" w:rsidRDefault="00557E16" w:rsidP="002739E9">
            <w:pPr>
              <w:jc w:val="center"/>
              <w:rPr>
                <w:color w:val="000000"/>
              </w:rPr>
            </w:pPr>
          </w:p>
        </w:tc>
        <w:tc>
          <w:tcPr>
            <w:tcW w:w="1701" w:type="dxa"/>
            <w:vMerge/>
            <w:shd w:val="clear" w:color="auto" w:fill="auto"/>
            <w:noWrap/>
            <w:vAlign w:val="center"/>
            <w:hideMark/>
          </w:tcPr>
          <w:p w:rsidR="00557E16" w:rsidRPr="00AA402D" w:rsidRDefault="00557E16" w:rsidP="002739E9">
            <w:pPr>
              <w:jc w:val="center"/>
              <w:rPr>
                <w:color w:val="000000"/>
              </w:rPr>
            </w:pPr>
          </w:p>
        </w:tc>
        <w:tc>
          <w:tcPr>
            <w:tcW w:w="1701" w:type="dxa"/>
            <w:vMerge/>
          </w:tcPr>
          <w:p w:rsidR="00557E16" w:rsidRPr="00AA402D" w:rsidRDefault="00557E16" w:rsidP="002739E9">
            <w:pPr>
              <w:jc w:val="center"/>
              <w:rPr>
                <w:color w:val="000000"/>
              </w:rPr>
            </w:pPr>
          </w:p>
        </w:tc>
      </w:tr>
      <w:tr w:rsidR="00557E16" w:rsidRPr="00AA402D" w:rsidTr="002739E9">
        <w:trPr>
          <w:cantSplit/>
          <w:trHeight w:val="320"/>
        </w:trPr>
        <w:tc>
          <w:tcPr>
            <w:tcW w:w="5103" w:type="dxa"/>
            <w:vMerge/>
            <w:shd w:val="clear" w:color="000000" w:fill="FFFFFF"/>
            <w:vAlign w:val="center"/>
            <w:hideMark/>
          </w:tcPr>
          <w:p w:rsidR="00557E16" w:rsidRPr="00AA402D" w:rsidRDefault="00557E16" w:rsidP="002739E9">
            <w:pPr>
              <w:jc w:val="center"/>
              <w:rPr>
                <w:b/>
                <w:color w:val="000000"/>
              </w:rPr>
            </w:pPr>
          </w:p>
        </w:tc>
        <w:tc>
          <w:tcPr>
            <w:tcW w:w="3686" w:type="dxa"/>
            <w:gridSpan w:val="2"/>
            <w:shd w:val="clear" w:color="auto" w:fill="auto"/>
            <w:noWrap/>
            <w:vAlign w:val="center"/>
            <w:hideMark/>
          </w:tcPr>
          <w:p w:rsidR="00557E16" w:rsidRPr="00AA402D" w:rsidRDefault="00557E16" w:rsidP="002739E9">
            <w:pPr>
              <w:jc w:val="center"/>
              <w:rPr>
                <w:b/>
                <w:color w:val="000000"/>
              </w:rPr>
            </w:pPr>
            <w:r>
              <w:rPr>
                <w:b/>
                <w:color w:val="000000"/>
                <w:sz w:val="22"/>
                <w:szCs w:val="22"/>
              </w:rPr>
              <w:t>20 футов</w:t>
            </w:r>
          </w:p>
        </w:tc>
        <w:tc>
          <w:tcPr>
            <w:tcW w:w="3402" w:type="dxa"/>
            <w:gridSpan w:val="2"/>
            <w:vAlign w:val="center"/>
          </w:tcPr>
          <w:p w:rsidR="00557E16" w:rsidRPr="00AA402D" w:rsidRDefault="00557E16" w:rsidP="002739E9">
            <w:pPr>
              <w:jc w:val="center"/>
              <w:rPr>
                <w:b/>
                <w:color w:val="000000"/>
              </w:rPr>
            </w:pPr>
            <w:r>
              <w:rPr>
                <w:b/>
                <w:color w:val="000000"/>
                <w:sz w:val="22"/>
                <w:szCs w:val="22"/>
              </w:rPr>
              <w:t>40 футов</w:t>
            </w:r>
          </w:p>
        </w:tc>
      </w:tr>
      <w:tr w:rsidR="00557E16" w:rsidRPr="00AA402D" w:rsidTr="002739E9">
        <w:trPr>
          <w:cantSplit/>
          <w:trHeight w:val="336"/>
        </w:trPr>
        <w:tc>
          <w:tcPr>
            <w:tcW w:w="5103" w:type="dxa"/>
            <w:vMerge/>
            <w:shd w:val="clear" w:color="000000" w:fill="FFFFFF"/>
            <w:vAlign w:val="bottom"/>
            <w:hideMark/>
          </w:tcPr>
          <w:p w:rsidR="00557E16" w:rsidRPr="00AA402D" w:rsidRDefault="00557E16" w:rsidP="002739E9">
            <w:pPr>
              <w:rPr>
                <w:color w:val="000000"/>
              </w:rPr>
            </w:pPr>
          </w:p>
        </w:tc>
        <w:tc>
          <w:tcPr>
            <w:tcW w:w="1985" w:type="dxa"/>
            <w:shd w:val="clear" w:color="auto" w:fill="auto"/>
            <w:noWrap/>
            <w:vAlign w:val="center"/>
            <w:hideMark/>
          </w:tcPr>
          <w:p w:rsidR="00557E16" w:rsidRPr="00AA402D" w:rsidRDefault="00557E16" w:rsidP="002739E9">
            <w:pPr>
              <w:jc w:val="center"/>
              <w:rPr>
                <w:color w:val="000000"/>
              </w:rPr>
            </w:pPr>
            <w:r>
              <w:rPr>
                <w:color w:val="000000"/>
              </w:rPr>
              <w:t>1560,00</w:t>
            </w:r>
          </w:p>
        </w:tc>
        <w:tc>
          <w:tcPr>
            <w:tcW w:w="1701" w:type="dxa"/>
            <w:vAlign w:val="center"/>
          </w:tcPr>
          <w:p w:rsidR="00557E16" w:rsidRPr="00AA402D" w:rsidRDefault="00557E16" w:rsidP="002739E9">
            <w:pPr>
              <w:jc w:val="center"/>
              <w:rPr>
                <w:color w:val="000000"/>
              </w:rPr>
            </w:pPr>
            <w:r>
              <w:rPr>
                <w:color w:val="000000"/>
              </w:rPr>
              <w:t>1872,00</w:t>
            </w:r>
          </w:p>
        </w:tc>
        <w:tc>
          <w:tcPr>
            <w:tcW w:w="1701" w:type="dxa"/>
            <w:shd w:val="clear" w:color="auto" w:fill="auto"/>
            <w:noWrap/>
            <w:vAlign w:val="center"/>
            <w:hideMark/>
          </w:tcPr>
          <w:p w:rsidR="00557E16" w:rsidRPr="00AA402D" w:rsidRDefault="00557E16" w:rsidP="002739E9">
            <w:pPr>
              <w:jc w:val="center"/>
              <w:rPr>
                <w:color w:val="000000"/>
              </w:rPr>
            </w:pPr>
            <w:r>
              <w:rPr>
                <w:color w:val="000000"/>
              </w:rPr>
              <w:t>2080,00</w:t>
            </w:r>
          </w:p>
        </w:tc>
        <w:tc>
          <w:tcPr>
            <w:tcW w:w="1701" w:type="dxa"/>
            <w:vAlign w:val="center"/>
          </w:tcPr>
          <w:p w:rsidR="00557E16" w:rsidRPr="00AA402D" w:rsidRDefault="00557E16" w:rsidP="002739E9">
            <w:pPr>
              <w:jc w:val="center"/>
              <w:rPr>
                <w:color w:val="000000"/>
              </w:rPr>
            </w:pPr>
            <w:r>
              <w:rPr>
                <w:color w:val="000000"/>
              </w:rPr>
              <w:t>2496,00</w:t>
            </w:r>
          </w:p>
        </w:tc>
      </w:tr>
    </w:tbl>
    <w:p w:rsidR="00557E16" w:rsidRPr="00901FB8" w:rsidRDefault="00557E16" w:rsidP="002739E9">
      <w:pPr>
        <w:tabs>
          <w:tab w:val="left" w:pos="-4140"/>
          <w:tab w:val="left" w:pos="2160"/>
          <w:tab w:val="left" w:pos="6480"/>
        </w:tabs>
      </w:pPr>
    </w:p>
    <w:p w:rsidR="00557E16" w:rsidRPr="007B1EFF" w:rsidRDefault="00557E16" w:rsidP="002739E9">
      <w:pPr>
        <w:ind w:hanging="284"/>
        <w:rPr>
          <w:b/>
        </w:rPr>
      </w:pPr>
      <w:r>
        <w:rPr>
          <w:b/>
        </w:rPr>
        <w:t>«Арендодатель»</w:t>
      </w:r>
      <w:r>
        <w:rPr>
          <w:b/>
        </w:rPr>
        <w:tab/>
      </w:r>
      <w:r>
        <w:rPr>
          <w:b/>
        </w:rPr>
        <w:tab/>
      </w:r>
      <w:r>
        <w:rPr>
          <w:b/>
        </w:rPr>
        <w:tab/>
      </w:r>
      <w:r>
        <w:rPr>
          <w:b/>
        </w:rPr>
        <w:tab/>
        <w:t xml:space="preserve">                                    «Арендатор»   </w:t>
      </w:r>
    </w:p>
    <w:p w:rsidR="00557E16" w:rsidRDefault="00557E16" w:rsidP="002739E9">
      <w:pPr>
        <w:ind w:hanging="284"/>
      </w:pPr>
      <w:r>
        <w:t>_______________________________________</w:t>
      </w:r>
      <w:r>
        <w:tab/>
      </w:r>
      <w:r>
        <w:tab/>
        <w:t xml:space="preserve">            </w:t>
      </w:r>
      <w:r w:rsidR="005C0478">
        <w:t>____________</w:t>
      </w:r>
      <w:r>
        <w:t xml:space="preserve">_________________________/___________/                                 </w:t>
      </w:r>
    </w:p>
    <w:p w:rsidR="00557E16" w:rsidRDefault="00557E16" w:rsidP="002739E9">
      <w:pPr>
        <w:ind w:hanging="284"/>
      </w:pPr>
      <w:r>
        <w:t xml:space="preserve">  </w:t>
      </w:r>
      <w:r w:rsidR="00C96D01">
        <w:t xml:space="preserve"> _________________________/______________/ </w:t>
      </w:r>
      <w:r>
        <w:t xml:space="preserve">                  ________________________/</w:t>
      </w:r>
      <w:r w:rsidR="005C0478">
        <w:t>______________</w:t>
      </w:r>
      <w:r>
        <w:t>/</w:t>
      </w:r>
    </w:p>
    <w:p w:rsidR="00557E16" w:rsidRDefault="00557E16" w:rsidP="002739E9">
      <w:pPr>
        <w:sectPr w:rsidR="00557E16" w:rsidSect="002739E9">
          <w:pgSz w:w="16840" w:h="11907" w:orient="landscape" w:code="9"/>
          <w:pgMar w:top="851" w:right="1134" w:bottom="851" w:left="1134" w:header="794" w:footer="794" w:gutter="0"/>
          <w:cols w:space="720"/>
          <w:titlePg/>
          <w:docGrid w:linePitch="326"/>
        </w:sectPr>
      </w:pPr>
      <w:r>
        <w:t xml:space="preserve">             М.П. </w:t>
      </w:r>
      <w:r>
        <w:tab/>
      </w:r>
      <w:r>
        <w:tab/>
      </w:r>
      <w:r>
        <w:tab/>
      </w:r>
      <w:r w:rsidR="00C96D01">
        <w:t xml:space="preserve">                                                                 М.П. </w:t>
      </w:r>
      <w:r w:rsidR="00C96D01">
        <w:tab/>
      </w:r>
      <w:r w:rsidR="00C96D01">
        <w:tab/>
      </w:r>
      <w:r>
        <w:tab/>
      </w:r>
      <w:r>
        <w:tab/>
      </w:r>
      <w:r>
        <w:tab/>
      </w:r>
      <w:r>
        <w:tab/>
      </w:r>
      <w:r>
        <w:tab/>
        <w:t xml:space="preserve">                               </w:t>
      </w:r>
    </w:p>
    <w:p w:rsidR="00557E16" w:rsidRPr="007A021E" w:rsidRDefault="00557E16" w:rsidP="002739E9">
      <w:pPr>
        <w:jc w:val="right"/>
        <w:outlineLvl w:val="2"/>
      </w:pPr>
      <w:r>
        <w:lastRenderedPageBreak/>
        <w:t>Приложение № 7</w:t>
      </w:r>
    </w:p>
    <w:p w:rsidR="00557E16" w:rsidRPr="00602C04" w:rsidRDefault="00557E16" w:rsidP="002739E9">
      <w:pPr>
        <w:jc w:val="right"/>
        <w:outlineLvl w:val="2"/>
      </w:pPr>
      <w:r>
        <w:t xml:space="preserve">к договору аренды транспортного средства с экипажем </w:t>
      </w:r>
    </w:p>
    <w:p w:rsidR="00557E16" w:rsidRPr="005203CE" w:rsidRDefault="00557E16" w:rsidP="002739E9">
      <w:pPr>
        <w:jc w:val="right"/>
        <w:outlineLvl w:val="2"/>
      </w:pPr>
      <w:r>
        <w:t>№__</w:t>
      </w:r>
      <w:r w:rsidR="005C0478">
        <w:t>________  от «____» ________ 20__</w:t>
      </w:r>
      <w:r>
        <w:t xml:space="preserve">__ </w:t>
      </w:r>
    </w:p>
    <w:p w:rsidR="00557E16" w:rsidRDefault="00557E16" w:rsidP="002739E9"/>
    <w:p w:rsidR="00557E16" w:rsidRPr="00803EEE" w:rsidRDefault="00557E16" w:rsidP="002739E9">
      <w:pPr>
        <w:rPr>
          <w:b/>
          <w:bCs/>
          <w:sz w:val="28"/>
          <w:szCs w:val="28"/>
        </w:rPr>
      </w:pPr>
      <w:r>
        <w:rPr>
          <w:b/>
          <w:bCs/>
          <w:sz w:val="28"/>
          <w:szCs w:val="28"/>
        </w:rPr>
        <w:t>ФОРМА ОТЧЕТА АРЕНДОДАТЕЛЯ</w:t>
      </w:r>
    </w:p>
    <w:p w:rsidR="00557E16" w:rsidRDefault="00557E16" w:rsidP="002739E9"/>
    <w:tbl>
      <w:tblPr>
        <w:tblW w:w="9520" w:type="dxa"/>
        <w:tblInd w:w="94" w:type="dxa"/>
        <w:tblLook w:val="04A0"/>
      </w:tblPr>
      <w:tblGrid>
        <w:gridCol w:w="1466"/>
        <w:gridCol w:w="1077"/>
        <w:gridCol w:w="1743"/>
        <w:gridCol w:w="1117"/>
        <w:gridCol w:w="1427"/>
        <w:gridCol w:w="1349"/>
        <w:gridCol w:w="1341"/>
      </w:tblGrid>
      <w:tr w:rsidR="00557E16" w:rsidRPr="00803EEE" w:rsidTr="002739E9">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557E16" w:rsidRPr="00803EEE" w:rsidRDefault="00557E16" w:rsidP="002739E9">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557E16" w:rsidRPr="00803EEE" w:rsidRDefault="00557E16" w:rsidP="002739E9">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557E16" w:rsidRPr="00803EEE" w:rsidRDefault="00557E16" w:rsidP="002739E9">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557E16" w:rsidRPr="00803EEE" w:rsidRDefault="00557E16" w:rsidP="002739E9">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557E16" w:rsidRPr="00803EEE" w:rsidRDefault="00557E16" w:rsidP="002739E9">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557E16" w:rsidRPr="00803EEE" w:rsidRDefault="00557E16" w:rsidP="002739E9">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557E16" w:rsidRPr="00803EEE" w:rsidRDefault="00557E16" w:rsidP="002739E9">
            <w:pPr>
              <w:rPr>
                <w:sz w:val="20"/>
                <w:szCs w:val="20"/>
              </w:rPr>
            </w:pPr>
            <w:r>
              <w:rPr>
                <w:sz w:val="20"/>
                <w:szCs w:val="20"/>
              </w:rPr>
              <w:t>% НДС</w:t>
            </w:r>
          </w:p>
        </w:tc>
      </w:tr>
      <w:tr w:rsidR="00557E16" w:rsidRPr="00803EEE" w:rsidTr="002739E9">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557E16" w:rsidRPr="00803EEE" w:rsidRDefault="00557E16" w:rsidP="002739E9">
            <w:pPr>
              <w:rPr>
                <w:sz w:val="20"/>
                <w:szCs w:val="20"/>
              </w:rPr>
            </w:pPr>
            <w:bookmarkStart w:id="36" w:name="RANGE!B8"/>
            <w:r>
              <w:rPr>
                <w:sz w:val="20"/>
                <w:szCs w:val="20"/>
              </w:rPr>
              <w:t> </w:t>
            </w:r>
            <w:bookmarkEnd w:id="36"/>
          </w:p>
        </w:tc>
        <w:tc>
          <w:tcPr>
            <w:tcW w:w="1080"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rPr>
                <w:sz w:val="20"/>
                <w:szCs w:val="20"/>
              </w:rPr>
            </w:pPr>
            <w:bookmarkStart w:id="37" w:name="RANGE!C8"/>
            <w:r>
              <w:rPr>
                <w:sz w:val="20"/>
                <w:szCs w:val="20"/>
              </w:rPr>
              <w:t> </w:t>
            </w:r>
            <w:bookmarkEnd w:id="37"/>
          </w:p>
        </w:tc>
        <w:tc>
          <w:tcPr>
            <w:tcW w:w="1760"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rPr>
                <w:sz w:val="20"/>
                <w:szCs w:val="20"/>
              </w:rPr>
            </w:pPr>
            <w:bookmarkStart w:id="38" w:name="RANGE!D8"/>
            <w:r>
              <w:rPr>
                <w:sz w:val="20"/>
                <w:szCs w:val="20"/>
              </w:rPr>
              <w:t> </w:t>
            </w:r>
            <w:bookmarkEnd w:id="38"/>
          </w:p>
        </w:tc>
        <w:tc>
          <w:tcPr>
            <w:tcW w:w="1120"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rPr>
                <w:sz w:val="20"/>
                <w:szCs w:val="20"/>
              </w:rPr>
            </w:pPr>
            <w:bookmarkStart w:id="39" w:name="RANGE!E8"/>
            <w:r>
              <w:rPr>
                <w:sz w:val="20"/>
                <w:szCs w:val="20"/>
              </w:rPr>
              <w:t> </w:t>
            </w:r>
            <w:bookmarkEnd w:id="39"/>
          </w:p>
        </w:tc>
        <w:tc>
          <w:tcPr>
            <w:tcW w:w="1440"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rPr>
                <w:sz w:val="20"/>
                <w:szCs w:val="20"/>
              </w:rPr>
            </w:pPr>
            <w:bookmarkStart w:id="40" w:name="RANGE!F8"/>
            <w:r>
              <w:rPr>
                <w:sz w:val="20"/>
                <w:szCs w:val="20"/>
              </w:rPr>
              <w:t> </w:t>
            </w:r>
            <w:bookmarkEnd w:id="40"/>
          </w:p>
        </w:tc>
        <w:tc>
          <w:tcPr>
            <w:tcW w:w="1360"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rPr>
                <w:sz w:val="20"/>
                <w:szCs w:val="20"/>
              </w:rPr>
            </w:pPr>
            <w:bookmarkStart w:id="41" w:name="RANGE!G8"/>
            <w:r>
              <w:rPr>
                <w:sz w:val="20"/>
                <w:szCs w:val="20"/>
              </w:rPr>
              <w:t> </w:t>
            </w:r>
            <w:bookmarkEnd w:id="41"/>
          </w:p>
        </w:tc>
        <w:tc>
          <w:tcPr>
            <w:tcW w:w="1360" w:type="dxa"/>
            <w:tcBorders>
              <w:top w:val="nil"/>
              <w:left w:val="nil"/>
              <w:bottom w:val="single" w:sz="8" w:space="0" w:color="auto"/>
              <w:right w:val="single" w:sz="8" w:space="0" w:color="auto"/>
            </w:tcBorders>
            <w:shd w:val="clear" w:color="auto" w:fill="auto"/>
            <w:vAlign w:val="bottom"/>
            <w:hideMark/>
          </w:tcPr>
          <w:p w:rsidR="00557E16" w:rsidRPr="00803EEE" w:rsidRDefault="00557E16" w:rsidP="002739E9">
            <w:pPr>
              <w:rPr>
                <w:sz w:val="20"/>
                <w:szCs w:val="20"/>
              </w:rPr>
            </w:pPr>
            <w:bookmarkStart w:id="42" w:name="RANGE!H8"/>
            <w:r>
              <w:rPr>
                <w:sz w:val="20"/>
                <w:szCs w:val="20"/>
              </w:rPr>
              <w:t> </w:t>
            </w:r>
            <w:bookmarkEnd w:id="42"/>
          </w:p>
        </w:tc>
      </w:tr>
    </w:tbl>
    <w:p w:rsidR="00557E16" w:rsidRDefault="00557E16" w:rsidP="002739E9"/>
    <w:tbl>
      <w:tblPr>
        <w:tblW w:w="15723" w:type="dxa"/>
        <w:tblInd w:w="-398" w:type="dxa"/>
        <w:tblCellMar>
          <w:left w:w="28" w:type="dxa"/>
          <w:right w:w="28" w:type="dxa"/>
        </w:tblCellMar>
        <w:tblLook w:val="04A0"/>
      </w:tblPr>
      <w:tblGrid>
        <w:gridCol w:w="272"/>
        <w:gridCol w:w="251"/>
        <w:gridCol w:w="251"/>
        <w:gridCol w:w="251"/>
        <w:gridCol w:w="251"/>
        <w:gridCol w:w="251"/>
        <w:gridCol w:w="251"/>
        <w:gridCol w:w="251"/>
        <w:gridCol w:w="251"/>
        <w:gridCol w:w="251"/>
        <w:gridCol w:w="251"/>
        <w:gridCol w:w="511"/>
        <w:gridCol w:w="497"/>
        <w:gridCol w:w="497"/>
        <w:gridCol w:w="483"/>
        <w:gridCol w:w="620"/>
        <w:gridCol w:w="602"/>
        <w:gridCol w:w="462"/>
        <w:gridCol w:w="452"/>
        <w:gridCol w:w="417"/>
        <w:gridCol w:w="412"/>
        <w:gridCol w:w="251"/>
        <w:gridCol w:w="251"/>
        <w:gridCol w:w="251"/>
        <w:gridCol w:w="251"/>
        <w:gridCol w:w="375"/>
        <w:gridCol w:w="387"/>
        <w:gridCol w:w="339"/>
        <w:gridCol w:w="283"/>
        <w:gridCol w:w="463"/>
        <w:gridCol w:w="456"/>
        <w:gridCol w:w="455"/>
        <w:gridCol w:w="447"/>
        <w:gridCol w:w="447"/>
        <w:gridCol w:w="372"/>
        <w:gridCol w:w="372"/>
        <w:gridCol w:w="372"/>
        <w:gridCol w:w="406"/>
        <w:gridCol w:w="403"/>
        <w:gridCol w:w="403"/>
        <w:gridCol w:w="251"/>
        <w:gridCol w:w="251"/>
        <w:gridCol w:w="251"/>
        <w:gridCol w:w="251"/>
      </w:tblGrid>
      <w:tr w:rsidR="00557E16" w:rsidRPr="00803EEE" w:rsidTr="002739E9">
        <w:trPr>
          <w:trHeight w:val="300"/>
        </w:trPr>
        <w:tc>
          <w:tcPr>
            <w:tcW w:w="272" w:type="dxa"/>
            <w:vMerge w:val="restart"/>
            <w:tcBorders>
              <w:top w:val="single" w:sz="8" w:space="0" w:color="auto"/>
              <w:left w:val="single" w:sz="8" w:space="0" w:color="auto"/>
              <w:bottom w:val="single" w:sz="8" w:space="0" w:color="000000"/>
              <w:right w:val="nil"/>
            </w:tcBorders>
            <w:shd w:val="clear" w:color="000000" w:fill="FFFFFF"/>
            <w:vAlign w:val="bottom"/>
            <w:hideMark/>
          </w:tcPr>
          <w:p w:rsidR="00557E16" w:rsidRPr="00803EEE" w:rsidRDefault="00557E16" w:rsidP="002739E9">
            <w:pPr>
              <w:rPr>
                <w:sz w:val="16"/>
                <w:szCs w:val="16"/>
              </w:rPr>
            </w:pPr>
            <w:r>
              <w:rPr>
                <w:sz w:val="16"/>
                <w:szCs w:val="16"/>
              </w:rPr>
              <w:t>№ п\п</w:t>
            </w:r>
          </w:p>
        </w:tc>
        <w:tc>
          <w:tcPr>
            <w:tcW w:w="2259"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557E16" w:rsidRPr="00803EEE" w:rsidRDefault="00557E16" w:rsidP="002739E9">
            <w:pPr>
              <w:rPr>
                <w:b/>
                <w:bCs/>
                <w:sz w:val="16"/>
                <w:szCs w:val="16"/>
              </w:rPr>
            </w:pPr>
            <w:r>
              <w:rPr>
                <w:b/>
                <w:bCs/>
                <w:sz w:val="16"/>
                <w:szCs w:val="16"/>
              </w:rPr>
              <w:t>Общее</w:t>
            </w:r>
          </w:p>
        </w:tc>
        <w:tc>
          <w:tcPr>
            <w:tcW w:w="12941" w:type="dxa"/>
            <w:gridSpan w:val="33"/>
            <w:tcBorders>
              <w:top w:val="single" w:sz="8" w:space="0" w:color="auto"/>
              <w:left w:val="nil"/>
              <w:bottom w:val="single" w:sz="8" w:space="0" w:color="auto"/>
              <w:right w:val="single" w:sz="8" w:space="0" w:color="000000"/>
            </w:tcBorders>
            <w:shd w:val="clear" w:color="000000" w:fill="F2F2F2"/>
            <w:vAlign w:val="bottom"/>
            <w:hideMark/>
          </w:tcPr>
          <w:p w:rsidR="00557E16" w:rsidRPr="00803EEE" w:rsidRDefault="00557E16" w:rsidP="002739E9">
            <w:pPr>
              <w:rPr>
                <w:b/>
                <w:bCs/>
                <w:sz w:val="16"/>
                <w:szCs w:val="16"/>
              </w:rPr>
            </w:pPr>
            <w:r>
              <w:rPr>
                <w:b/>
                <w:bCs/>
                <w:sz w:val="16"/>
                <w:szCs w:val="16"/>
              </w:rPr>
              <w:t>Перевозки автотранспортом</w:t>
            </w:r>
          </w:p>
        </w:tc>
        <w:tc>
          <w:tcPr>
            <w:tcW w:w="25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557E16" w:rsidRPr="00803EEE" w:rsidRDefault="00557E16" w:rsidP="002739E9">
            <w:pPr>
              <w:jc w:val="center"/>
              <w:rPr>
                <w:sz w:val="16"/>
                <w:szCs w:val="16"/>
              </w:rPr>
            </w:pPr>
            <w:r>
              <w:rPr>
                <w:sz w:val="16"/>
                <w:szCs w:val="16"/>
              </w:rPr>
              <w:t>Примечание</w:t>
            </w:r>
          </w:p>
        </w:tc>
      </w:tr>
      <w:tr w:rsidR="00557E16" w:rsidRPr="00803EEE" w:rsidTr="002739E9">
        <w:trPr>
          <w:trHeight w:val="915"/>
        </w:trPr>
        <w:tc>
          <w:tcPr>
            <w:tcW w:w="272" w:type="dxa"/>
            <w:vMerge/>
            <w:tcBorders>
              <w:top w:val="single" w:sz="8" w:space="0" w:color="auto"/>
              <w:left w:val="single" w:sz="8" w:space="0" w:color="auto"/>
              <w:bottom w:val="single" w:sz="8" w:space="0" w:color="000000"/>
              <w:right w:val="nil"/>
            </w:tcBorders>
            <w:vAlign w:val="center"/>
            <w:hideMark/>
          </w:tcPr>
          <w:p w:rsidR="00557E16" w:rsidRPr="00803EEE" w:rsidRDefault="00557E16" w:rsidP="002739E9">
            <w:pPr>
              <w:rPr>
                <w:sz w:val="16"/>
                <w:szCs w:val="16"/>
              </w:rPr>
            </w:pPr>
          </w:p>
        </w:tc>
        <w:tc>
          <w:tcPr>
            <w:tcW w:w="1255" w:type="dxa"/>
            <w:gridSpan w:val="5"/>
            <w:tcBorders>
              <w:top w:val="single" w:sz="8" w:space="0" w:color="auto"/>
              <w:left w:val="single" w:sz="8" w:space="0" w:color="auto"/>
              <w:bottom w:val="nil"/>
              <w:right w:val="nil"/>
            </w:tcBorders>
            <w:shd w:val="clear" w:color="000000" w:fill="F2F2F2"/>
            <w:vAlign w:val="bottom"/>
            <w:hideMark/>
          </w:tcPr>
          <w:p w:rsidR="00557E16" w:rsidRPr="00803EEE" w:rsidRDefault="00557E16" w:rsidP="002739E9">
            <w:pPr>
              <w:rPr>
                <w:sz w:val="16"/>
                <w:szCs w:val="16"/>
              </w:rPr>
            </w:pPr>
            <w:r>
              <w:rPr>
                <w:sz w:val="16"/>
                <w:szCs w:val="16"/>
              </w:rPr>
              <w:t>Контейнер</w:t>
            </w:r>
          </w:p>
        </w:tc>
        <w:tc>
          <w:tcPr>
            <w:tcW w:w="753"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557E16" w:rsidRPr="00803EEE" w:rsidRDefault="00557E16" w:rsidP="002739E9">
            <w:pPr>
              <w:rPr>
                <w:sz w:val="16"/>
                <w:szCs w:val="16"/>
              </w:rPr>
            </w:pPr>
            <w:r>
              <w:rPr>
                <w:sz w:val="16"/>
                <w:szCs w:val="16"/>
              </w:rPr>
              <w:t>Груз</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Номер заказа  ИРС</w:t>
            </w:r>
          </w:p>
        </w:tc>
        <w:tc>
          <w:tcPr>
            <w:tcW w:w="25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Номер транспортного средства</w:t>
            </w:r>
          </w:p>
        </w:tc>
        <w:tc>
          <w:tcPr>
            <w:tcW w:w="1008"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557E16" w:rsidRPr="00803EEE" w:rsidRDefault="00557E16" w:rsidP="002739E9">
            <w:pPr>
              <w:rPr>
                <w:sz w:val="16"/>
                <w:szCs w:val="16"/>
              </w:rPr>
            </w:pPr>
            <w:r>
              <w:rPr>
                <w:sz w:val="16"/>
                <w:szCs w:val="16"/>
              </w:rPr>
              <w:t>Транспортная накладная</w:t>
            </w:r>
          </w:p>
        </w:tc>
        <w:tc>
          <w:tcPr>
            <w:tcW w:w="980" w:type="dxa"/>
            <w:gridSpan w:val="2"/>
            <w:tcBorders>
              <w:top w:val="single" w:sz="8" w:space="0" w:color="auto"/>
              <w:left w:val="nil"/>
              <w:bottom w:val="single" w:sz="8" w:space="0" w:color="auto"/>
              <w:right w:val="single" w:sz="8" w:space="0" w:color="000000"/>
            </w:tcBorders>
            <w:shd w:val="clear" w:color="000000" w:fill="F2F2F2"/>
            <w:vAlign w:val="bottom"/>
            <w:hideMark/>
          </w:tcPr>
          <w:p w:rsidR="00557E16" w:rsidRPr="00803EEE" w:rsidRDefault="00557E16" w:rsidP="002739E9">
            <w:pPr>
              <w:rPr>
                <w:sz w:val="16"/>
                <w:szCs w:val="16"/>
              </w:rPr>
            </w:pPr>
            <w:r>
              <w:rPr>
                <w:sz w:val="16"/>
                <w:szCs w:val="16"/>
              </w:rPr>
              <w:t>Товарно-транспортная накладная</w:t>
            </w:r>
          </w:p>
        </w:tc>
        <w:tc>
          <w:tcPr>
            <w:tcW w:w="1222" w:type="dxa"/>
            <w:gridSpan w:val="2"/>
            <w:tcBorders>
              <w:top w:val="single" w:sz="8" w:space="0" w:color="auto"/>
              <w:left w:val="nil"/>
              <w:bottom w:val="single" w:sz="8" w:space="0" w:color="auto"/>
              <w:right w:val="nil"/>
            </w:tcBorders>
            <w:shd w:val="clear" w:color="000000" w:fill="F2F2F2"/>
            <w:vAlign w:val="bottom"/>
            <w:hideMark/>
          </w:tcPr>
          <w:p w:rsidR="00557E16" w:rsidRPr="00803EEE" w:rsidRDefault="00557E16" w:rsidP="002739E9">
            <w:pPr>
              <w:jc w:val="center"/>
              <w:rPr>
                <w:sz w:val="16"/>
                <w:szCs w:val="16"/>
              </w:rPr>
            </w:pPr>
            <w:r>
              <w:rPr>
                <w:sz w:val="16"/>
                <w:szCs w:val="16"/>
              </w:rPr>
              <w:t>Акт приема/передачи ТС</w:t>
            </w:r>
          </w:p>
        </w:tc>
        <w:tc>
          <w:tcPr>
            <w:tcW w:w="914"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557E16" w:rsidRPr="00803EEE" w:rsidRDefault="00557E16" w:rsidP="002739E9">
            <w:pPr>
              <w:rPr>
                <w:sz w:val="16"/>
                <w:szCs w:val="16"/>
              </w:rPr>
            </w:pPr>
            <w:r>
              <w:rPr>
                <w:sz w:val="16"/>
                <w:szCs w:val="16"/>
              </w:rPr>
              <w:t>Пункт отправления</w:t>
            </w:r>
          </w:p>
        </w:tc>
        <w:tc>
          <w:tcPr>
            <w:tcW w:w="82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557E16" w:rsidRPr="00803EEE" w:rsidRDefault="00557E16" w:rsidP="002739E9">
            <w:pPr>
              <w:rPr>
                <w:sz w:val="16"/>
                <w:szCs w:val="16"/>
              </w:rPr>
            </w:pPr>
            <w:r>
              <w:rPr>
                <w:sz w:val="16"/>
                <w:szCs w:val="16"/>
              </w:rPr>
              <w:t>Пункт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Зона отправления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Зона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Признак «Тяжёлый\Не тяжёлый»</w:t>
            </w:r>
          </w:p>
        </w:tc>
        <w:tc>
          <w:tcPr>
            <w:tcW w:w="25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Дата оказания услуг</w:t>
            </w:r>
          </w:p>
        </w:tc>
        <w:tc>
          <w:tcPr>
            <w:tcW w:w="1384"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557E16" w:rsidRPr="00803EEE" w:rsidRDefault="00557E16" w:rsidP="002739E9">
            <w:pPr>
              <w:rPr>
                <w:b/>
                <w:bCs/>
                <w:sz w:val="16"/>
                <w:szCs w:val="16"/>
              </w:rPr>
            </w:pPr>
            <w:r>
              <w:rPr>
                <w:b/>
                <w:bCs/>
                <w:sz w:val="16"/>
                <w:szCs w:val="16"/>
              </w:rPr>
              <w:t>Перевозка контейнеров автотранспортом</w:t>
            </w:r>
          </w:p>
        </w:tc>
        <w:tc>
          <w:tcPr>
            <w:tcW w:w="919" w:type="dxa"/>
            <w:gridSpan w:val="2"/>
            <w:tcBorders>
              <w:top w:val="single" w:sz="8" w:space="0" w:color="auto"/>
              <w:left w:val="nil"/>
              <w:bottom w:val="single" w:sz="8" w:space="0" w:color="auto"/>
              <w:right w:val="single" w:sz="8" w:space="0" w:color="000000"/>
            </w:tcBorders>
            <w:shd w:val="clear" w:color="000000" w:fill="F2F2F2"/>
            <w:vAlign w:val="bottom"/>
            <w:hideMark/>
          </w:tcPr>
          <w:p w:rsidR="00557E16" w:rsidRPr="00803EEE" w:rsidRDefault="00557E16" w:rsidP="002739E9">
            <w:pPr>
              <w:rPr>
                <w:b/>
                <w:bCs/>
                <w:sz w:val="16"/>
                <w:szCs w:val="16"/>
              </w:rPr>
            </w:pPr>
            <w:r>
              <w:rPr>
                <w:b/>
                <w:bCs/>
                <w:sz w:val="16"/>
                <w:szCs w:val="16"/>
              </w:rPr>
              <w:t xml:space="preserve">Работа автомобиля сверх норматива </w:t>
            </w:r>
          </w:p>
        </w:tc>
        <w:tc>
          <w:tcPr>
            <w:tcW w:w="1349" w:type="dxa"/>
            <w:gridSpan w:val="3"/>
            <w:tcBorders>
              <w:top w:val="single" w:sz="8" w:space="0" w:color="auto"/>
              <w:left w:val="nil"/>
              <w:bottom w:val="single" w:sz="8" w:space="0" w:color="auto"/>
              <w:right w:val="single" w:sz="8" w:space="0" w:color="000000"/>
            </w:tcBorders>
            <w:shd w:val="clear" w:color="000000" w:fill="F2F2F2"/>
            <w:vAlign w:val="bottom"/>
            <w:hideMark/>
          </w:tcPr>
          <w:p w:rsidR="00557E16" w:rsidRPr="00803EEE" w:rsidRDefault="00557E16" w:rsidP="002739E9">
            <w:pPr>
              <w:rPr>
                <w:b/>
                <w:bCs/>
                <w:sz w:val="16"/>
                <w:szCs w:val="16"/>
              </w:rPr>
            </w:pPr>
            <w:r>
              <w:rPr>
                <w:b/>
                <w:bCs/>
                <w:sz w:val="16"/>
                <w:szCs w:val="16"/>
              </w:rPr>
              <w:t>Загрузка - выгрузка (постановка) контейнера по дополнительному адресу</w:t>
            </w:r>
          </w:p>
        </w:tc>
        <w:tc>
          <w:tcPr>
            <w:tcW w:w="1116" w:type="dxa"/>
            <w:gridSpan w:val="3"/>
            <w:tcBorders>
              <w:top w:val="single" w:sz="8" w:space="0" w:color="auto"/>
              <w:left w:val="nil"/>
              <w:bottom w:val="single" w:sz="8" w:space="0" w:color="auto"/>
              <w:right w:val="single" w:sz="8" w:space="0" w:color="000000"/>
            </w:tcBorders>
            <w:shd w:val="clear" w:color="000000" w:fill="F2F2F2"/>
            <w:vAlign w:val="bottom"/>
            <w:hideMark/>
          </w:tcPr>
          <w:p w:rsidR="00557E16" w:rsidRPr="00803EEE" w:rsidRDefault="00557E16" w:rsidP="002739E9">
            <w:pPr>
              <w:rPr>
                <w:b/>
                <w:bCs/>
                <w:sz w:val="16"/>
                <w:szCs w:val="16"/>
              </w:rPr>
            </w:pPr>
            <w:r>
              <w:rPr>
                <w:b/>
                <w:bCs/>
                <w:sz w:val="16"/>
                <w:szCs w:val="16"/>
              </w:rPr>
              <w:t>Пользование полуприцепом</w:t>
            </w:r>
          </w:p>
        </w:tc>
        <w:tc>
          <w:tcPr>
            <w:tcW w:w="1212" w:type="dxa"/>
            <w:gridSpan w:val="3"/>
            <w:tcBorders>
              <w:top w:val="single" w:sz="8" w:space="0" w:color="auto"/>
              <w:left w:val="nil"/>
              <w:bottom w:val="single" w:sz="8" w:space="0" w:color="auto"/>
              <w:right w:val="single" w:sz="8" w:space="0" w:color="000000"/>
            </w:tcBorders>
            <w:shd w:val="clear" w:color="000000" w:fill="F2F2F2"/>
            <w:vAlign w:val="bottom"/>
            <w:hideMark/>
          </w:tcPr>
          <w:p w:rsidR="00557E16" w:rsidRPr="00803EEE" w:rsidRDefault="00557E16" w:rsidP="002739E9">
            <w:pPr>
              <w:rPr>
                <w:b/>
                <w:bCs/>
                <w:sz w:val="16"/>
                <w:szCs w:val="16"/>
              </w:rPr>
            </w:pPr>
            <w:r>
              <w:rPr>
                <w:b/>
                <w:bCs/>
                <w:sz w:val="16"/>
                <w:szCs w:val="16"/>
              </w:rPr>
              <w:t>Прочие услуги автотранспорта</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557E16" w:rsidRPr="00803EEE" w:rsidRDefault="00557E16" w:rsidP="002739E9">
            <w:pPr>
              <w:jc w:val="center"/>
              <w:rPr>
                <w:b/>
                <w:bCs/>
                <w:sz w:val="16"/>
                <w:szCs w:val="16"/>
              </w:rPr>
            </w:pPr>
            <w:r>
              <w:rPr>
                <w:b/>
                <w:bCs/>
                <w:sz w:val="16"/>
                <w:szCs w:val="16"/>
              </w:rPr>
              <w:t>Итого в руб. без НДС</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557E16" w:rsidRPr="00803EEE" w:rsidRDefault="00557E16" w:rsidP="002739E9">
            <w:pPr>
              <w:jc w:val="center"/>
              <w:rPr>
                <w:b/>
                <w:bCs/>
                <w:sz w:val="16"/>
                <w:szCs w:val="16"/>
              </w:rPr>
            </w:pPr>
            <w:r>
              <w:rPr>
                <w:b/>
                <w:bCs/>
                <w:sz w:val="16"/>
                <w:szCs w:val="16"/>
              </w:rPr>
              <w:t>НДС, руб</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557E16" w:rsidRPr="00803EEE" w:rsidRDefault="00557E16" w:rsidP="002739E9">
            <w:pPr>
              <w:jc w:val="center"/>
              <w:rPr>
                <w:b/>
                <w:bCs/>
                <w:sz w:val="16"/>
                <w:szCs w:val="16"/>
              </w:rPr>
            </w:pPr>
            <w:r>
              <w:rPr>
                <w:b/>
                <w:bCs/>
                <w:sz w:val="16"/>
                <w:szCs w:val="16"/>
              </w:rPr>
              <w:t>Итого в руб. с НДС</w:t>
            </w: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557E16" w:rsidRPr="00803EEE" w:rsidRDefault="00557E16" w:rsidP="002739E9">
            <w:pPr>
              <w:rPr>
                <w:sz w:val="16"/>
                <w:szCs w:val="16"/>
              </w:rPr>
            </w:pPr>
          </w:p>
        </w:tc>
      </w:tr>
      <w:tr w:rsidR="00557E16" w:rsidRPr="00803EEE" w:rsidTr="002739E9">
        <w:trPr>
          <w:trHeight w:val="300"/>
        </w:trPr>
        <w:tc>
          <w:tcPr>
            <w:tcW w:w="272" w:type="dxa"/>
            <w:vMerge/>
            <w:tcBorders>
              <w:top w:val="single" w:sz="8" w:space="0" w:color="auto"/>
              <w:left w:val="single" w:sz="8" w:space="0" w:color="auto"/>
              <w:bottom w:val="single" w:sz="8" w:space="0" w:color="000000"/>
              <w:right w:val="nil"/>
            </w:tcBorders>
            <w:vAlign w:val="center"/>
            <w:hideMark/>
          </w:tcPr>
          <w:p w:rsidR="00557E16" w:rsidRPr="00803EEE" w:rsidRDefault="00557E16" w:rsidP="002739E9">
            <w:pPr>
              <w:rPr>
                <w:sz w:val="16"/>
                <w:szCs w:val="16"/>
              </w:rPr>
            </w:pPr>
          </w:p>
        </w:tc>
        <w:tc>
          <w:tcPr>
            <w:tcW w:w="251" w:type="dxa"/>
            <w:vMerge w:val="restart"/>
            <w:tcBorders>
              <w:top w:val="single" w:sz="8" w:space="0" w:color="auto"/>
              <w:left w:val="single" w:sz="8"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 контейнера</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Футовость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Грузоподъёмность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Вес Брутто (тонн)</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Признак негабаритности</w:t>
            </w:r>
          </w:p>
        </w:tc>
        <w:tc>
          <w:tcPr>
            <w:tcW w:w="25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Наименование</w:t>
            </w:r>
          </w:p>
        </w:tc>
        <w:tc>
          <w:tcPr>
            <w:tcW w:w="25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Фактический вес груза (нетто) (тонн)</w:t>
            </w:r>
          </w:p>
        </w:tc>
        <w:tc>
          <w:tcPr>
            <w:tcW w:w="251" w:type="dxa"/>
            <w:vMerge w:val="restart"/>
            <w:tcBorders>
              <w:top w:val="nil"/>
              <w:left w:val="single" w:sz="4" w:space="0" w:color="auto"/>
              <w:bottom w:val="single" w:sz="8" w:space="0" w:color="000000"/>
              <w:right w:val="nil"/>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Признак опасный \ неопасный</w:t>
            </w:r>
          </w:p>
        </w:tc>
        <w:tc>
          <w:tcPr>
            <w:tcW w:w="251" w:type="dxa"/>
            <w:vMerge/>
            <w:tcBorders>
              <w:top w:val="nil"/>
              <w:left w:val="single" w:sz="8" w:space="0" w:color="auto"/>
              <w:bottom w:val="single" w:sz="8" w:space="0" w:color="000000"/>
              <w:right w:val="single" w:sz="8" w:space="0" w:color="auto"/>
            </w:tcBorders>
            <w:vAlign w:val="center"/>
            <w:hideMark/>
          </w:tcPr>
          <w:p w:rsidR="00557E16" w:rsidRPr="00803EEE" w:rsidRDefault="00557E16" w:rsidP="002739E9">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557E16" w:rsidRPr="00803EEE" w:rsidRDefault="00557E16" w:rsidP="002739E9">
            <w:pPr>
              <w:rPr>
                <w:sz w:val="16"/>
                <w:szCs w:val="16"/>
              </w:rPr>
            </w:pPr>
          </w:p>
        </w:tc>
        <w:tc>
          <w:tcPr>
            <w:tcW w:w="5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Номер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Дата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Номер ТТН</w:t>
            </w:r>
          </w:p>
        </w:tc>
        <w:tc>
          <w:tcPr>
            <w:tcW w:w="4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Дата ТТН</w:t>
            </w:r>
          </w:p>
        </w:tc>
        <w:tc>
          <w:tcPr>
            <w:tcW w:w="62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Номер акта</w:t>
            </w:r>
          </w:p>
        </w:tc>
        <w:tc>
          <w:tcPr>
            <w:tcW w:w="602" w:type="dxa"/>
            <w:vMerge w:val="restart"/>
            <w:tcBorders>
              <w:top w:val="nil"/>
              <w:left w:val="single" w:sz="4" w:space="0" w:color="auto"/>
              <w:bottom w:val="single" w:sz="8" w:space="0" w:color="000000"/>
              <w:right w:val="nil"/>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Дата акта</w:t>
            </w:r>
          </w:p>
        </w:tc>
        <w:tc>
          <w:tcPr>
            <w:tcW w:w="46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Наименование</w:t>
            </w:r>
          </w:p>
        </w:tc>
        <w:tc>
          <w:tcPr>
            <w:tcW w:w="452" w:type="dxa"/>
            <w:vMerge w:val="restart"/>
            <w:tcBorders>
              <w:top w:val="nil"/>
              <w:left w:val="single" w:sz="4" w:space="0" w:color="auto"/>
              <w:bottom w:val="single" w:sz="8" w:space="0" w:color="000000"/>
              <w:right w:val="nil"/>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 xml:space="preserve">Код </w:t>
            </w:r>
          </w:p>
        </w:tc>
        <w:tc>
          <w:tcPr>
            <w:tcW w:w="41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Наименование</w:t>
            </w:r>
          </w:p>
        </w:tc>
        <w:tc>
          <w:tcPr>
            <w:tcW w:w="41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Код</w:t>
            </w:r>
          </w:p>
        </w:tc>
        <w:tc>
          <w:tcPr>
            <w:tcW w:w="251" w:type="dxa"/>
            <w:vMerge/>
            <w:tcBorders>
              <w:top w:val="nil"/>
              <w:left w:val="nil"/>
              <w:bottom w:val="single" w:sz="8" w:space="0" w:color="000000"/>
              <w:right w:val="single" w:sz="4" w:space="0" w:color="auto"/>
            </w:tcBorders>
            <w:vAlign w:val="center"/>
            <w:hideMark/>
          </w:tcPr>
          <w:p w:rsidR="00557E16" w:rsidRPr="00803EEE" w:rsidRDefault="00557E16" w:rsidP="002739E9">
            <w:pPr>
              <w:rPr>
                <w:sz w:val="16"/>
                <w:szCs w:val="16"/>
              </w:rPr>
            </w:pPr>
          </w:p>
        </w:tc>
        <w:tc>
          <w:tcPr>
            <w:tcW w:w="251" w:type="dxa"/>
            <w:vMerge/>
            <w:tcBorders>
              <w:top w:val="nil"/>
              <w:left w:val="nil"/>
              <w:bottom w:val="single" w:sz="8" w:space="0" w:color="000000"/>
              <w:right w:val="single" w:sz="4" w:space="0" w:color="auto"/>
            </w:tcBorders>
            <w:vAlign w:val="center"/>
            <w:hideMark/>
          </w:tcPr>
          <w:p w:rsidR="00557E16" w:rsidRPr="00803EEE" w:rsidRDefault="00557E16" w:rsidP="002739E9">
            <w:pPr>
              <w:rPr>
                <w:sz w:val="16"/>
                <w:szCs w:val="16"/>
              </w:rPr>
            </w:pPr>
          </w:p>
        </w:tc>
        <w:tc>
          <w:tcPr>
            <w:tcW w:w="251" w:type="dxa"/>
            <w:vMerge/>
            <w:tcBorders>
              <w:top w:val="nil"/>
              <w:left w:val="nil"/>
              <w:bottom w:val="single" w:sz="8" w:space="0" w:color="000000"/>
              <w:right w:val="single" w:sz="4" w:space="0" w:color="auto"/>
            </w:tcBorders>
            <w:vAlign w:val="center"/>
            <w:hideMark/>
          </w:tcPr>
          <w:p w:rsidR="00557E16" w:rsidRPr="00803EEE" w:rsidRDefault="00557E16" w:rsidP="002739E9">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557E16" w:rsidRPr="00803EEE" w:rsidRDefault="00557E16" w:rsidP="002739E9">
            <w:pPr>
              <w:rPr>
                <w:sz w:val="16"/>
                <w:szCs w:val="16"/>
              </w:rPr>
            </w:pPr>
          </w:p>
        </w:tc>
        <w:tc>
          <w:tcPr>
            <w:tcW w:w="37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Расстояние (Км)</w:t>
            </w:r>
          </w:p>
        </w:tc>
        <w:tc>
          <w:tcPr>
            <w:tcW w:w="38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Длительность (суток)</w:t>
            </w:r>
          </w:p>
        </w:tc>
        <w:tc>
          <w:tcPr>
            <w:tcW w:w="33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Стоимость</w:t>
            </w:r>
          </w:p>
        </w:tc>
        <w:tc>
          <w:tcPr>
            <w:tcW w:w="46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Длителльность (часов)</w:t>
            </w:r>
          </w:p>
        </w:tc>
        <w:tc>
          <w:tcPr>
            <w:tcW w:w="456" w:type="dxa"/>
            <w:vMerge w:val="restart"/>
            <w:tcBorders>
              <w:top w:val="nil"/>
              <w:left w:val="single" w:sz="4" w:space="0" w:color="auto"/>
              <w:bottom w:val="single" w:sz="8" w:space="0" w:color="000000"/>
              <w:right w:val="nil"/>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Стоимость</w:t>
            </w:r>
          </w:p>
        </w:tc>
        <w:tc>
          <w:tcPr>
            <w:tcW w:w="45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Длительность (часов)</w:t>
            </w:r>
          </w:p>
        </w:tc>
        <w:tc>
          <w:tcPr>
            <w:tcW w:w="44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Расстояние (Км)</w:t>
            </w:r>
          </w:p>
        </w:tc>
        <w:tc>
          <w:tcPr>
            <w:tcW w:w="44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Стоимость</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Длительность (суток)</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Длительность (часов)</w:t>
            </w:r>
          </w:p>
        </w:tc>
        <w:tc>
          <w:tcPr>
            <w:tcW w:w="37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Стоимость</w:t>
            </w:r>
          </w:p>
        </w:tc>
        <w:tc>
          <w:tcPr>
            <w:tcW w:w="40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Длительность (суток)</w:t>
            </w:r>
          </w:p>
        </w:tc>
        <w:tc>
          <w:tcPr>
            <w:tcW w:w="40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Длительность (часов)</w:t>
            </w:r>
          </w:p>
        </w:tc>
        <w:tc>
          <w:tcPr>
            <w:tcW w:w="40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Стоимость</w:t>
            </w:r>
          </w:p>
        </w:tc>
        <w:tc>
          <w:tcPr>
            <w:tcW w:w="251" w:type="dxa"/>
            <w:vMerge/>
            <w:tcBorders>
              <w:top w:val="nil"/>
              <w:left w:val="single" w:sz="8" w:space="0" w:color="auto"/>
              <w:bottom w:val="single" w:sz="8" w:space="0" w:color="000000"/>
              <w:right w:val="single" w:sz="8" w:space="0" w:color="auto"/>
            </w:tcBorders>
            <w:vAlign w:val="center"/>
            <w:hideMark/>
          </w:tcPr>
          <w:p w:rsidR="00557E16" w:rsidRPr="00803EEE" w:rsidRDefault="00557E16" w:rsidP="002739E9">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557E16" w:rsidRPr="00803EEE" w:rsidRDefault="00557E16" w:rsidP="002739E9">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557E16" w:rsidRPr="00803EEE" w:rsidRDefault="00557E16" w:rsidP="002739E9">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557E16" w:rsidRPr="00803EEE" w:rsidRDefault="00557E16" w:rsidP="002739E9">
            <w:pPr>
              <w:rPr>
                <w:sz w:val="16"/>
                <w:szCs w:val="16"/>
              </w:rPr>
            </w:pPr>
          </w:p>
        </w:tc>
      </w:tr>
      <w:tr w:rsidR="00557E16" w:rsidRPr="00803EEE" w:rsidTr="002739E9">
        <w:trPr>
          <w:trHeight w:val="1950"/>
        </w:trPr>
        <w:tc>
          <w:tcPr>
            <w:tcW w:w="272" w:type="dxa"/>
            <w:vMerge/>
            <w:tcBorders>
              <w:top w:val="single" w:sz="8" w:space="0" w:color="auto"/>
              <w:left w:val="single" w:sz="8" w:space="0" w:color="auto"/>
              <w:bottom w:val="single" w:sz="8" w:space="0" w:color="000000"/>
              <w:right w:val="nil"/>
            </w:tcBorders>
            <w:vAlign w:val="center"/>
            <w:hideMark/>
          </w:tcPr>
          <w:p w:rsidR="00557E16" w:rsidRPr="00803EEE" w:rsidRDefault="00557E16" w:rsidP="002739E9">
            <w:pPr>
              <w:rPr>
                <w:sz w:val="16"/>
                <w:szCs w:val="16"/>
              </w:rPr>
            </w:pPr>
          </w:p>
        </w:tc>
        <w:tc>
          <w:tcPr>
            <w:tcW w:w="251" w:type="dxa"/>
            <w:vMerge/>
            <w:tcBorders>
              <w:top w:val="single" w:sz="8" w:space="0" w:color="auto"/>
              <w:left w:val="single" w:sz="8"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251" w:type="dxa"/>
            <w:vMerge/>
            <w:tcBorders>
              <w:top w:val="nil"/>
              <w:left w:val="single" w:sz="8"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251" w:type="dxa"/>
            <w:vMerge/>
            <w:tcBorders>
              <w:top w:val="nil"/>
              <w:left w:val="single" w:sz="4"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251" w:type="dxa"/>
            <w:vMerge/>
            <w:tcBorders>
              <w:top w:val="nil"/>
              <w:left w:val="single" w:sz="4" w:space="0" w:color="auto"/>
              <w:bottom w:val="single" w:sz="8" w:space="0" w:color="000000"/>
              <w:right w:val="nil"/>
            </w:tcBorders>
            <w:vAlign w:val="center"/>
            <w:hideMark/>
          </w:tcPr>
          <w:p w:rsidR="00557E16" w:rsidRPr="00803EEE" w:rsidRDefault="00557E16" w:rsidP="002739E9">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557E16" w:rsidRPr="00803EEE" w:rsidRDefault="00557E16" w:rsidP="002739E9">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557E16" w:rsidRPr="00803EEE" w:rsidRDefault="00557E16" w:rsidP="002739E9">
            <w:pPr>
              <w:rPr>
                <w:sz w:val="16"/>
                <w:szCs w:val="16"/>
              </w:rPr>
            </w:pPr>
          </w:p>
        </w:tc>
        <w:tc>
          <w:tcPr>
            <w:tcW w:w="511" w:type="dxa"/>
            <w:vMerge/>
            <w:tcBorders>
              <w:top w:val="nil"/>
              <w:left w:val="single" w:sz="4"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483" w:type="dxa"/>
            <w:vMerge/>
            <w:tcBorders>
              <w:top w:val="nil"/>
              <w:left w:val="single" w:sz="4"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620" w:type="dxa"/>
            <w:vMerge/>
            <w:tcBorders>
              <w:top w:val="nil"/>
              <w:left w:val="single" w:sz="4"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602" w:type="dxa"/>
            <w:vMerge/>
            <w:tcBorders>
              <w:top w:val="nil"/>
              <w:left w:val="single" w:sz="4" w:space="0" w:color="auto"/>
              <w:bottom w:val="single" w:sz="8" w:space="0" w:color="000000"/>
              <w:right w:val="nil"/>
            </w:tcBorders>
            <w:vAlign w:val="center"/>
            <w:hideMark/>
          </w:tcPr>
          <w:p w:rsidR="00557E16" w:rsidRPr="00803EEE" w:rsidRDefault="00557E16" w:rsidP="002739E9">
            <w:pPr>
              <w:rPr>
                <w:sz w:val="16"/>
                <w:szCs w:val="16"/>
              </w:rPr>
            </w:pPr>
          </w:p>
        </w:tc>
        <w:tc>
          <w:tcPr>
            <w:tcW w:w="462" w:type="dxa"/>
            <w:vMerge/>
            <w:tcBorders>
              <w:top w:val="nil"/>
              <w:left w:val="single" w:sz="8"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452" w:type="dxa"/>
            <w:vMerge/>
            <w:tcBorders>
              <w:top w:val="nil"/>
              <w:left w:val="single" w:sz="4" w:space="0" w:color="auto"/>
              <w:bottom w:val="single" w:sz="8" w:space="0" w:color="000000"/>
              <w:right w:val="nil"/>
            </w:tcBorders>
            <w:vAlign w:val="center"/>
            <w:hideMark/>
          </w:tcPr>
          <w:p w:rsidR="00557E16" w:rsidRPr="00803EEE" w:rsidRDefault="00557E16" w:rsidP="002739E9">
            <w:pPr>
              <w:rPr>
                <w:sz w:val="16"/>
                <w:szCs w:val="16"/>
              </w:rPr>
            </w:pPr>
          </w:p>
        </w:tc>
        <w:tc>
          <w:tcPr>
            <w:tcW w:w="417" w:type="dxa"/>
            <w:vMerge/>
            <w:tcBorders>
              <w:top w:val="nil"/>
              <w:left w:val="single" w:sz="8"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412" w:type="dxa"/>
            <w:vMerge/>
            <w:tcBorders>
              <w:top w:val="nil"/>
              <w:left w:val="single" w:sz="4" w:space="0" w:color="auto"/>
              <w:bottom w:val="single" w:sz="8" w:space="0" w:color="000000"/>
              <w:right w:val="single" w:sz="8" w:space="0" w:color="auto"/>
            </w:tcBorders>
            <w:vAlign w:val="center"/>
            <w:hideMark/>
          </w:tcPr>
          <w:p w:rsidR="00557E16" w:rsidRPr="00803EEE" w:rsidRDefault="00557E16" w:rsidP="002739E9">
            <w:pPr>
              <w:rPr>
                <w:sz w:val="16"/>
                <w:szCs w:val="16"/>
              </w:rPr>
            </w:pPr>
          </w:p>
        </w:tc>
        <w:tc>
          <w:tcPr>
            <w:tcW w:w="251" w:type="dxa"/>
            <w:vMerge/>
            <w:tcBorders>
              <w:top w:val="nil"/>
              <w:left w:val="nil"/>
              <w:bottom w:val="single" w:sz="8" w:space="0" w:color="000000"/>
              <w:right w:val="single" w:sz="4" w:space="0" w:color="auto"/>
            </w:tcBorders>
            <w:vAlign w:val="center"/>
            <w:hideMark/>
          </w:tcPr>
          <w:p w:rsidR="00557E16" w:rsidRPr="00803EEE" w:rsidRDefault="00557E16" w:rsidP="002739E9">
            <w:pPr>
              <w:rPr>
                <w:sz w:val="16"/>
                <w:szCs w:val="16"/>
              </w:rPr>
            </w:pPr>
          </w:p>
        </w:tc>
        <w:tc>
          <w:tcPr>
            <w:tcW w:w="251" w:type="dxa"/>
            <w:vMerge/>
            <w:tcBorders>
              <w:top w:val="nil"/>
              <w:left w:val="nil"/>
              <w:bottom w:val="single" w:sz="8" w:space="0" w:color="000000"/>
              <w:right w:val="single" w:sz="4" w:space="0" w:color="auto"/>
            </w:tcBorders>
            <w:vAlign w:val="center"/>
            <w:hideMark/>
          </w:tcPr>
          <w:p w:rsidR="00557E16" w:rsidRPr="00803EEE" w:rsidRDefault="00557E16" w:rsidP="002739E9">
            <w:pPr>
              <w:rPr>
                <w:sz w:val="16"/>
                <w:szCs w:val="16"/>
              </w:rPr>
            </w:pPr>
          </w:p>
        </w:tc>
        <w:tc>
          <w:tcPr>
            <w:tcW w:w="251" w:type="dxa"/>
            <w:vMerge/>
            <w:tcBorders>
              <w:top w:val="nil"/>
              <w:left w:val="nil"/>
              <w:bottom w:val="single" w:sz="8" w:space="0" w:color="000000"/>
              <w:right w:val="single" w:sz="4" w:space="0" w:color="auto"/>
            </w:tcBorders>
            <w:vAlign w:val="center"/>
            <w:hideMark/>
          </w:tcPr>
          <w:p w:rsidR="00557E16" w:rsidRPr="00803EEE" w:rsidRDefault="00557E16" w:rsidP="002739E9">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557E16" w:rsidRPr="00803EEE" w:rsidRDefault="00557E16" w:rsidP="002739E9">
            <w:pPr>
              <w:rPr>
                <w:sz w:val="16"/>
                <w:szCs w:val="16"/>
              </w:rPr>
            </w:pPr>
          </w:p>
        </w:tc>
        <w:tc>
          <w:tcPr>
            <w:tcW w:w="375" w:type="dxa"/>
            <w:vMerge/>
            <w:tcBorders>
              <w:top w:val="nil"/>
              <w:left w:val="single" w:sz="8"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387" w:type="dxa"/>
            <w:vMerge/>
            <w:tcBorders>
              <w:top w:val="nil"/>
              <w:left w:val="single" w:sz="4"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339" w:type="dxa"/>
            <w:vMerge/>
            <w:tcBorders>
              <w:top w:val="nil"/>
              <w:left w:val="single" w:sz="4"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283" w:type="dxa"/>
            <w:vMerge/>
            <w:tcBorders>
              <w:top w:val="nil"/>
              <w:left w:val="single" w:sz="4" w:space="0" w:color="auto"/>
              <w:bottom w:val="single" w:sz="8" w:space="0" w:color="000000"/>
              <w:right w:val="single" w:sz="8" w:space="0" w:color="auto"/>
            </w:tcBorders>
            <w:vAlign w:val="center"/>
            <w:hideMark/>
          </w:tcPr>
          <w:p w:rsidR="00557E16" w:rsidRPr="00803EEE" w:rsidRDefault="00557E16" w:rsidP="002739E9">
            <w:pPr>
              <w:rPr>
                <w:sz w:val="16"/>
                <w:szCs w:val="16"/>
              </w:rPr>
            </w:pPr>
          </w:p>
        </w:tc>
        <w:tc>
          <w:tcPr>
            <w:tcW w:w="463" w:type="dxa"/>
            <w:vMerge/>
            <w:tcBorders>
              <w:top w:val="nil"/>
              <w:left w:val="single" w:sz="8"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456" w:type="dxa"/>
            <w:vMerge/>
            <w:tcBorders>
              <w:top w:val="nil"/>
              <w:left w:val="single" w:sz="4" w:space="0" w:color="auto"/>
              <w:bottom w:val="single" w:sz="8" w:space="0" w:color="000000"/>
              <w:right w:val="nil"/>
            </w:tcBorders>
            <w:vAlign w:val="center"/>
            <w:hideMark/>
          </w:tcPr>
          <w:p w:rsidR="00557E16" w:rsidRPr="00803EEE" w:rsidRDefault="00557E16" w:rsidP="002739E9">
            <w:pPr>
              <w:rPr>
                <w:sz w:val="16"/>
                <w:szCs w:val="16"/>
              </w:rPr>
            </w:pPr>
          </w:p>
        </w:tc>
        <w:tc>
          <w:tcPr>
            <w:tcW w:w="455" w:type="dxa"/>
            <w:vMerge/>
            <w:tcBorders>
              <w:top w:val="nil"/>
              <w:left w:val="single" w:sz="8"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447" w:type="dxa"/>
            <w:vMerge/>
            <w:tcBorders>
              <w:top w:val="nil"/>
              <w:left w:val="single" w:sz="4"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447" w:type="dxa"/>
            <w:vMerge/>
            <w:tcBorders>
              <w:top w:val="nil"/>
              <w:left w:val="single" w:sz="4" w:space="0" w:color="auto"/>
              <w:bottom w:val="single" w:sz="8" w:space="0" w:color="000000"/>
              <w:right w:val="single" w:sz="8" w:space="0" w:color="auto"/>
            </w:tcBorders>
            <w:vAlign w:val="center"/>
            <w:hideMark/>
          </w:tcPr>
          <w:p w:rsidR="00557E16" w:rsidRPr="00803EEE" w:rsidRDefault="00557E16" w:rsidP="002739E9">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372" w:type="dxa"/>
            <w:vMerge/>
            <w:tcBorders>
              <w:top w:val="nil"/>
              <w:left w:val="single" w:sz="4" w:space="0" w:color="auto"/>
              <w:bottom w:val="single" w:sz="8" w:space="0" w:color="000000"/>
              <w:right w:val="single" w:sz="8" w:space="0" w:color="auto"/>
            </w:tcBorders>
            <w:vAlign w:val="center"/>
            <w:hideMark/>
          </w:tcPr>
          <w:p w:rsidR="00557E16" w:rsidRPr="00803EEE" w:rsidRDefault="00557E16" w:rsidP="002739E9">
            <w:pPr>
              <w:rPr>
                <w:sz w:val="16"/>
                <w:szCs w:val="16"/>
              </w:rPr>
            </w:pPr>
          </w:p>
        </w:tc>
        <w:tc>
          <w:tcPr>
            <w:tcW w:w="406" w:type="dxa"/>
            <w:vMerge/>
            <w:tcBorders>
              <w:top w:val="nil"/>
              <w:left w:val="single" w:sz="4"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403" w:type="dxa"/>
            <w:vMerge/>
            <w:tcBorders>
              <w:top w:val="nil"/>
              <w:left w:val="single" w:sz="4"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403" w:type="dxa"/>
            <w:vMerge/>
            <w:tcBorders>
              <w:top w:val="nil"/>
              <w:left w:val="single" w:sz="4" w:space="0" w:color="auto"/>
              <w:bottom w:val="single" w:sz="8" w:space="0" w:color="000000"/>
              <w:right w:val="single" w:sz="8" w:space="0" w:color="auto"/>
            </w:tcBorders>
            <w:vAlign w:val="center"/>
            <w:hideMark/>
          </w:tcPr>
          <w:p w:rsidR="00557E16" w:rsidRPr="00803EEE" w:rsidRDefault="00557E16" w:rsidP="002739E9">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557E16" w:rsidRPr="00803EEE" w:rsidRDefault="00557E16" w:rsidP="002739E9">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557E16" w:rsidRPr="00803EEE" w:rsidRDefault="00557E16" w:rsidP="002739E9">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557E16" w:rsidRPr="00803EEE" w:rsidRDefault="00557E16" w:rsidP="002739E9">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557E16" w:rsidRPr="00803EEE" w:rsidRDefault="00557E16" w:rsidP="002739E9">
            <w:pPr>
              <w:rPr>
                <w:sz w:val="16"/>
                <w:szCs w:val="16"/>
              </w:rPr>
            </w:pPr>
          </w:p>
        </w:tc>
      </w:tr>
      <w:tr w:rsidR="00557E16" w:rsidRPr="00803EEE" w:rsidTr="002739E9">
        <w:trPr>
          <w:trHeight w:val="270"/>
        </w:trPr>
        <w:tc>
          <w:tcPr>
            <w:tcW w:w="272" w:type="dxa"/>
            <w:tcBorders>
              <w:top w:val="nil"/>
              <w:left w:val="single" w:sz="8" w:space="0" w:color="auto"/>
              <w:bottom w:val="single" w:sz="8" w:space="0" w:color="auto"/>
              <w:right w:val="nil"/>
            </w:tcBorders>
            <w:shd w:val="clear" w:color="auto" w:fill="auto"/>
            <w:vAlign w:val="bottom"/>
            <w:hideMark/>
          </w:tcPr>
          <w:p w:rsidR="00557E16" w:rsidRPr="00803EEE" w:rsidRDefault="00557E16" w:rsidP="002739E9">
            <w:pPr>
              <w:jc w:val="center"/>
              <w:rPr>
                <w:sz w:val="16"/>
                <w:szCs w:val="16"/>
              </w:rPr>
            </w:pPr>
            <w:r>
              <w:rPr>
                <w:sz w:val="16"/>
                <w:szCs w:val="16"/>
              </w:rPr>
              <w:t>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2</w:t>
            </w:r>
          </w:p>
        </w:tc>
        <w:tc>
          <w:tcPr>
            <w:tcW w:w="251"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3</w:t>
            </w:r>
          </w:p>
        </w:tc>
        <w:tc>
          <w:tcPr>
            <w:tcW w:w="251"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4</w:t>
            </w:r>
          </w:p>
        </w:tc>
        <w:tc>
          <w:tcPr>
            <w:tcW w:w="251"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5</w:t>
            </w:r>
          </w:p>
        </w:tc>
        <w:tc>
          <w:tcPr>
            <w:tcW w:w="251"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6</w:t>
            </w:r>
          </w:p>
        </w:tc>
        <w:tc>
          <w:tcPr>
            <w:tcW w:w="251"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7</w:t>
            </w:r>
          </w:p>
        </w:tc>
        <w:tc>
          <w:tcPr>
            <w:tcW w:w="251"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8</w:t>
            </w:r>
          </w:p>
        </w:tc>
        <w:tc>
          <w:tcPr>
            <w:tcW w:w="251"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9</w:t>
            </w:r>
          </w:p>
        </w:tc>
        <w:tc>
          <w:tcPr>
            <w:tcW w:w="251"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10</w:t>
            </w:r>
          </w:p>
        </w:tc>
        <w:tc>
          <w:tcPr>
            <w:tcW w:w="251" w:type="dxa"/>
            <w:tcBorders>
              <w:top w:val="nil"/>
              <w:left w:val="single" w:sz="8" w:space="0" w:color="auto"/>
              <w:bottom w:val="single" w:sz="8" w:space="0" w:color="auto"/>
              <w:right w:val="nil"/>
            </w:tcBorders>
            <w:shd w:val="clear" w:color="auto" w:fill="auto"/>
            <w:vAlign w:val="bottom"/>
            <w:hideMark/>
          </w:tcPr>
          <w:p w:rsidR="00557E16" w:rsidRPr="00803EEE" w:rsidRDefault="00557E16" w:rsidP="002739E9">
            <w:pPr>
              <w:jc w:val="center"/>
              <w:rPr>
                <w:sz w:val="16"/>
                <w:szCs w:val="16"/>
              </w:rPr>
            </w:pPr>
            <w:r>
              <w:rPr>
                <w:sz w:val="16"/>
                <w:szCs w:val="16"/>
              </w:rPr>
              <w:t>11</w:t>
            </w:r>
          </w:p>
        </w:tc>
        <w:tc>
          <w:tcPr>
            <w:tcW w:w="511" w:type="dxa"/>
            <w:tcBorders>
              <w:top w:val="nil"/>
              <w:left w:val="single" w:sz="8" w:space="0" w:color="auto"/>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12</w:t>
            </w:r>
          </w:p>
        </w:tc>
        <w:tc>
          <w:tcPr>
            <w:tcW w:w="497"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13</w:t>
            </w:r>
          </w:p>
        </w:tc>
        <w:tc>
          <w:tcPr>
            <w:tcW w:w="497"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14</w:t>
            </w:r>
          </w:p>
        </w:tc>
        <w:tc>
          <w:tcPr>
            <w:tcW w:w="483"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15</w:t>
            </w:r>
          </w:p>
        </w:tc>
        <w:tc>
          <w:tcPr>
            <w:tcW w:w="620"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16</w:t>
            </w:r>
          </w:p>
        </w:tc>
        <w:tc>
          <w:tcPr>
            <w:tcW w:w="602"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17</w:t>
            </w:r>
          </w:p>
        </w:tc>
        <w:tc>
          <w:tcPr>
            <w:tcW w:w="462"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18</w:t>
            </w:r>
          </w:p>
        </w:tc>
        <w:tc>
          <w:tcPr>
            <w:tcW w:w="452"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19</w:t>
            </w:r>
          </w:p>
        </w:tc>
        <w:tc>
          <w:tcPr>
            <w:tcW w:w="417"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20</w:t>
            </w:r>
          </w:p>
        </w:tc>
        <w:tc>
          <w:tcPr>
            <w:tcW w:w="412" w:type="dxa"/>
            <w:tcBorders>
              <w:top w:val="nil"/>
              <w:left w:val="single" w:sz="8" w:space="0" w:color="auto"/>
              <w:bottom w:val="single" w:sz="8" w:space="0" w:color="auto"/>
              <w:right w:val="nil"/>
            </w:tcBorders>
            <w:shd w:val="clear" w:color="auto" w:fill="auto"/>
            <w:vAlign w:val="bottom"/>
            <w:hideMark/>
          </w:tcPr>
          <w:p w:rsidR="00557E16" w:rsidRPr="00803EEE" w:rsidRDefault="00557E16" w:rsidP="002739E9">
            <w:pPr>
              <w:jc w:val="center"/>
              <w:rPr>
                <w:sz w:val="16"/>
                <w:szCs w:val="16"/>
              </w:rPr>
            </w:pPr>
            <w:r>
              <w:rPr>
                <w:sz w:val="16"/>
                <w:szCs w:val="16"/>
              </w:rPr>
              <w:t>21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22</w:t>
            </w:r>
          </w:p>
        </w:tc>
        <w:tc>
          <w:tcPr>
            <w:tcW w:w="251"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23</w:t>
            </w:r>
          </w:p>
        </w:tc>
        <w:tc>
          <w:tcPr>
            <w:tcW w:w="251"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24</w:t>
            </w:r>
          </w:p>
        </w:tc>
        <w:tc>
          <w:tcPr>
            <w:tcW w:w="251"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25</w:t>
            </w:r>
          </w:p>
        </w:tc>
        <w:tc>
          <w:tcPr>
            <w:tcW w:w="375"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26</w:t>
            </w:r>
          </w:p>
        </w:tc>
        <w:tc>
          <w:tcPr>
            <w:tcW w:w="387"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27</w:t>
            </w:r>
          </w:p>
        </w:tc>
        <w:tc>
          <w:tcPr>
            <w:tcW w:w="339"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28</w:t>
            </w:r>
          </w:p>
        </w:tc>
        <w:tc>
          <w:tcPr>
            <w:tcW w:w="283"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29</w:t>
            </w:r>
          </w:p>
        </w:tc>
        <w:tc>
          <w:tcPr>
            <w:tcW w:w="463"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30</w:t>
            </w:r>
          </w:p>
        </w:tc>
        <w:tc>
          <w:tcPr>
            <w:tcW w:w="456" w:type="dxa"/>
            <w:tcBorders>
              <w:top w:val="nil"/>
              <w:left w:val="single" w:sz="8" w:space="0" w:color="auto"/>
              <w:bottom w:val="single" w:sz="8" w:space="0" w:color="auto"/>
              <w:right w:val="nil"/>
            </w:tcBorders>
            <w:shd w:val="clear" w:color="auto" w:fill="auto"/>
            <w:vAlign w:val="bottom"/>
            <w:hideMark/>
          </w:tcPr>
          <w:p w:rsidR="00557E16" w:rsidRPr="00803EEE" w:rsidRDefault="00557E16" w:rsidP="002739E9">
            <w:pPr>
              <w:jc w:val="center"/>
              <w:rPr>
                <w:sz w:val="16"/>
                <w:szCs w:val="16"/>
              </w:rPr>
            </w:pPr>
            <w:r>
              <w:rPr>
                <w:sz w:val="16"/>
                <w:szCs w:val="16"/>
              </w:rPr>
              <w:t>31</w:t>
            </w:r>
          </w:p>
        </w:tc>
        <w:tc>
          <w:tcPr>
            <w:tcW w:w="455" w:type="dxa"/>
            <w:tcBorders>
              <w:top w:val="nil"/>
              <w:left w:val="single" w:sz="8" w:space="0" w:color="auto"/>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32</w:t>
            </w:r>
          </w:p>
        </w:tc>
        <w:tc>
          <w:tcPr>
            <w:tcW w:w="447"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33</w:t>
            </w:r>
          </w:p>
        </w:tc>
        <w:tc>
          <w:tcPr>
            <w:tcW w:w="447"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34</w:t>
            </w:r>
          </w:p>
        </w:tc>
        <w:tc>
          <w:tcPr>
            <w:tcW w:w="372"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35</w:t>
            </w:r>
          </w:p>
        </w:tc>
        <w:tc>
          <w:tcPr>
            <w:tcW w:w="372"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36</w:t>
            </w:r>
          </w:p>
        </w:tc>
        <w:tc>
          <w:tcPr>
            <w:tcW w:w="372"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37</w:t>
            </w:r>
          </w:p>
        </w:tc>
        <w:tc>
          <w:tcPr>
            <w:tcW w:w="406"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38</w:t>
            </w:r>
          </w:p>
        </w:tc>
        <w:tc>
          <w:tcPr>
            <w:tcW w:w="403"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39</w:t>
            </w:r>
          </w:p>
        </w:tc>
        <w:tc>
          <w:tcPr>
            <w:tcW w:w="403"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40</w:t>
            </w:r>
          </w:p>
        </w:tc>
        <w:tc>
          <w:tcPr>
            <w:tcW w:w="251" w:type="dxa"/>
            <w:tcBorders>
              <w:top w:val="nil"/>
              <w:left w:val="single" w:sz="8" w:space="0" w:color="auto"/>
              <w:bottom w:val="single" w:sz="8" w:space="0" w:color="auto"/>
              <w:right w:val="nil"/>
            </w:tcBorders>
            <w:shd w:val="clear" w:color="auto" w:fill="auto"/>
            <w:vAlign w:val="bottom"/>
            <w:hideMark/>
          </w:tcPr>
          <w:p w:rsidR="00557E16" w:rsidRPr="00803EEE" w:rsidRDefault="00557E16" w:rsidP="002739E9">
            <w:pPr>
              <w:jc w:val="center"/>
              <w:rPr>
                <w:sz w:val="16"/>
                <w:szCs w:val="16"/>
              </w:rPr>
            </w:pPr>
            <w:r>
              <w:rPr>
                <w:sz w:val="16"/>
                <w:szCs w:val="16"/>
              </w:rPr>
              <w:t>41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42</w:t>
            </w:r>
          </w:p>
        </w:tc>
        <w:tc>
          <w:tcPr>
            <w:tcW w:w="251"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43</w:t>
            </w:r>
          </w:p>
        </w:tc>
        <w:tc>
          <w:tcPr>
            <w:tcW w:w="251" w:type="dxa"/>
            <w:tcBorders>
              <w:top w:val="nil"/>
              <w:left w:val="nil"/>
              <w:bottom w:val="single" w:sz="8" w:space="0" w:color="auto"/>
              <w:right w:val="single" w:sz="8" w:space="0" w:color="auto"/>
            </w:tcBorders>
            <w:shd w:val="clear" w:color="auto" w:fill="auto"/>
            <w:vAlign w:val="bottom"/>
            <w:hideMark/>
          </w:tcPr>
          <w:p w:rsidR="00557E16" w:rsidRPr="00803EEE" w:rsidRDefault="00557E16" w:rsidP="002739E9">
            <w:pPr>
              <w:jc w:val="center"/>
              <w:rPr>
                <w:sz w:val="16"/>
                <w:szCs w:val="16"/>
              </w:rPr>
            </w:pPr>
            <w:r>
              <w:rPr>
                <w:sz w:val="16"/>
                <w:szCs w:val="16"/>
              </w:rPr>
              <w:t>44</w:t>
            </w:r>
          </w:p>
        </w:tc>
      </w:tr>
      <w:tr w:rsidR="00557E16" w:rsidRPr="00803EEE" w:rsidTr="002739E9">
        <w:trPr>
          <w:trHeight w:val="255"/>
        </w:trPr>
        <w:tc>
          <w:tcPr>
            <w:tcW w:w="272" w:type="dxa"/>
            <w:tcBorders>
              <w:top w:val="nil"/>
              <w:left w:val="single" w:sz="4" w:space="0" w:color="auto"/>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251" w:type="dxa"/>
            <w:tcBorders>
              <w:top w:val="nil"/>
              <w:left w:val="nil"/>
              <w:bottom w:val="single" w:sz="4" w:space="0" w:color="auto"/>
              <w:right w:val="nil"/>
            </w:tcBorders>
            <w:shd w:val="clear" w:color="auto" w:fill="auto"/>
            <w:vAlign w:val="bottom"/>
            <w:hideMark/>
          </w:tcPr>
          <w:p w:rsidR="00557E16" w:rsidRPr="00803EEE" w:rsidRDefault="00557E16" w:rsidP="002739E9">
            <w:pPr>
              <w:rPr>
                <w:sz w:val="16"/>
                <w:szCs w:val="16"/>
              </w:rPr>
            </w:pPr>
            <w:r>
              <w:rPr>
                <w:sz w:val="16"/>
                <w:szCs w:val="16"/>
              </w:rPr>
              <w:t> </w:t>
            </w:r>
          </w:p>
        </w:tc>
        <w:tc>
          <w:tcPr>
            <w:tcW w:w="251" w:type="dxa"/>
            <w:tcBorders>
              <w:top w:val="nil"/>
              <w:left w:val="single" w:sz="4" w:space="0" w:color="auto"/>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511"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602"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462"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452"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417"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412"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387"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339"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406"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r>
    </w:tbl>
    <w:p w:rsidR="00557E16" w:rsidRDefault="00557E16" w:rsidP="002739E9">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557E16" w:rsidRPr="004C07CC" w:rsidRDefault="00557E16" w:rsidP="002739E9">
      <w:pPr>
        <w:ind w:hanging="284"/>
        <w:rPr>
          <w:b/>
        </w:rPr>
      </w:pPr>
      <w:r>
        <w:t xml:space="preserve">_____________________________________                                                        </w:t>
      </w:r>
      <w:r w:rsidR="005C0478">
        <w:t>______________________________</w:t>
      </w:r>
    </w:p>
    <w:p w:rsidR="00557E16" w:rsidRPr="00663CBD" w:rsidRDefault="00557E16" w:rsidP="002739E9">
      <w:pPr>
        <w:widowControl w:val="0"/>
        <w:ind w:left="9072" w:hanging="9066"/>
        <w:rPr>
          <w:color w:val="000000"/>
          <w:sz w:val="22"/>
          <w:szCs w:val="22"/>
        </w:rPr>
      </w:pPr>
      <w:r>
        <w:rPr>
          <w:color w:val="000000"/>
          <w:sz w:val="22"/>
          <w:szCs w:val="22"/>
        </w:rPr>
        <w:t xml:space="preserve">                                                                                                                                       </w:t>
      </w:r>
    </w:p>
    <w:p w:rsidR="00557E16" w:rsidRPr="004C07CC" w:rsidRDefault="00557E16" w:rsidP="002739E9">
      <w:pPr>
        <w:ind w:hanging="284"/>
        <w:rPr>
          <w:sz w:val="22"/>
          <w:szCs w:val="22"/>
        </w:rPr>
      </w:pPr>
      <w:r>
        <w:rPr>
          <w:sz w:val="22"/>
          <w:szCs w:val="22"/>
        </w:rPr>
        <w:t>_____________________/___________/                                                                            _____________________/</w:t>
      </w:r>
      <w:r w:rsidR="005C0478">
        <w:rPr>
          <w:sz w:val="22"/>
          <w:szCs w:val="22"/>
        </w:rPr>
        <w:t>_________________/</w:t>
      </w:r>
    </w:p>
    <w:p w:rsidR="00557E16" w:rsidRPr="00697A1E" w:rsidRDefault="00557E16" w:rsidP="002739E9">
      <w:pPr>
        <w:sectPr w:rsidR="00557E16" w:rsidRPr="00697A1E" w:rsidSect="002739E9">
          <w:pgSz w:w="16840" w:h="11907" w:orient="landscape" w:code="9"/>
          <w:pgMar w:top="851" w:right="1134" w:bottom="851" w:left="1134" w:header="794" w:footer="794" w:gutter="0"/>
          <w:cols w:space="720"/>
          <w:titlePg/>
          <w:docGrid w:linePitch="326"/>
        </w:sectPr>
      </w:pPr>
      <w:r>
        <w:rPr>
          <w:sz w:val="22"/>
          <w:szCs w:val="22"/>
        </w:rPr>
        <w:t xml:space="preserve">             М.П.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w:t>
      </w:r>
      <w:r w:rsidR="00C96D01">
        <w:rPr>
          <w:sz w:val="22"/>
          <w:szCs w:val="22"/>
        </w:rPr>
        <w:t xml:space="preserve">                     </w:t>
      </w:r>
      <w:r>
        <w:rPr>
          <w:sz w:val="22"/>
          <w:szCs w:val="22"/>
        </w:rPr>
        <w:t xml:space="preserve">      М.П.</w:t>
      </w:r>
    </w:p>
    <w:p w:rsidR="00557E16" w:rsidRDefault="00557E16" w:rsidP="002739E9">
      <w:pPr>
        <w:tabs>
          <w:tab w:val="left" w:pos="-4140"/>
          <w:tab w:val="left" w:pos="2160"/>
          <w:tab w:val="left" w:pos="6480"/>
        </w:tabs>
        <w:ind w:left="6804"/>
      </w:pPr>
    </w:p>
    <w:p w:rsidR="00557E16" w:rsidRDefault="00557E16" w:rsidP="005C0478">
      <w:pPr>
        <w:tabs>
          <w:tab w:val="left" w:pos="-4140"/>
          <w:tab w:val="left" w:pos="2160"/>
          <w:tab w:val="left" w:pos="6480"/>
        </w:tabs>
        <w:ind w:left="6237"/>
      </w:pPr>
      <w:r>
        <w:t>Приложение № 8</w:t>
      </w:r>
    </w:p>
    <w:p w:rsidR="00557E16" w:rsidRDefault="00557E16" w:rsidP="005C0478">
      <w:pPr>
        <w:tabs>
          <w:tab w:val="left" w:pos="-4140"/>
          <w:tab w:val="left" w:pos="2160"/>
          <w:tab w:val="left" w:pos="6480"/>
        </w:tabs>
        <w:ind w:left="6237"/>
      </w:pPr>
      <w:r>
        <w:t>к договору  аренды</w:t>
      </w:r>
      <w:r w:rsidR="005C0478">
        <w:t xml:space="preserve"> </w:t>
      </w:r>
      <w:r>
        <w:t>транспортного средства с экипажем                                                                                                                                                                                            №__________________________                                                                                                                                                                                          от "_____" ____________20 ___г.</w:t>
      </w:r>
    </w:p>
    <w:p w:rsidR="005C0478" w:rsidRDefault="005C0478" w:rsidP="002739E9">
      <w:pPr>
        <w:tabs>
          <w:tab w:val="left" w:pos="-4140"/>
          <w:tab w:val="left" w:pos="2160"/>
          <w:tab w:val="left" w:pos="6480"/>
        </w:tabs>
        <w:jc w:val="center"/>
      </w:pPr>
    </w:p>
    <w:p w:rsidR="00557E16" w:rsidRDefault="00557E16" w:rsidP="002739E9">
      <w:pPr>
        <w:tabs>
          <w:tab w:val="left" w:pos="-4140"/>
          <w:tab w:val="left" w:pos="2160"/>
          <w:tab w:val="left" w:pos="6480"/>
        </w:tabs>
        <w:jc w:val="center"/>
      </w:pPr>
      <w:r>
        <w:t xml:space="preserve">Правила безопасности </w:t>
      </w:r>
    </w:p>
    <w:p w:rsidR="00557E16" w:rsidRDefault="00557E16" w:rsidP="002739E9">
      <w:pPr>
        <w:tabs>
          <w:tab w:val="left" w:pos="-4140"/>
          <w:tab w:val="left" w:pos="2160"/>
          <w:tab w:val="left" w:pos="6480"/>
        </w:tabs>
        <w:jc w:val="center"/>
      </w:pPr>
      <w:r>
        <w:t>при нахождении на терминале Арендатора</w:t>
      </w:r>
    </w:p>
    <w:p w:rsidR="00557E16" w:rsidRDefault="00557E16" w:rsidP="002739E9">
      <w:pPr>
        <w:tabs>
          <w:tab w:val="left" w:pos="-4140"/>
          <w:tab w:val="left" w:pos="2160"/>
          <w:tab w:val="left" w:pos="6480"/>
        </w:tabs>
        <w:jc w:val="center"/>
      </w:pPr>
    </w:p>
    <w:p w:rsidR="00557E16" w:rsidRDefault="00557E16" w:rsidP="002739E9">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557E16" w:rsidRDefault="00557E16" w:rsidP="002739E9">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557E16" w:rsidRDefault="00557E16" w:rsidP="002739E9">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557E16" w:rsidRDefault="00557E16" w:rsidP="002739E9">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557E16" w:rsidRDefault="00557E16" w:rsidP="002739E9">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557E16" w:rsidRDefault="00557E16" w:rsidP="002739E9">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557E16" w:rsidRDefault="00557E16" w:rsidP="002739E9">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557E16" w:rsidRDefault="00557E16" w:rsidP="002739E9">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557E16" w:rsidRDefault="00557E16" w:rsidP="002739E9">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rsidR="00557E16" w:rsidRDefault="00557E16" w:rsidP="002739E9">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557E16" w:rsidRDefault="00557E16" w:rsidP="002739E9">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557E16" w:rsidRDefault="00557E16" w:rsidP="002739E9">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557E16" w:rsidRDefault="00557E16" w:rsidP="002739E9">
      <w:pPr>
        <w:tabs>
          <w:tab w:val="left" w:pos="-4140"/>
          <w:tab w:val="left" w:pos="2160"/>
          <w:tab w:val="left" w:pos="6480"/>
        </w:tabs>
        <w:ind w:firstLine="426"/>
        <w:jc w:val="both"/>
      </w:pPr>
      <w:r>
        <w:t>3.4. нарушение схемы маршрутов прохода и проезда по терминала Арендатора;</w:t>
      </w:r>
    </w:p>
    <w:p w:rsidR="00557E16" w:rsidRDefault="00557E16" w:rsidP="002739E9">
      <w:pPr>
        <w:tabs>
          <w:tab w:val="left" w:pos="-4140"/>
          <w:tab w:val="left" w:pos="2160"/>
          <w:tab w:val="left" w:pos="6480"/>
        </w:tabs>
        <w:ind w:firstLine="426"/>
        <w:jc w:val="both"/>
      </w:pPr>
      <w:r>
        <w:t xml:space="preserve">3.5. превышение скоростного режима; </w:t>
      </w:r>
    </w:p>
    <w:p w:rsidR="00557E16" w:rsidRDefault="00557E16" w:rsidP="002739E9">
      <w:pPr>
        <w:tabs>
          <w:tab w:val="left" w:pos="-4140"/>
          <w:tab w:val="left" w:pos="2160"/>
          <w:tab w:val="left" w:pos="6480"/>
        </w:tabs>
        <w:ind w:firstLine="426"/>
        <w:jc w:val="both"/>
      </w:pPr>
      <w:r>
        <w:t xml:space="preserve">3.6. обгон и выезд на полосу встречного движения; </w:t>
      </w:r>
    </w:p>
    <w:p w:rsidR="00557E16" w:rsidRDefault="00557E16" w:rsidP="002739E9">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557E16" w:rsidRDefault="00557E16" w:rsidP="002739E9">
      <w:pPr>
        <w:tabs>
          <w:tab w:val="left" w:pos="-4140"/>
          <w:tab w:val="left" w:pos="2160"/>
          <w:tab w:val="left" w:pos="6480"/>
        </w:tabs>
        <w:ind w:firstLine="426"/>
        <w:jc w:val="both"/>
      </w:pPr>
      <w:r>
        <w:t>3.8. въезд в зоны погрузки / выгрузки без полученного на то разрешения;</w:t>
      </w:r>
    </w:p>
    <w:p w:rsidR="00557E16" w:rsidRDefault="00557E16" w:rsidP="002739E9">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557E16" w:rsidRDefault="00557E16" w:rsidP="002739E9">
      <w:pPr>
        <w:tabs>
          <w:tab w:val="left" w:pos="-4140"/>
          <w:tab w:val="left" w:pos="2160"/>
          <w:tab w:val="left" w:pos="6480"/>
        </w:tabs>
        <w:ind w:firstLine="426"/>
        <w:jc w:val="both"/>
      </w:pPr>
      <w:r>
        <w:t xml:space="preserve">3.10. нахождение ближе 10 (десяти) метров от работающей погрузчно-разгрузочной техники и вне зоны видимости водителя / механизатора погрузочно-разгрузочной техники; </w:t>
      </w:r>
    </w:p>
    <w:p w:rsidR="00557E16" w:rsidRDefault="00557E16" w:rsidP="002739E9">
      <w:pPr>
        <w:tabs>
          <w:tab w:val="left" w:pos="-4140"/>
          <w:tab w:val="left" w:pos="2160"/>
          <w:tab w:val="left" w:pos="6480"/>
        </w:tabs>
        <w:ind w:firstLine="426"/>
        <w:jc w:val="both"/>
      </w:pPr>
      <w:r>
        <w:t xml:space="preserve">3.11. нахождение под перемещаемым грузом (контейнером); </w:t>
      </w:r>
    </w:p>
    <w:p w:rsidR="00557E16" w:rsidRDefault="00557E16" w:rsidP="002739E9">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557E16" w:rsidRDefault="00557E16" w:rsidP="002739E9">
      <w:pPr>
        <w:tabs>
          <w:tab w:val="left" w:pos="-4140"/>
          <w:tab w:val="left" w:pos="2160"/>
          <w:tab w:val="left" w:pos="6480"/>
        </w:tabs>
        <w:ind w:firstLine="426"/>
        <w:jc w:val="both"/>
      </w:pPr>
      <w:r>
        <w:t>3.13. оставление Транспортного средства на длительное время;</w:t>
      </w:r>
    </w:p>
    <w:p w:rsidR="00557E16" w:rsidRDefault="00557E16" w:rsidP="002739E9">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557E16" w:rsidRDefault="00557E16" w:rsidP="002739E9">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557E16" w:rsidRDefault="00557E16" w:rsidP="002739E9">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557E16" w:rsidRDefault="00557E16" w:rsidP="002739E9">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557E16" w:rsidRDefault="00557E16" w:rsidP="002739E9">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557E16" w:rsidRDefault="00557E16" w:rsidP="002739E9">
      <w:pPr>
        <w:tabs>
          <w:tab w:val="left" w:pos="-4140"/>
          <w:tab w:val="left" w:pos="2160"/>
          <w:tab w:val="left" w:pos="6480"/>
        </w:tabs>
        <w:ind w:firstLine="426"/>
        <w:jc w:val="both"/>
      </w:pPr>
      <w:r>
        <w:t>3.19. выброс в непредусмотренных местах мусора, отходов и пр.</w:t>
      </w:r>
    </w:p>
    <w:p w:rsidR="00557E16" w:rsidRDefault="00557E16" w:rsidP="002739E9">
      <w:pPr>
        <w:tabs>
          <w:tab w:val="left" w:pos="-4140"/>
          <w:tab w:val="left" w:pos="2160"/>
          <w:tab w:val="left" w:pos="6480"/>
        </w:tabs>
        <w:ind w:firstLine="426"/>
        <w:jc w:val="both"/>
      </w:pPr>
    </w:p>
    <w:p w:rsidR="00557E16" w:rsidRDefault="00557E16" w:rsidP="002739E9">
      <w:pPr>
        <w:tabs>
          <w:tab w:val="left" w:pos="-4140"/>
          <w:tab w:val="left" w:pos="2160"/>
          <w:tab w:val="left" w:pos="6480"/>
        </w:tabs>
        <w:jc w:val="center"/>
      </w:pPr>
      <w:r>
        <w:t>«Арендодатель»</w:t>
      </w:r>
      <w:r>
        <w:tab/>
      </w:r>
      <w:r>
        <w:tab/>
        <w:t xml:space="preserve">«Арендатор»    </w:t>
      </w:r>
    </w:p>
    <w:p w:rsidR="00557E16" w:rsidRDefault="00557E16" w:rsidP="002739E9">
      <w:pPr>
        <w:tabs>
          <w:tab w:val="left" w:pos="-4140"/>
          <w:tab w:val="left" w:pos="2160"/>
          <w:tab w:val="left" w:pos="6480"/>
        </w:tabs>
        <w:jc w:val="center"/>
      </w:pPr>
      <w:r>
        <w:t xml:space="preserve">_________________________________                  </w:t>
      </w:r>
      <w:r w:rsidR="005C0478">
        <w:t>________________________________</w:t>
      </w:r>
      <w:r>
        <w:t xml:space="preserve"> </w:t>
      </w:r>
    </w:p>
    <w:p w:rsidR="00557E16" w:rsidRDefault="00557E16" w:rsidP="002739E9">
      <w:pPr>
        <w:tabs>
          <w:tab w:val="left" w:pos="-4140"/>
          <w:tab w:val="left" w:pos="2160"/>
          <w:tab w:val="left" w:pos="6480"/>
        </w:tabs>
      </w:pPr>
      <w:r>
        <w:t xml:space="preserve">___________________/_____________/                 </w:t>
      </w:r>
      <w:r w:rsidR="00C96D01">
        <w:t xml:space="preserve">     </w:t>
      </w:r>
      <w:r w:rsidR="005C0478">
        <w:t>__________________/________________</w:t>
      </w:r>
      <w:r>
        <w:t xml:space="preserve">/         </w:t>
      </w:r>
    </w:p>
    <w:p w:rsidR="00557E16" w:rsidRDefault="00557E16" w:rsidP="002739E9">
      <w:pPr>
        <w:tabs>
          <w:tab w:val="left" w:pos="-4140"/>
          <w:tab w:val="left" w:pos="2160"/>
          <w:tab w:val="left" w:pos="6480"/>
        </w:tabs>
      </w:pPr>
      <w:r>
        <w:t xml:space="preserve">М.П.                                                                           </w:t>
      </w:r>
      <w:r w:rsidR="00C96D01">
        <w:t xml:space="preserve">  </w:t>
      </w:r>
      <w:r>
        <w:t xml:space="preserve">                                М.П.</w:t>
      </w:r>
    </w:p>
    <w:p w:rsidR="00557E16" w:rsidRPr="008D6D58" w:rsidRDefault="00557E16" w:rsidP="002739E9">
      <w:pPr>
        <w:tabs>
          <w:tab w:val="left" w:pos="-4140"/>
          <w:tab w:val="left" w:pos="2160"/>
          <w:tab w:val="left" w:pos="6480"/>
        </w:tabs>
        <w:jc w:val="both"/>
      </w:pPr>
    </w:p>
    <w:p w:rsidR="006B6573" w:rsidRDefault="006B6573" w:rsidP="002079EB">
      <w:pPr>
        <w:suppressAutoHyphens w:val="0"/>
        <w:rPr>
          <w:iCs/>
          <w:szCs w:val="28"/>
        </w:rPr>
      </w:pPr>
    </w:p>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D85EE1" w:rsidRDefault="00D85EE1" w:rsidP="00D85EE1">
      <w:pPr>
        <w:tabs>
          <w:tab w:val="left" w:pos="-4140"/>
          <w:tab w:val="left" w:pos="2160"/>
          <w:tab w:val="left" w:pos="6480"/>
        </w:tabs>
        <w:ind w:left="6237"/>
      </w:pPr>
      <w:r>
        <w:lastRenderedPageBreak/>
        <w:t>Приложение № 9</w:t>
      </w:r>
    </w:p>
    <w:p w:rsidR="00D85EE1" w:rsidRDefault="00D85EE1" w:rsidP="00D85EE1">
      <w:pPr>
        <w:tabs>
          <w:tab w:val="left" w:pos="-4140"/>
          <w:tab w:val="left" w:pos="2160"/>
          <w:tab w:val="left" w:pos="6480"/>
        </w:tabs>
        <w:ind w:left="6237"/>
      </w:pPr>
      <w:r>
        <w:t>к договору  аренды транспортного средства с экипажем                                                                                                                                                                                            №__________________________                                                                                                                                                                                          от "_____" ____________20 ___г.</w:t>
      </w:r>
    </w:p>
    <w:p w:rsidR="00D85EE1" w:rsidRDefault="00D85EE1">
      <w:pPr>
        <w:pStyle w:val="19"/>
        <w:ind w:firstLine="0"/>
        <w:jc w:val="right"/>
        <w:outlineLvl w:val="0"/>
      </w:pPr>
    </w:p>
    <w:p w:rsidR="00D85EE1" w:rsidRDefault="00D85EE1">
      <w:pPr>
        <w:pStyle w:val="19"/>
        <w:ind w:firstLine="0"/>
        <w:jc w:val="right"/>
        <w:outlineLvl w:val="0"/>
      </w:pPr>
    </w:p>
    <w:p w:rsidR="0073045F" w:rsidRPr="00684C97" w:rsidRDefault="0073045F" w:rsidP="0073045F">
      <w:pPr>
        <w:pStyle w:val="aff7"/>
        <w:numPr>
          <w:ilvl w:val="0"/>
          <w:numId w:val="30"/>
        </w:numPr>
        <w:suppressAutoHyphens w:val="0"/>
        <w:ind w:left="0" w:firstLine="709"/>
        <w:contextualSpacing/>
        <w:jc w:val="both"/>
        <w:rPr>
          <w:sz w:val="27"/>
          <w:szCs w:val="27"/>
        </w:rPr>
      </w:pPr>
      <w:r w:rsidRPr="00684C97">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73045F" w:rsidRPr="00684C97" w:rsidRDefault="0073045F" w:rsidP="0073045F">
      <w:pPr>
        <w:pStyle w:val="aff7"/>
        <w:numPr>
          <w:ilvl w:val="0"/>
          <w:numId w:val="30"/>
        </w:numPr>
        <w:pBdr>
          <w:top w:val="nil"/>
          <w:left w:val="nil"/>
          <w:bottom w:val="nil"/>
          <w:right w:val="nil"/>
          <w:between w:val="nil"/>
        </w:pBdr>
        <w:suppressAutoHyphens w:val="0"/>
        <w:ind w:left="0" w:firstLine="709"/>
        <w:contextualSpacing/>
        <w:jc w:val="both"/>
        <w:rPr>
          <w:color w:val="000000"/>
          <w:sz w:val="27"/>
          <w:szCs w:val="27"/>
        </w:rPr>
      </w:pPr>
      <w:r w:rsidRPr="00684C97">
        <w:rPr>
          <w:color w:val="000000"/>
          <w:sz w:val="27"/>
          <w:szCs w:val="27"/>
        </w:rPr>
        <w:t xml:space="preserve">В электронной форме составляются и подписываются </w:t>
      </w:r>
      <w:r w:rsidRPr="00684C97">
        <w:rPr>
          <w:sz w:val="27"/>
          <w:szCs w:val="27"/>
        </w:rPr>
        <w:t>квалифицированной электронной подписью</w:t>
      </w:r>
      <w:r w:rsidRPr="00684C97">
        <w:rPr>
          <w:color w:val="000000"/>
          <w:sz w:val="27"/>
          <w:szCs w:val="27"/>
        </w:rPr>
        <w:t xml:space="preserve"> документы, перечень и формат которых указаны в пункте 2.1 настоящего приложения (далее – </w:t>
      </w:r>
      <w:r w:rsidRPr="00684C97">
        <w:rPr>
          <w:sz w:val="27"/>
          <w:szCs w:val="27"/>
        </w:rPr>
        <w:t>«</w:t>
      </w:r>
      <w:r w:rsidRPr="00684C97">
        <w:rPr>
          <w:color w:val="000000"/>
          <w:sz w:val="27"/>
          <w:szCs w:val="27"/>
        </w:rPr>
        <w:t>первичные документы</w:t>
      </w:r>
      <w:r w:rsidRPr="00684C97">
        <w:rPr>
          <w:sz w:val="27"/>
          <w:szCs w:val="27"/>
        </w:rPr>
        <w:t>»</w:t>
      </w:r>
      <w:r w:rsidRPr="00684C97">
        <w:rPr>
          <w:color w:val="000000"/>
          <w:sz w:val="27"/>
          <w:szCs w:val="27"/>
        </w:rPr>
        <w:t>).</w:t>
      </w:r>
    </w:p>
    <w:p w:rsidR="0073045F" w:rsidRPr="00684C97" w:rsidRDefault="0073045F" w:rsidP="0073045F">
      <w:pPr>
        <w:pBdr>
          <w:top w:val="nil"/>
          <w:left w:val="nil"/>
          <w:bottom w:val="nil"/>
          <w:right w:val="nil"/>
          <w:between w:val="nil"/>
        </w:pBdr>
        <w:ind w:left="709"/>
        <w:jc w:val="both"/>
        <w:rPr>
          <w:color w:val="000000"/>
          <w:sz w:val="27"/>
          <w:szCs w:val="27"/>
        </w:rPr>
      </w:pPr>
      <w:r w:rsidRPr="00684C97">
        <w:rPr>
          <w:color w:val="000000"/>
          <w:sz w:val="27"/>
          <w:szCs w:val="27"/>
        </w:rPr>
        <w:t>2.1. Перечень и формат электронных документов</w:t>
      </w:r>
      <w:r>
        <w:rPr>
          <w:color w:val="000000"/>
          <w:sz w:val="27"/>
          <w:szCs w:val="27"/>
        </w:rPr>
        <w:t>:</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73045F" w:rsidRPr="003F4A00" w:rsidTr="00074EA6">
        <w:trPr>
          <w:trHeight w:val="933"/>
        </w:trPr>
        <w:tc>
          <w:tcPr>
            <w:tcW w:w="750" w:type="dxa"/>
            <w:tcBorders>
              <w:top w:val="single" w:sz="4" w:space="0" w:color="000000"/>
              <w:left w:val="single" w:sz="4" w:space="0" w:color="000000"/>
              <w:bottom w:val="single" w:sz="4" w:space="0" w:color="000000"/>
              <w:right w:val="single" w:sz="4" w:space="0" w:color="000000"/>
            </w:tcBorders>
          </w:tcPr>
          <w:p w:rsidR="0073045F" w:rsidRPr="003F4A00" w:rsidRDefault="0073045F" w:rsidP="00074EA6">
            <w:pPr>
              <w:rPr>
                <w:color w:val="000000"/>
              </w:rPr>
            </w:pPr>
            <w:r w:rsidRPr="003F4A00">
              <w:t>№</w:t>
            </w:r>
          </w:p>
        </w:tc>
        <w:tc>
          <w:tcPr>
            <w:tcW w:w="3600" w:type="dxa"/>
            <w:tcBorders>
              <w:top w:val="single" w:sz="4" w:space="0" w:color="000000"/>
              <w:left w:val="single" w:sz="4" w:space="0" w:color="000000"/>
              <w:bottom w:val="single" w:sz="4" w:space="0" w:color="000000"/>
              <w:right w:val="single" w:sz="4" w:space="0" w:color="000000"/>
            </w:tcBorders>
          </w:tcPr>
          <w:p w:rsidR="0073045F" w:rsidRPr="003F4A00" w:rsidRDefault="0073045F" w:rsidP="00074EA6">
            <w:pPr>
              <w:pBdr>
                <w:top w:val="nil"/>
                <w:left w:val="nil"/>
                <w:bottom w:val="nil"/>
                <w:right w:val="nil"/>
                <w:between w:val="nil"/>
              </w:pBdr>
              <w:jc w:val="center"/>
              <w:rPr>
                <w:color w:val="000000"/>
              </w:rPr>
            </w:pPr>
            <w:r w:rsidRPr="003F4A00">
              <w:rPr>
                <w:color w:val="000000"/>
              </w:rPr>
              <w:t>Наименование</w:t>
            </w:r>
          </w:p>
          <w:p w:rsidR="0073045F" w:rsidRPr="003F4A00" w:rsidRDefault="0073045F" w:rsidP="00074EA6">
            <w:pPr>
              <w:pBdr>
                <w:top w:val="nil"/>
                <w:left w:val="nil"/>
                <w:bottom w:val="nil"/>
                <w:right w:val="nil"/>
                <w:between w:val="nil"/>
              </w:pBdr>
              <w:jc w:val="center"/>
              <w:rPr>
                <w:color w:val="000000"/>
              </w:rPr>
            </w:pPr>
            <w:r w:rsidRPr="003F4A00">
              <w:rPr>
                <w:color w:val="000000"/>
              </w:rPr>
              <w:t>электронного документа</w:t>
            </w:r>
            <w:r w:rsidRPr="003F4A00">
              <w:rPr>
                <w:color w:val="000000"/>
                <w:vertAlign w:val="superscript"/>
              </w:rPr>
              <w:footnoteReference w:id="2"/>
            </w:r>
          </w:p>
        </w:tc>
        <w:tc>
          <w:tcPr>
            <w:tcW w:w="5145" w:type="dxa"/>
            <w:tcBorders>
              <w:top w:val="single" w:sz="4" w:space="0" w:color="000000"/>
              <w:left w:val="single" w:sz="4" w:space="0" w:color="000000"/>
              <w:bottom w:val="single" w:sz="4" w:space="0" w:color="000000"/>
              <w:right w:val="single" w:sz="4" w:space="0" w:color="000000"/>
            </w:tcBorders>
          </w:tcPr>
          <w:p w:rsidR="0073045F" w:rsidRPr="003F4A00" w:rsidRDefault="0073045F" w:rsidP="00074EA6">
            <w:pPr>
              <w:pBdr>
                <w:top w:val="nil"/>
                <w:left w:val="nil"/>
                <w:bottom w:val="nil"/>
                <w:right w:val="nil"/>
                <w:between w:val="nil"/>
              </w:pBdr>
              <w:jc w:val="center"/>
              <w:rPr>
                <w:color w:val="000000"/>
              </w:rPr>
            </w:pPr>
            <w:r w:rsidRPr="003F4A00">
              <w:rPr>
                <w:color w:val="000000"/>
              </w:rPr>
              <w:t>Формат электронного документа</w:t>
            </w:r>
          </w:p>
        </w:tc>
      </w:tr>
      <w:tr w:rsidR="0073045F" w:rsidRPr="003F4A00" w:rsidTr="00074EA6">
        <w:trPr>
          <w:trHeight w:val="4532"/>
        </w:trPr>
        <w:tc>
          <w:tcPr>
            <w:tcW w:w="750" w:type="dxa"/>
            <w:tcBorders>
              <w:top w:val="single" w:sz="4" w:space="0" w:color="000000"/>
              <w:left w:val="single" w:sz="4" w:space="0" w:color="000000"/>
              <w:right w:val="single" w:sz="4" w:space="0" w:color="000000"/>
            </w:tcBorders>
          </w:tcPr>
          <w:p w:rsidR="0073045F" w:rsidRPr="003F4A00" w:rsidRDefault="0073045F" w:rsidP="00074EA6">
            <w:pPr>
              <w:pBdr>
                <w:top w:val="nil"/>
                <w:left w:val="nil"/>
                <w:bottom w:val="nil"/>
                <w:right w:val="nil"/>
                <w:between w:val="nil"/>
              </w:pBdr>
              <w:rPr>
                <w:color w:val="000000"/>
              </w:rPr>
            </w:pPr>
            <w:r w:rsidRPr="003F4A00">
              <w:rPr>
                <w:color w:val="000000"/>
              </w:rPr>
              <w:t>1.</w:t>
            </w:r>
          </w:p>
          <w:p w:rsidR="0073045F" w:rsidRPr="003F4A00" w:rsidRDefault="0073045F" w:rsidP="00074EA6">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73045F" w:rsidRPr="003F4A00" w:rsidRDefault="0073045F" w:rsidP="00074EA6">
            <w:pPr>
              <w:pBdr>
                <w:top w:val="nil"/>
                <w:left w:val="nil"/>
                <w:bottom w:val="nil"/>
                <w:right w:val="nil"/>
                <w:between w:val="nil"/>
              </w:pBdr>
              <w:jc w:val="both"/>
              <w:rPr>
                <w:i/>
                <w:color w:val="000000"/>
              </w:rPr>
            </w:pPr>
            <w:r w:rsidRPr="003F4A00">
              <w:rPr>
                <w:i/>
                <w:color w:val="000000"/>
              </w:rPr>
              <w:t>Универсальный передаточный документ УПД</w:t>
            </w:r>
          </w:p>
          <w:p w:rsidR="0073045F" w:rsidRPr="003F4A00" w:rsidRDefault="0073045F" w:rsidP="00074EA6">
            <w:pPr>
              <w:pBdr>
                <w:top w:val="nil"/>
                <w:left w:val="nil"/>
                <w:bottom w:val="nil"/>
                <w:right w:val="nil"/>
                <w:between w:val="nil"/>
              </w:pBdr>
              <w:jc w:val="both"/>
              <w:rPr>
                <w:i/>
                <w:color w:val="000000"/>
              </w:rPr>
            </w:pPr>
          </w:p>
          <w:p w:rsidR="0073045F" w:rsidRPr="003F4A00" w:rsidRDefault="0073045F" w:rsidP="00074EA6">
            <w:pPr>
              <w:pBdr>
                <w:top w:val="nil"/>
                <w:left w:val="nil"/>
                <w:bottom w:val="nil"/>
                <w:right w:val="nil"/>
                <w:between w:val="nil"/>
              </w:pBdr>
              <w:jc w:val="both"/>
              <w:rPr>
                <w:i/>
                <w:color w:val="000000"/>
              </w:rPr>
            </w:pPr>
            <w:r w:rsidRPr="003F4A00">
              <w:rPr>
                <w:i/>
                <w:color w:val="000000"/>
              </w:rPr>
              <w:t>Акт о выполненных работах (оказанных услугах)</w:t>
            </w:r>
          </w:p>
          <w:p w:rsidR="0073045F" w:rsidRPr="003F4A00" w:rsidRDefault="0073045F" w:rsidP="00074EA6">
            <w:pPr>
              <w:pBdr>
                <w:top w:val="nil"/>
                <w:left w:val="nil"/>
                <w:bottom w:val="nil"/>
                <w:right w:val="nil"/>
                <w:between w:val="nil"/>
              </w:pBdr>
              <w:jc w:val="both"/>
              <w:rPr>
                <w:i/>
                <w:color w:val="000000"/>
              </w:rPr>
            </w:pPr>
          </w:p>
          <w:p w:rsidR="0073045F" w:rsidRPr="003F4A00" w:rsidRDefault="0073045F" w:rsidP="00074EA6">
            <w:pPr>
              <w:pBdr>
                <w:top w:val="nil"/>
                <w:left w:val="nil"/>
                <w:bottom w:val="nil"/>
                <w:right w:val="nil"/>
                <w:between w:val="nil"/>
              </w:pBdr>
              <w:jc w:val="both"/>
              <w:rPr>
                <w:color w:val="000000"/>
              </w:rPr>
            </w:pPr>
            <w:r w:rsidRPr="003F4A00">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73045F" w:rsidRPr="003F4A00" w:rsidRDefault="0073045F" w:rsidP="00074EA6">
            <w:pPr>
              <w:pBdr>
                <w:top w:val="nil"/>
                <w:left w:val="nil"/>
                <w:bottom w:val="nil"/>
                <w:right w:val="nil"/>
                <w:between w:val="nil"/>
              </w:pBdr>
              <w:rPr>
                <w:color w:val="000000"/>
              </w:rPr>
            </w:pPr>
            <w:r w:rsidRPr="003F4A00">
              <w:rPr>
                <w:color w:val="000000"/>
              </w:rPr>
              <w:t xml:space="preserve">XML, утв. приказом ФНС России от 19.12.2018 №ММВ-7-15/820@ с уточнениями. </w:t>
            </w:r>
          </w:p>
          <w:p w:rsidR="0073045F" w:rsidRPr="003F4A00" w:rsidRDefault="0073045F" w:rsidP="00074EA6">
            <w:pPr>
              <w:pBdr>
                <w:top w:val="nil"/>
                <w:left w:val="nil"/>
                <w:bottom w:val="nil"/>
                <w:right w:val="nil"/>
                <w:between w:val="nil"/>
              </w:pBdr>
              <w:rPr>
                <w:color w:val="000000"/>
              </w:rPr>
            </w:pPr>
            <w:r w:rsidRPr="003F4A00">
              <w:rPr>
                <w:color w:val="000000"/>
              </w:rPr>
              <w:t>С обязательным заполнением в группе «ИнфПолФХЖ1»:</w:t>
            </w:r>
          </w:p>
          <w:p w:rsidR="0073045F" w:rsidRPr="003F4A00" w:rsidRDefault="0073045F" w:rsidP="00074EA6">
            <w:pPr>
              <w:pBdr>
                <w:top w:val="nil"/>
                <w:left w:val="nil"/>
                <w:bottom w:val="nil"/>
                <w:right w:val="nil"/>
                <w:between w:val="nil"/>
              </w:pBdr>
              <w:rPr>
                <w:color w:val="000000"/>
              </w:rPr>
            </w:pPr>
            <w:r w:rsidRPr="003F4A00">
              <w:rPr>
                <w:color w:val="000000"/>
              </w:rPr>
              <w:t xml:space="preserve">1. элемента «ТекстИнф»: </w:t>
            </w:r>
          </w:p>
          <w:p w:rsidR="0073045F" w:rsidRPr="003F4A00" w:rsidRDefault="0073045F" w:rsidP="00074EA6">
            <w:pPr>
              <w:pBdr>
                <w:top w:val="nil"/>
                <w:left w:val="nil"/>
                <w:bottom w:val="nil"/>
                <w:right w:val="nil"/>
                <w:between w:val="nil"/>
              </w:pBdr>
              <w:rPr>
                <w:color w:val="000000"/>
              </w:rPr>
            </w:pPr>
            <w:r w:rsidRPr="003F4A00">
              <w:rPr>
                <w:color w:val="000000"/>
              </w:rPr>
              <w:t xml:space="preserve"> в поле «Идентиф» указать «КодБЕ»,</w:t>
            </w:r>
            <w:r w:rsidRPr="003F4A00">
              <w:t xml:space="preserve"> </w:t>
            </w:r>
            <w:r w:rsidRPr="003F4A00">
              <w:rPr>
                <w:color w:val="000000"/>
              </w:rPr>
              <w:t xml:space="preserve"> в поле «Значен» указать значение  кода БЕ</w:t>
            </w:r>
            <w:r w:rsidRPr="003F4A00">
              <w:rPr>
                <w:color w:val="000000"/>
                <w:vertAlign w:val="superscript"/>
              </w:rPr>
              <w:footnoteReference w:id="3"/>
            </w:r>
            <w:r w:rsidRPr="003F4A00">
              <w:rPr>
                <w:color w:val="000000"/>
              </w:rPr>
              <w:t>.</w:t>
            </w:r>
          </w:p>
          <w:p w:rsidR="0073045F" w:rsidRPr="003F4A00" w:rsidRDefault="0073045F" w:rsidP="00074EA6">
            <w:pPr>
              <w:pBdr>
                <w:top w:val="nil"/>
                <w:left w:val="nil"/>
                <w:bottom w:val="nil"/>
                <w:right w:val="nil"/>
                <w:between w:val="nil"/>
              </w:pBdr>
              <w:rPr>
                <w:color w:val="000000"/>
              </w:rPr>
            </w:pPr>
            <w:r w:rsidRPr="003F4A00">
              <w:rPr>
                <w:color w:val="000000"/>
              </w:rPr>
              <w:t>2. элемента «ОснПер»:</w:t>
            </w:r>
          </w:p>
          <w:p w:rsidR="0073045F" w:rsidRPr="003F4A00" w:rsidRDefault="0073045F" w:rsidP="00074EA6">
            <w:pPr>
              <w:pBdr>
                <w:top w:val="nil"/>
                <w:left w:val="nil"/>
                <w:bottom w:val="nil"/>
                <w:right w:val="nil"/>
                <w:between w:val="nil"/>
              </w:pBdr>
              <w:rPr>
                <w:color w:val="000000"/>
              </w:rPr>
            </w:pPr>
            <w:r w:rsidRPr="003F4A00">
              <w:rPr>
                <w:color w:val="000000"/>
              </w:rPr>
              <w:t xml:space="preserve">в поле «НаимОсн» указать  «Договор», </w:t>
            </w:r>
          </w:p>
          <w:p w:rsidR="0073045F" w:rsidRPr="003F4A00" w:rsidRDefault="0073045F" w:rsidP="00074EA6">
            <w:pPr>
              <w:pBdr>
                <w:top w:val="nil"/>
                <w:left w:val="nil"/>
                <w:bottom w:val="nil"/>
                <w:right w:val="nil"/>
                <w:between w:val="nil"/>
              </w:pBdr>
              <w:rPr>
                <w:color w:val="000000"/>
              </w:rPr>
            </w:pPr>
            <w:r w:rsidRPr="003F4A00">
              <w:rPr>
                <w:color w:val="000000"/>
              </w:rPr>
              <w:t>в поле «НомерОсн» указать «_______</w:t>
            </w:r>
            <w:r w:rsidRPr="003F4A00">
              <w:rPr>
                <w:color w:val="000000"/>
                <w:vertAlign w:val="superscript"/>
              </w:rPr>
              <w:footnoteReference w:id="4"/>
            </w:r>
            <w:r w:rsidRPr="003F4A00">
              <w:rPr>
                <w:color w:val="000000"/>
              </w:rPr>
              <w:t>»,</w:t>
            </w:r>
          </w:p>
          <w:p w:rsidR="0073045F" w:rsidRPr="003F4A00" w:rsidRDefault="0073045F" w:rsidP="00074EA6">
            <w:pPr>
              <w:pBdr>
                <w:top w:val="nil"/>
                <w:left w:val="nil"/>
                <w:bottom w:val="nil"/>
                <w:right w:val="nil"/>
                <w:between w:val="nil"/>
              </w:pBdr>
              <w:rPr>
                <w:color w:val="000000"/>
              </w:rPr>
            </w:pPr>
            <w:r w:rsidRPr="003F4A00">
              <w:rPr>
                <w:color w:val="000000"/>
              </w:rPr>
              <w:t>в поле  «ДатаОсн» указать</w:t>
            </w:r>
            <w:r w:rsidRPr="003F4A00">
              <w:t xml:space="preserve">  </w:t>
            </w:r>
            <w:r w:rsidRPr="003F4A00">
              <w:rPr>
                <w:color w:val="000000"/>
              </w:rPr>
              <w:t xml:space="preserve"> «______</w:t>
            </w:r>
            <w:r w:rsidRPr="003F4A00">
              <w:rPr>
                <w:color w:val="000000"/>
                <w:vertAlign w:val="superscript"/>
              </w:rPr>
              <w:footnoteReference w:id="5"/>
            </w:r>
            <w:r w:rsidRPr="003F4A00">
              <w:rPr>
                <w:color w:val="000000"/>
              </w:rPr>
              <w:t>».</w:t>
            </w:r>
          </w:p>
        </w:tc>
      </w:tr>
      <w:tr w:rsidR="0073045F" w:rsidRPr="003F4A00" w:rsidTr="00074EA6">
        <w:trPr>
          <w:trHeight w:val="720"/>
        </w:trPr>
        <w:tc>
          <w:tcPr>
            <w:tcW w:w="750" w:type="dxa"/>
            <w:tcBorders>
              <w:top w:val="single" w:sz="4" w:space="0" w:color="000000"/>
              <w:left w:val="single" w:sz="4" w:space="0" w:color="000000"/>
              <w:bottom w:val="single" w:sz="4" w:space="0" w:color="000000"/>
              <w:right w:val="single" w:sz="4" w:space="0" w:color="000000"/>
            </w:tcBorders>
          </w:tcPr>
          <w:p w:rsidR="0073045F" w:rsidRPr="003F4A00" w:rsidRDefault="0073045F" w:rsidP="00074EA6">
            <w:pPr>
              <w:pBdr>
                <w:top w:val="nil"/>
                <w:left w:val="nil"/>
                <w:bottom w:val="nil"/>
                <w:right w:val="nil"/>
                <w:between w:val="nil"/>
              </w:pBdr>
              <w:rPr>
                <w:color w:val="000000"/>
              </w:rPr>
            </w:pPr>
            <w:r w:rsidRPr="003F4A00">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73045F" w:rsidRPr="003F4A00" w:rsidRDefault="0073045F" w:rsidP="00074EA6">
            <w:pPr>
              <w:pBdr>
                <w:top w:val="nil"/>
                <w:left w:val="nil"/>
                <w:bottom w:val="nil"/>
                <w:right w:val="nil"/>
                <w:between w:val="nil"/>
              </w:pBdr>
              <w:rPr>
                <w:i/>
                <w:color w:val="000000"/>
              </w:rPr>
            </w:pPr>
            <w:r w:rsidRPr="003F4A00">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73045F" w:rsidRPr="003F4A00" w:rsidRDefault="0073045F" w:rsidP="00074EA6">
            <w:pPr>
              <w:autoSpaceDE w:val="0"/>
              <w:autoSpaceDN w:val="0"/>
              <w:adjustRightInd w:val="0"/>
              <w:rPr>
                <w:rFonts w:eastAsia="Calibri"/>
              </w:rPr>
            </w:pPr>
            <w:r w:rsidRPr="003F4A00">
              <w:rPr>
                <w:color w:val="000000"/>
              </w:rPr>
              <w:t xml:space="preserve">XML, утв. приказом </w:t>
            </w:r>
            <w:r w:rsidRPr="003F4A00">
              <w:t xml:space="preserve">ФНС России от 19.12.2018 N ММВ-7-15/820@ </w:t>
            </w:r>
            <w:r w:rsidRPr="003F4A00">
              <w:rPr>
                <w:color w:val="000000"/>
              </w:rPr>
              <w:t>с уточнениями.</w:t>
            </w:r>
          </w:p>
        </w:tc>
      </w:tr>
    </w:tbl>
    <w:p w:rsidR="0073045F" w:rsidRPr="003F4A00" w:rsidRDefault="0073045F" w:rsidP="0073045F">
      <w:pPr>
        <w:pStyle w:val="aff7"/>
        <w:pBdr>
          <w:top w:val="nil"/>
          <w:left w:val="nil"/>
          <w:bottom w:val="nil"/>
          <w:right w:val="nil"/>
          <w:between w:val="nil"/>
        </w:pBdr>
        <w:ind w:left="709"/>
        <w:jc w:val="both"/>
        <w:rPr>
          <w:color w:val="000000"/>
          <w:sz w:val="28"/>
          <w:szCs w:val="28"/>
        </w:rPr>
      </w:pPr>
    </w:p>
    <w:p w:rsidR="0073045F" w:rsidRPr="00684C97" w:rsidRDefault="0073045F" w:rsidP="0073045F">
      <w:pPr>
        <w:numPr>
          <w:ilvl w:val="0"/>
          <w:numId w:val="30"/>
        </w:numPr>
        <w:suppressAutoHyphens w:val="0"/>
        <w:autoSpaceDE w:val="0"/>
        <w:autoSpaceDN w:val="0"/>
        <w:ind w:left="0" w:firstLine="709"/>
        <w:jc w:val="both"/>
        <w:rPr>
          <w:sz w:val="27"/>
          <w:szCs w:val="27"/>
        </w:rPr>
      </w:pPr>
      <w:r w:rsidRPr="00684C97">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6" w:history="1">
        <w:r w:rsidRPr="00684C97">
          <w:rPr>
            <w:rStyle w:val="a7"/>
            <w:sz w:val="27"/>
            <w:szCs w:val="27"/>
          </w:rPr>
          <w:t>https://www.nalog.ru/rn77/taxation/submission_statements/operations/</w:t>
        </w:r>
      </w:hyperlink>
      <w:r w:rsidRPr="00684C97">
        <w:rPr>
          <w:sz w:val="27"/>
          <w:szCs w:val="27"/>
        </w:rPr>
        <w:t>).</w:t>
      </w:r>
    </w:p>
    <w:p w:rsidR="0073045F" w:rsidRPr="00684C97" w:rsidRDefault="0073045F" w:rsidP="0073045F">
      <w:pPr>
        <w:pStyle w:val="aff7"/>
        <w:keepLines/>
        <w:numPr>
          <w:ilvl w:val="0"/>
          <w:numId w:val="31"/>
        </w:numPr>
        <w:suppressAutoHyphens w:val="0"/>
        <w:ind w:left="0" w:firstLine="709"/>
        <w:contextualSpacing/>
        <w:jc w:val="both"/>
        <w:rPr>
          <w:sz w:val="27"/>
          <w:szCs w:val="27"/>
        </w:rPr>
      </w:pPr>
      <w:r w:rsidRPr="00684C97">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73045F" w:rsidRPr="00684C97" w:rsidRDefault="0073045F" w:rsidP="0073045F">
      <w:pPr>
        <w:pStyle w:val="aff7"/>
        <w:numPr>
          <w:ilvl w:val="0"/>
          <w:numId w:val="31"/>
        </w:numPr>
        <w:suppressAutoHyphens w:val="0"/>
        <w:ind w:left="0" w:firstLine="709"/>
        <w:contextualSpacing/>
        <w:jc w:val="both"/>
        <w:rPr>
          <w:sz w:val="27"/>
          <w:szCs w:val="27"/>
        </w:rPr>
      </w:pPr>
      <w:r w:rsidRPr="00684C97">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3045F" w:rsidRPr="00684C97" w:rsidRDefault="0073045F" w:rsidP="0073045F">
      <w:pPr>
        <w:pStyle w:val="aff7"/>
        <w:numPr>
          <w:ilvl w:val="0"/>
          <w:numId w:val="31"/>
        </w:numPr>
        <w:suppressAutoHyphens w:val="0"/>
        <w:ind w:left="0" w:firstLine="709"/>
        <w:contextualSpacing/>
        <w:jc w:val="both"/>
        <w:rPr>
          <w:sz w:val="27"/>
          <w:szCs w:val="27"/>
        </w:rPr>
      </w:pPr>
      <w:r w:rsidRPr="00684C97">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w:t>
      </w:r>
      <w:bookmarkStart w:id="43" w:name="_GoBack"/>
      <w:bookmarkEnd w:id="43"/>
      <w:r w:rsidRPr="00684C97">
        <w:rPr>
          <w:sz w:val="27"/>
          <w:szCs w:val="27"/>
        </w:rPr>
        <w:t xml:space="preserve">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3045F" w:rsidRPr="00684C97" w:rsidRDefault="0073045F" w:rsidP="0073045F">
      <w:pPr>
        <w:pStyle w:val="aff7"/>
        <w:numPr>
          <w:ilvl w:val="0"/>
          <w:numId w:val="31"/>
        </w:numPr>
        <w:suppressAutoHyphens w:val="0"/>
        <w:ind w:left="0" w:firstLine="709"/>
        <w:contextualSpacing/>
        <w:jc w:val="both"/>
        <w:rPr>
          <w:sz w:val="27"/>
          <w:szCs w:val="27"/>
        </w:rPr>
      </w:pPr>
      <w:r w:rsidRPr="00684C97">
        <w:rPr>
          <w:sz w:val="27"/>
          <w:szCs w:val="27"/>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73045F" w:rsidRPr="00684C97" w:rsidRDefault="0073045F" w:rsidP="0073045F">
      <w:pPr>
        <w:pStyle w:val="aff7"/>
        <w:numPr>
          <w:ilvl w:val="0"/>
          <w:numId w:val="31"/>
        </w:numPr>
        <w:suppressAutoHyphens w:val="0"/>
        <w:ind w:left="0" w:firstLine="709"/>
        <w:contextualSpacing/>
        <w:jc w:val="both"/>
        <w:rPr>
          <w:sz w:val="27"/>
          <w:szCs w:val="27"/>
        </w:rPr>
      </w:pPr>
      <w:r w:rsidRPr="00684C97">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3045F" w:rsidRPr="00684C97" w:rsidRDefault="0073045F" w:rsidP="0073045F">
      <w:pPr>
        <w:pStyle w:val="aff7"/>
        <w:numPr>
          <w:ilvl w:val="0"/>
          <w:numId w:val="31"/>
        </w:numPr>
        <w:suppressAutoHyphens w:val="0"/>
        <w:ind w:left="0" w:firstLine="709"/>
        <w:contextualSpacing/>
        <w:jc w:val="both"/>
        <w:rPr>
          <w:sz w:val="27"/>
          <w:szCs w:val="27"/>
        </w:rPr>
      </w:pPr>
      <w:r w:rsidRPr="00684C97">
        <w:rPr>
          <w:sz w:val="27"/>
          <w:szCs w:val="27"/>
        </w:rP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w:t>
      </w:r>
      <w:r w:rsidRPr="00684C97">
        <w:rPr>
          <w:sz w:val="27"/>
          <w:szCs w:val="27"/>
        </w:rPr>
        <w:lastRenderedPageBreak/>
        <w:t>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3045F" w:rsidRPr="00684C97" w:rsidRDefault="0073045F" w:rsidP="0073045F">
      <w:pPr>
        <w:pStyle w:val="1fd"/>
        <w:numPr>
          <w:ilvl w:val="0"/>
          <w:numId w:val="31"/>
        </w:numPr>
        <w:shd w:val="clear" w:color="auto" w:fill="auto"/>
        <w:spacing w:before="0" w:after="0" w:line="240" w:lineRule="auto"/>
        <w:ind w:left="0" w:firstLine="709"/>
        <w:rPr>
          <w:rFonts w:ascii="Times New Roman" w:hAnsi="Times New Roman"/>
          <w:sz w:val="27"/>
          <w:szCs w:val="27"/>
        </w:rPr>
      </w:pPr>
      <w:r w:rsidRPr="00684C97">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p w:rsidR="00D85EE1" w:rsidRDefault="00D85EE1" w:rsidP="00D85EE1">
      <w:pPr>
        <w:pStyle w:val="19"/>
        <w:ind w:firstLine="0"/>
        <w:jc w:val="center"/>
        <w:outlineLvl w:val="0"/>
      </w:pPr>
    </w:p>
    <w:p w:rsidR="00D85EE1" w:rsidRDefault="00D85EE1">
      <w:pPr>
        <w:pStyle w:val="19"/>
        <w:ind w:firstLine="0"/>
        <w:jc w:val="right"/>
        <w:outlineLvl w:val="0"/>
      </w:pPr>
    </w:p>
    <w:p w:rsidR="00D85EE1" w:rsidRDefault="00D85EE1">
      <w:pPr>
        <w:pStyle w:val="19"/>
        <w:ind w:firstLine="0"/>
        <w:jc w:val="right"/>
        <w:outlineLvl w:val="0"/>
      </w:pPr>
    </w:p>
    <w:p w:rsidR="00D85EE1" w:rsidRDefault="00D85EE1">
      <w:pPr>
        <w:pStyle w:val="19"/>
        <w:ind w:firstLine="0"/>
        <w:jc w:val="right"/>
        <w:outlineLvl w:val="0"/>
      </w:pPr>
    </w:p>
    <w:p w:rsidR="00D85EE1" w:rsidRDefault="00D85EE1">
      <w:pPr>
        <w:pStyle w:val="19"/>
        <w:ind w:firstLine="0"/>
        <w:jc w:val="right"/>
        <w:outlineLvl w:val="0"/>
      </w:pPr>
    </w:p>
    <w:p w:rsidR="00D85EE1" w:rsidRDefault="00D85EE1" w:rsidP="00D85EE1">
      <w:pPr>
        <w:tabs>
          <w:tab w:val="left" w:pos="-4140"/>
          <w:tab w:val="left" w:pos="2160"/>
          <w:tab w:val="left" w:pos="6480"/>
        </w:tabs>
        <w:jc w:val="center"/>
      </w:pPr>
      <w:r>
        <w:t>«Арендодатель»</w:t>
      </w:r>
      <w:r>
        <w:tab/>
      </w:r>
      <w:r>
        <w:tab/>
        <w:t xml:space="preserve">«Арендатор»    </w:t>
      </w:r>
    </w:p>
    <w:p w:rsidR="00D85EE1" w:rsidRDefault="00D85EE1" w:rsidP="00D85EE1">
      <w:pPr>
        <w:tabs>
          <w:tab w:val="left" w:pos="-4140"/>
          <w:tab w:val="left" w:pos="2160"/>
          <w:tab w:val="left" w:pos="6480"/>
        </w:tabs>
        <w:jc w:val="center"/>
      </w:pPr>
      <w:r>
        <w:t xml:space="preserve">_________________________________                  ________________________________ </w:t>
      </w:r>
    </w:p>
    <w:p w:rsidR="00D85EE1" w:rsidRDefault="00D85EE1" w:rsidP="00D85EE1">
      <w:pPr>
        <w:tabs>
          <w:tab w:val="left" w:pos="-4140"/>
          <w:tab w:val="left" w:pos="2160"/>
          <w:tab w:val="left" w:pos="6480"/>
        </w:tabs>
      </w:pPr>
      <w:r>
        <w:t xml:space="preserve">___________________/_____________/                      __________________/________________/         </w:t>
      </w:r>
    </w:p>
    <w:p w:rsidR="00D85EE1" w:rsidRDefault="00D85EE1" w:rsidP="00D85EE1">
      <w:pPr>
        <w:tabs>
          <w:tab w:val="left" w:pos="-4140"/>
          <w:tab w:val="left" w:pos="2160"/>
          <w:tab w:val="left" w:pos="6480"/>
        </w:tabs>
      </w:pPr>
      <w:r>
        <w:t>М.П.                                                                                                             М.П.</w:t>
      </w:r>
    </w:p>
    <w:p w:rsidR="00D85EE1" w:rsidRDefault="00D85EE1">
      <w:pPr>
        <w:pStyle w:val="19"/>
        <w:ind w:firstLine="0"/>
        <w:jc w:val="right"/>
        <w:outlineLvl w:val="0"/>
      </w:pPr>
    </w:p>
    <w:p w:rsidR="00D85EE1" w:rsidRDefault="00D85EE1">
      <w:pPr>
        <w:pStyle w:val="19"/>
        <w:ind w:firstLine="0"/>
        <w:jc w:val="right"/>
        <w:outlineLvl w:val="0"/>
      </w:pPr>
    </w:p>
    <w:p w:rsidR="00D85EE1" w:rsidRDefault="00D85EE1">
      <w:pPr>
        <w:pStyle w:val="19"/>
        <w:ind w:firstLine="0"/>
        <w:jc w:val="right"/>
        <w:outlineLvl w:val="0"/>
      </w:pPr>
    </w:p>
    <w:p w:rsidR="00D85EE1" w:rsidRDefault="00D85EE1">
      <w:pPr>
        <w:pStyle w:val="19"/>
        <w:ind w:firstLine="0"/>
        <w:jc w:val="right"/>
        <w:outlineLvl w:val="0"/>
      </w:pPr>
    </w:p>
    <w:p w:rsidR="00D85EE1" w:rsidRDefault="00D85EE1">
      <w:pPr>
        <w:pStyle w:val="19"/>
        <w:ind w:firstLine="0"/>
        <w:jc w:val="right"/>
        <w:outlineLvl w:val="0"/>
      </w:pPr>
    </w:p>
    <w:p w:rsidR="00D85EE1" w:rsidRDefault="00D85EE1">
      <w:pPr>
        <w:pStyle w:val="19"/>
        <w:ind w:firstLine="0"/>
        <w:jc w:val="right"/>
        <w:outlineLvl w:val="0"/>
      </w:pPr>
    </w:p>
    <w:p w:rsidR="00217A66" w:rsidRDefault="00217A66">
      <w:pPr>
        <w:pStyle w:val="19"/>
        <w:ind w:firstLine="0"/>
        <w:jc w:val="right"/>
        <w:outlineLvl w:val="0"/>
      </w:pPr>
    </w:p>
    <w:p w:rsidR="0073045F" w:rsidRDefault="0073045F">
      <w:pPr>
        <w:pStyle w:val="19"/>
        <w:ind w:firstLine="0"/>
        <w:jc w:val="right"/>
        <w:outlineLvl w:val="0"/>
      </w:pPr>
    </w:p>
    <w:p w:rsidR="0073045F" w:rsidRDefault="0073045F">
      <w:pPr>
        <w:pStyle w:val="19"/>
        <w:ind w:firstLine="0"/>
        <w:jc w:val="right"/>
        <w:outlineLvl w:val="0"/>
      </w:pPr>
    </w:p>
    <w:p w:rsidR="0073045F" w:rsidRDefault="0073045F">
      <w:pPr>
        <w:pStyle w:val="19"/>
        <w:ind w:firstLine="0"/>
        <w:jc w:val="right"/>
        <w:outlineLvl w:val="0"/>
      </w:pPr>
    </w:p>
    <w:p w:rsidR="0073045F" w:rsidRDefault="0073045F">
      <w:pPr>
        <w:pStyle w:val="19"/>
        <w:ind w:firstLine="0"/>
        <w:jc w:val="right"/>
        <w:outlineLvl w:val="0"/>
      </w:pPr>
    </w:p>
    <w:p w:rsidR="0073045F" w:rsidRDefault="0073045F">
      <w:pPr>
        <w:pStyle w:val="19"/>
        <w:ind w:firstLine="0"/>
        <w:jc w:val="right"/>
        <w:outlineLvl w:val="0"/>
      </w:pPr>
    </w:p>
    <w:p w:rsidR="0073045F" w:rsidRDefault="0073045F">
      <w:pPr>
        <w:pStyle w:val="19"/>
        <w:ind w:firstLine="0"/>
        <w:jc w:val="right"/>
        <w:outlineLvl w:val="0"/>
      </w:pPr>
    </w:p>
    <w:p w:rsidR="0073045F" w:rsidRDefault="0073045F">
      <w:pPr>
        <w:pStyle w:val="19"/>
        <w:ind w:firstLine="0"/>
        <w:jc w:val="right"/>
        <w:outlineLvl w:val="0"/>
      </w:pPr>
    </w:p>
    <w:p w:rsidR="0073045F" w:rsidRDefault="0073045F">
      <w:pPr>
        <w:pStyle w:val="19"/>
        <w:ind w:firstLine="0"/>
        <w:jc w:val="right"/>
        <w:outlineLvl w:val="0"/>
      </w:pPr>
    </w:p>
    <w:p w:rsidR="0073045F" w:rsidRDefault="0073045F">
      <w:pPr>
        <w:pStyle w:val="19"/>
        <w:ind w:firstLine="0"/>
        <w:jc w:val="right"/>
        <w:outlineLvl w:val="0"/>
      </w:pPr>
    </w:p>
    <w:p w:rsidR="0073045F" w:rsidRDefault="0073045F">
      <w:pPr>
        <w:pStyle w:val="19"/>
        <w:ind w:firstLine="0"/>
        <w:jc w:val="right"/>
        <w:outlineLvl w:val="0"/>
      </w:pPr>
    </w:p>
    <w:p w:rsidR="0073045F" w:rsidRDefault="0073045F">
      <w:pPr>
        <w:pStyle w:val="19"/>
        <w:ind w:firstLine="0"/>
        <w:jc w:val="right"/>
        <w:outlineLvl w:val="0"/>
      </w:pPr>
    </w:p>
    <w:p w:rsidR="0073045F" w:rsidRDefault="0073045F">
      <w:pPr>
        <w:pStyle w:val="19"/>
        <w:ind w:firstLine="0"/>
        <w:jc w:val="right"/>
        <w:outlineLvl w:val="0"/>
      </w:pPr>
    </w:p>
    <w:p w:rsidR="0073045F" w:rsidRDefault="0073045F">
      <w:pPr>
        <w:pStyle w:val="19"/>
        <w:ind w:firstLine="0"/>
        <w:jc w:val="right"/>
        <w:outlineLvl w:val="0"/>
      </w:pPr>
    </w:p>
    <w:p w:rsidR="0073045F" w:rsidRDefault="0073045F">
      <w:pPr>
        <w:pStyle w:val="19"/>
        <w:ind w:firstLine="0"/>
        <w:jc w:val="right"/>
        <w:outlineLvl w:val="0"/>
      </w:pPr>
    </w:p>
    <w:p w:rsidR="0073045F" w:rsidRDefault="0073045F">
      <w:pPr>
        <w:pStyle w:val="19"/>
        <w:ind w:firstLine="0"/>
        <w:jc w:val="right"/>
        <w:outlineLvl w:val="0"/>
      </w:pPr>
    </w:p>
    <w:p w:rsidR="0073045F" w:rsidRDefault="0073045F">
      <w:pPr>
        <w:pStyle w:val="19"/>
        <w:ind w:firstLine="0"/>
        <w:jc w:val="right"/>
        <w:outlineLvl w:val="0"/>
      </w:pPr>
    </w:p>
    <w:p w:rsidR="0073045F" w:rsidRDefault="0073045F">
      <w:pPr>
        <w:pStyle w:val="19"/>
        <w:ind w:firstLine="0"/>
        <w:jc w:val="right"/>
        <w:outlineLvl w:val="0"/>
      </w:pPr>
    </w:p>
    <w:p w:rsidR="0073045F" w:rsidRDefault="0073045F">
      <w:pPr>
        <w:pStyle w:val="19"/>
        <w:ind w:firstLine="0"/>
        <w:jc w:val="right"/>
        <w:outlineLvl w:val="0"/>
      </w:pPr>
    </w:p>
    <w:p w:rsidR="0073045F" w:rsidRDefault="0073045F">
      <w:pPr>
        <w:pStyle w:val="19"/>
        <w:ind w:firstLine="0"/>
        <w:jc w:val="right"/>
        <w:outlineLvl w:val="0"/>
      </w:pPr>
    </w:p>
    <w:p w:rsidR="0073045F" w:rsidRDefault="0073045F">
      <w:pPr>
        <w:pStyle w:val="19"/>
        <w:ind w:firstLine="0"/>
        <w:jc w:val="right"/>
        <w:outlineLvl w:val="0"/>
      </w:pPr>
    </w:p>
    <w:p w:rsidR="0073045F" w:rsidRDefault="0073045F">
      <w:pPr>
        <w:pStyle w:val="19"/>
        <w:ind w:firstLine="0"/>
        <w:jc w:val="right"/>
        <w:outlineLvl w:val="0"/>
      </w:pPr>
    </w:p>
    <w:p w:rsidR="0073045F" w:rsidRDefault="0073045F">
      <w:pPr>
        <w:pStyle w:val="19"/>
        <w:ind w:firstLine="0"/>
        <w:jc w:val="right"/>
        <w:outlineLvl w:val="0"/>
      </w:pPr>
    </w:p>
    <w:p w:rsidR="00D85EE1" w:rsidRDefault="00D85EE1">
      <w:pPr>
        <w:pStyle w:val="19"/>
        <w:ind w:firstLine="0"/>
        <w:jc w:val="right"/>
        <w:outlineLvl w:val="0"/>
      </w:pPr>
    </w:p>
    <w:p w:rsidR="00557E16" w:rsidRDefault="002739E9">
      <w:pPr>
        <w:pStyle w:val="19"/>
        <w:ind w:firstLine="0"/>
        <w:jc w:val="right"/>
        <w:outlineLvl w:val="0"/>
        <w:rPr>
          <w:b/>
          <w:i/>
          <w:iCs/>
        </w:rPr>
      </w:pPr>
      <w:r>
        <w:lastRenderedPageBreak/>
        <w:t>Приложение № 5</w:t>
      </w:r>
    </w:p>
    <w:p w:rsidR="00EE2434" w:rsidRDefault="00EE2434" w:rsidP="00EE2434">
      <w:pPr>
        <w:jc w:val="right"/>
        <w:rPr>
          <w:sz w:val="28"/>
        </w:rPr>
      </w:pPr>
      <w:r>
        <w:rPr>
          <w:sz w:val="28"/>
        </w:rPr>
        <w:t>к документации о закупке</w:t>
      </w:r>
    </w:p>
    <w:p w:rsidR="00EE2434" w:rsidRPr="00C03380" w:rsidRDefault="00EE2434" w:rsidP="00EE2434">
      <w:pPr>
        <w:jc w:val="right"/>
        <w:rPr>
          <w:b/>
          <w:i/>
          <w:iCs/>
          <w:sz w:val="28"/>
        </w:rPr>
      </w:pPr>
    </w:p>
    <w:p w:rsidR="00EE2434" w:rsidRPr="002B389D" w:rsidRDefault="00EE2434" w:rsidP="00EE243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EE2434" w:rsidRPr="002B389D" w:rsidRDefault="00EE2434" w:rsidP="00EE2434">
      <w:pPr>
        <w:tabs>
          <w:tab w:val="left" w:pos="9639"/>
        </w:tabs>
        <w:ind w:firstLine="567"/>
        <w:jc w:val="center"/>
        <w:rPr>
          <w:i/>
        </w:rPr>
      </w:pPr>
      <w:r>
        <w:rPr>
          <w:i/>
        </w:rPr>
        <w:t>(отдельный лист по каждому субподрядчику)</w:t>
      </w:r>
    </w:p>
    <w:p w:rsidR="00EE2434" w:rsidRPr="002B389D" w:rsidRDefault="00EE2434" w:rsidP="00EE2434">
      <w:pPr>
        <w:tabs>
          <w:tab w:val="left" w:pos="9639"/>
        </w:tabs>
        <w:ind w:firstLine="567"/>
        <w:jc w:val="center"/>
        <w:rPr>
          <w:sz w:val="22"/>
        </w:rPr>
      </w:pPr>
    </w:p>
    <w:p w:rsidR="00EE2434" w:rsidRPr="002B389D" w:rsidRDefault="00EE2434" w:rsidP="00EE2434">
      <w:pPr>
        <w:tabs>
          <w:tab w:val="left" w:pos="9639"/>
        </w:tabs>
        <w:ind w:firstLine="567"/>
        <w:jc w:val="center"/>
        <w:rPr>
          <w:b/>
          <w:sz w:val="28"/>
          <w:szCs w:val="28"/>
        </w:rPr>
      </w:pPr>
      <w:r>
        <w:rPr>
          <w:b/>
          <w:sz w:val="28"/>
          <w:szCs w:val="28"/>
        </w:rPr>
        <w:t>Наименование субподрядной организации:</w:t>
      </w:r>
    </w:p>
    <w:p w:rsidR="00EE2434" w:rsidRPr="002B389D" w:rsidRDefault="00EE2434" w:rsidP="00EE2434">
      <w:pPr>
        <w:tabs>
          <w:tab w:val="left" w:pos="9639"/>
        </w:tabs>
        <w:ind w:firstLine="567"/>
        <w:rPr>
          <w:sz w:val="22"/>
        </w:rPr>
      </w:pPr>
      <w:r>
        <w:rPr>
          <w:sz w:val="22"/>
        </w:rPr>
        <w:t>____________________________________________________________________________</w:t>
      </w:r>
    </w:p>
    <w:p w:rsidR="00EE2434" w:rsidRPr="002B389D" w:rsidRDefault="00EE2434" w:rsidP="00EE243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EE2434" w:rsidRPr="002B389D" w:rsidTr="00C51BF6">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Филиалы и дочерние предприятия</w:t>
            </w:r>
          </w:p>
        </w:tc>
      </w:tr>
      <w:tr w:rsidR="00EE2434" w:rsidRPr="002B389D" w:rsidTr="00C51BF6">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w:t>
            </w: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nil"/>
              <w:right w:val="single" w:sz="4" w:space="0" w:color="auto"/>
            </w:tcBorders>
            <w:hideMark/>
          </w:tcPr>
          <w:p w:rsidR="00EE2434" w:rsidRPr="002B389D" w:rsidRDefault="00EE2434" w:rsidP="00C51BF6">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c>
          <w:tcPr>
            <w:tcW w:w="3138" w:type="dxa"/>
            <w:tcBorders>
              <w:top w:val="single" w:sz="4" w:space="0" w:color="auto"/>
              <w:left w:val="single" w:sz="4" w:space="0" w:color="auto"/>
              <w:bottom w:val="single" w:sz="4" w:space="0" w:color="auto"/>
              <w:right w:val="nil"/>
            </w:tcBorders>
            <w:hideMark/>
          </w:tcPr>
          <w:p w:rsidR="00EE2434" w:rsidRPr="002B389D" w:rsidRDefault="00EE2434" w:rsidP="00C51BF6">
            <w:pPr>
              <w:tabs>
                <w:tab w:val="left" w:pos="9639"/>
              </w:tabs>
              <w:spacing w:line="256" w:lineRule="auto"/>
            </w:pPr>
            <w:r>
              <w:t>Руководитель:</w:t>
            </w:r>
          </w:p>
          <w:p w:rsidR="00EE2434" w:rsidRPr="002B389D" w:rsidRDefault="00EE2434" w:rsidP="00C51BF6">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EE2434" w:rsidRPr="002B389D" w:rsidRDefault="00EE2434" w:rsidP="00C51BF6">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EE2434" w:rsidRPr="002B389D" w:rsidRDefault="00EE2434" w:rsidP="00C51BF6">
            <w:pPr>
              <w:tabs>
                <w:tab w:val="left" w:pos="9639"/>
              </w:tabs>
              <w:spacing w:line="256" w:lineRule="auto"/>
            </w:pPr>
            <w:r>
              <w:t>Печать/подпись (субподрядчика)</w:t>
            </w:r>
          </w:p>
        </w:tc>
      </w:tr>
      <w:tr w:rsidR="00EE2434" w:rsidRPr="002B389D" w:rsidTr="00C51BF6">
        <w:trPr>
          <w:cantSplit/>
        </w:trPr>
        <w:tc>
          <w:tcPr>
            <w:tcW w:w="9720" w:type="dxa"/>
            <w:gridSpan w:val="4"/>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r w:rsidR="00EE2434" w:rsidRPr="002B389D" w:rsidTr="00C51BF6">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jc w:val="center"/>
            </w:pPr>
            <w:r>
              <w:t>Передаваемые объемы работ, услуг</w:t>
            </w:r>
          </w:p>
        </w:tc>
      </w:tr>
      <w:tr w:rsidR="00EE2434" w:rsidRPr="002B389D" w:rsidTr="00C51BF6">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pPr>
            <w:r>
              <w:t>В % к общему объему работ, услуг по предмету закупки</w:t>
            </w:r>
          </w:p>
        </w:tc>
      </w:tr>
      <w:tr w:rsidR="00EE2434" w:rsidRPr="002B389D" w:rsidTr="00C51BF6">
        <w:tc>
          <w:tcPr>
            <w:tcW w:w="4536"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r w:rsidR="00EE2434" w:rsidRPr="002B389D" w:rsidTr="00C51BF6">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r w:rsidR="00EE2434" w:rsidRPr="002B389D" w:rsidTr="00C51BF6">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bl>
    <w:p w:rsidR="00EE2434" w:rsidRPr="002B389D" w:rsidRDefault="00EE2434" w:rsidP="00EE2434">
      <w:pPr>
        <w:tabs>
          <w:tab w:val="left" w:pos="9639"/>
        </w:tabs>
        <w:ind w:firstLine="720"/>
        <w:jc w:val="both"/>
        <w:rPr>
          <w:szCs w:val="28"/>
        </w:rPr>
      </w:pPr>
      <w:r>
        <w:rPr>
          <w:szCs w:val="28"/>
        </w:rPr>
        <w:t>Приложения:</w:t>
      </w:r>
    </w:p>
    <w:p w:rsidR="00EE2434" w:rsidRPr="002B389D" w:rsidRDefault="00EE2434" w:rsidP="00EE2434">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EE2434" w:rsidRPr="002B389D" w:rsidRDefault="00EE2434" w:rsidP="00EE2434">
      <w:pPr>
        <w:jc w:val="both"/>
        <w:rPr>
          <w:rFonts w:eastAsia="MS Mincho"/>
          <w:b/>
          <w:bCs/>
          <w:sz w:val="28"/>
          <w:szCs w:val="28"/>
        </w:rPr>
      </w:pPr>
    </w:p>
    <w:p w:rsidR="00EE2434" w:rsidRPr="002B389D" w:rsidRDefault="00EE2434" w:rsidP="00EE2434">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EE2434" w:rsidRPr="002B389D" w:rsidRDefault="00EE2434" w:rsidP="00EE2434">
      <w:pPr>
        <w:tabs>
          <w:tab w:val="left" w:pos="8640"/>
        </w:tabs>
        <w:jc w:val="center"/>
        <w:rPr>
          <w:i/>
        </w:rPr>
      </w:pPr>
      <w:r>
        <w:rPr>
          <w:i/>
        </w:rPr>
        <w:t xml:space="preserve">                                                                    (наименование претендента)</w:t>
      </w:r>
    </w:p>
    <w:p w:rsidR="00EE2434" w:rsidRPr="002B389D" w:rsidRDefault="00EE2434" w:rsidP="00EE2434">
      <w:pPr>
        <w:rPr>
          <w:sz w:val="28"/>
          <w:szCs w:val="28"/>
          <w:lang w:eastAsia="ru-RU"/>
        </w:rPr>
      </w:pPr>
      <w:r>
        <w:rPr>
          <w:sz w:val="28"/>
          <w:szCs w:val="28"/>
          <w:lang w:eastAsia="ru-RU"/>
        </w:rPr>
        <w:t>____________________________________________________________________</w:t>
      </w:r>
    </w:p>
    <w:p w:rsidR="00EE2434" w:rsidRPr="002B389D" w:rsidRDefault="00EE2434" w:rsidP="00EE2434">
      <w:pPr>
        <w:rPr>
          <w:i/>
        </w:rPr>
      </w:pPr>
      <w:r>
        <w:rPr>
          <w:i/>
        </w:rPr>
        <w:t xml:space="preserve">       М.П.</w:t>
      </w:r>
      <w:r>
        <w:rPr>
          <w:i/>
        </w:rPr>
        <w:tab/>
      </w:r>
      <w:r>
        <w:rPr>
          <w:i/>
        </w:rPr>
        <w:tab/>
      </w:r>
      <w:r>
        <w:rPr>
          <w:i/>
        </w:rPr>
        <w:tab/>
        <w:t>(должность, подпись, ФИО)</w:t>
      </w:r>
    </w:p>
    <w:p w:rsidR="006B6573" w:rsidRDefault="00EE2434" w:rsidP="002079EB">
      <w:r>
        <w:rPr>
          <w:sz w:val="28"/>
          <w:szCs w:val="28"/>
          <w:lang w:eastAsia="ru-RU"/>
        </w:rPr>
        <w:lastRenderedPageBreak/>
        <w:t>«____» ____________ 20___ г.</w:t>
      </w:r>
    </w:p>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557E16" w:rsidRDefault="00557E16">
      <w:pPr>
        <w:pStyle w:val="19"/>
        <w:ind w:firstLine="0"/>
        <w:jc w:val="right"/>
        <w:outlineLvl w:val="0"/>
        <w:rPr>
          <w:b/>
          <w:i/>
          <w:iCs/>
        </w:rPr>
      </w:pPr>
    </w:p>
    <w:p w:rsidR="00557E16" w:rsidRDefault="002739E9">
      <w:pPr>
        <w:pStyle w:val="19"/>
        <w:ind w:firstLine="0"/>
        <w:jc w:val="right"/>
        <w:outlineLvl w:val="0"/>
        <w:rPr>
          <w:b/>
          <w:i/>
          <w:iCs/>
        </w:rPr>
      </w:pPr>
      <w:r>
        <w:t>Приложение № 6</w:t>
      </w:r>
      <w:r>
        <w:br/>
        <w:t>к документации о закупке</w:t>
      </w:r>
    </w:p>
    <w:p w:rsidR="00C03380" w:rsidRPr="00C03380" w:rsidRDefault="00C03380" w:rsidP="00C03380"/>
    <w:p w:rsidR="00557E16" w:rsidRPr="005A60B8" w:rsidRDefault="00557E16" w:rsidP="002739E9">
      <w:pPr>
        <w:jc w:val="center"/>
        <w:rPr>
          <w:b/>
        </w:rPr>
      </w:pPr>
      <w:r>
        <w:rPr>
          <w:b/>
        </w:rPr>
        <w:t>Перечень транспортных средств</w:t>
      </w:r>
    </w:p>
    <w:p w:rsidR="00557E16" w:rsidRPr="005A60B8" w:rsidRDefault="00557E16" w:rsidP="002739E9">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557E16" w:rsidRPr="005A60B8" w:rsidTr="002739E9">
        <w:tc>
          <w:tcPr>
            <w:tcW w:w="540" w:type="dxa"/>
          </w:tcPr>
          <w:p w:rsidR="00557E16" w:rsidRPr="005A60B8" w:rsidRDefault="00557E16" w:rsidP="002739E9">
            <w:pPr>
              <w:ind w:left="-900" w:firstLine="900"/>
              <w:jc w:val="center"/>
              <w:rPr>
                <w:b/>
                <w:sz w:val="20"/>
                <w:szCs w:val="20"/>
                <w:lang w:val="en-US"/>
              </w:rPr>
            </w:pPr>
            <w:r>
              <w:rPr>
                <w:b/>
                <w:sz w:val="20"/>
                <w:szCs w:val="20"/>
              </w:rPr>
              <w:t>№</w:t>
            </w:r>
          </w:p>
          <w:p w:rsidR="00557E16" w:rsidRPr="005A60B8" w:rsidRDefault="00557E16" w:rsidP="002739E9">
            <w:pPr>
              <w:ind w:left="-900" w:firstLine="900"/>
              <w:jc w:val="center"/>
              <w:rPr>
                <w:b/>
                <w:sz w:val="20"/>
                <w:szCs w:val="20"/>
              </w:rPr>
            </w:pPr>
            <w:r>
              <w:rPr>
                <w:b/>
                <w:sz w:val="20"/>
                <w:szCs w:val="20"/>
              </w:rPr>
              <w:t>п/п</w:t>
            </w:r>
          </w:p>
        </w:tc>
        <w:tc>
          <w:tcPr>
            <w:tcW w:w="1260" w:type="dxa"/>
          </w:tcPr>
          <w:p w:rsidR="00557E16" w:rsidRPr="005A60B8" w:rsidRDefault="00557E16" w:rsidP="002739E9">
            <w:pPr>
              <w:jc w:val="center"/>
              <w:rPr>
                <w:b/>
                <w:sz w:val="20"/>
                <w:szCs w:val="20"/>
              </w:rPr>
            </w:pPr>
            <w:r>
              <w:rPr>
                <w:b/>
                <w:sz w:val="20"/>
                <w:szCs w:val="20"/>
              </w:rPr>
              <w:t>Марка, цвет ТС</w:t>
            </w:r>
          </w:p>
        </w:tc>
        <w:tc>
          <w:tcPr>
            <w:tcW w:w="1897" w:type="dxa"/>
          </w:tcPr>
          <w:p w:rsidR="00557E16" w:rsidRPr="005A60B8" w:rsidRDefault="00557E16" w:rsidP="002739E9">
            <w:pPr>
              <w:jc w:val="center"/>
              <w:rPr>
                <w:b/>
                <w:sz w:val="20"/>
                <w:szCs w:val="20"/>
              </w:rPr>
            </w:pPr>
            <w:r>
              <w:rPr>
                <w:b/>
                <w:sz w:val="20"/>
                <w:szCs w:val="20"/>
              </w:rPr>
              <w:t xml:space="preserve">Государственный номер </w:t>
            </w:r>
          </w:p>
        </w:tc>
        <w:tc>
          <w:tcPr>
            <w:tcW w:w="2268" w:type="dxa"/>
          </w:tcPr>
          <w:p w:rsidR="00557E16" w:rsidRPr="005A60B8" w:rsidRDefault="00557E16" w:rsidP="002739E9">
            <w:pPr>
              <w:jc w:val="center"/>
              <w:rPr>
                <w:b/>
                <w:sz w:val="20"/>
                <w:szCs w:val="20"/>
              </w:rPr>
            </w:pPr>
            <w:r>
              <w:rPr>
                <w:b/>
                <w:sz w:val="20"/>
                <w:szCs w:val="20"/>
              </w:rPr>
              <w:t>Дополнительные характеристики ТС</w:t>
            </w:r>
          </w:p>
          <w:p w:rsidR="00557E16" w:rsidRPr="005A60B8" w:rsidRDefault="00557E16" w:rsidP="002739E9">
            <w:pPr>
              <w:jc w:val="center"/>
              <w:rPr>
                <w:b/>
                <w:sz w:val="20"/>
                <w:szCs w:val="20"/>
              </w:rPr>
            </w:pPr>
            <w:r>
              <w:rPr>
                <w:b/>
                <w:sz w:val="20"/>
                <w:szCs w:val="20"/>
              </w:rPr>
              <w:t xml:space="preserve"> ( максимальная грузоподъемность)</w:t>
            </w:r>
          </w:p>
        </w:tc>
        <w:tc>
          <w:tcPr>
            <w:tcW w:w="1418" w:type="dxa"/>
          </w:tcPr>
          <w:p w:rsidR="00557E16" w:rsidRPr="005A60B8" w:rsidRDefault="00557E16" w:rsidP="002739E9">
            <w:pPr>
              <w:jc w:val="center"/>
              <w:rPr>
                <w:b/>
                <w:sz w:val="20"/>
                <w:szCs w:val="20"/>
              </w:rPr>
            </w:pPr>
            <w:r>
              <w:rPr>
                <w:b/>
                <w:sz w:val="20"/>
                <w:szCs w:val="20"/>
              </w:rPr>
              <w:t>Наличие прицепов 20, 40 футовых</w:t>
            </w:r>
          </w:p>
        </w:tc>
        <w:tc>
          <w:tcPr>
            <w:tcW w:w="1559" w:type="dxa"/>
          </w:tcPr>
          <w:p w:rsidR="00557E16" w:rsidRPr="005A60B8" w:rsidRDefault="00557E16" w:rsidP="002739E9">
            <w:pPr>
              <w:jc w:val="center"/>
              <w:rPr>
                <w:b/>
                <w:sz w:val="20"/>
                <w:szCs w:val="20"/>
              </w:rPr>
            </w:pPr>
            <w:r>
              <w:rPr>
                <w:b/>
                <w:sz w:val="20"/>
                <w:szCs w:val="20"/>
              </w:rPr>
              <w:t>№ свидетельства о регистрации ТС</w:t>
            </w:r>
          </w:p>
          <w:p w:rsidR="00557E16" w:rsidRPr="005A60B8" w:rsidRDefault="00557E16" w:rsidP="002739E9">
            <w:pPr>
              <w:jc w:val="center"/>
              <w:rPr>
                <w:b/>
                <w:sz w:val="20"/>
                <w:szCs w:val="20"/>
              </w:rPr>
            </w:pPr>
            <w:r>
              <w:rPr>
                <w:b/>
                <w:sz w:val="20"/>
                <w:szCs w:val="20"/>
              </w:rPr>
              <w:t xml:space="preserve">(серия, номер, кем и когда выдано </w:t>
            </w:r>
          </w:p>
          <w:p w:rsidR="00557E16" w:rsidRPr="005A60B8" w:rsidRDefault="00557E16" w:rsidP="002739E9">
            <w:pPr>
              <w:jc w:val="center"/>
              <w:rPr>
                <w:b/>
                <w:sz w:val="20"/>
                <w:szCs w:val="20"/>
              </w:rPr>
            </w:pPr>
          </w:p>
        </w:tc>
        <w:tc>
          <w:tcPr>
            <w:tcW w:w="1843" w:type="dxa"/>
          </w:tcPr>
          <w:p w:rsidR="00557E16" w:rsidRPr="005A60B8" w:rsidRDefault="00557E16" w:rsidP="002739E9">
            <w:pPr>
              <w:jc w:val="center"/>
              <w:rPr>
                <w:b/>
                <w:sz w:val="20"/>
                <w:szCs w:val="20"/>
              </w:rPr>
            </w:pPr>
            <w:r>
              <w:rPr>
                <w:b/>
                <w:sz w:val="20"/>
                <w:szCs w:val="20"/>
              </w:rPr>
              <w:t>Принадлежность ТС (собственность)</w:t>
            </w:r>
          </w:p>
        </w:tc>
      </w:tr>
      <w:tr w:rsidR="00557E16" w:rsidRPr="005A60B8" w:rsidTr="002739E9">
        <w:tc>
          <w:tcPr>
            <w:tcW w:w="540" w:type="dxa"/>
          </w:tcPr>
          <w:p w:rsidR="00557E16" w:rsidRPr="005A60B8" w:rsidRDefault="00557E16" w:rsidP="002739E9">
            <w:pPr>
              <w:ind w:left="-900" w:firstLine="900"/>
              <w:jc w:val="center"/>
              <w:rPr>
                <w:sz w:val="20"/>
                <w:szCs w:val="20"/>
              </w:rPr>
            </w:pPr>
            <w:r>
              <w:rPr>
                <w:sz w:val="20"/>
                <w:szCs w:val="20"/>
              </w:rPr>
              <w:t>1</w:t>
            </w:r>
          </w:p>
        </w:tc>
        <w:tc>
          <w:tcPr>
            <w:tcW w:w="1260" w:type="dxa"/>
          </w:tcPr>
          <w:p w:rsidR="00557E16" w:rsidRPr="005A60B8" w:rsidRDefault="00557E16" w:rsidP="002739E9">
            <w:pPr>
              <w:jc w:val="center"/>
              <w:rPr>
                <w:sz w:val="20"/>
                <w:szCs w:val="20"/>
              </w:rPr>
            </w:pPr>
          </w:p>
        </w:tc>
        <w:tc>
          <w:tcPr>
            <w:tcW w:w="1897" w:type="dxa"/>
          </w:tcPr>
          <w:p w:rsidR="00557E16" w:rsidRPr="005A60B8" w:rsidRDefault="00557E16" w:rsidP="002739E9">
            <w:pPr>
              <w:jc w:val="center"/>
              <w:rPr>
                <w:sz w:val="20"/>
                <w:szCs w:val="20"/>
              </w:rPr>
            </w:pPr>
          </w:p>
        </w:tc>
        <w:tc>
          <w:tcPr>
            <w:tcW w:w="2268" w:type="dxa"/>
          </w:tcPr>
          <w:p w:rsidR="00557E16" w:rsidRPr="005A60B8" w:rsidRDefault="00557E16" w:rsidP="002739E9">
            <w:pPr>
              <w:jc w:val="center"/>
              <w:rPr>
                <w:sz w:val="20"/>
                <w:szCs w:val="20"/>
              </w:rPr>
            </w:pPr>
          </w:p>
        </w:tc>
        <w:tc>
          <w:tcPr>
            <w:tcW w:w="1418" w:type="dxa"/>
          </w:tcPr>
          <w:p w:rsidR="00557E16" w:rsidRPr="005A60B8" w:rsidRDefault="00557E16" w:rsidP="002739E9">
            <w:pPr>
              <w:jc w:val="center"/>
              <w:rPr>
                <w:sz w:val="20"/>
                <w:szCs w:val="20"/>
              </w:rPr>
            </w:pPr>
          </w:p>
        </w:tc>
        <w:tc>
          <w:tcPr>
            <w:tcW w:w="1559" w:type="dxa"/>
          </w:tcPr>
          <w:p w:rsidR="00557E16" w:rsidRPr="005A60B8" w:rsidRDefault="00557E16" w:rsidP="002739E9">
            <w:pPr>
              <w:jc w:val="center"/>
              <w:rPr>
                <w:sz w:val="20"/>
                <w:szCs w:val="20"/>
              </w:rPr>
            </w:pPr>
          </w:p>
        </w:tc>
        <w:tc>
          <w:tcPr>
            <w:tcW w:w="1843" w:type="dxa"/>
          </w:tcPr>
          <w:p w:rsidR="00557E16" w:rsidRPr="005A60B8" w:rsidRDefault="00557E16" w:rsidP="002739E9">
            <w:pPr>
              <w:jc w:val="center"/>
              <w:rPr>
                <w:sz w:val="20"/>
                <w:szCs w:val="20"/>
              </w:rPr>
            </w:pPr>
          </w:p>
        </w:tc>
      </w:tr>
      <w:tr w:rsidR="00557E16" w:rsidRPr="005A60B8" w:rsidTr="002739E9">
        <w:tc>
          <w:tcPr>
            <w:tcW w:w="540" w:type="dxa"/>
          </w:tcPr>
          <w:p w:rsidR="00557E16" w:rsidRPr="005A60B8" w:rsidRDefault="00557E16" w:rsidP="002739E9">
            <w:pPr>
              <w:ind w:left="-900" w:firstLine="900"/>
              <w:jc w:val="center"/>
              <w:rPr>
                <w:sz w:val="20"/>
                <w:szCs w:val="20"/>
              </w:rPr>
            </w:pPr>
            <w:r>
              <w:rPr>
                <w:sz w:val="20"/>
                <w:szCs w:val="20"/>
              </w:rPr>
              <w:t>2</w:t>
            </w:r>
          </w:p>
        </w:tc>
        <w:tc>
          <w:tcPr>
            <w:tcW w:w="1260" w:type="dxa"/>
          </w:tcPr>
          <w:p w:rsidR="00557E16" w:rsidRPr="005A60B8" w:rsidRDefault="00557E16" w:rsidP="002739E9">
            <w:pPr>
              <w:jc w:val="center"/>
              <w:rPr>
                <w:sz w:val="20"/>
                <w:szCs w:val="20"/>
              </w:rPr>
            </w:pPr>
          </w:p>
        </w:tc>
        <w:tc>
          <w:tcPr>
            <w:tcW w:w="1897" w:type="dxa"/>
          </w:tcPr>
          <w:p w:rsidR="00557E16" w:rsidRPr="005A60B8" w:rsidRDefault="00557E16" w:rsidP="002739E9">
            <w:pPr>
              <w:jc w:val="center"/>
              <w:rPr>
                <w:sz w:val="20"/>
                <w:szCs w:val="20"/>
              </w:rPr>
            </w:pPr>
          </w:p>
        </w:tc>
        <w:tc>
          <w:tcPr>
            <w:tcW w:w="2268" w:type="dxa"/>
          </w:tcPr>
          <w:p w:rsidR="00557E16" w:rsidRPr="005A60B8" w:rsidRDefault="00557E16" w:rsidP="002739E9">
            <w:pPr>
              <w:jc w:val="center"/>
              <w:rPr>
                <w:sz w:val="20"/>
                <w:szCs w:val="20"/>
              </w:rPr>
            </w:pPr>
          </w:p>
        </w:tc>
        <w:tc>
          <w:tcPr>
            <w:tcW w:w="1418" w:type="dxa"/>
          </w:tcPr>
          <w:p w:rsidR="00557E16" w:rsidRPr="005A60B8" w:rsidRDefault="00557E16" w:rsidP="002739E9">
            <w:pPr>
              <w:jc w:val="center"/>
              <w:rPr>
                <w:sz w:val="20"/>
                <w:szCs w:val="20"/>
              </w:rPr>
            </w:pPr>
          </w:p>
        </w:tc>
        <w:tc>
          <w:tcPr>
            <w:tcW w:w="1559" w:type="dxa"/>
          </w:tcPr>
          <w:p w:rsidR="00557E16" w:rsidRPr="005A60B8" w:rsidRDefault="00557E16" w:rsidP="002739E9">
            <w:pPr>
              <w:jc w:val="center"/>
              <w:rPr>
                <w:sz w:val="20"/>
                <w:szCs w:val="20"/>
              </w:rPr>
            </w:pPr>
          </w:p>
        </w:tc>
        <w:tc>
          <w:tcPr>
            <w:tcW w:w="1843" w:type="dxa"/>
          </w:tcPr>
          <w:p w:rsidR="00557E16" w:rsidRPr="005A60B8" w:rsidRDefault="00557E16" w:rsidP="002739E9">
            <w:pPr>
              <w:jc w:val="center"/>
              <w:rPr>
                <w:sz w:val="20"/>
                <w:szCs w:val="20"/>
              </w:rPr>
            </w:pPr>
          </w:p>
        </w:tc>
      </w:tr>
      <w:tr w:rsidR="00557E16" w:rsidRPr="005A60B8" w:rsidTr="002739E9">
        <w:tc>
          <w:tcPr>
            <w:tcW w:w="540" w:type="dxa"/>
          </w:tcPr>
          <w:p w:rsidR="00557E16" w:rsidRPr="005A60B8" w:rsidRDefault="00557E16" w:rsidP="002739E9">
            <w:pPr>
              <w:ind w:left="-900" w:firstLine="900"/>
              <w:jc w:val="center"/>
              <w:rPr>
                <w:sz w:val="20"/>
                <w:szCs w:val="20"/>
              </w:rPr>
            </w:pPr>
            <w:r>
              <w:rPr>
                <w:sz w:val="20"/>
                <w:szCs w:val="20"/>
              </w:rPr>
              <w:t>3</w:t>
            </w:r>
          </w:p>
        </w:tc>
        <w:tc>
          <w:tcPr>
            <w:tcW w:w="1260" w:type="dxa"/>
          </w:tcPr>
          <w:p w:rsidR="00557E16" w:rsidRPr="005A60B8" w:rsidRDefault="00557E16" w:rsidP="002739E9">
            <w:pPr>
              <w:jc w:val="center"/>
              <w:rPr>
                <w:sz w:val="20"/>
                <w:szCs w:val="20"/>
              </w:rPr>
            </w:pPr>
          </w:p>
        </w:tc>
        <w:tc>
          <w:tcPr>
            <w:tcW w:w="1897" w:type="dxa"/>
          </w:tcPr>
          <w:p w:rsidR="00557E16" w:rsidRPr="005A60B8" w:rsidRDefault="00557E16" w:rsidP="002739E9">
            <w:pPr>
              <w:jc w:val="center"/>
              <w:rPr>
                <w:sz w:val="20"/>
                <w:szCs w:val="20"/>
              </w:rPr>
            </w:pPr>
          </w:p>
        </w:tc>
        <w:tc>
          <w:tcPr>
            <w:tcW w:w="2268" w:type="dxa"/>
          </w:tcPr>
          <w:p w:rsidR="00557E16" w:rsidRPr="005A60B8" w:rsidRDefault="00557E16" w:rsidP="002739E9">
            <w:pPr>
              <w:jc w:val="center"/>
              <w:rPr>
                <w:sz w:val="20"/>
                <w:szCs w:val="20"/>
              </w:rPr>
            </w:pPr>
          </w:p>
        </w:tc>
        <w:tc>
          <w:tcPr>
            <w:tcW w:w="1418" w:type="dxa"/>
          </w:tcPr>
          <w:p w:rsidR="00557E16" w:rsidRPr="005A60B8" w:rsidRDefault="00557E16" w:rsidP="002739E9">
            <w:pPr>
              <w:jc w:val="center"/>
              <w:rPr>
                <w:sz w:val="20"/>
                <w:szCs w:val="20"/>
              </w:rPr>
            </w:pPr>
          </w:p>
        </w:tc>
        <w:tc>
          <w:tcPr>
            <w:tcW w:w="1559" w:type="dxa"/>
          </w:tcPr>
          <w:p w:rsidR="00557E16" w:rsidRPr="005A60B8" w:rsidRDefault="00557E16" w:rsidP="002739E9">
            <w:pPr>
              <w:jc w:val="center"/>
              <w:rPr>
                <w:sz w:val="20"/>
                <w:szCs w:val="20"/>
              </w:rPr>
            </w:pPr>
          </w:p>
        </w:tc>
        <w:tc>
          <w:tcPr>
            <w:tcW w:w="1843" w:type="dxa"/>
          </w:tcPr>
          <w:p w:rsidR="00557E16" w:rsidRPr="005A60B8" w:rsidRDefault="00557E16" w:rsidP="002739E9">
            <w:pPr>
              <w:jc w:val="center"/>
              <w:rPr>
                <w:sz w:val="20"/>
                <w:szCs w:val="20"/>
              </w:rPr>
            </w:pPr>
          </w:p>
        </w:tc>
      </w:tr>
    </w:tbl>
    <w:p w:rsidR="00557E16" w:rsidRPr="005A60B8" w:rsidRDefault="00557E16" w:rsidP="002739E9"/>
    <w:p w:rsidR="00557E16" w:rsidRDefault="00557E16" w:rsidP="002739E9">
      <w:pPr>
        <w:keepNext/>
        <w:numPr>
          <w:ilvl w:val="2"/>
          <w:numId w:val="0"/>
        </w:numPr>
        <w:outlineLvl w:val="2"/>
        <w:rPr>
          <w:b/>
          <w:bCs/>
        </w:rPr>
      </w:pPr>
    </w:p>
    <w:p w:rsidR="00557E16" w:rsidRDefault="00557E16" w:rsidP="002739E9">
      <w:pPr>
        <w:keepNext/>
        <w:ind w:firstLine="706"/>
        <w:jc w:val="both"/>
        <w:rPr>
          <w:b/>
          <w:bCs/>
        </w:rPr>
      </w:pPr>
      <w:r>
        <w:rPr>
          <w:b/>
          <w:bCs/>
        </w:rPr>
        <w:t>Представитель, имеющий полномочия подписать Заявку на участие в процедуре Размещения оферты от имени _______________________________________</w:t>
      </w:r>
    </w:p>
    <w:p w:rsidR="00557E16" w:rsidRPr="00926EBF" w:rsidRDefault="00557E16" w:rsidP="002739E9">
      <w:pPr>
        <w:keepNext/>
        <w:ind w:firstLine="706"/>
        <w:jc w:val="both"/>
        <w:rPr>
          <w:rFonts w:ascii="Arial" w:hAnsi="Arial"/>
          <w:bCs/>
        </w:rPr>
      </w:pPr>
      <w:r>
        <w:rPr>
          <w:b/>
          <w:bCs/>
        </w:rPr>
        <w:t xml:space="preserve"> _____________________________________________________________________________</w:t>
      </w:r>
    </w:p>
    <w:p w:rsidR="00557E16" w:rsidRPr="00926EBF" w:rsidRDefault="00557E16" w:rsidP="002739E9">
      <w:pPr>
        <w:tabs>
          <w:tab w:val="left" w:pos="8640"/>
        </w:tabs>
        <w:jc w:val="center"/>
        <w:rPr>
          <w:i/>
        </w:rPr>
      </w:pPr>
      <w:r>
        <w:rPr>
          <w:i/>
        </w:rPr>
        <w:t>(наименование претендента)</w:t>
      </w:r>
    </w:p>
    <w:p w:rsidR="00557E16" w:rsidRPr="00926EBF" w:rsidRDefault="00557E16" w:rsidP="002739E9">
      <w:pPr>
        <w:rPr>
          <w:lang w:eastAsia="ru-RU"/>
        </w:rPr>
      </w:pPr>
      <w:r>
        <w:rPr>
          <w:lang w:eastAsia="ru-RU"/>
        </w:rPr>
        <w:t>____________________________________________________________________</w:t>
      </w:r>
    </w:p>
    <w:p w:rsidR="00557E16" w:rsidRPr="00926EBF" w:rsidRDefault="00557E16" w:rsidP="002739E9">
      <w:pPr>
        <w:rPr>
          <w:i/>
        </w:rPr>
      </w:pPr>
      <w:r>
        <w:rPr>
          <w:i/>
        </w:rPr>
        <w:t xml:space="preserve">       М.П.</w:t>
      </w:r>
      <w:r>
        <w:rPr>
          <w:i/>
        </w:rPr>
        <w:tab/>
      </w:r>
      <w:r>
        <w:rPr>
          <w:i/>
        </w:rPr>
        <w:tab/>
      </w:r>
      <w:r>
        <w:rPr>
          <w:i/>
        </w:rPr>
        <w:tab/>
        <w:t>(должность, подпись, ФИО)</w:t>
      </w:r>
    </w:p>
    <w:p w:rsidR="00557E16" w:rsidRPr="00926EBF" w:rsidRDefault="00557E16" w:rsidP="002739E9">
      <w:pPr>
        <w:rPr>
          <w:lang w:eastAsia="ru-RU"/>
        </w:rPr>
      </w:pPr>
      <w:r>
        <w:rPr>
          <w:lang w:eastAsia="ru-RU"/>
        </w:rPr>
        <w:t>"____" ____________ 20</w:t>
      </w:r>
      <w:r w:rsidR="005C0478">
        <w:rPr>
          <w:lang w:eastAsia="ru-RU"/>
        </w:rPr>
        <w:t>___</w:t>
      </w:r>
      <w:r>
        <w:rPr>
          <w:lang w:eastAsia="ru-RU"/>
        </w:rPr>
        <w:t>__ г.</w:t>
      </w:r>
    </w:p>
    <w:p w:rsidR="00557E16" w:rsidRDefault="00557E16" w:rsidP="002739E9"/>
    <w:p w:rsidR="00557E16" w:rsidRDefault="00557E16"/>
    <w:p w:rsidR="005C0478" w:rsidRDefault="005C0478">
      <w:pPr>
        <w:suppressAutoHyphens w:val="0"/>
        <w:rPr>
          <w:rFonts w:eastAsia="Arial"/>
          <w:sz w:val="28"/>
          <w:szCs w:val="20"/>
        </w:rPr>
      </w:pPr>
      <w:r>
        <w:br w:type="page"/>
      </w:r>
    </w:p>
    <w:p w:rsidR="00557E16" w:rsidRDefault="002739E9">
      <w:pPr>
        <w:pStyle w:val="19"/>
        <w:ind w:firstLine="0"/>
        <w:jc w:val="right"/>
        <w:outlineLvl w:val="0"/>
        <w:rPr>
          <w:b/>
          <w:i/>
          <w:iCs/>
        </w:rPr>
      </w:pPr>
      <w:r>
        <w:lastRenderedPageBreak/>
        <w:t>Приложение № 7</w:t>
      </w:r>
      <w:r>
        <w:br/>
        <w:t>к документации о закупке</w:t>
      </w:r>
    </w:p>
    <w:p w:rsidR="00C03380" w:rsidRPr="00C03380" w:rsidRDefault="00C03380" w:rsidP="00C03380"/>
    <w:p w:rsidR="00557E16" w:rsidRPr="005A60B8" w:rsidRDefault="00557E16" w:rsidP="002739E9">
      <w:pPr>
        <w:jc w:val="center"/>
        <w:rPr>
          <w:b/>
        </w:rPr>
      </w:pPr>
      <w:r>
        <w:rPr>
          <w:b/>
        </w:rPr>
        <w:t>Данные о водителях,</w:t>
      </w:r>
    </w:p>
    <w:p w:rsidR="00557E16" w:rsidRPr="005A60B8" w:rsidRDefault="00557E16" w:rsidP="002739E9">
      <w:pPr>
        <w:ind w:left="-360" w:firstLine="360"/>
        <w:jc w:val="center"/>
        <w:rPr>
          <w:b/>
        </w:rPr>
      </w:pPr>
      <w:r>
        <w:rPr>
          <w:b/>
        </w:rPr>
        <w:t xml:space="preserve">оказывающих услуги по управлению </w:t>
      </w:r>
    </w:p>
    <w:p w:rsidR="00557E16" w:rsidRPr="005A60B8" w:rsidRDefault="00557E16" w:rsidP="002739E9">
      <w:pPr>
        <w:ind w:left="-360" w:firstLine="360"/>
        <w:jc w:val="center"/>
        <w:rPr>
          <w:b/>
        </w:rPr>
      </w:pPr>
      <w:r>
        <w:rPr>
          <w:b/>
        </w:rPr>
        <w:t xml:space="preserve">транспортным средством и его технической эксплуатации </w:t>
      </w:r>
    </w:p>
    <w:p w:rsidR="00557E16" w:rsidRPr="005A60B8" w:rsidRDefault="00557E16" w:rsidP="002739E9">
      <w:pPr>
        <w:ind w:left="-360" w:firstLine="360"/>
        <w:jc w:val="center"/>
      </w:pPr>
    </w:p>
    <w:tbl>
      <w:tblPr>
        <w:tblpPr w:leftFromText="180" w:rightFromText="180" w:vertAnchor="text" w:tblpX="-792"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665"/>
        <w:gridCol w:w="1620"/>
        <w:gridCol w:w="1440"/>
        <w:gridCol w:w="1440"/>
        <w:gridCol w:w="1080"/>
        <w:gridCol w:w="1260"/>
        <w:gridCol w:w="1620"/>
      </w:tblGrid>
      <w:tr w:rsidR="00557E16" w:rsidRPr="005A60B8" w:rsidTr="002739E9">
        <w:tc>
          <w:tcPr>
            <w:tcW w:w="675" w:type="dxa"/>
          </w:tcPr>
          <w:p w:rsidR="00557E16" w:rsidRPr="005A60B8" w:rsidRDefault="00557E16" w:rsidP="002739E9">
            <w:pPr>
              <w:jc w:val="center"/>
              <w:rPr>
                <w:sz w:val="20"/>
                <w:szCs w:val="20"/>
              </w:rPr>
            </w:pPr>
            <w:r>
              <w:rPr>
                <w:sz w:val="20"/>
                <w:szCs w:val="20"/>
              </w:rPr>
              <w:t>№ п/п</w:t>
            </w:r>
          </w:p>
        </w:tc>
        <w:tc>
          <w:tcPr>
            <w:tcW w:w="1665" w:type="dxa"/>
            <w:vAlign w:val="center"/>
          </w:tcPr>
          <w:p w:rsidR="00557E16" w:rsidRPr="005A60B8" w:rsidRDefault="00557E16" w:rsidP="002739E9">
            <w:pPr>
              <w:jc w:val="center"/>
              <w:rPr>
                <w:sz w:val="20"/>
                <w:szCs w:val="20"/>
              </w:rPr>
            </w:pPr>
            <w:r>
              <w:rPr>
                <w:sz w:val="20"/>
                <w:szCs w:val="20"/>
              </w:rPr>
              <w:t>Ф.И.О.</w:t>
            </w:r>
          </w:p>
        </w:tc>
        <w:tc>
          <w:tcPr>
            <w:tcW w:w="1620" w:type="dxa"/>
            <w:vAlign w:val="center"/>
          </w:tcPr>
          <w:p w:rsidR="00557E16" w:rsidRPr="005A60B8" w:rsidRDefault="00557E16" w:rsidP="002739E9">
            <w:pPr>
              <w:jc w:val="center"/>
              <w:rPr>
                <w:sz w:val="20"/>
                <w:szCs w:val="20"/>
              </w:rPr>
            </w:pPr>
            <w:r>
              <w:rPr>
                <w:sz w:val="20"/>
                <w:szCs w:val="20"/>
              </w:rPr>
              <w:t xml:space="preserve"> Водительское удостоверение (№, серия, дата выдачи, срок действия)</w:t>
            </w:r>
          </w:p>
        </w:tc>
        <w:tc>
          <w:tcPr>
            <w:tcW w:w="1440" w:type="dxa"/>
            <w:vAlign w:val="center"/>
          </w:tcPr>
          <w:p w:rsidR="00557E16" w:rsidRPr="005A60B8" w:rsidRDefault="00557E16" w:rsidP="002739E9">
            <w:pPr>
              <w:jc w:val="center"/>
              <w:rPr>
                <w:sz w:val="20"/>
                <w:szCs w:val="20"/>
              </w:rPr>
            </w:pPr>
            <w:r>
              <w:rPr>
                <w:sz w:val="20"/>
                <w:szCs w:val="20"/>
              </w:rPr>
              <w:t xml:space="preserve">Общий водительский стаж </w:t>
            </w:r>
          </w:p>
        </w:tc>
        <w:tc>
          <w:tcPr>
            <w:tcW w:w="1440" w:type="dxa"/>
            <w:vAlign w:val="center"/>
          </w:tcPr>
          <w:p w:rsidR="00557E16" w:rsidRPr="005A60B8" w:rsidRDefault="00557E16" w:rsidP="002739E9">
            <w:pPr>
              <w:jc w:val="center"/>
              <w:rPr>
                <w:sz w:val="20"/>
                <w:szCs w:val="20"/>
              </w:rPr>
            </w:pPr>
            <w:r>
              <w:rPr>
                <w:sz w:val="20"/>
                <w:szCs w:val="20"/>
              </w:rPr>
              <w:t>Категория</w:t>
            </w:r>
          </w:p>
        </w:tc>
        <w:tc>
          <w:tcPr>
            <w:tcW w:w="1080" w:type="dxa"/>
            <w:vAlign w:val="center"/>
          </w:tcPr>
          <w:p w:rsidR="00557E16" w:rsidRPr="005A60B8" w:rsidRDefault="00557E16" w:rsidP="002739E9">
            <w:pPr>
              <w:jc w:val="center"/>
              <w:rPr>
                <w:sz w:val="20"/>
                <w:szCs w:val="20"/>
              </w:rPr>
            </w:pPr>
            <w:r>
              <w:rPr>
                <w:sz w:val="20"/>
                <w:szCs w:val="20"/>
              </w:rPr>
              <w:t>Гражданство РФ/разрешение на работу</w:t>
            </w:r>
          </w:p>
        </w:tc>
        <w:tc>
          <w:tcPr>
            <w:tcW w:w="1260" w:type="dxa"/>
            <w:vAlign w:val="center"/>
          </w:tcPr>
          <w:p w:rsidR="00557E16" w:rsidRPr="005A60B8" w:rsidRDefault="00557E16" w:rsidP="002739E9">
            <w:pPr>
              <w:jc w:val="center"/>
              <w:rPr>
                <w:sz w:val="20"/>
                <w:szCs w:val="20"/>
              </w:rPr>
            </w:pPr>
            <w:r>
              <w:rPr>
                <w:sz w:val="20"/>
                <w:szCs w:val="20"/>
              </w:rPr>
              <w:t>Знание русского языка (да/нет)</w:t>
            </w:r>
          </w:p>
        </w:tc>
        <w:tc>
          <w:tcPr>
            <w:tcW w:w="1620" w:type="dxa"/>
          </w:tcPr>
          <w:p w:rsidR="00557E16" w:rsidRPr="005A60B8" w:rsidRDefault="00557E16" w:rsidP="002739E9">
            <w:pPr>
              <w:jc w:val="center"/>
              <w:rPr>
                <w:sz w:val="20"/>
                <w:szCs w:val="20"/>
              </w:rPr>
            </w:pPr>
            <w:r>
              <w:rPr>
                <w:sz w:val="20"/>
                <w:szCs w:val="20"/>
              </w:rPr>
              <w:t>Опыт работы с постановкой и снятием контейнеров</w:t>
            </w:r>
          </w:p>
        </w:tc>
      </w:tr>
      <w:tr w:rsidR="00557E16" w:rsidRPr="005A60B8" w:rsidTr="002739E9">
        <w:tc>
          <w:tcPr>
            <w:tcW w:w="675" w:type="dxa"/>
          </w:tcPr>
          <w:p w:rsidR="00557E16" w:rsidRPr="005A60B8" w:rsidRDefault="00557E16" w:rsidP="002739E9">
            <w:pPr>
              <w:jc w:val="center"/>
              <w:rPr>
                <w:sz w:val="20"/>
                <w:szCs w:val="20"/>
              </w:rPr>
            </w:pPr>
            <w:r>
              <w:rPr>
                <w:sz w:val="20"/>
                <w:szCs w:val="20"/>
              </w:rPr>
              <w:t>1</w:t>
            </w:r>
          </w:p>
        </w:tc>
        <w:tc>
          <w:tcPr>
            <w:tcW w:w="1665" w:type="dxa"/>
          </w:tcPr>
          <w:p w:rsidR="00557E16" w:rsidRPr="005A60B8" w:rsidRDefault="00557E16" w:rsidP="002739E9">
            <w:pPr>
              <w:rPr>
                <w:sz w:val="20"/>
                <w:szCs w:val="20"/>
              </w:rPr>
            </w:pPr>
          </w:p>
        </w:tc>
        <w:tc>
          <w:tcPr>
            <w:tcW w:w="1620" w:type="dxa"/>
          </w:tcPr>
          <w:p w:rsidR="00557E16" w:rsidRPr="005A60B8" w:rsidRDefault="00557E16" w:rsidP="002739E9">
            <w:pPr>
              <w:rPr>
                <w:sz w:val="20"/>
                <w:szCs w:val="20"/>
              </w:rPr>
            </w:pPr>
          </w:p>
        </w:tc>
        <w:tc>
          <w:tcPr>
            <w:tcW w:w="1440" w:type="dxa"/>
          </w:tcPr>
          <w:p w:rsidR="00557E16" w:rsidRPr="005A60B8" w:rsidRDefault="00557E16" w:rsidP="002739E9">
            <w:pPr>
              <w:rPr>
                <w:sz w:val="20"/>
                <w:szCs w:val="20"/>
              </w:rPr>
            </w:pPr>
          </w:p>
        </w:tc>
        <w:tc>
          <w:tcPr>
            <w:tcW w:w="1440" w:type="dxa"/>
          </w:tcPr>
          <w:p w:rsidR="00557E16" w:rsidRPr="005A60B8" w:rsidRDefault="00557E16" w:rsidP="002739E9">
            <w:pPr>
              <w:jc w:val="center"/>
              <w:rPr>
                <w:sz w:val="20"/>
                <w:szCs w:val="20"/>
              </w:rPr>
            </w:pPr>
          </w:p>
        </w:tc>
        <w:tc>
          <w:tcPr>
            <w:tcW w:w="1080" w:type="dxa"/>
          </w:tcPr>
          <w:p w:rsidR="00557E16" w:rsidRPr="005A60B8" w:rsidRDefault="00557E16" w:rsidP="002739E9">
            <w:pPr>
              <w:jc w:val="center"/>
              <w:rPr>
                <w:sz w:val="20"/>
                <w:szCs w:val="20"/>
              </w:rPr>
            </w:pPr>
          </w:p>
        </w:tc>
        <w:tc>
          <w:tcPr>
            <w:tcW w:w="1260" w:type="dxa"/>
          </w:tcPr>
          <w:p w:rsidR="00557E16" w:rsidRPr="005A60B8" w:rsidRDefault="00557E16" w:rsidP="002739E9">
            <w:pPr>
              <w:jc w:val="center"/>
              <w:rPr>
                <w:sz w:val="20"/>
                <w:szCs w:val="20"/>
              </w:rPr>
            </w:pPr>
          </w:p>
        </w:tc>
        <w:tc>
          <w:tcPr>
            <w:tcW w:w="1620" w:type="dxa"/>
          </w:tcPr>
          <w:p w:rsidR="00557E16" w:rsidRPr="005A60B8" w:rsidRDefault="00557E16" w:rsidP="002739E9">
            <w:pPr>
              <w:jc w:val="center"/>
              <w:rPr>
                <w:sz w:val="20"/>
                <w:szCs w:val="20"/>
              </w:rPr>
            </w:pPr>
          </w:p>
        </w:tc>
      </w:tr>
      <w:tr w:rsidR="00557E16" w:rsidRPr="005A60B8" w:rsidTr="002739E9">
        <w:tc>
          <w:tcPr>
            <w:tcW w:w="675" w:type="dxa"/>
          </w:tcPr>
          <w:p w:rsidR="00557E16" w:rsidRPr="005A60B8" w:rsidRDefault="00557E16" w:rsidP="002739E9">
            <w:pPr>
              <w:jc w:val="center"/>
              <w:rPr>
                <w:sz w:val="20"/>
                <w:szCs w:val="20"/>
              </w:rPr>
            </w:pPr>
            <w:r>
              <w:rPr>
                <w:sz w:val="20"/>
                <w:szCs w:val="20"/>
              </w:rPr>
              <w:t>2</w:t>
            </w:r>
          </w:p>
        </w:tc>
        <w:tc>
          <w:tcPr>
            <w:tcW w:w="1665" w:type="dxa"/>
          </w:tcPr>
          <w:p w:rsidR="00557E16" w:rsidRPr="005A60B8" w:rsidRDefault="00557E16" w:rsidP="002739E9">
            <w:pPr>
              <w:rPr>
                <w:sz w:val="20"/>
                <w:szCs w:val="20"/>
              </w:rPr>
            </w:pPr>
          </w:p>
        </w:tc>
        <w:tc>
          <w:tcPr>
            <w:tcW w:w="1620" w:type="dxa"/>
          </w:tcPr>
          <w:p w:rsidR="00557E16" w:rsidRPr="005A60B8" w:rsidRDefault="00557E16" w:rsidP="002739E9">
            <w:pPr>
              <w:rPr>
                <w:sz w:val="20"/>
                <w:szCs w:val="20"/>
              </w:rPr>
            </w:pPr>
          </w:p>
        </w:tc>
        <w:tc>
          <w:tcPr>
            <w:tcW w:w="1440" w:type="dxa"/>
          </w:tcPr>
          <w:p w:rsidR="00557E16" w:rsidRPr="005A60B8" w:rsidRDefault="00557E16" w:rsidP="002739E9">
            <w:pPr>
              <w:rPr>
                <w:sz w:val="20"/>
                <w:szCs w:val="20"/>
              </w:rPr>
            </w:pPr>
          </w:p>
        </w:tc>
        <w:tc>
          <w:tcPr>
            <w:tcW w:w="1440" w:type="dxa"/>
          </w:tcPr>
          <w:p w:rsidR="00557E16" w:rsidRPr="005A60B8" w:rsidRDefault="00557E16" w:rsidP="002739E9">
            <w:pPr>
              <w:jc w:val="center"/>
              <w:rPr>
                <w:sz w:val="20"/>
                <w:szCs w:val="20"/>
              </w:rPr>
            </w:pPr>
          </w:p>
        </w:tc>
        <w:tc>
          <w:tcPr>
            <w:tcW w:w="1080" w:type="dxa"/>
          </w:tcPr>
          <w:p w:rsidR="00557E16" w:rsidRPr="005A60B8" w:rsidRDefault="00557E16" w:rsidP="002739E9">
            <w:pPr>
              <w:jc w:val="center"/>
              <w:rPr>
                <w:sz w:val="20"/>
                <w:szCs w:val="20"/>
              </w:rPr>
            </w:pPr>
          </w:p>
        </w:tc>
        <w:tc>
          <w:tcPr>
            <w:tcW w:w="1260" w:type="dxa"/>
          </w:tcPr>
          <w:p w:rsidR="00557E16" w:rsidRPr="005A60B8" w:rsidRDefault="00557E16" w:rsidP="002739E9">
            <w:pPr>
              <w:jc w:val="center"/>
              <w:rPr>
                <w:sz w:val="20"/>
                <w:szCs w:val="20"/>
              </w:rPr>
            </w:pPr>
          </w:p>
        </w:tc>
        <w:tc>
          <w:tcPr>
            <w:tcW w:w="1620" w:type="dxa"/>
          </w:tcPr>
          <w:p w:rsidR="00557E16" w:rsidRPr="005A60B8" w:rsidRDefault="00557E16" w:rsidP="002739E9">
            <w:pPr>
              <w:jc w:val="center"/>
              <w:rPr>
                <w:sz w:val="20"/>
                <w:szCs w:val="20"/>
              </w:rPr>
            </w:pPr>
          </w:p>
        </w:tc>
      </w:tr>
      <w:tr w:rsidR="00557E16" w:rsidRPr="005A60B8" w:rsidTr="002739E9">
        <w:tc>
          <w:tcPr>
            <w:tcW w:w="675" w:type="dxa"/>
          </w:tcPr>
          <w:p w:rsidR="00557E16" w:rsidRPr="005A60B8" w:rsidRDefault="00557E16" w:rsidP="002739E9">
            <w:pPr>
              <w:jc w:val="center"/>
              <w:rPr>
                <w:sz w:val="20"/>
                <w:szCs w:val="20"/>
              </w:rPr>
            </w:pPr>
            <w:r>
              <w:rPr>
                <w:sz w:val="20"/>
                <w:szCs w:val="20"/>
              </w:rPr>
              <w:t>3</w:t>
            </w:r>
          </w:p>
        </w:tc>
        <w:tc>
          <w:tcPr>
            <w:tcW w:w="1665" w:type="dxa"/>
          </w:tcPr>
          <w:p w:rsidR="00557E16" w:rsidRPr="005A60B8" w:rsidRDefault="00557E16" w:rsidP="002739E9">
            <w:pPr>
              <w:rPr>
                <w:sz w:val="20"/>
                <w:szCs w:val="20"/>
              </w:rPr>
            </w:pPr>
          </w:p>
        </w:tc>
        <w:tc>
          <w:tcPr>
            <w:tcW w:w="1620" w:type="dxa"/>
          </w:tcPr>
          <w:p w:rsidR="00557E16" w:rsidRPr="005A60B8" w:rsidRDefault="00557E16" w:rsidP="002739E9">
            <w:pPr>
              <w:rPr>
                <w:sz w:val="20"/>
                <w:szCs w:val="20"/>
              </w:rPr>
            </w:pPr>
          </w:p>
        </w:tc>
        <w:tc>
          <w:tcPr>
            <w:tcW w:w="1440" w:type="dxa"/>
          </w:tcPr>
          <w:p w:rsidR="00557E16" w:rsidRPr="005A60B8" w:rsidRDefault="00557E16" w:rsidP="002739E9">
            <w:pPr>
              <w:rPr>
                <w:sz w:val="20"/>
                <w:szCs w:val="20"/>
              </w:rPr>
            </w:pPr>
          </w:p>
        </w:tc>
        <w:tc>
          <w:tcPr>
            <w:tcW w:w="1440" w:type="dxa"/>
          </w:tcPr>
          <w:p w:rsidR="00557E16" w:rsidRPr="005A60B8" w:rsidRDefault="00557E16" w:rsidP="002739E9">
            <w:pPr>
              <w:jc w:val="center"/>
              <w:rPr>
                <w:sz w:val="20"/>
                <w:szCs w:val="20"/>
              </w:rPr>
            </w:pPr>
          </w:p>
        </w:tc>
        <w:tc>
          <w:tcPr>
            <w:tcW w:w="1080" w:type="dxa"/>
          </w:tcPr>
          <w:p w:rsidR="00557E16" w:rsidRPr="005A60B8" w:rsidRDefault="00557E16" w:rsidP="002739E9">
            <w:pPr>
              <w:jc w:val="center"/>
              <w:rPr>
                <w:sz w:val="20"/>
                <w:szCs w:val="20"/>
              </w:rPr>
            </w:pPr>
          </w:p>
        </w:tc>
        <w:tc>
          <w:tcPr>
            <w:tcW w:w="1260" w:type="dxa"/>
          </w:tcPr>
          <w:p w:rsidR="00557E16" w:rsidRPr="005A60B8" w:rsidRDefault="00557E16" w:rsidP="002739E9">
            <w:pPr>
              <w:jc w:val="center"/>
              <w:rPr>
                <w:sz w:val="20"/>
                <w:szCs w:val="20"/>
              </w:rPr>
            </w:pPr>
          </w:p>
        </w:tc>
        <w:tc>
          <w:tcPr>
            <w:tcW w:w="1620" w:type="dxa"/>
          </w:tcPr>
          <w:p w:rsidR="00557E16" w:rsidRPr="005A60B8" w:rsidRDefault="00557E16" w:rsidP="002739E9">
            <w:pPr>
              <w:jc w:val="center"/>
              <w:rPr>
                <w:sz w:val="20"/>
                <w:szCs w:val="20"/>
              </w:rPr>
            </w:pPr>
          </w:p>
        </w:tc>
      </w:tr>
      <w:tr w:rsidR="00557E16" w:rsidRPr="005A60B8" w:rsidTr="002739E9">
        <w:tc>
          <w:tcPr>
            <w:tcW w:w="675" w:type="dxa"/>
          </w:tcPr>
          <w:p w:rsidR="00557E16" w:rsidRPr="005A60B8" w:rsidRDefault="00557E16" w:rsidP="002739E9">
            <w:pPr>
              <w:jc w:val="center"/>
              <w:rPr>
                <w:sz w:val="20"/>
                <w:szCs w:val="20"/>
              </w:rPr>
            </w:pPr>
            <w:r>
              <w:rPr>
                <w:sz w:val="20"/>
                <w:szCs w:val="20"/>
              </w:rPr>
              <w:t>4</w:t>
            </w:r>
          </w:p>
        </w:tc>
        <w:tc>
          <w:tcPr>
            <w:tcW w:w="1665" w:type="dxa"/>
          </w:tcPr>
          <w:p w:rsidR="00557E16" w:rsidRPr="005A60B8" w:rsidRDefault="00557E16" w:rsidP="002739E9">
            <w:pPr>
              <w:rPr>
                <w:sz w:val="20"/>
                <w:szCs w:val="20"/>
              </w:rPr>
            </w:pPr>
          </w:p>
        </w:tc>
        <w:tc>
          <w:tcPr>
            <w:tcW w:w="1620" w:type="dxa"/>
          </w:tcPr>
          <w:p w:rsidR="00557E16" w:rsidRPr="005A60B8" w:rsidRDefault="00557E16" w:rsidP="002739E9">
            <w:pPr>
              <w:rPr>
                <w:sz w:val="20"/>
                <w:szCs w:val="20"/>
              </w:rPr>
            </w:pPr>
          </w:p>
        </w:tc>
        <w:tc>
          <w:tcPr>
            <w:tcW w:w="1440" w:type="dxa"/>
          </w:tcPr>
          <w:p w:rsidR="00557E16" w:rsidRPr="005A60B8" w:rsidRDefault="00557E16" w:rsidP="002739E9">
            <w:pPr>
              <w:rPr>
                <w:sz w:val="20"/>
                <w:szCs w:val="20"/>
              </w:rPr>
            </w:pPr>
          </w:p>
        </w:tc>
        <w:tc>
          <w:tcPr>
            <w:tcW w:w="1440" w:type="dxa"/>
          </w:tcPr>
          <w:p w:rsidR="00557E16" w:rsidRPr="005A60B8" w:rsidRDefault="00557E16" w:rsidP="002739E9">
            <w:pPr>
              <w:jc w:val="center"/>
              <w:rPr>
                <w:sz w:val="20"/>
                <w:szCs w:val="20"/>
              </w:rPr>
            </w:pPr>
          </w:p>
        </w:tc>
        <w:tc>
          <w:tcPr>
            <w:tcW w:w="1080" w:type="dxa"/>
          </w:tcPr>
          <w:p w:rsidR="00557E16" w:rsidRPr="005A60B8" w:rsidRDefault="00557E16" w:rsidP="002739E9">
            <w:pPr>
              <w:jc w:val="center"/>
              <w:rPr>
                <w:sz w:val="20"/>
                <w:szCs w:val="20"/>
              </w:rPr>
            </w:pPr>
          </w:p>
        </w:tc>
        <w:tc>
          <w:tcPr>
            <w:tcW w:w="1260" w:type="dxa"/>
          </w:tcPr>
          <w:p w:rsidR="00557E16" w:rsidRPr="005A60B8" w:rsidRDefault="00557E16" w:rsidP="002739E9">
            <w:pPr>
              <w:jc w:val="center"/>
              <w:rPr>
                <w:sz w:val="20"/>
                <w:szCs w:val="20"/>
              </w:rPr>
            </w:pPr>
          </w:p>
        </w:tc>
        <w:tc>
          <w:tcPr>
            <w:tcW w:w="1620" w:type="dxa"/>
          </w:tcPr>
          <w:p w:rsidR="00557E16" w:rsidRPr="005A60B8" w:rsidRDefault="00557E16" w:rsidP="002739E9">
            <w:pPr>
              <w:jc w:val="center"/>
              <w:rPr>
                <w:sz w:val="20"/>
                <w:szCs w:val="20"/>
              </w:rPr>
            </w:pPr>
          </w:p>
        </w:tc>
      </w:tr>
    </w:tbl>
    <w:p w:rsidR="00557E16" w:rsidRPr="005A60B8" w:rsidRDefault="00557E16" w:rsidP="002739E9">
      <w:pPr>
        <w:jc w:val="both"/>
      </w:pPr>
    </w:p>
    <w:p w:rsidR="00557E16" w:rsidRPr="00926EBF" w:rsidRDefault="00557E16" w:rsidP="002739E9">
      <w:pPr>
        <w:keepNext/>
        <w:numPr>
          <w:ilvl w:val="2"/>
          <w:numId w:val="0"/>
        </w:numPr>
        <w:tabs>
          <w:tab w:val="num" w:pos="0"/>
        </w:tabs>
        <w:outlineLvl w:val="2"/>
        <w:rPr>
          <w:b/>
          <w:bCs/>
        </w:rPr>
      </w:pPr>
    </w:p>
    <w:p w:rsidR="00557E16" w:rsidRDefault="00557E16" w:rsidP="002739E9">
      <w:pPr>
        <w:keepNext/>
        <w:ind w:firstLine="706"/>
        <w:jc w:val="both"/>
        <w:rPr>
          <w:b/>
          <w:bCs/>
        </w:rPr>
      </w:pPr>
      <w:r>
        <w:rPr>
          <w:b/>
          <w:bCs/>
        </w:rPr>
        <w:t>Представитель, имеющий полномочия подписать Заявку на участие в процедуре Размещения оферты от имени ___________________</w:t>
      </w:r>
      <w:r w:rsidR="005C0478">
        <w:rPr>
          <w:b/>
          <w:bCs/>
        </w:rPr>
        <w:t>_________</w:t>
      </w:r>
      <w:r>
        <w:rPr>
          <w:b/>
          <w:bCs/>
        </w:rPr>
        <w:t xml:space="preserve">_____________________ </w:t>
      </w:r>
    </w:p>
    <w:p w:rsidR="00557E16" w:rsidRPr="00926EBF" w:rsidRDefault="00557E16" w:rsidP="002739E9">
      <w:pPr>
        <w:keepNext/>
        <w:ind w:firstLine="706"/>
        <w:jc w:val="both"/>
        <w:rPr>
          <w:rFonts w:ascii="Arial" w:hAnsi="Arial"/>
          <w:bCs/>
        </w:rPr>
      </w:pPr>
      <w:r>
        <w:rPr>
          <w:b/>
          <w:bCs/>
        </w:rPr>
        <w:t>________________________________________________________________________</w:t>
      </w:r>
    </w:p>
    <w:p w:rsidR="00557E16" w:rsidRPr="00926EBF" w:rsidRDefault="00557E16" w:rsidP="002739E9">
      <w:pPr>
        <w:tabs>
          <w:tab w:val="left" w:pos="8640"/>
        </w:tabs>
        <w:jc w:val="center"/>
        <w:rPr>
          <w:i/>
        </w:rPr>
      </w:pPr>
      <w:r>
        <w:rPr>
          <w:i/>
        </w:rPr>
        <w:t>(наименование претендента)</w:t>
      </w:r>
    </w:p>
    <w:p w:rsidR="00557E16" w:rsidRPr="00926EBF" w:rsidRDefault="00557E16" w:rsidP="002739E9">
      <w:pPr>
        <w:rPr>
          <w:lang w:eastAsia="ru-RU"/>
        </w:rPr>
      </w:pPr>
      <w:r>
        <w:rPr>
          <w:lang w:eastAsia="ru-RU"/>
        </w:rPr>
        <w:t>____________________________________________________________________</w:t>
      </w:r>
    </w:p>
    <w:p w:rsidR="00557E16" w:rsidRPr="00926EBF" w:rsidRDefault="00557E16" w:rsidP="002739E9">
      <w:pPr>
        <w:rPr>
          <w:i/>
        </w:rPr>
      </w:pPr>
      <w:r>
        <w:rPr>
          <w:i/>
        </w:rPr>
        <w:t xml:space="preserve">       М.П.</w:t>
      </w:r>
      <w:r>
        <w:rPr>
          <w:i/>
        </w:rPr>
        <w:tab/>
      </w:r>
      <w:r>
        <w:rPr>
          <w:i/>
        </w:rPr>
        <w:tab/>
      </w:r>
      <w:r>
        <w:rPr>
          <w:i/>
        </w:rPr>
        <w:tab/>
        <w:t>(должность, подпись, ФИО)</w:t>
      </w:r>
    </w:p>
    <w:p w:rsidR="00557E16" w:rsidRPr="00926EBF" w:rsidRDefault="00557E16" w:rsidP="002739E9">
      <w:pPr>
        <w:rPr>
          <w:lang w:eastAsia="ru-RU"/>
        </w:rPr>
      </w:pPr>
      <w:r>
        <w:rPr>
          <w:lang w:eastAsia="ru-RU"/>
        </w:rPr>
        <w:t>"____" ____________ 20</w:t>
      </w:r>
      <w:r w:rsidR="005C0478">
        <w:rPr>
          <w:lang w:eastAsia="ru-RU"/>
        </w:rPr>
        <w:t>__</w:t>
      </w:r>
      <w:r>
        <w:rPr>
          <w:lang w:eastAsia="ru-RU"/>
        </w:rPr>
        <w:t>__ г.</w:t>
      </w:r>
    </w:p>
    <w:p w:rsidR="00557E16" w:rsidRPr="00926EBF" w:rsidRDefault="00557E16" w:rsidP="002739E9">
      <w:pPr>
        <w:tabs>
          <w:tab w:val="left" w:pos="9639"/>
        </w:tabs>
        <w:ind w:firstLine="567"/>
        <w:jc w:val="center"/>
        <w:rPr>
          <w:b/>
        </w:rPr>
      </w:pPr>
    </w:p>
    <w:p w:rsidR="00557E16" w:rsidRDefault="00557E16"/>
    <w:sectPr w:rsidR="00557E16"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18F" w:rsidRDefault="0028118F">
      <w:r>
        <w:separator/>
      </w:r>
    </w:p>
  </w:endnote>
  <w:endnote w:type="continuationSeparator" w:id="0">
    <w:p w:rsidR="0028118F" w:rsidRDefault="0028118F">
      <w:r>
        <w:continuationSeparator/>
      </w:r>
    </w:p>
  </w:endnote>
  <w:endnote w:type="continuationNotice" w:id="1">
    <w:p w:rsidR="0028118F" w:rsidRDefault="0028118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EE1" w:rsidRDefault="00C2672E" w:rsidP="00BF6892">
    <w:pPr>
      <w:pStyle w:val="afd"/>
      <w:framePr w:wrap="around" w:vAnchor="text" w:hAnchor="margin" w:xAlign="right" w:y="1"/>
      <w:rPr>
        <w:rStyle w:val="a5"/>
      </w:rPr>
    </w:pPr>
    <w:r>
      <w:rPr>
        <w:rStyle w:val="a5"/>
      </w:rPr>
      <w:fldChar w:fldCharType="begin"/>
    </w:r>
    <w:r w:rsidR="00D85EE1">
      <w:rPr>
        <w:rStyle w:val="a5"/>
      </w:rPr>
      <w:instrText xml:space="preserve">PAGE  </w:instrText>
    </w:r>
    <w:r>
      <w:rPr>
        <w:rStyle w:val="a5"/>
      </w:rPr>
      <w:fldChar w:fldCharType="separate"/>
    </w:r>
    <w:r w:rsidR="00D85EE1">
      <w:rPr>
        <w:rStyle w:val="a5"/>
        <w:noProof/>
      </w:rPr>
      <w:t>28</w:t>
    </w:r>
    <w:r>
      <w:rPr>
        <w:rStyle w:val="a5"/>
      </w:rPr>
      <w:fldChar w:fldCharType="end"/>
    </w:r>
  </w:p>
  <w:p w:rsidR="00D85EE1" w:rsidRDefault="00D85EE1"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EE1" w:rsidRDefault="00D85EE1">
    <w:pPr>
      <w:pStyle w:val="afd"/>
      <w:jc w:val="center"/>
    </w:pPr>
  </w:p>
  <w:p w:rsidR="00D85EE1" w:rsidRDefault="00D85EE1"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EE1" w:rsidRDefault="00D85EE1">
    <w:pPr>
      <w:pStyle w:val="a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EE1" w:rsidRDefault="00C2672E">
    <w:pPr>
      <w:pStyle w:val="afd"/>
      <w:jc w:val="center"/>
    </w:pPr>
    <w:r>
      <w:rPr>
        <w:noProof/>
      </w:rPr>
      <w:fldChar w:fldCharType="begin"/>
    </w:r>
    <w:r w:rsidR="007D7406">
      <w:rPr>
        <w:noProof/>
      </w:rPr>
      <w:instrText xml:space="preserve"> PAGE   \* MERGEFORMAT </w:instrText>
    </w:r>
    <w:r>
      <w:rPr>
        <w:noProof/>
      </w:rPr>
      <w:fldChar w:fldCharType="separate"/>
    </w:r>
    <w:r w:rsidR="00E25F70">
      <w:rPr>
        <w:noProof/>
      </w:rPr>
      <w:t>77</w:t>
    </w:r>
    <w:r>
      <w:rPr>
        <w:noProof/>
      </w:rPr>
      <w:fldChar w:fldCharType="end"/>
    </w:r>
  </w:p>
  <w:p w:rsidR="00D85EE1" w:rsidRDefault="00D85EE1">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18F" w:rsidRDefault="0028118F">
      <w:r>
        <w:separator/>
      </w:r>
    </w:p>
  </w:footnote>
  <w:footnote w:type="continuationSeparator" w:id="0">
    <w:p w:rsidR="0028118F" w:rsidRDefault="0028118F">
      <w:r>
        <w:continuationSeparator/>
      </w:r>
    </w:p>
  </w:footnote>
  <w:footnote w:type="continuationNotice" w:id="1">
    <w:p w:rsidR="0028118F" w:rsidRDefault="0028118F"/>
  </w:footnote>
  <w:footnote w:id="2">
    <w:p w:rsidR="0073045F" w:rsidRPr="002A729F" w:rsidRDefault="0073045F" w:rsidP="0073045F">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наименование документа в соответствии с условиями расчетов по Договору.</w:t>
      </w:r>
    </w:p>
  </w:footnote>
  <w:footnote w:id="3">
    <w:p w:rsidR="0073045F" w:rsidRPr="002A729F" w:rsidRDefault="0073045F" w:rsidP="0073045F">
      <w:pPr>
        <w:pBdr>
          <w:top w:val="nil"/>
          <w:left w:val="nil"/>
          <w:bottom w:val="nil"/>
          <w:right w:val="nil"/>
          <w:between w:val="nil"/>
        </w:pBdr>
        <w:rPr>
          <w:sz w:val="16"/>
          <w:szCs w:val="16"/>
        </w:rPr>
      </w:pPr>
      <w:r w:rsidRPr="002A729F">
        <w:rPr>
          <w:sz w:val="16"/>
          <w:szCs w:val="16"/>
          <w:vertAlign w:val="superscript"/>
        </w:rPr>
        <w:footnoteRef/>
      </w:r>
      <w:r w:rsidRPr="002A729F">
        <w:rPr>
          <w:color w:val="000000"/>
          <w:sz w:val="16"/>
          <w:szCs w:val="16"/>
        </w:rPr>
        <w:t xml:space="preserve"> Указывается конкретный код БЕ в зависимости от подразделения ПАО «ТрансКонтейнер», являю</w:t>
      </w:r>
      <w:r>
        <w:rPr>
          <w:color w:val="000000"/>
          <w:sz w:val="16"/>
          <w:szCs w:val="16"/>
        </w:rPr>
        <w:t>щегося С</w:t>
      </w:r>
      <w:r w:rsidRPr="002A729F">
        <w:rPr>
          <w:color w:val="000000"/>
          <w:sz w:val="16"/>
          <w:szCs w:val="16"/>
        </w:rPr>
        <w:t>тороной по Договору.</w:t>
      </w:r>
    </w:p>
    <w:p w:rsidR="0073045F" w:rsidRPr="002A729F" w:rsidRDefault="0073045F" w:rsidP="0073045F">
      <w:pPr>
        <w:pBdr>
          <w:top w:val="nil"/>
          <w:left w:val="nil"/>
          <w:bottom w:val="nil"/>
          <w:right w:val="nil"/>
          <w:between w:val="nil"/>
        </w:pBdr>
        <w:rPr>
          <w:color w:val="000000"/>
          <w:sz w:val="16"/>
          <w:szCs w:val="16"/>
        </w:rPr>
      </w:pPr>
      <w:r w:rsidRPr="002A729F">
        <w:rPr>
          <w:sz w:val="16"/>
          <w:szCs w:val="16"/>
        </w:rPr>
        <w:t>N350</w:t>
      </w:r>
      <w:r w:rsidRPr="002A729F">
        <w:rPr>
          <w:color w:val="000000"/>
          <w:sz w:val="16"/>
          <w:szCs w:val="16"/>
        </w:rPr>
        <w:t xml:space="preserve"> Аппарат управления</w:t>
      </w:r>
      <w:r w:rsidRPr="002A729F">
        <w:rPr>
          <w:sz w:val="16"/>
          <w:szCs w:val="16"/>
        </w:rPr>
        <w:tab/>
      </w:r>
      <w:r w:rsidRPr="002A729F">
        <w:rPr>
          <w:sz w:val="16"/>
          <w:szCs w:val="16"/>
        </w:rPr>
        <w:tab/>
      </w:r>
      <w:r w:rsidRPr="002A729F">
        <w:rPr>
          <w:sz w:val="16"/>
          <w:szCs w:val="16"/>
        </w:rPr>
        <w:tab/>
      </w:r>
      <w:r w:rsidRPr="002A729F">
        <w:rPr>
          <w:sz w:val="16"/>
          <w:szCs w:val="16"/>
        </w:rPr>
        <w:tab/>
        <w:t>N358</w:t>
      </w:r>
      <w:r w:rsidRPr="002A729F">
        <w:rPr>
          <w:color w:val="000000"/>
          <w:sz w:val="16"/>
          <w:szCs w:val="16"/>
        </w:rPr>
        <w:t xml:space="preserve"> Приволжский филиал</w:t>
      </w:r>
    </w:p>
    <w:p w:rsidR="0073045F" w:rsidRPr="002A729F" w:rsidRDefault="0073045F" w:rsidP="0073045F">
      <w:pPr>
        <w:pBdr>
          <w:top w:val="nil"/>
          <w:left w:val="nil"/>
          <w:bottom w:val="nil"/>
          <w:right w:val="nil"/>
          <w:between w:val="nil"/>
        </w:pBdr>
        <w:rPr>
          <w:color w:val="000000"/>
          <w:sz w:val="16"/>
          <w:szCs w:val="16"/>
        </w:rPr>
      </w:pPr>
      <w:r w:rsidRPr="002A729F">
        <w:rPr>
          <w:sz w:val="16"/>
          <w:szCs w:val="16"/>
        </w:rPr>
        <w:t>N351</w:t>
      </w:r>
      <w:r w:rsidRPr="002A729F">
        <w:rPr>
          <w:color w:val="000000"/>
          <w:sz w:val="16"/>
          <w:szCs w:val="16"/>
        </w:rPr>
        <w:t xml:space="preserve"> Октябрьский филиал</w:t>
      </w:r>
      <w:r w:rsidRPr="002A729F">
        <w:rPr>
          <w:sz w:val="16"/>
          <w:szCs w:val="16"/>
        </w:rPr>
        <w:tab/>
      </w:r>
      <w:r w:rsidRPr="002A729F">
        <w:rPr>
          <w:sz w:val="16"/>
          <w:szCs w:val="16"/>
        </w:rPr>
        <w:tab/>
      </w:r>
      <w:r w:rsidRPr="002A729F">
        <w:rPr>
          <w:sz w:val="16"/>
          <w:szCs w:val="16"/>
        </w:rPr>
        <w:tab/>
      </w:r>
      <w:r w:rsidRPr="002A729F">
        <w:rPr>
          <w:sz w:val="16"/>
          <w:szCs w:val="16"/>
        </w:rPr>
        <w:tab/>
        <w:t>N359</w:t>
      </w:r>
      <w:r w:rsidRPr="002A729F">
        <w:rPr>
          <w:color w:val="000000"/>
          <w:sz w:val="16"/>
          <w:szCs w:val="16"/>
        </w:rPr>
        <w:t xml:space="preserve"> Уральский филиал</w:t>
      </w:r>
    </w:p>
    <w:p w:rsidR="0073045F" w:rsidRPr="002A729F" w:rsidRDefault="0073045F" w:rsidP="0073045F">
      <w:pPr>
        <w:pBdr>
          <w:top w:val="nil"/>
          <w:left w:val="nil"/>
          <w:bottom w:val="nil"/>
          <w:right w:val="nil"/>
          <w:between w:val="nil"/>
        </w:pBdr>
        <w:rPr>
          <w:color w:val="000000"/>
          <w:sz w:val="16"/>
          <w:szCs w:val="16"/>
        </w:rPr>
      </w:pPr>
      <w:r w:rsidRPr="002A729F">
        <w:rPr>
          <w:sz w:val="16"/>
          <w:szCs w:val="16"/>
        </w:rPr>
        <w:t>N352</w:t>
      </w:r>
      <w:r w:rsidRPr="002A729F">
        <w:rPr>
          <w:color w:val="000000"/>
          <w:sz w:val="16"/>
          <w:szCs w:val="16"/>
        </w:rPr>
        <w:t xml:space="preserve"> Московский филиал</w:t>
      </w:r>
      <w:r w:rsidRPr="002A729F">
        <w:rPr>
          <w:sz w:val="16"/>
          <w:szCs w:val="16"/>
        </w:rPr>
        <w:tab/>
      </w:r>
      <w:r w:rsidRPr="002A729F">
        <w:rPr>
          <w:sz w:val="16"/>
          <w:szCs w:val="16"/>
        </w:rPr>
        <w:tab/>
      </w:r>
      <w:r w:rsidRPr="002A729F">
        <w:rPr>
          <w:sz w:val="16"/>
          <w:szCs w:val="16"/>
        </w:rPr>
        <w:tab/>
      </w:r>
      <w:r w:rsidRPr="002A729F">
        <w:rPr>
          <w:sz w:val="16"/>
          <w:szCs w:val="16"/>
        </w:rPr>
        <w:tab/>
        <w:t>N361</w:t>
      </w:r>
      <w:r w:rsidRPr="002A729F">
        <w:rPr>
          <w:color w:val="000000"/>
          <w:sz w:val="16"/>
          <w:szCs w:val="16"/>
        </w:rPr>
        <w:t xml:space="preserve"> Западно-Сибирский филиал</w:t>
      </w:r>
    </w:p>
    <w:p w:rsidR="0073045F" w:rsidRPr="002A729F" w:rsidRDefault="0073045F" w:rsidP="0073045F">
      <w:pPr>
        <w:pBdr>
          <w:top w:val="nil"/>
          <w:left w:val="nil"/>
          <w:bottom w:val="nil"/>
          <w:right w:val="nil"/>
          <w:between w:val="nil"/>
        </w:pBdr>
        <w:rPr>
          <w:sz w:val="16"/>
          <w:szCs w:val="16"/>
        </w:rPr>
      </w:pPr>
      <w:r w:rsidRPr="002A729F">
        <w:rPr>
          <w:sz w:val="16"/>
          <w:szCs w:val="16"/>
        </w:rPr>
        <w:t>N353</w:t>
      </w:r>
      <w:r w:rsidRPr="002A729F">
        <w:rPr>
          <w:color w:val="000000"/>
          <w:sz w:val="16"/>
          <w:szCs w:val="16"/>
        </w:rPr>
        <w:t xml:space="preserve"> Северный филиал</w:t>
      </w:r>
      <w:r w:rsidRPr="002A729F">
        <w:rPr>
          <w:sz w:val="16"/>
          <w:szCs w:val="16"/>
        </w:rPr>
        <w:tab/>
      </w:r>
      <w:r w:rsidRPr="002A729F">
        <w:rPr>
          <w:sz w:val="16"/>
          <w:szCs w:val="16"/>
        </w:rPr>
        <w:tab/>
      </w:r>
      <w:r w:rsidRPr="002A729F">
        <w:rPr>
          <w:sz w:val="16"/>
          <w:szCs w:val="16"/>
        </w:rPr>
        <w:tab/>
      </w:r>
      <w:r w:rsidRPr="002A729F">
        <w:rPr>
          <w:sz w:val="16"/>
          <w:szCs w:val="16"/>
        </w:rPr>
        <w:tab/>
        <w:t>N362</w:t>
      </w:r>
      <w:r w:rsidRPr="002A729F">
        <w:rPr>
          <w:color w:val="000000"/>
          <w:sz w:val="16"/>
          <w:szCs w:val="16"/>
        </w:rPr>
        <w:t xml:space="preserve"> Красноярский филиал</w:t>
      </w:r>
    </w:p>
    <w:p w:rsidR="0073045F" w:rsidRPr="002A729F" w:rsidRDefault="0073045F" w:rsidP="0073045F">
      <w:pPr>
        <w:pBdr>
          <w:top w:val="nil"/>
          <w:left w:val="nil"/>
          <w:bottom w:val="nil"/>
          <w:right w:val="nil"/>
          <w:between w:val="nil"/>
        </w:pBdr>
        <w:rPr>
          <w:color w:val="000000"/>
          <w:sz w:val="16"/>
          <w:szCs w:val="16"/>
        </w:rPr>
      </w:pPr>
      <w:r w:rsidRPr="002A729F">
        <w:rPr>
          <w:sz w:val="16"/>
          <w:szCs w:val="16"/>
        </w:rPr>
        <w:t>N354</w:t>
      </w:r>
      <w:r w:rsidRPr="002A729F">
        <w:rPr>
          <w:color w:val="000000"/>
          <w:sz w:val="16"/>
          <w:szCs w:val="16"/>
        </w:rPr>
        <w:t xml:space="preserve"> Горьковский филиал</w:t>
      </w:r>
      <w:r w:rsidRPr="002A729F">
        <w:rPr>
          <w:sz w:val="16"/>
          <w:szCs w:val="16"/>
        </w:rPr>
        <w:tab/>
      </w:r>
      <w:r w:rsidRPr="002A729F">
        <w:rPr>
          <w:sz w:val="16"/>
          <w:szCs w:val="16"/>
        </w:rPr>
        <w:tab/>
      </w:r>
      <w:r w:rsidRPr="002A729F">
        <w:rPr>
          <w:sz w:val="16"/>
          <w:szCs w:val="16"/>
        </w:rPr>
        <w:tab/>
      </w:r>
      <w:r w:rsidRPr="002A729F">
        <w:rPr>
          <w:sz w:val="16"/>
          <w:szCs w:val="16"/>
        </w:rPr>
        <w:tab/>
        <w:t>N363</w:t>
      </w:r>
      <w:r w:rsidRPr="002A729F">
        <w:rPr>
          <w:color w:val="000000"/>
          <w:sz w:val="16"/>
          <w:szCs w:val="16"/>
        </w:rPr>
        <w:t xml:space="preserve"> Восточно-Сибирский филиал</w:t>
      </w:r>
    </w:p>
    <w:p w:rsidR="0073045F" w:rsidRPr="002A729F" w:rsidRDefault="0073045F" w:rsidP="0073045F">
      <w:pPr>
        <w:pBdr>
          <w:top w:val="nil"/>
          <w:left w:val="nil"/>
          <w:bottom w:val="nil"/>
          <w:right w:val="nil"/>
          <w:between w:val="nil"/>
        </w:pBdr>
        <w:rPr>
          <w:color w:val="000000"/>
          <w:sz w:val="16"/>
          <w:szCs w:val="16"/>
        </w:rPr>
      </w:pPr>
      <w:r w:rsidRPr="002A729F">
        <w:rPr>
          <w:sz w:val="16"/>
          <w:szCs w:val="16"/>
        </w:rPr>
        <w:t>N355</w:t>
      </w:r>
      <w:r w:rsidRPr="002A729F">
        <w:rPr>
          <w:color w:val="000000"/>
          <w:sz w:val="16"/>
          <w:szCs w:val="16"/>
        </w:rPr>
        <w:t xml:space="preserve"> Юго-Восточный  филиал</w:t>
      </w:r>
      <w:r w:rsidRPr="002A729F">
        <w:rPr>
          <w:sz w:val="16"/>
          <w:szCs w:val="16"/>
        </w:rPr>
        <w:tab/>
      </w:r>
      <w:r w:rsidRPr="002A729F">
        <w:rPr>
          <w:sz w:val="16"/>
          <w:szCs w:val="16"/>
        </w:rPr>
        <w:tab/>
      </w:r>
      <w:r w:rsidRPr="002A729F">
        <w:rPr>
          <w:sz w:val="16"/>
          <w:szCs w:val="16"/>
        </w:rPr>
        <w:tab/>
      </w:r>
      <w:r>
        <w:rPr>
          <w:sz w:val="16"/>
          <w:szCs w:val="16"/>
        </w:rPr>
        <w:t xml:space="preserve">                 </w:t>
      </w:r>
      <w:r w:rsidRPr="002A729F">
        <w:rPr>
          <w:sz w:val="16"/>
          <w:szCs w:val="16"/>
        </w:rPr>
        <w:t>N364</w:t>
      </w:r>
      <w:r w:rsidRPr="002A729F">
        <w:rPr>
          <w:color w:val="000000"/>
          <w:sz w:val="16"/>
          <w:szCs w:val="16"/>
        </w:rPr>
        <w:t xml:space="preserve"> Забайкальский филиал</w:t>
      </w:r>
    </w:p>
    <w:p w:rsidR="0073045F" w:rsidRPr="002A729F" w:rsidRDefault="0073045F" w:rsidP="0073045F">
      <w:pPr>
        <w:pBdr>
          <w:top w:val="nil"/>
          <w:left w:val="nil"/>
          <w:bottom w:val="nil"/>
          <w:right w:val="nil"/>
          <w:between w:val="nil"/>
        </w:pBdr>
        <w:rPr>
          <w:color w:val="000000"/>
          <w:sz w:val="16"/>
          <w:szCs w:val="16"/>
        </w:rPr>
      </w:pPr>
      <w:r w:rsidRPr="002A729F">
        <w:rPr>
          <w:sz w:val="16"/>
          <w:szCs w:val="16"/>
        </w:rPr>
        <w:t>N356</w:t>
      </w:r>
      <w:r w:rsidRPr="002A729F">
        <w:rPr>
          <w:color w:val="000000"/>
          <w:sz w:val="16"/>
          <w:szCs w:val="16"/>
        </w:rPr>
        <w:t xml:space="preserve"> Северо-Кавказский филиал</w:t>
      </w:r>
      <w:r w:rsidRPr="002A729F">
        <w:rPr>
          <w:sz w:val="16"/>
          <w:szCs w:val="16"/>
        </w:rPr>
        <w:tab/>
      </w:r>
      <w:r w:rsidRPr="002A729F">
        <w:rPr>
          <w:sz w:val="16"/>
          <w:szCs w:val="16"/>
        </w:rPr>
        <w:tab/>
      </w:r>
      <w:r w:rsidRPr="002A729F">
        <w:rPr>
          <w:sz w:val="16"/>
          <w:szCs w:val="16"/>
        </w:rPr>
        <w:tab/>
        <w:t>N365</w:t>
      </w:r>
      <w:r w:rsidRPr="002A729F">
        <w:rPr>
          <w:color w:val="000000"/>
          <w:sz w:val="16"/>
          <w:szCs w:val="16"/>
        </w:rPr>
        <w:t xml:space="preserve"> Дальневосточный филиал</w:t>
      </w:r>
    </w:p>
    <w:p w:rsidR="0073045F" w:rsidRPr="002A729F" w:rsidRDefault="0073045F" w:rsidP="0073045F">
      <w:pPr>
        <w:pBdr>
          <w:top w:val="nil"/>
          <w:left w:val="nil"/>
          <w:bottom w:val="nil"/>
          <w:right w:val="nil"/>
          <w:between w:val="nil"/>
        </w:pBdr>
        <w:rPr>
          <w:color w:val="000000"/>
          <w:sz w:val="16"/>
          <w:szCs w:val="16"/>
        </w:rPr>
      </w:pPr>
      <w:r w:rsidRPr="002A729F">
        <w:rPr>
          <w:sz w:val="16"/>
          <w:szCs w:val="16"/>
        </w:rPr>
        <w:t>N357</w:t>
      </w:r>
      <w:r w:rsidRPr="002A729F">
        <w:rPr>
          <w:color w:val="000000"/>
          <w:sz w:val="16"/>
          <w:szCs w:val="16"/>
        </w:rPr>
        <w:t xml:space="preserve"> Куйбышевский филиал</w:t>
      </w:r>
    </w:p>
  </w:footnote>
  <w:footnote w:id="4">
    <w:p w:rsidR="0073045F" w:rsidRPr="002A729F" w:rsidRDefault="0073045F" w:rsidP="0073045F">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номер Договора </w:t>
      </w:r>
    </w:p>
  </w:footnote>
  <w:footnote w:id="5">
    <w:p w:rsidR="0073045F" w:rsidRPr="002A729F" w:rsidRDefault="0073045F" w:rsidP="0073045F">
      <w:pPr>
        <w:pBdr>
          <w:top w:val="nil"/>
          <w:left w:val="nil"/>
          <w:bottom w:val="nil"/>
          <w:right w:val="nil"/>
          <w:between w:val="nil"/>
        </w:pBdr>
        <w:rPr>
          <w:color w:val="000000"/>
          <w:sz w:val="12"/>
          <w:szCs w:val="12"/>
        </w:rPr>
      </w:pPr>
      <w:r w:rsidRPr="002A729F">
        <w:rPr>
          <w:sz w:val="16"/>
          <w:szCs w:val="16"/>
          <w:vertAlign w:val="superscript"/>
        </w:rPr>
        <w:footnoteRef/>
      </w:r>
      <w:r w:rsidRPr="002A729F">
        <w:rPr>
          <w:color w:val="000000"/>
          <w:sz w:val="16"/>
          <w:szCs w:val="16"/>
        </w:rPr>
        <w:t xml:space="preserve"> Указывается дата Договора</w:t>
      </w:r>
    </w:p>
  </w:footnote>
  <w:footnote w:id="6">
    <w:p w:rsidR="00D85EE1" w:rsidRDefault="00D85EE1" w:rsidP="00EE2434">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EE1" w:rsidRDefault="00D85EE1">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EE1" w:rsidRDefault="00C2672E" w:rsidP="00510148">
    <w:pPr>
      <w:pStyle w:val="afb"/>
      <w:jc w:val="center"/>
    </w:pPr>
    <w:r>
      <w:rPr>
        <w:noProof/>
      </w:rPr>
      <w:fldChar w:fldCharType="begin"/>
    </w:r>
    <w:r w:rsidR="007D7406">
      <w:rPr>
        <w:noProof/>
      </w:rPr>
      <w:instrText xml:space="preserve"> PAGE   \* MERGEFORMAT </w:instrText>
    </w:r>
    <w:r>
      <w:rPr>
        <w:noProof/>
      </w:rPr>
      <w:fldChar w:fldCharType="separate"/>
    </w:r>
    <w:r w:rsidR="00E25F70">
      <w:rPr>
        <w:noProof/>
      </w:rPr>
      <w:t>2</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EE1" w:rsidRDefault="00D85EE1">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8">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5"/>
  </w:num>
  <w:num w:numId="8">
    <w:abstractNumId w:val="42"/>
  </w:num>
  <w:num w:numId="9">
    <w:abstractNumId w:val="44"/>
  </w:num>
  <w:num w:numId="10">
    <w:abstractNumId w:val="47"/>
  </w:num>
  <w:num w:numId="11">
    <w:abstractNumId w:val="34"/>
  </w:num>
  <w:num w:numId="12">
    <w:abstractNumId w:val="36"/>
  </w:num>
  <w:num w:numId="13">
    <w:abstractNumId w:val="31"/>
  </w:num>
  <w:num w:numId="14">
    <w:abstractNumId w:val="32"/>
  </w:num>
  <w:num w:numId="15">
    <w:abstractNumId w:val="46"/>
  </w:num>
  <w:num w:numId="16">
    <w:abstractNumId w:val="25"/>
  </w:num>
  <w:num w:numId="17">
    <w:abstractNumId w:val="43"/>
  </w:num>
  <w:num w:numId="18">
    <w:abstractNumId w:val="40"/>
  </w:num>
  <w:num w:numId="19">
    <w:abstractNumId w:val="41"/>
  </w:num>
  <w:num w:numId="20">
    <w:abstractNumId w:val="24"/>
  </w:num>
  <w:num w:numId="21">
    <w:abstractNumId w:val="29"/>
  </w:num>
  <w:num w:numId="22">
    <w:abstractNumId w:val="38"/>
  </w:num>
  <w:num w:numId="23">
    <w:abstractNumId w:val="39"/>
  </w:num>
  <w:num w:numId="2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7"/>
  </w:num>
  <w:num w:numId="27">
    <w:abstractNumId w:val="30"/>
  </w:num>
  <w:num w:numId="28">
    <w:abstractNumId w:val="33"/>
  </w:num>
  <w:num w:numId="29">
    <w:abstractNumId w:val="23"/>
  </w:num>
  <w:num w:numId="30">
    <w:abstractNumId w:val="27"/>
  </w:num>
  <w:num w:numId="31">
    <w:abstractNumId w:val="2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9E8"/>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352"/>
    <w:rsid w:val="00125FC5"/>
    <w:rsid w:val="0012610C"/>
    <w:rsid w:val="00126E37"/>
    <w:rsid w:val="00131890"/>
    <w:rsid w:val="00132971"/>
    <w:rsid w:val="00134C04"/>
    <w:rsid w:val="00135273"/>
    <w:rsid w:val="001356F1"/>
    <w:rsid w:val="0013760D"/>
    <w:rsid w:val="00137B1F"/>
    <w:rsid w:val="00140E87"/>
    <w:rsid w:val="00142096"/>
    <w:rsid w:val="00146CC2"/>
    <w:rsid w:val="00150594"/>
    <w:rsid w:val="00150E45"/>
    <w:rsid w:val="00151D7A"/>
    <w:rsid w:val="00153C91"/>
    <w:rsid w:val="00154547"/>
    <w:rsid w:val="00154CD1"/>
    <w:rsid w:val="00155E25"/>
    <w:rsid w:val="00156660"/>
    <w:rsid w:val="00156B73"/>
    <w:rsid w:val="00157CA9"/>
    <w:rsid w:val="001629D5"/>
    <w:rsid w:val="0016318E"/>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17A66"/>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39E9"/>
    <w:rsid w:val="00274113"/>
    <w:rsid w:val="00274699"/>
    <w:rsid w:val="002810F4"/>
    <w:rsid w:val="0028118F"/>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389D"/>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504C"/>
    <w:rsid w:val="004864C2"/>
    <w:rsid w:val="00487153"/>
    <w:rsid w:val="00487312"/>
    <w:rsid w:val="004874C1"/>
    <w:rsid w:val="004877A4"/>
    <w:rsid w:val="00493AB2"/>
    <w:rsid w:val="004A0B79"/>
    <w:rsid w:val="004A1302"/>
    <w:rsid w:val="004A25F0"/>
    <w:rsid w:val="004A35E4"/>
    <w:rsid w:val="004A3E2D"/>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57E16"/>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0478"/>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07A1"/>
    <w:rsid w:val="0061101B"/>
    <w:rsid w:val="00611B15"/>
    <w:rsid w:val="0061281F"/>
    <w:rsid w:val="00612DC6"/>
    <w:rsid w:val="00613848"/>
    <w:rsid w:val="00614976"/>
    <w:rsid w:val="006164CD"/>
    <w:rsid w:val="006172D5"/>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7EC"/>
    <w:rsid w:val="00706C8C"/>
    <w:rsid w:val="00711CAA"/>
    <w:rsid w:val="0072064C"/>
    <w:rsid w:val="00722AFD"/>
    <w:rsid w:val="00722D74"/>
    <w:rsid w:val="00723E5E"/>
    <w:rsid w:val="0072433C"/>
    <w:rsid w:val="00725483"/>
    <w:rsid w:val="0072632D"/>
    <w:rsid w:val="007268B7"/>
    <w:rsid w:val="007274E7"/>
    <w:rsid w:val="00727B51"/>
    <w:rsid w:val="00727D3C"/>
    <w:rsid w:val="0073045F"/>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D7406"/>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2DCF"/>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6CA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477AC"/>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A694F"/>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A99"/>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5F13"/>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72E"/>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1BF6"/>
    <w:rsid w:val="00C52069"/>
    <w:rsid w:val="00C5369D"/>
    <w:rsid w:val="00C53FE9"/>
    <w:rsid w:val="00C5583D"/>
    <w:rsid w:val="00C55B25"/>
    <w:rsid w:val="00C56AC3"/>
    <w:rsid w:val="00C574F0"/>
    <w:rsid w:val="00C576D0"/>
    <w:rsid w:val="00C57DC1"/>
    <w:rsid w:val="00C603D0"/>
    <w:rsid w:val="00C60714"/>
    <w:rsid w:val="00C6181A"/>
    <w:rsid w:val="00C61887"/>
    <w:rsid w:val="00C61999"/>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6D01"/>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5EE1"/>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25F70"/>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2434"/>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7EB"/>
    <w:rsid w:val="00F15C48"/>
    <w:rsid w:val="00F15DAC"/>
    <w:rsid w:val="00F172AF"/>
    <w:rsid w:val="00F2152A"/>
    <w:rsid w:val="00F2335B"/>
    <w:rsid w:val="00F23E06"/>
    <w:rsid w:val="00F253AD"/>
    <w:rsid w:val="00F30FA4"/>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c">
    <w:name w:val="Основной текст с отступом Знак1"/>
    <w:basedOn w:val="a0"/>
    <w:link w:val="afc"/>
    <w:rsid w:val="004A3E2D"/>
    <w:rPr>
      <w:sz w:val="28"/>
      <w:lang w:eastAsia="ar-SA"/>
    </w:rPr>
  </w:style>
  <w:style w:type="character" w:customStyle="1" w:styleId="1b">
    <w:name w:val="Верхний колонтитул Знак1"/>
    <w:basedOn w:val="a0"/>
    <w:link w:val="afb"/>
    <w:uiPriority w:val="99"/>
    <w:rsid w:val="00C51BF6"/>
    <w:rPr>
      <w:sz w:val="24"/>
      <w:szCs w:val="24"/>
      <w:lang w:eastAsia="ar-SA"/>
    </w:rPr>
  </w:style>
  <w:style w:type="character" w:customStyle="1" w:styleId="1d">
    <w:name w:val="Нижний колонтитул Знак1"/>
    <w:basedOn w:val="a0"/>
    <w:link w:val="afd"/>
    <w:uiPriority w:val="99"/>
    <w:rsid w:val="00C51BF6"/>
    <w:rPr>
      <w:rFonts w:eastAsia="MS Mincho"/>
      <w:spacing w:val="-2"/>
      <w:sz w:val="24"/>
      <w:szCs w:val="24"/>
      <w:lang w:eastAsia="ar-SA"/>
    </w:rPr>
  </w:style>
  <w:style w:type="character" w:customStyle="1" w:styleId="1f">
    <w:name w:val="Текст сноски Знак1"/>
    <w:basedOn w:val="a0"/>
    <w:link w:val="afe"/>
    <w:rsid w:val="00C51BF6"/>
    <w:rPr>
      <w:lang w:eastAsia="ar-SA"/>
    </w:rPr>
  </w:style>
  <w:style w:type="character" w:customStyle="1" w:styleId="aff2">
    <w:name w:val="Название Знак"/>
    <w:basedOn w:val="a0"/>
    <w:link w:val="aff0"/>
    <w:rsid w:val="00C51BF6"/>
    <w:rPr>
      <w:rFonts w:ascii="Arial" w:hAnsi="Arial" w:cs="Arial"/>
      <w:b/>
      <w:bCs/>
      <w:kern w:val="1"/>
      <w:sz w:val="32"/>
      <w:szCs w:val="32"/>
      <w:lang w:eastAsia="ar-SA"/>
    </w:rPr>
  </w:style>
  <w:style w:type="character" w:customStyle="1" w:styleId="1f1">
    <w:name w:val="Подзаголовок Знак1"/>
    <w:basedOn w:val="a0"/>
    <w:link w:val="aff1"/>
    <w:rsid w:val="00C51BF6"/>
    <w:rPr>
      <w:b/>
      <w:bCs/>
      <w:sz w:val="24"/>
      <w:szCs w:val="24"/>
      <w:lang w:eastAsia="ar-SA"/>
    </w:rPr>
  </w:style>
  <w:style w:type="character" w:customStyle="1" w:styleId="1f3">
    <w:name w:val="Тема примечания Знак1"/>
    <w:basedOn w:val="1fc"/>
    <w:link w:val="aff5"/>
    <w:rsid w:val="00C51BF6"/>
    <w:rPr>
      <w:b/>
      <w:bCs/>
      <w:lang w:eastAsia="ar-SA"/>
    </w:rPr>
  </w:style>
  <w:style w:type="character" w:customStyle="1" w:styleId="1f4">
    <w:name w:val="Текст выноски Знак1"/>
    <w:basedOn w:val="a0"/>
    <w:link w:val="aff6"/>
    <w:rsid w:val="00C51BF6"/>
    <w:rPr>
      <w:rFonts w:ascii="Tahoma" w:hAnsi="Tahoma"/>
      <w:sz w:val="16"/>
      <w:szCs w:val="16"/>
      <w:lang w:eastAsia="ar-SA"/>
    </w:rPr>
  </w:style>
  <w:style w:type="character" w:customStyle="1" w:styleId="1fb">
    <w:name w:val="Текст концевой сноски Знак1"/>
    <w:basedOn w:val="a0"/>
    <w:link w:val="affc"/>
    <w:rsid w:val="00C51BF6"/>
    <w:rPr>
      <w:lang w:eastAsia="ar-SA"/>
    </w:rPr>
  </w:style>
  <w:style w:type="paragraph" w:styleId="27">
    <w:name w:val="Body Text 2"/>
    <w:basedOn w:val="a"/>
    <w:link w:val="28"/>
    <w:uiPriority w:val="99"/>
    <w:unhideWhenUsed/>
    <w:rsid w:val="00557E16"/>
    <w:pPr>
      <w:suppressAutoHyphens w:val="0"/>
      <w:spacing w:after="120" w:line="480" w:lineRule="auto"/>
    </w:pPr>
    <w:rPr>
      <w:lang w:eastAsia="ru-RU"/>
    </w:rPr>
  </w:style>
  <w:style w:type="character" w:customStyle="1" w:styleId="28">
    <w:name w:val="Основной текст 2 Знак"/>
    <w:basedOn w:val="a0"/>
    <w:link w:val="27"/>
    <w:uiPriority w:val="99"/>
    <w:rsid w:val="00557E16"/>
    <w:rPr>
      <w:sz w:val="24"/>
      <w:szCs w:val="24"/>
    </w:rPr>
  </w:style>
  <w:style w:type="paragraph" w:customStyle="1" w:styleId="ConsTitle">
    <w:name w:val="ConsTitle"/>
    <w:rsid w:val="00557E16"/>
    <w:pPr>
      <w:widowControl w:val="0"/>
      <w:autoSpaceDE w:val="0"/>
      <w:autoSpaceDN w:val="0"/>
      <w:adjustRightInd w:val="0"/>
    </w:pPr>
    <w:rPr>
      <w:rFonts w:ascii="Arial" w:hAnsi="Arial" w:cs="Arial"/>
      <w:b/>
      <w:bCs/>
      <w:sz w:val="16"/>
      <w:szCs w:val="16"/>
    </w:rPr>
  </w:style>
  <w:style w:type="character" w:customStyle="1" w:styleId="afff5">
    <w:name w:val="Основной текст_"/>
    <w:link w:val="1fd"/>
    <w:locked/>
    <w:rsid w:val="0073045F"/>
    <w:rPr>
      <w:rFonts w:ascii="Arial" w:hAnsi="Arial"/>
      <w:sz w:val="23"/>
      <w:szCs w:val="23"/>
      <w:shd w:val="clear" w:color="auto" w:fill="FFFFFF"/>
    </w:rPr>
  </w:style>
  <w:style w:type="paragraph" w:customStyle="1" w:styleId="1fd">
    <w:name w:val="Основной текст1"/>
    <w:basedOn w:val="a"/>
    <w:link w:val="afff5"/>
    <w:rsid w:val="0073045F"/>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57176523">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4804211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openxmlformats.org/officeDocument/2006/relationships/hyperlink" Target="https://www.nalog.ru/rn77/taxation/submission_statements/operations/"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main?base=CMB;n=15753;fld=134;dst=100016"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consultantplus://offline/ref=018666CA2845A61A38A90A89428D75220F27391B587203B36B4F0B07890522472502BC083F4EDAC40Av2H"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www.trcont.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A0E003-B7F5-4E92-9630-90F9030FE8DC}">
  <ds:schemaRefs>
    <ds:schemaRef ds:uri="http://schemas.openxmlformats.org/officeDocument/2006/bibliography"/>
  </ds:schemaRefs>
</ds:datastoreItem>
</file>

<file path=customXml/itemProps4.xml><?xml version="1.0" encoding="utf-8"?>
<ds:datastoreItem xmlns:ds="http://schemas.openxmlformats.org/officeDocument/2006/customXml" ds:itemID="{3DFD2BBA-4192-4958-96C4-BF6CA2AD0651}">
  <ds:schemaRefs>
    <ds:schemaRef ds:uri="http://schemas.openxmlformats.org/officeDocument/2006/bibliography"/>
  </ds:schemaRefs>
</ds:datastoreItem>
</file>

<file path=customXml/itemProps5.xml><?xml version="1.0" encoding="utf-8"?>
<ds:datastoreItem xmlns:ds="http://schemas.openxmlformats.org/officeDocument/2006/customXml" ds:itemID="{AF31B323-93E8-4C49-809B-C1F59C9A2F0F}">
  <ds:schemaRefs>
    <ds:schemaRef ds:uri="http://schemas.openxmlformats.org/officeDocument/2006/bibliography"/>
  </ds:schemaRefs>
</ds:datastoreItem>
</file>

<file path=customXml/itemProps6.xml><?xml version="1.0" encoding="utf-8"?>
<ds:datastoreItem xmlns:ds="http://schemas.openxmlformats.org/officeDocument/2006/customXml" ds:itemID="{CB532760-3B01-4F32-822F-51E3503C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26224</Words>
  <Characters>149479</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175353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2</cp:revision>
  <cp:lastPrinted>2014-09-23T06:50:00Z</cp:lastPrinted>
  <dcterms:created xsi:type="dcterms:W3CDTF">2020-06-22T04:42:00Z</dcterms:created>
  <dcterms:modified xsi:type="dcterms:W3CDTF">2020-06-22T04:42:00Z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