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457E" w:rsidRDefault="00E3355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A425B" w:rsidRDefault="00A2457E">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A425B" w:rsidRDefault="00E33557">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A425B" w:rsidRDefault="00E33557">
      <w:pPr>
        <w:tabs>
          <w:tab w:val="left" w:pos="4962"/>
        </w:tabs>
        <w:ind w:left="4820"/>
        <w:rPr>
          <w:b/>
          <w:bCs/>
          <w:sz w:val="28"/>
        </w:rPr>
      </w:pPr>
      <w:r>
        <w:rPr>
          <w:b/>
          <w:bCs/>
          <w:sz w:val="28"/>
        </w:rPr>
        <w:t>«</w:t>
      </w:r>
      <w:r w:rsidR="00944BAC">
        <w:rPr>
          <w:b/>
          <w:bCs/>
          <w:sz w:val="28"/>
        </w:rPr>
        <w:t>14</w:t>
      </w:r>
      <w:r>
        <w:rPr>
          <w:b/>
          <w:bCs/>
          <w:sz w:val="28"/>
        </w:rPr>
        <w:t>»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A425B" w:rsidRDefault="00E3355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w:t>
      </w:r>
      <w:proofErr w:type="gramStart"/>
      <w:r>
        <w:rPr>
          <w:szCs w:val="28"/>
        </w:rPr>
        <w:t>ПАО «ТрансКонтейнер» на Красноярской железной</w:t>
      </w:r>
      <w:r w:rsidR="005C66F5">
        <w:rPr>
          <w:szCs w:val="28"/>
        </w:rPr>
        <w:t xml:space="preserve">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46FB3">
        <w:t>НКПКРАСН</w:t>
      </w:r>
      <w:r>
        <w:t>-20-</w:t>
      </w:r>
      <w:r w:rsidR="00946FB3">
        <w:t>0007</w:t>
      </w:r>
      <w:r>
        <w:t xml:space="preserve"> по предмету закупки </w:t>
      </w:r>
      <w:r>
        <w:rPr>
          <w:b/>
        </w:rPr>
        <w:t>«Аренда транспортных средств с экипажем в агентстве на станции Абакан филиала ПАО "ТрансКонтейнер" на Красноярской ж.д.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w:t>
      </w:r>
      <w:proofErr w:type="gramEnd"/>
      <w:r>
        <w:t xml:space="preserve">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436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436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436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436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8436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8436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8436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8436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8436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8436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8436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8436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8436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84360">
      <w:pPr>
        <w:pStyle w:val="19"/>
        <w:numPr>
          <w:ilvl w:val="1"/>
          <w:numId w:val="19"/>
        </w:numPr>
        <w:ind w:left="0" w:firstLine="709"/>
        <w:outlineLvl w:val="1"/>
        <w:rPr>
          <w:b/>
          <w:szCs w:val="28"/>
        </w:rPr>
      </w:pPr>
      <w:r>
        <w:rPr>
          <w:b/>
          <w:szCs w:val="28"/>
        </w:rPr>
        <w:t>Заявка</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8436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8436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8436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8436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8436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8436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8436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8436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8436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8436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8436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8436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84360">
      <w:pPr>
        <w:pStyle w:val="19"/>
        <w:numPr>
          <w:ilvl w:val="1"/>
          <w:numId w:val="19"/>
        </w:numPr>
        <w:ind w:left="0" w:firstLine="709"/>
        <w:outlineLvl w:val="1"/>
        <w:rPr>
          <w:b/>
          <w:szCs w:val="28"/>
        </w:rPr>
      </w:pPr>
      <w:r>
        <w:rPr>
          <w:b/>
        </w:rPr>
        <w:t>Порядок оформления Заявки</w:t>
      </w:r>
    </w:p>
    <w:p w:rsidR="00A77471" w:rsidRPr="00915BB1" w:rsidRDefault="00A77471" w:rsidP="00A8436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EC2B25">
        <w:rPr>
          <w:sz w:val="28"/>
        </w:rPr>
        <w:t>, или</w:t>
      </w:r>
      <w:r w:rsidR="00EC2B25" w:rsidRPr="00EC2B25">
        <w:t xml:space="preserve"> </w:t>
      </w:r>
      <w:r w:rsidR="00EC2B25" w:rsidRPr="00FE476D">
        <w:t>в электронном виде</w:t>
      </w:r>
      <w:proofErr w:type="gramStart"/>
      <w:r w:rsidR="00EC2B25" w:rsidRPr="00FE476D">
        <w:rPr>
          <w:vertAlign w:val="superscript"/>
        </w:rPr>
        <w:t>1</w:t>
      </w:r>
      <w:proofErr w:type="gramEnd"/>
      <w:r w:rsidR="00EC2B25" w:rsidRPr="00FE476D">
        <w:rPr>
          <w:vertAlign w:val="superscript"/>
        </w:rPr>
        <w:t xml:space="preserve"> </w:t>
      </w:r>
      <w:r w:rsidR="00EC2B25" w:rsidRPr="00FE476D">
        <w:t>(пункт 2 Информационной карты)</w:t>
      </w:r>
      <w:r w:rsidR="00EC2B25">
        <w:t xml:space="preserve">, </w:t>
      </w:r>
      <w:r w:rsidR="00EC2B25" w:rsidRPr="00FE476D">
        <w:t>или путем предоставления удаленного доступа Организатору/Заказчику к электронным документам.</w:t>
      </w:r>
    </w:p>
    <w:p w:rsidR="00915BB1" w:rsidRPr="00915BB1" w:rsidRDefault="00915BB1" w:rsidP="00915BB1">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915BB1" w:rsidRPr="00915BB1" w:rsidRDefault="00915BB1" w:rsidP="00915BB1">
      <w:pPr>
        <w:pStyle w:val="afa"/>
        <w:ind w:firstLine="0"/>
        <w:rPr>
          <w:sz w:val="18"/>
          <w:szCs w:val="18"/>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 xml:space="preserve">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 </w:t>
      </w:r>
    </w:p>
    <w:p w:rsidR="00EC2B25" w:rsidRPr="00C8296E" w:rsidRDefault="00EC2B25" w:rsidP="00EC2B25">
      <w:pPr>
        <w:pStyle w:val="afa"/>
        <w:ind w:left="709" w:firstLine="0"/>
        <w:rPr>
          <w:sz w:val="28"/>
        </w:rPr>
      </w:pPr>
    </w:p>
    <w:p w:rsidR="009A425B" w:rsidRDefault="00CA44D4" w:rsidP="00A84360">
      <w:pPr>
        <w:pStyle w:val="afa"/>
        <w:numPr>
          <w:ilvl w:val="0"/>
          <w:numId w:val="20"/>
        </w:numPr>
        <w:ind w:left="0" w:firstLine="709"/>
        <w:rPr>
          <w:sz w:val="28"/>
        </w:rPr>
      </w:pPr>
      <w:r w:rsidRPr="00CA44D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21B47" w:rsidRPr="007E6DE4" w:rsidRDefault="00C21B47" w:rsidP="00A77471">
                  <w:pPr>
                    <w:jc w:val="center"/>
                    <w:rPr>
                      <w:b/>
                      <w:sz w:val="28"/>
                      <w:szCs w:val="28"/>
                    </w:rPr>
                  </w:pPr>
                  <w:r w:rsidRPr="007E6DE4">
                    <w:rPr>
                      <w:b/>
                      <w:sz w:val="28"/>
                      <w:szCs w:val="28"/>
                    </w:rPr>
                    <w:t>_____________________________________________</w:t>
                  </w:r>
                  <w:r>
                    <w:rPr>
                      <w:b/>
                      <w:sz w:val="28"/>
                      <w:szCs w:val="28"/>
                    </w:rPr>
                    <w:t>,</w:t>
                  </w:r>
                </w:p>
                <w:p w:rsidR="00C21B47" w:rsidRDefault="00C21B47" w:rsidP="00A77471">
                  <w:pPr>
                    <w:jc w:val="center"/>
                    <w:rPr>
                      <w:sz w:val="28"/>
                      <w:szCs w:val="28"/>
                    </w:rPr>
                  </w:pPr>
                  <w:r w:rsidRPr="007E6DE4">
                    <w:rPr>
                      <w:i/>
                      <w:sz w:val="20"/>
                      <w:szCs w:val="20"/>
                    </w:rPr>
                    <w:t>наименование претендента</w:t>
                  </w:r>
                </w:p>
                <w:p w:rsidR="00C21B47" w:rsidRPr="007E6DE4" w:rsidRDefault="00C21B47" w:rsidP="00A77471">
                  <w:pPr>
                    <w:jc w:val="center"/>
                    <w:rPr>
                      <w:b/>
                      <w:sz w:val="28"/>
                      <w:szCs w:val="28"/>
                    </w:rPr>
                  </w:pPr>
                  <w:r w:rsidRPr="007E6DE4">
                    <w:rPr>
                      <w:b/>
                      <w:sz w:val="28"/>
                      <w:szCs w:val="28"/>
                    </w:rPr>
                    <w:t>________________________________________</w:t>
                  </w:r>
                </w:p>
                <w:p w:rsidR="00C21B47" w:rsidRPr="007E6DE4" w:rsidRDefault="00C21B47" w:rsidP="00A77471">
                  <w:pPr>
                    <w:jc w:val="center"/>
                    <w:rPr>
                      <w:i/>
                      <w:sz w:val="20"/>
                      <w:szCs w:val="20"/>
                    </w:rPr>
                  </w:pPr>
                  <w:r w:rsidRPr="007E6DE4">
                    <w:rPr>
                      <w:i/>
                      <w:sz w:val="20"/>
                      <w:szCs w:val="20"/>
                    </w:rPr>
                    <w:t>государство регистрации претендента</w:t>
                  </w:r>
                </w:p>
                <w:p w:rsidR="00C21B47" w:rsidRPr="007E6DE4" w:rsidRDefault="00C21B47" w:rsidP="00A77471">
                  <w:pPr>
                    <w:jc w:val="center"/>
                    <w:rPr>
                      <w:b/>
                      <w:sz w:val="28"/>
                      <w:szCs w:val="28"/>
                    </w:rPr>
                  </w:pPr>
                  <w:r w:rsidRPr="007E6DE4">
                    <w:rPr>
                      <w:b/>
                      <w:sz w:val="28"/>
                      <w:szCs w:val="28"/>
                    </w:rPr>
                    <w:t>_____________________________</w:t>
                  </w:r>
                  <w:r>
                    <w:rPr>
                      <w:b/>
                      <w:sz w:val="28"/>
                      <w:szCs w:val="28"/>
                    </w:rPr>
                    <w:t>__________________</w:t>
                  </w:r>
                </w:p>
                <w:p w:rsidR="00C21B47" w:rsidRPr="007E6DE4" w:rsidRDefault="00C21B4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21B47" w:rsidRDefault="00C21B47" w:rsidP="00A77471">
                  <w:pPr>
                    <w:jc w:val="both"/>
                  </w:pPr>
                </w:p>
                <w:p w:rsidR="00C21B47" w:rsidRDefault="00C21B47">
                  <w:pPr>
                    <w:jc w:val="center"/>
                    <w:rPr>
                      <w:b/>
                    </w:rPr>
                  </w:pPr>
                  <w:r>
                    <w:rPr>
                      <w:b/>
                    </w:rPr>
                    <w:t xml:space="preserve">ЗАЯВКА НА УЧАСТИЕ В ПРОЦЕДУРЕ РАЗМЕЩЕНИЯ ОФЕРТЫ № </w:t>
                  </w:r>
                </w:p>
                <w:p w:rsidR="00C21B47" w:rsidRPr="003C6269" w:rsidRDefault="00C21B47" w:rsidP="00A77471">
                  <w:pPr>
                    <w:jc w:val="center"/>
                    <w:rPr>
                      <w:b/>
                    </w:rPr>
                  </w:pPr>
                  <w:r>
                    <w:rPr>
                      <w:b/>
                    </w:rPr>
                    <w:t>(лот № _________)</w:t>
                  </w:r>
                </w:p>
                <w:p w:rsidR="00C21B47" w:rsidRPr="00DD110F" w:rsidRDefault="00C21B47" w:rsidP="00A77471">
                  <w:pPr>
                    <w:jc w:val="center"/>
                    <w:rPr>
                      <w:i/>
                      <w:sz w:val="20"/>
                      <w:szCs w:val="20"/>
                    </w:rPr>
                  </w:pPr>
                  <w:r w:rsidRPr="00DD110F">
                    <w:rPr>
                      <w:i/>
                      <w:sz w:val="20"/>
                      <w:szCs w:val="20"/>
                    </w:rPr>
                    <w:t>(указывается номер лота)</w:t>
                  </w:r>
                </w:p>
                <w:p w:rsidR="00C21B47" w:rsidRPr="00923E2D" w:rsidRDefault="00C21B47" w:rsidP="00A77471">
                  <w:pPr>
                    <w:jc w:val="center"/>
                    <w:rPr>
                      <w:b/>
                    </w:rPr>
                  </w:pPr>
                </w:p>
                <w:p w:rsidR="00C21B47" w:rsidRPr="00923E2D" w:rsidRDefault="00C21B47" w:rsidP="00A77471">
                  <w:pPr>
                    <w:ind w:left="2124" w:firstLine="708"/>
                    <w:rPr>
                      <w:i/>
                    </w:rPr>
                  </w:pPr>
                </w:p>
              </w:txbxContent>
            </v:textbox>
            <w10:wrap type="tight"/>
          </v:shape>
        </w:pict>
      </w:r>
      <w:r w:rsidR="00E3355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8436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8436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8436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8436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8436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8436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8436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8436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A425B" w:rsidRDefault="00E3355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8436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8436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8436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8436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8436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A8436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84360">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8436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A425B" w:rsidRDefault="00E33557" w:rsidP="00A8436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8436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425B" w:rsidRDefault="00E3355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A425B" w:rsidRDefault="00E3355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8436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259AC" w:rsidRDefault="007259AC" w:rsidP="00A84360">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9A425B" w:rsidRDefault="009A425B">
      <w:pPr>
        <w:pStyle w:val="afa"/>
        <w:ind w:right="-1"/>
        <w:rPr>
          <w:sz w:val="28"/>
          <w:szCs w:val="28"/>
        </w:rPr>
      </w:pPr>
    </w:p>
    <w:p w:rsidR="00370C44" w:rsidRPr="004B366A" w:rsidRDefault="00370C44" w:rsidP="00A8436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8436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8436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8436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8436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8436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8436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8436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8436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8436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8436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8436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8436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8436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8436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8436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8436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8436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8436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8436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8436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8436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8436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8436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8436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8436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8436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8436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8436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8436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8436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8436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8436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8436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8436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8436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84360">
      <w:pPr>
        <w:pStyle w:val="19"/>
        <w:numPr>
          <w:ilvl w:val="1"/>
          <w:numId w:val="19"/>
        </w:numPr>
        <w:ind w:left="0" w:firstLine="709"/>
        <w:outlineLvl w:val="1"/>
        <w:rPr>
          <w:b/>
          <w:szCs w:val="28"/>
        </w:rPr>
      </w:pPr>
      <w:r>
        <w:rPr>
          <w:b/>
          <w:szCs w:val="28"/>
        </w:rPr>
        <w:t>Заключение договора</w:t>
      </w:r>
    </w:p>
    <w:p w:rsidR="000A6133" w:rsidRDefault="000A6133" w:rsidP="00A8436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A425B" w:rsidRDefault="00E33557" w:rsidP="00A8436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8436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84360">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8436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8436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8436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8436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8436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8436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8436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8436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8436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8436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8436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8436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8436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8436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8436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8436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8436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8436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8436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8436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8436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8436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8436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84360">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8436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8436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8436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8436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8436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8436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8436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9A425B" w:rsidRPr="0084536F" w:rsidRDefault="00D83DFB" w:rsidP="003E32E8">
      <w:pPr>
        <w:spacing w:after="120"/>
        <w:jc w:val="center"/>
        <w:outlineLvl w:val="0"/>
        <w:rPr>
          <w:rFonts w:eastAsia="MS Mincho"/>
          <w:b/>
          <w:bCs/>
          <w:sz w:val="28"/>
          <w:szCs w:val="28"/>
        </w:rPr>
      </w:pPr>
      <w:r>
        <w:rPr>
          <w:rFonts w:eastAsia="MS Mincho"/>
          <w:b/>
          <w:bCs/>
          <w:sz w:val="32"/>
          <w:szCs w:val="32"/>
        </w:rPr>
        <w:lastRenderedPageBreak/>
        <w:t xml:space="preserve">Раздел 4. </w:t>
      </w:r>
      <w:r w:rsidR="009A425B">
        <w:rPr>
          <w:b/>
          <w:bCs/>
          <w:sz w:val="32"/>
          <w:szCs w:val="32"/>
        </w:rPr>
        <w:t>Техническое задание</w:t>
      </w:r>
      <w:r w:rsidR="009A425B">
        <w:rPr>
          <w:rFonts w:eastAsia="MS Mincho"/>
          <w:b/>
          <w:bCs/>
          <w:sz w:val="32"/>
          <w:szCs w:val="32"/>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9A425B" w:rsidRPr="0084536F" w:rsidTr="00E33557">
        <w:trPr>
          <w:trHeight w:val="535"/>
        </w:trPr>
        <w:tc>
          <w:tcPr>
            <w:tcW w:w="2646" w:type="dxa"/>
          </w:tcPr>
          <w:p w:rsidR="009A425B" w:rsidRPr="0084536F" w:rsidRDefault="009A425B" w:rsidP="00E33557">
            <w:pPr>
              <w:spacing w:after="120" w:line="292" w:lineRule="exact"/>
              <w:ind w:left="-36" w:right="-80" w:firstLine="36"/>
              <w:jc w:val="center"/>
            </w:pPr>
            <w:r>
              <w:rPr>
                <w:b/>
              </w:rPr>
              <w:t>Перечень основных данных и требований</w:t>
            </w:r>
          </w:p>
        </w:tc>
        <w:tc>
          <w:tcPr>
            <w:tcW w:w="7796" w:type="dxa"/>
          </w:tcPr>
          <w:p w:rsidR="009A425B" w:rsidRPr="0084536F" w:rsidRDefault="009A425B" w:rsidP="00E33557">
            <w:pPr>
              <w:spacing w:line="292" w:lineRule="exact"/>
              <w:jc w:val="center"/>
            </w:pPr>
            <w:r>
              <w:rPr>
                <w:b/>
              </w:rPr>
              <w:t>Содержание основных данных и требований</w:t>
            </w:r>
          </w:p>
        </w:tc>
      </w:tr>
      <w:tr w:rsidR="009A425B" w:rsidRPr="0084536F" w:rsidTr="00E33557">
        <w:trPr>
          <w:trHeight w:val="1057"/>
        </w:trPr>
        <w:tc>
          <w:tcPr>
            <w:tcW w:w="2646" w:type="dxa"/>
          </w:tcPr>
          <w:p w:rsidR="009A425B" w:rsidRPr="0084536F" w:rsidRDefault="009A425B" w:rsidP="00E33557">
            <w:pPr>
              <w:spacing w:line="280" w:lineRule="exact"/>
            </w:pPr>
            <w:r>
              <w:t>1. Основание для привлечения автотранспортных предприятий</w:t>
            </w:r>
          </w:p>
        </w:tc>
        <w:tc>
          <w:tcPr>
            <w:tcW w:w="7796" w:type="dxa"/>
          </w:tcPr>
          <w:p w:rsidR="009A425B" w:rsidRPr="0084536F" w:rsidRDefault="009A425B" w:rsidP="00E33557">
            <w:pPr>
              <w:spacing w:after="60" w:line="280" w:lineRule="exact"/>
              <w:ind w:hanging="6"/>
              <w:jc w:val="both"/>
            </w:pPr>
            <w:r>
              <w:t xml:space="preserve">Необходимость привлечения транспортных средств с экипажами </w:t>
            </w:r>
            <w:r>
              <w:rPr>
                <w:rFonts w:eastAsia="MS Mincho"/>
                <w:bCs/>
              </w:rPr>
              <w:t xml:space="preserve">для перевозки груженых/порожних контейнеров, </w:t>
            </w:r>
            <w:r>
              <w:t>типоразмером 20 фут.,      40 фут</w:t>
            </w:r>
            <w:proofErr w:type="gramStart"/>
            <w:r>
              <w:t>.</w:t>
            </w:r>
            <w:proofErr w:type="gramEnd"/>
            <w:r>
              <w:t xml:space="preserve"> </w:t>
            </w:r>
            <w:proofErr w:type="gramStart"/>
            <w:r>
              <w:rPr>
                <w:rFonts w:eastAsia="MS Mincho"/>
                <w:bCs/>
              </w:rPr>
              <w:t>с</w:t>
            </w:r>
            <w:proofErr w:type="gramEnd"/>
            <w:r>
              <w:rPr>
                <w:rFonts w:eastAsia="MS Mincho"/>
                <w:bCs/>
              </w:rPr>
              <w:t>/на агентства на станции Абакан филиала ПАО «ТрансКонтейнер» на Красноярской железной дороге в 2021-2022 гг.</w:t>
            </w:r>
          </w:p>
        </w:tc>
      </w:tr>
      <w:tr w:rsidR="009A425B" w:rsidRPr="0084536F" w:rsidTr="00E33557">
        <w:trPr>
          <w:trHeight w:hRule="exact" w:val="558"/>
        </w:trPr>
        <w:tc>
          <w:tcPr>
            <w:tcW w:w="2646" w:type="dxa"/>
            <w:vAlign w:val="center"/>
          </w:tcPr>
          <w:p w:rsidR="009A425B" w:rsidRPr="0084536F" w:rsidRDefault="009A425B" w:rsidP="00E33557">
            <w:pPr>
              <w:spacing w:line="280" w:lineRule="exact"/>
            </w:pPr>
            <w:r>
              <w:t>2. Заказчик (Арендатор)</w:t>
            </w:r>
          </w:p>
          <w:p w:rsidR="009A425B" w:rsidRPr="0084536F" w:rsidRDefault="009A425B" w:rsidP="00E33557">
            <w:pPr>
              <w:spacing w:line="280" w:lineRule="exact"/>
            </w:pPr>
          </w:p>
          <w:p w:rsidR="009A425B" w:rsidRPr="0084536F" w:rsidRDefault="009A425B" w:rsidP="00E33557">
            <w:pPr>
              <w:spacing w:line="280" w:lineRule="exact"/>
            </w:pPr>
          </w:p>
        </w:tc>
        <w:tc>
          <w:tcPr>
            <w:tcW w:w="7796" w:type="dxa"/>
            <w:vAlign w:val="center"/>
          </w:tcPr>
          <w:p w:rsidR="009A425B" w:rsidRPr="0084536F" w:rsidRDefault="009A425B" w:rsidP="00E33557">
            <w:pPr>
              <w:spacing w:line="280" w:lineRule="exact"/>
              <w:ind w:hanging="6"/>
              <w:jc w:val="both"/>
            </w:pPr>
            <w:r>
              <w:t>Филиал ПАО «ТрансКонтейнер» на Красноярской  железной дороге.</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hRule="exact" w:val="1192"/>
        </w:trPr>
        <w:tc>
          <w:tcPr>
            <w:tcW w:w="2646" w:type="dxa"/>
            <w:vAlign w:val="center"/>
          </w:tcPr>
          <w:p w:rsidR="009A425B" w:rsidRPr="0084536F" w:rsidRDefault="009A425B" w:rsidP="00E33557">
            <w:r>
              <w:t>3. Виды услуг, выполняемые транспортными предприятиями</w:t>
            </w:r>
          </w:p>
        </w:tc>
        <w:tc>
          <w:tcPr>
            <w:tcW w:w="7796" w:type="dxa"/>
            <w:vAlign w:val="center"/>
          </w:tcPr>
          <w:p w:rsidR="009A425B" w:rsidRPr="0084536F" w:rsidRDefault="009A425B" w:rsidP="00E33557">
            <w:pPr>
              <w:spacing w:line="280" w:lineRule="exact"/>
              <w:ind w:hanging="6"/>
              <w:jc w:val="both"/>
            </w:pPr>
            <w:r>
              <w:t>Аренда транспортных средств с экипажем.</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r>
              <w:t xml:space="preserve"> </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val="527"/>
        </w:trPr>
        <w:tc>
          <w:tcPr>
            <w:tcW w:w="2646" w:type="dxa"/>
          </w:tcPr>
          <w:p w:rsidR="009A425B" w:rsidRPr="0084536F" w:rsidRDefault="009A425B" w:rsidP="00A84360">
            <w:pPr>
              <w:pStyle w:val="aff8"/>
              <w:numPr>
                <w:ilvl w:val="0"/>
                <w:numId w:val="28"/>
              </w:numPr>
              <w:spacing w:line="280" w:lineRule="exact"/>
              <w:ind w:left="34" w:firstLine="0"/>
              <w:contextualSpacing/>
            </w:pPr>
            <w:r>
              <w:rPr>
                <w:szCs w:val="22"/>
              </w:rPr>
              <w:t>Срок, на который планируется привлечение автотранспортных предприятий</w:t>
            </w:r>
          </w:p>
        </w:tc>
        <w:tc>
          <w:tcPr>
            <w:tcW w:w="7796" w:type="dxa"/>
          </w:tcPr>
          <w:p w:rsidR="009A425B" w:rsidRPr="0084536F" w:rsidRDefault="009A425B" w:rsidP="00E33557">
            <w:pPr>
              <w:spacing w:line="280" w:lineRule="exact"/>
              <w:ind w:hanging="6"/>
              <w:jc w:val="both"/>
            </w:pPr>
            <w:proofErr w:type="gramStart"/>
            <w:r>
              <w:t>С даты заключения</w:t>
            </w:r>
            <w:proofErr w:type="gramEnd"/>
            <w:r>
              <w:t xml:space="preserve"> договора (но не ранее 01 января 2021 г.) по 31 декабря 2022 года включительно.</w:t>
            </w:r>
          </w:p>
        </w:tc>
      </w:tr>
      <w:tr w:rsidR="009A425B" w:rsidRPr="0084536F" w:rsidTr="00E33557">
        <w:trPr>
          <w:trHeight w:val="1137"/>
        </w:trPr>
        <w:tc>
          <w:tcPr>
            <w:tcW w:w="2646" w:type="dxa"/>
          </w:tcPr>
          <w:p w:rsidR="009A425B" w:rsidRPr="0084536F" w:rsidRDefault="009A425B" w:rsidP="00E33557">
            <w:pPr>
              <w:spacing w:line="280" w:lineRule="exact"/>
            </w:pPr>
            <w:r>
              <w:t>5. Объемы работ  по привлечению автотранспортных предприятий</w:t>
            </w:r>
          </w:p>
        </w:tc>
        <w:tc>
          <w:tcPr>
            <w:tcW w:w="7796" w:type="dxa"/>
          </w:tcPr>
          <w:p w:rsidR="009A425B" w:rsidRPr="0084536F" w:rsidRDefault="009A425B" w:rsidP="00E33557">
            <w:pPr>
              <w:spacing w:line="280" w:lineRule="exact"/>
              <w:ind w:hanging="6"/>
              <w:jc w:val="both"/>
              <w:rPr>
                <w:rFonts w:ascii="Calibri" w:eastAsia="Calibri" w:hAnsi="Calibri"/>
                <w:lang w:eastAsia="en-US"/>
              </w:rPr>
            </w:pPr>
            <w:r>
              <w:t>На основании заказов клиентов согласно договорам транспортной экспедиции, заключенными между филиалом ПАО «ТрансКонтейнер» на Красноярской железной дороге и пользователями услуг филиала ПАО «ТрансКонтейнер» на Красноярской железной дороге.</w:t>
            </w:r>
          </w:p>
        </w:tc>
      </w:tr>
      <w:tr w:rsidR="009A425B" w:rsidRPr="0084536F" w:rsidTr="00E33557">
        <w:trPr>
          <w:trHeight w:val="411"/>
        </w:trPr>
        <w:tc>
          <w:tcPr>
            <w:tcW w:w="2646" w:type="dxa"/>
          </w:tcPr>
          <w:p w:rsidR="009A425B" w:rsidRPr="0084536F" w:rsidRDefault="009A425B" w:rsidP="00E33557">
            <w:pPr>
              <w:spacing w:line="280" w:lineRule="exact"/>
            </w:pPr>
            <w:r>
              <w:t>6. Основные требования, предъявляемые к автотранспортным предприятиям</w:t>
            </w:r>
          </w:p>
        </w:tc>
        <w:tc>
          <w:tcPr>
            <w:tcW w:w="7796" w:type="dxa"/>
          </w:tcPr>
          <w:p w:rsidR="009A425B" w:rsidRPr="00CF485E" w:rsidRDefault="009A425B" w:rsidP="00E33557">
            <w:pPr>
              <w:ind w:firstLine="459"/>
              <w:jc w:val="both"/>
            </w:pPr>
            <w:r>
              <w:t>Место предоставления транспортных средств в аренду – агентство на станции Абакан</w:t>
            </w:r>
            <w:r>
              <w:rPr>
                <w:rFonts w:eastAsia="MS Mincho"/>
                <w:bCs/>
                <w:szCs w:val="28"/>
              </w:rPr>
              <w:t xml:space="preserve"> филиала ПАО «ТрансКонтейнер» на Красноярской железной дороге (республика Хакасия, </w:t>
            </w:r>
            <w:proofErr w:type="gramStart"/>
            <w:r>
              <w:rPr>
                <w:rFonts w:eastAsia="MS Mincho"/>
                <w:bCs/>
                <w:szCs w:val="28"/>
              </w:rPr>
              <w:t>г</w:t>
            </w:r>
            <w:proofErr w:type="gramEnd"/>
            <w:r>
              <w:rPr>
                <w:rFonts w:eastAsia="MS Mincho"/>
                <w:bCs/>
                <w:szCs w:val="28"/>
              </w:rPr>
              <w:t>. Абакан, ул. Свободы, д.8)</w:t>
            </w:r>
            <w:r>
              <w:t>.</w:t>
            </w:r>
          </w:p>
          <w:p w:rsidR="009A425B" w:rsidRPr="0084536F" w:rsidRDefault="009A425B" w:rsidP="00E33557">
            <w:pPr>
              <w:jc w:val="both"/>
            </w:pPr>
            <w:r>
              <w:t xml:space="preserve">1. К автотранспортному предприятию (арендодателю) предъявляются следующие требования: </w:t>
            </w:r>
          </w:p>
          <w:p w:rsidR="009A425B" w:rsidRDefault="009A425B" w:rsidP="00E33557">
            <w:pPr>
              <w:ind w:firstLine="317"/>
              <w:jc w:val="both"/>
            </w:pPr>
            <w:r>
              <w:t>1.1. должно иметь транспортные средства, принадлежащие ему на праве собственности,</w:t>
            </w:r>
            <w:r>
              <w:rPr>
                <w:color w:val="0000FF"/>
              </w:rPr>
              <w:t xml:space="preserve"> </w:t>
            </w:r>
            <w:r>
              <w:t xml:space="preserve">на основании договора лизинга или ином законном основании, и отвечающие целям использования транспортных средств; </w:t>
            </w:r>
          </w:p>
          <w:p w:rsidR="009A425B" w:rsidRPr="0084536F" w:rsidRDefault="009A425B" w:rsidP="00E33557">
            <w:pPr>
              <w:jc w:val="both"/>
            </w:pPr>
            <w:r>
              <w:t xml:space="preserve">     1.2. в части технических характеристик: </w:t>
            </w:r>
          </w:p>
          <w:p w:rsidR="009A425B" w:rsidRPr="0084536F" w:rsidRDefault="009A425B" w:rsidP="00E33557">
            <w:pPr>
              <w:suppressAutoHyphens w:val="0"/>
              <w:ind w:firstLine="426"/>
              <w:jc w:val="both"/>
            </w:pPr>
            <w:r>
              <w:t>тягач седельный с колесной формулой  4×2 и более;</w:t>
            </w:r>
          </w:p>
          <w:p w:rsidR="009A425B" w:rsidRPr="0084536F" w:rsidRDefault="009A425B" w:rsidP="00E33557">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перевозки одного 20-фут. контейнера высотой 2438мм или 2591мм (серия 1С(1СС));</w:t>
            </w:r>
          </w:p>
          <w:p w:rsidR="009A425B"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перевозки одновременно двух  20-фут. контейнеров высотой 2438мм или 2591мм </w:t>
            </w:r>
          </w:p>
          <w:p w:rsidR="009A425B" w:rsidRPr="0084536F"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(серия 1С(1СС));</w:t>
            </w:r>
          </w:p>
          <w:p w:rsidR="009A425B" w:rsidRPr="0084536F" w:rsidRDefault="009A425B" w:rsidP="00E33557">
            <w:pPr>
              <w:pStyle w:val="ConsNormal"/>
              <w:tabs>
                <w:tab w:val="left" w:pos="0"/>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онтейнера высотой 2591мм или 2896мм (серия 1А(1АА)).</w:t>
            </w:r>
          </w:p>
          <w:p w:rsidR="009A425B" w:rsidRPr="0084536F" w:rsidRDefault="009A425B" w:rsidP="00E33557">
            <w:pPr>
              <w:tabs>
                <w:tab w:val="left" w:pos="0"/>
              </w:tabs>
              <w:jc w:val="both"/>
            </w:pPr>
            <w:r>
              <w:t xml:space="preserve">     соответствие  транспортных средств ГОСТ 24098-80 «Полуприцепы-контейнеровозы. Типы. Основные параметры и размеры».</w:t>
            </w:r>
          </w:p>
          <w:p w:rsidR="009A425B" w:rsidRPr="0084536F" w:rsidRDefault="009A425B" w:rsidP="00E33557">
            <w:pPr>
              <w:tabs>
                <w:tab w:val="left" w:pos="0"/>
              </w:tabs>
              <w:jc w:val="both"/>
            </w:pPr>
            <w:r>
              <w:t xml:space="preserve">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A425B" w:rsidRPr="0084536F" w:rsidRDefault="009A425B" w:rsidP="00E33557">
            <w:pPr>
              <w:pStyle w:val="aff8"/>
              <w:ind w:left="0"/>
              <w:jc w:val="both"/>
            </w:pPr>
            <w:r>
              <w:t xml:space="preserve">        1.3. иметь в наличии достаточное количество и  надлежащий штат водителей;</w:t>
            </w:r>
          </w:p>
          <w:p w:rsidR="009A425B" w:rsidRPr="0084536F" w:rsidRDefault="009A425B" w:rsidP="00E33557">
            <w:pPr>
              <w:contextualSpacing/>
              <w:jc w:val="both"/>
              <w:rPr>
                <w:lang w:eastAsia="ru-RU"/>
              </w:rPr>
            </w:pPr>
            <w:r>
              <w:rPr>
                <w:lang w:eastAsia="ru-RU"/>
              </w:rPr>
              <w:lastRenderedPageBreak/>
              <w:t>- возможность перевозить типы контейнеров, указанных в п. 1 Технического задания;</w:t>
            </w:r>
          </w:p>
          <w:p w:rsidR="009A425B" w:rsidRPr="0084536F" w:rsidRDefault="009A425B" w:rsidP="00E33557">
            <w:pPr>
              <w:pStyle w:val="aff8"/>
              <w:tabs>
                <w:tab w:val="left" w:pos="601"/>
              </w:tabs>
              <w:ind w:left="0"/>
              <w:contextualSpacing/>
              <w:jc w:val="both"/>
              <w:rPr>
                <w:lang w:eastAsia="ru-RU"/>
              </w:rPr>
            </w:pPr>
            <w:r>
              <w:t>- члены экипажа должны являться работниками арендодателя;</w:t>
            </w:r>
            <w:r>
              <w:rPr>
                <w:lang w:eastAsia="ru-RU"/>
              </w:rPr>
              <w:t xml:space="preserve"> </w:t>
            </w:r>
          </w:p>
          <w:p w:rsidR="009A425B" w:rsidRPr="0084536F" w:rsidRDefault="009A425B" w:rsidP="00E33557">
            <w:pPr>
              <w:autoSpaceDE w:val="0"/>
              <w:autoSpaceDN w:val="0"/>
              <w:adjustRightInd w:val="0"/>
              <w:jc w:val="both"/>
            </w:pPr>
            <w:r>
              <w:t xml:space="preserve">-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9A425B" w:rsidRPr="0084536F" w:rsidRDefault="009A425B" w:rsidP="00E33557">
            <w:pPr>
              <w:autoSpaceDE w:val="0"/>
              <w:autoSpaceDN w:val="0"/>
              <w:adjustRightInd w:val="0"/>
              <w:jc w:val="both"/>
            </w:pPr>
            <w:r>
              <w:t xml:space="preserve">- предоставлять технически исправное транспортное средство, пригодное для перевозки </w:t>
            </w:r>
            <w:r>
              <w:rPr>
                <w:rFonts w:eastAsia="MS Mincho"/>
                <w:bCs/>
                <w:szCs w:val="28"/>
              </w:rPr>
              <w:t>грузов в контейнерах</w:t>
            </w:r>
            <w:r>
              <w:t>;</w:t>
            </w:r>
          </w:p>
          <w:p w:rsidR="009A425B" w:rsidRPr="0084536F" w:rsidRDefault="009A425B" w:rsidP="00E33557">
            <w:pPr>
              <w:autoSpaceDE w:val="0"/>
              <w:autoSpaceDN w:val="0"/>
              <w:adjustRightInd w:val="0"/>
              <w:jc w:val="both"/>
            </w:pPr>
            <w:r>
              <w:t>-  в период нахождения транспортного средства в аренде у арендатора поддерживать его надлежащее состояние;</w:t>
            </w:r>
          </w:p>
          <w:p w:rsidR="009A425B" w:rsidRPr="0084536F" w:rsidRDefault="009A425B" w:rsidP="00E33557">
            <w:pPr>
              <w:autoSpaceDE w:val="0"/>
              <w:autoSpaceDN w:val="0"/>
              <w:adjustRightInd w:val="0"/>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A425B" w:rsidRPr="0084536F" w:rsidRDefault="009A425B" w:rsidP="00E33557">
            <w:pPr>
              <w:autoSpaceDE w:val="0"/>
              <w:autoSpaceDN w:val="0"/>
              <w:adjustRightInd w:val="0"/>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Pr>
                <w:rFonts w:eastAsia="Calibri"/>
                <w:lang w:eastAsia="en-US"/>
              </w:rPr>
              <w:t>других</w:t>
            </w:r>
            <w:proofErr w:type="gramEnd"/>
            <w:r>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A425B" w:rsidRPr="0084536F" w:rsidRDefault="009A425B" w:rsidP="00E33557">
            <w:pPr>
              <w:pStyle w:val="aff8"/>
              <w:ind w:left="0"/>
              <w:contextualSpacing/>
              <w:jc w:val="both"/>
              <w:rPr>
                <w:lang w:eastAsia="ru-RU"/>
              </w:rPr>
            </w:pPr>
            <w:r>
              <w:rPr>
                <w:rFonts w:eastAsia="Calibri"/>
                <w:lang w:eastAsia="en-US"/>
              </w:rPr>
              <w:t xml:space="preserve">- </w:t>
            </w:r>
            <w: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Pr>
                <w:lang w:eastAsia="ru-RU"/>
              </w:rPr>
              <w:t xml:space="preserve"> </w:t>
            </w:r>
          </w:p>
          <w:p w:rsidR="009A425B" w:rsidRPr="0084536F" w:rsidRDefault="009A425B" w:rsidP="00E33557">
            <w:pPr>
              <w:pStyle w:val="afff6"/>
            </w:pPr>
            <w:r>
              <w:t>- квалификация водителей должна позволять требовать от них знаний по постановке, снятию контейнеров на контейнерном терминале, что должно быть отражено в форме Приложения №7 к документации о закупке;</w:t>
            </w:r>
          </w:p>
          <w:p w:rsidR="009A425B" w:rsidRPr="0084536F" w:rsidRDefault="009A425B" w:rsidP="00E33557">
            <w:pPr>
              <w:pStyle w:val="afff6"/>
            </w:pPr>
            <w:r>
              <w:rPr>
                <w:spacing w:val="-9"/>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№7 к настоящей документации о закупке.</w:t>
            </w:r>
          </w:p>
          <w:p w:rsidR="009A425B" w:rsidRPr="0084536F" w:rsidRDefault="009A425B" w:rsidP="00E33557">
            <w:pPr>
              <w:pStyle w:val="afff6"/>
            </w:pPr>
            <w:r>
              <w:t xml:space="preserve">-  </w:t>
            </w:r>
            <w:proofErr w:type="gramStart"/>
            <w:r>
              <w:t>п</w:t>
            </w:r>
            <w:proofErr w:type="gramEnd"/>
            <w:r>
              <w:t xml:space="preserve">роводить инструктаж экипажа по безопасности движения, охране </w:t>
            </w:r>
            <w:r>
              <w:lastRenderedPageBreak/>
              <w:t>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9A425B" w:rsidRPr="0084536F" w:rsidRDefault="009A425B" w:rsidP="00E33557">
            <w:pPr>
              <w:pStyle w:val="afff6"/>
            </w:pPr>
            <w:r>
              <w:t>- перед допуском к управлению транспортным средством, передаваемым в аренду, проводить медицинский осмотр экипажа;</w:t>
            </w:r>
          </w:p>
          <w:p w:rsidR="009A425B" w:rsidRPr="0084536F" w:rsidRDefault="009A425B" w:rsidP="00E33557">
            <w:pPr>
              <w:pStyle w:val="afff6"/>
            </w:pPr>
            <w:r>
              <w:t>- обеспечить экипаж транспортного средства необходимым пакетом документов, в том числе путевым листом, и иными документами;</w:t>
            </w:r>
          </w:p>
          <w:p w:rsidR="009A425B" w:rsidRPr="0084536F" w:rsidRDefault="009A425B" w:rsidP="00E33557">
            <w:pPr>
              <w:pStyle w:val="afff6"/>
            </w:pPr>
            <w:r>
              <w:t>2. Обеспечить исполнение силами экипажа выполнение сопутствующих услуг:</w:t>
            </w:r>
          </w:p>
          <w:p w:rsidR="009A425B" w:rsidRDefault="009A425B" w:rsidP="00A84360">
            <w:pPr>
              <w:pStyle w:val="afff6"/>
              <w:numPr>
                <w:ilvl w:val="0"/>
                <w:numId w:val="26"/>
              </w:numPr>
              <w:ind w:left="420" w:hanging="420"/>
            </w:pPr>
            <w:r>
              <w:t xml:space="preserve">приемку порожних контейнеров с проверкой их </w:t>
            </w:r>
            <w:proofErr w:type="gramStart"/>
            <w:r>
              <w:t>технического</w:t>
            </w:r>
            <w:proofErr w:type="gramEnd"/>
            <w:r>
              <w:t xml:space="preserve"> и</w:t>
            </w:r>
          </w:p>
          <w:p w:rsidR="009A425B" w:rsidRPr="0084536F" w:rsidRDefault="009A425B" w:rsidP="00E33557">
            <w:pPr>
              <w:pStyle w:val="afff6"/>
            </w:pPr>
            <w:r>
              <w:t>коммерческого состояния с оформлением и подписанием необходимых документов;</w:t>
            </w:r>
          </w:p>
          <w:p w:rsidR="009A425B" w:rsidRPr="0084536F" w:rsidRDefault="009A425B" w:rsidP="00A84360">
            <w:pPr>
              <w:pStyle w:val="aff8"/>
              <w:numPr>
                <w:ilvl w:val="0"/>
                <w:numId w:val="26"/>
              </w:numPr>
              <w:autoSpaceDE w:val="0"/>
              <w:autoSpaceDN w:val="0"/>
              <w:adjustRightInd w:val="0"/>
              <w:ind w:left="0"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A425B" w:rsidRPr="0084536F" w:rsidRDefault="009A425B" w:rsidP="00A84360">
            <w:pPr>
              <w:pStyle w:val="aff8"/>
              <w:numPr>
                <w:ilvl w:val="0"/>
                <w:numId w:val="26"/>
              </w:numPr>
              <w:autoSpaceDE w:val="0"/>
              <w:autoSpaceDN w:val="0"/>
              <w:adjustRightInd w:val="0"/>
              <w:ind w:left="0" w:firstLine="0"/>
              <w:jc w:val="both"/>
            </w:pPr>
            <w:r>
              <w:t>проверку технического и коммерческого состояния контейнера после выгрузки из него груза;</w:t>
            </w:r>
          </w:p>
          <w:p w:rsidR="009A425B" w:rsidRPr="0084536F" w:rsidRDefault="009A425B" w:rsidP="00A84360">
            <w:pPr>
              <w:pStyle w:val="aff8"/>
              <w:numPr>
                <w:ilvl w:val="0"/>
                <w:numId w:val="26"/>
              </w:numPr>
              <w:autoSpaceDE w:val="0"/>
              <w:autoSpaceDN w:val="0"/>
              <w:adjustRightInd w:val="0"/>
              <w:ind w:left="0"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9A425B" w:rsidRPr="0084536F" w:rsidRDefault="009A425B" w:rsidP="00A84360">
            <w:pPr>
              <w:pStyle w:val="aff8"/>
              <w:numPr>
                <w:ilvl w:val="0"/>
                <w:numId w:val="26"/>
              </w:numPr>
              <w:autoSpaceDE w:val="0"/>
              <w:autoSpaceDN w:val="0"/>
              <w:adjustRightInd w:val="0"/>
              <w:ind w:left="0"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9A425B" w:rsidRPr="0084536F" w:rsidRDefault="009A425B" w:rsidP="00A84360">
            <w:pPr>
              <w:pStyle w:val="aff8"/>
              <w:numPr>
                <w:ilvl w:val="0"/>
                <w:numId w:val="26"/>
              </w:numPr>
              <w:autoSpaceDE w:val="0"/>
              <w:autoSpaceDN w:val="0"/>
              <w:adjustRightInd w:val="0"/>
              <w:ind w:left="0"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A425B" w:rsidRPr="0084536F" w:rsidRDefault="009A425B" w:rsidP="00A84360">
            <w:pPr>
              <w:pStyle w:val="aff8"/>
              <w:numPr>
                <w:ilvl w:val="0"/>
                <w:numId w:val="26"/>
              </w:numPr>
              <w:autoSpaceDE w:val="0"/>
              <w:autoSpaceDN w:val="0"/>
              <w:adjustRightInd w:val="0"/>
              <w:ind w:left="0"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A425B"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9A425B" w:rsidRPr="0084536F" w:rsidRDefault="009A425B" w:rsidP="00E33557">
            <w:pPr>
              <w:pStyle w:val="aff8"/>
              <w:autoSpaceDE w:val="0"/>
              <w:autoSpaceDN w:val="0"/>
              <w:adjustRightInd w:val="0"/>
              <w:ind w:left="0"/>
              <w:jc w:val="both"/>
            </w:pPr>
            <w:proofErr w:type="gramStart"/>
            <w:r>
              <w:t>возникновении</w:t>
            </w:r>
            <w:proofErr w:type="gramEnd"/>
            <w:r>
              <w:t xml:space="preserve">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A425B" w:rsidRPr="0084536F"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A425B" w:rsidRDefault="009A425B" w:rsidP="00A84360">
            <w:pPr>
              <w:pStyle w:val="aff8"/>
              <w:numPr>
                <w:ilvl w:val="0"/>
                <w:numId w:val="26"/>
              </w:numPr>
              <w:autoSpaceDE w:val="0"/>
              <w:autoSpaceDN w:val="0"/>
              <w:adjustRightInd w:val="0"/>
              <w:ind w:left="0"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A425B" w:rsidRDefault="009A425B" w:rsidP="00A84360">
            <w:pPr>
              <w:pStyle w:val="aff8"/>
              <w:numPr>
                <w:ilvl w:val="0"/>
                <w:numId w:val="26"/>
              </w:numPr>
              <w:autoSpaceDE w:val="0"/>
              <w:autoSpaceDN w:val="0"/>
              <w:adjustRightInd w:val="0"/>
              <w:ind w:left="420"/>
              <w:contextualSpacing/>
              <w:jc w:val="both"/>
            </w:pPr>
            <w:r>
              <w:t xml:space="preserve">выполнение оперативных инструкций и поручений арендатора </w:t>
            </w:r>
            <w:proofErr w:type="gramStart"/>
            <w:r>
              <w:t>по</w:t>
            </w:r>
            <w:proofErr w:type="gramEnd"/>
          </w:p>
          <w:p w:rsidR="009A425B" w:rsidRPr="0084536F" w:rsidRDefault="009A425B" w:rsidP="00E33557">
            <w:pPr>
              <w:autoSpaceDE w:val="0"/>
              <w:autoSpaceDN w:val="0"/>
              <w:adjustRightInd w:val="0"/>
              <w:ind w:left="60"/>
              <w:contextualSpacing/>
              <w:jc w:val="both"/>
            </w:pPr>
            <w:r>
              <w:t xml:space="preserve">вопросам, касающимся коммерческой эксплуатации транспортного средства и оказания сопутствующих услуг в рамках согласованной </w:t>
            </w:r>
            <w:r>
              <w:lastRenderedPageBreak/>
              <w:t>заявки.</w:t>
            </w:r>
          </w:p>
        </w:tc>
      </w:tr>
      <w:tr w:rsidR="009A425B" w:rsidRPr="0084536F" w:rsidTr="00E33557">
        <w:trPr>
          <w:trHeight w:val="3097"/>
        </w:trPr>
        <w:tc>
          <w:tcPr>
            <w:tcW w:w="2646" w:type="dxa"/>
          </w:tcPr>
          <w:p w:rsidR="009A425B" w:rsidRPr="0084536F" w:rsidRDefault="009A425B" w:rsidP="00E33557">
            <w:pPr>
              <w:spacing w:line="274" w:lineRule="exact"/>
            </w:pPr>
            <w:r>
              <w:lastRenderedPageBreak/>
              <w:t>7. Особые требования</w:t>
            </w:r>
          </w:p>
        </w:tc>
        <w:tc>
          <w:tcPr>
            <w:tcW w:w="7796" w:type="dxa"/>
          </w:tcPr>
          <w:p w:rsidR="009A425B" w:rsidRPr="0084536F" w:rsidRDefault="009A425B" w:rsidP="00A84360">
            <w:pPr>
              <w:numPr>
                <w:ilvl w:val="0"/>
                <w:numId w:val="25"/>
              </w:numPr>
              <w:ind w:left="0" w:hanging="6"/>
              <w:contextualSpacing/>
              <w:jc w:val="both"/>
              <w:rPr>
                <w:lang w:eastAsia="ru-RU"/>
              </w:rPr>
            </w:pPr>
            <w:r>
              <w:rPr>
                <w:lang w:eastAsia="ru-RU"/>
              </w:rPr>
              <w:t>привлечение автотранспортных организаций производится на основании договоров аренды транспортных средств с экипажами.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A425B" w:rsidRPr="0084536F" w:rsidRDefault="009A425B" w:rsidP="00A84360">
            <w:pPr>
              <w:numPr>
                <w:ilvl w:val="0"/>
                <w:numId w:val="25"/>
              </w:numPr>
              <w:ind w:left="0" w:hanging="6"/>
              <w:contextualSpacing/>
              <w:jc w:val="both"/>
              <w:rPr>
                <w:lang w:eastAsia="ru-RU"/>
              </w:rPr>
            </w:pPr>
            <w:r>
              <w:rPr>
                <w:lang w:eastAsia="ru-RU"/>
              </w:rPr>
              <w:t>в связи с тем, что места выполнения работ являются режимными объектами, Арендодатель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9A425B" w:rsidRPr="0084536F" w:rsidTr="00E33557">
        <w:trPr>
          <w:trHeight w:val="1359"/>
        </w:trPr>
        <w:tc>
          <w:tcPr>
            <w:tcW w:w="2646" w:type="dxa"/>
          </w:tcPr>
          <w:p w:rsidR="009A425B" w:rsidRPr="0084536F" w:rsidRDefault="009A425B" w:rsidP="00E33557">
            <w:pPr>
              <w:spacing w:line="274" w:lineRule="exact"/>
            </w:pPr>
            <w:r>
              <w:t>8.  Ставки арендной платы</w:t>
            </w:r>
          </w:p>
        </w:tc>
        <w:tc>
          <w:tcPr>
            <w:tcW w:w="7796" w:type="dxa"/>
          </w:tcPr>
          <w:p w:rsidR="009A425B" w:rsidRPr="0084536F" w:rsidRDefault="009A425B" w:rsidP="00E33557">
            <w:pPr>
              <w:ind w:firstLine="278"/>
              <w:jc w:val="both"/>
            </w:pPr>
            <w:r>
              <w:t>Предложения о сотрудничестве должны быть предоставлены  по  форме Приложения № 3 к Документации о закупке.</w:t>
            </w:r>
          </w:p>
          <w:p w:rsidR="009A425B" w:rsidRDefault="009A425B" w:rsidP="00E33557">
            <w:pPr>
              <w:ind w:firstLine="278"/>
              <w:jc w:val="both"/>
            </w:pPr>
            <w:r>
              <w:t>Предельные ставки платы за аренду транспортного средства с экипажем, без учета НДС, указаны в Приложении № 1 к настоящему Техническому заданию (Приложение № 9 к Настоящей Документации).</w:t>
            </w:r>
          </w:p>
          <w:p w:rsidR="009A425B" w:rsidRPr="0084536F" w:rsidRDefault="009A425B" w:rsidP="00E33557">
            <w:pPr>
              <w:ind w:firstLine="278"/>
              <w:jc w:val="both"/>
            </w:pPr>
            <w:proofErr w:type="gramStart"/>
            <w:r>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9A425B" w:rsidRPr="0084536F" w:rsidRDefault="009A425B" w:rsidP="00E33557">
            <w:pPr>
              <w:ind w:firstLine="278"/>
              <w:jc w:val="both"/>
              <w:rPr>
                <w:lang w:eastAsia="ru-RU"/>
              </w:rPr>
            </w:pPr>
            <w:r>
              <w:rPr>
                <w:color w:val="000000"/>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color w:val="000000"/>
              </w:rPr>
              <w:t>от</w:t>
            </w:r>
            <w:proofErr w:type="gramEnd"/>
            <w:r>
              <w:rPr>
                <w:color w:val="000000"/>
              </w:rPr>
              <w:t xml:space="preserve"> первоначально согласованной</w:t>
            </w:r>
            <w:r>
              <w:t>.</w:t>
            </w:r>
          </w:p>
        </w:tc>
      </w:tr>
      <w:tr w:rsidR="009A425B" w:rsidRPr="0084536F" w:rsidTr="00E33557">
        <w:trPr>
          <w:trHeight w:val="194"/>
        </w:trPr>
        <w:tc>
          <w:tcPr>
            <w:tcW w:w="2646" w:type="dxa"/>
          </w:tcPr>
          <w:p w:rsidR="009A425B" w:rsidRPr="0084536F" w:rsidRDefault="009A425B" w:rsidP="00E33557">
            <w:pPr>
              <w:spacing w:line="274" w:lineRule="exact"/>
            </w:pPr>
            <w:r>
              <w:t>9. Иные условия</w:t>
            </w:r>
          </w:p>
        </w:tc>
        <w:tc>
          <w:tcPr>
            <w:tcW w:w="7796" w:type="dxa"/>
          </w:tcPr>
          <w:p w:rsidR="009A425B" w:rsidRPr="0084536F" w:rsidRDefault="009A425B" w:rsidP="00E33557">
            <w:pPr>
              <w:ind w:firstLine="278"/>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9A425B" w:rsidRPr="0084536F" w:rsidTr="00E33557">
        <w:trPr>
          <w:trHeight w:val="194"/>
        </w:trPr>
        <w:tc>
          <w:tcPr>
            <w:tcW w:w="2646" w:type="dxa"/>
          </w:tcPr>
          <w:p w:rsidR="009A425B" w:rsidRDefault="009A425B" w:rsidP="00E33557">
            <w:pPr>
              <w:spacing w:line="274" w:lineRule="exact"/>
            </w:pPr>
            <w:r>
              <w:t>10. Документы, подписываемые по результатам выполненных работ</w:t>
            </w:r>
          </w:p>
        </w:tc>
        <w:tc>
          <w:tcPr>
            <w:tcW w:w="7796" w:type="dxa"/>
          </w:tcPr>
          <w:p w:rsidR="009A425B" w:rsidRDefault="009A425B" w:rsidP="00A84360">
            <w:pPr>
              <w:numPr>
                <w:ilvl w:val="0"/>
                <w:numId w:val="27"/>
              </w:numPr>
              <w:tabs>
                <w:tab w:val="clear" w:pos="998"/>
              </w:tabs>
              <w:ind w:left="426"/>
              <w:jc w:val="both"/>
            </w:pPr>
            <w:r>
              <w:t>Акт приема-передачи транспортного средства (Приложение №3 к договору аренды ТС с экипажем);</w:t>
            </w:r>
          </w:p>
          <w:p w:rsidR="009A425B" w:rsidRDefault="009A425B" w:rsidP="00A84360">
            <w:pPr>
              <w:numPr>
                <w:ilvl w:val="0"/>
                <w:numId w:val="27"/>
              </w:numPr>
              <w:tabs>
                <w:tab w:val="clear" w:pos="998"/>
              </w:tabs>
              <w:ind w:left="426"/>
              <w:jc w:val="both"/>
            </w:pPr>
            <w:r>
              <w:t xml:space="preserve">Сводная ведомость актов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9A425B" w:rsidRPr="009508E4" w:rsidRDefault="009A425B" w:rsidP="00A84360">
            <w:pPr>
              <w:numPr>
                <w:ilvl w:val="0"/>
                <w:numId w:val="27"/>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9A425B" w:rsidRDefault="009A425B" w:rsidP="00A84360">
            <w:pPr>
              <w:numPr>
                <w:ilvl w:val="0"/>
                <w:numId w:val="27"/>
              </w:numPr>
              <w:tabs>
                <w:tab w:val="clear" w:pos="998"/>
                <w:tab w:val="num" w:pos="426"/>
              </w:tabs>
              <w:ind w:left="66" w:firstLine="0"/>
              <w:jc w:val="both"/>
            </w:pPr>
            <w:r>
              <w:t>Счет-фактура</w:t>
            </w:r>
            <w:r w:rsidR="00691C50">
              <w:t xml:space="preserve"> или универсальный передаточный документ (УПД)</w:t>
            </w:r>
            <w:r>
              <w:t xml:space="preserve"> (для плательщиков НДС).</w:t>
            </w:r>
          </w:p>
          <w:p w:rsidR="009A425B" w:rsidRPr="0084536F" w:rsidRDefault="009A425B" w:rsidP="00A84360">
            <w:pPr>
              <w:numPr>
                <w:ilvl w:val="0"/>
                <w:numId w:val="27"/>
              </w:numPr>
              <w:tabs>
                <w:tab w:val="clear" w:pos="998"/>
                <w:tab w:val="num" w:pos="426"/>
              </w:tabs>
              <w:ind w:left="66" w:firstLine="0"/>
              <w:jc w:val="both"/>
            </w:pPr>
            <w:r>
              <w:t>Счет</w:t>
            </w:r>
          </w:p>
        </w:tc>
      </w:tr>
    </w:tbl>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A425B" w:rsidRDefault="00515C71" w:rsidP="006C12F7">
            <w:pPr>
              <w:pStyle w:val="19"/>
              <w:ind w:firstLine="397"/>
              <w:rPr>
                <w:sz w:val="24"/>
                <w:szCs w:val="24"/>
              </w:rPr>
            </w:pPr>
            <w:r>
              <w:rPr>
                <w:sz w:val="24"/>
                <w:szCs w:val="24"/>
              </w:rPr>
              <w:t>П</w:t>
            </w:r>
            <w:r w:rsidR="00E33557">
              <w:rPr>
                <w:sz w:val="24"/>
                <w:szCs w:val="24"/>
              </w:rPr>
              <w:t>роцедура Размещения оферты № РО-</w:t>
            </w:r>
            <w:r w:rsidR="006C12F7">
              <w:rPr>
                <w:sz w:val="24"/>
                <w:szCs w:val="24"/>
              </w:rPr>
              <w:t>НКПКРАСН</w:t>
            </w:r>
            <w:r w:rsidR="00E33557">
              <w:rPr>
                <w:sz w:val="24"/>
                <w:szCs w:val="24"/>
              </w:rPr>
              <w:t>-20-</w:t>
            </w:r>
            <w:r w:rsidR="006C12F7">
              <w:rPr>
                <w:sz w:val="24"/>
                <w:szCs w:val="24"/>
              </w:rPr>
              <w:t>0007</w:t>
            </w:r>
            <w:r w:rsidR="00E33557">
              <w:rPr>
                <w:sz w:val="24"/>
                <w:szCs w:val="24"/>
              </w:rPr>
              <w:t xml:space="preserve"> по предмету закупки «Аренда транспортных средств с экипажем в агентстве на станции Абакан филиала ПАО "ТрансКонтейнер" </w:t>
            </w:r>
            <w:proofErr w:type="gramStart"/>
            <w:r w:rsidR="00E33557">
              <w:rPr>
                <w:sz w:val="24"/>
                <w:szCs w:val="24"/>
              </w:rPr>
              <w:t>на</w:t>
            </w:r>
            <w:proofErr w:type="gramEnd"/>
            <w:r w:rsidR="00E33557">
              <w:rPr>
                <w:sz w:val="24"/>
                <w:szCs w:val="24"/>
              </w:rPr>
              <w:t xml:space="preserve"> Красноярской ж.д.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15C71" w:rsidRDefault="00515C71" w:rsidP="00515C71">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515C71" w:rsidRDefault="00515C71" w:rsidP="00515C71">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15C71" w:rsidRDefault="00515C71" w:rsidP="00515C71">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15C71" w:rsidRDefault="00515C71" w:rsidP="00515C71">
            <w:pPr>
              <w:pStyle w:val="19"/>
              <w:ind w:firstLine="0"/>
              <w:rPr>
                <w:sz w:val="24"/>
                <w:szCs w:val="24"/>
              </w:rPr>
            </w:pPr>
            <w:r>
              <w:rPr>
                <w:sz w:val="24"/>
                <w:szCs w:val="24"/>
              </w:rPr>
              <w:t>Адрес: Российская Федерация, 660058, г. Красноярск, ул. Деповская, д. 15, этаж 9.</w:t>
            </w:r>
          </w:p>
          <w:p w:rsidR="00515C71" w:rsidRPr="00685470" w:rsidRDefault="00515C71" w:rsidP="00515C71">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tgtFrame="_blank" w:history="1">
              <w:r w:rsidRPr="00515C71">
                <w:rPr>
                  <w:rStyle w:val="a8"/>
                  <w:rFonts w:ascii="Helvetica" w:hAnsi="Helvetica" w:cs="Helvetica"/>
                  <w:b/>
                  <w:sz w:val="20"/>
                  <w:shd w:val="clear" w:color="auto" w:fill="FFFFFF"/>
                </w:rPr>
                <w:t>kuleshovea@trcont.ru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9A425B" w:rsidRDefault="00E3355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sidR="00515C71">
              <w:rPr>
                <w:lang w:val="en-US"/>
              </w:rPr>
              <w:t>P</w:t>
            </w:r>
            <w:proofErr w:type="spellStart"/>
            <w:r>
              <w:t>opyvanovaag@trcont.ru</w:t>
            </w:r>
            <w:proofErr w:type="spellEnd"/>
            <w:r>
              <w:t>.</w:t>
            </w:r>
          </w:p>
          <w:p w:rsidR="009A425B" w:rsidRDefault="00E33557" w:rsidP="00515C7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5A5A" w:rsidRPr="008D2980" w:rsidRDefault="00775A5A" w:rsidP="00775A5A">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9A425B" w:rsidRDefault="00775A5A" w:rsidP="00775A5A">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A425B" w:rsidRDefault="00E33557" w:rsidP="00775A5A">
            <w:pPr>
              <w:pStyle w:val="19"/>
              <w:ind w:firstLine="397"/>
              <w:rPr>
                <w:sz w:val="24"/>
                <w:szCs w:val="24"/>
              </w:rPr>
            </w:pPr>
            <w:r>
              <w:rPr>
                <w:sz w:val="24"/>
                <w:szCs w:val="24"/>
              </w:rPr>
              <w:t xml:space="preserve">Начальная (максимальная) цена договора составляет 30000000 (тридцать миллионов) рублей 00 копеек с учетом всех налогов (кроме НДС). </w:t>
            </w:r>
            <w:proofErr w:type="gramStart"/>
            <w:r>
              <w:rPr>
                <w:sz w:val="24"/>
                <w:szCs w:val="24"/>
              </w:rPr>
              <w:t>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w:t>
            </w:r>
            <w:r w:rsidR="00775A5A">
              <w:rPr>
                <w:sz w:val="24"/>
                <w:szCs w:val="24"/>
              </w:rPr>
              <w:t>ть в  период в</w:t>
            </w:r>
            <w:r>
              <w:rPr>
                <w:sz w:val="24"/>
                <w:szCs w:val="24"/>
              </w:rPr>
              <w:t>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Pr>
                <w:sz w:val="24"/>
                <w:szCs w:val="24"/>
              </w:rPr>
              <w:t>,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A425B" w:rsidRPr="001E7582" w:rsidRDefault="00E33557" w:rsidP="00557D29">
            <w:pPr>
              <w:jc w:val="both"/>
              <w:rPr>
                <w:b/>
              </w:rPr>
            </w:pPr>
            <w:r w:rsidRPr="001E7582">
              <w:t>«</w:t>
            </w:r>
            <w:r w:rsidR="00557D29" w:rsidRPr="001E7582">
              <w:rPr>
                <w:lang w:val="en-US"/>
              </w:rPr>
              <w:t>27</w:t>
            </w:r>
            <w:r w:rsidRPr="001E7582">
              <w:t xml:space="preserve">» </w:t>
            </w:r>
            <w:r w:rsidR="00557D29" w:rsidRPr="001E7582">
              <w:t>августа</w:t>
            </w:r>
            <w:r w:rsidRPr="001E758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A425B" w:rsidRPr="001E7582" w:rsidRDefault="00E33557" w:rsidP="00557D29">
            <w:pPr>
              <w:pStyle w:val="19"/>
              <w:ind w:firstLine="397"/>
              <w:rPr>
                <w:b/>
                <w:sz w:val="24"/>
                <w:szCs w:val="24"/>
              </w:rPr>
            </w:pPr>
            <w:proofErr w:type="gramStart"/>
            <w:r w:rsidRPr="001E758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57D29" w:rsidRPr="001E7582">
              <w:rPr>
                <w:sz w:val="24"/>
                <w:szCs w:val="24"/>
              </w:rPr>
              <w:t>30</w:t>
            </w:r>
            <w:r w:rsidRPr="001E7582">
              <w:rPr>
                <w:sz w:val="24"/>
                <w:szCs w:val="24"/>
              </w:rPr>
              <w:t xml:space="preserve">» </w:t>
            </w:r>
            <w:r w:rsidR="00557D29" w:rsidRPr="001E7582">
              <w:rPr>
                <w:sz w:val="24"/>
                <w:szCs w:val="24"/>
              </w:rPr>
              <w:t>сентября</w:t>
            </w:r>
            <w:r w:rsidRPr="001E7582">
              <w:rPr>
                <w:sz w:val="24"/>
                <w:szCs w:val="24"/>
              </w:rPr>
              <w:t xml:space="preserve"> 202</w:t>
            </w:r>
            <w:r w:rsidR="00557D29" w:rsidRPr="001E7582">
              <w:rPr>
                <w:sz w:val="24"/>
                <w:szCs w:val="24"/>
              </w:rPr>
              <w:t>2</w:t>
            </w:r>
            <w:r w:rsidRPr="001E7582">
              <w:rPr>
                <w:sz w:val="24"/>
                <w:szCs w:val="24"/>
              </w:rPr>
              <w:t xml:space="preserve"> г. по адресу, указанному в пункте 2 Информационной</w:t>
            </w:r>
            <w:proofErr w:type="gramEnd"/>
            <w:r w:rsidRPr="001E7582">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A425B" w:rsidRPr="001E7582" w:rsidRDefault="00E33557" w:rsidP="009A7CD1">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r w:rsidR="009A7CD1" w:rsidRPr="001E7582">
              <w:rPr>
                <w:sz w:val="24"/>
                <w:szCs w:val="24"/>
              </w:rPr>
              <w:t>:</w:t>
            </w:r>
          </w:p>
          <w:p w:rsidR="009A7CD1" w:rsidRPr="001E7582" w:rsidRDefault="009A7CD1" w:rsidP="009A7CD1">
            <w:pPr>
              <w:pStyle w:val="19"/>
              <w:numPr>
                <w:ilvl w:val="0"/>
                <w:numId w:val="42"/>
              </w:numPr>
              <w:rPr>
                <w:sz w:val="24"/>
                <w:szCs w:val="24"/>
              </w:rPr>
            </w:pPr>
            <w:r w:rsidRPr="001E7582">
              <w:rPr>
                <w:sz w:val="24"/>
                <w:szCs w:val="24"/>
              </w:rPr>
              <w:t>по первому этапу, при наличии Заявок,  состоится 18 сентября 2020 года, в 14 часов 00 минут местного времени;</w:t>
            </w:r>
          </w:p>
          <w:p w:rsidR="009A7CD1" w:rsidRPr="001E7582" w:rsidRDefault="009A7CD1" w:rsidP="009A7CD1">
            <w:pPr>
              <w:pStyle w:val="19"/>
              <w:numPr>
                <w:ilvl w:val="0"/>
                <w:numId w:val="42"/>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9A7CD1" w:rsidRPr="001E7582" w:rsidRDefault="009A7CD1" w:rsidP="009A7CD1">
            <w:pPr>
              <w:pStyle w:val="19"/>
              <w:numPr>
                <w:ilvl w:val="0"/>
                <w:numId w:val="42"/>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9A7CD1" w:rsidRPr="001E7582" w:rsidRDefault="009A7CD1" w:rsidP="009A7CD1">
            <w:pPr>
              <w:pStyle w:val="19"/>
              <w:ind w:firstLine="397"/>
              <w:rPr>
                <w:sz w:val="24"/>
                <w:szCs w:val="24"/>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A7CD1" w:rsidRPr="0007096B" w:rsidRDefault="009A7CD1" w:rsidP="009A7CD1">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9A7CD1" w:rsidRPr="001E7582" w:rsidRDefault="009A7CD1" w:rsidP="009A7CD1">
            <w:pPr>
              <w:pStyle w:val="19"/>
              <w:numPr>
                <w:ilvl w:val="0"/>
                <w:numId w:val="43"/>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1E7582" w:rsidRPr="001E7582">
              <w:rPr>
                <w:sz w:val="24"/>
                <w:szCs w:val="24"/>
              </w:rPr>
              <w:t>2</w:t>
            </w:r>
            <w:r w:rsidRPr="001E7582">
              <w:rPr>
                <w:sz w:val="24"/>
                <w:szCs w:val="24"/>
              </w:rPr>
              <w:t>9.1</w:t>
            </w:r>
            <w:r w:rsidR="001E7582" w:rsidRPr="001E7582">
              <w:rPr>
                <w:sz w:val="24"/>
                <w:szCs w:val="24"/>
              </w:rPr>
              <w:t>0</w:t>
            </w:r>
            <w:r w:rsidRPr="001E7582">
              <w:rPr>
                <w:sz w:val="24"/>
                <w:szCs w:val="24"/>
              </w:rPr>
              <w:t>.2020 года в 14 часов 00 минут (МСК);</w:t>
            </w:r>
          </w:p>
          <w:p w:rsidR="009A7CD1" w:rsidRDefault="009A7CD1" w:rsidP="009A7CD1">
            <w:pPr>
              <w:pStyle w:val="19"/>
              <w:numPr>
                <w:ilvl w:val="0"/>
                <w:numId w:val="43"/>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9A425B" w:rsidRDefault="009A7CD1" w:rsidP="009A7CD1">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A425B" w:rsidRPr="00557D29" w:rsidRDefault="00557D29">
            <w:pPr>
              <w:pStyle w:val="19"/>
              <w:ind w:firstLine="0"/>
              <w:rPr>
                <w:b/>
                <w:sz w:val="24"/>
                <w:szCs w:val="24"/>
              </w:rPr>
            </w:pPr>
            <w:r>
              <w:rPr>
                <w:sz w:val="24"/>
                <w:szCs w:val="24"/>
              </w:rPr>
              <w:t>О</w:t>
            </w:r>
            <w:proofErr w:type="spellStart"/>
            <w:r w:rsidR="00E33557">
              <w:rPr>
                <w:sz w:val="24"/>
                <w:szCs w:val="24"/>
                <w:lang w:val="en-US"/>
              </w:rPr>
              <w:t>дин</w:t>
            </w:r>
            <w:proofErr w:type="spellEnd"/>
            <w:r w:rsidR="00E33557">
              <w:rPr>
                <w:sz w:val="24"/>
                <w:szCs w:val="24"/>
                <w:lang w:val="en-US"/>
              </w:rPr>
              <w:t xml:space="preserve"> </w:t>
            </w:r>
            <w:proofErr w:type="spellStart"/>
            <w:r w:rsidR="00E33557">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9A425B" w:rsidRPr="00A2457E" w:rsidRDefault="00E33557">
            <w:pPr>
              <w:pStyle w:val="aff"/>
              <w:jc w:val="both"/>
              <w:rPr>
                <w:sz w:val="24"/>
                <w:szCs w:val="24"/>
              </w:rPr>
            </w:pPr>
            <w:r w:rsidRPr="00A2457E">
              <w:rPr>
                <w:sz w:val="24"/>
                <w:szCs w:val="24"/>
              </w:rPr>
              <w:lastRenderedPageBreak/>
              <w:t xml:space="preserve">Русский язык. Вся переписка, связанная с проведением процедуры </w:t>
            </w:r>
            <w:r w:rsidRPr="00A2457E">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A425B" w:rsidRDefault="00E3355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A425B" w:rsidRDefault="00557D29">
            <w:pPr>
              <w:pStyle w:val="19"/>
              <w:ind w:firstLine="0"/>
              <w:rPr>
                <w:sz w:val="24"/>
                <w:szCs w:val="24"/>
              </w:rPr>
            </w:pPr>
            <w:r>
              <w:rPr>
                <w:sz w:val="24"/>
                <w:szCs w:val="24"/>
              </w:rPr>
              <w:t>О</w:t>
            </w:r>
            <w:r w:rsidR="00E33557">
              <w:rPr>
                <w:sz w:val="24"/>
                <w:szCs w:val="24"/>
              </w:rPr>
              <w:t>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Pr>
                <w:sz w:val="24"/>
                <w:szCs w:val="24"/>
              </w:rPr>
              <w:t>.</w:t>
            </w:r>
          </w:p>
          <w:p w:rsidR="009A425B" w:rsidRDefault="009A425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A425B" w:rsidRDefault="00E335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(но не ранее 01.01.2021 г.) по 31 декабря 2022 года включительно</w:t>
            </w:r>
            <w:r w:rsidR="00557D29">
              <w:t>.</w:t>
            </w:r>
          </w:p>
          <w:p w:rsidR="009A425B" w:rsidRDefault="00E3355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57D29" w:rsidRPr="00D0355A">
              <w:t>агентство на станции Абакан филиала ПАО «ТрансКонтейнер» на Красноярской железной дороге (</w:t>
            </w:r>
            <w:r w:rsidR="00557D29" w:rsidRPr="00D0355A">
              <w:rPr>
                <w:rFonts w:eastAsia="MS Mincho"/>
                <w:bCs/>
              </w:rPr>
              <w:t xml:space="preserve">республика Хакасия, </w:t>
            </w:r>
            <w:proofErr w:type="gramStart"/>
            <w:r w:rsidR="00557D29" w:rsidRPr="00D0355A">
              <w:rPr>
                <w:rFonts w:eastAsia="MS Mincho"/>
                <w:bCs/>
              </w:rPr>
              <w:t>г</w:t>
            </w:r>
            <w:proofErr w:type="gramEnd"/>
            <w:r w:rsidR="00557D29" w:rsidRPr="00D0355A">
              <w:rPr>
                <w:rFonts w:eastAsia="MS Mincho"/>
                <w:bCs/>
              </w:rPr>
              <w:t>. Абакан, ул. Свободы, д.8)</w:t>
            </w:r>
            <w:r w:rsidR="00557D29" w:rsidRPr="00D0355A">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A425B" w:rsidRDefault="00557D29" w:rsidP="00557D29">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A425B" w:rsidRDefault="00E335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A425B" w:rsidRDefault="00E335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A425B" w:rsidRDefault="00E33557">
                  <w:pPr>
                    <w:snapToGrid w:val="0"/>
                    <w:rPr>
                      <w:sz w:val="22"/>
                      <w:szCs w:val="22"/>
                    </w:rPr>
                  </w:pPr>
                  <w:r>
                    <w:rPr>
                      <w:sz w:val="22"/>
                      <w:szCs w:val="22"/>
                    </w:rPr>
                    <w:t>199</w:t>
                  </w:r>
                </w:p>
              </w:tc>
            </w:tr>
          </w:tbl>
          <w:p w:rsidR="009A425B" w:rsidRDefault="009A425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8436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A4221" w:rsidRDefault="00E33557" w:rsidP="00FA4221">
            <w:pPr>
              <w:pStyle w:val="aff8"/>
              <w:numPr>
                <w:ilvl w:val="1"/>
                <w:numId w:val="15"/>
              </w:numPr>
              <w:ind w:left="459" w:hanging="284"/>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A4221" w:rsidRDefault="00E33557" w:rsidP="00FA4221">
            <w:pPr>
              <w:pStyle w:val="aff8"/>
              <w:numPr>
                <w:ilvl w:val="1"/>
                <w:numId w:val="15"/>
              </w:numPr>
              <w:ind w:left="601" w:hanging="426"/>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FA4221">
              <w:t xml:space="preserve"> имуществу ПАО «ТрансКонтейнер»;</w:t>
            </w:r>
          </w:p>
          <w:p w:rsidR="00FA4221" w:rsidRDefault="00FA4221" w:rsidP="00FA4221">
            <w:pPr>
              <w:pStyle w:val="aff8"/>
              <w:numPr>
                <w:ilvl w:val="1"/>
                <w:numId w:val="15"/>
              </w:numPr>
              <w:ind w:left="601" w:hanging="426"/>
              <w:jc w:val="both"/>
            </w:pPr>
            <w:r>
              <w:t>члены экипажа должны иметь водительские удостоверения соответствующей категории на право управления грузовыми автомобилями;</w:t>
            </w:r>
          </w:p>
          <w:p w:rsidR="00FA4221" w:rsidRPr="00A2457E" w:rsidRDefault="00FA4221" w:rsidP="00FA4221">
            <w:pPr>
              <w:pStyle w:val="aff8"/>
              <w:numPr>
                <w:ilvl w:val="1"/>
                <w:numId w:val="15"/>
              </w:numPr>
              <w:ind w:left="601" w:hanging="426"/>
              <w:jc w:val="both"/>
            </w:pPr>
            <w:r>
              <w:t>претендент должен соответствовать основным требованиям, указанным в пункте 6 раздела 4 «Техническое задание».</w:t>
            </w:r>
          </w:p>
          <w:p w:rsidR="006D2B87" w:rsidRPr="00286B26" w:rsidRDefault="006D2B87" w:rsidP="00FA4221">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A425B" w:rsidRPr="00A2457E" w:rsidRDefault="00E33557" w:rsidP="00FA4221">
            <w:pPr>
              <w:pStyle w:val="aff8"/>
              <w:numPr>
                <w:ilvl w:val="1"/>
                <w:numId w:val="15"/>
              </w:numPr>
              <w:ind w:left="601" w:hanging="426"/>
              <w:jc w:val="both"/>
            </w:pPr>
            <w:r w:rsidRPr="00A245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425B" w:rsidRPr="00A2457E" w:rsidRDefault="00E33557" w:rsidP="00FA4221">
            <w:pPr>
              <w:pStyle w:val="aff8"/>
              <w:numPr>
                <w:ilvl w:val="1"/>
                <w:numId w:val="15"/>
              </w:numPr>
              <w:ind w:left="601" w:hanging="426"/>
              <w:jc w:val="both"/>
            </w:pPr>
            <w:proofErr w:type="gramStart"/>
            <w:r w:rsidRPr="00A2457E">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roofErr w:type="gramEnd"/>
            <w:r w:rsidRPr="00A245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
          <w:p w:rsidR="009A425B" w:rsidRPr="00A2457E" w:rsidRDefault="00E33557" w:rsidP="00FA4221">
            <w:pPr>
              <w:pStyle w:val="aff8"/>
              <w:numPr>
                <w:ilvl w:val="1"/>
                <w:numId w:val="15"/>
              </w:numPr>
              <w:ind w:left="601" w:hanging="426"/>
              <w:jc w:val="both"/>
            </w:pPr>
            <w:proofErr w:type="gramStart"/>
            <w:r w:rsidRPr="00A245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457E">
              <w:t>неприостановлении</w:t>
            </w:r>
            <w:proofErr w:type="spellEnd"/>
            <w:r w:rsidRPr="00A245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457E">
              <w:t>://</w:t>
            </w:r>
            <w:proofErr w:type="spellStart"/>
            <w:r>
              <w:rPr>
                <w:lang w:val="en-US"/>
              </w:rPr>
              <w:t>fssprus</w:t>
            </w:r>
            <w:proofErr w:type="spellEnd"/>
            <w:r w:rsidRPr="00A2457E">
              <w:t>.</w:t>
            </w:r>
            <w:proofErr w:type="spellStart"/>
            <w:r>
              <w:rPr>
                <w:lang w:val="en-US"/>
              </w:rPr>
              <w:t>ru</w:t>
            </w:r>
            <w:proofErr w:type="spellEnd"/>
            <w:r w:rsidRPr="00A2457E">
              <w:t>/</w:t>
            </w:r>
            <w:proofErr w:type="spellStart"/>
            <w:r>
              <w:rPr>
                <w:lang w:val="en-US"/>
              </w:rPr>
              <w:t>iss</w:t>
            </w:r>
            <w:proofErr w:type="spellEnd"/>
            <w:r w:rsidRPr="00A2457E">
              <w:t>/</w:t>
            </w:r>
            <w:proofErr w:type="spellStart"/>
            <w:r>
              <w:rPr>
                <w:lang w:val="en-US"/>
              </w:rPr>
              <w:t>ip</w:t>
            </w:r>
            <w:proofErr w:type="spellEnd"/>
            <w:r w:rsidRPr="00A2457E">
              <w:t>), а также информации в едином</w:t>
            </w:r>
            <w:proofErr w:type="gramEnd"/>
            <w:r w:rsidRPr="00A2457E">
              <w:t xml:space="preserve"> Федеральном </w:t>
            </w:r>
            <w:proofErr w:type="gramStart"/>
            <w:r w:rsidRPr="00A2457E">
              <w:t>реестре</w:t>
            </w:r>
            <w:proofErr w:type="gramEnd"/>
            <w:r w:rsidRPr="00A2457E">
              <w:t xml:space="preserve"> сведений о фактах деятельности юридических лиц </w:t>
            </w:r>
            <w:r>
              <w:rPr>
                <w:lang w:val="en-US"/>
              </w:rPr>
              <w:t>http</w:t>
            </w:r>
            <w:r w:rsidRPr="00A2457E">
              <w:t>://</w:t>
            </w:r>
            <w:r>
              <w:rPr>
                <w:lang w:val="en-US"/>
              </w:rPr>
              <w:t>www</w:t>
            </w:r>
            <w:r w:rsidRPr="00A2457E">
              <w:t>.</w:t>
            </w:r>
            <w:proofErr w:type="spellStart"/>
            <w:r>
              <w:rPr>
                <w:lang w:val="en-US"/>
              </w:rPr>
              <w:t>fedresurs</w:t>
            </w:r>
            <w:proofErr w:type="spellEnd"/>
            <w:r w:rsidRPr="00A2457E">
              <w:t>.</w:t>
            </w:r>
            <w:proofErr w:type="spellStart"/>
            <w:r>
              <w:rPr>
                <w:lang w:val="en-US"/>
              </w:rPr>
              <w:t>ru</w:t>
            </w:r>
            <w:proofErr w:type="spellEnd"/>
            <w:r w:rsidRPr="00A2457E">
              <w:t>/</w:t>
            </w:r>
            <w:r>
              <w:rPr>
                <w:lang w:val="en-US"/>
              </w:rPr>
              <w:t>companies</w:t>
            </w:r>
            <w:r w:rsidRPr="00A2457E">
              <w:t>/</w:t>
            </w:r>
            <w:proofErr w:type="spellStart"/>
            <w:r>
              <w:rPr>
                <w:lang w:val="en-US"/>
              </w:rPr>
              <w:t>IsSearching</w:t>
            </w:r>
            <w:proofErr w:type="spellEnd"/>
            <w:r w:rsidRPr="00A245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457E">
              <w:t>неприостановлении</w:t>
            </w:r>
            <w:proofErr w:type="spellEnd"/>
            <w:r w:rsidRPr="00A2457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425B" w:rsidRPr="00A2457E" w:rsidRDefault="00E33557" w:rsidP="00FA4221">
            <w:pPr>
              <w:pStyle w:val="aff8"/>
              <w:numPr>
                <w:ilvl w:val="1"/>
                <w:numId w:val="15"/>
              </w:numPr>
              <w:ind w:left="601" w:hanging="426"/>
              <w:jc w:val="both"/>
            </w:pPr>
            <w:proofErr w:type="gramStart"/>
            <w:r w:rsidRPr="00A2457E">
              <w:t xml:space="preserve">годовая бухгалтерская (финансовая) отчетность, а именно: бухгалтерские балансы и отчеты о финансовых результатах </w:t>
            </w:r>
            <w:r w:rsidRPr="00A2457E">
              <w:lastRenderedPageBreak/>
              <w:t>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2457E">
              <w:t xml:space="preserve"> При отсутствии годовой бухгалтерской (финансовой) отчетности пояснительное письмо от претендента с указанием причины ее отсутствия. </w:t>
            </w:r>
            <w:proofErr w:type="gramStart"/>
            <w:r w:rsidRPr="00A2457E">
              <w:t>Предоставляются заверенные копии документов от каждого юридического и/или физического лица, выступающего на стороне одного претендента;</w:t>
            </w:r>
            <w:proofErr w:type="gramEnd"/>
          </w:p>
          <w:p w:rsidR="009A425B" w:rsidRPr="00A2457E" w:rsidRDefault="00E33557" w:rsidP="00FA4221">
            <w:pPr>
              <w:pStyle w:val="aff8"/>
              <w:numPr>
                <w:ilvl w:val="1"/>
                <w:numId w:val="15"/>
              </w:numPr>
              <w:ind w:left="601" w:hanging="426"/>
              <w:jc w:val="both"/>
            </w:pPr>
            <w:r w:rsidRPr="00A2457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A425B" w:rsidRPr="00FD03F7" w:rsidRDefault="00E33557" w:rsidP="00FA4221">
            <w:pPr>
              <w:pStyle w:val="aff8"/>
              <w:numPr>
                <w:ilvl w:val="1"/>
                <w:numId w:val="15"/>
              </w:numPr>
              <w:ind w:left="601" w:hanging="426"/>
              <w:jc w:val="both"/>
            </w:pPr>
            <w:r w:rsidRPr="00A2457E">
              <w:t xml:space="preserve">сведения о планируемых к привлечению субподрядных организациях по </w:t>
            </w:r>
            <w:r w:rsidRPr="00FD03F7">
              <w:t>форме приложения № 5 к документации о закупке;</w:t>
            </w:r>
          </w:p>
          <w:p w:rsidR="009A425B" w:rsidRPr="00FD03F7" w:rsidRDefault="00E33557" w:rsidP="00FA4221">
            <w:pPr>
              <w:pStyle w:val="aff8"/>
              <w:numPr>
                <w:ilvl w:val="1"/>
                <w:numId w:val="15"/>
              </w:numPr>
              <w:ind w:left="601" w:hanging="426"/>
              <w:jc w:val="both"/>
            </w:pPr>
            <w:r w:rsidRPr="00FD03F7">
              <w:t>сведения о производственном персонале по форме приложения № 6 к документации о закупке;</w:t>
            </w:r>
          </w:p>
          <w:p w:rsidR="009A425B" w:rsidRPr="00FD03F7" w:rsidRDefault="00E33557" w:rsidP="00FA4221">
            <w:pPr>
              <w:pStyle w:val="aff8"/>
              <w:numPr>
                <w:ilvl w:val="1"/>
                <w:numId w:val="15"/>
              </w:numPr>
              <w:ind w:left="601" w:hanging="426"/>
              <w:jc w:val="both"/>
            </w:pPr>
            <w:r w:rsidRPr="00FD03F7">
              <w:t>сведения о водителях по форме приложения №7 к документации о закупке;</w:t>
            </w:r>
          </w:p>
          <w:p w:rsidR="0031525B" w:rsidRDefault="00E33557" w:rsidP="00FA4221">
            <w:pPr>
              <w:pStyle w:val="aff8"/>
              <w:numPr>
                <w:ilvl w:val="1"/>
                <w:numId w:val="15"/>
              </w:numPr>
              <w:ind w:left="601" w:hanging="426"/>
              <w:jc w:val="both"/>
            </w:pPr>
            <w:r w:rsidRPr="00FD03F7">
              <w:t>перечень транспортных средств по форме приложения №8</w:t>
            </w:r>
            <w:r w:rsidRPr="00A2457E">
              <w:t xml:space="preserve"> к документации о закупке</w:t>
            </w:r>
            <w:r w:rsidR="0031525B">
              <w:t>;</w:t>
            </w:r>
          </w:p>
          <w:p w:rsidR="002F4EEA" w:rsidRPr="00A2457E" w:rsidRDefault="0031525B" w:rsidP="0031525B">
            <w:pPr>
              <w:pStyle w:val="aff8"/>
              <w:numPr>
                <w:ilvl w:val="1"/>
                <w:numId w:val="15"/>
              </w:numPr>
              <w:ind w:left="459" w:hanging="284"/>
              <w:jc w:val="both"/>
            </w:pPr>
            <w:r w:rsidRPr="001F514A">
              <w:t xml:space="preserve"> 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1, 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A425B" w:rsidRDefault="00E33557">
            <w:pPr>
              <w:pStyle w:val="afa"/>
              <w:ind w:firstLine="0"/>
              <w:rPr>
                <w:sz w:val="24"/>
                <w:highlight w:val="yellow"/>
              </w:rPr>
            </w:pPr>
            <w:r w:rsidRPr="00557D29">
              <w:rPr>
                <w:sz w:val="24"/>
              </w:rPr>
              <w:t>Не предусмотрено</w:t>
            </w:r>
            <w:r w:rsidR="00557D29">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D26478" w:rsidP="00D26478">
            <w:pPr>
              <w:pStyle w:val="afa"/>
              <w:ind w:firstLine="0"/>
              <w:rPr>
                <w:b/>
                <w:i/>
                <w:sz w:val="24"/>
              </w:rPr>
            </w:pPr>
            <w:r>
              <w:rPr>
                <w:sz w:val="24"/>
              </w:rPr>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C361C7" w:rsidRDefault="00C361C7" w:rsidP="00C361C7">
            <w:pPr>
              <w:pStyle w:val="19"/>
              <w:ind w:firstLine="0"/>
              <w:rPr>
                <w:b/>
                <w:sz w:val="24"/>
              </w:rPr>
            </w:pPr>
            <w:r>
              <w:rPr>
                <w:b/>
                <w:sz w:val="24"/>
              </w:rPr>
              <w:t>Внесение изменений в договор:</w:t>
            </w:r>
            <w:r>
              <w:rPr>
                <w:sz w:val="24"/>
              </w:rPr>
              <w:t xml:space="preserve"> Не предусмотрено.</w:t>
            </w:r>
            <w:r>
              <w:rPr>
                <w:b/>
                <w:sz w:val="24"/>
              </w:rPr>
              <w:t xml:space="preserve"> </w:t>
            </w:r>
          </w:p>
          <w:p w:rsidR="00C361C7" w:rsidRDefault="00C361C7" w:rsidP="00C361C7">
            <w:pPr>
              <w:pStyle w:val="19"/>
              <w:ind w:firstLine="0"/>
              <w:rPr>
                <w:sz w:val="24"/>
                <w:szCs w:val="24"/>
              </w:rPr>
            </w:pPr>
            <w:r>
              <w:rPr>
                <w:b/>
                <w:sz w:val="24"/>
              </w:rPr>
              <w:t xml:space="preserve">Увеличение цены договора: </w:t>
            </w:r>
            <w:r>
              <w:rPr>
                <w:sz w:val="24"/>
              </w:rPr>
              <w:t>Не предусмотрено.</w:t>
            </w:r>
          </w:p>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9A425B" w:rsidRDefault="00E92E46">
            <w:pPr>
              <w:pStyle w:val="19"/>
              <w:ind w:firstLine="0"/>
              <w:rPr>
                <w:sz w:val="24"/>
                <w:szCs w:val="24"/>
              </w:rPr>
            </w:pPr>
            <w:r>
              <w:rPr>
                <w:sz w:val="24"/>
                <w:szCs w:val="24"/>
              </w:rPr>
              <w:lastRenderedPageBreak/>
              <w:t>Д</w:t>
            </w:r>
            <w:r w:rsidR="00E33557">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A425B" w:rsidRDefault="00E3355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p w:rsidR="009A425B" w:rsidRDefault="009A425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A425B" w:rsidRDefault="009A425B">
            <w:pPr>
              <w:pStyle w:val="19"/>
              <w:ind w:firstLine="0"/>
              <w:rPr>
                <w:sz w:val="24"/>
                <w:szCs w:val="24"/>
              </w:rPr>
            </w:pPr>
          </w:p>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A425B" w:rsidRDefault="00E33557">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8436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8436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8436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8436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8436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8436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8436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8436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A425B" w:rsidRPr="00F230E7" w:rsidRDefault="009A425B" w:rsidP="00E33557">
      <w:pPr>
        <w:pStyle w:val="afa"/>
        <w:ind w:firstLine="0"/>
        <w:jc w:val="center"/>
        <w:outlineLvl w:val="1"/>
        <w:rPr>
          <w:b/>
          <w:sz w:val="28"/>
          <w:szCs w:val="28"/>
        </w:rPr>
      </w:pPr>
      <w:r>
        <w:rPr>
          <w:b/>
          <w:sz w:val="28"/>
          <w:szCs w:val="28"/>
        </w:rPr>
        <w:t>Предложение о сотрудничестве</w:t>
      </w:r>
    </w:p>
    <w:p w:rsidR="009A425B" w:rsidRPr="0007096B" w:rsidRDefault="009A425B" w:rsidP="00E33557">
      <w:pPr>
        <w:rPr>
          <w:sz w:val="12"/>
        </w:rPr>
      </w:pPr>
    </w:p>
    <w:tbl>
      <w:tblPr>
        <w:tblW w:w="0" w:type="auto"/>
        <w:tblLook w:val="04A0"/>
      </w:tblPr>
      <w:tblGrid>
        <w:gridCol w:w="4927"/>
        <w:gridCol w:w="4927"/>
      </w:tblGrid>
      <w:tr w:rsidR="009A425B" w:rsidRPr="00CA57DE" w:rsidTr="00E33557">
        <w:tc>
          <w:tcPr>
            <w:tcW w:w="4927" w:type="dxa"/>
          </w:tcPr>
          <w:p w:rsidR="009A425B" w:rsidRPr="00212C6D" w:rsidRDefault="009A425B" w:rsidP="00E33557">
            <w:pPr>
              <w:rPr>
                <w:sz w:val="26"/>
                <w:szCs w:val="26"/>
              </w:rPr>
            </w:pPr>
            <w:r>
              <w:rPr>
                <w:sz w:val="26"/>
                <w:szCs w:val="26"/>
              </w:rPr>
              <w:t>«____» ___________ 202_ г.</w:t>
            </w:r>
          </w:p>
        </w:tc>
        <w:tc>
          <w:tcPr>
            <w:tcW w:w="4927" w:type="dxa"/>
          </w:tcPr>
          <w:p w:rsidR="009A425B" w:rsidRPr="00212C6D" w:rsidRDefault="009A425B" w:rsidP="00E33557">
            <w:pPr>
              <w:rPr>
                <w:sz w:val="26"/>
                <w:szCs w:val="26"/>
              </w:rPr>
            </w:pPr>
            <w:r>
              <w:rPr>
                <w:sz w:val="26"/>
                <w:szCs w:val="26"/>
              </w:rPr>
              <w:t>Процедура Размещения оферты</w:t>
            </w:r>
          </w:p>
          <w:p w:rsidR="009A425B" w:rsidRPr="00212C6D" w:rsidRDefault="009A425B" w:rsidP="00E33557">
            <w:pPr>
              <w:rPr>
                <w:sz w:val="26"/>
                <w:szCs w:val="26"/>
              </w:rPr>
            </w:pPr>
            <w:r>
              <w:rPr>
                <w:sz w:val="26"/>
                <w:szCs w:val="26"/>
              </w:rPr>
              <w:t xml:space="preserve">№ </w:t>
            </w:r>
            <w:r>
              <w:t>РО-               -20-</w:t>
            </w:r>
          </w:p>
        </w:tc>
      </w:tr>
    </w:tbl>
    <w:p w:rsidR="009A425B" w:rsidRPr="0007096B" w:rsidRDefault="009A425B" w:rsidP="00E33557">
      <w:pPr>
        <w:rPr>
          <w:sz w:val="28"/>
          <w:szCs w:val="28"/>
        </w:rPr>
      </w:pPr>
    </w:p>
    <w:tbl>
      <w:tblPr>
        <w:tblW w:w="0" w:type="auto"/>
        <w:tblBorders>
          <w:insideH w:val="single" w:sz="4" w:space="0" w:color="auto"/>
          <w:insideV w:val="single" w:sz="4" w:space="0" w:color="auto"/>
        </w:tblBorders>
        <w:tblLook w:val="04A0"/>
      </w:tblPr>
      <w:tblGrid>
        <w:gridCol w:w="9854"/>
      </w:tblGrid>
      <w:tr w:rsidR="009A425B" w:rsidRPr="0007096B" w:rsidTr="00E33557">
        <w:tc>
          <w:tcPr>
            <w:tcW w:w="9854" w:type="dxa"/>
          </w:tcPr>
          <w:p w:rsidR="009A425B" w:rsidRPr="00212C6D" w:rsidRDefault="009A425B" w:rsidP="00E33557">
            <w:pPr>
              <w:rPr>
                <w:sz w:val="28"/>
                <w:szCs w:val="28"/>
              </w:rPr>
            </w:pPr>
          </w:p>
        </w:tc>
      </w:tr>
      <w:tr w:rsidR="009A425B" w:rsidRPr="0007096B" w:rsidTr="00E33557">
        <w:tc>
          <w:tcPr>
            <w:tcW w:w="9854" w:type="dxa"/>
          </w:tcPr>
          <w:p w:rsidR="009A425B" w:rsidRPr="00212C6D" w:rsidRDefault="009A425B" w:rsidP="00E33557">
            <w:pPr>
              <w:ind w:firstLine="3"/>
              <w:jc w:val="center"/>
              <w:rPr>
                <w:sz w:val="28"/>
                <w:szCs w:val="28"/>
              </w:rPr>
            </w:pPr>
            <w:r>
              <w:rPr>
                <w:bCs/>
                <w:i/>
              </w:rPr>
              <w:t>(Полное наименование п</w:t>
            </w:r>
            <w:r>
              <w:rPr>
                <w:i/>
              </w:rPr>
              <w:t>ретендента</w:t>
            </w:r>
            <w:r>
              <w:rPr>
                <w:bCs/>
                <w:i/>
              </w:rPr>
              <w:t>)</w:t>
            </w:r>
          </w:p>
        </w:tc>
      </w:tr>
    </w:tbl>
    <w:p w:rsidR="009A425B" w:rsidRDefault="009A425B" w:rsidP="00E33557">
      <w:pPr>
        <w:ind w:firstLine="720"/>
        <w:jc w:val="both"/>
        <w:rPr>
          <w:b/>
          <w:sz w:val="28"/>
          <w:szCs w:val="28"/>
          <w:highlight w:val="cyan"/>
        </w:rPr>
      </w:pPr>
    </w:p>
    <w:p w:rsidR="009A425B" w:rsidRPr="007A1C71" w:rsidRDefault="009A425B" w:rsidP="007A1C71">
      <w:pPr>
        <w:pStyle w:val="aff8"/>
        <w:numPr>
          <w:ilvl w:val="1"/>
          <w:numId w:val="17"/>
        </w:numPr>
        <w:tabs>
          <w:tab w:val="left" w:pos="1134"/>
        </w:tabs>
        <w:ind w:left="0" w:firstLine="709"/>
        <w:rPr>
          <w:sz w:val="26"/>
          <w:szCs w:val="26"/>
        </w:rPr>
      </w:pPr>
      <w:r w:rsidRPr="007A1C7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7A1C71">
        <w:rPr>
          <w:sz w:val="26"/>
          <w:szCs w:val="26"/>
        </w:rPr>
        <w:t>О-</w:t>
      </w:r>
      <w:proofErr w:type="gramEnd"/>
      <w:r w:rsidRPr="007A1C71">
        <w:rPr>
          <w:sz w:val="26"/>
          <w:szCs w:val="26"/>
        </w:rPr>
        <w:t>________-______-________</w:t>
      </w:r>
      <w:r w:rsidRPr="007A1C71">
        <w:rPr>
          <w:i/>
        </w:rPr>
        <w:t xml:space="preserve"> (заполняется претендентом)</w:t>
      </w:r>
      <w:r w:rsidRPr="007A1C71">
        <w:rPr>
          <w:sz w:val="28"/>
          <w:szCs w:val="28"/>
        </w:rPr>
        <w:t xml:space="preserve">, </w:t>
      </w:r>
      <w:r w:rsidRPr="007A1C7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A1C71" w:rsidRDefault="009A425B" w:rsidP="007A1C71">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7A1C71" w:rsidRPr="007A1C71" w:rsidRDefault="007A1C71" w:rsidP="007A1C71">
      <w:pPr>
        <w:pStyle w:val="aff8"/>
        <w:numPr>
          <w:ilvl w:val="1"/>
          <w:numId w:val="17"/>
        </w:numPr>
        <w:ind w:left="709" w:firstLine="0"/>
        <w:jc w:val="both"/>
        <w:rPr>
          <w:sz w:val="26"/>
          <w:szCs w:val="26"/>
        </w:rPr>
      </w:pPr>
      <w:r w:rsidRPr="007A1C71">
        <w:rPr>
          <w:sz w:val="26"/>
          <w:szCs w:val="26"/>
        </w:rPr>
        <w:t xml:space="preserve">Мы </w:t>
      </w:r>
      <w:proofErr w:type="gramStart"/>
      <w:r w:rsidRPr="007935AF">
        <w:rPr>
          <w:i/>
          <w:sz w:val="26"/>
          <w:szCs w:val="26"/>
          <w:u w:val="single"/>
        </w:rPr>
        <w:t>соглашаемся</w:t>
      </w:r>
      <w:proofErr w:type="gramEnd"/>
      <w:r w:rsidRPr="007935AF">
        <w:rPr>
          <w:i/>
          <w:sz w:val="26"/>
          <w:szCs w:val="26"/>
          <w:u w:val="single"/>
        </w:rPr>
        <w:t>/ не соглашаемся</w:t>
      </w:r>
      <w:r w:rsidRPr="007A1C71">
        <w:rPr>
          <w:sz w:val="26"/>
          <w:szCs w:val="26"/>
        </w:rPr>
        <w:t xml:space="preserve"> </w:t>
      </w:r>
      <w:r w:rsidRPr="007A1C71">
        <w:rPr>
          <w:i/>
        </w:rPr>
        <w:t>(выбрать верное</w:t>
      </w:r>
      <w:r w:rsidRPr="007A1C71">
        <w:t>)</w:t>
      </w:r>
      <w:r w:rsidRPr="007A1C71">
        <w:rPr>
          <w:sz w:val="26"/>
          <w:szCs w:val="26"/>
        </w:rPr>
        <w:t>, что в случае признания</w:t>
      </w:r>
    </w:p>
    <w:p w:rsidR="009A425B" w:rsidRPr="007A1C71" w:rsidRDefault="007A1C71" w:rsidP="007A1C71">
      <w:pPr>
        <w:pStyle w:val="aff8"/>
        <w:ind w:left="0"/>
        <w:jc w:val="both"/>
        <w:rPr>
          <w:sz w:val="26"/>
          <w:szCs w:val="26"/>
        </w:rPr>
      </w:pPr>
      <w:r w:rsidRPr="007A1C71">
        <w:rPr>
          <w:sz w:val="26"/>
          <w:szCs w:val="26"/>
        </w:rPr>
        <w:t>нас победителем, при заключении договора - на оформление документов в электронном</w:t>
      </w:r>
      <w:r>
        <w:rPr>
          <w:sz w:val="26"/>
          <w:szCs w:val="26"/>
        </w:rPr>
        <w:t xml:space="preserve"> виде в порядке и на условиях предусмотренных приложениями №10 и №10а к настоящей Документации о закупке.</w:t>
      </w:r>
      <w:r w:rsidRPr="007A1C71">
        <w:rPr>
          <w:sz w:val="26"/>
          <w:szCs w:val="26"/>
        </w:rPr>
        <w:t xml:space="preserve"> </w:t>
      </w:r>
    </w:p>
    <w:p w:rsidR="009A425B" w:rsidRPr="00051EC3" w:rsidRDefault="007A1C71" w:rsidP="007A1C71">
      <w:pPr>
        <w:ind w:firstLine="720"/>
        <w:jc w:val="both"/>
        <w:rPr>
          <w:sz w:val="28"/>
          <w:szCs w:val="20"/>
        </w:rPr>
      </w:pPr>
      <w:r>
        <w:rPr>
          <w:sz w:val="26"/>
          <w:szCs w:val="26"/>
        </w:rPr>
        <w:t>3</w:t>
      </w:r>
      <w:r w:rsidR="009A425B">
        <w:rPr>
          <w:sz w:val="26"/>
          <w:szCs w:val="26"/>
        </w:rPr>
        <w:t>. Дополнительные условия поставки товаров, выполнения работ, оказания услуг</w:t>
      </w:r>
      <w:r w:rsidR="009A425B">
        <w:rPr>
          <w:sz w:val="28"/>
          <w:szCs w:val="20"/>
        </w:rPr>
        <w:t xml:space="preserve"> _____________________________________________________ </w:t>
      </w:r>
    </w:p>
    <w:p w:rsidR="009A425B" w:rsidRPr="00051EC3" w:rsidRDefault="009A425B" w:rsidP="007A1C71">
      <w:pPr>
        <w:ind w:firstLine="720"/>
        <w:jc w:val="both"/>
        <w:rPr>
          <w:i/>
        </w:rPr>
      </w:pPr>
      <w:r>
        <w:rPr>
          <w:i/>
        </w:rPr>
        <w:t>(заполняется претендентом при необходимости).</w:t>
      </w:r>
    </w:p>
    <w:p w:rsidR="009A425B" w:rsidRPr="00CA57DE" w:rsidRDefault="007A1C71" w:rsidP="007A1C71">
      <w:pPr>
        <w:ind w:firstLine="720"/>
        <w:jc w:val="both"/>
        <w:rPr>
          <w:sz w:val="26"/>
          <w:szCs w:val="26"/>
        </w:rPr>
      </w:pPr>
      <w:r>
        <w:rPr>
          <w:sz w:val="26"/>
          <w:szCs w:val="26"/>
        </w:rPr>
        <w:t>4</w:t>
      </w:r>
      <w:r w:rsidR="009A425B">
        <w:rPr>
          <w:sz w:val="26"/>
          <w:szCs w:val="26"/>
        </w:rPr>
        <w:t>. Срок действия настоящего предложения о сотрудничестве составляет _____ календарных дней</w:t>
      </w:r>
      <w:r w:rsidR="009A425B">
        <w:rPr>
          <w:sz w:val="28"/>
          <w:szCs w:val="28"/>
        </w:rPr>
        <w:t xml:space="preserve"> </w:t>
      </w:r>
      <w:r w:rsidR="009A425B">
        <w:rPr>
          <w:i/>
        </w:rPr>
        <w:t xml:space="preserve">(указывается не менее установленного в пункте </w:t>
      </w:r>
      <w:r w:rsidR="002F4EEA">
        <w:rPr>
          <w:i/>
        </w:rPr>
        <w:t>22</w:t>
      </w:r>
      <w:r w:rsidR="009A425B">
        <w:rPr>
          <w:i/>
        </w:rPr>
        <w:t xml:space="preserve"> Информационной карты</w:t>
      </w:r>
      <w:r w:rsidR="009A425B">
        <w:t xml:space="preserve">)  </w:t>
      </w:r>
      <w:proofErr w:type="gramStart"/>
      <w:r w:rsidR="009A425B">
        <w:rPr>
          <w:sz w:val="26"/>
          <w:szCs w:val="26"/>
        </w:rPr>
        <w:t>с даты рассмотрения</w:t>
      </w:r>
      <w:proofErr w:type="gramEnd"/>
      <w:r w:rsidR="009A425B">
        <w:rPr>
          <w:sz w:val="26"/>
          <w:szCs w:val="26"/>
        </w:rPr>
        <w:t xml:space="preserve"> Заявок, указанной в пункте 8 Информационной карты.</w:t>
      </w:r>
    </w:p>
    <w:p w:rsidR="009A425B" w:rsidRPr="00CA57DE" w:rsidRDefault="007A1C71" w:rsidP="007A1C71">
      <w:pPr>
        <w:ind w:firstLine="720"/>
        <w:jc w:val="both"/>
        <w:rPr>
          <w:sz w:val="26"/>
          <w:szCs w:val="26"/>
        </w:rPr>
      </w:pPr>
      <w:r>
        <w:rPr>
          <w:sz w:val="26"/>
          <w:szCs w:val="26"/>
        </w:rPr>
        <w:t>5</w:t>
      </w:r>
      <w:r w:rsidR="009A425B">
        <w:rPr>
          <w:sz w:val="26"/>
          <w:szCs w:val="26"/>
        </w:rPr>
        <w:t>. Если наши предложения, изложенные выше, будут приняты, мы берем на себя обязательство ____________</w:t>
      </w:r>
      <w:r w:rsidR="009A425B">
        <w:rPr>
          <w:sz w:val="28"/>
          <w:szCs w:val="28"/>
        </w:rPr>
        <w:t xml:space="preserve"> </w:t>
      </w:r>
      <w:r w:rsidR="009A425B">
        <w:rPr>
          <w:i/>
        </w:rPr>
        <w:t>(поставить товар, выполнить работы, оказать услуги)</w:t>
      </w:r>
      <w:r w:rsidR="009A425B">
        <w:rPr>
          <w:sz w:val="26"/>
          <w:szCs w:val="26"/>
        </w:rPr>
        <w:t xml:space="preserve"> в соответствии с требованиями документации о закупке и согласно нашим предложениям. </w:t>
      </w:r>
    </w:p>
    <w:p w:rsidR="009A425B" w:rsidRPr="00CA57DE" w:rsidRDefault="007A1C71" w:rsidP="00E33557">
      <w:pPr>
        <w:ind w:firstLine="720"/>
        <w:jc w:val="both"/>
        <w:rPr>
          <w:sz w:val="26"/>
          <w:szCs w:val="26"/>
        </w:rPr>
      </w:pPr>
      <w:r>
        <w:rPr>
          <w:sz w:val="26"/>
          <w:szCs w:val="26"/>
        </w:rPr>
        <w:t>6</w:t>
      </w:r>
      <w:r w:rsidR="009A425B">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A425B" w:rsidRDefault="009A425B" w:rsidP="00E33557">
      <w:pPr>
        <w:keepNext/>
        <w:ind w:firstLine="706"/>
        <w:jc w:val="both"/>
        <w:rPr>
          <w:b/>
          <w:bCs/>
          <w:sz w:val="28"/>
          <w:szCs w:val="28"/>
        </w:rPr>
      </w:pPr>
    </w:p>
    <w:p w:rsidR="009A425B" w:rsidRPr="00CA57DE" w:rsidRDefault="009A425B" w:rsidP="00E3355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9A425B" w:rsidRPr="00CA57DE" w:rsidRDefault="009A425B" w:rsidP="00E33557">
      <w:pPr>
        <w:tabs>
          <w:tab w:val="left" w:pos="8640"/>
        </w:tabs>
        <w:jc w:val="center"/>
        <w:rPr>
          <w:i/>
          <w:sz w:val="26"/>
          <w:szCs w:val="26"/>
        </w:rPr>
      </w:pPr>
      <w:r>
        <w:rPr>
          <w:i/>
          <w:sz w:val="26"/>
          <w:szCs w:val="26"/>
        </w:rPr>
        <w:t xml:space="preserve">                                                                 (наименование претендента)</w:t>
      </w:r>
    </w:p>
    <w:p w:rsidR="009A425B" w:rsidRPr="00CA57DE" w:rsidRDefault="009A425B" w:rsidP="00E33557">
      <w:pPr>
        <w:rPr>
          <w:sz w:val="26"/>
          <w:szCs w:val="26"/>
          <w:lang w:eastAsia="ru-RU"/>
        </w:rPr>
      </w:pPr>
      <w:r>
        <w:rPr>
          <w:sz w:val="26"/>
          <w:szCs w:val="26"/>
          <w:lang w:eastAsia="ru-RU"/>
        </w:rPr>
        <w:t>_______________________________________________________________________</w:t>
      </w:r>
    </w:p>
    <w:p w:rsidR="009A425B" w:rsidRPr="00CA57DE" w:rsidRDefault="009A425B" w:rsidP="00E3355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9A425B" w:rsidRDefault="009A425B" w:rsidP="00E33557">
      <w:pPr>
        <w:rPr>
          <w:sz w:val="26"/>
          <w:szCs w:val="26"/>
          <w:lang w:eastAsia="ru-RU"/>
        </w:rPr>
      </w:pPr>
    </w:p>
    <w:p w:rsidR="009A425B" w:rsidRDefault="009A425B" w:rsidP="00E33557">
      <w:r>
        <w:rPr>
          <w:sz w:val="26"/>
          <w:szCs w:val="26"/>
          <w:lang w:eastAsia="ru-RU"/>
        </w:rPr>
        <w:t xml:space="preserve">                                                                                            "____" ____________ 20___ г.</w:t>
      </w:r>
    </w:p>
    <w:p w:rsidR="006B6573" w:rsidRDefault="006B6573" w:rsidP="00EF18CF">
      <w:pPr>
        <w:pStyle w:val="afa"/>
        <w:ind w:firstLine="0"/>
        <w:jc w:val="left"/>
        <w:rPr>
          <w:rFonts w:eastAsia="Times New Roman"/>
          <w:sz w:val="24"/>
          <w:szCs w:val="28"/>
        </w:rPr>
      </w:pPr>
    </w:p>
    <w:p w:rsidR="009A425B" w:rsidRDefault="009A425B">
      <w:pPr>
        <w:pStyle w:val="afa"/>
        <w:ind w:firstLine="0"/>
        <w:jc w:val="right"/>
        <w:rPr>
          <w:szCs w:val="28"/>
        </w:rPr>
      </w:pPr>
    </w:p>
    <w:p w:rsidR="009A425B" w:rsidRDefault="009A425B">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056DA" w:rsidRDefault="000056DA" w:rsidP="000056DA">
      <w:pPr>
        <w:jc w:val="center"/>
        <w:rPr>
          <w:b/>
        </w:rPr>
      </w:pPr>
      <w:r w:rsidRPr="002313B0">
        <w:rPr>
          <w:b/>
          <w:highlight w:val="yellow"/>
        </w:rPr>
        <w:t>ПРОЕКТ</w:t>
      </w:r>
    </w:p>
    <w:p w:rsidR="000056DA" w:rsidRPr="006C493B" w:rsidRDefault="000056DA" w:rsidP="000056DA">
      <w:pPr>
        <w:jc w:val="center"/>
        <w:rPr>
          <w:b/>
        </w:rPr>
      </w:pPr>
      <w:r w:rsidRPr="006C493B">
        <w:rPr>
          <w:b/>
        </w:rPr>
        <w:t>Договор аренды</w:t>
      </w:r>
    </w:p>
    <w:p w:rsidR="000056DA" w:rsidRPr="006C493B" w:rsidRDefault="000056DA" w:rsidP="000056DA">
      <w:pPr>
        <w:jc w:val="center"/>
        <w:rPr>
          <w:b/>
        </w:rPr>
      </w:pPr>
      <w:r w:rsidRPr="006C493B">
        <w:rPr>
          <w:b/>
        </w:rPr>
        <w:t>транспортного средства с экипажем</w:t>
      </w:r>
    </w:p>
    <w:p w:rsidR="000056DA" w:rsidRPr="006C493B" w:rsidRDefault="000056DA" w:rsidP="000056DA">
      <w:pPr>
        <w:autoSpaceDE w:val="0"/>
        <w:autoSpaceDN w:val="0"/>
        <w:adjustRightInd w:val="0"/>
        <w:jc w:val="center"/>
        <w:rPr>
          <w:b/>
          <w:bCs/>
        </w:rPr>
      </w:pPr>
    </w:p>
    <w:p w:rsidR="000056DA" w:rsidRPr="006C493B" w:rsidRDefault="000056DA" w:rsidP="000056DA">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0056DA" w:rsidRPr="006C493B" w:rsidRDefault="000056DA" w:rsidP="000056DA">
      <w:pPr>
        <w:autoSpaceDE w:val="0"/>
        <w:autoSpaceDN w:val="0"/>
        <w:adjustRightInd w:val="0"/>
        <w:jc w:val="both"/>
      </w:pPr>
    </w:p>
    <w:p w:rsidR="000056DA" w:rsidRPr="006C493B" w:rsidRDefault="000056DA" w:rsidP="000056DA">
      <w:pPr>
        <w:ind w:firstLine="567"/>
        <w:jc w:val="both"/>
      </w:pPr>
      <w:proofErr w:type="gramStart"/>
      <w:r w:rsidRPr="006C493B">
        <w:t xml:space="preserve">___________________, именуемое в дальнейшем «Арендодатель», в лице _______________, действующего на основании _______________, с одной стороны, и </w:t>
      </w:r>
      <w:proofErr w:type="gramEnd"/>
    </w:p>
    <w:p w:rsidR="000056DA" w:rsidRPr="006C493B" w:rsidRDefault="000056DA" w:rsidP="000056DA">
      <w:pPr>
        <w:ind w:firstLine="567"/>
        <w:jc w:val="both"/>
      </w:pPr>
      <w:proofErr w:type="gramStart"/>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t>1. ПРЕДМЕТ ДОГОВОРА</w:t>
      </w:r>
    </w:p>
    <w:p w:rsidR="000056DA" w:rsidRPr="006C493B" w:rsidRDefault="000056DA" w:rsidP="000056DA">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56DA" w:rsidRPr="006C493B" w:rsidRDefault="000056DA" w:rsidP="000056DA">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0056DA" w:rsidRPr="006C493B" w:rsidRDefault="000056DA" w:rsidP="000056DA">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56DA" w:rsidRPr="006C493B" w:rsidRDefault="000056DA" w:rsidP="000056DA">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56DA" w:rsidRPr="006C493B" w:rsidRDefault="000056DA" w:rsidP="000056DA">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56DA" w:rsidRPr="006C493B" w:rsidRDefault="000056DA" w:rsidP="000056DA">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0056DA" w:rsidRPr="006C493B" w:rsidRDefault="000056DA" w:rsidP="000056DA">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56DA" w:rsidRPr="006C493B" w:rsidRDefault="000056DA" w:rsidP="000056DA">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1.5. Место оказания услуг: республика Хакасия, </w:t>
      </w:r>
      <w:proofErr w:type="gramStart"/>
      <w:r w:rsidRPr="006C493B">
        <w:t>г</w:t>
      </w:r>
      <w:proofErr w:type="gramEnd"/>
      <w:r w:rsidRPr="006C493B">
        <w:t>. Абакан и прилегающие районы.</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lastRenderedPageBreak/>
        <w:t>2. ПОРЯДОК ПЕРЕДАЧИ ТРАНСПОРТНОГО СРЕДСТВА И СРОК АРЕНДЫ</w:t>
      </w:r>
    </w:p>
    <w:p w:rsidR="000056DA" w:rsidRPr="006C493B" w:rsidRDefault="000056DA" w:rsidP="000056DA">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0056DA" w:rsidRPr="006C493B" w:rsidRDefault="000056DA" w:rsidP="000056DA">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w:t>
      </w:r>
      <w:proofErr w:type="spellStart"/>
      <w:r w:rsidRPr="006C493B">
        <w:rPr>
          <w:shd w:val="clear" w:color="auto" w:fill="FFFF00"/>
        </w:rPr>
        <w:t>e-mail</w:t>
      </w:r>
      <w:proofErr w:type="spellEnd"/>
      <w:r w:rsidRPr="006C493B">
        <w:rPr>
          <w:shd w:val="clear" w:color="auto" w:fill="FFFF00"/>
        </w:rPr>
        <w:t>: ______________________).</w:t>
      </w:r>
      <w:r w:rsidRPr="006C493B">
        <w:t xml:space="preserve"> Аналогичное Приглашение Арендатор направляет другим потенциальным Арендодателям (претендентам).</w:t>
      </w:r>
    </w:p>
    <w:p w:rsidR="000056DA" w:rsidRPr="006C493B" w:rsidRDefault="000056DA" w:rsidP="000056DA">
      <w:pPr>
        <w:autoSpaceDE w:val="0"/>
        <w:autoSpaceDN w:val="0"/>
        <w:adjustRightInd w:val="0"/>
        <w:ind w:firstLine="567"/>
        <w:jc w:val="both"/>
      </w:pPr>
      <w:proofErr w:type="gramStart"/>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056DA" w:rsidRPr="006C493B" w:rsidRDefault="000056DA" w:rsidP="000056DA">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0056DA" w:rsidRPr="006C493B" w:rsidRDefault="000056DA" w:rsidP="000056DA">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56DA" w:rsidRPr="006C493B" w:rsidRDefault="000056DA" w:rsidP="000056DA">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56DA" w:rsidRPr="006C493B" w:rsidRDefault="000056DA" w:rsidP="000056DA">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0056DA" w:rsidRPr="006C493B" w:rsidRDefault="000056DA" w:rsidP="000056DA">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56DA" w:rsidRPr="006C493B" w:rsidRDefault="000056DA" w:rsidP="000056DA">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56DA" w:rsidRPr="006C493B" w:rsidRDefault="000056DA" w:rsidP="000056DA">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0056DA" w:rsidRPr="006C493B" w:rsidRDefault="000056DA" w:rsidP="000056DA">
      <w:pPr>
        <w:autoSpaceDE w:val="0"/>
        <w:autoSpaceDN w:val="0"/>
        <w:adjustRightInd w:val="0"/>
        <w:ind w:firstLine="567"/>
        <w:jc w:val="both"/>
      </w:pPr>
      <w:r w:rsidRPr="006C493B">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56DA" w:rsidRPr="006C493B" w:rsidRDefault="000056DA" w:rsidP="000056DA">
      <w:pPr>
        <w:autoSpaceDE w:val="0"/>
        <w:autoSpaceDN w:val="0"/>
        <w:adjustRightInd w:val="0"/>
        <w:ind w:firstLine="567"/>
        <w:jc w:val="both"/>
      </w:pPr>
      <w:r w:rsidRPr="006C493B">
        <w:lastRenderedPageBreak/>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t>3. ПРАВА И ОБЯЗАННОСТИ СТОРОН</w:t>
      </w:r>
    </w:p>
    <w:p w:rsidR="000056DA" w:rsidRPr="006C493B" w:rsidRDefault="000056DA" w:rsidP="000056DA">
      <w:pPr>
        <w:autoSpaceDE w:val="0"/>
        <w:autoSpaceDN w:val="0"/>
        <w:adjustRightInd w:val="0"/>
        <w:ind w:firstLine="567"/>
        <w:jc w:val="both"/>
      </w:pPr>
      <w:r w:rsidRPr="006C493B">
        <w:t>3.1. Арендодатель обязан:</w:t>
      </w:r>
    </w:p>
    <w:p w:rsidR="000056DA" w:rsidRPr="006C493B" w:rsidRDefault="000056DA" w:rsidP="000056DA">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056DA" w:rsidRPr="006C493B" w:rsidRDefault="000056DA" w:rsidP="000056DA">
      <w:pPr>
        <w:autoSpaceDE w:val="0"/>
        <w:autoSpaceDN w:val="0"/>
        <w:adjustRightInd w:val="0"/>
        <w:ind w:firstLine="567"/>
        <w:jc w:val="both"/>
      </w:pPr>
      <w:r w:rsidRPr="006C493B">
        <w:t xml:space="preserve">3.1.2. предоставлять Арендатору по акту приема-передачи в аренду Транспортное средство по адресу и в срок, </w:t>
      </w:r>
      <w:proofErr w:type="gramStart"/>
      <w:r w:rsidRPr="006C493B">
        <w:t>указанные</w:t>
      </w:r>
      <w:proofErr w:type="gramEnd"/>
      <w:r w:rsidRPr="006C493B">
        <w:t xml:space="preserve"> в Заявке;</w:t>
      </w:r>
    </w:p>
    <w:p w:rsidR="000056DA" w:rsidRPr="006C493B" w:rsidRDefault="000056DA" w:rsidP="000056DA">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0056DA" w:rsidRPr="006C493B" w:rsidRDefault="000056DA" w:rsidP="000056DA">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0056DA" w:rsidRPr="006C493B" w:rsidRDefault="000056DA" w:rsidP="000056DA">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0056DA" w:rsidRPr="006C493B" w:rsidRDefault="000056DA" w:rsidP="000056DA">
      <w:pPr>
        <w:autoSpaceDE w:val="0"/>
        <w:autoSpaceDN w:val="0"/>
        <w:adjustRightInd w:val="0"/>
        <w:ind w:firstLine="567"/>
        <w:jc w:val="both"/>
      </w:pPr>
      <w:r w:rsidRPr="006C493B">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6C493B">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0056DA" w:rsidRPr="006C493B" w:rsidRDefault="000056DA" w:rsidP="000056DA">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56DA" w:rsidRPr="006C493B" w:rsidRDefault="000056DA" w:rsidP="000056DA">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0056DA" w:rsidRPr="006C493B" w:rsidRDefault="000056DA" w:rsidP="000056DA">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0056DA" w:rsidRPr="006C493B" w:rsidRDefault="000056DA" w:rsidP="000056DA">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56DA" w:rsidRPr="006C493B" w:rsidRDefault="000056DA" w:rsidP="000056DA">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56DA" w:rsidRPr="006C493B" w:rsidRDefault="000056DA" w:rsidP="000056DA">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0056DA" w:rsidRPr="006C493B" w:rsidRDefault="000056DA" w:rsidP="000056DA">
      <w:pPr>
        <w:autoSpaceDE w:val="0"/>
        <w:autoSpaceDN w:val="0"/>
        <w:adjustRightInd w:val="0"/>
        <w:ind w:firstLine="567"/>
        <w:jc w:val="both"/>
      </w:pPr>
      <w:r w:rsidRPr="006C493B">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C493B">
        <w:t>предрейсового</w:t>
      </w:r>
      <w:proofErr w:type="spellEnd"/>
      <w:r w:rsidRPr="006C493B">
        <w:t xml:space="preserve"> медицинского осмотра, и иными документами, необходимыми для исполнения Договора;</w:t>
      </w:r>
    </w:p>
    <w:p w:rsidR="000056DA" w:rsidRPr="006C493B" w:rsidRDefault="000056DA" w:rsidP="000056DA">
      <w:pPr>
        <w:autoSpaceDE w:val="0"/>
        <w:autoSpaceDN w:val="0"/>
        <w:adjustRightInd w:val="0"/>
        <w:ind w:firstLine="567"/>
        <w:jc w:val="both"/>
      </w:pPr>
      <w:r w:rsidRPr="006C493B">
        <w:lastRenderedPageBreak/>
        <w:t>3.1.12. обеспечить исполнение силами экипажа выполнение сопутствующих услуг:</w:t>
      </w:r>
    </w:p>
    <w:p w:rsidR="000056DA" w:rsidRPr="006C493B" w:rsidRDefault="000056DA" w:rsidP="000056DA">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056DA" w:rsidRPr="006C493B" w:rsidRDefault="000056DA" w:rsidP="000056DA">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56DA" w:rsidRPr="006C493B" w:rsidRDefault="000056DA" w:rsidP="000056DA">
      <w:pPr>
        <w:autoSpaceDE w:val="0"/>
        <w:autoSpaceDN w:val="0"/>
        <w:adjustRightInd w:val="0"/>
        <w:ind w:firstLine="567"/>
        <w:jc w:val="both"/>
      </w:pPr>
      <w:r w:rsidRPr="006C493B">
        <w:t xml:space="preserve">3.1.12.3. содействие в осуществлении фактическими грузоотправителями </w:t>
      </w:r>
      <w:proofErr w:type="spellStart"/>
      <w:r w:rsidRPr="006C493B">
        <w:t>фотофиксации</w:t>
      </w:r>
      <w:proofErr w:type="spellEnd"/>
      <w:r w:rsidRPr="006C493B">
        <w:t xml:space="preserve"> результатов погрузки грузов  в контейнер;</w:t>
      </w:r>
    </w:p>
    <w:p w:rsidR="000056DA" w:rsidRPr="006C493B" w:rsidRDefault="000056DA" w:rsidP="000056DA">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56DA" w:rsidRPr="006C493B" w:rsidRDefault="000056DA" w:rsidP="000056DA">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0056DA" w:rsidRPr="006C493B" w:rsidRDefault="000056DA" w:rsidP="000056DA">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56DA" w:rsidRPr="006C493B" w:rsidRDefault="000056DA" w:rsidP="000056DA">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0056DA" w:rsidRPr="006C493B" w:rsidRDefault="000056DA" w:rsidP="000056DA">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56DA" w:rsidRPr="006C493B" w:rsidRDefault="000056DA" w:rsidP="000056DA">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56DA" w:rsidRPr="000D416A" w:rsidRDefault="000056DA" w:rsidP="000056DA">
      <w:pPr>
        <w:autoSpaceDE w:val="0"/>
        <w:autoSpaceDN w:val="0"/>
        <w:adjustRightInd w:val="0"/>
        <w:ind w:firstLine="567"/>
        <w:jc w:val="both"/>
      </w:pPr>
      <w:proofErr w:type="gramStart"/>
      <w:r w:rsidRPr="000D416A">
        <w:t>3.1.12.10. незамедлительное информирование Арендатора водителем (в течение 15 минут с момента возникновения обстоятельств) по телефонной связи (3902) 29-54-07 или (3902) 29-66-60)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0056DA" w:rsidRPr="000D416A" w:rsidRDefault="000056DA" w:rsidP="000056DA">
      <w:pPr>
        <w:autoSpaceDE w:val="0"/>
        <w:autoSpaceDN w:val="0"/>
        <w:adjustRightInd w:val="0"/>
        <w:ind w:firstLine="567"/>
        <w:jc w:val="both"/>
      </w:pPr>
      <w:proofErr w:type="gramStart"/>
      <w:r w:rsidRPr="000D416A">
        <w:t>3.1.12.11. незамедлительное информирование Арендатора водителем по телефонной связи (3902) 29-54-07 или (3902) 29-66-60)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roofErr w:type="gramEnd"/>
    </w:p>
    <w:p w:rsidR="000056DA" w:rsidRPr="006C493B" w:rsidRDefault="000056DA" w:rsidP="000056DA">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56DA" w:rsidRPr="006C493B" w:rsidRDefault="000056DA" w:rsidP="000056DA">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56DA" w:rsidRPr="00067DF7" w:rsidRDefault="000056DA" w:rsidP="000056DA">
      <w:pPr>
        <w:autoSpaceDE w:val="0"/>
        <w:autoSpaceDN w:val="0"/>
        <w:adjustRightInd w:val="0"/>
        <w:ind w:firstLine="567"/>
        <w:jc w:val="both"/>
      </w:pPr>
      <w:proofErr w:type="gramStart"/>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и сформированный на ее</w:t>
      </w:r>
      <w:proofErr w:type="gramEnd"/>
      <w:r w:rsidRPr="00067DF7">
        <w:t xml:space="preserve"> основе Акт об оказанных услугах, составленный по форме </w:t>
      </w:r>
      <w:r w:rsidRPr="00067DF7">
        <w:rPr>
          <w:b/>
        </w:rPr>
        <w:t xml:space="preserve">Приложения № 5 </w:t>
      </w:r>
      <w:r w:rsidRPr="00067DF7">
        <w:t>к Договору, с итоговой суммой за отчетный период;</w:t>
      </w:r>
    </w:p>
    <w:p w:rsidR="000056DA" w:rsidRPr="006C493B" w:rsidRDefault="000056DA" w:rsidP="000056DA">
      <w:pPr>
        <w:autoSpaceDE w:val="0"/>
        <w:autoSpaceDN w:val="0"/>
        <w:adjustRightInd w:val="0"/>
        <w:ind w:firstLine="567"/>
        <w:jc w:val="both"/>
      </w:pPr>
      <w:r w:rsidRPr="006C493B">
        <w:lastRenderedPageBreak/>
        <w:t xml:space="preserve">3.1.14.  обеспечить и гарантировать наличие у членов экипажа (водителей): </w:t>
      </w:r>
    </w:p>
    <w:p w:rsidR="000056DA" w:rsidRPr="006C493B" w:rsidRDefault="000056DA" w:rsidP="000056DA">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56DA" w:rsidRPr="006C493B" w:rsidRDefault="000056DA" w:rsidP="000056DA">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56DA" w:rsidRPr="006C493B" w:rsidRDefault="000056DA" w:rsidP="000056DA">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w:t>
      </w:r>
      <w:proofErr w:type="spellStart"/>
      <w:r w:rsidRPr="006C493B">
        <w:t>фотофиксации</w:t>
      </w:r>
      <w:proofErr w:type="spellEnd"/>
      <w:r w:rsidRPr="006C493B">
        <w:t xml:space="preserve"> результатов погрузки грузов в контейнер; </w:t>
      </w:r>
    </w:p>
    <w:p w:rsidR="000056DA" w:rsidRPr="006C493B" w:rsidRDefault="000056DA" w:rsidP="000056DA">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56DA" w:rsidRPr="006C493B" w:rsidRDefault="000056DA" w:rsidP="000056DA">
      <w:pPr>
        <w:autoSpaceDE w:val="0"/>
        <w:autoSpaceDN w:val="0"/>
        <w:adjustRightInd w:val="0"/>
        <w:ind w:firstLine="567"/>
        <w:jc w:val="both"/>
      </w:pPr>
      <w:r w:rsidRPr="006C493B">
        <w:t xml:space="preserve">3.1.15. обеспечить исполнение сроков, указанных в Заявке; </w:t>
      </w:r>
    </w:p>
    <w:p w:rsidR="000056DA" w:rsidRPr="006C493B" w:rsidRDefault="000056DA" w:rsidP="000056DA">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0056DA" w:rsidRPr="006C493B" w:rsidRDefault="000056DA" w:rsidP="000056DA">
      <w:pPr>
        <w:autoSpaceDE w:val="0"/>
        <w:autoSpaceDN w:val="0"/>
        <w:adjustRightInd w:val="0"/>
        <w:ind w:firstLine="567"/>
        <w:jc w:val="both"/>
      </w:pPr>
      <w:r w:rsidRPr="006C493B">
        <w:t xml:space="preserve">3.2. Арендодатель имеет право: </w:t>
      </w:r>
    </w:p>
    <w:p w:rsidR="000056DA" w:rsidRPr="006C493B" w:rsidRDefault="000056DA" w:rsidP="000056DA">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56DA" w:rsidRPr="006C493B" w:rsidRDefault="000056DA" w:rsidP="000056DA">
      <w:pPr>
        <w:autoSpaceDE w:val="0"/>
        <w:autoSpaceDN w:val="0"/>
        <w:adjustRightInd w:val="0"/>
        <w:ind w:firstLine="567"/>
        <w:jc w:val="both"/>
      </w:pPr>
      <w:r w:rsidRPr="006C493B">
        <w:t xml:space="preserve">3.2.2. осуществлять </w:t>
      </w:r>
      <w:proofErr w:type="gramStart"/>
      <w:r w:rsidRPr="006C493B">
        <w:t>контроль за</w:t>
      </w:r>
      <w:proofErr w:type="gramEnd"/>
      <w:r w:rsidRPr="006C493B">
        <w:t xml:space="preserve"> целевой эксплуатацией Арендатором Транспортных средств, предоставленных Арендодателем;</w:t>
      </w:r>
    </w:p>
    <w:p w:rsidR="000056DA" w:rsidRPr="006C493B" w:rsidRDefault="000056DA" w:rsidP="000056DA">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0056DA" w:rsidRPr="006C493B" w:rsidRDefault="000056DA" w:rsidP="000056DA">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56DA" w:rsidRPr="006C493B" w:rsidRDefault="000056DA" w:rsidP="000056DA">
      <w:pPr>
        <w:autoSpaceDE w:val="0"/>
        <w:autoSpaceDN w:val="0"/>
        <w:adjustRightInd w:val="0"/>
        <w:ind w:firstLine="567"/>
        <w:jc w:val="both"/>
      </w:pPr>
      <w:r w:rsidRPr="006C493B">
        <w:t>3.3. Арендатор обязан:</w:t>
      </w:r>
    </w:p>
    <w:p w:rsidR="000056DA" w:rsidRPr="006C493B" w:rsidRDefault="000056DA" w:rsidP="000056DA">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0056DA" w:rsidRPr="006C493B" w:rsidRDefault="000056DA" w:rsidP="000056DA">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0056DA" w:rsidRPr="006C493B" w:rsidRDefault="000056DA" w:rsidP="000056DA">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56DA" w:rsidRPr="006C493B" w:rsidRDefault="000056DA" w:rsidP="000056DA">
      <w:pPr>
        <w:autoSpaceDE w:val="0"/>
        <w:autoSpaceDN w:val="0"/>
        <w:adjustRightInd w:val="0"/>
        <w:ind w:firstLine="567"/>
        <w:jc w:val="both"/>
      </w:pPr>
      <w:r w:rsidRPr="006C493B">
        <w:t xml:space="preserve">3.3.4. вносить арендную плату в размере, сроки и порядке, </w:t>
      </w:r>
      <w:proofErr w:type="gramStart"/>
      <w:r w:rsidRPr="006C493B">
        <w:t>предусмотренными</w:t>
      </w:r>
      <w:proofErr w:type="gramEnd"/>
      <w:r w:rsidRPr="006C493B">
        <w:t xml:space="preserve"> Договором;</w:t>
      </w:r>
    </w:p>
    <w:p w:rsidR="000056DA" w:rsidRPr="006C493B" w:rsidRDefault="000056DA" w:rsidP="000056DA">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56DA" w:rsidRPr="006C493B" w:rsidRDefault="000056DA" w:rsidP="000056DA">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3.3.7. подписывать представленные Арендодателем акты приема-передачи Транспортного средства </w:t>
      </w:r>
      <w:proofErr w:type="gramStart"/>
      <w:r w:rsidRPr="006C493B">
        <w:t>в</w:t>
      </w:r>
      <w:proofErr w:type="gramEnd"/>
      <w:r w:rsidRPr="006C493B">
        <w:t>/из аренды;</w:t>
      </w:r>
    </w:p>
    <w:p w:rsidR="000056DA" w:rsidRPr="006C493B" w:rsidRDefault="000056DA" w:rsidP="000056DA">
      <w:pPr>
        <w:autoSpaceDE w:val="0"/>
        <w:autoSpaceDN w:val="0"/>
        <w:adjustRightInd w:val="0"/>
        <w:ind w:firstLine="567"/>
        <w:jc w:val="both"/>
      </w:pPr>
      <w:proofErr w:type="gramStart"/>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roofErr w:type="gramEnd"/>
    </w:p>
    <w:p w:rsidR="000056DA" w:rsidRPr="006C493B" w:rsidRDefault="000056DA" w:rsidP="000056DA">
      <w:pPr>
        <w:autoSpaceDE w:val="0"/>
        <w:autoSpaceDN w:val="0"/>
        <w:adjustRightInd w:val="0"/>
        <w:ind w:firstLine="567"/>
        <w:jc w:val="both"/>
      </w:pPr>
      <w:r w:rsidRPr="006C493B">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lastRenderedPageBreak/>
        <w:t>4. ПОРЯДОК РАСЧЕТОВ</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C493B">
        <w:rPr>
          <w:rFonts w:ascii="Times New Roman" w:hAnsi="Times New Roman" w:cs="Times New Roman"/>
          <w:sz w:val="24"/>
          <w:szCs w:val="24"/>
        </w:rPr>
        <w:t>от</w:t>
      </w:r>
      <w:proofErr w:type="gramEnd"/>
      <w:r w:rsidRPr="006C493B">
        <w:rPr>
          <w:rFonts w:ascii="Times New Roman" w:hAnsi="Times New Roman" w:cs="Times New Roman"/>
          <w:sz w:val="24"/>
          <w:szCs w:val="24"/>
        </w:rPr>
        <w:t xml:space="preserve"> первоначально согласованной.</w:t>
      </w:r>
    </w:p>
    <w:p w:rsidR="000056DA" w:rsidRPr="006C493B" w:rsidRDefault="000056DA" w:rsidP="000056DA">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5D776A" w:rsidRPr="005D776A" w:rsidRDefault="000056DA" w:rsidP="005D776A">
      <w:pPr>
        <w:ind w:firstLine="567"/>
        <w:jc w:val="both"/>
      </w:pPr>
      <w:r w:rsidRPr="006C493B">
        <w:t xml:space="preserve">4.3. </w:t>
      </w:r>
      <w:proofErr w:type="gramStart"/>
      <w:r w:rsidRPr="006C493B">
        <w:t xml:space="preserve">Арендодатель </w:t>
      </w:r>
      <w:r w:rsidR="005D776A" w:rsidRPr="006C493B">
        <w:t xml:space="preserve">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005D776A" w:rsidRPr="005D776A">
        <w:t>или универсальный передаточный документ (далее - УПД) на стоимость арендных платежей за расчетный период.</w:t>
      </w:r>
      <w:proofErr w:type="gramEnd"/>
      <w:r w:rsidR="005D776A" w:rsidRPr="005D776A">
        <w:t xml:space="preserve">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0056DA" w:rsidRDefault="005D776A" w:rsidP="005D776A">
      <w:pPr>
        <w:ind w:firstLine="567"/>
        <w:jc w:val="both"/>
      </w:pPr>
      <w:proofErr w:type="gramStart"/>
      <w:r w:rsidRPr="005D776A">
        <w:t>Арендатор в течение 5 (пяти) рабочих дней со дня получения Сводной ведомости актов, акта об оказанных услугах и счета-фактуры или УПД обязан направить</w:t>
      </w:r>
      <w:r w:rsidRPr="006C493B">
        <w:t xml:space="preserve"> </w:t>
      </w:r>
      <w:r w:rsidR="000056DA" w:rsidRPr="006C493B">
        <w:t>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roofErr w:type="gramEnd"/>
    </w:p>
    <w:p w:rsidR="000056DA" w:rsidRPr="008905E6" w:rsidRDefault="000056DA" w:rsidP="000056DA">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0056DA" w:rsidRPr="008905E6" w:rsidRDefault="000056DA" w:rsidP="000056DA">
      <w:pPr>
        <w:tabs>
          <w:tab w:val="left" w:pos="22680"/>
        </w:tabs>
        <w:ind w:firstLine="567"/>
        <w:jc w:val="both"/>
      </w:pPr>
      <w:r>
        <w:t>4</w:t>
      </w:r>
      <w:r w:rsidRPr="008905E6">
        <w:t>.</w:t>
      </w:r>
      <w:r>
        <w:t>5</w:t>
      </w:r>
      <w:r w:rsidRPr="008905E6">
        <w:t>. В случае оформления документов в электронном виде Подрядчик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в электронном виде Заказчику по телекоммуникационным каналам связи.</w:t>
      </w:r>
    </w:p>
    <w:p w:rsidR="000056DA" w:rsidRPr="008905E6" w:rsidRDefault="000056DA" w:rsidP="000056DA">
      <w:pPr>
        <w:tabs>
          <w:tab w:val="left" w:pos="22680"/>
        </w:tabs>
        <w:ind w:firstLine="567"/>
        <w:jc w:val="both"/>
      </w:pPr>
      <w:r>
        <w:t>4.6</w:t>
      </w:r>
      <w:r w:rsidRPr="008905E6">
        <w:t>. Заказчик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квалифицированной электронной подписью и отправляет его(их) Подрядчику – в том случае, если согласен с содержанием документа(</w:t>
      </w:r>
      <w:proofErr w:type="spellStart"/>
      <w:r w:rsidRPr="008905E6">
        <w:t>ов</w:t>
      </w:r>
      <w:proofErr w:type="spellEnd"/>
      <w:r w:rsidRPr="008905E6">
        <w:t>) или отказывает Подрядчику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56DA" w:rsidRPr="008905E6" w:rsidRDefault="000056DA" w:rsidP="000056DA">
      <w:pPr>
        <w:tabs>
          <w:tab w:val="left" w:pos="22680"/>
        </w:tabs>
        <w:ind w:firstLine="567"/>
        <w:jc w:val="both"/>
      </w:pPr>
      <w:r>
        <w:lastRenderedPageBreak/>
        <w:t>4.7</w:t>
      </w:r>
      <w:r w:rsidRPr="008905E6">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0056DA" w:rsidRPr="006C493B" w:rsidRDefault="000056DA" w:rsidP="000056DA">
      <w:pPr>
        <w:ind w:firstLine="567"/>
        <w:jc w:val="both"/>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0056DA" w:rsidRPr="006C493B" w:rsidRDefault="000056DA" w:rsidP="000056DA">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 xml:space="preserve">5.1. Договор вступает в силу </w:t>
      </w:r>
      <w:proofErr w:type="gramStart"/>
      <w:r w:rsidRPr="006C493B">
        <w:rPr>
          <w:rFonts w:ascii="Times New Roman" w:hAnsi="Times New Roman" w:cs="Times New Roman"/>
          <w:sz w:val="24"/>
          <w:szCs w:val="24"/>
        </w:rPr>
        <w:t>с даты</w:t>
      </w:r>
      <w:proofErr w:type="gramEnd"/>
      <w:r w:rsidRPr="006C493B">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0056DA" w:rsidRPr="006C493B" w:rsidRDefault="000056DA" w:rsidP="000056DA">
      <w:pPr>
        <w:pStyle w:val="1f9"/>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56DA" w:rsidRPr="006C493B" w:rsidRDefault="000056DA" w:rsidP="000056DA">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56DA" w:rsidRPr="006C493B" w:rsidRDefault="000056DA" w:rsidP="000056DA">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056DA" w:rsidRPr="006C493B" w:rsidRDefault="000056DA" w:rsidP="000056DA">
      <w:pPr>
        <w:pStyle w:val="37"/>
        <w:tabs>
          <w:tab w:val="left" w:pos="567"/>
        </w:tabs>
        <w:spacing w:after="0"/>
        <w:ind w:left="0" w:right="-5" w:firstLine="567"/>
        <w:jc w:val="both"/>
        <w:rPr>
          <w:bCs/>
          <w:sz w:val="24"/>
          <w:szCs w:val="24"/>
        </w:rPr>
      </w:pPr>
      <w:r w:rsidRPr="006C493B">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C493B">
        <w:rPr>
          <w:bCs/>
          <w:sz w:val="24"/>
          <w:szCs w:val="24"/>
        </w:rPr>
        <w:t>Договора</w:t>
      </w:r>
      <w:proofErr w:type="gramEnd"/>
      <w:r w:rsidRPr="006C493B">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56DA" w:rsidRPr="006C493B" w:rsidRDefault="000056DA" w:rsidP="000056DA">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5" w:name="OLE_LINK1"/>
      <w:bookmarkStart w:id="16"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sidRPr="006C493B">
        <w:rPr>
          <w:rFonts w:ascii="Times New Roman" w:hAnsi="Times New Roman"/>
          <w:sz w:val="24"/>
          <w:szCs w:val="24"/>
        </w:rPr>
        <w:t>.</w:t>
      </w:r>
    </w:p>
    <w:p w:rsidR="000056DA" w:rsidRPr="006C493B" w:rsidRDefault="000056DA" w:rsidP="000056DA">
      <w:pPr>
        <w:ind w:firstLine="567"/>
        <w:jc w:val="both"/>
      </w:pPr>
      <w:r w:rsidRPr="006C493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Оплата производится Арендодателем в течение 30 (тридцати) календарных дней с </w:t>
      </w:r>
      <w:r w:rsidRPr="006C493B">
        <w:rPr>
          <w:rFonts w:ascii="Times New Roman" w:hAnsi="Times New Roman"/>
          <w:sz w:val="24"/>
          <w:szCs w:val="24"/>
        </w:rPr>
        <w:lastRenderedPageBreak/>
        <w:t>момента получения требования (претензии) от Арендатора.</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C493B">
        <w:rPr>
          <w:sz w:val="24"/>
          <w:szCs w:val="24"/>
        </w:rPr>
        <w:t>с</w:t>
      </w:r>
      <w:proofErr w:type="gramEnd"/>
      <w:r w:rsidRPr="006C493B">
        <w:rPr>
          <w:sz w:val="24"/>
          <w:szCs w:val="24"/>
        </w:rPr>
        <w:t xml:space="preserve"> исправным ЗПУ.</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56DA" w:rsidRPr="006C493B" w:rsidRDefault="000056DA" w:rsidP="000056DA">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0056DA" w:rsidRPr="006C493B" w:rsidRDefault="000056DA" w:rsidP="000056DA">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0056DA" w:rsidRPr="006C493B" w:rsidRDefault="000056DA" w:rsidP="000056DA">
      <w:pPr>
        <w:autoSpaceDE w:val="0"/>
        <w:autoSpaceDN w:val="0"/>
        <w:adjustRightInd w:val="0"/>
        <w:ind w:firstLine="567"/>
        <w:jc w:val="both"/>
      </w:pPr>
      <w:r w:rsidRPr="006C493B">
        <w:t xml:space="preserve">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Арендодатель оплачивает Арендатору убытки, вызванные невыполнением Заявки и стоимость арендной платы по такой Заявке.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C493B">
        <w:rPr>
          <w:sz w:val="24"/>
          <w:szCs w:val="24"/>
        </w:rPr>
        <w:t>причитаемых</w:t>
      </w:r>
      <w:proofErr w:type="spellEnd"/>
      <w:r w:rsidRPr="006C493B">
        <w:rPr>
          <w:sz w:val="24"/>
          <w:szCs w:val="24"/>
        </w:rPr>
        <w:t xml:space="preserve"> Арендодателю.</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w:t>
      </w:r>
      <w:proofErr w:type="gramStart"/>
      <w:r w:rsidRPr="006C493B">
        <w:rPr>
          <w:sz w:val="24"/>
          <w:szCs w:val="24"/>
        </w:rPr>
        <w:t>случае</w:t>
      </w:r>
      <w:proofErr w:type="gramEnd"/>
      <w:r w:rsidRPr="006C49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w:t>
      </w:r>
      <w:r w:rsidRPr="006C493B">
        <w:rPr>
          <w:sz w:val="24"/>
          <w:szCs w:val="24"/>
        </w:rPr>
        <w:lastRenderedPageBreak/>
        <w:t xml:space="preserve">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0056DA" w:rsidRPr="006C493B" w:rsidRDefault="000056DA" w:rsidP="000056DA">
      <w:pPr>
        <w:pStyle w:val="ConsPlusNonformat"/>
        <w:ind w:firstLine="567"/>
        <w:jc w:val="both"/>
        <w:rPr>
          <w:rFonts w:ascii="Times New Roman" w:hAnsi="Times New Roman" w:cs="Times New Roman"/>
          <w:b/>
          <w:sz w:val="24"/>
          <w:szCs w:val="24"/>
        </w:rPr>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0056DA" w:rsidRPr="006C493B" w:rsidRDefault="000056DA" w:rsidP="000056DA">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0056DA" w:rsidRPr="006C493B" w:rsidRDefault="000056DA" w:rsidP="000056DA">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56DA" w:rsidRPr="006C493B" w:rsidRDefault="000056DA" w:rsidP="000056DA">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56DA" w:rsidRPr="006C493B" w:rsidRDefault="000056DA" w:rsidP="000056DA">
      <w:pPr>
        <w:ind w:firstLine="567"/>
        <w:jc w:val="both"/>
      </w:pPr>
      <w:r w:rsidRPr="006C493B">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C493B">
        <w:t>с даты возникновения</w:t>
      </w:r>
      <w:proofErr w:type="gramEnd"/>
      <w:r w:rsidRPr="006C493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56DA" w:rsidRPr="006C493B" w:rsidRDefault="000056DA" w:rsidP="000056DA">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56DA" w:rsidRPr="006C493B" w:rsidRDefault="000056DA" w:rsidP="000056DA">
      <w:pPr>
        <w:ind w:firstLine="567"/>
        <w:jc w:val="both"/>
      </w:pPr>
      <w:r w:rsidRPr="006C493B">
        <w:t xml:space="preserve">7.5. Если обстоятельства непреодолимой силы действуют на протяжении 3 (трех) месяцев, настоящий </w:t>
      </w:r>
      <w:proofErr w:type="gramStart"/>
      <w:r w:rsidRPr="006C493B">
        <w:t>Договор</w:t>
      </w:r>
      <w:proofErr w:type="gramEnd"/>
      <w:r w:rsidRPr="006C493B">
        <w:t xml:space="preserve"> может быть расторгнут любой из Сторон путем направления письменного уведомления другой Стороне.</w:t>
      </w:r>
    </w:p>
    <w:p w:rsidR="000056DA" w:rsidRPr="006C493B" w:rsidRDefault="000056DA" w:rsidP="000056DA">
      <w:pPr>
        <w:pStyle w:val="ConsPlusNonformat"/>
        <w:ind w:firstLine="567"/>
        <w:jc w:val="both"/>
        <w:rPr>
          <w:rFonts w:ascii="Times New Roman" w:hAnsi="Times New Roman" w:cs="Times New Roman"/>
          <w:sz w:val="24"/>
          <w:szCs w:val="24"/>
        </w:rPr>
      </w:pPr>
    </w:p>
    <w:p w:rsidR="000056DA" w:rsidRPr="006C493B" w:rsidRDefault="000056DA" w:rsidP="000056DA">
      <w:pPr>
        <w:pStyle w:val="aff1"/>
        <w:widowControl/>
        <w:numPr>
          <w:ilvl w:val="0"/>
          <w:numId w:val="32"/>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0056DA" w:rsidRPr="006C493B" w:rsidRDefault="000056DA" w:rsidP="000056DA">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0056DA" w:rsidRPr="006C493B" w:rsidRDefault="000056DA" w:rsidP="000056DA">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56DA" w:rsidRPr="006C493B" w:rsidRDefault="000056DA" w:rsidP="000056DA">
      <w:pPr>
        <w:pStyle w:val="aff1"/>
        <w:ind w:right="-5" w:firstLine="567"/>
        <w:jc w:val="both"/>
        <w:rPr>
          <w:b w:val="0"/>
          <w:bCs w:val="0"/>
          <w:sz w:val="24"/>
          <w:szCs w:val="24"/>
        </w:rPr>
      </w:pPr>
      <w:r w:rsidRPr="006C493B">
        <w:rPr>
          <w:b w:val="0"/>
          <w:bCs w:val="0"/>
          <w:sz w:val="24"/>
          <w:szCs w:val="24"/>
        </w:rPr>
        <w:t xml:space="preserve">Срок рассмотрения претензии - три недели </w:t>
      </w:r>
      <w:proofErr w:type="gramStart"/>
      <w:r w:rsidRPr="006C493B">
        <w:rPr>
          <w:b w:val="0"/>
          <w:bCs w:val="0"/>
          <w:sz w:val="24"/>
          <w:szCs w:val="24"/>
        </w:rPr>
        <w:t>с даты</w:t>
      </w:r>
      <w:proofErr w:type="gramEnd"/>
      <w:r w:rsidRPr="006C493B">
        <w:rPr>
          <w:b w:val="0"/>
          <w:bCs w:val="0"/>
          <w:sz w:val="24"/>
          <w:szCs w:val="24"/>
        </w:rPr>
        <w:t xml:space="preserve"> ее получения.</w:t>
      </w:r>
    </w:p>
    <w:p w:rsidR="000056DA" w:rsidRPr="006C493B" w:rsidRDefault="000056DA" w:rsidP="000056DA">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0056DA" w:rsidRPr="006C493B" w:rsidRDefault="000056DA" w:rsidP="000056DA">
      <w:pPr>
        <w:ind w:right="-5" w:firstLine="567"/>
        <w:jc w:val="both"/>
        <w:rPr>
          <w:b/>
        </w:rPr>
      </w:pPr>
    </w:p>
    <w:p w:rsidR="000056DA" w:rsidRPr="006C493B" w:rsidRDefault="000056DA" w:rsidP="000056DA">
      <w:pPr>
        <w:tabs>
          <w:tab w:val="left" w:pos="567"/>
          <w:tab w:val="left" w:pos="709"/>
        </w:tabs>
        <w:ind w:right="-5"/>
        <w:jc w:val="center"/>
        <w:rPr>
          <w:b/>
        </w:rPr>
      </w:pPr>
      <w:r w:rsidRPr="006C493B">
        <w:rPr>
          <w:b/>
        </w:rPr>
        <w:t>9.  ИЗМЕНЕНИЕ И РАСТОРЖЕНИЕ ДОГОВОРА</w:t>
      </w:r>
    </w:p>
    <w:p w:rsidR="000056DA" w:rsidRPr="006C493B" w:rsidRDefault="000056DA" w:rsidP="000056DA">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56DA" w:rsidRPr="006C493B" w:rsidRDefault="000056DA" w:rsidP="000056DA">
      <w:pPr>
        <w:ind w:right="-5" w:firstLine="567"/>
        <w:jc w:val="both"/>
      </w:pPr>
      <w:r w:rsidRPr="006C493B">
        <w:lastRenderedPageBreak/>
        <w:t xml:space="preserve">9.2. Настоящий Договор </w:t>
      </w:r>
      <w:proofErr w:type="gramStart"/>
      <w:r w:rsidRPr="006C493B">
        <w:t>может быть досрочно расторгнут</w:t>
      </w:r>
      <w:proofErr w:type="gramEnd"/>
      <w:r w:rsidRPr="006C493B">
        <w:t xml:space="preserve"> по инициативе одной из Сторон либо взаимному соглашению Сторон, оформленному в письменной форме.</w:t>
      </w:r>
    </w:p>
    <w:p w:rsidR="000056DA" w:rsidRPr="006C493B" w:rsidRDefault="000056DA" w:rsidP="000056DA">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56DA" w:rsidRPr="006C493B" w:rsidRDefault="000056DA" w:rsidP="000056DA">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0056DA" w:rsidRPr="006C493B" w:rsidRDefault="000056DA" w:rsidP="000056DA">
      <w:pPr>
        <w:ind w:right="-5" w:firstLine="567"/>
        <w:jc w:val="both"/>
      </w:pPr>
    </w:p>
    <w:p w:rsidR="000056DA" w:rsidRPr="006C493B" w:rsidRDefault="000056DA" w:rsidP="000056DA">
      <w:pPr>
        <w:autoSpaceDE w:val="0"/>
        <w:autoSpaceDN w:val="0"/>
        <w:jc w:val="center"/>
        <w:rPr>
          <w:b/>
        </w:rPr>
      </w:pPr>
      <w:r w:rsidRPr="006C493B">
        <w:rPr>
          <w:b/>
        </w:rPr>
        <w:t>10. АНТИКОРРУПЦИОННАЯ ОГОВОРКА</w:t>
      </w:r>
    </w:p>
    <w:p w:rsidR="000056DA" w:rsidRPr="006C493B" w:rsidRDefault="000056DA" w:rsidP="000056DA">
      <w:pPr>
        <w:autoSpaceDE w:val="0"/>
        <w:autoSpaceDN w:val="0"/>
        <w:ind w:firstLine="567"/>
        <w:jc w:val="both"/>
      </w:pPr>
      <w:r w:rsidRPr="006C493B">
        <w:t xml:space="preserve">10.1. </w:t>
      </w:r>
      <w:proofErr w:type="gramStart"/>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56DA" w:rsidRPr="006C493B" w:rsidRDefault="000056DA" w:rsidP="000056DA">
      <w:pPr>
        <w:autoSpaceDE w:val="0"/>
        <w:autoSpaceDN w:val="0"/>
        <w:ind w:firstLine="567"/>
        <w:jc w:val="both"/>
      </w:pPr>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56DA" w:rsidRPr="006C493B" w:rsidRDefault="000056DA" w:rsidP="000056DA">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C493B">
        <w:t>аффилированными</w:t>
      </w:r>
      <w:proofErr w:type="spellEnd"/>
      <w:r w:rsidRPr="006C493B">
        <w:t xml:space="preserve"> лицами, работниками или посредниками. </w:t>
      </w:r>
    </w:p>
    <w:p w:rsidR="000056DA" w:rsidRPr="006C493B" w:rsidRDefault="000056DA" w:rsidP="000056DA">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0056DA" w:rsidRPr="006C493B" w:rsidRDefault="000056DA" w:rsidP="000056DA">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proofErr w:type="spellStart"/>
      <w:r w:rsidRPr="006C493B">
        <w:rPr>
          <w:lang w:val="en-US"/>
        </w:rPr>
        <w:t>trcont</w:t>
      </w:r>
      <w:proofErr w:type="spellEnd"/>
      <w:r w:rsidRPr="006C493B">
        <w:t>.</w:t>
      </w:r>
      <w:r w:rsidRPr="006C493B">
        <w:rPr>
          <w:lang w:val="en-US"/>
        </w:rPr>
        <w:t>com</w:t>
      </w:r>
      <w:r w:rsidRPr="006C493B">
        <w:t>.</w:t>
      </w:r>
    </w:p>
    <w:p w:rsidR="000056DA" w:rsidRPr="006C493B" w:rsidRDefault="000056DA" w:rsidP="000056DA">
      <w:pPr>
        <w:autoSpaceDE w:val="0"/>
        <w:autoSpaceDN w:val="0"/>
        <w:ind w:firstLine="567"/>
        <w:jc w:val="both"/>
      </w:pPr>
      <w:r w:rsidRPr="006C493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493B">
        <w:t>с даты получения</w:t>
      </w:r>
      <w:proofErr w:type="gramEnd"/>
      <w:r w:rsidRPr="006C493B">
        <w:t xml:space="preserve"> письменного уведомления.</w:t>
      </w:r>
    </w:p>
    <w:p w:rsidR="000056DA" w:rsidRPr="006C493B" w:rsidRDefault="000056DA" w:rsidP="000056DA">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56DA" w:rsidRPr="006C493B" w:rsidRDefault="000056DA" w:rsidP="000056DA">
      <w:pPr>
        <w:autoSpaceDE w:val="0"/>
        <w:autoSpaceDN w:val="0"/>
        <w:ind w:firstLine="567"/>
        <w:jc w:val="both"/>
      </w:pPr>
      <w:r w:rsidRPr="006C493B">
        <w:t xml:space="preserve">10.4. </w:t>
      </w:r>
      <w:proofErr w:type="gramStart"/>
      <w:r w:rsidRPr="006C493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056DA" w:rsidRPr="006C493B" w:rsidRDefault="000056DA" w:rsidP="000056DA">
      <w:pPr>
        <w:autoSpaceDE w:val="0"/>
        <w:autoSpaceDN w:val="0"/>
        <w:ind w:firstLine="567"/>
        <w:jc w:val="both"/>
        <w:rPr>
          <w:b/>
          <w:smallCaps/>
        </w:rPr>
      </w:pPr>
    </w:p>
    <w:p w:rsidR="000056DA" w:rsidRPr="006C493B" w:rsidRDefault="000056DA" w:rsidP="000056DA">
      <w:pPr>
        <w:numPr>
          <w:ilvl w:val="0"/>
          <w:numId w:val="30"/>
        </w:numPr>
        <w:suppressAutoHyphens w:val="0"/>
        <w:autoSpaceDE w:val="0"/>
        <w:autoSpaceDN w:val="0"/>
        <w:ind w:left="0" w:firstLine="0"/>
        <w:jc w:val="center"/>
        <w:rPr>
          <w:b/>
        </w:rPr>
      </w:pPr>
      <w:r w:rsidRPr="006C493B">
        <w:rPr>
          <w:b/>
        </w:rPr>
        <w:t>ГАРАНТИИ И ЗАВЕРЕНИЯ АРЕНДОДАТЕЛЯ</w:t>
      </w:r>
    </w:p>
    <w:p w:rsidR="000056DA" w:rsidRPr="006C493B" w:rsidRDefault="000056DA" w:rsidP="000056DA">
      <w:pPr>
        <w:pStyle w:val="aff8"/>
        <w:numPr>
          <w:ilvl w:val="1"/>
          <w:numId w:val="30"/>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0056DA" w:rsidRPr="006C493B" w:rsidRDefault="000056DA" w:rsidP="000056DA">
      <w:pPr>
        <w:pStyle w:val="aff8"/>
        <w:numPr>
          <w:ilvl w:val="2"/>
          <w:numId w:val="30"/>
        </w:numPr>
        <w:suppressAutoHyphens w:val="0"/>
        <w:ind w:left="0" w:firstLine="567"/>
        <w:contextualSpacing/>
        <w:jc w:val="both"/>
      </w:pPr>
      <w:r w:rsidRPr="006C493B">
        <w:t xml:space="preserve">Арендодатель является надлежащим </w:t>
      </w:r>
      <w:proofErr w:type="gramStart"/>
      <w:r w:rsidRPr="006C493B">
        <w:t>образом</w:t>
      </w:r>
      <w:proofErr w:type="gramEnd"/>
      <w:r w:rsidRPr="006C493B">
        <w:t xml:space="preserve">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56DA" w:rsidRPr="006C493B" w:rsidRDefault="000056DA" w:rsidP="000056DA">
      <w:pPr>
        <w:pStyle w:val="aff8"/>
        <w:numPr>
          <w:ilvl w:val="2"/>
          <w:numId w:val="30"/>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0056DA" w:rsidRPr="006C493B" w:rsidRDefault="000056DA" w:rsidP="000056DA">
      <w:pPr>
        <w:pStyle w:val="aff8"/>
        <w:numPr>
          <w:ilvl w:val="2"/>
          <w:numId w:val="30"/>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0056DA" w:rsidRPr="006C493B" w:rsidRDefault="000056DA" w:rsidP="000056DA">
      <w:pPr>
        <w:pStyle w:val="aff8"/>
        <w:ind w:left="0" w:firstLine="567"/>
        <w:jc w:val="both"/>
      </w:pPr>
    </w:p>
    <w:p w:rsidR="000056DA" w:rsidRPr="006C493B" w:rsidRDefault="000056DA" w:rsidP="000056DA">
      <w:pPr>
        <w:pStyle w:val="1f9"/>
        <w:numPr>
          <w:ilvl w:val="0"/>
          <w:numId w:val="30"/>
        </w:numPr>
        <w:suppressAutoHyphens w:val="0"/>
        <w:ind w:left="0" w:right="-5" w:firstLine="0"/>
        <w:contextualSpacing/>
        <w:jc w:val="center"/>
        <w:rPr>
          <w:b/>
        </w:rPr>
      </w:pPr>
      <w:r w:rsidRPr="006C493B">
        <w:rPr>
          <w:b/>
        </w:rPr>
        <w:t>ПРОЧИЕ УСЛОВИЯ</w:t>
      </w:r>
    </w:p>
    <w:p w:rsidR="000056DA" w:rsidRPr="006C493B" w:rsidRDefault="000056DA" w:rsidP="000056DA">
      <w:pPr>
        <w:pStyle w:val="1f9"/>
        <w:ind w:left="0" w:right="-5" w:firstLine="567"/>
        <w:jc w:val="both"/>
      </w:pPr>
      <w:r w:rsidRPr="006C493B">
        <w:t xml:space="preserve">12.1. В случае изменений у </w:t>
      </w:r>
      <w:proofErr w:type="gramStart"/>
      <w:r w:rsidRPr="006C493B">
        <w:t>какой-либо</w:t>
      </w:r>
      <w:proofErr w:type="gramEnd"/>
      <w:r w:rsidRPr="006C493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56DA" w:rsidRPr="006C493B" w:rsidRDefault="000056DA" w:rsidP="000056DA">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56DA" w:rsidRPr="006C493B" w:rsidRDefault="000056DA" w:rsidP="000056DA">
      <w:pPr>
        <w:pStyle w:val="1f9"/>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0056DA" w:rsidRPr="006C493B" w:rsidRDefault="000056DA" w:rsidP="000056DA">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0056DA" w:rsidRPr="006C493B" w:rsidRDefault="000056DA" w:rsidP="000056DA">
      <w:pPr>
        <w:pStyle w:val="1f9"/>
        <w:ind w:left="0" w:right="-5" w:firstLine="567"/>
        <w:jc w:val="both"/>
      </w:pPr>
      <w:r w:rsidRPr="006C493B">
        <w:t>12.5. Все приложения к настоящему Договору являются его неотъемлемой частью.</w:t>
      </w:r>
    </w:p>
    <w:p w:rsidR="000056DA" w:rsidRPr="006C493B" w:rsidRDefault="000056DA" w:rsidP="000056DA">
      <w:pPr>
        <w:pStyle w:val="1f9"/>
        <w:ind w:left="0" w:right="-5" w:firstLine="567"/>
        <w:jc w:val="both"/>
      </w:pPr>
      <w:r w:rsidRPr="006C493B">
        <w:t>12.6. К настоящему Договору прилагаются:</w:t>
      </w:r>
    </w:p>
    <w:p w:rsidR="000056DA" w:rsidRPr="006C493B" w:rsidRDefault="000056DA" w:rsidP="000056DA">
      <w:pPr>
        <w:pStyle w:val="1f9"/>
        <w:ind w:left="0" w:right="-5" w:firstLine="567"/>
        <w:jc w:val="both"/>
      </w:pPr>
      <w:r w:rsidRPr="006C493B">
        <w:t>12.6.1. перечень транспортных средств, передаваемых в аренду (Приложение № 1);</w:t>
      </w:r>
    </w:p>
    <w:p w:rsidR="000056DA" w:rsidRPr="006C493B" w:rsidRDefault="000056DA" w:rsidP="000056DA">
      <w:pPr>
        <w:pStyle w:val="1f9"/>
        <w:ind w:left="0" w:right="-5" w:firstLine="567"/>
        <w:jc w:val="both"/>
      </w:pPr>
      <w:r w:rsidRPr="006C493B">
        <w:t>12.6.2. данные о водителях оказывающих услуги по Договору (Приложение № 2);</w:t>
      </w:r>
    </w:p>
    <w:p w:rsidR="000056DA" w:rsidRPr="006C493B" w:rsidRDefault="000056DA" w:rsidP="000056DA">
      <w:pPr>
        <w:ind w:right="-5" w:firstLine="567"/>
        <w:jc w:val="both"/>
      </w:pPr>
      <w:r w:rsidRPr="006C493B">
        <w:t>12.6.3. форма Акта приема-передачи Транспортного средства (Приложение № 3);</w:t>
      </w:r>
    </w:p>
    <w:p w:rsidR="000056DA" w:rsidRPr="006C493B" w:rsidRDefault="000056DA" w:rsidP="000056DA">
      <w:pPr>
        <w:ind w:right="-5" w:firstLine="567"/>
        <w:jc w:val="both"/>
      </w:pPr>
      <w:r w:rsidRPr="006C493B">
        <w:t>12.6.4. форма Сводной ведомости актов приема-передачи Транспортных средств (Приложение  № 4);</w:t>
      </w:r>
    </w:p>
    <w:p w:rsidR="000056DA" w:rsidRPr="006C493B" w:rsidRDefault="000056DA" w:rsidP="000056DA">
      <w:pPr>
        <w:ind w:right="-5" w:firstLine="567"/>
        <w:jc w:val="both"/>
      </w:pPr>
      <w:r w:rsidRPr="006C493B">
        <w:t xml:space="preserve">12.6.5. форма Акта об оказанных услугах (Приложение № 5); </w:t>
      </w:r>
    </w:p>
    <w:p w:rsidR="000056DA" w:rsidRDefault="000056DA" w:rsidP="000056DA">
      <w:pPr>
        <w:ind w:right="-5" w:firstLine="567"/>
        <w:jc w:val="both"/>
      </w:pPr>
      <w:r w:rsidRPr="006C493B">
        <w:t>12.6.6. Приложение с предельными ставками арендной платы Транспортного средства с экипажем (Приложение № 6);</w:t>
      </w:r>
    </w:p>
    <w:p w:rsidR="000056DA" w:rsidRDefault="000056DA" w:rsidP="000056DA">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0056DA" w:rsidRDefault="000056DA" w:rsidP="000056DA">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0056DA" w:rsidRPr="00520031" w:rsidRDefault="000056DA" w:rsidP="000056DA">
      <w:pPr>
        <w:ind w:right="-5" w:firstLine="720"/>
        <w:jc w:val="both"/>
      </w:pPr>
    </w:p>
    <w:p w:rsidR="000056DA" w:rsidRDefault="000056DA" w:rsidP="000056DA">
      <w:pPr>
        <w:numPr>
          <w:ilvl w:val="0"/>
          <w:numId w:val="30"/>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tblPr>
      <w:tblGrid>
        <w:gridCol w:w="5174"/>
        <w:gridCol w:w="4607"/>
      </w:tblGrid>
      <w:tr w:rsidR="000056DA" w:rsidRPr="00BB25DA" w:rsidTr="00C21B47">
        <w:trPr>
          <w:trHeight w:val="1134"/>
        </w:trPr>
        <w:tc>
          <w:tcPr>
            <w:tcW w:w="5174" w:type="dxa"/>
          </w:tcPr>
          <w:p w:rsidR="000056DA" w:rsidRPr="00BB25DA" w:rsidRDefault="000056DA" w:rsidP="00C21B47">
            <w:pPr>
              <w:jc w:val="both"/>
              <w:rPr>
                <w:sz w:val="22"/>
                <w:szCs w:val="22"/>
              </w:rPr>
            </w:pPr>
            <w:r w:rsidRPr="00BB25DA">
              <w:rPr>
                <w:sz w:val="22"/>
                <w:szCs w:val="22"/>
              </w:rPr>
              <w:t xml:space="preserve">Арендодатель: </w:t>
            </w:r>
          </w:p>
          <w:p w:rsidR="000056DA" w:rsidRPr="00BB25DA" w:rsidRDefault="000056DA" w:rsidP="00C21B47">
            <w:pPr>
              <w:jc w:val="both"/>
              <w:rPr>
                <w:sz w:val="22"/>
                <w:szCs w:val="22"/>
              </w:rPr>
            </w:pPr>
          </w:p>
          <w:p w:rsidR="000056DA" w:rsidRPr="00A86BBC" w:rsidRDefault="000056DA" w:rsidP="00C21B47">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0056DA" w:rsidRPr="00A86BBC" w:rsidRDefault="000056DA" w:rsidP="00C21B47">
            <w:pPr>
              <w:pStyle w:val="affc"/>
              <w:spacing w:before="0" w:after="0"/>
              <w:rPr>
                <w:b/>
                <w:sz w:val="22"/>
                <w:szCs w:val="22"/>
              </w:rPr>
            </w:pPr>
            <w:r w:rsidRPr="00A86BBC">
              <w:rPr>
                <w:b/>
                <w:sz w:val="22"/>
                <w:szCs w:val="22"/>
              </w:rPr>
              <w:t>Почтовый адрес:</w:t>
            </w:r>
          </w:p>
          <w:p w:rsidR="000056DA" w:rsidRPr="00A86BBC" w:rsidRDefault="000056DA" w:rsidP="00C21B47">
            <w:pPr>
              <w:pStyle w:val="affc"/>
              <w:spacing w:before="0" w:after="0"/>
              <w:rPr>
                <w:b/>
                <w:sz w:val="22"/>
                <w:szCs w:val="22"/>
              </w:rPr>
            </w:pPr>
          </w:p>
          <w:p w:rsidR="000056DA" w:rsidRPr="00A86BBC" w:rsidRDefault="000056DA" w:rsidP="00C21B47">
            <w:pPr>
              <w:pStyle w:val="affc"/>
              <w:spacing w:before="0" w:after="0"/>
              <w:rPr>
                <w:sz w:val="22"/>
                <w:szCs w:val="22"/>
              </w:rPr>
            </w:pPr>
            <w:r w:rsidRPr="00A86BBC">
              <w:rPr>
                <w:sz w:val="22"/>
                <w:szCs w:val="22"/>
              </w:rPr>
              <w:t>ОГРН: </w:t>
            </w:r>
          </w:p>
          <w:p w:rsidR="000056DA" w:rsidRPr="00A86BBC" w:rsidRDefault="000056DA" w:rsidP="00C21B47">
            <w:pPr>
              <w:pStyle w:val="affc"/>
              <w:spacing w:before="0" w:after="0"/>
              <w:rPr>
                <w:sz w:val="22"/>
                <w:szCs w:val="22"/>
              </w:rPr>
            </w:pPr>
            <w:r w:rsidRPr="00A86BBC">
              <w:rPr>
                <w:sz w:val="22"/>
                <w:szCs w:val="22"/>
              </w:rPr>
              <w:t xml:space="preserve">ИНН </w:t>
            </w:r>
          </w:p>
          <w:p w:rsidR="000056DA" w:rsidRPr="00A86BBC" w:rsidRDefault="000056DA" w:rsidP="00C21B47">
            <w:pPr>
              <w:pStyle w:val="affc"/>
              <w:spacing w:before="0" w:after="0"/>
              <w:rPr>
                <w:sz w:val="22"/>
                <w:szCs w:val="22"/>
              </w:rPr>
            </w:pPr>
            <w:r w:rsidRPr="00A86BBC">
              <w:rPr>
                <w:sz w:val="22"/>
                <w:szCs w:val="22"/>
              </w:rPr>
              <w:t xml:space="preserve">КПП </w:t>
            </w:r>
          </w:p>
          <w:p w:rsidR="000056DA" w:rsidRPr="00A86BBC" w:rsidRDefault="000056DA" w:rsidP="00C21B47">
            <w:pPr>
              <w:pStyle w:val="affc"/>
              <w:spacing w:before="0" w:after="0"/>
              <w:rPr>
                <w:b/>
                <w:sz w:val="22"/>
                <w:szCs w:val="22"/>
              </w:rPr>
            </w:pPr>
            <w:r w:rsidRPr="00A86BBC">
              <w:rPr>
                <w:b/>
                <w:sz w:val="22"/>
                <w:szCs w:val="22"/>
              </w:rPr>
              <w:t>Банковские реквизиты:</w:t>
            </w:r>
          </w:p>
          <w:p w:rsidR="000056DA" w:rsidRPr="00A86BBC" w:rsidRDefault="000056DA" w:rsidP="00C21B47">
            <w:pPr>
              <w:pStyle w:val="affc"/>
              <w:spacing w:before="0" w:after="0"/>
              <w:rPr>
                <w:sz w:val="22"/>
                <w:szCs w:val="22"/>
              </w:rPr>
            </w:pPr>
            <w:r w:rsidRPr="00A86BBC">
              <w:rPr>
                <w:sz w:val="22"/>
                <w:szCs w:val="22"/>
              </w:rPr>
              <w:lastRenderedPageBreak/>
              <w:t xml:space="preserve">в банке </w:t>
            </w:r>
          </w:p>
          <w:p w:rsidR="000056DA" w:rsidRPr="00A86BBC" w:rsidRDefault="000056DA" w:rsidP="00C21B47">
            <w:pPr>
              <w:pStyle w:val="affc"/>
              <w:spacing w:before="0" w:after="0"/>
              <w:rPr>
                <w:sz w:val="22"/>
                <w:szCs w:val="22"/>
              </w:rPr>
            </w:pPr>
            <w:proofErr w:type="spellStart"/>
            <w:proofErr w:type="gramStart"/>
            <w:r w:rsidRPr="00A86BBC">
              <w:rPr>
                <w:sz w:val="22"/>
                <w:szCs w:val="22"/>
              </w:rPr>
              <w:t>р</w:t>
            </w:r>
            <w:proofErr w:type="spellEnd"/>
            <w:proofErr w:type="gramEnd"/>
            <w:r w:rsidRPr="00A86BBC">
              <w:rPr>
                <w:sz w:val="22"/>
                <w:szCs w:val="22"/>
              </w:rPr>
              <w:t xml:space="preserve">/с </w:t>
            </w:r>
          </w:p>
          <w:p w:rsidR="000056DA" w:rsidRPr="00A86BBC" w:rsidRDefault="000056DA" w:rsidP="00C21B47">
            <w:pPr>
              <w:pStyle w:val="affc"/>
              <w:spacing w:before="0" w:after="0"/>
              <w:rPr>
                <w:sz w:val="22"/>
                <w:szCs w:val="22"/>
              </w:rPr>
            </w:pPr>
            <w:r w:rsidRPr="00A86BBC">
              <w:rPr>
                <w:sz w:val="22"/>
                <w:szCs w:val="22"/>
              </w:rPr>
              <w:t>к/</w:t>
            </w:r>
            <w:proofErr w:type="spellStart"/>
            <w:r w:rsidRPr="00A86BBC">
              <w:rPr>
                <w:sz w:val="22"/>
                <w:szCs w:val="22"/>
              </w:rPr>
              <w:t>сч</w:t>
            </w:r>
            <w:proofErr w:type="spellEnd"/>
            <w:r w:rsidRPr="00A86BBC">
              <w:rPr>
                <w:sz w:val="22"/>
                <w:szCs w:val="22"/>
              </w:rPr>
              <w:t xml:space="preserve"> </w:t>
            </w:r>
          </w:p>
          <w:p w:rsidR="000056DA" w:rsidRPr="00A86BBC" w:rsidRDefault="000056DA" w:rsidP="00C21B47">
            <w:pPr>
              <w:pStyle w:val="affc"/>
              <w:spacing w:before="0" w:after="0"/>
              <w:rPr>
                <w:sz w:val="22"/>
                <w:szCs w:val="22"/>
              </w:rPr>
            </w:pPr>
            <w:r w:rsidRPr="00A86BBC">
              <w:rPr>
                <w:sz w:val="22"/>
                <w:szCs w:val="22"/>
              </w:rPr>
              <w:t xml:space="preserve">БИК  </w:t>
            </w:r>
          </w:p>
          <w:p w:rsidR="000056DA" w:rsidRPr="00A86BBC" w:rsidRDefault="000056DA" w:rsidP="00C21B47">
            <w:pPr>
              <w:pStyle w:val="affc"/>
              <w:spacing w:before="0" w:after="0"/>
              <w:rPr>
                <w:sz w:val="22"/>
                <w:szCs w:val="22"/>
              </w:rPr>
            </w:pPr>
            <w:r w:rsidRPr="00A86BBC">
              <w:rPr>
                <w:sz w:val="22"/>
                <w:szCs w:val="22"/>
              </w:rPr>
              <w:t xml:space="preserve">тел. </w:t>
            </w:r>
          </w:p>
          <w:p w:rsidR="000056DA" w:rsidRPr="00322212" w:rsidRDefault="000056DA" w:rsidP="00C21B47">
            <w:pPr>
              <w:pStyle w:val="affc"/>
              <w:spacing w:before="0" w:after="0"/>
              <w:rPr>
                <w:sz w:val="22"/>
                <w:szCs w:val="22"/>
              </w:rPr>
            </w:pPr>
            <w:proofErr w:type="spellStart"/>
            <w:r w:rsidRPr="00A86BBC">
              <w:rPr>
                <w:sz w:val="22"/>
                <w:szCs w:val="22"/>
              </w:rPr>
              <w:t>E-mail</w:t>
            </w:r>
            <w:proofErr w:type="spellEnd"/>
            <w:r w:rsidRPr="00A86BBC">
              <w:rPr>
                <w:sz w:val="22"/>
                <w:szCs w:val="22"/>
              </w:rPr>
              <w:t>:</w:t>
            </w:r>
            <w:r w:rsidRPr="00322212">
              <w:rPr>
                <w:sz w:val="22"/>
                <w:szCs w:val="22"/>
              </w:rPr>
              <w:t xml:space="preserve"> </w:t>
            </w:r>
          </w:p>
          <w:p w:rsidR="000056DA" w:rsidRPr="00BB25DA" w:rsidRDefault="000056DA" w:rsidP="00C21B47">
            <w:pPr>
              <w:jc w:val="both"/>
              <w:rPr>
                <w:sz w:val="22"/>
                <w:szCs w:val="22"/>
                <w:highlight w:val="yellow"/>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EF395D" w:rsidRDefault="000056DA" w:rsidP="00C21B47">
            <w:pPr>
              <w:jc w:val="both"/>
              <w:rPr>
                <w:sz w:val="22"/>
                <w:szCs w:val="22"/>
              </w:rPr>
            </w:pPr>
            <w:r w:rsidRPr="00BB25DA">
              <w:rPr>
                <w:sz w:val="22"/>
                <w:szCs w:val="22"/>
              </w:rPr>
              <w:t>__________________</w:t>
            </w:r>
            <w:r w:rsidRPr="00EF395D">
              <w:rPr>
                <w:sz w:val="22"/>
                <w:szCs w:val="22"/>
              </w:rPr>
              <w:t xml:space="preserve"> </w:t>
            </w:r>
          </w:p>
          <w:p w:rsidR="000056DA" w:rsidRPr="00BB25DA" w:rsidRDefault="000056DA" w:rsidP="00C21B47">
            <w:pPr>
              <w:jc w:val="both"/>
              <w:rPr>
                <w:sz w:val="22"/>
                <w:szCs w:val="22"/>
                <w:lang w:eastAsia="en-US"/>
              </w:rPr>
            </w:pPr>
            <w:r>
              <w:rPr>
                <w:sz w:val="22"/>
                <w:szCs w:val="22"/>
              </w:rPr>
              <w:t xml:space="preserve"> м.п.</w:t>
            </w:r>
          </w:p>
        </w:tc>
        <w:tc>
          <w:tcPr>
            <w:tcW w:w="4607" w:type="dxa"/>
          </w:tcPr>
          <w:p w:rsidR="000056DA" w:rsidRPr="00BB25DA" w:rsidRDefault="000056DA" w:rsidP="00C21B47">
            <w:pPr>
              <w:contextualSpacing/>
              <w:jc w:val="both"/>
              <w:rPr>
                <w:sz w:val="22"/>
                <w:szCs w:val="22"/>
                <w:lang w:eastAsia="en-US"/>
              </w:rPr>
            </w:pPr>
            <w:r w:rsidRPr="00BB25DA">
              <w:rPr>
                <w:sz w:val="22"/>
                <w:szCs w:val="22"/>
                <w:lang w:eastAsia="en-US"/>
              </w:rPr>
              <w:lastRenderedPageBreak/>
              <w:t xml:space="preserve">Арендатор: </w:t>
            </w:r>
          </w:p>
          <w:p w:rsidR="000056DA" w:rsidRPr="00BB25DA" w:rsidRDefault="000056DA" w:rsidP="00C21B47">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0056DA" w:rsidRPr="00BB25DA" w:rsidRDefault="000056DA" w:rsidP="00C21B47">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0056DA" w:rsidRPr="00BB25DA" w:rsidRDefault="000056DA" w:rsidP="00C21B47">
            <w:pPr>
              <w:jc w:val="both"/>
              <w:rPr>
                <w:sz w:val="22"/>
                <w:szCs w:val="22"/>
              </w:rPr>
            </w:pPr>
            <w:r w:rsidRPr="00BB25DA">
              <w:rPr>
                <w:sz w:val="22"/>
                <w:szCs w:val="22"/>
              </w:rPr>
              <w:t>ИНН/КПП 7708591995/997650001</w:t>
            </w:r>
          </w:p>
          <w:p w:rsidR="000056DA" w:rsidRPr="00BB25DA" w:rsidRDefault="000056DA" w:rsidP="00C21B47">
            <w:pPr>
              <w:jc w:val="both"/>
              <w:rPr>
                <w:sz w:val="22"/>
                <w:szCs w:val="22"/>
              </w:rPr>
            </w:pPr>
            <w:r w:rsidRPr="00BB25DA">
              <w:rPr>
                <w:sz w:val="22"/>
                <w:szCs w:val="22"/>
              </w:rPr>
              <w:t>ОКПО 94421386</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lastRenderedPageBreak/>
              <w:t xml:space="preserve">Почтовый адрес: </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r w:rsidRPr="00BB25DA">
              <w:rPr>
                <w:sz w:val="22"/>
                <w:szCs w:val="22"/>
              </w:rPr>
              <w:t xml:space="preserve">660058 г. Красноярск, ул. </w:t>
            </w:r>
            <w:proofErr w:type="gramStart"/>
            <w:r w:rsidRPr="00BB25DA">
              <w:rPr>
                <w:sz w:val="22"/>
                <w:szCs w:val="22"/>
              </w:rPr>
              <w:t>Деповская</w:t>
            </w:r>
            <w:proofErr w:type="gramEnd"/>
            <w:r w:rsidRPr="00BB25DA">
              <w:rPr>
                <w:sz w:val="22"/>
                <w:szCs w:val="22"/>
              </w:rPr>
              <w:t>, д. 15</w:t>
            </w:r>
          </w:p>
          <w:p w:rsidR="000056DA" w:rsidRPr="00BB25DA" w:rsidRDefault="000056DA" w:rsidP="00C21B47">
            <w:pPr>
              <w:jc w:val="both"/>
              <w:rPr>
                <w:sz w:val="22"/>
                <w:szCs w:val="22"/>
              </w:rPr>
            </w:pPr>
            <w:r w:rsidRPr="00BB25DA">
              <w:rPr>
                <w:sz w:val="22"/>
                <w:szCs w:val="22"/>
              </w:rPr>
              <w:t>ИНН/КПП 7708591995/246043001</w:t>
            </w:r>
          </w:p>
          <w:p w:rsidR="000056DA" w:rsidRPr="00BB25DA" w:rsidRDefault="000056DA" w:rsidP="00C21B47">
            <w:pPr>
              <w:jc w:val="both"/>
              <w:rPr>
                <w:sz w:val="22"/>
                <w:szCs w:val="22"/>
              </w:rPr>
            </w:pPr>
            <w:r w:rsidRPr="00BB25DA">
              <w:rPr>
                <w:sz w:val="22"/>
                <w:szCs w:val="22"/>
              </w:rPr>
              <w:t>ОКПО 70535553</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t>Банковские реквизиты:</w:t>
            </w:r>
          </w:p>
          <w:p w:rsidR="000056DA" w:rsidRPr="00BB25DA" w:rsidRDefault="000056DA" w:rsidP="00C21B47">
            <w:pPr>
              <w:jc w:val="both"/>
              <w:rPr>
                <w:b/>
                <w:sz w:val="22"/>
                <w:szCs w:val="22"/>
              </w:rPr>
            </w:pPr>
            <w:r w:rsidRPr="00BB25DA">
              <w:rPr>
                <w:b/>
                <w:sz w:val="22"/>
                <w:szCs w:val="22"/>
              </w:rPr>
              <w:t>Плательщик:</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proofErr w:type="spellStart"/>
            <w:proofErr w:type="gramStart"/>
            <w:r w:rsidRPr="00BB25DA">
              <w:rPr>
                <w:sz w:val="22"/>
                <w:szCs w:val="22"/>
              </w:rPr>
              <w:t>р</w:t>
            </w:r>
            <w:proofErr w:type="spellEnd"/>
            <w:proofErr w:type="gramEnd"/>
            <w:r w:rsidRPr="00BB25DA">
              <w:rPr>
                <w:sz w:val="22"/>
                <w:szCs w:val="22"/>
              </w:rPr>
              <w:t>/с 40702810600030003245 в Филиале Банка ВТБ (ПАО) в г. Красноярске г. Красноярск</w:t>
            </w:r>
          </w:p>
          <w:p w:rsidR="000056DA" w:rsidRPr="00BB25DA" w:rsidRDefault="000056DA" w:rsidP="00C21B47">
            <w:pPr>
              <w:jc w:val="both"/>
              <w:rPr>
                <w:sz w:val="22"/>
                <w:szCs w:val="22"/>
              </w:rPr>
            </w:pPr>
            <w:r w:rsidRPr="00BB25DA">
              <w:rPr>
                <w:sz w:val="22"/>
                <w:szCs w:val="22"/>
              </w:rPr>
              <w:t>БИК 040407777</w:t>
            </w:r>
          </w:p>
          <w:p w:rsidR="000056DA" w:rsidRPr="00BB25DA" w:rsidRDefault="000056DA" w:rsidP="00C21B47">
            <w:pPr>
              <w:jc w:val="both"/>
              <w:rPr>
                <w:sz w:val="22"/>
                <w:szCs w:val="22"/>
              </w:rPr>
            </w:pPr>
            <w:r w:rsidRPr="00BB25DA">
              <w:rPr>
                <w:sz w:val="22"/>
                <w:szCs w:val="22"/>
              </w:rPr>
              <w:t>к/с 30101810200000000777</w:t>
            </w:r>
          </w:p>
          <w:p w:rsidR="000056DA" w:rsidRPr="00BB25DA" w:rsidRDefault="000056DA" w:rsidP="00C21B47">
            <w:pPr>
              <w:jc w:val="both"/>
              <w:rPr>
                <w:sz w:val="22"/>
                <w:szCs w:val="22"/>
              </w:rPr>
            </w:pPr>
            <w:r w:rsidRPr="00BB25DA">
              <w:rPr>
                <w:sz w:val="22"/>
                <w:szCs w:val="22"/>
              </w:rPr>
              <w:t>ИНН/КПП 7708591995/246043001</w:t>
            </w:r>
          </w:p>
          <w:p w:rsidR="000056DA" w:rsidRPr="005D776A" w:rsidRDefault="000056DA" w:rsidP="00C21B47">
            <w:pPr>
              <w:jc w:val="both"/>
              <w:rPr>
                <w:sz w:val="22"/>
                <w:szCs w:val="22"/>
                <w:lang w:val="en-US"/>
              </w:rPr>
            </w:pPr>
            <w:r w:rsidRPr="00BB25DA">
              <w:rPr>
                <w:sz w:val="22"/>
                <w:szCs w:val="22"/>
              </w:rPr>
              <w:t>т</w:t>
            </w:r>
            <w:r w:rsidRPr="005D776A">
              <w:rPr>
                <w:sz w:val="22"/>
                <w:szCs w:val="22"/>
                <w:lang w:val="en-US"/>
              </w:rPr>
              <w:t>. (391) 248-00-31</w:t>
            </w:r>
          </w:p>
          <w:p w:rsidR="000056DA" w:rsidRPr="005D776A" w:rsidRDefault="000056DA" w:rsidP="00C21B47">
            <w:pPr>
              <w:jc w:val="both"/>
              <w:rPr>
                <w:sz w:val="22"/>
                <w:szCs w:val="22"/>
                <w:lang w:val="en-US"/>
              </w:rPr>
            </w:pPr>
            <w:r w:rsidRPr="00BB25DA">
              <w:rPr>
                <w:sz w:val="22"/>
                <w:szCs w:val="22"/>
                <w:lang w:val="en-US"/>
              </w:rPr>
              <w:t>e</w:t>
            </w:r>
            <w:r w:rsidRPr="005D776A">
              <w:rPr>
                <w:sz w:val="22"/>
                <w:szCs w:val="22"/>
                <w:lang w:val="en-US"/>
              </w:rPr>
              <w:t>-</w:t>
            </w:r>
            <w:r w:rsidRPr="00BB25DA">
              <w:rPr>
                <w:sz w:val="22"/>
                <w:szCs w:val="22"/>
                <w:lang w:val="en-US"/>
              </w:rPr>
              <w:t>mail</w:t>
            </w:r>
            <w:r w:rsidRPr="005D776A">
              <w:rPr>
                <w:sz w:val="22"/>
                <w:szCs w:val="22"/>
                <w:lang w:val="en-US"/>
              </w:rPr>
              <w:t xml:space="preserve">: </w:t>
            </w:r>
            <w:hyperlink r:id="rId29" w:history="1">
              <w:r w:rsidRPr="00BB25DA">
                <w:rPr>
                  <w:sz w:val="22"/>
                  <w:szCs w:val="22"/>
                  <w:lang w:val="en-US"/>
                </w:rPr>
                <w:t>kraszd</w:t>
              </w:r>
              <w:r w:rsidRPr="005D776A">
                <w:rPr>
                  <w:sz w:val="22"/>
                  <w:szCs w:val="22"/>
                  <w:lang w:val="en-US"/>
                </w:rPr>
                <w:t>@</w:t>
              </w:r>
              <w:r w:rsidRPr="00BB25DA">
                <w:rPr>
                  <w:sz w:val="22"/>
                  <w:szCs w:val="22"/>
                  <w:lang w:val="en-US"/>
                </w:rPr>
                <w:t>trcont</w:t>
              </w:r>
              <w:r w:rsidRPr="005D776A">
                <w:rPr>
                  <w:sz w:val="22"/>
                  <w:szCs w:val="22"/>
                  <w:lang w:val="en-US"/>
                </w:rPr>
                <w:t>.</w:t>
              </w:r>
              <w:r w:rsidRPr="00BB25DA">
                <w:rPr>
                  <w:sz w:val="22"/>
                  <w:szCs w:val="22"/>
                  <w:lang w:val="en-US"/>
                </w:rPr>
                <w:t>ru</w:t>
              </w:r>
            </w:hyperlink>
          </w:p>
          <w:p w:rsidR="000056DA" w:rsidRPr="005D776A" w:rsidRDefault="000056DA" w:rsidP="00C21B47">
            <w:pPr>
              <w:jc w:val="both"/>
              <w:rPr>
                <w:sz w:val="22"/>
                <w:szCs w:val="22"/>
                <w:lang w:val="en-US"/>
              </w:rPr>
            </w:pPr>
          </w:p>
          <w:p w:rsidR="000056DA" w:rsidRPr="00BB25DA" w:rsidRDefault="000056DA" w:rsidP="00C21B47">
            <w:pPr>
              <w:jc w:val="both"/>
              <w:rPr>
                <w:sz w:val="22"/>
                <w:szCs w:val="22"/>
              </w:rPr>
            </w:pPr>
            <w:r>
              <w:rPr>
                <w:sz w:val="22"/>
                <w:szCs w:val="22"/>
              </w:rPr>
              <w:t>__________</w:t>
            </w:r>
            <w:r w:rsidRPr="00BB25DA">
              <w:rPr>
                <w:sz w:val="22"/>
                <w:szCs w:val="22"/>
              </w:rPr>
              <w:t xml:space="preserve"> филиала </w:t>
            </w:r>
          </w:p>
          <w:p w:rsidR="000056DA" w:rsidRPr="00BB25DA" w:rsidRDefault="000056DA" w:rsidP="00C21B47">
            <w:pPr>
              <w:jc w:val="both"/>
              <w:rPr>
                <w:sz w:val="22"/>
                <w:szCs w:val="22"/>
              </w:rPr>
            </w:pPr>
            <w:r w:rsidRPr="00BB25DA">
              <w:rPr>
                <w:sz w:val="22"/>
                <w:szCs w:val="22"/>
              </w:rPr>
              <w:t>ПАО «ТрансКонтейнер»</w:t>
            </w:r>
          </w:p>
          <w:p w:rsidR="000056DA" w:rsidRPr="00BB25DA" w:rsidRDefault="000056DA" w:rsidP="00C21B47">
            <w:pPr>
              <w:jc w:val="both"/>
              <w:rPr>
                <w:sz w:val="22"/>
                <w:szCs w:val="22"/>
              </w:rPr>
            </w:pPr>
            <w:r w:rsidRPr="00BB25DA">
              <w:rPr>
                <w:sz w:val="22"/>
                <w:szCs w:val="22"/>
              </w:rPr>
              <w:t>на Красноярской железной дороге</w:t>
            </w:r>
          </w:p>
          <w:p w:rsidR="000056DA" w:rsidRPr="00BB25DA" w:rsidRDefault="000056DA" w:rsidP="00C21B47">
            <w:pPr>
              <w:jc w:val="both"/>
              <w:rPr>
                <w:sz w:val="22"/>
                <w:szCs w:val="22"/>
              </w:rPr>
            </w:pPr>
          </w:p>
          <w:p w:rsidR="000056DA" w:rsidRDefault="000056DA" w:rsidP="00C21B47">
            <w:pPr>
              <w:jc w:val="both"/>
              <w:rPr>
                <w:sz w:val="22"/>
                <w:szCs w:val="22"/>
                <w:lang w:eastAsia="en-US"/>
              </w:rPr>
            </w:pPr>
            <w:r w:rsidRPr="00BB25DA">
              <w:rPr>
                <w:sz w:val="22"/>
                <w:szCs w:val="22"/>
                <w:lang w:eastAsia="en-US"/>
              </w:rPr>
              <w:t>__________________</w:t>
            </w:r>
          </w:p>
          <w:p w:rsidR="000056DA" w:rsidRPr="00BB25DA" w:rsidRDefault="000056DA" w:rsidP="00C21B47">
            <w:pPr>
              <w:jc w:val="both"/>
              <w:rPr>
                <w:sz w:val="22"/>
                <w:szCs w:val="22"/>
              </w:rPr>
            </w:pPr>
            <w:r>
              <w:rPr>
                <w:sz w:val="22"/>
                <w:szCs w:val="22"/>
                <w:lang w:eastAsia="en-US"/>
              </w:rPr>
              <w:t>м.п.</w:t>
            </w:r>
          </w:p>
        </w:tc>
      </w:tr>
    </w:tbl>
    <w:p w:rsidR="000056DA" w:rsidRPr="00622EC5" w:rsidRDefault="000056DA" w:rsidP="000056DA">
      <w:pPr>
        <w:autoSpaceDE w:val="0"/>
        <w:autoSpaceDN w:val="0"/>
        <w:adjustRightInd w:val="0"/>
        <w:jc w:val="right"/>
      </w:pPr>
      <w:r>
        <w:rPr>
          <w:b/>
        </w:rPr>
        <w:lastRenderedPageBreak/>
        <w:br w:type="page"/>
      </w:r>
      <w:r>
        <w:lastRenderedPageBreak/>
        <w:t>Приложение № 1</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outlineLvl w:val="3"/>
      </w:pPr>
    </w:p>
    <w:p w:rsidR="000056DA" w:rsidRDefault="000056DA" w:rsidP="000056DA">
      <w:pPr>
        <w:jc w:val="center"/>
        <w:outlineLvl w:val="3"/>
      </w:pPr>
    </w:p>
    <w:p w:rsidR="000056DA" w:rsidRDefault="000056DA" w:rsidP="000056DA">
      <w:pPr>
        <w:jc w:val="center"/>
        <w:outlineLvl w:val="3"/>
      </w:pPr>
    </w:p>
    <w:p w:rsidR="000056DA" w:rsidRPr="009F2C8D" w:rsidRDefault="000056DA" w:rsidP="000056DA">
      <w:pPr>
        <w:jc w:val="center"/>
        <w:outlineLvl w:val="3"/>
      </w:pPr>
      <w:r w:rsidRPr="009F2C8D">
        <w:t>Перечень транспортных средств, передаваемых в аренду.</w:t>
      </w:r>
    </w:p>
    <w:p w:rsidR="000056DA" w:rsidRDefault="000056DA" w:rsidP="000056DA">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772"/>
        <w:gridCol w:w="1361"/>
        <w:gridCol w:w="1686"/>
        <w:gridCol w:w="1674"/>
      </w:tblGrid>
      <w:tr w:rsidR="000056DA" w:rsidTr="00C21B47">
        <w:tc>
          <w:tcPr>
            <w:tcW w:w="817" w:type="dxa"/>
            <w:vAlign w:val="center"/>
          </w:tcPr>
          <w:p w:rsidR="000056DA" w:rsidRPr="00A86BBC" w:rsidRDefault="000056DA" w:rsidP="00C21B47">
            <w:pPr>
              <w:jc w:val="center"/>
              <w:rPr>
                <w:color w:val="000000"/>
                <w:sz w:val="20"/>
                <w:szCs w:val="20"/>
              </w:rPr>
            </w:pPr>
            <w:r w:rsidRPr="00A86BBC">
              <w:rPr>
                <w:color w:val="000000"/>
                <w:sz w:val="20"/>
                <w:szCs w:val="20"/>
              </w:rPr>
              <w:t xml:space="preserve">№ </w:t>
            </w:r>
            <w:proofErr w:type="spellStart"/>
            <w:proofErr w:type="gramStart"/>
            <w:r w:rsidRPr="00A86BBC">
              <w:rPr>
                <w:color w:val="000000"/>
                <w:sz w:val="20"/>
                <w:szCs w:val="20"/>
              </w:rPr>
              <w:t>п</w:t>
            </w:r>
            <w:proofErr w:type="spellEnd"/>
            <w:proofErr w:type="gramEnd"/>
            <w:r w:rsidRPr="00A86BBC">
              <w:rPr>
                <w:color w:val="000000"/>
                <w:sz w:val="20"/>
                <w:szCs w:val="20"/>
              </w:rPr>
              <w:t>/</w:t>
            </w:r>
            <w:proofErr w:type="spellStart"/>
            <w:r w:rsidRPr="00A86BBC">
              <w:rPr>
                <w:color w:val="000000"/>
                <w:sz w:val="20"/>
                <w:szCs w:val="20"/>
              </w:rPr>
              <w:t>п</w:t>
            </w:r>
            <w:proofErr w:type="spellEnd"/>
          </w:p>
        </w:tc>
        <w:tc>
          <w:tcPr>
            <w:tcW w:w="2552" w:type="dxa"/>
            <w:vAlign w:val="center"/>
          </w:tcPr>
          <w:p w:rsidR="000056DA" w:rsidRPr="00A86BBC" w:rsidRDefault="000056DA" w:rsidP="00C21B47">
            <w:pPr>
              <w:jc w:val="center"/>
              <w:rPr>
                <w:color w:val="000000"/>
                <w:sz w:val="20"/>
                <w:szCs w:val="20"/>
              </w:rPr>
            </w:pPr>
            <w:r w:rsidRPr="00A86BBC">
              <w:rPr>
                <w:color w:val="000000"/>
                <w:sz w:val="20"/>
                <w:szCs w:val="20"/>
              </w:rPr>
              <w:t>Марка/ модель ТС</w:t>
            </w:r>
          </w:p>
        </w:tc>
        <w:tc>
          <w:tcPr>
            <w:tcW w:w="1772" w:type="dxa"/>
            <w:vAlign w:val="center"/>
          </w:tcPr>
          <w:p w:rsidR="000056DA" w:rsidRPr="00A86BBC" w:rsidRDefault="000056DA" w:rsidP="00C21B47">
            <w:pPr>
              <w:jc w:val="center"/>
              <w:rPr>
                <w:color w:val="000000"/>
                <w:sz w:val="20"/>
                <w:szCs w:val="20"/>
              </w:rPr>
            </w:pPr>
            <w:r w:rsidRPr="00A86BBC">
              <w:rPr>
                <w:color w:val="000000"/>
                <w:sz w:val="20"/>
                <w:szCs w:val="20"/>
              </w:rPr>
              <w:t>Государственный № ТС</w:t>
            </w:r>
          </w:p>
        </w:tc>
        <w:tc>
          <w:tcPr>
            <w:tcW w:w="1361" w:type="dxa"/>
            <w:vAlign w:val="center"/>
          </w:tcPr>
          <w:p w:rsidR="000056DA" w:rsidRPr="00A86BBC" w:rsidRDefault="000056DA" w:rsidP="00C21B47">
            <w:pPr>
              <w:jc w:val="center"/>
              <w:rPr>
                <w:color w:val="000000"/>
                <w:sz w:val="20"/>
                <w:szCs w:val="20"/>
              </w:rPr>
            </w:pPr>
            <w:r w:rsidRPr="00A86BBC">
              <w:rPr>
                <w:color w:val="000000"/>
                <w:sz w:val="20"/>
                <w:szCs w:val="20"/>
              </w:rPr>
              <w:t>Год изготовления ТС</w:t>
            </w:r>
          </w:p>
        </w:tc>
        <w:tc>
          <w:tcPr>
            <w:tcW w:w="1686" w:type="dxa"/>
            <w:vAlign w:val="center"/>
          </w:tcPr>
          <w:p w:rsidR="000056DA" w:rsidRPr="00A86BBC" w:rsidRDefault="000056DA" w:rsidP="00C21B47">
            <w:pPr>
              <w:jc w:val="center"/>
              <w:rPr>
                <w:color w:val="000000"/>
                <w:sz w:val="20"/>
                <w:szCs w:val="20"/>
              </w:rPr>
            </w:pPr>
            <w:r w:rsidRPr="00A86BBC">
              <w:rPr>
                <w:color w:val="000000"/>
                <w:sz w:val="20"/>
                <w:szCs w:val="20"/>
              </w:rPr>
              <w:t>Паспорт транспортного средства</w:t>
            </w:r>
          </w:p>
          <w:p w:rsidR="000056DA" w:rsidRPr="00A86BBC" w:rsidRDefault="000056DA" w:rsidP="00C21B47">
            <w:pPr>
              <w:jc w:val="center"/>
              <w:rPr>
                <w:color w:val="000000"/>
                <w:sz w:val="20"/>
                <w:szCs w:val="20"/>
              </w:rPr>
            </w:pPr>
            <w:r w:rsidRPr="00A86BBC">
              <w:rPr>
                <w:color w:val="000000"/>
                <w:sz w:val="20"/>
                <w:szCs w:val="20"/>
              </w:rPr>
              <w:t>(серия, номер)</w:t>
            </w:r>
          </w:p>
        </w:tc>
        <w:tc>
          <w:tcPr>
            <w:tcW w:w="1674" w:type="dxa"/>
            <w:vAlign w:val="center"/>
          </w:tcPr>
          <w:p w:rsidR="000056DA" w:rsidRPr="00A86BBC" w:rsidRDefault="000056DA" w:rsidP="00C21B47">
            <w:pPr>
              <w:jc w:val="center"/>
              <w:rPr>
                <w:color w:val="000000"/>
                <w:sz w:val="20"/>
                <w:szCs w:val="20"/>
              </w:rPr>
            </w:pPr>
            <w:r w:rsidRPr="00A86BBC">
              <w:rPr>
                <w:color w:val="000000"/>
                <w:sz w:val="20"/>
                <w:szCs w:val="20"/>
              </w:rPr>
              <w:t>Свидетельство о регистрации ТС (серия, номер)</w:t>
            </w:r>
          </w:p>
        </w:tc>
      </w:tr>
      <w:tr w:rsidR="000056DA" w:rsidTr="00C21B47">
        <w:tc>
          <w:tcPr>
            <w:tcW w:w="817" w:type="dxa"/>
            <w:shd w:val="clear" w:color="auto" w:fill="auto"/>
          </w:tcPr>
          <w:p w:rsidR="000056DA" w:rsidRPr="00A86BBC" w:rsidRDefault="000056DA" w:rsidP="00C21B47">
            <w:pPr>
              <w:tabs>
                <w:tab w:val="left" w:pos="4905"/>
              </w:tabs>
              <w:jc w:val="center"/>
              <w:rPr>
                <w:sz w:val="20"/>
                <w:szCs w:val="20"/>
              </w:rPr>
            </w:pPr>
            <w:r w:rsidRPr="00A86BBC">
              <w:rPr>
                <w:sz w:val="20"/>
                <w:szCs w:val="20"/>
              </w:rPr>
              <w:t>1</w:t>
            </w:r>
          </w:p>
        </w:tc>
        <w:tc>
          <w:tcPr>
            <w:tcW w:w="2552" w:type="dxa"/>
            <w:shd w:val="clear" w:color="auto" w:fill="auto"/>
          </w:tcPr>
          <w:p w:rsidR="000056DA" w:rsidRPr="00A86BBC" w:rsidRDefault="000056DA" w:rsidP="00C21B47">
            <w:pPr>
              <w:tabs>
                <w:tab w:val="left" w:pos="4905"/>
              </w:tabs>
              <w:jc w:val="center"/>
              <w:rPr>
                <w:sz w:val="20"/>
                <w:szCs w:val="20"/>
              </w:rPr>
            </w:pPr>
            <w:r w:rsidRPr="00A86BBC">
              <w:rPr>
                <w:sz w:val="20"/>
                <w:szCs w:val="20"/>
              </w:rPr>
              <w:t>2</w:t>
            </w:r>
          </w:p>
        </w:tc>
        <w:tc>
          <w:tcPr>
            <w:tcW w:w="1772" w:type="dxa"/>
            <w:shd w:val="clear" w:color="auto" w:fill="auto"/>
          </w:tcPr>
          <w:p w:rsidR="000056DA" w:rsidRPr="00A86BBC" w:rsidRDefault="000056DA" w:rsidP="00C21B47">
            <w:pPr>
              <w:tabs>
                <w:tab w:val="left" w:pos="4905"/>
              </w:tabs>
              <w:jc w:val="center"/>
              <w:rPr>
                <w:sz w:val="20"/>
                <w:szCs w:val="20"/>
              </w:rPr>
            </w:pPr>
            <w:r w:rsidRPr="00A86BBC">
              <w:rPr>
                <w:sz w:val="20"/>
                <w:szCs w:val="20"/>
              </w:rPr>
              <w:t>3</w:t>
            </w:r>
          </w:p>
        </w:tc>
        <w:tc>
          <w:tcPr>
            <w:tcW w:w="1361" w:type="dxa"/>
            <w:shd w:val="clear" w:color="auto" w:fill="auto"/>
          </w:tcPr>
          <w:p w:rsidR="000056DA" w:rsidRPr="00A86BBC" w:rsidRDefault="000056DA" w:rsidP="00C21B47">
            <w:pPr>
              <w:tabs>
                <w:tab w:val="left" w:pos="4905"/>
              </w:tabs>
              <w:jc w:val="center"/>
              <w:rPr>
                <w:sz w:val="20"/>
                <w:szCs w:val="20"/>
              </w:rPr>
            </w:pPr>
            <w:r w:rsidRPr="00A86BBC">
              <w:rPr>
                <w:sz w:val="20"/>
                <w:szCs w:val="20"/>
              </w:rPr>
              <w:t>4</w:t>
            </w:r>
          </w:p>
        </w:tc>
        <w:tc>
          <w:tcPr>
            <w:tcW w:w="1686" w:type="dxa"/>
            <w:shd w:val="clear" w:color="auto" w:fill="auto"/>
          </w:tcPr>
          <w:p w:rsidR="000056DA" w:rsidRPr="00A86BBC" w:rsidRDefault="000056DA" w:rsidP="00C21B47">
            <w:pPr>
              <w:tabs>
                <w:tab w:val="left" w:pos="4905"/>
              </w:tabs>
              <w:jc w:val="center"/>
              <w:rPr>
                <w:sz w:val="20"/>
                <w:szCs w:val="20"/>
              </w:rPr>
            </w:pPr>
            <w:r w:rsidRPr="00A86BBC">
              <w:rPr>
                <w:sz w:val="20"/>
                <w:szCs w:val="20"/>
              </w:rPr>
              <w:t>6</w:t>
            </w:r>
          </w:p>
        </w:tc>
        <w:tc>
          <w:tcPr>
            <w:tcW w:w="1674" w:type="dxa"/>
            <w:shd w:val="clear" w:color="auto" w:fill="auto"/>
          </w:tcPr>
          <w:p w:rsidR="000056DA" w:rsidRPr="00A86BBC" w:rsidRDefault="000056DA" w:rsidP="00C21B47">
            <w:pPr>
              <w:tabs>
                <w:tab w:val="left" w:pos="4905"/>
              </w:tabs>
              <w:jc w:val="center"/>
              <w:rPr>
                <w:sz w:val="20"/>
                <w:szCs w:val="20"/>
              </w:rPr>
            </w:pPr>
            <w:r w:rsidRPr="00A86BBC">
              <w:rPr>
                <w:sz w:val="20"/>
                <w:szCs w:val="20"/>
              </w:rPr>
              <w:t>7</w:t>
            </w: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1</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2</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3</w:t>
            </w:r>
          </w:p>
        </w:tc>
        <w:tc>
          <w:tcPr>
            <w:tcW w:w="2552" w:type="dxa"/>
            <w:shd w:val="clear" w:color="auto" w:fill="auto"/>
            <w:vAlign w:val="center"/>
          </w:tcPr>
          <w:p w:rsidR="000056DA" w:rsidRPr="00A86BBC" w:rsidRDefault="000056DA" w:rsidP="00C21B47">
            <w:pPr>
              <w:autoSpaceDE w:val="0"/>
              <w:autoSpaceDN w:val="0"/>
              <w:jc w:val="center"/>
              <w:rPr>
                <w:sz w:val="20"/>
                <w:szCs w:val="20"/>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4</w:t>
            </w:r>
          </w:p>
        </w:tc>
        <w:tc>
          <w:tcPr>
            <w:tcW w:w="2552" w:type="dxa"/>
            <w:shd w:val="clear" w:color="auto" w:fill="auto"/>
            <w:vAlign w:val="center"/>
          </w:tcPr>
          <w:p w:rsidR="000056DA" w:rsidRPr="00A86BBC" w:rsidRDefault="000056DA" w:rsidP="00C21B47">
            <w:pPr>
              <w:autoSpaceDE w:val="0"/>
              <w:autoSpaceDN w:val="0"/>
              <w:jc w:val="center"/>
              <w:rPr>
                <w:sz w:val="20"/>
                <w:szCs w:val="20"/>
                <w:lang w:val="en-US"/>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bl>
    <w:p w:rsidR="000056DA" w:rsidRDefault="000056DA" w:rsidP="000056DA">
      <w:pPr>
        <w:rPr>
          <w:b/>
          <w:bCs/>
        </w:rPr>
      </w:pPr>
    </w:p>
    <w:p w:rsidR="000056DA" w:rsidRDefault="000056DA" w:rsidP="000056DA">
      <w:pPr>
        <w:rPr>
          <w:b/>
          <w:bCs/>
        </w:rPr>
      </w:pPr>
    </w:p>
    <w:p w:rsidR="000056DA" w:rsidRDefault="000056DA" w:rsidP="000056DA">
      <w:pPr>
        <w:rPr>
          <w:b/>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8B0C7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8B0C7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8B0C75">
        <w:t xml:space="preserve">                                            </w:t>
      </w:r>
      <w:r w:rsidRPr="00602C04">
        <w:rPr>
          <w:sz w:val="20"/>
          <w:szCs w:val="20"/>
        </w:rPr>
        <w:t>М.П.</w:t>
      </w:r>
      <w:r w:rsidRPr="00602C04">
        <w:tab/>
      </w:r>
      <w:r w:rsidRPr="00602C04">
        <w:tab/>
      </w:r>
      <w:r w:rsidRPr="00602C04">
        <w:tab/>
      </w:r>
    </w:p>
    <w:p w:rsidR="000056DA" w:rsidRDefault="000056DA" w:rsidP="000056DA">
      <w:pPr>
        <w:jc w:val="right"/>
      </w:pPr>
      <w:r>
        <w:br w:type="page"/>
      </w:r>
      <w:r>
        <w:lastRenderedPageBreak/>
        <w:t>Приложение № 2</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pPr>
    </w:p>
    <w:p w:rsidR="000056DA" w:rsidRDefault="000056DA" w:rsidP="000056DA">
      <w:pPr>
        <w:jc w:val="center"/>
      </w:pPr>
    </w:p>
    <w:p w:rsidR="000056DA" w:rsidRDefault="000056DA" w:rsidP="000056DA">
      <w:pPr>
        <w:jc w:val="center"/>
      </w:pPr>
      <w:r>
        <w:t>Данные о водителях, оказывающих услуги по договору.</w:t>
      </w:r>
    </w:p>
    <w:p w:rsidR="000056DA" w:rsidRDefault="000056DA" w:rsidP="000056DA">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464"/>
        <w:gridCol w:w="2464"/>
      </w:tblGrid>
      <w:tr w:rsidR="000056DA" w:rsidTr="00C21B47">
        <w:tc>
          <w:tcPr>
            <w:tcW w:w="817" w:type="dxa"/>
            <w:vAlign w:val="center"/>
          </w:tcPr>
          <w:p w:rsidR="000056DA" w:rsidRPr="00A86BBC" w:rsidRDefault="000056DA" w:rsidP="00C21B47">
            <w:pPr>
              <w:jc w:val="center"/>
              <w:rPr>
                <w:bCs/>
                <w:color w:val="000000"/>
                <w:sz w:val="20"/>
                <w:szCs w:val="20"/>
              </w:rPr>
            </w:pPr>
            <w:r w:rsidRPr="00A86BBC">
              <w:rPr>
                <w:bCs/>
                <w:color w:val="000000"/>
                <w:sz w:val="20"/>
                <w:szCs w:val="20"/>
              </w:rPr>
              <w:t xml:space="preserve">№ </w:t>
            </w:r>
            <w:proofErr w:type="spellStart"/>
            <w:proofErr w:type="gramStart"/>
            <w:r w:rsidRPr="00A86BBC">
              <w:rPr>
                <w:bCs/>
                <w:color w:val="000000"/>
                <w:sz w:val="20"/>
                <w:szCs w:val="20"/>
              </w:rPr>
              <w:t>п</w:t>
            </w:r>
            <w:proofErr w:type="spellEnd"/>
            <w:proofErr w:type="gramEnd"/>
            <w:r w:rsidRPr="00A86BBC">
              <w:rPr>
                <w:bCs/>
                <w:color w:val="000000"/>
                <w:sz w:val="20"/>
                <w:szCs w:val="20"/>
              </w:rPr>
              <w:t>/</w:t>
            </w:r>
            <w:proofErr w:type="spellStart"/>
            <w:r w:rsidRPr="00A86BBC">
              <w:rPr>
                <w:bCs/>
                <w:color w:val="000000"/>
                <w:sz w:val="20"/>
                <w:szCs w:val="20"/>
              </w:rPr>
              <w:t>п</w:t>
            </w:r>
            <w:proofErr w:type="spellEnd"/>
          </w:p>
        </w:tc>
        <w:tc>
          <w:tcPr>
            <w:tcW w:w="3119" w:type="dxa"/>
            <w:vAlign w:val="center"/>
          </w:tcPr>
          <w:p w:rsidR="000056DA" w:rsidRPr="00A86BBC" w:rsidRDefault="000056DA" w:rsidP="00C21B47">
            <w:pPr>
              <w:jc w:val="center"/>
              <w:rPr>
                <w:bCs/>
                <w:color w:val="000000"/>
                <w:sz w:val="20"/>
                <w:szCs w:val="20"/>
              </w:rPr>
            </w:pPr>
            <w:r w:rsidRPr="00A86BBC">
              <w:rPr>
                <w:bCs/>
                <w:color w:val="000000"/>
                <w:sz w:val="20"/>
                <w:szCs w:val="20"/>
              </w:rPr>
              <w:t>Ф.И.О.</w:t>
            </w:r>
          </w:p>
        </w:tc>
        <w:tc>
          <w:tcPr>
            <w:tcW w:w="2464" w:type="dxa"/>
            <w:vAlign w:val="center"/>
          </w:tcPr>
          <w:p w:rsidR="000056DA" w:rsidRPr="00A86BBC" w:rsidRDefault="000056DA" w:rsidP="00C21B47">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0056DA" w:rsidRPr="00A86BBC" w:rsidRDefault="000056DA" w:rsidP="00C21B47">
            <w:pPr>
              <w:tabs>
                <w:tab w:val="left" w:pos="0"/>
              </w:tabs>
              <w:jc w:val="center"/>
              <w:rPr>
                <w:sz w:val="20"/>
                <w:szCs w:val="20"/>
              </w:rPr>
            </w:pPr>
            <w:r w:rsidRPr="00A86BBC">
              <w:rPr>
                <w:sz w:val="20"/>
                <w:szCs w:val="20"/>
              </w:rPr>
              <w:t>Номер мобильного телефона для связи</w:t>
            </w:r>
          </w:p>
        </w:tc>
      </w:tr>
      <w:tr w:rsidR="000056DA" w:rsidTr="00C21B47">
        <w:tc>
          <w:tcPr>
            <w:tcW w:w="817" w:type="dxa"/>
          </w:tcPr>
          <w:p w:rsidR="000056DA" w:rsidRPr="00A86BBC" w:rsidRDefault="000056DA" w:rsidP="00C21B47">
            <w:pPr>
              <w:jc w:val="center"/>
              <w:rPr>
                <w:sz w:val="20"/>
                <w:szCs w:val="20"/>
              </w:rPr>
            </w:pPr>
            <w:r w:rsidRPr="00A86BBC">
              <w:rPr>
                <w:sz w:val="20"/>
                <w:szCs w:val="20"/>
              </w:rPr>
              <w:t>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6</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7</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8</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9</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10</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bl>
    <w:p w:rsidR="000056DA" w:rsidRDefault="000056DA" w:rsidP="000056DA">
      <w:pPr>
        <w:jc w:val="right"/>
        <w:outlineLvl w:val="2"/>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rPr>
          <w:bCs/>
        </w:rPr>
      </w:pPr>
    </w:p>
    <w:p w:rsidR="000056DA" w:rsidRDefault="000056DA" w:rsidP="000056DA">
      <w:pPr>
        <w:rPr>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31CF9">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31CF9">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31CF9">
        <w:t xml:space="preserve">                                       </w:t>
      </w:r>
      <w:r w:rsidRPr="00602C04">
        <w:rPr>
          <w:sz w:val="20"/>
          <w:szCs w:val="20"/>
        </w:rPr>
        <w:t>М.П.</w:t>
      </w:r>
      <w:r w:rsidRPr="00602C04">
        <w:tab/>
      </w:r>
      <w:r w:rsidRPr="00602C04">
        <w:tab/>
      </w:r>
      <w:r w:rsidRPr="00602C04">
        <w:tab/>
      </w:r>
    </w:p>
    <w:p w:rsidR="000056DA" w:rsidRPr="00602C04" w:rsidRDefault="000056DA" w:rsidP="000056DA">
      <w:pPr>
        <w:jc w:val="right"/>
        <w:outlineLvl w:val="2"/>
      </w:pPr>
      <w:r>
        <w:br w:type="page"/>
      </w:r>
      <w:r w:rsidRPr="00602C04">
        <w:lastRenderedPageBreak/>
        <w:t xml:space="preserve">Приложение № </w:t>
      </w:r>
      <w:r>
        <w:t>3</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outlineLvl w:val="2"/>
      </w:pPr>
      <w:r>
        <w:t>ФОРМА</w:t>
      </w:r>
    </w:p>
    <w:p w:rsidR="000056DA" w:rsidRPr="00602C04" w:rsidRDefault="000056DA" w:rsidP="000056DA">
      <w:pPr>
        <w:autoSpaceDE w:val="0"/>
        <w:autoSpaceDN w:val="0"/>
        <w:jc w:val="center"/>
        <w:rPr>
          <w:b/>
          <w:sz w:val="22"/>
          <w:szCs w:val="22"/>
        </w:rPr>
      </w:pPr>
    </w:p>
    <w:p w:rsidR="000056DA" w:rsidRPr="00602C04" w:rsidRDefault="000056DA" w:rsidP="000056DA">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056DA" w:rsidRPr="00602C04" w:rsidRDefault="000056DA" w:rsidP="000056DA">
      <w:pPr>
        <w:autoSpaceDE w:val="0"/>
        <w:autoSpaceDN w:val="0"/>
        <w:jc w:val="center"/>
        <w:rPr>
          <w:b/>
          <w:sz w:val="10"/>
          <w:szCs w:val="10"/>
        </w:rPr>
      </w:pPr>
    </w:p>
    <w:p w:rsidR="000056DA" w:rsidRPr="00602C04" w:rsidRDefault="000056DA" w:rsidP="000056DA">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0056DA" w:rsidRPr="00602C04" w:rsidRDefault="000056DA" w:rsidP="000056DA">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056DA" w:rsidRPr="00602C04" w:rsidRDefault="000056DA" w:rsidP="000056DA">
      <w:pPr>
        <w:tabs>
          <w:tab w:val="left" w:pos="2625"/>
        </w:tabs>
        <w:autoSpaceDE w:val="0"/>
        <w:autoSpaceDN w:val="0"/>
        <w:jc w:val="both"/>
        <w:rPr>
          <w:sz w:val="20"/>
          <w:szCs w:val="20"/>
        </w:rPr>
      </w:pPr>
    </w:p>
    <w:p w:rsidR="000056DA" w:rsidRPr="00602C04" w:rsidRDefault="000056DA" w:rsidP="000056DA">
      <w:pPr>
        <w:numPr>
          <w:ilvl w:val="0"/>
          <w:numId w:val="3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056DA" w:rsidRPr="00602C04" w:rsidTr="00C21B47">
        <w:trPr>
          <w:trHeight w:val="1531"/>
        </w:trPr>
        <w:tc>
          <w:tcPr>
            <w:tcW w:w="10218"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056DA" w:rsidRPr="00602C04" w:rsidTr="00C21B47">
        <w:trPr>
          <w:trHeight w:val="1471"/>
        </w:trPr>
        <w:tc>
          <w:tcPr>
            <w:tcW w:w="10203"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056DA" w:rsidRPr="00602C04" w:rsidTr="00C21B47">
        <w:trPr>
          <w:trHeight w:val="3914"/>
        </w:trPr>
        <w:tc>
          <w:tcPr>
            <w:tcW w:w="10244" w:type="dxa"/>
            <w:tcBorders>
              <w:top w:val="single" w:sz="4" w:space="0" w:color="auto"/>
              <w:bottom w:val="nil"/>
            </w:tcBorders>
          </w:tcPr>
          <w:p w:rsidR="000056DA" w:rsidRPr="00602C04" w:rsidRDefault="000056DA" w:rsidP="00C21B47">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056DA" w:rsidRPr="00602C04" w:rsidRDefault="000056DA" w:rsidP="00C21B4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056DA" w:rsidRPr="00602C04" w:rsidTr="00C21B4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DA" w:rsidRPr="00602C04" w:rsidRDefault="000056DA" w:rsidP="00C21B47">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r w:rsidR="000056DA" w:rsidRPr="00602C04" w:rsidTr="00C21B4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6DA" w:rsidRPr="00602C04" w:rsidRDefault="000056DA" w:rsidP="00C21B47">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r>
            <w:tr w:rsidR="000056DA" w:rsidRPr="00602C04" w:rsidTr="00C21B47">
              <w:trPr>
                <w:trHeight w:val="276"/>
              </w:trPr>
              <w:tc>
                <w:tcPr>
                  <w:tcW w:w="1841" w:type="dxa"/>
                  <w:vMerge/>
                  <w:tcBorders>
                    <w:top w:val="nil"/>
                    <w:left w:val="single" w:sz="4" w:space="0" w:color="auto"/>
                    <w:bottom w:val="single" w:sz="4" w:space="0" w:color="auto"/>
                    <w:right w:val="single" w:sz="4" w:space="0" w:color="auto"/>
                  </w:tcBorders>
                  <w:vAlign w:val="center"/>
                  <w:hideMark/>
                </w:tcPr>
                <w:p w:rsidR="000056DA" w:rsidRPr="00602C04" w:rsidRDefault="000056DA" w:rsidP="00C21B4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056DA" w:rsidRPr="00602C04" w:rsidTr="00C21B4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20"/>
                <w:szCs w:val="20"/>
              </w:rPr>
            </w:pPr>
          </w:p>
          <w:p w:rsidR="000056DA" w:rsidRPr="00274B5B" w:rsidRDefault="000056DA" w:rsidP="00C21B47">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0056DA" w:rsidRPr="00602C04" w:rsidRDefault="000056DA" w:rsidP="00C21B47">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0056DA" w:rsidRPr="00602C04" w:rsidRDefault="000056DA" w:rsidP="000056DA">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56DA" w:rsidRDefault="000056DA" w:rsidP="000056DA">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0056DA" w:rsidRPr="00DB0F3D" w:rsidRDefault="000056DA" w:rsidP="000056DA">
      <w:pPr>
        <w:ind w:left="7543"/>
      </w:pPr>
      <w:r>
        <w:br w:type="page"/>
      </w:r>
      <w:r>
        <w:lastRenderedPageBreak/>
        <w:t xml:space="preserve">     Приложение № </w:t>
      </w:r>
      <w:r w:rsidRPr="00DB0F3D">
        <w:t>4</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Pr="005203CE" w:rsidRDefault="000056DA" w:rsidP="000056DA">
      <w:pPr>
        <w:jc w:val="right"/>
        <w:outlineLvl w:val="2"/>
      </w:pPr>
    </w:p>
    <w:p w:rsidR="000056DA" w:rsidRDefault="000056DA" w:rsidP="000056DA">
      <w:pPr>
        <w:rPr>
          <w:b/>
          <w:u w:val="single"/>
        </w:rPr>
      </w:pPr>
      <w:r>
        <w:rPr>
          <w:b/>
          <w:u w:val="single"/>
        </w:rPr>
        <w:t>ФОРМА</w:t>
      </w:r>
    </w:p>
    <w:p w:rsidR="000056DA" w:rsidRPr="006012A0" w:rsidRDefault="000056DA" w:rsidP="000056DA">
      <w:pPr>
        <w:rPr>
          <w:b/>
          <w:u w:val="single"/>
        </w:rPr>
      </w:pPr>
    </w:p>
    <w:p w:rsidR="000056DA" w:rsidRDefault="000056DA" w:rsidP="000056DA">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0056DA" w:rsidRDefault="000056DA" w:rsidP="000056DA">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0056DA" w:rsidRDefault="000056DA" w:rsidP="000056DA">
      <w:pPr>
        <w:ind w:firstLine="567"/>
        <w:jc w:val="center"/>
        <w:rPr>
          <w:bCs/>
          <w:color w:val="000000"/>
          <w:sz w:val="22"/>
          <w:szCs w:val="22"/>
        </w:rPr>
      </w:pPr>
      <w:r w:rsidRPr="00D751CB">
        <w:rPr>
          <w:bCs/>
          <w:color w:val="000000"/>
          <w:sz w:val="22"/>
          <w:szCs w:val="22"/>
        </w:rPr>
        <w:t xml:space="preserve">за период </w:t>
      </w:r>
      <w:proofErr w:type="gramStart"/>
      <w:r w:rsidRPr="00D751CB">
        <w:rPr>
          <w:bCs/>
          <w:color w:val="000000"/>
          <w:sz w:val="22"/>
          <w:szCs w:val="22"/>
        </w:rPr>
        <w:t>с</w:t>
      </w:r>
      <w:proofErr w:type="gramEnd"/>
      <w:r w:rsidRPr="00D751CB">
        <w:rPr>
          <w:bCs/>
          <w:color w:val="000000"/>
          <w:sz w:val="22"/>
          <w:szCs w:val="22"/>
        </w:rPr>
        <w:t xml:space="preserve">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0056DA" w:rsidRPr="00D751CB" w:rsidRDefault="000056DA" w:rsidP="000056DA">
      <w:pPr>
        <w:ind w:firstLine="567"/>
        <w:jc w:val="center"/>
        <w:rPr>
          <w:bCs/>
          <w:color w:val="000000"/>
          <w:sz w:val="22"/>
          <w:szCs w:val="22"/>
        </w:rPr>
      </w:pPr>
    </w:p>
    <w:tbl>
      <w:tblPr>
        <w:tblW w:w="10772" w:type="dxa"/>
        <w:tblInd w:w="-34"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0056DA" w:rsidRPr="00D36A5C" w:rsidTr="00C21B47">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056DA" w:rsidRPr="00D36A5C" w:rsidRDefault="000056DA" w:rsidP="00C21B47">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0056DA" w:rsidRPr="00D36A5C" w:rsidRDefault="000056DA" w:rsidP="00C21B47">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230035" w:rsidRDefault="000056DA" w:rsidP="00C21B47">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С НДС</w:t>
            </w:r>
          </w:p>
        </w:tc>
      </w:tr>
      <w:tr w:rsidR="000056DA" w:rsidRPr="00D36A5C" w:rsidTr="00C21B47">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0056DA" w:rsidRPr="00D36A5C" w:rsidRDefault="000056DA" w:rsidP="00C21B47">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29</w:t>
            </w: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bl>
    <w:p w:rsidR="000056DA" w:rsidRDefault="000056DA" w:rsidP="000056DA">
      <w:pPr>
        <w:pStyle w:val="normal0"/>
      </w:pPr>
    </w:p>
    <w:p w:rsidR="000056DA" w:rsidRPr="00186EE4" w:rsidRDefault="000056DA" w:rsidP="000056DA">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0056DA" w:rsidRDefault="000056DA" w:rsidP="000056DA">
      <w:r>
        <w:t xml:space="preserve">                                                                                       </w:t>
      </w:r>
    </w:p>
    <w:p w:rsidR="000056DA" w:rsidRPr="00DB7F01" w:rsidRDefault="000056DA" w:rsidP="000056DA">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0056DA" w:rsidRPr="00DB7F01" w:rsidRDefault="000056DA" w:rsidP="000056DA">
      <w:pPr>
        <w:tabs>
          <w:tab w:val="center" w:pos="5310"/>
        </w:tabs>
        <w:rPr>
          <w:sz w:val="20"/>
        </w:rPr>
      </w:pPr>
      <w:r w:rsidRPr="00DB7F01">
        <w:rPr>
          <w:sz w:val="20"/>
        </w:rPr>
        <w:t>М.П.</w:t>
      </w:r>
      <w:r>
        <w:tab/>
        <w:t xml:space="preserve">              </w:t>
      </w:r>
      <w:r w:rsidRPr="00DB7F01">
        <w:rPr>
          <w:sz w:val="20"/>
        </w:rPr>
        <w:t>М.П.</w:t>
      </w:r>
    </w:p>
    <w:p w:rsidR="000056DA" w:rsidRDefault="000056DA" w:rsidP="000056DA">
      <w:pPr>
        <w:pStyle w:val="normal0"/>
      </w:pPr>
    </w:p>
    <w:p w:rsidR="000056DA" w:rsidRDefault="000056DA" w:rsidP="000056DA">
      <w:pPr>
        <w:jc w:val="center"/>
      </w:pP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1E246F" w:rsidRDefault="000056DA" w:rsidP="001E246F">
      <w:pPr>
        <w:jc w:val="right"/>
        <w:outlineLvl w:val="2"/>
      </w:pPr>
      <w:r>
        <w:br w:type="page"/>
      </w:r>
    </w:p>
    <w:p w:rsidR="001E246F" w:rsidRPr="005203CE" w:rsidRDefault="001E246F" w:rsidP="001E246F">
      <w:pPr>
        <w:jc w:val="right"/>
        <w:outlineLvl w:val="2"/>
      </w:pPr>
      <w:r>
        <w:lastRenderedPageBreak/>
        <w:t xml:space="preserve">Приложение № </w:t>
      </w:r>
      <w:r w:rsidRPr="005203CE">
        <w:t>5</w:t>
      </w:r>
    </w:p>
    <w:p w:rsidR="001E246F" w:rsidRPr="00602C04" w:rsidRDefault="001E246F" w:rsidP="001E246F">
      <w:pPr>
        <w:jc w:val="right"/>
        <w:outlineLvl w:val="2"/>
      </w:pPr>
      <w:r w:rsidRPr="00602C04">
        <w:t xml:space="preserve">к договору аренды транспортного средства с экипажем </w:t>
      </w:r>
    </w:p>
    <w:p w:rsidR="001E246F" w:rsidRDefault="001E246F" w:rsidP="001E246F">
      <w:pPr>
        <w:jc w:val="center"/>
        <w:outlineLvl w:val="2"/>
      </w:pPr>
      <w:r>
        <w:t xml:space="preserve">                                                      </w:t>
      </w:r>
      <w:r w:rsidRPr="00602C04">
        <w:t>№</w:t>
      </w:r>
      <w:r>
        <w:t>КРА</w:t>
      </w:r>
      <w:proofErr w:type="gramStart"/>
      <w:r>
        <w:t>С-</w:t>
      </w:r>
      <w:proofErr w:type="gramEnd"/>
      <w:r w:rsidRPr="00602C04">
        <w:t xml:space="preserve">__________  от «____» ________ </w:t>
      </w:r>
      <w:r>
        <w:t>20__</w:t>
      </w:r>
    </w:p>
    <w:p w:rsidR="001E246F" w:rsidRDefault="001E246F" w:rsidP="001E246F">
      <w:pPr>
        <w:pStyle w:val="aff1"/>
        <w:jc w:val="left"/>
        <w:rPr>
          <w:sz w:val="24"/>
          <w:szCs w:val="24"/>
          <w:u w:val="single"/>
        </w:rPr>
      </w:pPr>
      <w:r w:rsidRPr="007E0563">
        <w:rPr>
          <w:b w:val="0"/>
          <w:sz w:val="24"/>
          <w:szCs w:val="24"/>
          <w:highlight w:val="magenta"/>
        </w:rPr>
        <w:t>Примерная форма акта об оказанных услугах</w:t>
      </w:r>
      <w:r w:rsidRPr="007E0563">
        <w:rPr>
          <w:rStyle w:val="af7"/>
          <w:sz w:val="24"/>
          <w:szCs w:val="24"/>
          <w:highlight w:val="magenta"/>
          <w:u w:val="single"/>
        </w:rPr>
        <w:footnoteReference w:id="2"/>
      </w: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1E246F" w:rsidRPr="00961304" w:rsidTr="004408A0">
        <w:trPr>
          <w:gridAfter w:val="1"/>
          <w:wAfter w:w="236" w:type="dxa"/>
          <w:trHeight w:val="27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Код</w:t>
            </w:r>
          </w:p>
        </w:tc>
      </w:tr>
      <w:tr w:rsidR="001E246F" w:rsidRPr="00961304" w:rsidTr="004408A0">
        <w:trPr>
          <w:gridAfter w:val="1"/>
          <w:wAfter w:w="236" w:type="dxa"/>
          <w:trHeight w:val="28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E246F" w:rsidRPr="00961304" w:rsidRDefault="001E246F" w:rsidP="004408A0">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0305867</w:t>
            </w:r>
          </w:p>
        </w:tc>
      </w:tr>
      <w:tr w:rsidR="001E246F" w:rsidRPr="00961304" w:rsidTr="004408A0">
        <w:trPr>
          <w:gridAfter w:val="1"/>
          <w:wAfter w:w="236" w:type="dxa"/>
          <w:trHeight w:val="79"/>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E246F" w:rsidRPr="00961304" w:rsidRDefault="001E246F" w:rsidP="004408A0">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8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834" w:type="dxa"/>
            <w:gridSpan w:val="5"/>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40"/>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5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25"/>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4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94" w:type="dxa"/>
            <w:gridSpan w:val="4"/>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089" w:type="dxa"/>
            <w:gridSpan w:val="9"/>
            <w:tcBorders>
              <w:top w:val="nil"/>
              <w:left w:val="nil"/>
              <w:bottom w:val="nil"/>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15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70"/>
        </w:trPr>
        <w:tc>
          <w:tcPr>
            <w:tcW w:w="2581" w:type="dxa"/>
            <w:gridSpan w:val="3"/>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201" w:type="dxa"/>
            <w:gridSpan w:val="13"/>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2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201" w:type="dxa"/>
            <w:gridSpan w:val="13"/>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E246F" w:rsidRPr="00961304" w:rsidTr="004408A0">
        <w:trPr>
          <w:gridAfter w:val="1"/>
          <w:wAfter w:w="236" w:type="dxa"/>
          <w:trHeight w:val="13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r>
      <w:tr w:rsidR="001E246F" w:rsidRPr="00961304" w:rsidTr="004408A0">
        <w:trPr>
          <w:gridAfter w:val="1"/>
          <w:wAfter w:w="236" w:type="dxa"/>
          <w:trHeight w:val="255"/>
        </w:trPr>
        <w:tc>
          <w:tcPr>
            <w:tcW w:w="7081" w:type="dxa"/>
            <w:gridSpan w:val="11"/>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ind w:right="1788"/>
              <w:jc w:val="center"/>
              <w:rPr>
                <w:b/>
                <w:bCs/>
                <w:sz w:val="18"/>
                <w:szCs w:val="18"/>
              </w:rPr>
            </w:pP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rPr>
            </w:pPr>
            <w:r w:rsidRPr="00961304">
              <w:rPr>
                <w:i/>
                <w:iCs/>
                <w:sz w:val="18"/>
                <w:szCs w:val="18"/>
              </w:rPr>
              <w:t> </w:t>
            </w:r>
            <w:r w:rsidRPr="00961304">
              <w:rPr>
                <w:sz w:val="18"/>
                <w:szCs w:val="18"/>
              </w:rPr>
              <w:t>(должности, Ф.И.О.)</w:t>
            </w:r>
          </w:p>
        </w:tc>
      </w:tr>
      <w:tr w:rsidR="001E246F" w:rsidRPr="00961304" w:rsidTr="004408A0">
        <w:trPr>
          <w:gridAfter w:val="1"/>
          <w:wAfter w:w="236" w:type="dxa"/>
          <w:trHeight w:val="25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E246F" w:rsidRPr="00961304" w:rsidTr="004408A0">
        <w:trPr>
          <w:trHeight w:val="16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250" w:type="dxa"/>
            <w:gridSpan w:val="3"/>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661"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ind w:right="543"/>
              <w:rPr>
                <w:sz w:val="18"/>
                <w:szCs w:val="18"/>
              </w:rPr>
            </w:pPr>
          </w:p>
        </w:tc>
      </w:tr>
      <w:tr w:rsidR="001E246F" w:rsidRPr="00961304" w:rsidTr="004408A0">
        <w:trPr>
          <w:gridAfter w:val="1"/>
          <w:wAfter w:w="236" w:type="dxa"/>
          <w:trHeight w:val="255"/>
        </w:trPr>
        <w:tc>
          <w:tcPr>
            <w:tcW w:w="8095" w:type="dxa"/>
            <w:gridSpan w:val="13"/>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p>
        </w:tc>
      </w:tr>
      <w:tr w:rsidR="001E246F" w:rsidRPr="00961304" w:rsidTr="004408A0">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p>
        </w:tc>
      </w:tr>
      <w:tr w:rsidR="001E246F" w:rsidRPr="007D4BB6" w:rsidTr="004408A0">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46F" w:rsidRPr="007D4BB6" w:rsidRDefault="001E246F" w:rsidP="004408A0">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E246F" w:rsidRPr="007D4BB6" w:rsidTr="004408A0">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E246F" w:rsidRPr="007D4BB6" w:rsidRDefault="001E246F" w:rsidP="004408A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E246F" w:rsidRPr="007D4BB6" w:rsidRDefault="001E246F" w:rsidP="004408A0">
            <w:pPr>
              <w:rPr>
                <w:sz w:val="16"/>
                <w:szCs w:val="16"/>
              </w:rPr>
            </w:pPr>
          </w:p>
        </w:tc>
        <w:tc>
          <w:tcPr>
            <w:tcW w:w="1194" w:type="dxa"/>
            <w:tcBorders>
              <w:top w:val="nil"/>
              <w:left w:val="nil"/>
              <w:bottom w:val="nil"/>
              <w:right w:val="nil"/>
            </w:tcBorders>
            <w:shd w:val="clear" w:color="auto" w:fill="auto"/>
            <w:noWrap/>
            <w:vAlign w:val="center"/>
          </w:tcPr>
          <w:p w:rsidR="001E246F" w:rsidRPr="007D4BB6" w:rsidRDefault="001E246F" w:rsidP="004408A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E246F" w:rsidRPr="007D4BB6" w:rsidRDefault="001E246F" w:rsidP="004408A0">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стоимость, руб.</w:t>
            </w:r>
          </w:p>
        </w:tc>
      </w:tr>
      <w:tr w:rsidR="001E246F" w:rsidRPr="00961304" w:rsidTr="004408A0">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09"/>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31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E246F" w:rsidRPr="00961304" w:rsidTr="004408A0">
        <w:trPr>
          <w:gridAfter w:val="1"/>
          <w:wAfter w:w="236" w:type="dxa"/>
          <w:trHeight w:val="210"/>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E246F" w:rsidRPr="00961304" w:rsidTr="004408A0">
        <w:trPr>
          <w:gridAfter w:val="1"/>
          <w:wAfter w:w="236" w:type="dxa"/>
          <w:trHeight w:val="195"/>
        </w:trPr>
        <w:tc>
          <w:tcPr>
            <w:tcW w:w="6609" w:type="dxa"/>
            <w:gridSpan w:val="9"/>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173" w:type="dxa"/>
            <w:gridSpan w:val="7"/>
            <w:tcBorders>
              <w:top w:val="nil"/>
              <w:left w:val="nil"/>
              <w:bottom w:val="single" w:sz="4" w:space="0" w:color="auto"/>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w:t>
            </w:r>
          </w:p>
        </w:tc>
      </w:tr>
      <w:tr w:rsidR="001E246F" w:rsidRPr="00961304" w:rsidTr="004408A0">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sz w:val="18"/>
                <w:szCs w:val="18"/>
              </w:rPr>
            </w:pPr>
            <w:r w:rsidRPr="00961304">
              <w:rPr>
                <w:sz w:val="18"/>
                <w:szCs w:val="18"/>
              </w:rPr>
              <w:t> </w:t>
            </w:r>
          </w:p>
        </w:tc>
      </w:tr>
      <w:tr w:rsidR="001E246F" w:rsidRPr="00961304" w:rsidTr="004408A0">
        <w:trPr>
          <w:gridAfter w:val="1"/>
          <w:wAfter w:w="236" w:type="dxa"/>
          <w:trHeight w:val="70"/>
        </w:trPr>
        <w:tc>
          <w:tcPr>
            <w:tcW w:w="15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r>
      <w:tr w:rsidR="001E246F" w:rsidRPr="00961304" w:rsidTr="004408A0">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r>
      <w:tr w:rsidR="001E246F" w:rsidRPr="00961304" w:rsidTr="004408A0">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2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1720" w:type="dxa"/>
            <w:gridSpan w:val="2"/>
            <w:tcBorders>
              <w:top w:val="nil"/>
              <w:left w:val="nil"/>
              <w:bottom w:val="nil"/>
              <w:right w:val="nil"/>
            </w:tcBorders>
            <w:shd w:val="clear" w:color="auto" w:fill="auto"/>
            <w:noWrap/>
            <w:vAlign w:val="bottom"/>
          </w:tcPr>
          <w:p w:rsidR="001E246F" w:rsidRPr="007D4BB6" w:rsidRDefault="001E246F" w:rsidP="004408A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(расшифровка подписи)</w:t>
            </w:r>
          </w:p>
        </w:tc>
      </w:tr>
      <w:tr w:rsidR="001E246F"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61"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4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58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23"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55"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94"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589"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02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c>
          <w:tcPr>
            <w:tcW w:w="108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r>
    </w:tbl>
    <w:p w:rsidR="001E246F" w:rsidRPr="00602C04" w:rsidRDefault="001E246F" w:rsidP="001E246F">
      <w:pPr>
        <w:autoSpaceDE w:val="0"/>
        <w:autoSpaceDN w:val="0"/>
        <w:rPr>
          <w:sz w:val="20"/>
          <w:szCs w:val="20"/>
        </w:rPr>
      </w:pPr>
      <w:r>
        <w:rPr>
          <w:sz w:val="20"/>
          <w:szCs w:val="20"/>
        </w:rPr>
        <w:t xml:space="preserve">                                                                   Форма согласована Сторонами:</w:t>
      </w:r>
    </w:p>
    <w:p w:rsidR="001E246F" w:rsidRDefault="001E246F" w:rsidP="001E246F">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1E246F" w:rsidRPr="005D242F" w:rsidRDefault="001E246F" w:rsidP="001E246F">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1E246F" w:rsidRDefault="001E246F" w:rsidP="001E246F">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p>
    <w:p w:rsidR="000056DA" w:rsidRPr="007A021E" w:rsidRDefault="000056DA" w:rsidP="00C21B47">
      <w:pPr>
        <w:jc w:val="right"/>
      </w:pPr>
      <w:r>
        <w:lastRenderedPageBreak/>
        <w:t>Приложение № 6</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ind w:firstLine="709"/>
        <w:jc w:val="center"/>
        <w:rPr>
          <w:b/>
          <w:bCs/>
        </w:rPr>
      </w:pPr>
    </w:p>
    <w:p w:rsidR="000056DA" w:rsidRDefault="000056DA" w:rsidP="000056DA">
      <w:pPr>
        <w:shd w:val="clear" w:color="auto" w:fill="FFFFFF"/>
        <w:jc w:val="center"/>
        <w:rPr>
          <w:b/>
          <w:sz w:val="22"/>
          <w:szCs w:val="22"/>
        </w:rPr>
      </w:pPr>
    </w:p>
    <w:p w:rsidR="000056DA" w:rsidRDefault="000056DA" w:rsidP="000056DA">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w:t>
      </w:r>
      <w:r>
        <w:rPr>
          <w:b/>
          <w:sz w:val="22"/>
          <w:szCs w:val="22"/>
        </w:rPr>
        <w:t>ЭКИПАЖЕМ</w:t>
      </w:r>
    </w:p>
    <w:p w:rsidR="000056DA" w:rsidRDefault="000056DA" w:rsidP="000056DA">
      <w:pPr>
        <w:jc w:val="center"/>
        <w:rPr>
          <w:b/>
          <w:bCs/>
        </w:rPr>
      </w:pPr>
    </w:p>
    <w:p w:rsidR="000056DA" w:rsidRDefault="000056DA" w:rsidP="000056DA">
      <w:pPr>
        <w:jc w:val="center"/>
        <w:rPr>
          <w:b/>
          <w:bCs/>
        </w:rPr>
      </w:pPr>
    </w:p>
    <w:tbl>
      <w:tblPr>
        <w:tblW w:w="8475" w:type="dxa"/>
        <w:tblInd w:w="93" w:type="dxa"/>
        <w:tblLook w:val="0000"/>
      </w:tblPr>
      <w:tblGrid>
        <w:gridCol w:w="1095"/>
        <w:gridCol w:w="1428"/>
        <w:gridCol w:w="1452"/>
        <w:gridCol w:w="1569"/>
        <w:gridCol w:w="1311"/>
        <w:gridCol w:w="1620"/>
      </w:tblGrid>
      <w:tr w:rsidR="000056DA" w:rsidTr="00C21B4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0056DA" w:rsidRPr="0084536F" w:rsidRDefault="000056DA" w:rsidP="00C21B47">
            <w:pPr>
              <w:jc w:val="center"/>
            </w:pPr>
            <w:r>
              <w:t>Наименование услуги</w:t>
            </w:r>
          </w:p>
          <w:p w:rsidR="000056DA" w:rsidRDefault="000056DA" w:rsidP="00C21B4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0056DA" w:rsidRPr="001842B5" w:rsidRDefault="000056DA" w:rsidP="00C21B47">
            <w:pPr>
              <w:jc w:val="center"/>
            </w:pPr>
            <w:r>
              <w:t>Предельные ставки арендной платы</w:t>
            </w:r>
          </w:p>
          <w:p w:rsidR="000056DA" w:rsidRPr="001842B5" w:rsidRDefault="000056DA" w:rsidP="00C21B47">
            <w:pPr>
              <w:jc w:val="center"/>
              <w:rPr>
                <w:color w:val="FF0000"/>
              </w:rPr>
            </w:pPr>
            <w:r>
              <w:t>за перевозку 1 контейнера (руб., без учета НДС)</w:t>
            </w:r>
          </w:p>
        </w:tc>
      </w:tr>
      <w:tr w:rsidR="000056DA" w:rsidTr="00C21B47">
        <w:trPr>
          <w:trHeight w:val="315"/>
        </w:trPr>
        <w:tc>
          <w:tcPr>
            <w:tcW w:w="2523" w:type="dxa"/>
            <w:gridSpan w:val="2"/>
            <w:vMerge/>
            <w:tcBorders>
              <w:left w:val="single" w:sz="4" w:space="0" w:color="auto"/>
              <w:right w:val="single" w:sz="4" w:space="0" w:color="auto"/>
            </w:tcBorders>
            <w:vAlign w:val="center"/>
          </w:tcPr>
          <w:p w:rsidR="000056DA" w:rsidRDefault="000056DA" w:rsidP="00C21B4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0056DA" w:rsidRDefault="000056DA" w:rsidP="00C21B4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0056DA" w:rsidRDefault="000056DA" w:rsidP="00C21B47">
            <w:pPr>
              <w:jc w:val="center"/>
              <w:rPr>
                <w:color w:val="000000"/>
              </w:rPr>
            </w:pPr>
            <w:r>
              <w:rPr>
                <w:color w:val="000000"/>
              </w:rPr>
              <w:t>40 футовый</w:t>
            </w:r>
          </w:p>
        </w:tc>
      </w:tr>
      <w:tr w:rsidR="000056DA" w:rsidTr="00C21B47">
        <w:trPr>
          <w:trHeight w:val="315"/>
        </w:trPr>
        <w:tc>
          <w:tcPr>
            <w:tcW w:w="2523" w:type="dxa"/>
            <w:gridSpan w:val="2"/>
            <w:vMerge/>
            <w:tcBorders>
              <w:left w:val="single" w:sz="4" w:space="0" w:color="auto"/>
              <w:bottom w:val="single" w:sz="4" w:space="0" w:color="auto"/>
              <w:right w:val="single" w:sz="4" w:space="0" w:color="auto"/>
            </w:tcBorders>
            <w:vAlign w:val="center"/>
          </w:tcPr>
          <w:p w:rsidR="000056DA" w:rsidRDefault="000056DA" w:rsidP="00C21B47"/>
        </w:tc>
        <w:tc>
          <w:tcPr>
            <w:tcW w:w="1452"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порож</w:t>
            </w:r>
            <w:proofErr w:type="spellEnd"/>
            <w:r>
              <w:rPr>
                <w:color w:val="000000"/>
              </w:rPr>
              <w:t>. 40 ф.</w:t>
            </w: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32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0056DA" w:rsidRDefault="000056DA" w:rsidP="00C21B47">
            <w:pPr>
              <w:jc w:val="right"/>
              <w:rPr>
                <w:color w:val="000000"/>
              </w:rPr>
            </w:pPr>
            <w:r>
              <w:rPr>
                <w:color w:val="000000"/>
              </w:rPr>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vMerge/>
            <w:tcBorders>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Default="000056DA" w:rsidP="00C21B47">
            <w:pPr>
              <w:jc w:val="center"/>
              <w:rPr>
                <w:color w:val="000000"/>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bl>
    <w:p w:rsidR="000056DA" w:rsidRDefault="000056DA" w:rsidP="000056DA">
      <w:pPr>
        <w:ind w:left="142"/>
        <w:jc w:val="center"/>
        <w:rPr>
          <w:b/>
          <w:bCs/>
        </w:rPr>
      </w:pPr>
    </w:p>
    <w:p w:rsidR="000056DA" w:rsidRDefault="000056DA" w:rsidP="000056DA">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026A46">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026A46">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026A46">
        <w:t xml:space="preserve">                                                </w:t>
      </w:r>
      <w:r w:rsidRPr="00602C04">
        <w:rPr>
          <w:sz w:val="20"/>
          <w:szCs w:val="20"/>
        </w:rPr>
        <w:t>М.П.</w:t>
      </w:r>
      <w:r w:rsidRPr="00602C04">
        <w:tab/>
      </w:r>
      <w:r w:rsidRPr="00602C04">
        <w:tab/>
      </w:r>
      <w:r w:rsidRPr="00602C04">
        <w:tab/>
      </w:r>
    </w:p>
    <w:p w:rsidR="000056DA" w:rsidRPr="00072823" w:rsidRDefault="000056DA" w:rsidP="000056DA">
      <w:pPr>
        <w:jc w:val="right"/>
      </w:pPr>
      <w:r w:rsidRPr="00072823">
        <w:lastRenderedPageBreak/>
        <w:t>Приложение №</w:t>
      </w:r>
      <w:r>
        <w:t>7</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shd w:val="clear" w:color="auto" w:fill="FFFFFF"/>
        <w:ind w:firstLine="708"/>
        <w:jc w:val="right"/>
        <w:rPr>
          <w:b/>
        </w:rPr>
      </w:pPr>
    </w:p>
    <w:p w:rsidR="000056DA" w:rsidRPr="00373B98" w:rsidRDefault="000056DA" w:rsidP="000056D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0056DA" w:rsidRDefault="000056DA" w:rsidP="000056DA">
      <w:pPr>
        <w:autoSpaceDE w:val="0"/>
        <w:autoSpaceDN w:val="0"/>
        <w:adjustRightInd w:val="0"/>
        <w:ind w:firstLine="567"/>
        <w:jc w:val="both"/>
        <w:rPr>
          <w:rFonts w:ascii="TimesNewRomanPSMT" w:eastAsia="Calibri" w:hAnsi="TimesNewRomanPSMT" w:cs="TimesNewRomanPSMT"/>
        </w:rPr>
      </w:pP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0056DA" w:rsidRPr="005820EB" w:rsidTr="00C21B47">
        <w:tc>
          <w:tcPr>
            <w:tcW w:w="4877" w:type="dxa"/>
          </w:tcPr>
          <w:p w:rsidR="000056DA" w:rsidRPr="00373B98" w:rsidRDefault="000056DA" w:rsidP="00C21B47">
            <w:pPr>
              <w:rPr>
                <w:vertAlign w:val="superscript"/>
              </w:rPr>
            </w:pPr>
          </w:p>
        </w:tc>
        <w:tc>
          <w:tcPr>
            <w:tcW w:w="4881"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Pr="00072823" w:rsidRDefault="000056DA" w:rsidP="000056DA">
      <w:pPr>
        <w:jc w:val="right"/>
        <w:outlineLvl w:val="1"/>
      </w:pPr>
      <w:r>
        <w:rPr>
          <w:rFonts w:ascii="TimesNewRomanPSMT" w:eastAsia="Calibri" w:hAnsi="TimesNewRomanPSMT" w:cs="TimesNewRomanPSMT"/>
        </w:rPr>
        <w:br w:type="page"/>
      </w:r>
      <w:r w:rsidRPr="00072823">
        <w:lastRenderedPageBreak/>
        <w:t>Приложение №</w:t>
      </w:r>
      <w:r>
        <w:t>7а</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ind w:firstLine="567"/>
        <w:jc w:val="right"/>
      </w:pPr>
    </w:p>
    <w:p w:rsidR="000056DA" w:rsidRPr="00373B98" w:rsidRDefault="000056DA" w:rsidP="000056DA">
      <w:pPr>
        <w:jc w:val="center"/>
      </w:pPr>
      <w:r w:rsidRPr="00373B98">
        <w:t>Перечень и формат электронных документов</w:t>
      </w:r>
    </w:p>
    <w:p w:rsidR="000056DA" w:rsidRPr="00373B98" w:rsidRDefault="000056DA" w:rsidP="00005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0056DA" w:rsidRPr="00373B98" w:rsidTr="00C21B47">
        <w:tc>
          <w:tcPr>
            <w:tcW w:w="861" w:type="dxa"/>
            <w:vAlign w:val="center"/>
          </w:tcPr>
          <w:p w:rsidR="000056DA" w:rsidRPr="00373B98" w:rsidRDefault="000056DA" w:rsidP="00C21B4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0056DA" w:rsidRPr="00373B98" w:rsidRDefault="000056DA" w:rsidP="00C21B47">
            <w:r w:rsidRPr="00373B98">
              <w:t>Наименование электронного документа</w:t>
            </w:r>
          </w:p>
        </w:tc>
        <w:tc>
          <w:tcPr>
            <w:tcW w:w="4785" w:type="dxa"/>
          </w:tcPr>
          <w:p w:rsidR="000056DA" w:rsidRPr="00373B98" w:rsidRDefault="000056DA" w:rsidP="00C21B47">
            <w:r w:rsidRPr="00373B98">
              <w:t>Формат электронного документа</w:t>
            </w:r>
          </w:p>
        </w:tc>
      </w:tr>
      <w:tr w:rsidR="000056DA" w:rsidRPr="00373B98" w:rsidTr="00C21B47">
        <w:tc>
          <w:tcPr>
            <w:tcW w:w="861" w:type="dxa"/>
            <w:vAlign w:val="center"/>
          </w:tcPr>
          <w:p w:rsidR="000056DA" w:rsidRPr="00373B98" w:rsidRDefault="000056DA" w:rsidP="00C21B47">
            <w:pPr>
              <w:jc w:val="center"/>
            </w:pPr>
            <w:r w:rsidRPr="00373B98">
              <w:t>1</w:t>
            </w:r>
          </w:p>
        </w:tc>
        <w:tc>
          <w:tcPr>
            <w:tcW w:w="4067" w:type="dxa"/>
            <w:vAlign w:val="center"/>
          </w:tcPr>
          <w:p w:rsidR="000056DA" w:rsidRPr="00373B98" w:rsidRDefault="000056DA" w:rsidP="00C21B47">
            <w:pPr>
              <w:jc w:val="center"/>
            </w:pPr>
            <w:r w:rsidRPr="00373B98">
              <w:t>Товарная накладная ТОРГ 12</w:t>
            </w:r>
          </w:p>
          <w:p w:rsidR="000056DA" w:rsidRPr="00373B98" w:rsidRDefault="000056DA" w:rsidP="00C21B47">
            <w:pPr>
              <w:jc w:val="center"/>
            </w:pPr>
            <w:r w:rsidRPr="00373B98">
              <w:t>Универсальный передаточный документ (УПД)</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p w:rsidR="000056DA" w:rsidRPr="00373B98" w:rsidRDefault="000056DA" w:rsidP="00C21B47">
            <w:r w:rsidRPr="00373B98">
              <w:t>С обязательным заполнением в группе «</w:t>
            </w:r>
            <w:proofErr w:type="spellStart"/>
            <w:r w:rsidRPr="00373B98">
              <w:t>ИнфоПолФХЖ</w:t>
            </w:r>
            <w:proofErr w:type="spellEnd"/>
            <w:r w:rsidRPr="00373B98">
              <w:t xml:space="preserve"> 1»:</w:t>
            </w:r>
          </w:p>
          <w:p w:rsidR="000056DA" w:rsidRPr="00373B98" w:rsidRDefault="000056DA" w:rsidP="00C21B47">
            <w:r w:rsidRPr="00373B98">
              <w:t>1. элемента «</w:t>
            </w:r>
            <w:proofErr w:type="spellStart"/>
            <w:r w:rsidRPr="00373B98">
              <w:t>ТекстИнф</w:t>
            </w:r>
            <w:proofErr w:type="spellEnd"/>
            <w:r w:rsidRPr="00373B98">
              <w:t>»:</w:t>
            </w:r>
          </w:p>
          <w:p w:rsidR="000056DA" w:rsidRPr="00373B98" w:rsidRDefault="000056DA" w:rsidP="00C21B4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0056DA" w:rsidRPr="00373B98" w:rsidRDefault="000056DA" w:rsidP="00C21B47">
            <w:r w:rsidRPr="00373B98">
              <w:t>в поле «</w:t>
            </w:r>
            <w:proofErr w:type="spellStart"/>
            <w:r w:rsidRPr="00373B98">
              <w:t>Значен</w:t>
            </w:r>
            <w:proofErr w:type="spellEnd"/>
            <w:r w:rsidRPr="00373B98">
              <w:t>» указать «</w:t>
            </w:r>
            <w:r w:rsidRPr="00373B98">
              <w:rPr>
                <w:lang w:val="en-US"/>
              </w:rPr>
              <w:t>N</w:t>
            </w:r>
            <w:r w:rsidRPr="00373B98">
              <w:t>362»</w:t>
            </w:r>
          </w:p>
          <w:p w:rsidR="000056DA" w:rsidRPr="00373B98" w:rsidRDefault="000056DA" w:rsidP="00C21B47">
            <w:r w:rsidRPr="00373B98">
              <w:t>2. элемента «</w:t>
            </w:r>
            <w:proofErr w:type="spellStart"/>
            <w:r w:rsidRPr="00373B98">
              <w:t>ОснПер</w:t>
            </w:r>
            <w:proofErr w:type="spellEnd"/>
            <w:r w:rsidRPr="00373B98">
              <w:t>»:</w:t>
            </w:r>
          </w:p>
          <w:p w:rsidR="000056DA" w:rsidRPr="00373B98" w:rsidRDefault="000056DA" w:rsidP="00C21B47">
            <w:r w:rsidRPr="00373B98">
              <w:t>в поле «</w:t>
            </w:r>
            <w:proofErr w:type="spellStart"/>
            <w:r w:rsidRPr="00373B98">
              <w:t>НаимОсн</w:t>
            </w:r>
            <w:proofErr w:type="spellEnd"/>
            <w:r w:rsidRPr="00373B98">
              <w:t xml:space="preserve">» указать «Договор» </w:t>
            </w:r>
          </w:p>
          <w:p w:rsidR="000056DA" w:rsidRPr="00373B98" w:rsidRDefault="000056DA" w:rsidP="00C21B47">
            <w:r w:rsidRPr="00373B98">
              <w:t>в поле «</w:t>
            </w:r>
            <w:proofErr w:type="spellStart"/>
            <w:r w:rsidRPr="00373B98">
              <w:t>НомерОсн</w:t>
            </w:r>
            <w:proofErr w:type="spellEnd"/>
            <w:r w:rsidRPr="00373B98">
              <w:t xml:space="preserve">» указать «(номер договора)» </w:t>
            </w:r>
          </w:p>
          <w:p w:rsidR="000056DA" w:rsidRPr="00373B98" w:rsidRDefault="000056DA" w:rsidP="00C21B47">
            <w:r w:rsidRPr="00373B98">
              <w:t>в поле «</w:t>
            </w:r>
            <w:proofErr w:type="spellStart"/>
            <w:r w:rsidRPr="00373B98">
              <w:t>ДатаОсн</w:t>
            </w:r>
            <w:proofErr w:type="spellEnd"/>
            <w:r w:rsidRPr="00373B98">
              <w:t>» указать «(дата договора)»</w:t>
            </w:r>
          </w:p>
        </w:tc>
      </w:tr>
      <w:tr w:rsidR="000056DA" w:rsidRPr="00373B98" w:rsidTr="00C21B47">
        <w:tc>
          <w:tcPr>
            <w:tcW w:w="861" w:type="dxa"/>
            <w:vAlign w:val="center"/>
          </w:tcPr>
          <w:p w:rsidR="000056DA" w:rsidRPr="00373B98" w:rsidRDefault="000056DA" w:rsidP="00C21B47">
            <w:pPr>
              <w:jc w:val="center"/>
            </w:pPr>
            <w:r w:rsidRPr="00373B98">
              <w:t>2</w:t>
            </w:r>
          </w:p>
        </w:tc>
        <w:tc>
          <w:tcPr>
            <w:tcW w:w="4067" w:type="dxa"/>
            <w:vAlign w:val="center"/>
          </w:tcPr>
          <w:p w:rsidR="000056DA" w:rsidRPr="00373B98" w:rsidRDefault="000056DA" w:rsidP="00C21B47">
            <w:pPr>
              <w:jc w:val="center"/>
            </w:pPr>
            <w:r w:rsidRPr="00373B98">
              <w:t>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r w:rsidR="000056DA" w:rsidRPr="00373B98" w:rsidTr="00C21B47">
        <w:tc>
          <w:tcPr>
            <w:tcW w:w="861" w:type="dxa"/>
            <w:vAlign w:val="center"/>
          </w:tcPr>
          <w:p w:rsidR="000056DA" w:rsidRPr="00373B98" w:rsidRDefault="000056DA" w:rsidP="00C21B47">
            <w:pPr>
              <w:jc w:val="center"/>
            </w:pPr>
            <w:r w:rsidRPr="00373B98">
              <w:t>3</w:t>
            </w:r>
          </w:p>
        </w:tc>
        <w:tc>
          <w:tcPr>
            <w:tcW w:w="4067" w:type="dxa"/>
            <w:vAlign w:val="center"/>
          </w:tcPr>
          <w:p w:rsidR="000056DA" w:rsidRPr="00373B98" w:rsidRDefault="000056DA" w:rsidP="00C21B4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bl>
    <w:p w:rsidR="000056DA" w:rsidRPr="00373B98" w:rsidRDefault="000056DA" w:rsidP="000056DA"/>
    <w:tbl>
      <w:tblPr>
        <w:tblW w:w="9747" w:type="dxa"/>
        <w:tblLook w:val="01E0"/>
      </w:tblPr>
      <w:tblGrid>
        <w:gridCol w:w="5920"/>
        <w:gridCol w:w="3827"/>
      </w:tblGrid>
      <w:tr w:rsidR="000056DA" w:rsidRPr="00373B98" w:rsidTr="00C21B47">
        <w:tc>
          <w:tcPr>
            <w:tcW w:w="5920" w:type="dxa"/>
          </w:tcPr>
          <w:p w:rsidR="000056DA" w:rsidRPr="00373B98" w:rsidRDefault="000056DA" w:rsidP="00C21B47">
            <w:pPr>
              <w:rPr>
                <w:vertAlign w:val="superscript"/>
              </w:rPr>
            </w:pPr>
          </w:p>
        </w:tc>
        <w:tc>
          <w:tcPr>
            <w:tcW w:w="3827"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A425B" w:rsidRPr="00CC4043" w:rsidRDefault="009A425B" w:rsidP="00E33557">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425B" w:rsidRPr="00CC4043" w:rsidRDefault="009A425B" w:rsidP="00E335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A425B" w:rsidRPr="00CC4043" w:rsidRDefault="009A425B" w:rsidP="00E33557">
      <w:pPr>
        <w:jc w:val="center"/>
      </w:pPr>
    </w:p>
    <w:p w:rsidR="009A425B" w:rsidRPr="00CC4043" w:rsidRDefault="009A425B" w:rsidP="00E33557">
      <w:pPr>
        <w:tabs>
          <w:tab w:val="left" w:pos="9639"/>
        </w:tabs>
        <w:jc w:val="center"/>
        <w:rPr>
          <w:b/>
          <w:bCs/>
          <w:sz w:val="28"/>
          <w:szCs w:val="28"/>
        </w:rPr>
      </w:pPr>
      <w:r>
        <w:rPr>
          <w:b/>
          <w:bCs/>
          <w:sz w:val="28"/>
          <w:szCs w:val="28"/>
        </w:rPr>
        <w:t xml:space="preserve">Административный персонал </w:t>
      </w:r>
    </w:p>
    <w:p w:rsidR="009A425B" w:rsidRPr="00CC4043" w:rsidRDefault="009A425B" w:rsidP="00E335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A425B" w:rsidRPr="00CC4043" w:rsidTr="00E33557">
        <w:trPr>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A425B" w:rsidRPr="00CC4043" w:rsidRDefault="009A425B" w:rsidP="00E33557">
            <w:pPr>
              <w:tabs>
                <w:tab w:val="left" w:pos="9639"/>
              </w:tabs>
              <w:jc w:val="center"/>
            </w:pPr>
            <w:r>
              <w:t>Занимаемая должность</w:t>
            </w:r>
          </w:p>
        </w:tc>
        <w:tc>
          <w:tcPr>
            <w:tcW w:w="2762" w:type="dxa"/>
            <w:vAlign w:val="center"/>
          </w:tcPr>
          <w:p w:rsidR="009A425B" w:rsidRPr="00CC4043" w:rsidRDefault="009A425B" w:rsidP="00E33557">
            <w:pPr>
              <w:tabs>
                <w:tab w:val="left" w:pos="9639"/>
              </w:tabs>
              <w:jc w:val="center"/>
            </w:pPr>
            <w:r>
              <w:t>Ф.И.О.</w:t>
            </w:r>
          </w:p>
        </w:tc>
        <w:tc>
          <w:tcPr>
            <w:tcW w:w="2160" w:type="dxa"/>
            <w:vAlign w:val="center"/>
          </w:tcPr>
          <w:p w:rsidR="009A425B" w:rsidRPr="00CC4043" w:rsidRDefault="009A425B" w:rsidP="00E33557">
            <w:pPr>
              <w:tabs>
                <w:tab w:val="left" w:pos="9639"/>
              </w:tabs>
              <w:jc w:val="center"/>
            </w:pPr>
            <w:r>
              <w:t>Образование и специальность</w:t>
            </w:r>
          </w:p>
        </w:tc>
        <w:tc>
          <w:tcPr>
            <w:tcW w:w="2247" w:type="dxa"/>
            <w:vAlign w:val="center"/>
          </w:tcPr>
          <w:p w:rsidR="009A425B" w:rsidRPr="00CC4043" w:rsidRDefault="009A425B" w:rsidP="00E33557">
            <w:pPr>
              <w:tabs>
                <w:tab w:val="left" w:pos="9639"/>
              </w:tabs>
              <w:jc w:val="center"/>
            </w:pPr>
            <w:r>
              <w:t>Стаж работы по профилю занимаемой должности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bl>
    <w:p w:rsidR="009A425B" w:rsidRPr="00CC4043" w:rsidRDefault="009A425B" w:rsidP="00E33557">
      <w:pPr>
        <w:tabs>
          <w:tab w:val="left" w:pos="9639"/>
        </w:tabs>
      </w:pPr>
    </w:p>
    <w:p w:rsidR="009A425B" w:rsidRPr="00CC4043" w:rsidRDefault="009A425B" w:rsidP="00E33557">
      <w:pPr>
        <w:tabs>
          <w:tab w:val="left" w:pos="9639"/>
        </w:tabs>
        <w:jc w:val="center"/>
        <w:rPr>
          <w:b/>
          <w:bCs/>
          <w:sz w:val="28"/>
          <w:szCs w:val="28"/>
        </w:rPr>
      </w:pPr>
      <w:r>
        <w:rPr>
          <w:b/>
          <w:bCs/>
          <w:sz w:val="28"/>
          <w:szCs w:val="28"/>
        </w:rPr>
        <w:t>Производственный персонал (рабочие)</w:t>
      </w:r>
    </w:p>
    <w:p w:rsidR="009A425B" w:rsidRPr="00CC4043" w:rsidRDefault="009A425B" w:rsidP="00E3355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425B" w:rsidRPr="00CC4043" w:rsidTr="00E33557">
        <w:trPr>
          <w:trHeight w:val="1000"/>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A425B" w:rsidRPr="00CC4043" w:rsidRDefault="009A425B" w:rsidP="00E33557">
            <w:pPr>
              <w:tabs>
                <w:tab w:val="left" w:pos="9639"/>
              </w:tabs>
              <w:jc w:val="center"/>
            </w:pPr>
            <w:r>
              <w:t>Специальность</w:t>
            </w:r>
          </w:p>
          <w:p w:rsidR="009A425B" w:rsidRPr="00CC4043" w:rsidRDefault="009A425B" w:rsidP="00E33557">
            <w:pPr>
              <w:tabs>
                <w:tab w:val="left" w:pos="9639"/>
              </w:tabs>
              <w:jc w:val="center"/>
            </w:pPr>
            <w:r>
              <w:t>по каждому рабочему</w:t>
            </w:r>
          </w:p>
        </w:tc>
        <w:tc>
          <w:tcPr>
            <w:tcW w:w="2472" w:type="dxa"/>
            <w:vAlign w:val="center"/>
          </w:tcPr>
          <w:p w:rsidR="009A425B" w:rsidRPr="00CC4043" w:rsidRDefault="009A425B" w:rsidP="00E33557">
            <w:pPr>
              <w:tabs>
                <w:tab w:val="left" w:pos="9639"/>
              </w:tabs>
              <w:jc w:val="center"/>
            </w:pPr>
            <w:r>
              <w:t>Ф.И.О.</w:t>
            </w:r>
          </w:p>
        </w:tc>
        <w:tc>
          <w:tcPr>
            <w:tcW w:w="1984" w:type="dxa"/>
            <w:vAlign w:val="center"/>
          </w:tcPr>
          <w:p w:rsidR="009A425B" w:rsidRPr="00CC4043" w:rsidRDefault="009A425B" w:rsidP="00E33557">
            <w:pPr>
              <w:tabs>
                <w:tab w:val="left" w:pos="9639"/>
              </w:tabs>
              <w:jc w:val="center"/>
            </w:pPr>
            <w:r>
              <w:t>Разряд, квалификация</w:t>
            </w:r>
          </w:p>
        </w:tc>
        <w:tc>
          <w:tcPr>
            <w:tcW w:w="2451" w:type="dxa"/>
            <w:vAlign w:val="center"/>
          </w:tcPr>
          <w:p w:rsidR="009A425B" w:rsidRPr="00CC4043" w:rsidRDefault="009A425B" w:rsidP="00E33557">
            <w:pPr>
              <w:tabs>
                <w:tab w:val="left" w:pos="9639"/>
              </w:tabs>
              <w:jc w:val="center"/>
            </w:pPr>
            <w:r>
              <w:t>Стаж работы по специальности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bl>
    <w:p w:rsidR="009A425B" w:rsidRPr="00CC4043" w:rsidRDefault="009A425B" w:rsidP="00E33557">
      <w:pPr>
        <w:ind w:firstLine="709"/>
        <w:rPr>
          <w:rFonts w:eastAsia="MS Mincho"/>
          <w:b/>
          <w:i/>
          <w:sz w:val="28"/>
          <w:szCs w:val="28"/>
        </w:rPr>
      </w:pPr>
    </w:p>
    <w:p w:rsidR="009A425B" w:rsidRPr="00CC4043" w:rsidRDefault="009A425B" w:rsidP="00E33557"/>
    <w:p w:rsidR="009A425B" w:rsidRPr="00CC4043" w:rsidRDefault="009A425B" w:rsidP="00E33557"/>
    <w:p w:rsidR="009A425B" w:rsidRPr="00CC4043" w:rsidRDefault="009A425B" w:rsidP="00E3355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A425B" w:rsidRPr="00CC4043" w:rsidRDefault="009A425B" w:rsidP="00E33557">
      <w:pPr>
        <w:tabs>
          <w:tab w:val="left" w:pos="8640"/>
        </w:tabs>
        <w:jc w:val="center"/>
        <w:rPr>
          <w:i/>
        </w:rPr>
      </w:pPr>
      <w:r>
        <w:rPr>
          <w:i/>
        </w:rPr>
        <w:t>(наименование претендента)</w:t>
      </w:r>
    </w:p>
    <w:p w:rsidR="009A425B" w:rsidRPr="00CC4043" w:rsidRDefault="009A425B" w:rsidP="00E33557">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A425B" w:rsidRDefault="009A425B" w:rsidP="00E33557">
      <w:pPr>
        <w:rPr>
          <w:sz w:val="28"/>
          <w:szCs w:val="28"/>
          <w:lang w:eastAsia="ru-RU"/>
        </w:rPr>
      </w:pPr>
    </w:p>
    <w:p w:rsidR="009A425B" w:rsidRDefault="009A425B" w:rsidP="00E33557">
      <w:pPr>
        <w:rPr>
          <w:sz w:val="28"/>
          <w:szCs w:val="28"/>
          <w:lang w:eastAsia="ru-RU"/>
        </w:rPr>
      </w:pPr>
    </w:p>
    <w:p w:rsidR="009A425B" w:rsidRDefault="009A425B" w:rsidP="00E33557">
      <w:pPr>
        <w:rPr>
          <w:sz w:val="28"/>
          <w:szCs w:val="28"/>
          <w:lang w:eastAsia="ru-RU"/>
        </w:rPr>
      </w:pPr>
      <w:r>
        <w:rPr>
          <w:sz w:val="28"/>
          <w:szCs w:val="28"/>
          <w:lang w:eastAsia="ru-RU"/>
        </w:rPr>
        <w:t xml:space="preserve">                                                                                  "____" ____________ 20___ г.</w:t>
      </w:r>
    </w:p>
    <w:p w:rsidR="009A425B" w:rsidRDefault="009A425B"/>
    <w:p w:rsidR="009A425B" w:rsidRDefault="009A42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w:t>
      </w:r>
      <w:r w:rsidR="0085727E">
        <w:t>7</w:t>
      </w:r>
      <w:r>
        <w:br/>
        <w:t>к документации о закупке</w:t>
      </w:r>
    </w:p>
    <w:p w:rsidR="00C03380" w:rsidRPr="00C03380" w:rsidRDefault="00C03380" w:rsidP="00C03380"/>
    <w:p w:rsidR="009A425B" w:rsidRPr="00155741" w:rsidRDefault="009A425B" w:rsidP="00E33557">
      <w:pPr>
        <w:jc w:val="center"/>
        <w:rPr>
          <w:b/>
        </w:rPr>
      </w:pPr>
      <w:r>
        <w:rPr>
          <w:b/>
        </w:rPr>
        <w:t>Данные о водителях,</w:t>
      </w:r>
    </w:p>
    <w:p w:rsidR="009A425B" w:rsidRPr="00155741" w:rsidRDefault="009A425B" w:rsidP="00E33557">
      <w:pPr>
        <w:ind w:left="-360" w:firstLine="360"/>
        <w:jc w:val="center"/>
        <w:rPr>
          <w:b/>
        </w:rPr>
      </w:pPr>
      <w:proofErr w:type="gramStart"/>
      <w:r>
        <w:rPr>
          <w:b/>
        </w:rPr>
        <w:t>оказывающих</w:t>
      </w:r>
      <w:proofErr w:type="gramEnd"/>
      <w:r>
        <w:rPr>
          <w:b/>
        </w:rPr>
        <w:t xml:space="preserve"> услуги по управлению </w:t>
      </w:r>
    </w:p>
    <w:p w:rsidR="009A425B" w:rsidRPr="00155741" w:rsidRDefault="009A425B" w:rsidP="00E33557">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9A425B" w:rsidRPr="00155741" w:rsidTr="00E33557">
        <w:tc>
          <w:tcPr>
            <w:tcW w:w="648" w:type="dxa"/>
          </w:tcPr>
          <w:p w:rsidR="009A425B" w:rsidRPr="00155741" w:rsidRDefault="009A425B" w:rsidP="00E3355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0" w:type="dxa"/>
            <w:vAlign w:val="center"/>
          </w:tcPr>
          <w:p w:rsidR="009A425B" w:rsidRPr="00155741" w:rsidRDefault="009A425B" w:rsidP="00E33557">
            <w:pPr>
              <w:jc w:val="center"/>
              <w:rPr>
                <w:sz w:val="20"/>
                <w:szCs w:val="20"/>
              </w:rPr>
            </w:pPr>
            <w:r>
              <w:rPr>
                <w:sz w:val="20"/>
                <w:szCs w:val="20"/>
              </w:rPr>
              <w:t>Ф.И.О.</w:t>
            </w:r>
          </w:p>
        </w:tc>
        <w:tc>
          <w:tcPr>
            <w:tcW w:w="1620" w:type="dxa"/>
            <w:vAlign w:val="center"/>
          </w:tcPr>
          <w:p w:rsidR="009A425B" w:rsidRPr="00155741" w:rsidRDefault="009A425B" w:rsidP="00E3355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260" w:type="dxa"/>
            <w:vAlign w:val="center"/>
          </w:tcPr>
          <w:p w:rsidR="009A425B" w:rsidRPr="00155741" w:rsidRDefault="009A425B" w:rsidP="00E33557">
            <w:pPr>
              <w:jc w:val="center"/>
              <w:rPr>
                <w:sz w:val="20"/>
                <w:szCs w:val="20"/>
              </w:rPr>
            </w:pPr>
            <w:r>
              <w:rPr>
                <w:sz w:val="20"/>
                <w:szCs w:val="20"/>
              </w:rPr>
              <w:t xml:space="preserve">Общий водительский стаж </w:t>
            </w:r>
          </w:p>
        </w:tc>
        <w:tc>
          <w:tcPr>
            <w:tcW w:w="1260" w:type="dxa"/>
            <w:vAlign w:val="center"/>
          </w:tcPr>
          <w:p w:rsidR="009A425B" w:rsidRPr="00155741" w:rsidRDefault="009A425B" w:rsidP="00E33557">
            <w:pPr>
              <w:jc w:val="center"/>
              <w:rPr>
                <w:sz w:val="20"/>
                <w:szCs w:val="20"/>
              </w:rPr>
            </w:pPr>
            <w:r>
              <w:rPr>
                <w:sz w:val="20"/>
                <w:szCs w:val="20"/>
              </w:rPr>
              <w:t>Категория</w:t>
            </w:r>
          </w:p>
        </w:tc>
        <w:tc>
          <w:tcPr>
            <w:tcW w:w="1080" w:type="dxa"/>
            <w:vAlign w:val="center"/>
          </w:tcPr>
          <w:p w:rsidR="009A425B" w:rsidRPr="00155741" w:rsidRDefault="009A425B" w:rsidP="00E33557">
            <w:pPr>
              <w:jc w:val="center"/>
              <w:rPr>
                <w:sz w:val="20"/>
                <w:szCs w:val="20"/>
              </w:rPr>
            </w:pPr>
            <w:r>
              <w:rPr>
                <w:sz w:val="20"/>
                <w:szCs w:val="20"/>
              </w:rPr>
              <w:t>Гражданство РФ/разрешение на работу</w:t>
            </w:r>
          </w:p>
        </w:tc>
        <w:tc>
          <w:tcPr>
            <w:tcW w:w="1080" w:type="dxa"/>
            <w:vAlign w:val="center"/>
          </w:tcPr>
          <w:p w:rsidR="009A425B" w:rsidRPr="00155741" w:rsidRDefault="009A425B" w:rsidP="00E33557">
            <w:pPr>
              <w:jc w:val="center"/>
              <w:rPr>
                <w:sz w:val="20"/>
                <w:szCs w:val="20"/>
              </w:rPr>
            </w:pPr>
            <w:r>
              <w:rPr>
                <w:sz w:val="20"/>
                <w:szCs w:val="20"/>
              </w:rPr>
              <w:t>Знание русского языка (да/нет)</w:t>
            </w:r>
          </w:p>
        </w:tc>
        <w:tc>
          <w:tcPr>
            <w:tcW w:w="1620" w:type="dxa"/>
          </w:tcPr>
          <w:p w:rsidR="009A425B" w:rsidRPr="00155741" w:rsidRDefault="009A425B" w:rsidP="00E33557">
            <w:pPr>
              <w:jc w:val="center"/>
              <w:rPr>
                <w:sz w:val="20"/>
                <w:szCs w:val="20"/>
              </w:rPr>
            </w:pPr>
            <w:r>
              <w:rPr>
                <w:sz w:val="20"/>
                <w:szCs w:val="20"/>
              </w:rPr>
              <w:t>Опыт работы на контейнерных терминалах</w:t>
            </w:r>
          </w:p>
        </w:tc>
      </w:tr>
      <w:tr w:rsidR="009A425B" w:rsidRPr="00155741" w:rsidTr="00E33557">
        <w:tc>
          <w:tcPr>
            <w:tcW w:w="648" w:type="dxa"/>
          </w:tcPr>
          <w:p w:rsidR="009A425B" w:rsidRPr="00155741" w:rsidRDefault="009A425B" w:rsidP="00E33557">
            <w:pPr>
              <w:jc w:val="center"/>
              <w:rPr>
                <w:sz w:val="20"/>
                <w:szCs w:val="20"/>
              </w:rPr>
            </w:pPr>
            <w:r>
              <w:rPr>
                <w:sz w:val="20"/>
                <w:szCs w:val="20"/>
              </w:rPr>
              <w:t>1</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2</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3</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4</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bl>
    <w:p w:rsidR="009A425B" w:rsidRPr="00155741" w:rsidRDefault="009A425B" w:rsidP="00E33557">
      <w:pPr>
        <w:ind w:left="-360" w:firstLine="360"/>
        <w:jc w:val="center"/>
      </w:pPr>
    </w:p>
    <w:p w:rsidR="009A425B" w:rsidRPr="00155741" w:rsidRDefault="009A425B" w:rsidP="00E33557">
      <w:pPr>
        <w:jc w:val="both"/>
      </w:pPr>
    </w:p>
    <w:p w:rsidR="009A425B" w:rsidRDefault="009A425B" w:rsidP="00E33557">
      <w:pPr>
        <w:keepNext/>
        <w:numPr>
          <w:ilvl w:val="2"/>
          <w:numId w:val="0"/>
        </w:numPr>
        <w:tabs>
          <w:tab w:val="num" w:pos="-5040"/>
        </w:tabs>
        <w:outlineLvl w:val="2"/>
        <w:rPr>
          <w:b/>
          <w:bCs/>
        </w:rPr>
      </w:pPr>
    </w:p>
    <w:p w:rsidR="009A425B" w:rsidRDefault="009A425B" w:rsidP="00E33557">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FD03F7" w:rsidRDefault="00FD03F7">
      <w:pPr>
        <w:pStyle w:val="19"/>
        <w:ind w:firstLine="0"/>
        <w:jc w:val="right"/>
        <w:outlineLvl w:val="0"/>
      </w:pPr>
    </w:p>
    <w:p w:rsidR="00FD03F7" w:rsidRDefault="00FD03F7">
      <w:pPr>
        <w:pStyle w:val="19"/>
        <w:ind w:firstLine="0"/>
        <w:jc w:val="right"/>
        <w:outlineLvl w:val="0"/>
      </w:pPr>
    </w:p>
    <w:p w:rsidR="009A425B" w:rsidRDefault="00E33557">
      <w:pPr>
        <w:pStyle w:val="19"/>
        <w:ind w:firstLine="0"/>
        <w:jc w:val="right"/>
        <w:outlineLvl w:val="0"/>
        <w:rPr>
          <w:b/>
          <w:i/>
          <w:iCs/>
        </w:rPr>
      </w:pPr>
      <w:r>
        <w:lastRenderedPageBreak/>
        <w:t>Приложение № </w:t>
      </w:r>
      <w:r w:rsidR="0085727E">
        <w:t>8</w:t>
      </w:r>
      <w:r>
        <w:br/>
        <w:t>к документации о закупке</w:t>
      </w:r>
    </w:p>
    <w:p w:rsidR="00C03380" w:rsidRPr="00C03380" w:rsidRDefault="00C03380" w:rsidP="00C03380"/>
    <w:p w:rsidR="009A425B" w:rsidRPr="002D76DC" w:rsidRDefault="009A425B" w:rsidP="00E33557">
      <w:pPr>
        <w:jc w:val="center"/>
        <w:rPr>
          <w:b/>
        </w:rPr>
      </w:pPr>
      <w:r>
        <w:rPr>
          <w:b/>
        </w:rPr>
        <w:t>Перечень транспортных средств</w:t>
      </w:r>
    </w:p>
    <w:p w:rsidR="009A425B" w:rsidRPr="002D76DC" w:rsidRDefault="009A425B" w:rsidP="00E33557">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9A425B" w:rsidRPr="002D76DC" w:rsidTr="00E33557">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9A425B" w:rsidRDefault="009A425B" w:rsidP="00E33557">
            <w:pPr>
              <w:jc w:val="center"/>
              <w:rPr>
                <w:color w:val="000000"/>
                <w:sz w:val="18"/>
                <w:szCs w:val="18"/>
                <w:lang w:eastAsia="ru-RU"/>
              </w:rPr>
            </w:pPr>
            <w:r>
              <w:rPr>
                <w:color w:val="000000"/>
                <w:sz w:val="18"/>
                <w:szCs w:val="18"/>
                <w:lang w:eastAsia="ru-RU"/>
              </w:rPr>
              <w:t xml:space="preserve">Номер паспорта </w:t>
            </w:r>
          </w:p>
          <w:p w:rsidR="009A425B" w:rsidRPr="002D76DC" w:rsidRDefault="009A425B" w:rsidP="00E33557">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sz w:val="20"/>
                <w:szCs w:val="20"/>
              </w:rPr>
            </w:pPr>
            <w:r>
              <w:rPr>
                <w:sz w:val="20"/>
                <w:szCs w:val="20"/>
              </w:rPr>
              <w:t>Принадлежность ТС (собственность или иное законное право)</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8</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9A425B" w:rsidRPr="002D76DC" w:rsidRDefault="009A425B" w:rsidP="00E33557">
            <w:pPr>
              <w:rPr>
                <w:color w:val="000000"/>
                <w:sz w:val="18"/>
                <w:szCs w:val="18"/>
                <w:lang w:eastAsia="ru-RU"/>
              </w:rPr>
            </w:pPr>
          </w:p>
        </w:tc>
      </w:tr>
    </w:tbl>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C03380" w:rsidRPr="00C03380" w:rsidRDefault="00C03380" w:rsidP="00C03380"/>
    <w:p w:rsidR="003D232A" w:rsidRDefault="009A425B" w:rsidP="00E33557">
      <w:pPr>
        <w:pStyle w:val="afa"/>
        <w:ind w:left="5161" w:firstLine="397"/>
        <w:rPr>
          <w:sz w:val="28"/>
          <w:szCs w:val="28"/>
        </w:rPr>
      </w:pPr>
      <w:r>
        <w:rPr>
          <w:sz w:val="28"/>
          <w:szCs w:val="28"/>
        </w:rPr>
        <w:t xml:space="preserve">         </w:t>
      </w:r>
      <w:r w:rsidR="003D232A">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r>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9A425B" w:rsidRPr="00155741" w:rsidRDefault="003D232A" w:rsidP="00E33557">
      <w:pPr>
        <w:pStyle w:val="afa"/>
        <w:ind w:left="5161" w:firstLine="397"/>
        <w:rPr>
          <w:sz w:val="28"/>
          <w:szCs w:val="28"/>
        </w:rPr>
      </w:pPr>
      <w:r>
        <w:rPr>
          <w:sz w:val="28"/>
          <w:szCs w:val="28"/>
        </w:rPr>
        <w:lastRenderedPageBreak/>
        <w:t xml:space="preserve">             </w:t>
      </w:r>
      <w:r w:rsidR="009A425B">
        <w:rPr>
          <w:sz w:val="28"/>
          <w:szCs w:val="28"/>
        </w:rPr>
        <w:t>Приложение № 9</w:t>
      </w:r>
    </w:p>
    <w:p w:rsidR="009A425B" w:rsidRDefault="009A425B" w:rsidP="00E33557">
      <w:pPr>
        <w:ind w:firstLine="709"/>
        <w:jc w:val="right"/>
        <w:rPr>
          <w:b/>
          <w:bCs/>
        </w:rPr>
      </w:pPr>
      <w:r>
        <w:rPr>
          <w:sz w:val="28"/>
          <w:szCs w:val="28"/>
        </w:rPr>
        <w:t xml:space="preserve">         к документации о закупке</w:t>
      </w:r>
      <w:r>
        <w:rPr>
          <w:b/>
          <w:bCs/>
        </w:rPr>
        <w:t xml:space="preserve"> </w:t>
      </w:r>
    </w:p>
    <w:p w:rsidR="009A425B" w:rsidRDefault="009A425B" w:rsidP="00E33557">
      <w:pPr>
        <w:ind w:firstLine="709"/>
        <w:jc w:val="right"/>
        <w:rPr>
          <w:b/>
          <w:bCs/>
        </w:rPr>
      </w:pPr>
    </w:p>
    <w:p w:rsidR="009A425B" w:rsidRDefault="009A425B" w:rsidP="00E33557">
      <w:pPr>
        <w:ind w:firstLine="709"/>
        <w:jc w:val="center"/>
        <w:rPr>
          <w:b/>
          <w:bCs/>
        </w:rPr>
      </w:pPr>
      <w:r>
        <w:rPr>
          <w:b/>
          <w:bCs/>
        </w:rPr>
        <w:t xml:space="preserve">                                                                  Приложение 1</w:t>
      </w:r>
    </w:p>
    <w:p w:rsidR="009A425B" w:rsidRDefault="009A425B" w:rsidP="00E33557">
      <w:pPr>
        <w:ind w:firstLine="709"/>
        <w:jc w:val="center"/>
        <w:rPr>
          <w:b/>
          <w:bCs/>
        </w:rPr>
      </w:pPr>
      <w:r>
        <w:rPr>
          <w:b/>
          <w:bCs/>
        </w:rPr>
        <w:t xml:space="preserve">                                                                                    к Техническому заданию</w:t>
      </w:r>
    </w:p>
    <w:p w:rsidR="009A425B" w:rsidRDefault="009A425B" w:rsidP="00E33557">
      <w:pPr>
        <w:ind w:firstLine="709"/>
        <w:jc w:val="center"/>
        <w:rPr>
          <w:b/>
          <w:bCs/>
        </w:rPr>
      </w:pPr>
    </w:p>
    <w:p w:rsidR="009A425B" w:rsidRPr="0084536F" w:rsidRDefault="009A425B" w:rsidP="00E33557">
      <w:pPr>
        <w:ind w:firstLine="709"/>
        <w:jc w:val="center"/>
        <w:rPr>
          <w:b/>
          <w:bCs/>
        </w:rPr>
      </w:pPr>
      <w:r>
        <w:rPr>
          <w:b/>
          <w:bCs/>
        </w:rPr>
        <w:t>Предельные ставки арендной платы транспортного средства с экипажем</w:t>
      </w:r>
    </w:p>
    <w:p w:rsidR="009A425B" w:rsidRDefault="009A425B" w:rsidP="00E33557">
      <w:pPr>
        <w:jc w:val="center"/>
        <w:rPr>
          <w:b/>
          <w:bCs/>
        </w:rPr>
      </w:pPr>
      <w:r>
        <w:rPr>
          <w:b/>
          <w:bCs/>
        </w:rPr>
        <w:t xml:space="preserve">при завозе/вывозе груженых/порожних контейнеров </w:t>
      </w:r>
      <w:proofErr w:type="gramStart"/>
      <w:r>
        <w:rPr>
          <w:b/>
          <w:bCs/>
        </w:rPr>
        <w:t>с</w:t>
      </w:r>
      <w:proofErr w:type="gramEnd"/>
      <w:r>
        <w:rPr>
          <w:b/>
          <w:bCs/>
        </w:rPr>
        <w:t>/</w:t>
      </w:r>
      <w:proofErr w:type="gramStart"/>
      <w:r>
        <w:rPr>
          <w:b/>
          <w:bCs/>
        </w:rPr>
        <w:t>на</w:t>
      </w:r>
      <w:proofErr w:type="gramEnd"/>
      <w:r>
        <w:rPr>
          <w:b/>
          <w:bCs/>
        </w:rPr>
        <w:t xml:space="preserve"> агентства на станции Абакан филиала ПАО «ТрансКонтейнер» на Красноярской железной дороге       </w:t>
      </w:r>
    </w:p>
    <w:p w:rsidR="009A425B" w:rsidRDefault="009A425B" w:rsidP="00E33557">
      <w:pPr>
        <w:jc w:val="center"/>
        <w:rPr>
          <w:b/>
          <w:bCs/>
        </w:rPr>
      </w:pPr>
      <w:r>
        <w:rPr>
          <w:b/>
          <w:bCs/>
        </w:rPr>
        <w:t>(2021 год)</w:t>
      </w:r>
    </w:p>
    <w:p w:rsidR="009A425B" w:rsidRDefault="009A425B" w:rsidP="00E33557">
      <w:pPr>
        <w:jc w:val="center"/>
        <w:rPr>
          <w:b/>
          <w:bCs/>
        </w:rPr>
      </w:pPr>
    </w:p>
    <w:p w:rsidR="009A425B" w:rsidRDefault="009A425B" w:rsidP="00E33557">
      <w:pPr>
        <w:jc w:val="center"/>
        <w:rPr>
          <w:b/>
          <w:bCs/>
        </w:rPr>
      </w:pPr>
    </w:p>
    <w:tbl>
      <w:tblPr>
        <w:tblW w:w="8475" w:type="dxa"/>
        <w:tblInd w:w="93" w:type="dxa"/>
        <w:tblLook w:val="0000"/>
      </w:tblPr>
      <w:tblGrid>
        <w:gridCol w:w="1095"/>
        <w:gridCol w:w="1428"/>
        <w:gridCol w:w="1452"/>
        <w:gridCol w:w="1569"/>
        <w:gridCol w:w="1311"/>
        <w:gridCol w:w="1620"/>
      </w:tblGrid>
      <w:tr w:rsidR="009A425B" w:rsidTr="00E3355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9A425B" w:rsidRPr="0084536F" w:rsidRDefault="009A425B" w:rsidP="00E33557">
            <w:pPr>
              <w:jc w:val="center"/>
            </w:pPr>
            <w:r>
              <w:t>Наименование услуги</w:t>
            </w:r>
          </w:p>
          <w:p w:rsidR="009A425B" w:rsidRDefault="009A425B" w:rsidP="00E3355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9A425B" w:rsidRPr="001842B5" w:rsidRDefault="009A425B" w:rsidP="00E33557">
            <w:pPr>
              <w:jc w:val="center"/>
            </w:pPr>
            <w:r>
              <w:t>Предельные ставки арендной платы</w:t>
            </w:r>
          </w:p>
          <w:p w:rsidR="009A425B" w:rsidRPr="001842B5" w:rsidRDefault="009A425B" w:rsidP="00E33557">
            <w:pPr>
              <w:jc w:val="center"/>
              <w:rPr>
                <w:color w:val="FF0000"/>
              </w:rPr>
            </w:pPr>
            <w:r>
              <w:t>за перевозку 1 контейнера (руб., без учета НДС)</w:t>
            </w:r>
          </w:p>
        </w:tc>
      </w:tr>
      <w:tr w:rsidR="009A425B" w:rsidTr="00E33557">
        <w:trPr>
          <w:trHeight w:val="315"/>
        </w:trPr>
        <w:tc>
          <w:tcPr>
            <w:tcW w:w="2523" w:type="dxa"/>
            <w:gridSpan w:val="2"/>
            <w:vMerge/>
            <w:tcBorders>
              <w:left w:val="single" w:sz="4" w:space="0" w:color="auto"/>
              <w:right w:val="single" w:sz="4" w:space="0" w:color="auto"/>
            </w:tcBorders>
            <w:vAlign w:val="center"/>
          </w:tcPr>
          <w:p w:rsidR="009A425B" w:rsidRDefault="009A425B" w:rsidP="00E3355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9A425B" w:rsidRDefault="009A425B" w:rsidP="00E3355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9A425B" w:rsidRDefault="009A425B" w:rsidP="00E33557">
            <w:pPr>
              <w:jc w:val="center"/>
              <w:rPr>
                <w:color w:val="000000"/>
              </w:rPr>
            </w:pPr>
            <w:r>
              <w:rPr>
                <w:color w:val="000000"/>
              </w:rPr>
              <w:t>40 футовый</w:t>
            </w:r>
          </w:p>
        </w:tc>
      </w:tr>
      <w:tr w:rsidR="009A425B" w:rsidTr="00E33557">
        <w:trPr>
          <w:trHeight w:val="315"/>
        </w:trPr>
        <w:tc>
          <w:tcPr>
            <w:tcW w:w="2523" w:type="dxa"/>
            <w:gridSpan w:val="2"/>
            <w:vMerge/>
            <w:tcBorders>
              <w:left w:val="single" w:sz="4" w:space="0" w:color="auto"/>
              <w:bottom w:val="single" w:sz="4" w:space="0" w:color="auto"/>
              <w:right w:val="single" w:sz="4" w:space="0" w:color="auto"/>
            </w:tcBorders>
            <w:vAlign w:val="center"/>
          </w:tcPr>
          <w:p w:rsidR="009A425B" w:rsidRDefault="009A425B" w:rsidP="00E33557"/>
        </w:tc>
        <w:tc>
          <w:tcPr>
            <w:tcW w:w="1452"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порож</w:t>
            </w:r>
            <w:proofErr w:type="spellEnd"/>
            <w:r>
              <w:rPr>
                <w:color w:val="000000"/>
              </w:rPr>
              <w:t>. 40 ф.</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478,46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454,47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492,27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462,95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838,16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790,19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864,24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805,58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1 122,30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1 050,34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1 159,64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1 071,65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1 355,37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1 259,43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1 403,31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1 286,00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1 552,33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1 432,40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1 610,39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1 463,75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1 730,82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1 586,91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1 798,76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1 622,79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1 889,13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1 721,23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1 966,69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1 761,38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2 031,60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1 839,71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2 118,56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1 883,93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2 161,41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1 945,54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2 257,62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1 993,66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2 280,95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2 041,10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2 386,27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2 092,98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2 399,41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2 135,57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2 513,82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2 191,21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2 510,48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2 222,65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2 633,89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2 281,94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2 615,26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2 303,45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2 747,58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2 366,31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2 714,65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2 378,85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2 855,82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2 445,21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2 809,38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2 449,60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2 959,33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2 519,40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2 940,42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2 556,65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3 099,63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2 630,37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3 067,37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2 659,62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3 235,78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2 737,19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3 190,53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2 758,78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3 368,09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2 840,17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3 310,16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2 854,43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3 496,83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2 939,58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3 426,50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2 946,79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3 622,24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3 035,66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3 539,78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3 744,55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3 128,64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3 650,19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3 122,51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3 863,95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3 218,71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3 757,93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3 206,26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3 980,64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3 306,08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3 863,16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3 287,51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4 094,79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3 390,90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3 966,04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3 366,39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4 206,56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3 473,33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4 080,97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3 457,35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4 330,54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3 567,99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4 193,91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3 546,29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4 452,49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3 660,61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4 304,92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3 633,32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4 572,51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3 751,30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4 414,11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3 718,53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3 840,12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lastRenderedPageBreak/>
              <w:t>30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4 521,54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3 801,97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4 807,05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3 927,18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4 627,30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3 883,74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4 921,73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4 012,53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4 731,44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3 963,90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5 034,78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4 096,25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4 834,05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4 042,52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5 146,27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4 178,41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4 935,17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4 119,66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5 256,26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4 259,07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5 034,87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4 195,37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5 364,81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4 338,30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5 133,21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4 269,73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5 471,98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4 416,14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5 230,24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4 342,77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5 577,82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4 492,65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5 326,01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4 414,55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5 682,38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4 567,88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5 420,56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4 485,12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5 785,72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4 641,89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5 513,95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4 554,52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5 887,87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4 714,71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5 606,22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4 622,80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5 988,88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4 786,40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5 697,40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6 088,80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4 856,99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5 787,54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4 756,15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6 187,66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4 926,52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5 876,67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4 821,30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6 285,51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4 995,03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5 964,83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4 885,48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6 382,37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5 062,56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6 052,06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4 948,72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6 478,28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5 129,15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6 138,38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5 011,06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6 573,27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5 194,81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6 223,83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5 072,52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6 667,38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5 259,59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6 308,44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5 133,14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6 760,64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5 323,52</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6 392,23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5 192,95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6 853,07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5 386,62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6 638,97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5 367,73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7 125,67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5 571,23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6 799,86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5 480,64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7 303,74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5 690,65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7 190,68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5 751,54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7 737,39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5 977,65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8 318,54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6 519,62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8 993,14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6 793,47</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8 695,58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6 776,72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9 412,82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7 066,50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9 063,27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7 024,49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9 823,03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7 330,07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9 422,54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7 263,83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10 224,72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7 585,11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9 704,45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7 449,79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10 540,48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7 783,56</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10 050,53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7 675,95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10 928,80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8 025,23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10 118,96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7 720,39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11 005,66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8 072,77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10 523,20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8 004,70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11 452,90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8 373,36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10 921,56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8 283,13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11 894,19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8 668,01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11 000,55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8 338,14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11 981,76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8 726,25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11 314,36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8 556,00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12 329,83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8 957,01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11 701,87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8 823,59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12 760,14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9 240,66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12 084,38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9 086,17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13 185,36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9 519,24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12 835,35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9 597,29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14 021,58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10 062,17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13 204,27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9 846,27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14 433,03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10 326,98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13 423,64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9 993,69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14 677,90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10 483,86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13 641,58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10 139,66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14 921,31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10 639,29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13 858,11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10 284,25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15 163,31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10 793,30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14 287,17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10 569,39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15 643,24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11 097,26</w:t>
            </w:r>
          </w:p>
        </w:tc>
      </w:tr>
      <w:tr w:rsidR="009A425B" w:rsidTr="00E3355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9A425B" w:rsidRDefault="009A425B" w:rsidP="00E33557">
            <w:pPr>
              <w:jc w:val="right"/>
              <w:rPr>
                <w:color w:val="000000"/>
              </w:rPr>
            </w:pPr>
            <w:r>
              <w:rPr>
                <w:color w:val="000000"/>
              </w:rPr>
              <w:lastRenderedPageBreak/>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14 640,80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10 803,09</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16 039,20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11 346,57</w:t>
            </w:r>
          </w:p>
        </w:tc>
      </w:tr>
      <w:tr w:rsidR="009A425B" w:rsidTr="00E33557">
        <w:tc>
          <w:tcPr>
            <w:tcW w:w="1095" w:type="dxa"/>
            <w:vMerge/>
            <w:tcBorders>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14 781,29</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10 895,61</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16 196,61</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11 445,32</w:t>
            </w:r>
          </w:p>
        </w:tc>
      </w:tr>
      <w:tr w:rsidR="009A425B" w:rsidTr="00E33557">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15 338,00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11 260,44</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16 820,94</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11 835,02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16 022,77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11 705,35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17 590,09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12 310,88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16 360,82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11 923,47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17 970,27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12 544,42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16 696,13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12 138,86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18 347,69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12 775,19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17 359,03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12 561,89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19 094,68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13 228,89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18 082,58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13 045,59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19 903,11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13 744,03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20 896,12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14 899,70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23 055,15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15 722,91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23 929,67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16 853,90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26 467,77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17 815,74</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25 370,08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17 766,62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28 092,95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18 795,68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27 485,63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30 485,05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20 219,93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28 116,99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19 482,15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31 200,10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20 641,69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29 367,34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20 252,79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32 617,65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21 472,65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32 186,60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21 968,70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35 820,70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23 326,58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32 307,54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22 041,67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35 958,31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23 405,53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32 428,36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22 114,51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36 095,79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23 484,35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32 729,85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22 296,08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36 438,94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23 680,85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33 629,72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22 836,16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37 463,71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24 265,68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35 998,08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24 245,09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40 164,72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25 793,54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38 094,71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25 478,24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42 560,28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27 133,27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39 476,12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26 284,00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44 140,77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28 009,85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42 998,93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28 487,60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48 124,47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30 380,46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46 471,07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30 640,52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52 056,83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32 699,74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49 587,16</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32 557,32</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55 590,78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34 767,24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51 808,59</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33 915,28</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58 112,78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36 233,40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Default="009A425B" w:rsidP="00E33557">
            <w:pPr>
              <w:jc w:val="center"/>
              <w:rPr>
                <w:color w:val="000000"/>
              </w:rPr>
            </w:pPr>
            <w:r>
              <w:rPr>
                <w:color w:val="000000"/>
              </w:rPr>
              <w:t>433,00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2</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1880,00</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r>
    </w:tbl>
    <w:p w:rsidR="009A425B" w:rsidRDefault="009A425B" w:rsidP="00E33557">
      <w:pPr>
        <w:ind w:left="142"/>
        <w:jc w:val="center"/>
        <w:rPr>
          <w:b/>
          <w:bCs/>
        </w:rPr>
      </w:pPr>
    </w:p>
    <w:p w:rsidR="009A425B" w:rsidRDefault="009A425B" w:rsidP="00E33557">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85727E" w:rsidRDefault="0085727E" w:rsidP="0085727E">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85727E" w:rsidRDefault="0085727E" w:rsidP="0085727E">
      <w:pPr>
        <w:keepNext/>
        <w:numPr>
          <w:ilvl w:val="2"/>
          <w:numId w:val="0"/>
        </w:numPr>
        <w:tabs>
          <w:tab w:val="num" w:pos="-5040"/>
        </w:tabs>
        <w:jc w:val="both"/>
        <w:outlineLvl w:val="2"/>
        <w:rPr>
          <w:b/>
          <w:bCs/>
        </w:rPr>
      </w:pPr>
      <w:r>
        <w:rPr>
          <w:b/>
          <w:bCs/>
        </w:rPr>
        <w:t>____________________________________________________________________________</w:t>
      </w:r>
    </w:p>
    <w:p w:rsidR="0085727E" w:rsidRPr="00155741" w:rsidRDefault="0085727E" w:rsidP="0085727E">
      <w:pPr>
        <w:tabs>
          <w:tab w:val="left" w:pos="8640"/>
        </w:tabs>
        <w:jc w:val="center"/>
        <w:rPr>
          <w:i/>
        </w:rPr>
      </w:pPr>
      <w:r>
        <w:rPr>
          <w:i/>
        </w:rPr>
        <w:t>(наименование претендента)</w:t>
      </w:r>
    </w:p>
    <w:p w:rsidR="0085727E" w:rsidRPr="00155741" w:rsidRDefault="0085727E" w:rsidP="0085727E">
      <w:r>
        <w:t>_____________________________________________________________________________</w:t>
      </w:r>
    </w:p>
    <w:p w:rsidR="0085727E" w:rsidRPr="00155741" w:rsidRDefault="0085727E" w:rsidP="0085727E">
      <w:pPr>
        <w:rPr>
          <w:i/>
        </w:rPr>
      </w:pPr>
      <w:r>
        <w:rPr>
          <w:i/>
        </w:rPr>
        <w:t xml:space="preserve">       Печать</w:t>
      </w:r>
      <w:r>
        <w:rPr>
          <w:i/>
        </w:rPr>
        <w:tab/>
      </w:r>
      <w:r>
        <w:rPr>
          <w:i/>
        </w:rPr>
        <w:tab/>
      </w:r>
      <w:r>
        <w:rPr>
          <w:i/>
        </w:rPr>
        <w:tab/>
        <w:t xml:space="preserve">               (должность, подпись, ФИО)</w:t>
      </w:r>
    </w:p>
    <w:p w:rsidR="0085727E" w:rsidRPr="00155741" w:rsidRDefault="0085727E" w:rsidP="0085727E">
      <w:pPr>
        <w:ind w:left="6372" w:right="-1"/>
        <w:outlineLvl w:val="0"/>
      </w:pPr>
      <w:r>
        <w:t>«____» _________ 20___ г.</w:t>
      </w:r>
    </w:p>
    <w:p w:rsidR="003D232A" w:rsidRPr="00155741" w:rsidRDefault="003D232A" w:rsidP="003D232A">
      <w:pPr>
        <w:pStyle w:val="afa"/>
        <w:ind w:left="5161" w:firstLine="397"/>
        <w:rPr>
          <w:sz w:val="28"/>
          <w:szCs w:val="28"/>
        </w:rPr>
      </w:pPr>
      <w:r>
        <w:rPr>
          <w:sz w:val="28"/>
          <w:szCs w:val="28"/>
        </w:rPr>
        <w:lastRenderedPageBreak/>
        <w:t xml:space="preserve">             Приложение № 10</w:t>
      </w:r>
    </w:p>
    <w:p w:rsidR="003D232A" w:rsidRDefault="003D232A" w:rsidP="003D232A">
      <w:pPr>
        <w:ind w:firstLine="709"/>
        <w:jc w:val="right"/>
        <w:rPr>
          <w:b/>
          <w:bCs/>
        </w:rPr>
      </w:pPr>
      <w:r>
        <w:rPr>
          <w:sz w:val="28"/>
          <w:szCs w:val="28"/>
        </w:rPr>
        <w:t xml:space="preserve">         к документации о закупке</w:t>
      </w:r>
      <w:r>
        <w:rPr>
          <w:b/>
          <w:bCs/>
        </w:rPr>
        <w:t xml:space="preserve"> </w:t>
      </w:r>
    </w:p>
    <w:p w:rsidR="003D232A" w:rsidRPr="00373B98" w:rsidRDefault="003D232A" w:rsidP="003D232A">
      <w:pPr>
        <w:shd w:val="clear" w:color="auto" w:fill="FFFFFF"/>
        <w:ind w:firstLine="708"/>
        <w:jc w:val="right"/>
        <w:rPr>
          <w:b/>
        </w:rPr>
      </w:pPr>
    </w:p>
    <w:p w:rsidR="003D232A" w:rsidRPr="00373B98" w:rsidRDefault="003D232A" w:rsidP="003D232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3D232A" w:rsidRDefault="003D232A" w:rsidP="003D232A">
      <w:pPr>
        <w:autoSpaceDE w:val="0"/>
        <w:autoSpaceDN w:val="0"/>
        <w:adjustRightInd w:val="0"/>
        <w:ind w:firstLine="567"/>
        <w:jc w:val="both"/>
        <w:rPr>
          <w:rFonts w:ascii="TimesNewRomanPSMT" w:eastAsia="Calibri" w:hAnsi="TimesNewRomanPSMT" w:cs="TimesNewRomanPSMT"/>
        </w:rPr>
      </w:pP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007935AF">
        <w:rPr>
          <w:rFonts w:ascii="TimesNewRomanPSMT" w:eastAsia="Calibri" w:hAnsi="TimesNewRomanPSMT" w:cs="TimesNewRomanPSMT"/>
          <w:b/>
        </w:rPr>
        <w:t>приложении №10</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3D232A" w:rsidRDefault="003D232A" w:rsidP="003D232A">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3D232A" w:rsidRPr="005820EB" w:rsidTr="00C21B47">
        <w:tc>
          <w:tcPr>
            <w:tcW w:w="4877" w:type="dxa"/>
          </w:tcPr>
          <w:p w:rsidR="003D232A" w:rsidRPr="00373B98" w:rsidRDefault="003D232A" w:rsidP="00C21B47">
            <w:pPr>
              <w:rPr>
                <w:vertAlign w:val="superscript"/>
              </w:rPr>
            </w:pPr>
          </w:p>
        </w:tc>
        <w:tc>
          <w:tcPr>
            <w:tcW w:w="4881" w:type="dxa"/>
          </w:tcPr>
          <w:p w:rsidR="003D232A" w:rsidRPr="00373B98" w:rsidRDefault="003D232A" w:rsidP="00C21B47"/>
        </w:tc>
      </w:tr>
    </w:tbl>
    <w:p w:rsidR="00A1658C" w:rsidRDefault="00A1658C" w:rsidP="00A1658C">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A1658C" w:rsidRDefault="00A1658C" w:rsidP="00A1658C">
      <w:pPr>
        <w:keepNext/>
        <w:numPr>
          <w:ilvl w:val="2"/>
          <w:numId w:val="0"/>
        </w:numPr>
        <w:tabs>
          <w:tab w:val="num" w:pos="-5040"/>
        </w:tabs>
        <w:jc w:val="both"/>
        <w:outlineLvl w:val="2"/>
        <w:rPr>
          <w:b/>
          <w:bCs/>
        </w:rPr>
      </w:pPr>
      <w:r>
        <w:rPr>
          <w:b/>
          <w:bCs/>
        </w:rPr>
        <w:t>____________________________________________________________________________</w:t>
      </w:r>
    </w:p>
    <w:p w:rsidR="00A1658C" w:rsidRPr="00155741" w:rsidRDefault="00A1658C" w:rsidP="00A1658C">
      <w:pPr>
        <w:tabs>
          <w:tab w:val="left" w:pos="8640"/>
        </w:tabs>
        <w:jc w:val="center"/>
        <w:rPr>
          <w:i/>
        </w:rPr>
      </w:pPr>
      <w:r>
        <w:rPr>
          <w:i/>
        </w:rPr>
        <w:t>(наименование претендента)</w:t>
      </w:r>
    </w:p>
    <w:p w:rsidR="00A1658C" w:rsidRPr="00155741" w:rsidRDefault="00A1658C" w:rsidP="00A1658C">
      <w:r>
        <w:t>_____________________________________________________________________________</w:t>
      </w:r>
    </w:p>
    <w:p w:rsidR="00A1658C" w:rsidRPr="00155741" w:rsidRDefault="00A1658C" w:rsidP="00A1658C">
      <w:pPr>
        <w:rPr>
          <w:i/>
        </w:rPr>
      </w:pPr>
      <w:r>
        <w:rPr>
          <w:i/>
        </w:rPr>
        <w:t xml:space="preserve">       Печать</w:t>
      </w:r>
      <w:r>
        <w:rPr>
          <w:i/>
        </w:rPr>
        <w:tab/>
      </w:r>
      <w:r>
        <w:rPr>
          <w:i/>
        </w:rPr>
        <w:tab/>
      </w:r>
      <w:r>
        <w:rPr>
          <w:i/>
        </w:rPr>
        <w:tab/>
        <w:t xml:space="preserve">               (должность, подпись, ФИО)</w:t>
      </w:r>
    </w:p>
    <w:p w:rsidR="00A1658C" w:rsidRPr="00155741" w:rsidRDefault="00A1658C" w:rsidP="00A1658C">
      <w:pPr>
        <w:ind w:left="6372" w:right="-1"/>
        <w:outlineLvl w:val="0"/>
      </w:pPr>
      <w:r>
        <w:t>«____» _________ 20___ г.</w:t>
      </w: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76520B" w:rsidRPr="00155741" w:rsidRDefault="003D232A" w:rsidP="0076520B">
      <w:pPr>
        <w:pStyle w:val="afa"/>
        <w:ind w:left="5161" w:firstLine="397"/>
        <w:rPr>
          <w:sz w:val="28"/>
          <w:szCs w:val="28"/>
        </w:rPr>
      </w:pPr>
      <w:r>
        <w:rPr>
          <w:rFonts w:ascii="TimesNewRomanPSMT" w:eastAsia="Calibri" w:hAnsi="TimesNewRomanPSMT" w:cs="TimesNewRomanPSMT"/>
        </w:rPr>
        <w:br w:type="page"/>
      </w:r>
      <w:r w:rsidR="0076520B">
        <w:rPr>
          <w:rFonts w:ascii="TimesNewRomanPSMT" w:eastAsia="Calibri" w:hAnsi="TimesNewRomanPSMT" w:cs="TimesNewRomanPSMT"/>
        </w:rPr>
        <w:lastRenderedPageBreak/>
        <w:t xml:space="preserve">               </w:t>
      </w:r>
      <w:r w:rsidR="0076520B">
        <w:rPr>
          <w:sz w:val="28"/>
          <w:szCs w:val="28"/>
        </w:rPr>
        <w:t>Приложение № 10а</w:t>
      </w:r>
    </w:p>
    <w:p w:rsidR="0076520B" w:rsidRDefault="0076520B" w:rsidP="0076520B">
      <w:pPr>
        <w:ind w:firstLine="709"/>
        <w:jc w:val="right"/>
        <w:rPr>
          <w:b/>
          <w:bCs/>
        </w:rPr>
      </w:pPr>
      <w:r>
        <w:rPr>
          <w:sz w:val="28"/>
          <w:szCs w:val="28"/>
        </w:rPr>
        <w:t xml:space="preserve">         к документации о закупке</w:t>
      </w:r>
      <w:r>
        <w:rPr>
          <w:b/>
          <w:bCs/>
        </w:rPr>
        <w:t xml:space="preserve"> </w:t>
      </w:r>
    </w:p>
    <w:p w:rsidR="003D232A" w:rsidRPr="00373B98" w:rsidRDefault="003D232A" w:rsidP="0076520B">
      <w:pPr>
        <w:jc w:val="right"/>
        <w:outlineLvl w:val="1"/>
      </w:pPr>
    </w:p>
    <w:p w:rsidR="003D232A" w:rsidRPr="00373B98" w:rsidRDefault="003D232A" w:rsidP="003D232A">
      <w:pPr>
        <w:jc w:val="center"/>
      </w:pPr>
      <w:r w:rsidRPr="00373B98">
        <w:t>Перечень и формат электронных документов</w:t>
      </w:r>
    </w:p>
    <w:p w:rsidR="003D232A" w:rsidRPr="00373B98" w:rsidRDefault="003D232A" w:rsidP="003D23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3D232A" w:rsidRPr="00373B98" w:rsidTr="00C21B47">
        <w:tc>
          <w:tcPr>
            <w:tcW w:w="861" w:type="dxa"/>
            <w:vAlign w:val="center"/>
          </w:tcPr>
          <w:p w:rsidR="003D232A" w:rsidRPr="00373B98" w:rsidRDefault="003D232A" w:rsidP="00C21B4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3D232A" w:rsidRPr="00373B98" w:rsidRDefault="003D232A" w:rsidP="00C21B47">
            <w:r w:rsidRPr="00373B98">
              <w:t>Наименование электронного документа</w:t>
            </w:r>
          </w:p>
        </w:tc>
        <w:tc>
          <w:tcPr>
            <w:tcW w:w="4785" w:type="dxa"/>
          </w:tcPr>
          <w:p w:rsidR="003D232A" w:rsidRPr="00373B98" w:rsidRDefault="003D232A" w:rsidP="00C21B47">
            <w:r w:rsidRPr="00373B98">
              <w:t>Формат электронного документа</w:t>
            </w:r>
          </w:p>
        </w:tc>
      </w:tr>
      <w:tr w:rsidR="003D232A" w:rsidRPr="00373B98" w:rsidTr="00C21B47">
        <w:tc>
          <w:tcPr>
            <w:tcW w:w="861" w:type="dxa"/>
            <w:vAlign w:val="center"/>
          </w:tcPr>
          <w:p w:rsidR="003D232A" w:rsidRPr="00373B98" w:rsidRDefault="003D232A" w:rsidP="00C21B47">
            <w:pPr>
              <w:jc w:val="center"/>
            </w:pPr>
            <w:r w:rsidRPr="00373B98">
              <w:t>1</w:t>
            </w:r>
          </w:p>
        </w:tc>
        <w:tc>
          <w:tcPr>
            <w:tcW w:w="4067" w:type="dxa"/>
            <w:vAlign w:val="center"/>
          </w:tcPr>
          <w:p w:rsidR="003D232A" w:rsidRPr="00373B98" w:rsidRDefault="003D232A" w:rsidP="00C21B47">
            <w:pPr>
              <w:jc w:val="center"/>
            </w:pPr>
            <w:r w:rsidRPr="00373B98">
              <w:t>Товарная накладная ТОРГ 12</w:t>
            </w:r>
          </w:p>
          <w:p w:rsidR="003D232A" w:rsidRPr="00373B98" w:rsidRDefault="003D232A" w:rsidP="00C21B47">
            <w:pPr>
              <w:jc w:val="center"/>
            </w:pPr>
            <w:r w:rsidRPr="00373B98">
              <w:t>Универсальный передаточный документ (УПД)</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p w:rsidR="003D232A" w:rsidRPr="00373B98" w:rsidRDefault="003D232A" w:rsidP="00C21B47">
            <w:r w:rsidRPr="00373B98">
              <w:t>С обязательным заполнением в группе «</w:t>
            </w:r>
            <w:proofErr w:type="spellStart"/>
            <w:r w:rsidRPr="00373B98">
              <w:t>ИнфоПолФХЖ</w:t>
            </w:r>
            <w:proofErr w:type="spellEnd"/>
            <w:r w:rsidRPr="00373B98">
              <w:t xml:space="preserve"> 1»:</w:t>
            </w:r>
          </w:p>
          <w:p w:rsidR="003D232A" w:rsidRPr="00373B98" w:rsidRDefault="003D232A" w:rsidP="00C21B47">
            <w:r w:rsidRPr="00373B98">
              <w:t>1. элемента «</w:t>
            </w:r>
            <w:proofErr w:type="spellStart"/>
            <w:r w:rsidRPr="00373B98">
              <w:t>ТекстИнф</w:t>
            </w:r>
            <w:proofErr w:type="spellEnd"/>
            <w:r w:rsidRPr="00373B98">
              <w:t>»:</w:t>
            </w:r>
          </w:p>
          <w:p w:rsidR="003D232A" w:rsidRPr="00373B98" w:rsidRDefault="003D232A" w:rsidP="00C21B4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3D232A" w:rsidRPr="00373B98" w:rsidRDefault="003D232A" w:rsidP="00C21B47">
            <w:r w:rsidRPr="00373B98">
              <w:t>в поле «</w:t>
            </w:r>
            <w:proofErr w:type="spellStart"/>
            <w:r w:rsidRPr="00373B98">
              <w:t>Значен</w:t>
            </w:r>
            <w:proofErr w:type="spellEnd"/>
            <w:r w:rsidRPr="00373B98">
              <w:t>» указать «</w:t>
            </w:r>
            <w:r w:rsidRPr="00373B98">
              <w:rPr>
                <w:lang w:val="en-US"/>
              </w:rPr>
              <w:t>N</w:t>
            </w:r>
            <w:r w:rsidRPr="00373B98">
              <w:t>362»</w:t>
            </w:r>
          </w:p>
          <w:p w:rsidR="003D232A" w:rsidRPr="00373B98" w:rsidRDefault="003D232A" w:rsidP="00C21B47">
            <w:r w:rsidRPr="00373B98">
              <w:t>2. элемента «</w:t>
            </w:r>
            <w:proofErr w:type="spellStart"/>
            <w:r w:rsidRPr="00373B98">
              <w:t>ОснПер</w:t>
            </w:r>
            <w:proofErr w:type="spellEnd"/>
            <w:r w:rsidRPr="00373B98">
              <w:t>»:</w:t>
            </w:r>
          </w:p>
          <w:p w:rsidR="003D232A" w:rsidRPr="00373B98" w:rsidRDefault="003D232A" w:rsidP="00C21B47">
            <w:r w:rsidRPr="00373B98">
              <w:t>в поле «</w:t>
            </w:r>
            <w:proofErr w:type="spellStart"/>
            <w:r w:rsidRPr="00373B98">
              <w:t>НаимОсн</w:t>
            </w:r>
            <w:proofErr w:type="spellEnd"/>
            <w:r w:rsidRPr="00373B98">
              <w:t xml:space="preserve">» указать «Договор» </w:t>
            </w:r>
          </w:p>
          <w:p w:rsidR="003D232A" w:rsidRPr="00373B98" w:rsidRDefault="003D232A" w:rsidP="00C21B47">
            <w:r w:rsidRPr="00373B98">
              <w:t>в поле «</w:t>
            </w:r>
            <w:proofErr w:type="spellStart"/>
            <w:r w:rsidRPr="00373B98">
              <w:t>НомерОсн</w:t>
            </w:r>
            <w:proofErr w:type="spellEnd"/>
            <w:r w:rsidRPr="00373B98">
              <w:t xml:space="preserve">» указать «(номер договора)» </w:t>
            </w:r>
          </w:p>
          <w:p w:rsidR="003D232A" w:rsidRPr="00373B98" w:rsidRDefault="003D232A" w:rsidP="00C21B47">
            <w:r w:rsidRPr="00373B98">
              <w:t>в поле «</w:t>
            </w:r>
            <w:proofErr w:type="spellStart"/>
            <w:r w:rsidRPr="00373B98">
              <w:t>ДатаОсн</w:t>
            </w:r>
            <w:proofErr w:type="spellEnd"/>
            <w:r w:rsidRPr="00373B98">
              <w:t>» указать «(дата договора)»</w:t>
            </w:r>
          </w:p>
        </w:tc>
      </w:tr>
      <w:tr w:rsidR="003D232A" w:rsidRPr="00373B98" w:rsidTr="00C21B47">
        <w:tc>
          <w:tcPr>
            <w:tcW w:w="861" w:type="dxa"/>
            <w:vAlign w:val="center"/>
          </w:tcPr>
          <w:p w:rsidR="003D232A" w:rsidRPr="00373B98" w:rsidRDefault="003D232A" w:rsidP="00C21B47">
            <w:pPr>
              <w:jc w:val="center"/>
            </w:pPr>
            <w:r w:rsidRPr="00373B98">
              <w:t>2</w:t>
            </w:r>
          </w:p>
        </w:tc>
        <w:tc>
          <w:tcPr>
            <w:tcW w:w="4067" w:type="dxa"/>
            <w:vAlign w:val="center"/>
          </w:tcPr>
          <w:p w:rsidR="003D232A" w:rsidRPr="00373B98" w:rsidRDefault="003D232A" w:rsidP="00C21B47">
            <w:pPr>
              <w:jc w:val="center"/>
            </w:pPr>
            <w:r w:rsidRPr="00373B98">
              <w:t>Счет-фактура</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tc>
      </w:tr>
      <w:tr w:rsidR="003D232A" w:rsidRPr="00373B98" w:rsidTr="00C21B47">
        <w:tc>
          <w:tcPr>
            <w:tcW w:w="861" w:type="dxa"/>
            <w:vAlign w:val="center"/>
          </w:tcPr>
          <w:p w:rsidR="003D232A" w:rsidRPr="00373B98" w:rsidRDefault="003D232A" w:rsidP="00C21B47">
            <w:pPr>
              <w:jc w:val="center"/>
            </w:pPr>
            <w:r w:rsidRPr="00373B98">
              <w:t>3</w:t>
            </w:r>
          </w:p>
        </w:tc>
        <w:tc>
          <w:tcPr>
            <w:tcW w:w="4067" w:type="dxa"/>
            <w:vAlign w:val="center"/>
          </w:tcPr>
          <w:p w:rsidR="003D232A" w:rsidRPr="00373B98" w:rsidRDefault="003D232A" w:rsidP="00C21B4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tc>
      </w:tr>
    </w:tbl>
    <w:p w:rsidR="003D232A" w:rsidRPr="00373B98" w:rsidRDefault="003D232A" w:rsidP="003D232A"/>
    <w:tbl>
      <w:tblPr>
        <w:tblW w:w="9747" w:type="dxa"/>
        <w:tblLook w:val="01E0"/>
      </w:tblPr>
      <w:tblGrid>
        <w:gridCol w:w="5920"/>
        <w:gridCol w:w="3827"/>
      </w:tblGrid>
      <w:tr w:rsidR="003D232A" w:rsidRPr="00373B98" w:rsidTr="00C21B47">
        <w:tc>
          <w:tcPr>
            <w:tcW w:w="5920" w:type="dxa"/>
          </w:tcPr>
          <w:p w:rsidR="003D232A" w:rsidRPr="00373B98" w:rsidRDefault="003D232A" w:rsidP="00C21B47">
            <w:pPr>
              <w:rPr>
                <w:vertAlign w:val="superscript"/>
              </w:rPr>
            </w:pPr>
          </w:p>
        </w:tc>
        <w:tc>
          <w:tcPr>
            <w:tcW w:w="3827" w:type="dxa"/>
          </w:tcPr>
          <w:p w:rsidR="003D232A" w:rsidRPr="00373B98" w:rsidRDefault="003D232A" w:rsidP="00C21B47"/>
        </w:tc>
      </w:tr>
    </w:tbl>
    <w:p w:rsidR="00A1658C" w:rsidRDefault="00A1658C" w:rsidP="00A1658C">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A1658C" w:rsidRDefault="00A1658C" w:rsidP="00A1658C">
      <w:pPr>
        <w:keepNext/>
        <w:numPr>
          <w:ilvl w:val="2"/>
          <w:numId w:val="0"/>
        </w:numPr>
        <w:tabs>
          <w:tab w:val="num" w:pos="-5040"/>
        </w:tabs>
        <w:jc w:val="both"/>
        <w:outlineLvl w:val="2"/>
        <w:rPr>
          <w:b/>
          <w:bCs/>
        </w:rPr>
      </w:pPr>
      <w:r>
        <w:rPr>
          <w:b/>
          <w:bCs/>
        </w:rPr>
        <w:t>____________________________________________________________________________</w:t>
      </w:r>
    </w:p>
    <w:p w:rsidR="00A1658C" w:rsidRPr="00155741" w:rsidRDefault="00A1658C" w:rsidP="00A1658C">
      <w:pPr>
        <w:tabs>
          <w:tab w:val="left" w:pos="8640"/>
        </w:tabs>
        <w:jc w:val="center"/>
        <w:rPr>
          <w:i/>
        </w:rPr>
      </w:pPr>
      <w:r>
        <w:rPr>
          <w:i/>
        </w:rPr>
        <w:t>(наименование претендента)</w:t>
      </w:r>
    </w:p>
    <w:p w:rsidR="00A1658C" w:rsidRPr="00155741" w:rsidRDefault="00A1658C" w:rsidP="00A1658C">
      <w:r>
        <w:t>_____________________________________________________________________________</w:t>
      </w:r>
    </w:p>
    <w:p w:rsidR="00A1658C" w:rsidRPr="00155741" w:rsidRDefault="00A1658C" w:rsidP="00A1658C">
      <w:pPr>
        <w:rPr>
          <w:i/>
        </w:rPr>
      </w:pPr>
      <w:r>
        <w:rPr>
          <w:i/>
        </w:rPr>
        <w:t xml:space="preserve">       Печать</w:t>
      </w:r>
      <w:r>
        <w:rPr>
          <w:i/>
        </w:rPr>
        <w:tab/>
      </w:r>
      <w:r>
        <w:rPr>
          <w:i/>
        </w:rPr>
        <w:tab/>
      </w:r>
      <w:r>
        <w:rPr>
          <w:i/>
        </w:rPr>
        <w:tab/>
        <w:t xml:space="preserve">               (должность, подпись, ФИО)</w:t>
      </w:r>
    </w:p>
    <w:p w:rsidR="00A1658C" w:rsidRPr="00155741" w:rsidRDefault="00A1658C" w:rsidP="00A1658C">
      <w:pPr>
        <w:ind w:left="6372" w:right="-1"/>
        <w:outlineLvl w:val="0"/>
      </w:pPr>
      <w:r>
        <w:t>«____» _________ 20___ г.</w:t>
      </w:r>
    </w:p>
    <w:p w:rsidR="003D232A" w:rsidRDefault="003D232A" w:rsidP="00E33557">
      <w:pPr>
        <w:ind w:left="142"/>
        <w:jc w:val="both"/>
      </w:pPr>
    </w:p>
    <w:p w:rsidR="009A425B" w:rsidRDefault="009A425B" w:rsidP="00E33557">
      <w:pPr>
        <w:ind w:left="142"/>
        <w:jc w:val="both"/>
      </w:pPr>
    </w:p>
    <w:p w:rsidR="009A425B" w:rsidRDefault="009A425B"/>
    <w:sectPr w:rsidR="009A42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04" w:rsidRDefault="00245104">
      <w:r>
        <w:separator/>
      </w:r>
    </w:p>
  </w:endnote>
  <w:endnote w:type="continuationSeparator" w:id="0">
    <w:p w:rsidR="00245104" w:rsidRDefault="00245104">
      <w:r>
        <w:continuationSeparator/>
      </w:r>
    </w:p>
  </w:endnote>
  <w:endnote w:type="continuationNotice" w:id="1">
    <w:p w:rsidR="00245104" w:rsidRDefault="002451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A44D4"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A44D4"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jc w:val="center"/>
    </w:pPr>
  </w:p>
  <w:p w:rsidR="00C21B47" w:rsidRDefault="00C21B4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04" w:rsidRDefault="00245104">
      <w:r>
        <w:separator/>
      </w:r>
    </w:p>
  </w:footnote>
  <w:footnote w:type="continuationSeparator" w:id="0">
    <w:p w:rsidR="00245104" w:rsidRDefault="00245104">
      <w:r>
        <w:continuationSeparator/>
      </w:r>
    </w:p>
  </w:footnote>
  <w:footnote w:type="continuationNotice" w:id="1">
    <w:p w:rsidR="00245104" w:rsidRDefault="00245104"/>
  </w:footnote>
  <w:footnote w:id="2">
    <w:p w:rsidR="001E246F" w:rsidRPr="008770E6" w:rsidRDefault="001E246F" w:rsidP="001E246F">
      <w:pPr>
        <w:pStyle w:val="aff"/>
        <w:rPr>
          <w:i/>
          <w:u w:val="single"/>
        </w:rPr>
      </w:pPr>
      <w:r w:rsidRPr="007E0563">
        <w:rPr>
          <w:rStyle w:val="af7"/>
          <w:i/>
          <w:highlight w:val="magenta"/>
          <w:u w:val="single"/>
        </w:rPr>
        <w:footnoteRef/>
      </w:r>
      <w:r w:rsidRPr="007E0563">
        <w:rPr>
          <w:i/>
          <w:highlight w:val="magenta"/>
          <w:u w:val="single"/>
        </w:rPr>
        <w:t xml:space="preserve"> </w:t>
      </w:r>
      <w:r w:rsidRPr="007E0563">
        <w:rPr>
          <w:i/>
          <w:sz w:val="24"/>
          <w:szCs w:val="24"/>
          <w:highlight w:val="magenta"/>
          <w:u w:val="single"/>
        </w:rPr>
        <w:t>согласовывается Сторонами в момент подписания Договора</w:t>
      </w:r>
    </w:p>
  </w:footnote>
  <w:footnote w:id="3">
    <w:p w:rsidR="00C21B47" w:rsidRDefault="00C21B4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A44D4">
    <w:pPr>
      <w:pStyle w:val="afc"/>
      <w:jc w:val="center"/>
    </w:pPr>
    <w:fldSimple w:instr=" PAGE   \* MERGEFORMAT ">
      <w:r w:rsidR="00FA4221">
        <w:rPr>
          <w:noProof/>
        </w:rPr>
        <w:t>32</w:t>
      </w:r>
    </w:fldSimple>
  </w:p>
  <w:p w:rsidR="00C21B47" w:rsidRDefault="00C21B4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A44D4" w:rsidP="00510148">
    <w:pPr>
      <w:pStyle w:val="afc"/>
      <w:jc w:val="center"/>
    </w:pPr>
    <w:fldSimple w:instr=" PAGE   \* MERGEFORMAT ">
      <w:r w:rsidR="00D26478">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FB00B5C4"/>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057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51"/>
  </w:num>
  <w:num w:numId="9">
    <w:abstractNumId w:val="44"/>
  </w:num>
  <w:num w:numId="10">
    <w:abstractNumId w:val="60"/>
  </w:num>
  <w:num w:numId="11">
    <w:abstractNumId w:val="41"/>
  </w:num>
  <w:num w:numId="12">
    <w:abstractNumId w:val="43"/>
  </w:num>
  <w:num w:numId="13">
    <w:abstractNumId w:val="37"/>
  </w:num>
  <w:num w:numId="14">
    <w:abstractNumId w:val="38"/>
  </w:num>
  <w:num w:numId="15">
    <w:abstractNumId w:val="56"/>
  </w:num>
  <w:num w:numId="16">
    <w:abstractNumId w:val="29"/>
  </w:num>
  <w:num w:numId="17">
    <w:abstractNumId w:val="53"/>
  </w:num>
  <w:num w:numId="18">
    <w:abstractNumId w:val="49"/>
  </w:num>
  <w:num w:numId="19">
    <w:abstractNumId w:val="50"/>
  </w:num>
  <w:num w:numId="20">
    <w:abstractNumId w:val="28"/>
  </w:num>
  <w:num w:numId="21">
    <w:abstractNumId w:val="34"/>
  </w:num>
  <w:num w:numId="22">
    <w:abstractNumId w:val="4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35"/>
  </w:num>
  <w:num w:numId="26">
    <w:abstractNumId w:val="26"/>
  </w:num>
  <w:num w:numId="27">
    <w:abstractNumId w:val="46"/>
  </w:num>
  <w:num w:numId="28">
    <w:abstractNumId w:val="57"/>
  </w:num>
  <w:num w:numId="29">
    <w:abstractNumId w:val="31"/>
  </w:num>
  <w:num w:numId="30">
    <w:abstractNumId w:val="39"/>
  </w:num>
  <w:num w:numId="31">
    <w:abstractNumId w:val="25"/>
  </w:num>
  <w:num w:numId="32">
    <w:abstractNumId w:val="36"/>
  </w:num>
  <w:num w:numId="33">
    <w:abstractNumId w:val="58"/>
  </w:num>
  <w:num w:numId="34">
    <w:abstractNumId w:val="23"/>
  </w:num>
  <w:num w:numId="35">
    <w:abstractNumId w:val="33"/>
  </w:num>
  <w:num w:numId="36">
    <w:abstractNumId w:val="59"/>
  </w:num>
  <w:num w:numId="37">
    <w:abstractNumId w:val="24"/>
  </w:num>
  <w:num w:numId="38">
    <w:abstractNumId w:val="52"/>
  </w:num>
  <w:num w:numId="39">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4"/>
  </w:num>
  <w:num w:numId="42">
    <w:abstractNumId w:val="27"/>
  </w:num>
  <w:num w:numId="43">
    <w:abstractNumId w:val="32"/>
  </w:num>
  <w:num w:numId="44">
    <w:abstractNumId w:val="45"/>
  </w:num>
  <w:num w:numId="45">
    <w:abstractNumId w:val="40"/>
  </w:num>
  <w:num w:numId="46">
    <w:abstractNumId w:val="6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9C8"/>
    <w:rsid w:val="00004F48"/>
    <w:rsid w:val="000056DA"/>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A46"/>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3D7"/>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9A"/>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46F"/>
    <w:rsid w:val="001E2F9C"/>
    <w:rsid w:val="001E33D3"/>
    <w:rsid w:val="001E3E36"/>
    <w:rsid w:val="001E5185"/>
    <w:rsid w:val="001E5253"/>
    <w:rsid w:val="001E5348"/>
    <w:rsid w:val="001E6511"/>
    <w:rsid w:val="001E6E80"/>
    <w:rsid w:val="001E7582"/>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501"/>
    <w:rsid w:val="002410DF"/>
    <w:rsid w:val="00242695"/>
    <w:rsid w:val="00242A1E"/>
    <w:rsid w:val="00243F0F"/>
    <w:rsid w:val="00245104"/>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97871"/>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EEA"/>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25B"/>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43A"/>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2A"/>
    <w:rsid w:val="003D23C9"/>
    <w:rsid w:val="003D2759"/>
    <w:rsid w:val="003D3596"/>
    <w:rsid w:val="003D3C71"/>
    <w:rsid w:val="003D3FC0"/>
    <w:rsid w:val="003D401F"/>
    <w:rsid w:val="003D485E"/>
    <w:rsid w:val="003D63BA"/>
    <w:rsid w:val="003E181F"/>
    <w:rsid w:val="003E2C12"/>
    <w:rsid w:val="003E32E8"/>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4FDC"/>
    <w:rsid w:val="00505622"/>
    <w:rsid w:val="00505842"/>
    <w:rsid w:val="005058F1"/>
    <w:rsid w:val="00506066"/>
    <w:rsid w:val="00506989"/>
    <w:rsid w:val="0050702D"/>
    <w:rsid w:val="0051006B"/>
    <w:rsid w:val="00510148"/>
    <w:rsid w:val="00510C5D"/>
    <w:rsid w:val="00511914"/>
    <w:rsid w:val="00511EDC"/>
    <w:rsid w:val="005129E1"/>
    <w:rsid w:val="005148F1"/>
    <w:rsid w:val="00514A3A"/>
    <w:rsid w:val="00514DA3"/>
    <w:rsid w:val="0051529F"/>
    <w:rsid w:val="00515C71"/>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CF9"/>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D2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0F8"/>
    <w:rsid w:val="005C4BFB"/>
    <w:rsid w:val="005C58AF"/>
    <w:rsid w:val="005C5AB8"/>
    <w:rsid w:val="005C66F5"/>
    <w:rsid w:val="005C6744"/>
    <w:rsid w:val="005C69A6"/>
    <w:rsid w:val="005D0613"/>
    <w:rsid w:val="005D296C"/>
    <w:rsid w:val="005D573E"/>
    <w:rsid w:val="005D5B59"/>
    <w:rsid w:val="005D6190"/>
    <w:rsid w:val="005D64F1"/>
    <w:rsid w:val="005D6803"/>
    <w:rsid w:val="005D776A"/>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093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404"/>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243"/>
    <w:rsid w:val="00677EA3"/>
    <w:rsid w:val="006801C2"/>
    <w:rsid w:val="00681C65"/>
    <w:rsid w:val="00682215"/>
    <w:rsid w:val="00685C56"/>
    <w:rsid w:val="006863B5"/>
    <w:rsid w:val="00686679"/>
    <w:rsid w:val="00687E7D"/>
    <w:rsid w:val="00690B2B"/>
    <w:rsid w:val="00691C5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2F7"/>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457"/>
    <w:rsid w:val="007046B2"/>
    <w:rsid w:val="00705E2E"/>
    <w:rsid w:val="00706C8C"/>
    <w:rsid w:val="0072064C"/>
    <w:rsid w:val="00722AFD"/>
    <w:rsid w:val="00722D74"/>
    <w:rsid w:val="00723E5E"/>
    <w:rsid w:val="00724B9D"/>
    <w:rsid w:val="00725483"/>
    <w:rsid w:val="007259AC"/>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20B"/>
    <w:rsid w:val="00765DAB"/>
    <w:rsid w:val="0076658F"/>
    <w:rsid w:val="0077096E"/>
    <w:rsid w:val="0077115E"/>
    <w:rsid w:val="007715DA"/>
    <w:rsid w:val="007747B6"/>
    <w:rsid w:val="00775A5A"/>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5AF"/>
    <w:rsid w:val="00794B4F"/>
    <w:rsid w:val="00797371"/>
    <w:rsid w:val="0079756E"/>
    <w:rsid w:val="007A0078"/>
    <w:rsid w:val="007A0346"/>
    <w:rsid w:val="007A0927"/>
    <w:rsid w:val="007A1C71"/>
    <w:rsid w:val="007A38EF"/>
    <w:rsid w:val="007A4852"/>
    <w:rsid w:val="007A58E3"/>
    <w:rsid w:val="007A6FD8"/>
    <w:rsid w:val="007B123F"/>
    <w:rsid w:val="007B2101"/>
    <w:rsid w:val="007B26E8"/>
    <w:rsid w:val="007B36CE"/>
    <w:rsid w:val="007B3899"/>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9F0"/>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27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D5B"/>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0C75"/>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BB1"/>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4BAC"/>
    <w:rsid w:val="00945B21"/>
    <w:rsid w:val="0094610A"/>
    <w:rsid w:val="00946FB3"/>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6A6"/>
    <w:rsid w:val="00982C6F"/>
    <w:rsid w:val="009830CC"/>
    <w:rsid w:val="009836B4"/>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25B"/>
    <w:rsid w:val="009A6906"/>
    <w:rsid w:val="009A6FDC"/>
    <w:rsid w:val="009A7C6C"/>
    <w:rsid w:val="009A7CD1"/>
    <w:rsid w:val="009B0A27"/>
    <w:rsid w:val="009B1123"/>
    <w:rsid w:val="009B1664"/>
    <w:rsid w:val="009B43DB"/>
    <w:rsid w:val="009B4838"/>
    <w:rsid w:val="009B5AAE"/>
    <w:rsid w:val="009B5B89"/>
    <w:rsid w:val="009C15AA"/>
    <w:rsid w:val="009C211A"/>
    <w:rsid w:val="009C7BA1"/>
    <w:rsid w:val="009D01E1"/>
    <w:rsid w:val="009D140E"/>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861"/>
    <w:rsid w:val="00A134DC"/>
    <w:rsid w:val="00A135E2"/>
    <w:rsid w:val="00A13F75"/>
    <w:rsid w:val="00A14699"/>
    <w:rsid w:val="00A153F5"/>
    <w:rsid w:val="00A161F5"/>
    <w:rsid w:val="00A1658C"/>
    <w:rsid w:val="00A16719"/>
    <w:rsid w:val="00A2183E"/>
    <w:rsid w:val="00A23026"/>
    <w:rsid w:val="00A2358C"/>
    <w:rsid w:val="00A2457E"/>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09B3"/>
    <w:rsid w:val="00A81242"/>
    <w:rsid w:val="00A81896"/>
    <w:rsid w:val="00A81E2A"/>
    <w:rsid w:val="00A82484"/>
    <w:rsid w:val="00A8303E"/>
    <w:rsid w:val="00A83569"/>
    <w:rsid w:val="00A84360"/>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D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6E5"/>
    <w:rsid w:val="00B129CC"/>
    <w:rsid w:val="00B12B16"/>
    <w:rsid w:val="00B152B6"/>
    <w:rsid w:val="00B159E8"/>
    <w:rsid w:val="00B178A4"/>
    <w:rsid w:val="00B1794E"/>
    <w:rsid w:val="00B20C51"/>
    <w:rsid w:val="00B211C1"/>
    <w:rsid w:val="00B22346"/>
    <w:rsid w:val="00B22B90"/>
    <w:rsid w:val="00B24553"/>
    <w:rsid w:val="00B252EE"/>
    <w:rsid w:val="00B25998"/>
    <w:rsid w:val="00B2667D"/>
    <w:rsid w:val="00B304A9"/>
    <w:rsid w:val="00B31027"/>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235"/>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B47"/>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1C7"/>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93F"/>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4D4"/>
    <w:rsid w:val="00CA4698"/>
    <w:rsid w:val="00CA4F61"/>
    <w:rsid w:val="00CA5148"/>
    <w:rsid w:val="00CA673D"/>
    <w:rsid w:val="00CA68FD"/>
    <w:rsid w:val="00CB0819"/>
    <w:rsid w:val="00CB3150"/>
    <w:rsid w:val="00CB3BBA"/>
    <w:rsid w:val="00CB4A32"/>
    <w:rsid w:val="00CB5E99"/>
    <w:rsid w:val="00CB6943"/>
    <w:rsid w:val="00CC064B"/>
    <w:rsid w:val="00CC2FC1"/>
    <w:rsid w:val="00CC36EB"/>
    <w:rsid w:val="00CC3790"/>
    <w:rsid w:val="00CC4C1B"/>
    <w:rsid w:val="00CC6413"/>
    <w:rsid w:val="00CD0D8D"/>
    <w:rsid w:val="00CD0F32"/>
    <w:rsid w:val="00CD21DC"/>
    <w:rsid w:val="00CD242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478"/>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45C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557"/>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E46"/>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2B2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3B1"/>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5C72"/>
    <w:rsid w:val="00F86E0C"/>
    <w:rsid w:val="00F86FAA"/>
    <w:rsid w:val="00F87826"/>
    <w:rsid w:val="00F91C4C"/>
    <w:rsid w:val="00F93108"/>
    <w:rsid w:val="00F935EB"/>
    <w:rsid w:val="00F94925"/>
    <w:rsid w:val="00F95B55"/>
    <w:rsid w:val="00F9754F"/>
    <w:rsid w:val="00F97E18"/>
    <w:rsid w:val="00FA0811"/>
    <w:rsid w:val="00FA3C13"/>
    <w:rsid w:val="00FA40D7"/>
    <w:rsid w:val="00FA4221"/>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3F7"/>
    <w:rsid w:val="00FD18B9"/>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9A425B"/>
    <w:pPr>
      <w:ind w:left="0"/>
      <w:contextualSpacing/>
      <w:jc w:val="both"/>
    </w:pPr>
    <w:rPr>
      <w:lang w:eastAsia="ru-RU"/>
    </w:rPr>
  </w:style>
  <w:style w:type="character" w:customStyle="1" w:styleId="1c">
    <w:name w:val="Основной текст с отступом Знак1"/>
    <w:basedOn w:val="a1"/>
    <w:link w:val="afd"/>
    <w:uiPriority w:val="99"/>
    <w:rsid w:val="009A425B"/>
    <w:rPr>
      <w:sz w:val="28"/>
      <w:lang w:eastAsia="ar-SA"/>
    </w:rPr>
  </w:style>
  <w:style w:type="character" w:customStyle="1" w:styleId="1f">
    <w:name w:val="Текст сноски Знак1"/>
    <w:basedOn w:val="a1"/>
    <w:link w:val="aff"/>
    <w:uiPriority w:val="99"/>
    <w:rsid w:val="009A425B"/>
    <w:rPr>
      <w:lang w:eastAsia="ar-SA"/>
    </w:rPr>
  </w:style>
  <w:style w:type="character" w:customStyle="1" w:styleId="aff3">
    <w:name w:val="Название Знак"/>
    <w:basedOn w:val="a1"/>
    <w:link w:val="aff1"/>
    <w:rsid w:val="009A425B"/>
    <w:rPr>
      <w:rFonts w:ascii="Arial" w:hAnsi="Arial" w:cs="Arial"/>
      <w:b/>
      <w:bCs/>
      <w:kern w:val="1"/>
      <w:sz w:val="32"/>
      <w:szCs w:val="32"/>
      <w:lang w:eastAsia="ar-SA"/>
    </w:rPr>
  </w:style>
  <w:style w:type="character" w:customStyle="1" w:styleId="1f1">
    <w:name w:val="Подзаголовок Знак1"/>
    <w:basedOn w:val="a1"/>
    <w:link w:val="aff2"/>
    <w:rsid w:val="009A425B"/>
    <w:rPr>
      <w:b/>
      <w:bCs/>
      <w:sz w:val="24"/>
      <w:szCs w:val="24"/>
      <w:lang w:eastAsia="ar-SA"/>
    </w:rPr>
  </w:style>
  <w:style w:type="character" w:customStyle="1" w:styleId="1f3">
    <w:name w:val="Тема примечания Знак1"/>
    <w:basedOn w:val="1fc"/>
    <w:link w:val="aff6"/>
    <w:uiPriority w:val="99"/>
    <w:rsid w:val="009A425B"/>
    <w:rPr>
      <w:b/>
      <w:bCs/>
    </w:rPr>
  </w:style>
  <w:style w:type="character" w:customStyle="1" w:styleId="1f4">
    <w:name w:val="Текст выноски Знак1"/>
    <w:basedOn w:val="a1"/>
    <w:link w:val="aff7"/>
    <w:uiPriority w:val="99"/>
    <w:rsid w:val="009A425B"/>
    <w:rPr>
      <w:rFonts w:ascii="Tahoma" w:hAnsi="Tahoma"/>
      <w:sz w:val="16"/>
      <w:szCs w:val="16"/>
      <w:lang w:eastAsia="ar-SA"/>
    </w:rPr>
  </w:style>
  <w:style w:type="character" w:customStyle="1" w:styleId="1fb">
    <w:name w:val="Текст концевой сноски Знак1"/>
    <w:basedOn w:val="a1"/>
    <w:link w:val="affd"/>
    <w:uiPriority w:val="99"/>
    <w:rsid w:val="009A425B"/>
    <w:rPr>
      <w:lang w:eastAsia="ar-SA"/>
    </w:rPr>
  </w:style>
  <w:style w:type="character" w:customStyle="1" w:styleId="hps">
    <w:name w:val="hps"/>
    <w:basedOn w:val="a1"/>
    <w:rsid w:val="009A425B"/>
  </w:style>
  <w:style w:type="paragraph" w:styleId="27">
    <w:name w:val="Body Text Indent 2"/>
    <w:basedOn w:val="a0"/>
    <w:link w:val="213"/>
    <w:uiPriority w:val="99"/>
    <w:semiHidden/>
    <w:unhideWhenUsed/>
    <w:rsid w:val="009A425B"/>
    <w:pPr>
      <w:spacing w:after="120" w:line="480" w:lineRule="auto"/>
      <w:ind w:left="283"/>
    </w:pPr>
  </w:style>
  <w:style w:type="character" w:customStyle="1" w:styleId="213">
    <w:name w:val="Основной текст с отступом 2 Знак1"/>
    <w:basedOn w:val="a1"/>
    <w:link w:val="27"/>
    <w:uiPriority w:val="99"/>
    <w:semiHidden/>
    <w:rsid w:val="009A425B"/>
    <w:rPr>
      <w:sz w:val="24"/>
      <w:szCs w:val="24"/>
      <w:lang w:eastAsia="ar-SA"/>
    </w:rPr>
  </w:style>
  <w:style w:type="paragraph" w:customStyle="1" w:styleId="1fd">
    <w:name w:val="???????1"/>
    <w:rsid w:val="009A425B"/>
    <w:pPr>
      <w:overflowPunct w:val="0"/>
      <w:autoSpaceDE w:val="0"/>
      <w:autoSpaceDN w:val="0"/>
      <w:adjustRightInd w:val="0"/>
      <w:textAlignment w:val="baseline"/>
    </w:pPr>
    <w:rPr>
      <w:lang w:eastAsia="en-US"/>
    </w:rPr>
  </w:style>
  <w:style w:type="paragraph" w:customStyle="1" w:styleId="afff7">
    <w:name w:val="无间隔"/>
    <w:uiPriority w:val="1"/>
    <w:qFormat/>
    <w:rsid w:val="009A425B"/>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A425B"/>
    <w:pPr>
      <w:ind w:left="720"/>
    </w:pPr>
  </w:style>
  <w:style w:type="character" w:customStyle="1" w:styleId="Char">
    <w:name w:val="列出段落 Char"/>
    <w:link w:val="afff8"/>
    <w:uiPriority w:val="34"/>
    <w:locked/>
    <w:rsid w:val="009A425B"/>
    <w:rPr>
      <w:sz w:val="24"/>
      <w:szCs w:val="24"/>
      <w:lang w:eastAsia="ar-SA"/>
    </w:rPr>
  </w:style>
  <w:style w:type="character" w:customStyle="1" w:styleId="shorttext">
    <w:name w:val="short_text"/>
    <w:basedOn w:val="a1"/>
    <w:rsid w:val="009A425B"/>
  </w:style>
  <w:style w:type="paragraph" w:customStyle="1" w:styleId="a">
    <w:name w:val="Загоолвок по лев"/>
    <w:basedOn w:val="af9"/>
    <w:qFormat/>
    <w:rsid w:val="009A425B"/>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9A425B"/>
    <w:pPr>
      <w:suppressAutoHyphens w:val="0"/>
      <w:spacing w:after="120" w:line="480" w:lineRule="auto"/>
    </w:pPr>
    <w:rPr>
      <w:lang w:eastAsia="ru-RU"/>
    </w:rPr>
  </w:style>
  <w:style w:type="character" w:customStyle="1" w:styleId="29">
    <w:name w:val="Основной текст 2 Знак"/>
    <w:basedOn w:val="a1"/>
    <w:link w:val="28"/>
    <w:uiPriority w:val="99"/>
    <w:rsid w:val="009A425B"/>
    <w:rPr>
      <w:sz w:val="24"/>
      <w:szCs w:val="24"/>
    </w:rPr>
  </w:style>
  <w:style w:type="paragraph" w:customStyle="1" w:styleId="ConsTitle">
    <w:name w:val="ConsTitle"/>
    <w:rsid w:val="009A425B"/>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9A425B"/>
    <w:pPr>
      <w:suppressAutoHyphens w:val="0"/>
      <w:ind w:left="720"/>
      <w:contextualSpacing/>
    </w:pPr>
    <w:rPr>
      <w:rFonts w:eastAsia="Calibri"/>
      <w:szCs w:val="20"/>
      <w:lang w:eastAsia="ru-RU"/>
    </w:rPr>
  </w:style>
  <w:style w:type="paragraph" w:customStyle="1" w:styleId="normal0">
    <w:name w:val="normal"/>
    <w:rsid w:val="009A4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kuleshove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C3A63-FEBA-41E1-B4FA-CE0196171C41}">
  <ds:schemaRefs>
    <ds:schemaRef ds:uri="http://schemas.openxmlformats.org/officeDocument/2006/bibliography"/>
  </ds:schemaRefs>
</ds:datastoreItem>
</file>

<file path=customXml/itemProps4.xml><?xml version="1.0" encoding="utf-8"?>
<ds:datastoreItem xmlns:ds="http://schemas.openxmlformats.org/officeDocument/2006/customXml" ds:itemID="{748BBA19-4745-4F83-B60C-88F7B96130CF}">
  <ds:schemaRefs>
    <ds:schemaRef ds:uri="http://schemas.openxmlformats.org/officeDocument/2006/bibliography"/>
  </ds:schemaRefs>
</ds:datastoreItem>
</file>

<file path=customXml/itemProps5.xml><?xml version="1.0" encoding="utf-8"?>
<ds:datastoreItem xmlns:ds="http://schemas.openxmlformats.org/officeDocument/2006/customXml" ds:itemID="{92E9E7E4-649C-4700-BD03-DE4C2F86853A}">
  <ds:schemaRefs>
    <ds:schemaRef ds:uri="http://schemas.openxmlformats.org/officeDocument/2006/bibliography"/>
  </ds:schemaRefs>
</ds:datastoreItem>
</file>

<file path=customXml/itemProps6.xml><?xml version="1.0" encoding="utf-8"?>
<ds:datastoreItem xmlns:ds="http://schemas.openxmlformats.org/officeDocument/2006/customXml" ds:itemID="{8451E260-6D0B-4807-8304-569E041C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78</Pages>
  <Words>26844</Words>
  <Characters>153017</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179502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70</cp:revision>
  <cp:lastPrinted>2020-08-14T04:59:00Z</cp:lastPrinted>
  <dcterms:created xsi:type="dcterms:W3CDTF">2020-06-29T15:27:00Z</dcterms:created>
  <dcterms:modified xsi:type="dcterms:W3CDTF">2020-11-09T08:22:00Z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