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636E7" w:rsidRDefault="00A861E0">
      <w:pPr>
        <w:tabs>
          <w:tab w:val="left" w:pos="4962"/>
        </w:tabs>
        <w:ind w:left="4820"/>
        <w:rPr>
          <w:b/>
          <w:bCs/>
          <w:sz w:val="28"/>
          <w:szCs w:val="28"/>
        </w:rPr>
      </w:pPr>
      <w:r>
        <w:rPr>
          <w:b/>
          <w:bCs/>
          <w:noProof/>
          <w:sz w:val="28"/>
          <w:szCs w:val="28"/>
          <w:lang w:eastAsia="ru-RU"/>
        </w:rPr>
        <w:drawing>
          <wp:anchor distT="0" distB="0" distL="114300" distR="114300" simplePos="0" relativeHeight="251657216" behindDoc="0" locked="0" layoutInCell="1" allowOverlap="1">
            <wp:simplePos x="0" y="0"/>
            <wp:positionH relativeFrom="column">
              <wp:posOffset>3043417</wp:posOffset>
            </wp:positionH>
            <wp:positionV relativeFrom="paragraph">
              <wp:posOffset>302204</wp:posOffset>
            </wp:positionV>
            <wp:extent cx="1526650" cy="1144988"/>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3" cstate="print"/>
                    <a:srcRect/>
                    <a:stretch>
                      <a:fillRect/>
                    </a:stretch>
                  </pic:blipFill>
                  <pic:spPr bwMode="auto">
                    <a:xfrm>
                      <a:off x="0" y="0"/>
                      <a:ext cx="1526650" cy="1144988"/>
                    </a:xfrm>
                    <a:prstGeom prst="rect">
                      <a:avLst/>
                    </a:prstGeom>
                    <a:noFill/>
                    <a:ln w="9525">
                      <a:noFill/>
                      <a:miter lim="800000"/>
                      <a:headEnd/>
                      <a:tailEnd/>
                    </a:ln>
                  </pic:spPr>
                </pic:pic>
              </a:graphicData>
            </a:graphic>
          </wp:anchor>
        </w:drawing>
      </w:r>
      <w:r w:rsidR="00354255">
        <w:rPr>
          <w:b/>
          <w:bCs/>
          <w:sz w:val="28"/>
          <w:szCs w:val="28"/>
        </w:rPr>
        <w:t xml:space="preserve">Председатель Конкурсной комиссии  филиала ПАО «ТрансКонтейнер» </w:t>
      </w:r>
      <w:proofErr w:type="gramStart"/>
      <w:r w:rsidR="00354255">
        <w:rPr>
          <w:b/>
          <w:bCs/>
          <w:sz w:val="28"/>
          <w:szCs w:val="28"/>
        </w:rPr>
        <w:t>на</w:t>
      </w:r>
      <w:proofErr w:type="gramEnd"/>
    </w:p>
    <w:p w:rsidR="00DE6E29" w:rsidRDefault="00C636E7">
      <w:pPr>
        <w:tabs>
          <w:tab w:val="left" w:pos="4962"/>
        </w:tabs>
        <w:ind w:left="4820"/>
        <w:rPr>
          <w:b/>
          <w:bCs/>
          <w:sz w:val="28"/>
          <w:szCs w:val="28"/>
        </w:rPr>
      </w:pPr>
      <w:r>
        <w:rPr>
          <w:b/>
          <w:bCs/>
          <w:sz w:val="28"/>
          <w:szCs w:val="28"/>
        </w:rPr>
        <w:t>Дальневосточной железной дороге</w:t>
      </w:r>
      <w:r w:rsidR="00354255">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E6E29" w:rsidRDefault="00354255">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DE6E29" w:rsidRDefault="00354255">
      <w:pPr>
        <w:tabs>
          <w:tab w:val="left" w:pos="4962"/>
        </w:tabs>
        <w:ind w:left="4820"/>
        <w:rPr>
          <w:b/>
          <w:bCs/>
          <w:sz w:val="28"/>
        </w:rPr>
      </w:pPr>
      <w:r>
        <w:rPr>
          <w:b/>
          <w:bCs/>
          <w:sz w:val="28"/>
        </w:rPr>
        <w:t>«</w:t>
      </w:r>
      <w:r w:rsidR="0077090D">
        <w:rPr>
          <w:b/>
          <w:bCs/>
          <w:sz w:val="28"/>
        </w:rPr>
        <w:t>31</w:t>
      </w:r>
      <w:r>
        <w:rPr>
          <w:b/>
          <w:bCs/>
          <w:sz w:val="28"/>
        </w:rPr>
        <w:t xml:space="preserve">» </w:t>
      </w:r>
      <w:r w:rsidR="0077090D">
        <w:rPr>
          <w:b/>
          <w:bCs/>
          <w:sz w:val="28"/>
        </w:rPr>
        <w:t xml:space="preserve">августа </w:t>
      </w:r>
      <w:r>
        <w:rPr>
          <w:b/>
          <w:bCs/>
          <w:sz w:val="28"/>
        </w:rPr>
        <w:t>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E6E29" w:rsidRDefault="00354255">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w:t>
      </w:r>
      <w:r w:rsidRPr="00EA6975">
        <w:t>оферты № РО-</w:t>
      </w:r>
      <w:r w:rsidR="006F1BFE" w:rsidRPr="00EA6975">
        <w:t>НКПДВЖД</w:t>
      </w:r>
      <w:r w:rsidRPr="00EA6975">
        <w:t>-20-</w:t>
      </w:r>
      <w:r w:rsidR="006F1BFE" w:rsidRPr="00EA6975">
        <w:t>0007</w:t>
      </w:r>
      <w:r>
        <w:t xml:space="preserve"> по предмету закупки </w:t>
      </w:r>
      <w:r>
        <w:rPr>
          <w:b/>
        </w:rPr>
        <w:t>«Оказание и/или организация оказания транспортно-экспедиционных услуг в отношении грузов</w:t>
      </w:r>
      <w:proofErr w:type="gramEnd"/>
      <w:r>
        <w:rPr>
          <w:b/>
        </w:rPr>
        <w:t>/контейнеров в портах Дальнего Востока»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6023A9">
        <w:rPr>
          <w:sz w:val="28"/>
        </w:rPr>
        <w:t xml:space="preserve">, </w:t>
      </w:r>
      <w:r w:rsidR="006023A9" w:rsidRPr="00DB7759">
        <w:rPr>
          <w:highlight w:val="yellow"/>
        </w:rPr>
        <w:t>в электронном формате</w:t>
      </w:r>
      <w:r w:rsidR="006023A9" w:rsidRPr="00DB7759">
        <w:rPr>
          <w:highlight w:val="yellow"/>
          <w:vertAlign w:val="superscript"/>
        </w:rPr>
        <w:footnoteReference w:id="2"/>
      </w:r>
      <w:r w:rsidR="006023A9">
        <w:rPr>
          <w:sz w:val="28"/>
        </w:rPr>
        <w:t xml:space="preserve"> </w:t>
      </w:r>
      <w:r>
        <w:rPr>
          <w:sz w:val="28"/>
        </w:rPr>
        <w:t xml:space="preserve"> (пункт 2 Информационной карты).</w:t>
      </w:r>
    </w:p>
    <w:p w:rsidR="00DE6E29" w:rsidRDefault="00180217">
      <w:pPr>
        <w:pStyle w:val="af9"/>
        <w:numPr>
          <w:ilvl w:val="0"/>
          <w:numId w:val="37"/>
        </w:numPr>
        <w:ind w:left="0" w:firstLine="709"/>
        <w:rPr>
          <w:sz w:val="28"/>
        </w:rPr>
      </w:pPr>
      <w:r w:rsidRPr="00180217">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D7825" w:rsidRPr="007E6DE4" w:rsidRDefault="009D7825" w:rsidP="00A77471">
                  <w:pPr>
                    <w:jc w:val="center"/>
                    <w:rPr>
                      <w:b/>
                      <w:sz w:val="28"/>
                      <w:szCs w:val="28"/>
                    </w:rPr>
                  </w:pPr>
                  <w:r w:rsidRPr="007E6DE4">
                    <w:rPr>
                      <w:b/>
                      <w:sz w:val="28"/>
                      <w:szCs w:val="28"/>
                    </w:rPr>
                    <w:t>_____________________________________________</w:t>
                  </w:r>
                  <w:r>
                    <w:rPr>
                      <w:b/>
                      <w:sz w:val="28"/>
                      <w:szCs w:val="28"/>
                    </w:rPr>
                    <w:t>,</w:t>
                  </w:r>
                </w:p>
                <w:p w:rsidR="009D7825" w:rsidRDefault="009D7825" w:rsidP="00A77471">
                  <w:pPr>
                    <w:jc w:val="center"/>
                    <w:rPr>
                      <w:sz w:val="28"/>
                      <w:szCs w:val="28"/>
                    </w:rPr>
                  </w:pPr>
                  <w:r w:rsidRPr="007E6DE4">
                    <w:rPr>
                      <w:i/>
                      <w:sz w:val="20"/>
                      <w:szCs w:val="20"/>
                    </w:rPr>
                    <w:t>наименование претендента</w:t>
                  </w:r>
                </w:p>
                <w:p w:rsidR="009D7825" w:rsidRPr="007E6DE4" w:rsidRDefault="009D7825" w:rsidP="00A77471">
                  <w:pPr>
                    <w:jc w:val="center"/>
                    <w:rPr>
                      <w:b/>
                      <w:sz w:val="28"/>
                      <w:szCs w:val="28"/>
                    </w:rPr>
                  </w:pPr>
                  <w:r w:rsidRPr="007E6DE4">
                    <w:rPr>
                      <w:b/>
                      <w:sz w:val="28"/>
                      <w:szCs w:val="28"/>
                    </w:rPr>
                    <w:t>________________________________________</w:t>
                  </w:r>
                </w:p>
                <w:p w:rsidR="009D7825" w:rsidRPr="007E6DE4" w:rsidRDefault="009D7825" w:rsidP="00A77471">
                  <w:pPr>
                    <w:jc w:val="center"/>
                    <w:rPr>
                      <w:i/>
                      <w:sz w:val="20"/>
                      <w:szCs w:val="20"/>
                    </w:rPr>
                  </w:pPr>
                  <w:r w:rsidRPr="007E6DE4">
                    <w:rPr>
                      <w:i/>
                      <w:sz w:val="20"/>
                      <w:szCs w:val="20"/>
                    </w:rPr>
                    <w:t>государство регистрации претендента</w:t>
                  </w:r>
                </w:p>
                <w:p w:rsidR="009D7825" w:rsidRPr="007E6DE4" w:rsidRDefault="009D7825" w:rsidP="00A77471">
                  <w:pPr>
                    <w:jc w:val="center"/>
                    <w:rPr>
                      <w:b/>
                      <w:sz w:val="28"/>
                      <w:szCs w:val="28"/>
                    </w:rPr>
                  </w:pPr>
                  <w:r w:rsidRPr="007E6DE4">
                    <w:rPr>
                      <w:b/>
                      <w:sz w:val="28"/>
                      <w:szCs w:val="28"/>
                    </w:rPr>
                    <w:t>_____________________________</w:t>
                  </w:r>
                  <w:r>
                    <w:rPr>
                      <w:b/>
                      <w:sz w:val="28"/>
                      <w:szCs w:val="28"/>
                    </w:rPr>
                    <w:t>__________________</w:t>
                  </w:r>
                </w:p>
                <w:p w:rsidR="009D7825" w:rsidRPr="007E6DE4" w:rsidRDefault="009D7825" w:rsidP="00A77471">
                  <w:pPr>
                    <w:jc w:val="center"/>
                    <w:rPr>
                      <w:i/>
                      <w:sz w:val="20"/>
                      <w:szCs w:val="20"/>
                    </w:rPr>
                  </w:pPr>
                  <w:r w:rsidRPr="007E6DE4">
                    <w:rPr>
                      <w:i/>
                      <w:sz w:val="20"/>
                      <w:szCs w:val="20"/>
                    </w:rPr>
                    <w:t>ИНН претендента (для претендентов-резидентов Российской Федерации)</w:t>
                  </w:r>
                </w:p>
                <w:p w:rsidR="009D7825" w:rsidRDefault="009D7825" w:rsidP="00A77471">
                  <w:pPr>
                    <w:jc w:val="both"/>
                  </w:pPr>
                </w:p>
                <w:p w:rsidR="009D7825" w:rsidRDefault="009D7825">
                  <w:pPr>
                    <w:jc w:val="center"/>
                    <w:rPr>
                      <w:b/>
                    </w:rPr>
                  </w:pPr>
                  <w:r>
                    <w:rPr>
                      <w:b/>
                    </w:rPr>
                    <w:t>ЗАЯВКА НА УЧАСТИЕ В ПРОЦЕДУРЕ РАЗМЕЩЕНИЯ ОФЕРТЫ</w:t>
                  </w:r>
                </w:p>
                <w:p w:rsidR="009D7825" w:rsidRPr="00502CC6" w:rsidRDefault="009D7825">
                  <w:pPr>
                    <w:jc w:val="center"/>
                    <w:rPr>
                      <w:b/>
                    </w:rPr>
                  </w:pPr>
                  <w:r>
                    <w:rPr>
                      <w:b/>
                    </w:rPr>
                    <w:t xml:space="preserve"> </w:t>
                  </w:r>
                  <w:r w:rsidRPr="00502CC6">
                    <w:rPr>
                      <w:b/>
                    </w:rPr>
                    <w:t>№ РО-НКПДВЖД-20-0007</w:t>
                  </w:r>
                </w:p>
                <w:p w:rsidR="009D7825" w:rsidRPr="003C6269" w:rsidRDefault="009D7825" w:rsidP="00A77471">
                  <w:pPr>
                    <w:jc w:val="center"/>
                    <w:rPr>
                      <w:b/>
                    </w:rPr>
                  </w:pPr>
                  <w:r>
                    <w:rPr>
                      <w:b/>
                    </w:rPr>
                    <w:t>(лот № _________)</w:t>
                  </w:r>
                </w:p>
                <w:p w:rsidR="009D7825" w:rsidRPr="00DD110F" w:rsidRDefault="009D7825" w:rsidP="00A77471">
                  <w:pPr>
                    <w:jc w:val="center"/>
                    <w:rPr>
                      <w:i/>
                      <w:sz w:val="20"/>
                      <w:szCs w:val="20"/>
                    </w:rPr>
                  </w:pPr>
                  <w:r w:rsidRPr="00DD110F">
                    <w:rPr>
                      <w:i/>
                      <w:sz w:val="20"/>
                      <w:szCs w:val="20"/>
                    </w:rPr>
                    <w:t>(указывается номер лота)</w:t>
                  </w:r>
                </w:p>
                <w:p w:rsidR="009D7825" w:rsidRPr="00923E2D" w:rsidRDefault="009D7825" w:rsidP="00A77471">
                  <w:pPr>
                    <w:jc w:val="center"/>
                    <w:rPr>
                      <w:b/>
                    </w:rPr>
                  </w:pPr>
                </w:p>
                <w:p w:rsidR="009D7825" w:rsidRPr="00923E2D" w:rsidRDefault="009D7825" w:rsidP="00A77471">
                  <w:pPr>
                    <w:ind w:left="2124" w:firstLine="708"/>
                    <w:rPr>
                      <w:i/>
                    </w:rPr>
                  </w:pPr>
                </w:p>
              </w:txbxContent>
            </v:textbox>
            <w10:wrap type="tight"/>
          </v:shape>
        </w:pict>
      </w:r>
      <w:r w:rsidR="00354255">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DE6E29" w:rsidRDefault="00354255">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E6E29" w:rsidRDefault="00354255">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E6E29" w:rsidRDefault="00DE6E29">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E6E29" w:rsidRDefault="0035425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E6E29" w:rsidRDefault="00DE6E29">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E6E29" w:rsidRDefault="0035425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4.1.Претендент должен иметь возможность оказать услуги, предусмотренные предметом </w:t>
      </w:r>
      <w:r>
        <w:rPr>
          <w:sz w:val="28"/>
          <w:szCs w:val="28"/>
        </w:rPr>
        <w:t>процедуры Размещения оферты</w:t>
      </w:r>
      <w:r>
        <w:rPr>
          <w:sz w:val="28"/>
          <w:szCs w:val="28"/>
          <w:lang w:eastAsia="ru-RU"/>
        </w:rPr>
        <w:t xml:space="preserve">, указанным в пункте 1.1.2. настоящей документации о закупке. </w:t>
      </w:r>
    </w:p>
    <w:p w:rsidR="00DE6E29" w:rsidRPr="004F2F6D" w:rsidRDefault="00DE6E29" w:rsidP="00E43C46">
      <w:pPr>
        <w:suppressAutoHyphens w:val="0"/>
        <w:spacing w:before="100" w:beforeAutospacing="1" w:after="100" w:afterAutospacing="1" w:line="240" w:lineRule="atLeast"/>
        <w:ind w:firstLine="709"/>
        <w:contextualSpacing/>
        <w:jc w:val="both"/>
        <w:rPr>
          <w:sz w:val="28"/>
          <w:szCs w:val="28"/>
          <w:lang w:eastAsia="ru-RU"/>
        </w:rPr>
      </w:pPr>
      <w:r>
        <w:rPr>
          <w:sz w:val="28"/>
          <w:szCs w:val="28"/>
          <w:lang w:eastAsia="ru-RU"/>
        </w:rPr>
        <w:t xml:space="preserve">4.2.Претендент должен использовать в своей деятельности Автоматизированную Систему с возможностью передачи Заказчику информации о подходе, обработке, погрузки/выдачи грузов/контейнеров в электронном виде.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4.3.</w:t>
      </w:r>
      <w:r>
        <w:rPr>
          <w:color w:val="000000"/>
          <w:sz w:val="28"/>
          <w:szCs w:val="28"/>
          <w:lang w:eastAsia="ru-RU"/>
        </w:rPr>
        <w:t xml:space="preserve">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(включая, но не ограничиваясь  </w:t>
      </w:r>
      <w:r>
        <w:rPr>
          <w:sz w:val="28"/>
          <w:szCs w:val="28"/>
          <w:lang w:eastAsia="ru-RU"/>
        </w:rPr>
        <w:lastRenderedPageBreak/>
        <w:t xml:space="preserve">ГОСТ </w:t>
      </w:r>
      <w:proofErr w:type="gramStart"/>
      <w:r>
        <w:rPr>
          <w:sz w:val="28"/>
          <w:szCs w:val="28"/>
          <w:lang w:eastAsia="ru-RU"/>
        </w:rPr>
        <w:t>Р</w:t>
      </w:r>
      <w:proofErr w:type="gramEnd"/>
      <w:r>
        <w:rPr>
          <w:sz w:val="28"/>
          <w:szCs w:val="28"/>
          <w:lang w:eastAsia="ru-RU"/>
        </w:rPr>
        <w:t xml:space="preserve"> 52298-2004),</w:t>
      </w:r>
      <w:r>
        <w:rPr>
          <w:color w:val="000000"/>
          <w:sz w:val="28"/>
          <w:szCs w:val="28"/>
          <w:lang w:eastAsia="ru-RU"/>
        </w:rPr>
        <w:t xml:space="preserve"> обычаями делового оборота, настоящей документацией о закупке.</w:t>
      </w:r>
      <w:r>
        <w:rPr>
          <w:sz w:val="28"/>
          <w:szCs w:val="28"/>
          <w:lang w:eastAsia="ru-RU"/>
        </w:rPr>
        <w:t xml:space="preserve"> </w:t>
      </w:r>
    </w:p>
    <w:p w:rsidR="00DE6E29" w:rsidRPr="004F2F6D"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4.4.В Предложение о сотрудничестве, приложение № 3 документации о закупке, Претендентом указывается:</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4.4.1. Наименование, место нахождения порта/</w:t>
      </w:r>
      <w:proofErr w:type="gramStart"/>
      <w:r>
        <w:rPr>
          <w:sz w:val="28"/>
          <w:szCs w:val="28"/>
          <w:lang w:eastAsia="ru-RU"/>
        </w:rPr>
        <w:t>причала</w:t>
      </w:r>
      <w:proofErr w:type="gramEnd"/>
      <w:r>
        <w:rPr>
          <w:sz w:val="28"/>
          <w:szCs w:val="28"/>
          <w:lang w:eastAsia="ru-RU"/>
        </w:rPr>
        <w:t xml:space="preserve"> в границах которого Претендент обязуется оказывать услуги Заказчику;</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4.4.2. Сообщение, в котором Претендент готов оказывать услуги, указывается путем проставления знака «</w:t>
      </w:r>
      <w:r>
        <w:rPr>
          <w:sz w:val="28"/>
          <w:szCs w:val="28"/>
          <w:lang w:val="en-US" w:eastAsia="ru-RU"/>
        </w:rPr>
        <w:t>V</w:t>
      </w:r>
      <w:r>
        <w:rPr>
          <w:sz w:val="28"/>
          <w:szCs w:val="28"/>
          <w:lang w:eastAsia="ru-RU"/>
        </w:rPr>
        <w:t>»;</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4.4.3. Перечень услуг, которые Претендент готов оказать Заказчику в разрезе каждого вида сообщения;</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4.4.4. При необходимости, перечень услуг, для оказания которых требуется заключение отдельных договоров, соглашений или подписание Заказчиком иных документов;</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4.4.5. Применение Претендентом в своей деятельности ставки налога на добавленную стоимость, НДС.</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4.5. Стоимость услуг, указанных Претендентом в Предложении о сотрудничестве (приложение № 3), согласуется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DE6E29" w:rsidRPr="009E3D96"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4.6. В процессе исполнения заключаемого по результатам проведения настоящей закупки договора, сторонами могут быть согласованы услуги и их стоимость в рамках предмета настоящей закупки, не указанные в приложении № 3 настоящей документации о закупке, без проведения дополнительных конкурсных процедур. </w:t>
      </w:r>
    </w:p>
    <w:p w:rsidR="00DE6E29" w:rsidRDefault="00DE6E29" w:rsidP="00E43C46">
      <w:pPr>
        <w:suppressAutoHyphens w:val="0"/>
        <w:spacing w:before="100" w:beforeAutospacing="1" w:after="100" w:afterAutospacing="1"/>
        <w:ind w:firstLine="709"/>
        <w:contextualSpacing/>
        <w:jc w:val="both"/>
        <w:rPr>
          <w:sz w:val="28"/>
          <w:szCs w:val="28"/>
        </w:rPr>
      </w:pPr>
      <w:r>
        <w:rPr>
          <w:sz w:val="28"/>
          <w:szCs w:val="28"/>
          <w:lang w:eastAsia="ru-RU"/>
        </w:rPr>
        <w:t xml:space="preserve">4.7. </w:t>
      </w:r>
      <w:proofErr w:type="gramStart"/>
      <w:r>
        <w:rPr>
          <w:color w:val="000000"/>
          <w:sz w:val="28"/>
          <w:szCs w:val="28"/>
        </w:rPr>
        <w:t>Максимальная (совокупная) цена договора/договоров, заключаемых по итогам процедуры Размещения оферты, составляет 1 442 927 058,00 (один миллиард четыреста сорок два миллиона девятьсот двадцать семь тысяч пятьдесят восемь) рублей 00 копеек, с учетом всех налогов, за исключением НДС, расходов по оказанию услуг/выполнению работ,  внесение государственных и иных сборов, расходы, связанные с коммерческой эксплуатацией материальных</w:t>
      </w:r>
      <w:r>
        <w:rPr>
          <w:sz w:val="28"/>
          <w:szCs w:val="28"/>
        </w:rPr>
        <w:t xml:space="preserve"> средств, оплатой услуг, стоимости специальных</w:t>
      </w:r>
      <w:proofErr w:type="gramEnd"/>
      <w:r>
        <w:rPr>
          <w:sz w:val="28"/>
          <w:szCs w:val="28"/>
        </w:rPr>
        <w:t xml:space="preserve"> разрешений, иные расходы, связанные с исполнением договора.</w:t>
      </w:r>
      <w:r>
        <w:rPr>
          <w:color w:val="000000"/>
          <w:sz w:val="28"/>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DE6E29" w:rsidRPr="009E3D96" w:rsidRDefault="00DE6E29" w:rsidP="00E43C46">
      <w:pPr>
        <w:suppressAutoHyphens w:val="0"/>
        <w:spacing w:before="100" w:beforeAutospacing="1" w:after="100" w:afterAutospacing="1"/>
        <w:ind w:firstLine="709"/>
        <w:contextualSpacing/>
        <w:jc w:val="both"/>
        <w:rPr>
          <w:color w:val="7030A0"/>
          <w:sz w:val="28"/>
          <w:szCs w:val="28"/>
        </w:rPr>
      </w:pPr>
      <w:r>
        <w:rPr>
          <w:sz w:val="28"/>
          <w:szCs w:val="28"/>
        </w:rPr>
        <w:t xml:space="preserve">4.8.Победитель предоставляет Заказчику надлежащим образом оформленные оригиналы счетов-фактур и акты выполненных работ/оказанных услуг в течение 5 рабочих дней с момента оказания услуги. </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 Требования к Претенденту при оказании и/или организации оказания услуг в портах/причалах Дальнего Востока: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4.9.1. Выполнение полного комплекса работ связанных </w:t>
      </w:r>
      <w:proofErr w:type="gramStart"/>
      <w:r>
        <w:rPr>
          <w:sz w:val="28"/>
          <w:szCs w:val="28"/>
          <w:lang w:eastAsia="ru-RU"/>
        </w:rPr>
        <w:t>с оказанием услуг по перевалке  контейнерных грузов Заказчика с момента прибытия груза в порт до момента</w:t>
      </w:r>
      <w:proofErr w:type="gramEnd"/>
      <w:r>
        <w:rPr>
          <w:sz w:val="28"/>
          <w:szCs w:val="28"/>
          <w:lang w:eastAsia="ru-RU"/>
        </w:rPr>
        <w:t xml:space="preserve"> погрузки на транспортное средство.</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4.9.2. Прием контейнеров в порт и сдача контейнера перевозчику с наружным осмотром контейнера за пломбами отправителя, с проверкой </w:t>
      </w:r>
      <w:r>
        <w:rPr>
          <w:sz w:val="28"/>
          <w:szCs w:val="28"/>
          <w:lang w:eastAsia="ru-RU"/>
        </w:rPr>
        <w:lastRenderedPageBreak/>
        <w:t>целостности контейнеров, пломб, наличия сопроводительных документов. Производить документальное оформление приема/передачи и информирование Заказчика.</w:t>
      </w:r>
    </w:p>
    <w:p w:rsidR="00DE6E29" w:rsidRPr="00D346A3"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4.9.3. Проведение работ по перевалке контейнеров с опасным грузом,  негабаритных, специальных контейнеров, груженых рефрижераторных контейнеров с подключением к электропитанию.</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4.9.4. Согласование  заявок и проведение работ по подаче/уборке подвижного состава (платформ, вагонов) для  осуществления погрузки/выгрузки контейнеров Заказчика. </w:t>
      </w:r>
      <w:proofErr w:type="gramStart"/>
      <w:r>
        <w:rPr>
          <w:sz w:val="28"/>
          <w:szCs w:val="28"/>
          <w:lang w:eastAsia="ru-RU"/>
        </w:rPr>
        <w:t>При</w:t>
      </w:r>
      <w:proofErr w:type="gramEnd"/>
      <w:r>
        <w:rPr>
          <w:sz w:val="28"/>
          <w:szCs w:val="28"/>
          <w:lang w:eastAsia="ru-RU"/>
        </w:rPr>
        <w:t xml:space="preserve"> </w:t>
      </w:r>
      <w:proofErr w:type="gramStart"/>
      <w:r>
        <w:rPr>
          <w:sz w:val="28"/>
          <w:szCs w:val="28"/>
          <w:lang w:eastAsia="ru-RU"/>
        </w:rPr>
        <w:t>отсутствие</w:t>
      </w:r>
      <w:proofErr w:type="gramEnd"/>
      <w:r>
        <w:rPr>
          <w:sz w:val="28"/>
          <w:szCs w:val="28"/>
          <w:lang w:eastAsia="ru-RU"/>
        </w:rPr>
        <w:t xml:space="preserve"> подъездных путей, осуществлять вывозе контейнеров Заказчика автомобильным транспортом до железнодорожных станций указанных в заявке Заказчика.</w:t>
      </w:r>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4.9.5. </w:t>
      </w:r>
      <w:proofErr w:type="gramStart"/>
      <w:r>
        <w:rPr>
          <w:sz w:val="28"/>
          <w:szCs w:val="28"/>
          <w:lang w:eastAsia="ru-RU"/>
        </w:rPr>
        <w:t>По заявке Заказчика производить подработку, переупаковку, маркировку грузов, выгрузку/погрузку груза с/в контейнера/склада прибывших в порт с нарушениями и повреждениями.</w:t>
      </w:r>
      <w:proofErr w:type="gramEnd"/>
    </w:p>
    <w:p w:rsidR="00DE6E29" w:rsidRPr="001F3B5B"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4.9.6.Обеспечивать сохранность груза/контейнера Заказчика в порту/причале с момента прибытия до момента погрузки/выдачи контейнера.</w:t>
      </w:r>
    </w:p>
    <w:p w:rsidR="00DE6E29" w:rsidRDefault="00DE6E29" w:rsidP="00E43C46">
      <w:pPr>
        <w:suppressAutoHyphens w:val="0"/>
        <w:spacing w:before="100" w:beforeAutospacing="1" w:after="100" w:afterAutospacing="1"/>
        <w:ind w:firstLine="709"/>
        <w:contextualSpacing/>
        <w:jc w:val="both"/>
        <w:rPr>
          <w:sz w:val="28"/>
          <w:szCs w:val="28"/>
          <w:lang w:eastAsia="ru-RU"/>
        </w:rPr>
      </w:pPr>
      <w:r>
        <w:rPr>
          <w:sz w:val="28"/>
          <w:szCs w:val="28"/>
          <w:lang w:eastAsia="ru-RU"/>
        </w:rPr>
        <w:t xml:space="preserve">4.9.7.Информировать Заказчика при предъявлении требований таможенных или контролирующих органов, </w:t>
      </w:r>
      <w:proofErr w:type="gramStart"/>
      <w:r>
        <w:rPr>
          <w:sz w:val="28"/>
          <w:szCs w:val="28"/>
          <w:lang w:eastAsia="ru-RU"/>
        </w:rPr>
        <w:t>согласно предписаний</w:t>
      </w:r>
      <w:proofErr w:type="gramEnd"/>
      <w:r>
        <w:rPr>
          <w:sz w:val="28"/>
          <w:szCs w:val="28"/>
          <w:lang w:eastAsia="ru-RU"/>
        </w:rPr>
        <w:t>, о различных видах досмотра, контейнеров/грузов.</w:t>
      </w:r>
    </w:p>
    <w:p w:rsidR="00DE6E29" w:rsidRPr="00EA57C2"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4.9.8.Принимать на хранение контейнеры Заказчика с указанием нормативного количества суток хранения. Определять окончанием технологического накопления контейнеров, дату сдачи контейнера на погрузку. </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 xml:space="preserve">4.9.9. Оказывать прочие услуги, по заявкам Заказчика, связанные с перевалкой </w:t>
      </w:r>
      <w:proofErr w:type="gramStart"/>
      <w:r>
        <w:rPr>
          <w:sz w:val="28"/>
          <w:szCs w:val="28"/>
          <w:lang w:eastAsia="ru-RU"/>
        </w:rPr>
        <w:t>грузов Заказчика</w:t>
      </w:r>
      <w:proofErr w:type="gramEnd"/>
      <w:r w:rsidR="00507EEF">
        <w:rPr>
          <w:sz w:val="28"/>
          <w:szCs w:val="28"/>
          <w:lang w:eastAsia="ru-RU"/>
        </w:rPr>
        <w:t xml:space="preserve"> </w:t>
      </w:r>
      <w:r>
        <w:rPr>
          <w:sz w:val="28"/>
          <w:szCs w:val="28"/>
        </w:rPr>
        <w:t>(</w:t>
      </w:r>
      <w:r>
        <w:rPr>
          <w:sz w:val="28"/>
          <w:szCs w:val="28"/>
          <w:lang w:eastAsia="ru-RU"/>
        </w:rPr>
        <w:t>крепление груза в вагонах/контейнерах, сепарацию,</w:t>
      </w:r>
      <w:r>
        <w:rPr>
          <w:sz w:val="28"/>
          <w:szCs w:val="28"/>
        </w:rPr>
        <w:t xml:space="preserve"> ПРР, взвешивание, сортировка, упаковка и т.д.)</w:t>
      </w:r>
      <w:r>
        <w:rPr>
          <w:sz w:val="28"/>
          <w:szCs w:val="28"/>
          <w:lang w:eastAsia="ru-RU"/>
        </w:rPr>
        <w:t>.</w:t>
      </w:r>
    </w:p>
    <w:p w:rsidR="00DE6E29" w:rsidRDefault="00DE6E29" w:rsidP="00E43C46">
      <w:pPr>
        <w:suppressAutoHyphens w:val="0"/>
        <w:spacing w:before="100" w:beforeAutospacing="1" w:after="100" w:afterAutospacing="1"/>
        <w:ind w:firstLine="709"/>
        <w:contextualSpacing/>
        <w:mirrorIndents/>
        <w:jc w:val="both"/>
        <w:rPr>
          <w:sz w:val="28"/>
          <w:szCs w:val="28"/>
          <w:lang w:eastAsia="ru-RU"/>
        </w:rPr>
      </w:pPr>
      <w:r>
        <w:rPr>
          <w:sz w:val="28"/>
          <w:szCs w:val="28"/>
          <w:lang w:eastAsia="ru-RU"/>
        </w:rPr>
        <w:t>4.9.10. Производить совместно с Заказчиком ежесуточное планирование отгрузок контейнеров.</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lang w:eastAsia="ru-RU"/>
        </w:rPr>
        <w:t>4.10. Объем услуг по каждому причалу/порту определяется в соответствии с заявками Заказчика</w:t>
      </w:r>
      <w:r>
        <w:rPr>
          <w:lang w:eastAsia="ru-RU"/>
        </w:rPr>
        <w:t xml:space="preserve">. </w:t>
      </w:r>
      <w:r>
        <w:rPr>
          <w:sz w:val="28"/>
          <w:szCs w:val="28"/>
          <w:lang w:eastAsia="ru-RU"/>
        </w:rPr>
        <w:t>К з</w:t>
      </w:r>
      <w:r>
        <w:rPr>
          <w:sz w:val="28"/>
          <w:szCs w:val="28"/>
        </w:rPr>
        <w:t>аказчику не предъявляются обязательства по заказу какого-либо определенного объема услуг.</w:t>
      </w:r>
    </w:p>
    <w:p w:rsidR="00DE6E29" w:rsidRDefault="00DE6E29" w:rsidP="00E43C46">
      <w:pPr>
        <w:suppressAutoHyphens w:val="0"/>
        <w:spacing w:before="100" w:beforeAutospacing="1" w:after="100" w:afterAutospacing="1"/>
        <w:ind w:firstLine="709"/>
        <w:contextualSpacing/>
        <w:mirrorIndents/>
        <w:jc w:val="both"/>
        <w:rPr>
          <w:sz w:val="28"/>
          <w:szCs w:val="28"/>
        </w:rPr>
      </w:pPr>
      <w:r>
        <w:rPr>
          <w:sz w:val="28"/>
          <w:szCs w:val="28"/>
        </w:rPr>
        <w:t xml:space="preserve">4.11. </w:t>
      </w:r>
      <w:r>
        <w:rPr>
          <w:sz w:val="28"/>
          <w:szCs w:val="28"/>
          <w:lang w:eastAsia="ru-RU"/>
        </w:rPr>
        <w:t xml:space="preserve">Срок оказания услуг – Услуги оказываются Победителем по заявкам Заказчика в период, </w:t>
      </w:r>
      <w:proofErr w:type="gramStart"/>
      <w:r>
        <w:rPr>
          <w:sz w:val="28"/>
          <w:szCs w:val="28"/>
          <w:lang w:eastAsia="ru-RU"/>
        </w:rPr>
        <w:t>с даты подписания</w:t>
      </w:r>
      <w:proofErr w:type="gramEnd"/>
      <w:r>
        <w:rPr>
          <w:sz w:val="28"/>
          <w:szCs w:val="28"/>
          <w:lang w:eastAsia="ru-RU"/>
        </w:rPr>
        <w:t xml:space="preserve"> договора до 31 декабря 2023 года включительно</w:t>
      </w:r>
      <w:r>
        <w:rPr>
          <w:sz w:val="28"/>
          <w:szCs w:val="28"/>
        </w:rPr>
        <w:t>.</w:t>
      </w:r>
    </w:p>
    <w:p w:rsidR="00DE6E29" w:rsidRPr="00C35C6D" w:rsidRDefault="00DE6E29" w:rsidP="00E43C46">
      <w:pPr>
        <w:suppressAutoHyphens w:val="0"/>
        <w:spacing w:before="100" w:beforeAutospacing="1" w:after="100" w:afterAutospacing="1"/>
        <w:ind w:firstLine="709"/>
        <w:jc w:val="both"/>
        <w:rPr>
          <w:sz w:val="28"/>
          <w:szCs w:val="28"/>
          <w:lang w:eastAsia="ru-RU"/>
        </w:rPr>
      </w:pPr>
      <w:r>
        <w:rPr>
          <w:sz w:val="28"/>
          <w:szCs w:val="28"/>
        </w:rPr>
        <w:t xml:space="preserve">4.12. </w:t>
      </w:r>
      <w:r>
        <w:rPr>
          <w:sz w:val="28"/>
          <w:szCs w:val="28"/>
          <w:lang w:eastAsia="ru-RU"/>
        </w:rPr>
        <w:t xml:space="preserve">Согласно информации, указанной в предложении о сотрудничестве, об услугах и/или дополнительных услугах, оказываемых Претендентом, возможно заключение с одним Победителем нескольких договоров на разные виды услуг в рамках предмета настоящей закупки. </w:t>
      </w:r>
    </w:p>
    <w:p w:rsidR="00DE6E29" w:rsidRDefault="00DE6E29"/>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E6E29" w:rsidRDefault="00C636E7" w:rsidP="00C44CA1">
            <w:pPr>
              <w:pStyle w:val="19"/>
              <w:ind w:firstLine="397"/>
              <w:rPr>
                <w:sz w:val="24"/>
                <w:szCs w:val="24"/>
              </w:rPr>
            </w:pPr>
            <w:r>
              <w:rPr>
                <w:sz w:val="24"/>
                <w:szCs w:val="24"/>
              </w:rPr>
              <w:t>П</w:t>
            </w:r>
            <w:r w:rsidR="00354255">
              <w:rPr>
                <w:sz w:val="24"/>
                <w:szCs w:val="24"/>
              </w:rPr>
              <w:t xml:space="preserve">роцедура Размещения оферты </w:t>
            </w:r>
            <w:r w:rsidR="00D77EFA" w:rsidRPr="00512722">
              <w:rPr>
                <w:sz w:val="24"/>
                <w:szCs w:val="24"/>
              </w:rPr>
              <w:t>№ РО-НКПДВЖД-20-0007</w:t>
            </w:r>
            <w:r w:rsidR="00D77EFA">
              <w:t xml:space="preserve"> </w:t>
            </w:r>
            <w:r w:rsidR="00354255">
              <w:rPr>
                <w:sz w:val="24"/>
                <w:szCs w:val="24"/>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E6E29" w:rsidRDefault="00354255">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E6E29" w:rsidRDefault="00354255">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C636E7">
              <w:rPr>
                <w:sz w:val="24"/>
                <w:szCs w:val="24"/>
              </w:rPr>
              <w:t>Дальневосточной железной дороге</w:t>
            </w:r>
          </w:p>
          <w:p w:rsidR="00DE6E29" w:rsidRDefault="00354255">
            <w:pPr>
              <w:pStyle w:val="19"/>
              <w:ind w:firstLine="0"/>
              <w:rPr>
                <w:sz w:val="24"/>
                <w:szCs w:val="24"/>
              </w:rPr>
            </w:pPr>
            <w:r>
              <w:rPr>
                <w:sz w:val="24"/>
                <w:szCs w:val="24"/>
              </w:rPr>
              <w:t>Адрес: Российская Федерация, 680000, г. Хабаровск, ул. Дзержинского, д. 65</w:t>
            </w:r>
          </w:p>
          <w:p w:rsidR="00D50E4C" w:rsidRDefault="00D50E4C" w:rsidP="00D50E4C">
            <w:pPr>
              <w:pStyle w:val="19"/>
              <w:ind w:firstLine="0"/>
              <w:rPr>
                <w:b/>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w:t>
            </w:r>
            <w:proofErr w:type="gramStart"/>
            <w:r w:rsidRPr="0045648D">
              <w:rPr>
                <w:b/>
                <w:i/>
                <w:sz w:val="24"/>
                <w:szCs w:val="24"/>
                <w:highlight w:val="yellow"/>
              </w:rPr>
              <w:t>Подача конвертов с заявками не осуществляется</w:t>
            </w:r>
            <w:r w:rsidRPr="0045648D">
              <w:rPr>
                <w:b/>
                <w:sz w:val="24"/>
                <w:szCs w:val="24"/>
                <w:highlight w:val="yellow"/>
              </w:rPr>
              <w:t>)</w:t>
            </w:r>
            <w:proofErr w:type="gramEnd"/>
          </w:p>
          <w:p w:rsidR="00DE6E29" w:rsidRDefault="00354255">
            <w:r>
              <w:t>Контактно</w:t>
            </w:r>
            <w:proofErr w:type="gramStart"/>
            <w:r>
              <w:t>е(</w:t>
            </w:r>
            <w:proofErr w:type="gramEnd"/>
            <w:r>
              <w:t>-</w:t>
            </w:r>
            <w:proofErr w:type="spellStart"/>
            <w:r>
              <w:t>ые</w:t>
            </w:r>
            <w:proofErr w:type="spellEnd"/>
            <w:r>
              <w:t>) лицо(-а) Заказчика: Трипелец Марианна Викторовна, тел. +7(962)5013279(6511), электрон</w:t>
            </w:r>
            <w:r w:rsidR="00732BE4">
              <w:t xml:space="preserve">ный адрес </w:t>
            </w:r>
            <w:hyperlink r:id="rId19" w:history="1">
              <w:r w:rsidR="00732BE4" w:rsidRPr="00852546">
                <w:rPr>
                  <w:rStyle w:val="a7"/>
                </w:rPr>
                <w:t>tripeletcmv@trcont.ru</w:t>
              </w:r>
            </w:hyperlink>
          </w:p>
          <w:p w:rsidR="00DE6E29" w:rsidRDefault="00DE6E29">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32BE4" w:rsidRDefault="00354255" w:rsidP="00732BE4">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w:t>
            </w:r>
            <w:r w:rsidR="00732BE4">
              <w:rPr>
                <w:sz w:val="24"/>
                <w:szCs w:val="24"/>
              </w:rPr>
              <w:t xml:space="preserve">коллегиальным органом сформированным в аппарате управления ПАО «ТрансКонтейнер» </w:t>
            </w:r>
          </w:p>
          <w:p w:rsidR="00DE6E29" w:rsidRDefault="00732BE4" w:rsidP="00732BE4">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DE6E29" w:rsidRDefault="00354255">
            <w:pPr>
              <w:pStyle w:val="19"/>
              <w:ind w:firstLine="397"/>
              <w:rPr>
                <w:sz w:val="24"/>
                <w:szCs w:val="24"/>
              </w:rPr>
            </w:pPr>
            <w:r>
              <w:rPr>
                <w:sz w:val="24"/>
                <w:szCs w:val="24"/>
              </w:rPr>
              <w:lastRenderedPageBreak/>
              <w:t xml:space="preserve">Начальная (максимальная) цена договора составляет 1442927058 (один миллиард четыреста сорок два миллиона девятьсот двадцать семь тысяч пятьдесят восемь) рублей 00 копеек </w:t>
            </w:r>
            <w:r>
              <w:rPr>
                <w:sz w:val="24"/>
                <w:szCs w:val="24"/>
              </w:rPr>
              <w:lastRenderedPageBreak/>
              <w:t>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DE6E29" w:rsidRDefault="00354255" w:rsidP="005E0BFB">
            <w:pPr>
              <w:jc w:val="both"/>
              <w:rPr>
                <w:b/>
              </w:rPr>
            </w:pPr>
            <w:r>
              <w:rPr>
                <w:highlight w:val="yellow"/>
              </w:rPr>
              <w:t>«</w:t>
            </w:r>
            <w:r w:rsidR="005E0BFB">
              <w:rPr>
                <w:highlight w:val="yellow"/>
              </w:rPr>
              <w:t>31</w:t>
            </w:r>
            <w:r>
              <w:rPr>
                <w:highlight w:val="yellow"/>
              </w:rPr>
              <w:t xml:space="preserve">» </w:t>
            </w:r>
            <w:r w:rsidR="005E0BFB">
              <w:rPr>
                <w:highlight w:val="yellow"/>
              </w:rPr>
              <w:t>августа</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DE6E29" w:rsidRDefault="00354255" w:rsidP="00BE1B0A">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BE1B0A">
              <w:rPr>
                <w:sz w:val="24"/>
                <w:szCs w:val="24"/>
                <w:highlight w:val="yellow"/>
              </w:rPr>
              <w:t>31</w:t>
            </w:r>
            <w:r>
              <w:rPr>
                <w:sz w:val="24"/>
                <w:szCs w:val="24"/>
                <w:highlight w:val="yellow"/>
              </w:rPr>
              <w:t xml:space="preserve">» </w:t>
            </w:r>
            <w:r w:rsidR="00BE1B0A">
              <w:rPr>
                <w:sz w:val="24"/>
                <w:szCs w:val="24"/>
                <w:highlight w:val="yellow"/>
              </w:rPr>
              <w:t>мая</w:t>
            </w:r>
            <w:r w:rsidR="008304A8">
              <w:rPr>
                <w:sz w:val="24"/>
                <w:szCs w:val="24"/>
                <w:highlight w:val="yellow"/>
              </w:rPr>
              <w:t xml:space="preserve"> 2023</w:t>
            </w:r>
            <w:r>
              <w:rPr>
                <w:sz w:val="24"/>
                <w:szCs w:val="24"/>
                <w:highlight w:val="yellow"/>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DE6E29" w:rsidRDefault="00354255" w:rsidP="003669A6">
            <w:pPr>
              <w:pStyle w:val="19"/>
              <w:ind w:firstLine="397"/>
              <w:rPr>
                <w:sz w:val="24"/>
                <w:szCs w:val="24"/>
              </w:rPr>
            </w:pPr>
            <w:r>
              <w:rPr>
                <w:sz w:val="24"/>
                <w:szCs w:val="24"/>
              </w:rPr>
              <w:t xml:space="preserve">Вскрытие, рассмотрение, оценка и сопоставление Заявок </w:t>
            </w:r>
            <w:r w:rsidR="003669A6">
              <w:rPr>
                <w:sz w:val="24"/>
                <w:szCs w:val="24"/>
              </w:rPr>
              <w:t>осуществляется по адресу, указанному в пункте 2 Информационной карты</w:t>
            </w:r>
            <w:r w:rsidR="00995048">
              <w:rPr>
                <w:sz w:val="24"/>
                <w:szCs w:val="24"/>
              </w:rPr>
              <w:t xml:space="preserve">, </w:t>
            </w:r>
            <w:r w:rsidR="003669A6">
              <w:rPr>
                <w:sz w:val="24"/>
                <w:szCs w:val="24"/>
              </w:rPr>
              <w:t xml:space="preserve"> поэтапно:</w:t>
            </w:r>
          </w:p>
          <w:p w:rsidR="003669A6" w:rsidRPr="009F3400" w:rsidRDefault="003669A6" w:rsidP="003669A6">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5E0BFB">
              <w:rPr>
                <w:sz w:val="24"/>
                <w:szCs w:val="24"/>
                <w:highlight w:val="yellow"/>
              </w:rPr>
              <w:t>15</w:t>
            </w:r>
            <w:r w:rsidRPr="0036123E">
              <w:rPr>
                <w:sz w:val="24"/>
                <w:szCs w:val="24"/>
                <w:highlight w:val="yellow"/>
              </w:rPr>
              <w:t xml:space="preserve">» </w:t>
            </w:r>
            <w:r w:rsidR="00290928">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2632D" w:rsidRPr="0052632D" w:rsidRDefault="0052632D" w:rsidP="0052632D">
            <w:pPr>
              <w:rPr>
                <w:lang w:eastAsia="ru-RU"/>
              </w:rPr>
            </w:pPr>
            <w:r>
              <w:rPr>
                <w:lang w:eastAsia="ru-RU"/>
              </w:rPr>
              <w:t xml:space="preserve">        </w:t>
            </w:r>
            <w:r w:rsidRPr="0052632D">
              <w:rPr>
                <w:lang w:eastAsia="ru-RU"/>
              </w:rPr>
              <w:t>2) По второму этапу при наличии Заявок состоится  </w:t>
            </w:r>
            <w:r w:rsidRPr="0052632D">
              <w:rPr>
                <w:shd w:val="clear" w:color="auto" w:fill="FFFF00"/>
                <w:lang w:eastAsia="ru-RU"/>
              </w:rPr>
              <w:t>«02» ноября 2020 г.</w:t>
            </w:r>
            <w:r w:rsidRPr="0052632D">
              <w:rPr>
                <w:lang w:eastAsia="ru-RU"/>
              </w:rPr>
              <w:t> в 14 часов 00 минут местного времени;</w:t>
            </w:r>
          </w:p>
          <w:p w:rsidR="008042F4" w:rsidRPr="008042F4" w:rsidRDefault="0052632D" w:rsidP="008042F4">
            <w:r>
              <w:rPr>
                <w:lang w:eastAsia="ru-RU"/>
              </w:rPr>
              <w:t xml:space="preserve">        </w:t>
            </w:r>
            <w:r w:rsidR="008042F4" w:rsidRPr="008042F4">
              <w:t>3)  </w:t>
            </w:r>
            <w:r w:rsidR="008042F4" w:rsidRPr="008042F4">
              <w:rPr>
                <w:lang w:eastAsia="ru-RU"/>
              </w:rPr>
              <w:t xml:space="preserve">По </w:t>
            </w:r>
            <w:r w:rsidR="008042F4" w:rsidRPr="008042F4">
              <w:t>третьему</w:t>
            </w:r>
            <w:r w:rsidR="008042F4" w:rsidRPr="008042F4">
              <w:rPr>
                <w:lang w:eastAsia="ru-RU"/>
              </w:rPr>
              <w:t xml:space="preserve"> этапу при наличии Заявок состоится  </w:t>
            </w:r>
            <w:r w:rsidR="008042F4" w:rsidRPr="008042F4">
              <w:rPr>
                <w:shd w:val="clear" w:color="auto" w:fill="FFFF00"/>
              </w:rPr>
              <w:t>«04</w:t>
            </w:r>
            <w:r w:rsidR="008042F4" w:rsidRPr="008042F4">
              <w:rPr>
                <w:shd w:val="clear" w:color="auto" w:fill="FFFF00"/>
                <w:lang w:eastAsia="ru-RU"/>
              </w:rPr>
              <w:t xml:space="preserve">» </w:t>
            </w:r>
            <w:r w:rsidR="008042F4" w:rsidRPr="008042F4">
              <w:rPr>
                <w:shd w:val="clear" w:color="auto" w:fill="FFFF00"/>
              </w:rPr>
              <w:t xml:space="preserve">июня </w:t>
            </w:r>
            <w:r w:rsidR="008042F4" w:rsidRPr="008042F4">
              <w:rPr>
                <w:shd w:val="clear" w:color="auto" w:fill="FFFF00"/>
                <w:lang w:eastAsia="ru-RU"/>
              </w:rPr>
              <w:t xml:space="preserve"> 202</w:t>
            </w:r>
            <w:r w:rsidR="008042F4" w:rsidRPr="008042F4">
              <w:rPr>
                <w:shd w:val="clear" w:color="auto" w:fill="FFFF00"/>
              </w:rPr>
              <w:t>1</w:t>
            </w:r>
            <w:r w:rsidR="008042F4" w:rsidRPr="008042F4">
              <w:rPr>
                <w:shd w:val="clear" w:color="auto" w:fill="FFFF00"/>
                <w:lang w:eastAsia="ru-RU"/>
              </w:rPr>
              <w:t xml:space="preserve"> г.</w:t>
            </w:r>
            <w:r w:rsidR="008042F4" w:rsidRPr="008042F4">
              <w:rPr>
                <w:lang w:eastAsia="ru-RU"/>
              </w:rPr>
              <w:t> в 14 часов 00 минут местного времени</w:t>
            </w:r>
            <w:r w:rsidR="008042F4" w:rsidRPr="008042F4">
              <w:t>;</w:t>
            </w:r>
          </w:p>
          <w:p w:rsidR="008042F4" w:rsidRPr="008042F4" w:rsidRDefault="008042F4" w:rsidP="008042F4">
            <w:pPr>
              <w:tabs>
                <w:tab w:val="left" w:pos="445"/>
              </w:tabs>
            </w:pPr>
            <w:r w:rsidRPr="008042F4">
              <w:t xml:space="preserve">     </w:t>
            </w:r>
            <w:r>
              <w:t xml:space="preserve"> </w:t>
            </w:r>
            <w:r w:rsidRPr="008042F4">
              <w:t xml:space="preserve"> </w:t>
            </w:r>
            <w:r>
              <w:t xml:space="preserve"> </w:t>
            </w:r>
            <w:r w:rsidRPr="008042F4">
              <w:t>4)  Четвертый и последующие этапы при поступлении Заявок после предыдущего этапа - последнюю рабочую пятницу квартала;</w:t>
            </w:r>
          </w:p>
          <w:p w:rsidR="003669A6" w:rsidRDefault="008042F4" w:rsidP="008042F4">
            <w:pPr>
              <w:pStyle w:val="af9"/>
              <w:tabs>
                <w:tab w:val="left" w:pos="0"/>
                <w:tab w:val="left" w:pos="395"/>
                <w:tab w:val="left" w:pos="820"/>
              </w:tabs>
              <w:ind w:firstLine="0"/>
              <w:rPr>
                <w:highlight w:val="cyan"/>
              </w:rPr>
            </w:pPr>
            <w:r>
              <w:rPr>
                <w:sz w:val="24"/>
              </w:rPr>
              <w:t xml:space="preserve">       </w:t>
            </w:r>
            <w:r w:rsidRPr="008042F4">
              <w:rPr>
                <w:sz w:val="24"/>
              </w:rPr>
              <w:t>5</w:t>
            </w:r>
            <w:r w:rsidRPr="008042F4">
              <w:rPr>
                <w:sz w:val="24"/>
                <w:lang w:eastAsia="ru-RU"/>
              </w:rPr>
              <w:t xml:space="preserve">)   Последний этап - не позднее 10 календарных дней </w:t>
            </w:r>
            <w:proofErr w:type="gramStart"/>
            <w:r w:rsidRPr="008042F4">
              <w:rPr>
                <w:sz w:val="24"/>
                <w:lang w:eastAsia="ru-RU"/>
              </w:rPr>
              <w:t>с даты окончания</w:t>
            </w:r>
            <w:proofErr w:type="gramEnd"/>
            <w:r w:rsidRPr="008042F4">
              <w:rPr>
                <w:sz w:val="24"/>
                <w:lang w:eastAsia="ru-RU"/>
              </w:rPr>
              <w:t xml:space="preserve"> приема заявок, указанной в пункте 7 Информационной карты.  </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E6E29" w:rsidRDefault="00354255" w:rsidP="00995048">
            <w:pPr>
              <w:pStyle w:val="19"/>
              <w:ind w:firstLine="0"/>
              <w:rPr>
                <w:sz w:val="24"/>
                <w:szCs w:val="24"/>
              </w:rPr>
            </w:pPr>
            <w:r>
              <w:rPr>
                <w:sz w:val="24"/>
                <w:szCs w:val="24"/>
              </w:rPr>
              <w:t xml:space="preserve">Подведение итогов </w:t>
            </w:r>
            <w:r w:rsidR="00995048">
              <w:rPr>
                <w:sz w:val="24"/>
                <w:szCs w:val="24"/>
              </w:rPr>
              <w:t>осуществляется</w:t>
            </w:r>
            <w:r>
              <w:rPr>
                <w:sz w:val="24"/>
                <w:szCs w:val="24"/>
              </w:rPr>
              <w:t xml:space="preserve"> по адресу, указанному в пункте 3 Информационной карты</w:t>
            </w:r>
            <w:r w:rsidR="00995048">
              <w:rPr>
                <w:sz w:val="24"/>
                <w:szCs w:val="24"/>
              </w:rPr>
              <w:t>, поэтапно:</w:t>
            </w:r>
          </w:p>
          <w:p w:rsidR="00995048" w:rsidRPr="009F3400" w:rsidRDefault="00995048" w:rsidP="00995048">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01125D">
              <w:rPr>
                <w:sz w:val="24"/>
                <w:szCs w:val="24"/>
                <w:highlight w:val="yellow"/>
              </w:rPr>
              <w:t>17</w:t>
            </w:r>
            <w:r w:rsidRPr="0036123E">
              <w:rPr>
                <w:sz w:val="24"/>
                <w:szCs w:val="24"/>
                <w:highlight w:val="yellow"/>
              </w:rPr>
              <w:t xml:space="preserve">» </w:t>
            </w:r>
            <w:r w:rsidR="0001125D">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561E6E" w:rsidRPr="00561E6E" w:rsidRDefault="00561E6E" w:rsidP="00561E6E">
            <w:pPr>
              <w:rPr>
                <w:lang w:eastAsia="ru-RU"/>
              </w:rPr>
            </w:pPr>
            <w:r>
              <w:rPr>
                <w:lang w:eastAsia="ru-RU"/>
              </w:rPr>
              <w:t xml:space="preserve">        </w:t>
            </w:r>
            <w:r w:rsidRPr="00561E6E">
              <w:rPr>
                <w:lang w:eastAsia="ru-RU"/>
              </w:rPr>
              <w:t>2) По второму этапу при наличии Заявок состоится  </w:t>
            </w:r>
            <w:r w:rsidRPr="00561E6E">
              <w:rPr>
                <w:shd w:val="clear" w:color="auto" w:fill="FFFF00"/>
                <w:lang w:eastAsia="ru-RU"/>
              </w:rPr>
              <w:t>«</w:t>
            </w:r>
            <w:r>
              <w:rPr>
                <w:shd w:val="clear" w:color="auto" w:fill="FFFF00"/>
                <w:lang w:eastAsia="ru-RU"/>
              </w:rPr>
              <w:t>02</w:t>
            </w:r>
            <w:r w:rsidRPr="00561E6E">
              <w:rPr>
                <w:shd w:val="clear" w:color="auto" w:fill="FFFF00"/>
                <w:lang w:eastAsia="ru-RU"/>
              </w:rPr>
              <w:t xml:space="preserve">» </w:t>
            </w:r>
            <w:r>
              <w:rPr>
                <w:shd w:val="clear" w:color="auto" w:fill="FFFF00"/>
                <w:lang w:eastAsia="ru-RU"/>
              </w:rPr>
              <w:t xml:space="preserve">декабря </w:t>
            </w:r>
            <w:r w:rsidRPr="00561E6E">
              <w:rPr>
                <w:shd w:val="clear" w:color="auto" w:fill="FFFF00"/>
                <w:lang w:eastAsia="ru-RU"/>
              </w:rPr>
              <w:t>2020 г. в </w:t>
            </w:r>
            <w:r w:rsidRPr="00561E6E">
              <w:rPr>
                <w:lang w:eastAsia="ru-RU"/>
              </w:rPr>
              <w:t>14 часов 00 минут местного времени; </w:t>
            </w:r>
          </w:p>
          <w:p w:rsidR="00561E6E" w:rsidRPr="00561E6E" w:rsidRDefault="00561E6E" w:rsidP="00561E6E">
            <w:pPr>
              <w:rPr>
                <w:lang w:eastAsia="ru-RU"/>
              </w:rPr>
            </w:pPr>
            <w:r>
              <w:rPr>
                <w:lang w:eastAsia="ru-RU"/>
              </w:rPr>
              <w:t xml:space="preserve">        </w:t>
            </w:r>
            <w:r w:rsidRPr="00561E6E">
              <w:rPr>
                <w:lang w:eastAsia="ru-RU"/>
              </w:rPr>
              <w:t>3) Третий  и последующие этапы при поступлении Заявок не позднее 21 календарного дня с даты рассмотрения Заявок</w:t>
            </w:r>
            <w:r w:rsidR="004539C6">
              <w:rPr>
                <w:lang w:eastAsia="ru-RU"/>
              </w:rPr>
              <w:t>;</w:t>
            </w:r>
            <w:r w:rsidRPr="00561E6E">
              <w:rPr>
                <w:lang w:eastAsia="ru-RU"/>
              </w:rPr>
              <w:t xml:space="preserve"> соответствующего этапа - последнюю рабочую пятницу квартала;</w:t>
            </w:r>
          </w:p>
          <w:p w:rsidR="00995048" w:rsidRDefault="00561E6E" w:rsidP="003960C2">
            <w:pPr>
              <w:rPr>
                <w:highlight w:val="cyan"/>
              </w:rPr>
            </w:pPr>
            <w:r w:rsidRPr="00561E6E">
              <w:rPr>
                <w:lang w:eastAsia="ru-RU"/>
              </w:rPr>
              <w:t>        4) Последний этап - не позднее 10 календарных дней с даты окончания приема заявок, указанной в пункте 7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E6E29" w:rsidRDefault="0035425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E6E29" w:rsidRPr="00C636E7" w:rsidRDefault="00354255">
            <w:pPr>
              <w:pStyle w:val="afe"/>
              <w:jc w:val="both"/>
              <w:rPr>
                <w:sz w:val="24"/>
                <w:szCs w:val="24"/>
              </w:rPr>
            </w:pPr>
            <w:r w:rsidRPr="00C636E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E6E29" w:rsidRDefault="0035425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E6E29" w:rsidRDefault="00354255">
            <w:pPr>
              <w:pStyle w:val="19"/>
              <w:ind w:firstLine="0"/>
              <w:rPr>
                <w:sz w:val="24"/>
                <w:szCs w:val="24"/>
              </w:rPr>
            </w:pPr>
            <w:r>
              <w:rPr>
                <w:sz w:val="24"/>
                <w:szCs w:val="24"/>
              </w:rPr>
              <w:t xml:space="preserve">Допускается 100% авансовый платеж от стоимости планируемых услуг. Стоимость планируемых на отчетный период услуг определяется Заказчиком самостоятельно согласно тарифам Исполнителя </w:t>
            </w:r>
          </w:p>
          <w:p w:rsidR="00DE6E29" w:rsidRDefault="00DE6E29">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DE6E29" w:rsidRDefault="0035425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proofErr w:type="gramStart"/>
            <w:r>
              <w:t>с  даты заключения</w:t>
            </w:r>
            <w:proofErr w:type="gramEnd"/>
            <w:r>
              <w:t xml:space="preserve"> договора по 31 декабря 2023 года включительно.</w:t>
            </w:r>
          </w:p>
          <w:p w:rsidR="00685C56" w:rsidRPr="00F86FAA" w:rsidRDefault="00685C56" w:rsidP="00685C56">
            <w:pPr>
              <w:pStyle w:val="Default"/>
              <w:jc w:val="both"/>
            </w:pPr>
          </w:p>
          <w:p w:rsidR="00DE6E29" w:rsidRDefault="0035425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Приморский край</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E6E29" w:rsidRDefault="00354255">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E6E29" w:rsidRDefault="0035425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417"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52.22.11</w:t>
                  </w:r>
                </w:p>
              </w:tc>
              <w:tc>
                <w:tcPr>
                  <w:tcW w:w="1134" w:type="dxa"/>
                  <w:tcBorders>
                    <w:top w:val="single" w:sz="4" w:space="0" w:color="auto"/>
                    <w:left w:val="single" w:sz="4" w:space="0" w:color="auto"/>
                    <w:bottom w:val="single" w:sz="4" w:space="0" w:color="auto"/>
                    <w:right w:val="single" w:sz="4" w:space="0" w:color="auto"/>
                  </w:tcBorders>
                </w:tcPr>
                <w:p w:rsidR="00DE6E29" w:rsidRDefault="0035425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E6E29" w:rsidRDefault="0035425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E6E29" w:rsidRDefault="00354255">
                  <w:pPr>
                    <w:snapToGrid w:val="0"/>
                    <w:rPr>
                      <w:sz w:val="22"/>
                      <w:szCs w:val="22"/>
                    </w:rPr>
                  </w:pPr>
                  <w:r>
                    <w:rPr>
                      <w:sz w:val="22"/>
                      <w:szCs w:val="22"/>
                    </w:rPr>
                    <w:t>234</w:t>
                  </w:r>
                </w:p>
              </w:tc>
            </w:tr>
          </w:tbl>
          <w:p w:rsidR="00DE6E29" w:rsidRDefault="00DE6E2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E6E29" w:rsidRPr="00C636E7" w:rsidRDefault="00354255">
            <w:pPr>
              <w:pStyle w:val="aff7"/>
              <w:numPr>
                <w:ilvl w:val="1"/>
                <w:numId w:val="26"/>
              </w:numPr>
              <w:ind w:left="601" w:hanging="426"/>
              <w:jc w:val="both"/>
            </w:pPr>
            <w:r w:rsidRPr="00C636E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E6E29" w:rsidRPr="00C636E7" w:rsidRDefault="00354255">
            <w:pPr>
              <w:pStyle w:val="aff7"/>
              <w:numPr>
                <w:ilvl w:val="1"/>
                <w:numId w:val="26"/>
              </w:numPr>
              <w:ind w:left="601" w:hanging="426"/>
              <w:jc w:val="both"/>
            </w:pPr>
            <w:r w:rsidRPr="00C636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E6E29" w:rsidRDefault="00354255">
            <w:pPr>
              <w:pStyle w:val="aff7"/>
              <w:numPr>
                <w:ilvl w:val="1"/>
                <w:numId w:val="26"/>
              </w:numPr>
              <w:ind w:left="601" w:hanging="426"/>
              <w:jc w:val="both"/>
            </w:pPr>
            <w:r w:rsidRPr="00C636E7">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6F13D6">
              <w:t>«Оказание и/или организация оказания транспортно-экспедиционных услуг в отношении грузов/контейнеров в портах Дальнего Востока»</w:t>
            </w:r>
            <w:r w:rsidRPr="00C636E7">
              <w:t>, с суммарной стоимостью договор</w:t>
            </w:r>
            <w:proofErr w:type="gramStart"/>
            <w:r w:rsidRPr="00C636E7">
              <w:t>а(</w:t>
            </w:r>
            <w:proofErr w:type="gramEnd"/>
            <w:r w:rsidRPr="00C636E7">
              <w:t>-</w:t>
            </w:r>
            <w:proofErr w:type="spellStart"/>
            <w:r w:rsidRPr="00C636E7">
              <w:t>ов</w:t>
            </w:r>
            <w:proofErr w:type="spellEnd"/>
            <w:r w:rsidRPr="00C636E7">
              <w:t xml:space="preserve">) не менее </w:t>
            </w:r>
            <w:r w:rsidR="00623C90" w:rsidRPr="004E1530">
              <w:rPr>
                <w:highlight w:val="yellow"/>
              </w:rPr>
              <w:t>0,2</w:t>
            </w:r>
            <w:r w:rsidRPr="004E1530">
              <w:rPr>
                <w:highlight w:val="yellow"/>
              </w:rPr>
              <w:t>%</w:t>
            </w:r>
            <w:r w:rsidRPr="00623C90">
              <w:rPr>
                <w:b/>
                <w:color w:val="FF0000"/>
              </w:rPr>
              <w:t xml:space="preserve"> </w:t>
            </w:r>
            <w:r w:rsidRPr="00C636E7">
              <w:t>от начальной (максимальной) цены договора/цены лота;</w:t>
            </w:r>
          </w:p>
          <w:p w:rsidR="00E46CDB" w:rsidRPr="009300FC" w:rsidRDefault="006E4F22">
            <w:pPr>
              <w:pStyle w:val="aff7"/>
              <w:numPr>
                <w:ilvl w:val="1"/>
                <w:numId w:val="26"/>
              </w:numPr>
              <w:ind w:left="601" w:hanging="426"/>
              <w:jc w:val="both"/>
            </w:pPr>
            <w:r w:rsidRPr="009300FC">
              <w:t>претендент должен иметь статус морского порта</w:t>
            </w:r>
            <w:r w:rsidR="004E0F69">
              <w:t>,</w:t>
            </w:r>
            <w:r w:rsidR="004E0F69" w:rsidRPr="00C636E7">
              <w:t xml:space="preserve"> </w:t>
            </w:r>
            <w:r w:rsidR="004E0F69">
              <w:t>документ по форме приложения № 9</w:t>
            </w:r>
            <w:r w:rsidR="004E0F69" w:rsidRPr="00C636E7">
              <w:t xml:space="preserve"> к документации о закупке</w:t>
            </w:r>
            <w:r w:rsidRPr="009300FC">
              <w:t>;</w:t>
            </w:r>
          </w:p>
          <w:p w:rsidR="006E4F22" w:rsidRPr="009300FC" w:rsidRDefault="00EA4B38" w:rsidP="00EA4B38">
            <w:pPr>
              <w:pStyle w:val="19"/>
              <w:ind w:left="34" w:firstLine="0"/>
              <w:rPr>
                <w:sz w:val="24"/>
                <w:szCs w:val="24"/>
              </w:rPr>
            </w:pPr>
            <w:r w:rsidRPr="009300FC">
              <w:rPr>
                <w:sz w:val="24"/>
                <w:lang w:eastAsia="ru-RU"/>
              </w:rPr>
              <w:t xml:space="preserve">  </w:t>
            </w:r>
            <w:r w:rsidR="006E4F22" w:rsidRPr="009300FC">
              <w:rPr>
                <w:sz w:val="24"/>
                <w:lang w:eastAsia="ru-RU"/>
              </w:rPr>
              <w:t xml:space="preserve">1.5 претендент должен иметь возможность оказывать </w:t>
            </w:r>
            <w:r w:rsidR="006E4F22" w:rsidRPr="009300FC">
              <w:rPr>
                <w:sz w:val="24"/>
                <w:szCs w:val="24"/>
              </w:rPr>
              <w:t>и/или организовать оказание транспортно-экспедиционных услуг в отношении грузов/контейнеров в портах Дальнего Востока.</w:t>
            </w:r>
          </w:p>
          <w:p w:rsidR="006E4F22" w:rsidRPr="009300FC" w:rsidRDefault="006E4F22" w:rsidP="006E4F22">
            <w:pPr>
              <w:pStyle w:val="af9"/>
              <w:ind w:firstLine="459"/>
            </w:pPr>
            <w:r w:rsidRPr="009300FC">
              <w:rPr>
                <w:sz w:val="24"/>
              </w:rPr>
              <w:t xml:space="preserve">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w:t>
            </w:r>
            <w:r w:rsidRPr="009300FC">
              <w:rPr>
                <w:sz w:val="24"/>
              </w:rPr>
              <w:lastRenderedPageBreak/>
              <w:t>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r w:rsidRPr="009300FC">
              <w:rPr>
                <w:sz w:val="24"/>
                <w:lang w:eastAsia="ru-RU"/>
              </w:rPr>
              <w:t>.</w:t>
            </w:r>
            <w:r w:rsidRPr="009300FC">
              <w:t xml:space="preserve"> </w:t>
            </w:r>
          </w:p>
          <w:p w:rsidR="00CC5BB8" w:rsidRPr="00F32A82" w:rsidRDefault="00CC5BB8" w:rsidP="00CC5BB8">
            <w:pPr>
              <w:pStyle w:val="af9"/>
              <w:tabs>
                <w:tab w:val="left" w:pos="0"/>
                <w:tab w:val="left" w:pos="1440"/>
              </w:tabs>
              <w:ind w:firstLine="0"/>
              <w:rPr>
                <w:sz w:val="24"/>
                <w:lang w:eastAsia="ru-RU"/>
              </w:rPr>
            </w:pPr>
            <w:r w:rsidRPr="009300FC">
              <w:rPr>
                <w:sz w:val="24"/>
                <w:lang w:eastAsia="ru-RU"/>
              </w:rPr>
              <w:t>1.6. претендент должен иметь возможность оказывать услуги, указанные им в приложении № 3 документации о закупке, собственными силами, и предоставить документ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средствами механизации, грузовым автотранспортом, грузоподъемными механизмами и т.д.</w:t>
            </w:r>
            <w:r w:rsidR="00E92C27">
              <w:rPr>
                <w:sz w:val="24"/>
                <w:lang w:eastAsia="ru-RU"/>
              </w:rPr>
              <w:t>)</w:t>
            </w:r>
          </w:p>
          <w:p w:rsidR="00CC5BB8" w:rsidRPr="00CB4DE3" w:rsidRDefault="00CC5BB8" w:rsidP="006E4F22">
            <w:pPr>
              <w:pStyle w:val="af9"/>
              <w:ind w:firstLine="459"/>
              <w:rPr>
                <w:highlight w:val="yellow"/>
              </w:rPr>
            </w:pP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E6E29" w:rsidRPr="00C636E7" w:rsidRDefault="00354255">
            <w:pPr>
              <w:pStyle w:val="aff7"/>
              <w:numPr>
                <w:ilvl w:val="1"/>
                <w:numId w:val="26"/>
              </w:numPr>
              <w:ind w:left="601" w:hanging="426"/>
              <w:jc w:val="both"/>
            </w:pPr>
            <w:r w:rsidRPr="00C636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roofErr w:type="gramEnd"/>
            <w:r w:rsidRPr="00C636E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636E7">
              <w:t>://</w:t>
            </w:r>
            <w:r>
              <w:rPr>
                <w:lang w:val="en-US"/>
              </w:rPr>
              <w:t>service</w:t>
            </w:r>
            <w:r w:rsidRPr="00C636E7">
              <w:t>.</w:t>
            </w:r>
            <w:proofErr w:type="spellStart"/>
            <w:r>
              <w:rPr>
                <w:lang w:val="en-US"/>
              </w:rPr>
              <w:t>nalog</w:t>
            </w:r>
            <w:proofErr w:type="spellEnd"/>
            <w:r w:rsidRPr="00C636E7">
              <w:t>.</w:t>
            </w:r>
            <w:r>
              <w:rPr>
                <w:lang w:val="en-US"/>
              </w:rPr>
              <w:t>ru</w:t>
            </w:r>
            <w:r w:rsidRPr="00C636E7">
              <w:t>/</w:t>
            </w:r>
            <w:proofErr w:type="spellStart"/>
            <w:r>
              <w:rPr>
                <w:lang w:val="en-US"/>
              </w:rPr>
              <w:t>zd</w:t>
            </w:r>
            <w:proofErr w:type="spellEnd"/>
            <w:r w:rsidRPr="00C636E7">
              <w:t>.</w:t>
            </w:r>
            <w:r>
              <w:rPr>
                <w:lang w:val="en-US"/>
              </w:rPr>
              <w:t>do</w:t>
            </w:r>
            <w:r w:rsidRPr="00C636E7">
              <w:t>);</w:t>
            </w:r>
          </w:p>
          <w:p w:rsidR="00DE6E29" w:rsidRPr="00C636E7" w:rsidRDefault="00354255">
            <w:pPr>
              <w:pStyle w:val="aff7"/>
              <w:numPr>
                <w:ilvl w:val="1"/>
                <w:numId w:val="26"/>
              </w:numPr>
              <w:ind w:left="601" w:hanging="426"/>
              <w:jc w:val="both"/>
            </w:pPr>
            <w:proofErr w:type="gramStart"/>
            <w:r w:rsidRPr="00C636E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636E7">
              <w:t>://</w:t>
            </w:r>
            <w:proofErr w:type="spellStart"/>
            <w:r>
              <w:rPr>
                <w:lang w:val="en-US"/>
              </w:rPr>
              <w:t>fssprus</w:t>
            </w:r>
            <w:proofErr w:type="spellEnd"/>
            <w:r w:rsidRPr="00C636E7">
              <w:t>.</w:t>
            </w:r>
            <w:r>
              <w:rPr>
                <w:lang w:val="en-US"/>
              </w:rPr>
              <w:t>ru</w:t>
            </w:r>
            <w:r w:rsidRPr="00C636E7">
              <w:t>/</w:t>
            </w:r>
            <w:proofErr w:type="spellStart"/>
            <w:r>
              <w:rPr>
                <w:lang w:val="en-US"/>
              </w:rPr>
              <w:t>iss</w:t>
            </w:r>
            <w:proofErr w:type="spellEnd"/>
            <w:r w:rsidRPr="00C636E7">
              <w:t>/</w:t>
            </w:r>
            <w:proofErr w:type="spellStart"/>
            <w:r>
              <w:rPr>
                <w:lang w:val="en-US"/>
              </w:rPr>
              <w:t>ip</w:t>
            </w:r>
            <w:proofErr w:type="spellEnd"/>
            <w:r w:rsidRPr="00C636E7">
              <w:t xml:space="preserve">), а также информации в </w:t>
            </w:r>
            <w:r w:rsidRPr="00C636E7">
              <w:lastRenderedPageBreak/>
              <w:t>едином</w:t>
            </w:r>
            <w:proofErr w:type="gramEnd"/>
            <w:r w:rsidRPr="00C636E7">
              <w:t xml:space="preserve"> Федеральном </w:t>
            </w:r>
            <w:proofErr w:type="gramStart"/>
            <w:r w:rsidRPr="00C636E7">
              <w:t>реестре</w:t>
            </w:r>
            <w:proofErr w:type="gramEnd"/>
            <w:r w:rsidRPr="00C636E7">
              <w:t xml:space="preserve"> сведений о фактах деятельности юридических лиц </w:t>
            </w:r>
            <w:r>
              <w:rPr>
                <w:lang w:val="en-US"/>
              </w:rPr>
              <w:t>http</w:t>
            </w:r>
            <w:r w:rsidRPr="00C636E7">
              <w:t>://</w:t>
            </w:r>
            <w:r>
              <w:rPr>
                <w:lang w:val="en-US"/>
              </w:rPr>
              <w:t>www</w:t>
            </w:r>
            <w:r w:rsidRPr="00C636E7">
              <w:t>.</w:t>
            </w:r>
            <w:proofErr w:type="spellStart"/>
            <w:r>
              <w:rPr>
                <w:lang w:val="en-US"/>
              </w:rPr>
              <w:t>fedresurs</w:t>
            </w:r>
            <w:proofErr w:type="spellEnd"/>
            <w:r w:rsidRPr="00C636E7">
              <w:t>.</w:t>
            </w:r>
            <w:r>
              <w:rPr>
                <w:lang w:val="en-US"/>
              </w:rPr>
              <w:t>ru</w:t>
            </w:r>
            <w:r w:rsidRPr="00C636E7">
              <w:t>/</w:t>
            </w:r>
            <w:r>
              <w:rPr>
                <w:lang w:val="en-US"/>
              </w:rPr>
              <w:t>companies</w:t>
            </w:r>
            <w:r w:rsidRPr="00C636E7">
              <w:t>/</w:t>
            </w:r>
            <w:proofErr w:type="spellStart"/>
            <w:r>
              <w:rPr>
                <w:lang w:val="en-US"/>
              </w:rPr>
              <w:t>IsSearching</w:t>
            </w:r>
            <w:proofErr w:type="spellEnd"/>
            <w:r w:rsidRPr="00C636E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E6E29" w:rsidRPr="00C636E7" w:rsidRDefault="00354255">
            <w:pPr>
              <w:pStyle w:val="aff7"/>
              <w:numPr>
                <w:ilvl w:val="1"/>
                <w:numId w:val="26"/>
              </w:numPr>
              <w:ind w:left="601" w:hanging="426"/>
              <w:jc w:val="both"/>
            </w:pPr>
            <w:r w:rsidRPr="00C636E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E6E29" w:rsidRPr="00C636E7" w:rsidRDefault="00354255">
            <w:pPr>
              <w:pStyle w:val="aff7"/>
              <w:numPr>
                <w:ilvl w:val="1"/>
                <w:numId w:val="26"/>
              </w:numPr>
              <w:ind w:left="601" w:hanging="426"/>
              <w:jc w:val="both"/>
            </w:pPr>
            <w:r w:rsidRPr="00C636E7">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DE6E29" w:rsidRPr="00C636E7" w:rsidRDefault="00354255">
            <w:pPr>
              <w:pStyle w:val="aff7"/>
              <w:numPr>
                <w:ilvl w:val="1"/>
                <w:numId w:val="26"/>
              </w:numPr>
              <w:ind w:left="601" w:hanging="426"/>
              <w:jc w:val="both"/>
            </w:pPr>
            <w:r w:rsidRPr="00C636E7">
              <w:t xml:space="preserve">документ по форме приложения № 4 к документации о </w:t>
            </w:r>
            <w:proofErr w:type="gramStart"/>
            <w:r w:rsidRPr="00C636E7">
              <w:t>закупке</w:t>
            </w:r>
            <w:proofErr w:type="gramEnd"/>
            <w:r w:rsidRPr="00C636E7">
              <w:t xml:space="preserve"> о наличии опыта поставки товара, выполнения работ, оказания услуг, указанного в подпункте 1.3 части 1 пункта 17 Информационной карты;</w:t>
            </w:r>
          </w:p>
          <w:p w:rsidR="00DE6E29" w:rsidRPr="00C636E7" w:rsidRDefault="00354255">
            <w:pPr>
              <w:pStyle w:val="aff7"/>
              <w:numPr>
                <w:ilvl w:val="1"/>
                <w:numId w:val="26"/>
              </w:numPr>
              <w:ind w:left="601" w:hanging="426"/>
              <w:jc w:val="both"/>
            </w:pPr>
            <w:r w:rsidRPr="00C636E7">
              <w:t xml:space="preserve">копии договоров, указанных в документе по форме приложения № 4 к документации о </w:t>
            </w:r>
            <w:proofErr w:type="gramStart"/>
            <w:r w:rsidRPr="00C636E7">
              <w:t>закупке</w:t>
            </w:r>
            <w:proofErr w:type="gramEnd"/>
            <w:r w:rsidRPr="00C636E7">
              <w:t xml:space="preserve"> о наличии опыта поставки товаров, выполнения работ, оказания услуг;</w:t>
            </w:r>
          </w:p>
          <w:p w:rsidR="00DE6E29" w:rsidRDefault="00354255">
            <w:pPr>
              <w:pStyle w:val="aff7"/>
              <w:numPr>
                <w:ilvl w:val="1"/>
                <w:numId w:val="26"/>
              </w:numPr>
              <w:ind w:left="601" w:hanging="426"/>
              <w:jc w:val="both"/>
              <w:rPr>
                <w:lang w:val="en-US"/>
              </w:rPr>
            </w:pPr>
            <w:r w:rsidRPr="00C636E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w:t>
            </w:r>
            <w:r w:rsidRPr="00C636E7">
              <w:lastRenderedPageBreak/>
              <w:t xml:space="preserve">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DE6E29" w:rsidRDefault="00DE6E29">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8E5826" w:rsidP="003D3596">
            <w:pPr>
              <w:pStyle w:val="af9"/>
              <w:rPr>
                <w:b/>
                <w:i/>
                <w:sz w:val="24"/>
              </w:rPr>
            </w:pPr>
            <w:r w:rsidRPr="00A17BB1">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DE6E29" w:rsidRDefault="00354255">
                  <w:pPr>
                    <w:pStyle w:val="-3"/>
                    <w:tabs>
                      <w:tab w:val="clear" w:pos="1985"/>
                    </w:tabs>
                    <w:suppressAutoHyphens/>
                    <w:ind w:left="600" w:firstLine="0"/>
                    <w:rPr>
                      <w:b/>
                      <w:sz w:val="24"/>
                    </w:rPr>
                  </w:pPr>
                  <w:r>
                    <w:rPr>
                      <w:b/>
                      <w:sz w:val="24"/>
                    </w:rPr>
                    <w:t>Внесение изменений в договор:</w:t>
                  </w:r>
                </w:p>
                <w:p w:rsidR="00DE6E29" w:rsidRDefault="00DE6E29">
                  <w:pPr>
                    <w:pStyle w:val="-3"/>
                    <w:tabs>
                      <w:tab w:val="clear" w:pos="1985"/>
                    </w:tabs>
                    <w:suppressAutoHyphens/>
                    <w:ind w:left="600" w:firstLine="0"/>
                    <w:rPr>
                      <w:b/>
                      <w:sz w:val="24"/>
                    </w:rPr>
                  </w:pPr>
                </w:p>
                <w:p w:rsidR="00DE1230" w:rsidRPr="00F32A82" w:rsidRDefault="00DE1230" w:rsidP="00DE1230">
                  <w:pPr>
                    <w:tabs>
                      <w:tab w:val="left" w:pos="1985"/>
                    </w:tabs>
                    <w:ind w:firstLine="459"/>
                    <w:jc w:val="both"/>
                  </w:pPr>
                  <w:r w:rsidRPr="00F32A82">
                    <w:rPr>
                      <w:sz w:val="26"/>
                    </w:rPr>
                    <w:t xml:space="preserve">1. </w:t>
                  </w:r>
                  <w:r w:rsidRPr="00F32A82">
                    <w:t xml:space="preserve">Договор </w:t>
                  </w:r>
                  <w:r>
                    <w:t xml:space="preserve">может быть </w:t>
                  </w:r>
                  <w:r w:rsidRPr="00F32A82">
                    <w:t>заключ</w:t>
                  </w:r>
                  <w:r>
                    <w:t>ен, как по форме Заказчика, так и</w:t>
                  </w:r>
                  <w:r w:rsidRPr="00F32A82">
                    <w:t xml:space="preserve"> по форме, предложенной </w:t>
                  </w:r>
                  <w:r>
                    <w:t>П</w:t>
                  </w:r>
                  <w:r w:rsidRPr="00F32A82">
                    <w:t>обедителем, с учетом возможных замечаний Заказчика (корректировок) и включения в него следующих положений:</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1.1предметом договора должно являться оказание/организация услуг указанных в пункте 1 настоящей Информационной карты;</w:t>
                  </w:r>
                </w:p>
                <w:p w:rsidR="00DE1230" w:rsidRPr="00F32A82" w:rsidRDefault="00DE1230" w:rsidP="00DE1230">
                  <w:pPr>
                    <w:pStyle w:val="-3"/>
                    <w:numPr>
                      <w:ilvl w:val="2"/>
                      <w:numId w:val="0"/>
                    </w:numPr>
                    <w:tabs>
                      <w:tab w:val="num" w:pos="1985"/>
                    </w:tabs>
                    <w:suppressAutoHyphens/>
                    <w:ind w:firstLine="459"/>
                    <w:rPr>
                      <w:sz w:val="24"/>
                    </w:rPr>
                  </w:pPr>
                  <w:r w:rsidRPr="00F32A82">
                    <w:rPr>
                      <w:sz w:val="24"/>
                    </w:rPr>
                    <w:t>1.2 оказание услуг осуществляется по заявкам Заказчика (к Заказчику не предъявляются обязательства по заказу какого-либо определенного объема услуг);</w:t>
                  </w:r>
                </w:p>
                <w:p w:rsidR="00DE1230" w:rsidRPr="004C4214" w:rsidRDefault="00DE1230" w:rsidP="00DE1230">
                  <w:pPr>
                    <w:pStyle w:val="-3"/>
                    <w:numPr>
                      <w:ilvl w:val="2"/>
                      <w:numId w:val="0"/>
                    </w:numPr>
                    <w:tabs>
                      <w:tab w:val="num" w:pos="1985"/>
                    </w:tabs>
                    <w:suppressAutoHyphens/>
                    <w:ind w:firstLine="459"/>
                    <w:rPr>
                      <w:sz w:val="24"/>
                    </w:rPr>
                  </w:pPr>
                  <w:r w:rsidRPr="00F32A82">
                    <w:rPr>
                      <w:sz w:val="24"/>
                    </w:rPr>
                    <w:t xml:space="preserve">1.3 обязательств, указанных в </w:t>
                  </w:r>
                  <w:r w:rsidRPr="00E2694F">
                    <w:rPr>
                      <w:sz w:val="24"/>
                    </w:rPr>
                    <w:t>пункте 4.8. технического</w:t>
                  </w:r>
                  <w:r w:rsidRPr="004C4214">
                    <w:rPr>
                      <w:sz w:val="24"/>
                    </w:rPr>
                    <w:t xml:space="preserve"> задания настоящей Документации о закупке;</w:t>
                  </w:r>
                </w:p>
                <w:p w:rsidR="00DE1230" w:rsidRPr="00E2694F" w:rsidRDefault="00DE1230" w:rsidP="00DE1230">
                  <w:pPr>
                    <w:pStyle w:val="-3"/>
                    <w:numPr>
                      <w:ilvl w:val="2"/>
                      <w:numId w:val="0"/>
                    </w:numPr>
                    <w:tabs>
                      <w:tab w:val="num" w:pos="1985"/>
                    </w:tabs>
                    <w:suppressAutoHyphens/>
                    <w:ind w:firstLine="459"/>
                    <w:rPr>
                      <w:sz w:val="24"/>
                    </w:rPr>
                  </w:pPr>
                  <w:r w:rsidRPr="00E2694F">
                    <w:rPr>
                      <w:sz w:val="24"/>
                    </w:rPr>
                    <w:t>1.4 сроков оплаты на условиях не хуже, указанных в пункте 11 информационной карты документации о закупке;</w:t>
                  </w:r>
                </w:p>
                <w:p w:rsidR="00DE1230" w:rsidRPr="004C4214" w:rsidRDefault="00DE1230" w:rsidP="00DE1230">
                  <w:pPr>
                    <w:pStyle w:val="-3"/>
                    <w:numPr>
                      <w:ilvl w:val="2"/>
                      <w:numId w:val="0"/>
                    </w:numPr>
                    <w:tabs>
                      <w:tab w:val="num" w:pos="1985"/>
                    </w:tabs>
                    <w:suppressAutoHyphens/>
                    <w:ind w:firstLine="459"/>
                    <w:rPr>
                      <w:sz w:val="24"/>
                    </w:rPr>
                  </w:pPr>
                  <w:r w:rsidRPr="00E2694F">
                    <w:rPr>
                      <w:sz w:val="24"/>
                    </w:rPr>
                    <w:t>1.5 установление размера</w:t>
                  </w:r>
                  <w:r w:rsidRPr="004C4214">
                    <w:rPr>
                      <w:sz w:val="24"/>
                    </w:rPr>
                    <w:t xml:space="preserve"> ответственности за повреждение (утрату) грузов и контейнеров Заказчика;</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1.6. антикоррупционной оговорки;</w:t>
                  </w:r>
                </w:p>
                <w:p w:rsidR="00DE1230" w:rsidRPr="004C4214" w:rsidRDefault="00DE1230" w:rsidP="00DE1230">
                  <w:pPr>
                    <w:pStyle w:val="-3"/>
                    <w:numPr>
                      <w:ilvl w:val="2"/>
                      <w:numId w:val="0"/>
                    </w:numPr>
                    <w:tabs>
                      <w:tab w:val="num" w:pos="1985"/>
                    </w:tabs>
                    <w:suppressAutoHyphens/>
                    <w:ind w:firstLine="459"/>
                    <w:rPr>
                      <w:sz w:val="24"/>
                    </w:rPr>
                  </w:pPr>
                  <w:r w:rsidRPr="004C4214">
                    <w:rPr>
                      <w:sz w:val="24"/>
                    </w:rPr>
                    <w:t>1.7. гарантий и заверений исполнителя;</w:t>
                  </w:r>
                </w:p>
                <w:p w:rsidR="00DE1230" w:rsidRDefault="00DE1230" w:rsidP="00DE1230">
                  <w:pPr>
                    <w:pStyle w:val="-3"/>
                    <w:numPr>
                      <w:ilvl w:val="2"/>
                      <w:numId w:val="0"/>
                    </w:numPr>
                    <w:tabs>
                      <w:tab w:val="num" w:pos="1985"/>
                    </w:tabs>
                    <w:suppressAutoHyphens/>
                    <w:ind w:firstLine="459"/>
                    <w:rPr>
                      <w:sz w:val="24"/>
                    </w:rPr>
                  </w:pPr>
                  <w:r w:rsidRPr="004C4214">
                    <w:rPr>
                      <w:sz w:val="24"/>
                    </w:rPr>
                    <w:t>1.8. порядка разрешения споров.</w:t>
                  </w:r>
                </w:p>
                <w:p w:rsidR="00DE1230" w:rsidRPr="004C4214" w:rsidRDefault="00DE1230" w:rsidP="00DE1230">
                  <w:pPr>
                    <w:pStyle w:val="-3"/>
                    <w:tabs>
                      <w:tab w:val="clear" w:pos="1985"/>
                    </w:tabs>
                    <w:suppressAutoHyphens/>
                    <w:ind w:left="34" w:firstLine="425"/>
                    <w:rPr>
                      <w:sz w:val="24"/>
                    </w:rPr>
                  </w:pPr>
                  <w:r w:rsidRPr="00422E2B">
                    <w:rPr>
                      <w:sz w:val="24"/>
                    </w:rPr>
                    <w:lastRenderedPageBreak/>
                    <w:t>2.</w:t>
                  </w:r>
                  <w:r w:rsidRPr="00422E2B">
                    <w:rPr>
                      <w:b/>
                      <w:sz w:val="24"/>
                    </w:rPr>
                    <w:t xml:space="preserve"> </w:t>
                  </w:r>
                  <w:r w:rsidRPr="004C4214">
                    <w:rPr>
                      <w:sz w:val="24"/>
                    </w:rPr>
                    <w:t>С победителями может быть заключено несколько договоров на разные виды услуг из числа указанных в пункте 1 Информационной карты</w:t>
                  </w:r>
                  <w:r>
                    <w:rPr>
                      <w:sz w:val="24"/>
                    </w:rPr>
                    <w:t xml:space="preserve"> с возможностью перезаключения договора на каждый последующий календарный год по согласованию с Заказчиком.</w:t>
                  </w:r>
                </w:p>
                <w:p w:rsidR="00DE1230" w:rsidRPr="004C4214" w:rsidRDefault="00DE1230" w:rsidP="00DE1230">
                  <w:pPr>
                    <w:pStyle w:val="-3"/>
                    <w:numPr>
                      <w:ilvl w:val="2"/>
                      <w:numId w:val="0"/>
                    </w:numPr>
                    <w:tabs>
                      <w:tab w:val="num" w:pos="1985"/>
                    </w:tabs>
                    <w:suppressAutoHyphens/>
                    <w:ind w:firstLine="459"/>
                    <w:rPr>
                      <w:sz w:val="24"/>
                    </w:rPr>
                  </w:pPr>
                  <w:r>
                    <w:rPr>
                      <w:sz w:val="24"/>
                    </w:rPr>
                    <w:t xml:space="preserve">3. </w:t>
                  </w:r>
                  <w:r w:rsidRPr="004C4214">
                    <w:rPr>
                      <w:sz w:val="24"/>
                    </w:rPr>
                    <w:t>В процессе исполнения договора сторонами могут быть согласованы услуги и их стоимость, не указанные в документации и предложении о сотрудничестве, без проведения доп</w:t>
                  </w:r>
                  <w:r>
                    <w:rPr>
                      <w:sz w:val="24"/>
                    </w:rPr>
                    <w:t xml:space="preserve">олнительных </w:t>
                  </w:r>
                  <w:r w:rsidRPr="004C4214">
                    <w:rPr>
                      <w:sz w:val="24"/>
                    </w:rPr>
                    <w:t>конкурсных процедур.</w:t>
                  </w:r>
                </w:p>
                <w:p w:rsidR="00DE1230" w:rsidRDefault="00DE1230" w:rsidP="00DE1230">
                  <w:pPr>
                    <w:pStyle w:val="-3"/>
                    <w:tabs>
                      <w:tab w:val="clear" w:pos="1985"/>
                    </w:tabs>
                    <w:suppressAutoHyphens/>
                    <w:ind w:firstLine="0"/>
                    <w:rPr>
                      <w:sz w:val="24"/>
                    </w:rPr>
                  </w:pPr>
                  <w:r>
                    <w:rPr>
                      <w:sz w:val="24"/>
                    </w:rPr>
                    <w:t xml:space="preserve">       4. </w:t>
                  </w:r>
                  <w:r w:rsidRPr="004C4214">
                    <w:rPr>
                      <w:sz w:val="24"/>
                    </w:rPr>
                    <w:t xml:space="preserve">В </w:t>
                  </w:r>
                  <w:proofErr w:type="gramStart"/>
                  <w:r>
                    <w:rPr>
                      <w:sz w:val="24"/>
                    </w:rPr>
                    <w:t>финансово-коммерческом</w:t>
                  </w:r>
                  <w:proofErr w:type="gramEnd"/>
                  <w:r>
                    <w:rPr>
                      <w:sz w:val="24"/>
                    </w:rPr>
                    <w:t xml:space="preserve"> предложение</w:t>
                  </w:r>
                  <w:r w:rsidRPr="004C4214">
                    <w:rPr>
                      <w:sz w:val="24"/>
                    </w:rPr>
                    <w:t xml:space="preserve">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r>
                    <w:rPr>
                      <w:sz w:val="24"/>
                    </w:rPr>
                    <w:t xml:space="preserve"> </w:t>
                  </w:r>
                </w:p>
                <w:p w:rsidR="00DE6E29" w:rsidRDefault="007F3221" w:rsidP="007F3221">
                  <w:pPr>
                    <w:pStyle w:val="-3"/>
                    <w:tabs>
                      <w:tab w:val="clear" w:pos="1985"/>
                    </w:tabs>
                    <w:suppressAutoHyphens/>
                    <w:ind w:firstLine="0"/>
                    <w:rPr>
                      <w:sz w:val="24"/>
                    </w:rPr>
                  </w:pPr>
                  <w:r>
                    <w:rPr>
                      <w:sz w:val="24"/>
                    </w:rPr>
                    <w:t xml:space="preserve">     </w:t>
                  </w:r>
                  <w:r w:rsidR="00DE1230">
                    <w:rPr>
                      <w:sz w:val="24"/>
                    </w:rPr>
                    <w:t xml:space="preserve">  5. Победитель не имеет права отказаться от заключения договора, если его предложения по внесению в договор изменений не были согласованы</w:t>
                  </w:r>
                </w:p>
              </w:tc>
            </w:tr>
            <w:tr w:rsidR="003D3C71" w:rsidRPr="00514332" w:rsidTr="004D6B74">
              <w:tc>
                <w:tcPr>
                  <w:tcW w:w="6974" w:type="dxa"/>
                </w:tcPr>
                <w:p w:rsidR="00DE6E29" w:rsidRDefault="00DE6E29" w:rsidP="00DE1230">
                  <w:pPr>
                    <w:pStyle w:val="af9"/>
                    <w:ind w:firstLine="0"/>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E6E29" w:rsidRDefault="0035425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E6E29" w:rsidRDefault="0035425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p w:rsidR="00DE6E29" w:rsidRDefault="00DE6E2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E6E29" w:rsidRDefault="00DE6E29">
            <w:pPr>
              <w:pStyle w:val="19"/>
              <w:ind w:firstLine="0"/>
              <w:rPr>
                <w:sz w:val="24"/>
                <w:szCs w:val="24"/>
              </w:rPr>
            </w:pPr>
          </w:p>
          <w:p w:rsidR="00DE6E29" w:rsidRDefault="00DE6E29">
            <w:pPr>
              <w:pStyle w:val="19"/>
              <w:ind w:firstLine="0"/>
              <w:rPr>
                <w:sz w:val="24"/>
                <w:szCs w:val="24"/>
              </w:rPr>
            </w:pPr>
          </w:p>
          <w:p w:rsidR="00DE6E29" w:rsidRDefault="0035425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E6E29" w:rsidRDefault="00354255">
            <w:pPr>
              <w:pStyle w:val="19"/>
              <w:ind w:firstLine="0"/>
              <w:rPr>
                <w:sz w:val="24"/>
                <w:szCs w:val="24"/>
              </w:rPr>
            </w:pPr>
            <w:proofErr w:type="gramStart"/>
            <w:r>
              <w:rPr>
                <w:sz w:val="24"/>
                <w:szCs w:val="24"/>
              </w:rPr>
              <w:t>С даты подписания</w:t>
            </w:r>
            <w:proofErr w:type="gramEnd"/>
            <w:r>
              <w:rPr>
                <w:sz w:val="24"/>
                <w:szCs w:val="24"/>
              </w:rPr>
              <w:t xml:space="preserve"> договора до 31 декабря 2023 года</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w:t>
      </w:r>
      <w:r w:rsidRPr="00CD74CA">
        <w:rPr>
          <w:b/>
          <w:sz w:val="28"/>
          <w:highlight w:val="yellow"/>
        </w:rPr>
        <w:t>РО-</w:t>
      </w:r>
      <w:r w:rsidR="00CD74CA" w:rsidRPr="00CD74CA">
        <w:rPr>
          <w:b/>
          <w:sz w:val="28"/>
          <w:highlight w:val="yellow"/>
        </w:rPr>
        <w:t>НКПДВЖД-20-0007</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Pr="00DA323C">
        <w:rPr>
          <w:szCs w:val="28"/>
          <w:highlight w:val="yellow"/>
        </w:rPr>
        <w:t>РО</w:t>
      </w:r>
      <w:r w:rsidRPr="00CD74CA">
        <w:rPr>
          <w:szCs w:val="28"/>
          <w:highlight w:val="yellow"/>
        </w:rPr>
        <w:t>-</w:t>
      </w:r>
      <w:r w:rsidR="00CD74CA" w:rsidRPr="00CD74CA">
        <w:rPr>
          <w:szCs w:val="28"/>
          <w:highlight w:val="yellow"/>
        </w:rPr>
        <w:t>НКПДВЖД-20-0007</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E6E29" w:rsidRDefault="0035425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E6E29" w:rsidRDefault="00DE6E29" w:rsidP="00E43C46">
      <w:pPr>
        <w:pStyle w:val="af9"/>
        <w:rPr>
          <w:sz w:val="28"/>
          <w:szCs w:val="28"/>
        </w:rPr>
      </w:pPr>
    </w:p>
    <w:p w:rsidR="002B7A58" w:rsidRPr="00D02D76" w:rsidRDefault="002B7A58" w:rsidP="002B7A58">
      <w:pPr>
        <w:pStyle w:val="af9"/>
        <w:ind w:firstLine="0"/>
        <w:jc w:val="center"/>
        <w:outlineLvl w:val="1"/>
        <w:rPr>
          <w:b/>
          <w:sz w:val="28"/>
          <w:szCs w:val="28"/>
        </w:rPr>
      </w:pPr>
      <w:r w:rsidRPr="00D02D76">
        <w:rPr>
          <w:b/>
          <w:sz w:val="28"/>
          <w:szCs w:val="28"/>
        </w:rPr>
        <w:t>Предложение о сотрудничестве</w:t>
      </w:r>
    </w:p>
    <w:p w:rsidR="00DE6E29" w:rsidRPr="000C6E6D" w:rsidRDefault="00DE6E29" w:rsidP="00E43C46"/>
    <w:p w:rsidR="00DE6E29" w:rsidRDefault="00DE6E29" w:rsidP="00E43C46">
      <w:pPr>
        <w:rPr>
          <w:sz w:val="28"/>
          <w:szCs w:val="28"/>
        </w:rPr>
      </w:pPr>
      <w:r>
        <w:rPr>
          <w:sz w:val="28"/>
          <w:szCs w:val="28"/>
        </w:rPr>
        <w:t xml:space="preserve">«____» _________ 20__ г.                         </w:t>
      </w:r>
    </w:p>
    <w:p w:rsidR="00DE6E29" w:rsidRDefault="00DE6E29" w:rsidP="00E43C46">
      <w:pPr>
        <w:rPr>
          <w:sz w:val="28"/>
          <w:szCs w:val="28"/>
        </w:rPr>
      </w:pPr>
    </w:p>
    <w:p w:rsidR="00DE6E29" w:rsidRDefault="005C6377" w:rsidP="005C6377">
      <w:pPr>
        <w:jc w:val="right"/>
        <w:rPr>
          <w:sz w:val="28"/>
          <w:szCs w:val="28"/>
        </w:rPr>
      </w:pPr>
      <w:r>
        <w:rPr>
          <w:sz w:val="28"/>
          <w:szCs w:val="28"/>
        </w:rPr>
        <w:t xml:space="preserve">                                                                               </w:t>
      </w:r>
      <w:r w:rsidR="00DE6E29">
        <w:rPr>
          <w:sz w:val="28"/>
          <w:szCs w:val="28"/>
        </w:rPr>
        <w:t xml:space="preserve">Процедура Размещения оферты  </w:t>
      </w:r>
      <w:r>
        <w:rPr>
          <w:sz w:val="28"/>
          <w:szCs w:val="28"/>
        </w:rPr>
        <w:t xml:space="preserve">                         </w:t>
      </w:r>
      <w:r w:rsidR="00DE6E29" w:rsidRPr="006259CB">
        <w:rPr>
          <w:sz w:val="28"/>
          <w:szCs w:val="28"/>
          <w:highlight w:val="yellow"/>
        </w:rPr>
        <w:t>№ РО-НКПДВЖД-20-</w:t>
      </w:r>
      <w:r w:rsidR="00D255CF">
        <w:rPr>
          <w:sz w:val="28"/>
          <w:szCs w:val="28"/>
        </w:rPr>
        <w:t>0007</w:t>
      </w:r>
    </w:p>
    <w:p w:rsidR="00DE6E29" w:rsidRDefault="00DE6E29" w:rsidP="00E43C46">
      <w:pPr>
        <w:rPr>
          <w:sz w:val="28"/>
          <w:szCs w:val="28"/>
        </w:rPr>
      </w:pPr>
    </w:p>
    <w:p w:rsidR="00E2599C" w:rsidRPr="00942BF8" w:rsidRDefault="00E2599C" w:rsidP="00E2599C">
      <w:pPr>
        <w:pStyle w:val="aff7"/>
        <w:numPr>
          <w:ilvl w:val="0"/>
          <w:numId w:val="53"/>
        </w:numPr>
        <w:suppressAutoHyphens w:val="0"/>
        <w:spacing w:before="100" w:beforeAutospacing="1" w:after="100" w:afterAutospacing="1"/>
        <w:ind w:left="0" w:firstLine="709"/>
        <w:jc w:val="both"/>
        <w:rPr>
          <w:b/>
          <w:sz w:val="28"/>
          <w:szCs w:val="28"/>
          <w:lang w:eastAsia="ru-RU"/>
        </w:rPr>
      </w:pPr>
      <w:r w:rsidRPr="00942BF8">
        <w:rPr>
          <w:sz w:val="28"/>
          <w:szCs w:val="28"/>
          <w:u w:val="single"/>
          <w:lang w:eastAsia="ru-RU"/>
        </w:rPr>
        <w:t>(</w:t>
      </w:r>
      <w:r w:rsidRPr="00942BF8">
        <w:rPr>
          <w:i/>
          <w:sz w:val="28"/>
          <w:szCs w:val="28"/>
          <w:u w:val="single"/>
          <w:lang w:eastAsia="ru-RU"/>
        </w:rPr>
        <w:t>полное наименование претендента</w:t>
      </w:r>
      <w:r w:rsidRPr="00942BF8">
        <w:rPr>
          <w:sz w:val="28"/>
          <w:szCs w:val="28"/>
          <w:u w:val="single"/>
          <w:lang w:eastAsia="ru-RU"/>
        </w:rPr>
        <w:t>)</w:t>
      </w:r>
      <w:r w:rsidRPr="00942BF8">
        <w:rPr>
          <w:sz w:val="28"/>
          <w:szCs w:val="28"/>
          <w:lang w:eastAsia="ru-RU"/>
        </w:rPr>
        <w:t xml:space="preserve"> принимает на себя обязательство организовывать и/или оказывать по заявкам Заказчика услуги в                  </w:t>
      </w:r>
      <w:r w:rsidRPr="00942BF8">
        <w:rPr>
          <w:sz w:val="28"/>
          <w:szCs w:val="28"/>
          <w:u w:val="single"/>
          <w:lang w:eastAsia="ru-RU"/>
        </w:rPr>
        <w:t>(</w:t>
      </w:r>
      <w:r w:rsidRPr="00942BF8">
        <w:rPr>
          <w:i/>
          <w:sz w:val="28"/>
          <w:szCs w:val="28"/>
          <w:u w:val="single"/>
          <w:lang w:eastAsia="ru-RU"/>
        </w:rPr>
        <w:t xml:space="preserve">указать наименование, </w:t>
      </w:r>
      <w:proofErr w:type="gramStart"/>
      <w:r w:rsidRPr="00942BF8">
        <w:rPr>
          <w:i/>
          <w:sz w:val="28"/>
          <w:szCs w:val="28"/>
          <w:u w:val="single"/>
          <w:lang w:eastAsia="ru-RU"/>
        </w:rPr>
        <w:t>место нахождение</w:t>
      </w:r>
      <w:proofErr w:type="gramEnd"/>
      <w:r w:rsidRPr="00942BF8">
        <w:rPr>
          <w:i/>
          <w:sz w:val="28"/>
          <w:szCs w:val="28"/>
          <w:u w:val="single"/>
          <w:lang w:eastAsia="ru-RU"/>
        </w:rPr>
        <w:t xml:space="preserve"> порта/причала</w:t>
      </w:r>
      <w:r w:rsidRPr="00942BF8">
        <w:rPr>
          <w:sz w:val="28"/>
          <w:szCs w:val="28"/>
          <w:u w:val="single"/>
          <w:lang w:eastAsia="ru-RU"/>
        </w:rPr>
        <w:t>)</w:t>
      </w:r>
      <w:r w:rsidRPr="00942BF8">
        <w:rPr>
          <w:sz w:val="28"/>
          <w:szCs w:val="28"/>
          <w:lang w:eastAsia="ru-RU"/>
        </w:rPr>
        <w:t xml:space="preserve"> связанные с обработкой </w:t>
      </w:r>
      <w:r w:rsidRPr="00942BF8">
        <w:rPr>
          <w:sz w:val="28"/>
          <w:szCs w:val="28"/>
          <w:u w:val="single"/>
          <w:lang w:eastAsia="ru-RU"/>
        </w:rPr>
        <w:t>(каботажных/импортных/экспортных грузов)</w:t>
      </w:r>
      <w:r w:rsidRPr="00942BF8">
        <w:rPr>
          <w:sz w:val="28"/>
          <w:szCs w:val="28"/>
          <w:lang w:eastAsia="ru-RU"/>
        </w:rPr>
        <w:t xml:space="preserve"> </w:t>
      </w:r>
    </w:p>
    <w:p w:rsidR="00E2599C" w:rsidRPr="00942BF8" w:rsidRDefault="00E2599C" w:rsidP="00E2599C">
      <w:pPr>
        <w:pStyle w:val="aff7"/>
        <w:numPr>
          <w:ilvl w:val="1"/>
          <w:numId w:val="53"/>
        </w:numPr>
        <w:suppressAutoHyphens w:val="0"/>
        <w:spacing w:before="100" w:beforeAutospacing="1" w:after="100" w:afterAutospacing="1"/>
        <w:jc w:val="both"/>
        <w:rPr>
          <w:b/>
          <w:sz w:val="28"/>
          <w:szCs w:val="28"/>
          <w:lang w:eastAsia="ru-RU"/>
        </w:rPr>
      </w:pPr>
      <w:r w:rsidRPr="00942BF8">
        <w:rPr>
          <w:sz w:val="28"/>
          <w:szCs w:val="28"/>
          <w:lang w:eastAsia="ru-RU"/>
        </w:rPr>
        <w:t>Услуги по обработке:</w:t>
      </w:r>
    </w:p>
    <w:p w:rsidR="00E2599C" w:rsidRPr="00942BF8"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Наименование сообщения</w:t>
      </w:r>
      <w:r w:rsidRPr="00942BF8">
        <w:rPr>
          <w:b/>
          <w:sz w:val="28"/>
          <w:szCs w:val="28"/>
          <w:lang w:eastAsia="ru-RU"/>
        </w:rPr>
        <w:t>:</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7230"/>
        <w:gridCol w:w="992"/>
      </w:tblGrid>
      <w:tr w:rsidR="00E2599C" w:rsidRPr="00DD433E" w:rsidTr="00E46CDB">
        <w:tc>
          <w:tcPr>
            <w:tcW w:w="85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lang w:eastAsia="ru-RU"/>
              </w:rPr>
              <w:t xml:space="preserve">№ </w:t>
            </w:r>
            <w:proofErr w:type="spellStart"/>
            <w:proofErr w:type="gramStart"/>
            <w:r w:rsidRPr="009F6FC3">
              <w:rPr>
                <w:lang w:eastAsia="ru-RU"/>
              </w:rPr>
              <w:t>п</w:t>
            </w:r>
            <w:proofErr w:type="spellEnd"/>
            <w:proofErr w:type="gramEnd"/>
            <w:r w:rsidRPr="009F6FC3">
              <w:rPr>
                <w:lang w:eastAsia="ru-RU"/>
              </w:rPr>
              <w:t>/</w:t>
            </w:r>
            <w:proofErr w:type="spellStart"/>
            <w:r w:rsidRPr="009F6FC3">
              <w:rPr>
                <w:lang w:eastAsia="ru-RU"/>
              </w:rPr>
              <w:t>п</w:t>
            </w:r>
            <w:proofErr w:type="spellEnd"/>
          </w:p>
        </w:tc>
        <w:tc>
          <w:tcPr>
            <w:tcW w:w="7230" w:type="dxa"/>
          </w:tcPr>
          <w:p w:rsidR="00E2599C" w:rsidRPr="009F6FC3" w:rsidRDefault="00E2599C" w:rsidP="00E46CDB">
            <w:pPr>
              <w:pStyle w:val="aff7"/>
              <w:suppressAutoHyphens w:val="0"/>
              <w:spacing w:before="100" w:beforeAutospacing="1" w:after="100" w:afterAutospacing="1"/>
              <w:ind w:left="0"/>
              <w:rPr>
                <w:lang w:eastAsia="ru-RU"/>
              </w:rPr>
            </w:pPr>
            <w:r w:rsidRPr="009F6FC3">
              <w:rPr>
                <w:sz w:val="28"/>
                <w:szCs w:val="28"/>
                <w:lang w:eastAsia="ru-RU"/>
              </w:rPr>
              <w:t>Наименование сообщения</w:t>
            </w:r>
          </w:p>
        </w:tc>
        <w:tc>
          <w:tcPr>
            <w:tcW w:w="992" w:type="dxa"/>
          </w:tcPr>
          <w:p w:rsidR="00E2599C" w:rsidRPr="00BA7D11" w:rsidRDefault="00E2599C" w:rsidP="00E46CDB">
            <w:pPr>
              <w:pStyle w:val="aff7"/>
              <w:suppressAutoHyphens w:val="0"/>
              <w:spacing w:before="100" w:beforeAutospacing="1" w:after="100" w:afterAutospacing="1"/>
              <w:ind w:left="0"/>
              <w:jc w:val="center"/>
              <w:rPr>
                <w:highlight w:val="yellow"/>
                <w:lang w:eastAsia="ru-RU"/>
              </w:rPr>
            </w:pPr>
            <w:r w:rsidRPr="00BA7D11">
              <w:rPr>
                <w:lang w:eastAsia="ru-RU"/>
              </w:rPr>
              <w:t>«</w:t>
            </w:r>
            <w:r w:rsidRPr="00BA7D11">
              <w:rPr>
                <w:lang w:val="en-US" w:eastAsia="ru-RU"/>
              </w:rPr>
              <w:t>V</w:t>
            </w:r>
            <w:r w:rsidRPr="00BA7D11">
              <w:rPr>
                <w:lang w:eastAsia="ru-RU"/>
              </w:rPr>
              <w:t>»</w:t>
            </w: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1</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(импорт)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2</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Внешнеторговое сообщение (экспорт)</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sidRPr="009F6FC3">
              <w:rPr>
                <w:lang w:eastAsia="ru-RU"/>
              </w:rPr>
              <w:t>3</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Каботажное сообщение</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r w:rsidR="00E2599C" w:rsidRPr="00DD433E" w:rsidTr="00E46CDB">
        <w:tc>
          <w:tcPr>
            <w:tcW w:w="850" w:type="dxa"/>
          </w:tcPr>
          <w:p w:rsidR="00E2599C" w:rsidRPr="009F6FC3" w:rsidRDefault="00E2599C" w:rsidP="00E46CDB">
            <w:pPr>
              <w:suppressAutoHyphens w:val="0"/>
              <w:spacing w:before="100" w:beforeAutospacing="1" w:after="100" w:afterAutospacing="1"/>
              <w:rPr>
                <w:lang w:eastAsia="ru-RU"/>
              </w:rPr>
            </w:pPr>
            <w:r>
              <w:rPr>
                <w:lang w:eastAsia="ru-RU"/>
              </w:rPr>
              <w:t>4</w:t>
            </w:r>
          </w:p>
        </w:tc>
        <w:tc>
          <w:tcPr>
            <w:tcW w:w="7230" w:type="dxa"/>
          </w:tcPr>
          <w:p w:rsidR="00E2599C" w:rsidRPr="009F6FC3" w:rsidRDefault="00E2599C" w:rsidP="00E46CDB">
            <w:pPr>
              <w:suppressAutoHyphens w:val="0"/>
              <w:spacing w:before="100" w:beforeAutospacing="1" w:after="100" w:afterAutospacing="1"/>
              <w:rPr>
                <w:lang w:eastAsia="ru-RU"/>
              </w:rPr>
            </w:pPr>
            <w:r w:rsidRPr="009F6FC3">
              <w:rPr>
                <w:lang w:eastAsia="ru-RU"/>
              </w:rPr>
              <w:t>Перевозки в смешанном железнодорожно-водном сообщении</w:t>
            </w:r>
          </w:p>
        </w:tc>
        <w:tc>
          <w:tcPr>
            <w:tcW w:w="992" w:type="dxa"/>
          </w:tcPr>
          <w:p w:rsidR="00E2599C" w:rsidRPr="00DD433E" w:rsidRDefault="00E2599C" w:rsidP="00E46CDB">
            <w:pPr>
              <w:pStyle w:val="aff7"/>
              <w:suppressAutoHyphens w:val="0"/>
              <w:spacing w:before="100" w:beforeAutospacing="1" w:after="100" w:afterAutospacing="1"/>
              <w:ind w:left="0"/>
              <w:rPr>
                <w:highlight w:val="yellow"/>
                <w:lang w:eastAsia="ru-RU"/>
              </w:rPr>
            </w:pPr>
          </w:p>
        </w:tc>
      </w:tr>
    </w:tbl>
    <w:p w:rsidR="00E2599C" w:rsidRDefault="00E2599C" w:rsidP="00E2599C">
      <w:pPr>
        <w:pStyle w:val="aff7"/>
        <w:numPr>
          <w:ilvl w:val="2"/>
          <w:numId w:val="53"/>
        </w:numPr>
        <w:suppressAutoHyphens w:val="0"/>
        <w:spacing w:before="100" w:beforeAutospacing="1" w:after="100" w:afterAutospacing="1"/>
        <w:ind w:left="567" w:firstLine="0"/>
        <w:jc w:val="both"/>
        <w:rPr>
          <w:b/>
          <w:sz w:val="28"/>
          <w:szCs w:val="28"/>
          <w:lang w:eastAsia="ru-RU"/>
        </w:rPr>
      </w:pPr>
      <w:r>
        <w:rPr>
          <w:sz w:val="28"/>
          <w:szCs w:val="28"/>
          <w:lang w:eastAsia="ru-RU"/>
        </w:rPr>
        <w:t>Перечень услуг:</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Pr="000F47DA" w:rsidRDefault="00E2599C" w:rsidP="00E2599C">
      <w:pPr>
        <w:pStyle w:val="aff7"/>
        <w:numPr>
          <w:ilvl w:val="2"/>
          <w:numId w:val="53"/>
        </w:numPr>
        <w:suppressAutoHyphens w:val="0"/>
        <w:spacing w:before="100" w:beforeAutospacing="1" w:after="100" w:afterAutospacing="1"/>
        <w:ind w:left="567" w:firstLine="0"/>
        <w:jc w:val="both"/>
        <w:rPr>
          <w:sz w:val="28"/>
          <w:szCs w:val="28"/>
          <w:lang w:eastAsia="ru-RU"/>
        </w:rPr>
      </w:pPr>
      <w:r>
        <w:rPr>
          <w:sz w:val="28"/>
          <w:szCs w:val="28"/>
          <w:lang w:eastAsia="ru-RU"/>
        </w:rPr>
        <w:t xml:space="preserve">Перечень услуг для </w:t>
      </w:r>
      <w:proofErr w:type="gramStart"/>
      <w:r>
        <w:rPr>
          <w:sz w:val="28"/>
          <w:szCs w:val="28"/>
          <w:lang w:eastAsia="ru-RU"/>
        </w:rPr>
        <w:t>оказания</w:t>
      </w:r>
      <w:proofErr w:type="gramEnd"/>
      <w:r>
        <w:rPr>
          <w:sz w:val="28"/>
          <w:szCs w:val="28"/>
          <w:lang w:eastAsia="ru-RU"/>
        </w:rPr>
        <w:t xml:space="preserve"> которых, требуется заключение отдельных договоров: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222"/>
      </w:tblGrid>
      <w:tr w:rsidR="00E2599C" w:rsidRPr="00942BF8" w:rsidTr="00E46CDB">
        <w:tc>
          <w:tcPr>
            <w:tcW w:w="850" w:type="dxa"/>
          </w:tcPr>
          <w:p w:rsidR="00E2599C" w:rsidRPr="00942BF8" w:rsidRDefault="00E2599C" w:rsidP="00E46CDB">
            <w:pPr>
              <w:pStyle w:val="aff7"/>
              <w:suppressAutoHyphens w:val="0"/>
              <w:spacing w:before="100" w:beforeAutospacing="1" w:after="100" w:afterAutospacing="1"/>
              <w:ind w:left="0"/>
              <w:rPr>
                <w:sz w:val="28"/>
                <w:szCs w:val="28"/>
                <w:lang w:eastAsia="ru-RU"/>
              </w:rPr>
            </w:pPr>
            <w:r w:rsidRPr="000F47DA">
              <w:rPr>
                <w:lang w:eastAsia="ru-RU"/>
              </w:rPr>
              <w:t xml:space="preserve">№ </w:t>
            </w:r>
            <w:proofErr w:type="spellStart"/>
            <w:proofErr w:type="gramStart"/>
            <w:r w:rsidRPr="000F47DA">
              <w:rPr>
                <w:lang w:eastAsia="ru-RU"/>
              </w:rPr>
              <w:t>п</w:t>
            </w:r>
            <w:proofErr w:type="spellEnd"/>
            <w:proofErr w:type="gramEnd"/>
            <w:r w:rsidRPr="000F47DA">
              <w:rPr>
                <w:lang w:eastAsia="ru-RU"/>
              </w:rPr>
              <w:t>/</w:t>
            </w:r>
            <w:proofErr w:type="spellStart"/>
            <w:r w:rsidRPr="000F47DA">
              <w:rPr>
                <w:lang w:eastAsia="ru-RU"/>
              </w:rPr>
              <w:t>п</w:t>
            </w:r>
            <w:proofErr w:type="spellEnd"/>
          </w:p>
        </w:tc>
        <w:tc>
          <w:tcPr>
            <w:tcW w:w="8222" w:type="dxa"/>
          </w:tcPr>
          <w:p w:rsidR="00E2599C" w:rsidRPr="00942BF8" w:rsidRDefault="00E2599C" w:rsidP="00E46CDB">
            <w:pPr>
              <w:pStyle w:val="aff7"/>
              <w:suppressAutoHyphens w:val="0"/>
              <w:spacing w:before="100" w:beforeAutospacing="1" w:after="100" w:afterAutospacing="1"/>
              <w:ind w:left="0"/>
              <w:rPr>
                <w:lang w:eastAsia="ru-RU"/>
              </w:rPr>
            </w:pPr>
            <w:r w:rsidRPr="00942BF8">
              <w:rPr>
                <w:sz w:val="28"/>
                <w:szCs w:val="28"/>
                <w:lang w:eastAsia="ru-RU"/>
              </w:rPr>
              <w:t>Н</w:t>
            </w:r>
            <w:r w:rsidRPr="00942BF8">
              <w:rPr>
                <w:lang w:eastAsia="ru-RU"/>
              </w:rPr>
              <w:t>аименование услуги</w:t>
            </w: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r w:rsidR="00E2599C" w:rsidRPr="00DD433E" w:rsidTr="00E46CDB">
        <w:tc>
          <w:tcPr>
            <w:tcW w:w="850" w:type="dxa"/>
          </w:tcPr>
          <w:p w:rsidR="00E2599C" w:rsidRPr="00DD433E" w:rsidRDefault="00E2599C" w:rsidP="00E46CDB">
            <w:pPr>
              <w:suppressAutoHyphens w:val="0"/>
              <w:spacing w:before="100" w:beforeAutospacing="1" w:after="100" w:afterAutospacing="1"/>
              <w:rPr>
                <w:highlight w:val="yellow"/>
                <w:lang w:eastAsia="ru-RU"/>
              </w:rPr>
            </w:pPr>
          </w:p>
        </w:tc>
        <w:tc>
          <w:tcPr>
            <w:tcW w:w="8222" w:type="dxa"/>
          </w:tcPr>
          <w:p w:rsidR="00E2599C" w:rsidRPr="00DD433E" w:rsidRDefault="00E2599C" w:rsidP="00E46CDB">
            <w:pPr>
              <w:suppressAutoHyphens w:val="0"/>
              <w:spacing w:before="100" w:beforeAutospacing="1" w:after="100" w:afterAutospacing="1"/>
              <w:rPr>
                <w:highlight w:val="yellow"/>
                <w:lang w:eastAsia="ru-RU"/>
              </w:rPr>
            </w:pPr>
          </w:p>
        </w:tc>
      </w:tr>
    </w:tbl>
    <w:p w:rsidR="00E2599C" w:rsidRDefault="00E2599C" w:rsidP="00E2599C">
      <w:pPr>
        <w:pStyle w:val="af9"/>
        <w:ind w:hanging="142"/>
        <w:jc w:val="center"/>
        <w:rPr>
          <w:b/>
          <w:sz w:val="24"/>
          <w:lang w:eastAsia="ru-RU"/>
        </w:rPr>
      </w:pPr>
    </w:p>
    <w:p w:rsidR="00E2599C" w:rsidRPr="00051EC3" w:rsidRDefault="00E2599C" w:rsidP="00E2599C">
      <w:pPr>
        <w:ind w:firstLine="720"/>
        <w:rPr>
          <w:sz w:val="28"/>
          <w:szCs w:val="20"/>
        </w:rPr>
      </w:pPr>
      <w:r w:rsidRPr="00051EC3">
        <w:rPr>
          <w:sz w:val="28"/>
          <w:szCs w:val="28"/>
        </w:rPr>
        <w:lastRenderedPageBreak/>
        <w:t xml:space="preserve">2. </w:t>
      </w:r>
      <w:r>
        <w:rPr>
          <w:sz w:val="28"/>
          <w:szCs w:val="28"/>
        </w:rPr>
        <w:t>Применение ставки НДС</w:t>
      </w:r>
      <w:r w:rsidRPr="00051EC3">
        <w:rPr>
          <w:sz w:val="28"/>
          <w:szCs w:val="20"/>
        </w:rPr>
        <w:t xml:space="preserve"> _______________________________________________________ </w:t>
      </w:r>
    </w:p>
    <w:p w:rsidR="00E2599C" w:rsidRDefault="00E2599C" w:rsidP="00E2599C">
      <w:pPr>
        <w:ind w:firstLine="720"/>
        <w:jc w:val="both"/>
        <w:rPr>
          <w:sz w:val="28"/>
          <w:szCs w:val="28"/>
        </w:rPr>
      </w:pPr>
    </w:p>
    <w:p w:rsidR="00E2599C" w:rsidRPr="00872C74" w:rsidRDefault="00E2599C" w:rsidP="00E2599C">
      <w:pPr>
        <w:ind w:firstLine="720"/>
        <w:jc w:val="both"/>
        <w:rPr>
          <w:sz w:val="28"/>
          <w:szCs w:val="28"/>
        </w:rPr>
      </w:pPr>
      <w:r w:rsidRPr="00051EC3">
        <w:rPr>
          <w:sz w:val="28"/>
          <w:szCs w:val="28"/>
        </w:rPr>
        <w:t xml:space="preserve">3.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w:t>
      </w:r>
      <w:r w:rsidR="000B3473" w:rsidRPr="00872C74">
        <w:rPr>
          <w:i/>
        </w:rPr>
        <w:t>9</w:t>
      </w:r>
      <w:r w:rsidRPr="00872C74">
        <w:rPr>
          <w:i/>
        </w:rPr>
        <w:t>0 (</w:t>
      </w:r>
      <w:r w:rsidR="000B3473" w:rsidRPr="00872C74">
        <w:rPr>
          <w:i/>
        </w:rPr>
        <w:t>девяноста</w:t>
      </w:r>
      <w:r w:rsidRPr="00872C74">
        <w:rPr>
          <w:i/>
        </w:rPr>
        <w:t>) календарных дней</w:t>
      </w:r>
      <w:r w:rsidRPr="00872C74">
        <w:t xml:space="preserve">)  </w:t>
      </w:r>
      <w:proofErr w:type="gramStart"/>
      <w:r w:rsidRPr="00872C74">
        <w:rPr>
          <w:sz w:val="28"/>
          <w:szCs w:val="28"/>
        </w:rPr>
        <w:t>с даты рассмотрения</w:t>
      </w:r>
      <w:proofErr w:type="gramEnd"/>
      <w:r w:rsidRPr="00872C74">
        <w:rPr>
          <w:sz w:val="28"/>
          <w:szCs w:val="28"/>
        </w:rPr>
        <w:t xml:space="preserve"> и сопоставления Заявок, указанной в пункте 8 Информационной карты.</w:t>
      </w:r>
    </w:p>
    <w:p w:rsidR="00E2599C" w:rsidRPr="00872C74" w:rsidRDefault="00E2599C" w:rsidP="00E2599C">
      <w:pPr>
        <w:ind w:firstLine="720"/>
        <w:jc w:val="both"/>
        <w:rPr>
          <w:sz w:val="28"/>
          <w:szCs w:val="28"/>
        </w:rPr>
      </w:pPr>
      <w:r w:rsidRPr="00872C74">
        <w:rPr>
          <w:sz w:val="28"/>
          <w:szCs w:val="28"/>
        </w:rPr>
        <w:t xml:space="preserve">4. Если наши предложения, изложенные выше, будут приняты, мы берем на себя обязательство ____________ </w:t>
      </w:r>
      <w:r w:rsidRPr="00872C74">
        <w:rPr>
          <w:i/>
        </w:rPr>
        <w:t>(выполнить работы, оказать услуги)</w:t>
      </w:r>
      <w:r w:rsidRPr="00872C74">
        <w:rPr>
          <w:sz w:val="28"/>
          <w:szCs w:val="28"/>
        </w:rPr>
        <w:t xml:space="preserve"> в соответствии с требованиями документации о закупке и согласно нашим предложениям. </w:t>
      </w:r>
    </w:p>
    <w:p w:rsidR="00E2599C" w:rsidRPr="00872C74" w:rsidRDefault="00E2599C" w:rsidP="00E2599C">
      <w:pPr>
        <w:ind w:firstLine="720"/>
        <w:jc w:val="both"/>
        <w:rPr>
          <w:sz w:val="28"/>
          <w:szCs w:val="28"/>
        </w:rPr>
      </w:pPr>
      <w:r w:rsidRPr="00872C74">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D74CA" w:rsidRPr="00872C74" w:rsidRDefault="00CD74CA" w:rsidP="00CD74CA">
      <w:pPr>
        <w:shd w:val="clear" w:color="auto" w:fill="FFFFFF"/>
        <w:ind w:firstLine="720"/>
        <w:jc w:val="both"/>
        <w:rPr>
          <w:color w:val="222222"/>
          <w:sz w:val="26"/>
          <w:szCs w:val="26"/>
          <w:lang w:eastAsia="ru-RU"/>
        </w:rPr>
      </w:pPr>
      <w:r w:rsidRPr="00872C74">
        <w:rPr>
          <w:sz w:val="26"/>
          <w:szCs w:val="26"/>
        </w:rPr>
        <w:t>6.</w:t>
      </w:r>
      <w:r w:rsidRPr="00872C74">
        <w:rPr>
          <w:color w:val="222222"/>
          <w:sz w:val="28"/>
          <w:szCs w:val="28"/>
        </w:rPr>
        <w:t xml:space="preserve"> </w:t>
      </w:r>
      <w:r w:rsidRPr="00872C74">
        <w:rPr>
          <w:color w:val="222222"/>
          <w:sz w:val="26"/>
          <w:szCs w:val="26"/>
          <w:lang w:eastAsia="ru-RU"/>
        </w:rPr>
        <w:t>Осуществлять ЭДО на условиях, изложенных в приложениях </w:t>
      </w:r>
      <w:r w:rsidRPr="00872C74">
        <w:rPr>
          <w:color w:val="222222"/>
          <w:sz w:val="26"/>
          <w:szCs w:val="26"/>
          <w:shd w:val="clear" w:color="auto" w:fill="FFFF00"/>
          <w:lang w:eastAsia="ru-RU"/>
        </w:rPr>
        <w:t>№ 9, 9a</w:t>
      </w:r>
      <w:r w:rsidRPr="00872C74">
        <w:rPr>
          <w:color w:val="222222"/>
          <w:sz w:val="26"/>
          <w:szCs w:val="26"/>
          <w:lang w:eastAsia="ru-RU"/>
        </w:rPr>
        <w:t> к проекту договора (приложение</w:t>
      </w:r>
      <w:r w:rsidRPr="00872C74">
        <w:rPr>
          <w:color w:val="222222"/>
          <w:sz w:val="26"/>
          <w:szCs w:val="26"/>
          <w:shd w:val="clear" w:color="auto" w:fill="FFFF00"/>
          <w:lang w:eastAsia="ru-RU"/>
        </w:rPr>
        <w:t> № 9</w:t>
      </w:r>
      <w:r w:rsidRPr="00872C74">
        <w:rPr>
          <w:color w:val="222222"/>
          <w:sz w:val="26"/>
          <w:szCs w:val="26"/>
          <w:lang w:eastAsia="ru-RU"/>
        </w:rPr>
        <w:t xml:space="preserve"> к документации о закупке) </w:t>
      </w:r>
      <w:proofErr w:type="gramStart"/>
      <w:r w:rsidRPr="00872C74">
        <w:rPr>
          <w:color w:val="222222"/>
          <w:sz w:val="26"/>
          <w:szCs w:val="26"/>
          <w:lang w:eastAsia="ru-RU"/>
        </w:rPr>
        <w:t>согласны</w:t>
      </w:r>
      <w:proofErr w:type="gramEnd"/>
      <w:r w:rsidRPr="00872C74">
        <w:rPr>
          <w:color w:val="222222"/>
          <w:sz w:val="26"/>
          <w:szCs w:val="26"/>
          <w:lang w:eastAsia="ru-RU"/>
        </w:rPr>
        <w:t xml:space="preserve"> / не согласны </w:t>
      </w:r>
      <w:r w:rsidRPr="00872C74">
        <w:rPr>
          <w:i/>
          <w:iCs/>
          <w:color w:val="222222"/>
          <w:sz w:val="26"/>
          <w:szCs w:val="26"/>
          <w:lang w:eastAsia="ru-RU"/>
        </w:rPr>
        <w:t>(указать необходимое)</w:t>
      </w:r>
      <w:r w:rsidRPr="00872C74">
        <w:rPr>
          <w:color w:val="222222"/>
          <w:sz w:val="26"/>
          <w:szCs w:val="26"/>
          <w:lang w:eastAsia="ru-RU"/>
        </w:rPr>
        <w:t>. </w:t>
      </w:r>
      <w:r w:rsidRPr="00872C74">
        <w:rPr>
          <w:color w:val="222222"/>
          <w:sz w:val="26"/>
          <w:szCs w:val="26"/>
          <w:shd w:val="clear" w:color="auto" w:fill="FFFF00"/>
          <w:lang w:eastAsia="ru-RU"/>
        </w:rPr>
        <w:t>При осуществлении ЭДО предполагается обмен следующими документами (</w:t>
      </w:r>
      <w:r w:rsidRPr="00872C74">
        <w:rPr>
          <w:i/>
          <w:iCs/>
          <w:color w:val="222222"/>
          <w:sz w:val="26"/>
          <w:szCs w:val="26"/>
          <w:shd w:val="clear" w:color="auto" w:fill="FFFF00"/>
          <w:lang w:eastAsia="ru-RU"/>
        </w:rPr>
        <w:t xml:space="preserve">удалить </w:t>
      </w:r>
      <w:proofErr w:type="gramStart"/>
      <w:r w:rsidRPr="00872C74">
        <w:rPr>
          <w:i/>
          <w:iCs/>
          <w:color w:val="222222"/>
          <w:sz w:val="26"/>
          <w:szCs w:val="26"/>
          <w:shd w:val="clear" w:color="auto" w:fill="FFFF00"/>
          <w:lang w:eastAsia="ru-RU"/>
        </w:rPr>
        <w:t>ненужное</w:t>
      </w:r>
      <w:proofErr w:type="gramEnd"/>
      <w:r w:rsidRPr="00872C74">
        <w:rPr>
          <w:color w:val="222222"/>
          <w:sz w:val="26"/>
          <w:szCs w:val="26"/>
          <w:shd w:val="clear" w:color="auto" w:fill="FFFF00"/>
          <w:lang w:eastAsia="ru-RU"/>
        </w:rPr>
        <w:t>):</w:t>
      </w:r>
    </w:p>
    <w:p w:rsidR="00CD74CA" w:rsidRPr="00872C74"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Акт о выполненных работах (оказанных услугах):</w:t>
      </w:r>
    </w:p>
    <w:p w:rsidR="00CD74CA" w:rsidRPr="00872C74"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Универсальный передаточный документ УПД;</w:t>
      </w:r>
    </w:p>
    <w:p w:rsidR="00CD74CA" w:rsidRPr="00872C74"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Счет-фактура;</w:t>
      </w:r>
    </w:p>
    <w:p w:rsidR="00CD74CA" w:rsidRPr="00C1330F" w:rsidRDefault="00CD74CA" w:rsidP="00CD74CA">
      <w:pPr>
        <w:shd w:val="clear" w:color="auto" w:fill="FFFFFF"/>
        <w:suppressAutoHyphens w:val="0"/>
        <w:ind w:firstLine="720"/>
        <w:jc w:val="both"/>
        <w:rPr>
          <w:color w:val="222222"/>
          <w:sz w:val="26"/>
          <w:szCs w:val="26"/>
          <w:lang w:eastAsia="ru-RU"/>
        </w:rPr>
      </w:pPr>
      <w:r w:rsidRPr="00872C74">
        <w:rPr>
          <w:color w:val="222222"/>
          <w:sz w:val="26"/>
          <w:szCs w:val="26"/>
          <w:shd w:val="clear" w:color="auto" w:fill="FFFF00"/>
          <w:lang w:eastAsia="ru-RU"/>
        </w:rPr>
        <w:t xml:space="preserve">Универсальный  корректировочный документ, </w:t>
      </w:r>
      <w:proofErr w:type="gramStart"/>
      <w:r w:rsidRPr="00872C74">
        <w:rPr>
          <w:color w:val="222222"/>
          <w:sz w:val="26"/>
          <w:szCs w:val="26"/>
          <w:shd w:val="clear" w:color="auto" w:fill="FFFF00"/>
          <w:lang w:eastAsia="ru-RU"/>
        </w:rPr>
        <w:t>корректировочная</w:t>
      </w:r>
      <w:proofErr w:type="gramEnd"/>
      <w:r w:rsidRPr="00872C74">
        <w:rPr>
          <w:color w:val="222222"/>
          <w:sz w:val="26"/>
          <w:szCs w:val="26"/>
          <w:shd w:val="clear" w:color="auto" w:fill="FFFF00"/>
          <w:lang w:eastAsia="ru-RU"/>
        </w:rPr>
        <w:t>  счет-фактура.</w:t>
      </w:r>
    </w:p>
    <w:p w:rsidR="00E2599C" w:rsidRPr="00C20080" w:rsidRDefault="00E2599C" w:rsidP="00E2599C">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E2599C" w:rsidRPr="00C20080" w:rsidRDefault="00E2599C" w:rsidP="00E2599C">
      <w:pPr>
        <w:tabs>
          <w:tab w:val="left" w:pos="8640"/>
        </w:tabs>
        <w:jc w:val="center"/>
        <w:rPr>
          <w:i/>
        </w:rPr>
      </w:pPr>
      <w:r w:rsidRPr="00C20080">
        <w:rPr>
          <w:i/>
        </w:rPr>
        <w:t>(наименование претендента)</w:t>
      </w:r>
    </w:p>
    <w:p w:rsidR="00E2599C" w:rsidRPr="00C20080" w:rsidRDefault="00E2599C" w:rsidP="00E2599C">
      <w:pPr>
        <w:rPr>
          <w:sz w:val="28"/>
          <w:szCs w:val="28"/>
          <w:lang w:eastAsia="ru-RU"/>
        </w:rPr>
      </w:pPr>
      <w:r w:rsidRPr="00C20080">
        <w:rPr>
          <w:sz w:val="28"/>
          <w:szCs w:val="28"/>
          <w:lang w:eastAsia="ru-RU"/>
        </w:rPr>
        <w:t>____________________________________________________________________</w:t>
      </w:r>
    </w:p>
    <w:p w:rsidR="00E2599C" w:rsidRPr="00C20080" w:rsidRDefault="00E2599C" w:rsidP="00E2599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599C" w:rsidRPr="00C20080" w:rsidRDefault="00E2599C" w:rsidP="00E2599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20__ г.</w:t>
      </w: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E2599C" w:rsidRDefault="00E2599C" w:rsidP="00E2599C">
      <w:pPr>
        <w:pStyle w:val="19"/>
        <w:ind w:firstLine="0"/>
        <w:jc w:val="right"/>
        <w:outlineLvl w:val="0"/>
        <w:rPr>
          <w:rFonts w:eastAsia="MS Mincho"/>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2B7A58" w:rsidRDefault="002B7A58">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4F6B2D" w:rsidRDefault="004F6B2D">
      <w:pPr>
        <w:pStyle w:val="af9"/>
        <w:ind w:firstLine="0"/>
        <w:jc w:val="right"/>
        <w:rPr>
          <w:sz w:val="28"/>
          <w:szCs w:val="28"/>
        </w:rPr>
      </w:pPr>
    </w:p>
    <w:p w:rsidR="00DE6E29" w:rsidRDefault="0035425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FD7A16" w:rsidRDefault="00FD7A16" w:rsidP="00E43C46">
      <w:pPr>
        <w:widowControl w:val="0"/>
        <w:autoSpaceDE w:val="0"/>
        <w:autoSpaceDN w:val="0"/>
        <w:adjustRightInd w:val="0"/>
        <w:jc w:val="center"/>
        <w:outlineLvl w:val="1"/>
        <w:rPr>
          <w:b/>
          <w:bCs/>
          <w:iCs/>
        </w:rPr>
      </w:pPr>
    </w:p>
    <w:p w:rsidR="00FD7A16" w:rsidRDefault="00FD7A16" w:rsidP="00E43C46">
      <w:pPr>
        <w:widowControl w:val="0"/>
        <w:autoSpaceDE w:val="0"/>
        <w:autoSpaceDN w:val="0"/>
        <w:adjustRightInd w:val="0"/>
        <w:jc w:val="center"/>
        <w:outlineLvl w:val="1"/>
        <w:rPr>
          <w:b/>
          <w:bCs/>
          <w:iCs/>
        </w:rPr>
      </w:pPr>
    </w:p>
    <w:p w:rsidR="00DE6E29" w:rsidRDefault="006D7065" w:rsidP="00E43C46">
      <w:pPr>
        <w:widowControl w:val="0"/>
        <w:autoSpaceDE w:val="0"/>
        <w:autoSpaceDN w:val="0"/>
        <w:adjustRightInd w:val="0"/>
        <w:jc w:val="center"/>
        <w:outlineLvl w:val="1"/>
        <w:rPr>
          <w:b/>
          <w:bCs/>
          <w:iCs/>
        </w:rPr>
      </w:pPr>
      <w:r>
        <w:rPr>
          <w:b/>
          <w:bCs/>
          <w:iCs/>
        </w:rPr>
        <w:t xml:space="preserve">ПРОЕКТ </w:t>
      </w:r>
      <w:r w:rsidR="00DE6E29">
        <w:rPr>
          <w:b/>
          <w:bCs/>
          <w:iCs/>
        </w:rPr>
        <w:t>ДОГОВОР</w:t>
      </w:r>
      <w:r>
        <w:rPr>
          <w:b/>
          <w:bCs/>
          <w:iCs/>
        </w:rPr>
        <w:t>А</w:t>
      </w:r>
      <w:r w:rsidR="00DE6E29">
        <w:rPr>
          <w:b/>
          <w:bCs/>
          <w:iCs/>
        </w:rPr>
        <w:t xml:space="preserve">  </w:t>
      </w:r>
    </w:p>
    <w:p w:rsidR="00DE6E29" w:rsidRDefault="00DE6E29" w:rsidP="00E43C46">
      <w:pPr>
        <w:widowControl w:val="0"/>
        <w:autoSpaceDE w:val="0"/>
        <w:autoSpaceDN w:val="0"/>
        <w:adjustRightInd w:val="0"/>
        <w:jc w:val="center"/>
        <w:outlineLvl w:val="1"/>
        <w:rPr>
          <w:b/>
          <w:bCs/>
          <w:iCs/>
        </w:rPr>
      </w:pPr>
    </w:p>
    <w:p w:rsidR="00DE6E29" w:rsidRDefault="00DE6E29" w:rsidP="00E43C46">
      <w:pPr>
        <w:widowControl w:val="0"/>
        <w:autoSpaceDE w:val="0"/>
        <w:autoSpaceDN w:val="0"/>
        <w:adjustRightInd w:val="0"/>
        <w:ind w:firstLine="567"/>
        <w:jc w:val="center"/>
      </w:pPr>
      <w:r>
        <w:rPr>
          <w:bCs/>
          <w:iCs/>
        </w:rPr>
        <w:t>№ ________________</w:t>
      </w:r>
    </w:p>
    <w:p w:rsidR="00DE6E29" w:rsidRDefault="00DE6E29" w:rsidP="00E43C46">
      <w:pPr>
        <w:widowControl w:val="0"/>
        <w:autoSpaceDE w:val="0"/>
        <w:autoSpaceDN w:val="0"/>
        <w:adjustRightInd w:val="0"/>
        <w:ind w:firstLine="567"/>
        <w:jc w:val="center"/>
      </w:pPr>
    </w:p>
    <w:p w:rsidR="00DE6E29" w:rsidRPr="003178D5" w:rsidRDefault="00DE6E29" w:rsidP="00E43C46">
      <w:pPr>
        <w:widowControl w:val="0"/>
        <w:tabs>
          <w:tab w:val="left" w:pos="6643"/>
          <w:tab w:val="left" w:pos="6697"/>
          <w:tab w:val="left" w:pos="7268"/>
          <w:tab w:val="left" w:pos="7477"/>
        </w:tabs>
        <w:autoSpaceDE w:val="0"/>
        <w:autoSpaceDN w:val="0"/>
        <w:adjustRightInd w:val="0"/>
        <w:jc w:val="both"/>
      </w:pPr>
      <w:r>
        <w:rPr>
          <w:bCs/>
        </w:rPr>
        <w:t>г.</w:t>
      </w:r>
      <w:r>
        <w:t xml:space="preserve">                                                                                  </w:t>
      </w:r>
      <w:r w:rsidR="00902615">
        <w:t xml:space="preserve">         </w:t>
      </w:r>
      <w:r>
        <w:t xml:space="preserve">                 «___» ________ 20__ г.</w:t>
      </w:r>
      <w:r>
        <w:tab/>
      </w:r>
    </w:p>
    <w:p w:rsidR="00DE6E29" w:rsidRPr="003178D5" w:rsidRDefault="00DE6E29" w:rsidP="00E43C46">
      <w:pPr>
        <w:widowControl w:val="0"/>
        <w:autoSpaceDE w:val="0"/>
        <w:autoSpaceDN w:val="0"/>
        <w:adjustRightInd w:val="0"/>
        <w:ind w:firstLine="567"/>
        <w:jc w:val="both"/>
      </w:pPr>
      <w:proofErr w:type="gramStart"/>
      <w:r>
        <w:rPr>
          <w:b/>
        </w:rPr>
        <w:t>_______________________________«________________________»,</w:t>
      </w:r>
      <w:r>
        <w:t xml:space="preserve"> именуемое в дальнейшем</w:t>
      </w:r>
      <w:r>
        <w:rPr>
          <w:b/>
        </w:rPr>
        <w:t xml:space="preserve"> </w:t>
      </w:r>
      <w:r>
        <w:t xml:space="preserve">«Исполнитель», в лице _________________________________, действующего на основании _______________________, с одной стороны, и </w:t>
      </w:r>
      <w:r>
        <w:rPr>
          <w:b/>
        </w:rPr>
        <w:t>Публичное акционерное общество «Центр по перевозке грузов в контейнерах «ТрансКонтейнер» (ПАО «ТрансКонтейнер»)</w:t>
      </w:r>
      <w:r>
        <w:t>, именуемое в дальнейшем «Клиент», в лице ________________________________, действующего на основании доверенности № _____________________________________, с другой стороны, совместно именуемые далее Стороны, а в отдельности – Сторона, заключили настоящий Договор (далее – Договор) о нижеследующем:</w:t>
      </w:r>
      <w:proofErr w:type="gramEnd"/>
    </w:p>
    <w:p w:rsidR="00DE6E29" w:rsidRPr="003178D5" w:rsidRDefault="00DE6E29" w:rsidP="00E43C46"/>
    <w:p w:rsidR="00DE6E29" w:rsidRPr="00931B0C" w:rsidRDefault="00DE6E29" w:rsidP="00DE6E29">
      <w:pPr>
        <w:pStyle w:val="39"/>
        <w:numPr>
          <w:ilvl w:val="0"/>
          <w:numId w:val="54"/>
        </w:numPr>
        <w:jc w:val="center"/>
        <w:rPr>
          <w:b/>
          <w:sz w:val="24"/>
        </w:rPr>
      </w:pPr>
      <w:r>
        <w:rPr>
          <w:b/>
          <w:bCs/>
          <w:sz w:val="24"/>
          <w:szCs w:val="24"/>
        </w:rPr>
        <w:t>ПРЕДМЕТ</w:t>
      </w:r>
      <w:r>
        <w:rPr>
          <w:b/>
          <w:sz w:val="24"/>
        </w:rPr>
        <w:t xml:space="preserve"> ДОГОВОРА</w:t>
      </w:r>
    </w:p>
    <w:p w:rsidR="00DE6E29" w:rsidRPr="00931B0C" w:rsidRDefault="00DE6E29" w:rsidP="00E43C46">
      <w:pPr>
        <w:pStyle w:val="39"/>
        <w:jc w:val="both"/>
        <w:rPr>
          <w:b/>
          <w:sz w:val="24"/>
        </w:rPr>
      </w:pPr>
    </w:p>
    <w:p w:rsidR="00DE6E29" w:rsidRPr="00A720E6" w:rsidRDefault="00DE6E29" w:rsidP="00E43C46">
      <w:pPr>
        <w:pStyle w:val="19"/>
        <w:ind w:firstLine="567"/>
        <w:rPr>
          <w:sz w:val="24"/>
          <w:szCs w:val="24"/>
        </w:rPr>
      </w:pPr>
      <w:r>
        <w:rPr>
          <w:sz w:val="24"/>
          <w:szCs w:val="24"/>
        </w:rPr>
        <w:t>1.1.Предметом настоящего договора является оказание и/или организация оказания транспортно-экспедиционных услуг в отношении грузов/контейнеров в портах Дальнего Востока.</w:t>
      </w:r>
    </w:p>
    <w:p w:rsidR="00DE6E29" w:rsidRPr="00034912" w:rsidRDefault="00DE6E29" w:rsidP="00E43C46">
      <w:pPr>
        <w:pStyle w:val="19"/>
        <w:ind w:firstLine="567"/>
        <w:rPr>
          <w:sz w:val="24"/>
          <w:szCs w:val="24"/>
          <w:lang w:eastAsia="ru-RU"/>
        </w:rPr>
      </w:pPr>
      <w:r>
        <w:rPr>
          <w:sz w:val="24"/>
          <w:szCs w:val="24"/>
        </w:rPr>
        <w:t>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p>
    <w:p w:rsidR="00DE6E29" w:rsidRPr="00034912" w:rsidRDefault="00DE6E29" w:rsidP="00DE6E29">
      <w:pPr>
        <w:pStyle w:val="19"/>
        <w:numPr>
          <w:ilvl w:val="1"/>
          <w:numId w:val="53"/>
        </w:numPr>
        <w:ind w:left="0" w:firstLine="568"/>
        <w:rPr>
          <w:sz w:val="24"/>
          <w:szCs w:val="24"/>
        </w:rPr>
      </w:pPr>
      <w:r>
        <w:rPr>
          <w:bCs/>
          <w:sz w:val="24"/>
          <w:szCs w:val="24"/>
        </w:rPr>
        <w:t xml:space="preserve">Место </w:t>
      </w:r>
      <w:r>
        <w:rPr>
          <w:sz w:val="24"/>
          <w:szCs w:val="24"/>
        </w:rPr>
        <w:t>выполнения работ, оказания услуг: Россия, порты Дальнего Востока.</w:t>
      </w:r>
    </w:p>
    <w:p w:rsidR="00DE6E29" w:rsidRPr="00034912" w:rsidRDefault="00DE6E29" w:rsidP="00DE6E29">
      <w:pPr>
        <w:pStyle w:val="19"/>
        <w:numPr>
          <w:ilvl w:val="1"/>
          <w:numId w:val="53"/>
        </w:numPr>
        <w:ind w:left="0" w:firstLine="568"/>
        <w:rPr>
          <w:sz w:val="24"/>
          <w:szCs w:val="24"/>
        </w:rPr>
      </w:pPr>
      <w:r>
        <w:rPr>
          <w:bCs/>
          <w:sz w:val="24"/>
          <w:szCs w:val="24"/>
        </w:rPr>
        <w:t xml:space="preserve">Срок </w:t>
      </w:r>
      <w:r>
        <w:rPr>
          <w:sz w:val="24"/>
          <w:szCs w:val="24"/>
        </w:rPr>
        <w:t>выполнения работ, оказания услуг</w:t>
      </w:r>
      <w:r>
        <w:rPr>
          <w:bCs/>
          <w:sz w:val="24"/>
          <w:szCs w:val="24"/>
        </w:rPr>
        <w:t>:</w:t>
      </w:r>
      <w:r>
        <w:rPr>
          <w:b/>
          <w:bCs/>
          <w:sz w:val="24"/>
          <w:szCs w:val="24"/>
        </w:rPr>
        <w:t xml:space="preserve"> </w:t>
      </w:r>
      <w:proofErr w:type="gramStart"/>
      <w:r>
        <w:rPr>
          <w:sz w:val="24"/>
          <w:szCs w:val="24"/>
        </w:rPr>
        <w:t>с даты заключения</w:t>
      </w:r>
      <w:proofErr w:type="gramEnd"/>
      <w:r>
        <w:rPr>
          <w:sz w:val="24"/>
          <w:szCs w:val="24"/>
        </w:rPr>
        <w:t xml:space="preserve"> договора до 31 декабря 2023 г. включительно.</w:t>
      </w:r>
    </w:p>
    <w:p w:rsidR="00DE6E29" w:rsidRPr="00034912" w:rsidRDefault="00DE6E29" w:rsidP="00E43C46">
      <w:pPr>
        <w:pStyle w:val="39"/>
        <w:ind w:left="567" w:firstLine="533"/>
        <w:jc w:val="both"/>
        <w:rPr>
          <w:sz w:val="24"/>
          <w:szCs w:val="24"/>
        </w:rPr>
      </w:pPr>
    </w:p>
    <w:p w:rsidR="00DE6E29" w:rsidRPr="00034912" w:rsidRDefault="00DE6E29" w:rsidP="00E43C46">
      <w:pPr>
        <w:jc w:val="center"/>
        <w:rPr>
          <w:b/>
          <w:bCs/>
        </w:rPr>
      </w:pPr>
      <w:r>
        <w:rPr>
          <w:b/>
          <w:bCs/>
        </w:rPr>
        <w:t>2. ПРАВА И ОБЯЗАННОСТИ СТОРОН</w:t>
      </w:r>
    </w:p>
    <w:p w:rsidR="00DE6E29" w:rsidRPr="00034912" w:rsidRDefault="00DE6E29" w:rsidP="00E43C46">
      <w:pPr>
        <w:jc w:val="center"/>
        <w:rPr>
          <w:b/>
          <w:bCs/>
        </w:rPr>
      </w:pPr>
    </w:p>
    <w:p w:rsidR="00DE6E29" w:rsidRDefault="00DE6E29" w:rsidP="00E43C46">
      <w:pPr>
        <w:ind w:firstLine="567"/>
        <w:jc w:val="both"/>
      </w:pPr>
      <w:r>
        <w:t xml:space="preserve">2.1. </w:t>
      </w:r>
      <w:r>
        <w:rPr>
          <w:b/>
        </w:rPr>
        <w:t>Исполнитель обязан</w:t>
      </w:r>
      <w:r>
        <w:t xml:space="preserve">: </w:t>
      </w:r>
    </w:p>
    <w:p w:rsidR="00DE6E29" w:rsidRPr="003178D5" w:rsidRDefault="00DE6E29" w:rsidP="00E43C46">
      <w:pPr>
        <w:ind w:firstLine="567"/>
        <w:jc w:val="both"/>
      </w:pPr>
      <w:r>
        <w:t xml:space="preserve">2.1.1. </w:t>
      </w:r>
      <w:proofErr w:type="gramStart"/>
      <w:r>
        <w:t xml:space="preserve">Обеспечить своевременное оказание транспортно-экспедиционных услуг и услуг, сопутствующих транспортно-экспедиционным услугам, поименованным в Приложении № 2 к настоящему Договору на условиях, определенных Договором и поручением  Клиента, составленной по форме Приложения № 1 к настоящему Договору.  </w:t>
      </w:r>
      <w:proofErr w:type="gramEnd"/>
    </w:p>
    <w:p w:rsidR="00DE6E29" w:rsidRDefault="00DE6E29" w:rsidP="00E43C46">
      <w:pPr>
        <w:ind w:firstLine="567"/>
        <w:jc w:val="both"/>
      </w:pPr>
      <w:r>
        <w:t>2.1.2. При получении поручения Клиента сообщать Клиенту об обнаруженных недостатках в полученной информации, а в случае неполноты информации запрашивать у Клиента необходимые дополнительные данные.</w:t>
      </w:r>
    </w:p>
    <w:p w:rsidR="00DE6E29" w:rsidRDefault="00DE6E29" w:rsidP="00E43C46">
      <w:pPr>
        <w:ind w:firstLine="567"/>
        <w:jc w:val="both"/>
      </w:pPr>
      <w:r>
        <w:t xml:space="preserve">2.1.3. При получении поручения Клиента сообщать Клиенту перечень всех документов и сведений, необходимых для исполнения полученного поручения. </w:t>
      </w:r>
    </w:p>
    <w:p w:rsidR="00DE6E29" w:rsidRDefault="00DE6E29" w:rsidP="00E43C46">
      <w:pPr>
        <w:ind w:firstLine="567"/>
        <w:jc w:val="both"/>
      </w:pPr>
      <w:r>
        <w:t>2.1.4.</w:t>
      </w:r>
      <w:r>
        <w:tab/>
        <w:t>Обеспечивать своевременное исполнение поручения Клиента.</w:t>
      </w:r>
    </w:p>
    <w:p w:rsidR="00DE6E29" w:rsidRDefault="00DE6E29" w:rsidP="00E43C46">
      <w:pPr>
        <w:ind w:firstLine="567"/>
        <w:jc w:val="both"/>
      </w:pPr>
      <w:r>
        <w:t>2.1.5. По требованию Клиента, информировать о ходе исполнения поручения.</w:t>
      </w:r>
    </w:p>
    <w:p w:rsidR="00DE6E29" w:rsidRDefault="00DE6E29" w:rsidP="00E43C46">
      <w:pPr>
        <w:ind w:firstLine="567"/>
        <w:jc w:val="both"/>
      </w:pPr>
      <w:r>
        <w:t xml:space="preserve">2.1.6. Своевременно информировать Клиента о препятствиях, возникших при исполнении поручения, сообщать Клиенту возможные варианты их устранения, и в </w:t>
      </w:r>
      <w:r>
        <w:lastRenderedPageBreak/>
        <w:t>соответствии с указаниями Клиента предпринимать все необходимые меры для устранения возникающих препятствий.</w:t>
      </w:r>
    </w:p>
    <w:p w:rsidR="00DE6E29" w:rsidRPr="00034912" w:rsidRDefault="00DE6E29" w:rsidP="00E43C46">
      <w:pPr>
        <w:ind w:firstLine="567"/>
        <w:jc w:val="both"/>
      </w:pPr>
      <w:r>
        <w:t>2.1.7.</w:t>
      </w:r>
      <w:r>
        <w:tab/>
        <w:t>Незамедлительно предоставлять Клиенту все письменные требования, предписания и уведомления контролирующих органов о необходимости совершения Клиентом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либо обусловлено необходимостью надлежащего исполнения таможенных и иных контрольных процедур в соответствии с действующим законодательством РФ.</w:t>
      </w:r>
    </w:p>
    <w:p w:rsidR="00DE6E29" w:rsidRPr="00034912" w:rsidRDefault="00DE6E29" w:rsidP="00E43C46">
      <w:pPr>
        <w:ind w:firstLine="567"/>
        <w:jc w:val="both"/>
      </w:pPr>
      <w:r>
        <w:t>2.1.8. Своевременно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p>
    <w:p w:rsidR="00DE6E29" w:rsidRPr="00034912" w:rsidRDefault="00DE6E29" w:rsidP="00E43C46">
      <w:pPr>
        <w:ind w:firstLine="567"/>
        <w:jc w:val="both"/>
      </w:pPr>
      <w:r>
        <w:t>2.1.9.</w:t>
      </w:r>
      <w:r>
        <w:tab/>
        <w:t>В случае, когда возможно несколько способов исполнения поручения Клиента, направить Клиенту письменный запрос о порядке исполнения его поручения по установленным каналам связи, позволяющим подтвердить получение.</w:t>
      </w:r>
    </w:p>
    <w:p w:rsidR="00DE6E29" w:rsidRPr="00034912" w:rsidRDefault="00DE6E29" w:rsidP="00E43C46">
      <w:pPr>
        <w:tabs>
          <w:tab w:val="left" w:pos="518"/>
        </w:tabs>
        <w:spacing w:line="20" w:lineRule="atLeast"/>
        <w:ind w:firstLine="567"/>
        <w:jc w:val="both"/>
        <w:rPr>
          <w:iCs/>
        </w:rPr>
      </w:pPr>
      <w:r>
        <w:t xml:space="preserve">2.1.10. </w:t>
      </w:r>
      <w:r>
        <w:rPr>
          <w:iCs/>
        </w:rPr>
        <w:t>Своевременно информировать Клиента о вопросах, возникающих в связи с совершением операций в отношении товаров и в соответствии с указаниями Клиента предпринимать меры для их разрешения.</w:t>
      </w:r>
    </w:p>
    <w:p w:rsidR="00DE6E29" w:rsidRPr="003178D5" w:rsidRDefault="00DE6E29" w:rsidP="00E43C46">
      <w:pPr>
        <w:pStyle w:val="ConsPlusNonformat"/>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2.1.11. Обеспечить оформление документов, необходимых для перевозки </w:t>
      </w:r>
      <w:proofErr w:type="gramStart"/>
      <w:r>
        <w:rPr>
          <w:rFonts w:ascii="Times New Roman" w:hAnsi="Times New Roman" w:cs="Times New Roman"/>
          <w:sz w:val="24"/>
          <w:szCs w:val="24"/>
        </w:rPr>
        <w:t>груза Клиента</w:t>
      </w:r>
      <w:proofErr w:type="gramEnd"/>
      <w:r>
        <w:rPr>
          <w:rFonts w:ascii="Times New Roman" w:hAnsi="Times New Roman" w:cs="Times New Roman"/>
          <w:sz w:val="24"/>
          <w:szCs w:val="24"/>
        </w:rPr>
        <w:t>, организовать погрузо-разгрузочные и информационные услуги (уведомление о продвижении груза, подходе к станции назначения и т.д.).</w:t>
      </w:r>
    </w:p>
    <w:p w:rsidR="00DE6E29" w:rsidRPr="003178D5" w:rsidRDefault="00DE6E29" w:rsidP="00E43C46">
      <w:pPr>
        <w:spacing w:line="20" w:lineRule="atLeast"/>
        <w:ind w:firstLine="567"/>
        <w:jc w:val="both"/>
        <w:rPr>
          <w:iCs/>
        </w:rPr>
      </w:pPr>
      <w:r>
        <w:rPr>
          <w:iCs/>
        </w:rPr>
        <w:t>2.1.12. Не предпринимать без письменного согласия Клиента действий, направленных на возникновение у Клиента каких-либо обязательств перед третьими лицами, за исключением обязательств, вытекающих из обязанностей Исполнителя, обусловленных требованиями действующего законодательства и настоящего Договора.</w:t>
      </w:r>
    </w:p>
    <w:p w:rsidR="00DE6E29" w:rsidRPr="008B4769" w:rsidRDefault="00DE6E29" w:rsidP="00E43C46">
      <w:pPr>
        <w:widowControl w:val="0"/>
        <w:autoSpaceDE w:val="0"/>
        <w:autoSpaceDN w:val="0"/>
        <w:adjustRightInd w:val="0"/>
        <w:ind w:firstLine="567"/>
        <w:jc w:val="both"/>
        <w:rPr>
          <w:bCs/>
        </w:rPr>
      </w:pPr>
      <w:r>
        <w:rPr>
          <w:bCs/>
        </w:rPr>
        <w:t>2.1.13. Контролировать своевременную отправку согласно нитке графика и нести ответственность за простои при невыполнении.</w:t>
      </w:r>
    </w:p>
    <w:p w:rsidR="00DE6E29" w:rsidRDefault="00DE6E29" w:rsidP="00E43C46">
      <w:pPr>
        <w:ind w:firstLine="567"/>
        <w:jc w:val="both"/>
      </w:pPr>
      <w:r>
        <w:t xml:space="preserve">2.1.14. </w:t>
      </w:r>
      <w:proofErr w:type="gramStart"/>
      <w:r>
        <w:t xml:space="preserve">Ежемесячно, но не позднее 5 (пятого) числа месяца, следующего за отчетным, предоставлять акт об оказанных услугах с приложением отчета Исполнителя, составленного по форме Клиента; </w:t>
      </w:r>
      <w:proofErr w:type="gramEnd"/>
    </w:p>
    <w:p w:rsidR="00DE6E29" w:rsidRPr="00034912" w:rsidRDefault="00DE6E29" w:rsidP="00E43C46">
      <w:pPr>
        <w:ind w:firstLine="567"/>
        <w:jc w:val="both"/>
      </w:pPr>
      <w:r>
        <w:t>2.1.15. Заключать договоры с контрагентами, необходимые для исполнения поручений Клиента.</w:t>
      </w:r>
    </w:p>
    <w:p w:rsidR="00DE6E29" w:rsidRPr="00034912" w:rsidRDefault="00DE6E29" w:rsidP="00E43C46">
      <w:pPr>
        <w:ind w:firstLine="567"/>
        <w:jc w:val="both"/>
      </w:pPr>
      <w:r>
        <w:t>2.1.16. Выполнять иные письменные поручения Клиента, связанные с обеспечением его интересов.</w:t>
      </w:r>
    </w:p>
    <w:p w:rsidR="00DE6E29" w:rsidRPr="00034912" w:rsidRDefault="00DE6E29" w:rsidP="00E43C46">
      <w:pPr>
        <w:spacing w:line="20" w:lineRule="atLeast"/>
        <w:ind w:firstLine="567"/>
        <w:jc w:val="both"/>
      </w:pPr>
    </w:p>
    <w:p w:rsidR="00DE6E29" w:rsidRPr="00034912" w:rsidRDefault="00DE6E29" w:rsidP="00E43C46">
      <w:pPr>
        <w:spacing w:line="20" w:lineRule="atLeast"/>
        <w:ind w:firstLine="567"/>
        <w:jc w:val="both"/>
        <w:rPr>
          <w:b/>
        </w:rPr>
      </w:pPr>
      <w:r>
        <w:t xml:space="preserve">2.2.  </w:t>
      </w:r>
      <w:r>
        <w:rPr>
          <w:b/>
        </w:rPr>
        <w:t>Исполнитель вправе:</w:t>
      </w:r>
    </w:p>
    <w:p w:rsidR="00DE6E29" w:rsidRPr="00034912" w:rsidRDefault="00DE6E29" w:rsidP="00E43C46">
      <w:pPr>
        <w:spacing w:line="20" w:lineRule="atLeast"/>
        <w:ind w:firstLine="567"/>
        <w:jc w:val="both"/>
      </w:pPr>
      <w:r>
        <w:t xml:space="preserve">2.2.1. Привлекать третьих лиц к исполнению обязанностей по настоящему Договору. Исполнитель несет ответственность за действия привлеченных им третьих лиц, как </w:t>
      </w:r>
      <w:proofErr w:type="gramStart"/>
      <w:r>
        <w:t>за</w:t>
      </w:r>
      <w:proofErr w:type="gramEnd"/>
      <w:r>
        <w:t xml:space="preserve"> свои собственные.</w:t>
      </w:r>
    </w:p>
    <w:p w:rsidR="00DE6E29" w:rsidRPr="003178D5" w:rsidRDefault="00DE6E29" w:rsidP="00E43C46">
      <w:pPr>
        <w:spacing w:line="20" w:lineRule="atLeast"/>
        <w:ind w:firstLine="567"/>
        <w:jc w:val="both"/>
      </w:pPr>
      <w:r>
        <w:t>2.2.2. В случае непредставления Клиентом информации, необходимой для исполнения обязательств по настоящему Договору, не приступать к фактическому исполнению до представления такой информации с обязательным уведомлением Клиента, в качестве которого Сторонами принимается запрос Исполнителя на предоставление необходимой дополнительной информации, на который не получен ответ Клиента.</w:t>
      </w:r>
    </w:p>
    <w:p w:rsidR="00DE6E29" w:rsidRPr="003178D5" w:rsidRDefault="00DE6E29" w:rsidP="00E43C46">
      <w:pPr>
        <w:spacing w:line="20" w:lineRule="atLeast"/>
        <w:ind w:firstLine="567"/>
        <w:jc w:val="both"/>
        <w:rPr>
          <w:iCs/>
        </w:rPr>
      </w:pPr>
      <w:r>
        <w:t xml:space="preserve">2.2.3. </w:t>
      </w:r>
      <w:r>
        <w:rPr>
          <w:iCs/>
        </w:rPr>
        <w:t>Требовать от Клиента дополнительных указаний по исполнению его поручений в случаях, когда действующее законодательство предусматривает несколько способов исполнения поручений Клиента.</w:t>
      </w:r>
    </w:p>
    <w:p w:rsidR="00DE6E29" w:rsidRPr="003178D5" w:rsidRDefault="00DE6E29" w:rsidP="00E43C46">
      <w:pPr>
        <w:spacing w:line="20" w:lineRule="atLeast"/>
        <w:ind w:firstLine="567"/>
        <w:jc w:val="both"/>
        <w:rPr>
          <w:iCs/>
        </w:rPr>
      </w:pPr>
      <w:r>
        <w:t xml:space="preserve">2.2.4. </w:t>
      </w:r>
      <w:r>
        <w:rPr>
          <w:iCs/>
        </w:rPr>
        <w:t>Действовать по своему усмотрению в случае неполучения в разумный срок указаний Клиента.</w:t>
      </w:r>
    </w:p>
    <w:p w:rsidR="00DE6E29" w:rsidRPr="003178D5" w:rsidRDefault="00DE6E29" w:rsidP="00E43C46">
      <w:pPr>
        <w:jc w:val="both"/>
      </w:pPr>
    </w:p>
    <w:p w:rsidR="00DE6E29" w:rsidRPr="003178D5" w:rsidRDefault="00DE6E29" w:rsidP="00E43C46">
      <w:pPr>
        <w:ind w:firstLine="567"/>
        <w:jc w:val="both"/>
      </w:pPr>
      <w:r>
        <w:lastRenderedPageBreak/>
        <w:t xml:space="preserve">2.3. </w:t>
      </w:r>
      <w:r>
        <w:rPr>
          <w:b/>
        </w:rPr>
        <w:t>Клиент обязан</w:t>
      </w:r>
      <w:r>
        <w:t>:</w:t>
      </w:r>
    </w:p>
    <w:p w:rsidR="00DE6E29" w:rsidRPr="00854FEE" w:rsidRDefault="00DE6E29" w:rsidP="00E43C46">
      <w:pPr>
        <w:pStyle w:val="af9"/>
        <w:ind w:firstLine="567"/>
        <w:rPr>
          <w:iCs/>
        </w:rPr>
      </w:pPr>
      <w:r>
        <w:rPr>
          <w:iCs/>
        </w:rPr>
        <w:t xml:space="preserve">2.3.1. Не позднее срока направления поручения </w:t>
      </w:r>
      <w:proofErr w:type="gramStart"/>
      <w:r>
        <w:rPr>
          <w:iCs/>
        </w:rPr>
        <w:t>предоставлять Исполнителю документы</w:t>
      </w:r>
      <w:proofErr w:type="gramEnd"/>
      <w:r>
        <w:rPr>
          <w:iCs/>
        </w:rPr>
        <w:t>, сведения о подлежащих транспортному экспедированию товарах и необходимую информацию</w:t>
      </w:r>
      <w:r>
        <w:rPr>
          <w:b/>
        </w:rPr>
        <w:t xml:space="preserve"> </w:t>
      </w:r>
      <w:r>
        <w:t xml:space="preserve">для выполнения </w:t>
      </w:r>
      <w:r>
        <w:rPr>
          <w:iCs/>
        </w:rPr>
        <w:t xml:space="preserve">Исполнителем поручения Клиента. </w:t>
      </w:r>
    </w:p>
    <w:p w:rsidR="00DE6E29" w:rsidRPr="003178D5" w:rsidRDefault="00DE6E29" w:rsidP="00E43C46">
      <w:pPr>
        <w:tabs>
          <w:tab w:val="left" w:pos="562"/>
        </w:tabs>
        <w:spacing w:line="20" w:lineRule="atLeast"/>
        <w:ind w:firstLine="567"/>
        <w:jc w:val="both"/>
      </w:pPr>
      <w:r>
        <w:t>2.3.2. Оплачивать услуги Исполнителя в соответствии с условиями настоящего Договора.</w:t>
      </w:r>
    </w:p>
    <w:p w:rsidR="00DE6E29" w:rsidRPr="003178D5" w:rsidRDefault="00DE6E29" w:rsidP="00E43C46">
      <w:pPr>
        <w:tabs>
          <w:tab w:val="left" w:pos="562"/>
        </w:tabs>
        <w:spacing w:line="20" w:lineRule="atLeast"/>
        <w:ind w:firstLine="567"/>
        <w:jc w:val="both"/>
      </w:pPr>
      <w:r>
        <w:t xml:space="preserve">2.3.3. </w:t>
      </w:r>
      <w:proofErr w:type="gramStart"/>
      <w:r>
        <w:t>Предъявлять (обеспечить предъявление грузоотправителем) грузы к перевозке в надлежащей, обеспечивающей сохранность и предохраняющей груз от порчи и повреждений в пути следования и во время перевалки таре и упаковке, соответствующей нормам ГОСТ, и правилам перевозки грузов.</w:t>
      </w:r>
      <w:proofErr w:type="gramEnd"/>
    </w:p>
    <w:p w:rsidR="00DE6E29" w:rsidRPr="003178D5" w:rsidRDefault="00DE6E29" w:rsidP="00E43C46">
      <w:pPr>
        <w:spacing w:line="20" w:lineRule="atLeast"/>
        <w:ind w:firstLine="567"/>
        <w:jc w:val="both"/>
      </w:pPr>
      <w:r>
        <w:t>2.3.4. Строго соблюдать соответствие груза по ассортименту, количеству и качеству данным, указанным в товаросопроводительных документах.</w:t>
      </w:r>
    </w:p>
    <w:p w:rsidR="00DE6E29" w:rsidRPr="003178D5" w:rsidRDefault="00DE6E29" w:rsidP="00E43C46">
      <w:pPr>
        <w:spacing w:line="20" w:lineRule="atLeast"/>
        <w:ind w:firstLine="567"/>
        <w:jc w:val="both"/>
      </w:pPr>
      <w:r>
        <w:t>2.3.5. Своевременно уведомлять Исполнителя и представлять соответствующие документы об изменениях во внешнеторговых договорах, паспортах сделки и других документах, влияющих на выполнение Исполнителем обязанностей по настоящему Договору.</w:t>
      </w:r>
    </w:p>
    <w:p w:rsidR="00DE6E29" w:rsidRPr="003178D5" w:rsidRDefault="00DE6E29" w:rsidP="00E43C46">
      <w:pPr>
        <w:tabs>
          <w:tab w:val="left" w:pos="509"/>
        </w:tabs>
        <w:spacing w:line="20" w:lineRule="atLeast"/>
        <w:ind w:firstLine="567"/>
        <w:jc w:val="both"/>
        <w:rPr>
          <w:iCs/>
        </w:rPr>
      </w:pPr>
      <w:r>
        <w:rPr>
          <w:iCs/>
        </w:rPr>
        <w:t>2.3.6. Немедленно информировать Исполнителя о любом изменении, уничтожении, повреждении или утрате средств таможенной идентификации; повреждении тары или упаковки декларируемых товаров, нарушении их маркировки; несоответствии товаров сведениям о них в транспортных, коммерческих и иных документах; несоответствии сведений о товарах в документах, необходимых для таможенного декларирования; несоответствии в банковских и иных финансовых документах; о ставших ему известными фактах недействительности переданных Исполнителю документов.</w:t>
      </w:r>
    </w:p>
    <w:p w:rsidR="00DE6E29" w:rsidRPr="003178D5" w:rsidRDefault="00DE6E29" w:rsidP="00E43C46">
      <w:pPr>
        <w:spacing w:line="20" w:lineRule="atLeast"/>
        <w:ind w:firstLine="567"/>
        <w:jc w:val="both"/>
        <w:rPr>
          <w:iCs/>
        </w:rPr>
      </w:pPr>
      <w:r>
        <w:rPr>
          <w:iCs/>
        </w:rPr>
        <w:t>2.3.7. Не предпринимать без письменного согласия Исполнителя никаких действий, направленных на возникновение у него (Исполнителя) каких-либо обязательств перед третьими лицами.</w:t>
      </w:r>
    </w:p>
    <w:p w:rsidR="00DE6E29" w:rsidRPr="003178D5" w:rsidRDefault="00DE6E29" w:rsidP="00E43C46">
      <w:pPr>
        <w:spacing w:line="20" w:lineRule="atLeast"/>
        <w:ind w:firstLine="567"/>
        <w:jc w:val="both"/>
        <w:rPr>
          <w:iCs/>
        </w:rPr>
      </w:pPr>
      <w:r>
        <w:rPr>
          <w:iCs/>
        </w:rPr>
        <w:t>2.3.8. В случае необходимости выдать Исполнителю по его требованию надлежащую доверенность на совершение действий, необходимых для исполнения им поручения Клиента.</w:t>
      </w:r>
    </w:p>
    <w:p w:rsidR="00DE6E29" w:rsidRPr="00F73937" w:rsidRDefault="00DE6E29" w:rsidP="00E43C46">
      <w:pPr>
        <w:widowControl w:val="0"/>
        <w:autoSpaceDE w:val="0"/>
        <w:autoSpaceDN w:val="0"/>
        <w:adjustRightInd w:val="0"/>
        <w:ind w:firstLine="567"/>
        <w:jc w:val="both"/>
      </w:pPr>
      <w:r>
        <w:t>2.3.9. Клиент обязан предоставить Исполнителю описание товаров, которое позволяет определить коммерческое наименование товара, материал изготовления, область применения, физические и технические характеристики.</w:t>
      </w:r>
    </w:p>
    <w:p w:rsidR="00DE6E29" w:rsidRPr="00F73937" w:rsidRDefault="00DE6E29" w:rsidP="00E43C46">
      <w:pPr>
        <w:spacing w:line="20" w:lineRule="atLeast"/>
        <w:ind w:firstLine="567"/>
        <w:jc w:val="both"/>
      </w:pPr>
    </w:p>
    <w:p w:rsidR="00DE6E29" w:rsidRPr="00F73937" w:rsidRDefault="00DE6E29" w:rsidP="00E43C46">
      <w:pPr>
        <w:spacing w:line="20" w:lineRule="atLeast"/>
        <w:ind w:firstLine="567"/>
        <w:jc w:val="both"/>
        <w:rPr>
          <w:b/>
        </w:rPr>
      </w:pPr>
      <w:r>
        <w:rPr>
          <w:b/>
        </w:rPr>
        <w:t>2.4. Клиент вправе:</w:t>
      </w:r>
    </w:p>
    <w:p w:rsidR="00DE6E29" w:rsidRDefault="00DE6E29" w:rsidP="00E43C46">
      <w:pPr>
        <w:spacing w:line="20" w:lineRule="atLeast"/>
        <w:ind w:firstLine="567"/>
        <w:jc w:val="both"/>
      </w:pPr>
      <w:r>
        <w:t>2.4.1. В любое время получать от Исполнителя необходимую информацию о ходе исполнения обязательств из Договора по письменному запросу.</w:t>
      </w:r>
    </w:p>
    <w:p w:rsidR="00DE6E29" w:rsidRPr="00034912" w:rsidRDefault="00DE6E29" w:rsidP="00E43C46">
      <w:pPr>
        <w:spacing w:line="20" w:lineRule="atLeast"/>
        <w:ind w:firstLine="567"/>
        <w:jc w:val="both"/>
      </w:pPr>
      <w:r>
        <w:t xml:space="preserve">2.4.2. Ежемесячно, но не позднее 5 (пятого) числа месяца, следующего за </w:t>
      </w:r>
      <w:proofErr w:type="gramStart"/>
      <w:r>
        <w:t>отчетным</w:t>
      </w:r>
      <w:proofErr w:type="gramEnd"/>
      <w:r>
        <w:t>, а также по требованию, получать отчет Исполнителя.</w:t>
      </w:r>
    </w:p>
    <w:p w:rsidR="00DE6E29" w:rsidRPr="00034912" w:rsidRDefault="00DE6E29" w:rsidP="00E43C46"/>
    <w:p w:rsidR="00DE6E29" w:rsidRPr="00034912" w:rsidRDefault="00DE6E29" w:rsidP="00E43C46">
      <w:pPr>
        <w:jc w:val="center"/>
        <w:rPr>
          <w:b/>
          <w:bCs/>
        </w:rPr>
      </w:pPr>
      <w:r>
        <w:rPr>
          <w:b/>
          <w:bCs/>
        </w:rPr>
        <w:t>3. ПОРЯДОК РАСЧЕТОВ</w:t>
      </w:r>
    </w:p>
    <w:p w:rsidR="00DE6E29" w:rsidRPr="00034912" w:rsidRDefault="00DE6E29" w:rsidP="00E43C46">
      <w:pPr>
        <w:jc w:val="center"/>
        <w:rPr>
          <w:b/>
          <w:bCs/>
        </w:rPr>
      </w:pPr>
    </w:p>
    <w:p w:rsidR="00DE6E29" w:rsidRPr="00034912" w:rsidRDefault="00DE6E29" w:rsidP="00E43C46">
      <w:pPr>
        <w:widowControl w:val="0"/>
        <w:autoSpaceDE w:val="0"/>
        <w:autoSpaceDN w:val="0"/>
        <w:adjustRightInd w:val="0"/>
        <w:ind w:firstLine="567"/>
        <w:jc w:val="both"/>
      </w:pPr>
      <w:r>
        <w:rPr>
          <w:shd w:val="clear" w:color="auto" w:fill="FFFFFF"/>
        </w:rPr>
        <w:t xml:space="preserve">3.1. </w:t>
      </w:r>
      <w:r>
        <w:t>Оплата услуг осуществляется Клиентом авансовыми платежами в размере необходимых услуг по прибывающему грузу на расчетный счет Исполнителя. Стоимость планируемых на отчетный период услуг определяется Заказчиком самостоятельно согласно тарифам Исполнителя, определяемым в Приложение № 1  к настоящему договору.</w:t>
      </w:r>
    </w:p>
    <w:p w:rsidR="00DE6E29" w:rsidRPr="00034912" w:rsidRDefault="00DE6E29" w:rsidP="00E43C46">
      <w:pPr>
        <w:widowControl w:val="0"/>
        <w:autoSpaceDE w:val="0"/>
        <w:autoSpaceDN w:val="0"/>
        <w:adjustRightInd w:val="0"/>
        <w:ind w:firstLine="567"/>
        <w:jc w:val="both"/>
      </w:pPr>
      <w:r>
        <w:t xml:space="preserve">3.2. Расчетным периодом по настоящему Договору является календарный месяц. </w:t>
      </w:r>
      <w:proofErr w:type="gramStart"/>
      <w:r>
        <w:t xml:space="preserve">В срок, не позднее 5-го (пятого) числа месяца, следующего за расчетным, Исполнитель направляет Клиенту по электронной почте на электронный адрес, указанный Клиентом в разделе 10 настоящего Договора, Счет-фактуру, Акт об оказанных услугах по форме Приложения 2 с приложением отчета по учету контейнеров (вагонов) по форме </w:t>
      </w:r>
      <w:r>
        <w:lastRenderedPageBreak/>
        <w:t>Приложения № 3 к настоящему Договору и счет с последующим направлением оригиналов указанных документов в двух</w:t>
      </w:r>
      <w:proofErr w:type="gramEnd"/>
      <w:r>
        <w:t xml:space="preserve"> </w:t>
      </w:r>
      <w:proofErr w:type="gramStart"/>
      <w:r>
        <w:t>экземплярах</w:t>
      </w:r>
      <w:proofErr w:type="gramEnd"/>
      <w:r>
        <w:t xml:space="preserve"> </w:t>
      </w:r>
      <w:r>
        <w:rPr>
          <w:iCs/>
        </w:rPr>
        <w:t>почтовой связью либо через курьера и/или сотрудника Исполнителя</w:t>
      </w:r>
      <w:r>
        <w:t xml:space="preserve">. </w:t>
      </w:r>
    </w:p>
    <w:p w:rsidR="00DE6E29" w:rsidRPr="00034912" w:rsidRDefault="00DE6E29" w:rsidP="00E43C46">
      <w:pPr>
        <w:ind w:firstLine="567"/>
        <w:jc w:val="both"/>
      </w:pPr>
      <w:r>
        <w:t>3.3. Датой платежа считается дата списания денежных сре</w:t>
      </w:r>
      <w:proofErr w:type="gramStart"/>
      <w:r>
        <w:t>дств с р</w:t>
      </w:r>
      <w:proofErr w:type="gramEnd"/>
      <w:r>
        <w:t>асчетного счета Заказчика.</w:t>
      </w:r>
    </w:p>
    <w:p w:rsidR="00DE6E29" w:rsidRPr="00034912" w:rsidRDefault="00DE6E29" w:rsidP="00E43C46">
      <w:pPr>
        <w:tabs>
          <w:tab w:val="left" w:pos="993"/>
        </w:tabs>
        <w:ind w:firstLine="567"/>
        <w:jc w:val="both"/>
      </w:pPr>
      <w:r>
        <w:t>3.4. Все банковские расходы, связанные с осуществлением платежей по настоящему Договору, производятся за счет Стороны, осуществляющей платеж.</w:t>
      </w:r>
    </w:p>
    <w:p w:rsidR="00DE6E29" w:rsidRPr="00034912" w:rsidRDefault="00DE6E29" w:rsidP="00E43C46">
      <w:pPr>
        <w:tabs>
          <w:tab w:val="left" w:pos="993"/>
        </w:tabs>
        <w:ind w:firstLine="567"/>
        <w:jc w:val="both"/>
      </w:pPr>
      <w:r>
        <w:t xml:space="preserve"> 3.5. Все расчеты между Исполнителем и Клиентом по настоящему Договору  производятся в российских рублях и осуществляются путем перечисления денежных средств на расчетный счет, указанный в разделе 10 настоящего Договора, если Сторонами не оговорено иное. </w:t>
      </w:r>
    </w:p>
    <w:p w:rsidR="00DE6E29" w:rsidRDefault="00DE6E29" w:rsidP="00E43C46">
      <w:pPr>
        <w:tabs>
          <w:tab w:val="left" w:pos="993"/>
        </w:tabs>
        <w:ind w:firstLine="567"/>
        <w:jc w:val="both"/>
      </w:pPr>
      <w:r>
        <w:t xml:space="preserve">3.6. В тех случаях, когда сумма авансового платежа оказывается не достаточной, ввиду оказания Клиенту большего объема услуг по сравнению </w:t>
      </w:r>
      <w:proofErr w:type="gramStart"/>
      <w:r>
        <w:t>с</w:t>
      </w:r>
      <w:proofErr w:type="gramEnd"/>
      <w:r>
        <w:t xml:space="preserve"> </w:t>
      </w:r>
      <w:proofErr w:type="gramStart"/>
      <w:r>
        <w:t>предполагаемым</w:t>
      </w:r>
      <w:proofErr w:type="gramEnd"/>
      <w:r>
        <w:t xml:space="preserve">, такие услуги оказываются по соглашению Сторон без предварительной оплаты. В этом случае Клиент обязан произвести окончательный расчет после оказания услуг в течение 10 (десяти) банковских дней </w:t>
      </w:r>
      <w:proofErr w:type="gramStart"/>
      <w:r>
        <w:t>с даты получения</w:t>
      </w:r>
      <w:proofErr w:type="gramEnd"/>
      <w:r>
        <w:t xml:space="preserve"> от Исполнителя документов, указанных в п.3.2. настоящего договора.</w:t>
      </w:r>
    </w:p>
    <w:p w:rsidR="00DE6E29" w:rsidRDefault="00DE6E29" w:rsidP="00E43C46"/>
    <w:p w:rsidR="00DE6E29" w:rsidRDefault="00DE6E29" w:rsidP="00E43C46">
      <w:pPr>
        <w:jc w:val="center"/>
        <w:rPr>
          <w:b/>
          <w:bCs/>
        </w:rPr>
      </w:pPr>
      <w:r>
        <w:rPr>
          <w:b/>
          <w:bCs/>
        </w:rPr>
        <w:t>4. ОТВЕТСТВЕННОСТЬ СТОРОН</w:t>
      </w:r>
    </w:p>
    <w:p w:rsidR="00DE6E29" w:rsidRPr="003178D5" w:rsidRDefault="00DE6E29" w:rsidP="00E43C46">
      <w:pPr>
        <w:jc w:val="center"/>
        <w:rPr>
          <w:b/>
          <w:bCs/>
        </w:rPr>
      </w:pPr>
    </w:p>
    <w:p w:rsidR="00DE6E29" w:rsidRPr="003178D5" w:rsidRDefault="00DE6E29" w:rsidP="00E43C46">
      <w:pPr>
        <w:spacing w:line="20" w:lineRule="atLeast"/>
        <w:ind w:firstLine="567"/>
        <w:jc w:val="both"/>
      </w:pPr>
      <w:r>
        <w:t>4.1. За неисполнение или ненадлежащее исполнение обязательств из Договора Стороны несут ответственность в соответствии с законодательством России.</w:t>
      </w:r>
    </w:p>
    <w:p w:rsidR="00DE6E29" w:rsidRPr="003178D5" w:rsidRDefault="00DE6E29" w:rsidP="00E43C46">
      <w:pPr>
        <w:spacing w:line="20" w:lineRule="atLeast"/>
        <w:ind w:firstLine="567"/>
        <w:jc w:val="both"/>
      </w:pPr>
      <w:r>
        <w:t>4.2. При неисполнении Клиентом своих обязательств, Исполнитель имеет право приостановить исполнение своих обязательств по настоящему Договору.</w:t>
      </w:r>
    </w:p>
    <w:p w:rsidR="00DE6E29" w:rsidRDefault="00DE6E29" w:rsidP="00E43C46">
      <w:pPr>
        <w:ind w:firstLine="567"/>
        <w:jc w:val="both"/>
      </w:pPr>
      <w:r>
        <w:t>4.3.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DE6E29" w:rsidRPr="00034912" w:rsidRDefault="00DE6E29" w:rsidP="00E43C46">
      <w:pPr>
        <w:ind w:firstLine="567"/>
        <w:jc w:val="both"/>
      </w:pPr>
      <w:r>
        <w:t>4.4. В случае отказа Клиента от перевозки после того, как Исполнитель произвел какие-либо действия по выполнению обязательств по настоящему Договору, Клиент обязан компенсировать Исполнителю все фактические документально подтвержденные  им расходы, понесенные в связи с исполнением поручения Клиента.</w:t>
      </w:r>
    </w:p>
    <w:p w:rsidR="00DE6E29" w:rsidRPr="00034912" w:rsidRDefault="00DE6E29" w:rsidP="00E43C46">
      <w:pPr>
        <w:ind w:firstLine="567"/>
        <w:jc w:val="both"/>
      </w:pPr>
      <w:r>
        <w:t>4.5. Исполнитель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DE6E29" w:rsidRPr="00034912" w:rsidRDefault="00DE6E29" w:rsidP="00E43C46">
      <w:pPr>
        <w:ind w:firstLine="567"/>
        <w:jc w:val="both"/>
      </w:pPr>
      <w:r>
        <w:t>4.6. Исполнитель несет перед Клиентом ответственность и возмещает ему убытки, в том числе, если эти убытки причинены привлеченными Исполнителем для исполнения настоящего Договора третьими лицами.</w:t>
      </w:r>
    </w:p>
    <w:p w:rsidR="00DE6E29" w:rsidRPr="00034912" w:rsidRDefault="00DE6E29" w:rsidP="00E43C46">
      <w:pPr>
        <w:pStyle w:val="aff7"/>
        <w:ind w:left="0" w:firstLine="720"/>
        <w:jc w:val="both"/>
        <w:rPr>
          <w:szCs w:val="28"/>
        </w:rPr>
      </w:pPr>
      <w:r>
        <w:t>4.7. Исполнитель несет перед Клиентом ответственность за сохранность и возврат Контейнеров, переданных под его ответственность.</w:t>
      </w:r>
    </w:p>
    <w:p w:rsidR="00DE6E29" w:rsidRPr="00034912" w:rsidRDefault="00DE6E29" w:rsidP="00E43C46">
      <w:pPr>
        <w:pStyle w:val="aff7"/>
        <w:ind w:left="0" w:firstLine="720"/>
        <w:jc w:val="both"/>
      </w:pPr>
      <w:r>
        <w:rPr>
          <w:szCs w:val="28"/>
        </w:rPr>
        <w:t xml:space="preserve">В случае повреждения или утраты контейнера по вине Исполнителя,  Исполнитель в течение 10 (десяти) банковских дней </w:t>
      </w:r>
      <w:proofErr w:type="gramStart"/>
      <w:r>
        <w:rPr>
          <w:szCs w:val="28"/>
        </w:rPr>
        <w:t>с</w:t>
      </w:r>
      <w:r>
        <w:t xml:space="preserve"> даты получения</w:t>
      </w:r>
      <w:proofErr w:type="gramEnd"/>
      <w:r>
        <w:t xml:space="preserve"> письменного требования Клиента об оплате, возмещает Клиенту следующие расходы:</w:t>
      </w:r>
    </w:p>
    <w:p w:rsidR="00DE6E29" w:rsidRPr="00034912" w:rsidRDefault="00DE6E29" w:rsidP="00E43C46">
      <w:pPr>
        <w:pStyle w:val="aff7"/>
        <w:ind w:left="0" w:firstLine="567"/>
        <w:jc w:val="both"/>
      </w:pPr>
      <w:r>
        <w:t>- связанные с ремонтом контейнеров, включая расходы по их транспортировке на ремонтные предприятия;</w:t>
      </w:r>
    </w:p>
    <w:p w:rsidR="00DE6E29" w:rsidRPr="00034912" w:rsidRDefault="00DE6E29" w:rsidP="00E43C46">
      <w:pPr>
        <w:ind w:firstLine="567"/>
        <w:jc w:val="both"/>
      </w:pPr>
      <w:r>
        <w:t xml:space="preserve">- в случае повреждения контейнеров, ведущих к их исключению из контейнерного парка, или утраты контейнеров – в размере рыночной стоимости контейнеров. </w:t>
      </w:r>
    </w:p>
    <w:p w:rsidR="00DE6E29" w:rsidRDefault="00DE6E29" w:rsidP="00E43C46">
      <w:pPr>
        <w:ind w:firstLine="567"/>
        <w:jc w:val="both"/>
      </w:pPr>
      <w:r>
        <w:t xml:space="preserve">4.8. Исполнитель перечисляет Клиенту сумму причиненных убытков, иных санкций, и/или дополнительных расходов, на основании выставленного Клиентом счета в течение 10 (десяти) банковских дней </w:t>
      </w:r>
      <w:proofErr w:type="gramStart"/>
      <w:r>
        <w:t>с даты получения</w:t>
      </w:r>
      <w:proofErr w:type="gramEnd"/>
      <w:r>
        <w:t xml:space="preserve"> письменного требования Клиента;</w:t>
      </w:r>
    </w:p>
    <w:p w:rsidR="00DE6E29" w:rsidRPr="003178D5" w:rsidRDefault="00DE6E29" w:rsidP="00E43C46">
      <w:pPr>
        <w:ind w:firstLine="567"/>
        <w:jc w:val="both"/>
      </w:pPr>
      <w:r>
        <w:t>4.9. Уплата санкций и/или возмещение ущерба не освобождает Стороны от обязательств по исполнению настоящего Договора.</w:t>
      </w:r>
    </w:p>
    <w:p w:rsidR="00DE6E29" w:rsidRPr="003178D5" w:rsidRDefault="00DE6E29" w:rsidP="00E43C46"/>
    <w:p w:rsidR="00DE6E29" w:rsidRDefault="00DE6E29" w:rsidP="00E43C46">
      <w:pPr>
        <w:jc w:val="center"/>
        <w:rPr>
          <w:b/>
          <w:bCs/>
        </w:rPr>
      </w:pPr>
      <w:r>
        <w:rPr>
          <w:b/>
          <w:bCs/>
        </w:rPr>
        <w:t>5. ОБСТОЯТЕЛЬСТВА НЕПРЕОДОЛИМОЙ СИЛЫ</w:t>
      </w:r>
    </w:p>
    <w:p w:rsidR="00DE6E29" w:rsidRPr="003178D5" w:rsidRDefault="00DE6E29" w:rsidP="00E43C46">
      <w:pPr>
        <w:jc w:val="center"/>
        <w:rPr>
          <w:b/>
          <w:bCs/>
        </w:rPr>
      </w:pPr>
    </w:p>
    <w:p w:rsidR="00DE6E29" w:rsidRDefault="00DE6E29" w:rsidP="00E43C46">
      <w:pPr>
        <w:ind w:firstLine="567"/>
        <w:jc w:val="both"/>
      </w:pPr>
      <w:r>
        <w:t xml:space="preserve">5.1.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E6E29" w:rsidRDefault="00DE6E29" w:rsidP="00E43C46">
      <w:pPr>
        <w:ind w:firstLine="567"/>
        <w:jc w:val="both"/>
      </w:pPr>
      <w: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DE6E29" w:rsidRDefault="00DE6E29" w:rsidP="00E43C46">
      <w:pPr>
        <w:ind w:firstLine="567"/>
        <w:jc w:val="both"/>
      </w:pPr>
      <w: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E6E29" w:rsidRDefault="00DE6E29" w:rsidP="00E43C46">
      <w:pPr>
        <w:ind w:firstLine="567"/>
        <w:jc w:val="both"/>
      </w:pPr>
      <w:r>
        <w:t>5.4.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E6E29" w:rsidRDefault="00DE6E29" w:rsidP="00E43C46">
      <w:pPr>
        <w:ind w:firstLine="567"/>
        <w:jc w:val="both"/>
      </w:pPr>
      <w:r>
        <w:t xml:space="preserve">5.5.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E6E29" w:rsidRPr="003178D5" w:rsidRDefault="00DE6E29" w:rsidP="00E43C46">
      <w:pPr>
        <w:ind w:firstLine="567"/>
        <w:jc w:val="both"/>
      </w:pPr>
    </w:p>
    <w:p w:rsidR="00DE6E29" w:rsidRDefault="00DE6E29" w:rsidP="00E43C46">
      <w:pPr>
        <w:jc w:val="center"/>
        <w:rPr>
          <w:b/>
          <w:bCs/>
        </w:rPr>
      </w:pPr>
      <w:r>
        <w:rPr>
          <w:b/>
          <w:bCs/>
        </w:rPr>
        <w:t>6. РАЗРЕШЕНИЕ СПОРОВ</w:t>
      </w:r>
    </w:p>
    <w:p w:rsidR="00DE6E29" w:rsidRPr="003178D5" w:rsidRDefault="00DE6E29" w:rsidP="00E43C46">
      <w:pPr>
        <w:jc w:val="center"/>
        <w:rPr>
          <w:b/>
          <w:bCs/>
        </w:rPr>
      </w:pPr>
    </w:p>
    <w:p w:rsidR="00DE6E29" w:rsidRDefault="00DE6E29" w:rsidP="00E43C46">
      <w:pPr>
        <w:ind w:firstLine="567"/>
        <w:jc w:val="both"/>
      </w:pPr>
      <w:r>
        <w:t>6.1. Споры и разногласия, возникающие в период действия настоящего Договора, разрешаются Сторонами путем переговоров.</w:t>
      </w:r>
    </w:p>
    <w:p w:rsidR="00DE6E29" w:rsidRDefault="00DE6E29" w:rsidP="00E43C46">
      <w:pPr>
        <w:ind w:firstLine="567"/>
        <w:jc w:val="both"/>
      </w:pPr>
      <w:r>
        <w:t>6.2. До направления любого спора, вытекающего из настоящего Договора, на рассмотрение суда, заинтересованная Сторона направляет другой Стороне письменную претензию.</w:t>
      </w:r>
    </w:p>
    <w:p w:rsidR="00DE6E29" w:rsidRPr="00034912" w:rsidRDefault="00DE6E29" w:rsidP="00E43C46">
      <w:pPr>
        <w:ind w:firstLine="567"/>
        <w:jc w:val="both"/>
      </w:pPr>
      <w: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E6E29" w:rsidRPr="00034912" w:rsidRDefault="00DE6E29" w:rsidP="00E43C46">
      <w:pPr>
        <w:ind w:firstLine="567"/>
        <w:jc w:val="both"/>
      </w:pPr>
      <w: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E6E29" w:rsidRPr="00034912" w:rsidRDefault="00DE6E29" w:rsidP="00E43C46">
      <w:pPr>
        <w:ind w:firstLine="567"/>
        <w:jc w:val="both"/>
      </w:pPr>
      <w: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t>с даты истечения</w:t>
      </w:r>
      <w:proofErr w:type="gramEnd"/>
      <w:r>
        <w:t xml:space="preserve"> срока рассмотрения претензии согласно пункта 6.4 настоящего Договора.</w:t>
      </w:r>
    </w:p>
    <w:p w:rsidR="00DE6E29" w:rsidRPr="00034912" w:rsidRDefault="00DE6E29" w:rsidP="00E43C46">
      <w:pPr>
        <w:ind w:firstLine="567"/>
        <w:jc w:val="both"/>
      </w:pPr>
      <w:r>
        <w:t>6.6. 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DE6E29" w:rsidRPr="00034912" w:rsidRDefault="00DE6E29" w:rsidP="00E43C46"/>
    <w:p w:rsidR="00DE6E29" w:rsidRPr="00034912" w:rsidRDefault="00DE6E29" w:rsidP="00E43C46">
      <w:pPr>
        <w:jc w:val="center"/>
        <w:rPr>
          <w:b/>
          <w:bCs/>
        </w:rPr>
      </w:pPr>
      <w:r>
        <w:rPr>
          <w:b/>
          <w:bCs/>
        </w:rPr>
        <w:lastRenderedPageBreak/>
        <w:t>7. ПОРЯДОК РАСТОРЖЕНИЯ ДОГОВОРА</w:t>
      </w:r>
    </w:p>
    <w:p w:rsidR="00DE6E29" w:rsidRPr="00034912" w:rsidRDefault="00DE6E29" w:rsidP="00E43C46">
      <w:pPr>
        <w:jc w:val="center"/>
        <w:rPr>
          <w:b/>
          <w:bCs/>
        </w:rPr>
      </w:pPr>
    </w:p>
    <w:p w:rsidR="00DE6E29" w:rsidRDefault="00DE6E29" w:rsidP="00E43C46">
      <w:pPr>
        <w:spacing w:line="20" w:lineRule="atLeast"/>
        <w:ind w:firstLine="567"/>
        <w:jc w:val="both"/>
      </w:pPr>
      <w: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DE6E29" w:rsidRPr="00034912" w:rsidRDefault="00DE6E29" w:rsidP="00E43C46">
      <w:pPr>
        <w:spacing w:line="20" w:lineRule="atLeast"/>
        <w:ind w:firstLine="567"/>
        <w:jc w:val="both"/>
      </w:pPr>
      <w:r>
        <w:t>7.2. Расторжение настоящего Договора может иметь место по соглашению Сторон, либо по основаниям, предусмотренных законодательством Российской Федерации;</w:t>
      </w:r>
    </w:p>
    <w:p w:rsidR="00DE6E29" w:rsidRPr="00034912" w:rsidRDefault="00DE6E29" w:rsidP="00E43C46">
      <w:pPr>
        <w:spacing w:line="20" w:lineRule="atLeast"/>
        <w:ind w:firstLine="567"/>
        <w:jc w:val="both"/>
      </w:pPr>
      <w:r>
        <w:t>7.3. Клиент имеет право в одностороннем внесудебном порядке расторгнуть настоящий договор, направив Исполнителю письменное уведомление о намерении его расторгнуть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Клиент обязан оплатить услуги, фактически оказанные Исполнителем до даты получения уведомления и подтвержденные документально.</w:t>
      </w:r>
    </w:p>
    <w:p w:rsidR="00DE6E29" w:rsidRDefault="00DE6E29" w:rsidP="00E43C46">
      <w:pPr>
        <w:spacing w:line="20" w:lineRule="atLeast"/>
        <w:ind w:firstLine="567"/>
        <w:jc w:val="both"/>
      </w:pPr>
      <w:r>
        <w:t xml:space="preserve">7.4. В случае расторжения настоящего Договора Стороны обязуются не позднее 30 (тридцати) календарных дней </w:t>
      </w:r>
      <w:proofErr w:type="gramStart"/>
      <w:r>
        <w:t>с даты окончания</w:t>
      </w:r>
      <w:proofErr w:type="gramEnd"/>
      <w: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t>с даты</w:t>
      </w:r>
      <w:proofErr w:type="gramEnd"/>
      <w:r>
        <w:t xml:space="preserve"> его подписания.</w:t>
      </w:r>
    </w:p>
    <w:p w:rsidR="00DE6E29" w:rsidRDefault="00DE6E29" w:rsidP="00E43C46">
      <w:pPr>
        <w:spacing w:line="20" w:lineRule="atLeast"/>
        <w:ind w:firstLine="567"/>
        <w:jc w:val="both"/>
      </w:pPr>
    </w:p>
    <w:p w:rsidR="00DE6E29" w:rsidRDefault="00DE6E29" w:rsidP="00E43C46">
      <w:pPr>
        <w:spacing w:line="20" w:lineRule="atLeast"/>
        <w:ind w:firstLine="567"/>
        <w:jc w:val="center"/>
        <w:rPr>
          <w:b/>
        </w:rPr>
      </w:pPr>
    </w:p>
    <w:p w:rsidR="00DE6E29" w:rsidRPr="006358E4" w:rsidRDefault="00DE6E29" w:rsidP="00E43C46">
      <w:pPr>
        <w:spacing w:line="20" w:lineRule="atLeast"/>
        <w:ind w:firstLine="567"/>
        <w:jc w:val="center"/>
        <w:rPr>
          <w:b/>
        </w:rPr>
      </w:pPr>
      <w:r>
        <w:rPr>
          <w:b/>
        </w:rPr>
        <w:t>8. АНТИКОРРУПЦИОННАЯ ОГОВОРКА</w:t>
      </w:r>
    </w:p>
    <w:p w:rsidR="00DE6E29" w:rsidRDefault="00DE6E29" w:rsidP="00E43C46">
      <w:pPr>
        <w:spacing w:line="20" w:lineRule="atLeast"/>
        <w:ind w:firstLine="567"/>
        <w:jc w:val="both"/>
      </w:pPr>
    </w:p>
    <w:p w:rsidR="00DE6E29" w:rsidRDefault="00DE6E29" w:rsidP="00E43C46">
      <w:pPr>
        <w:spacing w:line="20" w:lineRule="atLeast"/>
        <w:ind w:firstLine="567"/>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6E29" w:rsidRDefault="00DE6E29" w:rsidP="00E43C46">
      <w:pPr>
        <w:spacing w:line="20" w:lineRule="atLeast"/>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E6E29" w:rsidRDefault="00DE6E29" w:rsidP="00E43C46">
      <w:pPr>
        <w:spacing w:line="20" w:lineRule="atLeast"/>
        <w:ind w:firstLine="567"/>
        <w:jc w:val="both"/>
      </w:pPr>
      <w:r>
        <w:t>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DE6E29" w:rsidRDefault="00DE6E29" w:rsidP="00E43C46">
      <w:pPr>
        <w:spacing w:line="20" w:lineRule="atLeast"/>
        <w:ind w:firstLine="567"/>
        <w:jc w:val="both"/>
      </w:pPr>
      <w:r>
        <w:t>Каналы уведомления Исполнителя о нарушениях каких-либо положений пункта 8.1 настоящего Договора: _________________, официальный сайт ______________(для заполнения специальной формы).</w:t>
      </w:r>
    </w:p>
    <w:p w:rsidR="00DE6E29" w:rsidRDefault="00DE6E29" w:rsidP="00E43C46">
      <w:pPr>
        <w:spacing w:line="20" w:lineRule="atLeast"/>
        <w:ind w:firstLine="567"/>
        <w:jc w:val="both"/>
      </w:pPr>
      <w:r>
        <w:t xml:space="preserve">Каналы уведомления Клиента о нарушениях каких-либо положений пункта 8.1 настоящего Договора: 8 (495) 788-17-17, официальный сайт </w:t>
      </w:r>
      <w:proofErr w:type="spellStart"/>
      <w:r>
        <w:t>www.trcont.ru</w:t>
      </w:r>
      <w:proofErr w:type="spellEnd"/>
      <w:r>
        <w:t>.</w:t>
      </w:r>
    </w:p>
    <w:p w:rsidR="00DE6E29" w:rsidRDefault="00DE6E29" w:rsidP="00E43C46">
      <w:pPr>
        <w:spacing w:line="20" w:lineRule="atLeast"/>
        <w:ind w:firstLine="567"/>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E6E29" w:rsidRDefault="00DE6E29" w:rsidP="00E43C46">
      <w:pPr>
        <w:spacing w:line="20" w:lineRule="atLeast"/>
        <w:ind w:firstLine="567"/>
        <w:jc w:val="both"/>
      </w:pPr>
      <w:r>
        <w:lastRenderedPageBreak/>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6E29" w:rsidRDefault="00DE6E29" w:rsidP="00E43C46">
      <w:pPr>
        <w:spacing w:line="20" w:lineRule="atLeast"/>
        <w:ind w:firstLine="567"/>
        <w:jc w:val="both"/>
      </w:pPr>
      <w:r>
        <w:t xml:space="preserve">8.4. </w:t>
      </w:r>
      <w:proofErr w:type="gramStart"/>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E6E29" w:rsidRDefault="00DE6E29" w:rsidP="00E43C46">
      <w:pPr>
        <w:spacing w:line="20" w:lineRule="atLeast"/>
        <w:ind w:firstLine="567"/>
        <w:jc w:val="both"/>
      </w:pPr>
    </w:p>
    <w:p w:rsidR="00DE6E29" w:rsidRPr="006358E4" w:rsidRDefault="00DE6E29" w:rsidP="00E43C46">
      <w:pPr>
        <w:spacing w:line="20" w:lineRule="atLeast"/>
        <w:ind w:firstLine="567"/>
        <w:jc w:val="center"/>
        <w:rPr>
          <w:b/>
        </w:rPr>
      </w:pPr>
      <w:r>
        <w:rPr>
          <w:b/>
        </w:rPr>
        <w:t>9. ГАРАНТИИ И ЗАВЕРЕНИЯ  ИСПОЛНИТЕЛЯ</w:t>
      </w:r>
    </w:p>
    <w:p w:rsidR="00DE6E29" w:rsidRDefault="00DE6E29" w:rsidP="00E43C46">
      <w:pPr>
        <w:spacing w:line="20" w:lineRule="atLeast"/>
        <w:ind w:firstLine="567"/>
        <w:jc w:val="both"/>
      </w:pPr>
    </w:p>
    <w:p w:rsidR="00DE6E29" w:rsidRDefault="00DE6E29" w:rsidP="00E43C46">
      <w:pPr>
        <w:spacing w:line="20" w:lineRule="atLeast"/>
        <w:ind w:firstLine="567"/>
        <w:jc w:val="both"/>
      </w:pPr>
      <w:r>
        <w:t>9.1. Исполнитель настоящим заверяет Клиента и гарантирует, что на дату заключения настоящего Договора:</w:t>
      </w:r>
    </w:p>
    <w:p w:rsidR="00DE6E29" w:rsidRDefault="00DE6E29" w:rsidP="00E43C46">
      <w:pPr>
        <w:spacing w:line="20" w:lineRule="atLeast"/>
        <w:ind w:firstLine="567"/>
        <w:jc w:val="both"/>
      </w:pPr>
      <w:r>
        <w:t xml:space="preserve">9.1.1.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DE6E29" w:rsidRDefault="00DE6E29" w:rsidP="00E43C46">
      <w:pPr>
        <w:spacing w:line="20" w:lineRule="atLeast"/>
        <w:ind w:firstLine="567"/>
        <w:jc w:val="both"/>
      </w:pPr>
      <w: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E6E29" w:rsidRDefault="00DE6E29" w:rsidP="00E43C46">
      <w:pPr>
        <w:spacing w:line="20" w:lineRule="atLeast"/>
        <w:ind w:firstLine="567"/>
        <w:jc w:val="both"/>
      </w:pPr>
      <w:r>
        <w:t>9.1.3. настоящий Договор от имени Исполнителя подписан лицом, которое надлежащим образом уполномочено совершать такие действия;</w:t>
      </w:r>
    </w:p>
    <w:p w:rsidR="00DE6E29" w:rsidRDefault="00DE6E29" w:rsidP="00E43C46">
      <w:pPr>
        <w:spacing w:line="20" w:lineRule="atLeast"/>
        <w:ind w:firstLine="567"/>
        <w:jc w:val="both"/>
      </w:pPr>
      <w: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roofErr w:type="gramStart"/>
      <w:r>
        <w:t xml:space="preserve"> ,</w:t>
      </w:r>
      <w:proofErr w:type="gramEnd"/>
      <w:r>
        <w:t xml:space="preserve"> а также любого положения законодательства Российской Федерации;</w:t>
      </w:r>
    </w:p>
    <w:p w:rsidR="00DE6E29" w:rsidRPr="003178D5" w:rsidRDefault="00DE6E29" w:rsidP="00E43C46">
      <w:pPr>
        <w:spacing w:line="20" w:lineRule="atLeast"/>
        <w:ind w:firstLine="567"/>
        <w:jc w:val="both"/>
      </w:pPr>
      <w:r>
        <w:t>9.1.5. не существует каких-либо обстоятельств, которые ограничивают, запрещают исполнение Исполнителем обязательств по настоящему Договору.</w:t>
      </w:r>
    </w:p>
    <w:p w:rsidR="00DE6E29" w:rsidRPr="003178D5" w:rsidRDefault="00DE6E29" w:rsidP="00E43C46">
      <w:pPr>
        <w:jc w:val="center"/>
        <w:rPr>
          <w:b/>
          <w:bCs/>
        </w:rPr>
      </w:pPr>
    </w:p>
    <w:p w:rsidR="00DE6E29" w:rsidRDefault="00DE6E29" w:rsidP="00E43C46">
      <w:pPr>
        <w:jc w:val="center"/>
        <w:rPr>
          <w:b/>
          <w:bCs/>
        </w:rPr>
      </w:pPr>
      <w:r>
        <w:rPr>
          <w:b/>
          <w:bCs/>
        </w:rPr>
        <w:t>10. СРОК ДЕЙСТВИЯ ДОГОВОРА</w:t>
      </w:r>
    </w:p>
    <w:p w:rsidR="00DE6E29" w:rsidRPr="003178D5" w:rsidRDefault="00DE6E29" w:rsidP="00E43C46">
      <w:pPr>
        <w:jc w:val="center"/>
        <w:rPr>
          <w:b/>
          <w:bCs/>
        </w:rPr>
      </w:pPr>
    </w:p>
    <w:p w:rsidR="00DE6E29" w:rsidRPr="003178D5" w:rsidRDefault="00DE6E29" w:rsidP="00E43C46">
      <w:pPr>
        <w:ind w:firstLine="567"/>
        <w:jc w:val="both"/>
      </w:pPr>
      <w:r>
        <w:t xml:space="preserve">10.1. Настоящий Договор вступает в силу </w:t>
      </w:r>
      <w:proofErr w:type="gramStart"/>
      <w:r>
        <w:t>с даты подписания</w:t>
      </w:r>
      <w:proofErr w:type="gramEnd"/>
      <w:r>
        <w:t xml:space="preserve"> договора и действует до «31» декабря  2023года включительно. </w:t>
      </w:r>
    </w:p>
    <w:p w:rsidR="00DE6E29" w:rsidRDefault="00DE6E29" w:rsidP="00E43C46">
      <w:pPr>
        <w:jc w:val="center"/>
        <w:rPr>
          <w:b/>
          <w:bCs/>
        </w:rPr>
      </w:pPr>
    </w:p>
    <w:p w:rsidR="00DE6E29" w:rsidRDefault="00DE6E29" w:rsidP="00E43C46">
      <w:pPr>
        <w:jc w:val="center"/>
        <w:rPr>
          <w:b/>
          <w:bCs/>
        </w:rPr>
      </w:pPr>
      <w:r>
        <w:rPr>
          <w:b/>
          <w:bCs/>
        </w:rPr>
        <w:t>11. ПРОЧИЕ УСЛОВИЯ</w:t>
      </w:r>
    </w:p>
    <w:p w:rsidR="00DE6E29" w:rsidRPr="003178D5" w:rsidRDefault="00DE6E29" w:rsidP="00E43C46">
      <w:pPr>
        <w:jc w:val="center"/>
        <w:rPr>
          <w:b/>
          <w:bCs/>
        </w:rPr>
      </w:pPr>
    </w:p>
    <w:p w:rsidR="00DE6E29" w:rsidRPr="003178D5" w:rsidRDefault="00DE6E29" w:rsidP="00E43C46">
      <w:pPr>
        <w:ind w:firstLine="567"/>
        <w:jc w:val="both"/>
      </w:pPr>
      <w:r>
        <w:t>11.1. 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p w:rsidR="00DE6E29" w:rsidRPr="003178D5" w:rsidRDefault="00DE6E29" w:rsidP="00E43C46">
      <w:pPr>
        <w:ind w:firstLine="567"/>
        <w:jc w:val="both"/>
      </w:pPr>
      <w:r>
        <w:t>11.2. В настоящий Договор могут быть внесены изменения и дополнения по соглашению Сторон в письменной форме.</w:t>
      </w:r>
    </w:p>
    <w:p w:rsidR="00DE6E29" w:rsidRPr="003178D5" w:rsidRDefault="00DE6E29" w:rsidP="00E43C46">
      <w:pPr>
        <w:ind w:firstLine="567"/>
        <w:jc w:val="both"/>
      </w:pPr>
      <w:r>
        <w:t>11.3. Все приложения к настоящему Договору являются его неотъемлемой частью.</w:t>
      </w:r>
    </w:p>
    <w:p w:rsidR="00DE6E29" w:rsidRPr="003178D5" w:rsidRDefault="00DE6E29" w:rsidP="00E43C46">
      <w:pPr>
        <w:ind w:firstLine="567"/>
        <w:jc w:val="both"/>
      </w:pPr>
      <w:r>
        <w:t xml:space="preserve">11.4. Настоящий Договор и другие документы, касающиеся Договора, (за исключением претензий) полученные посредством электронной  связи, считаются  имеющими юридическую силу до обмена оригиналами документов. Стороны обмениваются оригиналами документов путем их направления по почте заказным письмом с уведомлением о вручении.    </w:t>
      </w:r>
    </w:p>
    <w:p w:rsidR="00DE6E29" w:rsidRDefault="00DE6E29" w:rsidP="00E43C46">
      <w:pPr>
        <w:ind w:firstLine="567"/>
        <w:jc w:val="both"/>
      </w:pPr>
      <w:r>
        <w:lastRenderedPageBreak/>
        <w:t>11.5. Настоящий Договор подписан в двух экземплярах, имеющих одинаковую юридическую силу, по одному для каждой из Сторон.</w:t>
      </w:r>
    </w:p>
    <w:p w:rsidR="00D54EA6" w:rsidRPr="003178D5" w:rsidRDefault="00DE6E29" w:rsidP="00D54EA6">
      <w:pPr>
        <w:ind w:firstLine="567"/>
        <w:jc w:val="both"/>
      </w:pPr>
      <w:r>
        <w:t>11.6. К настоящему договору прилагается: Приложение № 1 «Стоимость услуг», Приложение № 2 «Форма Акта», Приложение № 3 «Отче</w:t>
      </w:r>
      <w:r w:rsidR="00D54EA6">
        <w:t>т по учету контейнеров/вагонов», Приложение №4 «Порядок электронного документооборота», Приложение № 4а «Перечень и формат электронных документов».</w:t>
      </w:r>
    </w:p>
    <w:p w:rsidR="00DE6E29" w:rsidRPr="003178D5" w:rsidRDefault="00DE6E29" w:rsidP="00E43C46">
      <w:pPr>
        <w:ind w:firstLine="567"/>
        <w:jc w:val="both"/>
      </w:pPr>
    </w:p>
    <w:p w:rsidR="00DE6E29" w:rsidRDefault="00DE6E29" w:rsidP="00E43C46"/>
    <w:p w:rsidR="00DE6E29" w:rsidRPr="003178D5" w:rsidRDefault="00DE6E29" w:rsidP="00E43C46">
      <w:pPr>
        <w:jc w:val="center"/>
        <w:rPr>
          <w:b/>
          <w:bCs/>
        </w:rPr>
      </w:pPr>
      <w:r>
        <w:rPr>
          <w:b/>
          <w:bCs/>
        </w:rPr>
        <w:t>10. АДРЕСА И РЕКВИЗИТЫ СТОРОН</w:t>
      </w:r>
    </w:p>
    <w:p w:rsidR="00DE6E29" w:rsidRPr="003178D5" w:rsidRDefault="00DE6E29" w:rsidP="00E43C46">
      <w:pPr>
        <w:jc w:val="center"/>
        <w:rPr>
          <w:b/>
          <w:bCs/>
        </w:rPr>
      </w:pPr>
    </w:p>
    <w:tbl>
      <w:tblPr>
        <w:tblW w:w="10314" w:type="dxa"/>
        <w:tblInd w:w="108" w:type="dxa"/>
        <w:tblLook w:val="01E0"/>
      </w:tblPr>
      <w:tblGrid>
        <w:gridCol w:w="5148"/>
        <w:gridCol w:w="347"/>
        <w:gridCol w:w="4553"/>
        <w:gridCol w:w="266"/>
      </w:tblGrid>
      <w:tr w:rsidR="00DE6E29" w:rsidRPr="003178D5" w:rsidTr="00E43C46">
        <w:trPr>
          <w:trHeight w:val="1962"/>
        </w:trPr>
        <w:tc>
          <w:tcPr>
            <w:tcW w:w="5495" w:type="dxa"/>
            <w:gridSpan w:val="2"/>
          </w:tcPr>
          <w:p w:rsidR="00DE6E29" w:rsidRPr="003178D5" w:rsidRDefault="00DE6E29" w:rsidP="00E43C46">
            <w:pPr>
              <w:pStyle w:val="Style13"/>
              <w:widowControl/>
              <w:jc w:val="both"/>
              <w:rPr>
                <w:rStyle w:val="FontStyle36"/>
                <w:rFonts w:ascii="Times New Roman" w:hAnsi="Times New Roman" w:cs="Courier New"/>
                <w:i w:val="0"/>
                <w:iCs/>
              </w:rPr>
            </w:pPr>
            <w:r>
              <w:rPr>
                <w:rStyle w:val="FontStyle36"/>
                <w:rFonts w:ascii="Times New Roman" w:hAnsi="Times New Roman" w:cs="Courier New"/>
                <w:iCs/>
                <w:szCs w:val="22"/>
              </w:rPr>
              <w:t>КЛИЕНТ</w:t>
            </w:r>
          </w:p>
          <w:p w:rsidR="00DE6E29" w:rsidRPr="003178D5" w:rsidRDefault="00DE6E29" w:rsidP="00E43C46">
            <w:pPr>
              <w:widowControl w:val="0"/>
              <w:rPr>
                <w:b/>
                <w:snapToGrid w:val="0"/>
              </w:rPr>
            </w:pPr>
            <w:r>
              <w:rPr>
                <w:b/>
                <w:snapToGrid w:val="0"/>
                <w:sz w:val="22"/>
                <w:szCs w:val="22"/>
              </w:rPr>
              <w:t>ОАО «Центр по перевозке грузов в контейнерах «ТрансКонтейнер» (ОАО «ТрансКонтейнер»)</w:t>
            </w: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Default="00DE6E29" w:rsidP="00E43C46">
            <w:pPr>
              <w:pStyle w:val="27"/>
              <w:spacing w:after="0" w:line="240" w:lineRule="auto"/>
              <w:rPr>
                <w:sz w:val="22"/>
                <w:szCs w:val="22"/>
              </w:rPr>
            </w:pPr>
          </w:p>
          <w:p w:rsidR="00DE6E29" w:rsidRPr="00931B0C" w:rsidRDefault="00DE6E29" w:rsidP="00E43C46">
            <w:pPr>
              <w:pStyle w:val="27"/>
              <w:spacing w:after="0" w:line="240" w:lineRule="auto"/>
              <w:rPr>
                <w:sz w:val="22"/>
              </w:rPr>
            </w:pPr>
            <w:r>
              <w:rPr>
                <w:sz w:val="22"/>
                <w:szCs w:val="22"/>
              </w:rPr>
              <w:t>__________________________</w:t>
            </w:r>
          </w:p>
        </w:tc>
        <w:tc>
          <w:tcPr>
            <w:tcW w:w="4819" w:type="dxa"/>
            <w:gridSpan w:val="2"/>
          </w:tcPr>
          <w:p w:rsidR="00DE6E29" w:rsidRPr="003178D5" w:rsidRDefault="00DE6E29" w:rsidP="00E43C46">
            <w:pPr>
              <w:pStyle w:val="Style13"/>
              <w:widowControl/>
              <w:jc w:val="both"/>
              <w:rPr>
                <w:rStyle w:val="FontStyle36"/>
                <w:rFonts w:ascii="Times New Roman" w:hAnsi="Times New Roman" w:cs="Courier New"/>
                <w:bCs/>
                <w:i w:val="0"/>
                <w:iCs/>
              </w:rPr>
            </w:pPr>
            <w:r>
              <w:rPr>
                <w:rStyle w:val="FontStyle36"/>
                <w:rFonts w:ascii="Times New Roman" w:hAnsi="Times New Roman" w:cs="Courier New"/>
                <w:iCs/>
                <w:szCs w:val="22"/>
              </w:rPr>
              <w:t xml:space="preserve">ИСПОЛНИТЕЛЬ </w:t>
            </w:r>
          </w:p>
          <w:p w:rsidR="00DE6E29" w:rsidRDefault="00DE6E29" w:rsidP="00E43C46">
            <w:pPr>
              <w:jc w:val="both"/>
            </w:pPr>
          </w:p>
          <w:p w:rsidR="00DE6E29" w:rsidRDefault="00DE6E29" w:rsidP="00E43C46">
            <w:pPr>
              <w:jc w:val="both"/>
            </w:pPr>
          </w:p>
          <w:p w:rsidR="00DE6E29" w:rsidRDefault="00DE6E29" w:rsidP="00E43C46">
            <w:pPr>
              <w:jc w:val="both"/>
            </w:pPr>
          </w:p>
          <w:p w:rsidR="00DE6E29"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pPr>
          </w:p>
          <w:p w:rsidR="00DE6E29" w:rsidRPr="003178D5" w:rsidRDefault="00DE6E29" w:rsidP="00E43C46">
            <w:pPr>
              <w:jc w:val="both"/>
              <w:rPr>
                <w:i/>
                <w:iCs/>
              </w:rPr>
            </w:pPr>
          </w:p>
          <w:p w:rsidR="00DE6E29" w:rsidRPr="003178D5" w:rsidRDefault="00DE6E29" w:rsidP="00E43C46"/>
          <w:p w:rsidR="00DE6E29" w:rsidRPr="003178D5" w:rsidRDefault="00DE6E29" w:rsidP="00E43C46">
            <w:r>
              <w:rPr>
                <w:sz w:val="22"/>
                <w:szCs w:val="22"/>
              </w:rPr>
              <w:t>______________________________</w:t>
            </w:r>
          </w:p>
        </w:tc>
      </w:tr>
      <w:tr w:rsidR="00DE6E29" w:rsidRPr="003178D5" w:rsidTr="00E43C46">
        <w:tblPrEx>
          <w:tblLook w:val="0000"/>
        </w:tblPrEx>
        <w:trPr>
          <w:gridAfter w:val="1"/>
          <w:wAfter w:w="266" w:type="dxa"/>
        </w:trPr>
        <w:tc>
          <w:tcPr>
            <w:tcW w:w="5148" w:type="dxa"/>
          </w:tcPr>
          <w:p w:rsidR="00DE6E29" w:rsidRPr="003178D5" w:rsidRDefault="00DE6E29" w:rsidP="00E43C46">
            <w:pPr>
              <w:widowControl w:val="0"/>
              <w:jc w:val="both"/>
              <w:rPr>
                <w:snapToGrid w:val="0"/>
              </w:rPr>
            </w:pPr>
          </w:p>
          <w:p w:rsidR="00DE6E29" w:rsidRPr="003178D5" w:rsidRDefault="00DE6E29" w:rsidP="00E43C46">
            <w:pPr>
              <w:jc w:val="both"/>
              <w:rPr>
                <w:snapToGrid w:val="0"/>
              </w:rPr>
            </w:pPr>
            <w:r>
              <w:rPr>
                <w:snapToGrid w:val="0"/>
                <w:sz w:val="22"/>
                <w:szCs w:val="22"/>
              </w:rPr>
              <w:t>______________________ /____________/</w:t>
            </w:r>
          </w:p>
          <w:p w:rsidR="00DE6E29" w:rsidRPr="00931B0C" w:rsidRDefault="00DE6E29" w:rsidP="00E43C46">
            <w:pPr>
              <w:jc w:val="both"/>
            </w:pPr>
            <w:r>
              <w:rPr>
                <w:snapToGrid w:val="0"/>
                <w:sz w:val="22"/>
                <w:szCs w:val="22"/>
              </w:rPr>
              <w:t>М.П.</w:t>
            </w:r>
          </w:p>
        </w:tc>
        <w:tc>
          <w:tcPr>
            <w:tcW w:w="4900" w:type="dxa"/>
            <w:gridSpan w:val="2"/>
          </w:tcPr>
          <w:p w:rsidR="00DE6E29" w:rsidRPr="003178D5" w:rsidRDefault="00DE6E29" w:rsidP="00E43C46">
            <w:pPr>
              <w:ind w:left="381"/>
              <w:jc w:val="both"/>
            </w:pPr>
          </w:p>
          <w:p w:rsidR="00DE6E29" w:rsidRPr="003178D5" w:rsidRDefault="00DE6E29" w:rsidP="00E43C46">
            <w:pPr>
              <w:ind w:left="381"/>
              <w:jc w:val="both"/>
            </w:pPr>
            <w:r>
              <w:rPr>
                <w:sz w:val="22"/>
                <w:szCs w:val="22"/>
              </w:rPr>
              <w:t>_____________________ /_____________/</w:t>
            </w:r>
          </w:p>
          <w:p w:rsidR="00DE6E29" w:rsidRPr="00931B0C" w:rsidRDefault="00DE6E29" w:rsidP="00E43C46">
            <w:pPr>
              <w:tabs>
                <w:tab w:val="left" w:pos="1140"/>
              </w:tabs>
              <w:ind w:left="381"/>
            </w:pPr>
            <w:r>
              <w:rPr>
                <w:sz w:val="22"/>
                <w:szCs w:val="22"/>
              </w:rPr>
              <w:t xml:space="preserve"> М.П.              </w:t>
            </w:r>
          </w:p>
        </w:tc>
      </w:tr>
    </w:tbl>
    <w:p w:rsidR="00DE6E29" w:rsidRDefault="00DE6E29" w:rsidP="00E43C46">
      <w:pPr>
        <w:pStyle w:val="afc"/>
        <w:ind w:left="5663"/>
        <w:rPr>
          <w:sz w:val="22"/>
          <w:szCs w:val="22"/>
        </w:rPr>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DE6E29" w:rsidRDefault="00DE6E29" w:rsidP="00E43C46">
      <w:pPr>
        <w:ind w:left="5670"/>
      </w:pPr>
    </w:p>
    <w:p w:rsidR="004E64EA" w:rsidRDefault="004E64EA" w:rsidP="00E43C46">
      <w:pPr>
        <w:ind w:left="5670"/>
      </w:pPr>
    </w:p>
    <w:p w:rsidR="00DE6E29" w:rsidRDefault="00DE6E29" w:rsidP="00E43C46">
      <w:pPr>
        <w:ind w:left="5670"/>
      </w:pPr>
    </w:p>
    <w:p w:rsidR="00DE6E29" w:rsidRPr="00931B0C" w:rsidRDefault="00DE6E29" w:rsidP="00E43C46">
      <w:pPr>
        <w:ind w:left="5670"/>
      </w:pPr>
      <w:r>
        <w:lastRenderedPageBreak/>
        <w:t>Приложение № 1 к Договору                        № ______ от «__» _____ 20_ г.</w:t>
      </w:r>
    </w:p>
    <w:p w:rsidR="00DE6E29" w:rsidRPr="003178D5" w:rsidRDefault="00DE6E29" w:rsidP="00E43C46"/>
    <w:p w:rsidR="00DE6E29" w:rsidRPr="003178D5" w:rsidRDefault="00DE6E29" w:rsidP="00E43C46"/>
    <w:p w:rsidR="00DE6E29" w:rsidRPr="003178D5" w:rsidRDefault="00DE6E29" w:rsidP="00E43C46">
      <w:pPr>
        <w:jc w:val="center"/>
      </w:pPr>
      <w:r>
        <w:t>СТОИМОСТЬ  УСЛУГ</w:t>
      </w:r>
    </w:p>
    <w:p w:rsidR="00DE6E29" w:rsidRPr="003178D5" w:rsidRDefault="00DE6E29" w:rsidP="00E43C46"/>
    <w:p w:rsidR="00DE6E29" w:rsidRDefault="00DE6E29" w:rsidP="00E43C46">
      <w:r>
        <w:rPr>
          <w:bCs/>
        </w:rPr>
        <w:t>г. ___________</w:t>
      </w:r>
      <w:r>
        <w:t xml:space="preserve">                                                                                          «___» ________ 20__ г.</w:t>
      </w:r>
    </w:p>
    <w:p w:rsidR="00DE6E29" w:rsidRDefault="00DE6E29" w:rsidP="00E43C46">
      <w:pPr>
        <w:rPr>
          <w:u w:val="single"/>
        </w:rPr>
      </w:pPr>
      <w:r>
        <w:rPr>
          <w:u w:val="single"/>
        </w:rPr>
        <w:t>(Место производства услуг)__________________________</w:t>
      </w:r>
    </w:p>
    <w:p w:rsidR="00DE6E29" w:rsidRDefault="00DE6E29" w:rsidP="00E43C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77"/>
        <w:gridCol w:w="1769"/>
        <w:gridCol w:w="1323"/>
        <w:gridCol w:w="3462"/>
      </w:tblGrid>
      <w:tr w:rsidR="00DE6E29" w:rsidRPr="0045757E" w:rsidTr="00E43C46">
        <w:tc>
          <w:tcPr>
            <w:tcW w:w="540" w:type="dxa"/>
            <w:shd w:val="clear" w:color="auto" w:fill="auto"/>
          </w:tcPr>
          <w:p w:rsidR="00DE6E29" w:rsidRPr="0045757E" w:rsidRDefault="00DE6E29" w:rsidP="00E43C46">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477" w:type="dxa"/>
            <w:shd w:val="clear" w:color="auto" w:fill="auto"/>
          </w:tcPr>
          <w:p w:rsidR="00DE6E29" w:rsidRPr="0045757E" w:rsidRDefault="00DE6E29" w:rsidP="00E43C46">
            <w:r>
              <w:rPr>
                <w:sz w:val="22"/>
                <w:szCs w:val="22"/>
              </w:rPr>
              <w:t>Наименование работ и услуг</w:t>
            </w:r>
          </w:p>
        </w:tc>
        <w:tc>
          <w:tcPr>
            <w:tcW w:w="1769" w:type="dxa"/>
            <w:shd w:val="clear" w:color="auto" w:fill="auto"/>
          </w:tcPr>
          <w:p w:rsidR="00DE6E29" w:rsidRPr="0045757E" w:rsidRDefault="00DE6E29" w:rsidP="00E43C46">
            <w:r>
              <w:rPr>
                <w:sz w:val="22"/>
                <w:szCs w:val="22"/>
              </w:rPr>
              <w:t>Единица измерения</w:t>
            </w:r>
          </w:p>
        </w:tc>
        <w:tc>
          <w:tcPr>
            <w:tcW w:w="1323" w:type="dxa"/>
            <w:shd w:val="clear" w:color="auto" w:fill="auto"/>
          </w:tcPr>
          <w:p w:rsidR="00DE6E29" w:rsidRPr="0045757E" w:rsidRDefault="00DE6E29" w:rsidP="00E43C46">
            <w:r>
              <w:rPr>
                <w:sz w:val="22"/>
                <w:szCs w:val="22"/>
              </w:rPr>
              <w:t>Стоимость единицы, рубли без учета НДС</w:t>
            </w:r>
          </w:p>
        </w:tc>
        <w:tc>
          <w:tcPr>
            <w:tcW w:w="3462" w:type="dxa"/>
            <w:shd w:val="clear" w:color="auto" w:fill="auto"/>
          </w:tcPr>
          <w:p w:rsidR="00DE6E29" w:rsidRPr="0045757E" w:rsidRDefault="00DE6E29" w:rsidP="00E43C46">
            <w:r>
              <w:rPr>
                <w:sz w:val="22"/>
                <w:szCs w:val="22"/>
              </w:rPr>
              <w:t>Примечания</w:t>
            </w:r>
          </w:p>
        </w:tc>
      </w:tr>
      <w:tr w:rsidR="00DE6E29" w:rsidRPr="0045757E" w:rsidTr="00E43C46">
        <w:trPr>
          <w:trHeight w:val="6259"/>
        </w:trPr>
        <w:tc>
          <w:tcPr>
            <w:tcW w:w="540" w:type="dxa"/>
            <w:shd w:val="clear" w:color="auto" w:fill="auto"/>
          </w:tcPr>
          <w:p w:rsidR="00DE6E29" w:rsidRPr="0045757E" w:rsidRDefault="00DE6E29" w:rsidP="00E43C46">
            <w:r>
              <w:rPr>
                <w:sz w:val="22"/>
                <w:szCs w:val="22"/>
              </w:rPr>
              <w:t>1</w:t>
            </w:r>
          </w:p>
        </w:tc>
        <w:tc>
          <w:tcPr>
            <w:tcW w:w="2477" w:type="dxa"/>
            <w:shd w:val="clear" w:color="auto" w:fill="auto"/>
          </w:tcPr>
          <w:p w:rsidR="00DE6E29" w:rsidRPr="0045757E" w:rsidRDefault="00DE6E29" w:rsidP="00E43C46"/>
        </w:tc>
        <w:tc>
          <w:tcPr>
            <w:tcW w:w="1769" w:type="dxa"/>
            <w:shd w:val="clear" w:color="auto" w:fill="auto"/>
          </w:tcPr>
          <w:p w:rsidR="00DE6E29" w:rsidRPr="0045757E" w:rsidRDefault="00DE6E29" w:rsidP="00E43C46"/>
        </w:tc>
        <w:tc>
          <w:tcPr>
            <w:tcW w:w="1323" w:type="dxa"/>
            <w:shd w:val="clear" w:color="auto" w:fill="auto"/>
          </w:tcPr>
          <w:p w:rsidR="00DE6E29" w:rsidRPr="0045757E" w:rsidRDefault="00DE6E29" w:rsidP="00E43C46"/>
        </w:tc>
        <w:tc>
          <w:tcPr>
            <w:tcW w:w="3462" w:type="dxa"/>
            <w:shd w:val="clear" w:color="auto" w:fill="auto"/>
          </w:tcPr>
          <w:p w:rsidR="00DE6E29" w:rsidRPr="0045757E" w:rsidRDefault="00DE6E29" w:rsidP="00E43C46"/>
        </w:tc>
      </w:tr>
    </w:tbl>
    <w:p w:rsidR="00DE6E29" w:rsidRPr="003178D5" w:rsidRDefault="00DE6E29" w:rsidP="00E43C46"/>
    <w:p w:rsidR="00DE6E29" w:rsidRDefault="00DE6E29" w:rsidP="00E43C46"/>
    <w:p w:rsidR="00DE6E29" w:rsidRPr="003178D5" w:rsidRDefault="00DE6E29" w:rsidP="00E43C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3"/>
        <w:gridCol w:w="4910"/>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 «___________________________»</w:t>
            </w:r>
          </w:p>
          <w:p w:rsidR="00DE6E29" w:rsidRPr="003178D5" w:rsidRDefault="00DE6E29" w:rsidP="00E43C46"/>
          <w:p w:rsidR="00DE6E29" w:rsidRPr="003178D5" w:rsidRDefault="00DE6E29" w:rsidP="00E43C46">
            <w:r>
              <w:t>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Default="00DE6E29" w:rsidP="00E43C46">
            <w:pPr>
              <w:rPr>
                <w:lang w:eastAsia="en-US"/>
              </w:rPr>
            </w:pPr>
          </w:p>
          <w:p w:rsidR="00DE6E29" w:rsidRPr="003178D5" w:rsidRDefault="00DE6E29" w:rsidP="00E43C46">
            <w:pPr>
              <w:rPr>
                <w:lang w:eastAsia="en-US"/>
              </w:rPr>
            </w:pPr>
          </w:p>
        </w:tc>
      </w:tr>
    </w:tbl>
    <w:p w:rsidR="00DE6E29" w:rsidRDefault="00DE6E29" w:rsidP="00E43C46">
      <w:pPr>
        <w:jc w:val="right"/>
        <w:outlineLvl w:val="0"/>
        <w:rPr>
          <w:rFonts w:eastAsia="MS Mincho"/>
          <w:b/>
          <w:i/>
          <w:sz w:val="28"/>
          <w:szCs w:val="28"/>
        </w:rPr>
      </w:pPr>
    </w:p>
    <w:p w:rsidR="0074395E" w:rsidRDefault="0074395E" w:rsidP="00E43C46">
      <w:pPr>
        <w:pStyle w:val="afc"/>
        <w:ind w:left="6372" w:hanging="418"/>
        <w:rPr>
          <w:sz w:val="22"/>
          <w:szCs w:val="22"/>
        </w:rPr>
      </w:pPr>
    </w:p>
    <w:p w:rsidR="00DE6E29" w:rsidRPr="003178D5" w:rsidRDefault="00DE6E29" w:rsidP="00E43C46">
      <w:pPr>
        <w:pStyle w:val="afc"/>
        <w:ind w:left="6372" w:hanging="418"/>
        <w:rPr>
          <w:sz w:val="22"/>
          <w:szCs w:val="22"/>
        </w:rPr>
      </w:pPr>
      <w:r>
        <w:rPr>
          <w:sz w:val="22"/>
          <w:szCs w:val="22"/>
        </w:rPr>
        <w:t>Приложение № 2</w:t>
      </w:r>
    </w:p>
    <w:p w:rsidR="00DE6E29" w:rsidRPr="003178D5" w:rsidRDefault="00DE6E29" w:rsidP="00E43C46">
      <w:pPr>
        <w:pStyle w:val="afc"/>
        <w:jc w:val="center"/>
        <w:rPr>
          <w:sz w:val="22"/>
          <w:szCs w:val="22"/>
        </w:rPr>
      </w:pPr>
      <w:r>
        <w:rPr>
          <w:sz w:val="22"/>
          <w:szCs w:val="22"/>
        </w:rPr>
        <w:t xml:space="preserve">                                          к Договору </w:t>
      </w:r>
    </w:p>
    <w:p w:rsidR="00DE6E29" w:rsidRPr="003178D5" w:rsidRDefault="00DE6E29" w:rsidP="00E43C46">
      <w:pPr>
        <w:pStyle w:val="afc"/>
        <w:rPr>
          <w:sz w:val="22"/>
          <w:szCs w:val="22"/>
        </w:rPr>
      </w:pPr>
      <w:r>
        <w:rPr>
          <w:sz w:val="22"/>
          <w:szCs w:val="22"/>
        </w:rPr>
        <w:t xml:space="preserve">                                                                                                 № _______ от «__»_______ 20     г.</w:t>
      </w:r>
    </w:p>
    <w:p w:rsidR="00DE6E29" w:rsidRPr="003178D5" w:rsidRDefault="00DE6E29" w:rsidP="00E43C46">
      <w:pPr>
        <w:jc w:val="right"/>
        <w:rPr>
          <w:sz w:val="22"/>
          <w:szCs w:val="22"/>
          <w:u w:val="single"/>
        </w:rPr>
      </w:pPr>
    </w:p>
    <w:p w:rsidR="00DE6E29" w:rsidRPr="0041154A" w:rsidRDefault="00DE6E29" w:rsidP="00E43C46">
      <w:pPr>
        <w:pStyle w:val="32"/>
        <w:rPr>
          <w:sz w:val="22"/>
          <w:szCs w:val="22"/>
        </w:rPr>
      </w:pPr>
      <w:r>
        <w:rPr>
          <w:b/>
          <w:sz w:val="22"/>
          <w:szCs w:val="22"/>
        </w:rPr>
        <w:t xml:space="preserve">                                                                             ОБРАЗЕЦ</w:t>
      </w:r>
    </w:p>
    <w:p w:rsidR="00DE6E29" w:rsidRPr="0041154A" w:rsidRDefault="00DE6E29" w:rsidP="00E43C46">
      <w:pPr>
        <w:pStyle w:val="32"/>
        <w:rPr>
          <w:rStyle w:val="a5"/>
          <w:sz w:val="22"/>
          <w:szCs w:val="22"/>
        </w:rPr>
      </w:pPr>
    </w:p>
    <w:p w:rsidR="00DE6E29" w:rsidRPr="0041154A" w:rsidRDefault="00DE6E29" w:rsidP="00E43C46">
      <w:pPr>
        <w:pStyle w:val="38"/>
        <w:shd w:val="clear" w:color="auto" w:fill="auto"/>
        <w:spacing w:before="0" w:after="0" w:line="240" w:lineRule="auto"/>
        <w:jc w:val="center"/>
      </w:pPr>
      <w:bookmarkStart w:id="16" w:name="bookmark11"/>
      <w:r>
        <w:rPr>
          <w:rStyle w:val="afff6"/>
          <w:rFonts w:eastAsia="MS Mincho"/>
          <w:szCs w:val="24"/>
        </w:rPr>
        <w:t xml:space="preserve">ФОРМА </w:t>
      </w:r>
      <w:r>
        <w:t>Акта сдачи-приемки оказанных услуг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r>
        <w:t>Акт об оказанных услугах  № ______    от «____» ____________   20__ г.</w:t>
      </w: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1f9"/>
        <w:keepNext/>
        <w:keepLines/>
        <w:shd w:val="clear" w:color="auto" w:fill="auto"/>
        <w:tabs>
          <w:tab w:val="right" w:pos="7100"/>
          <w:tab w:val="center" w:pos="8655"/>
        </w:tabs>
        <w:spacing w:after="0" w:line="240" w:lineRule="auto"/>
        <w:jc w:val="center"/>
        <w:outlineLvl w:val="9"/>
      </w:pPr>
    </w:p>
    <w:p w:rsidR="00DE6E29" w:rsidRPr="0041154A" w:rsidRDefault="00DE6E29" w:rsidP="00E43C46">
      <w:pPr>
        <w:pStyle w:val="38"/>
        <w:shd w:val="clear" w:color="auto" w:fill="auto"/>
        <w:spacing w:before="0" w:after="0" w:line="240" w:lineRule="auto"/>
        <w:jc w:val="left"/>
      </w:pPr>
      <w:r>
        <w:t>Исполнитель: _______________________</w:t>
      </w:r>
    </w:p>
    <w:p w:rsidR="00DE6E29" w:rsidRPr="0041154A" w:rsidRDefault="00DE6E29" w:rsidP="00E43C46">
      <w:pPr>
        <w:pStyle w:val="38"/>
        <w:shd w:val="clear" w:color="auto" w:fill="auto"/>
        <w:spacing w:before="0" w:after="0" w:line="240" w:lineRule="auto"/>
      </w:pPr>
    </w:p>
    <w:p w:rsidR="00DE6E29" w:rsidRPr="0041154A" w:rsidRDefault="00DE6E29" w:rsidP="00E43C46">
      <w:pPr>
        <w:pStyle w:val="38"/>
        <w:shd w:val="clear" w:color="auto" w:fill="auto"/>
        <w:spacing w:before="0" w:after="0" w:line="240" w:lineRule="auto"/>
      </w:pPr>
      <w:r>
        <w:t>Клиент: ПАО «ТрансКонтейнер»</w:t>
      </w: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p>
    <w:p w:rsidR="00DE6E29" w:rsidRPr="0041154A" w:rsidRDefault="00DE6E29" w:rsidP="00E43C46">
      <w:pPr>
        <w:pStyle w:val="38"/>
        <w:shd w:val="clear" w:color="auto" w:fill="auto"/>
        <w:tabs>
          <w:tab w:val="center" w:leader="underscore" w:pos="3141"/>
          <w:tab w:val="right" w:leader="underscore" w:pos="4736"/>
          <w:tab w:val="left" w:leader="underscore" w:pos="5031"/>
          <w:tab w:val="right" w:leader="underscore" w:pos="8106"/>
        </w:tabs>
        <w:spacing w:before="0" w:after="0" w:line="240" w:lineRule="auto"/>
      </w:pPr>
      <w:r>
        <w:t>За отчетный период с «</w:t>
      </w:r>
      <w:r>
        <w:tab/>
        <w:t>»</w:t>
      </w:r>
      <w:r>
        <w:tab/>
        <w:t>20</w:t>
      </w:r>
      <w:r>
        <w:tab/>
        <w:t>по «_»</w:t>
      </w:r>
      <w:r>
        <w:tab/>
        <w:t>20 __</w:t>
      </w:r>
    </w:p>
    <w:p w:rsidR="00DE6E29" w:rsidRPr="0041154A" w:rsidRDefault="00DE6E29" w:rsidP="00E43C46">
      <w:pPr>
        <w:pStyle w:val="38"/>
        <w:shd w:val="clear" w:color="auto" w:fill="auto"/>
        <w:tabs>
          <w:tab w:val="right" w:leader="underscore" w:pos="5719"/>
        </w:tabs>
        <w:spacing w:before="0" w:after="0" w:line="240" w:lineRule="auto"/>
      </w:pPr>
    </w:p>
    <w:p w:rsidR="00DE6E29" w:rsidRPr="0041154A" w:rsidRDefault="00DE6E29" w:rsidP="00E43C46">
      <w:pPr>
        <w:pStyle w:val="38"/>
        <w:shd w:val="clear" w:color="auto" w:fill="auto"/>
        <w:tabs>
          <w:tab w:val="right" w:leader="underscore" w:pos="5719"/>
        </w:tabs>
        <w:spacing w:before="0" w:after="0" w:line="240" w:lineRule="auto"/>
      </w:pPr>
      <w:r>
        <w:t>Всего оказано услуг на сумму ____________________________________________ рублей.</w:t>
      </w:r>
    </w:p>
    <w:p w:rsidR="00DE6E29" w:rsidRPr="0041154A" w:rsidRDefault="00DE6E29" w:rsidP="00E43C46">
      <w:pPr>
        <w:pStyle w:val="38"/>
        <w:shd w:val="clear" w:color="auto" w:fill="auto"/>
        <w:spacing w:before="0" w:after="0" w:line="240" w:lineRule="auto"/>
        <w:jc w:val="left"/>
      </w:pPr>
    </w:p>
    <w:p w:rsidR="00DE6E29" w:rsidRPr="0041154A" w:rsidRDefault="00DE6E29" w:rsidP="00E43C46">
      <w:pPr>
        <w:pStyle w:val="38"/>
        <w:shd w:val="clear" w:color="auto" w:fill="auto"/>
        <w:spacing w:before="0" w:after="0" w:line="240" w:lineRule="auto"/>
        <w:jc w:val="left"/>
      </w:pPr>
      <w:r>
        <w:t>Вышеперечисленные услуги выполнены полностью и в срок. Клиент претензий по объему, качеству и срокам оказания услуг не имеет.</w:t>
      </w:r>
    </w:p>
    <w:p w:rsidR="00DE6E29" w:rsidRPr="0041154A" w:rsidRDefault="00DE6E29" w:rsidP="00E43C46">
      <w:pPr>
        <w:keepNext/>
        <w:keepLines/>
        <w:tabs>
          <w:tab w:val="right" w:pos="7100"/>
          <w:tab w:val="center" w:pos="8655"/>
        </w:tabs>
        <w:jc w:val="center"/>
        <w:rPr>
          <w:sz w:val="22"/>
          <w:szCs w:val="22"/>
        </w:rPr>
      </w:pPr>
    </w:p>
    <w:p w:rsidR="00DE6E29" w:rsidRPr="0041154A" w:rsidRDefault="00DE6E29" w:rsidP="00E43C46">
      <w:pPr>
        <w:keepNext/>
        <w:keepLines/>
        <w:tabs>
          <w:tab w:val="right" w:pos="7100"/>
          <w:tab w:val="center" w:pos="8655"/>
        </w:tabs>
        <w:jc w:val="center"/>
        <w:rPr>
          <w:sz w:val="22"/>
          <w:szCs w:val="22"/>
        </w:rPr>
      </w:pPr>
    </w:p>
    <w:bookmarkEnd w:id="16"/>
    <w:p w:rsidR="00DE6E29" w:rsidRPr="0041154A"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p w:rsidR="00DE6E29" w:rsidRPr="003178D5" w:rsidRDefault="00DE6E29" w:rsidP="00E43C46">
      <w:pPr>
        <w:pStyle w:val="afd"/>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9"/>
        <w:gridCol w:w="5024"/>
      </w:tblGrid>
      <w:tr w:rsidR="00DE6E29" w:rsidRPr="003178D5" w:rsidTr="00E43C46">
        <w:tc>
          <w:tcPr>
            <w:tcW w:w="4785" w:type="dxa"/>
            <w:tcBorders>
              <w:top w:val="nil"/>
              <w:left w:val="nil"/>
              <w:bottom w:val="nil"/>
              <w:right w:val="nil"/>
            </w:tcBorders>
          </w:tcPr>
          <w:p w:rsidR="00DE6E29" w:rsidRPr="003178D5" w:rsidRDefault="00DE6E29" w:rsidP="00E43C46">
            <w:pPr>
              <w:rPr>
                <w:b/>
                <w:u w:val="single"/>
              </w:rPr>
            </w:pPr>
            <w:r>
              <w:rPr>
                <w:b/>
                <w:u w:val="single"/>
              </w:rPr>
              <w:t>КЛИЕНТ</w:t>
            </w:r>
          </w:p>
          <w:p w:rsidR="00DE6E29" w:rsidRPr="003178D5" w:rsidRDefault="00DE6E29" w:rsidP="00E43C46">
            <w:pPr>
              <w:rPr>
                <w:b/>
              </w:rPr>
            </w:pPr>
            <w:r>
              <w:rPr>
                <w:b/>
              </w:rPr>
              <w:t>ПАО «ТрансКонтейнер»</w:t>
            </w:r>
          </w:p>
          <w:p w:rsidR="00DE6E29" w:rsidRPr="003178D5" w:rsidRDefault="00DE6E29" w:rsidP="00E43C46"/>
          <w:p w:rsidR="00DE6E29" w:rsidRPr="003178D5" w:rsidRDefault="00DE6E29" w:rsidP="00E43C46">
            <w:r>
              <w:t>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c>
          <w:tcPr>
            <w:tcW w:w="4786" w:type="dxa"/>
            <w:tcBorders>
              <w:top w:val="nil"/>
              <w:left w:val="nil"/>
              <w:bottom w:val="nil"/>
              <w:right w:val="nil"/>
            </w:tcBorders>
          </w:tcPr>
          <w:p w:rsidR="00DE6E29" w:rsidRPr="003178D5" w:rsidRDefault="00DE6E29" w:rsidP="00E43C46">
            <w:pPr>
              <w:rPr>
                <w:b/>
                <w:u w:val="single"/>
              </w:rPr>
            </w:pPr>
            <w:r>
              <w:rPr>
                <w:b/>
                <w:u w:val="single"/>
              </w:rPr>
              <w:t>ИСПОЛНИТЕЛЬ</w:t>
            </w:r>
          </w:p>
          <w:p w:rsidR="00DE6E29" w:rsidRPr="003178D5" w:rsidRDefault="00DE6E29" w:rsidP="00E43C46">
            <w:pPr>
              <w:rPr>
                <w:b/>
              </w:rPr>
            </w:pPr>
            <w:r>
              <w:rPr>
                <w:b/>
              </w:rPr>
              <w:t>___________________________________</w:t>
            </w:r>
          </w:p>
          <w:p w:rsidR="00DE6E29" w:rsidRPr="003178D5" w:rsidRDefault="00DE6E29" w:rsidP="00E43C46"/>
          <w:p w:rsidR="00DE6E29" w:rsidRPr="003178D5" w:rsidRDefault="00DE6E29" w:rsidP="00E43C46">
            <w:r>
              <w:t>__________________________/______________/</w:t>
            </w:r>
          </w:p>
          <w:p w:rsidR="00DE6E29" w:rsidRPr="003178D5" w:rsidRDefault="00DE6E29" w:rsidP="00E43C46"/>
          <w:p w:rsidR="00DE6E29" w:rsidRPr="003178D5" w:rsidRDefault="00DE6E29" w:rsidP="00E43C46">
            <w:r>
              <w:t>«____» ______ 20_</w:t>
            </w:r>
          </w:p>
          <w:p w:rsidR="00DE6E29" w:rsidRPr="003178D5" w:rsidRDefault="00DE6E29" w:rsidP="00E43C46">
            <w:r>
              <w:t>Дата подписания</w:t>
            </w:r>
          </w:p>
          <w:p w:rsidR="00DE6E29" w:rsidRPr="003178D5" w:rsidRDefault="00DE6E29" w:rsidP="00E43C46">
            <w:r>
              <w:t>М.П.</w:t>
            </w:r>
          </w:p>
          <w:p w:rsidR="00DE6E29" w:rsidRPr="003178D5" w:rsidRDefault="00DE6E29" w:rsidP="00E43C46">
            <w:pPr>
              <w:rPr>
                <w:lang w:eastAsia="en-US"/>
              </w:rPr>
            </w:pPr>
          </w:p>
        </w:tc>
      </w:tr>
    </w:tbl>
    <w:p w:rsidR="00DE6E29" w:rsidRPr="003178D5" w:rsidRDefault="00DE6E29" w:rsidP="00E43C46">
      <w:pPr>
        <w:pStyle w:val="aff0"/>
        <w:jc w:val="both"/>
        <w:rPr>
          <w:b w:val="0"/>
          <w:sz w:val="22"/>
          <w:szCs w:val="22"/>
        </w:rPr>
      </w:pPr>
    </w:p>
    <w:p w:rsidR="00DE6E29" w:rsidRDefault="00DE6E29" w:rsidP="00E43C46">
      <w:pPr>
        <w:pStyle w:val="afc"/>
        <w:ind w:left="6372" w:firstLine="0"/>
        <w:rPr>
          <w:sz w:val="22"/>
          <w:szCs w:val="22"/>
        </w:rPr>
      </w:pPr>
      <w:r>
        <w:rPr>
          <w:sz w:val="22"/>
          <w:szCs w:val="22"/>
        </w:rPr>
        <w:t xml:space="preserve">    </w:t>
      </w:r>
    </w:p>
    <w:p w:rsidR="00DE6E29" w:rsidRDefault="00DE6E29" w:rsidP="00E43C46">
      <w:pPr>
        <w:pStyle w:val="afc"/>
        <w:ind w:left="6372" w:hanging="418"/>
        <w:rPr>
          <w:sz w:val="22"/>
          <w:szCs w:val="22"/>
        </w:rPr>
        <w:sectPr w:rsidR="00DE6E29" w:rsidSect="00E43C46">
          <w:headerReference w:type="default" r:id="rId27"/>
          <w:footerReference w:type="even" r:id="rId28"/>
          <w:pgSz w:w="11906" w:h="16838"/>
          <w:pgMar w:top="1134" w:right="850" w:bottom="1134" w:left="1701" w:header="708" w:footer="708" w:gutter="0"/>
          <w:cols w:space="708"/>
          <w:docGrid w:linePitch="360"/>
        </w:sectPr>
      </w:pPr>
    </w:p>
    <w:p w:rsidR="00DE6E29" w:rsidRPr="00DE05D8" w:rsidRDefault="00DE6E29" w:rsidP="00E43C46">
      <w:pPr>
        <w:pStyle w:val="afc"/>
        <w:ind w:left="6372" w:hanging="418"/>
        <w:jc w:val="right"/>
        <w:rPr>
          <w:sz w:val="22"/>
          <w:szCs w:val="22"/>
        </w:rPr>
      </w:pPr>
      <w:r>
        <w:rPr>
          <w:sz w:val="22"/>
          <w:szCs w:val="22"/>
        </w:rPr>
        <w:lastRenderedPageBreak/>
        <w:t xml:space="preserve"> Приложение № 3</w:t>
      </w:r>
    </w:p>
    <w:p w:rsidR="00DE6E29" w:rsidRPr="00DE05D8" w:rsidRDefault="00DE6E29" w:rsidP="00E43C46">
      <w:pPr>
        <w:pStyle w:val="afc"/>
        <w:jc w:val="right"/>
        <w:rPr>
          <w:sz w:val="22"/>
          <w:szCs w:val="22"/>
        </w:rPr>
      </w:pPr>
      <w:r>
        <w:rPr>
          <w:sz w:val="22"/>
          <w:szCs w:val="22"/>
        </w:rPr>
        <w:t xml:space="preserve">                                           к Договору </w:t>
      </w:r>
    </w:p>
    <w:p w:rsidR="00DE6E29" w:rsidRPr="00DE05D8" w:rsidRDefault="00DE6E29" w:rsidP="00E43C46">
      <w:pPr>
        <w:pStyle w:val="afc"/>
        <w:jc w:val="right"/>
        <w:rPr>
          <w:sz w:val="22"/>
          <w:szCs w:val="22"/>
        </w:rPr>
      </w:pPr>
      <w:r>
        <w:rPr>
          <w:sz w:val="22"/>
          <w:szCs w:val="22"/>
        </w:rPr>
        <w:t xml:space="preserve">                                                                                                № _______ от «__»_______ 20     г.</w:t>
      </w:r>
    </w:p>
    <w:p w:rsidR="00DE6E29" w:rsidRPr="00DE05D8" w:rsidRDefault="00DE6E29" w:rsidP="00E43C46">
      <w:pPr>
        <w:pStyle w:val="aff0"/>
        <w:jc w:val="both"/>
        <w:rPr>
          <w:rFonts w:ascii="Times New Roman" w:hAnsi="Times New Roman" w:cs="Times New Roman"/>
          <w:b w:val="0"/>
          <w:sz w:val="22"/>
          <w:szCs w:val="22"/>
        </w:rPr>
      </w:pPr>
    </w:p>
    <w:p w:rsidR="00DE6E29" w:rsidRPr="00DE05D8" w:rsidRDefault="00DE6E29" w:rsidP="00E43C46">
      <w:pPr>
        <w:pStyle w:val="aff0"/>
        <w:rPr>
          <w:rFonts w:ascii="Times New Roman" w:hAnsi="Times New Roman" w:cs="Times New Roman"/>
          <w:sz w:val="24"/>
          <w:szCs w:val="24"/>
        </w:rPr>
      </w:pPr>
      <w:r>
        <w:rPr>
          <w:rFonts w:ascii="Times New Roman" w:hAnsi="Times New Roman" w:cs="Times New Roman"/>
          <w:sz w:val="24"/>
          <w:szCs w:val="24"/>
        </w:rPr>
        <w:t>Отчет по учету контейнеров / вагонов</w:t>
      </w:r>
    </w:p>
    <w:tbl>
      <w:tblPr>
        <w:tblW w:w="15811" w:type="dxa"/>
        <w:tblInd w:w="-601" w:type="dxa"/>
        <w:tblLook w:val="04A0"/>
      </w:tblPr>
      <w:tblGrid>
        <w:gridCol w:w="1702"/>
        <w:gridCol w:w="930"/>
        <w:gridCol w:w="1359"/>
        <w:gridCol w:w="1240"/>
        <w:gridCol w:w="1715"/>
        <w:gridCol w:w="1275"/>
        <w:gridCol w:w="1363"/>
        <w:gridCol w:w="1404"/>
        <w:gridCol w:w="785"/>
        <w:gridCol w:w="2429"/>
        <w:gridCol w:w="1715"/>
      </w:tblGrid>
      <w:tr w:rsidR="00DE6E29" w:rsidRPr="00DE05D8" w:rsidTr="00E43C46">
        <w:trPr>
          <w:trHeight w:val="31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Контейнер</w:t>
            </w:r>
          </w:p>
        </w:tc>
        <w:tc>
          <w:tcPr>
            <w:tcW w:w="93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Размер</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Тип</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Загрузка</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груза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Дата прихода</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Вид транспорта</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Транспорта</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рейса</w:t>
            </w:r>
          </w:p>
        </w:tc>
        <w:tc>
          <w:tcPr>
            <w:tcW w:w="2429"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 Коносамента/</w:t>
            </w:r>
            <w:proofErr w:type="spellStart"/>
            <w:r>
              <w:rPr>
                <w:lang w:eastAsia="ru-RU"/>
              </w:rPr>
              <w:t>Погруз-ордера</w:t>
            </w:r>
            <w:proofErr w:type="spellEnd"/>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DE6E29" w:rsidRPr="00DE05D8" w:rsidRDefault="00DE6E29" w:rsidP="00E43C46">
            <w:pPr>
              <w:suppressAutoHyphens w:val="0"/>
              <w:rPr>
                <w:lang w:eastAsia="ru-RU"/>
              </w:rPr>
            </w:pPr>
            <w:r>
              <w:rPr>
                <w:lang w:eastAsia="ru-RU"/>
              </w:rPr>
              <w:t>Наименование линии</w:t>
            </w: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25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r w:rsidR="00DE6E29" w:rsidRPr="00DE05D8" w:rsidTr="00E43C46">
        <w:trPr>
          <w:trHeight w:val="495"/>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93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35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71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363"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jc w:val="center"/>
              <w:rPr>
                <w:sz w:val="20"/>
                <w:szCs w:val="20"/>
                <w:lang w:eastAsia="ru-RU"/>
              </w:rPr>
            </w:pPr>
          </w:p>
        </w:tc>
        <w:tc>
          <w:tcPr>
            <w:tcW w:w="1298"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785"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2429" w:type="dxa"/>
            <w:tcBorders>
              <w:top w:val="nil"/>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DE6E29" w:rsidRPr="00DE05D8" w:rsidRDefault="00DE6E29" w:rsidP="00E43C46">
            <w:pPr>
              <w:suppressAutoHyphens w:val="0"/>
              <w:rPr>
                <w:sz w:val="20"/>
                <w:szCs w:val="20"/>
                <w:lang w:eastAsia="ru-RU"/>
              </w:rPr>
            </w:pPr>
          </w:p>
        </w:tc>
      </w:tr>
    </w:tbl>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Pr="00DE05D8" w:rsidRDefault="00DE6E29" w:rsidP="00E43C46">
      <w:pPr>
        <w:pStyle w:val="aff0"/>
        <w:jc w:val="both"/>
        <w:rPr>
          <w:rFonts w:ascii="Times New Roman" w:hAnsi="Times New Roman" w:cs="Times New Roman"/>
          <w:b w:val="0"/>
          <w:sz w:val="24"/>
          <w:szCs w:val="24"/>
        </w:rPr>
      </w:pPr>
    </w:p>
    <w:p w:rsidR="00DE6E29" w:rsidRDefault="00DE6E29"/>
    <w:p w:rsidR="00DE6E29" w:rsidRDefault="00DE6E29"/>
    <w:p w:rsidR="00DE6E29" w:rsidRDefault="00DE6E29"/>
    <w:p w:rsidR="00DE6E29" w:rsidRDefault="00DE6E29"/>
    <w:p w:rsidR="00DE6E29" w:rsidRDefault="00DE6E29"/>
    <w:p w:rsidR="00DE6E29" w:rsidRDefault="00DE6E29"/>
    <w:p w:rsidR="00DE6E29" w:rsidRDefault="00DE6E29" w:rsidP="00E43C46">
      <w:pPr>
        <w:spacing w:line="360" w:lineRule="auto"/>
        <w:jc w:val="right"/>
        <w:sectPr w:rsidR="00DE6E29" w:rsidSect="00E43C46">
          <w:pgSz w:w="16838" w:h="11906" w:orient="landscape"/>
          <w:pgMar w:top="1701" w:right="1134" w:bottom="851" w:left="1134" w:header="709" w:footer="709" w:gutter="0"/>
          <w:cols w:space="708"/>
          <w:docGrid w:linePitch="360"/>
        </w:sectPr>
      </w:pPr>
    </w:p>
    <w:p w:rsidR="00DE6E29" w:rsidRDefault="00DE6E29" w:rsidP="00E43C46">
      <w:pPr>
        <w:spacing w:line="360" w:lineRule="auto"/>
        <w:jc w:val="right"/>
      </w:pPr>
      <w:r>
        <w:lastRenderedPageBreak/>
        <w:t>Приложение №4</w:t>
      </w:r>
    </w:p>
    <w:p w:rsidR="00DE6E29" w:rsidRPr="00665AB5" w:rsidRDefault="00DE6E29" w:rsidP="00E43C46">
      <w:pPr>
        <w:spacing w:line="360" w:lineRule="auto"/>
        <w:jc w:val="right"/>
      </w:pPr>
      <w:r>
        <w:t>к договору № ________________</w:t>
      </w:r>
    </w:p>
    <w:p w:rsidR="00DE6E29" w:rsidRPr="00665AB5" w:rsidRDefault="00DE6E29" w:rsidP="00E43C46">
      <w:pPr>
        <w:spacing w:line="360" w:lineRule="auto"/>
        <w:jc w:val="right"/>
      </w:pPr>
      <w:r>
        <w:t xml:space="preserve"> от «___» __________ 20_ г.</w:t>
      </w:r>
    </w:p>
    <w:p w:rsidR="00DE6E29" w:rsidRPr="00665AB5" w:rsidRDefault="00DE6E29" w:rsidP="00E43C46">
      <w:pPr>
        <w:pBdr>
          <w:top w:val="nil"/>
          <w:left w:val="nil"/>
          <w:bottom w:val="nil"/>
          <w:right w:val="nil"/>
          <w:between w:val="nil"/>
        </w:pBdr>
        <w:ind w:left="4536" w:firstLine="2977"/>
      </w:pPr>
    </w:p>
    <w:p w:rsidR="00DE6E29" w:rsidRPr="00665AB5" w:rsidRDefault="00DE6E29" w:rsidP="00E43C46">
      <w:pPr>
        <w:pBdr>
          <w:top w:val="nil"/>
          <w:left w:val="nil"/>
          <w:bottom w:val="nil"/>
          <w:right w:val="nil"/>
          <w:between w:val="nil"/>
        </w:pBdr>
        <w:jc w:val="center"/>
      </w:pPr>
    </w:p>
    <w:p w:rsidR="00DE6E29" w:rsidRPr="0026645E" w:rsidRDefault="00DE6E29" w:rsidP="00DE6E29">
      <w:pPr>
        <w:pStyle w:val="aff7"/>
        <w:numPr>
          <w:ilvl w:val="0"/>
          <w:numId w:val="55"/>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DE6E29" w:rsidRPr="0026645E" w:rsidRDefault="00DE6E29" w:rsidP="00DE6E29">
      <w:pPr>
        <w:pStyle w:val="aff7"/>
        <w:numPr>
          <w:ilvl w:val="0"/>
          <w:numId w:val="55"/>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DE6E29" w:rsidRPr="0026645E" w:rsidRDefault="00DE6E29" w:rsidP="00DE6E29">
      <w:pPr>
        <w:numPr>
          <w:ilvl w:val="0"/>
          <w:numId w:val="55"/>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DE6E29" w:rsidRPr="0026645E" w:rsidRDefault="00DE6E29" w:rsidP="00DE6E29">
      <w:pPr>
        <w:pStyle w:val="aff7"/>
        <w:numPr>
          <w:ilvl w:val="0"/>
          <w:numId w:val="56"/>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DE6E29" w:rsidRPr="0026645E" w:rsidRDefault="00DE6E29" w:rsidP="00DE6E29">
      <w:pPr>
        <w:pStyle w:val="aff7"/>
        <w:numPr>
          <w:ilvl w:val="0"/>
          <w:numId w:val="56"/>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DE6E29" w:rsidRPr="0026645E" w:rsidRDefault="00DE6E29" w:rsidP="00DE6E29">
      <w:pPr>
        <w:pStyle w:val="1fa"/>
        <w:numPr>
          <w:ilvl w:val="0"/>
          <w:numId w:val="56"/>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DE6E29" w:rsidRPr="00665AB5" w:rsidRDefault="00DE6E29" w:rsidP="00E43C46">
      <w:pPr>
        <w:pStyle w:val="aff7"/>
        <w:ind w:left="426"/>
        <w:jc w:val="both"/>
        <w:rPr>
          <w:sz w:val="28"/>
          <w:szCs w:val="28"/>
        </w:rPr>
      </w:pPr>
      <w:bookmarkStart w:id="17" w:name="_gjdgxs" w:colFirst="0" w:colLast="0"/>
      <w:bookmarkEnd w:id="17"/>
    </w:p>
    <w:p w:rsidR="00DE6E29" w:rsidRPr="00665AB5" w:rsidRDefault="00DE6E29" w:rsidP="00E43C46">
      <w:pPr>
        <w:pStyle w:val="aff7"/>
        <w:ind w:left="426"/>
        <w:jc w:val="both"/>
        <w:rPr>
          <w:sz w:val="28"/>
          <w:szCs w:val="28"/>
        </w:rPr>
      </w:pPr>
    </w:p>
    <w:p w:rsidR="00DE6E29" w:rsidRPr="00665AB5" w:rsidRDefault="00DE6E29" w:rsidP="00E43C46">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DE6E29" w:rsidRPr="00665AB5" w:rsidTr="00E43C46">
        <w:trPr>
          <w:trHeight w:val="2120"/>
        </w:trPr>
        <w:tc>
          <w:tcPr>
            <w:tcW w:w="5495" w:type="dxa"/>
            <w:tcBorders>
              <w:top w:val="nil"/>
              <w:left w:val="nil"/>
              <w:bottom w:val="nil"/>
              <w:right w:val="nil"/>
            </w:tcBorders>
          </w:tcPr>
          <w:p w:rsidR="00DE6E29" w:rsidRPr="00665AB5" w:rsidRDefault="00DE6E29" w:rsidP="00E43C46">
            <w:r>
              <w:t>Заказчик:</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c>
          <w:tcPr>
            <w:tcW w:w="4336" w:type="dxa"/>
            <w:tcBorders>
              <w:top w:val="nil"/>
              <w:left w:val="nil"/>
              <w:bottom w:val="nil"/>
              <w:right w:val="nil"/>
            </w:tcBorders>
          </w:tcPr>
          <w:p w:rsidR="00DE6E29" w:rsidRPr="00665AB5" w:rsidRDefault="00DE6E29" w:rsidP="00E43C46">
            <w:r>
              <w:t>Исполнитель:</w:t>
            </w:r>
          </w:p>
          <w:p w:rsidR="00DE6E29" w:rsidRPr="00665AB5" w:rsidRDefault="00DE6E29" w:rsidP="00E43C46"/>
          <w:p w:rsidR="00DE6E29" w:rsidRPr="00665AB5" w:rsidRDefault="00DE6E29" w:rsidP="00E43C46">
            <w:pPr>
              <w:rPr>
                <w:vertAlign w:val="superscript"/>
              </w:rPr>
            </w:pPr>
            <w:r>
              <w:t>________    ______________</w:t>
            </w:r>
          </w:p>
          <w:p w:rsidR="00DE6E29" w:rsidRPr="00665AB5" w:rsidRDefault="00DE6E29" w:rsidP="00E43C46">
            <w:r>
              <w:rPr>
                <w:vertAlign w:val="superscript"/>
              </w:rPr>
              <w:t xml:space="preserve">(подпись)                        (Ф.И.О.)                                     </w:t>
            </w:r>
          </w:p>
        </w:tc>
      </w:tr>
    </w:tbl>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Pr="00665AB5" w:rsidRDefault="00DE6E29" w:rsidP="00E43C46">
      <w:pPr>
        <w:pStyle w:val="aff7"/>
        <w:ind w:left="0"/>
        <w:jc w:val="both"/>
        <w:rPr>
          <w:sz w:val="28"/>
          <w:szCs w:val="28"/>
        </w:rPr>
      </w:pPr>
    </w:p>
    <w:p w:rsidR="00DE6E29" w:rsidRDefault="00DE6E29" w:rsidP="00E43C46">
      <w:pPr>
        <w:spacing w:line="360" w:lineRule="auto"/>
      </w:pPr>
    </w:p>
    <w:p w:rsidR="00DE6E29" w:rsidRDefault="00DE6E29" w:rsidP="00E43C46">
      <w:pPr>
        <w:spacing w:line="360" w:lineRule="auto"/>
        <w:jc w:val="right"/>
      </w:pPr>
    </w:p>
    <w:p w:rsidR="00D54EA6" w:rsidRDefault="00D54EA6" w:rsidP="00E43C46">
      <w:pPr>
        <w:spacing w:line="360" w:lineRule="auto"/>
        <w:jc w:val="right"/>
      </w:pPr>
    </w:p>
    <w:p w:rsidR="00DE6E29" w:rsidRDefault="00DE6E29" w:rsidP="00E43C46">
      <w:pPr>
        <w:spacing w:line="360" w:lineRule="auto"/>
        <w:jc w:val="right"/>
      </w:pPr>
      <w:r>
        <w:lastRenderedPageBreak/>
        <w:t>Приложение № 4а</w:t>
      </w:r>
    </w:p>
    <w:p w:rsidR="00DE6E29" w:rsidRDefault="00DE6E29" w:rsidP="00E43C46">
      <w:pPr>
        <w:spacing w:line="360" w:lineRule="auto"/>
        <w:jc w:val="right"/>
      </w:pPr>
      <w:r>
        <w:t>к договору № ________________</w:t>
      </w:r>
    </w:p>
    <w:p w:rsidR="00DE6E29" w:rsidRDefault="00DE6E29" w:rsidP="00E43C46">
      <w:pPr>
        <w:spacing w:line="360" w:lineRule="auto"/>
        <w:jc w:val="right"/>
      </w:pPr>
      <w:r>
        <w:t xml:space="preserve"> от «___» __________ 20_ г.</w:t>
      </w:r>
    </w:p>
    <w:p w:rsidR="00DE6E29" w:rsidRPr="007F170E" w:rsidRDefault="00DE6E29" w:rsidP="00E43C46">
      <w:pPr>
        <w:pBdr>
          <w:top w:val="nil"/>
          <w:left w:val="nil"/>
          <w:bottom w:val="nil"/>
          <w:right w:val="nil"/>
          <w:between w:val="nil"/>
        </w:pBdr>
        <w:ind w:left="720" w:hanging="720"/>
        <w:jc w:val="center"/>
        <w:rPr>
          <w:color w:val="000000"/>
        </w:rPr>
      </w:pPr>
    </w:p>
    <w:p w:rsidR="00DE6E29" w:rsidRPr="0027408B" w:rsidRDefault="00DE6E29" w:rsidP="00E43C4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DE6E29" w:rsidRPr="0027408B" w:rsidTr="00E43C46">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Наименование</w:t>
            </w:r>
          </w:p>
          <w:p w:rsidR="00DE6E29" w:rsidRPr="0027408B" w:rsidRDefault="00DE6E29" w:rsidP="00E43C4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DE6E29" w:rsidRPr="0027408B" w:rsidTr="00E43C46">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1.</w:t>
            </w:r>
          </w:p>
          <w:p w:rsidR="00DE6E29" w:rsidRPr="0027408B" w:rsidRDefault="00DE6E29" w:rsidP="00E43C46">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DE6E29" w:rsidRPr="0027408B" w:rsidRDefault="00DE6E29" w:rsidP="00E43C4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DE6E29" w:rsidRDefault="00DE6E29" w:rsidP="00E43C46">
            <w:pPr>
              <w:pBdr>
                <w:top w:val="nil"/>
                <w:left w:val="nil"/>
                <w:bottom w:val="nil"/>
                <w:right w:val="nil"/>
                <w:between w:val="nil"/>
              </w:pBdr>
              <w:ind w:left="708" w:hanging="708"/>
              <w:jc w:val="both"/>
              <w:rPr>
                <w:i/>
                <w:color w:val="000000"/>
              </w:rPr>
            </w:pPr>
          </w:p>
          <w:p w:rsidR="00DE6E29" w:rsidRPr="0027408B" w:rsidRDefault="00DE6E29" w:rsidP="00E43C46">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DE6E29" w:rsidRPr="0027408B" w:rsidRDefault="00DE6E29" w:rsidP="00E43C4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DE6E29" w:rsidRPr="0027408B" w:rsidRDefault="00DE6E29" w:rsidP="00E43C4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DE6E29" w:rsidRPr="0027408B" w:rsidRDefault="00DE6E29" w:rsidP="00E43C4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DE6E29" w:rsidRPr="0027408B" w:rsidRDefault="00DE6E29" w:rsidP="00E43C4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DE6E29" w:rsidRPr="0027408B" w:rsidTr="00E43C46">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DE6E29" w:rsidRPr="00B86050" w:rsidRDefault="00DE6E29" w:rsidP="00E43C4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DE6E29" w:rsidRPr="0027408B" w:rsidTr="00E43C46">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DE6E29" w:rsidRPr="0027408B" w:rsidRDefault="00DE6E29" w:rsidP="00E43C4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DE6E29" w:rsidRPr="0027408B" w:rsidTr="00E43C46">
        <w:trPr>
          <w:trHeight w:val="1940"/>
        </w:trPr>
        <w:tc>
          <w:tcPr>
            <w:tcW w:w="5520" w:type="dxa"/>
            <w:gridSpan w:val="4"/>
            <w:tcBorders>
              <w:top w:val="nil"/>
              <w:left w:val="nil"/>
              <w:bottom w:val="nil"/>
              <w:right w:val="nil"/>
            </w:tcBorders>
          </w:tcPr>
          <w:p w:rsidR="00DE6E29" w:rsidRPr="00665AB5" w:rsidRDefault="00DE6E29" w:rsidP="00E43C46"/>
          <w:p w:rsidR="00DE6E29" w:rsidRDefault="00DE6E29" w:rsidP="00E43C46">
            <w:r>
              <w:t>Заказчик:</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c>
          <w:tcPr>
            <w:tcW w:w="4335" w:type="dxa"/>
            <w:gridSpan w:val="2"/>
            <w:tcBorders>
              <w:top w:val="nil"/>
              <w:left w:val="nil"/>
              <w:bottom w:val="nil"/>
              <w:right w:val="nil"/>
            </w:tcBorders>
          </w:tcPr>
          <w:p w:rsidR="00DE6E29" w:rsidRPr="00665AB5" w:rsidRDefault="00DE6E29" w:rsidP="00E43C46"/>
          <w:p w:rsidR="00DE6E29" w:rsidRDefault="00DE6E29" w:rsidP="00E43C46">
            <w:r>
              <w:t>Исполнитель:</w:t>
            </w:r>
          </w:p>
          <w:p w:rsidR="00DE6E29" w:rsidRDefault="00DE6E29" w:rsidP="00E43C46"/>
          <w:p w:rsidR="00DE6E29" w:rsidRDefault="00DE6E29" w:rsidP="00E43C46">
            <w:pPr>
              <w:rPr>
                <w:vertAlign w:val="superscript"/>
              </w:rPr>
            </w:pPr>
            <w:r>
              <w:t>________    ______________</w:t>
            </w:r>
          </w:p>
          <w:p w:rsidR="00DE6E29" w:rsidRDefault="00DE6E29" w:rsidP="00E43C46">
            <w:r>
              <w:rPr>
                <w:vertAlign w:val="superscript"/>
              </w:rPr>
              <w:t xml:space="preserve">(подпись)                        (Ф.И.О.)                                     </w:t>
            </w:r>
          </w:p>
        </w:tc>
      </w:tr>
    </w:tbl>
    <w:p w:rsidR="00DE6E29" w:rsidRPr="0027408B" w:rsidRDefault="00DE6E29" w:rsidP="00E43C46">
      <w:pPr>
        <w:pBdr>
          <w:top w:val="nil"/>
          <w:left w:val="nil"/>
          <w:bottom w:val="nil"/>
          <w:right w:val="nil"/>
          <w:between w:val="nil"/>
        </w:pBdr>
        <w:rPr>
          <w:color w:val="000000"/>
        </w:rPr>
      </w:pPr>
    </w:p>
    <w:p w:rsidR="00DE6E29" w:rsidRDefault="0035425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6B684F" w:rsidRDefault="006B684F" w:rsidP="006B684F">
      <w:pPr>
        <w:pStyle w:val="af9"/>
        <w:jc w:val="right"/>
        <w:rPr>
          <w:szCs w:val="28"/>
        </w:rPr>
      </w:pPr>
      <w:r>
        <w:lastRenderedPageBreak/>
        <w:t>Приложение № 6</w:t>
      </w:r>
    </w:p>
    <w:p w:rsidR="006B684F" w:rsidRPr="008522E8" w:rsidRDefault="006B684F" w:rsidP="006B684F">
      <w:pPr>
        <w:pStyle w:val="af9"/>
        <w:jc w:val="right"/>
        <w:rPr>
          <w:rFonts w:eastAsia="Times New Roman"/>
          <w:sz w:val="32"/>
          <w:szCs w:val="28"/>
        </w:rPr>
      </w:pPr>
      <w:r>
        <w:t>к документации о закупке</w:t>
      </w:r>
    </w:p>
    <w:p w:rsidR="006B684F" w:rsidRDefault="006B684F" w:rsidP="006B684F">
      <w:pPr>
        <w:pStyle w:val="af9"/>
        <w:rPr>
          <w:rFonts w:eastAsia="Times New Roman"/>
          <w:szCs w:val="28"/>
        </w:rPr>
      </w:pPr>
    </w:p>
    <w:p w:rsidR="006B684F" w:rsidRPr="0007096B" w:rsidRDefault="006B684F" w:rsidP="006B684F">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№РО-НКПДВЖД-20-0007 поставленных, выполненных, </w:t>
      </w:r>
      <w:proofErr w:type="spellStart"/>
      <w:r>
        <w:rPr>
          <w:b/>
          <w:bCs/>
          <w:sz w:val="28"/>
          <w:szCs w:val="28"/>
        </w:rPr>
        <w:t>оказанных__________________</w:t>
      </w:r>
      <w:proofErr w:type="spellEnd"/>
      <w:r>
        <w:rPr>
          <w:b/>
          <w:bCs/>
          <w:sz w:val="28"/>
          <w:szCs w:val="28"/>
        </w:rPr>
        <w:t xml:space="preserve">. </w:t>
      </w:r>
    </w:p>
    <w:p w:rsidR="006B684F" w:rsidRDefault="006B684F" w:rsidP="006B684F">
      <w:pPr>
        <w:jc w:val="center"/>
        <w:rPr>
          <w:i/>
        </w:rPr>
      </w:pPr>
      <w:r>
        <w:rPr>
          <w:i/>
        </w:rPr>
        <w:t xml:space="preserve">                                                                                (наименование претендента)</w:t>
      </w:r>
    </w:p>
    <w:p w:rsidR="006B684F" w:rsidRDefault="006B684F" w:rsidP="006B684F">
      <w:pPr>
        <w:jc w:val="center"/>
        <w:rPr>
          <w:i/>
        </w:rPr>
      </w:pPr>
    </w:p>
    <w:p w:rsidR="006B684F" w:rsidRPr="00097FDC" w:rsidRDefault="006B684F" w:rsidP="006B684F">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B684F" w:rsidRPr="00097FDC" w:rsidTr="00E46CD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Дата и номер договора</w:t>
            </w:r>
            <w:r>
              <w:rPr>
                <w:vertAlign w:val="superscript"/>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F71BE0">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F71BE0">
              <w:t>1</w:t>
            </w:r>
            <w:r w:rsidRPr="009A7BD1">
              <w:t>.</w:t>
            </w:r>
            <w:r w:rsidR="00F71BE0">
              <w:t>3</w:t>
            </w:r>
            <w:r w:rsidRPr="00097FDC">
              <w:t xml:space="preserve"> части </w:t>
            </w:r>
            <w:r w:rsidR="00F71BE0">
              <w:t>1</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 xml:space="preserve"> Сумма стоимости оказанных услуг по договору, без учета НДС, руб.</w:t>
            </w:r>
          </w:p>
        </w:tc>
      </w:tr>
      <w:tr w:rsidR="006B684F" w:rsidRPr="00097FDC" w:rsidTr="00E46CDB">
        <w:trPr>
          <w:trHeight w:val="274"/>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1.</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62"/>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r>
              <w:t>2.</w:t>
            </w:r>
          </w:p>
        </w:tc>
        <w:tc>
          <w:tcPr>
            <w:tcW w:w="0" w:type="auto"/>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p>
        </w:tc>
        <w:tc>
          <w:tcPr>
            <w:tcW w:w="266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1735" w:type="dxa"/>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r w:rsidR="006B684F" w:rsidRPr="00097FDC" w:rsidTr="00E46CDB">
        <w:trPr>
          <w:trHeight w:val="207"/>
        </w:trPr>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gridSpan w:val="3"/>
            <w:tcBorders>
              <w:top w:val="single" w:sz="4" w:space="0" w:color="auto"/>
              <w:left w:val="single" w:sz="4" w:space="0" w:color="auto"/>
              <w:bottom w:val="single" w:sz="4" w:space="0" w:color="auto"/>
              <w:right w:val="single" w:sz="4" w:space="0" w:color="auto"/>
            </w:tcBorders>
            <w:vAlign w:val="center"/>
          </w:tcPr>
          <w:p w:rsidR="006B684F" w:rsidRPr="00097FDC" w:rsidRDefault="006B684F" w:rsidP="00E46CDB">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c>
          <w:tcPr>
            <w:tcW w:w="0" w:type="auto"/>
            <w:tcBorders>
              <w:top w:val="single" w:sz="4" w:space="0" w:color="auto"/>
              <w:left w:val="single" w:sz="4" w:space="0" w:color="auto"/>
              <w:bottom w:val="single" w:sz="4" w:space="0" w:color="auto"/>
              <w:right w:val="single" w:sz="4" w:space="0" w:color="auto"/>
            </w:tcBorders>
          </w:tcPr>
          <w:p w:rsidR="006B684F" w:rsidRPr="00097FDC" w:rsidRDefault="006B684F" w:rsidP="00E46CDB"/>
        </w:tc>
      </w:tr>
    </w:tbl>
    <w:p w:rsidR="006B684F" w:rsidRPr="00097FDC" w:rsidRDefault="006B684F" w:rsidP="006B684F">
      <w:pPr>
        <w:jc w:val="center"/>
      </w:pPr>
    </w:p>
    <w:p w:rsidR="006B684F" w:rsidRPr="00097FDC" w:rsidRDefault="006B684F" w:rsidP="006B684F">
      <w:r>
        <w:t>Приложение: 1. Копия договора на ____ листах.</w:t>
      </w:r>
    </w:p>
    <w:p w:rsidR="006B684F" w:rsidRPr="00097FDC" w:rsidRDefault="006B684F" w:rsidP="006B684F">
      <w:r>
        <w:tab/>
      </w:r>
      <w:r>
        <w:tab/>
      </w:r>
      <w:r>
        <w:tab/>
        <w:t xml:space="preserve">    2. Копия акта на </w:t>
      </w:r>
      <w:r>
        <w:tab/>
        <w:t>____ листах.</w:t>
      </w:r>
    </w:p>
    <w:p w:rsidR="006B684F" w:rsidRPr="0007096B" w:rsidRDefault="006B684F" w:rsidP="006B684F">
      <w:r>
        <w:tab/>
      </w:r>
      <w:r>
        <w:tab/>
      </w:r>
      <w:r>
        <w:tab/>
        <w:t xml:space="preserve">    3. Копии иных документов на ____ листах.</w:t>
      </w:r>
    </w:p>
    <w:p w:rsidR="006B684F" w:rsidRDefault="006B684F" w:rsidP="006B684F">
      <w:pPr>
        <w:keepNext/>
        <w:ind w:firstLine="706"/>
        <w:jc w:val="both"/>
        <w:rPr>
          <w:b/>
          <w:bCs/>
          <w:sz w:val="28"/>
          <w:szCs w:val="28"/>
        </w:rPr>
      </w:pPr>
    </w:p>
    <w:p w:rsidR="006B684F" w:rsidRPr="00C20080" w:rsidRDefault="006B684F" w:rsidP="006B684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B684F" w:rsidRPr="00C20080" w:rsidRDefault="006B684F" w:rsidP="006B684F">
      <w:pPr>
        <w:tabs>
          <w:tab w:val="left" w:pos="8640"/>
        </w:tabs>
        <w:jc w:val="center"/>
        <w:rPr>
          <w:i/>
        </w:rPr>
      </w:pPr>
      <w:r>
        <w:rPr>
          <w:i/>
        </w:rPr>
        <w:t>(наименование претендента)</w:t>
      </w:r>
    </w:p>
    <w:p w:rsidR="006B684F" w:rsidRPr="00C20080" w:rsidRDefault="006B684F" w:rsidP="006B684F">
      <w:pPr>
        <w:rPr>
          <w:sz w:val="28"/>
          <w:szCs w:val="28"/>
          <w:lang w:eastAsia="ru-RU"/>
        </w:rPr>
      </w:pPr>
      <w:r>
        <w:rPr>
          <w:sz w:val="28"/>
          <w:szCs w:val="28"/>
          <w:lang w:eastAsia="ru-RU"/>
        </w:rPr>
        <w:t>____________________________________________________________________</w:t>
      </w:r>
    </w:p>
    <w:p w:rsidR="006B684F" w:rsidRPr="00C20080" w:rsidRDefault="006B684F" w:rsidP="006B684F">
      <w:pPr>
        <w:rPr>
          <w:i/>
        </w:rPr>
      </w:pPr>
      <w:r>
        <w:rPr>
          <w:i/>
        </w:rPr>
        <w:t xml:space="preserve">       М.П.</w:t>
      </w:r>
      <w:r>
        <w:rPr>
          <w:i/>
        </w:rPr>
        <w:tab/>
      </w:r>
      <w:r>
        <w:rPr>
          <w:i/>
        </w:rPr>
        <w:tab/>
      </w:r>
      <w:r>
        <w:rPr>
          <w:i/>
        </w:rPr>
        <w:tab/>
        <w:t>(должность, подпись, ФИО)</w:t>
      </w:r>
    </w:p>
    <w:p w:rsidR="006B684F" w:rsidRPr="00C20080" w:rsidRDefault="006B684F" w:rsidP="006B684F">
      <w:pPr>
        <w:rPr>
          <w:sz w:val="28"/>
          <w:szCs w:val="28"/>
          <w:lang w:eastAsia="ru-RU"/>
        </w:rPr>
      </w:pPr>
      <w:r>
        <w:rPr>
          <w:sz w:val="28"/>
          <w:szCs w:val="28"/>
          <w:lang w:eastAsia="ru-RU"/>
        </w:rPr>
        <w:t>"____" ____________ 20___ г.</w:t>
      </w: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6B684F" w:rsidRDefault="006B684F" w:rsidP="005B351A">
      <w:pPr>
        <w:pStyle w:val="19"/>
        <w:ind w:firstLine="0"/>
        <w:jc w:val="right"/>
        <w:outlineLvl w:val="0"/>
      </w:pPr>
    </w:p>
    <w:p w:rsidR="005B351A" w:rsidRDefault="005B351A" w:rsidP="005B351A">
      <w:pPr>
        <w:pStyle w:val="19"/>
        <w:ind w:firstLine="0"/>
        <w:jc w:val="right"/>
        <w:outlineLvl w:val="0"/>
        <w:rPr>
          <w:rFonts w:eastAsia="MS Mincho"/>
          <w:b/>
          <w:sz w:val="60"/>
          <w:szCs w:val="60"/>
          <w:highlight w:val="cyan"/>
        </w:rPr>
      </w:pPr>
      <w:r>
        <w:lastRenderedPageBreak/>
        <w:t xml:space="preserve">Приложение № 7 </w:t>
      </w:r>
    </w:p>
    <w:p w:rsidR="005B351A" w:rsidRDefault="005B351A" w:rsidP="005B351A">
      <w:pPr>
        <w:jc w:val="right"/>
        <w:rPr>
          <w:sz w:val="28"/>
        </w:rPr>
      </w:pPr>
      <w:r>
        <w:rPr>
          <w:sz w:val="28"/>
        </w:rPr>
        <w:t>к документации о закупке</w:t>
      </w:r>
    </w:p>
    <w:p w:rsidR="005B351A" w:rsidRPr="00C03380" w:rsidRDefault="005B351A" w:rsidP="005B351A">
      <w:pPr>
        <w:jc w:val="right"/>
        <w:rPr>
          <w:b/>
          <w:i/>
          <w:iCs/>
          <w:sz w:val="28"/>
        </w:rPr>
      </w:pPr>
    </w:p>
    <w:p w:rsidR="005B351A" w:rsidRPr="005A2608" w:rsidRDefault="005B351A" w:rsidP="005B351A">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5B351A" w:rsidRDefault="005B351A" w:rsidP="005B351A">
      <w:pPr>
        <w:jc w:val="both"/>
        <w:rPr>
          <w:sz w:val="27"/>
          <w:szCs w:val="27"/>
        </w:rPr>
      </w:pPr>
    </w:p>
    <w:p w:rsidR="005B351A" w:rsidRPr="00684C97" w:rsidRDefault="005B351A" w:rsidP="005B351A">
      <w:pPr>
        <w:pStyle w:val="aff7"/>
        <w:numPr>
          <w:ilvl w:val="0"/>
          <w:numId w:val="57"/>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B351A" w:rsidRPr="00684C97" w:rsidRDefault="005B351A" w:rsidP="005B351A">
      <w:pPr>
        <w:pStyle w:val="aff7"/>
        <w:numPr>
          <w:ilvl w:val="0"/>
          <w:numId w:val="57"/>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5B351A" w:rsidRDefault="005B351A" w:rsidP="005B351A">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5B351A" w:rsidRPr="00684C97" w:rsidRDefault="005B351A" w:rsidP="005B351A">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5B351A" w:rsidRPr="003F4A00" w:rsidTr="00B87A10">
        <w:trPr>
          <w:trHeight w:val="933"/>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Наименование</w:t>
            </w:r>
          </w:p>
          <w:p w:rsidR="005B351A" w:rsidRPr="003F4A00" w:rsidRDefault="005B351A" w:rsidP="00B87A10">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jc w:val="center"/>
              <w:rPr>
                <w:color w:val="000000"/>
              </w:rPr>
            </w:pPr>
            <w:r>
              <w:rPr>
                <w:color w:val="000000"/>
              </w:rPr>
              <w:t>Формат электронного документа</w:t>
            </w:r>
          </w:p>
        </w:tc>
      </w:tr>
      <w:tr w:rsidR="005B351A" w:rsidRPr="003F4A00" w:rsidTr="00B87A10">
        <w:trPr>
          <w:trHeight w:val="4532"/>
        </w:trPr>
        <w:tc>
          <w:tcPr>
            <w:tcW w:w="1067"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1.</w:t>
            </w:r>
          </w:p>
          <w:p w:rsidR="005B351A" w:rsidRPr="003F4A00" w:rsidRDefault="005B351A" w:rsidP="00B87A10">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5B351A" w:rsidRPr="003F4A00" w:rsidRDefault="005B351A" w:rsidP="00B87A10">
            <w:pPr>
              <w:pBdr>
                <w:top w:val="nil"/>
                <w:left w:val="nil"/>
                <w:bottom w:val="nil"/>
                <w:right w:val="nil"/>
                <w:between w:val="nil"/>
              </w:pBdr>
              <w:jc w:val="both"/>
              <w:rPr>
                <w:i/>
                <w:color w:val="000000"/>
              </w:rPr>
            </w:pPr>
            <w:r>
              <w:rPr>
                <w:i/>
                <w:color w:val="000000"/>
              </w:rPr>
              <w:t>Акт о выполненных работах (оказанных услугах)</w:t>
            </w:r>
          </w:p>
          <w:p w:rsidR="005B351A" w:rsidRPr="003F4A00" w:rsidRDefault="005B351A" w:rsidP="00B87A10">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5B351A" w:rsidRPr="003F4A00" w:rsidRDefault="005B351A" w:rsidP="00B87A1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B351A" w:rsidRPr="003F4A00" w:rsidRDefault="005B351A" w:rsidP="00B87A1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5B351A" w:rsidRPr="003F4A00" w:rsidRDefault="005B351A" w:rsidP="00B87A1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5B351A" w:rsidRPr="003F4A00" w:rsidRDefault="005B351A" w:rsidP="00B87A1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9"/>
            </w:r>
            <w:r>
              <w:rPr>
                <w:color w:val="000000"/>
              </w:rPr>
              <w:t>»,</w:t>
            </w:r>
          </w:p>
          <w:p w:rsidR="005B351A" w:rsidRPr="003F4A00" w:rsidRDefault="005B351A" w:rsidP="00B87A1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0"/>
            </w:r>
            <w:r>
              <w:rPr>
                <w:color w:val="000000"/>
              </w:rPr>
              <w:t>».</w:t>
            </w:r>
          </w:p>
        </w:tc>
      </w:tr>
      <w:tr w:rsidR="005B351A" w:rsidRPr="003F4A00" w:rsidTr="00B87A10">
        <w:trPr>
          <w:trHeight w:val="720"/>
        </w:trPr>
        <w:tc>
          <w:tcPr>
            <w:tcW w:w="1067"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5B351A" w:rsidRPr="003F4A00" w:rsidRDefault="005B351A" w:rsidP="00B87A10">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5B351A" w:rsidRPr="003F4A00" w:rsidRDefault="005B351A" w:rsidP="00B87A1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5B351A" w:rsidRPr="003F4A00" w:rsidRDefault="005B351A" w:rsidP="005B351A">
      <w:pPr>
        <w:pStyle w:val="aff7"/>
        <w:pBdr>
          <w:top w:val="nil"/>
          <w:left w:val="nil"/>
          <w:bottom w:val="nil"/>
          <w:right w:val="nil"/>
          <w:between w:val="nil"/>
        </w:pBdr>
        <w:ind w:left="709"/>
        <w:jc w:val="both"/>
        <w:rPr>
          <w:color w:val="000000"/>
          <w:sz w:val="28"/>
          <w:szCs w:val="28"/>
        </w:rPr>
      </w:pPr>
    </w:p>
    <w:p w:rsidR="005B351A" w:rsidRPr="00684C97" w:rsidRDefault="005B351A" w:rsidP="005B351A">
      <w:pPr>
        <w:numPr>
          <w:ilvl w:val="0"/>
          <w:numId w:val="57"/>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7"/>
            <w:szCs w:val="27"/>
          </w:rPr>
          <w:t>https://www.nalog.ru/rn77/taxation/submission_statements/operations/</w:t>
        </w:r>
      </w:hyperlink>
      <w:r>
        <w:rPr>
          <w:sz w:val="27"/>
          <w:szCs w:val="27"/>
        </w:rPr>
        <w:t>).</w:t>
      </w:r>
    </w:p>
    <w:p w:rsidR="005B351A" w:rsidRPr="0061635F" w:rsidRDefault="005B351A" w:rsidP="005B351A">
      <w:pPr>
        <w:pStyle w:val="aff7"/>
        <w:keepLines/>
        <w:numPr>
          <w:ilvl w:val="0"/>
          <w:numId w:val="57"/>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B351A" w:rsidRPr="00684C97" w:rsidRDefault="005B351A" w:rsidP="005B351A">
      <w:pPr>
        <w:pStyle w:val="aff7"/>
        <w:numPr>
          <w:ilvl w:val="0"/>
          <w:numId w:val="57"/>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B351A" w:rsidRDefault="005B351A" w:rsidP="005B351A">
      <w:pPr>
        <w:pStyle w:val="1fa"/>
        <w:numPr>
          <w:ilvl w:val="0"/>
          <w:numId w:val="57"/>
        </w:numPr>
        <w:shd w:val="clear" w:color="auto" w:fill="auto"/>
        <w:spacing w:before="0" w:after="0" w:line="240" w:lineRule="auto"/>
        <w:ind w:left="0" w:firstLine="709"/>
        <w:sectPr w:rsidR="005B351A" w:rsidSect="007C51E1">
          <w:pgSz w:w="11907" w:h="16840" w:code="9"/>
          <w:pgMar w:top="1134" w:right="851" w:bottom="1134" w:left="1418" w:header="794" w:footer="794" w:gutter="0"/>
          <w:cols w:space="720"/>
          <w:titlePg/>
          <w:docGrid w:linePitch="326"/>
        </w:sectPr>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8A6502" w:rsidRDefault="008A6502" w:rsidP="008A6502">
      <w:pPr>
        <w:jc w:val="right"/>
        <w:rPr>
          <w:sz w:val="28"/>
          <w:szCs w:val="28"/>
        </w:rPr>
      </w:pPr>
      <w:r w:rsidRPr="00B47E7C">
        <w:rPr>
          <w:sz w:val="28"/>
          <w:szCs w:val="28"/>
        </w:rPr>
        <w:lastRenderedPageBreak/>
        <w:t xml:space="preserve">Приложение № </w:t>
      </w:r>
      <w:r>
        <w:rPr>
          <w:sz w:val="28"/>
          <w:szCs w:val="28"/>
        </w:rPr>
        <w:t>8</w:t>
      </w:r>
    </w:p>
    <w:p w:rsidR="008A6502" w:rsidRPr="007047D4" w:rsidRDefault="008A6502" w:rsidP="008A6502">
      <w:pPr>
        <w:pStyle w:val="af9"/>
        <w:jc w:val="right"/>
        <w:rPr>
          <w:sz w:val="28"/>
          <w:szCs w:val="28"/>
        </w:rPr>
      </w:pPr>
      <w:r w:rsidRPr="00B47E7C">
        <w:rPr>
          <w:sz w:val="28"/>
          <w:szCs w:val="28"/>
        </w:rPr>
        <w:t>к документации о закупке</w:t>
      </w:r>
    </w:p>
    <w:p w:rsidR="008A6502" w:rsidRPr="007047D4" w:rsidRDefault="008A6502" w:rsidP="008A6502">
      <w:pPr>
        <w:pStyle w:val="af9"/>
        <w:jc w:val="right"/>
        <w:rPr>
          <w:sz w:val="28"/>
          <w:szCs w:val="28"/>
        </w:rPr>
      </w:pPr>
    </w:p>
    <w:p w:rsidR="008A6502" w:rsidRPr="00BE321B" w:rsidRDefault="008A6502" w:rsidP="008A6502">
      <w:pPr>
        <w:jc w:val="center"/>
        <w:rPr>
          <w:i/>
          <w:sz w:val="28"/>
          <w:szCs w:val="28"/>
        </w:rPr>
      </w:pPr>
      <w:r w:rsidRPr="00BE321B">
        <w:rPr>
          <w:i/>
          <w:sz w:val="28"/>
          <w:szCs w:val="28"/>
        </w:rPr>
        <w:t>На бланке претендента</w:t>
      </w:r>
    </w:p>
    <w:p w:rsidR="008A6502" w:rsidRPr="001D36B5" w:rsidRDefault="008A6502" w:rsidP="008A6502">
      <w:pPr>
        <w:pStyle w:val="af9"/>
        <w:jc w:val="center"/>
        <w:rPr>
          <w:b/>
        </w:rPr>
      </w:pPr>
    </w:p>
    <w:p w:rsidR="008A6502" w:rsidRPr="001D36B5" w:rsidRDefault="008A6502" w:rsidP="008A6502">
      <w:pPr>
        <w:pStyle w:val="af9"/>
        <w:jc w:val="center"/>
        <w:rPr>
          <w:b/>
        </w:rPr>
      </w:pPr>
      <w:r w:rsidRPr="001D36B5">
        <w:rPr>
          <w:b/>
        </w:rPr>
        <w:t>ОПИСЬ ДОКУМЕНТОВ</w:t>
      </w:r>
    </w:p>
    <w:p w:rsidR="008A6502" w:rsidRDefault="008A6502" w:rsidP="008A6502">
      <w:pPr>
        <w:pStyle w:val="af9"/>
        <w:jc w:val="center"/>
        <w:rPr>
          <w:b/>
          <w:bCs/>
          <w:sz w:val="28"/>
          <w:szCs w:val="28"/>
        </w:rPr>
      </w:pPr>
      <w:r w:rsidRPr="001D36B5">
        <w:rPr>
          <w:b/>
        </w:rPr>
        <w:t xml:space="preserve">входящих в состав заявки на участие </w:t>
      </w:r>
      <w:r>
        <w:rPr>
          <w:b/>
          <w:bCs/>
          <w:sz w:val="28"/>
          <w:szCs w:val="28"/>
        </w:rPr>
        <w:t>закупке способом размещения оферты №РО-НКПДВЖД-20-00</w:t>
      </w:r>
      <w:r w:rsidR="00720018">
        <w:rPr>
          <w:b/>
          <w:bCs/>
          <w:sz w:val="28"/>
          <w:szCs w:val="28"/>
        </w:rPr>
        <w:t>0</w:t>
      </w:r>
      <w:r>
        <w:rPr>
          <w:b/>
          <w:bCs/>
          <w:sz w:val="28"/>
          <w:szCs w:val="28"/>
        </w:rPr>
        <w:t>7</w:t>
      </w:r>
    </w:p>
    <w:p w:rsidR="008A6502" w:rsidRPr="001D36B5" w:rsidRDefault="008A6502" w:rsidP="008A6502">
      <w:pPr>
        <w:pStyle w:val="af9"/>
        <w:jc w:val="center"/>
      </w:pPr>
      <w:proofErr w:type="spellStart"/>
      <w:r w:rsidRPr="001D36B5">
        <w:t>Настоящим_____________________________подтверждает</w:t>
      </w:r>
      <w:proofErr w:type="spellEnd"/>
      <w:r w:rsidRPr="001D36B5">
        <w:t xml:space="preserve"> подлинность и достоверность</w:t>
      </w:r>
    </w:p>
    <w:p w:rsidR="008A6502" w:rsidRPr="001D36B5" w:rsidRDefault="008A6502" w:rsidP="008A6502">
      <w:pPr>
        <w:pStyle w:val="af9"/>
        <w:ind w:firstLine="426"/>
      </w:pPr>
      <w:r w:rsidRPr="001D36B5">
        <w:rPr>
          <w:i/>
          <w:sz w:val="18"/>
          <w:szCs w:val="18"/>
        </w:rPr>
        <w:t xml:space="preserve">                                 (наименование участника закупки)</w:t>
      </w:r>
    </w:p>
    <w:p w:rsidR="008A6502" w:rsidRPr="007047D4" w:rsidRDefault="008A6502" w:rsidP="008A6502">
      <w:pPr>
        <w:pStyle w:val="af9"/>
      </w:pPr>
      <w:r w:rsidRPr="001D36B5">
        <w:t>представленных в состав</w:t>
      </w:r>
      <w:r>
        <w:t>е</w:t>
      </w:r>
      <w:r w:rsidRPr="001D36B5">
        <w:t xml:space="preserve"> заявки на участие в </w:t>
      </w:r>
      <w:r w:rsidR="00E76AB5">
        <w:t>Оферте</w:t>
      </w:r>
      <w:r w:rsidRPr="001D36B5">
        <w:t xml:space="preserve"> №</w:t>
      </w:r>
      <w:r>
        <w:t>___________________</w:t>
      </w:r>
      <w:r w:rsidRPr="001D36B5">
        <w:t xml:space="preserve">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8A6502" w:rsidRPr="007047D4" w:rsidTr="00E46CDB">
        <w:tc>
          <w:tcPr>
            <w:tcW w:w="675" w:type="dxa"/>
          </w:tcPr>
          <w:p w:rsidR="008A6502" w:rsidRPr="007047D4" w:rsidRDefault="008A6502" w:rsidP="00E46CDB">
            <w:pPr>
              <w:pStyle w:val="af9"/>
              <w:jc w:val="center"/>
            </w:pPr>
            <w:r w:rsidRPr="007047D4">
              <w:t xml:space="preserve">№ </w:t>
            </w:r>
            <w:proofErr w:type="spellStart"/>
            <w:proofErr w:type="gramStart"/>
            <w:r w:rsidRPr="007047D4">
              <w:t>п</w:t>
            </w:r>
            <w:proofErr w:type="spellEnd"/>
            <w:proofErr w:type="gramEnd"/>
            <w:r w:rsidRPr="007047D4">
              <w:t>/</w:t>
            </w:r>
            <w:proofErr w:type="spellStart"/>
            <w:r w:rsidRPr="007047D4">
              <w:t>п</w:t>
            </w:r>
            <w:proofErr w:type="spellEnd"/>
          </w:p>
        </w:tc>
        <w:tc>
          <w:tcPr>
            <w:tcW w:w="6663" w:type="dxa"/>
            <w:vAlign w:val="center"/>
          </w:tcPr>
          <w:p w:rsidR="008A6502" w:rsidRPr="007047D4" w:rsidRDefault="008A6502" w:rsidP="00E46CDB">
            <w:pPr>
              <w:pStyle w:val="af9"/>
              <w:ind w:right="-108"/>
              <w:jc w:val="center"/>
            </w:pPr>
            <w:r w:rsidRPr="007047D4">
              <w:t>Наименование</w:t>
            </w:r>
          </w:p>
        </w:tc>
        <w:tc>
          <w:tcPr>
            <w:tcW w:w="1559" w:type="dxa"/>
          </w:tcPr>
          <w:p w:rsidR="008A6502" w:rsidRPr="00D94DEB" w:rsidRDefault="008A6502" w:rsidP="00D94DEB">
            <w:pPr>
              <w:pStyle w:val="affa"/>
              <w:rPr>
                <w:rFonts w:ascii="Times New Roman" w:hAnsi="Times New Roman"/>
                <w:sz w:val="24"/>
                <w:szCs w:val="24"/>
              </w:rPr>
            </w:pPr>
            <w:r w:rsidRPr="00D94DEB">
              <w:rPr>
                <w:rFonts w:ascii="Times New Roman" w:hAnsi="Times New Roman"/>
                <w:sz w:val="24"/>
                <w:szCs w:val="24"/>
              </w:rPr>
              <w:t>Количество листов</w:t>
            </w:r>
          </w:p>
        </w:tc>
        <w:tc>
          <w:tcPr>
            <w:tcW w:w="1417" w:type="dxa"/>
          </w:tcPr>
          <w:p w:rsidR="008A6502" w:rsidRPr="00D94DEB" w:rsidRDefault="008A6502" w:rsidP="00D94DEB">
            <w:pPr>
              <w:pStyle w:val="affa"/>
              <w:rPr>
                <w:rFonts w:ascii="Times New Roman" w:hAnsi="Times New Roman"/>
                <w:sz w:val="24"/>
                <w:szCs w:val="24"/>
              </w:rPr>
            </w:pPr>
            <w:r w:rsidRPr="00D94DEB">
              <w:rPr>
                <w:rFonts w:ascii="Times New Roman" w:hAnsi="Times New Roman"/>
                <w:sz w:val="24"/>
                <w:szCs w:val="24"/>
              </w:rPr>
              <w:t>Номер страницы</w:t>
            </w: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1.</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2.</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vAlign w:val="center"/>
          </w:tcPr>
          <w:p w:rsidR="008A6502" w:rsidRPr="007047D4" w:rsidRDefault="008A6502" w:rsidP="00E46CDB">
            <w:pPr>
              <w:pStyle w:val="Default"/>
              <w:rPr>
                <w:sz w:val="18"/>
                <w:szCs w:val="18"/>
              </w:rPr>
            </w:pPr>
            <w:r w:rsidRPr="007047D4">
              <w:rPr>
                <w:sz w:val="18"/>
                <w:szCs w:val="18"/>
              </w:rPr>
              <w:t>...</w:t>
            </w:r>
          </w:p>
        </w:tc>
        <w:tc>
          <w:tcPr>
            <w:tcW w:w="6663" w:type="dxa"/>
            <w:vAlign w:val="center"/>
          </w:tcPr>
          <w:p w:rsidR="008A6502" w:rsidRPr="007047D4" w:rsidRDefault="008A6502" w:rsidP="00E46CDB">
            <w:pPr>
              <w:pStyle w:val="Default"/>
              <w:rPr>
                <w:sz w:val="18"/>
                <w:szCs w:val="18"/>
              </w:rPr>
            </w:pPr>
          </w:p>
        </w:tc>
        <w:tc>
          <w:tcPr>
            <w:tcW w:w="1559" w:type="dxa"/>
            <w:vAlign w:val="center"/>
          </w:tcPr>
          <w:p w:rsidR="008A6502" w:rsidRPr="007047D4" w:rsidRDefault="008A6502" w:rsidP="00E46CDB">
            <w:pPr>
              <w:pStyle w:val="af9"/>
            </w:pPr>
          </w:p>
        </w:tc>
        <w:tc>
          <w:tcPr>
            <w:tcW w:w="1417" w:type="dxa"/>
            <w:vAlign w:val="center"/>
          </w:tcPr>
          <w:p w:rsidR="008A6502" w:rsidRPr="007047D4" w:rsidRDefault="008A6502" w:rsidP="00E46CDB">
            <w:pPr>
              <w:pStyle w:val="af9"/>
            </w:pPr>
          </w:p>
        </w:tc>
      </w:tr>
      <w:tr w:rsidR="008A6502" w:rsidRPr="007047D4" w:rsidTr="00E46CDB">
        <w:tc>
          <w:tcPr>
            <w:tcW w:w="675" w:type="dxa"/>
          </w:tcPr>
          <w:p w:rsidR="008A6502" w:rsidRPr="007047D4" w:rsidRDefault="008A6502" w:rsidP="00E46CDB">
            <w:pPr>
              <w:pStyle w:val="Default"/>
              <w:rPr>
                <w:sz w:val="18"/>
                <w:szCs w:val="18"/>
              </w:rPr>
            </w:pPr>
          </w:p>
        </w:tc>
        <w:tc>
          <w:tcPr>
            <w:tcW w:w="6663" w:type="dxa"/>
            <w:vAlign w:val="center"/>
          </w:tcPr>
          <w:p w:rsidR="008A6502" w:rsidRPr="007047D4" w:rsidRDefault="008A6502" w:rsidP="00E46CDB">
            <w:pPr>
              <w:pStyle w:val="Default"/>
              <w:rPr>
                <w:sz w:val="18"/>
                <w:szCs w:val="18"/>
              </w:rPr>
            </w:pPr>
            <w:r w:rsidRPr="007047D4">
              <w:rPr>
                <w:sz w:val="18"/>
                <w:szCs w:val="18"/>
              </w:rPr>
              <w:t>Электронный носитель информации</w:t>
            </w:r>
          </w:p>
        </w:tc>
        <w:tc>
          <w:tcPr>
            <w:tcW w:w="1559" w:type="dxa"/>
          </w:tcPr>
          <w:p w:rsidR="008A6502" w:rsidRPr="007047D4" w:rsidRDefault="008A6502" w:rsidP="00E46CDB">
            <w:pPr>
              <w:pStyle w:val="af9"/>
            </w:pPr>
          </w:p>
        </w:tc>
        <w:tc>
          <w:tcPr>
            <w:tcW w:w="1417" w:type="dxa"/>
          </w:tcPr>
          <w:p w:rsidR="008A6502" w:rsidRPr="007047D4" w:rsidRDefault="008A6502" w:rsidP="00E46CDB">
            <w:pPr>
              <w:pStyle w:val="af9"/>
            </w:pPr>
          </w:p>
        </w:tc>
      </w:tr>
    </w:tbl>
    <w:p w:rsidR="008A6502" w:rsidRPr="007047D4" w:rsidRDefault="008A6502" w:rsidP="008A6502">
      <w:pPr>
        <w:pStyle w:val="af9"/>
      </w:pPr>
    </w:p>
    <w:p w:rsidR="008A6502" w:rsidRPr="007047D4" w:rsidRDefault="008A6502" w:rsidP="008A6502">
      <w:pPr>
        <w:pStyle w:val="af9"/>
      </w:pPr>
    </w:p>
    <w:p w:rsidR="008A6502" w:rsidRPr="007047D4" w:rsidRDefault="008A6502" w:rsidP="008A6502">
      <w:pPr>
        <w:pStyle w:val="af9"/>
      </w:pPr>
    </w:p>
    <w:p w:rsidR="008A6502" w:rsidRPr="007047D4" w:rsidRDefault="008A6502" w:rsidP="008A6502"/>
    <w:p w:rsidR="008A6502" w:rsidRPr="007047D4" w:rsidRDefault="008A6502" w:rsidP="008A6502">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A6502" w:rsidRPr="007047D4" w:rsidRDefault="008A6502" w:rsidP="008A6502">
      <w:pPr>
        <w:tabs>
          <w:tab w:val="left" w:pos="8640"/>
        </w:tabs>
        <w:jc w:val="center"/>
        <w:rPr>
          <w:i/>
        </w:rPr>
      </w:pPr>
      <w:r w:rsidRPr="007047D4">
        <w:rPr>
          <w:i/>
        </w:rPr>
        <w:t>(наименование претендента)</w:t>
      </w:r>
    </w:p>
    <w:p w:rsidR="008A6502" w:rsidRPr="007047D4" w:rsidRDefault="008A6502" w:rsidP="008A6502">
      <w:pPr>
        <w:pStyle w:val="32"/>
        <w:rPr>
          <w:sz w:val="28"/>
          <w:szCs w:val="28"/>
        </w:rPr>
      </w:pPr>
      <w:r w:rsidRPr="007047D4">
        <w:rPr>
          <w:sz w:val="28"/>
          <w:szCs w:val="28"/>
        </w:rPr>
        <w:t>__________________________________________________________________</w:t>
      </w:r>
    </w:p>
    <w:p w:rsidR="008A6502" w:rsidRPr="007047D4" w:rsidRDefault="008A6502" w:rsidP="008A6502">
      <w:pPr>
        <w:rPr>
          <w:i/>
        </w:rPr>
      </w:pPr>
      <w:r w:rsidRPr="007047D4">
        <w:rPr>
          <w:i/>
        </w:rPr>
        <w:t xml:space="preserve">       Печать</w:t>
      </w:r>
      <w:r w:rsidRPr="007047D4">
        <w:rPr>
          <w:i/>
        </w:rPr>
        <w:tab/>
      </w:r>
      <w:r w:rsidRPr="007047D4">
        <w:rPr>
          <w:i/>
        </w:rPr>
        <w:tab/>
      </w:r>
      <w:r w:rsidRPr="007047D4">
        <w:rPr>
          <w:i/>
        </w:rPr>
        <w:tab/>
        <w:t>(должность, подпись, ФИО)</w:t>
      </w:r>
    </w:p>
    <w:p w:rsidR="008A6502" w:rsidRDefault="008A6502" w:rsidP="008A6502">
      <w:pPr>
        <w:pStyle w:val="32"/>
      </w:pPr>
      <w:r>
        <w:rPr>
          <w:sz w:val="28"/>
          <w:szCs w:val="28"/>
        </w:rPr>
        <w:t>"____" _________ 20</w:t>
      </w:r>
      <w:r w:rsidRPr="007047D4">
        <w:rPr>
          <w:sz w:val="28"/>
          <w:szCs w:val="28"/>
        </w:rPr>
        <w:t>_ г.</w:t>
      </w:r>
    </w:p>
    <w:p w:rsidR="008A6502" w:rsidRPr="00B03109" w:rsidRDefault="008A6502" w:rsidP="008A6502"/>
    <w:p w:rsidR="00DE6E29" w:rsidRDefault="00DE6E29"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E55BDB">
      <w:pPr>
        <w:pStyle w:val="affa"/>
        <w:rPr>
          <w:highlight w:val="cyan"/>
        </w:rPr>
      </w:pPr>
    </w:p>
    <w:p w:rsidR="002E6198" w:rsidRDefault="002E6198" w:rsidP="002E6198">
      <w:pPr>
        <w:pStyle w:val="af9"/>
        <w:jc w:val="right"/>
        <w:rPr>
          <w:szCs w:val="28"/>
        </w:rPr>
      </w:pPr>
      <w:r>
        <w:lastRenderedPageBreak/>
        <w:t>Приложение № 9</w:t>
      </w:r>
    </w:p>
    <w:p w:rsidR="002E6198" w:rsidRPr="008522E8" w:rsidRDefault="002E6198" w:rsidP="002E6198">
      <w:pPr>
        <w:pStyle w:val="af9"/>
        <w:jc w:val="right"/>
        <w:rPr>
          <w:rFonts w:eastAsia="Times New Roman"/>
          <w:sz w:val="32"/>
          <w:szCs w:val="28"/>
        </w:rPr>
      </w:pPr>
      <w:r>
        <w:t>к документации о закупке</w:t>
      </w:r>
    </w:p>
    <w:p w:rsidR="002E6198" w:rsidRDefault="002E6198" w:rsidP="002E6198">
      <w:pPr>
        <w:pStyle w:val="af9"/>
        <w:rPr>
          <w:rFonts w:eastAsia="Times New Roman"/>
          <w:szCs w:val="28"/>
        </w:rPr>
      </w:pPr>
    </w:p>
    <w:p w:rsidR="002E6198" w:rsidRDefault="002E6198" w:rsidP="002E6198">
      <w:pPr>
        <w:jc w:val="center"/>
        <w:outlineLvl w:val="2"/>
        <w:rPr>
          <w:b/>
          <w:bCs/>
          <w:sz w:val="28"/>
          <w:szCs w:val="28"/>
        </w:rPr>
      </w:pPr>
      <w:r>
        <w:rPr>
          <w:b/>
          <w:bCs/>
          <w:sz w:val="28"/>
          <w:szCs w:val="28"/>
        </w:rPr>
        <w:t>Подтверждение статуса морского порта</w:t>
      </w:r>
    </w:p>
    <w:p w:rsidR="002E6198" w:rsidRDefault="002E6198" w:rsidP="002E6198">
      <w:pPr>
        <w:jc w:val="center"/>
        <w:outlineLvl w:val="2"/>
        <w:rPr>
          <w:b/>
          <w:bCs/>
          <w:sz w:val="28"/>
          <w:szCs w:val="28"/>
        </w:rPr>
      </w:pPr>
    </w:p>
    <w:p w:rsidR="002E6198" w:rsidRDefault="002E6198" w:rsidP="002E6198">
      <w:pPr>
        <w:jc w:val="center"/>
        <w:outlineLvl w:val="2"/>
        <w:rPr>
          <w:b/>
          <w:bCs/>
          <w:sz w:val="28"/>
          <w:szCs w:val="28"/>
        </w:rPr>
      </w:pPr>
      <w:r>
        <w:rPr>
          <w:b/>
          <w:bCs/>
          <w:sz w:val="28"/>
          <w:szCs w:val="28"/>
        </w:rPr>
        <w:t xml:space="preserve">О внесение сведений о морском порте_______________ в реестр морских портов Российской Федерации </w:t>
      </w:r>
    </w:p>
    <w:p w:rsidR="002E6198" w:rsidRPr="0007096B" w:rsidRDefault="002E6198" w:rsidP="002E6198">
      <w:pPr>
        <w:jc w:val="center"/>
        <w:outlineLvl w:val="2"/>
        <w:rPr>
          <w:b/>
          <w:bCs/>
          <w:sz w:val="28"/>
          <w:szCs w:val="28"/>
        </w:rPr>
      </w:pPr>
      <w:r>
        <w:rPr>
          <w:b/>
          <w:bCs/>
          <w:sz w:val="28"/>
          <w:szCs w:val="28"/>
        </w:rPr>
        <w:t xml:space="preserve">__________________. </w:t>
      </w:r>
    </w:p>
    <w:p w:rsidR="002E6198" w:rsidRDefault="002E6198" w:rsidP="002E6198">
      <w:pPr>
        <w:jc w:val="center"/>
        <w:rPr>
          <w:i/>
        </w:rPr>
      </w:pPr>
      <w:r>
        <w:rPr>
          <w:i/>
        </w:rPr>
        <w:t xml:space="preserve"> (наименование претендента)</w:t>
      </w:r>
    </w:p>
    <w:p w:rsidR="002E6198" w:rsidRDefault="002E6198" w:rsidP="002E6198">
      <w:pPr>
        <w:jc w:val="center"/>
        <w:rPr>
          <w:i/>
        </w:rPr>
      </w:pPr>
    </w:p>
    <w:p w:rsidR="002E6198" w:rsidRPr="00097FDC" w:rsidRDefault="002E6198" w:rsidP="002E619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828"/>
        <w:gridCol w:w="2353"/>
        <w:gridCol w:w="2101"/>
        <w:gridCol w:w="1427"/>
        <w:gridCol w:w="1417"/>
      </w:tblGrid>
      <w:tr w:rsidR="002E6198" w:rsidRPr="00097FDC" w:rsidTr="00412D7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Дата и номер распоряжения</w:t>
            </w:r>
            <w:r>
              <w:rPr>
                <w:vertAlign w:val="superscript"/>
              </w:rPr>
              <w:footnoteReference w:id="11"/>
            </w:r>
          </w:p>
        </w:tc>
        <w:tc>
          <w:tcPr>
            <w:tcW w:w="2665" w:type="dxa"/>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Наименование морского порта</w:t>
            </w:r>
          </w:p>
          <w:p w:rsidR="002E6198" w:rsidRPr="00097FDC" w:rsidRDefault="002E6198" w:rsidP="00412D7A">
            <w:pPr>
              <w:jc w:val="center"/>
            </w:pPr>
            <w:r w:rsidRPr="007B3CF8">
              <w:rPr>
                <w:highlight w:val="yellow"/>
              </w:rPr>
              <w:t>(стивидор)</w:t>
            </w:r>
          </w:p>
        </w:tc>
        <w:tc>
          <w:tcPr>
            <w:tcW w:w="1735" w:type="dxa"/>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Местонахождение морского порта</w:t>
            </w:r>
          </w:p>
          <w:p w:rsidR="002E6198" w:rsidRPr="00097FDC" w:rsidRDefault="002E6198" w:rsidP="00412D7A">
            <w:pPr>
              <w:jc w:val="center"/>
            </w:pPr>
            <w:r w:rsidRPr="007B3CF8">
              <w:rPr>
                <w:highlight w:val="yellow"/>
              </w:rPr>
              <w:t>(стивидор)</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6198" w:rsidRDefault="002E6198" w:rsidP="00412D7A">
            <w:pPr>
              <w:jc w:val="center"/>
            </w:pPr>
            <w:r>
              <w:t xml:space="preserve"> Площадь территории морского порта (</w:t>
            </w:r>
            <w:proofErr w:type="gramStart"/>
            <w:r>
              <w:t>км</w:t>
            </w:r>
            <w:proofErr w:type="gramEnd"/>
            <w:r>
              <w:t>²)</w:t>
            </w:r>
          </w:p>
          <w:p w:rsidR="002E6198" w:rsidRPr="00097FDC" w:rsidRDefault="002E6198" w:rsidP="00412D7A">
            <w:pPr>
              <w:jc w:val="center"/>
            </w:pPr>
            <w:r w:rsidRPr="007B3CF8">
              <w:rPr>
                <w:highlight w:val="yellow"/>
              </w:rPr>
              <w:t>(стивидор</w:t>
            </w:r>
            <w:r>
              <w:rPr>
                <w:highlight w:val="yellow"/>
              </w:rPr>
              <w:t>а</w:t>
            </w:r>
            <w:bookmarkStart w:id="18" w:name="_GoBack"/>
            <w:bookmarkEnd w:id="18"/>
            <w:r w:rsidRPr="007B3CF8">
              <w:rPr>
                <w:highlight w:val="yellow"/>
              </w:rPr>
              <w:t>)</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 xml:space="preserve"> Количество причалов</w:t>
            </w:r>
          </w:p>
        </w:tc>
      </w:tr>
      <w:tr w:rsidR="002E6198" w:rsidRPr="00097FDC" w:rsidTr="00412D7A">
        <w:trPr>
          <w:trHeight w:val="274"/>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r>
              <w:t>1.</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p>
        </w:tc>
        <w:tc>
          <w:tcPr>
            <w:tcW w:w="266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173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r w:rsidR="002E6198" w:rsidRPr="00097FDC" w:rsidTr="00412D7A">
        <w:trPr>
          <w:trHeight w:val="262"/>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r>
              <w:t>2.</w:t>
            </w:r>
          </w:p>
        </w:tc>
        <w:tc>
          <w:tcPr>
            <w:tcW w:w="0" w:type="auto"/>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p>
        </w:tc>
        <w:tc>
          <w:tcPr>
            <w:tcW w:w="266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1735" w:type="dxa"/>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r w:rsidR="002E6198" w:rsidRPr="00097FDC" w:rsidTr="00412D7A">
        <w:trPr>
          <w:trHeight w:val="207"/>
        </w:trPr>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gridSpan w:val="3"/>
            <w:tcBorders>
              <w:top w:val="single" w:sz="4" w:space="0" w:color="auto"/>
              <w:left w:val="single" w:sz="4" w:space="0" w:color="auto"/>
              <w:bottom w:val="single" w:sz="4" w:space="0" w:color="auto"/>
              <w:right w:val="single" w:sz="4" w:space="0" w:color="auto"/>
            </w:tcBorders>
            <w:vAlign w:val="center"/>
          </w:tcPr>
          <w:p w:rsidR="002E6198" w:rsidRPr="00097FDC" w:rsidRDefault="002E6198" w:rsidP="00412D7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c>
          <w:tcPr>
            <w:tcW w:w="0" w:type="auto"/>
            <w:tcBorders>
              <w:top w:val="single" w:sz="4" w:space="0" w:color="auto"/>
              <w:left w:val="single" w:sz="4" w:space="0" w:color="auto"/>
              <w:bottom w:val="single" w:sz="4" w:space="0" w:color="auto"/>
              <w:right w:val="single" w:sz="4" w:space="0" w:color="auto"/>
            </w:tcBorders>
          </w:tcPr>
          <w:p w:rsidR="002E6198" w:rsidRPr="00097FDC" w:rsidRDefault="002E6198" w:rsidP="00412D7A"/>
        </w:tc>
      </w:tr>
    </w:tbl>
    <w:p w:rsidR="002E6198" w:rsidRPr="00097FDC" w:rsidRDefault="002E6198" w:rsidP="002E6198">
      <w:pPr>
        <w:jc w:val="center"/>
      </w:pPr>
    </w:p>
    <w:p w:rsidR="002E6198" w:rsidRPr="00097FDC" w:rsidRDefault="002E6198" w:rsidP="002E6198">
      <w:r>
        <w:t>Приложение: 1. Копия распоряжения на ____ листах.</w:t>
      </w:r>
    </w:p>
    <w:p w:rsidR="002E6198" w:rsidRPr="00097FDC" w:rsidRDefault="002E6198" w:rsidP="002E6198">
      <w:r>
        <w:tab/>
      </w:r>
      <w:r>
        <w:tab/>
        <w:t xml:space="preserve"> 2. Копия приложений к распоряжению на____ листах.</w:t>
      </w:r>
    </w:p>
    <w:p w:rsidR="002E6198" w:rsidRPr="0007096B" w:rsidRDefault="002E6198" w:rsidP="002E6198">
      <w:r>
        <w:tab/>
      </w:r>
      <w:r>
        <w:tab/>
        <w:t xml:space="preserve"> 3. Копии иных документов на ____ листах.</w:t>
      </w:r>
    </w:p>
    <w:p w:rsidR="002E6198" w:rsidRDefault="002E6198" w:rsidP="002E6198">
      <w:pPr>
        <w:keepNext/>
        <w:ind w:firstLine="706"/>
        <w:jc w:val="both"/>
        <w:rPr>
          <w:b/>
          <w:bCs/>
          <w:sz w:val="28"/>
          <w:szCs w:val="28"/>
        </w:rPr>
      </w:pPr>
    </w:p>
    <w:p w:rsidR="002E6198" w:rsidRPr="00C20080" w:rsidRDefault="002E6198" w:rsidP="002E619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E6198" w:rsidRPr="00C20080" w:rsidRDefault="002E6198" w:rsidP="002E6198">
      <w:pPr>
        <w:tabs>
          <w:tab w:val="left" w:pos="8640"/>
        </w:tabs>
        <w:jc w:val="center"/>
        <w:rPr>
          <w:i/>
        </w:rPr>
      </w:pPr>
      <w:r>
        <w:rPr>
          <w:i/>
        </w:rPr>
        <w:t>(наименование претендента)</w:t>
      </w:r>
    </w:p>
    <w:p w:rsidR="002E6198" w:rsidRPr="00C20080" w:rsidRDefault="002E6198" w:rsidP="002E6198">
      <w:pPr>
        <w:rPr>
          <w:sz w:val="28"/>
          <w:szCs w:val="28"/>
          <w:lang w:eastAsia="ru-RU"/>
        </w:rPr>
      </w:pPr>
      <w:r>
        <w:rPr>
          <w:sz w:val="28"/>
          <w:szCs w:val="28"/>
          <w:lang w:eastAsia="ru-RU"/>
        </w:rPr>
        <w:t>____________________________________________________________________</w:t>
      </w:r>
    </w:p>
    <w:p w:rsidR="002E6198" w:rsidRPr="00C20080" w:rsidRDefault="002E6198" w:rsidP="002E6198">
      <w:pPr>
        <w:rPr>
          <w:i/>
        </w:rPr>
      </w:pPr>
      <w:r>
        <w:rPr>
          <w:i/>
        </w:rPr>
        <w:t xml:space="preserve">       М.П.</w:t>
      </w:r>
      <w:r>
        <w:rPr>
          <w:i/>
        </w:rPr>
        <w:tab/>
      </w:r>
      <w:r>
        <w:rPr>
          <w:i/>
        </w:rPr>
        <w:tab/>
      </w:r>
      <w:r>
        <w:rPr>
          <w:i/>
        </w:rPr>
        <w:tab/>
        <w:t>(должность, подпись, ФИО)</w:t>
      </w:r>
    </w:p>
    <w:p w:rsidR="002E6198" w:rsidRPr="00C20080" w:rsidRDefault="002E6198" w:rsidP="002E6198">
      <w:pPr>
        <w:rPr>
          <w:sz w:val="28"/>
          <w:szCs w:val="28"/>
          <w:lang w:eastAsia="ru-RU"/>
        </w:rPr>
      </w:pPr>
      <w:r>
        <w:rPr>
          <w:sz w:val="28"/>
          <w:szCs w:val="28"/>
          <w:lang w:eastAsia="ru-RU"/>
        </w:rPr>
        <w:t>"____" ____________ 20___ г.</w:t>
      </w:r>
    </w:p>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2E6198"/>
    <w:p w:rsidR="002E6198" w:rsidRDefault="002E6198" w:rsidP="00E55BDB">
      <w:pPr>
        <w:pStyle w:val="affa"/>
        <w:rPr>
          <w:highlight w:val="cyan"/>
        </w:rPr>
      </w:pPr>
    </w:p>
    <w:p w:rsidR="002E6198" w:rsidRDefault="002E6198" w:rsidP="00E55BDB">
      <w:pPr>
        <w:pStyle w:val="affa"/>
        <w:rPr>
          <w:highlight w:val="cyan"/>
        </w:rPr>
      </w:pPr>
    </w:p>
    <w:sectPr w:rsidR="002E6198" w:rsidSect="00E46C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825" w:rsidRDefault="009D7825">
      <w:r>
        <w:separator/>
      </w:r>
    </w:p>
  </w:endnote>
  <w:endnote w:type="continuationSeparator" w:id="0">
    <w:p w:rsidR="009D7825" w:rsidRDefault="009D7825">
      <w:r>
        <w:continuationSeparator/>
      </w:r>
    </w:p>
  </w:endnote>
  <w:endnote w:type="continuationNotice" w:id="1">
    <w:p w:rsidR="009D7825" w:rsidRDefault="009D782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180217"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180217"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d"/>
      <w:jc w:val="center"/>
    </w:pPr>
  </w:p>
  <w:p w:rsidR="009D7825" w:rsidRDefault="009D782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180217" w:rsidP="00BF6892">
    <w:pPr>
      <w:pStyle w:val="afd"/>
      <w:framePr w:wrap="around" w:vAnchor="text" w:hAnchor="margin" w:xAlign="right" w:y="1"/>
      <w:rPr>
        <w:rStyle w:val="a5"/>
      </w:rPr>
    </w:pPr>
    <w:r>
      <w:rPr>
        <w:rStyle w:val="a5"/>
      </w:rPr>
      <w:fldChar w:fldCharType="begin"/>
    </w:r>
    <w:r w:rsidR="009D7825">
      <w:rPr>
        <w:rStyle w:val="a5"/>
      </w:rPr>
      <w:instrText xml:space="preserve">PAGE  </w:instrText>
    </w:r>
    <w:r>
      <w:rPr>
        <w:rStyle w:val="a5"/>
      </w:rPr>
      <w:fldChar w:fldCharType="separate"/>
    </w:r>
    <w:r w:rsidR="009D7825">
      <w:rPr>
        <w:rStyle w:val="a5"/>
        <w:noProof/>
      </w:rPr>
      <w:t>28</w:t>
    </w:r>
    <w:r>
      <w:rPr>
        <w:rStyle w:val="a5"/>
      </w:rPr>
      <w:fldChar w:fldCharType="end"/>
    </w:r>
  </w:p>
  <w:p w:rsidR="009D7825" w:rsidRDefault="009D7825"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825" w:rsidRDefault="009D7825">
      <w:r>
        <w:separator/>
      </w:r>
    </w:p>
  </w:footnote>
  <w:footnote w:type="continuationSeparator" w:id="0">
    <w:p w:rsidR="009D7825" w:rsidRDefault="009D7825">
      <w:r>
        <w:continuationSeparator/>
      </w:r>
    </w:p>
  </w:footnote>
  <w:footnote w:type="continuationNotice" w:id="1">
    <w:p w:rsidR="009D7825" w:rsidRDefault="009D7825"/>
  </w:footnote>
  <w:footnote w:id="2">
    <w:p w:rsidR="006023A9" w:rsidRDefault="006023A9" w:rsidP="006023A9">
      <w:pPr>
        <w:pStyle w:val="afe"/>
      </w:pPr>
      <w:r w:rsidRPr="00DB7759">
        <w:rPr>
          <w:rStyle w:val="af6"/>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9D7825" w:rsidRPr="002A729F" w:rsidRDefault="009D7825"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9D7825" w:rsidRPr="002A729F" w:rsidRDefault="009D7825" w:rsidP="00E43C4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9D7825" w:rsidRPr="002A729F" w:rsidRDefault="009D7825" w:rsidP="00E43C4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9D7825" w:rsidRPr="002A729F" w:rsidRDefault="009D7825" w:rsidP="00E43C4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9D7825" w:rsidRPr="002A729F" w:rsidRDefault="009D7825" w:rsidP="00E43C4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9D7825" w:rsidRPr="002A729F" w:rsidRDefault="009D7825" w:rsidP="00E43C4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9D7825" w:rsidRPr="002A729F" w:rsidRDefault="009D7825" w:rsidP="00E43C4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9D7825" w:rsidRDefault="009D782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9D7825" w:rsidRDefault="009D7825" w:rsidP="006B684F">
      <w:pPr>
        <w:pStyle w:val="afe"/>
      </w:pPr>
      <w:r>
        <w:rPr>
          <w:rStyle w:val="af6"/>
        </w:rPr>
        <w:footnoteRef/>
      </w:r>
      <w:r>
        <w:t xml:space="preserve"> К сведениям об опыте прилагаются копии документов в соответствии с пунктом 2.6 Информационной карты. </w:t>
      </w:r>
    </w:p>
  </w:footnote>
  <w:footnote w:id="9">
    <w:p w:rsidR="009D7825" w:rsidRPr="002A729F" w:rsidRDefault="009D7825" w:rsidP="005B351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0">
    <w:p w:rsidR="009D7825" w:rsidRPr="002A729F" w:rsidRDefault="009D7825" w:rsidP="005B351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1">
    <w:p w:rsidR="002E6198" w:rsidRDefault="002E6198" w:rsidP="002E6198">
      <w:pPr>
        <w:pStyle w:val="afe"/>
      </w:pPr>
      <w:r>
        <w:rPr>
          <w:rStyle w:val="af6"/>
        </w:rPr>
        <w:footnoteRef/>
      </w:r>
      <w:r>
        <w:t xml:space="preserve"> Распоряжение Министерства Транспорта РФ Федерального Агентства Морского и Речного Транспорта о внесении сведений о морском порте в реестр морских портов РФ.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180217">
    <w:pPr>
      <w:pStyle w:val="afb"/>
      <w:jc w:val="center"/>
    </w:pPr>
    <w:fldSimple w:instr=" PAGE   \* MERGEFORMAT ">
      <w:r w:rsidR="002C44A5">
        <w:rPr>
          <w:noProof/>
        </w:rPr>
        <w:t>30</w:t>
      </w:r>
    </w:fldSimple>
  </w:p>
  <w:p w:rsidR="009D7825" w:rsidRDefault="009D782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180217" w:rsidP="00510148">
    <w:pPr>
      <w:pStyle w:val="afb"/>
      <w:jc w:val="center"/>
    </w:pPr>
    <w:fldSimple w:instr=" PAGE   \* MERGEFORMAT ">
      <w:r w:rsidR="00FF6066">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9D7825">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25" w:rsidRDefault="00180217" w:rsidP="00E43C46">
    <w:pPr>
      <w:pStyle w:val="afb"/>
      <w:jc w:val="center"/>
    </w:pPr>
    <w:fldSimple w:instr=" PAGE   \* MERGEFORMAT ">
      <w:r w:rsidR="00FF6066">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2B917F8"/>
    <w:multiLevelType w:val="multilevel"/>
    <w:tmpl w:val="AAFCF3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3"/>
  </w:num>
  <w:num w:numId="10">
    <w:abstractNumId w:val="43"/>
  </w:num>
  <w:num w:numId="11">
    <w:abstractNumId w:val="54"/>
  </w:num>
  <w:num w:numId="12">
    <w:abstractNumId w:val="45"/>
  </w:num>
  <w:num w:numId="13">
    <w:abstractNumId w:val="57"/>
  </w:num>
  <w:num w:numId="14">
    <w:abstractNumId w:val="61"/>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9"/>
  </w:num>
  <w:num w:numId="27">
    <w:abstractNumId w:val="23"/>
  </w:num>
  <w:num w:numId="28">
    <w:abstractNumId w:val="29"/>
  </w:num>
  <w:num w:numId="29">
    <w:abstractNumId w:val="26"/>
  </w:num>
  <w:num w:numId="30">
    <w:abstractNumId w:val="35"/>
  </w:num>
  <w:num w:numId="31">
    <w:abstractNumId w:val="56"/>
  </w:num>
  <w:num w:numId="32">
    <w:abstractNumId w:val="37"/>
  </w:num>
  <w:num w:numId="33">
    <w:abstractNumId w:val="51"/>
  </w:num>
  <w:num w:numId="34">
    <w:abstractNumId w:val="41"/>
  </w:num>
  <w:num w:numId="35">
    <w:abstractNumId w:val="50"/>
  </w:num>
  <w:num w:numId="36">
    <w:abstractNumId w:val="52"/>
  </w:num>
  <w:num w:numId="37">
    <w:abstractNumId w:val="25"/>
  </w:num>
  <w:num w:numId="38">
    <w:abstractNumId w:val="34"/>
  </w:num>
  <w:num w:numId="39">
    <w:abstractNumId w:val="47"/>
  </w:num>
  <w:num w:numId="40">
    <w:abstractNumId w:val="46"/>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8"/>
  </w:num>
  <w:num w:numId="51">
    <w:abstractNumId w:val="31"/>
  </w:num>
  <w:num w:numId="52">
    <w:abstractNumId w:val="49"/>
  </w:num>
  <w:num w:numId="53">
    <w:abstractNumId w:val="24"/>
  </w:num>
  <w:num w:numId="54">
    <w:abstractNumId w:val="55"/>
  </w:num>
  <w:num w:numId="55">
    <w:abstractNumId w:val="30"/>
  </w:num>
  <w:num w:numId="56">
    <w:abstractNumId w:val="32"/>
  </w:num>
  <w:num w:numId="57">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07384"/>
    <w:rsid w:val="00010BE3"/>
    <w:rsid w:val="000111FC"/>
    <w:rsid w:val="0001125D"/>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56B3E"/>
    <w:rsid w:val="000600AA"/>
    <w:rsid w:val="0006056A"/>
    <w:rsid w:val="00060D59"/>
    <w:rsid w:val="0006358D"/>
    <w:rsid w:val="00063F1C"/>
    <w:rsid w:val="00065463"/>
    <w:rsid w:val="00066A62"/>
    <w:rsid w:val="00067020"/>
    <w:rsid w:val="00067DAA"/>
    <w:rsid w:val="00070803"/>
    <w:rsid w:val="00071D6C"/>
    <w:rsid w:val="000721B8"/>
    <w:rsid w:val="000728C1"/>
    <w:rsid w:val="000753BB"/>
    <w:rsid w:val="00076468"/>
    <w:rsid w:val="00076EAE"/>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208"/>
    <w:rsid w:val="000A17CC"/>
    <w:rsid w:val="000A2849"/>
    <w:rsid w:val="000A2B5E"/>
    <w:rsid w:val="000A2D97"/>
    <w:rsid w:val="000A3B81"/>
    <w:rsid w:val="000A3F49"/>
    <w:rsid w:val="000A4915"/>
    <w:rsid w:val="000A4B41"/>
    <w:rsid w:val="000A574E"/>
    <w:rsid w:val="000A5C7F"/>
    <w:rsid w:val="000A6133"/>
    <w:rsid w:val="000A679F"/>
    <w:rsid w:val="000B199E"/>
    <w:rsid w:val="000B3473"/>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46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0F3"/>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217"/>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427E"/>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37B5"/>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311C"/>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928"/>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B7A58"/>
    <w:rsid w:val="002C278C"/>
    <w:rsid w:val="002C2ADC"/>
    <w:rsid w:val="002C3FF9"/>
    <w:rsid w:val="002C44A5"/>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198"/>
    <w:rsid w:val="002E66D4"/>
    <w:rsid w:val="002E6C36"/>
    <w:rsid w:val="002E757D"/>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6F48"/>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4726"/>
    <w:rsid w:val="00335079"/>
    <w:rsid w:val="00335F0B"/>
    <w:rsid w:val="0033715C"/>
    <w:rsid w:val="00340FF0"/>
    <w:rsid w:val="00341C5C"/>
    <w:rsid w:val="00342326"/>
    <w:rsid w:val="00342E05"/>
    <w:rsid w:val="00343C35"/>
    <w:rsid w:val="00343D40"/>
    <w:rsid w:val="003467BF"/>
    <w:rsid w:val="003527E1"/>
    <w:rsid w:val="00353E6E"/>
    <w:rsid w:val="00354255"/>
    <w:rsid w:val="003568AE"/>
    <w:rsid w:val="00357154"/>
    <w:rsid w:val="003571CE"/>
    <w:rsid w:val="00357415"/>
    <w:rsid w:val="00361C96"/>
    <w:rsid w:val="0036291B"/>
    <w:rsid w:val="003630DE"/>
    <w:rsid w:val="003657D7"/>
    <w:rsid w:val="003663BC"/>
    <w:rsid w:val="00366677"/>
    <w:rsid w:val="003669A6"/>
    <w:rsid w:val="00370C44"/>
    <w:rsid w:val="00371504"/>
    <w:rsid w:val="003719A4"/>
    <w:rsid w:val="003756BA"/>
    <w:rsid w:val="00375F8F"/>
    <w:rsid w:val="003778ED"/>
    <w:rsid w:val="003800C2"/>
    <w:rsid w:val="00381CD3"/>
    <w:rsid w:val="00385C54"/>
    <w:rsid w:val="00386F7E"/>
    <w:rsid w:val="0039127A"/>
    <w:rsid w:val="0039153A"/>
    <w:rsid w:val="00391B86"/>
    <w:rsid w:val="00391D03"/>
    <w:rsid w:val="003934B6"/>
    <w:rsid w:val="003936DB"/>
    <w:rsid w:val="00395664"/>
    <w:rsid w:val="003960C2"/>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0CE1"/>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39C6"/>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0F69"/>
    <w:rsid w:val="004E13F0"/>
    <w:rsid w:val="004E1530"/>
    <w:rsid w:val="004E1725"/>
    <w:rsid w:val="004E202E"/>
    <w:rsid w:val="004E2156"/>
    <w:rsid w:val="004E3757"/>
    <w:rsid w:val="004E3AC2"/>
    <w:rsid w:val="004E64EA"/>
    <w:rsid w:val="004F1EB5"/>
    <w:rsid w:val="004F2ABB"/>
    <w:rsid w:val="004F3816"/>
    <w:rsid w:val="004F4D22"/>
    <w:rsid w:val="004F5E74"/>
    <w:rsid w:val="004F6737"/>
    <w:rsid w:val="004F6B2D"/>
    <w:rsid w:val="00501981"/>
    <w:rsid w:val="00502CC6"/>
    <w:rsid w:val="00502D7B"/>
    <w:rsid w:val="00505622"/>
    <w:rsid w:val="00505842"/>
    <w:rsid w:val="005058F1"/>
    <w:rsid w:val="00506066"/>
    <w:rsid w:val="00506989"/>
    <w:rsid w:val="0050702D"/>
    <w:rsid w:val="00507EEF"/>
    <w:rsid w:val="0051006B"/>
    <w:rsid w:val="00510148"/>
    <w:rsid w:val="00510C5D"/>
    <w:rsid w:val="00511914"/>
    <w:rsid w:val="00511EDC"/>
    <w:rsid w:val="00512722"/>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D91"/>
    <w:rsid w:val="005242ED"/>
    <w:rsid w:val="005261E0"/>
    <w:rsid w:val="0052632D"/>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1E6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5865"/>
    <w:rsid w:val="005A0E3B"/>
    <w:rsid w:val="005A1AB3"/>
    <w:rsid w:val="005A2B08"/>
    <w:rsid w:val="005A3290"/>
    <w:rsid w:val="005A3AAB"/>
    <w:rsid w:val="005A41D0"/>
    <w:rsid w:val="005A60F9"/>
    <w:rsid w:val="005A6CE9"/>
    <w:rsid w:val="005B12F9"/>
    <w:rsid w:val="005B1ABA"/>
    <w:rsid w:val="005B32A8"/>
    <w:rsid w:val="005B351A"/>
    <w:rsid w:val="005B6216"/>
    <w:rsid w:val="005B6DFE"/>
    <w:rsid w:val="005C4BFB"/>
    <w:rsid w:val="005C58AF"/>
    <w:rsid w:val="005C5AB8"/>
    <w:rsid w:val="005C6377"/>
    <w:rsid w:val="005C6744"/>
    <w:rsid w:val="005C69A6"/>
    <w:rsid w:val="005D0613"/>
    <w:rsid w:val="005D296C"/>
    <w:rsid w:val="005D573E"/>
    <w:rsid w:val="005D5B59"/>
    <w:rsid w:val="005D6190"/>
    <w:rsid w:val="005D64F1"/>
    <w:rsid w:val="005D6803"/>
    <w:rsid w:val="005D77E9"/>
    <w:rsid w:val="005E0074"/>
    <w:rsid w:val="005E092C"/>
    <w:rsid w:val="005E0B21"/>
    <w:rsid w:val="005E0BFB"/>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3A9"/>
    <w:rsid w:val="00602A14"/>
    <w:rsid w:val="00603B67"/>
    <w:rsid w:val="006050B1"/>
    <w:rsid w:val="00606106"/>
    <w:rsid w:val="00606120"/>
    <w:rsid w:val="0060696E"/>
    <w:rsid w:val="00606D59"/>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3C90"/>
    <w:rsid w:val="006259CB"/>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3450"/>
    <w:rsid w:val="0064400A"/>
    <w:rsid w:val="00644B88"/>
    <w:rsid w:val="006450AC"/>
    <w:rsid w:val="006460E4"/>
    <w:rsid w:val="006471D1"/>
    <w:rsid w:val="0065098B"/>
    <w:rsid w:val="0065306F"/>
    <w:rsid w:val="00655386"/>
    <w:rsid w:val="00655E02"/>
    <w:rsid w:val="0065657D"/>
    <w:rsid w:val="006575DD"/>
    <w:rsid w:val="0066025A"/>
    <w:rsid w:val="0066041B"/>
    <w:rsid w:val="0066193E"/>
    <w:rsid w:val="00662DF2"/>
    <w:rsid w:val="00664449"/>
    <w:rsid w:val="006647CD"/>
    <w:rsid w:val="00665005"/>
    <w:rsid w:val="0066754F"/>
    <w:rsid w:val="00670AF4"/>
    <w:rsid w:val="00670FD8"/>
    <w:rsid w:val="00674237"/>
    <w:rsid w:val="00674404"/>
    <w:rsid w:val="00675A58"/>
    <w:rsid w:val="00676EDD"/>
    <w:rsid w:val="00676FA9"/>
    <w:rsid w:val="00677EA3"/>
    <w:rsid w:val="006801C2"/>
    <w:rsid w:val="00681C65"/>
    <w:rsid w:val="00682215"/>
    <w:rsid w:val="00685C56"/>
    <w:rsid w:val="006863B5"/>
    <w:rsid w:val="00686679"/>
    <w:rsid w:val="00687E7D"/>
    <w:rsid w:val="00690B2B"/>
    <w:rsid w:val="00693668"/>
    <w:rsid w:val="0069371A"/>
    <w:rsid w:val="00693858"/>
    <w:rsid w:val="00695F50"/>
    <w:rsid w:val="006A05EE"/>
    <w:rsid w:val="006A11AE"/>
    <w:rsid w:val="006A1CB3"/>
    <w:rsid w:val="006A6A23"/>
    <w:rsid w:val="006A6E08"/>
    <w:rsid w:val="006A6E7D"/>
    <w:rsid w:val="006A76EE"/>
    <w:rsid w:val="006B2801"/>
    <w:rsid w:val="006B3895"/>
    <w:rsid w:val="006B3974"/>
    <w:rsid w:val="006B3BD2"/>
    <w:rsid w:val="006B5155"/>
    <w:rsid w:val="006B6573"/>
    <w:rsid w:val="006B684F"/>
    <w:rsid w:val="006B6F56"/>
    <w:rsid w:val="006B7625"/>
    <w:rsid w:val="006C1555"/>
    <w:rsid w:val="006C1CE9"/>
    <w:rsid w:val="006C32B9"/>
    <w:rsid w:val="006C39CF"/>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065"/>
    <w:rsid w:val="006E08A0"/>
    <w:rsid w:val="006E23DE"/>
    <w:rsid w:val="006E4289"/>
    <w:rsid w:val="006E4F22"/>
    <w:rsid w:val="006E574F"/>
    <w:rsid w:val="006E67B8"/>
    <w:rsid w:val="006E7589"/>
    <w:rsid w:val="006F08E6"/>
    <w:rsid w:val="006F13D6"/>
    <w:rsid w:val="006F1466"/>
    <w:rsid w:val="006F1BFE"/>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018"/>
    <w:rsid w:val="0072064C"/>
    <w:rsid w:val="00722AFD"/>
    <w:rsid w:val="00722D74"/>
    <w:rsid w:val="00723E5E"/>
    <w:rsid w:val="00724B9D"/>
    <w:rsid w:val="00725483"/>
    <w:rsid w:val="0072632D"/>
    <w:rsid w:val="007268B7"/>
    <w:rsid w:val="007274E7"/>
    <w:rsid w:val="00727B51"/>
    <w:rsid w:val="00727D3C"/>
    <w:rsid w:val="00730FED"/>
    <w:rsid w:val="00731B71"/>
    <w:rsid w:val="00732BE4"/>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95E"/>
    <w:rsid w:val="00743FEB"/>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0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4FC4"/>
    <w:rsid w:val="007A58E3"/>
    <w:rsid w:val="007A6FD8"/>
    <w:rsid w:val="007B123F"/>
    <w:rsid w:val="007B2101"/>
    <w:rsid w:val="007B26E8"/>
    <w:rsid w:val="007B36CE"/>
    <w:rsid w:val="007B3AC4"/>
    <w:rsid w:val="007B4040"/>
    <w:rsid w:val="007B5E17"/>
    <w:rsid w:val="007B6F06"/>
    <w:rsid w:val="007C1052"/>
    <w:rsid w:val="007C2A44"/>
    <w:rsid w:val="007C4B34"/>
    <w:rsid w:val="007C51E1"/>
    <w:rsid w:val="007C6410"/>
    <w:rsid w:val="007C71FC"/>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1"/>
    <w:rsid w:val="007F322A"/>
    <w:rsid w:val="007F4927"/>
    <w:rsid w:val="008035D3"/>
    <w:rsid w:val="008042F4"/>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4A8"/>
    <w:rsid w:val="008309A6"/>
    <w:rsid w:val="008314C4"/>
    <w:rsid w:val="008331E9"/>
    <w:rsid w:val="00834551"/>
    <w:rsid w:val="00834DC9"/>
    <w:rsid w:val="00835CB1"/>
    <w:rsid w:val="00836996"/>
    <w:rsid w:val="008370AF"/>
    <w:rsid w:val="00837423"/>
    <w:rsid w:val="008377C6"/>
    <w:rsid w:val="00837AB7"/>
    <w:rsid w:val="00841E9D"/>
    <w:rsid w:val="008433D3"/>
    <w:rsid w:val="008437AD"/>
    <w:rsid w:val="00845240"/>
    <w:rsid w:val="00847C9D"/>
    <w:rsid w:val="008502F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C74"/>
    <w:rsid w:val="008749DD"/>
    <w:rsid w:val="00875571"/>
    <w:rsid w:val="0087611C"/>
    <w:rsid w:val="00880FE9"/>
    <w:rsid w:val="008825E9"/>
    <w:rsid w:val="00885059"/>
    <w:rsid w:val="00885E87"/>
    <w:rsid w:val="00886961"/>
    <w:rsid w:val="0088733D"/>
    <w:rsid w:val="00887DBB"/>
    <w:rsid w:val="00890536"/>
    <w:rsid w:val="008906E2"/>
    <w:rsid w:val="00894B17"/>
    <w:rsid w:val="0089720B"/>
    <w:rsid w:val="008A10F4"/>
    <w:rsid w:val="008A1D8F"/>
    <w:rsid w:val="008A31C7"/>
    <w:rsid w:val="008A4412"/>
    <w:rsid w:val="008A460F"/>
    <w:rsid w:val="008A6502"/>
    <w:rsid w:val="008A664B"/>
    <w:rsid w:val="008A66CB"/>
    <w:rsid w:val="008B0124"/>
    <w:rsid w:val="008B078D"/>
    <w:rsid w:val="008B16B6"/>
    <w:rsid w:val="008B1E78"/>
    <w:rsid w:val="008B1F52"/>
    <w:rsid w:val="008B2CB2"/>
    <w:rsid w:val="008B310E"/>
    <w:rsid w:val="008B3819"/>
    <w:rsid w:val="008B4AE3"/>
    <w:rsid w:val="008B6DF2"/>
    <w:rsid w:val="008B753F"/>
    <w:rsid w:val="008B7A42"/>
    <w:rsid w:val="008B7DC0"/>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091"/>
    <w:rsid w:val="008E0966"/>
    <w:rsid w:val="008E1260"/>
    <w:rsid w:val="008E1F69"/>
    <w:rsid w:val="008E22A1"/>
    <w:rsid w:val="008E5826"/>
    <w:rsid w:val="008E5FFE"/>
    <w:rsid w:val="008E60E5"/>
    <w:rsid w:val="008E628D"/>
    <w:rsid w:val="008F20FC"/>
    <w:rsid w:val="008F3328"/>
    <w:rsid w:val="008F356D"/>
    <w:rsid w:val="008F526C"/>
    <w:rsid w:val="008F6343"/>
    <w:rsid w:val="008F79D4"/>
    <w:rsid w:val="00900BE6"/>
    <w:rsid w:val="00901913"/>
    <w:rsid w:val="00901E6E"/>
    <w:rsid w:val="00902129"/>
    <w:rsid w:val="00902615"/>
    <w:rsid w:val="00902BC0"/>
    <w:rsid w:val="00903379"/>
    <w:rsid w:val="00903FBC"/>
    <w:rsid w:val="0090578D"/>
    <w:rsid w:val="009068D2"/>
    <w:rsid w:val="0091015B"/>
    <w:rsid w:val="00910B09"/>
    <w:rsid w:val="00911B06"/>
    <w:rsid w:val="00914122"/>
    <w:rsid w:val="00914E3D"/>
    <w:rsid w:val="00920884"/>
    <w:rsid w:val="00920C4E"/>
    <w:rsid w:val="0092198F"/>
    <w:rsid w:val="0092245C"/>
    <w:rsid w:val="0092359B"/>
    <w:rsid w:val="00925034"/>
    <w:rsid w:val="009255EC"/>
    <w:rsid w:val="00926992"/>
    <w:rsid w:val="009271A2"/>
    <w:rsid w:val="009300FC"/>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95F"/>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06D6"/>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048"/>
    <w:rsid w:val="009954AE"/>
    <w:rsid w:val="00996F11"/>
    <w:rsid w:val="00997B7D"/>
    <w:rsid w:val="009A020B"/>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5C0"/>
    <w:rsid w:val="009B4838"/>
    <w:rsid w:val="009B5AAE"/>
    <w:rsid w:val="009B5B89"/>
    <w:rsid w:val="009C030A"/>
    <w:rsid w:val="009C15AA"/>
    <w:rsid w:val="009C211A"/>
    <w:rsid w:val="009C7BA1"/>
    <w:rsid w:val="009D01E1"/>
    <w:rsid w:val="009D3A40"/>
    <w:rsid w:val="009D4112"/>
    <w:rsid w:val="009D561F"/>
    <w:rsid w:val="009D5AB8"/>
    <w:rsid w:val="009D65A3"/>
    <w:rsid w:val="009D7825"/>
    <w:rsid w:val="009E00CD"/>
    <w:rsid w:val="009E0C31"/>
    <w:rsid w:val="009E15ED"/>
    <w:rsid w:val="009E1B08"/>
    <w:rsid w:val="009E228A"/>
    <w:rsid w:val="009E31A8"/>
    <w:rsid w:val="009E581C"/>
    <w:rsid w:val="009E64D8"/>
    <w:rsid w:val="009F021A"/>
    <w:rsid w:val="009F0D92"/>
    <w:rsid w:val="009F1124"/>
    <w:rsid w:val="009F21C7"/>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E99"/>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613C"/>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61E0"/>
    <w:rsid w:val="00A876EA"/>
    <w:rsid w:val="00A921CD"/>
    <w:rsid w:val="00A93788"/>
    <w:rsid w:val="00A9427D"/>
    <w:rsid w:val="00A95C94"/>
    <w:rsid w:val="00AA1400"/>
    <w:rsid w:val="00AA1DDF"/>
    <w:rsid w:val="00AA4048"/>
    <w:rsid w:val="00AA4A21"/>
    <w:rsid w:val="00AA4EAC"/>
    <w:rsid w:val="00AB0224"/>
    <w:rsid w:val="00AB066A"/>
    <w:rsid w:val="00AB265F"/>
    <w:rsid w:val="00AB277E"/>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1DDB"/>
    <w:rsid w:val="00AF4CAE"/>
    <w:rsid w:val="00AF6ABE"/>
    <w:rsid w:val="00AF70D6"/>
    <w:rsid w:val="00B00DDA"/>
    <w:rsid w:val="00B01ABF"/>
    <w:rsid w:val="00B01D71"/>
    <w:rsid w:val="00B0230A"/>
    <w:rsid w:val="00B02654"/>
    <w:rsid w:val="00B041AC"/>
    <w:rsid w:val="00B0435A"/>
    <w:rsid w:val="00B04591"/>
    <w:rsid w:val="00B057F6"/>
    <w:rsid w:val="00B060A7"/>
    <w:rsid w:val="00B07CC7"/>
    <w:rsid w:val="00B07F62"/>
    <w:rsid w:val="00B129CC"/>
    <w:rsid w:val="00B12B16"/>
    <w:rsid w:val="00B152B6"/>
    <w:rsid w:val="00B159E8"/>
    <w:rsid w:val="00B16639"/>
    <w:rsid w:val="00B178A4"/>
    <w:rsid w:val="00B20C51"/>
    <w:rsid w:val="00B211C1"/>
    <w:rsid w:val="00B21C76"/>
    <w:rsid w:val="00B21E2B"/>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0464"/>
    <w:rsid w:val="00B84775"/>
    <w:rsid w:val="00B86A9C"/>
    <w:rsid w:val="00B87046"/>
    <w:rsid w:val="00B87A10"/>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3CB5"/>
    <w:rsid w:val="00BD59BC"/>
    <w:rsid w:val="00BD5B44"/>
    <w:rsid w:val="00BD5D50"/>
    <w:rsid w:val="00BD6DB1"/>
    <w:rsid w:val="00BE06D9"/>
    <w:rsid w:val="00BE0DC2"/>
    <w:rsid w:val="00BE1B0A"/>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9F5"/>
    <w:rsid w:val="00C33DDC"/>
    <w:rsid w:val="00C35EA6"/>
    <w:rsid w:val="00C3633B"/>
    <w:rsid w:val="00C36EC8"/>
    <w:rsid w:val="00C376C1"/>
    <w:rsid w:val="00C427DE"/>
    <w:rsid w:val="00C43B6E"/>
    <w:rsid w:val="00C44CA1"/>
    <w:rsid w:val="00C45338"/>
    <w:rsid w:val="00C46EEA"/>
    <w:rsid w:val="00C505DC"/>
    <w:rsid w:val="00C51709"/>
    <w:rsid w:val="00C52069"/>
    <w:rsid w:val="00C53FE9"/>
    <w:rsid w:val="00C5583D"/>
    <w:rsid w:val="00C559B9"/>
    <w:rsid w:val="00C55B25"/>
    <w:rsid w:val="00C574F0"/>
    <w:rsid w:val="00C57659"/>
    <w:rsid w:val="00C576D0"/>
    <w:rsid w:val="00C57DC1"/>
    <w:rsid w:val="00C60374"/>
    <w:rsid w:val="00C605FC"/>
    <w:rsid w:val="00C60714"/>
    <w:rsid w:val="00C614E5"/>
    <w:rsid w:val="00C6181A"/>
    <w:rsid w:val="00C61887"/>
    <w:rsid w:val="00C61FD1"/>
    <w:rsid w:val="00C636E7"/>
    <w:rsid w:val="00C638FB"/>
    <w:rsid w:val="00C67452"/>
    <w:rsid w:val="00C67460"/>
    <w:rsid w:val="00C67BE6"/>
    <w:rsid w:val="00C7002D"/>
    <w:rsid w:val="00C71F95"/>
    <w:rsid w:val="00C726DC"/>
    <w:rsid w:val="00C74243"/>
    <w:rsid w:val="00C74777"/>
    <w:rsid w:val="00C80002"/>
    <w:rsid w:val="00C802A0"/>
    <w:rsid w:val="00C80BCB"/>
    <w:rsid w:val="00C81D18"/>
    <w:rsid w:val="00C82913"/>
    <w:rsid w:val="00C82AE3"/>
    <w:rsid w:val="00C8342D"/>
    <w:rsid w:val="00C83ABC"/>
    <w:rsid w:val="00C83AF6"/>
    <w:rsid w:val="00C851C4"/>
    <w:rsid w:val="00C860D6"/>
    <w:rsid w:val="00C872F8"/>
    <w:rsid w:val="00C87B99"/>
    <w:rsid w:val="00C93A24"/>
    <w:rsid w:val="00C94E72"/>
    <w:rsid w:val="00C9736A"/>
    <w:rsid w:val="00C974DC"/>
    <w:rsid w:val="00CA0056"/>
    <w:rsid w:val="00CA131C"/>
    <w:rsid w:val="00CA2CA6"/>
    <w:rsid w:val="00CA4698"/>
    <w:rsid w:val="00CA4F61"/>
    <w:rsid w:val="00CA5148"/>
    <w:rsid w:val="00CA673D"/>
    <w:rsid w:val="00CA6811"/>
    <w:rsid w:val="00CA68FD"/>
    <w:rsid w:val="00CB0819"/>
    <w:rsid w:val="00CB3BBA"/>
    <w:rsid w:val="00CB4A32"/>
    <w:rsid w:val="00CB4DE3"/>
    <w:rsid w:val="00CB5E99"/>
    <w:rsid w:val="00CB6943"/>
    <w:rsid w:val="00CC064B"/>
    <w:rsid w:val="00CC0C65"/>
    <w:rsid w:val="00CC36EB"/>
    <w:rsid w:val="00CC3790"/>
    <w:rsid w:val="00CC4C1B"/>
    <w:rsid w:val="00CC5BB8"/>
    <w:rsid w:val="00CC6413"/>
    <w:rsid w:val="00CD0D8D"/>
    <w:rsid w:val="00CD0F32"/>
    <w:rsid w:val="00CD21DC"/>
    <w:rsid w:val="00CD3643"/>
    <w:rsid w:val="00CD43B5"/>
    <w:rsid w:val="00CD4876"/>
    <w:rsid w:val="00CD5691"/>
    <w:rsid w:val="00CD5C1D"/>
    <w:rsid w:val="00CD74CA"/>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404C"/>
    <w:rsid w:val="00D151F3"/>
    <w:rsid w:val="00D17BAC"/>
    <w:rsid w:val="00D20AD0"/>
    <w:rsid w:val="00D20DE6"/>
    <w:rsid w:val="00D217C4"/>
    <w:rsid w:val="00D252E6"/>
    <w:rsid w:val="00D253F0"/>
    <w:rsid w:val="00D25549"/>
    <w:rsid w:val="00D255CF"/>
    <w:rsid w:val="00D262D2"/>
    <w:rsid w:val="00D272EA"/>
    <w:rsid w:val="00D2783A"/>
    <w:rsid w:val="00D32FFA"/>
    <w:rsid w:val="00D33BE3"/>
    <w:rsid w:val="00D3553E"/>
    <w:rsid w:val="00D412F3"/>
    <w:rsid w:val="00D42E30"/>
    <w:rsid w:val="00D4408A"/>
    <w:rsid w:val="00D443B8"/>
    <w:rsid w:val="00D4516A"/>
    <w:rsid w:val="00D45A16"/>
    <w:rsid w:val="00D45D9D"/>
    <w:rsid w:val="00D46DAB"/>
    <w:rsid w:val="00D46EFF"/>
    <w:rsid w:val="00D4733A"/>
    <w:rsid w:val="00D50E4C"/>
    <w:rsid w:val="00D51989"/>
    <w:rsid w:val="00D54EA6"/>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77EFA"/>
    <w:rsid w:val="00D812DA"/>
    <w:rsid w:val="00D831D2"/>
    <w:rsid w:val="00D83DFB"/>
    <w:rsid w:val="00D85AEA"/>
    <w:rsid w:val="00D85E4C"/>
    <w:rsid w:val="00D86EFD"/>
    <w:rsid w:val="00D91431"/>
    <w:rsid w:val="00D9384F"/>
    <w:rsid w:val="00D9399B"/>
    <w:rsid w:val="00D94307"/>
    <w:rsid w:val="00D94DEB"/>
    <w:rsid w:val="00D95034"/>
    <w:rsid w:val="00D953A5"/>
    <w:rsid w:val="00D963B6"/>
    <w:rsid w:val="00D97449"/>
    <w:rsid w:val="00D974D3"/>
    <w:rsid w:val="00DA0750"/>
    <w:rsid w:val="00DA113A"/>
    <w:rsid w:val="00DA2DF5"/>
    <w:rsid w:val="00DA323C"/>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230"/>
    <w:rsid w:val="00DE1965"/>
    <w:rsid w:val="00DE2C0A"/>
    <w:rsid w:val="00DE3BCD"/>
    <w:rsid w:val="00DE6E29"/>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99C"/>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C46"/>
    <w:rsid w:val="00E43DAA"/>
    <w:rsid w:val="00E46CDB"/>
    <w:rsid w:val="00E473A7"/>
    <w:rsid w:val="00E47C4C"/>
    <w:rsid w:val="00E47C93"/>
    <w:rsid w:val="00E519CA"/>
    <w:rsid w:val="00E552BD"/>
    <w:rsid w:val="00E55BDB"/>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AB5"/>
    <w:rsid w:val="00E76B18"/>
    <w:rsid w:val="00E76CF2"/>
    <w:rsid w:val="00E779AC"/>
    <w:rsid w:val="00E80FEF"/>
    <w:rsid w:val="00E81704"/>
    <w:rsid w:val="00E83DBB"/>
    <w:rsid w:val="00E845C6"/>
    <w:rsid w:val="00E85750"/>
    <w:rsid w:val="00E859B1"/>
    <w:rsid w:val="00E870EF"/>
    <w:rsid w:val="00E90BB5"/>
    <w:rsid w:val="00E91758"/>
    <w:rsid w:val="00E91D7D"/>
    <w:rsid w:val="00E92117"/>
    <w:rsid w:val="00E92155"/>
    <w:rsid w:val="00E92C27"/>
    <w:rsid w:val="00E9555E"/>
    <w:rsid w:val="00E95D99"/>
    <w:rsid w:val="00E961FF"/>
    <w:rsid w:val="00EA0326"/>
    <w:rsid w:val="00EA366F"/>
    <w:rsid w:val="00EA36BD"/>
    <w:rsid w:val="00EA385F"/>
    <w:rsid w:val="00EA4B38"/>
    <w:rsid w:val="00EA674E"/>
    <w:rsid w:val="00EA6975"/>
    <w:rsid w:val="00EB17DD"/>
    <w:rsid w:val="00EB1B7D"/>
    <w:rsid w:val="00EB1F70"/>
    <w:rsid w:val="00EB23BD"/>
    <w:rsid w:val="00EB37F5"/>
    <w:rsid w:val="00EB5D3C"/>
    <w:rsid w:val="00EB75F0"/>
    <w:rsid w:val="00EC35CE"/>
    <w:rsid w:val="00EC3B8F"/>
    <w:rsid w:val="00EC4BDA"/>
    <w:rsid w:val="00EC500C"/>
    <w:rsid w:val="00ED09C7"/>
    <w:rsid w:val="00ED31C4"/>
    <w:rsid w:val="00ED4B50"/>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3C"/>
    <w:rsid w:val="00F65088"/>
    <w:rsid w:val="00F65706"/>
    <w:rsid w:val="00F65CDB"/>
    <w:rsid w:val="00F7071E"/>
    <w:rsid w:val="00F70E3B"/>
    <w:rsid w:val="00F71175"/>
    <w:rsid w:val="00F71431"/>
    <w:rsid w:val="00F71B78"/>
    <w:rsid w:val="00F71BE0"/>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17A"/>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728"/>
    <w:rsid w:val="00FC5B98"/>
    <w:rsid w:val="00FC63B6"/>
    <w:rsid w:val="00FC75D2"/>
    <w:rsid w:val="00FD1A51"/>
    <w:rsid w:val="00FD49D2"/>
    <w:rsid w:val="00FD590C"/>
    <w:rsid w:val="00FD6754"/>
    <w:rsid w:val="00FD7A16"/>
    <w:rsid w:val="00FE047C"/>
    <w:rsid w:val="00FE2342"/>
    <w:rsid w:val="00FE36FA"/>
    <w:rsid w:val="00FE3BF1"/>
    <w:rsid w:val="00FE6F33"/>
    <w:rsid w:val="00FF0053"/>
    <w:rsid w:val="00FF06F2"/>
    <w:rsid w:val="00FF5897"/>
    <w:rsid w:val="00FF5D5A"/>
    <w:rsid w:val="00FF6066"/>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2">
    <w:name w:val="Название Знак"/>
    <w:link w:val="aff0"/>
    <w:rsid w:val="00DE6E29"/>
    <w:rPr>
      <w:rFonts w:ascii="Arial" w:hAnsi="Arial" w:cs="Arial"/>
      <w:b/>
      <w:bCs/>
      <w:kern w:val="1"/>
      <w:sz w:val="32"/>
      <w:szCs w:val="32"/>
      <w:lang w:eastAsia="ar-SA"/>
    </w:rPr>
  </w:style>
  <w:style w:type="paragraph" w:styleId="27">
    <w:name w:val="Body Text 2"/>
    <w:basedOn w:val="a"/>
    <w:link w:val="28"/>
    <w:rsid w:val="00DE6E29"/>
    <w:pPr>
      <w:suppressAutoHyphens w:val="0"/>
      <w:spacing w:after="120" w:line="480" w:lineRule="auto"/>
    </w:pPr>
    <w:rPr>
      <w:sz w:val="20"/>
      <w:szCs w:val="20"/>
      <w:lang w:eastAsia="ru-RU"/>
    </w:rPr>
  </w:style>
  <w:style w:type="character" w:customStyle="1" w:styleId="28">
    <w:name w:val="Основной текст 2 Знак"/>
    <w:basedOn w:val="a0"/>
    <w:link w:val="27"/>
    <w:rsid w:val="00DE6E29"/>
  </w:style>
  <w:style w:type="character" w:customStyle="1" w:styleId="afff5">
    <w:name w:val="Основной текст_"/>
    <w:link w:val="38"/>
    <w:locked/>
    <w:rsid w:val="00DE6E29"/>
    <w:rPr>
      <w:shd w:val="clear" w:color="auto" w:fill="FFFFFF"/>
    </w:rPr>
  </w:style>
  <w:style w:type="paragraph" w:customStyle="1" w:styleId="38">
    <w:name w:val="Основной текст3"/>
    <w:basedOn w:val="a"/>
    <w:link w:val="afff5"/>
    <w:rsid w:val="00DE6E29"/>
    <w:pPr>
      <w:widowControl w:val="0"/>
      <w:shd w:val="clear" w:color="auto" w:fill="FFFFFF"/>
      <w:suppressAutoHyphens w:val="0"/>
      <w:spacing w:before="300" w:after="420" w:line="240" w:lineRule="atLeast"/>
      <w:jc w:val="both"/>
    </w:pPr>
    <w:rPr>
      <w:sz w:val="20"/>
      <w:szCs w:val="20"/>
      <w:lang w:eastAsia="ru-RU"/>
    </w:rPr>
  </w:style>
  <w:style w:type="character" w:customStyle="1" w:styleId="1f8">
    <w:name w:val="Заголовок №1_"/>
    <w:link w:val="1f9"/>
    <w:locked/>
    <w:rsid w:val="00DE6E29"/>
    <w:rPr>
      <w:b/>
      <w:shd w:val="clear" w:color="auto" w:fill="FFFFFF"/>
    </w:rPr>
  </w:style>
  <w:style w:type="paragraph" w:customStyle="1" w:styleId="1f9">
    <w:name w:val="Заголовок №1"/>
    <w:basedOn w:val="a"/>
    <w:link w:val="1f8"/>
    <w:rsid w:val="00DE6E29"/>
    <w:pPr>
      <w:widowControl w:val="0"/>
      <w:shd w:val="clear" w:color="auto" w:fill="FFFFFF"/>
      <w:suppressAutoHyphens w:val="0"/>
      <w:spacing w:after="300" w:line="292" w:lineRule="exact"/>
      <w:jc w:val="both"/>
      <w:outlineLvl w:val="0"/>
    </w:pPr>
    <w:rPr>
      <w:b/>
      <w:sz w:val="20"/>
      <w:szCs w:val="20"/>
      <w:lang w:eastAsia="ru-RU"/>
    </w:rPr>
  </w:style>
  <w:style w:type="character" w:customStyle="1" w:styleId="afff6">
    <w:name w:val="Основной текст + Полужирный"/>
    <w:rsid w:val="00DE6E29"/>
    <w:rPr>
      <w:rFonts w:ascii="Times New Roman" w:hAnsi="Times New Roman"/>
      <w:b/>
      <w:color w:val="000000"/>
      <w:spacing w:val="0"/>
      <w:w w:val="100"/>
      <w:position w:val="0"/>
      <w:sz w:val="24"/>
      <w:u w:val="none"/>
      <w:effect w:val="none"/>
      <w:lang w:val="ru-RU" w:eastAsia="ru-RU"/>
    </w:rPr>
  </w:style>
  <w:style w:type="paragraph" w:customStyle="1" w:styleId="39">
    <w:name w:val="Абзац списка3"/>
    <w:basedOn w:val="a"/>
    <w:rsid w:val="00DE6E29"/>
    <w:pPr>
      <w:suppressAutoHyphens w:val="0"/>
      <w:ind w:left="720"/>
    </w:pPr>
    <w:rPr>
      <w:rFonts w:eastAsia="Calibri"/>
      <w:sz w:val="28"/>
      <w:szCs w:val="26"/>
      <w:lang w:eastAsia="ru-RU"/>
    </w:rPr>
  </w:style>
  <w:style w:type="paragraph" w:customStyle="1" w:styleId="Style13">
    <w:name w:val="Style13"/>
    <w:basedOn w:val="a"/>
    <w:rsid w:val="00DE6E29"/>
    <w:pPr>
      <w:widowControl w:val="0"/>
      <w:suppressAutoHyphens w:val="0"/>
      <w:autoSpaceDE w:val="0"/>
      <w:autoSpaceDN w:val="0"/>
      <w:adjustRightInd w:val="0"/>
    </w:pPr>
    <w:rPr>
      <w:rFonts w:ascii="Courier New" w:eastAsia="Calibri" w:hAnsi="Courier New"/>
      <w:lang w:eastAsia="ru-RU"/>
    </w:rPr>
  </w:style>
  <w:style w:type="character" w:customStyle="1" w:styleId="FontStyle36">
    <w:name w:val="Font Style36"/>
    <w:rsid w:val="00DE6E29"/>
    <w:rPr>
      <w:rFonts w:ascii="Courier New" w:hAnsi="Courier New"/>
      <w:b/>
      <w:i/>
      <w:sz w:val="20"/>
    </w:rPr>
  </w:style>
  <w:style w:type="paragraph" w:customStyle="1" w:styleId="1fa">
    <w:name w:val="Основной текст1"/>
    <w:basedOn w:val="a"/>
    <w:rsid w:val="00DE6E29"/>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e">
    <w:name w:val="Текст сноски Знак1"/>
    <w:basedOn w:val="a0"/>
    <w:link w:val="afe"/>
    <w:uiPriority w:val="99"/>
    <w:locked/>
    <w:rsid w:val="006D706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7310150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853645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tripeletcm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155A3BA-9D4E-48C0-B9D6-5B73E537268C}">
  <ds:schemaRefs>
    <ds:schemaRef ds:uri="http://schemas.openxmlformats.org/officeDocument/2006/bibliography"/>
  </ds:schemaRefs>
</ds:datastoreItem>
</file>

<file path=customXml/itemProps4.xml><?xml version="1.0" encoding="utf-8"?>
<ds:datastoreItem xmlns:ds="http://schemas.openxmlformats.org/officeDocument/2006/customXml" ds:itemID="{2320F79E-90A8-4E85-83DB-9107970D671D}">
  <ds:schemaRefs>
    <ds:schemaRef ds:uri="http://schemas.openxmlformats.org/officeDocument/2006/bibliography"/>
  </ds:schemaRefs>
</ds:datastoreItem>
</file>

<file path=customXml/itemProps5.xml><?xml version="1.0" encoding="utf-8"?>
<ds:datastoreItem xmlns:ds="http://schemas.openxmlformats.org/officeDocument/2006/customXml" ds:itemID="{1E07A988-84B2-4913-8BD7-0B16AEC35302}">
  <ds:schemaRefs>
    <ds:schemaRef ds:uri="http://schemas.openxmlformats.org/officeDocument/2006/bibliography"/>
  </ds:schemaRefs>
</ds:datastoreItem>
</file>

<file path=customXml/itemProps6.xml><?xml version="1.0" encoding="utf-8"?>
<ds:datastoreItem xmlns:ds="http://schemas.openxmlformats.org/officeDocument/2006/customXml" ds:itemID="{4D13549F-8FC1-4EB8-99FD-210399BB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65</Pages>
  <Words>21560</Words>
  <Characters>122895</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144167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138</cp:revision>
  <cp:lastPrinted>2014-09-23T06:50:00Z</cp:lastPrinted>
  <dcterms:created xsi:type="dcterms:W3CDTF">2020-07-03T05:16:00Z</dcterms:created>
  <dcterms:modified xsi:type="dcterms:W3CDTF">2021-06-01T00:55:00Z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