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07395" w:rsidRDefault="00207395">
      <w:pPr>
        <w:tabs>
          <w:tab w:val="left" w:pos="4962"/>
        </w:tabs>
        <w:ind w:left="4820"/>
        <w:rPr>
          <w:b/>
          <w:bCs/>
          <w:sz w:val="28"/>
          <w:szCs w:val="28"/>
        </w:rPr>
      </w:pPr>
      <w:r>
        <w:rPr>
          <w:b/>
          <w:bCs/>
          <w:sz w:val="28"/>
          <w:szCs w:val="28"/>
        </w:rPr>
        <w:t>Заместитель п</w:t>
      </w:r>
      <w:r w:rsidR="00B27C08">
        <w:rPr>
          <w:b/>
          <w:bCs/>
          <w:sz w:val="28"/>
          <w:szCs w:val="28"/>
        </w:rPr>
        <w:t>редседател</w:t>
      </w:r>
      <w:r>
        <w:rPr>
          <w:b/>
          <w:bCs/>
          <w:sz w:val="28"/>
          <w:szCs w:val="28"/>
        </w:rPr>
        <w:t>я</w:t>
      </w:r>
      <w:r w:rsidR="00B27C08">
        <w:rPr>
          <w:b/>
          <w:bCs/>
          <w:sz w:val="28"/>
          <w:szCs w:val="28"/>
        </w:rPr>
        <w:t xml:space="preserve"> Конкурсной комиссии филиала ПАО «ТрансКонтейнер» </w:t>
      </w:r>
    </w:p>
    <w:p w:rsidR="0077776E" w:rsidRDefault="00B27C08">
      <w:pPr>
        <w:tabs>
          <w:tab w:val="left" w:pos="4962"/>
        </w:tabs>
        <w:ind w:left="4820"/>
        <w:rPr>
          <w:b/>
          <w:bCs/>
          <w:sz w:val="28"/>
          <w:szCs w:val="28"/>
        </w:rPr>
      </w:pPr>
      <w:r>
        <w:rPr>
          <w:b/>
          <w:bCs/>
          <w:sz w:val="28"/>
          <w:szCs w:val="28"/>
        </w:rPr>
        <w:t>на Красноярской железной дороге</w:t>
      </w:r>
    </w:p>
    <w:p w:rsidR="006F6D36" w:rsidRPr="006D2B87" w:rsidRDefault="006F6D36" w:rsidP="006F6D36">
      <w:pPr>
        <w:tabs>
          <w:tab w:val="left" w:pos="4962"/>
        </w:tabs>
        <w:ind w:left="4820"/>
        <w:rPr>
          <w:b/>
          <w:bCs/>
          <w:sz w:val="28"/>
          <w:szCs w:val="28"/>
        </w:rPr>
      </w:pPr>
    </w:p>
    <w:p w:rsidR="0077776E" w:rsidRDefault="006F6D36">
      <w:pPr>
        <w:tabs>
          <w:tab w:val="left" w:pos="4962"/>
        </w:tabs>
        <w:ind w:left="4820"/>
        <w:rPr>
          <w:b/>
          <w:bCs/>
          <w:sz w:val="28"/>
          <w:szCs w:val="28"/>
        </w:rPr>
      </w:pPr>
      <w:r>
        <w:rPr>
          <w:b/>
          <w:bCs/>
          <w:sz w:val="28"/>
          <w:szCs w:val="28"/>
        </w:rPr>
        <w:t xml:space="preserve">____________________ </w:t>
      </w:r>
      <w:r w:rsidR="00B27C08">
        <w:rPr>
          <w:b/>
          <w:bCs/>
          <w:sz w:val="28"/>
          <w:szCs w:val="28"/>
        </w:rPr>
        <w:t>Ю</w:t>
      </w:r>
      <w:r w:rsidR="00207395">
        <w:rPr>
          <w:b/>
          <w:bCs/>
          <w:sz w:val="28"/>
          <w:szCs w:val="28"/>
        </w:rPr>
        <w:t>.</w:t>
      </w:r>
      <w:r w:rsidR="00B27C08">
        <w:rPr>
          <w:b/>
          <w:bCs/>
          <w:sz w:val="28"/>
          <w:szCs w:val="28"/>
        </w:rPr>
        <w:t>В</w:t>
      </w:r>
      <w:r w:rsidR="00207395">
        <w:rPr>
          <w:b/>
          <w:bCs/>
          <w:sz w:val="28"/>
          <w:szCs w:val="28"/>
        </w:rPr>
        <w:t xml:space="preserve">. </w:t>
      </w:r>
      <w:r w:rsidR="00B27C08">
        <w:rPr>
          <w:b/>
          <w:bCs/>
          <w:sz w:val="28"/>
          <w:szCs w:val="28"/>
        </w:rPr>
        <w:t>Янко</w:t>
      </w:r>
    </w:p>
    <w:p w:rsidR="0077776E" w:rsidRDefault="00B27C08">
      <w:pPr>
        <w:tabs>
          <w:tab w:val="left" w:pos="4962"/>
        </w:tabs>
        <w:ind w:left="4820"/>
        <w:rPr>
          <w:b/>
          <w:bCs/>
          <w:sz w:val="28"/>
        </w:rPr>
      </w:pPr>
      <w:r>
        <w:rPr>
          <w:b/>
          <w:bCs/>
          <w:sz w:val="28"/>
        </w:rPr>
        <w:t>«</w:t>
      </w:r>
      <w:r w:rsidR="00207395">
        <w:rPr>
          <w:b/>
          <w:bCs/>
          <w:sz w:val="28"/>
        </w:rPr>
        <w:t>___</w:t>
      </w:r>
      <w:r>
        <w:rPr>
          <w:b/>
          <w:bCs/>
          <w:sz w:val="28"/>
        </w:rPr>
        <w:t xml:space="preserve">» </w:t>
      </w:r>
      <w:r w:rsidR="00207395">
        <w:rPr>
          <w:b/>
          <w:bCs/>
          <w:sz w:val="28"/>
        </w:rPr>
        <w:t>___________</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77776E" w:rsidRDefault="00B27C08">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ОКэ-НКПКРАСН-20-0008 по предмету закупки «Текущий ремонт асфальтобетонного покрытия сооружений «Контейнерная площадка терминал» инвентарный №012/02/00000092, кадастровый №24:50:0000000:163297 и  «Контейнерная площадка 13 путь» инв. №012/02/00000090, кадастровый № 24:50:0500254:212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w:t>
      </w:r>
      <w:r>
        <w:lastRenderedPageBreak/>
        <w:t xml:space="preserve">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lastRenderedPageBreak/>
        <w:t xml:space="preserve">В этом случае Конкурсная комиссия принимает решение после рассмотрения, </w:t>
      </w:r>
      <w:r w:rsidR="00B27C08">
        <w:t>оценки и сопоставления,</w:t>
      </w:r>
      <w:r>
        <w:t xml:space="preserve">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FB1B7B">
      <w:pPr>
        <w:pStyle w:val="af8"/>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FB1B7B">
      <w:pPr>
        <w:pStyle w:val="af8"/>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B1B7B">
      <w:pPr>
        <w:pStyle w:val="af8"/>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w:t>
      </w:r>
      <w:r>
        <w:rPr>
          <w:sz w:val="28"/>
          <w:szCs w:val="28"/>
        </w:rPr>
        <w:lastRenderedPageBreak/>
        <w:t>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FB1B7B">
      <w:pPr>
        <w:pStyle w:val="af8"/>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FB1B7B">
      <w:pPr>
        <w:pStyle w:val="af8"/>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FB1B7B">
      <w:pPr>
        <w:pStyle w:val="af8"/>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FB1B7B">
      <w:pPr>
        <w:pStyle w:val="af8"/>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FB1B7B">
      <w:pPr>
        <w:pStyle w:val="af8"/>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B1B7B">
      <w:pPr>
        <w:pStyle w:val="1a"/>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w:t>
      </w:r>
      <w:r>
        <w:rPr>
          <w:sz w:val="28"/>
          <w:szCs w:val="28"/>
        </w:rPr>
        <w:lastRenderedPageBreak/>
        <w:t>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r w:rsidR="00B27C08">
        <w:rPr>
          <w:sz w:val="28"/>
          <w:szCs w:val="28"/>
        </w:rPr>
        <w:t>№ 223</w:t>
      </w:r>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B27C08">
        <w:rPr>
          <w:sz w:val="28"/>
          <w:szCs w:val="28"/>
        </w:rPr>
        <w:t>ПАО «</w:t>
      </w:r>
      <w:r>
        <w:rPr>
          <w:sz w:val="28"/>
          <w:szCs w:val="28"/>
        </w:rPr>
        <w:t>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B1B7B">
      <w:pPr>
        <w:pStyle w:val="1a"/>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B1B7B">
      <w:pPr>
        <w:pStyle w:val="1a"/>
        <w:numPr>
          <w:ilvl w:val="1"/>
          <w:numId w:val="13"/>
        </w:numPr>
        <w:ind w:left="0" w:firstLine="709"/>
        <w:outlineLvl w:val="1"/>
        <w:rPr>
          <w:b/>
          <w:szCs w:val="28"/>
        </w:rPr>
      </w:pPr>
      <w:r>
        <w:rPr>
          <w:b/>
          <w:szCs w:val="28"/>
        </w:rPr>
        <w:t>Представление документов</w:t>
      </w:r>
    </w:p>
    <w:p w:rsidR="00737675" w:rsidRPr="00D32FFA" w:rsidRDefault="00737675" w:rsidP="00FB1B7B">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B1B7B">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FB1B7B">
      <w:pPr>
        <w:pStyle w:val="1a"/>
        <w:numPr>
          <w:ilvl w:val="1"/>
          <w:numId w:val="19"/>
        </w:numPr>
        <w:ind w:left="0" w:firstLine="709"/>
        <w:outlineLvl w:val="1"/>
        <w:rPr>
          <w:b/>
          <w:szCs w:val="28"/>
        </w:rPr>
      </w:pPr>
      <w:r>
        <w:rPr>
          <w:b/>
          <w:szCs w:val="28"/>
        </w:rPr>
        <w:t>Заявка</w:t>
      </w:r>
    </w:p>
    <w:p w:rsidR="00627DB4" w:rsidRPr="007E5BBC" w:rsidRDefault="00627DB4" w:rsidP="00FB1B7B">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B1B7B">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FB1B7B">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B1B7B">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FB1B7B">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B1B7B">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FB1B7B">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B1B7B">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FB1B7B">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FB1B7B">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FB1B7B">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FB1B7B">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FB1B7B">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B1B7B">
      <w:pPr>
        <w:pStyle w:val="1a"/>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FB1B7B">
      <w:pPr>
        <w:pStyle w:val="1a"/>
        <w:numPr>
          <w:ilvl w:val="1"/>
          <w:numId w:val="19"/>
        </w:numPr>
        <w:ind w:left="0" w:firstLine="709"/>
        <w:outlineLvl w:val="1"/>
        <w:rPr>
          <w:b/>
          <w:szCs w:val="28"/>
        </w:rPr>
      </w:pPr>
      <w:r>
        <w:rPr>
          <w:b/>
        </w:rPr>
        <w:t>Порядок оформления Заявки</w:t>
      </w:r>
    </w:p>
    <w:p w:rsidR="00AA1400" w:rsidRDefault="00AA1400" w:rsidP="00FB1B7B">
      <w:pPr>
        <w:pStyle w:val="af8"/>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FB1B7B">
      <w:pPr>
        <w:pStyle w:val="af8"/>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FB1B7B">
      <w:pPr>
        <w:pStyle w:val="af8"/>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FB1B7B">
      <w:pPr>
        <w:pStyle w:val="af8"/>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w:t>
      </w:r>
      <w:r>
        <w:rPr>
          <w:sz w:val="28"/>
        </w:rPr>
        <w:lastRenderedPageBreak/>
        <w:t>подписавшим Заявку или лицом, имеющим право подписи документов от имени претендента.</w:t>
      </w:r>
    </w:p>
    <w:p w:rsidR="009F2BCA" w:rsidRDefault="001E5253" w:rsidP="00FB1B7B">
      <w:pPr>
        <w:pStyle w:val="af8"/>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FB1B7B">
      <w:pPr>
        <w:pStyle w:val="af8"/>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FB1B7B">
      <w:pPr>
        <w:pStyle w:val="af8"/>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r w:rsidR="00B27C08">
        <w:rPr>
          <w:sz w:val="28"/>
          <w:szCs w:val="28"/>
        </w:rPr>
        <w:t>файлы,</w:t>
      </w:r>
      <w:r>
        <w:rPr>
          <w:sz w:val="28"/>
          <w:szCs w:val="28"/>
        </w:rPr>
        <w:t xml:space="preserve">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FB1B7B">
      <w:pPr>
        <w:pStyle w:val="af8"/>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7776E" w:rsidRDefault="00B27C08">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1302EB" w:rsidRPr="007E6DE4" w:rsidRDefault="001302EB" w:rsidP="008F6343">
                            <w:pPr>
                              <w:jc w:val="center"/>
                              <w:rPr>
                                <w:b/>
                                <w:sz w:val="28"/>
                                <w:szCs w:val="28"/>
                              </w:rPr>
                            </w:pPr>
                            <w:r w:rsidRPr="007E6DE4">
                              <w:rPr>
                                <w:b/>
                                <w:sz w:val="28"/>
                                <w:szCs w:val="28"/>
                              </w:rPr>
                              <w:t xml:space="preserve">_____________________________________________, </w:t>
                            </w:r>
                          </w:p>
                          <w:p w:rsidR="001302EB" w:rsidRDefault="001302E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302EB" w:rsidRPr="007E6DE4" w:rsidRDefault="001302EB" w:rsidP="008F6343">
                            <w:pPr>
                              <w:jc w:val="center"/>
                              <w:rPr>
                                <w:b/>
                                <w:sz w:val="28"/>
                                <w:szCs w:val="28"/>
                              </w:rPr>
                            </w:pPr>
                            <w:r w:rsidRPr="007E6DE4">
                              <w:rPr>
                                <w:b/>
                                <w:sz w:val="28"/>
                                <w:szCs w:val="28"/>
                              </w:rPr>
                              <w:t>________________________________________</w:t>
                            </w:r>
                          </w:p>
                          <w:p w:rsidR="001302EB" w:rsidRPr="007E6DE4" w:rsidRDefault="001302EB" w:rsidP="008F6343">
                            <w:pPr>
                              <w:jc w:val="center"/>
                              <w:rPr>
                                <w:i/>
                                <w:sz w:val="20"/>
                                <w:szCs w:val="20"/>
                              </w:rPr>
                            </w:pPr>
                            <w:r w:rsidRPr="007E6DE4">
                              <w:rPr>
                                <w:i/>
                                <w:sz w:val="20"/>
                                <w:szCs w:val="20"/>
                              </w:rPr>
                              <w:t>государство регистрации претендента</w:t>
                            </w:r>
                          </w:p>
                          <w:p w:rsidR="001302EB" w:rsidRPr="007E6DE4" w:rsidRDefault="001302EB" w:rsidP="008F6343">
                            <w:pPr>
                              <w:jc w:val="center"/>
                              <w:rPr>
                                <w:b/>
                                <w:sz w:val="28"/>
                                <w:szCs w:val="28"/>
                              </w:rPr>
                            </w:pPr>
                            <w:r w:rsidRPr="007E6DE4">
                              <w:rPr>
                                <w:b/>
                                <w:sz w:val="28"/>
                                <w:szCs w:val="28"/>
                              </w:rPr>
                              <w:t>_____________________________</w:t>
                            </w:r>
                            <w:r>
                              <w:rPr>
                                <w:b/>
                                <w:sz w:val="28"/>
                                <w:szCs w:val="28"/>
                              </w:rPr>
                              <w:t>__________________</w:t>
                            </w:r>
                          </w:p>
                          <w:p w:rsidR="001302EB" w:rsidRPr="007E6DE4" w:rsidRDefault="001302EB" w:rsidP="008F6343">
                            <w:pPr>
                              <w:jc w:val="center"/>
                              <w:rPr>
                                <w:i/>
                                <w:sz w:val="20"/>
                                <w:szCs w:val="20"/>
                              </w:rPr>
                            </w:pPr>
                            <w:r w:rsidRPr="007E6DE4">
                              <w:rPr>
                                <w:i/>
                                <w:sz w:val="20"/>
                                <w:szCs w:val="20"/>
                              </w:rPr>
                              <w:t>ИНН претендента (для претендентов-резидентов Российской Федерации)</w:t>
                            </w:r>
                          </w:p>
                          <w:p w:rsidR="001302EB" w:rsidRDefault="001302EB" w:rsidP="008F6343">
                            <w:pPr>
                              <w:jc w:val="both"/>
                            </w:pPr>
                          </w:p>
                          <w:p w:rsidR="001302EB" w:rsidRDefault="001302EB">
                            <w:pPr>
                              <w:jc w:val="center"/>
                              <w:rPr>
                                <w:b/>
                              </w:rPr>
                            </w:pPr>
                            <w:r>
                              <w:rPr>
                                <w:b/>
                              </w:rPr>
                              <w:t>ОБЕСПЕЧЕНИЕ ЗАЯВКИ НА УЧАСТИЕ В ОТКРЫТОМ КОНКУРСЕ № ОКэ-НКПКРАСН-20-0008</w:t>
                            </w:r>
                          </w:p>
                          <w:p w:rsidR="001302EB" w:rsidRPr="003C6269" w:rsidRDefault="001302EB" w:rsidP="008F6343">
                            <w:pPr>
                              <w:jc w:val="center"/>
                              <w:rPr>
                                <w:b/>
                              </w:rPr>
                            </w:pPr>
                            <w:r w:rsidRPr="003C6269">
                              <w:rPr>
                                <w:b/>
                              </w:rPr>
                              <w:t xml:space="preserve">(лот № _________) </w:t>
                            </w:r>
                          </w:p>
                          <w:p w:rsidR="001302EB" w:rsidRPr="006471D1" w:rsidRDefault="001302E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302EB" w:rsidRPr="007E6DE4" w:rsidRDefault="001302EB" w:rsidP="008F6343">
                      <w:pPr>
                        <w:jc w:val="center"/>
                        <w:rPr>
                          <w:b/>
                          <w:sz w:val="28"/>
                          <w:szCs w:val="28"/>
                        </w:rPr>
                      </w:pPr>
                      <w:r w:rsidRPr="007E6DE4">
                        <w:rPr>
                          <w:b/>
                          <w:sz w:val="28"/>
                          <w:szCs w:val="28"/>
                        </w:rPr>
                        <w:t xml:space="preserve">_____________________________________________, </w:t>
                      </w:r>
                    </w:p>
                    <w:p w:rsidR="001302EB" w:rsidRDefault="001302E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302EB" w:rsidRPr="007E6DE4" w:rsidRDefault="001302EB" w:rsidP="008F6343">
                      <w:pPr>
                        <w:jc w:val="center"/>
                        <w:rPr>
                          <w:b/>
                          <w:sz w:val="28"/>
                          <w:szCs w:val="28"/>
                        </w:rPr>
                      </w:pPr>
                      <w:r w:rsidRPr="007E6DE4">
                        <w:rPr>
                          <w:b/>
                          <w:sz w:val="28"/>
                          <w:szCs w:val="28"/>
                        </w:rPr>
                        <w:t>________________________________________</w:t>
                      </w:r>
                    </w:p>
                    <w:p w:rsidR="001302EB" w:rsidRPr="007E6DE4" w:rsidRDefault="001302EB" w:rsidP="008F6343">
                      <w:pPr>
                        <w:jc w:val="center"/>
                        <w:rPr>
                          <w:i/>
                          <w:sz w:val="20"/>
                          <w:szCs w:val="20"/>
                        </w:rPr>
                      </w:pPr>
                      <w:r w:rsidRPr="007E6DE4">
                        <w:rPr>
                          <w:i/>
                          <w:sz w:val="20"/>
                          <w:szCs w:val="20"/>
                        </w:rPr>
                        <w:t>государство регистрации претендента</w:t>
                      </w:r>
                    </w:p>
                    <w:p w:rsidR="001302EB" w:rsidRPr="007E6DE4" w:rsidRDefault="001302EB" w:rsidP="008F6343">
                      <w:pPr>
                        <w:jc w:val="center"/>
                        <w:rPr>
                          <w:b/>
                          <w:sz w:val="28"/>
                          <w:szCs w:val="28"/>
                        </w:rPr>
                      </w:pPr>
                      <w:r w:rsidRPr="007E6DE4">
                        <w:rPr>
                          <w:b/>
                          <w:sz w:val="28"/>
                          <w:szCs w:val="28"/>
                        </w:rPr>
                        <w:t>_____________________________</w:t>
                      </w:r>
                      <w:r>
                        <w:rPr>
                          <w:b/>
                          <w:sz w:val="28"/>
                          <w:szCs w:val="28"/>
                        </w:rPr>
                        <w:t>__________________</w:t>
                      </w:r>
                    </w:p>
                    <w:p w:rsidR="001302EB" w:rsidRPr="007E6DE4" w:rsidRDefault="001302EB" w:rsidP="008F6343">
                      <w:pPr>
                        <w:jc w:val="center"/>
                        <w:rPr>
                          <w:i/>
                          <w:sz w:val="20"/>
                          <w:szCs w:val="20"/>
                        </w:rPr>
                      </w:pPr>
                      <w:r w:rsidRPr="007E6DE4">
                        <w:rPr>
                          <w:i/>
                          <w:sz w:val="20"/>
                          <w:szCs w:val="20"/>
                        </w:rPr>
                        <w:t>ИНН претендента (для претендентов-резидентов Российской Федерации)</w:t>
                      </w:r>
                    </w:p>
                    <w:p w:rsidR="001302EB" w:rsidRDefault="001302EB" w:rsidP="008F6343">
                      <w:pPr>
                        <w:jc w:val="both"/>
                      </w:pPr>
                    </w:p>
                    <w:p w:rsidR="001302EB" w:rsidRDefault="001302EB">
                      <w:pPr>
                        <w:jc w:val="center"/>
                        <w:rPr>
                          <w:b/>
                        </w:rPr>
                      </w:pPr>
                      <w:r>
                        <w:rPr>
                          <w:b/>
                        </w:rPr>
                        <w:t>ОБЕСПЕЧЕНИЕ ЗАЯВКИ НА УЧАСТИЕ В ОТКРЫТОМ КОНКУРСЕ № ОКэ-НКПКРАСН-20-0008</w:t>
                      </w:r>
                    </w:p>
                    <w:p w:rsidR="001302EB" w:rsidRPr="003C6269" w:rsidRDefault="001302EB" w:rsidP="008F6343">
                      <w:pPr>
                        <w:jc w:val="center"/>
                        <w:rPr>
                          <w:b/>
                        </w:rPr>
                      </w:pPr>
                      <w:r w:rsidRPr="003C6269">
                        <w:rPr>
                          <w:b/>
                        </w:rPr>
                        <w:t xml:space="preserve">(лот № _________) </w:t>
                      </w:r>
                    </w:p>
                    <w:p w:rsidR="001302EB" w:rsidRPr="006471D1" w:rsidRDefault="001302EB"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FB1B7B">
      <w:pPr>
        <w:pStyle w:val="1a"/>
        <w:numPr>
          <w:ilvl w:val="1"/>
          <w:numId w:val="19"/>
        </w:numPr>
        <w:ind w:left="0" w:firstLine="709"/>
        <w:outlineLvl w:val="1"/>
        <w:rPr>
          <w:b/>
          <w:szCs w:val="28"/>
        </w:rPr>
      </w:pPr>
      <w:r>
        <w:rPr>
          <w:b/>
          <w:bCs/>
          <w:iCs/>
          <w:szCs w:val="28"/>
        </w:rPr>
        <w:t>Обеспечение Заявки</w:t>
      </w:r>
    </w:p>
    <w:p w:rsidR="005C58AF" w:rsidRPr="00B90994" w:rsidRDefault="0057637D" w:rsidP="00FB1B7B">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B1B7B">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r w:rsidR="00B27C08">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FB1B7B">
      <w:pPr>
        <w:numPr>
          <w:ilvl w:val="0"/>
          <w:numId w:val="17"/>
        </w:numPr>
        <w:suppressAutoHyphens w:val="0"/>
        <w:autoSpaceDE w:val="0"/>
        <w:autoSpaceDN w:val="0"/>
        <w:adjustRightInd w:val="0"/>
        <w:ind w:left="0" w:firstLine="709"/>
        <w:jc w:val="both"/>
        <w:rPr>
          <w:sz w:val="28"/>
          <w:szCs w:val="28"/>
        </w:rPr>
      </w:pPr>
      <w:r>
        <w:rPr>
          <w:sz w:val="28"/>
          <w:szCs w:val="28"/>
        </w:rPr>
        <w:lastRenderedPageBreak/>
        <w:t xml:space="preserve">Обеспечение Заявки предоставляется не позднее </w:t>
      </w:r>
      <w:r w:rsidR="00B27C08">
        <w:rPr>
          <w:sz w:val="28"/>
          <w:szCs w:val="28"/>
        </w:rPr>
        <w:t>срока,</w:t>
      </w:r>
      <w:r>
        <w:rPr>
          <w:sz w:val="28"/>
          <w:szCs w:val="28"/>
        </w:rPr>
        <w:t xml:space="preserve"> указанного в пункте 7 Информационной карты, с учетом </w:t>
      </w:r>
      <w:r w:rsidR="00B27C08">
        <w:rPr>
          <w:sz w:val="28"/>
          <w:szCs w:val="28"/>
        </w:rPr>
        <w:t>условий,</w:t>
      </w:r>
      <w:r>
        <w:rPr>
          <w:sz w:val="28"/>
          <w:szCs w:val="28"/>
        </w:rPr>
        <w:t xml:space="preserve"> предусмотренных в подпункте 3.3.10 настоящей документации о закупке.</w:t>
      </w:r>
    </w:p>
    <w:p w:rsidR="005C58AF" w:rsidRPr="009361EE" w:rsidRDefault="002C278C" w:rsidP="00FB1B7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FB1B7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FB1B7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B1B7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FB1B7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FB1B7B">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B1B7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FB1B7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B1B7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FB1B7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FB1B7B">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FB1B7B">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FB1B7B">
      <w:pPr>
        <w:pStyle w:val="af8"/>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FB1B7B">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7776E" w:rsidRDefault="00B27C08" w:rsidP="00FB1B7B">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FB1B7B">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7776E" w:rsidRDefault="00B27C08">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77776E" w:rsidRDefault="00B27C0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77776E" w:rsidRDefault="0077776E">
      <w:pPr>
        <w:pStyle w:val="Default"/>
        <w:ind w:firstLine="709"/>
        <w:jc w:val="both"/>
        <w:rPr>
          <w:sz w:val="28"/>
          <w:szCs w:val="28"/>
        </w:rPr>
      </w:pPr>
    </w:p>
    <w:p w:rsidR="00856650" w:rsidRDefault="00425950" w:rsidP="00FB1B7B">
      <w:pPr>
        <w:pStyle w:val="af8"/>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FB1B7B">
      <w:pPr>
        <w:pStyle w:val="af8"/>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w:t>
      </w:r>
      <w:r>
        <w:rPr>
          <w:sz w:val="28"/>
          <w:szCs w:val="28"/>
        </w:rPr>
        <w:lastRenderedPageBreak/>
        <w:t>приложения к документации о закупке предоставляет сведения о таких организациях.</w:t>
      </w:r>
    </w:p>
    <w:p w:rsidR="0077776E" w:rsidRDefault="00B27C08">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7776E" w:rsidRDefault="0077776E">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FB1B7B">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FB1B7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FB1B7B">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FB1B7B">
      <w:pPr>
        <w:pStyle w:val="aff6"/>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B27C08">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FB1B7B">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FB1B7B">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lastRenderedPageBreak/>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B1B7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B1B7B">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B1B7B">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B1B7B">
      <w:pPr>
        <w:numPr>
          <w:ilvl w:val="0"/>
          <w:numId w:val="10"/>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w:t>
      </w:r>
      <w:r>
        <w:rPr>
          <w:sz w:val="28"/>
          <w:szCs w:val="28"/>
        </w:rPr>
        <w:lastRenderedPageBreak/>
        <w:t>участник, Заявке которого присвоено наибольшее количество баллов по итогам оценки и первый порядковый номер.</w:t>
      </w:r>
    </w:p>
    <w:p w:rsidR="007D6548" w:rsidRPr="00D32FFA" w:rsidRDefault="007D6548" w:rsidP="00FB1B7B">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B1B7B">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FB1B7B">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FB1B7B">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FB1B7B">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FB1B7B">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w:t>
      </w:r>
      <w:r>
        <w:rPr>
          <w:sz w:val="28"/>
          <w:szCs w:val="28"/>
        </w:rPr>
        <w:lastRenderedPageBreak/>
        <w:t>отношению ко всем участникам, подавшим Заявки на участие в Открытом конкурсе, в равной степени.</w:t>
      </w:r>
    </w:p>
    <w:p w:rsidR="00E552BD" w:rsidRPr="00DE1965" w:rsidRDefault="00E552BD" w:rsidP="00FB1B7B">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B1B7B">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FB1B7B">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FB1B7B">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FB1B7B">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FB1B7B">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FB1B7B">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FB1B7B">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FB1B7B">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FB1B7B">
      <w:pPr>
        <w:pStyle w:val="1a"/>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FB1B7B">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B1B7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B1B7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FB1B7B">
      <w:pPr>
        <w:numPr>
          <w:ilvl w:val="0"/>
          <w:numId w:val="11"/>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B1B7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B1B7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B1B7B">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B1B7B">
      <w:pPr>
        <w:numPr>
          <w:ilvl w:val="0"/>
          <w:numId w:val="11"/>
        </w:numPr>
        <w:ind w:left="0" w:firstLine="709"/>
        <w:jc w:val="both"/>
        <w:rPr>
          <w:sz w:val="28"/>
          <w:szCs w:val="28"/>
        </w:rPr>
      </w:pPr>
      <w:r>
        <w:rPr>
          <w:sz w:val="28"/>
          <w:szCs w:val="28"/>
        </w:rPr>
        <w:lastRenderedPageBreak/>
        <w:t>Открытый конкурс признается состоявшимся, если к участию в Открытом конкурсе допущено не менее 2 претендентов.</w:t>
      </w:r>
    </w:p>
    <w:p w:rsidR="008825E9" w:rsidRPr="00D32FFA" w:rsidRDefault="00093F19" w:rsidP="00FB1B7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FB1B7B">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FB1B7B">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FB1B7B">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FB1B7B">
      <w:pPr>
        <w:numPr>
          <w:ilvl w:val="0"/>
          <w:numId w:val="11"/>
        </w:numPr>
        <w:ind w:left="0" w:firstLine="709"/>
        <w:jc w:val="both"/>
        <w:rPr>
          <w:sz w:val="28"/>
          <w:szCs w:val="28"/>
        </w:rPr>
      </w:pPr>
      <w:r>
        <w:rPr>
          <w:sz w:val="28"/>
          <w:szCs w:val="28"/>
        </w:rPr>
        <w:t xml:space="preserve">В </w:t>
      </w:r>
      <w:r w:rsidR="00B27C08">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FB1B7B">
      <w:pPr>
        <w:pStyle w:val="1a"/>
        <w:numPr>
          <w:ilvl w:val="1"/>
          <w:numId w:val="19"/>
        </w:numPr>
        <w:ind w:left="0" w:firstLine="709"/>
        <w:outlineLvl w:val="1"/>
        <w:rPr>
          <w:b/>
          <w:szCs w:val="28"/>
        </w:rPr>
      </w:pPr>
      <w:r>
        <w:rPr>
          <w:b/>
          <w:szCs w:val="28"/>
        </w:rPr>
        <w:t>Заключение договора</w:t>
      </w:r>
    </w:p>
    <w:p w:rsidR="000A6133" w:rsidRDefault="000A6133" w:rsidP="00FB1B7B">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7776E" w:rsidRDefault="00B27C08" w:rsidP="00FB1B7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FB1B7B">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w:t>
      </w:r>
      <w:r>
        <w:rPr>
          <w:color w:val="000000"/>
          <w:sz w:val="28"/>
          <w:szCs w:val="28"/>
        </w:rPr>
        <w:lastRenderedPageBreak/>
        <w:t>договора, договор должен быть заключен не позднее чем через 15 дней с даты указанного одобрения.</w:t>
      </w:r>
    </w:p>
    <w:p w:rsidR="00381CD3" w:rsidRDefault="00E67B4B" w:rsidP="00FB1B7B">
      <w:pPr>
        <w:numPr>
          <w:ilvl w:val="0"/>
          <w:numId w:val="12"/>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B27C08">
        <w:rPr>
          <w:sz w:val="28"/>
          <w:szCs w:val="28"/>
        </w:rPr>
        <w:t>условий,</w:t>
      </w:r>
      <w:r>
        <w:rPr>
          <w:sz w:val="28"/>
          <w:szCs w:val="28"/>
        </w:rPr>
        <w:t xml:space="preserve"> изложенных в пункте 25 Информационной карты. Дальнейший порядок заключения договора регулируется </w:t>
      </w:r>
      <w:r w:rsidR="00B27C08">
        <w:rPr>
          <w:sz w:val="28"/>
          <w:szCs w:val="28"/>
        </w:rPr>
        <w:t>порядком,</w:t>
      </w:r>
      <w:r>
        <w:rPr>
          <w:sz w:val="28"/>
          <w:szCs w:val="28"/>
        </w:rPr>
        <w:t xml:space="preserve"> установленным ЭТП.</w:t>
      </w:r>
    </w:p>
    <w:p w:rsidR="00A921CD" w:rsidRPr="00E67B4B" w:rsidRDefault="00381CD3" w:rsidP="00FB1B7B">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FB1B7B">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B1B7B">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FB1B7B">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FB1B7B">
      <w:pPr>
        <w:numPr>
          <w:ilvl w:val="0"/>
          <w:numId w:val="12"/>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B1B7B">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FB1B7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FB1B7B">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FB1B7B">
      <w:pPr>
        <w:pStyle w:val="aff6"/>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FB1B7B">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FB1B7B">
      <w:pPr>
        <w:pStyle w:val="1a"/>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FB1B7B">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FB1B7B">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FB1B7B">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FB1B7B">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FB1B7B">
      <w:pPr>
        <w:pStyle w:val="aff6"/>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FB1B7B">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FB1B7B">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FB1B7B">
      <w:pPr>
        <w:pStyle w:val="aff6"/>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FB1B7B">
      <w:pPr>
        <w:pStyle w:val="aff6"/>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w:t>
      </w:r>
      <w:r>
        <w:rPr>
          <w:sz w:val="28"/>
          <w:szCs w:val="28"/>
        </w:rPr>
        <w:lastRenderedPageBreak/>
        <w:t>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FB1B7B">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B1B7B">
      <w:pPr>
        <w:pStyle w:val="aff6"/>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27C08" w:rsidRDefault="00B27C08" w:rsidP="00B27C08">
      <w:pPr>
        <w:ind w:firstLine="709"/>
        <w:jc w:val="both"/>
        <w:rPr>
          <w:b/>
          <w:sz w:val="28"/>
          <w:szCs w:val="28"/>
        </w:rPr>
      </w:pPr>
    </w:p>
    <w:p w:rsidR="00B27C08" w:rsidRPr="00FF274B" w:rsidRDefault="00B27C08" w:rsidP="00B27C08">
      <w:pPr>
        <w:ind w:firstLine="709"/>
        <w:jc w:val="both"/>
        <w:rPr>
          <w:b/>
          <w:sz w:val="28"/>
          <w:szCs w:val="28"/>
        </w:rPr>
      </w:pPr>
      <w:r>
        <w:rPr>
          <w:b/>
          <w:sz w:val="28"/>
          <w:szCs w:val="28"/>
        </w:rPr>
        <w:t xml:space="preserve">4.1. Цель Открытого конкурса. </w:t>
      </w:r>
    </w:p>
    <w:p w:rsidR="00B27C08" w:rsidRPr="00FF274B" w:rsidRDefault="00B27C08" w:rsidP="00B27C08">
      <w:pPr>
        <w:ind w:firstLine="709"/>
        <w:jc w:val="both"/>
        <w:rPr>
          <w:rFonts w:eastAsia="Calibri"/>
          <w:sz w:val="28"/>
          <w:szCs w:val="28"/>
        </w:rPr>
      </w:pPr>
      <w:r>
        <w:rPr>
          <w:rFonts w:eastAsia="Calibri"/>
          <w:sz w:val="28"/>
          <w:szCs w:val="28"/>
        </w:rPr>
        <w:t>Выполнение работ по текущему ремонту асфальтобетонного покрытия сооружений «Контейнерная площадка терминал» инвентарный №012/02/00000092, кадастровый №24:50:0000000:163297 и «Контейнерная площадка 13 путь» инв. №012/02/00000090, кадастровый № 24:50:0500254:212 </w:t>
      </w:r>
    </w:p>
    <w:p w:rsidR="00B27C08" w:rsidRPr="00FF274B" w:rsidRDefault="00B27C08" w:rsidP="00B27C08">
      <w:pPr>
        <w:jc w:val="both"/>
        <w:rPr>
          <w:rFonts w:eastAsia="Calibri"/>
          <w:sz w:val="28"/>
          <w:szCs w:val="28"/>
        </w:rPr>
      </w:pPr>
      <w:r>
        <w:rPr>
          <w:rFonts w:eastAsia="Calibri"/>
          <w:sz w:val="28"/>
          <w:szCs w:val="28"/>
        </w:rPr>
        <w:t>филиала ПАО «ТрансКонтейнер» на Красноярской железной дороге. (далее – Работы).</w:t>
      </w:r>
    </w:p>
    <w:p w:rsidR="00B27C08" w:rsidRPr="00FF274B" w:rsidRDefault="00B27C08" w:rsidP="00B27C08">
      <w:pPr>
        <w:ind w:firstLine="720"/>
        <w:jc w:val="both"/>
        <w:rPr>
          <w:b/>
          <w:sz w:val="28"/>
          <w:szCs w:val="28"/>
          <w:highlight w:val="yellow"/>
        </w:rPr>
      </w:pPr>
    </w:p>
    <w:p w:rsidR="00B27C08" w:rsidRPr="00FF274B" w:rsidRDefault="00B27C08" w:rsidP="00B27C08">
      <w:pPr>
        <w:ind w:firstLine="709"/>
        <w:jc w:val="both"/>
        <w:rPr>
          <w:b/>
          <w:sz w:val="28"/>
          <w:szCs w:val="28"/>
        </w:rPr>
      </w:pPr>
      <w:r>
        <w:rPr>
          <w:b/>
          <w:sz w:val="28"/>
          <w:szCs w:val="28"/>
        </w:rPr>
        <w:t>4.2. Общие положения.</w:t>
      </w:r>
    </w:p>
    <w:p w:rsidR="00B27C08" w:rsidRPr="00FF274B" w:rsidRDefault="00B27C08" w:rsidP="00B27C08">
      <w:pPr>
        <w:ind w:firstLine="709"/>
        <w:jc w:val="both"/>
        <w:rPr>
          <w:rFonts w:eastAsia="Calibri"/>
          <w:sz w:val="28"/>
          <w:szCs w:val="28"/>
        </w:rPr>
      </w:pPr>
      <w:r>
        <w:rPr>
          <w:rFonts w:eastAsia="Calibri"/>
          <w:sz w:val="28"/>
          <w:szCs w:val="28"/>
        </w:rPr>
        <w:t>4.2.1.</w:t>
      </w:r>
      <w:r>
        <w:rPr>
          <w:rFonts w:eastAsiaTheme="minorHAnsi"/>
          <w:sz w:val="22"/>
          <w:szCs w:val="22"/>
          <w:lang w:eastAsia="en-US"/>
        </w:rPr>
        <w:t xml:space="preserve"> </w:t>
      </w:r>
      <w:r>
        <w:rPr>
          <w:rFonts w:eastAsia="Calibri"/>
          <w:sz w:val="28"/>
          <w:szCs w:val="28"/>
        </w:rPr>
        <w:t>Предмет Открытого конкурса неделим, то есть Претендент в случае победы в соответствующем лоте должен выполнить Работы, прописанные в техническом задании в полном объеме согласно условий документации о закупке.</w:t>
      </w:r>
    </w:p>
    <w:p w:rsidR="00B27C08" w:rsidRPr="00FF274B" w:rsidRDefault="00B27C08" w:rsidP="00B27C08">
      <w:pPr>
        <w:ind w:firstLine="709"/>
        <w:jc w:val="both"/>
        <w:rPr>
          <w:rFonts w:eastAsia="Calibri"/>
          <w:sz w:val="28"/>
          <w:szCs w:val="28"/>
        </w:rPr>
      </w:pPr>
      <w:r>
        <w:rPr>
          <w:rFonts w:eastAsia="Calibri"/>
          <w:sz w:val="28"/>
          <w:szCs w:val="28"/>
        </w:rPr>
        <w:t>4.2.2. В Заявке должны быть изложены предложения,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w:t>
      </w:r>
    </w:p>
    <w:p w:rsidR="00B27C08" w:rsidRPr="00FF274B" w:rsidRDefault="00B27C08" w:rsidP="00B27C08">
      <w:pPr>
        <w:ind w:firstLine="709"/>
        <w:jc w:val="both"/>
        <w:rPr>
          <w:rFonts w:eastAsia="MS Mincho"/>
          <w:sz w:val="28"/>
          <w:szCs w:val="28"/>
        </w:rPr>
      </w:pPr>
      <w:r>
        <w:rPr>
          <w:rFonts w:eastAsia="MS Mincho"/>
          <w:sz w:val="28"/>
          <w:szCs w:val="28"/>
        </w:rPr>
        <w:t>4.2.3.  Наименования, количество материалов и виды Работ (</w:t>
      </w:r>
      <w:r>
        <w:rPr>
          <w:sz w:val="28"/>
          <w:szCs w:val="28"/>
        </w:rPr>
        <w:t>расходные материалы, оборудование применяемые в ходе текущего ремонта должны быть новыми, неиспользованными, не восстановленными и не снятыми с консервации</w:t>
      </w:r>
      <w:r>
        <w:rPr>
          <w:rFonts w:eastAsia="MS Mincho"/>
          <w:sz w:val="28"/>
          <w:szCs w:val="28"/>
        </w:rPr>
        <w:t>):</w:t>
      </w:r>
    </w:p>
    <w:tbl>
      <w:tblPr>
        <w:tblW w:w="9751" w:type="dxa"/>
        <w:tblInd w:w="-5" w:type="dxa"/>
        <w:tblLayout w:type="fixed"/>
        <w:tblLook w:val="04A0" w:firstRow="1" w:lastRow="0" w:firstColumn="1" w:lastColumn="0" w:noHBand="0" w:noVBand="1"/>
      </w:tblPr>
      <w:tblGrid>
        <w:gridCol w:w="567"/>
        <w:gridCol w:w="6521"/>
        <w:gridCol w:w="1701"/>
        <w:gridCol w:w="962"/>
      </w:tblGrid>
      <w:tr w:rsidR="00B27C08" w:rsidRPr="00FF274B" w:rsidTr="00B27C08">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п/п</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 изм.</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r>
      <w:tr w:rsidR="00B27C08" w:rsidRPr="00FF274B" w:rsidTr="00B27C08">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Снятие деформированных асфальтобетонных покрытий самоходными холодными фрезами с шириной фрезерования 500-1000 мм и толщиной слоя до 110 мм</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2</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дорожных покрытий из сборных прямоугольных железобетонных плит площадью свыше 10,5 м2</w:t>
            </w:r>
            <w:r>
              <w:rPr>
                <w:rFonts w:ascii="Courier New" w:hAnsi="Courier New" w:cs="Courier New"/>
                <w:color w:val="000000"/>
                <w:sz w:val="16"/>
                <w:szCs w:val="16"/>
                <w:lang w:eastAsia="ru-RU"/>
              </w:rPr>
              <w:br/>
              <w:t>При демонтаже (разборке) сборных бетонных и железобетонных строительных конструкций (пЗП = 0.8 пЭМ = 0.8 пЗПМ = 0.8 пМР = 0 пЗТ = 0.8)</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 сборных железобетонных плит</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1,537</w:t>
            </w:r>
          </w:p>
        </w:tc>
      </w:tr>
      <w:tr w:rsidR="00B27C08" w:rsidRPr="00FF274B" w:rsidTr="00B27C08">
        <w:trPr>
          <w:trHeight w:val="4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Погрузо-разгрузочные работы при автомобильных перевозках: Погрузка мусора строительного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982,161</w:t>
            </w:r>
          </w:p>
        </w:tc>
      </w:tr>
      <w:tr w:rsidR="00B27C08" w:rsidRPr="00FF274B" w:rsidTr="00B27C08">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Перевозка массовых навалочных грузов автомобилями-самосвалами, работающими вне карьеров на расстояние до 10 км (I класс груза)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982,161</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подстилающих и выравнивающих слоев оснований из щебня</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 материала основания (в плотном теле)</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3,02</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Розлив вяжущих материалов</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1,922</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изменении толщины покрытия на 0,5 см добавлять или исключать к расценке 27-06-029-01</w:t>
            </w:r>
            <w:r>
              <w:rPr>
                <w:rFonts w:ascii="Courier New" w:hAnsi="Courier New" w:cs="Courier New"/>
                <w:color w:val="000000"/>
                <w:sz w:val="16"/>
                <w:szCs w:val="16"/>
                <w:lang w:eastAsia="ru-RU"/>
              </w:rPr>
              <w:br/>
              <w:t xml:space="preserve">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w:t>
            </w:r>
            <w:r>
              <w:rPr>
                <w:rFonts w:ascii="Courier New" w:hAnsi="Courier New" w:cs="Courier New"/>
                <w:color w:val="000000"/>
                <w:sz w:val="16"/>
                <w:szCs w:val="16"/>
                <w:lang w:eastAsia="ru-RU"/>
              </w:rPr>
              <w:lastRenderedPageBreak/>
              <w:t>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1000 м2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9</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Розлив вяжущих материалов</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1,098</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both"/>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изменении толщины покрытия на 0,5 см добавлять или исключать к расценке 27-06-029-01</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B27C08" w:rsidRPr="00FF274B" w:rsidTr="00B27C08">
        <w:trPr>
          <w:trHeight w:val="225"/>
        </w:trPr>
        <w:tc>
          <w:tcPr>
            <w:tcW w:w="97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FF274B" w:rsidRDefault="00B27C08" w:rsidP="00B27C08">
            <w:pPr>
              <w:rPr>
                <w:rFonts w:ascii="Courier New" w:hAnsi="Courier New" w:cs="Courier New"/>
                <w:b/>
                <w:bCs/>
                <w:color w:val="000000"/>
                <w:sz w:val="16"/>
                <w:szCs w:val="16"/>
                <w:highlight w:val="yellow"/>
                <w:lang w:eastAsia="ru-RU"/>
              </w:rPr>
            </w:pPr>
          </w:p>
        </w:tc>
      </w:tr>
    </w:tbl>
    <w:p w:rsidR="00B27C08" w:rsidRPr="00FF274B" w:rsidRDefault="00B27C08" w:rsidP="00B27C08">
      <w:pPr>
        <w:jc w:val="both"/>
        <w:rPr>
          <w:rFonts w:eastAsia="MS Mincho"/>
          <w:b/>
          <w:sz w:val="28"/>
          <w:szCs w:val="28"/>
          <w:highlight w:val="yellow"/>
        </w:rPr>
      </w:pPr>
    </w:p>
    <w:p w:rsidR="00B27C08" w:rsidRPr="002C27B0" w:rsidRDefault="00B27C08" w:rsidP="00B27C08">
      <w:pPr>
        <w:ind w:firstLine="709"/>
        <w:jc w:val="both"/>
        <w:rPr>
          <w:rFonts w:eastAsia="MS Mincho"/>
          <w:sz w:val="28"/>
          <w:szCs w:val="28"/>
        </w:rPr>
      </w:pPr>
      <w:r>
        <w:rPr>
          <w:rFonts w:eastAsia="MS Mincho"/>
          <w:b/>
          <w:sz w:val="28"/>
          <w:szCs w:val="28"/>
        </w:rPr>
        <w:t>4.3. Требования к выполняемым Работам.</w:t>
      </w:r>
      <w:r>
        <w:rPr>
          <w:rFonts w:eastAsia="MS Mincho"/>
          <w:sz w:val="28"/>
          <w:szCs w:val="28"/>
        </w:rPr>
        <w:t xml:space="preserve"> </w:t>
      </w:r>
    </w:p>
    <w:p w:rsidR="00B27C08" w:rsidRPr="002C27B0" w:rsidRDefault="00B27C08" w:rsidP="00B27C08">
      <w:pPr>
        <w:ind w:firstLine="709"/>
        <w:jc w:val="both"/>
        <w:rPr>
          <w:rFonts w:eastAsia="MS Mincho"/>
          <w:sz w:val="28"/>
          <w:szCs w:val="28"/>
        </w:rPr>
      </w:pPr>
      <w:r>
        <w:rPr>
          <w:rFonts w:eastAsia="MS Mincho"/>
          <w:sz w:val="28"/>
          <w:szCs w:val="28"/>
        </w:rPr>
        <w:t xml:space="preserve">4.3.1. Работы должны быть выполнены в соответствии с нормативными документами РФ (СНиП, ГОСТ, СанПиН и др.). </w:t>
      </w:r>
    </w:p>
    <w:p w:rsidR="00B27C08" w:rsidRPr="002C27B0" w:rsidRDefault="00B27C08" w:rsidP="00B27C08">
      <w:pPr>
        <w:ind w:firstLine="709"/>
        <w:jc w:val="both"/>
        <w:rPr>
          <w:rFonts w:eastAsia="Calibri"/>
          <w:sz w:val="28"/>
          <w:szCs w:val="28"/>
        </w:rPr>
      </w:pPr>
      <w:r>
        <w:rPr>
          <w:rFonts w:eastAsia="Calibri"/>
          <w:sz w:val="28"/>
          <w:szCs w:val="28"/>
        </w:rP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B27C08" w:rsidRPr="002C27B0" w:rsidRDefault="00B27C08" w:rsidP="00B27C08">
      <w:pPr>
        <w:ind w:firstLine="709"/>
        <w:jc w:val="both"/>
        <w:rPr>
          <w:rFonts w:eastAsia="Calibri"/>
          <w:sz w:val="28"/>
          <w:szCs w:val="28"/>
        </w:rPr>
      </w:pPr>
      <w:r>
        <w:rPr>
          <w:rFonts w:eastAsia="Calibri"/>
          <w:sz w:val="28"/>
          <w:szCs w:val="28"/>
        </w:rPr>
        <w:t>4.3.3. Выполняемые Работы, равно как и их результат, должны соответствовать требованиям:</w:t>
      </w:r>
    </w:p>
    <w:p w:rsidR="00B27C08" w:rsidRPr="002C27B0" w:rsidRDefault="00B27C08" w:rsidP="00B27C08">
      <w:pPr>
        <w:ind w:firstLine="709"/>
        <w:jc w:val="both"/>
        <w:rPr>
          <w:rFonts w:eastAsia="Calibri"/>
          <w:sz w:val="28"/>
          <w:szCs w:val="28"/>
        </w:rPr>
      </w:pPr>
      <w:r>
        <w:rPr>
          <w:rFonts w:eastAsia="Calibri"/>
          <w:sz w:val="28"/>
          <w:szCs w:val="28"/>
        </w:rPr>
        <w:t xml:space="preserve"> СНиП 12-03-2001 «Безопасность труда в строительстве. Часть 1. Общие требования»,</w:t>
      </w:r>
    </w:p>
    <w:p w:rsidR="00B27C08" w:rsidRPr="002C27B0" w:rsidRDefault="00B27C08" w:rsidP="00B27C08">
      <w:pPr>
        <w:ind w:firstLine="709"/>
        <w:jc w:val="both"/>
        <w:rPr>
          <w:rFonts w:eastAsia="Calibri"/>
          <w:sz w:val="28"/>
          <w:szCs w:val="28"/>
        </w:rPr>
      </w:pPr>
      <w:r>
        <w:rPr>
          <w:rFonts w:eastAsia="Calibri"/>
          <w:sz w:val="28"/>
          <w:szCs w:val="28"/>
        </w:rPr>
        <w:t xml:space="preserve"> СНиП 12-04-2002 «Безопасность труда в строительстве. Часть 2. Строительное производство», </w:t>
      </w:r>
    </w:p>
    <w:p w:rsidR="00B27C08" w:rsidRPr="002C27B0" w:rsidRDefault="00B27C08" w:rsidP="00B27C08">
      <w:pPr>
        <w:ind w:firstLine="709"/>
        <w:jc w:val="both"/>
        <w:rPr>
          <w:rFonts w:eastAsia="Calibri"/>
          <w:sz w:val="28"/>
          <w:szCs w:val="28"/>
        </w:rPr>
      </w:pPr>
      <w:r>
        <w:rPr>
          <w:rFonts w:eastAsia="Calibri"/>
          <w:sz w:val="28"/>
          <w:szCs w:val="28"/>
        </w:rPr>
        <w:t xml:space="preserve">СП 12-136-2002 «Безопасность труда в строительстве», </w:t>
      </w:r>
    </w:p>
    <w:p w:rsidR="00B27C08" w:rsidRPr="002C27B0" w:rsidRDefault="00B27C08" w:rsidP="00B27C08">
      <w:pPr>
        <w:ind w:firstLine="709"/>
        <w:jc w:val="both"/>
        <w:rPr>
          <w:rFonts w:eastAsia="Calibri" w:cs="Arial"/>
          <w:sz w:val="28"/>
          <w:szCs w:val="28"/>
        </w:rPr>
      </w:pPr>
      <w:r>
        <w:rPr>
          <w:rFonts w:eastAsia="Calibri"/>
          <w:sz w:val="28"/>
          <w:szCs w:val="28"/>
        </w:rPr>
        <w:lastRenderedPageBreak/>
        <w:t>СП 12-135-2003 Свод правил по проектированию и строительству</w:t>
      </w:r>
      <w:r>
        <w:rPr>
          <w:rFonts w:eastAsia="Calibri" w:cs="Arial"/>
          <w:sz w:val="28"/>
          <w:szCs w:val="28"/>
        </w:rPr>
        <w:t xml:space="preserve"> «Безопасность труда в строительстве,</w:t>
      </w:r>
    </w:p>
    <w:p w:rsidR="00B27C08" w:rsidRPr="002C27B0" w:rsidRDefault="00B27C08" w:rsidP="00B27C08">
      <w:pPr>
        <w:ind w:firstLine="709"/>
        <w:jc w:val="both"/>
        <w:rPr>
          <w:rFonts w:eastAsia="Calibri" w:cs="Arial"/>
          <w:sz w:val="28"/>
          <w:szCs w:val="28"/>
        </w:rPr>
      </w:pPr>
      <w:r>
        <w:rPr>
          <w:rFonts w:eastAsia="Calibri" w:cs="Arial"/>
          <w:sz w:val="28"/>
          <w:szCs w:val="28"/>
        </w:rPr>
        <w:t>Правил устройства электроустановок (ПУЭ),</w:t>
      </w:r>
    </w:p>
    <w:p w:rsidR="00B27C08" w:rsidRPr="000C5AFA" w:rsidRDefault="00B27C08" w:rsidP="00B27C08">
      <w:pPr>
        <w:ind w:firstLine="709"/>
        <w:jc w:val="both"/>
        <w:rPr>
          <w:rFonts w:eastAsia="Calibri"/>
          <w:sz w:val="28"/>
          <w:szCs w:val="28"/>
        </w:rPr>
      </w:pPr>
      <w:r>
        <w:rPr>
          <w:rFonts w:eastAsia="Calibri"/>
          <w:sz w:val="28"/>
          <w:szCs w:val="28"/>
        </w:rPr>
        <w:t>4.3.4.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 случае необходимости, вести другую исполнительную производственную документацию в соответствии с требованиями приказа Ростехнадзора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Pr>
          <w:rFonts w:eastAsia="Calibri" w:cs="Arial"/>
          <w:sz w:val="28"/>
          <w:szCs w:val="28"/>
        </w:rPr>
        <w:t>.</w:t>
      </w:r>
      <w:r>
        <w:rPr>
          <w:rFonts w:eastAsia="Calibri"/>
          <w:sz w:val="28"/>
          <w:szCs w:val="28"/>
        </w:rPr>
        <w:t xml:space="preserve"> </w:t>
      </w:r>
    </w:p>
    <w:p w:rsidR="00B27C08" w:rsidRPr="000C5AFA" w:rsidRDefault="00B27C08" w:rsidP="00B27C08">
      <w:pPr>
        <w:rPr>
          <w:b/>
          <w:sz w:val="28"/>
          <w:szCs w:val="28"/>
        </w:rPr>
      </w:pPr>
    </w:p>
    <w:p w:rsidR="00B27C08" w:rsidRPr="00977303" w:rsidRDefault="00B27C08" w:rsidP="00B27C08">
      <w:pPr>
        <w:ind w:firstLine="720"/>
        <w:rPr>
          <w:b/>
          <w:sz w:val="28"/>
          <w:szCs w:val="28"/>
        </w:rPr>
      </w:pPr>
      <w:r>
        <w:rPr>
          <w:b/>
          <w:sz w:val="28"/>
          <w:szCs w:val="28"/>
        </w:rPr>
        <w:t>4.4. Правила приемки Работ.</w:t>
      </w:r>
    </w:p>
    <w:p w:rsidR="00B27C08" w:rsidRPr="00977303" w:rsidRDefault="00B27C08" w:rsidP="00B27C08">
      <w:pPr>
        <w:ind w:firstLine="720"/>
        <w:jc w:val="both"/>
        <w:rPr>
          <w:rFonts w:eastAsia="MS Mincho"/>
          <w:sz w:val="28"/>
          <w:szCs w:val="28"/>
        </w:rPr>
      </w:pPr>
      <w:r>
        <w:rPr>
          <w:rFonts w:eastAsia="MS Mincho"/>
          <w:sz w:val="28"/>
          <w:szCs w:val="28"/>
        </w:rPr>
        <w:t xml:space="preserve">4.4.1. Перед началом выполнения работ </w:t>
      </w:r>
      <w:r>
        <w:rPr>
          <w:rFonts w:eastAsia="Calibri"/>
          <w:sz w:val="28"/>
          <w:szCs w:val="28"/>
        </w:rPr>
        <w:t xml:space="preserve">Победитель Открытого конкурса (Исполнитель) </w:t>
      </w:r>
      <w:r>
        <w:rPr>
          <w:rFonts w:eastAsia="MS Mincho"/>
          <w:sz w:val="28"/>
          <w:szCs w:val="28"/>
        </w:rPr>
        <w:t>предоставляет Заказчику следующие документы:</w:t>
      </w:r>
    </w:p>
    <w:p w:rsidR="00B27C08" w:rsidRPr="00977303" w:rsidRDefault="00B27C08" w:rsidP="00B27C08">
      <w:pPr>
        <w:ind w:firstLine="720"/>
        <w:jc w:val="both"/>
        <w:rPr>
          <w:rFonts w:eastAsia="MS Mincho"/>
          <w:sz w:val="28"/>
          <w:szCs w:val="28"/>
        </w:rPr>
      </w:pPr>
      <w:r>
        <w:rPr>
          <w:rFonts w:eastAsia="MS Mincho"/>
          <w:sz w:val="28"/>
          <w:szCs w:val="28"/>
        </w:rPr>
        <w:t>- приказ на ответственное лицо, осуществляющее Работы;</w:t>
      </w:r>
    </w:p>
    <w:p w:rsidR="00B27C08" w:rsidRPr="00977303" w:rsidRDefault="00B27C08" w:rsidP="00B27C08">
      <w:pPr>
        <w:ind w:firstLine="720"/>
        <w:jc w:val="both"/>
        <w:rPr>
          <w:rFonts w:eastAsia="MS Mincho"/>
          <w:sz w:val="28"/>
          <w:szCs w:val="28"/>
        </w:rPr>
      </w:pPr>
      <w:r>
        <w:rPr>
          <w:rFonts w:eastAsia="MS Mincho"/>
          <w:sz w:val="28"/>
          <w:szCs w:val="28"/>
        </w:rPr>
        <w:t>- приказ на ответственного за охрану труда, электробезопасность, пожарную безопасность, охрану окружающей среды на месте производства Работ;</w:t>
      </w:r>
    </w:p>
    <w:p w:rsidR="00B27C08" w:rsidRPr="00977303" w:rsidRDefault="00B27C08" w:rsidP="00B27C08">
      <w:pPr>
        <w:ind w:firstLine="720"/>
        <w:jc w:val="both"/>
        <w:rPr>
          <w:rFonts w:eastAsia="MS Mincho"/>
          <w:sz w:val="28"/>
          <w:szCs w:val="28"/>
        </w:rPr>
      </w:pPr>
      <w:r>
        <w:rPr>
          <w:rFonts w:eastAsia="MS Mincho"/>
          <w:sz w:val="28"/>
          <w:szCs w:val="28"/>
        </w:rPr>
        <w:t>- список работников, осуществляющих производство Работ;</w:t>
      </w:r>
    </w:p>
    <w:p w:rsidR="00B27C08" w:rsidRPr="00977303" w:rsidRDefault="00B27C08" w:rsidP="00B27C08">
      <w:pPr>
        <w:ind w:firstLine="720"/>
        <w:jc w:val="both"/>
        <w:rPr>
          <w:rFonts w:eastAsia="MS Mincho"/>
          <w:sz w:val="28"/>
          <w:szCs w:val="28"/>
        </w:rPr>
      </w:pPr>
      <w:r>
        <w:rPr>
          <w:rFonts w:eastAsia="MS Mincho"/>
          <w:sz w:val="28"/>
          <w:szCs w:val="28"/>
        </w:rPr>
        <w:t>- перечень используемых механизмов/инструментов.</w:t>
      </w:r>
    </w:p>
    <w:p w:rsidR="00B27C08" w:rsidRPr="00A710AB" w:rsidRDefault="00B27C08" w:rsidP="00B27C08">
      <w:pPr>
        <w:ind w:firstLine="720"/>
        <w:jc w:val="both"/>
        <w:rPr>
          <w:rFonts w:eastAsia="MS Mincho"/>
          <w:sz w:val="28"/>
          <w:szCs w:val="28"/>
        </w:rPr>
      </w:pPr>
      <w:r>
        <w:rPr>
          <w:rFonts w:eastAsia="MS Mincho"/>
          <w:sz w:val="28"/>
          <w:szCs w:val="28"/>
        </w:rPr>
        <w:t>4.4.2. Во время приемки Работ Заказчик принимает от Исполнителя Акт на выполненные скрытые Работы – по форме РД 11-02-2006, приложением к которому идут Паспорт на изделия, Сертификат соответствия установленным требованиям.</w:t>
      </w:r>
    </w:p>
    <w:p w:rsidR="00B27C08" w:rsidRPr="00584EA7" w:rsidRDefault="00B27C08" w:rsidP="00B27C08">
      <w:pPr>
        <w:ind w:firstLine="720"/>
        <w:jc w:val="both"/>
        <w:rPr>
          <w:rFonts w:eastAsia="MS Mincho"/>
          <w:sz w:val="28"/>
          <w:szCs w:val="28"/>
        </w:rPr>
      </w:pPr>
      <w:r>
        <w:rPr>
          <w:rFonts w:eastAsia="MS Mincho"/>
          <w:sz w:val="28"/>
          <w:szCs w:val="28"/>
        </w:rPr>
        <w:t>4.4.3. Подрядчик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B27C08" w:rsidRPr="00FF274B" w:rsidRDefault="00B27C08" w:rsidP="00B27C08">
      <w:pPr>
        <w:ind w:firstLine="720"/>
        <w:jc w:val="both"/>
        <w:rPr>
          <w:rFonts w:eastAsia="MS Mincho"/>
          <w:sz w:val="28"/>
          <w:szCs w:val="28"/>
          <w:highlight w:val="yellow"/>
        </w:rPr>
      </w:pPr>
      <w:r>
        <w:rPr>
          <w:rFonts w:eastAsia="MS Mincho"/>
          <w:sz w:val="28"/>
          <w:szCs w:val="28"/>
        </w:rPr>
        <w:t>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Объём работ, принимаемых у Исполнителя, должен соответствовать объёмам работ, изложенным в приложении к проекту договора.</w:t>
      </w:r>
    </w:p>
    <w:p w:rsidR="00B27C08" w:rsidRPr="00584EA7" w:rsidRDefault="00B27C08" w:rsidP="00B27C08">
      <w:pPr>
        <w:ind w:left="540" w:firstLine="169"/>
        <w:jc w:val="both"/>
        <w:rPr>
          <w:rFonts w:eastAsia="MS Mincho"/>
          <w:b/>
          <w:sz w:val="28"/>
          <w:szCs w:val="28"/>
        </w:rPr>
      </w:pPr>
      <w:r>
        <w:rPr>
          <w:rFonts w:eastAsia="MS Mincho"/>
          <w:b/>
          <w:sz w:val="28"/>
          <w:szCs w:val="28"/>
        </w:rPr>
        <w:t>4.5. Порядок формирования цены договора (расчет стоимости).</w:t>
      </w:r>
    </w:p>
    <w:p w:rsidR="00B27C08" w:rsidRPr="00584EA7" w:rsidRDefault="00B27C08" w:rsidP="00B27C08">
      <w:pPr>
        <w:ind w:firstLine="709"/>
        <w:jc w:val="both"/>
        <w:rPr>
          <w:sz w:val="28"/>
          <w:szCs w:val="28"/>
        </w:rPr>
      </w:pPr>
      <w:r>
        <w:rPr>
          <w:sz w:val="28"/>
          <w:szCs w:val="28"/>
        </w:rPr>
        <w:t>4.5.1. Цена договора формируется Претендентом на основе данных подпункта 4.2.3 настоящего технического задания.</w:t>
      </w:r>
    </w:p>
    <w:p w:rsidR="00B27C08" w:rsidRPr="00584EA7" w:rsidRDefault="00B27C08" w:rsidP="00B27C08">
      <w:pPr>
        <w:ind w:right="-285" w:firstLine="709"/>
        <w:jc w:val="both"/>
        <w:rPr>
          <w:bCs/>
          <w:sz w:val="28"/>
        </w:rPr>
      </w:pPr>
      <w:r>
        <w:rPr>
          <w:bCs/>
          <w:sz w:val="28"/>
        </w:rPr>
        <w:t>4.5.2. Начальная (максимальная) цена договора составляет 3 999 801 (Три миллиона девятьсот девяносто девять тысяч восемьсот один) рубль 64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w:t>
      </w:r>
      <w:r>
        <w:rPr>
          <w:bCs/>
          <w:sz w:val="28"/>
        </w:rPr>
        <w:lastRenderedPageBreak/>
        <w:t>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
    <w:p w:rsidR="00B27C08" w:rsidRPr="00584EA7" w:rsidRDefault="00B27C08" w:rsidP="00B27C08">
      <w:pPr>
        <w:ind w:right="-285" w:firstLine="709"/>
        <w:jc w:val="both"/>
        <w:rPr>
          <w:sz w:val="28"/>
          <w:szCs w:val="28"/>
        </w:rPr>
      </w:pPr>
      <w:r>
        <w:rPr>
          <w:bCs/>
          <w:sz w:val="28"/>
        </w:rPr>
        <w:t>Сумма НДС и условия начисления определяются в соответствии с законодательством Российской Федерации.</w:t>
      </w:r>
    </w:p>
    <w:p w:rsidR="00B27C08" w:rsidRPr="00584EA7" w:rsidRDefault="00B27C08" w:rsidP="00B27C08">
      <w:pPr>
        <w:jc w:val="both"/>
        <w:rPr>
          <w:rFonts w:eastAsia="MS Mincho"/>
          <w:b/>
          <w:sz w:val="28"/>
          <w:szCs w:val="28"/>
        </w:rPr>
      </w:pPr>
    </w:p>
    <w:p w:rsidR="00B27C08" w:rsidRPr="00584EA7" w:rsidRDefault="00B27C08" w:rsidP="00B27C08">
      <w:pPr>
        <w:ind w:left="709"/>
        <w:jc w:val="both"/>
        <w:rPr>
          <w:rFonts w:eastAsia="MS Mincho"/>
          <w:b/>
          <w:sz w:val="28"/>
          <w:szCs w:val="28"/>
        </w:rPr>
      </w:pPr>
      <w:r>
        <w:rPr>
          <w:rFonts w:eastAsia="MS Mincho"/>
          <w:b/>
          <w:sz w:val="28"/>
          <w:szCs w:val="28"/>
        </w:rPr>
        <w:t>4.6. Оплата выполненных Работ.</w:t>
      </w:r>
    </w:p>
    <w:p w:rsidR="00B27C08" w:rsidRPr="00584EA7" w:rsidRDefault="00B27C08" w:rsidP="00B27C08">
      <w:pPr>
        <w:pStyle w:val="1a"/>
        <w:ind w:firstLine="709"/>
        <w:rPr>
          <w:szCs w:val="28"/>
        </w:rPr>
      </w:pPr>
      <w:r>
        <w:rPr>
          <w:szCs w:val="28"/>
        </w:rPr>
        <w:t>4.6.1. Оплата работ производится по безналичному расчету.</w:t>
      </w:r>
    </w:p>
    <w:p w:rsidR="00B27C08" w:rsidRPr="00584EA7" w:rsidRDefault="00B27C08" w:rsidP="00B27C08">
      <w:pPr>
        <w:pStyle w:val="1a"/>
        <w:ind w:firstLine="709"/>
        <w:rPr>
          <w:szCs w:val="28"/>
        </w:rPr>
      </w:pPr>
      <w:r>
        <w:rPr>
          <w:szCs w:val="28"/>
        </w:rPr>
        <w:t xml:space="preserve">4.6.2. </w:t>
      </w:r>
      <w:r>
        <w:rPr>
          <w:bCs/>
          <w:szCs w:val="28"/>
        </w:rPr>
        <w:t>Предусмотрено авансирование работ.</w:t>
      </w:r>
    </w:p>
    <w:p w:rsidR="00B27C08" w:rsidRPr="00584EA7" w:rsidRDefault="00B27C08" w:rsidP="00B27C08">
      <w:pPr>
        <w:ind w:firstLine="709"/>
        <w:jc w:val="both"/>
        <w:rPr>
          <w:sz w:val="28"/>
          <w:szCs w:val="28"/>
        </w:rPr>
      </w:pPr>
      <w:r>
        <w:rPr>
          <w:sz w:val="28"/>
          <w:szCs w:val="28"/>
        </w:rPr>
        <w:t xml:space="preserve">4.6.3. </w:t>
      </w:r>
      <w:r>
        <w:rPr>
          <w:b/>
          <w:sz w:val="28"/>
          <w:szCs w:val="28"/>
        </w:rPr>
        <w:t>Вариант 1 (с авансовым платежом):</w:t>
      </w:r>
      <w:r>
        <w:rPr>
          <w:sz w:val="28"/>
          <w:szCs w:val="28"/>
        </w:rPr>
        <w:t xml:space="preserve"> </w:t>
      </w:r>
    </w:p>
    <w:p w:rsidR="00B27C08" w:rsidRPr="00584EA7" w:rsidRDefault="00B27C08" w:rsidP="00B27C08">
      <w:pPr>
        <w:ind w:firstLine="709"/>
        <w:jc w:val="both"/>
        <w:rPr>
          <w:sz w:val="28"/>
          <w:szCs w:val="28"/>
        </w:rPr>
      </w:pPr>
      <w:r>
        <w:rPr>
          <w:sz w:val="28"/>
          <w:szCs w:val="28"/>
        </w:rPr>
        <w:t>- оплата работ производится авансовым платежом, который не может превышать 15% (пятнадцать) процентов от цены договора на основании выставленного счета Исполнителя;</w:t>
      </w:r>
    </w:p>
    <w:p w:rsidR="00B27C08" w:rsidRPr="00584EA7" w:rsidRDefault="00B27C08" w:rsidP="00B27C08">
      <w:pPr>
        <w:ind w:firstLine="709"/>
        <w:jc w:val="both"/>
        <w:rPr>
          <w:sz w:val="28"/>
          <w:szCs w:val="28"/>
        </w:rPr>
      </w:pPr>
      <w:r>
        <w:rPr>
          <w:sz w:val="28"/>
          <w:szCs w:val="28"/>
        </w:rPr>
        <w:t>Оплата авансового платежа производится Заказчиком в течение 20 (двадцати) календарных дней с даты получения выставленного Исполнителем счета.</w:t>
      </w:r>
    </w:p>
    <w:p w:rsidR="00B27C08" w:rsidRPr="00584EA7" w:rsidRDefault="00B27C08" w:rsidP="00B27C08">
      <w:pPr>
        <w:ind w:firstLine="709"/>
        <w:jc w:val="both"/>
        <w:rPr>
          <w:sz w:val="28"/>
          <w:szCs w:val="28"/>
        </w:rPr>
      </w:pPr>
      <w:r>
        <w:rPr>
          <w:sz w:val="28"/>
          <w:szCs w:val="28"/>
        </w:rPr>
        <w:t>- окончательный расчет по договору в размере не менее 85% (восьмидесяти пяти) процентов от цены договора производится в течение 30 (тридцати) календарных дней с даты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w:t>
      </w:r>
    </w:p>
    <w:p w:rsidR="00B27C08" w:rsidRPr="00584EA7" w:rsidRDefault="00B27C08" w:rsidP="00B27C08">
      <w:pPr>
        <w:ind w:firstLine="709"/>
        <w:jc w:val="both"/>
        <w:rPr>
          <w:sz w:val="28"/>
          <w:szCs w:val="28"/>
        </w:rPr>
      </w:pPr>
      <w:r>
        <w:rPr>
          <w:sz w:val="28"/>
          <w:szCs w:val="28"/>
        </w:rPr>
        <w:t xml:space="preserve">4.6.4. </w:t>
      </w:r>
      <w:r>
        <w:rPr>
          <w:b/>
          <w:sz w:val="28"/>
          <w:szCs w:val="28"/>
        </w:rPr>
        <w:t>Вариант 2 (без авансового платежа):</w:t>
      </w:r>
    </w:p>
    <w:p w:rsidR="00B27C08" w:rsidRPr="00FF274B" w:rsidRDefault="00B27C08" w:rsidP="00B27C08">
      <w:pPr>
        <w:ind w:firstLine="709"/>
        <w:jc w:val="both"/>
        <w:rPr>
          <w:szCs w:val="28"/>
          <w:highlight w:val="yellow"/>
        </w:rPr>
      </w:pPr>
      <w:r>
        <w:rPr>
          <w:sz w:val="28"/>
          <w:szCs w:val="28"/>
        </w:rPr>
        <w:t>- оплата выполненных работ производится Заказчиком путем перечисления денежных средств в размере 100% (сто) процентов от цены договора в течение 30 (тридцати) календарных дней с даты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w:t>
      </w:r>
    </w:p>
    <w:p w:rsidR="00B27C08" w:rsidRPr="00584EA7" w:rsidRDefault="00B27C08" w:rsidP="00B27C08">
      <w:pPr>
        <w:ind w:firstLine="709"/>
        <w:jc w:val="both"/>
        <w:rPr>
          <w:rFonts w:eastAsia="MS Mincho"/>
          <w:b/>
          <w:sz w:val="28"/>
          <w:szCs w:val="28"/>
        </w:rPr>
      </w:pPr>
      <w:r>
        <w:rPr>
          <w:rFonts w:eastAsia="MS Mincho"/>
          <w:b/>
          <w:sz w:val="28"/>
          <w:szCs w:val="28"/>
        </w:rPr>
        <w:t>4.7. Рабочее время выполнения Работ на объекте Заказчика.</w:t>
      </w:r>
    </w:p>
    <w:p w:rsidR="00B27C08" w:rsidRPr="00584EA7" w:rsidRDefault="00B27C08" w:rsidP="00B27C08">
      <w:pPr>
        <w:ind w:firstLine="709"/>
        <w:jc w:val="both"/>
        <w:rPr>
          <w:rFonts w:eastAsia="Calibri"/>
          <w:sz w:val="28"/>
          <w:szCs w:val="28"/>
        </w:rPr>
      </w:pPr>
      <w:r>
        <w:rPr>
          <w:rFonts w:eastAsia="Calibri"/>
          <w:sz w:val="28"/>
          <w:szCs w:val="28"/>
        </w:rPr>
        <w:t>Исполнитель должен выполнять Работы в установленное Заказчиком время:</w:t>
      </w:r>
    </w:p>
    <w:p w:rsidR="00B27C08" w:rsidRPr="00584EA7" w:rsidRDefault="00B27C08" w:rsidP="00B27C08">
      <w:pPr>
        <w:ind w:firstLine="709"/>
        <w:jc w:val="both"/>
        <w:rPr>
          <w:rFonts w:eastAsia="Calibri"/>
          <w:sz w:val="28"/>
          <w:szCs w:val="28"/>
        </w:rPr>
      </w:pPr>
      <w:r>
        <w:rPr>
          <w:rFonts w:eastAsia="Calibri"/>
          <w:sz w:val="28"/>
          <w:szCs w:val="28"/>
        </w:rPr>
        <w:t>- будничные дни – с 08.00 до 20.00 часов;</w:t>
      </w:r>
    </w:p>
    <w:p w:rsidR="00B27C08" w:rsidRPr="00584EA7" w:rsidRDefault="00B27C08" w:rsidP="00B27C08">
      <w:pPr>
        <w:ind w:firstLine="709"/>
        <w:jc w:val="both"/>
        <w:rPr>
          <w:rFonts w:ascii="Calibri" w:eastAsia="Calibri" w:hAnsi="Calibri"/>
          <w:sz w:val="28"/>
          <w:szCs w:val="28"/>
        </w:rPr>
      </w:pPr>
      <w:r>
        <w:rPr>
          <w:rFonts w:eastAsia="Calibri"/>
          <w:sz w:val="28"/>
          <w:szCs w:val="28"/>
        </w:rPr>
        <w:t>- Работы в выходные и праздничные дни, а также в иное время суток – выполняются по согласованию с представителем Заказчика.</w:t>
      </w:r>
    </w:p>
    <w:p w:rsidR="00B27C08" w:rsidRPr="00584EA7" w:rsidRDefault="00B27C08" w:rsidP="00B27C08">
      <w:pPr>
        <w:ind w:left="709"/>
        <w:jc w:val="both"/>
        <w:rPr>
          <w:rFonts w:eastAsia="MS Mincho"/>
          <w:b/>
          <w:sz w:val="28"/>
          <w:szCs w:val="28"/>
        </w:rPr>
      </w:pPr>
    </w:p>
    <w:p w:rsidR="00B27C08" w:rsidRPr="00584EA7" w:rsidRDefault="00B27C08" w:rsidP="00B27C08">
      <w:pPr>
        <w:pStyle w:val="Default"/>
        <w:ind w:firstLine="709"/>
        <w:jc w:val="both"/>
        <w:rPr>
          <w:b/>
          <w:bCs/>
          <w:color w:val="auto"/>
          <w:sz w:val="28"/>
          <w:szCs w:val="28"/>
        </w:rPr>
      </w:pPr>
      <w:r>
        <w:rPr>
          <w:rFonts w:eastAsia="MS Mincho"/>
          <w:b/>
          <w:sz w:val="28"/>
          <w:szCs w:val="28"/>
        </w:rPr>
        <w:t xml:space="preserve">4.8. </w:t>
      </w:r>
      <w:r>
        <w:rPr>
          <w:b/>
          <w:bCs/>
          <w:color w:val="auto"/>
          <w:sz w:val="28"/>
          <w:szCs w:val="28"/>
        </w:rPr>
        <w:t xml:space="preserve">Срок </w:t>
      </w:r>
      <w:r>
        <w:rPr>
          <w:b/>
          <w:color w:val="auto"/>
          <w:sz w:val="28"/>
          <w:szCs w:val="28"/>
        </w:rPr>
        <w:t>выполнения Работ</w:t>
      </w:r>
      <w:r>
        <w:rPr>
          <w:b/>
          <w:bCs/>
          <w:color w:val="auto"/>
          <w:sz w:val="28"/>
          <w:szCs w:val="28"/>
        </w:rPr>
        <w:t>.</w:t>
      </w:r>
    </w:p>
    <w:p w:rsidR="00B27C08" w:rsidRPr="00985B29" w:rsidRDefault="00B27C08" w:rsidP="00B27C08">
      <w:pPr>
        <w:pStyle w:val="Default"/>
        <w:ind w:firstLine="709"/>
        <w:jc w:val="both"/>
        <w:rPr>
          <w:sz w:val="28"/>
          <w:szCs w:val="28"/>
        </w:rPr>
      </w:pPr>
      <w:r w:rsidRPr="001302EB">
        <w:rPr>
          <w:sz w:val="28"/>
          <w:szCs w:val="28"/>
        </w:rPr>
        <w:t xml:space="preserve">Срок выполнения Работ должен составлять не более </w:t>
      </w:r>
      <w:r w:rsidR="001302EB" w:rsidRPr="001302EB">
        <w:rPr>
          <w:sz w:val="28"/>
          <w:szCs w:val="28"/>
        </w:rPr>
        <w:t>30</w:t>
      </w:r>
      <w:r w:rsidRPr="001302EB">
        <w:rPr>
          <w:sz w:val="28"/>
          <w:szCs w:val="28"/>
        </w:rPr>
        <w:t xml:space="preserve"> (</w:t>
      </w:r>
      <w:r w:rsidR="001302EB" w:rsidRPr="001302EB">
        <w:rPr>
          <w:sz w:val="28"/>
          <w:szCs w:val="28"/>
        </w:rPr>
        <w:t>тридца</w:t>
      </w:r>
      <w:r w:rsidRPr="001302EB">
        <w:rPr>
          <w:sz w:val="28"/>
          <w:szCs w:val="28"/>
        </w:rPr>
        <w:t>ти) календарных дней с даты подписания договора.</w:t>
      </w:r>
      <w:r>
        <w:rPr>
          <w:sz w:val="28"/>
          <w:szCs w:val="28"/>
        </w:rPr>
        <w:t xml:space="preserve"> </w:t>
      </w:r>
    </w:p>
    <w:p w:rsidR="00B27C08" w:rsidRPr="00985B29" w:rsidRDefault="00B27C08" w:rsidP="00B27C08">
      <w:pPr>
        <w:pStyle w:val="Default"/>
        <w:ind w:firstLine="709"/>
        <w:jc w:val="both"/>
        <w:rPr>
          <w:color w:val="auto"/>
          <w:sz w:val="28"/>
          <w:szCs w:val="28"/>
        </w:rPr>
      </w:pPr>
    </w:p>
    <w:p w:rsidR="00B27C08" w:rsidRPr="00985B29" w:rsidRDefault="00B27C08" w:rsidP="00B27C08">
      <w:pPr>
        <w:ind w:firstLine="709"/>
        <w:jc w:val="both"/>
        <w:rPr>
          <w:b/>
          <w:sz w:val="28"/>
          <w:szCs w:val="28"/>
        </w:rPr>
      </w:pPr>
      <w:r>
        <w:rPr>
          <w:b/>
          <w:bCs/>
          <w:sz w:val="28"/>
          <w:szCs w:val="28"/>
        </w:rPr>
        <w:t xml:space="preserve">4.9. Место </w:t>
      </w:r>
      <w:r>
        <w:rPr>
          <w:b/>
          <w:sz w:val="28"/>
          <w:szCs w:val="28"/>
        </w:rPr>
        <w:t>выполнения Работ.</w:t>
      </w:r>
    </w:p>
    <w:p w:rsidR="00B27C08" w:rsidRPr="00985B29" w:rsidRDefault="00B27C08" w:rsidP="00B27C08">
      <w:pPr>
        <w:ind w:firstLine="709"/>
        <w:jc w:val="both"/>
        <w:rPr>
          <w:rFonts w:eastAsia="Arial"/>
          <w:sz w:val="28"/>
          <w:szCs w:val="28"/>
        </w:rPr>
      </w:pPr>
      <w:r>
        <w:rPr>
          <w:rFonts w:eastAsia="Calibri"/>
          <w:sz w:val="28"/>
          <w:szCs w:val="28"/>
        </w:rPr>
        <w:lastRenderedPageBreak/>
        <w:t xml:space="preserve">Выполнение работ по </w:t>
      </w:r>
      <w:r>
        <w:rPr>
          <w:rFonts w:eastAsia="Arial"/>
          <w:sz w:val="28"/>
          <w:szCs w:val="28"/>
        </w:rPr>
        <w:t xml:space="preserve">адресу: </w:t>
      </w:r>
      <w:r>
        <w:rPr>
          <w:sz w:val="28"/>
          <w:szCs w:val="28"/>
        </w:rPr>
        <w:t>660031, Российская Федерация, г. Красноярск, ул. Рязанская, д. 12.</w:t>
      </w:r>
    </w:p>
    <w:p w:rsidR="00B27C08" w:rsidRPr="00985B29" w:rsidRDefault="00B27C08" w:rsidP="00B27C08">
      <w:pPr>
        <w:ind w:firstLine="709"/>
        <w:jc w:val="both"/>
        <w:rPr>
          <w:rFonts w:eastAsia="MS Mincho"/>
          <w:b/>
          <w:sz w:val="28"/>
          <w:szCs w:val="28"/>
        </w:rPr>
      </w:pPr>
    </w:p>
    <w:p w:rsidR="00B27C08" w:rsidRPr="00985B29" w:rsidRDefault="00B27C08" w:rsidP="00B27C08">
      <w:pPr>
        <w:tabs>
          <w:tab w:val="left" w:pos="1701"/>
        </w:tabs>
        <w:autoSpaceDE w:val="0"/>
        <w:ind w:firstLine="709"/>
        <w:jc w:val="both"/>
        <w:rPr>
          <w:rFonts w:eastAsia="MS Mincho"/>
          <w:b/>
          <w:sz w:val="28"/>
          <w:szCs w:val="28"/>
        </w:rPr>
      </w:pPr>
      <w:r>
        <w:rPr>
          <w:rFonts w:eastAsia="MS Mincho"/>
          <w:b/>
          <w:sz w:val="28"/>
          <w:szCs w:val="28"/>
        </w:rPr>
        <w:t>4.10. Прочие условия.</w:t>
      </w:r>
    </w:p>
    <w:p w:rsidR="00B27C08" w:rsidRPr="00985B29" w:rsidRDefault="00B27C08" w:rsidP="00B27C08">
      <w:pPr>
        <w:tabs>
          <w:tab w:val="left" w:pos="1701"/>
        </w:tabs>
        <w:autoSpaceDE w:val="0"/>
        <w:ind w:firstLine="709"/>
        <w:jc w:val="both"/>
        <w:rPr>
          <w:rFonts w:eastAsia="MS Mincho"/>
          <w:sz w:val="28"/>
          <w:szCs w:val="28"/>
        </w:rPr>
      </w:pPr>
      <w:r>
        <w:rPr>
          <w:rFonts w:eastAsia="MS Mincho"/>
          <w:sz w:val="28"/>
          <w:szCs w:val="28"/>
        </w:rPr>
        <w:t>4.10.1. В расчете стоимости Претендент указывает единичные расценки по всем видам и объемам Работ, указанным в п.п. 4.2.3. настоящего технического задания.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w:t>
      </w:r>
    </w:p>
    <w:p w:rsidR="00B27C08" w:rsidRPr="00985B29" w:rsidRDefault="00B27C08" w:rsidP="00B27C08">
      <w:pPr>
        <w:tabs>
          <w:tab w:val="left" w:pos="1701"/>
        </w:tabs>
        <w:autoSpaceDE w:val="0"/>
        <w:ind w:firstLine="709"/>
        <w:jc w:val="both"/>
        <w:rPr>
          <w:rFonts w:eastAsia="MS Mincho"/>
          <w:sz w:val="28"/>
          <w:szCs w:val="28"/>
        </w:rPr>
      </w:pPr>
      <w:r>
        <w:rPr>
          <w:rFonts w:eastAsia="MS Mincho"/>
          <w:sz w:val="28"/>
          <w:szCs w:val="28"/>
        </w:rPr>
        <w:t>В случае признания Претендента победителем Открытого конкурса, победитель вместе с подписанным со своей стороны договором и в сроки указанные в уведомлении Заказчика представляет Заказчику оригинал расчета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(победитель самостоятельно запрашивает у Заказчика текущие индексы изменения сметной стоимости, путем направления запроса контактному лицу Заказчика (Организатора) по электронному адресу указанному в п.2 Раздела 5 «Информационная карта» документации о закупке).</w:t>
      </w:r>
    </w:p>
    <w:p w:rsidR="00B27C08" w:rsidRPr="00985B29" w:rsidRDefault="00B27C08" w:rsidP="00B27C08">
      <w:pPr>
        <w:tabs>
          <w:tab w:val="left" w:pos="1701"/>
        </w:tabs>
        <w:autoSpaceDE w:val="0"/>
        <w:ind w:firstLine="709"/>
        <w:jc w:val="both"/>
        <w:rPr>
          <w:rFonts w:eastAsia="MS Mincho"/>
          <w:sz w:val="28"/>
          <w:szCs w:val="28"/>
        </w:rPr>
      </w:pPr>
      <w:r>
        <w:rPr>
          <w:rFonts w:eastAsia="MS Mincho"/>
          <w:sz w:val="28"/>
          <w:szCs w:val="28"/>
        </w:rPr>
        <w:t>4.10.2. Для обеспечения доступа работников и завоза строительного инструмента, инвентаря на Объект производства Работ Исполнитель обязан заранее (до посещения Объекта) информировать Заказчика о необходимости прохода занятого персонала и используемого инструмента, инвентаря для обеспечения производства ремонтных Работ.</w:t>
      </w:r>
    </w:p>
    <w:p w:rsidR="00B27C08" w:rsidRPr="00985B29" w:rsidRDefault="00B27C08" w:rsidP="00B27C08">
      <w:pPr>
        <w:tabs>
          <w:tab w:val="left" w:pos="1701"/>
        </w:tabs>
        <w:autoSpaceDE w:val="0"/>
        <w:ind w:firstLine="709"/>
        <w:jc w:val="both"/>
        <w:rPr>
          <w:rFonts w:eastAsia="MS Mincho"/>
          <w:sz w:val="28"/>
          <w:szCs w:val="28"/>
        </w:rPr>
      </w:pPr>
      <w:r>
        <w:rPr>
          <w:rFonts w:eastAsia="MS Mincho"/>
          <w:sz w:val="28"/>
          <w:szCs w:val="28"/>
        </w:rPr>
        <w:t xml:space="preserve">В случае привлечения на Работы работников-нерезидентов Российской Федерации, Исполнитель при информировании Заказчика обязан предоставить патенты установленной формы на работу работников Исполнителя.  </w:t>
      </w:r>
    </w:p>
    <w:p w:rsidR="00B27C08" w:rsidRPr="00985B29" w:rsidRDefault="00B27C08" w:rsidP="00B27C08">
      <w:pPr>
        <w:tabs>
          <w:tab w:val="left" w:pos="1701"/>
        </w:tabs>
        <w:autoSpaceDE w:val="0"/>
        <w:ind w:firstLine="709"/>
        <w:jc w:val="both"/>
        <w:rPr>
          <w:rFonts w:eastAsia="MS Mincho"/>
          <w:sz w:val="28"/>
          <w:szCs w:val="28"/>
        </w:rPr>
      </w:pPr>
      <w:r>
        <w:rPr>
          <w:rFonts w:eastAsia="MS Mincho"/>
          <w:sz w:val="28"/>
          <w:szCs w:val="28"/>
        </w:rPr>
        <w:t>4.10.3. Исполнитель обязан еженедельно вывозить строительный мусор с территории Заказчика, который образуется в результате выполнения Работ.</w:t>
      </w:r>
    </w:p>
    <w:p w:rsidR="00B27C08" w:rsidRPr="00985B29" w:rsidRDefault="00B27C08" w:rsidP="00B27C08">
      <w:pPr>
        <w:tabs>
          <w:tab w:val="left" w:pos="1701"/>
        </w:tabs>
        <w:autoSpaceDE w:val="0"/>
        <w:ind w:firstLine="709"/>
        <w:jc w:val="both"/>
        <w:rPr>
          <w:rFonts w:eastAsia="MS Mincho"/>
          <w:sz w:val="28"/>
          <w:szCs w:val="28"/>
        </w:rPr>
      </w:pPr>
      <w:r>
        <w:rPr>
          <w:rFonts w:eastAsia="MS Mincho"/>
          <w:sz w:val="28"/>
          <w:szCs w:val="28"/>
        </w:rPr>
        <w:t>4.10.4. Привлечение субподрядчиков допускается, при этом субподрядчик должен соответствовать требованиям, установленным в соответствии с законодательством Российской Федерации к исполнителю работ, для выполнения которых привлекается субподрядчик.</w:t>
      </w:r>
    </w:p>
    <w:p w:rsidR="00B27C08" w:rsidRPr="00985B29" w:rsidRDefault="00B27C08" w:rsidP="00B27C08">
      <w:pPr>
        <w:tabs>
          <w:tab w:val="left" w:pos="1701"/>
        </w:tabs>
        <w:autoSpaceDE w:val="0"/>
        <w:ind w:firstLine="709"/>
        <w:jc w:val="both"/>
        <w:rPr>
          <w:rFonts w:eastAsia="MS Mincho"/>
          <w:sz w:val="28"/>
          <w:szCs w:val="28"/>
        </w:rPr>
      </w:pPr>
      <w:r>
        <w:rPr>
          <w:rFonts w:eastAsia="MS Mincho"/>
          <w:sz w:val="28"/>
          <w:szCs w:val="28"/>
        </w:rPr>
        <w:t>В этом случае Исполнитель осуществляет также организацию и координацию работ, выполняемых субподрядчиком, и несет ответственность за достоверность, качество и полноту выполненных субподрядчиком работ.</w:t>
      </w:r>
    </w:p>
    <w:p w:rsidR="00B27C08" w:rsidRPr="00985B29" w:rsidRDefault="00B27C08" w:rsidP="00B27C08">
      <w:pPr>
        <w:tabs>
          <w:tab w:val="left" w:pos="1701"/>
        </w:tabs>
        <w:autoSpaceDE w:val="0"/>
        <w:ind w:firstLine="709"/>
        <w:jc w:val="both"/>
        <w:rPr>
          <w:rFonts w:eastAsia="MS Mincho"/>
          <w:sz w:val="28"/>
          <w:szCs w:val="28"/>
        </w:rPr>
      </w:pPr>
      <w:r>
        <w:rPr>
          <w:rFonts w:eastAsia="MS Mincho"/>
          <w:sz w:val="28"/>
          <w:szCs w:val="28"/>
        </w:rPr>
        <w:t>4.10.5. Заказчик имеет право осуществлять контроль за ходом, качеством, сроками выполнения Работ.</w:t>
      </w:r>
    </w:p>
    <w:p w:rsidR="00B27C08" w:rsidRPr="00985B29" w:rsidRDefault="00B27C08" w:rsidP="00B27C08">
      <w:pPr>
        <w:tabs>
          <w:tab w:val="left" w:pos="1701"/>
        </w:tabs>
        <w:autoSpaceDE w:val="0"/>
        <w:ind w:firstLine="709"/>
        <w:jc w:val="both"/>
        <w:rPr>
          <w:rFonts w:eastAsia="Arial"/>
          <w:sz w:val="28"/>
          <w:szCs w:val="28"/>
        </w:rPr>
      </w:pPr>
    </w:p>
    <w:p w:rsidR="00B27C08" w:rsidRPr="00985B29" w:rsidRDefault="00B27C08" w:rsidP="00B27C08">
      <w:pPr>
        <w:ind w:firstLine="709"/>
        <w:jc w:val="both"/>
        <w:rPr>
          <w:rFonts w:eastAsia="MS Mincho"/>
          <w:b/>
          <w:sz w:val="28"/>
          <w:szCs w:val="28"/>
        </w:rPr>
      </w:pPr>
      <w:r>
        <w:rPr>
          <w:rFonts w:eastAsia="MS Mincho"/>
          <w:b/>
          <w:sz w:val="28"/>
          <w:szCs w:val="28"/>
        </w:rPr>
        <w:t xml:space="preserve">4.11. Требования к гарантийному сроку. </w:t>
      </w:r>
    </w:p>
    <w:p w:rsidR="00B27C08" w:rsidRPr="00584EA7" w:rsidRDefault="00B27C08" w:rsidP="00B27C08">
      <w:pPr>
        <w:ind w:firstLine="709"/>
        <w:jc w:val="both"/>
        <w:rPr>
          <w:rFonts w:eastAsia="MS Mincho"/>
          <w:sz w:val="28"/>
          <w:szCs w:val="28"/>
        </w:rPr>
      </w:pPr>
      <w:r>
        <w:rPr>
          <w:rFonts w:eastAsia="MS Mincho"/>
          <w:sz w:val="28"/>
          <w:szCs w:val="28"/>
        </w:rPr>
        <w:t xml:space="preserve">4.11.1. Гарантийный срок на результаты Работ должен составлять не менее 24 (двадцать четыре) месяца с даты подписания обеими сторонами акта о </w:t>
      </w:r>
      <w:r>
        <w:rPr>
          <w:rFonts w:eastAsia="MS Mincho"/>
          <w:sz w:val="28"/>
          <w:szCs w:val="28"/>
        </w:rPr>
        <w:lastRenderedPageBreak/>
        <w:t xml:space="preserve">приемке-сдаче отремонтированных, реконструированных, модернизированных объектов основных средств формы ОС-3. </w:t>
      </w:r>
    </w:p>
    <w:p w:rsidR="00B27C08" w:rsidRPr="00584EA7" w:rsidRDefault="00B27C08" w:rsidP="00B27C08">
      <w:pPr>
        <w:ind w:firstLine="709"/>
        <w:jc w:val="both"/>
        <w:rPr>
          <w:rFonts w:eastAsia="MS Mincho"/>
          <w:sz w:val="28"/>
          <w:szCs w:val="28"/>
        </w:rPr>
      </w:pPr>
      <w:r>
        <w:rPr>
          <w:rFonts w:eastAsia="MS Mincho"/>
          <w:sz w:val="28"/>
          <w:szCs w:val="28"/>
        </w:rPr>
        <w:t xml:space="preserve">4.11.2.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w:t>
      </w:r>
    </w:p>
    <w:p w:rsidR="00B27C08" w:rsidRDefault="00B27C08" w:rsidP="00B27C08">
      <w:pPr>
        <w:ind w:firstLine="709"/>
        <w:jc w:val="both"/>
      </w:pPr>
      <w:r>
        <w:rPr>
          <w:rFonts w:eastAsia="MS Mincho"/>
          <w:sz w:val="28"/>
          <w:szCs w:val="28"/>
        </w:rPr>
        <w:t>4.11.3. Исполнитель проводит гарантийное устранение недостатков в результатах работ в течение 30 (тридцати) календарных дней с даты получения уведомления Заказчика.</w:t>
      </w:r>
    </w:p>
    <w:p w:rsidR="00B27C08" w:rsidRDefault="00B27C08" w:rsidP="00B27C08">
      <w:pPr>
        <w:suppressAutoHyphens w:val="0"/>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77776E" w:rsidRDefault="00B27C08" w:rsidP="00B27C08">
            <w:pPr>
              <w:pStyle w:val="1a"/>
              <w:ind w:firstLine="397"/>
              <w:rPr>
                <w:sz w:val="24"/>
                <w:szCs w:val="24"/>
              </w:rPr>
            </w:pPr>
            <w:r>
              <w:rPr>
                <w:sz w:val="24"/>
                <w:szCs w:val="24"/>
              </w:rPr>
              <w:t>Открытый конкурс в электронной форме № ОКэ-НКПКРАСН-20-0008 по предмету закупки «Текущий ремонт асфальтобетонного покрытия сооружений «Контейнерная площадка терминал» инвентарный №012/02/00000092, кадастровый №24:50:0000000:163297 и  «Контейнерная площадка 13 путь» инв. №012/02/00000090, кадастровый № 24:50:0500254:212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77776E" w:rsidRDefault="00B27C08">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7776E" w:rsidRDefault="00B27C08">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77776E" w:rsidRDefault="00B27C08">
            <w:pPr>
              <w:pStyle w:val="1a"/>
              <w:ind w:firstLine="0"/>
              <w:rPr>
                <w:sz w:val="24"/>
                <w:szCs w:val="24"/>
              </w:rPr>
            </w:pPr>
            <w:r>
              <w:rPr>
                <w:sz w:val="24"/>
                <w:szCs w:val="24"/>
              </w:rPr>
              <w:t>Адрес: Российская Федерация, 660058, г. Красноярск, ул. Деповская, д. 15</w:t>
            </w:r>
          </w:p>
          <w:p w:rsidR="0077776E" w:rsidRDefault="00B27C08">
            <w:pPr>
              <w:rPr>
                <w:rFonts w:ascii="Calibri" w:hAnsi="Calibri" w:cs="Calibri"/>
                <w:color w:val="000000"/>
                <w:sz w:val="22"/>
                <w:szCs w:val="22"/>
                <w:lang w:eastAsia="ru-RU"/>
              </w:rPr>
            </w:pPr>
            <w:r>
              <w:t>Контактное(-ые) лицо(-а) Заказчика: Кульков Роман Сергеевич, тел. +7(495)7881717(5950), электронный адрес kulkovrs@trcont.ru.</w:t>
            </w:r>
          </w:p>
          <w:p w:rsidR="0077776E" w:rsidRDefault="00B27C08">
            <w:pPr>
              <w:pStyle w:val="1a"/>
              <w:ind w:firstLine="0"/>
              <w:rPr>
                <w:sz w:val="24"/>
                <w:szCs w:val="24"/>
              </w:rPr>
            </w:pPr>
            <w:r>
              <w:rPr>
                <w:sz w:val="24"/>
                <w:szCs w:val="24"/>
              </w:rPr>
              <w:t xml:space="preserve">Контактное(-ые)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7776E" w:rsidRDefault="00B27C08">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r w:rsidR="00473BA6">
              <w:rPr>
                <w:sz w:val="24"/>
                <w:szCs w:val="24"/>
              </w:rPr>
              <w:t>коллегиальным органом,</w:t>
            </w:r>
            <w:r>
              <w:rPr>
                <w:sz w:val="24"/>
                <w:szCs w:val="24"/>
              </w:rPr>
              <w:t xml:space="preserve"> сформированным в филиале ПАО «ТрансКонтейнер» на Красноярской железной дороге</w:t>
            </w:r>
          </w:p>
          <w:p w:rsidR="0077776E" w:rsidRDefault="00B27C08">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27C08"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7776E" w:rsidRDefault="00B27C08">
            <w:pPr>
              <w:pStyle w:val="1a"/>
              <w:ind w:firstLine="397"/>
              <w:rPr>
                <w:sz w:val="24"/>
                <w:szCs w:val="24"/>
              </w:rPr>
            </w:pPr>
            <w:r>
              <w:rPr>
                <w:sz w:val="24"/>
                <w:szCs w:val="24"/>
              </w:rPr>
              <w:t>Начальная (максимальная) цена договора составляет 3 999 801 (Три миллиона девятьсот девяносто девять тысяч восемьсот один) рубль 64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w:t>
            </w:r>
            <w:r w:rsidR="00473BA6">
              <w:rPr>
                <w:sz w:val="24"/>
                <w:szCs w:val="24"/>
              </w:rPr>
              <w:t>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77776E" w:rsidRDefault="00B27C08">
            <w:pPr>
              <w:jc w:val="both"/>
              <w:rPr>
                <w:b/>
              </w:rPr>
            </w:pPr>
            <w:r>
              <w:t>«1</w:t>
            </w:r>
            <w:bookmarkStart w:id="16" w:name="_GoBack"/>
            <w:bookmarkEnd w:id="16"/>
            <w:r>
              <w:t>1» сентября 2020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7776E" w:rsidRDefault="00B27C08" w:rsidP="00FB1B7B">
            <w:pPr>
              <w:pStyle w:val="1a"/>
              <w:ind w:firstLine="0"/>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w:t>
            </w:r>
            <w:r w:rsidR="00473BA6">
              <w:rPr>
                <w:sz w:val="24"/>
                <w:szCs w:val="24"/>
              </w:rPr>
              <w:t>са и до «25» сентября 2020 г. 18</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77776E" w:rsidRDefault="00B27C08" w:rsidP="00FB1B7B">
            <w:pPr>
              <w:pStyle w:val="1a"/>
              <w:ind w:firstLine="0"/>
              <w:rPr>
                <w:sz w:val="24"/>
                <w:szCs w:val="24"/>
                <w:highlight w:val="cyan"/>
              </w:rPr>
            </w:pPr>
            <w:r>
              <w:rPr>
                <w:sz w:val="24"/>
                <w:szCs w:val="24"/>
              </w:rPr>
              <w:t>Рассмотрение, оценка и сопоставление Заявок со</w:t>
            </w:r>
            <w:r w:rsidR="00473BA6">
              <w:rPr>
                <w:sz w:val="24"/>
                <w:szCs w:val="24"/>
              </w:rPr>
              <w:t>стоится «28» сентября 2020 г. 14</w:t>
            </w:r>
            <w:r>
              <w:rPr>
                <w:sz w:val="24"/>
                <w:szCs w:val="24"/>
              </w:rPr>
              <w:t xml:space="preserve">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7776E" w:rsidRDefault="00B27C08">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«27» октября 2020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7776E" w:rsidRDefault="00B27C08">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7776E" w:rsidRPr="00B27C08" w:rsidRDefault="00B27C08">
            <w:pPr>
              <w:pStyle w:val="afd"/>
              <w:jc w:val="both"/>
              <w:rPr>
                <w:sz w:val="24"/>
                <w:szCs w:val="24"/>
              </w:rPr>
            </w:pPr>
            <w:r w:rsidRPr="00B27C08">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77776E" w:rsidRDefault="00473BA6">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73BA6" w:rsidRDefault="00B27C08">
            <w:pPr>
              <w:pStyle w:val="1a"/>
              <w:ind w:firstLine="0"/>
              <w:rPr>
                <w:sz w:val="24"/>
                <w:szCs w:val="24"/>
              </w:rPr>
            </w:pPr>
            <w:r>
              <w:rPr>
                <w:sz w:val="24"/>
                <w:szCs w:val="24"/>
              </w:rPr>
              <w:t xml:space="preserve">Оплата работ производится по безналичному расчету. Предусмотрено авансирование работ. </w:t>
            </w:r>
          </w:p>
          <w:p w:rsidR="00473BA6" w:rsidRDefault="00B27C08">
            <w:pPr>
              <w:pStyle w:val="1a"/>
              <w:ind w:firstLine="0"/>
              <w:rPr>
                <w:sz w:val="24"/>
                <w:szCs w:val="24"/>
              </w:rPr>
            </w:pPr>
            <w:r>
              <w:rPr>
                <w:sz w:val="24"/>
                <w:szCs w:val="24"/>
              </w:rPr>
              <w:t xml:space="preserve">Вариант 1. (с авансовым платежом):  </w:t>
            </w:r>
          </w:p>
          <w:p w:rsidR="00473BA6" w:rsidRDefault="00B27C08">
            <w:pPr>
              <w:pStyle w:val="1a"/>
              <w:ind w:firstLine="0"/>
              <w:rPr>
                <w:sz w:val="24"/>
                <w:szCs w:val="24"/>
              </w:rPr>
            </w:pPr>
            <w:r>
              <w:rPr>
                <w:sz w:val="24"/>
                <w:szCs w:val="24"/>
              </w:rPr>
              <w:t xml:space="preserve">- оплата работ производится авансовым платежом, который не может превышать 15% (пятнадцать) процентов от цены договора на основании выставленного счета Исполнителя; Оплата авансового платежа производится Заказчиком в течение 20 (двадцати) календарных дней с даты получения выставленного Исполнителем счета. Окончательный расчет по договору в размере не менее 85% (восьмидесяти пяти) процентов от цены договора производится в течение 30 (тридцати) календарных дней с даты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 </w:t>
            </w:r>
          </w:p>
          <w:p w:rsidR="00473BA6" w:rsidRDefault="00B27C08">
            <w:pPr>
              <w:pStyle w:val="1a"/>
              <w:ind w:firstLine="0"/>
              <w:rPr>
                <w:sz w:val="24"/>
                <w:szCs w:val="24"/>
              </w:rPr>
            </w:pPr>
            <w:r>
              <w:rPr>
                <w:sz w:val="24"/>
                <w:szCs w:val="24"/>
              </w:rPr>
              <w:t xml:space="preserve">Вариант 2. (без авансового платежа): </w:t>
            </w:r>
          </w:p>
          <w:p w:rsidR="0077776E" w:rsidRDefault="00B27C08">
            <w:pPr>
              <w:pStyle w:val="1a"/>
              <w:ind w:firstLine="0"/>
              <w:rPr>
                <w:sz w:val="24"/>
                <w:szCs w:val="24"/>
              </w:rPr>
            </w:pPr>
            <w:r>
              <w:rPr>
                <w:sz w:val="24"/>
                <w:szCs w:val="24"/>
              </w:rPr>
              <w:t>- оплата выполненных работ производится Заказчиком путем перечисления денежных средств в размере 100% (сто) процентов от цены договора в течение 30 (тридцати) календарных дней с даты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7776E" w:rsidRDefault="00B27C0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Pr="001302EB">
              <w:t xml:space="preserve">Срок выполнения Работ должен составлять не более </w:t>
            </w:r>
            <w:r w:rsidR="001302EB" w:rsidRPr="001302EB">
              <w:t>30</w:t>
            </w:r>
            <w:r w:rsidRPr="001302EB">
              <w:t xml:space="preserve"> (</w:t>
            </w:r>
            <w:r w:rsidR="001302EB" w:rsidRPr="001302EB">
              <w:t>тридцати</w:t>
            </w:r>
            <w:r w:rsidRPr="001302EB">
              <w:t>) календарных дней с даты подписания договора.</w:t>
            </w:r>
          </w:p>
          <w:p w:rsidR="00685C56" w:rsidRPr="00F86FAA" w:rsidRDefault="00685C56" w:rsidP="00685C56">
            <w:pPr>
              <w:pStyle w:val="Default"/>
              <w:jc w:val="both"/>
            </w:pPr>
          </w:p>
          <w:p w:rsidR="0077776E" w:rsidRDefault="00B27C08">
            <w:pPr>
              <w:pStyle w:val="Default"/>
              <w:jc w:val="both"/>
            </w:pPr>
            <w:r>
              <w:rPr>
                <w:b/>
                <w:bCs/>
                <w:color w:val="auto"/>
              </w:rPr>
              <w:t xml:space="preserve">Место </w:t>
            </w:r>
            <w:r>
              <w:rPr>
                <w:b/>
                <w:color w:val="auto"/>
              </w:rPr>
              <w:t xml:space="preserve">поставки товаров, выполнения работ, оказания услуг и т.д.: </w:t>
            </w:r>
            <w:r>
              <w:t>660031, Российская Федерация, г. Красноярск, ул. Рязанская, д.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7776E" w:rsidRDefault="00B27C08">
            <w:pPr>
              <w:pStyle w:val="1a"/>
              <w:ind w:firstLine="0"/>
              <w:rPr>
                <w:sz w:val="24"/>
                <w:szCs w:val="24"/>
              </w:rPr>
            </w:pPr>
            <w:r>
              <w:rPr>
                <w:sz w:val="24"/>
                <w:szCs w:val="24"/>
              </w:rPr>
              <w:t>В соответствии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7776E" w:rsidRDefault="00B27C0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7776E" w:rsidRDefault="00B27C08">
                  <w:pPr>
                    <w:snapToGrid w:val="0"/>
                    <w:rPr>
                      <w:sz w:val="22"/>
                      <w:szCs w:val="22"/>
                    </w:rPr>
                  </w:pPr>
                  <w:r>
                    <w:rPr>
                      <w:sz w:val="22"/>
                      <w:szCs w:val="22"/>
                    </w:rPr>
                    <w:t>43.99.90.190</w:t>
                  </w:r>
                </w:p>
              </w:tc>
              <w:tc>
                <w:tcPr>
                  <w:tcW w:w="1417" w:type="dxa"/>
                  <w:tcBorders>
                    <w:top w:val="single" w:sz="4" w:space="0" w:color="auto"/>
                    <w:left w:val="single" w:sz="4" w:space="0" w:color="auto"/>
                    <w:bottom w:val="single" w:sz="4" w:space="0" w:color="auto"/>
                    <w:right w:val="single" w:sz="4" w:space="0" w:color="auto"/>
                  </w:tcBorders>
                </w:tcPr>
                <w:p w:rsidR="0077776E" w:rsidRDefault="00B27C08">
                  <w:pPr>
                    <w:snapToGrid w:val="0"/>
                    <w:rPr>
                      <w:sz w:val="22"/>
                      <w:szCs w:val="22"/>
                    </w:rPr>
                  </w:pPr>
                  <w:r>
                    <w:rPr>
                      <w:sz w:val="22"/>
                      <w:szCs w:val="22"/>
                    </w:rPr>
                    <w:t>43.99</w:t>
                  </w:r>
                </w:p>
              </w:tc>
              <w:tc>
                <w:tcPr>
                  <w:tcW w:w="1134" w:type="dxa"/>
                  <w:tcBorders>
                    <w:top w:val="single" w:sz="4" w:space="0" w:color="auto"/>
                    <w:left w:val="single" w:sz="4" w:space="0" w:color="auto"/>
                    <w:bottom w:val="single" w:sz="4" w:space="0" w:color="auto"/>
                    <w:right w:val="single" w:sz="4" w:space="0" w:color="auto"/>
                  </w:tcBorders>
                </w:tcPr>
                <w:p w:rsidR="0077776E" w:rsidRDefault="00B27C08">
                  <w:pPr>
                    <w:snapToGrid w:val="0"/>
                    <w:rPr>
                      <w:sz w:val="22"/>
                      <w:szCs w:val="22"/>
                    </w:rPr>
                  </w:pPr>
                  <w:r>
                    <w:rPr>
                      <w:sz w:val="22"/>
                      <w:szCs w:val="22"/>
                    </w:rPr>
                    <w:t>2745,00</w:t>
                  </w:r>
                </w:p>
              </w:tc>
              <w:tc>
                <w:tcPr>
                  <w:tcW w:w="1276" w:type="dxa"/>
                  <w:tcBorders>
                    <w:top w:val="single" w:sz="4" w:space="0" w:color="auto"/>
                    <w:left w:val="single" w:sz="4" w:space="0" w:color="auto"/>
                    <w:bottom w:val="single" w:sz="4" w:space="0" w:color="auto"/>
                    <w:right w:val="single" w:sz="4" w:space="0" w:color="auto"/>
                  </w:tcBorders>
                </w:tcPr>
                <w:p w:rsidR="0077776E" w:rsidRDefault="00B27C08">
                  <w:pPr>
                    <w:snapToGrid w:val="0"/>
                    <w:ind w:left="-68" w:right="-57"/>
                    <w:rPr>
                      <w:sz w:val="22"/>
                      <w:szCs w:val="22"/>
                    </w:rPr>
                  </w:pPr>
                  <w:r>
                    <w:rPr>
                      <w:sz w:val="22"/>
                      <w:szCs w:val="22"/>
                    </w:rPr>
                    <w:t>Квадратный метр общей площади</w:t>
                  </w:r>
                </w:p>
              </w:tc>
              <w:tc>
                <w:tcPr>
                  <w:tcW w:w="1134" w:type="dxa"/>
                  <w:tcBorders>
                    <w:top w:val="single" w:sz="4" w:space="0" w:color="auto"/>
                    <w:left w:val="single" w:sz="4" w:space="0" w:color="auto"/>
                    <w:bottom w:val="single" w:sz="4" w:space="0" w:color="auto"/>
                    <w:right w:val="single" w:sz="4" w:space="0" w:color="auto"/>
                  </w:tcBorders>
                  <w:hideMark/>
                </w:tcPr>
                <w:p w:rsidR="0077776E" w:rsidRDefault="00B27C08">
                  <w:pPr>
                    <w:snapToGrid w:val="0"/>
                    <w:rPr>
                      <w:sz w:val="22"/>
                      <w:szCs w:val="22"/>
                    </w:rPr>
                  </w:pPr>
                  <w:r>
                    <w:rPr>
                      <w:sz w:val="22"/>
                      <w:szCs w:val="22"/>
                    </w:rPr>
                    <w:t>279</w:t>
                  </w:r>
                </w:p>
              </w:tc>
            </w:tr>
          </w:tbl>
          <w:p w:rsidR="0077776E" w:rsidRDefault="0077776E"/>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w:t>
            </w:r>
            <w:r>
              <w:rPr>
                <w:b/>
                <w:color w:val="auto"/>
              </w:rPr>
              <w:lastRenderedPageBreak/>
              <w:t xml:space="preserve">Заявке на участие в Открытом конкурсе </w:t>
            </w:r>
          </w:p>
        </w:tc>
        <w:tc>
          <w:tcPr>
            <w:tcW w:w="7200" w:type="dxa"/>
          </w:tcPr>
          <w:p w:rsidR="006D2B87" w:rsidRPr="00286B26" w:rsidRDefault="00856650" w:rsidP="00FB1B7B">
            <w:pPr>
              <w:pStyle w:val="aff6"/>
              <w:numPr>
                <w:ilvl w:val="0"/>
                <w:numId w:val="15"/>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77776E" w:rsidRPr="00B27C08" w:rsidRDefault="00B27C08" w:rsidP="00FB1B7B">
            <w:pPr>
              <w:pStyle w:val="aff6"/>
              <w:numPr>
                <w:ilvl w:val="1"/>
                <w:numId w:val="15"/>
              </w:numPr>
              <w:ind w:left="601" w:hanging="426"/>
              <w:jc w:val="both"/>
            </w:pPr>
            <w:r w:rsidRPr="00B27C08">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7776E" w:rsidRPr="00B27C08" w:rsidRDefault="00B27C08" w:rsidP="00FB1B7B">
            <w:pPr>
              <w:pStyle w:val="aff6"/>
              <w:numPr>
                <w:ilvl w:val="1"/>
                <w:numId w:val="15"/>
              </w:numPr>
              <w:ind w:left="601" w:hanging="426"/>
              <w:jc w:val="both"/>
            </w:pPr>
            <w:r w:rsidRPr="00B27C0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7776E" w:rsidRPr="00B27C08" w:rsidRDefault="00B27C08" w:rsidP="00FB1B7B">
            <w:pPr>
              <w:pStyle w:val="aff6"/>
              <w:numPr>
                <w:ilvl w:val="1"/>
                <w:numId w:val="15"/>
              </w:numPr>
              <w:ind w:left="601" w:hanging="426"/>
              <w:jc w:val="both"/>
            </w:pPr>
            <w:r w:rsidRPr="00B27C08">
              <w:t xml:space="preserve">наличие опыта   выполнения работ, оказания услуг, за период последнего года, предшествующего году подачи Заявки и период времени в текущем году до момента окончания приема Заявок, с предметом </w:t>
            </w:r>
            <w:r w:rsidR="00473BA6" w:rsidRPr="00B27C08">
              <w:t>аналогичному предмету Открытого конкурса,</w:t>
            </w:r>
            <w:r w:rsidRPr="00B27C08">
              <w:t xml:space="preserve"> указанному в пункте 1 Информационной </w:t>
            </w:r>
            <w:r w:rsidR="00473BA6" w:rsidRPr="00B27C08">
              <w:t>карты (</w:t>
            </w:r>
            <w:r w:rsidRPr="00B27C08">
              <w:t>общестроительные работы</w:t>
            </w:r>
            <w:r w:rsidR="00473BA6" w:rsidRPr="00B27C08">
              <w:t>),</w:t>
            </w:r>
            <w:r w:rsidRPr="00B27C08">
              <w:t xml:space="preserve"> с суммарной стоимостью договора(-ов) не менее 20 % от начальной (максимальной) цены договора/цены лота;</w:t>
            </w:r>
          </w:p>
          <w:p w:rsidR="0077776E" w:rsidRPr="00B27C08" w:rsidRDefault="00B27C08" w:rsidP="00FB1B7B">
            <w:pPr>
              <w:pStyle w:val="aff6"/>
              <w:numPr>
                <w:ilvl w:val="1"/>
                <w:numId w:val="15"/>
              </w:numPr>
              <w:ind w:left="601" w:hanging="426"/>
              <w:jc w:val="both"/>
            </w:pPr>
            <w:r w:rsidRPr="00B27C08">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FB1B7B">
            <w:pPr>
              <w:pStyle w:val="aff6"/>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7776E" w:rsidRPr="00B27C08" w:rsidRDefault="00B27C08" w:rsidP="00FB1B7B">
            <w:pPr>
              <w:pStyle w:val="aff6"/>
              <w:numPr>
                <w:ilvl w:val="1"/>
                <w:numId w:val="15"/>
              </w:numPr>
              <w:ind w:left="601" w:hanging="426"/>
              <w:jc w:val="both"/>
            </w:pPr>
            <w:r w:rsidRPr="00B27C0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7776E" w:rsidRPr="00B27C08" w:rsidRDefault="00B27C08" w:rsidP="00FB1B7B">
            <w:pPr>
              <w:pStyle w:val="aff6"/>
              <w:numPr>
                <w:ilvl w:val="1"/>
                <w:numId w:val="15"/>
              </w:numPr>
              <w:ind w:left="601" w:hanging="426"/>
              <w:jc w:val="both"/>
            </w:pPr>
            <w:r w:rsidRPr="00B27C0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27C08">
              <w:t>://</w:t>
            </w:r>
            <w:r>
              <w:rPr>
                <w:lang w:val="en-US"/>
              </w:rPr>
              <w:t>service</w:t>
            </w:r>
            <w:r w:rsidRPr="00B27C08">
              <w:t>.</w:t>
            </w:r>
            <w:r>
              <w:rPr>
                <w:lang w:val="en-US"/>
              </w:rPr>
              <w:t>nalog</w:t>
            </w:r>
            <w:r w:rsidRPr="00B27C08">
              <w:t>.</w:t>
            </w:r>
            <w:r>
              <w:rPr>
                <w:lang w:val="en-US"/>
              </w:rPr>
              <w:t>ru</w:t>
            </w:r>
            <w:r w:rsidRPr="00B27C08">
              <w:t>/</w:t>
            </w:r>
            <w:r>
              <w:rPr>
                <w:lang w:val="en-US"/>
              </w:rPr>
              <w:t>zd</w:t>
            </w:r>
            <w:r w:rsidRPr="00B27C08">
              <w:t>.</w:t>
            </w:r>
            <w:r>
              <w:rPr>
                <w:lang w:val="en-US"/>
              </w:rPr>
              <w:t>do</w:t>
            </w:r>
            <w:r w:rsidRPr="00B27C0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w:t>
            </w:r>
            <w:r w:rsidRPr="00B27C08">
              <w:lastRenderedPageBreak/>
              <w:t>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27C08">
              <w:t>://</w:t>
            </w:r>
            <w:r>
              <w:rPr>
                <w:lang w:val="en-US"/>
              </w:rPr>
              <w:t>service</w:t>
            </w:r>
            <w:r w:rsidRPr="00B27C08">
              <w:t>.</w:t>
            </w:r>
            <w:r>
              <w:rPr>
                <w:lang w:val="en-US"/>
              </w:rPr>
              <w:t>nalog</w:t>
            </w:r>
            <w:r w:rsidRPr="00B27C08">
              <w:t>.</w:t>
            </w:r>
            <w:r>
              <w:rPr>
                <w:lang w:val="en-US"/>
              </w:rPr>
              <w:t>ru</w:t>
            </w:r>
            <w:r w:rsidRPr="00B27C08">
              <w:t>/</w:t>
            </w:r>
            <w:r>
              <w:rPr>
                <w:lang w:val="en-US"/>
              </w:rPr>
              <w:t>zd</w:t>
            </w:r>
            <w:r w:rsidRPr="00B27C08">
              <w:t>.</w:t>
            </w:r>
            <w:r>
              <w:rPr>
                <w:lang w:val="en-US"/>
              </w:rPr>
              <w:t>do</w:t>
            </w:r>
            <w:r w:rsidRPr="00B27C08">
              <w:t>);</w:t>
            </w:r>
          </w:p>
          <w:p w:rsidR="0077776E" w:rsidRPr="00B27C08" w:rsidRDefault="00B27C08" w:rsidP="00FB1B7B">
            <w:pPr>
              <w:pStyle w:val="aff6"/>
              <w:numPr>
                <w:ilvl w:val="1"/>
                <w:numId w:val="15"/>
              </w:numPr>
              <w:ind w:left="601" w:hanging="426"/>
              <w:jc w:val="both"/>
            </w:pPr>
            <w:r w:rsidRPr="00B27C0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27C08">
              <w:t>://</w:t>
            </w:r>
            <w:r>
              <w:rPr>
                <w:lang w:val="en-US"/>
              </w:rPr>
              <w:t>fssprus</w:t>
            </w:r>
            <w:r w:rsidRPr="00B27C08">
              <w:t>.</w:t>
            </w:r>
            <w:r>
              <w:rPr>
                <w:lang w:val="en-US"/>
              </w:rPr>
              <w:t>ru</w:t>
            </w:r>
            <w:r w:rsidRPr="00B27C08">
              <w:t>/</w:t>
            </w:r>
            <w:r>
              <w:rPr>
                <w:lang w:val="en-US"/>
              </w:rPr>
              <w:t>iss</w:t>
            </w:r>
            <w:r w:rsidRPr="00B27C08">
              <w:t>/</w:t>
            </w:r>
            <w:r>
              <w:rPr>
                <w:lang w:val="en-US"/>
              </w:rPr>
              <w:t>ip</w:t>
            </w:r>
            <w:r w:rsidRPr="00B27C08">
              <w:t xml:space="preserve">), а также информации в едином Федеральном реестре сведений о фактах деятельности юридических лиц </w:t>
            </w:r>
            <w:r>
              <w:rPr>
                <w:lang w:val="en-US"/>
              </w:rPr>
              <w:t>http</w:t>
            </w:r>
            <w:r w:rsidRPr="00B27C08">
              <w:t>://</w:t>
            </w:r>
            <w:r>
              <w:rPr>
                <w:lang w:val="en-US"/>
              </w:rPr>
              <w:t>www</w:t>
            </w:r>
            <w:r w:rsidRPr="00B27C08">
              <w:t>.</w:t>
            </w:r>
            <w:r>
              <w:rPr>
                <w:lang w:val="en-US"/>
              </w:rPr>
              <w:t>fedresurs</w:t>
            </w:r>
            <w:r w:rsidRPr="00B27C08">
              <w:t>.</w:t>
            </w:r>
            <w:r>
              <w:rPr>
                <w:lang w:val="en-US"/>
              </w:rPr>
              <w:t>ru</w:t>
            </w:r>
            <w:r w:rsidRPr="00B27C08">
              <w:t>/</w:t>
            </w:r>
            <w:r>
              <w:rPr>
                <w:lang w:val="en-US"/>
              </w:rPr>
              <w:t>companies</w:t>
            </w:r>
            <w:r w:rsidRPr="00B27C08">
              <w:t>/</w:t>
            </w:r>
            <w:r>
              <w:rPr>
                <w:lang w:val="en-US"/>
              </w:rPr>
              <w:t>IsSearching</w:t>
            </w:r>
            <w:r w:rsidRPr="00B27C0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7776E" w:rsidRPr="00B27C08" w:rsidRDefault="00B27C08" w:rsidP="00FB1B7B">
            <w:pPr>
              <w:pStyle w:val="aff6"/>
              <w:numPr>
                <w:ilvl w:val="1"/>
                <w:numId w:val="15"/>
              </w:numPr>
              <w:ind w:left="601" w:hanging="426"/>
              <w:jc w:val="both"/>
            </w:pPr>
            <w:r w:rsidRPr="00B27C0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w:t>
            </w:r>
            <w:r w:rsidRPr="00B27C08">
              <w:lastRenderedPageBreak/>
              <w:t>их в ИФНС, либо копии документов с отметкой на них ИФНС о приеме;</w:t>
            </w:r>
          </w:p>
          <w:p w:rsidR="0077776E" w:rsidRPr="00B27C08" w:rsidRDefault="00B27C08" w:rsidP="00FB1B7B">
            <w:pPr>
              <w:pStyle w:val="aff6"/>
              <w:numPr>
                <w:ilvl w:val="1"/>
                <w:numId w:val="15"/>
              </w:numPr>
              <w:ind w:left="601" w:hanging="426"/>
              <w:jc w:val="both"/>
            </w:pPr>
            <w:r w:rsidRPr="00B27C08">
              <w:t>сведения о планируемых к привлечению субподрядных организациях по форме приложения № 6 к документации о закупке;</w:t>
            </w:r>
          </w:p>
          <w:p w:rsidR="0077776E" w:rsidRPr="00B27C08" w:rsidRDefault="00B27C08" w:rsidP="00FB1B7B">
            <w:pPr>
              <w:pStyle w:val="aff6"/>
              <w:numPr>
                <w:ilvl w:val="1"/>
                <w:numId w:val="15"/>
              </w:numPr>
              <w:ind w:left="601" w:hanging="426"/>
              <w:jc w:val="both"/>
            </w:pPr>
            <w:r w:rsidRPr="00B27C08">
              <w:t>документ по форме приложения № 4 к документации о закупке о наличии опыта поставки товара, выполнения работ, оказания услуг, в соответствии с требованиями подпункта 1.3 части 1 пункта 17 Информационной карты;</w:t>
            </w:r>
          </w:p>
          <w:p w:rsidR="0077776E" w:rsidRPr="00B27C08" w:rsidRDefault="00B27C08" w:rsidP="00FB1B7B">
            <w:pPr>
              <w:pStyle w:val="aff6"/>
              <w:numPr>
                <w:ilvl w:val="1"/>
                <w:numId w:val="15"/>
              </w:numPr>
              <w:ind w:left="601" w:hanging="426"/>
              <w:jc w:val="both"/>
            </w:pPr>
            <w:r w:rsidRPr="00B27C08">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77776E" w:rsidRPr="00B27C08" w:rsidRDefault="00473BA6" w:rsidP="00FB1B7B">
            <w:pPr>
              <w:pStyle w:val="aff6"/>
              <w:numPr>
                <w:ilvl w:val="1"/>
                <w:numId w:val="15"/>
              </w:numPr>
              <w:ind w:left="601" w:hanging="426"/>
              <w:jc w:val="both"/>
            </w:pPr>
            <w:r w:rsidRPr="00B27C08">
              <w:t>копии документов</w:t>
            </w:r>
            <w:r w:rsidR="00B27C08" w:rsidRPr="00B27C08">
              <w:t>, подтверждающих факт поставки товаров, выполнения работ, оказания услуг в объеме и стоимости, указанных в документе по форме приложения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p>
          <w:p w:rsidR="0077776E" w:rsidRPr="00B27C08" w:rsidRDefault="00B27C08" w:rsidP="00FB1B7B">
            <w:pPr>
              <w:pStyle w:val="aff6"/>
              <w:numPr>
                <w:ilvl w:val="1"/>
                <w:numId w:val="15"/>
              </w:numPr>
              <w:ind w:left="601" w:hanging="426"/>
              <w:jc w:val="both"/>
            </w:pPr>
            <w:r w:rsidRPr="00B27C08">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77776E" w:rsidRDefault="00B27C08">
            <w:pPr>
              <w:pBdr>
                <w:top w:val="nil"/>
                <w:left w:val="nil"/>
                <w:bottom w:val="nil"/>
                <w:right w:val="nil"/>
                <w:between w:val="nil"/>
              </w:pBdr>
              <w:ind w:firstLine="709"/>
              <w:jc w:val="both"/>
              <w:rPr>
                <w:color w:val="000000"/>
              </w:rPr>
            </w:pPr>
            <w:r>
              <w:t>Не допускается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77776E" w:rsidRDefault="00B27C08">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77776E" w:rsidRDefault="00B27C08">
                  <w:pPr>
                    <w:pStyle w:val="af8"/>
                    <w:ind w:firstLine="0"/>
                    <w:rPr>
                      <w:sz w:val="24"/>
                      <w:lang w:val="en-US"/>
                    </w:rPr>
                  </w:pPr>
                  <w:r>
                    <w:rPr>
                      <w:sz w:val="24"/>
                      <w:lang w:val="en-US"/>
                    </w:rPr>
                    <w:t>0,55</w:t>
                  </w:r>
                </w:p>
              </w:tc>
            </w:tr>
            <w:tr w:rsidR="006D2B87" w:rsidRPr="00514332" w:rsidTr="004D6B74">
              <w:tc>
                <w:tcPr>
                  <w:tcW w:w="4423" w:type="dxa"/>
                </w:tcPr>
                <w:p w:rsidR="0077776E" w:rsidRDefault="00B27C08">
                  <w:pPr>
                    <w:pStyle w:val="af8"/>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77776E" w:rsidRDefault="00B27C08">
                  <w:pPr>
                    <w:pStyle w:val="af8"/>
                    <w:ind w:firstLine="0"/>
                    <w:rPr>
                      <w:sz w:val="24"/>
                      <w:lang w:val="en-US"/>
                    </w:rPr>
                  </w:pPr>
                  <w:r>
                    <w:rPr>
                      <w:sz w:val="24"/>
                      <w:lang w:val="en-US"/>
                    </w:rPr>
                    <w:t>0,10</w:t>
                  </w:r>
                </w:p>
              </w:tc>
            </w:tr>
            <w:tr w:rsidR="006D2B87" w:rsidRPr="00514332" w:rsidTr="004D6B74">
              <w:tc>
                <w:tcPr>
                  <w:tcW w:w="4423" w:type="dxa"/>
                </w:tcPr>
                <w:p w:rsidR="0077776E" w:rsidRDefault="00473BA6">
                  <w:pPr>
                    <w:pStyle w:val="af8"/>
                    <w:ind w:firstLine="0"/>
                    <w:rPr>
                      <w:sz w:val="24"/>
                    </w:rPr>
                  </w:pPr>
                  <w:r>
                    <w:rPr>
                      <w:sz w:val="24"/>
                    </w:rPr>
                    <w:t>Гарантийный срок,</w:t>
                  </w:r>
                  <w:r w:rsidR="00B27C08">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77776E" w:rsidRDefault="00B27C08">
                  <w:pPr>
                    <w:pStyle w:val="af8"/>
                    <w:ind w:firstLine="0"/>
                    <w:rPr>
                      <w:sz w:val="24"/>
                      <w:lang w:val="en-US"/>
                    </w:rPr>
                  </w:pPr>
                  <w:r>
                    <w:rPr>
                      <w:sz w:val="24"/>
                      <w:lang w:val="en-US"/>
                    </w:rPr>
                    <w:t>0,25</w:t>
                  </w:r>
                </w:p>
              </w:tc>
            </w:tr>
            <w:tr w:rsidR="006D2B87" w:rsidRPr="00514332" w:rsidTr="004D6B74">
              <w:tc>
                <w:tcPr>
                  <w:tcW w:w="4423" w:type="dxa"/>
                </w:tcPr>
                <w:p w:rsidR="0077776E" w:rsidRDefault="00B27C08">
                  <w:pPr>
                    <w:pStyle w:val="af8"/>
                    <w:ind w:firstLine="0"/>
                    <w:rPr>
                      <w:sz w:val="24"/>
                    </w:rPr>
                  </w:pPr>
                  <w:r>
                    <w:rPr>
                      <w:sz w:val="24"/>
                    </w:rPr>
                    <w:t xml:space="preserve">Размер авансового платежа, %. Наилучшим признается наименьший процент, предложенный претендентом </w:t>
                  </w:r>
                </w:p>
              </w:tc>
              <w:tc>
                <w:tcPr>
                  <w:tcW w:w="2551" w:type="dxa"/>
                </w:tcPr>
                <w:p w:rsidR="0077776E" w:rsidRDefault="00B27C08">
                  <w:pPr>
                    <w:pStyle w:val="af8"/>
                    <w:ind w:firstLine="0"/>
                    <w:rPr>
                      <w:sz w:val="24"/>
                      <w:lang w:val="en-US"/>
                    </w:rPr>
                  </w:pPr>
                  <w:r>
                    <w:rPr>
                      <w:sz w:val="24"/>
                      <w:lang w:val="en-US"/>
                    </w:rPr>
                    <w:t>0,05</w:t>
                  </w:r>
                </w:p>
              </w:tc>
            </w:tr>
            <w:tr w:rsidR="006D2B87" w:rsidRPr="00514332" w:rsidTr="004D6B74">
              <w:tc>
                <w:tcPr>
                  <w:tcW w:w="4423" w:type="dxa"/>
                </w:tcPr>
                <w:p w:rsidR="0077776E" w:rsidRDefault="00B27C08">
                  <w:pPr>
                    <w:pStyle w:val="af8"/>
                    <w:ind w:firstLine="0"/>
                    <w:rPr>
                      <w:sz w:val="24"/>
                    </w:rPr>
                  </w:pPr>
                  <w:r>
                    <w:rPr>
                      <w:sz w:val="24"/>
                    </w:rPr>
                    <w:lastRenderedPageBreak/>
                    <w:t xml:space="preserve">Наличие согласия участника осуществлять электронный документооборот (ЭДО) на условиях, изложенных в приложениях №6 и 6а к проекту договора (приложение № 4 к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77776E" w:rsidRDefault="00B27C08">
                  <w:pPr>
                    <w:pStyle w:val="af8"/>
                    <w:ind w:firstLine="0"/>
                    <w:rPr>
                      <w:sz w:val="24"/>
                      <w:lang w:val="en-US"/>
                    </w:rPr>
                  </w:pPr>
                  <w:r>
                    <w:rPr>
                      <w:sz w:val="24"/>
                      <w:lang w:val="en-US"/>
                    </w:rPr>
                    <w:t>0,05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77776E" w:rsidRDefault="00B27C08" w:rsidP="00473BA6">
                  <w:pPr>
                    <w:pStyle w:val="-3"/>
                    <w:tabs>
                      <w:tab w:val="clear" w:pos="1985"/>
                    </w:tabs>
                    <w:suppressAutoHyphens/>
                    <w:ind w:left="629" w:firstLine="0"/>
                    <w:rPr>
                      <w:b/>
                      <w:sz w:val="24"/>
                    </w:rPr>
                  </w:pPr>
                  <w:r>
                    <w:rPr>
                      <w:b/>
                      <w:sz w:val="24"/>
                    </w:rPr>
                    <w:t>I. Внесение изменений в договор:</w:t>
                  </w:r>
                </w:p>
                <w:p w:rsidR="0077776E" w:rsidRDefault="00B27C08" w:rsidP="00473BA6">
                  <w:pPr>
                    <w:pStyle w:val="-3"/>
                    <w:tabs>
                      <w:tab w:val="clear" w:pos="1985"/>
                    </w:tabs>
                    <w:suppressAutoHyphens/>
                    <w:ind w:left="60"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7776E" w:rsidRDefault="00B27C08" w:rsidP="00473BA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0A15FB" w:rsidRPr="00E048E8" w:rsidTr="004D6B74">
              <w:tc>
                <w:tcPr>
                  <w:tcW w:w="6974" w:type="dxa"/>
                </w:tcPr>
                <w:p w:rsidR="0077776E" w:rsidRDefault="00B27C0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предусмотрены</w:t>
                  </w:r>
                </w:p>
              </w:tc>
            </w:tr>
            <w:tr w:rsidR="003D3C71" w:rsidRPr="00514332" w:rsidTr="004D6B74">
              <w:tc>
                <w:tcPr>
                  <w:tcW w:w="6974" w:type="dxa"/>
                </w:tcPr>
                <w:p w:rsidR="003D3C71" w:rsidRDefault="00AF2E9E" w:rsidP="00AF2E9E">
                  <w:pPr>
                    <w:pStyle w:val="af8"/>
                    <w:ind w:left="629" w:firstLine="0"/>
                    <w:rPr>
                      <w:b/>
                      <w:sz w:val="24"/>
                    </w:rPr>
                  </w:pPr>
                  <w:r>
                    <w:rPr>
                      <w:b/>
                      <w:sz w:val="24"/>
                    </w:rPr>
                    <w:t>III. Увеличение цены договора:</w:t>
                  </w:r>
                </w:p>
                <w:p w:rsidR="0077776E" w:rsidRDefault="00FB1B7B" w:rsidP="00FB1B7B">
                  <w:pPr>
                    <w:pStyle w:val="af8"/>
                    <w:ind w:left="627" w:firstLine="0"/>
                    <w:rPr>
                      <w:sz w:val="24"/>
                    </w:rPr>
                  </w:pPr>
                  <w:r w:rsidRPr="00FB1B7B">
                    <w:rPr>
                      <w:sz w:val="24"/>
                    </w:rPr>
                    <w:t>Не допускается</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7776E" w:rsidRDefault="00B27C08">
            <w:pPr>
              <w:pStyle w:val="1a"/>
              <w:ind w:firstLine="0"/>
              <w:rPr>
                <w:sz w:val="24"/>
                <w:szCs w:val="24"/>
              </w:rPr>
            </w:pPr>
            <w:r>
              <w:rPr>
                <w:sz w:val="24"/>
                <w:szCs w:val="24"/>
              </w:rPr>
              <w:t>Допускается</w:t>
            </w:r>
            <w:r w:rsidR="00FB1B7B">
              <w:rPr>
                <w:sz w:val="24"/>
                <w:szCs w:val="24"/>
              </w:rPr>
              <w:t>.</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7776E" w:rsidRDefault="00B27C08">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7776E" w:rsidRDefault="00B27C08">
            <w:pPr>
              <w:pStyle w:val="1a"/>
              <w:ind w:firstLine="0"/>
              <w:rPr>
                <w:sz w:val="24"/>
                <w:szCs w:val="24"/>
              </w:rPr>
            </w:pPr>
            <w:r>
              <w:rPr>
                <w:sz w:val="24"/>
                <w:szCs w:val="24"/>
              </w:rPr>
              <w:t>Не предусмотрено.</w:t>
            </w:r>
          </w:p>
          <w:p w:rsidR="0077776E" w:rsidRDefault="0077776E">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77776E" w:rsidRDefault="00FB1B7B">
            <w:pPr>
              <w:pStyle w:val="1a"/>
              <w:ind w:firstLine="0"/>
              <w:rPr>
                <w:sz w:val="24"/>
                <w:szCs w:val="24"/>
              </w:rPr>
            </w:pPr>
            <w:r>
              <w:rPr>
                <w:sz w:val="24"/>
                <w:szCs w:val="24"/>
              </w:rPr>
              <w:t>Н</w:t>
            </w:r>
            <w:r w:rsidR="00B27C08">
              <w:rPr>
                <w:sz w:val="24"/>
                <w:szCs w:val="24"/>
              </w:rPr>
              <w:t>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7776E" w:rsidRDefault="00FB1B7B" w:rsidP="00FB1B7B">
            <w:pPr>
              <w:pStyle w:val="1a"/>
              <w:ind w:left="40" w:firstLine="0"/>
              <w:rPr>
                <w:sz w:val="24"/>
                <w:szCs w:val="24"/>
              </w:rPr>
            </w:pPr>
            <w:r w:rsidRPr="00FB1B7B">
              <w:rPr>
                <w:sz w:val="24"/>
                <w:szCs w:val="24"/>
              </w:rPr>
              <w:t>Договор вступает в силу с даты его подписания Сторонами и действует до полного исполнения Сторонами своих обязательств по настоящему Договору</w:t>
            </w:r>
            <w:r>
              <w:rPr>
                <w:sz w:val="24"/>
                <w:szCs w:val="24"/>
              </w:rPr>
              <w:t>.</w:t>
            </w: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77776E" w:rsidRDefault="00B27C08">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B1B7B">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B1B7B">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B1B7B">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FB1B7B">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B1B7B">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B1B7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B1B7B">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B1B7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B1B7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7776E" w:rsidRDefault="00B27C08">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B1B7B">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B1B7B">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B1B7B">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B1B7B">
      <w:pPr>
        <w:pStyle w:val="af8"/>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B1B7B">
      <w:pPr>
        <w:pStyle w:val="af8"/>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B1B7B">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B1B7B">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B1B7B">
      <w:pPr>
        <w:pStyle w:val="af8"/>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7776E" w:rsidRDefault="00B27C08">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B27C08" w:rsidRPr="004513B8" w:rsidRDefault="00B27C08" w:rsidP="00B27C08">
      <w:pPr>
        <w:ind w:firstLine="709"/>
        <w:jc w:val="center"/>
        <w:outlineLvl w:val="1"/>
        <w:rPr>
          <w:rFonts w:eastAsia="MS Mincho"/>
          <w:b/>
          <w:sz w:val="28"/>
          <w:szCs w:val="28"/>
        </w:rPr>
      </w:pPr>
      <w:r>
        <w:rPr>
          <w:rFonts w:eastAsia="MS Mincho"/>
          <w:b/>
          <w:sz w:val="28"/>
          <w:szCs w:val="28"/>
        </w:rPr>
        <w:t>Финансово-коммерческое предложение</w:t>
      </w:r>
    </w:p>
    <w:p w:rsidR="00B27C08" w:rsidRPr="004513B8" w:rsidRDefault="00B27C08" w:rsidP="00B27C08"/>
    <w:p w:rsidR="00B27C08" w:rsidRPr="004513B8" w:rsidRDefault="00B27C08" w:rsidP="00B27C08">
      <w:pPr>
        <w:rPr>
          <w:sz w:val="28"/>
          <w:szCs w:val="28"/>
        </w:rPr>
      </w:pPr>
      <w:r>
        <w:rPr>
          <w:sz w:val="28"/>
          <w:szCs w:val="28"/>
        </w:rPr>
        <w:t xml:space="preserve"> «____» ___________ 20__ г.           Открытый конкурс № ОКэ-____-____-____</w:t>
      </w:r>
    </w:p>
    <w:p w:rsidR="00B27C08" w:rsidRPr="004513B8" w:rsidRDefault="00B27C08" w:rsidP="00B27C08">
      <w:pPr>
        <w:rPr>
          <w:sz w:val="28"/>
          <w:szCs w:val="28"/>
        </w:rPr>
      </w:pPr>
    </w:p>
    <w:p w:rsidR="00B27C08" w:rsidRPr="004513B8" w:rsidRDefault="00B27C08" w:rsidP="00B27C08">
      <w:pPr>
        <w:rPr>
          <w:sz w:val="32"/>
          <w:szCs w:val="32"/>
        </w:rPr>
      </w:pPr>
      <w:r>
        <w:rPr>
          <w:sz w:val="32"/>
          <w:szCs w:val="32"/>
        </w:rPr>
        <w:t>__________________________________________________________</w:t>
      </w:r>
    </w:p>
    <w:p w:rsidR="00B27C08" w:rsidRPr="004513B8" w:rsidRDefault="00B27C08" w:rsidP="00B27C08">
      <w:pPr>
        <w:ind w:firstLine="3"/>
        <w:jc w:val="center"/>
        <w:rPr>
          <w:bCs/>
          <w:i/>
        </w:rPr>
      </w:pPr>
      <w:r>
        <w:rPr>
          <w:bCs/>
          <w:i/>
        </w:rPr>
        <w:t>(полное наименование п</w:t>
      </w:r>
      <w:r>
        <w:rPr>
          <w:i/>
        </w:rPr>
        <w:t>ретендента</w:t>
      </w:r>
      <w:r>
        <w:rPr>
          <w:bCs/>
          <w:i/>
        </w:rPr>
        <w:t>)</w:t>
      </w:r>
    </w:p>
    <w:p w:rsidR="00B27C08" w:rsidRPr="004513B8" w:rsidRDefault="00B27C08" w:rsidP="00B27C08">
      <w:pPr>
        <w:ind w:firstLine="720"/>
        <w:jc w:val="center"/>
        <w:rPr>
          <w:sz w:val="16"/>
          <w:szCs w:val="16"/>
        </w:rPr>
      </w:pPr>
    </w:p>
    <w:tbl>
      <w:tblPr>
        <w:tblW w:w="5166" w:type="pct"/>
        <w:tblLayout w:type="fixed"/>
        <w:tblLook w:val="0000" w:firstRow="0" w:lastRow="0" w:firstColumn="0" w:lastColumn="0" w:noHBand="0" w:noVBand="0"/>
      </w:tblPr>
      <w:tblGrid>
        <w:gridCol w:w="502"/>
        <w:gridCol w:w="2593"/>
        <w:gridCol w:w="1491"/>
        <w:gridCol w:w="1109"/>
        <w:gridCol w:w="1458"/>
        <w:gridCol w:w="1629"/>
        <w:gridCol w:w="1166"/>
      </w:tblGrid>
      <w:tr w:rsidR="00B27C08" w:rsidRPr="004513B8" w:rsidTr="00B27C08">
        <w:trPr>
          <w:trHeight w:val="2172"/>
        </w:trPr>
        <w:tc>
          <w:tcPr>
            <w:tcW w:w="252" w:type="pct"/>
            <w:tcBorders>
              <w:top w:val="single" w:sz="4" w:space="0" w:color="auto"/>
              <w:left w:val="single" w:sz="4" w:space="0" w:color="auto"/>
              <w:bottom w:val="single" w:sz="4" w:space="0" w:color="auto"/>
              <w:right w:val="single" w:sz="4" w:space="0" w:color="auto"/>
            </w:tcBorders>
            <w:vAlign w:val="center"/>
          </w:tcPr>
          <w:p w:rsidR="00B27C08" w:rsidRPr="004513B8" w:rsidRDefault="00B27C08" w:rsidP="00B27C08">
            <w:pPr>
              <w:jc w:val="center"/>
            </w:pPr>
            <w:r>
              <w:t>№ п/п</w:t>
            </w:r>
          </w:p>
        </w:tc>
        <w:tc>
          <w:tcPr>
            <w:tcW w:w="1303" w:type="pct"/>
            <w:tcBorders>
              <w:top w:val="single" w:sz="4" w:space="0" w:color="auto"/>
              <w:left w:val="single" w:sz="4" w:space="0" w:color="auto"/>
              <w:bottom w:val="single" w:sz="4" w:space="0" w:color="auto"/>
              <w:right w:val="single" w:sz="4" w:space="0" w:color="auto"/>
            </w:tcBorders>
            <w:vAlign w:val="center"/>
          </w:tcPr>
          <w:p w:rsidR="00B27C08" w:rsidRPr="004513B8" w:rsidRDefault="00B27C08" w:rsidP="00B27C08">
            <w:pPr>
              <w:jc w:val="center"/>
            </w:pPr>
            <w:r>
              <w:t>Наименование товаров, работ, услуг</w:t>
            </w:r>
          </w:p>
        </w:tc>
        <w:tc>
          <w:tcPr>
            <w:tcW w:w="749" w:type="pct"/>
            <w:tcBorders>
              <w:top w:val="single" w:sz="4" w:space="0" w:color="auto"/>
              <w:left w:val="single" w:sz="4" w:space="0" w:color="auto"/>
              <w:bottom w:val="single" w:sz="4" w:space="0" w:color="auto"/>
              <w:right w:val="single" w:sz="4" w:space="0" w:color="auto"/>
            </w:tcBorders>
            <w:vAlign w:val="center"/>
          </w:tcPr>
          <w:p w:rsidR="00B27C08" w:rsidRPr="004513B8" w:rsidRDefault="00B27C08" w:rsidP="00B27C08">
            <w:pPr>
              <w:jc w:val="center"/>
            </w:pPr>
            <w:r>
              <w:t>Стоимость выполнения Работ, руб., без учета НДС</w:t>
            </w:r>
          </w:p>
        </w:tc>
        <w:tc>
          <w:tcPr>
            <w:tcW w:w="557" w:type="pct"/>
            <w:tcBorders>
              <w:top w:val="single" w:sz="4" w:space="0" w:color="auto"/>
              <w:left w:val="single" w:sz="4" w:space="0" w:color="auto"/>
              <w:bottom w:val="single" w:sz="4" w:space="0" w:color="auto"/>
              <w:right w:val="single" w:sz="4" w:space="0" w:color="auto"/>
            </w:tcBorders>
            <w:vAlign w:val="center"/>
          </w:tcPr>
          <w:p w:rsidR="00B27C08" w:rsidRPr="004513B8" w:rsidRDefault="00B27C08" w:rsidP="00B27C08">
            <w:pPr>
              <w:jc w:val="center"/>
            </w:pPr>
            <w:r>
              <w:t>Порядок оплаты</w:t>
            </w:r>
          </w:p>
        </w:tc>
        <w:tc>
          <w:tcPr>
            <w:tcW w:w="733" w:type="pct"/>
            <w:tcBorders>
              <w:top w:val="single" w:sz="4" w:space="0" w:color="auto"/>
              <w:left w:val="single" w:sz="4" w:space="0" w:color="auto"/>
              <w:bottom w:val="single" w:sz="4" w:space="0" w:color="auto"/>
              <w:right w:val="single" w:sz="4" w:space="0" w:color="auto"/>
            </w:tcBorders>
            <w:vAlign w:val="center"/>
          </w:tcPr>
          <w:p w:rsidR="00B27C08" w:rsidRDefault="00B27C08" w:rsidP="00B27C08">
            <w:pPr>
              <w:jc w:val="center"/>
            </w:pPr>
            <w:r>
              <w:t>Гарантийный срок на результаты Работ (месяцев),</w:t>
            </w:r>
          </w:p>
          <w:p w:rsidR="00B27C08" w:rsidRPr="004513B8" w:rsidRDefault="00B27C08" w:rsidP="00B27C08">
            <w:pPr>
              <w:jc w:val="center"/>
            </w:pPr>
            <w:r>
              <w:t>с даты подписания ОС-3</w:t>
            </w:r>
          </w:p>
        </w:tc>
        <w:tc>
          <w:tcPr>
            <w:tcW w:w="819" w:type="pct"/>
            <w:tcBorders>
              <w:top w:val="single" w:sz="4" w:space="0" w:color="auto"/>
              <w:left w:val="single" w:sz="4" w:space="0" w:color="auto"/>
              <w:bottom w:val="single" w:sz="4" w:space="0" w:color="auto"/>
              <w:right w:val="single" w:sz="4" w:space="0" w:color="auto"/>
            </w:tcBorders>
            <w:vAlign w:val="center"/>
          </w:tcPr>
          <w:p w:rsidR="00B27C08" w:rsidRPr="004513B8" w:rsidRDefault="00B27C08" w:rsidP="00B27C08">
            <w:pPr>
              <w:jc w:val="center"/>
            </w:pPr>
            <w:r>
              <w:t>Срок выполнения Работ (календарных дней), с даты подписания договора</w:t>
            </w:r>
          </w:p>
        </w:tc>
        <w:tc>
          <w:tcPr>
            <w:tcW w:w="586" w:type="pct"/>
            <w:tcBorders>
              <w:top w:val="single" w:sz="4" w:space="0" w:color="auto"/>
              <w:left w:val="single" w:sz="4" w:space="0" w:color="auto"/>
              <w:bottom w:val="single" w:sz="4" w:space="0" w:color="auto"/>
              <w:right w:val="single" w:sz="4" w:space="0" w:color="auto"/>
            </w:tcBorders>
            <w:vAlign w:val="center"/>
          </w:tcPr>
          <w:p w:rsidR="00B27C08" w:rsidRPr="004513B8" w:rsidRDefault="00B27C08" w:rsidP="00B27C08">
            <w:pPr>
              <w:jc w:val="center"/>
            </w:pPr>
            <w:r>
              <w:t>Согласие</w:t>
            </w:r>
          </w:p>
          <w:p w:rsidR="00B27C08" w:rsidRPr="004513B8" w:rsidRDefault="00B27C08" w:rsidP="00B27C08">
            <w:pPr>
              <w:jc w:val="center"/>
            </w:pPr>
            <w:r>
              <w:t>на ЭДО</w:t>
            </w:r>
          </w:p>
        </w:tc>
      </w:tr>
      <w:tr w:rsidR="00B27C08" w:rsidRPr="004513B8" w:rsidTr="00B27C08">
        <w:trPr>
          <w:trHeight w:val="255"/>
        </w:trPr>
        <w:tc>
          <w:tcPr>
            <w:tcW w:w="252" w:type="pct"/>
            <w:tcBorders>
              <w:top w:val="nil"/>
              <w:left w:val="single" w:sz="4" w:space="0" w:color="auto"/>
              <w:bottom w:val="single" w:sz="4" w:space="0" w:color="auto"/>
              <w:right w:val="single" w:sz="4" w:space="0" w:color="auto"/>
            </w:tcBorders>
            <w:noWrap/>
            <w:vAlign w:val="center"/>
          </w:tcPr>
          <w:p w:rsidR="00B27C08" w:rsidRPr="004513B8" w:rsidRDefault="00B27C08" w:rsidP="00B27C08">
            <w:pPr>
              <w:jc w:val="center"/>
              <w:rPr>
                <w:i/>
                <w:sz w:val="18"/>
                <w:szCs w:val="18"/>
              </w:rPr>
            </w:pPr>
            <w:r>
              <w:rPr>
                <w:i/>
                <w:sz w:val="18"/>
                <w:szCs w:val="18"/>
              </w:rPr>
              <w:t>1</w:t>
            </w:r>
          </w:p>
        </w:tc>
        <w:tc>
          <w:tcPr>
            <w:tcW w:w="1303" w:type="pct"/>
            <w:tcBorders>
              <w:top w:val="nil"/>
              <w:left w:val="nil"/>
              <w:bottom w:val="single" w:sz="4" w:space="0" w:color="auto"/>
              <w:right w:val="single" w:sz="4" w:space="0" w:color="auto"/>
            </w:tcBorders>
            <w:noWrap/>
            <w:vAlign w:val="center"/>
          </w:tcPr>
          <w:p w:rsidR="00B27C08" w:rsidRPr="004513B8" w:rsidRDefault="00B27C08" w:rsidP="00B27C08">
            <w:pPr>
              <w:jc w:val="center"/>
              <w:rPr>
                <w:i/>
                <w:sz w:val="18"/>
                <w:szCs w:val="18"/>
              </w:rPr>
            </w:pPr>
            <w:r>
              <w:rPr>
                <w:i/>
                <w:sz w:val="18"/>
                <w:szCs w:val="18"/>
              </w:rPr>
              <w:t>2</w:t>
            </w:r>
          </w:p>
        </w:tc>
        <w:tc>
          <w:tcPr>
            <w:tcW w:w="749" w:type="pct"/>
            <w:tcBorders>
              <w:top w:val="single" w:sz="4" w:space="0" w:color="auto"/>
              <w:left w:val="nil"/>
              <w:bottom w:val="single" w:sz="4" w:space="0" w:color="auto"/>
              <w:right w:val="single" w:sz="4" w:space="0" w:color="auto"/>
            </w:tcBorders>
            <w:vAlign w:val="center"/>
          </w:tcPr>
          <w:p w:rsidR="00B27C08" w:rsidRPr="004513B8" w:rsidRDefault="00B27C08" w:rsidP="00B27C08">
            <w:pPr>
              <w:jc w:val="center"/>
              <w:rPr>
                <w:i/>
                <w:sz w:val="18"/>
                <w:szCs w:val="18"/>
              </w:rPr>
            </w:pPr>
            <w:r>
              <w:rPr>
                <w:i/>
                <w:sz w:val="18"/>
                <w:szCs w:val="18"/>
              </w:rPr>
              <w:t>3</w:t>
            </w:r>
          </w:p>
        </w:tc>
        <w:tc>
          <w:tcPr>
            <w:tcW w:w="557" w:type="pct"/>
            <w:tcBorders>
              <w:top w:val="single" w:sz="4" w:space="0" w:color="auto"/>
              <w:left w:val="single" w:sz="4" w:space="0" w:color="auto"/>
              <w:bottom w:val="single" w:sz="4" w:space="0" w:color="auto"/>
              <w:right w:val="single" w:sz="4" w:space="0" w:color="auto"/>
            </w:tcBorders>
            <w:vAlign w:val="center"/>
          </w:tcPr>
          <w:p w:rsidR="00B27C08" w:rsidRPr="004513B8" w:rsidRDefault="00B27C08" w:rsidP="00B27C08">
            <w:pPr>
              <w:jc w:val="center"/>
              <w:rPr>
                <w:i/>
                <w:sz w:val="18"/>
                <w:szCs w:val="18"/>
              </w:rPr>
            </w:pPr>
            <w:r>
              <w:rPr>
                <w:i/>
                <w:sz w:val="18"/>
                <w:szCs w:val="18"/>
              </w:rPr>
              <w:t>4</w:t>
            </w:r>
          </w:p>
        </w:tc>
        <w:tc>
          <w:tcPr>
            <w:tcW w:w="733" w:type="pct"/>
            <w:tcBorders>
              <w:top w:val="single" w:sz="4" w:space="0" w:color="auto"/>
              <w:left w:val="single" w:sz="4" w:space="0" w:color="auto"/>
              <w:bottom w:val="single" w:sz="4" w:space="0" w:color="auto"/>
              <w:right w:val="single" w:sz="4" w:space="0" w:color="auto"/>
            </w:tcBorders>
            <w:noWrap/>
            <w:vAlign w:val="center"/>
          </w:tcPr>
          <w:p w:rsidR="00B27C08" w:rsidRPr="004513B8" w:rsidRDefault="00B27C08" w:rsidP="00B27C08">
            <w:pPr>
              <w:jc w:val="center"/>
              <w:rPr>
                <w:i/>
                <w:sz w:val="18"/>
                <w:szCs w:val="18"/>
              </w:rPr>
            </w:pPr>
            <w:r>
              <w:rPr>
                <w:i/>
                <w:sz w:val="18"/>
                <w:szCs w:val="18"/>
              </w:rPr>
              <w:t>5</w:t>
            </w:r>
          </w:p>
        </w:tc>
        <w:tc>
          <w:tcPr>
            <w:tcW w:w="819" w:type="pct"/>
            <w:tcBorders>
              <w:top w:val="single" w:sz="4" w:space="0" w:color="auto"/>
              <w:left w:val="nil"/>
              <w:bottom w:val="single" w:sz="4" w:space="0" w:color="auto"/>
              <w:right w:val="single" w:sz="4" w:space="0" w:color="auto"/>
            </w:tcBorders>
            <w:vAlign w:val="center"/>
          </w:tcPr>
          <w:p w:rsidR="00B27C08" w:rsidRPr="004513B8" w:rsidRDefault="00B27C08" w:rsidP="00B27C08">
            <w:pPr>
              <w:jc w:val="center"/>
              <w:rPr>
                <w:i/>
                <w:sz w:val="18"/>
                <w:szCs w:val="18"/>
              </w:rPr>
            </w:pPr>
            <w:r>
              <w:rPr>
                <w:i/>
                <w:sz w:val="18"/>
                <w:szCs w:val="18"/>
              </w:rPr>
              <w:t>6</w:t>
            </w:r>
          </w:p>
        </w:tc>
        <w:tc>
          <w:tcPr>
            <w:tcW w:w="586" w:type="pct"/>
            <w:tcBorders>
              <w:top w:val="single" w:sz="4" w:space="0" w:color="auto"/>
              <w:left w:val="nil"/>
              <w:bottom w:val="single" w:sz="4" w:space="0" w:color="auto"/>
              <w:right w:val="single" w:sz="4" w:space="0" w:color="auto"/>
            </w:tcBorders>
            <w:vAlign w:val="center"/>
          </w:tcPr>
          <w:p w:rsidR="00B27C08" w:rsidRPr="004513B8" w:rsidRDefault="00B27C08" w:rsidP="00B27C08">
            <w:pPr>
              <w:jc w:val="center"/>
              <w:rPr>
                <w:sz w:val="18"/>
                <w:szCs w:val="18"/>
              </w:rPr>
            </w:pPr>
            <w:r>
              <w:rPr>
                <w:sz w:val="18"/>
                <w:szCs w:val="18"/>
              </w:rPr>
              <w:t>7</w:t>
            </w:r>
          </w:p>
        </w:tc>
      </w:tr>
      <w:tr w:rsidR="00B27C08" w:rsidRPr="004513B8" w:rsidTr="00B27C08">
        <w:trPr>
          <w:trHeight w:val="315"/>
        </w:trPr>
        <w:tc>
          <w:tcPr>
            <w:tcW w:w="252" w:type="pct"/>
            <w:tcBorders>
              <w:top w:val="nil"/>
              <w:left w:val="single" w:sz="4" w:space="0" w:color="auto"/>
              <w:bottom w:val="single" w:sz="4" w:space="0" w:color="auto"/>
              <w:right w:val="single" w:sz="4" w:space="0" w:color="auto"/>
            </w:tcBorders>
            <w:noWrap/>
          </w:tcPr>
          <w:p w:rsidR="00B27C08" w:rsidRPr="004513B8" w:rsidRDefault="00B27C08" w:rsidP="00B27C08">
            <w:pPr>
              <w:jc w:val="center"/>
            </w:pPr>
            <w:r>
              <w:t>1</w:t>
            </w:r>
          </w:p>
        </w:tc>
        <w:tc>
          <w:tcPr>
            <w:tcW w:w="1303" w:type="pct"/>
            <w:tcBorders>
              <w:top w:val="nil"/>
              <w:left w:val="nil"/>
              <w:bottom w:val="single" w:sz="4" w:space="0" w:color="auto"/>
              <w:right w:val="single" w:sz="4" w:space="0" w:color="auto"/>
            </w:tcBorders>
            <w:noWrap/>
          </w:tcPr>
          <w:p w:rsidR="00B27C08" w:rsidRPr="00006490" w:rsidRDefault="00B27C08" w:rsidP="00B27C08">
            <w:pPr>
              <w:jc w:val="both"/>
            </w:pPr>
            <w:r>
              <w:t xml:space="preserve">Выполнение работ по текущему ремонту асфальтобетонного покрытия сооружений </w:t>
            </w:r>
            <w:r w:rsidR="00692883">
              <w:t>«Контейнерная площадка терминал»</w:t>
            </w:r>
            <w:r>
              <w:t xml:space="preserve"> инвентарный №012/02/00000092, кадастровый №24:50:0000000:163297 и «Контейнерная площадка 13 путь» инв. №012/02/00000090, кадастровый № 24:50:0500254:212 </w:t>
            </w:r>
          </w:p>
          <w:p w:rsidR="00B27C08" w:rsidRPr="004513B8" w:rsidRDefault="00B27C08" w:rsidP="00B27C08">
            <w:pPr>
              <w:jc w:val="both"/>
            </w:pPr>
            <w:r>
              <w:t>филиала ПАО «ТрансКонтейнер» на Красноярской железной дороге.</w:t>
            </w:r>
          </w:p>
        </w:tc>
        <w:tc>
          <w:tcPr>
            <w:tcW w:w="749" w:type="pct"/>
            <w:tcBorders>
              <w:top w:val="single" w:sz="4" w:space="0" w:color="auto"/>
              <w:left w:val="nil"/>
              <w:bottom w:val="single" w:sz="4" w:space="0" w:color="auto"/>
              <w:right w:val="single" w:sz="4" w:space="0" w:color="auto"/>
            </w:tcBorders>
          </w:tcPr>
          <w:p w:rsidR="00B27C08" w:rsidRPr="004513B8" w:rsidRDefault="00B27C08" w:rsidP="00B27C08">
            <w:pPr>
              <w:jc w:val="center"/>
            </w:pPr>
          </w:p>
        </w:tc>
        <w:tc>
          <w:tcPr>
            <w:tcW w:w="557" w:type="pct"/>
            <w:tcBorders>
              <w:top w:val="single" w:sz="4" w:space="0" w:color="auto"/>
              <w:left w:val="single" w:sz="4" w:space="0" w:color="auto"/>
              <w:bottom w:val="single" w:sz="4" w:space="0" w:color="auto"/>
              <w:right w:val="single" w:sz="4" w:space="0" w:color="auto"/>
            </w:tcBorders>
          </w:tcPr>
          <w:p w:rsidR="00B27C08" w:rsidRPr="004513B8" w:rsidRDefault="00B27C08" w:rsidP="00B27C08">
            <w:pPr>
              <w:jc w:val="center"/>
            </w:pPr>
          </w:p>
        </w:tc>
        <w:tc>
          <w:tcPr>
            <w:tcW w:w="733" w:type="pct"/>
            <w:tcBorders>
              <w:top w:val="single" w:sz="4" w:space="0" w:color="auto"/>
              <w:left w:val="single" w:sz="4" w:space="0" w:color="auto"/>
              <w:bottom w:val="single" w:sz="4" w:space="0" w:color="auto"/>
              <w:right w:val="single" w:sz="4" w:space="0" w:color="auto"/>
            </w:tcBorders>
            <w:noWrap/>
          </w:tcPr>
          <w:p w:rsidR="00B27C08" w:rsidRPr="004513B8" w:rsidRDefault="00B27C08" w:rsidP="00B27C08">
            <w:pPr>
              <w:jc w:val="center"/>
            </w:pPr>
            <w:r>
              <w:t>___ (____)</w:t>
            </w:r>
          </w:p>
          <w:p w:rsidR="00B27C08" w:rsidRPr="004513B8" w:rsidRDefault="00B27C08" w:rsidP="00B27C08">
            <w:pPr>
              <w:jc w:val="center"/>
              <w:rPr>
                <w:sz w:val="18"/>
                <w:szCs w:val="18"/>
              </w:rPr>
            </w:pPr>
            <w:r>
              <w:t xml:space="preserve">      </w:t>
            </w:r>
            <w:r>
              <w:rPr>
                <w:i/>
                <w:sz w:val="18"/>
                <w:szCs w:val="18"/>
              </w:rPr>
              <w:t>прописью</w:t>
            </w:r>
          </w:p>
        </w:tc>
        <w:tc>
          <w:tcPr>
            <w:tcW w:w="819" w:type="pct"/>
            <w:tcBorders>
              <w:top w:val="single" w:sz="4" w:space="0" w:color="auto"/>
              <w:left w:val="nil"/>
              <w:bottom w:val="single" w:sz="4" w:space="0" w:color="auto"/>
              <w:right w:val="single" w:sz="4" w:space="0" w:color="auto"/>
            </w:tcBorders>
          </w:tcPr>
          <w:p w:rsidR="00B27C08" w:rsidRPr="004513B8" w:rsidRDefault="00B27C08" w:rsidP="00B27C08">
            <w:pPr>
              <w:jc w:val="center"/>
            </w:pPr>
          </w:p>
        </w:tc>
        <w:tc>
          <w:tcPr>
            <w:tcW w:w="586" w:type="pct"/>
            <w:tcBorders>
              <w:top w:val="single" w:sz="4" w:space="0" w:color="auto"/>
              <w:left w:val="nil"/>
              <w:bottom w:val="single" w:sz="4" w:space="0" w:color="auto"/>
              <w:right w:val="single" w:sz="4" w:space="0" w:color="auto"/>
            </w:tcBorders>
          </w:tcPr>
          <w:p w:rsidR="00B27C08" w:rsidRPr="004513B8" w:rsidRDefault="00B27C08" w:rsidP="00B27C08">
            <w:pPr>
              <w:jc w:val="center"/>
              <w:rPr>
                <w:i/>
              </w:rPr>
            </w:pPr>
            <w:r>
              <w:rPr>
                <w:i/>
              </w:rPr>
              <w:t>___</w:t>
            </w:r>
          </w:p>
          <w:p w:rsidR="00B27C08" w:rsidRPr="004513B8" w:rsidRDefault="00B27C08" w:rsidP="00B27C08">
            <w:pPr>
              <w:jc w:val="center"/>
              <w:rPr>
                <w:i/>
                <w:sz w:val="18"/>
                <w:szCs w:val="18"/>
              </w:rPr>
            </w:pPr>
            <w:r>
              <w:rPr>
                <w:i/>
                <w:sz w:val="18"/>
                <w:szCs w:val="18"/>
              </w:rPr>
              <w:t xml:space="preserve">(Да </w:t>
            </w:r>
          </w:p>
          <w:p w:rsidR="00B27C08" w:rsidRPr="004513B8" w:rsidRDefault="00B27C08" w:rsidP="00B27C08">
            <w:pPr>
              <w:jc w:val="center"/>
              <w:rPr>
                <w:i/>
                <w:sz w:val="18"/>
                <w:szCs w:val="18"/>
              </w:rPr>
            </w:pPr>
            <w:r>
              <w:rPr>
                <w:i/>
                <w:sz w:val="18"/>
                <w:szCs w:val="18"/>
              </w:rPr>
              <w:t xml:space="preserve">или </w:t>
            </w:r>
          </w:p>
          <w:p w:rsidR="00B27C08" w:rsidRPr="004513B8" w:rsidRDefault="00B27C08" w:rsidP="00B27C08">
            <w:pPr>
              <w:jc w:val="center"/>
              <w:rPr>
                <w:i/>
              </w:rPr>
            </w:pPr>
            <w:r>
              <w:rPr>
                <w:i/>
                <w:sz w:val="18"/>
                <w:szCs w:val="18"/>
              </w:rPr>
              <w:t>Нет)</w:t>
            </w:r>
          </w:p>
        </w:tc>
      </w:tr>
    </w:tbl>
    <w:p w:rsidR="00B27C08" w:rsidRPr="004513B8" w:rsidRDefault="00B27C08" w:rsidP="00B27C08">
      <w:pPr>
        <w:ind w:firstLine="720"/>
        <w:jc w:val="center"/>
        <w:rPr>
          <w:sz w:val="28"/>
          <w:szCs w:val="28"/>
        </w:rPr>
      </w:pPr>
    </w:p>
    <w:p w:rsidR="00B27C08" w:rsidRPr="004513B8" w:rsidRDefault="00B27C08" w:rsidP="00B27C08">
      <w:pPr>
        <w:ind w:firstLine="709"/>
        <w:jc w:val="both"/>
        <w:rPr>
          <w:sz w:val="28"/>
          <w:szCs w:val="28"/>
        </w:rPr>
      </w:pPr>
      <w:r>
        <w:rPr>
          <w:sz w:val="28"/>
          <w:szCs w:val="28"/>
        </w:rPr>
        <w:t xml:space="preserve">1. Цена, указанная в настоящем финансово-коммерческом предложении по __________ </w:t>
      </w:r>
      <w:r>
        <w:rPr>
          <w:i/>
        </w:rPr>
        <w:t>(поставке товаров, выполнению работ, оказанию услуг)</w:t>
      </w:r>
      <w:r>
        <w:rPr>
          <w:sz w:val="28"/>
          <w:szCs w:val="28"/>
        </w:rPr>
        <w:t xml:space="preserve">,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w:t>
      </w:r>
      <w:r>
        <w:rPr>
          <w:bCs/>
          <w:sz w:val="28"/>
          <w:szCs w:val="28"/>
        </w:rPr>
        <w:t>затрат на оформление необходимой документации,</w:t>
      </w:r>
      <w:r>
        <w:rPr>
          <w:sz w:val="28"/>
          <w:szCs w:val="28"/>
        </w:rPr>
        <w:t xml:space="preserve"> а также всех затрат, расходов связанных с выполнением работ, оказанием услуг, в том числе подрядных (при наличии).</w:t>
      </w:r>
    </w:p>
    <w:p w:rsidR="00B27C08" w:rsidRPr="004513B8" w:rsidRDefault="00B27C08" w:rsidP="00B27C08">
      <w:pPr>
        <w:ind w:firstLine="709"/>
        <w:jc w:val="both"/>
        <w:rPr>
          <w:sz w:val="28"/>
          <w:szCs w:val="28"/>
        </w:rPr>
      </w:pPr>
      <w:r>
        <w:rPr>
          <w:sz w:val="28"/>
          <w:szCs w:val="28"/>
        </w:rPr>
        <w:lastRenderedPageBreak/>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rsidR="00B27C08" w:rsidRPr="004513B8" w:rsidRDefault="00B27C08" w:rsidP="00B27C08">
      <w:pPr>
        <w:ind w:firstLine="709"/>
        <w:jc w:val="both"/>
        <w:rPr>
          <w:sz w:val="28"/>
          <w:szCs w:val="28"/>
        </w:rPr>
      </w:pPr>
      <w:r>
        <w:rPr>
          <w:sz w:val="28"/>
          <w:szCs w:val="28"/>
        </w:rPr>
        <w:t xml:space="preserve">2. Дополнительные условия выполнения работ, оказания услуг, поставки товаров ______________________________________________________________ </w:t>
      </w:r>
    </w:p>
    <w:p w:rsidR="00B27C08" w:rsidRPr="004513B8" w:rsidRDefault="00B27C08" w:rsidP="00B27C08">
      <w:pPr>
        <w:ind w:firstLine="709"/>
        <w:jc w:val="center"/>
        <w:rPr>
          <w:i/>
        </w:rPr>
      </w:pPr>
      <w:r>
        <w:rPr>
          <w:i/>
        </w:rPr>
        <w:t>(заполняется претендентом при необходимости).</w:t>
      </w:r>
    </w:p>
    <w:p w:rsidR="00B27C08" w:rsidRPr="004513B8" w:rsidRDefault="00B27C08" w:rsidP="00B27C08">
      <w:pPr>
        <w:ind w:firstLine="709"/>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sz w:val="28"/>
          <w:szCs w:val="28"/>
        </w:rPr>
        <w:t>(указывается дата в соответствии с пунктом 22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7 Информационной карты</w:t>
      </w:r>
      <w:r>
        <w:rPr>
          <w:i/>
          <w:sz w:val="28"/>
          <w:szCs w:val="28"/>
        </w:rPr>
        <w:t>.</w:t>
      </w:r>
    </w:p>
    <w:p w:rsidR="00B27C08" w:rsidRPr="004513B8" w:rsidRDefault="00B27C08" w:rsidP="00B27C08">
      <w:pPr>
        <w:ind w:firstLine="709"/>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(выполнить работы, оказать услуги, поставить товар.)</w:t>
      </w:r>
      <w:r>
        <w:rPr>
          <w:sz w:val="28"/>
          <w:szCs w:val="28"/>
        </w:rPr>
        <w:t xml:space="preserve"> в соответствии с требованиями документации о закупке и согласно нашим предложениям. </w:t>
      </w:r>
    </w:p>
    <w:p w:rsidR="00B27C08" w:rsidRPr="004513B8" w:rsidRDefault="00B27C08" w:rsidP="00B27C08">
      <w:pPr>
        <w:ind w:firstLine="709"/>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27C08" w:rsidRPr="004513B8" w:rsidRDefault="00B27C08" w:rsidP="00B27C08">
      <w:pPr>
        <w:ind w:firstLine="709"/>
        <w:jc w:val="both"/>
        <w:rPr>
          <w:sz w:val="28"/>
          <w:szCs w:val="28"/>
        </w:rPr>
      </w:pPr>
      <w:r>
        <w:rPr>
          <w:sz w:val="28"/>
          <w:szCs w:val="28"/>
        </w:rPr>
        <w:t>6. 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174-175 Положения о закупках, победителем будет признан другой участник.</w:t>
      </w:r>
    </w:p>
    <w:p w:rsidR="00B27C08" w:rsidRPr="004513B8" w:rsidRDefault="00B27C08" w:rsidP="00B27C08">
      <w:pPr>
        <w:ind w:firstLine="709"/>
        <w:jc w:val="both"/>
        <w:rPr>
          <w:sz w:val="28"/>
          <w:szCs w:val="28"/>
        </w:rPr>
      </w:pPr>
      <w:r>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27C08" w:rsidRPr="00320FEB" w:rsidRDefault="00B27C08" w:rsidP="00B27C08">
      <w:pPr>
        <w:ind w:firstLine="709"/>
        <w:jc w:val="both"/>
        <w:rPr>
          <w:b/>
          <w:sz w:val="28"/>
          <w:szCs w:val="28"/>
        </w:rPr>
      </w:pPr>
      <w:r>
        <w:rPr>
          <w:b/>
          <w:sz w:val="28"/>
          <w:szCs w:val="20"/>
        </w:rPr>
        <w:t>Следующие приложения являются неотъемлемой частью настоящего финансово-коммерческого предложения:</w:t>
      </w:r>
    </w:p>
    <w:p w:rsidR="00B27C08" w:rsidRPr="00AD7EF4" w:rsidRDefault="00B27C08" w:rsidP="00B27C08">
      <w:pPr>
        <w:ind w:firstLine="709"/>
        <w:jc w:val="both"/>
        <w:rPr>
          <w:sz w:val="28"/>
          <w:szCs w:val="28"/>
        </w:rPr>
      </w:pPr>
      <w:r>
        <w:rPr>
          <w:sz w:val="28"/>
          <w:szCs w:val="28"/>
        </w:rPr>
        <w:t>Приложение № 1 – Расчет стоимости _________ (</w:t>
      </w:r>
      <w:r>
        <w:rPr>
          <w:sz w:val="28"/>
          <w:szCs w:val="20"/>
        </w:rPr>
        <w:t xml:space="preserve">выполнения </w:t>
      </w:r>
      <w:r>
        <w:rPr>
          <w:sz w:val="28"/>
          <w:szCs w:val="28"/>
        </w:rPr>
        <w:t>работ) на ___ листах.</w:t>
      </w:r>
    </w:p>
    <w:p w:rsidR="00B27C08" w:rsidRPr="004513B8" w:rsidRDefault="00B27C08" w:rsidP="00B27C08">
      <w:pPr>
        <w:ind w:firstLine="709"/>
        <w:jc w:val="both"/>
        <w:rPr>
          <w:sz w:val="28"/>
          <w:szCs w:val="28"/>
        </w:rPr>
      </w:pPr>
    </w:p>
    <w:p w:rsidR="00B27C08" w:rsidRPr="004513B8" w:rsidRDefault="00B27C08" w:rsidP="00B27C08">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w:t>
      </w:r>
    </w:p>
    <w:p w:rsidR="00B27C08" w:rsidRPr="004513B8" w:rsidRDefault="00B27C08" w:rsidP="00B27C08">
      <w:pPr>
        <w:tabs>
          <w:tab w:val="left" w:pos="8640"/>
        </w:tabs>
        <w:jc w:val="center"/>
        <w:rPr>
          <w:i/>
        </w:rPr>
      </w:pPr>
      <w:r>
        <w:rPr>
          <w:i/>
        </w:rPr>
        <w:t xml:space="preserve">                                         (наименование претендента)</w:t>
      </w:r>
    </w:p>
    <w:p w:rsidR="00B27C08" w:rsidRPr="004513B8" w:rsidRDefault="00B27C08" w:rsidP="00B27C08">
      <w:pPr>
        <w:rPr>
          <w:sz w:val="28"/>
          <w:szCs w:val="28"/>
          <w:lang w:eastAsia="ru-RU"/>
        </w:rPr>
      </w:pPr>
      <w:r>
        <w:rPr>
          <w:sz w:val="28"/>
          <w:szCs w:val="28"/>
          <w:lang w:eastAsia="ru-RU"/>
        </w:rPr>
        <w:t>__________________________________________________________________</w:t>
      </w:r>
    </w:p>
    <w:p w:rsidR="00B27C08" w:rsidRPr="004513B8" w:rsidRDefault="00B27C08" w:rsidP="00B27C08">
      <w:pPr>
        <w:rPr>
          <w:i/>
        </w:rPr>
      </w:pPr>
      <w:r>
        <w:rPr>
          <w:i/>
        </w:rPr>
        <w:t xml:space="preserve">       МП</w:t>
      </w:r>
      <w:r>
        <w:rPr>
          <w:i/>
        </w:rPr>
        <w:tab/>
      </w:r>
      <w:r>
        <w:rPr>
          <w:i/>
        </w:rPr>
        <w:tab/>
      </w:r>
      <w:r>
        <w:rPr>
          <w:i/>
        </w:rPr>
        <w:tab/>
        <w:t>(должность, подпись, ФИО)</w:t>
      </w:r>
    </w:p>
    <w:p w:rsidR="00B27C08" w:rsidRPr="004513B8" w:rsidRDefault="00B27C08" w:rsidP="00B27C08">
      <w:pPr>
        <w:rPr>
          <w:sz w:val="28"/>
          <w:szCs w:val="28"/>
          <w:lang w:eastAsia="ru-RU"/>
        </w:rPr>
      </w:pPr>
      <w:r>
        <w:rPr>
          <w:sz w:val="28"/>
          <w:szCs w:val="28"/>
          <w:lang w:eastAsia="ru-RU"/>
        </w:rPr>
        <w:t>«____» _________ 20___ г.</w:t>
      </w:r>
    </w:p>
    <w:p w:rsidR="00B27C08" w:rsidRPr="004513B8" w:rsidRDefault="00B27C08" w:rsidP="00B27C08">
      <w:pPr>
        <w:rPr>
          <w:szCs w:val="28"/>
        </w:rPr>
      </w:pPr>
    </w:p>
    <w:p w:rsidR="0077776E" w:rsidRDefault="0077776E"/>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77776E" w:rsidRDefault="0077776E">
      <w:pPr>
        <w:pStyle w:val="af8"/>
        <w:ind w:firstLine="0"/>
        <w:jc w:val="right"/>
        <w:rPr>
          <w:szCs w:val="28"/>
        </w:rPr>
      </w:pPr>
    </w:p>
    <w:p w:rsidR="0077776E" w:rsidRDefault="00B27C08">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B27C08" w:rsidRPr="00827FB2" w:rsidRDefault="00B27C08" w:rsidP="00B27C08">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B27C08" w:rsidRPr="00827FB2" w:rsidRDefault="00B27C08" w:rsidP="00B27C08">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58"/>
        <w:gridCol w:w="2665"/>
        <w:gridCol w:w="1735"/>
        <w:gridCol w:w="1822"/>
        <w:gridCol w:w="1474"/>
      </w:tblGrid>
      <w:tr w:rsidR="00B27C08" w:rsidRPr="00827FB2" w:rsidTr="00B27C0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27C08" w:rsidRPr="00827FB2" w:rsidRDefault="00B27C08" w:rsidP="00B27C0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27C08" w:rsidRPr="00827FB2" w:rsidRDefault="00B27C08" w:rsidP="00B27C08">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B27C08" w:rsidRPr="00827FB2" w:rsidRDefault="00B27C08" w:rsidP="00B27C08">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27C08" w:rsidRPr="00827FB2" w:rsidRDefault="00B27C08" w:rsidP="00B27C08">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27C08" w:rsidRPr="00827FB2" w:rsidRDefault="00B27C08" w:rsidP="00B27C08">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27C08" w:rsidRPr="00827FB2" w:rsidRDefault="00B27C08" w:rsidP="00B27C08">
            <w:pPr>
              <w:jc w:val="center"/>
            </w:pPr>
            <w:r>
              <w:t xml:space="preserve"> Сумма стоимости оказанных услуг по договору, без учета НДС, руб.</w:t>
            </w:r>
          </w:p>
        </w:tc>
      </w:tr>
      <w:tr w:rsidR="00B27C08" w:rsidRPr="00827FB2" w:rsidTr="00B27C08">
        <w:trPr>
          <w:trHeight w:val="274"/>
        </w:trPr>
        <w:tc>
          <w:tcPr>
            <w:tcW w:w="0" w:type="auto"/>
            <w:tcBorders>
              <w:top w:val="single" w:sz="4" w:space="0" w:color="auto"/>
              <w:left w:val="single" w:sz="4" w:space="0" w:color="auto"/>
              <w:bottom w:val="single" w:sz="4" w:space="0" w:color="auto"/>
              <w:right w:val="single" w:sz="4" w:space="0" w:color="auto"/>
            </w:tcBorders>
          </w:tcPr>
          <w:p w:rsidR="00B27C08" w:rsidRPr="00827FB2" w:rsidRDefault="00B27C08" w:rsidP="00B27C08">
            <w:r>
              <w:t>1.</w:t>
            </w:r>
          </w:p>
        </w:tc>
        <w:tc>
          <w:tcPr>
            <w:tcW w:w="0" w:type="auto"/>
            <w:tcBorders>
              <w:top w:val="single" w:sz="4" w:space="0" w:color="auto"/>
              <w:left w:val="single" w:sz="4" w:space="0" w:color="auto"/>
              <w:bottom w:val="single" w:sz="4" w:space="0" w:color="auto"/>
              <w:right w:val="single" w:sz="4" w:space="0" w:color="auto"/>
            </w:tcBorders>
            <w:vAlign w:val="center"/>
          </w:tcPr>
          <w:p w:rsidR="00B27C08" w:rsidRPr="00827FB2" w:rsidRDefault="00B27C08" w:rsidP="00B27C08">
            <w:pPr>
              <w:jc w:val="center"/>
            </w:pPr>
          </w:p>
        </w:tc>
        <w:tc>
          <w:tcPr>
            <w:tcW w:w="2665" w:type="dxa"/>
            <w:tcBorders>
              <w:top w:val="single" w:sz="4" w:space="0" w:color="auto"/>
              <w:left w:val="single" w:sz="4" w:space="0" w:color="auto"/>
              <w:bottom w:val="single" w:sz="4" w:space="0" w:color="auto"/>
              <w:right w:val="single" w:sz="4" w:space="0" w:color="auto"/>
            </w:tcBorders>
          </w:tcPr>
          <w:p w:rsidR="00B27C08" w:rsidRPr="00827FB2" w:rsidRDefault="00B27C08" w:rsidP="00B27C08"/>
        </w:tc>
        <w:tc>
          <w:tcPr>
            <w:tcW w:w="1735" w:type="dxa"/>
            <w:tcBorders>
              <w:top w:val="single" w:sz="4" w:space="0" w:color="auto"/>
              <w:left w:val="single" w:sz="4" w:space="0" w:color="auto"/>
              <w:bottom w:val="single" w:sz="4" w:space="0" w:color="auto"/>
              <w:right w:val="single" w:sz="4" w:space="0" w:color="auto"/>
            </w:tcBorders>
          </w:tcPr>
          <w:p w:rsidR="00B27C08" w:rsidRPr="00827FB2" w:rsidRDefault="00B27C08" w:rsidP="00B27C08"/>
        </w:tc>
        <w:tc>
          <w:tcPr>
            <w:tcW w:w="0" w:type="auto"/>
            <w:tcBorders>
              <w:top w:val="single" w:sz="4" w:space="0" w:color="auto"/>
              <w:left w:val="single" w:sz="4" w:space="0" w:color="auto"/>
              <w:bottom w:val="single" w:sz="4" w:space="0" w:color="auto"/>
              <w:right w:val="single" w:sz="4" w:space="0" w:color="auto"/>
            </w:tcBorders>
          </w:tcPr>
          <w:p w:rsidR="00B27C08" w:rsidRPr="00827FB2" w:rsidRDefault="00B27C08" w:rsidP="00B27C08"/>
        </w:tc>
        <w:tc>
          <w:tcPr>
            <w:tcW w:w="0" w:type="auto"/>
            <w:tcBorders>
              <w:top w:val="single" w:sz="4" w:space="0" w:color="auto"/>
              <w:left w:val="single" w:sz="4" w:space="0" w:color="auto"/>
              <w:bottom w:val="single" w:sz="4" w:space="0" w:color="auto"/>
              <w:right w:val="single" w:sz="4" w:space="0" w:color="auto"/>
            </w:tcBorders>
          </w:tcPr>
          <w:p w:rsidR="00B27C08" w:rsidRPr="00827FB2" w:rsidRDefault="00B27C08" w:rsidP="00B27C08"/>
        </w:tc>
      </w:tr>
      <w:tr w:rsidR="00B27C08" w:rsidRPr="00827FB2" w:rsidTr="00B27C08">
        <w:trPr>
          <w:trHeight w:val="262"/>
        </w:trPr>
        <w:tc>
          <w:tcPr>
            <w:tcW w:w="0" w:type="auto"/>
            <w:tcBorders>
              <w:top w:val="single" w:sz="4" w:space="0" w:color="auto"/>
              <w:left w:val="single" w:sz="4" w:space="0" w:color="auto"/>
              <w:bottom w:val="single" w:sz="4" w:space="0" w:color="auto"/>
              <w:right w:val="single" w:sz="4" w:space="0" w:color="auto"/>
            </w:tcBorders>
          </w:tcPr>
          <w:p w:rsidR="00B27C08" w:rsidRPr="00827FB2" w:rsidRDefault="00B27C08" w:rsidP="00B27C08">
            <w:r>
              <w:t>2.</w:t>
            </w:r>
          </w:p>
        </w:tc>
        <w:tc>
          <w:tcPr>
            <w:tcW w:w="0" w:type="auto"/>
            <w:tcBorders>
              <w:top w:val="single" w:sz="4" w:space="0" w:color="auto"/>
              <w:left w:val="single" w:sz="4" w:space="0" w:color="auto"/>
              <w:bottom w:val="single" w:sz="4" w:space="0" w:color="auto"/>
              <w:right w:val="single" w:sz="4" w:space="0" w:color="auto"/>
            </w:tcBorders>
            <w:vAlign w:val="center"/>
          </w:tcPr>
          <w:p w:rsidR="00B27C08" w:rsidRPr="00827FB2" w:rsidRDefault="00B27C08" w:rsidP="00B27C08">
            <w:pPr>
              <w:jc w:val="center"/>
            </w:pPr>
          </w:p>
        </w:tc>
        <w:tc>
          <w:tcPr>
            <w:tcW w:w="2665" w:type="dxa"/>
            <w:tcBorders>
              <w:top w:val="single" w:sz="4" w:space="0" w:color="auto"/>
              <w:left w:val="single" w:sz="4" w:space="0" w:color="auto"/>
              <w:bottom w:val="single" w:sz="4" w:space="0" w:color="auto"/>
              <w:right w:val="single" w:sz="4" w:space="0" w:color="auto"/>
            </w:tcBorders>
          </w:tcPr>
          <w:p w:rsidR="00B27C08" w:rsidRPr="00827FB2" w:rsidRDefault="00B27C08" w:rsidP="00B27C08"/>
        </w:tc>
        <w:tc>
          <w:tcPr>
            <w:tcW w:w="1735" w:type="dxa"/>
            <w:tcBorders>
              <w:top w:val="single" w:sz="4" w:space="0" w:color="auto"/>
              <w:left w:val="single" w:sz="4" w:space="0" w:color="auto"/>
              <w:bottom w:val="single" w:sz="4" w:space="0" w:color="auto"/>
              <w:right w:val="single" w:sz="4" w:space="0" w:color="auto"/>
            </w:tcBorders>
          </w:tcPr>
          <w:p w:rsidR="00B27C08" w:rsidRPr="00827FB2" w:rsidRDefault="00B27C08" w:rsidP="00B27C08"/>
        </w:tc>
        <w:tc>
          <w:tcPr>
            <w:tcW w:w="0" w:type="auto"/>
            <w:tcBorders>
              <w:top w:val="single" w:sz="4" w:space="0" w:color="auto"/>
              <w:left w:val="single" w:sz="4" w:space="0" w:color="auto"/>
              <w:bottom w:val="single" w:sz="4" w:space="0" w:color="auto"/>
              <w:right w:val="single" w:sz="4" w:space="0" w:color="auto"/>
            </w:tcBorders>
          </w:tcPr>
          <w:p w:rsidR="00B27C08" w:rsidRPr="00827FB2" w:rsidRDefault="00B27C08" w:rsidP="00B27C08"/>
        </w:tc>
        <w:tc>
          <w:tcPr>
            <w:tcW w:w="0" w:type="auto"/>
            <w:tcBorders>
              <w:top w:val="single" w:sz="4" w:space="0" w:color="auto"/>
              <w:left w:val="single" w:sz="4" w:space="0" w:color="auto"/>
              <w:bottom w:val="single" w:sz="4" w:space="0" w:color="auto"/>
              <w:right w:val="single" w:sz="4" w:space="0" w:color="auto"/>
            </w:tcBorders>
          </w:tcPr>
          <w:p w:rsidR="00B27C08" w:rsidRPr="00827FB2" w:rsidRDefault="00B27C08" w:rsidP="00B27C08"/>
        </w:tc>
      </w:tr>
      <w:tr w:rsidR="00B27C08" w:rsidRPr="00827FB2" w:rsidTr="00B27C08">
        <w:trPr>
          <w:trHeight w:val="207"/>
        </w:trPr>
        <w:tc>
          <w:tcPr>
            <w:tcW w:w="0" w:type="auto"/>
            <w:tcBorders>
              <w:top w:val="single" w:sz="4" w:space="0" w:color="auto"/>
              <w:left w:val="single" w:sz="4" w:space="0" w:color="auto"/>
              <w:bottom w:val="single" w:sz="4" w:space="0" w:color="auto"/>
              <w:right w:val="single" w:sz="4" w:space="0" w:color="auto"/>
            </w:tcBorders>
          </w:tcPr>
          <w:p w:rsidR="00B27C08" w:rsidRPr="00827FB2" w:rsidRDefault="00B27C08" w:rsidP="00B27C08"/>
        </w:tc>
        <w:tc>
          <w:tcPr>
            <w:tcW w:w="0" w:type="auto"/>
            <w:gridSpan w:val="3"/>
            <w:tcBorders>
              <w:top w:val="single" w:sz="4" w:space="0" w:color="auto"/>
              <w:left w:val="single" w:sz="4" w:space="0" w:color="auto"/>
              <w:bottom w:val="single" w:sz="4" w:space="0" w:color="auto"/>
              <w:right w:val="single" w:sz="4" w:space="0" w:color="auto"/>
            </w:tcBorders>
            <w:vAlign w:val="center"/>
          </w:tcPr>
          <w:p w:rsidR="00B27C08" w:rsidRPr="00827FB2" w:rsidRDefault="00B27C08" w:rsidP="00B27C0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27C08" w:rsidRPr="00827FB2" w:rsidRDefault="00B27C08" w:rsidP="00B27C08"/>
        </w:tc>
        <w:tc>
          <w:tcPr>
            <w:tcW w:w="0" w:type="auto"/>
            <w:tcBorders>
              <w:top w:val="single" w:sz="4" w:space="0" w:color="auto"/>
              <w:left w:val="single" w:sz="4" w:space="0" w:color="auto"/>
              <w:bottom w:val="single" w:sz="4" w:space="0" w:color="auto"/>
              <w:right w:val="single" w:sz="4" w:space="0" w:color="auto"/>
            </w:tcBorders>
          </w:tcPr>
          <w:p w:rsidR="00B27C08" w:rsidRPr="00827FB2" w:rsidRDefault="00B27C08" w:rsidP="00B27C08"/>
        </w:tc>
      </w:tr>
    </w:tbl>
    <w:p w:rsidR="00B27C08" w:rsidRPr="00827FB2" w:rsidRDefault="00B27C08" w:rsidP="00B27C08">
      <w:pPr>
        <w:jc w:val="center"/>
      </w:pPr>
    </w:p>
    <w:p w:rsidR="00B27C08" w:rsidRPr="00827FB2" w:rsidRDefault="00B27C08" w:rsidP="00B27C08">
      <w:r>
        <w:t>Приложение: 1. копия договора на ____ листах.</w:t>
      </w:r>
    </w:p>
    <w:p w:rsidR="00B27C08" w:rsidRPr="00827FB2" w:rsidRDefault="00B27C08" w:rsidP="00B27C08">
      <w:r>
        <w:tab/>
        <w:t xml:space="preserve">            2. копия акта на </w:t>
      </w:r>
      <w:r>
        <w:tab/>
        <w:t>____ листах.</w:t>
      </w:r>
    </w:p>
    <w:p w:rsidR="00B27C08" w:rsidRPr="00827FB2" w:rsidRDefault="00B27C08" w:rsidP="00B27C08">
      <w:pPr>
        <w:jc w:val="center"/>
        <w:rPr>
          <w:b/>
          <w:szCs w:val="28"/>
        </w:rPr>
      </w:pPr>
    </w:p>
    <w:p w:rsidR="00B27C08" w:rsidRPr="00827FB2" w:rsidRDefault="00B27C08" w:rsidP="00B27C08"/>
    <w:p w:rsidR="00B27C08" w:rsidRPr="00827FB2" w:rsidRDefault="00B27C08" w:rsidP="00B27C08"/>
    <w:p w:rsidR="00B27C08" w:rsidRPr="00827FB2" w:rsidRDefault="00B27C08" w:rsidP="00B27C08">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________________________________________________________________</w:t>
      </w:r>
    </w:p>
    <w:p w:rsidR="00B27C08" w:rsidRPr="00827FB2" w:rsidRDefault="00B27C08" w:rsidP="00B27C08">
      <w:pPr>
        <w:tabs>
          <w:tab w:val="left" w:pos="8640"/>
        </w:tabs>
        <w:jc w:val="center"/>
        <w:rPr>
          <w:i/>
        </w:rPr>
      </w:pPr>
      <w:r>
        <w:rPr>
          <w:i/>
        </w:rPr>
        <w:t>(наименование претендента)</w:t>
      </w:r>
    </w:p>
    <w:p w:rsidR="00B27C08" w:rsidRPr="00827FB2" w:rsidRDefault="00B27C08" w:rsidP="00B27C08">
      <w:pPr>
        <w:rPr>
          <w:sz w:val="28"/>
          <w:szCs w:val="28"/>
          <w:lang w:eastAsia="ru-RU"/>
        </w:rPr>
      </w:pPr>
      <w:r>
        <w:rPr>
          <w:sz w:val="28"/>
          <w:szCs w:val="28"/>
          <w:lang w:eastAsia="ru-RU"/>
        </w:rPr>
        <w:t>________________________________________________________________</w:t>
      </w:r>
    </w:p>
    <w:p w:rsidR="00B27C08" w:rsidRDefault="00B27C08" w:rsidP="00B27C08">
      <w:pPr>
        <w:rPr>
          <w:i/>
        </w:rPr>
      </w:pPr>
      <w:r>
        <w:rPr>
          <w:i/>
        </w:rPr>
        <w:t xml:space="preserve">      М.П.</w:t>
      </w:r>
      <w:r>
        <w:rPr>
          <w:i/>
        </w:rPr>
        <w:tab/>
      </w:r>
      <w:r>
        <w:rPr>
          <w:i/>
        </w:rPr>
        <w:tab/>
      </w:r>
      <w:r>
        <w:rPr>
          <w:i/>
        </w:rPr>
        <w:tab/>
        <w:t>(должность, подпись, ФИО)</w:t>
      </w:r>
    </w:p>
    <w:p w:rsidR="00B27C08" w:rsidRDefault="00B27C08" w:rsidP="00B27C08">
      <w:pPr>
        <w:rPr>
          <w:i/>
        </w:rPr>
      </w:pPr>
    </w:p>
    <w:p w:rsidR="00B27C08" w:rsidRDefault="00B27C08" w:rsidP="00B27C08">
      <w:pPr>
        <w:rPr>
          <w:i/>
        </w:rPr>
      </w:pPr>
    </w:p>
    <w:p w:rsidR="00B27C08" w:rsidRPr="00827FB2" w:rsidRDefault="00B27C08" w:rsidP="00B27C08">
      <w:pPr>
        <w:rPr>
          <w:i/>
        </w:rPr>
      </w:pPr>
    </w:p>
    <w:p w:rsidR="00B27C08" w:rsidRPr="00827FB2" w:rsidRDefault="00B27C08" w:rsidP="00B27C08">
      <w:pPr>
        <w:rPr>
          <w:sz w:val="28"/>
          <w:szCs w:val="28"/>
          <w:lang w:eastAsia="ru-RU"/>
        </w:rPr>
      </w:pPr>
      <w:r>
        <w:rPr>
          <w:sz w:val="28"/>
          <w:szCs w:val="28"/>
          <w:lang w:eastAsia="ru-RU"/>
        </w:rPr>
        <w:t>"____" _________ 202__ г.</w:t>
      </w:r>
    </w:p>
    <w:p w:rsidR="00B27C08" w:rsidRPr="00827FB2" w:rsidRDefault="00B27C08" w:rsidP="00B27C08"/>
    <w:p w:rsidR="00B27C08" w:rsidRPr="00827FB2" w:rsidRDefault="00B27C08" w:rsidP="00B27C08">
      <w:pPr>
        <w:rPr>
          <w:rFonts w:cs="Arial"/>
          <w:b/>
          <w:bCs/>
          <w:i/>
          <w:iCs/>
          <w:sz w:val="28"/>
          <w:szCs w:val="28"/>
        </w:rPr>
      </w:pPr>
    </w:p>
    <w:p w:rsidR="00B27C08" w:rsidRPr="00827FB2" w:rsidRDefault="00B27C08" w:rsidP="00B27C08"/>
    <w:p w:rsidR="00B27C08" w:rsidRPr="00827FB2" w:rsidRDefault="00B27C08" w:rsidP="00B27C08">
      <w:pPr>
        <w:rPr>
          <w:szCs w:val="28"/>
        </w:rPr>
      </w:pPr>
    </w:p>
    <w:p w:rsidR="00B27C08" w:rsidRPr="00827FB2" w:rsidRDefault="00B27C08" w:rsidP="00B27C08">
      <w:pPr>
        <w:rPr>
          <w:szCs w:val="28"/>
        </w:rPr>
      </w:pPr>
    </w:p>
    <w:p w:rsidR="00B27C08" w:rsidRDefault="00B27C08"/>
    <w:p w:rsidR="0077776E" w:rsidRDefault="0077776E">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7776E" w:rsidRDefault="00B27C08">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27C08" w:rsidRPr="0071279B" w:rsidRDefault="00692883" w:rsidP="00B27C08">
      <w:pPr>
        <w:jc w:val="center"/>
        <w:rPr>
          <w:b/>
          <w:bCs/>
        </w:rPr>
      </w:pPr>
      <w:r>
        <w:rPr>
          <w:b/>
          <w:bCs/>
        </w:rPr>
        <w:t>Договор №</w:t>
      </w:r>
      <w:r w:rsidR="00B27C08">
        <w:rPr>
          <w:b/>
          <w:bCs/>
        </w:rPr>
        <w:t>_____________</w:t>
      </w:r>
    </w:p>
    <w:p w:rsidR="00B27C08" w:rsidRPr="0071279B" w:rsidRDefault="00B27C08" w:rsidP="00B27C08">
      <w:pPr>
        <w:jc w:val="center"/>
        <w:rPr>
          <w:b/>
          <w:bCs/>
        </w:rPr>
      </w:pPr>
      <w:r>
        <w:rPr>
          <w:b/>
          <w:bCs/>
        </w:rPr>
        <w:t>на выполнение работ</w:t>
      </w:r>
    </w:p>
    <w:p w:rsidR="00B27C08" w:rsidRPr="0071279B" w:rsidRDefault="00B27C08" w:rsidP="00B27C08">
      <w:pPr>
        <w:jc w:val="center"/>
      </w:pPr>
    </w:p>
    <w:p w:rsidR="00B27C08" w:rsidRPr="0071279B" w:rsidRDefault="00B27C08" w:rsidP="00B27C08">
      <w:r>
        <w:t>г.Красноярск</w:t>
      </w:r>
      <w:r>
        <w:tab/>
      </w:r>
      <w:r>
        <w:tab/>
      </w:r>
      <w:r>
        <w:tab/>
      </w:r>
      <w:r>
        <w:tab/>
      </w:r>
      <w:r>
        <w:tab/>
      </w:r>
      <w:r>
        <w:tab/>
      </w:r>
      <w:r>
        <w:tab/>
      </w:r>
      <w:r>
        <w:tab/>
      </w:r>
      <w:r w:rsidR="00692883">
        <w:t xml:space="preserve">                                       </w:t>
      </w:r>
      <w:r>
        <w:tab/>
      </w:r>
      <w:r w:rsidR="00692883">
        <w:t xml:space="preserve">  «</w:t>
      </w:r>
      <w:r>
        <w:t>__»_______ 20___ г.</w:t>
      </w:r>
    </w:p>
    <w:p w:rsidR="00B27C08" w:rsidRPr="0071279B" w:rsidRDefault="00B27C08" w:rsidP="00B27C08">
      <w:pPr>
        <w:jc w:val="center"/>
      </w:pPr>
    </w:p>
    <w:p w:rsidR="00B27C08" w:rsidRPr="0071279B" w:rsidRDefault="00B27C08" w:rsidP="00B27C08">
      <w:pPr>
        <w:ind w:firstLine="851"/>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 филиала ПАО «ТрансКонтейнер» на Красноярской железной дороге _______________, действующего на основании доверенности ____________________________ с одной стороны, и _________________________________________________,</w:t>
      </w:r>
    </w:p>
    <w:p w:rsidR="00B27C08" w:rsidRPr="0071279B" w:rsidRDefault="00B27C08" w:rsidP="00B27C08">
      <w:pPr>
        <w:ind w:firstLine="851"/>
        <w:jc w:val="both"/>
      </w:pPr>
      <w:r>
        <w:rPr>
          <w:i/>
          <w:vertAlign w:val="superscript"/>
        </w:rPr>
        <w:t xml:space="preserve"> (указывается полностью организационно-правовая </w:t>
      </w:r>
      <w:r w:rsidR="00692883">
        <w:rPr>
          <w:i/>
          <w:vertAlign w:val="superscript"/>
        </w:rPr>
        <w:t>форма юридического лица</w:t>
      </w:r>
      <w:r>
        <w:rPr>
          <w:i/>
          <w:vertAlign w:val="superscript"/>
        </w:rPr>
        <w:t xml:space="preserve"> и </w:t>
      </w:r>
      <w:r w:rsidR="00692883">
        <w:rPr>
          <w:i/>
          <w:vertAlign w:val="superscript"/>
        </w:rPr>
        <w:t>наименование юридического</w:t>
      </w:r>
      <w:r>
        <w:rPr>
          <w:i/>
          <w:vertAlign w:val="superscript"/>
        </w:rPr>
        <w:t xml:space="preserve"> лица, соответствующие его уставу)</w:t>
      </w:r>
    </w:p>
    <w:p w:rsidR="00B27C08" w:rsidRPr="0071279B" w:rsidRDefault="00B27C08" w:rsidP="00B27C08">
      <w:pPr>
        <w:jc w:val="both"/>
      </w:pPr>
      <w:r>
        <w:t xml:space="preserve">именуемое в дальнейшем «Подрядчик», в лице __________________________________, </w:t>
      </w:r>
    </w:p>
    <w:p w:rsidR="00B27C08" w:rsidRPr="0071279B" w:rsidRDefault="00B27C08" w:rsidP="00B27C08">
      <w:pPr>
        <w:ind w:firstLine="851"/>
        <w:jc w:val="both"/>
      </w:pPr>
      <w:r>
        <w:rPr>
          <w:i/>
          <w:vertAlign w:val="superscript"/>
        </w:rPr>
        <w:t xml:space="preserve">                                                                                                                        (должность, Ф.И.О. - полностью)</w:t>
      </w:r>
    </w:p>
    <w:p w:rsidR="00B27C08" w:rsidRPr="0071279B" w:rsidRDefault="00B27C08" w:rsidP="00B27C08">
      <w:pPr>
        <w:jc w:val="both"/>
        <w:rPr>
          <w:i/>
          <w:vertAlign w:val="superscript"/>
        </w:rPr>
      </w:pPr>
      <w:r>
        <w:t>действующего на основании______________________________________,</w:t>
      </w:r>
      <w:r>
        <w:rPr>
          <w:i/>
          <w:vertAlign w:val="superscript"/>
        </w:rPr>
        <w:t xml:space="preserve">  </w:t>
      </w:r>
    </w:p>
    <w:p w:rsidR="00B27C08" w:rsidRPr="0071279B" w:rsidRDefault="00B27C08" w:rsidP="00B27C08">
      <w:pPr>
        <w:ind w:firstLine="851"/>
        <w:jc w:val="both"/>
      </w:pPr>
      <w:r>
        <w:rPr>
          <w:i/>
          <w:vertAlign w:val="superscript"/>
        </w:rPr>
        <w:t>(указывается документ, уполномочивающий лицо на заключение настоящего Договора, например, устава/ доверенности от «__» _______№ __и т.д.)</w:t>
      </w:r>
    </w:p>
    <w:p w:rsidR="00B27C08" w:rsidRPr="0071279B" w:rsidRDefault="00B27C08" w:rsidP="00B27C08">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B27C08" w:rsidRPr="0071279B" w:rsidRDefault="00B27C08" w:rsidP="00B27C08">
      <w:pPr>
        <w:ind w:firstLine="851"/>
        <w:jc w:val="both"/>
      </w:pPr>
    </w:p>
    <w:p w:rsidR="00B27C08" w:rsidRPr="0071279B" w:rsidRDefault="00B27C08" w:rsidP="00B27C08">
      <w:pPr>
        <w:jc w:val="center"/>
        <w:rPr>
          <w:b/>
        </w:rPr>
      </w:pPr>
      <w:r>
        <w:rPr>
          <w:b/>
        </w:rPr>
        <w:t>1. Предмет Договора</w:t>
      </w:r>
    </w:p>
    <w:p w:rsidR="00B27C08" w:rsidRDefault="00B27C08" w:rsidP="00B27C08">
      <w:pPr>
        <w:ind w:firstLine="851"/>
        <w:jc w:val="both"/>
      </w:pPr>
      <w:r>
        <w:t xml:space="preserve">1.1. Подрядчик обязуется в установленный Договором срок по заданию Заказчика выполнить работы по текущему ремонту (далее – Работы) асфальтобетонного покрытия сооружений объектов «Контейнерная площадка терминал» инвентарный №012/02/00000092, кадастровый №24:50:0000000:163297 (далее – Объект 1) и «Контейнерная площадка 13 путь» инв. №012/02/00000090, кадастровый № 24:50:0500254:212 (далее – Объект 2) (совместно – Объекты) филиала ПАО «ТрансКонтейнер» на Красноярской железной дороге, и передать Результат Работ Заказчику, а Заказчик обязуется принять и оплатить Результат Работ. </w:t>
      </w:r>
    </w:p>
    <w:p w:rsidR="00B27C08" w:rsidRPr="008B1B73" w:rsidRDefault="00B27C08" w:rsidP="00B27C08">
      <w:pPr>
        <w:ind w:firstLine="851"/>
        <w:jc w:val="both"/>
      </w:pPr>
      <w:r>
        <w:t>1.2. Объекты, указанные в п.1.1 настоящего Договора расположены по адресу: г. Красноярск, ул. Рязанская, д. 12.</w:t>
      </w:r>
    </w:p>
    <w:p w:rsidR="00B27C08" w:rsidRPr="0071279B" w:rsidRDefault="00B27C08" w:rsidP="00B27C08">
      <w:pPr>
        <w:ind w:firstLine="851"/>
        <w:jc w:val="both"/>
      </w:pPr>
      <w: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w:t>
      </w:r>
      <w:r>
        <w:rPr>
          <w:b/>
        </w:rPr>
        <w:t>Приложение №</w:t>
      </w:r>
      <w:r>
        <w:t>1 к настоящему Договору), Дефектным актом (</w:t>
      </w:r>
      <w:r>
        <w:rPr>
          <w:b/>
        </w:rPr>
        <w:t>Приложение №1.1</w:t>
      </w:r>
      <w:r>
        <w:t xml:space="preserve"> к настоящему Договору), Сметным расчетом (</w:t>
      </w:r>
      <w:r>
        <w:rPr>
          <w:b/>
        </w:rPr>
        <w:t>Приложение №2</w:t>
      </w:r>
      <w:r>
        <w:t xml:space="preserve"> к настоящему Договору), Проектной документацией, Рабочей документацией и Проектом производства работ.</w:t>
      </w:r>
    </w:p>
    <w:p w:rsidR="00B27C08" w:rsidRDefault="00B27C08" w:rsidP="00692883">
      <w:pPr>
        <w:tabs>
          <w:tab w:val="num" w:pos="0"/>
        </w:tabs>
        <w:ind w:firstLine="851"/>
        <w:contextualSpacing/>
        <w:jc w:val="both"/>
      </w:pPr>
      <w:r>
        <w:t xml:space="preserve">1.4. Результатом Работ по настоящему Договору является: объем выполненных Работ, соответствующий Техническому заданию и Сметному расчету к настоящему Договору. Качество выполняемых Работ должно соответствовать требованиям ГОСТа, СниПам и другим нормативным документам РФ, а </w:t>
      </w:r>
      <w:r w:rsidR="00692883">
        <w:t>также</w:t>
      </w:r>
      <w:r>
        <w:t xml:space="preserve"> Техническому заданию к Договору.</w:t>
      </w:r>
    </w:p>
    <w:p w:rsidR="00692883" w:rsidRPr="00692883" w:rsidRDefault="00692883" w:rsidP="00692883">
      <w:pPr>
        <w:tabs>
          <w:tab w:val="num" w:pos="0"/>
        </w:tabs>
        <w:ind w:firstLine="851"/>
        <w:contextualSpacing/>
        <w:jc w:val="both"/>
      </w:pPr>
    </w:p>
    <w:p w:rsidR="00B27C08" w:rsidRPr="0071279B" w:rsidRDefault="00B27C08" w:rsidP="00B27C08">
      <w:pPr>
        <w:jc w:val="center"/>
        <w:rPr>
          <w:b/>
        </w:rPr>
      </w:pPr>
      <w:r>
        <w:rPr>
          <w:b/>
        </w:rPr>
        <w:t>2. Определения и толкования</w:t>
      </w:r>
    </w:p>
    <w:p w:rsidR="00B27C08" w:rsidRPr="0071279B" w:rsidRDefault="00B27C08" w:rsidP="00B27C08">
      <w:pPr>
        <w:ind w:firstLine="851"/>
        <w:jc w:val="both"/>
      </w:pPr>
      <w: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w:t>
      </w:r>
      <w:r>
        <w:lastRenderedPageBreak/>
        <w:t>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B27C08" w:rsidRPr="0071279B" w:rsidRDefault="00B27C08" w:rsidP="00B27C08">
      <w:pPr>
        <w:ind w:firstLine="851"/>
        <w:jc w:val="both"/>
        <w:rPr>
          <w:i/>
        </w:rPr>
      </w:pPr>
      <w:r>
        <w:t xml:space="preserve">2.2. Следующие слова и словосочетания будут иметь в Договоре нижеуказанное значение: </w:t>
      </w:r>
    </w:p>
    <w:p w:rsidR="00B27C08" w:rsidRPr="0071279B" w:rsidRDefault="00B27C08" w:rsidP="00B27C08">
      <w:pPr>
        <w:tabs>
          <w:tab w:val="left" w:pos="540"/>
        </w:tabs>
        <w:ind w:firstLine="540"/>
        <w:jc w:val="both"/>
        <w:rPr>
          <w:snapToGrid w:val="0"/>
        </w:rPr>
      </w:pPr>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
    <w:p w:rsidR="00B27C08" w:rsidRPr="0071279B" w:rsidRDefault="00B27C08" w:rsidP="00B27C08">
      <w:pPr>
        <w:tabs>
          <w:tab w:val="left" w:pos="540"/>
        </w:tabs>
        <w:ind w:firstLine="540"/>
        <w:jc w:val="both"/>
        <w:rPr>
          <w:b/>
        </w:rPr>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утвержденной приказом ОАО «ТрансКонтейнер» от 13.12.2012 № 240;</w:t>
      </w:r>
    </w:p>
    <w:p w:rsidR="00B27C08" w:rsidRPr="0071279B" w:rsidRDefault="00B27C08" w:rsidP="00B27C08">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B27C08" w:rsidRPr="0071279B" w:rsidRDefault="00B27C08" w:rsidP="00B27C08">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B27C08" w:rsidRPr="0071279B" w:rsidRDefault="00B27C08" w:rsidP="00B27C08">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B27C08" w:rsidRPr="0071279B" w:rsidRDefault="00B27C08" w:rsidP="00B27C08">
      <w:pPr>
        <w:ind w:firstLine="540"/>
        <w:jc w:val="both"/>
        <w:rPr>
          <w:rFonts w:eastAsia="MS Mincho"/>
        </w:rPr>
      </w:pPr>
      <w:r>
        <w:rPr>
          <w:rFonts w:eastAsia="MS Mincho"/>
          <w:b/>
          <w:bCs/>
        </w:rPr>
        <w:t xml:space="preserve">«Гарантийный период» или «Гарантийный срок» </w:t>
      </w:r>
      <w:r>
        <w:rPr>
          <w:rFonts w:eastAsia="MS Mincho"/>
        </w:rPr>
        <w:t>– временной интервал, указанный в п. 14.2. настоящего Договора, который должен составлять не менее ___ (____) месяцев со дня, следующего за датой Завершения Работ;</w:t>
      </w:r>
    </w:p>
    <w:p w:rsidR="00B27C08" w:rsidRPr="0071279B" w:rsidRDefault="00B27C08" w:rsidP="00B27C08">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B27C08" w:rsidRPr="0071279B" w:rsidRDefault="00B27C08" w:rsidP="00B27C08">
      <w:pPr>
        <w:tabs>
          <w:tab w:val="left" w:pos="540"/>
        </w:tabs>
        <w:ind w:firstLine="540"/>
        <w:jc w:val="both"/>
      </w:pPr>
      <w:r>
        <w:rPr>
          <w:b/>
        </w:rPr>
        <w:t>«Дефектный акт»</w:t>
      </w:r>
      <w:r>
        <w:t xml:space="preserve"> - Приложение №1.1 к настоящему Договору, в котором изложены объемы выполняемых работ по капитальному и текущему ремонту и в соответствии с которым Подрядчик осуществляет выполнение обязательств по настоящему Договору; </w:t>
      </w:r>
    </w:p>
    <w:p w:rsidR="00B27C08" w:rsidRPr="0071279B" w:rsidRDefault="00B27C08" w:rsidP="00B27C08">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B27C08" w:rsidRPr="0071279B" w:rsidRDefault="00B27C08" w:rsidP="00B27C08">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B27C08" w:rsidRPr="0071279B" w:rsidRDefault="00B27C08" w:rsidP="00B27C08">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B27C08" w:rsidRPr="0071279B" w:rsidRDefault="00B27C08" w:rsidP="00B27C08">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w:t>
      </w:r>
      <w:r>
        <w:rPr>
          <w:bCs/>
        </w:rPr>
        <w:lastRenderedPageBreak/>
        <w:t>действующих нормативных актов (согласованные в случае необходимости с государственными надзорными и контрольными службами);</w:t>
      </w:r>
    </w:p>
    <w:p w:rsidR="00B27C08" w:rsidRPr="0071279B" w:rsidRDefault="00B27C08" w:rsidP="00B27C08">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B27C08" w:rsidRPr="0071279B" w:rsidRDefault="00B27C08" w:rsidP="00B27C08">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B27C08" w:rsidRPr="0071279B" w:rsidRDefault="00B27C08" w:rsidP="00B27C08">
      <w:pPr>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B27C08" w:rsidRPr="0071279B" w:rsidRDefault="00B27C08" w:rsidP="00B27C08">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B27C08" w:rsidRPr="0071279B" w:rsidRDefault="00B27C08" w:rsidP="00B27C08">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B27C08" w:rsidRPr="0071279B" w:rsidRDefault="00B27C08" w:rsidP="00B27C08">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B27C08" w:rsidRPr="0071279B" w:rsidRDefault="00B27C08" w:rsidP="00B27C08">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B27C08" w:rsidRPr="0071279B" w:rsidRDefault="00B27C08" w:rsidP="00B27C08">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B27C08" w:rsidRPr="0071279B" w:rsidRDefault="00B27C08" w:rsidP="00B27C08">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B27C08" w:rsidRPr="0071279B" w:rsidRDefault="00B27C08" w:rsidP="00B27C08">
      <w:pPr>
        <w:tabs>
          <w:tab w:val="left" w:pos="567"/>
        </w:tabs>
        <w:ind w:firstLine="567"/>
        <w:jc w:val="both"/>
      </w:pPr>
      <w:r>
        <w:rPr>
          <w:b/>
          <w:bCs/>
        </w:rPr>
        <w:t xml:space="preserve">«Подрядчик» </w:t>
      </w:r>
      <w: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B27C08" w:rsidRPr="0071279B" w:rsidRDefault="00B27C08" w:rsidP="00B27C08">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B27C08" w:rsidRPr="0071279B" w:rsidRDefault="00B27C08" w:rsidP="00B27C08">
      <w:pPr>
        <w:tabs>
          <w:tab w:val="left" w:pos="540"/>
        </w:tabs>
        <w:ind w:firstLine="540"/>
        <w:jc w:val="both"/>
      </w:pPr>
      <w:r>
        <w:rPr>
          <w:b/>
        </w:rPr>
        <w:t xml:space="preserve">«Правила доступа на Строительную площадку» </w:t>
      </w:r>
      <w:r>
        <w:t xml:space="preserve">- документ «Правила свободного и безопасного доступа на Строительную площадку и выхода с нее персонала Заказчика, а </w:t>
      </w:r>
      <w:r>
        <w:lastRenderedPageBreak/>
        <w:t>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B27C08" w:rsidRPr="0071279B" w:rsidRDefault="00B27C08" w:rsidP="00B27C08">
      <w:pPr>
        <w:tabs>
          <w:tab w:val="left" w:pos="540"/>
        </w:tabs>
        <w:ind w:firstLine="540"/>
        <w:jc w:val="both"/>
      </w:pPr>
      <w:r>
        <w:rPr>
          <w:b/>
          <w:bCs/>
        </w:rPr>
        <w:t>«Представитель Подрядчика на Строительной площадке»</w:t>
      </w:r>
      <w: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B27C08" w:rsidRPr="0071279B" w:rsidRDefault="00B27C08" w:rsidP="00B27C08">
      <w:pPr>
        <w:tabs>
          <w:tab w:val="left" w:pos="540"/>
        </w:tabs>
        <w:ind w:firstLine="540"/>
        <w:jc w:val="both"/>
      </w:pPr>
      <w:r>
        <w:rPr>
          <w:b/>
          <w:bCs/>
        </w:rPr>
        <w:t>«Представитель Заказчика на Строительной площадке»</w:t>
      </w:r>
      <w: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B27C08" w:rsidRPr="0071279B" w:rsidRDefault="00B27C08" w:rsidP="00B27C08">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B27C08" w:rsidRPr="0071279B" w:rsidRDefault="00B27C08" w:rsidP="00B27C08">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B27C08" w:rsidRPr="0071279B" w:rsidRDefault="00B27C08" w:rsidP="00B27C08">
      <w:pPr>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B27C08" w:rsidRPr="0071279B" w:rsidRDefault="00B27C08" w:rsidP="00B27C08">
      <w:pPr>
        <w:tabs>
          <w:tab w:val="left" w:pos="540"/>
        </w:tabs>
        <w:ind w:firstLine="540"/>
        <w:jc w:val="both"/>
        <w:rPr>
          <w:b/>
          <w:bCs/>
        </w:rPr>
      </w:pPr>
      <w:r>
        <w:rPr>
          <w:b/>
          <w:bCs/>
        </w:rPr>
        <w:t>«Рабочая документация»</w:t>
      </w:r>
      <w:r>
        <w:rPr>
          <w:bCs/>
        </w:rPr>
        <w:t xml:space="preserve">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B27C08" w:rsidRPr="0071279B" w:rsidRDefault="00B27C08" w:rsidP="00B27C08">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B27C08" w:rsidRPr="0071279B" w:rsidRDefault="00B27C08" w:rsidP="00B27C08">
      <w:pPr>
        <w:tabs>
          <w:tab w:val="left" w:pos="540"/>
        </w:tabs>
        <w:ind w:firstLine="539"/>
        <w:jc w:val="both"/>
      </w:pPr>
      <w:r>
        <w:t>«</w:t>
      </w:r>
      <w:r>
        <w:rPr>
          <w:b/>
          <w:bCs/>
        </w:rPr>
        <w:t>Результат Работ</w:t>
      </w:r>
      <w:r>
        <w:t>» – имеет значение, указанное в п.1.4 настоящего Договора;</w:t>
      </w:r>
    </w:p>
    <w:p w:rsidR="00B27C08" w:rsidRPr="0071279B" w:rsidRDefault="00B27C08" w:rsidP="00B27C08">
      <w:pPr>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B27C08" w:rsidRPr="0071279B" w:rsidRDefault="00B27C08" w:rsidP="00B27C08">
      <w:pPr>
        <w:tabs>
          <w:tab w:val="left" w:pos="540"/>
        </w:tabs>
        <w:ind w:firstLine="540"/>
        <w:jc w:val="both"/>
      </w:pPr>
      <w:r>
        <w:rPr>
          <w:b/>
          <w:bCs/>
        </w:rPr>
        <w:t xml:space="preserve">«РФ» </w:t>
      </w:r>
      <w:r>
        <w:t>– Российская Федерация;</w:t>
      </w:r>
    </w:p>
    <w:p w:rsidR="00B27C08" w:rsidRPr="0071279B" w:rsidRDefault="00B27C08" w:rsidP="00B27C08">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B27C08" w:rsidRPr="0071279B" w:rsidRDefault="00B27C08" w:rsidP="00B27C08">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B27C08" w:rsidRPr="0071279B" w:rsidRDefault="00B27C08" w:rsidP="00B27C08">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B27C08" w:rsidRPr="0071279B" w:rsidRDefault="00B27C08" w:rsidP="00B27C08">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B27C08" w:rsidRPr="0071279B" w:rsidRDefault="00B27C08" w:rsidP="00B27C08">
      <w:pPr>
        <w:tabs>
          <w:tab w:val="left" w:pos="540"/>
        </w:tabs>
        <w:ind w:firstLine="540"/>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w:t>
      </w:r>
      <w:r>
        <w:lastRenderedPageBreak/>
        <w:t>Сторонами (без передачи прав аренды или субаренды данной территории), расположенная по адресу, указанному в п.1.2 настоящего Договора;</w:t>
      </w:r>
    </w:p>
    <w:p w:rsidR="00B27C08" w:rsidRPr="0071279B" w:rsidRDefault="00B27C08" w:rsidP="00B27C08">
      <w:pPr>
        <w:tabs>
          <w:tab w:val="left" w:pos="540"/>
        </w:tabs>
        <w:ind w:firstLine="540"/>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B27C08" w:rsidRPr="0071279B" w:rsidRDefault="00B27C08" w:rsidP="00B27C08">
      <w:pPr>
        <w:ind w:firstLine="567"/>
        <w:jc w:val="both"/>
      </w:pPr>
      <w:r>
        <w:t>«</w:t>
      </w:r>
      <w:r>
        <w:rPr>
          <w:b/>
        </w:rPr>
        <w:t>Существенное нарушение Договора Подрядчиком</w:t>
      </w:r>
      <w:r>
        <w:t>»:</w:t>
      </w:r>
    </w:p>
    <w:p w:rsidR="00B27C08" w:rsidRPr="0071279B" w:rsidRDefault="00B27C08" w:rsidP="00B27C08">
      <w:pPr>
        <w:ind w:firstLine="567"/>
        <w:jc w:val="both"/>
      </w:pPr>
      <w:r>
        <w:t>− нарушение сроков выполнения этапа Работ, при отсутствии виновных действий со стороны Заказчика более, чем на 30 (Тридцать) дней;</w:t>
      </w:r>
    </w:p>
    <w:p w:rsidR="00B27C08" w:rsidRPr="0071279B" w:rsidRDefault="00B27C08" w:rsidP="00B27C08">
      <w:pPr>
        <w:ind w:firstLine="567"/>
        <w:jc w:val="both"/>
      </w:pPr>
      <w:r>
        <w:t>− нарушение срока сдачи Результата Работ Заказчику более, чем на 30 (Тридцать) дней;</w:t>
      </w:r>
    </w:p>
    <w:p w:rsidR="00B27C08" w:rsidRPr="0071279B" w:rsidRDefault="00B27C08" w:rsidP="00B27C08">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B27C08" w:rsidRPr="0071279B" w:rsidRDefault="00B27C08" w:rsidP="00B27C08">
      <w:pPr>
        <w:ind w:firstLine="567"/>
        <w:jc w:val="both"/>
      </w:pPr>
      <w:r>
        <w:t>− не устранение нарушений, указанных Заказчиком в соответствующих актах и предписаниях в течение 10 (Десяти) дней;</w:t>
      </w:r>
    </w:p>
    <w:p w:rsidR="00B27C08" w:rsidRPr="0071279B" w:rsidRDefault="00B27C08" w:rsidP="00B27C08">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B27C08" w:rsidRPr="0071279B" w:rsidRDefault="00B27C08" w:rsidP="00B27C08">
      <w:pPr>
        <w:ind w:firstLine="567"/>
        <w:jc w:val="both"/>
      </w:pPr>
      <w:r>
        <w:t>− приостановка Подрядчиком Работ на срок более 10 (Десяти) дней, не санкционированная Заказчиком;</w:t>
      </w:r>
    </w:p>
    <w:p w:rsidR="00B27C08" w:rsidRPr="0071279B" w:rsidRDefault="00B27C08" w:rsidP="00B27C08">
      <w:pPr>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B27C08" w:rsidRPr="0071279B" w:rsidRDefault="00B27C08" w:rsidP="00B27C08">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B27C08" w:rsidRPr="0071279B" w:rsidRDefault="00B27C08" w:rsidP="00B27C08">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B27C08" w:rsidRPr="0071279B" w:rsidRDefault="00B27C08" w:rsidP="00B27C08">
      <w:pPr>
        <w:tabs>
          <w:tab w:val="left" w:pos="540"/>
        </w:tabs>
        <w:ind w:firstLine="540"/>
        <w:jc w:val="both"/>
      </w:pPr>
      <w:r>
        <w:rPr>
          <w:b/>
          <w:bCs/>
        </w:rPr>
        <w:t xml:space="preserve">«Цена Договора» </w:t>
      </w:r>
      <w:r>
        <w:t xml:space="preserve">– цена, указанная в п. 15.1 настоящего Договора; </w:t>
      </w:r>
    </w:p>
    <w:p w:rsidR="00B27C08" w:rsidRPr="0071279B" w:rsidRDefault="00B27C08" w:rsidP="00B27C08">
      <w:pPr>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 Календарным планом;</w:t>
      </w:r>
    </w:p>
    <w:p w:rsidR="00B27C08" w:rsidRPr="0071279B" w:rsidRDefault="00B27C08" w:rsidP="00B27C08">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B27C08" w:rsidRPr="0071279B" w:rsidRDefault="00B27C08" w:rsidP="00B27C08">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B27C08" w:rsidRPr="0071279B" w:rsidRDefault="00B27C08" w:rsidP="00B27C08">
      <w:pPr>
        <w:ind w:firstLine="851"/>
        <w:jc w:val="both"/>
        <w:rPr>
          <w:i/>
        </w:rPr>
      </w:pPr>
    </w:p>
    <w:p w:rsidR="00B27C08" w:rsidRPr="0071279B" w:rsidRDefault="00B27C08" w:rsidP="00B27C08">
      <w:pPr>
        <w:jc w:val="center"/>
        <w:rPr>
          <w:b/>
        </w:rPr>
      </w:pPr>
      <w:r>
        <w:rPr>
          <w:b/>
        </w:rPr>
        <w:t>3. Объем Работ</w:t>
      </w:r>
    </w:p>
    <w:p w:rsidR="00B27C08" w:rsidRPr="00D165CA" w:rsidRDefault="00B27C08" w:rsidP="00B27C08">
      <w:pPr>
        <w:ind w:firstLine="851"/>
        <w:jc w:val="both"/>
        <w:rPr>
          <w:szCs w:val="28"/>
        </w:rPr>
      </w:pPr>
      <w:r>
        <w:t>3.1. Работы по настоящему Договору выполняются Подрядчиком за свой риск, в полном объеме в соответствии с Техническим заданием (</w:t>
      </w:r>
      <w:r>
        <w:rPr>
          <w:b/>
        </w:rPr>
        <w:t>Приложение №1</w:t>
      </w:r>
      <w:r>
        <w:t>)</w:t>
      </w:r>
      <w:r>
        <w:rPr>
          <w:sz w:val="16"/>
          <w:szCs w:val="16"/>
        </w:rPr>
        <w:t xml:space="preserve">, </w:t>
      </w:r>
      <w:r>
        <w:t xml:space="preserve">Дефектным актом </w:t>
      </w:r>
      <w:r>
        <w:rPr>
          <w:b/>
        </w:rPr>
        <w:t>(Приложение №1.1)</w:t>
      </w:r>
      <w:r>
        <w:t xml:space="preserve"> и Сметным расчетом (</w:t>
      </w:r>
      <w:r>
        <w:rPr>
          <w:b/>
        </w:rPr>
        <w:t>Приложение №2</w:t>
      </w:r>
      <w:r>
        <w:t>).</w:t>
      </w:r>
    </w:p>
    <w:p w:rsidR="00B27C08" w:rsidRPr="00D165CA" w:rsidRDefault="00B27C08" w:rsidP="00B27C08">
      <w:pPr>
        <w:ind w:firstLine="851"/>
        <w:jc w:val="both"/>
        <w:rPr>
          <w:rFonts w:eastAsia="Arial"/>
        </w:rPr>
      </w:pPr>
      <w:r>
        <w:rPr>
          <w:rFonts w:eastAsia="Arial"/>
        </w:rPr>
        <w:lastRenderedPageBreak/>
        <w:t>3.2.</w:t>
      </w:r>
      <w:r>
        <w:rPr>
          <w:rFonts w:eastAsia="Arial"/>
        </w:rPr>
        <w:tab/>
        <w:t>Для целей настоящего Договора под риском Подрядчика, указанным в п. 3.1 настоящей статьи, понимаются следующие риски:</w:t>
      </w:r>
    </w:p>
    <w:p w:rsidR="00B27C08" w:rsidRPr="0071279B" w:rsidRDefault="00B27C08" w:rsidP="00B27C08">
      <w:pPr>
        <w:tabs>
          <w:tab w:val="left" w:pos="993"/>
        </w:tabs>
        <w:ind w:firstLine="708"/>
        <w:jc w:val="both"/>
        <w:rPr>
          <w:rFonts w:eastAsia="Arial"/>
        </w:rPr>
      </w:pPr>
      <w:r>
        <w:rPr>
          <w:rFonts w:eastAsia="Arial"/>
        </w:rPr>
        <w:t>−</w:t>
      </w:r>
      <w:r>
        <w:rPr>
          <w:rFonts w:eastAsia="Arial"/>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B27C08" w:rsidRPr="0071279B" w:rsidRDefault="00B27C08" w:rsidP="00B27C08">
      <w:pPr>
        <w:tabs>
          <w:tab w:val="left" w:pos="993"/>
        </w:tabs>
        <w:ind w:firstLine="708"/>
        <w:jc w:val="both"/>
        <w:rPr>
          <w:rFonts w:eastAsia="Arial"/>
        </w:rPr>
      </w:pPr>
      <w:r>
        <w:rPr>
          <w:rFonts w:eastAsia="Arial"/>
        </w:rPr>
        <w:t>−</w:t>
      </w:r>
      <w:r>
        <w:rPr>
          <w:rFonts w:eastAsia="Arial"/>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B27C08" w:rsidRPr="0071279B" w:rsidRDefault="00B27C08" w:rsidP="00B27C08">
      <w:pPr>
        <w:tabs>
          <w:tab w:val="left" w:pos="993"/>
        </w:tabs>
        <w:ind w:firstLine="708"/>
        <w:jc w:val="both"/>
        <w:rPr>
          <w:rFonts w:eastAsia="Arial"/>
        </w:rPr>
      </w:pPr>
      <w:r>
        <w:rPr>
          <w:rFonts w:eastAsia="Arial"/>
        </w:rPr>
        <w:t>−</w:t>
      </w:r>
      <w:r>
        <w:rPr>
          <w:rFonts w:eastAsia="Arial"/>
        </w:rPr>
        <w:tab/>
        <w:t xml:space="preserve">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w:t>
      </w:r>
      <w:r w:rsidR="00692883">
        <w:rPr>
          <w:rFonts w:eastAsia="Arial"/>
        </w:rPr>
        <w:t>Поставщиком,</w:t>
      </w:r>
      <w:r>
        <w:rPr>
          <w:rFonts w:eastAsia="Arial"/>
        </w:rPr>
        <w:t xml:space="preserve"> и поиском новых;</w:t>
      </w:r>
    </w:p>
    <w:p w:rsidR="00B27C08" w:rsidRPr="0071279B" w:rsidRDefault="00B27C08" w:rsidP="00B27C08">
      <w:pPr>
        <w:tabs>
          <w:tab w:val="left" w:pos="993"/>
        </w:tabs>
        <w:ind w:firstLine="708"/>
        <w:jc w:val="both"/>
        <w:rPr>
          <w:rFonts w:eastAsia="Arial"/>
        </w:rPr>
      </w:pPr>
      <w:r>
        <w:rPr>
          <w:rFonts w:eastAsia="Arial"/>
        </w:rPr>
        <w:t>−</w:t>
      </w:r>
      <w:r>
        <w:rPr>
          <w:rFonts w:eastAsia="Arial"/>
        </w:rPr>
        <w:tab/>
        <w:t>риск уничтожения и/или повреждения, утраты, включая риск случайной гибели или повреждения, Результата Работ.</w:t>
      </w:r>
    </w:p>
    <w:p w:rsidR="00B27C08" w:rsidRPr="0071279B" w:rsidRDefault="00B27C08" w:rsidP="00B27C08">
      <w:pPr>
        <w:tabs>
          <w:tab w:val="left" w:pos="993"/>
        </w:tabs>
        <w:ind w:firstLine="708"/>
        <w:jc w:val="both"/>
        <w:rPr>
          <w:rFonts w:eastAsia="Arial"/>
        </w:rPr>
      </w:pPr>
      <w:r>
        <w:rPr>
          <w:rFonts w:eastAsia="Arial"/>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B27C08" w:rsidRPr="0071279B" w:rsidRDefault="00B27C08" w:rsidP="00B27C08">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Объекты (Строительную площадку), приемка Материалов, их выгрузка, складирование и хранение на Строительной площадке осуществляется за счет Подрядчика. </w:t>
      </w:r>
    </w:p>
    <w:p w:rsidR="00B27C08" w:rsidRPr="0071279B" w:rsidRDefault="00B27C08" w:rsidP="00B27C08">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B27C08" w:rsidRPr="0071279B" w:rsidRDefault="00B27C08" w:rsidP="00B27C08">
      <w:pPr>
        <w:tabs>
          <w:tab w:val="left" w:pos="720"/>
        </w:tabs>
        <w:ind w:firstLine="708"/>
        <w:jc w:val="both"/>
      </w:pPr>
      <w:r>
        <w:t>3.5.</w:t>
      </w:r>
      <w:r>
        <w:tab/>
        <w:t xml:space="preserve">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w:t>
      </w:r>
      <w:r w:rsidR="00692883">
        <w:t>строительным нормам,</w:t>
      </w:r>
      <w:r>
        <w:t xml:space="preserve">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B27C08" w:rsidRPr="0071279B" w:rsidRDefault="00B27C08" w:rsidP="00B27C08">
      <w:pPr>
        <w:ind w:firstLine="720"/>
        <w:jc w:val="both"/>
        <w:rPr>
          <w:rFonts w:eastAsia="Arial"/>
        </w:rPr>
      </w:pPr>
    </w:p>
    <w:p w:rsidR="00B27C08" w:rsidRPr="0071279B" w:rsidRDefault="00B27C08" w:rsidP="00B27C08">
      <w:pPr>
        <w:jc w:val="center"/>
        <w:rPr>
          <w:b/>
        </w:rPr>
      </w:pPr>
      <w:r>
        <w:rPr>
          <w:b/>
        </w:rPr>
        <w:t>4. Права и обязанности Заказчика</w:t>
      </w:r>
    </w:p>
    <w:p w:rsidR="00B27C08" w:rsidRPr="0071279B" w:rsidRDefault="00B27C08" w:rsidP="00B27C08">
      <w:pPr>
        <w:overflowPunct w:val="0"/>
        <w:autoSpaceDE w:val="0"/>
        <w:ind w:firstLine="851"/>
        <w:jc w:val="both"/>
        <w:textAlignment w:val="baseline"/>
      </w:pPr>
      <w:r>
        <w:t>В дополнение ко всем другим правам и обязанностям Заказчика, предусмотренным в настоящем Договоре:</w:t>
      </w:r>
    </w:p>
    <w:p w:rsidR="00B27C08" w:rsidRPr="0071279B" w:rsidRDefault="00B27C08" w:rsidP="00B27C08">
      <w:pPr>
        <w:overflowPunct w:val="0"/>
        <w:autoSpaceDE w:val="0"/>
        <w:ind w:firstLine="851"/>
        <w:jc w:val="both"/>
        <w:textAlignment w:val="baseline"/>
        <w:rPr>
          <w:u w:val="single"/>
        </w:rPr>
      </w:pPr>
      <w:r>
        <w:t>4.1.</w:t>
      </w:r>
      <w:r>
        <w:tab/>
      </w:r>
      <w:r>
        <w:rPr>
          <w:u w:val="single"/>
        </w:rPr>
        <w:t>Заказчик обязуется:</w:t>
      </w:r>
    </w:p>
    <w:p w:rsidR="00B27C08" w:rsidRPr="0071279B" w:rsidRDefault="00B27C08" w:rsidP="00B27C08">
      <w:pPr>
        <w:overflowPunct w:val="0"/>
        <w:autoSpaceDE w:val="0"/>
        <w:ind w:firstLine="851"/>
        <w:jc w:val="both"/>
        <w:textAlignment w:val="baseline"/>
      </w:pPr>
      <w:r>
        <w:t>4.1.1.</w:t>
      </w:r>
      <w:r>
        <w:tab/>
        <w:t>Произвести оплату Цены Договора в порядке, предусмотренном статьей 15 настоящего Договора.</w:t>
      </w:r>
    </w:p>
    <w:p w:rsidR="00B27C08" w:rsidRPr="0071279B" w:rsidRDefault="00B27C08" w:rsidP="00B27C08">
      <w:pPr>
        <w:overflowPunct w:val="0"/>
        <w:autoSpaceDE w:val="0"/>
        <w:ind w:firstLine="851"/>
        <w:jc w:val="both"/>
        <w:textAlignment w:val="baseline"/>
      </w:pPr>
      <w:r>
        <w:t>4.1.2.</w:t>
      </w:r>
      <w: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B27C08" w:rsidRPr="0071279B" w:rsidRDefault="00B27C08" w:rsidP="00B27C08">
      <w:pPr>
        <w:overflowPunct w:val="0"/>
        <w:autoSpaceDE w:val="0"/>
        <w:ind w:firstLine="851"/>
        <w:jc w:val="both"/>
        <w:textAlignment w:val="baseline"/>
      </w:pPr>
      <w:r>
        <w:t>4.1.3.</w:t>
      </w:r>
      <w:r>
        <w:tab/>
        <w:t>Передать Подрядчику необходимую для выполнения Работ информацию и документацию.</w:t>
      </w:r>
    </w:p>
    <w:p w:rsidR="00B27C08" w:rsidRPr="0071279B" w:rsidRDefault="00B27C08" w:rsidP="00B27C08">
      <w:pPr>
        <w:overflowPunct w:val="0"/>
        <w:autoSpaceDE w:val="0"/>
        <w:ind w:firstLine="851"/>
        <w:jc w:val="both"/>
        <w:textAlignment w:val="baseline"/>
      </w:pPr>
      <w:r>
        <w:t>4.1.4.</w:t>
      </w:r>
      <w:r>
        <w:tab/>
        <w:t>Передать Подрядчику Строительную площадку в соответствии с требованиями настоящего Договора для проведения Работ.</w:t>
      </w:r>
    </w:p>
    <w:p w:rsidR="00B27C08" w:rsidRPr="0071279B" w:rsidRDefault="00B27C08" w:rsidP="00B27C08">
      <w:pPr>
        <w:overflowPunct w:val="0"/>
        <w:autoSpaceDE w:val="0"/>
        <w:ind w:firstLine="851"/>
        <w:jc w:val="both"/>
        <w:textAlignment w:val="baseline"/>
      </w:pPr>
      <w:r>
        <w:t xml:space="preserve">4.1.5. Осуществлять строительный контроль или заключить договор с организацией, осуществляющий строительный контроль на его ведение. </w:t>
      </w:r>
    </w:p>
    <w:p w:rsidR="00B27C08" w:rsidRPr="0071279B" w:rsidRDefault="00B27C08" w:rsidP="00B27C08">
      <w:pPr>
        <w:overflowPunct w:val="0"/>
        <w:autoSpaceDE w:val="0"/>
        <w:ind w:firstLine="851"/>
        <w:jc w:val="both"/>
        <w:textAlignment w:val="baseline"/>
      </w:pPr>
      <w:r>
        <w:lastRenderedPageBreak/>
        <w:t>4.1.6.</w:t>
      </w:r>
      <w:r>
        <w:tab/>
        <w:t>Выполнить в полном объеме все свои обязательства, предусмотренные в других статьях настоящего Договора.</w:t>
      </w:r>
    </w:p>
    <w:p w:rsidR="00B27C08" w:rsidRPr="0071279B" w:rsidRDefault="00B27C08" w:rsidP="00B27C08">
      <w:pPr>
        <w:overflowPunct w:val="0"/>
        <w:autoSpaceDE w:val="0"/>
        <w:ind w:firstLine="851"/>
        <w:jc w:val="both"/>
        <w:textAlignment w:val="baseline"/>
      </w:pPr>
      <w:r>
        <w:t>4.1.7.</w:t>
      </w:r>
      <w: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B27C08" w:rsidRPr="0071279B" w:rsidRDefault="00B27C08" w:rsidP="00B27C08">
      <w:pPr>
        <w:overflowPunct w:val="0"/>
        <w:autoSpaceDE w:val="0"/>
        <w:ind w:firstLine="851"/>
        <w:jc w:val="both"/>
        <w:textAlignment w:val="baseline"/>
        <w:rPr>
          <w:u w:val="single"/>
        </w:rPr>
      </w:pPr>
      <w:r>
        <w:t>4.2.</w:t>
      </w:r>
      <w:r>
        <w:tab/>
      </w:r>
      <w:r>
        <w:rPr>
          <w:u w:val="single"/>
        </w:rPr>
        <w:t>Заказчик вправе:</w:t>
      </w:r>
    </w:p>
    <w:p w:rsidR="00B27C08" w:rsidRPr="0071279B" w:rsidRDefault="00B27C08" w:rsidP="00B27C08">
      <w:pPr>
        <w:overflowPunct w:val="0"/>
        <w:autoSpaceDE w:val="0"/>
        <w:ind w:firstLine="851"/>
        <w:jc w:val="both"/>
        <w:textAlignment w:val="baseline"/>
      </w:pPr>
      <w:r>
        <w:t>4.2.1.</w:t>
      </w:r>
      <w: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w:t>
      </w:r>
      <w:r>
        <w:rPr>
          <w:b/>
        </w:rPr>
        <w:t>Приложение №3</w:t>
      </w:r>
      <w:r>
        <w:t>) и Справки о стоимости выполненных работ и затрат формы № КС-3 (</w:t>
      </w:r>
      <w:r>
        <w:rPr>
          <w:b/>
        </w:rPr>
        <w:t>Приложение №4)</w:t>
      </w:r>
      <w:r>
        <w:t>.</w:t>
      </w:r>
    </w:p>
    <w:p w:rsidR="00B27C08" w:rsidRPr="0071279B" w:rsidRDefault="00B27C08" w:rsidP="00B27C08">
      <w:pPr>
        <w:overflowPunct w:val="0"/>
        <w:autoSpaceDE w:val="0"/>
        <w:ind w:firstLine="851"/>
        <w:jc w:val="both"/>
        <w:textAlignment w:val="baseline"/>
      </w:pPr>
      <w:r>
        <w:t>4.2.2.</w:t>
      </w:r>
      <w: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B27C08" w:rsidRPr="0071279B" w:rsidRDefault="00B27C08" w:rsidP="00B27C08">
      <w:pPr>
        <w:overflowPunct w:val="0"/>
        <w:autoSpaceDE w:val="0"/>
        <w:ind w:firstLine="851"/>
        <w:jc w:val="both"/>
        <w:textAlignment w:val="baseline"/>
      </w:pPr>
      <w:r>
        <w:t>4.2.3.</w:t>
      </w:r>
      <w:r>
        <w:tab/>
        <w:t>Проводить по мере необходимости совещания с Подрядчиком, для обсуждения вопросов, связанных с исполнением условий настоящего Договора.</w:t>
      </w:r>
    </w:p>
    <w:p w:rsidR="00B27C08" w:rsidRPr="0071279B" w:rsidRDefault="00B27C08" w:rsidP="00B27C08">
      <w:pPr>
        <w:overflowPunct w:val="0"/>
        <w:autoSpaceDE w:val="0"/>
        <w:ind w:firstLine="851"/>
        <w:jc w:val="both"/>
        <w:textAlignment w:val="baseline"/>
      </w:pPr>
      <w:r>
        <w:t>4.2.4.</w:t>
      </w:r>
      <w: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B27C08" w:rsidRPr="0071279B" w:rsidRDefault="00B27C08" w:rsidP="00B27C08">
      <w:pPr>
        <w:overflowPunct w:val="0"/>
        <w:autoSpaceDE w:val="0"/>
        <w:ind w:firstLine="851"/>
        <w:jc w:val="both"/>
        <w:textAlignment w:val="baseline"/>
      </w:pPr>
      <w:r>
        <w:t>4.2.5.</w:t>
      </w:r>
      <w: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B27C08" w:rsidRPr="0071279B" w:rsidRDefault="00B27C08" w:rsidP="00B27C08">
      <w:pPr>
        <w:overflowPunct w:val="0"/>
        <w:autoSpaceDE w:val="0"/>
        <w:ind w:firstLine="851"/>
        <w:jc w:val="both"/>
        <w:textAlignment w:val="baseline"/>
      </w:pPr>
      <w:r>
        <w:t>4.2.6.</w:t>
      </w:r>
      <w:r>
        <w:tab/>
        <w:t xml:space="preserve"> Персонал Заказчика имеет право получения информации о проведении Работ, включая, но не ограничиваясь:</w:t>
      </w:r>
    </w:p>
    <w:p w:rsidR="00B27C08" w:rsidRPr="0071279B" w:rsidRDefault="00B27C08" w:rsidP="00B27C08">
      <w:pPr>
        <w:overflowPunct w:val="0"/>
        <w:autoSpaceDE w:val="0"/>
        <w:ind w:firstLine="851"/>
        <w:jc w:val="both"/>
        <w:textAlignment w:val="baseline"/>
      </w:pPr>
      <w:r>
        <w:tab/>
        <w:t>–</w:t>
      </w:r>
      <w: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B27C08" w:rsidRPr="0071279B" w:rsidRDefault="00B27C08" w:rsidP="00B27C08">
      <w:pPr>
        <w:overflowPunct w:val="0"/>
        <w:autoSpaceDE w:val="0"/>
        <w:ind w:firstLine="851"/>
        <w:jc w:val="both"/>
        <w:textAlignment w:val="baseline"/>
      </w:pPr>
      <w:r>
        <w:tab/>
        <w:t>–</w:t>
      </w:r>
      <w: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B27C08" w:rsidRPr="0071279B" w:rsidRDefault="00B27C08" w:rsidP="00B27C08">
      <w:pPr>
        <w:overflowPunct w:val="0"/>
        <w:autoSpaceDE w:val="0"/>
        <w:ind w:firstLine="851"/>
        <w:jc w:val="both"/>
        <w:textAlignment w:val="baseline"/>
      </w:pPr>
      <w:r>
        <w:t>4.2.7. Требовать замены руководителей Работ на Объекте 1 и/или Объекте 2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B27C08" w:rsidRPr="0071279B" w:rsidRDefault="00B27C08" w:rsidP="00B27C08">
      <w:pPr>
        <w:overflowPunct w:val="0"/>
        <w:autoSpaceDE w:val="0"/>
        <w:ind w:firstLine="851"/>
        <w:jc w:val="both"/>
        <w:textAlignment w:val="baseline"/>
      </w:pPr>
      <w: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w:t>
      </w:r>
      <w:r w:rsidR="00692883">
        <w:t>настоящем Договоре</w:t>
      </w:r>
      <w:r>
        <w:t xml:space="preserve">, </w:t>
      </w:r>
      <w:r>
        <w:rPr>
          <w:b/>
        </w:rPr>
        <w:t xml:space="preserve">Приложении № 5 </w:t>
      </w:r>
      <w:r>
        <w:t>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B27C08" w:rsidRPr="0071279B" w:rsidRDefault="00B27C08" w:rsidP="00B27C08">
      <w:pPr>
        <w:overflowPunct w:val="0"/>
        <w:autoSpaceDE w:val="0"/>
        <w:ind w:firstLine="851"/>
        <w:jc w:val="both"/>
        <w:textAlignment w:val="baseline"/>
      </w:pPr>
      <w:r>
        <w:lastRenderedPageBreak/>
        <w:t>4.2.9.</w:t>
      </w:r>
      <w:r>
        <w:tab/>
        <w:t>Приостанавливать производство Работ в порядке и сроки, предусмотренные Договором.</w:t>
      </w:r>
    </w:p>
    <w:p w:rsidR="00B27C08" w:rsidRPr="0071279B" w:rsidRDefault="00B27C08" w:rsidP="00B27C08">
      <w:pPr>
        <w:overflowPunct w:val="0"/>
        <w:autoSpaceDE w:val="0"/>
        <w:ind w:firstLine="851"/>
        <w:jc w:val="both"/>
        <w:textAlignment w:val="baseline"/>
      </w:pPr>
      <w:r>
        <w:t>4.2.10.</w:t>
      </w:r>
      <w:r>
        <w:tab/>
        <w:t>Привлекать к выполнению отдельных видов работ на Строительной площадке Третьих лиц (Субподрядчиков Заказчика).</w:t>
      </w:r>
    </w:p>
    <w:p w:rsidR="00B27C08" w:rsidRPr="0071279B" w:rsidRDefault="00B27C08" w:rsidP="00B27C08">
      <w:pPr>
        <w:overflowPunct w:val="0"/>
        <w:autoSpaceDE w:val="0"/>
        <w:ind w:firstLine="851"/>
        <w:jc w:val="both"/>
        <w:textAlignment w:val="baseline"/>
      </w:pPr>
      <w:r>
        <w:t xml:space="preserve">4.2.11. Осуществлять контроль целевого использования денежных средств, перечисленных по </w:t>
      </w:r>
      <w:r w:rsidR="00692883">
        <w:t>Договору Подрядчику</w:t>
      </w:r>
      <w:r>
        <w:t xml:space="preserve">. </w:t>
      </w:r>
    </w:p>
    <w:p w:rsidR="00B27C08" w:rsidRPr="0071279B" w:rsidRDefault="00B27C08" w:rsidP="00B27C08">
      <w:pPr>
        <w:overflowPunct w:val="0"/>
        <w:autoSpaceDE w:val="0"/>
        <w:ind w:firstLine="851"/>
        <w:jc w:val="both"/>
        <w:textAlignment w:val="baseline"/>
        <w:rPr>
          <w:rFonts w:eastAsia="Arial"/>
          <w:b/>
        </w:rPr>
      </w:pPr>
      <w:r>
        <w:t>4.2.12. Привлекать</w:t>
      </w:r>
      <w:r>
        <w:rPr>
          <w:rFonts w:eastAsia="Arial"/>
        </w:rPr>
        <w:t xml:space="preserve">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B27C08" w:rsidRPr="0071279B" w:rsidRDefault="00B27C08" w:rsidP="00B27C08">
      <w:pPr>
        <w:widowControl w:val="0"/>
        <w:autoSpaceDE w:val="0"/>
        <w:rPr>
          <w:rFonts w:eastAsia="Arial" w:cs="Arial"/>
          <w:b/>
        </w:rPr>
      </w:pPr>
    </w:p>
    <w:p w:rsidR="00B27C08" w:rsidRPr="0071279B" w:rsidRDefault="00B27C08" w:rsidP="00B27C08">
      <w:pPr>
        <w:widowControl w:val="0"/>
        <w:autoSpaceDE w:val="0"/>
        <w:jc w:val="center"/>
        <w:rPr>
          <w:rFonts w:eastAsia="Arial" w:cs="Arial"/>
          <w:b/>
        </w:rPr>
      </w:pPr>
      <w:r>
        <w:rPr>
          <w:rFonts w:eastAsia="Arial" w:cs="Arial"/>
          <w:b/>
        </w:rPr>
        <w:t>5. Права и обязанности Подрядчика</w:t>
      </w:r>
    </w:p>
    <w:p w:rsidR="00B27C08" w:rsidRPr="0071279B" w:rsidRDefault="00B27C08" w:rsidP="00B27C08">
      <w:pPr>
        <w:ind w:firstLine="851"/>
        <w:jc w:val="both"/>
      </w:pPr>
      <w:r>
        <w:t>В дополнение ко всем другим правам и обязанностям Подрядчика, предусмотренным в настоящем Договоре:</w:t>
      </w:r>
    </w:p>
    <w:p w:rsidR="00B27C08" w:rsidRPr="0071279B" w:rsidRDefault="00B27C08" w:rsidP="00B27C08">
      <w:pPr>
        <w:ind w:firstLine="851"/>
        <w:jc w:val="both"/>
      </w:pPr>
      <w:r>
        <w:t>5.1.</w:t>
      </w:r>
      <w:r>
        <w:tab/>
      </w:r>
      <w:r>
        <w:rPr>
          <w:u w:val="single"/>
        </w:rPr>
        <w:t xml:space="preserve"> Подрядчик обязуется</w:t>
      </w:r>
      <w:r>
        <w:t>:</w:t>
      </w:r>
    </w:p>
    <w:p w:rsidR="00B27C08" w:rsidRPr="0071279B" w:rsidRDefault="00B27C08" w:rsidP="00B27C08">
      <w:pPr>
        <w:overflowPunct w:val="0"/>
        <w:autoSpaceDE w:val="0"/>
        <w:ind w:firstLine="851"/>
        <w:jc w:val="both"/>
        <w:textAlignment w:val="baseline"/>
      </w:pPr>
      <w: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B27C08" w:rsidRPr="0071279B" w:rsidRDefault="00B27C08" w:rsidP="00B27C08">
      <w:pPr>
        <w:ind w:firstLine="851"/>
        <w:jc w:val="both"/>
      </w:pPr>
      <w:r>
        <w:t>5.1.2.</w:t>
      </w:r>
      <w: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B27C08" w:rsidRPr="0071279B" w:rsidRDefault="00B27C08" w:rsidP="00B27C08">
      <w:pPr>
        <w:ind w:firstLine="851"/>
        <w:jc w:val="both"/>
      </w:pPr>
      <w:r>
        <w:t>5.1.3.</w:t>
      </w:r>
      <w: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B27C08" w:rsidRPr="0071279B" w:rsidRDefault="00B27C08" w:rsidP="00B27C08">
      <w:pPr>
        <w:ind w:firstLine="851"/>
        <w:jc w:val="both"/>
      </w:pPr>
      <w: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B27C08" w:rsidRPr="0071279B" w:rsidRDefault="00B27C08" w:rsidP="00B27C08">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B27C08" w:rsidRPr="0071279B" w:rsidRDefault="00B27C08" w:rsidP="00B27C08">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B27C08" w:rsidRPr="0071279B" w:rsidRDefault="00B27C08" w:rsidP="00B27C08">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B27C08" w:rsidRPr="0071279B" w:rsidRDefault="00B27C08" w:rsidP="00B27C08">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B27C08" w:rsidRPr="0071279B" w:rsidRDefault="00B27C08" w:rsidP="00B27C08">
      <w:pPr>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B27C08" w:rsidRPr="0071279B" w:rsidRDefault="00B27C08" w:rsidP="00B27C08">
      <w:pPr>
        <w:ind w:firstLine="851"/>
        <w:jc w:val="both"/>
      </w:pPr>
      <w:r>
        <w:t>5.1.10.</w:t>
      </w:r>
      <w:r>
        <w:tab/>
        <w:t>За свой счет выполнять все гарантийные обязательства Подрядчика, установленные настоящим Договором.</w:t>
      </w:r>
    </w:p>
    <w:p w:rsidR="00B27C08" w:rsidRPr="0071279B" w:rsidRDefault="00B27C08" w:rsidP="00B27C08">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w:t>
      </w:r>
      <w:r>
        <w:lastRenderedPageBreak/>
        <w:t xml:space="preserve">Результатов Работ, выявленные в течение срока действия настоящего Договора и/или в Гарантийный период. </w:t>
      </w:r>
    </w:p>
    <w:p w:rsidR="00B27C08" w:rsidRPr="0071279B" w:rsidRDefault="00B27C08" w:rsidP="00B27C08">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B27C08" w:rsidRPr="0071279B" w:rsidRDefault="00B27C08" w:rsidP="00B27C08">
      <w:pPr>
        <w:ind w:firstLine="851"/>
        <w:jc w:val="both"/>
      </w:pPr>
      <w:r>
        <w:t>5.1.13.</w:t>
      </w:r>
      <w: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B27C08" w:rsidRPr="0071279B" w:rsidRDefault="00B27C08" w:rsidP="00B27C08">
      <w:pPr>
        <w:tabs>
          <w:tab w:val="left" w:pos="900"/>
        </w:tabs>
        <w:ind w:firstLine="851"/>
        <w:jc w:val="both"/>
      </w:pPr>
      <w: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B27C08" w:rsidRPr="0071279B" w:rsidRDefault="00B27C08" w:rsidP="00B27C08">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B27C08" w:rsidRPr="0071279B" w:rsidRDefault="00B27C08" w:rsidP="00B27C08">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B27C08" w:rsidRPr="0071279B" w:rsidRDefault="00B27C08" w:rsidP="00B27C08">
      <w:pPr>
        <w:tabs>
          <w:tab w:val="left" w:pos="900"/>
        </w:tabs>
        <w:ind w:firstLine="851"/>
        <w:jc w:val="both"/>
      </w:pPr>
      <w:r>
        <w:t>5.1.17.</w:t>
      </w:r>
      <w:r>
        <w:tab/>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B27C08" w:rsidRPr="0071279B" w:rsidRDefault="00B27C08" w:rsidP="00B27C08">
      <w:pPr>
        <w:ind w:firstLine="851"/>
        <w:jc w:val="both"/>
      </w:pPr>
      <w:r>
        <w:t>5.1.18.</w:t>
      </w:r>
      <w:r>
        <w:tab/>
        <w:t>Осуществлять в процессе выполнения Работ систематическую (еженедельную),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B27C08" w:rsidRPr="0071279B" w:rsidRDefault="00B27C08" w:rsidP="00B27C08">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w:t>
      </w:r>
      <w:r w:rsidR="00692883">
        <w:t>этом все</w:t>
      </w:r>
      <w:r>
        <w:t xml:space="preserve"> грузы при транспортировке должны быть укрыты, чтобы исключить их просыпание и падение. </w:t>
      </w:r>
    </w:p>
    <w:p w:rsidR="00B27C08" w:rsidRPr="0071279B" w:rsidRDefault="00B27C08" w:rsidP="00B27C08">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B27C08" w:rsidRPr="0071279B" w:rsidRDefault="00B27C08" w:rsidP="00B27C08">
      <w:pPr>
        <w:ind w:firstLine="851"/>
        <w:jc w:val="both"/>
      </w:pPr>
      <w:r>
        <w:t>5.1.21.</w:t>
      </w:r>
      <w: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B27C08" w:rsidRPr="0071279B" w:rsidRDefault="00B27C08" w:rsidP="00B27C08">
      <w:pPr>
        <w:ind w:firstLine="851"/>
        <w:jc w:val="both"/>
      </w:pPr>
      <w:r>
        <w:lastRenderedPageBreak/>
        <w:t>5.1.22.</w:t>
      </w:r>
      <w: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B27C08" w:rsidRPr="0071279B" w:rsidRDefault="00B27C08" w:rsidP="00B27C08">
      <w:pPr>
        <w:tabs>
          <w:tab w:val="left" w:pos="720"/>
        </w:tabs>
        <w:ind w:firstLine="851"/>
        <w:jc w:val="both"/>
      </w:pPr>
      <w:r>
        <w:t>5.1.23.</w:t>
      </w:r>
      <w:r>
        <w:tab/>
        <w:t>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B27C08" w:rsidRPr="0071279B" w:rsidRDefault="00B27C08" w:rsidP="00B27C08">
      <w:pPr>
        <w:tabs>
          <w:tab w:val="left" w:pos="720"/>
        </w:tabs>
        <w:ind w:firstLine="851"/>
        <w:jc w:val="both"/>
      </w:pPr>
      <w:r>
        <w:t>5.1.24.</w:t>
      </w:r>
      <w: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B27C08" w:rsidRPr="0071279B" w:rsidRDefault="00B27C08" w:rsidP="00B27C08">
      <w:pPr>
        <w:ind w:firstLine="851"/>
        <w:jc w:val="both"/>
      </w:pPr>
      <w:r>
        <w:t>5.1.25.</w:t>
      </w:r>
      <w:r>
        <w:tab/>
        <w:t>Выполнять в полном объеме свои обязательства, поименованные в иных статьях настоящего Договора.</w:t>
      </w:r>
    </w:p>
    <w:p w:rsidR="00B27C08" w:rsidRPr="0071279B" w:rsidRDefault="00B27C08" w:rsidP="00B27C08">
      <w:pPr>
        <w:ind w:firstLine="851"/>
        <w:jc w:val="both"/>
      </w:pPr>
      <w:r>
        <w:t>5.1.26.</w:t>
      </w:r>
      <w:r>
        <w:tab/>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B27C08" w:rsidRPr="0071279B" w:rsidRDefault="00B27C08" w:rsidP="00B27C08">
      <w:pPr>
        <w:ind w:firstLine="851"/>
        <w:jc w:val="both"/>
      </w:pPr>
      <w:r>
        <w:t>5.1.27.</w:t>
      </w:r>
      <w:r>
        <w:tab/>
        <w:t>Принять до начала выполнения Работ Строительную площадку.</w:t>
      </w:r>
    </w:p>
    <w:p w:rsidR="00B27C08" w:rsidRPr="0071279B" w:rsidRDefault="00B27C08" w:rsidP="00B27C08">
      <w:pPr>
        <w:ind w:firstLine="851"/>
        <w:jc w:val="both"/>
      </w:pPr>
      <w:r>
        <w:t>5.1.28.</w:t>
      </w:r>
      <w:r>
        <w:tab/>
        <w:t>Применять системы контроля качества, достаточные для надлежащего исполнения обязательств по Договору.</w:t>
      </w:r>
    </w:p>
    <w:p w:rsidR="00B27C08" w:rsidRPr="0071279B" w:rsidRDefault="00B27C08" w:rsidP="00B27C08">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B27C08" w:rsidRPr="0071279B" w:rsidRDefault="00B27C08" w:rsidP="00B27C08">
      <w:pPr>
        <w:ind w:firstLine="851"/>
        <w:jc w:val="both"/>
      </w:pPr>
      <w:r>
        <w:t>5.1.30.</w:t>
      </w:r>
      <w:r>
        <w:tab/>
        <w:t>Организовать за свой счет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B27C08" w:rsidRPr="0071279B" w:rsidRDefault="00B27C08" w:rsidP="00B27C08">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B27C08" w:rsidRPr="0071279B" w:rsidRDefault="00B27C08" w:rsidP="00B27C08">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B27C08" w:rsidRPr="0071279B" w:rsidRDefault="00B27C08" w:rsidP="00B27C08">
      <w:pPr>
        <w:ind w:firstLine="851"/>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B27C08" w:rsidRPr="0071279B" w:rsidRDefault="00B27C08" w:rsidP="00B27C08">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B27C08" w:rsidRPr="0071279B" w:rsidRDefault="00B27C08" w:rsidP="00B27C08">
      <w:pPr>
        <w:ind w:firstLine="851"/>
        <w:jc w:val="both"/>
      </w:pPr>
      <w:r>
        <w:t>5.1.35.</w:t>
      </w:r>
      <w:r>
        <w:tab/>
        <w:t>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B27C08" w:rsidRPr="0071279B" w:rsidRDefault="00B27C08" w:rsidP="00B27C08">
      <w:pPr>
        <w:ind w:firstLine="851"/>
        <w:jc w:val="both"/>
      </w:pPr>
      <w:r>
        <w:t>Каждый Отчет должен включать:</w:t>
      </w:r>
    </w:p>
    <w:p w:rsidR="00B27C08" w:rsidRPr="0071279B" w:rsidRDefault="00B27C08" w:rsidP="00B27C08">
      <w:pPr>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B27C08" w:rsidRPr="0071279B" w:rsidRDefault="00B27C08" w:rsidP="00B27C08">
      <w:pPr>
        <w:tabs>
          <w:tab w:val="left" w:pos="993"/>
        </w:tabs>
        <w:autoSpaceDE w:val="0"/>
        <w:autoSpaceDN w:val="0"/>
        <w:adjustRightInd w:val="0"/>
        <w:ind w:firstLine="851"/>
        <w:jc w:val="both"/>
      </w:pPr>
      <w:r>
        <w:lastRenderedPageBreak/>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B27C08" w:rsidRPr="0071279B" w:rsidRDefault="00B27C08" w:rsidP="00B27C08">
      <w:pPr>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B27C08" w:rsidRPr="0071279B" w:rsidRDefault="00B27C08" w:rsidP="00B27C08">
      <w:pPr>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B27C08" w:rsidRPr="0071279B" w:rsidRDefault="00B27C08" w:rsidP="00B27C08">
      <w:pPr>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B27C08" w:rsidRPr="0071279B" w:rsidRDefault="00B27C08" w:rsidP="00B27C08">
      <w:pPr>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B27C08" w:rsidRPr="0071279B" w:rsidRDefault="00B27C08" w:rsidP="00B27C08">
      <w:pPr>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B27C08" w:rsidRPr="0071279B" w:rsidRDefault="00B27C08" w:rsidP="00B27C08">
      <w:pPr>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B27C08" w:rsidRPr="0071279B" w:rsidRDefault="00B27C08" w:rsidP="00B27C08">
      <w:pPr>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B27C08" w:rsidRPr="0071279B" w:rsidRDefault="00B27C08" w:rsidP="00B27C08">
      <w:pPr>
        <w:tabs>
          <w:tab w:val="left" w:pos="993"/>
        </w:tabs>
        <w:ind w:firstLine="851"/>
        <w:jc w:val="both"/>
      </w:pPr>
      <w:r>
        <w:t>–</w:t>
      </w:r>
      <w:r>
        <w:tab/>
        <w:t>иные сведения и информацию, которые Подрядчик будет считать необходимым раскрыть Заказчику в связи с проведением Работ.</w:t>
      </w:r>
    </w:p>
    <w:p w:rsidR="00B27C08" w:rsidRPr="0071279B" w:rsidRDefault="00B27C08" w:rsidP="00B27C08">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B27C08" w:rsidRPr="0071279B" w:rsidRDefault="00B27C08" w:rsidP="00B27C08">
      <w:pPr>
        <w:tabs>
          <w:tab w:val="left" w:pos="900"/>
        </w:tabs>
        <w:ind w:firstLine="851"/>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B27C08" w:rsidRPr="0071279B" w:rsidRDefault="00B27C08" w:rsidP="00B27C08">
      <w:pPr>
        <w:tabs>
          <w:tab w:val="left" w:pos="993"/>
        </w:tabs>
        <w:ind w:firstLine="851"/>
        <w:jc w:val="both"/>
      </w:pPr>
      <w:r>
        <w:t>5.1.37.</w:t>
      </w:r>
      <w:r>
        <w:tab/>
        <w:t>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B27C08" w:rsidRPr="0071279B" w:rsidRDefault="00B27C08" w:rsidP="00B27C08">
      <w:pPr>
        <w:tabs>
          <w:tab w:val="left" w:pos="993"/>
        </w:tabs>
        <w:ind w:firstLine="851"/>
        <w:jc w:val="both"/>
      </w:pPr>
      <w:r>
        <w:t>5.1.38.</w:t>
      </w:r>
      <w:r>
        <w:tab/>
        <w:t>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B27C08" w:rsidRPr="0071279B" w:rsidRDefault="00B27C08" w:rsidP="00B27C08">
      <w:pPr>
        <w:tabs>
          <w:tab w:val="left" w:pos="993"/>
        </w:tabs>
        <w:ind w:firstLine="851"/>
        <w:jc w:val="both"/>
      </w:pPr>
      <w:r>
        <w:t>5.1.39.</w:t>
      </w:r>
      <w:r>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B27C08" w:rsidRPr="0071279B" w:rsidRDefault="00B27C08" w:rsidP="00B27C08">
      <w:pPr>
        <w:tabs>
          <w:tab w:val="left" w:pos="993"/>
        </w:tabs>
        <w:ind w:firstLine="851"/>
        <w:jc w:val="both"/>
      </w:pPr>
      <w:r>
        <w:lastRenderedPageBreak/>
        <w:t>5.1.40.</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B27C08" w:rsidRPr="0071279B" w:rsidRDefault="00B27C08" w:rsidP="00B27C08">
      <w:pPr>
        <w:tabs>
          <w:tab w:val="left" w:pos="993"/>
        </w:tabs>
        <w:ind w:firstLine="851"/>
        <w:jc w:val="both"/>
      </w:pPr>
      <w:r>
        <w:t>5.1.41.</w:t>
      </w:r>
      <w:r>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B27C08" w:rsidRPr="0071279B" w:rsidRDefault="00B27C08" w:rsidP="00B27C08">
      <w:pPr>
        <w:tabs>
          <w:tab w:val="left" w:pos="993"/>
        </w:tabs>
        <w:ind w:firstLine="851"/>
        <w:jc w:val="both"/>
      </w:pPr>
      <w:r>
        <w:t>5.1.42.</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B27C08" w:rsidRPr="0071279B" w:rsidRDefault="00B27C08" w:rsidP="00B27C08">
      <w:pPr>
        <w:tabs>
          <w:tab w:val="left" w:pos="993"/>
        </w:tabs>
        <w:ind w:firstLine="851"/>
        <w:jc w:val="both"/>
      </w:pPr>
      <w:r>
        <w:t>5.1.43.</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B27C08" w:rsidRPr="0071279B" w:rsidRDefault="00B27C08" w:rsidP="00B27C08">
      <w:pPr>
        <w:tabs>
          <w:tab w:val="left" w:pos="993"/>
        </w:tabs>
        <w:ind w:firstLine="851"/>
        <w:jc w:val="both"/>
      </w:pPr>
      <w:r>
        <w:t>5.1.44.</w:t>
      </w:r>
      <w:r>
        <w:tab/>
        <w:t>Согласовывать с Заказчиком и представителями Заказчика порядок ведения Работ на Объектах и обеспечить его соблюдение.</w:t>
      </w:r>
    </w:p>
    <w:p w:rsidR="00B27C08" w:rsidRPr="0071279B" w:rsidRDefault="00B27C08" w:rsidP="00B27C08">
      <w:pPr>
        <w:tabs>
          <w:tab w:val="left" w:pos="993"/>
        </w:tabs>
        <w:ind w:firstLine="851"/>
        <w:jc w:val="both"/>
      </w:pPr>
      <w:r>
        <w:t>5.1.45.</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B27C08" w:rsidRPr="0071279B" w:rsidRDefault="00B27C08" w:rsidP="00B27C08">
      <w:pPr>
        <w:tabs>
          <w:tab w:val="left" w:pos="993"/>
        </w:tabs>
        <w:ind w:firstLine="851"/>
        <w:jc w:val="both"/>
      </w:pPr>
      <w:r>
        <w:t>5.1.46.</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B27C08" w:rsidRPr="0071279B" w:rsidRDefault="00B27C08" w:rsidP="00B27C08">
      <w:pPr>
        <w:tabs>
          <w:tab w:val="left" w:pos="993"/>
        </w:tabs>
        <w:ind w:firstLine="851"/>
        <w:jc w:val="both"/>
      </w:pPr>
      <w:r>
        <w:t>5.1.47.</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B27C08" w:rsidRPr="0071279B" w:rsidRDefault="00B27C08" w:rsidP="00B27C08">
      <w:pPr>
        <w:tabs>
          <w:tab w:val="left" w:pos="993"/>
        </w:tabs>
        <w:ind w:firstLine="851"/>
        <w:jc w:val="both"/>
      </w:pPr>
      <w:r>
        <w:t>5.1.48.</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B27C08" w:rsidRPr="0071279B" w:rsidRDefault="00B27C08" w:rsidP="00B27C08">
      <w:pPr>
        <w:tabs>
          <w:tab w:val="left" w:pos="993"/>
        </w:tabs>
        <w:ind w:firstLine="851"/>
        <w:jc w:val="both"/>
      </w:pPr>
      <w:r>
        <w:t>5.1.49.</w:t>
      </w:r>
      <w:r>
        <w:tab/>
        <w:t xml:space="preserve">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B27C08" w:rsidRPr="0071279B" w:rsidRDefault="00B27C08" w:rsidP="00B27C08">
      <w:pPr>
        <w:tabs>
          <w:tab w:val="left" w:pos="993"/>
        </w:tabs>
        <w:ind w:firstLine="851"/>
        <w:jc w:val="both"/>
      </w:pPr>
      <w:r>
        <w:t>5.1.50.</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B27C08" w:rsidRPr="0071279B" w:rsidRDefault="00B27C08" w:rsidP="00B27C08">
      <w:pPr>
        <w:tabs>
          <w:tab w:val="left" w:pos="993"/>
        </w:tabs>
        <w:ind w:firstLine="851"/>
        <w:jc w:val="both"/>
      </w:pPr>
      <w:r>
        <w:t>5.1.51.</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w:t>
      </w:r>
      <w:r>
        <w:rPr>
          <w:b/>
        </w:rPr>
        <w:t>Приложение № 5 к Договору</w:t>
      </w:r>
      <w:r>
        <w:t>).</w:t>
      </w:r>
    </w:p>
    <w:p w:rsidR="00B27C08" w:rsidRPr="0071279B" w:rsidRDefault="00B27C08" w:rsidP="00B27C08">
      <w:pPr>
        <w:tabs>
          <w:tab w:val="left" w:pos="993"/>
        </w:tabs>
        <w:ind w:firstLine="851"/>
        <w:jc w:val="both"/>
      </w:pPr>
      <w:r>
        <w:t>5.1.52.</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w:t>
      </w:r>
      <w:r>
        <w:lastRenderedPageBreak/>
        <w:t>законодательством Российской Федерации, при этом отказ от участия в комиссии не допускается.</w:t>
      </w:r>
    </w:p>
    <w:p w:rsidR="00B27C08" w:rsidRPr="0071279B" w:rsidRDefault="00B27C08" w:rsidP="00B27C08">
      <w:pPr>
        <w:tabs>
          <w:tab w:val="left" w:pos="993"/>
        </w:tabs>
        <w:ind w:firstLine="851"/>
        <w:jc w:val="both"/>
      </w:pPr>
      <w:r>
        <w:t>5.1.53.</w:t>
      </w:r>
      <w:r>
        <w:tab/>
        <w:t xml:space="preserve">Не допускать случаев проносов и употребления на Строительной площадке </w:t>
      </w:r>
      <w:r w:rsidR="00692883">
        <w:t>и территории</w:t>
      </w:r>
      <w:r>
        <w:t xml:space="preserve">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B27C08" w:rsidRPr="0071279B" w:rsidRDefault="00B27C08" w:rsidP="00B27C08">
      <w:pPr>
        <w:ind w:firstLine="851"/>
        <w:jc w:val="both"/>
        <w:rPr>
          <w:u w:val="single"/>
        </w:rPr>
      </w:pPr>
      <w:r>
        <w:t>5.2.</w:t>
      </w:r>
      <w:r>
        <w:tab/>
      </w:r>
      <w:r>
        <w:rPr>
          <w:u w:val="single"/>
        </w:rPr>
        <w:t>Подрядчик вправе:</w:t>
      </w:r>
    </w:p>
    <w:p w:rsidR="00B27C08" w:rsidRPr="0071279B" w:rsidRDefault="00B27C08" w:rsidP="00B27C08">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B27C08" w:rsidRPr="0071279B" w:rsidRDefault="00B27C08" w:rsidP="00B27C08">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B27C08" w:rsidRPr="0071279B" w:rsidRDefault="00B27C08" w:rsidP="00B27C08">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B27C08" w:rsidRPr="0071279B" w:rsidRDefault="00B27C08" w:rsidP="00B27C08">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B27C08" w:rsidRPr="0071279B" w:rsidRDefault="00B27C08" w:rsidP="00B27C08">
      <w:pPr>
        <w:widowControl w:val="0"/>
        <w:autoSpaceDE w:val="0"/>
        <w:rPr>
          <w:rFonts w:eastAsia="Arial" w:cs="Arial"/>
          <w:b/>
        </w:rPr>
      </w:pPr>
    </w:p>
    <w:p w:rsidR="00B27C08" w:rsidRPr="0071279B" w:rsidRDefault="00B27C08" w:rsidP="00B27C08">
      <w:pPr>
        <w:widowControl w:val="0"/>
        <w:autoSpaceDE w:val="0"/>
        <w:jc w:val="center"/>
        <w:rPr>
          <w:rFonts w:eastAsia="Arial" w:cs="Arial"/>
          <w:b/>
        </w:rPr>
      </w:pPr>
      <w:r>
        <w:rPr>
          <w:rFonts w:eastAsia="Arial" w:cs="Arial"/>
          <w:b/>
        </w:rPr>
        <w:t>6. Персонал Подрядчика</w:t>
      </w:r>
    </w:p>
    <w:p w:rsidR="00B27C08" w:rsidRPr="0071279B" w:rsidRDefault="00B27C08" w:rsidP="00B27C08">
      <w:pPr>
        <w:ind w:firstLine="720"/>
        <w:jc w:val="both"/>
      </w:pPr>
      <w:r>
        <w:t>6.1.</w:t>
      </w:r>
      <w:r>
        <w:tab/>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B27C08" w:rsidRPr="0071279B" w:rsidRDefault="00B27C08" w:rsidP="00B27C08">
      <w:pPr>
        <w:ind w:firstLine="720"/>
        <w:jc w:val="both"/>
      </w:pPr>
      <w:r>
        <w:t>6.2.</w:t>
      </w:r>
      <w: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B27C08" w:rsidRPr="0071279B" w:rsidRDefault="00B27C08" w:rsidP="00B27C08">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B27C08" w:rsidRPr="0071279B" w:rsidRDefault="00B27C08" w:rsidP="00B27C08">
      <w:pPr>
        <w:ind w:firstLine="720"/>
        <w:jc w:val="both"/>
      </w:pPr>
      <w:r>
        <w:t>6.4.</w:t>
      </w:r>
      <w:r>
        <w:tab/>
        <w:t xml:space="preserve"> Подрядчик не должен нанимать или пытаться нанять Персонал Подрядчика из числа лиц, работающих у Заказчика.</w:t>
      </w:r>
    </w:p>
    <w:p w:rsidR="00B27C08" w:rsidRPr="0071279B" w:rsidRDefault="00B27C08" w:rsidP="00B27C08">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B27C08" w:rsidRPr="0071279B" w:rsidRDefault="00B27C08" w:rsidP="00B27C08">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B27C08" w:rsidRPr="0071279B" w:rsidRDefault="00B27C08" w:rsidP="00B27C08">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w:t>
      </w:r>
      <w:r>
        <w:lastRenderedPageBreak/>
        <w:t>строительства, относящиеся к Объему Работ Подрядчика и Объектам, за исключением Временных объектов.</w:t>
      </w:r>
    </w:p>
    <w:p w:rsidR="00B27C08" w:rsidRPr="0071279B" w:rsidRDefault="00B27C08" w:rsidP="00B27C08">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B27C08" w:rsidRPr="0071279B" w:rsidRDefault="00B27C08" w:rsidP="00B27C08">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B27C08" w:rsidRPr="0071279B" w:rsidRDefault="00B27C08" w:rsidP="00B27C08">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B27C08" w:rsidRPr="0071279B" w:rsidRDefault="00B27C08" w:rsidP="00B27C08">
      <w:pPr>
        <w:widowControl w:val="0"/>
        <w:autoSpaceDE w:val="0"/>
        <w:rPr>
          <w:rFonts w:eastAsia="Arial" w:cs="Arial"/>
          <w:i/>
          <w:iCs/>
        </w:rPr>
      </w:pPr>
    </w:p>
    <w:p w:rsidR="00B27C08" w:rsidRPr="0071279B" w:rsidRDefault="00B27C08" w:rsidP="00B27C08">
      <w:pPr>
        <w:widowControl w:val="0"/>
        <w:autoSpaceDE w:val="0"/>
        <w:jc w:val="center"/>
        <w:rPr>
          <w:rFonts w:eastAsia="Arial" w:cs="Arial"/>
          <w:b/>
        </w:rPr>
      </w:pPr>
      <w:r>
        <w:rPr>
          <w:rFonts w:eastAsia="Arial" w:cs="Arial"/>
          <w:b/>
        </w:rPr>
        <w:t>7. Проектная и рабочая документация</w:t>
      </w:r>
    </w:p>
    <w:p w:rsidR="00B27C08" w:rsidRPr="0071279B" w:rsidRDefault="00B27C08" w:rsidP="00B27C08">
      <w:pPr>
        <w:ind w:firstLine="720"/>
        <w:jc w:val="both"/>
      </w:pPr>
      <w:r>
        <w:t>7.1.</w:t>
      </w:r>
      <w: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B27C08" w:rsidRPr="0071279B" w:rsidRDefault="00B27C08" w:rsidP="00B27C08">
      <w:pPr>
        <w:ind w:firstLine="720"/>
        <w:jc w:val="both"/>
      </w:pPr>
      <w:r>
        <w:t>7.2.</w:t>
      </w:r>
      <w:r>
        <w:tab/>
        <w:t>Документация, переданная Подрядчику, является собственностью Заказчика, должна быть возвращена Заказчику Подрядчиком в надлежащем состоянии в случае досрочного расторжения настоящего Договора или не позднее даты Завершения Работ, и не может быть использована в иных целях, помимо целей выполнения Работ в соответствии с настоящим Договором.</w:t>
      </w:r>
    </w:p>
    <w:p w:rsidR="00B27C08" w:rsidRPr="0071279B" w:rsidRDefault="00B27C08" w:rsidP="00B27C08">
      <w:pPr>
        <w:ind w:firstLine="720"/>
        <w:jc w:val="both"/>
      </w:pPr>
    </w:p>
    <w:p w:rsidR="00B27C08" w:rsidRPr="0071279B" w:rsidRDefault="00B27C08" w:rsidP="00B27C08">
      <w:pPr>
        <w:widowControl w:val="0"/>
        <w:autoSpaceDE w:val="0"/>
        <w:jc w:val="center"/>
        <w:rPr>
          <w:rFonts w:eastAsia="Arial" w:cs="Arial"/>
          <w:b/>
        </w:rPr>
      </w:pPr>
      <w:r>
        <w:rPr>
          <w:rFonts w:eastAsia="Arial" w:cs="Arial"/>
          <w:b/>
        </w:rPr>
        <w:t xml:space="preserve">8. Субподрядчики/Поставщики. </w:t>
      </w:r>
    </w:p>
    <w:p w:rsidR="00B27C08" w:rsidRPr="0071279B" w:rsidRDefault="00B27C08" w:rsidP="00B27C08">
      <w:pPr>
        <w:widowControl w:val="0"/>
        <w:autoSpaceDE w:val="0"/>
        <w:jc w:val="center"/>
        <w:rPr>
          <w:rFonts w:eastAsia="Arial" w:cs="Arial"/>
          <w:b/>
        </w:rPr>
      </w:pPr>
      <w:r>
        <w:rPr>
          <w:rFonts w:eastAsia="Arial" w:cs="Arial"/>
          <w:b/>
        </w:rPr>
        <w:t>Права и обязанности Субподрядчиков/Поставщиков</w:t>
      </w:r>
    </w:p>
    <w:p w:rsidR="00B27C08" w:rsidRPr="0071279B" w:rsidRDefault="00B27C08" w:rsidP="00B27C08">
      <w:pPr>
        <w:widowControl w:val="0"/>
        <w:autoSpaceDE w:val="0"/>
        <w:ind w:firstLine="851"/>
        <w:jc w:val="both"/>
        <w:rPr>
          <w:rFonts w:eastAsia="Arial" w:cs="Arial"/>
        </w:rPr>
      </w:pPr>
      <w:r>
        <w:rPr>
          <w:rFonts w:eastAsia="Arial" w:cs="Arial"/>
        </w:rPr>
        <w:t>8.1.</w:t>
      </w:r>
      <w:r>
        <w:rPr>
          <w:rFonts w:eastAsia="Arial" w:cs="Arial"/>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B27C08" w:rsidRPr="0071279B" w:rsidRDefault="00B27C08" w:rsidP="00B27C08">
      <w:pPr>
        <w:widowControl w:val="0"/>
        <w:autoSpaceDE w:val="0"/>
        <w:ind w:firstLine="851"/>
        <w:jc w:val="both"/>
        <w:rPr>
          <w:rFonts w:eastAsia="Arial" w:cs="Arial"/>
        </w:rPr>
      </w:pPr>
      <w:r>
        <w:rPr>
          <w:rFonts w:eastAsia="Arial" w:cs="Arial"/>
        </w:rPr>
        <w:t>8.2.</w:t>
      </w:r>
      <w:r>
        <w:rPr>
          <w:rFonts w:eastAsia="Arial" w:cs="Arial"/>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B27C08" w:rsidRPr="0071279B" w:rsidRDefault="00B27C08" w:rsidP="00B27C08">
      <w:pPr>
        <w:widowControl w:val="0"/>
        <w:autoSpaceDE w:val="0"/>
        <w:ind w:firstLine="851"/>
        <w:rPr>
          <w:rFonts w:eastAsia="Arial" w:cs="Arial"/>
          <w:b/>
        </w:rPr>
      </w:pPr>
    </w:p>
    <w:p w:rsidR="00B27C08" w:rsidRPr="0071279B" w:rsidRDefault="00B27C08" w:rsidP="00B27C08">
      <w:pPr>
        <w:widowControl w:val="0"/>
        <w:autoSpaceDE w:val="0"/>
        <w:jc w:val="center"/>
        <w:rPr>
          <w:rFonts w:eastAsia="Arial" w:cs="Arial"/>
          <w:b/>
        </w:rPr>
      </w:pPr>
      <w:r>
        <w:rPr>
          <w:rFonts w:eastAsia="Arial" w:cs="Arial"/>
          <w:b/>
        </w:rPr>
        <w:t>9. Производство Работ</w:t>
      </w:r>
    </w:p>
    <w:p w:rsidR="00B27C08" w:rsidRPr="0071279B" w:rsidRDefault="00B27C08" w:rsidP="00B27C08">
      <w:pPr>
        <w:widowControl w:val="0"/>
        <w:autoSpaceDE w:val="0"/>
        <w:ind w:firstLine="851"/>
        <w:jc w:val="both"/>
        <w:rPr>
          <w:rFonts w:eastAsia="Arial" w:cs="Arial"/>
        </w:rPr>
      </w:pPr>
      <w:r>
        <w:rPr>
          <w:rFonts w:eastAsia="Arial" w:cs="Arial"/>
        </w:rPr>
        <w:t>9.1.</w:t>
      </w:r>
      <w:r>
        <w:rPr>
          <w:rFonts w:eastAsia="Arial" w:cs="Arial"/>
        </w:rPr>
        <w:tab/>
        <w:t>Представительство в Договоре:</w:t>
      </w:r>
    </w:p>
    <w:p w:rsidR="00B27C08" w:rsidRPr="0071279B" w:rsidRDefault="00B27C08" w:rsidP="00B27C08">
      <w:pPr>
        <w:widowControl w:val="0"/>
        <w:autoSpaceDE w:val="0"/>
        <w:ind w:firstLine="851"/>
        <w:jc w:val="both"/>
        <w:rPr>
          <w:rFonts w:eastAsia="Arial" w:cs="Arial"/>
        </w:rPr>
      </w:pPr>
      <w:r>
        <w:rPr>
          <w:rFonts w:eastAsia="Arial" w:cs="Arial"/>
        </w:rPr>
        <w:t>9.1.1.</w:t>
      </w:r>
      <w:r>
        <w:rPr>
          <w:rFonts w:eastAsia="Arial" w:cs="Arial"/>
        </w:rPr>
        <w:tab/>
        <w:t xml:space="preserve">В целях оперативного решения вопросов, связанных с выполнением Объема работ по настоящему Договору, Заказчик назначает своего Представителя на </w:t>
      </w:r>
      <w:r>
        <w:rPr>
          <w:rFonts w:eastAsia="Arial" w:cs="Arial"/>
        </w:rPr>
        <w:lastRenderedPageBreak/>
        <w:t>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B27C08" w:rsidRPr="0071279B" w:rsidRDefault="00B27C08" w:rsidP="00B27C08">
      <w:pPr>
        <w:widowControl w:val="0"/>
        <w:autoSpaceDE w:val="0"/>
        <w:ind w:firstLine="851"/>
        <w:jc w:val="both"/>
        <w:rPr>
          <w:rFonts w:eastAsia="Arial" w:cs="Arial"/>
        </w:rPr>
      </w:pPr>
      <w:r>
        <w:rPr>
          <w:rFonts w:eastAsia="Arial" w:cs="Arial"/>
        </w:rPr>
        <w:t>9.1.2.</w:t>
      </w:r>
      <w:r>
        <w:rPr>
          <w:rFonts w:eastAsia="Arial" w:cs="Arial"/>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B27C08" w:rsidRPr="0071279B" w:rsidRDefault="00B27C08" w:rsidP="00B27C08">
      <w:pPr>
        <w:widowControl w:val="0"/>
        <w:autoSpaceDE w:val="0"/>
        <w:ind w:firstLine="851"/>
        <w:jc w:val="both"/>
        <w:rPr>
          <w:rFonts w:eastAsia="Arial" w:cs="Arial"/>
        </w:rPr>
      </w:pPr>
      <w:r>
        <w:rPr>
          <w:rFonts w:eastAsia="Arial" w:cs="Arial"/>
        </w:rPr>
        <w:t>9.2.</w:t>
      </w:r>
      <w:r>
        <w:rPr>
          <w:rFonts w:eastAsia="Arial" w:cs="Arial"/>
        </w:rPr>
        <w:tab/>
        <w:t>Качество Материалов, Конструкций:</w:t>
      </w:r>
    </w:p>
    <w:p w:rsidR="00B27C08" w:rsidRPr="0071279B" w:rsidRDefault="00B27C08" w:rsidP="00B27C08">
      <w:pPr>
        <w:widowControl w:val="0"/>
        <w:autoSpaceDE w:val="0"/>
        <w:ind w:firstLine="851"/>
        <w:jc w:val="both"/>
        <w:rPr>
          <w:rFonts w:eastAsia="Arial" w:cs="Arial"/>
        </w:rPr>
      </w:pPr>
      <w:r>
        <w:rPr>
          <w:rFonts w:eastAsia="Arial" w:cs="Arial"/>
        </w:rPr>
        <w:t>9.2.1.</w:t>
      </w:r>
      <w:r>
        <w:rPr>
          <w:rFonts w:eastAsia="Arial" w:cs="Arial"/>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w:t>
      </w:r>
      <w:r w:rsidR="00692883">
        <w:rPr>
          <w:rFonts w:eastAsia="Arial" w:cs="Arial"/>
        </w:rPr>
        <w:t>строительным нормам,</w:t>
      </w:r>
      <w:r>
        <w:rPr>
          <w:rFonts w:eastAsia="Arial" w:cs="Arial"/>
        </w:rPr>
        <w:t xml:space="preserve">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B27C08" w:rsidRPr="0071279B" w:rsidRDefault="00B27C08" w:rsidP="00B27C08">
      <w:pPr>
        <w:widowControl w:val="0"/>
        <w:autoSpaceDE w:val="0"/>
        <w:ind w:firstLine="851"/>
        <w:jc w:val="both"/>
        <w:rPr>
          <w:rFonts w:eastAsia="Arial" w:cs="Arial"/>
        </w:rPr>
      </w:pPr>
      <w:r>
        <w:rPr>
          <w:rFonts w:eastAsia="Arial" w:cs="Arial"/>
        </w:rPr>
        <w:t xml:space="preserve">9.2.2. Подрядчик производит проверки и испытания Материалов и Конструкций в порядке, установленном статьей 12 настоящего </w:t>
      </w:r>
      <w:r w:rsidR="00692883">
        <w:rPr>
          <w:rFonts w:eastAsia="Arial" w:cs="Arial"/>
        </w:rPr>
        <w:t>Договора и</w:t>
      </w:r>
      <w:r>
        <w:rPr>
          <w:rFonts w:eastAsia="Arial" w:cs="Arial"/>
        </w:rPr>
        <w:t xml:space="preserve"> законодательством Российской Федерации. </w:t>
      </w:r>
    </w:p>
    <w:p w:rsidR="00B27C08" w:rsidRPr="0071279B" w:rsidRDefault="00B27C08" w:rsidP="00B27C08">
      <w:pPr>
        <w:widowControl w:val="0"/>
        <w:autoSpaceDE w:val="0"/>
        <w:ind w:firstLine="851"/>
        <w:jc w:val="both"/>
        <w:rPr>
          <w:rFonts w:eastAsia="Arial" w:cs="Arial"/>
        </w:rPr>
      </w:pPr>
      <w:r>
        <w:rPr>
          <w:rFonts w:eastAsia="Arial" w:cs="Arial"/>
        </w:rPr>
        <w:t>9.3.</w:t>
      </w:r>
      <w:r>
        <w:rPr>
          <w:rFonts w:eastAsia="Arial" w:cs="Arial"/>
        </w:rPr>
        <w:tab/>
        <w:t>Скрытые работы, проверки и испытания Материалов и Конструкций, проводимые Подрядчиком:</w:t>
      </w:r>
    </w:p>
    <w:p w:rsidR="00B27C08" w:rsidRPr="0071279B" w:rsidRDefault="00B27C08" w:rsidP="00B27C08">
      <w:pPr>
        <w:widowControl w:val="0"/>
        <w:autoSpaceDE w:val="0"/>
        <w:ind w:firstLine="851"/>
        <w:jc w:val="both"/>
        <w:rPr>
          <w:rFonts w:eastAsia="Arial" w:cs="Arial"/>
        </w:rPr>
      </w:pPr>
      <w:r>
        <w:rPr>
          <w:rFonts w:eastAsia="Arial" w:cs="Arial"/>
        </w:rPr>
        <w:t>9.3.1.</w:t>
      </w:r>
      <w:r>
        <w:rPr>
          <w:rFonts w:eastAsia="Arial" w:cs="Arial"/>
        </w:rPr>
        <w:tab/>
        <w:t xml:space="preserve">Акты приёмки Скрытых работ, </w:t>
      </w:r>
      <w:r w:rsidR="00692883">
        <w:rPr>
          <w:rFonts w:eastAsia="Arial" w:cs="Arial"/>
        </w:rPr>
        <w:t>протоколы проверок</w:t>
      </w:r>
      <w:r>
        <w:rPr>
          <w:rFonts w:eastAsia="Arial" w:cs="Arial"/>
        </w:rPr>
        <w:t xml:space="preserve">, испытаний Материалов и/или Конструкций составляются в 4 (Четырех) экземплярах и подписываются представителями Сторон. </w:t>
      </w:r>
    </w:p>
    <w:p w:rsidR="00B27C08" w:rsidRPr="0071279B" w:rsidRDefault="00B27C08" w:rsidP="00B27C08">
      <w:pPr>
        <w:widowControl w:val="0"/>
        <w:autoSpaceDE w:val="0"/>
        <w:ind w:firstLine="851"/>
        <w:jc w:val="both"/>
        <w:rPr>
          <w:rFonts w:eastAsia="Arial" w:cs="Arial"/>
        </w:rPr>
      </w:pPr>
      <w:r>
        <w:rPr>
          <w:rFonts w:eastAsia="Arial" w:cs="Arial"/>
        </w:rPr>
        <w:t>9.3.2.</w:t>
      </w:r>
      <w:r>
        <w:rPr>
          <w:rFonts w:eastAsia="Arial" w:cs="Arial"/>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При необходимости Заказчик извещает лицо, осуществляющее авторский надзор и лицо, осуществляющее технический надзор, о назначении даты приемки Скрытых работ. </w:t>
      </w:r>
    </w:p>
    <w:p w:rsidR="00B27C08" w:rsidRPr="0071279B" w:rsidRDefault="00B27C08" w:rsidP="00B27C08">
      <w:pPr>
        <w:widowControl w:val="0"/>
        <w:autoSpaceDE w:val="0"/>
        <w:ind w:firstLine="851"/>
        <w:jc w:val="both"/>
        <w:rPr>
          <w:rFonts w:eastAsia="Arial" w:cs="Arial"/>
        </w:rPr>
      </w:pPr>
      <w:r>
        <w:rPr>
          <w:rFonts w:eastAsia="Arial" w:cs="Arial"/>
        </w:rPr>
        <w:t>9.3.3.</w:t>
      </w:r>
      <w:r>
        <w:rPr>
          <w:rFonts w:eastAsia="Arial" w:cs="Arial"/>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B27C08" w:rsidRPr="0071279B" w:rsidRDefault="00B27C08" w:rsidP="00B27C08">
      <w:pPr>
        <w:widowControl w:val="0"/>
        <w:autoSpaceDE w:val="0"/>
        <w:ind w:firstLine="851"/>
        <w:jc w:val="both"/>
        <w:rPr>
          <w:rFonts w:eastAsia="Arial" w:cs="Arial"/>
        </w:rPr>
      </w:pPr>
      <w:r>
        <w:rPr>
          <w:rFonts w:eastAsia="Arial" w:cs="Arial"/>
        </w:rPr>
        <w:t>9.4.</w:t>
      </w:r>
      <w:r>
        <w:rPr>
          <w:rFonts w:eastAsia="Arial" w:cs="Arial"/>
        </w:rPr>
        <w:tab/>
        <w:t>Устранение Недостатков выполненных Работ:</w:t>
      </w:r>
    </w:p>
    <w:p w:rsidR="00B27C08" w:rsidRPr="0071279B" w:rsidRDefault="00B27C08" w:rsidP="00B27C08">
      <w:pPr>
        <w:widowControl w:val="0"/>
        <w:autoSpaceDE w:val="0"/>
        <w:ind w:firstLine="851"/>
        <w:jc w:val="both"/>
        <w:rPr>
          <w:rFonts w:eastAsia="Arial" w:cs="Arial"/>
        </w:rPr>
      </w:pPr>
      <w:r>
        <w:rPr>
          <w:rFonts w:eastAsia="Arial" w:cs="Arial"/>
        </w:rPr>
        <w:t>9.4.1.</w:t>
      </w:r>
      <w:r>
        <w:rPr>
          <w:rFonts w:eastAsia="Arial" w:cs="Arial"/>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B27C08" w:rsidRPr="0071279B" w:rsidRDefault="00B27C08" w:rsidP="00B27C08">
      <w:pPr>
        <w:widowControl w:val="0"/>
        <w:autoSpaceDE w:val="0"/>
        <w:ind w:firstLine="851"/>
        <w:jc w:val="both"/>
        <w:rPr>
          <w:rFonts w:eastAsia="Arial" w:cs="Arial"/>
        </w:rPr>
      </w:pPr>
      <w:r>
        <w:rPr>
          <w:rFonts w:eastAsia="Arial" w:cs="Arial"/>
        </w:rPr>
        <w:t>9.4.2. Заказчик в процессе выполнения Работ может давать в письменной форме распоряжения Подрядчику в отношении:</w:t>
      </w:r>
    </w:p>
    <w:p w:rsidR="00B27C08" w:rsidRPr="0071279B" w:rsidRDefault="00B27C08" w:rsidP="00B27C08">
      <w:pPr>
        <w:widowControl w:val="0"/>
        <w:autoSpaceDE w:val="0"/>
        <w:ind w:firstLine="851"/>
        <w:jc w:val="both"/>
        <w:rPr>
          <w:rFonts w:eastAsia="Arial" w:cs="Arial"/>
        </w:rPr>
      </w:pPr>
      <w:r>
        <w:rPr>
          <w:rFonts w:eastAsia="Arial" w:cs="Arial"/>
        </w:rPr>
        <w:t>–</w:t>
      </w:r>
      <w:r>
        <w:rPr>
          <w:rFonts w:eastAsia="Arial" w:cs="Arial"/>
        </w:rPr>
        <w:tab/>
        <w:t xml:space="preserve">немедленного удаления со Стройплощадки любых Материалов, не </w:t>
      </w:r>
      <w:r>
        <w:rPr>
          <w:rFonts w:eastAsia="Arial" w:cs="Arial"/>
        </w:rPr>
        <w:lastRenderedPageBreak/>
        <w:t>соответствующих условиям настоящего Договора;</w:t>
      </w:r>
    </w:p>
    <w:p w:rsidR="00B27C08" w:rsidRPr="0071279B" w:rsidRDefault="00B27C08" w:rsidP="00B27C08">
      <w:pPr>
        <w:widowControl w:val="0"/>
        <w:autoSpaceDE w:val="0"/>
        <w:ind w:firstLine="851"/>
        <w:jc w:val="both"/>
        <w:rPr>
          <w:rFonts w:eastAsia="Arial" w:cs="Arial"/>
        </w:rPr>
      </w:pPr>
      <w:r>
        <w:rPr>
          <w:rFonts w:eastAsia="Arial" w:cs="Arial"/>
        </w:rPr>
        <w:t>–</w:t>
      </w:r>
      <w:r>
        <w:rPr>
          <w:rFonts w:eastAsia="Arial" w:cs="Arial"/>
        </w:rPr>
        <w:tab/>
        <w:t>замены некачественных Материалов за счет Подрядчика, обнаруженных во время их проверки или испытаний и устранения Недостатков.</w:t>
      </w:r>
    </w:p>
    <w:p w:rsidR="00B27C08" w:rsidRPr="0071279B" w:rsidRDefault="00B27C08" w:rsidP="00B27C08">
      <w:pPr>
        <w:widowControl w:val="0"/>
        <w:autoSpaceDE w:val="0"/>
        <w:ind w:firstLine="851"/>
        <w:jc w:val="both"/>
        <w:rPr>
          <w:rFonts w:eastAsia="Arial" w:cs="Arial"/>
        </w:rPr>
      </w:pPr>
      <w:r>
        <w:rPr>
          <w:rFonts w:eastAsia="Arial" w:cs="Arial"/>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B27C08" w:rsidRPr="0071279B" w:rsidRDefault="00B27C08" w:rsidP="00B27C08">
      <w:pPr>
        <w:widowControl w:val="0"/>
        <w:autoSpaceDE w:val="0"/>
        <w:ind w:firstLine="851"/>
        <w:jc w:val="both"/>
        <w:rPr>
          <w:rFonts w:eastAsia="Arial" w:cs="Arial"/>
        </w:rPr>
      </w:pPr>
      <w:r>
        <w:rPr>
          <w:rFonts w:eastAsia="Arial" w:cs="Arial"/>
        </w:rPr>
        <w:t>9.5.</w:t>
      </w:r>
      <w:r>
        <w:rPr>
          <w:rFonts w:eastAsia="Arial" w:cs="Arial"/>
        </w:rPr>
        <w:tab/>
        <w:t>Предотвращение повреждений и ущерба:</w:t>
      </w:r>
    </w:p>
    <w:p w:rsidR="00B27C08" w:rsidRPr="0071279B" w:rsidRDefault="00B27C08" w:rsidP="00B27C08">
      <w:pPr>
        <w:widowControl w:val="0"/>
        <w:autoSpaceDE w:val="0"/>
        <w:ind w:firstLine="851"/>
        <w:jc w:val="both"/>
        <w:rPr>
          <w:rFonts w:eastAsia="Arial" w:cs="Arial"/>
        </w:rPr>
      </w:pPr>
      <w:r>
        <w:rPr>
          <w:rFonts w:eastAsia="Arial" w:cs="Arial"/>
        </w:rPr>
        <w:t>9.5.1.</w:t>
      </w:r>
      <w:r>
        <w:rPr>
          <w:rFonts w:eastAsia="Arial" w:cs="Arial"/>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B27C08" w:rsidRPr="0071279B" w:rsidRDefault="00B27C08" w:rsidP="00B27C08">
      <w:pPr>
        <w:widowControl w:val="0"/>
        <w:autoSpaceDE w:val="0"/>
        <w:ind w:firstLine="851"/>
        <w:jc w:val="both"/>
        <w:rPr>
          <w:rFonts w:eastAsia="Arial" w:cs="Arial"/>
        </w:rPr>
      </w:pPr>
      <w:r>
        <w:rPr>
          <w:rFonts w:eastAsia="Arial" w:cs="Arial"/>
        </w:rPr>
        <w:t>9.5.2.</w:t>
      </w:r>
      <w:r>
        <w:rPr>
          <w:rFonts w:eastAsia="Arial" w:cs="Arial"/>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B27C08" w:rsidRPr="0071279B" w:rsidRDefault="00B27C08" w:rsidP="00B27C08">
      <w:pPr>
        <w:widowControl w:val="0"/>
        <w:autoSpaceDE w:val="0"/>
        <w:ind w:firstLine="851"/>
        <w:jc w:val="both"/>
        <w:rPr>
          <w:rFonts w:eastAsia="Arial" w:cs="Arial"/>
        </w:rPr>
      </w:pPr>
      <w:r>
        <w:rPr>
          <w:rFonts w:eastAsia="Arial" w:cs="Arial"/>
        </w:rPr>
        <w:t>9.5.3.</w:t>
      </w:r>
      <w:r>
        <w:rPr>
          <w:rFonts w:eastAsia="Arial" w:cs="Arial"/>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B27C08" w:rsidRPr="0071279B" w:rsidRDefault="00B27C08" w:rsidP="00B27C08">
      <w:pPr>
        <w:widowControl w:val="0"/>
        <w:autoSpaceDE w:val="0"/>
        <w:ind w:firstLine="851"/>
        <w:jc w:val="both"/>
        <w:rPr>
          <w:rFonts w:eastAsia="Arial" w:cs="Arial"/>
        </w:rPr>
      </w:pPr>
      <w:r>
        <w:rPr>
          <w:rFonts w:eastAsia="Arial" w:cs="Arial"/>
        </w:rPr>
        <w:t>9.6.</w:t>
      </w:r>
      <w:r>
        <w:rPr>
          <w:rFonts w:eastAsia="Arial" w:cs="Arial"/>
        </w:rPr>
        <w:tab/>
        <w:t>Изменения в пределах Объема Работ:</w:t>
      </w:r>
    </w:p>
    <w:p w:rsidR="00B27C08" w:rsidRPr="0071279B" w:rsidRDefault="00B27C08" w:rsidP="00B27C08">
      <w:pPr>
        <w:widowControl w:val="0"/>
        <w:autoSpaceDE w:val="0"/>
        <w:ind w:firstLine="851"/>
        <w:jc w:val="both"/>
        <w:rPr>
          <w:rFonts w:eastAsia="Arial" w:cs="Arial"/>
        </w:rPr>
      </w:pPr>
      <w:r>
        <w:rPr>
          <w:rFonts w:eastAsia="Arial" w:cs="Arial"/>
        </w:rPr>
        <w:t>Заказчик имеет право вносить любые изменения в пределах Объема Работ, только по письменному согласованию с Подрядчиком.</w:t>
      </w:r>
    </w:p>
    <w:p w:rsidR="00B27C08" w:rsidRPr="0071279B" w:rsidRDefault="00B27C08" w:rsidP="00B27C08">
      <w:pPr>
        <w:widowControl w:val="0"/>
        <w:autoSpaceDE w:val="0"/>
        <w:ind w:firstLine="851"/>
        <w:jc w:val="both"/>
        <w:rPr>
          <w:rFonts w:eastAsia="Arial" w:cs="Arial"/>
        </w:rPr>
      </w:pPr>
      <w:r>
        <w:rPr>
          <w:rFonts w:eastAsia="Arial" w:cs="Arial"/>
        </w:rPr>
        <w:t xml:space="preserve">Подрядчик имеет право на выполнение дополнительных работ, не входящих в Объем Работ Подрядчика по настоящему Договору согласно Техническому заданию </w:t>
      </w:r>
      <w:r>
        <w:rPr>
          <w:rFonts w:eastAsia="Arial" w:cs="Arial"/>
          <w:b/>
        </w:rPr>
        <w:t>(Приложение № 1</w:t>
      </w:r>
      <w:r>
        <w:rPr>
          <w:rFonts w:eastAsia="Arial" w:cs="Arial"/>
        </w:rPr>
        <w:t xml:space="preserve">), Дефектному акту </w:t>
      </w:r>
      <w:r>
        <w:rPr>
          <w:rFonts w:eastAsia="Arial" w:cs="Arial"/>
          <w:b/>
        </w:rPr>
        <w:t>(Приложение №1.1</w:t>
      </w:r>
      <w:r>
        <w:rPr>
          <w:rFonts w:eastAsia="Arial" w:cs="Arial"/>
        </w:rPr>
        <w:t>)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B27C08" w:rsidRPr="0071279B" w:rsidRDefault="00B27C08" w:rsidP="00B27C08">
      <w:pPr>
        <w:widowControl w:val="0"/>
        <w:autoSpaceDE w:val="0"/>
        <w:ind w:firstLine="851"/>
        <w:jc w:val="both"/>
        <w:rPr>
          <w:rFonts w:eastAsia="Arial" w:cs="Arial"/>
        </w:rPr>
      </w:pPr>
      <w:r>
        <w:rPr>
          <w:rFonts w:eastAsia="Arial" w:cs="Arial"/>
        </w:rPr>
        <w:t>9.7.</w:t>
      </w:r>
      <w:r>
        <w:rPr>
          <w:rFonts w:eastAsia="Arial" w:cs="Arial"/>
        </w:rPr>
        <w:tab/>
        <w:t>Журналы производства Работ:</w:t>
      </w:r>
    </w:p>
    <w:p w:rsidR="00B27C08" w:rsidRPr="0071279B" w:rsidRDefault="00B27C08" w:rsidP="00B27C08">
      <w:pPr>
        <w:widowControl w:val="0"/>
        <w:autoSpaceDE w:val="0"/>
        <w:ind w:firstLine="851"/>
        <w:jc w:val="both"/>
        <w:rPr>
          <w:rFonts w:eastAsia="Arial" w:cs="Arial"/>
        </w:rPr>
      </w:pPr>
      <w:r>
        <w:rPr>
          <w:rFonts w:eastAsia="Arial" w:cs="Arial"/>
        </w:rPr>
        <w:t>9.7.1.</w:t>
      </w:r>
      <w:r>
        <w:rPr>
          <w:rFonts w:eastAsia="Arial" w:cs="Arial"/>
        </w:rPr>
        <w:tab/>
        <w:t xml:space="preserve">С момента начала Работ и до их завершения Подрядчик должен вести Общий журнал работ, Журнал учета выполненных работ </w:t>
      </w:r>
      <w:r>
        <w:rPr>
          <w:rFonts w:eastAsia="Arial" w:cs="Arial"/>
          <w:b/>
        </w:rPr>
        <w:t>(форма № КС-6а)</w:t>
      </w:r>
      <w:r>
        <w:rPr>
          <w:rFonts w:eastAsia="Arial" w:cs="Arial"/>
        </w:rPr>
        <w:t xml:space="preserve"> и другие специальные журналы работ, определенные строительными нормами и правилами (совместно – «Журналы производства работ») на русском языке.</w:t>
      </w:r>
    </w:p>
    <w:p w:rsidR="00B27C08" w:rsidRPr="0071279B" w:rsidRDefault="00B27C08" w:rsidP="00B27C08">
      <w:pPr>
        <w:widowControl w:val="0"/>
        <w:autoSpaceDE w:val="0"/>
        <w:ind w:firstLine="851"/>
        <w:jc w:val="both"/>
        <w:rPr>
          <w:rFonts w:eastAsia="Arial" w:cs="Arial"/>
        </w:rPr>
      </w:pPr>
      <w:r>
        <w:rPr>
          <w:rFonts w:eastAsia="Arial" w:cs="Arial"/>
        </w:rPr>
        <w:t>9.7.2.</w:t>
      </w:r>
      <w:r>
        <w:rPr>
          <w:rFonts w:eastAsia="Arial" w:cs="Arial"/>
        </w:rPr>
        <w:tab/>
        <w:t>Заказчик вправе вносить в Журналы производства работ свои замечания, делать копии с него и передавать их Персоналу Заказчика.</w:t>
      </w:r>
    </w:p>
    <w:p w:rsidR="00B27C08" w:rsidRPr="0071279B" w:rsidRDefault="00B27C08" w:rsidP="00B27C08">
      <w:pPr>
        <w:widowControl w:val="0"/>
        <w:autoSpaceDE w:val="0"/>
        <w:ind w:firstLine="851"/>
        <w:jc w:val="both"/>
        <w:rPr>
          <w:rFonts w:eastAsia="Arial" w:cs="Arial"/>
        </w:rPr>
      </w:pPr>
      <w:r>
        <w:rPr>
          <w:rFonts w:eastAsia="Arial" w:cs="Arial"/>
        </w:rPr>
        <w:t>9.7.3.</w:t>
      </w:r>
      <w:r>
        <w:rPr>
          <w:rFonts w:eastAsia="Arial" w:cs="Arial"/>
        </w:rPr>
        <w:tab/>
        <w:t>Подрядчик в согласованный Сторонами срок обязан устранить за свой счёт замечания, указанные Заказчиком в Журналах производства Работ.</w:t>
      </w:r>
    </w:p>
    <w:p w:rsidR="00B27C08" w:rsidRPr="0071279B" w:rsidRDefault="00B27C08" w:rsidP="00B27C08">
      <w:pPr>
        <w:widowControl w:val="0"/>
        <w:autoSpaceDE w:val="0"/>
        <w:ind w:firstLine="851"/>
        <w:jc w:val="both"/>
        <w:rPr>
          <w:rFonts w:eastAsia="Arial" w:cs="Arial"/>
        </w:rPr>
      </w:pPr>
      <w:r>
        <w:rPr>
          <w:rFonts w:eastAsia="Arial" w:cs="Arial"/>
        </w:rPr>
        <w:t>9.7.4.</w:t>
      </w:r>
      <w:r>
        <w:rPr>
          <w:rFonts w:eastAsia="Arial" w:cs="Arial"/>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B27C08" w:rsidRPr="0071279B" w:rsidRDefault="00B27C08" w:rsidP="00B27C08">
      <w:pPr>
        <w:widowControl w:val="0"/>
        <w:autoSpaceDE w:val="0"/>
        <w:ind w:firstLine="851"/>
        <w:jc w:val="both"/>
        <w:rPr>
          <w:rFonts w:eastAsia="Arial" w:cs="Arial"/>
        </w:rPr>
      </w:pPr>
      <w:r>
        <w:rPr>
          <w:rFonts w:eastAsia="Arial" w:cs="Arial"/>
        </w:rPr>
        <w:t>9.7.5.</w:t>
      </w:r>
      <w:r>
        <w:rPr>
          <w:rFonts w:eastAsia="Arial" w:cs="Arial"/>
        </w:rPr>
        <w:tab/>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w:t>
      </w:r>
      <w:r>
        <w:rPr>
          <w:rFonts w:eastAsia="Arial" w:cs="Arial"/>
        </w:rPr>
        <w:lastRenderedPageBreak/>
        <w:t>Заказчику.</w:t>
      </w:r>
    </w:p>
    <w:p w:rsidR="00B27C08" w:rsidRPr="0071279B" w:rsidRDefault="00B27C08" w:rsidP="00B27C08">
      <w:pPr>
        <w:widowControl w:val="0"/>
        <w:autoSpaceDE w:val="0"/>
        <w:ind w:firstLine="851"/>
        <w:jc w:val="both"/>
        <w:rPr>
          <w:rFonts w:eastAsia="Arial" w:cs="Arial"/>
        </w:rPr>
      </w:pPr>
      <w:r>
        <w:rPr>
          <w:rFonts w:eastAsia="Arial" w:cs="Arial"/>
        </w:rPr>
        <w:t>9.8.</w:t>
      </w:r>
      <w:r>
        <w:rPr>
          <w:rFonts w:eastAsia="Arial" w:cs="Arial"/>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Объектов,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B27C08" w:rsidRPr="0071279B" w:rsidRDefault="00B27C08" w:rsidP="00B27C08">
      <w:pPr>
        <w:widowControl w:val="0"/>
        <w:autoSpaceDE w:val="0"/>
        <w:ind w:firstLine="851"/>
        <w:jc w:val="both"/>
        <w:rPr>
          <w:rFonts w:eastAsia="Arial" w:cs="Arial"/>
        </w:rPr>
      </w:pPr>
      <w:r>
        <w:rPr>
          <w:rFonts w:eastAsia="Arial" w:cs="Arial"/>
        </w:rPr>
        <w:t>9.9.</w:t>
      </w:r>
      <w:r>
        <w:rPr>
          <w:rFonts w:eastAsia="Arial" w:cs="Arial"/>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B27C08" w:rsidRPr="0071279B" w:rsidRDefault="00B27C08" w:rsidP="00B27C08">
      <w:pPr>
        <w:widowControl w:val="0"/>
        <w:autoSpaceDE w:val="0"/>
        <w:ind w:firstLine="851"/>
        <w:jc w:val="both"/>
        <w:rPr>
          <w:rFonts w:eastAsia="Arial" w:cs="Arial"/>
        </w:rPr>
      </w:pPr>
      <w:r>
        <w:rPr>
          <w:rFonts w:eastAsia="Arial" w:cs="Arial"/>
        </w:rPr>
        <w:t>9.9.1.</w:t>
      </w:r>
      <w:r>
        <w:rPr>
          <w:rFonts w:eastAsia="Arial" w:cs="Arial"/>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как имеющим, так и не имеющим отношения к выполнению Работ по Договору, и РФ, возмещается Подрядчиком.</w:t>
      </w:r>
    </w:p>
    <w:p w:rsidR="00B27C08" w:rsidRPr="0071279B" w:rsidRDefault="00B27C08" w:rsidP="00B27C08">
      <w:pPr>
        <w:widowControl w:val="0"/>
        <w:autoSpaceDE w:val="0"/>
        <w:ind w:firstLine="851"/>
        <w:jc w:val="both"/>
        <w:rPr>
          <w:rFonts w:eastAsia="Arial" w:cs="Arial"/>
        </w:rPr>
      </w:pPr>
      <w:r>
        <w:rPr>
          <w:rFonts w:eastAsia="Arial" w:cs="Arial"/>
        </w:rPr>
        <w:t>9.10.</w:t>
      </w:r>
      <w:r>
        <w:rPr>
          <w:rFonts w:eastAsia="Arial" w:cs="Arial"/>
        </w:rPr>
        <w:tab/>
        <w:t>При необходимости Представители Заказчика и Подрядчика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B27C08" w:rsidRPr="0071279B" w:rsidRDefault="00B27C08" w:rsidP="00B27C08">
      <w:pPr>
        <w:widowControl w:val="0"/>
        <w:autoSpaceDE w:val="0"/>
        <w:ind w:firstLine="851"/>
        <w:jc w:val="both"/>
        <w:rPr>
          <w:rFonts w:eastAsia="Arial" w:cs="Arial"/>
          <w:b/>
          <w:bCs/>
        </w:rPr>
      </w:pPr>
      <w:r>
        <w:rPr>
          <w:rFonts w:eastAsia="Arial" w:cs="Arial"/>
        </w:rPr>
        <w:t>9.11.</w:t>
      </w:r>
      <w:r>
        <w:rPr>
          <w:rFonts w:eastAsia="Arial" w:cs="Arial"/>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B27C08" w:rsidRPr="0071279B" w:rsidRDefault="00B27C08" w:rsidP="00B27C08">
      <w:pPr>
        <w:autoSpaceDE w:val="0"/>
        <w:autoSpaceDN w:val="0"/>
        <w:ind w:firstLine="709"/>
        <w:jc w:val="center"/>
        <w:rPr>
          <w:b/>
        </w:rPr>
      </w:pPr>
    </w:p>
    <w:p w:rsidR="00B27C08" w:rsidRPr="0071279B" w:rsidRDefault="00B27C08" w:rsidP="00B27C08">
      <w:pPr>
        <w:autoSpaceDE w:val="0"/>
        <w:autoSpaceDN w:val="0"/>
        <w:jc w:val="center"/>
      </w:pPr>
      <w:r>
        <w:rPr>
          <w:b/>
        </w:rPr>
        <w:t>10. Сроки выполнения Работ</w:t>
      </w:r>
    </w:p>
    <w:p w:rsidR="00B27C08" w:rsidRPr="0071279B" w:rsidRDefault="00B27C08" w:rsidP="00B27C08">
      <w:pPr>
        <w:autoSpaceDE w:val="0"/>
        <w:autoSpaceDN w:val="0"/>
        <w:ind w:firstLine="709"/>
        <w:jc w:val="both"/>
        <w:rPr>
          <w:rFonts w:eastAsia="Arial" w:cs="Arial"/>
        </w:rPr>
      </w:pPr>
      <w:r>
        <w:rPr>
          <w:rFonts w:eastAsia="Arial" w:cs="Arial"/>
        </w:rPr>
        <w:t>10.1.</w:t>
      </w:r>
      <w:r>
        <w:rPr>
          <w:rFonts w:eastAsia="Arial" w:cs="Arial"/>
        </w:rPr>
        <w:tab/>
        <w:t xml:space="preserve">Срок выполнения Работ _______ (______) дней с даты подписания настоящего Договора. </w:t>
      </w:r>
    </w:p>
    <w:p w:rsidR="00B27C08" w:rsidRPr="0071279B" w:rsidRDefault="00B27C08" w:rsidP="00B27C08">
      <w:pPr>
        <w:autoSpaceDE w:val="0"/>
        <w:autoSpaceDN w:val="0"/>
        <w:ind w:firstLine="709"/>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B27C08" w:rsidRPr="0071279B" w:rsidRDefault="00B27C08" w:rsidP="00B27C08">
      <w:pPr>
        <w:autoSpaceDE w:val="0"/>
        <w:autoSpaceDN w:val="0"/>
        <w:ind w:firstLine="709"/>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B27C08" w:rsidRPr="0071279B" w:rsidRDefault="00B27C08" w:rsidP="00B27C08">
      <w:pPr>
        <w:autoSpaceDE w:val="0"/>
        <w:autoSpaceDN w:val="0"/>
        <w:ind w:firstLine="709"/>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B27C08" w:rsidRPr="0071279B" w:rsidRDefault="00B27C08" w:rsidP="00B27C08">
      <w:pPr>
        <w:autoSpaceDE w:val="0"/>
        <w:autoSpaceDN w:val="0"/>
        <w:ind w:firstLine="709"/>
        <w:jc w:val="both"/>
        <w:rPr>
          <w:b/>
        </w:rPr>
      </w:pPr>
    </w:p>
    <w:p w:rsidR="00B27C08" w:rsidRPr="0071279B" w:rsidRDefault="00B27C08" w:rsidP="00B27C08">
      <w:pPr>
        <w:autoSpaceDE w:val="0"/>
        <w:autoSpaceDN w:val="0"/>
        <w:jc w:val="center"/>
        <w:rPr>
          <w:b/>
        </w:rPr>
      </w:pPr>
      <w:r>
        <w:rPr>
          <w:b/>
        </w:rPr>
        <w:t>11. Приостановка Работ</w:t>
      </w:r>
    </w:p>
    <w:p w:rsidR="00B27C08" w:rsidRPr="0071279B" w:rsidRDefault="00B27C08" w:rsidP="00B27C08">
      <w:pPr>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Объектов, охрану и </w:t>
      </w:r>
      <w:r w:rsidR="002552ED">
        <w:t>защиту приостановленной части Объема Работ,</w:t>
      </w:r>
      <w:r>
        <w:t xml:space="preserve"> и прочие документально подтвержденные расходы, связанные с приостановлением Работ.</w:t>
      </w:r>
    </w:p>
    <w:p w:rsidR="00B27C08" w:rsidRPr="0071279B" w:rsidRDefault="00B27C08" w:rsidP="00B27C08">
      <w:pPr>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B27C08" w:rsidRPr="0071279B" w:rsidRDefault="00B27C08" w:rsidP="00B27C08">
      <w:pPr>
        <w:ind w:firstLine="709"/>
        <w:contextualSpacing/>
        <w:jc w:val="both"/>
      </w:pPr>
      <w:r>
        <w:lastRenderedPageBreak/>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B27C08" w:rsidRPr="0071279B" w:rsidRDefault="00B27C08" w:rsidP="00B27C08">
      <w:pPr>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B27C08" w:rsidRPr="0071279B" w:rsidRDefault="00B27C08" w:rsidP="00B27C08">
      <w:pPr>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B27C08" w:rsidRPr="0071279B" w:rsidRDefault="00B27C08" w:rsidP="00B27C08">
      <w:pPr>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Объекты и Материалы, которых касалась данная приостановка Работ. </w:t>
      </w:r>
    </w:p>
    <w:p w:rsidR="00B27C08" w:rsidRPr="0071279B" w:rsidRDefault="00B27C08" w:rsidP="00B27C08">
      <w:pPr>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Объектах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B27C08" w:rsidRPr="0071279B" w:rsidRDefault="00B27C08" w:rsidP="00B27C08">
      <w:pPr>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B27C08" w:rsidRPr="0071279B" w:rsidRDefault="00B27C08" w:rsidP="00B27C08">
      <w:pPr>
        <w:ind w:firstLine="709"/>
        <w:contextualSpacing/>
        <w:jc w:val="both"/>
      </w:pPr>
      <w:r>
        <w:tab/>
        <w:t xml:space="preserve">б) </w:t>
      </w:r>
      <w:r>
        <w:tab/>
        <w:t>нарушение технологии ведения работ и правил эксплуатации оборудования.</w:t>
      </w:r>
    </w:p>
    <w:p w:rsidR="00B27C08" w:rsidRPr="0071279B" w:rsidRDefault="00B27C08" w:rsidP="00B27C08">
      <w:pPr>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B27C08" w:rsidRPr="0071279B" w:rsidRDefault="00B27C08" w:rsidP="00B27C08">
      <w:pPr>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B27C08" w:rsidRPr="0071279B" w:rsidRDefault="00B27C08" w:rsidP="00B27C08">
      <w:pPr>
        <w:widowControl w:val="0"/>
        <w:autoSpaceDE w:val="0"/>
        <w:ind w:firstLine="851"/>
        <w:jc w:val="center"/>
        <w:rPr>
          <w:rFonts w:eastAsia="Arial" w:cs="Arial"/>
          <w:b/>
          <w:bCs/>
        </w:rPr>
      </w:pPr>
    </w:p>
    <w:p w:rsidR="00B27C08" w:rsidRPr="0071279B" w:rsidRDefault="00B27C08" w:rsidP="00B27C08">
      <w:pPr>
        <w:widowControl w:val="0"/>
        <w:autoSpaceDE w:val="0"/>
        <w:jc w:val="center"/>
        <w:rPr>
          <w:rFonts w:eastAsia="Arial" w:cs="Arial"/>
          <w:b/>
          <w:bCs/>
        </w:rPr>
      </w:pPr>
      <w:r>
        <w:rPr>
          <w:rFonts w:eastAsia="Arial" w:cs="Arial"/>
          <w:b/>
          <w:bCs/>
        </w:rPr>
        <w:t>12. Проверки и испытания</w:t>
      </w:r>
    </w:p>
    <w:p w:rsidR="00B27C08" w:rsidRPr="0071279B" w:rsidRDefault="00B27C08" w:rsidP="00B27C08">
      <w:pPr>
        <w:ind w:firstLine="709"/>
        <w:jc w:val="both"/>
        <w:rPr>
          <w:lang w:eastAsia="ru-RU"/>
        </w:rPr>
      </w:pPr>
      <w:r>
        <w:rPr>
          <w:lang w:eastAsia="ru-RU"/>
        </w:rPr>
        <w:t>12.1.</w:t>
      </w:r>
      <w:r>
        <w:rPr>
          <w:lang w:eastAsia="ru-RU"/>
        </w:rP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B27C08" w:rsidRPr="0071279B" w:rsidRDefault="00B27C08" w:rsidP="00B27C08">
      <w:pPr>
        <w:ind w:firstLine="709"/>
        <w:jc w:val="both"/>
        <w:rPr>
          <w:lang w:eastAsia="ru-RU"/>
        </w:rPr>
      </w:pPr>
      <w:r>
        <w:rPr>
          <w:lang w:eastAsia="ru-RU"/>
        </w:rPr>
        <w:t>12.2.</w:t>
      </w:r>
      <w:r>
        <w:rPr>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w:t>
      </w:r>
      <w:r>
        <w:rPr>
          <w:lang w:eastAsia="ru-RU"/>
        </w:rPr>
        <w:lastRenderedPageBreak/>
        <w:t xml:space="preserve">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B27C08" w:rsidRPr="0071279B" w:rsidRDefault="00B27C08" w:rsidP="00B27C08">
      <w:pPr>
        <w:ind w:firstLine="709"/>
        <w:jc w:val="both"/>
        <w:rPr>
          <w:lang w:eastAsia="ru-RU"/>
        </w:rPr>
      </w:pPr>
      <w:r>
        <w:rPr>
          <w:lang w:eastAsia="ru-RU"/>
        </w:rPr>
        <w:t>12.3.</w:t>
      </w:r>
      <w:r>
        <w:rPr>
          <w:lang w:eastAsia="ru-RU"/>
        </w:rPr>
        <w:tab/>
        <w:t xml:space="preserve">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w:t>
      </w:r>
      <w:r w:rsidR="002552ED">
        <w:rPr>
          <w:lang w:eastAsia="ru-RU"/>
        </w:rPr>
        <w:t>Подрядчиком протоколе</w:t>
      </w:r>
      <w:r>
        <w:rPr>
          <w:lang w:eastAsia="ru-RU"/>
        </w:rPr>
        <w:t xml:space="preserve">, Заказчик подписывает указанный протокол, о чем вносится соответствующая запись в Журналы производства работ. В случае </w:t>
      </w:r>
      <w:r w:rsidR="002552ED">
        <w:rPr>
          <w:lang w:eastAsia="ru-RU"/>
        </w:rPr>
        <w:t>несогласия</w:t>
      </w:r>
      <w:r>
        <w:rPr>
          <w:lang w:eastAsia="ru-RU"/>
        </w:rPr>
        <w:t xml:space="preserve"> Заказчика с результатами проверок/испытаний, содержащимися в направленном </w:t>
      </w:r>
      <w:r w:rsidR="002552ED">
        <w:rPr>
          <w:lang w:eastAsia="ru-RU"/>
        </w:rPr>
        <w:t>Подрядчиком протоколе</w:t>
      </w:r>
      <w:r>
        <w:rPr>
          <w:lang w:eastAsia="ru-RU"/>
        </w:rPr>
        <w:t>, Заказчик вправе уведомить Подрядчика о необходимости проведения повторных проверок/испытаний Материала (Конструкции).</w:t>
      </w:r>
    </w:p>
    <w:p w:rsidR="00B27C08" w:rsidRPr="0071279B" w:rsidRDefault="00B27C08" w:rsidP="00B27C08">
      <w:pPr>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B27C08" w:rsidRPr="0071279B" w:rsidRDefault="00B27C08" w:rsidP="00B27C08">
      <w:pPr>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B27C08" w:rsidRPr="0071279B" w:rsidRDefault="00B27C08" w:rsidP="00B27C08">
      <w:pPr>
        <w:tabs>
          <w:tab w:val="left" w:pos="709"/>
        </w:tabs>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Объектах.</w:t>
      </w:r>
    </w:p>
    <w:p w:rsidR="00B27C08" w:rsidRPr="0071279B" w:rsidRDefault="00B27C08" w:rsidP="00B27C08">
      <w:pPr>
        <w:ind w:firstLine="851"/>
        <w:jc w:val="center"/>
        <w:rPr>
          <w:b/>
        </w:rPr>
      </w:pPr>
    </w:p>
    <w:p w:rsidR="00B27C08" w:rsidRPr="0071279B" w:rsidRDefault="00B27C08" w:rsidP="00B27C08">
      <w:pPr>
        <w:jc w:val="center"/>
        <w:rPr>
          <w:b/>
        </w:rPr>
      </w:pPr>
      <w:r>
        <w:rPr>
          <w:b/>
        </w:rPr>
        <w:t>13. Сдача-приемка Объема Работ, Результата Работ</w:t>
      </w:r>
    </w:p>
    <w:p w:rsidR="00B27C08" w:rsidRPr="0071279B" w:rsidRDefault="00B27C08" w:rsidP="00B27C08">
      <w:pPr>
        <w:ind w:firstLine="709"/>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B27C08" w:rsidRPr="0071279B" w:rsidRDefault="00B27C08" w:rsidP="00B27C08">
      <w:pPr>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B27C08" w:rsidRPr="0071279B" w:rsidRDefault="00B27C08" w:rsidP="00B27C08">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B27C08" w:rsidRPr="0071279B" w:rsidRDefault="00B27C08" w:rsidP="00B27C08">
      <w:pPr>
        <w:ind w:firstLine="709"/>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B27C08" w:rsidRPr="0071279B" w:rsidRDefault="00B27C08" w:rsidP="00B27C08">
      <w:pPr>
        <w:ind w:firstLine="709"/>
        <w:jc w:val="both"/>
      </w:pPr>
      <w:r>
        <w:lastRenderedPageBreak/>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p>
    <w:p w:rsidR="00B27C08" w:rsidRPr="0071279B" w:rsidRDefault="00B27C08" w:rsidP="00B27C08">
      <w:pPr>
        <w:ind w:firstLine="709"/>
        <w:jc w:val="both"/>
      </w:pPr>
      <w:r>
        <w:t>13.6.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B27C08" w:rsidRPr="0071279B" w:rsidRDefault="00B27C08" w:rsidP="00B27C08">
      <w:pPr>
        <w:ind w:firstLine="709"/>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B27C08" w:rsidRPr="0071279B" w:rsidRDefault="00B27C08" w:rsidP="00B27C08">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B27C08" w:rsidRPr="0071279B" w:rsidRDefault="00B27C08" w:rsidP="00B27C08">
      <w:pPr>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B27C08" w:rsidRPr="0071279B" w:rsidRDefault="00B27C08" w:rsidP="00B27C08">
      <w:pPr>
        <w:ind w:firstLine="709"/>
        <w:jc w:val="both"/>
        <w:rPr>
          <w:b/>
        </w:rPr>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B27C08" w:rsidRPr="0071279B" w:rsidRDefault="00B27C08" w:rsidP="00B27C08">
      <w:pPr>
        <w:ind w:firstLine="851"/>
        <w:jc w:val="center"/>
        <w:rPr>
          <w:b/>
        </w:rPr>
      </w:pPr>
    </w:p>
    <w:p w:rsidR="00B27C08" w:rsidRPr="0071279B" w:rsidRDefault="00B27C08" w:rsidP="00B27C08">
      <w:pPr>
        <w:jc w:val="center"/>
        <w:rPr>
          <w:b/>
        </w:rPr>
      </w:pPr>
      <w:r>
        <w:rPr>
          <w:b/>
        </w:rPr>
        <w:t>14. Гарантии</w:t>
      </w:r>
    </w:p>
    <w:p w:rsidR="00B27C08" w:rsidRPr="0071279B" w:rsidRDefault="00B27C08" w:rsidP="00B27C08">
      <w:pPr>
        <w:ind w:firstLine="709"/>
        <w:jc w:val="both"/>
      </w:pPr>
      <w:r>
        <w:t>14.1.</w:t>
      </w:r>
      <w:r>
        <w:tab/>
        <w:t xml:space="preserve"> Подрядчик гарантирует:</w:t>
      </w:r>
    </w:p>
    <w:p w:rsidR="00B27C08" w:rsidRPr="0071279B" w:rsidRDefault="00B27C08" w:rsidP="00B27C08">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B27C08" w:rsidRPr="0071279B" w:rsidRDefault="00B27C08" w:rsidP="00B27C08">
      <w:pPr>
        <w:ind w:firstLine="709"/>
        <w:jc w:val="both"/>
      </w:pPr>
      <w:r>
        <w:t>–</w:t>
      </w:r>
      <w:r>
        <w:tab/>
        <w:t xml:space="preserve">надлежащее качество всех Работ, выполняемых по настоящему Договору, Результата Работ в соответствии с условиями настоящего Договора и </w:t>
      </w:r>
      <w:r w:rsidR="002552ED">
        <w:t>действующими в РФ строительными нормами,</w:t>
      </w:r>
      <w:r>
        <w:t xml:space="preserve"> и правилами и требованиями международных стандартов качества ISO;</w:t>
      </w:r>
    </w:p>
    <w:p w:rsidR="00B27C08" w:rsidRPr="0071279B" w:rsidRDefault="00B27C08" w:rsidP="00B27C08">
      <w:pPr>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B27C08" w:rsidRPr="0071279B" w:rsidRDefault="00B27C08" w:rsidP="00B27C08">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___ (____) месяцев и исчисляется, начиная со следующего дня, после Завершения Работ.</w:t>
      </w:r>
    </w:p>
    <w:p w:rsidR="00B27C08" w:rsidRPr="0071279B" w:rsidRDefault="00B27C08" w:rsidP="00B27C08">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1 Объекта 2, включая невозможность устранения Подрядчиком Недостатков в результате воздействия Обстоятельств непреодолимой силы. </w:t>
      </w:r>
    </w:p>
    <w:p w:rsidR="00B27C08" w:rsidRPr="0071279B" w:rsidRDefault="00B27C08" w:rsidP="00B27C08">
      <w:pPr>
        <w:ind w:firstLine="709"/>
        <w:jc w:val="both"/>
      </w:pPr>
      <w:r>
        <w:lastRenderedPageBreak/>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B27C08" w:rsidRPr="0071279B" w:rsidRDefault="00B27C08" w:rsidP="00B27C08">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B27C08" w:rsidRPr="0071279B" w:rsidRDefault="00B27C08" w:rsidP="00B27C08">
      <w:pPr>
        <w:ind w:firstLine="709"/>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B27C08" w:rsidRPr="0071279B" w:rsidRDefault="00B27C08" w:rsidP="00B27C08">
      <w:pPr>
        <w:ind w:firstLine="709"/>
        <w:jc w:val="both"/>
      </w:pPr>
      <w: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B27C08" w:rsidRPr="0071279B" w:rsidRDefault="00B27C08" w:rsidP="00B27C08">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B27C08" w:rsidRPr="0071279B" w:rsidRDefault="00B27C08" w:rsidP="00B27C08">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B27C08" w:rsidRPr="0071279B" w:rsidRDefault="00B27C08" w:rsidP="00B27C08">
      <w:pPr>
        <w:ind w:firstLine="709"/>
        <w:jc w:val="both"/>
      </w:pPr>
    </w:p>
    <w:p w:rsidR="00B27C08" w:rsidRPr="0071279B" w:rsidRDefault="00B27C08" w:rsidP="00B27C08">
      <w:pPr>
        <w:jc w:val="center"/>
        <w:rPr>
          <w:b/>
        </w:rPr>
      </w:pPr>
      <w:r>
        <w:rPr>
          <w:b/>
        </w:rPr>
        <w:t>15. Цена Договора и порядок оплаты</w:t>
      </w:r>
    </w:p>
    <w:p w:rsidR="00B27C08" w:rsidRPr="0071279B" w:rsidRDefault="00B27C08" w:rsidP="00B27C08">
      <w:pPr>
        <w:tabs>
          <w:tab w:val="left" w:pos="720"/>
          <w:tab w:val="left" w:pos="1080"/>
        </w:tabs>
        <w:ind w:firstLine="720"/>
        <w:jc w:val="both"/>
      </w:pPr>
      <w:r>
        <w:t>15.1.</w:t>
      </w:r>
      <w:r>
        <w:tab/>
        <w:t>Общая Цена Работ по настоящему Договору (далее - Цена Договора) составляет _____________ (___________________) рублей, в т.ч. НДС_– 20% ____ (____________) рублей, и определяется Сторонами в соответствии со Сметным расчетом (</w:t>
      </w:r>
      <w:r>
        <w:rPr>
          <w:b/>
        </w:rPr>
        <w:t>Приложение № 2</w:t>
      </w:r>
      <w:r>
        <w:t xml:space="preserve"> к настоящему Договору).</w:t>
      </w:r>
    </w:p>
    <w:p w:rsidR="00B27C08" w:rsidRPr="0071279B" w:rsidRDefault="00B27C08" w:rsidP="00B27C08">
      <w:pPr>
        <w:tabs>
          <w:tab w:val="left" w:pos="720"/>
        </w:tabs>
        <w:ind w:firstLine="720"/>
        <w:jc w:val="both"/>
      </w:pPr>
      <w:r>
        <w:t>15.2.</w:t>
      </w:r>
      <w:r>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B27C08" w:rsidRPr="0071279B" w:rsidRDefault="00B27C08" w:rsidP="00B27C08">
      <w:pPr>
        <w:tabs>
          <w:tab w:val="left" w:pos="720"/>
        </w:tabs>
        <w:ind w:firstLine="720"/>
        <w:jc w:val="both"/>
      </w:pPr>
      <w:r>
        <w:t>15.3. Цена Договора Сторонами определена в качестве твердой.</w:t>
      </w:r>
    </w:p>
    <w:p w:rsidR="00B27C08" w:rsidRPr="0071279B" w:rsidRDefault="00B27C08" w:rsidP="00B27C08">
      <w:pPr>
        <w:tabs>
          <w:tab w:val="left" w:pos="851"/>
          <w:tab w:val="left" w:pos="1276"/>
        </w:tabs>
        <w:ind w:firstLine="720"/>
        <w:jc w:val="both"/>
      </w:pPr>
      <w: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B27C08" w:rsidRPr="0071279B" w:rsidRDefault="00B27C08" w:rsidP="00B27C08">
      <w:pPr>
        <w:tabs>
          <w:tab w:val="left" w:pos="851"/>
          <w:tab w:val="left" w:pos="1276"/>
        </w:tabs>
        <w:ind w:firstLine="720"/>
        <w:jc w:val="both"/>
        <w:rPr>
          <w:noProof/>
        </w:rPr>
      </w:pPr>
      <w:r>
        <w:lastRenderedPageBreak/>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B27C08" w:rsidRPr="0071279B" w:rsidRDefault="00B27C08" w:rsidP="00B27C08">
      <w:pPr>
        <w:tabs>
          <w:tab w:val="left" w:pos="851"/>
          <w:tab w:val="left" w:pos="1276"/>
        </w:tabs>
        <w:ind w:firstLine="720"/>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B27C08" w:rsidRPr="0071279B" w:rsidRDefault="00B27C08" w:rsidP="00B27C08">
      <w:pPr>
        <w:tabs>
          <w:tab w:val="left" w:pos="851"/>
          <w:tab w:val="left" w:pos="1276"/>
        </w:tabs>
        <w:ind w:firstLine="720"/>
        <w:jc w:val="both"/>
        <w:rPr>
          <w:noProof/>
        </w:rPr>
      </w:pPr>
      <w:r>
        <w:rPr>
          <w:noProof/>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
    <w:p w:rsidR="00B27C08" w:rsidRPr="0071279B" w:rsidRDefault="00B27C08" w:rsidP="00B27C08">
      <w:pPr>
        <w:tabs>
          <w:tab w:val="left" w:pos="851"/>
          <w:tab w:val="left" w:pos="1276"/>
        </w:tabs>
        <w:ind w:firstLine="720"/>
        <w:jc w:val="both"/>
        <w:rPr>
          <w:noProof/>
        </w:rPr>
      </w:pPr>
      <w:r>
        <w:rPr>
          <w:noProof/>
        </w:rPr>
        <w:t>Сумма НДС и условия начисления определяются в соответствии с законодательством Российской Федерации.</w:t>
      </w:r>
    </w:p>
    <w:p w:rsidR="00B27C08" w:rsidRPr="0071279B" w:rsidRDefault="00B27C08" w:rsidP="00B27C08">
      <w:pPr>
        <w:tabs>
          <w:tab w:val="left" w:pos="851"/>
          <w:tab w:val="left" w:pos="1276"/>
        </w:tabs>
        <w:ind w:firstLine="720"/>
        <w:jc w:val="both"/>
      </w:pPr>
      <w:r>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B27C08" w:rsidRPr="0071279B" w:rsidRDefault="00B27C08" w:rsidP="00B27C08">
      <w:pPr>
        <w:tabs>
          <w:tab w:val="left" w:pos="851"/>
          <w:tab w:val="left" w:pos="1276"/>
        </w:tabs>
        <w:ind w:firstLine="720"/>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B27C08" w:rsidRPr="0071279B" w:rsidRDefault="00B27C08" w:rsidP="00B27C08">
      <w:pPr>
        <w:tabs>
          <w:tab w:val="left" w:pos="851"/>
          <w:tab w:val="left" w:pos="1276"/>
        </w:tabs>
        <w:ind w:firstLine="720"/>
        <w:jc w:val="both"/>
      </w:pPr>
      <w:r>
        <w:t>15.9.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B27C08" w:rsidRPr="0071279B" w:rsidRDefault="00B27C08" w:rsidP="00B27C08">
      <w:pPr>
        <w:ind w:firstLine="709"/>
        <w:jc w:val="both"/>
        <w:rPr>
          <w:rFonts w:eastAsia="Arial"/>
        </w:rPr>
      </w:pPr>
      <w:r>
        <w:rPr>
          <w:rFonts w:eastAsia="Arial"/>
        </w:rPr>
        <w:t>15.11.</w:t>
      </w:r>
      <w:r>
        <w:rPr>
          <w:rFonts w:eastAsia="Arial"/>
          <w:b/>
          <w:i/>
          <w:sz w:val="28"/>
          <w:szCs w:val="20"/>
          <w:vertAlign w:val="superscript"/>
        </w:rPr>
        <w:t xml:space="preserve"> </w:t>
      </w:r>
      <w:r>
        <w:rPr>
          <w:rFonts w:eastAsia="Arial"/>
        </w:rPr>
        <w:t>Оплата выполненных Работ производится:</w:t>
      </w:r>
    </w:p>
    <w:p w:rsidR="00B27C08" w:rsidRPr="0071279B" w:rsidRDefault="00B27C08" w:rsidP="00B27C08">
      <w:pPr>
        <w:ind w:firstLine="709"/>
        <w:jc w:val="both"/>
        <w:rPr>
          <w:rFonts w:eastAsia="Arial"/>
        </w:rPr>
      </w:pPr>
      <w:r>
        <w:rPr>
          <w:rFonts w:eastAsia="Arial"/>
          <w:b/>
        </w:rPr>
        <w:t>Вариант 1:</w:t>
      </w:r>
    </w:p>
    <w:p w:rsidR="00B27C08" w:rsidRPr="00E4644F" w:rsidRDefault="00B27C08" w:rsidP="00B27C08">
      <w:pPr>
        <w:tabs>
          <w:tab w:val="left" w:pos="851"/>
          <w:tab w:val="left" w:pos="1276"/>
        </w:tabs>
        <w:ind w:firstLine="720"/>
        <w:jc w:val="both"/>
      </w:pPr>
      <w:r>
        <w:t>- оплата работ производится авансовым платежом, который не может превышать ___% (__) процентов от цены договора на основании выставленного счета Исполнителя;</w:t>
      </w:r>
    </w:p>
    <w:p w:rsidR="00B27C08" w:rsidRPr="00E4644F" w:rsidRDefault="00B27C08" w:rsidP="00B27C08">
      <w:pPr>
        <w:tabs>
          <w:tab w:val="left" w:pos="851"/>
          <w:tab w:val="left" w:pos="1276"/>
        </w:tabs>
        <w:ind w:firstLine="720"/>
        <w:jc w:val="both"/>
      </w:pPr>
      <w:r>
        <w:t>Оплата авансового платежа производится Заказчиком в течение 20 (двадцати) календарных дней с даты получения выставленного Исполнителем счета.</w:t>
      </w:r>
    </w:p>
    <w:p w:rsidR="00B27C08" w:rsidRPr="008B1B73" w:rsidRDefault="00B27C08" w:rsidP="00B27C08">
      <w:pPr>
        <w:tabs>
          <w:tab w:val="left" w:pos="851"/>
          <w:tab w:val="left" w:pos="1276"/>
        </w:tabs>
        <w:ind w:firstLine="720"/>
        <w:jc w:val="both"/>
      </w:pPr>
      <w:r>
        <w:t>- окончательный расчет по договору в размере не менее __% (__) процентов от цены договора производится в течение 30 (тридцати) календарных дней с даты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w:t>
      </w:r>
    </w:p>
    <w:p w:rsidR="00B27C08" w:rsidRPr="0071279B" w:rsidRDefault="00B27C08" w:rsidP="00B27C08">
      <w:pPr>
        <w:ind w:firstLine="709"/>
        <w:jc w:val="both"/>
        <w:rPr>
          <w:rFonts w:eastAsia="Arial"/>
        </w:rPr>
      </w:pPr>
      <w:r>
        <w:rPr>
          <w:rFonts w:eastAsia="Arial"/>
          <w:b/>
        </w:rPr>
        <w:t>Вариант 2:</w:t>
      </w:r>
    </w:p>
    <w:p w:rsidR="00B27C08" w:rsidRPr="008B1B73" w:rsidRDefault="00B27C08" w:rsidP="00B27C08">
      <w:pPr>
        <w:tabs>
          <w:tab w:val="left" w:pos="851"/>
          <w:tab w:val="left" w:pos="1276"/>
        </w:tabs>
        <w:ind w:firstLine="720"/>
        <w:jc w:val="both"/>
      </w:pPr>
      <w:r>
        <w:t xml:space="preserve">- оплата выполненных работ производится Заказчиком путем перечисления денежных средств в размере 100% (сто) процентов от цены договора в течение 30 (тридцати) календарных дней с даты подписания Сторонами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w:t>
      </w:r>
      <w:r>
        <w:lastRenderedPageBreak/>
        <w:t>объектов основных средств формы ОС-3 на основании выставленного счета и счета-фактуры Исполнителя.</w:t>
      </w:r>
    </w:p>
    <w:p w:rsidR="00B27C08" w:rsidRPr="0071279B" w:rsidRDefault="00B27C08" w:rsidP="00B27C08">
      <w:pPr>
        <w:tabs>
          <w:tab w:val="left" w:pos="720"/>
        </w:tabs>
        <w:ind w:firstLine="709"/>
        <w:jc w:val="both"/>
      </w:pPr>
      <w:r>
        <w:t xml:space="preserve">15.12. Все платежи по Договору осуществляются в рублях на основании оригинала счета Подрядчика, полученного Заказчиком. </w:t>
      </w:r>
    </w:p>
    <w:p w:rsidR="00B27C08" w:rsidRPr="0071279B" w:rsidRDefault="00B27C08" w:rsidP="00B27C08">
      <w:pPr>
        <w:tabs>
          <w:tab w:val="left" w:pos="720"/>
          <w:tab w:val="left" w:pos="1080"/>
        </w:tabs>
        <w:ind w:firstLine="720"/>
        <w:jc w:val="both"/>
      </w:pPr>
      <w:r>
        <w:t>15.13.</w:t>
      </w:r>
      <w:r>
        <w:tab/>
        <w:t xml:space="preserve">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w:t>
      </w:r>
      <w:r w:rsidR="002552ED">
        <w:t>в статье</w:t>
      </w:r>
      <w:r>
        <w:t xml:space="preserve"> 24 настоящего Договора. </w:t>
      </w:r>
    </w:p>
    <w:p w:rsidR="00B27C08" w:rsidRPr="0071279B" w:rsidRDefault="00B27C08" w:rsidP="00B27C08">
      <w:pPr>
        <w:tabs>
          <w:tab w:val="left" w:pos="720"/>
        </w:tabs>
        <w:ind w:firstLine="709"/>
        <w:jc w:val="both"/>
      </w:pPr>
      <w:r>
        <w:t>15.14.</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B27C08" w:rsidRPr="0071279B" w:rsidRDefault="00B27C08" w:rsidP="00B27C08">
      <w:pPr>
        <w:tabs>
          <w:tab w:val="left" w:pos="709"/>
        </w:tabs>
        <w:ind w:firstLine="720"/>
        <w:jc w:val="both"/>
      </w:pPr>
      <w:r>
        <w:t>15.15.</w:t>
      </w:r>
      <w: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B27C08" w:rsidRPr="0071279B" w:rsidRDefault="00B27C08" w:rsidP="00B27C08">
      <w:pPr>
        <w:tabs>
          <w:tab w:val="left" w:pos="709"/>
        </w:tabs>
        <w:ind w:firstLine="720"/>
        <w:jc w:val="both"/>
      </w:pPr>
      <w:r>
        <w:t>15.16.</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B27C08" w:rsidRPr="0071279B" w:rsidRDefault="00B27C08" w:rsidP="00B27C08">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B27C08" w:rsidRPr="0071279B" w:rsidRDefault="00B27C08" w:rsidP="00B27C08">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B27C08" w:rsidRPr="0071279B" w:rsidRDefault="00B27C08" w:rsidP="00B27C08">
      <w:pPr>
        <w:tabs>
          <w:tab w:val="left" w:pos="709"/>
        </w:tabs>
        <w:ind w:firstLine="720"/>
        <w:jc w:val="both"/>
      </w:pPr>
      <w:r>
        <w:tab/>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B27C08" w:rsidRPr="0071279B" w:rsidRDefault="00B27C08" w:rsidP="00B27C08">
      <w:pPr>
        <w:tabs>
          <w:tab w:val="left" w:pos="22680"/>
        </w:tabs>
        <w:ind w:firstLine="567"/>
        <w:jc w:val="both"/>
      </w:pPr>
      <w:r>
        <w:t xml:space="preserve">15.17. Стороны в рамках настоящего Договора могут оформлять документы в электронном виде в порядке и </w:t>
      </w:r>
      <w:r w:rsidR="002552ED">
        <w:t>на условиях,</w:t>
      </w:r>
      <w:r>
        <w:t xml:space="preserve"> предусмотренных </w:t>
      </w:r>
      <w:r>
        <w:rPr>
          <w:b/>
        </w:rPr>
        <w:t>Приложением № 6</w:t>
      </w:r>
      <w:r>
        <w:t xml:space="preserve"> к настоящему Договору. Перечень и формат документов определен </w:t>
      </w:r>
      <w:r>
        <w:rPr>
          <w:b/>
        </w:rPr>
        <w:t xml:space="preserve">Приложением 6а </w:t>
      </w:r>
      <w:r>
        <w:t xml:space="preserve">к настоящему Договору (далее – первичные документы). </w:t>
      </w:r>
    </w:p>
    <w:p w:rsidR="00B27C08" w:rsidRPr="0071279B" w:rsidRDefault="00B27C08" w:rsidP="00B27C08">
      <w:pPr>
        <w:tabs>
          <w:tab w:val="left" w:pos="22680"/>
        </w:tabs>
        <w:ind w:firstLine="567"/>
        <w:jc w:val="both"/>
      </w:pPr>
      <w:r>
        <w:t>15.8. В случае оформления документов в электронном виде Подрядчик в течение 5 (пяти) календарных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B27C08" w:rsidRPr="0071279B" w:rsidRDefault="00B27C08" w:rsidP="00B27C08">
      <w:pPr>
        <w:tabs>
          <w:tab w:val="left" w:pos="22680"/>
        </w:tabs>
        <w:ind w:firstLine="567"/>
        <w:jc w:val="both"/>
      </w:pPr>
      <w:r>
        <w:t xml:space="preserve">15.9.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Подрядчику – в том случае, если согласен с содержанием документа(ов) или отказывает Подрядчику в подписании документа(ов) - при несогласии с содержанием документа(ов). При наличии мотивированного отказа Заказчик от приемки Работ Сторонами составляется на бумажном носителе акт с перечнем необходимых доработок и указанием сроков их выполнения. </w:t>
      </w:r>
    </w:p>
    <w:p w:rsidR="00B27C08" w:rsidRPr="0071279B" w:rsidRDefault="00B27C08" w:rsidP="00B27C08">
      <w:pPr>
        <w:tabs>
          <w:tab w:val="left" w:pos="22680"/>
        </w:tabs>
        <w:ind w:firstLine="567"/>
        <w:jc w:val="both"/>
      </w:pPr>
      <w:r>
        <w:t>15.10.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B27C08" w:rsidRPr="0071279B" w:rsidRDefault="00B27C08" w:rsidP="00B27C08">
      <w:pPr>
        <w:ind w:firstLine="709"/>
        <w:jc w:val="both"/>
      </w:pPr>
    </w:p>
    <w:p w:rsidR="00B27C08" w:rsidRPr="0071279B" w:rsidRDefault="00B27C08" w:rsidP="00B27C08">
      <w:pPr>
        <w:ind w:firstLine="851"/>
        <w:jc w:val="center"/>
        <w:rPr>
          <w:b/>
        </w:rPr>
      </w:pPr>
      <w:r>
        <w:rPr>
          <w:b/>
        </w:rPr>
        <w:t>16. Ответственность Сторон</w:t>
      </w:r>
    </w:p>
    <w:p w:rsidR="00B27C08" w:rsidRPr="0071279B" w:rsidRDefault="00B27C08" w:rsidP="00B27C08">
      <w:pPr>
        <w:tabs>
          <w:tab w:val="left" w:pos="709"/>
        </w:tabs>
        <w:ind w:firstLine="709"/>
        <w:jc w:val="both"/>
      </w:pPr>
      <w:r>
        <w:lastRenderedPageBreak/>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B27C08" w:rsidRPr="0071279B" w:rsidRDefault="00B27C08" w:rsidP="00B27C08">
      <w:pPr>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B27C08" w:rsidRPr="0071279B" w:rsidRDefault="00B27C08" w:rsidP="00B27C08">
      <w:pPr>
        <w:tabs>
          <w:tab w:val="left" w:pos="709"/>
        </w:tabs>
        <w:ind w:firstLine="709"/>
        <w:jc w:val="both"/>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vertAlign w:val="superscript"/>
        </w:rPr>
        <w:t xml:space="preserve"> </w:t>
      </w:r>
      <w:r>
        <w:t>от Цены Договора за каждый день просрочки.</w:t>
      </w:r>
    </w:p>
    <w:p w:rsidR="00B27C08" w:rsidRPr="0071279B" w:rsidRDefault="00B27C08" w:rsidP="00B27C08">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B27C08" w:rsidRPr="0071279B" w:rsidRDefault="00B27C08" w:rsidP="00B27C08">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B27C08" w:rsidRPr="0071279B" w:rsidRDefault="00B27C08" w:rsidP="00B27C08">
      <w:pPr>
        <w:widowControl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w:t>
      </w:r>
      <w:r>
        <w:rPr>
          <w:vertAlign w:val="superscript"/>
        </w:rPr>
        <w:t xml:space="preserve"> </w:t>
      </w:r>
      <w:r>
        <w:t xml:space="preserve">от Цены Договора. В случае возникновения при этом у Заказчика каких-либо убытков Подрядчик возмещает такие убытки Заказчику в полном объеме. </w:t>
      </w:r>
    </w:p>
    <w:p w:rsidR="00B27C08" w:rsidRPr="0071279B" w:rsidRDefault="00B27C08" w:rsidP="00B27C08">
      <w:pPr>
        <w:tabs>
          <w:tab w:val="left" w:pos="709"/>
        </w:tabs>
        <w:ind w:firstLine="709"/>
        <w:jc w:val="both"/>
      </w:pPr>
      <w:r>
        <w:t xml:space="preserve">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w:t>
      </w:r>
      <w:r w:rsidR="002552ED">
        <w:t>выплаты,</w:t>
      </w:r>
      <w:r>
        <w:t xml:space="preserve">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B27C08" w:rsidRPr="0071279B" w:rsidRDefault="00B27C08" w:rsidP="00B27C08">
      <w:pPr>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B27C08" w:rsidRPr="0071279B" w:rsidRDefault="00B27C08" w:rsidP="00B27C08">
      <w:pPr>
        <w:tabs>
          <w:tab w:val="left" w:pos="709"/>
        </w:tabs>
        <w:ind w:firstLine="709"/>
        <w:jc w:val="both"/>
      </w:pPr>
      <w:r>
        <w:t>16.9. В случае нарушения Требований по охране труда, промышленной безопасности и экологии (</w:t>
      </w:r>
      <w:r>
        <w:rPr>
          <w:b/>
        </w:rPr>
        <w:t>Приложение № 5</w:t>
      </w:r>
      <w:r>
        <w:t xml:space="preserve"> к Договору), Подрядчик обязан оплатить штрафные санкции в размере, определенном </w:t>
      </w:r>
      <w:r>
        <w:rPr>
          <w:b/>
        </w:rPr>
        <w:t>Приложением № 5</w:t>
      </w:r>
      <w:r>
        <w:t xml:space="preserve"> к Договору, в срок, не превышающий 15 (Пятнадцать) дней с даты предъявления требования Заказчиком по факту нарушения.</w:t>
      </w:r>
    </w:p>
    <w:p w:rsidR="00B27C08" w:rsidRPr="0071279B" w:rsidRDefault="00B27C08" w:rsidP="00B27C08">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B27C08" w:rsidRPr="0071279B" w:rsidRDefault="00B27C08" w:rsidP="00B27C08">
      <w:pPr>
        <w:tabs>
          <w:tab w:val="left" w:pos="709"/>
        </w:tabs>
        <w:ind w:firstLine="709"/>
        <w:jc w:val="both"/>
      </w:pPr>
      <w:r>
        <w:t xml:space="preserve">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w:t>
      </w:r>
      <w:r>
        <w:lastRenderedPageBreak/>
        <w:t>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B27C08" w:rsidRPr="0071279B" w:rsidRDefault="00B27C08" w:rsidP="00B27C08">
      <w:pPr>
        <w:tabs>
          <w:tab w:val="left" w:pos="709"/>
        </w:tabs>
        <w:ind w:firstLine="709"/>
        <w:jc w:val="both"/>
      </w:pPr>
      <w:r>
        <w:t xml:space="preserve">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w:t>
      </w:r>
      <w:r w:rsidR="002552ED">
        <w:t>требований и</w:t>
      </w:r>
      <w:r>
        <w:t xml:space="preserve">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w:t>
      </w:r>
      <w:r w:rsidR="002552ED">
        <w:t>удержит сумму</w:t>
      </w:r>
      <w:r>
        <w:t xml:space="preserve"> неустойки (пени, штрафа), Подрядчик обязуется уплатить такую сумму по первому письменному требованию Заказчика.</w:t>
      </w:r>
    </w:p>
    <w:p w:rsidR="00B27C08" w:rsidRPr="0071279B" w:rsidRDefault="00B27C08" w:rsidP="00B27C08">
      <w:pPr>
        <w:tabs>
          <w:tab w:val="left" w:pos="709"/>
        </w:tabs>
        <w:ind w:firstLine="709"/>
        <w:jc w:val="both"/>
      </w:pPr>
      <w:r>
        <w:t>16.</w:t>
      </w:r>
      <w:r w:rsidR="002552ED">
        <w:t>13. Уплата</w:t>
      </w:r>
      <w:r>
        <w:t xml:space="preserve"> неустойки (пени, штрафа) за просрочку или иное </w:t>
      </w:r>
      <w:r w:rsidR="002552ED">
        <w:t>неисполнение,</w:t>
      </w:r>
      <w:r>
        <w:t xml:space="preserve"> или ненадлежащее исполнение обязательств по Договору не освобождает Стороны от исполнения этих обязательств по настоящему Договору.</w:t>
      </w:r>
    </w:p>
    <w:p w:rsidR="00B27C08" w:rsidRPr="0071279B" w:rsidRDefault="00B27C08" w:rsidP="00B27C08">
      <w:pPr>
        <w:ind w:firstLine="709"/>
        <w:jc w:val="both"/>
        <w:rPr>
          <w:b/>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1 и Объекта 2,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B27C08" w:rsidRPr="0071279B" w:rsidRDefault="00B27C08" w:rsidP="00B27C08">
      <w:pPr>
        <w:tabs>
          <w:tab w:val="left" w:pos="709"/>
        </w:tabs>
        <w:ind w:firstLine="709"/>
        <w:jc w:val="both"/>
      </w:pPr>
    </w:p>
    <w:p w:rsidR="00B27C08" w:rsidRPr="0071279B" w:rsidRDefault="00B27C08" w:rsidP="00B27C08">
      <w:pPr>
        <w:widowControl w:val="0"/>
        <w:autoSpaceDE w:val="0"/>
        <w:jc w:val="center"/>
        <w:rPr>
          <w:rFonts w:eastAsia="Arial"/>
          <w:b/>
        </w:rPr>
      </w:pPr>
      <w:r>
        <w:rPr>
          <w:rFonts w:eastAsia="Arial"/>
          <w:b/>
        </w:rPr>
        <w:t>17. Обстоятельства непреодолимой силы</w:t>
      </w:r>
    </w:p>
    <w:p w:rsidR="00B27C08" w:rsidRPr="0071279B" w:rsidRDefault="00B27C08" w:rsidP="00B27C08">
      <w:pPr>
        <w:widowControl w:val="0"/>
        <w:autoSpaceDE w:val="0"/>
        <w:ind w:firstLine="709"/>
        <w:jc w:val="both"/>
        <w:rPr>
          <w:rFonts w:eastAsia="Arial"/>
        </w:rPr>
      </w:pPr>
      <w:r>
        <w:rPr>
          <w:rFonts w:eastAsia="Arial"/>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27C08" w:rsidRPr="0071279B" w:rsidRDefault="00B27C08" w:rsidP="00B27C08">
      <w:pPr>
        <w:widowControl w:val="0"/>
        <w:autoSpaceDE w:val="0"/>
        <w:ind w:firstLine="709"/>
        <w:jc w:val="both"/>
        <w:rPr>
          <w:rFonts w:eastAsia="Arial"/>
        </w:rPr>
      </w:pPr>
      <w:r>
        <w:rPr>
          <w:rFonts w:eastAsia="Arial"/>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27C08" w:rsidRPr="0071279B" w:rsidRDefault="00B27C08" w:rsidP="00B27C08">
      <w:pPr>
        <w:widowControl w:val="0"/>
        <w:autoSpaceDE w:val="0"/>
        <w:ind w:firstLine="709"/>
        <w:jc w:val="both"/>
        <w:rPr>
          <w:rFonts w:eastAsia="Arial"/>
        </w:rPr>
      </w:pPr>
      <w:r>
        <w:rPr>
          <w:rFonts w:eastAsia="Arial"/>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27C08" w:rsidRPr="0071279B" w:rsidRDefault="00B27C08" w:rsidP="00B27C08">
      <w:pPr>
        <w:widowControl w:val="0"/>
        <w:autoSpaceDE w:val="0"/>
        <w:ind w:firstLine="709"/>
        <w:jc w:val="both"/>
        <w:rPr>
          <w:rFonts w:eastAsia="Arial"/>
        </w:rPr>
      </w:pPr>
      <w:r>
        <w:rPr>
          <w:rFonts w:eastAsia="Arial"/>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B27C08" w:rsidRPr="0071279B" w:rsidRDefault="00B27C08" w:rsidP="00B27C08">
      <w:pPr>
        <w:ind w:firstLine="851"/>
        <w:jc w:val="center"/>
        <w:rPr>
          <w:b/>
        </w:rPr>
      </w:pPr>
    </w:p>
    <w:p w:rsidR="00B27C08" w:rsidRPr="0071279B" w:rsidRDefault="00B27C08" w:rsidP="00B27C08">
      <w:pPr>
        <w:jc w:val="center"/>
        <w:rPr>
          <w:b/>
        </w:rPr>
      </w:pPr>
      <w:r>
        <w:rPr>
          <w:b/>
        </w:rPr>
        <w:t>18. Порядок разрешения споров и применимое право</w:t>
      </w:r>
    </w:p>
    <w:p w:rsidR="00B27C08" w:rsidRPr="0071279B" w:rsidRDefault="00B27C08" w:rsidP="00B27C08">
      <w:pPr>
        <w:widowControl w:val="0"/>
        <w:autoSpaceDE w:val="0"/>
        <w:ind w:firstLine="709"/>
        <w:jc w:val="both"/>
        <w:rPr>
          <w:rFonts w:eastAsia="Arial"/>
        </w:rPr>
      </w:pPr>
      <w:r>
        <w:rPr>
          <w:rFonts w:eastAsia="Arial"/>
        </w:rPr>
        <w:t xml:space="preserve">18.1. Все споры, возникающие при исполнении настоящего </w:t>
      </w:r>
      <w:r w:rsidR="002552ED">
        <w:rPr>
          <w:rFonts w:eastAsia="Arial"/>
        </w:rPr>
        <w:t>Договора, решаются</w:t>
      </w:r>
      <w:r>
        <w:rPr>
          <w:rFonts w:eastAsia="Arial"/>
        </w:rPr>
        <w:t xml:space="preserve"> Сторонами путем переговоров, которые могут проводиться, в том числе, </w:t>
      </w:r>
      <w:r w:rsidR="002552ED">
        <w:rPr>
          <w:rFonts w:eastAsia="Arial"/>
        </w:rPr>
        <w:t>путем отправления</w:t>
      </w:r>
      <w:r>
        <w:rPr>
          <w:rFonts w:eastAsia="Arial"/>
        </w:rPr>
        <w:t xml:space="preserve"> писем по почте, обмена факсимильными сообщениями.</w:t>
      </w:r>
    </w:p>
    <w:p w:rsidR="00B27C08" w:rsidRPr="0071279B" w:rsidRDefault="00B27C08" w:rsidP="00B27C08">
      <w:pPr>
        <w:widowControl w:val="0"/>
        <w:autoSpaceDE w:val="0"/>
        <w:ind w:firstLine="709"/>
        <w:jc w:val="both"/>
        <w:rPr>
          <w:rFonts w:eastAsia="Arial"/>
        </w:rPr>
      </w:pPr>
      <w:r>
        <w:rPr>
          <w:rFonts w:eastAsia="Arial"/>
        </w:rPr>
        <w:t xml:space="preserve">18.2. Если </w:t>
      </w:r>
      <w:r w:rsidR="002552ED">
        <w:rPr>
          <w:rFonts w:eastAsia="Arial"/>
        </w:rPr>
        <w:t>Стороны не</w:t>
      </w:r>
      <w:r>
        <w:rPr>
          <w:rFonts w:eastAsia="Arial"/>
        </w:rPr>
        <w:t xml:space="preserve">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B27C08" w:rsidRPr="0071279B" w:rsidRDefault="00B27C08" w:rsidP="00B27C08">
      <w:pPr>
        <w:widowControl w:val="0"/>
        <w:autoSpaceDE w:val="0"/>
        <w:ind w:firstLine="709"/>
        <w:jc w:val="both"/>
        <w:rPr>
          <w:rFonts w:eastAsia="Arial"/>
        </w:rPr>
      </w:pPr>
      <w:r>
        <w:rPr>
          <w:rFonts w:eastAsia="Arial"/>
        </w:rPr>
        <w:t xml:space="preserve">18.3.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eastAsia="Arial"/>
        </w:rPr>
        <w:lastRenderedPageBreak/>
        <w:t>Арбитражный суд Красноярского края.</w:t>
      </w:r>
    </w:p>
    <w:p w:rsidR="00B27C08" w:rsidRPr="0071279B" w:rsidRDefault="00B27C08" w:rsidP="00B27C08">
      <w:pPr>
        <w:ind w:firstLine="709"/>
        <w:jc w:val="both"/>
      </w:pPr>
      <w:r>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B27C08" w:rsidRPr="0071279B" w:rsidRDefault="00B27C08" w:rsidP="00B27C08">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B27C08" w:rsidRPr="0071279B" w:rsidRDefault="00B27C08" w:rsidP="00B27C08">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B27C08" w:rsidRPr="0071279B" w:rsidRDefault="00B27C08" w:rsidP="00B27C08">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B27C08" w:rsidRPr="0071279B" w:rsidRDefault="00B27C08" w:rsidP="00B27C08">
      <w:pPr>
        <w:ind w:firstLine="851"/>
        <w:jc w:val="center"/>
        <w:rPr>
          <w:b/>
        </w:rPr>
      </w:pPr>
    </w:p>
    <w:p w:rsidR="00B27C08" w:rsidRPr="0071279B" w:rsidRDefault="00B27C08" w:rsidP="00B27C08">
      <w:pPr>
        <w:jc w:val="center"/>
        <w:rPr>
          <w:b/>
        </w:rPr>
      </w:pPr>
      <w:r>
        <w:rPr>
          <w:b/>
        </w:rPr>
        <w:t xml:space="preserve">19. Вступление Договора в силу. Срок действия Договора </w:t>
      </w:r>
    </w:p>
    <w:p w:rsidR="00B27C08" w:rsidRPr="0071279B" w:rsidRDefault="00B27C08" w:rsidP="00B27C08">
      <w:pPr>
        <w:jc w:val="center"/>
        <w:rPr>
          <w:b/>
        </w:rPr>
      </w:pPr>
      <w:r>
        <w:rPr>
          <w:b/>
        </w:rPr>
        <w:t>и условия его досрочного расторжения</w:t>
      </w:r>
    </w:p>
    <w:p w:rsidR="00B27C08" w:rsidRPr="0071279B" w:rsidRDefault="00B27C08" w:rsidP="00FB1B7B">
      <w:pPr>
        <w:numPr>
          <w:ilvl w:val="1"/>
          <w:numId w:val="24"/>
        </w:numPr>
        <w:ind w:left="0" w:firstLine="709"/>
        <w:jc w:val="both"/>
      </w:pPr>
      <w:r>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B27C08" w:rsidRPr="0071279B" w:rsidRDefault="00B27C08" w:rsidP="00FB1B7B">
      <w:pPr>
        <w:numPr>
          <w:ilvl w:val="1"/>
          <w:numId w:val="24"/>
        </w:numPr>
        <w:ind w:left="0" w:firstLine="709"/>
        <w:jc w:val="both"/>
      </w:pPr>
      <w:r>
        <w:tab/>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27C08" w:rsidRPr="0071279B" w:rsidRDefault="00B27C08" w:rsidP="00FB1B7B">
      <w:pPr>
        <w:numPr>
          <w:ilvl w:val="1"/>
          <w:numId w:val="24"/>
        </w:numPr>
        <w:ind w:left="0" w:firstLine="709"/>
        <w:jc w:val="both"/>
      </w:pPr>
      <w: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B27C08" w:rsidRPr="0071279B" w:rsidRDefault="00B27C08" w:rsidP="00B27C08">
      <w:pPr>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B27C08" w:rsidRPr="0071279B" w:rsidRDefault="00B27C08" w:rsidP="00B27C08">
      <w:pPr>
        <w:ind w:firstLine="709"/>
        <w:jc w:val="both"/>
      </w:pPr>
      <w:r>
        <w:t xml:space="preserve">19.4.1.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B27C08" w:rsidRPr="0071279B" w:rsidRDefault="00B27C08" w:rsidP="00B27C08">
      <w:pPr>
        <w:ind w:firstLine="709"/>
        <w:jc w:val="both"/>
      </w:pPr>
      <w:r>
        <w:t>19.4.2. Если Подрядчик совершил не согласованную с Заказчиком уступку прав требования.</w:t>
      </w:r>
    </w:p>
    <w:p w:rsidR="00B27C08" w:rsidRPr="0071279B" w:rsidRDefault="00B27C08" w:rsidP="00B27C08">
      <w:pPr>
        <w:ind w:firstLine="709"/>
        <w:jc w:val="both"/>
      </w:pPr>
      <w:r>
        <w:t>19.4.3.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B27C08" w:rsidRPr="0071279B" w:rsidRDefault="00B27C08" w:rsidP="00B27C08">
      <w:pPr>
        <w:ind w:firstLine="709"/>
        <w:jc w:val="both"/>
      </w:pPr>
      <w:r>
        <w:t>19.4.4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B27C08" w:rsidRPr="0071279B" w:rsidRDefault="00B27C08" w:rsidP="00B27C08">
      <w:pPr>
        <w:ind w:firstLine="709"/>
        <w:jc w:val="both"/>
      </w:pPr>
      <w:r>
        <w:lastRenderedPageBreak/>
        <w:t>19.4.5.</w:t>
      </w:r>
      <w:r>
        <w:tab/>
        <w:t>Если Подрядчик более 2 (Двух) раз совершил Существенное нарушение Договора (Статья 2 Договора).</w:t>
      </w:r>
    </w:p>
    <w:p w:rsidR="00B27C08" w:rsidRPr="0071279B" w:rsidRDefault="00B27C08" w:rsidP="00B27C08">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B27C08" w:rsidRPr="0071279B" w:rsidRDefault="00B27C08" w:rsidP="00B27C08">
      <w:pPr>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B27C08" w:rsidRPr="0071279B" w:rsidRDefault="00B27C08" w:rsidP="00B27C08">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B27C08" w:rsidRPr="0071279B" w:rsidRDefault="00B27C08" w:rsidP="00B27C08">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sz w:val="16"/>
          <w:szCs w:val="16"/>
        </w:rPr>
        <w:t xml:space="preserve"> (</w:t>
      </w:r>
      <w:r>
        <w:t xml:space="preserve">в т.ч. в случае привлечения нового Подрядчика). </w:t>
      </w:r>
    </w:p>
    <w:p w:rsidR="00B27C08" w:rsidRPr="0071279B" w:rsidRDefault="00B27C08" w:rsidP="00B27C08">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B27C08" w:rsidRPr="0071279B" w:rsidRDefault="00B27C08" w:rsidP="00B27C08">
      <w:pPr>
        <w:ind w:firstLine="709"/>
        <w:jc w:val="both"/>
      </w:pPr>
      <w:r>
        <w:t>В ходе проведения окончательного расчета:</w:t>
      </w:r>
    </w:p>
    <w:p w:rsidR="00B27C08" w:rsidRPr="0071279B" w:rsidRDefault="00B27C08" w:rsidP="00B27C08">
      <w:pPr>
        <w:tabs>
          <w:tab w:val="left" w:pos="1080"/>
        </w:tabs>
        <w:ind w:firstLine="709"/>
        <w:jc w:val="both"/>
      </w:pPr>
      <w:r>
        <w:t>19.8.1. Подрядчик обязуется:</w:t>
      </w:r>
    </w:p>
    <w:p w:rsidR="00B27C08" w:rsidRPr="0071279B" w:rsidRDefault="00B27C08" w:rsidP="00B27C08">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Работ;</w:t>
      </w:r>
    </w:p>
    <w:p w:rsidR="00B27C08" w:rsidRPr="0071279B" w:rsidRDefault="00B27C08" w:rsidP="00B27C08">
      <w:pPr>
        <w:tabs>
          <w:tab w:val="left" w:pos="1080"/>
        </w:tabs>
        <w:ind w:firstLine="709"/>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B27C08" w:rsidRPr="0071279B" w:rsidRDefault="00B27C08" w:rsidP="00B27C08">
      <w:pPr>
        <w:tabs>
          <w:tab w:val="left" w:pos="1080"/>
        </w:tabs>
        <w:ind w:firstLine="709"/>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B27C08" w:rsidRPr="0071279B" w:rsidRDefault="00B27C08" w:rsidP="00B27C08">
      <w:pPr>
        <w:tabs>
          <w:tab w:val="left" w:pos="1080"/>
        </w:tabs>
        <w:ind w:firstLine="709"/>
        <w:jc w:val="both"/>
      </w:pPr>
      <w:r>
        <w:t>(d)</w:t>
      </w:r>
      <w:r>
        <w:tab/>
        <w:t>передать Заказчику выполненные Работы.</w:t>
      </w:r>
    </w:p>
    <w:p w:rsidR="00B27C08" w:rsidRPr="0071279B" w:rsidRDefault="00B27C08" w:rsidP="00B27C08">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B27C08" w:rsidRPr="0071279B" w:rsidRDefault="00B27C08" w:rsidP="00B27C08">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B27C08" w:rsidRPr="0071279B" w:rsidRDefault="00B27C08" w:rsidP="00B27C08">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B27C08" w:rsidRPr="0071279B" w:rsidRDefault="00B27C08" w:rsidP="00B27C08">
      <w:pPr>
        <w:ind w:firstLine="709"/>
        <w:jc w:val="both"/>
        <w:rPr>
          <w:b/>
        </w:rPr>
      </w:pPr>
      <w:r>
        <w:t xml:space="preserve">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w:t>
      </w:r>
      <w:r>
        <w:lastRenderedPageBreak/>
        <w:t>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B27C08" w:rsidRPr="0071279B" w:rsidRDefault="00B27C08" w:rsidP="00B27C08">
      <w:pPr>
        <w:ind w:firstLine="851"/>
        <w:jc w:val="center"/>
        <w:rPr>
          <w:b/>
        </w:rPr>
      </w:pPr>
    </w:p>
    <w:p w:rsidR="00B27C08" w:rsidRPr="0071279B" w:rsidRDefault="00B27C08" w:rsidP="00FB1B7B">
      <w:pPr>
        <w:numPr>
          <w:ilvl w:val="0"/>
          <w:numId w:val="24"/>
        </w:numPr>
        <w:ind w:left="0" w:firstLine="0"/>
        <w:jc w:val="center"/>
        <w:rPr>
          <w:b/>
        </w:rPr>
      </w:pPr>
      <w:r>
        <w:rPr>
          <w:b/>
        </w:rPr>
        <w:t>Одобрения и уведомления</w:t>
      </w:r>
    </w:p>
    <w:p w:rsidR="00B27C08" w:rsidRPr="0071279B" w:rsidRDefault="00B27C08" w:rsidP="00B27C08">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B27C08" w:rsidRPr="0071279B" w:rsidRDefault="00B27C08" w:rsidP="00B27C08">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B27C08" w:rsidRPr="0071279B" w:rsidRDefault="00B27C08" w:rsidP="00B27C08">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B27C08" w:rsidRPr="0071279B" w:rsidRDefault="00B27C08" w:rsidP="00B27C08">
      <w:pPr>
        <w:ind w:firstLine="709"/>
        <w:jc w:val="both"/>
      </w:pPr>
      <w:r>
        <w:rPr>
          <w:b/>
          <w:bCs/>
        </w:rPr>
        <w:t xml:space="preserve">Заказчику: </w:t>
      </w:r>
      <w:r>
        <w:rPr>
          <w:b/>
          <w:bCs/>
          <w:lang w:val="en-US"/>
        </w:rPr>
        <w:t>KulkovRS</w:t>
      </w:r>
      <w:r>
        <w:rPr>
          <w:b/>
          <w:bCs/>
        </w:rPr>
        <w:t>@trcont.ru</w:t>
      </w:r>
    </w:p>
    <w:p w:rsidR="00B27C08" w:rsidRPr="0071279B" w:rsidRDefault="00B27C08" w:rsidP="00B27C08">
      <w:pPr>
        <w:ind w:firstLine="709"/>
        <w:jc w:val="both"/>
      </w:pPr>
      <w:r>
        <w:rPr>
          <w:b/>
          <w:bCs/>
        </w:rPr>
        <w:t>Подрядчику:</w:t>
      </w:r>
      <w:bookmarkStart w:id="20" w:name="_DV_M51"/>
      <w:bookmarkEnd w:id="20"/>
      <w:r>
        <w:rPr>
          <w:b/>
          <w:bCs/>
        </w:rPr>
        <w:t xml:space="preserve"> ______________________________________________________</w:t>
      </w:r>
    </w:p>
    <w:p w:rsidR="00B27C08" w:rsidRPr="0071279B" w:rsidRDefault="00B27C08" w:rsidP="00B27C08">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B27C08" w:rsidRPr="0071279B" w:rsidRDefault="00B27C08" w:rsidP="00B27C08">
      <w:pPr>
        <w:ind w:firstLine="709"/>
        <w:jc w:val="both"/>
      </w:pPr>
    </w:p>
    <w:p w:rsidR="00B27C08" w:rsidRPr="0071279B" w:rsidRDefault="00B27C08" w:rsidP="00B27C08">
      <w:pPr>
        <w:autoSpaceDE w:val="0"/>
        <w:autoSpaceDN w:val="0"/>
        <w:jc w:val="center"/>
      </w:pPr>
      <w:r>
        <w:rPr>
          <w:b/>
        </w:rPr>
        <w:t>21. Антикоррупционная оговорка</w:t>
      </w:r>
    </w:p>
    <w:p w:rsidR="00B27C08" w:rsidRPr="0071279B" w:rsidRDefault="00B27C08" w:rsidP="00B27C08">
      <w:pPr>
        <w:autoSpaceDE w:val="0"/>
        <w:autoSpaceDN w:val="0"/>
        <w:ind w:firstLine="709"/>
        <w:jc w:val="both"/>
      </w:pPr>
      <w:r>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27C08" w:rsidRPr="0071279B" w:rsidRDefault="00B27C08" w:rsidP="00B27C08">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27C08" w:rsidRPr="0071279B" w:rsidRDefault="00B27C08" w:rsidP="00B27C08">
      <w:pPr>
        <w:autoSpaceDE w:val="0"/>
        <w:autoSpaceDN w:val="0"/>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B27C08" w:rsidRPr="0071279B" w:rsidRDefault="00B27C08" w:rsidP="00B27C08">
      <w:pPr>
        <w:autoSpaceDE w:val="0"/>
        <w:autoSpaceDN w:val="0"/>
        <w:ind w:firstLine="709"/>
        <w:jc w:val="both"/>
      </w:pPr>
      <w:r>
        <w:lastRenderedPageBreak/>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B27C08" w:rsidRPr="0071279B" w:rsidRDefault="00B27C08" w:rsidP="00B27C08">
      <w:pPr>
        <w:autoSpaceDE w:val="0"/>
        <w:autoSpaceDN w:val="0"/>
        <w:ind w:firstLine="709"/>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r>
        <w:rPr>
          <w:lang w:val="en-US"/>
        </w:rPr>
        <w:t>trcont</w:t>
      </w:r>
      <w:r>
        <w:t>.</w:t>
      </w:r>
      <w:r>
        <w:rPr>
          <w:lang w:val="en-US"/>
        </w:rPr>
        <w:t>com</w:t>
      </w:r>
      <w:r>
        <w:t>.</w:t>
      </w:r>
    </w:p>
    <w:p w:rsidR="00B27C08" w:rsidRPr="0071279B" w:rsidRDefault="00B27C08" w:rsidP="00B27C08">
      <w:pPr>
        <w:autoSpaceDE w:val="0"/>
        <w:autoSpaceDN w:val="0"/>
        <w:ind w:firstLine="709"/>
        <w:jc w:val="both"/>
      </w:pPr>
      <w:r>
        <w:t>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27C08" w:rsidRPr="0071279B" w:rsidRDefault="00B27C08" w:rsidP="00B27C08">
      <w:pPr>
        <w:autoSpaceDE w:val="0"/>
        <w:autoSpaceDN w:val="0"/>
        <w:ind w:firstLine="709"/>
        <w:jc w:val="both"/>
      </w:pPr>
      <w:r>
        <w:t xml:space="preserve">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002552ED">
        <w:t>гарантируют отсутствие</w:t>
      </w:r>
      <w: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27C08" w:rsidRPr="0071279B" w:rsidRDefault="00B27C08" w:rsidP="00B27C08">
      <w:pPr>
        <w:autoSpaceDE w:val="0"/>
        <w:autoSpaceDN w:val="0"/>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B27C08" w:rsidRPr="0071279B" w:rsidRDefault="00B27C08" w:rsidP="00B27C08">
      <w:pPr>
        <w:autoSpaceDE w:val="0"/>
        <w:autoSpaceDN w:val="0"/>
        <w:ind w:firstLine="709"/>
        <w:jc w:val="center"/>
        <w:rPr>
          <w:b/>
        </w:rPr>
      </w:pPr>
    </w:p>
    <w:p w:rsidR="00B27C08" w:rsidRPr="0071279B" w:rsidRDefault="00B27C08" w:rsidP="00B27C08">
      <w:pPr>
        <w:autoSpaceDE w:val="0"/>
        <w:autoSpaceDN w:val="0"/>
        <w:jc w:val="center"/>
        <w:rPr>
          <w:b/>
        </w:rPr>
      </w:pPr>
      <w:r>
        <w:rPr>
          <w:b/>
        </w:rPr>
        <w:t>22. Гарантии и заверения Подрядчика</w:t>
      </w:r>
    </w:p>
    <w:p w:rsidR="00B27C08" w:rsidRPr="0071279B" w:rsidRDefault="00B27C08" w:rsidP="00B27C08">
      <w:pPr>
        <w:ind w:firstLine="709"/>
        <w:contextualSpacing/>
        <w:jc w:val="both"/>
      </w:pPr>
      <w:r>
        <w:t>22.1.  Подрядчик настоящим заверяет Заказчика и гарантирует, что на дату заключения настоящего Договора:</w:t>
      </w:r>
    </w:p>
    <w:p w:rsidR="00B27C08" w:rsidRPr="0071279B" w:rsidRDefault="00B27C08" w:rsidP="00B27C08">
      <w:pPr>
        <w:ind w:firstLine="709"/>
        <w:contextualSpacing/>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B27C08" w:rsidRPr="0071279B" w:rsidRDefault="00B27C08" w:rsidP="00B27C08">
      <w:pPr>
        <w:ind w:firstLine="709"/>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B27C08" w:rsidRPr="0071279B" w:rsidRDefault="00B27C08" w:rsidP="00B27C08">
      <w:pPr>
        <w:ind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B27C08" w:rsidRPr="0071279B" w:rsidRDefault="00B27C08" w:rsidP="00B27C08">
      <w:pPr>
        <w:ind w:firstLine="709"/>
        <w:contextualSpacing/>
        <w:jc w:val="both"/>
      </w:pPr>
      <w:r>
        <w:t xml:space="preserve">22.1.4.  заключение настоящего Договора и исполнение его условий не нарушит и не приведет к нарушению учредительных документов или какого-либо </w:t>
      </w:r>
      <w:r w:rsidR="002552ED">
        <w:t>договора,</w:t>
      </w:r>
      <w:r>
        <w:t xml:space="preserve"> или документа, стороной по которому является Подрядчик, а также любого положения законодательства Российской Федерации;</w:t>
      </w:r>
    </w:p>
    <w:p w:rsidR="00B27C08" w:rsidRPr="0071279B" w:rsidRDefault="00B27C08" w:rsidP="00B27C08">
      <w:pPr>
        <w:ind w:firstLine="709"/>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B27C08" w:rsidRPr="0071279B" w:rsidRDefault="00B27C08" w:rsidP="00B27C08">
      <w:pPr>
        <w:ind w:firstLine="709"/>
        <w:jc w:val="both"/>
      </w:pPr>
    </w:p>
    <w:p w:rsidR="00B27C08" w:rsidRPr="0071279B" w:rsidRDefault="00B27C08" w:rsidP="00B27C08">
      <w:pPr>
        <w:jc w:val="center"/>
        <w:rPr>
          <w:b/>
        </w:rPr>
      </w:pPr>
      <w:r>
        <w:rPr>
          <w:b/>
        </w:rPr>
        <w:t>23. Прочие условия</w:t>
      </w:r>
    </w:p>
    <w:p w:rsidR="00B27C08" w:rsidRPr="0071279B" w:rsidRDefault="00B27C08" w:rsidP="00B27C08">
      <w:pPr>
        <w:ind w:firstLine="709"/>
        <w:jc w:val="both"/>
      </w:pPr>
      <w:r>
        <w:t>23.1.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B27C08" w:rsidRPr="0071279B" w:rsidRDefault="00B27C08" w:rsidP="00B27C08">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B27C08" w:rsidRPr="0071279B" w:rsidRDefault="00B27C08" w:rsidP="00B27C08">
      <w:pPr>
        <w:ind w:firstLine="709"/>
        <w:jc w:val="both"/>
      </w:pPr>
      <w:r>
        <w:t>23.3.</w:t>
      </w:r>
      <w:r>
        <w:tab/>
        <w:t xml:space="preserve"> Подрядчик не имеет права продать или передать Рабочую документацию или отдельные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B27C08" w:rsidRPr="0071279B" w:rsidRDefault="00B27C08" w:rsidP="00B27C08">
      <w:pPr>
        <w:ind w:firstLine="709"/>
        <w:jc w:val="both"/>
      </w:pPr>
      <w:r>
        <w:lastRenderedPageBreak/>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t>Приложения к настоящему Договору являются неотъемлемой частью настоящего Договора.</w:t>
      </w:r>
    </w:p>
    <w:p w:rsidR="00B27C08" w:rsidRPr="0071279B" w:rsidRDefault="00B27C08" w:rsidP="00B27C08">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B27C08" w:rsidRPr="0071279B" w:rsidRDefault="00B27C08" w:rsidP="00B27C08">
      <w:pPr>
        <w:ind w:firstLine="709"/>
        <w:jc w:val="both"/>
      </w:pPr>
      <w:r>
        <w:t>23.6.</w:t>
      </w:r>
      <w: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B27C08" w:rsidRPr="0071279B" w:rsidRDefault="00B27C08" w:rsidP="00B27C08">
      <w:pPr>
        <w:ind w:firstLine="709"/>
        <w:jc w:val="both"/>
      </w:pPr>
      <w:r>
        <w:t>23.7.</w:t>
      </w:r>
      <w:r>
        <w:tab/>
        <w:t xml:space="preserve"> Перечень Приложений к настоящему Договору:</w:t>
      </w:r>
    </w:p>
    <w:p w:rsidR="00B27C08" w:rsidRPr="0071279B" w:rsidRDefault="00B27C08" w:rsidP="00B27C08">
      <w:pPr>
        <w:tabs>
          <w:tab w:val="left" w:pos="993"/>
          <w:tab w:val="left" w:pos="3261"/>
        </w:tabs>
        <w:ind w:firstLine="709"/>
        <w:jc w:val="both"/>
      </w:pPr>
      <w:r>
        <w:t>23.7.1. Приложение № 1. Техническое задание.</w:t>
      </w:r>
    </w:p>
    <w:p w:rsidR="00B27C08" w:rsidRPr="0071279B" w:rsidRDefault="00B27C08" w:rsidP="00B27C08">
      <w:pPr>
        <w:tabs>
          <w:tab w:val="left" w:pos="993"/>
          <w:tab w:val="left" w:pos="3261"/>
        </w:tabs>
        <w:ind w:firstLine="709"/>
        <w:jc w:val="both"/>
      </w:pPr>
      <w:r>
        <w:t>23.7.2. Приложение № 1.1. Дефектный акт.</w:t>
      </w:r>
    </w:p>
    <w:p w:rsidR="00B27C08" w:rsidRPr="0071279B" w:rsidRDefault="00B27C08" w:rsidP="00B27C08">
      <w:pPr>
        <w:tabs>
          <w:tab w:val="left" w:pos="993"/>
          <w:tab w:val="num" w:pos="1080"/>
          <w:tab w:val="left" w:pos="3060"/>
          <w:tab w:val="left" w:pos="3261"/>
        </w:tabs>
        <w:ind w:firstLine="709"/>
        <w:jc w:val="both"/>
      </w:pPr>
      <w:r>
        <w:t>23.7.3. Приложение № 2.  Сметный расчет.</w:t>
      </w:r>
    </w:p>
    <w:p w:rsidR="00B27C08" w:rsidRPr="0071279B" w:rsidRDefault="00B27C08" w:rsidP="00B27C08">
      <w:pPr>
        <w:tabs>
          <w:tab w:val="left" w:pos="540"/>
          <w:tab w:val="left" w:pos="993"/>
          <w:tab w:val="num" w:pos="1080"/>
          <w:tab w:val="left" w:pos="3119"/>
        </w:tabs>
        <w:ind w:firstLine="709"/>
        <w:jc w:val="both"/>
      </w:pPr>
      <w:r>
        <w:t>23.7.4. Приложение № 3. Акт формы КС-2. Форма.</w:t>
      </w:r>
    </w:p>
    <w:p w:rsidR="00B27C08" w:rsidRPr="0071279B" w:rsidRDefault="00B27C08" w:rsidP="00B27C08">
      <w:pPr>
        <w:tabs>
          <w:tab w:val="left" w:pos="540"/>
          <w:tab w:val="left" w:pos="993"/>
          <w:tab w:val="num" w:pos="1080"/>
          <w:tab w:val="left" w:pos="3119"/>
        </w:tabs>
        <w:ind w:firstLine="709"/>
        <w:jc w:val="both"/>
      </w:pPr>
      <w:r>
        <w:t>23.7.5. Приложение № 4. Справка формы КС-3. Форма.</w:t>
      </w:r>
    </w:p>
    <w:p w:rsidR="00B27C08" w:rsidRPr="0071279B" w:rsidRDefault="00B27C08" w:rsidP="00B27C08">
      <w:pPr>
        <w:tabs>
          <w:tab w:val="left" w:pos="540"/>
          <w:tab w:val="left" w:pos="993"/>
          <w:tab w:val="num" w:pos="1080"/>
          <w:tab w:val="left" w:pos="3119"/>
        </w:tabs>
        <w:ind w:firstLine="709"/>
        <w:jc w:val="both"/>
      </w:pPr>
      <w:r>
        <w:t xml:space="preserve">23.7.6. Приложение № 5. Требования по охране труда, промышленной безопасности и экологии. </w:t>
      </w:r>
    </w:p>
    <w:p w:rsidR="00B27C08" w:rsidRPr="0071279B" w:rsidRDefault="00B27C08" w:rsidP="00B27C08">
      <w:pPr>
        <w:tabs>
          <w:tab w:val="left" w:pos="540"/>
          <w:tab w:val="left" w:pos="993"/>
          <w:tab w:val="num" w:pos="1080"/>
          <w:tab w:val="left" w:pos="3119"/>
        </w:tabs>
        <w:ind w:firstLine="709"/>
        <w:jc w:val="both"/>
      </w:pPr>
      <w:r>
        <w:t>23.7.7. Приложение № 6. Порядок электронного документооборота.</w:t>
      </w:r>
    </w:p>
    <w:p w:rsidR="00B27C08" w:rsidRPr="0071279B" w:rsidRDefault="00B27C08" w:rsidP="00B27C08">
      <w:pPr>
        <w:tabs>
          <w:tab w:val="left" w:pos="540"/>
          <w:tab w:val="left" w:pos="993"/>
          <w:tab w:val="num" w:pos="1080"/>
          <w:tab w:val="left" w:pos="3119"/>
        </w:tabs>
        <w:ind w:firstLine="709"/>
        <w:jc w:val="both"/>
      </w:pPr>
      <w:r>
        <w:t>23.7.8. Приложение № 6а. Перечень и формат электронных документов.</w:t>
      </w:r>
    </w:p>
    <w:p w:rsidR="00B27C08" w:rsidRPr="0071279B" w:rsidRDefault="00B27C08" w:rsidP="00B27C08">
      <w:pPr>
        <w:ind w:left="480"/>
        <w:rPr>
          <w:b/>
        </w:rPr>
      </w:pPr>
    </w:p>
    <w:p w:rsidR="00B27C08" w:rsidRPr="0071279B" w:rsidRDefault="00B27C08" w:rsidP="00B27C08">
      <w:pPr>
        <w:jc w:val="center"/>
        <w:rPr>
          <w:b/>
        </w:rPr>
      </w:pPr>
      <w:r>
        <w:rPr>
          <w:b/>
        </w:rPr>
        <w:t>24. Адреса, реквизиты и подписи Сторон</w:t>
      </w:r>
    </w:p>
    <w:tbl>
      <w:tblPr>
        <w:tblW w:w="9606" w:type="dxa"/>
        <w:tblLayout w:type="fixed"/>
        <w:tblLook w:val="0000" w:firstRow="0" w:lastRow="0" w:firstColumn="0" w:lastColumn="0" w:noHBand="0" w:noVBand="0"/>
      </w:tblPr>
      <w:tblGrid>
        <w:gridCol w:w="108"/>
        <w:gridCol w:w="5103"/>
        <w:gridCol w:w="108"/>
        <w:gridCol w:w="4287"/>
      </w:tblGrid>
      <w:tr w:rsidR="00B27C08" w:rsidRPr="0071279B" w:rsidTr="00B27C08">
        <w:trPr>
          <w:gridBefore w:val="1"/>
          <w:wBefore w:w="108" w:type="dxa"/>
        </w:trPr>
        <w:tc>
          <w:tcPr>
            <w:tcW w:w="5211" w:type="dxa"/>
            <w:gridSpan w:val="2"/>
          </w:tcPr>
          <w:p w:rsidR="00B27C08" w:rsidRPr="0071279B" w:rsidRDefault="00B27C08" w:rsidP="00B27C08">
            <w:pPr>
              <w:ind w:right="141"/>
              <w:rPr>
                <w:b/>
              </w:rPr>
            </w:pPr>
            <w:r>
              <w:rPr>
                <w:b/>
              </w:rPr>
              <w:t>Заказчик</w:t>
            </w:r>
          </w:p>
          <w:p w:rsidR="00B27C08" w:rsidRPr="0071279B" w:rsidRDefault="00B27C08" w:rsidP="00B27C08">
            <w:pPr>
              <w:ind w:right="141"/>
              <w:rPr>
                <w:b/>
              </w:rPr>
            </w:pPr>
            <w:r>
              <w:rPr>
                <w:b/>
              </w:rPr>
              <w:t xml:space="preserve">Публичное акционерное общество </w:t>
            </w:r>
          </w:p>
          <w:p w:rsidR="00B27C08" w:rsidRPr="0071279B" w:rsidRDefault="00B27C08" w:rsidP="00B27C08">
            <w:pPr>
              <w:ind w:right="141"/>
              <w:rPr>
                <w:b/>
              </w:rPr>
            </w:pPr>
            <w:r>
              <w:rPr>
                <w:b/>
              </w:rPr>
              <w:t>«Центр по перевозке грузов в контейнерах «ТрансКонтейнер»</w:t>
            </w:r>
          </w:p>
        </w:tc>
        <w:tc>
          <w:tcPr>
            <w:tcW w:w="4287" w:type="dxa"/>
          </w:tcPr>
          <w:p w:rsidR="00B27C08" w:rsidRPr="0071279B" w:rsidRDefault="00B27C08" w:rsidP="00B27C08">
            <w:pPr>
              <w:ind w:right="34"/>
              <w:rPr>
                <w:b/>
              </w:rPr>
            </w:pPr>
            <w:r>
              <w:rPr>
                <w:b/>
              </w:rPr>
              <w:t>Подрядчик</w:t>
            </w:r>
          </w:p>
        </w:tc>
      </w:tr>
      <w:tr w:rsidR="00B27C08" w:rsidRPr="0071279B" w:rsidTr="00B27C08">
        <w:tc>
          <w:tcPr>
            <w:tcW w:w="5211" w:type="dxa"/>
            <w:gridSpan w:val="2"/>
          </w:tcPr>
          <w:tbl>
            <w:tblPr>
              <w:tblW w:w="5103" w:type="dxa"/>
              <w:tblLayout w:type="fixed"/>
              <w:tblLook w:val="0000" w:firstRow="0" w:lastRow="0" w:firstColumn="0" w:lastColumn="0" w:noHBand="0" w:noVBand="0"/>
            </w:tblPr>
            <w:tblGrid>
              <w:gridCol w:w="5103"/>
            </w:tblGrid>
            <w:tr w:rsidR="00B27C08" w:rsidRPr="0071279B" w:rsidTr="00B27C08">
              <w:tc>
                <w:tcPr>
                  <w:tcW w:w="5103" w:type="dxa"/>
                </w:tcPr>
                <w:p w:rsidR="00B27C08" w:rsidRPr="0071279B" w:rsidRDefault="00B27C08" w:rsidP="00B27C08">
                  <w:pPr>
                    <w:ind w:right="141"/>
                    <w:jc w:val="both"/>
                  </w:pPr>
                  <w:r>
                    <w:rPr>
                      <w:b/>
                    </w:rPr>
                    <w:t>Юридический адрес</w:t>
                  </w:r>
                  <w:r>
                    <w:t>: 125047, город Москва, Оружейный переулок, дом 19</w:t>
                  </w:r>
                </w:p>
                <w:p w:rsidR="00B27C08" w:rsidRPr="0071279B" w:rsidRDefault="00B27C08" w:rsidP="00B27C08">
                  <w:pPr>
                    <w:ind w:right="141"/>
                    <w:jc w:val="both"/>
                  </w:pPr>
                  <w:r>
                    <w:t>ИНН/КПП 7708591995/997650001</w:t>
                  </w:r>
                </w:p>
                <w:p w:rsidR="00B27C08" w:rsidRPr="0071279B" w:rsidRDefault="00B27C08" w:rsidP="00B27C08">
                  <w:pPr>
                    <w:ind w:right="141"/>
                    <w:jc w:val="both"/>
                  </w:pPr>
                  <w:r>
                    <w:t>ОКПО 94421386</w:t>
                  </w:r>
                </w:p>
                <w:p w:rsidR="00B27C08" w:rsidRPr="0071279B" w:rsidRDefault="00B27C08" w:rsidP="00B27C08">
                  <w:pPr>
                    <w:ind w:right="141"/>
                    <w:jc w:val="both"/>
                  </w:pPr>
                  <w:r>
                    <w:t>ОГРН 1067746341024</w:t>
                  </w:r>
                </w:p>
                <w:p w:rsidR="00B27C08" w:rsidRPr="0071279B" w:rsidRDefault="00B27C08" w:rsidP="00B27C08">
                  <w:pPr>
                    <w:ind w:right="141"/>
                    <w:jc w:val="both"/>
                    <w:rPr>
                      <w:b/>
                    </w:rPr>
                  </w:pPr>
                  <w:r>
                    <w:rPr>
                      <w:b/>
                    </w:rPr>
                    <w:t xml:space="preserve">Почтовый адрес: </w:t>
                  </w:r>
                </w:p>
                <w:p w:rsidR="00B27C08" w:rsidRPr="0071279B" w:rsidRDefault="00B27C08" w:rsidP="00B27C08">
                  <w:pPr>
                    <w:ind w:right="141"/>
                    <w:jc w:val="both"/>
                  </w:pPr>
                  <w:r>
                    <w:t>филиал ПАО «ТрансКонтейнер» на Красноярской железной дороге</w:t>
                  </w:r>
                </w:p>
                <w:p w:rsidR="00B27C08" w:rsidRPr="0071279B" w:rsidRDefault="00B27C08" w:rsidP="00B27C08">
                  <w:pPr>
                    <w:ind w:right="141"/>
                    <w:jc w:val="both"/>
                  </w:pPr>
                  <w:r>
                    <w:t>660058 г. Красноярск, ул. Деповская, д. 15</w:t>
                  </w:r>
                </w:p>
                <w:p w:rsidR="00B27C08" w:rsidRPr="0071279B" w:rsidRDefault="00B27C08" w:rsidP="00B27C08">
                  <w:pPr>
                    <w:ind w:right="141"/>
                    <w:jc w:val="both"/>
                  </w:pPr>
                  <w:r>
                    <w:t>ИНН/КПП 7708591995/246043001</w:t>
                  </w:r>
                </w:p>
                <w:p w:rsidR="00B27C08" w:rsidRPr="0071279B" w:rsidRDefault="00B27C08" w:rsidP="00B27C08">
                  <w:pPr>
                    <w:ind w:right="141"/>
                    <w:jc w:val="both"/>
                  </w:pPr>
                  <w:r>
                    <w:t>ОКПО 70535553</w:t>
                  </w:r>
                </w:p>
                <w:p w:rsidR="00B27C08" w:rsidRPr="0071279B" w:rsidRDefault="00B27C08" w:rsidP="00B27C08">
                  <w:pPr>
                    <w:ind w:right="141"/>
                    <w:jc w:val="both"/>
                  </w:pPr>
                  <w:r>
                    <w:t>ОГРН 1067746341024</w:t>
                  </w:r>
                </w:p>
                <w:p w:rsidR="00B27C08" w:rsidRPr="0071279B" w:rsidRDefault="00B27C08" w:rsidP="00B27C08">
                  <w:pPr>
                    <w:ind w:right="141"/>
                    <w:jc w:val="both"/>
                    <w:rPr>
                      <w:b/>
                    </w:rPr>
                  </w:pPr>
                  <w:r>
                    <w:rPr>
                      <w:b/>
                    </w:rPr>
                    <w:t>Банковские реквизиты:</w:t>
                  </w:r>
                </w:p>
                <w:p w:rsidR="00B27C08" w:rsidRPr="0071279B" w:rsidRDefault="00B27C08" w:rsidP="00B27C08">
                  <w:pPr>
                    <w:ind w:right="141"/>
                    <w:jc w:val="both"/>
                    <w:rPr>
                      <w:b/>
                    </w:rPr>
                  </w:pPr>
                  <w:r>
                    <w:rPr>
                      <w:b/>
                    </w:rPr>
                    <w:t>Плательщик:</w:t>
                  </w:r>
                </w:p>
                <w:p w:rsidR="00B27C08" w:rsidRPr="0071279B" w:rsidRDefault="00B27C08" w:rsidP="00B27C08">
                  <w:pPr>
                    <w:ind w:right="141"/>
                    <w:jc w:val="both"/>
                  </w:pPr>
                  <w:r>
                    <w:t>филиал ПАО «ТрансКонтейнер» на Красноярской железной дороге</w:t>
                  </w:r>
                </w:p>
                <w:p w:rsidR="00B27C08" w:rsidRPr="0071279B" w:rsidRDefault="00B27C08" w:rsidP="00B27C08">
                  <w:pPr>
                    <w:ind w:right="141"/>
                    <w:jc w:val="both"/>
                  </w:pPr>
                  <w:r>
                    <w:t>р/с 40702810600030003245 в Филиале Банк ВТБ (ПАО) в г. Красноярске г. Красноярск</w:t>
                  </w:r>
                </w:p>
                <w:p w:rsidR="00B27C08" w:rsidRPr="0071279B" w:rsidRDefault="00B27C08" w:rsidP="00B27C08">
                  <w:pPr>
                    <w:ind w:right="141"/>
                    <w:jc w:val="both"/>
                  </w:pPr>
                  <w:r>
                    <w:t>БИК 040407777</w:t>
                  </w:r>
                </w:p>
                <w:p w:rsidR="00B27C08" w:rsidRPr="0071279B" w:rsidRDefault="00B27C08" w:rsidP="00B27C08">
                  <w:pPr>
                    <w:ind w:right="141"/>
                    <w:jc w:val="both"/>
                  </w:pPr>
                  <w:r>
                    <w:t>к/с 30101810200000000777</w:t>
                  </w:r>
                </w:p>
                <w:p w:rsidR="00B27C08" w:rsidRPr="0071279B" w:rsidRDefault="00B27C08" w:rsidP="00B27C08">
                  <w:pPr>
                    <w:ind w:right="141"/>
                    <w:jc w:val="both"/>
                  </w:pPr>
                  <w:r>
                    <w:t>ИНН/КПП 7708591995/246043001</w:t>
                  </w:r>
                </w:p>
                <w:p w:rsidR="00B27C08" w:rsidRPr="00B81102" w:rsidRDefault="00B27C08" w:rsidP="00B27C08">
                  <w:pPr>
                    <w:ind w:right="141"/>
                    <w:jc w:val="both"/>
                    <w:rPr>
                      <w:lang w:val="en-US"/>
                    </w:rPr>
                  </w:pPr>
                  <w:r>
                    <w:t>т</w:t>
                  </w:r>
                  <w:r>
                    <w:rPr>
                      <w:lang w:val="en-US"/>
                    </w:rPr>
                    <w:t>. (391) 248-00-31</w:t>
                  </w:r>
                </w:p>
                <w:p w:rsidR="00B27C08" w:rsidRPr="00B81102" w:rsidRDefault="00B27C08" w:rsidP="00B27C08">
                  <w:pPr>
                    <w:ind w:right="141"/>
                    <w:jc w:val="both"/>
                    <w:rPr>
                      <w:lang w:val="en-US"/>
                    </w:rPr>
                  </w:pPr>
                  <w:r>
                    <w:rPr>
                      <w:lang w:val="en-US"/>
                    </w:rPr>
                    <w:t xml:space="preserve">e-mail: </w:t>
                  </w:r>
                  <w:hyperlink r:id="rId29" w:history="1">
                    <w:r>
                      <w:rPr>
                        <w:lang w:val="en-US"/>
                      </w:rPr>
                      <w:t>kraszd@trcont.ru</w:t>
                    </w:r>
                  </w:hyperlink>
                </w:p>
                <w:p w:rsidR="00B27C08" w:rsidRPr="00B81102" w:rsidRDefault="00B27C08" w:rsidP="00B27C08">
                  <w:pPr>
                    <w:ind w:right="141"/>
                    <w:rPr>
                      <w:lang w:val="en-US"/>
                    </w:rPr>
                  </w:pPr>
                </w:p>
                <w:p w:rsidR="00B27C08" w:rsidRPr="0071279B" w:rsidRDefault="00B27C08" w:rsidP="00B27C08">
                  <w:pPr>
                    <w:ind w:right="141"/>
                  </w:pPr>
                  <w:r>
                    <w:t>___________ филиала</w:t>
                  </w:r>
                </w:p>
                <w:p w:rsidR="00B27C08" w:rsidRPr="0071279B" w:rsidRDefault="00B27C08" w:rsidP="00B27C08">
                  <w:pPr>
                    <w:ind w:right="141"/>
                  </w:pPr>
                  <w:r>
                    <w:lastRenderedPageBreak/>
                    <w:t>ПАО «ТрансКонтейнер» на Красноярской железной дороге</w:t>
                  </w:r>
                </w:p>
                <w:p w:rsidR="00B27C08" w:rsidRPr="0071279B" w:rsidRDefault="00B27C08" w:rsidP="00B27C08">
                  <w:pPr>
                    <w:ind w:right="141"/>
                  </w:pPr>
                </w:p>
                <w:p w:rsidR="00B27C08" w:rsidRPr="0071279B" w:rsidRDefault="00B27C08" w:rsidP="00B27C08">
                  <w:pPr>
                    <w:ind w:right="141"/>
                  </w:pPr>
                  <w:r>
                    <w:t>_______________________/________</w:t>
                  </w:r>
                </w:p>
                <w:p w:rsidR="00B27C08" w:rsidRPr="0071279B" w:rsidRDefault="00B27C08" w:rsidP="00B27C08">
                  <w:pPr>
                    <w:ind w:right="141"/>
                  </w:pPr>
                  <w:r>
                    <w:t>м.п.</w:t>
                  </w:r>
                </w:p>
              </w:tc>
            </w:tr>
          </w:tbl>
          <w:p w:rsidR="00B27C08" w:rsidRPr="0071279B" w:rsidRDefault="00B27C08" w:rsidP="00B27C08">
            <w:pPr>
              <w:ind w:right="141"/>
            </w:pPr>
          </w:p>
        </w:tc>
        <w:tc>
          <w:tcPr>
            <w:tcW w:w="4395" w:type="dxa"/>
            <w:gridSpan w:val="2"/>
          </w:tcPr>
          <w:tbl>
            <w:tblPr>
              <w:tblW w:w="4287" w:type="dxa"/>
              <w:tblLayout w:type="fixed"/>
              <w:tblLook w:val="0000" w:firstRow="0" w:lastRow="0" w:firstColumn="0" w:lastColumn="0" w:noHBand="0" w:noVBand="0"/>
            </w:tblPr>
            <w:tblGrid>
              <w:gridCol w:w="4287"/>
            </w:tblGrid>
            <w:tr w:rsidR="00B27C08" w:rsidRPr="0071279B" w:rsidTr="00B27C08">
              <w:tc>
                <w:tcPr>
                  <w:tcW w:w="4287" w:type="dxa"/>
                </w:tcPr>
                <w:p w:rsidR="00B27C08" w:rsidRPr="0071279B" w:rsidRDefault="00B27C08" w:rsidP="00B27C08">
                  <w:pPr>
                    <w:tabs>
                      <w:tab w:val="left" w:pos="5670"/>
                      <w:tab w:val="left" w:pos="5812"/>
                    </w:tabs>
                    <w:ind w:right="141"/>
                    <w:jc w:val="both"/>
                  </w:pPr>
                  <w:r>
                    <w:rPr>
                      <w:b/>
                    </w:rPr>
                    <w:lastRenderedPageBreak/>
                    <w:t>Юридический адрес</w:t>
                  </w:r>
                  <w:r>
                    <w:t xml:space="preserve">: </w:t>
                  </w:r>
                </w:p>
                <w:p w:rsidR="00B27C08" w:rsidRPr="0071279B" w:rsidRDefault="00B27C08" w:rsidP="00B27C08">
                  <w:pPr>
                    <w:tabs>
                      <w:tab w:val="left" w:pos="5670"/>
                      <w:tab w:val="left" w:pos="5812"/>
                    </w:tabs>
                    <w:ind w:right="141"/>
                    <w:jc w:val="both"/>
                  </w:pPr>
                  <w:r>
                    <w:rPr>
                      <w:b/>
                    </w:rPr>
                    <w:t>Почтовый адрес:</w:t>
                  </w:r>
                  <w:r>
                    <w:t xml:space="preserve"> </w:t>
                  </w:r>
                </w:p>
                <w:p w:rsidR="00B27C08" w:rsidRPr="0071279B" w:rsidRDefault="00B27C08" w:rsidP="00B27C08">
                  <w:pPr>
                    <w:tabs>
                      <w:tab w:val="left" w:pos="5670"/>
                      <w:tab w:val="left" w:pos="5812"/>
                    </w:tabs>
                    <w:ind w:right="141"/>
                    <w:jc w:val="both"/>
                  </w:pPr>
                  <w:r>
                    <w:t xml:space="preserve">ИНН/КПП </w:t>
                  </w:r>
                </w:p>
                <w:p w:rsidR="00B27C08" w:rsidRPr="0071279B" w:rsidRDefault="00B27C08" w:rsidP="00B27C08">
                  <w:pPr>
                    <w:tabs>
                      <w:tab w:val="left" w:pos="5670"/>
                      <w:tab w:val="left" w:pos="5812"/>
                    </w:tabs>
                    <w:ind w:right="141"/>
                    <w:jc w:val="both"/>
                  </w:pPr>
                  <w:r>
                    <w:t xml:space="preserve">ОГРН </w:t>
                  </w:r>
                </w:p>
                <w:p w:rsidR="00B27C08" w:rsidRPr="0071279B" w:rsidRDefault="00B27C08" w:rsidP="00B27C08">
                  <w:pPr>
                    <w:tabs>
                      <w:tab w:val="left" w:pos="5670"/>
                      <w:tab w:val="left" w:pos="5812"/>
                    </w:tabs>
                    <w:ind w:right="141"/>
                    <w:jc w:val="both"/>
                  </w:pPr>
                  <w:r>
                    <w:t xml:space="preserve">ОКПО </w:t>
                  </w:r>
                </w:p>
                <w:p w:rsidR="00B27C08" w:rsidRPr="0071279B" w:rsidRDefault="00B27C08" w:rsidP="00B27C08">
                  <w:pPr>
                    <w:tabs>
                      <w:tab w:val="left" w:pos="5670"/>
                      <w:tab w:val="left" w:pos="5812"/>
                    </w:tabs>
                    <w:ind w:right="141"/>
                    <w:jc w:val="both"/>
                  </w:pPr>
                  <w:r>
                    <w:t xml:space="preserve">ОКВЭД </w:t>
                  </w:r>
                </w:p>
                <w:p w:rsidR="00B27C08" w:rsidRPr="0071279B" w:rsidRDefault="00B27C08" w:rsidP="00B27C08">
                  <w:pPr>
                    <w:tabs>
                      <w:tab w:val="left" w:pos="5670"/>
                      <w:tab w:val="left" w:pos="5812"/>
                    </w:tabs>
                    <w:ind w:right="141"/>
                    <w:jc w:val="both"/>
                  </w:pPr>
                  <w:r>
                    <w:rPr>
                      <w:b/>
                    </w:rPr>
                    <w:t>Банковские реквизиты:</w:t>
                  </w:r>
                </w:p>
                <w:p w:rsidR="00B27C08" w:rsidRPr="0071279B" w:rsidRDefault="00B27C08" w:rsidP="00B27C08">
                  <w:pPr>
                    <w:tabs>
                      <w:tab w:val="left" w:pos="5670"/>
                      <w:tab w:val="left" w:pos="5812"/>
                    </w:tabs>
                    <w:ind w:right="141"/>
                    <w:jc w:val="both"/>
                  </w:pPr>
                  <w:r>
                    <w:t xml:space="preserve">Р/с </w:t>
                  </w:r>
                </w:p>
                <w:p w:rsidR="00B27C08" w:rsidRPr="0071279B" w:rsidRDefault="00B27C08" w:rsidP="00B27C08">
                  <w:pPr>
                    <w:tabs>
                      <w:tab w:val="left" w:pos="5670"/>
                      <w:tab w:val="left" w:pos="5812"/>
                    </w:tabs>
                    <w:ind w:right="141"/>
                    <w:jc w:val="both"/>
                  </w:pPr>
                  <w:r>
                    <w:t xml:space="preserve">к/с </w:t>
                  </w:r>
                </w:p>
                <w:p w:rsidR="00B27C08" w:rsidRPr="0071279B" w:rsidRDefault="00B27C08" w:rsidP="00B27C08">
                  <w:pPr>
                    <w:tabs>
                      <w:tab w:val="left" w:pos="5670"/>
                      <w:tab w:val="left" w:pos="5812"/>
                    </w:tabs>
                    <w:ind w:right="141"/>
                    <w:jc w:val="both"/>
                  </w:pPr>
                  <w:r>
                    <w:t xml:space="preserve">БИК </w:t>
                  </w:r>
                </w:p>
                <w:p w:rsidR="00B27C08" w:rsidRPr="0071279B" w:rsidRDefault="00B27C08" w:rsidP="00B27C08">
                  <w:pPr>
                    <w:tabs>
                      <w:tab w:val="left" w:pos="5670"/>
                      <w:tab w:val="left" w:pos="5812"/>
                    </w:tabs>
                    <w:ind w:right="141"/>
                    <w:jc w:val="both"/>
                  </w:pPr>
                  <w:r>
                    <w:t xml:space="preserve">тел.: </w:t>
                  </w:r>
                </w:p>
                <w:p w:rsidR="00B27C08" w:rsidRPr="0071279B" w:rsidRDefault="00B27C08" w:rsidP="00B27C08">
                  <w:pPr>
                    <w:ind w:right="141"/>
                  </w:pPr>
                  <w:r>
                    <w:rPr>
                      <w:lang w:val="en-US"/>
                    </w:rPr>
                    <w:t>e-mail</w:t>
                  </w:r>
                  <w:r>
                    <w:t>:</w:t>
                  </w:r>
                </w:p>
                <w:p w:rsidR="00B27C08" w:rsidRPr="0071279B" w:rsidRDefault="00B27C08" w:rsidP="00B27C08">
                  <w:pPr>
                    <w:ind w:right="141"/>
                    <w:jc w:val="center"/>
                  </w:pPr>
                </w:p>
                <w:p w:rsidR="00B27C08" w:rsidRPr="0071279B" w:rsidRDefault="00B27C08" w:rsidP="00B27C08">
                  <w:pPr>
                    <w:ind w:right="141"/>
                    <w:jc w:val="center"/>
                  </w:pPr>
                </w:p>
                <w:p w:rsidR="00B27C08" w:rsidRPr="0071279B" w:rsidRDefault="00B27C08" w:rsidP="00B27C08">
                  <w:pPr>
                    <w:ind w:right="141"/>
                    <w:jc w:val="center"/>
                  </w:pPr>
                </w:p>
                <w:p w:rsidR="00B27C08" w:rsidRPr="0071279B" w:rsidRDefault="00B27C08" w:rsidP="00B27C08">
                  <w:pPr>
                    <w:ind w:right="141"/>
                  </w:pPr>
                </w:p>
                <w:p w:rsidR="00B27C08" w:rsidRPr="0071279B" w:rsidRDefault="00B27C08" w:rsidP="00B27C08">
                  <w:pPr>
                    <w:ind w:right="141"/>
                  </w:pPr>
                </w:p>
                <w:p w:rsidR="00B27C08" w:rsidRPr="0071279B" w:rsidRDefault="00B27C08" w:rsidP="00B27C08">
                  <w:pPr>
                    <w:ind w:right="141"/>
                  </w:pPr>
                </w:p>
                <w:p w:rsidR="00B27C08" w:rsidRPr="0071279B" w:rsidRDefault="00B27C08" w:rsidP="00B27C08">
                  <w:pPr>
                    <w:ind w:right="141"/>
                  </w:pPr>
                </w:p>
                <w:p w:rsidR="00B27C08" w:rsidRPr="0071279B" w:rsidRDefault="00B27C08" w:rsidP="00B27C08">
                  <w:pPr>
                    <w:ind w:right="141"/>
                  </w:pPr>
                </w:p>
                <w:p w:rsidR="00B27C08" w:rsidRPr="0071279B" w:rsidRDefault="00B27C08" w:rsidP="00B27C08">
                  <w:pPr>
                    <w:ind w:right="141"/>
                  </w:pPr>
                </w:p>
                <w:p w:rsidR="00B27C08" w:rsidRPr="0071279B" w:rsidRDefault="00B27C08" w:rsidP="00B27C08">
                  <w:pPr>
                    <w:ind w:right="141"/>
                  </w:pPr>
                </w:p>
                <w:p w:rsidR="00B27C08" w:rsidRPr="0071279B" w:rsidRDefault="00B27C08" w:rsidP="00B27C08">
                  <w:pPr>
                    <w:ind w:right="141"/>
                  </w:pPr>
                </w:p>
                <w:p w:rsidR="00B27C08" w:rsidRPr="0071279B" w:rsidRDefault="00B27C08" w:rsidP="00B27C08">
                  <w:pPr>
                    <w:ind w:right="141"/>
                  </w:pPr>
                </w:p>
                <w:p w:rsidR="00B27C08" w:rsidRPr="0071279B" w:rsidRDefault="00B27C08" w:rsidP="00B27C08">
                  <w:pPr>
                    <w:ind w:right="141"/>
                  </w:pPr>
                  <w:r>
                    <w:t>_______________</w:t>
                  </w:r>
                </w:p>
                <w:p w:rsidR="00B27C08" w:rsidRPr="0071279B" w:rsidRDefault="00B27C08" w:rsidP="00B27C08">
                  <w:pPr>
                    <w:ind w:right="141"/>
                  </w:pPr>
                </w:p>
                <w:p w:rsidR="00B27C08" w:rsidRPr="0071279B" w:rsidRDefault="00B27C08" w:rsidP="00B27C08">
                  <w:pPr>
                    <w:ind w:right="141"/>
                  </w:pPr>
                </w:p>
                <w:p w:rsidR="00B27C08" w:rsidRPr="0071279B" w:rsidRDefault="00B27C08" w:rsidP="00B27C08">
                  <w:pPr>
                    <w:ind w:right="141"/>
                  </w:pPr>
                </w:p>
                <w:p w:rsidR="00B27C08" w:rsidRPr="0071279B" w:rsidRDefault="00B27C08" w:rsidP="00B27C08">
                  <w:pPr>
                    <w:ind w:right="141"/>
                  </w:pPr>
                  <w:r>
                    <w:t>____________________/_______</w:t>
                  </w:r>
                </w:p>
                <w:p w:rsidR="00B27C08" w:rsidRPr="0071279B" w:rsidRDefault="00B27C08" w:rsidP="00B27C08">
                  <w:pPr>
                    <w:ind w:right="141"/>
                  </w:pPr>
                  <w:r>
                    <w:t>м.п.</w:t>
                  </w:r>
                </w:p>
              </w:tc>
            </w:tr>
          </w:tbl>
          <w:p w:rsidR="00B27C08" w:rsidRPr="0071279B" w:rsidRDefault="00B27C08" w:rsidP="00B27C08">
            <w:pPr>
              <w:ind w:right="141"/>
            </w:pPr>
          </w:p>
        </w:tc>
      </w:tr>
    </w:tbl>
    <w:p w:rsidR="00B27C08" w:rsidRPr="0071279B" w:rsidRDefault="00B27C08" w:rsidP="00B27C08">
      <w:pPr>
        <w:rPr>
          <w:rFonts w:eastAsia="Arial"/>
          <w:sz w:val="28"/>
          <w:szCs w:val="20"/>
        </w:rPr>
      </w:pPr>
      <w:r>
        <w:lastRenderedPageBreak/>
        <w:br w:type="page"/>
      </w:r>
    </w:p>
    <w:p w:rsidR="00B27C08" w:rsidRPr="0071279B" w:rsidRDefault="00B27C08" w:rsidP="00B27C08">
      <w:pPr>
        <w:spacing w:line="1" w:lineRule="exact"/>
        <w:rPr>
          <w:sz w:val="2"/>
          <w:szCs w:val="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5065"/>
      </w:tblGrid>
      <w:tr w:rsidR="00B27C08" w:rsidRPr="008B1B73" w:rsidTr="00B27C08">
        <w:tc>
          <w:tcPr>
            <w:tcW w:w="5070" w:type="dxa"/>
          </w:tcPr>
          <w:p w:rsidR="00B27C08" w:rsidRPr="008B1B73" w:rsidRDefault="00B27C08" w:rsidP="00B27C08">
            <w:pPr>
              <w:pStyle w:val="aff9"/>
              <w:jc w:val="right"/>
              <w:rPr>
                <w:rFonts w:ascii="Times New Roman" w:eastAsia="Times New Roman" w:hAnsi="Times New Roman"/>
                <w:sz w:val="24"/>
                <w:szCs w:val="24"/>
              </w:rPr>
            </w:pPr>
          </w:p>
        </w:tc>
        <w:tc>
          <w:tcPr>
            <w:tcW w:w="5528" w:type="dxa"/>
          </w:tcPr>
          <w:p w:rsidR="00B27C08" w:rsidRPr="008B1B73" w:rsidRDefault="00B27C08" w:rsidP="00B27C08">
            <w:pPr>
              <w:pStyle w:val="aff9"/>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B27C08" w:rsidRPr="008B1B73" w:rsidRDefault="00B27C08" w:rsidP="00B27C08">
            <w:pPr>
              <w:pStyle w:val="aff9"/>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B27C08" w:rsidRPr="008B1B73" w:rsidRDefault="00B27C08" w:rsidP="00B27C08">
            <w:pPr>
              <w:pStyle w:val="aff9"/>
              <w:rPr>
                <w:rFonts w:ascii="Times New Roman" w:eastAsia="Times New Roman" w:hAnsi="Times New Roman"/>
                <w:sz w:val="24"/>
                <w:szCs w:val="24"/>
              </w:rPr>
            </w:pPr>
          </w:p>
        </w:tc>
      </w:tr>
    </w:tbl>
    <w:p w:rsidR="00B27C08" w:rsidRPr="008B1B73" w:rsidRDefault="00B27C08" w:rsidP="00B27C08">
      <w:pPr>
        <w:pStyle w:val="aff9"/>
        <w:jc w:val="right"/>
        <w:rPr>
          <w:rFonts w:ascii="Times New Roman" w:eastAsia="Times New Roman" w:hAnsi="Times New Roman"/>
          <w:sz w:val="24"/>
          <w:szCs w:val="24"/>
        </w:rPr>
      </w:pPr>
    </w:p>
    <w:p w:rsidR="00B27C08" w:rsidRPr="009528AF" w:rsidRDefault="00B27C08" w:rsidP="00B27C08">
      <w:pPr>
        <w:shd w:val="clear" w:color="auto" w:fill="FFFFFF"/>
        <w:ind w:left="14"/>
        <w:jc w:val="center"/>
        <w:rPr>
          <w:b/>
          <w:bCs/>
          <w:spacing w:val="-16"/>
        </w:rPr>
      </w:pPr>
      <w:r>
        <w:rPr>
          <w:b/>
          <w:bCs/>
          <w:spacing w:val="-16"/>
        </w:rPr>
        <w:t xml:space="preserve">ТЕХНИЧЕСКОЕ ЗАДАНИЕ </w:t>
      </w:r>
    </w:p>
    <w:tbl>
      <w:tblPr>
        <w:tblW w:w="4987" w:type="pct"/>
        <w:tblCellMar>
          <w:left w:w="40" w:type="dxa"/>
          <w:right w:w="40" w:type="dxa"/>
        </w:tblCellMar>
        <w:tblLook w:val="0000" w:firstRow="0" w:lastRow="0" w:firstColumn="0" w:lastColumn="0" w:noHBand="0" w:noVBand="0"/>
      </w:tblPr>
      <w:tblGrid>
        <w:gridCol w:w="149"/>
        <w:gridCol w:w="717"/>
        <w:gridCol w:w="2932"/>
        <w:gridCol w:w="866"/>
        <w:gridCol w:w="3978"/>
        <w:gridCol w:w="673"/>
      </w:tblGrid>
      <w:tr w:rsidR="00B27C08" w:rsidRPr="008B1B73" w:rsidTr="00B27C08">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eastAsia="Times New Roman" w:hAnsi="Times New Roman"/>
                <w:sz w:val="24"/>
                <w:szCs w:val="24"/>
              </w:rPr>
              <w:t>№ п/п</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eastAsia="Times New Roman" w:hAnsi="Times New Roman"/>
                <w:spacing w:val="-6"/>
                <w:sz w:val="24"/>
                <w:szCs w:val="24"/>
              </w:rPr>
              <w:t xml:space="preserve">Перечень основных данных и </w:t>
            </w:r>
            <w:r>
              <w:rPr>
                <w:rFonts w:ascii="Times New Roman" w:eastAsia="Times New Roman" w:hAnsi="Times New Roman"/>
                <w:sz w:val="24"/>
                <w:szCs w:val="24"/>
              </w:rPr>
              <w:t>требований</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eastAsia="Times New Roman" w:hAnsi="Times New Roman"/>
                <w:sz w:val="24"/>
                <w:szCs w:val="24"/>
              </w:rPr>
              <w:t>Содержание</w:t>
            </w:r>
          </w:p>
        </w:tc>
      </w:tr>
      <w:tr w:rsidR="00B27C08" w:rsidRPr="008B1B73" w:rsidTr="00B27C08">
        <w:trPr>
          <w:trHeight w:val="342"/>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hAnsi="Times New Roman"/>
                <w:sz w:val="24"/>
                <w:szCs w:val="24"/>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hAnsi="Times New Roman"/>
                <w:sz w:val="24"/>
                <w:szCs w:val="24"/>
              </w:rPr>
              <w:t>2</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hAnsi="Times New Roman"/>
                <w:sz w:val="24"/>
                <w:szCs w:val="24"/>
              </w:rPr>
              <w:t>3</w:t>
            </w:r>
          </w:p>
        </w:tc>
      </w:tr>
      <w:tr w:rsidR="00B27C08" w:rsidRPr="008B1B73" w:rsidTr="00B27C08">
        <w:trPr>
          <w:trHeight w:val="567"/>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i/>
                <w:sz w:val="24"/>
                <w:szCs w:val="24"/>
              </w:rPr>
            </w:pPr>
            <w:r>
              <w:rPr>
                <w:rFonts w:ascii="Times New Roman" w:hAnsi="Times New Roman"/>
                <w:sz w:val="24"/>
                <w:szCs w:val="24"/>
              </w:rPr>
              <w:t xml:space="preserve">1. </w:t>
            </w:r>
            <w:r>
              <w:rPr>
                <w:rFonts w:ascii="Times New Roman" w:eastAsia="Times New Roman" w:hAnsi="Times New Roman"/>
                <w:sz w:val="24"/>
                <w:szCs w:val="24"/>
              </w:rPr>
              <w:t xml:space="preserve">ОБЩИЕ ДАННЫЕ ДЛЯ ВЫПОЛНЕНИЯ РАБОТ по  Текущему ремонту </w:t>
            </w:r>
          </w:p>
        </w:tc>
      </w:tr>
      <w:tr w:rsidR="00B27C08" w:rsidRPr="008B1B73" w:rsidTr="00B27C08">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hAnsi="Times New Roman"/>
                <w:sz w:val="24"/>
                <w:szCs w:val="24"/>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rPr>
                <w:rFonts w:ascii="Times New Roman" w:hAnsi="Times New Roman"/>
                <w:sz w:val="24"/>
                <w:szCs w:val="24"/>
              </w:rPr>
            </w:pPr>
            <w:r>
              <w:rPr>
                <w:rFonts w:ascii="Times New Roman" w:eastAsia="Times New Roman" w:hAnsi="Times New Roman"/>
                <w:spacing w:val="-6"/>
                <w:sz w:val="24"/>
                <w:szCs w:val="24"/>
              </w:rPr>
              <w:t>Наименование  проекта.</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jc w:val="both"/>
              <w:rPr>
                <w:rFonts w:ascii="Times New Roman" w:hAnsi="Times New Roman"/>
                <w:sz w:val="24"/>
                <w:szCs w:val="24"/>
              </w:rPr>
            </w:pPr>
            <w:r>
              <w:rPr>
                <w:rFonts w:ascii="Times New Roman" w:hAnsi="Times New Roman"/>
                <w:sz w:val="24"/>
                <w:szCs w:val="24"/>
              </w:rPr>
              <w:t>Без проекта</w:t>
            </w:r>
          </w:p>
        </w:tc>
      </w:tr>
      <w:tr w:rsidR="00B27C08" w:rsidRPr="008B1B73" w:rsidTr="00B27C08">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hAnsi="Times New Roman"/>
                <w:sz w:val="24"/>
                <w:szCs w:val="24"/>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rPr>
                <w:rFonts w:ascii="Times New Roman" w:hAnsi="Times New Roman"/>
                <w:sz w:val="24"/>
                <w:szCs w:val="24"/>
              </w:rPr>
            </w:pPr>
            <w:r>
              <w:rPr>
                <w:rFonts w:ascii="Times New Roman" w:eastAsia="Times New Roman" w:hAnsi="Times New Roman"/>
                <w:sz w:val="24"/>
                <w:szCs w:val="24"/>
              </w:rPr>
              <w:t>Наименование и местоположение Объектов.</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27C08" w:rsidRPr="00D165CA" w:rsidRDefault="00B27C08" w:rsidP="00B27C08">
            <w:pPr>
              <w:pStyle w:val="aff9"/>
              <w:spacing w:line="276" w:lineRule="auto"/>
              <w:jc w:val="both"/>
              <w:rPr>
                <w:rFonts w:ascii="Times New Roman" w:hAnsi="Times New Roman"/>
                <w:sz w:val="24"/>
                <w:szCs w:val="24"/>
              </w:rPr>
            </w:pPr>
            <w:r>
              <w:rPr>
                <w:rFonts w:ascii="Times New Roman" w:hAnsi="Times New Roman"/>
                <w:sz w:val="24"/>
                <w:szCs w:val="24"/>
              </w:rPr>
              <w:t xml:space="preserve">Объект 1. </w:t>
            </w:r>
          </w:p>
          <w:p w:rsidR="002552ED" w:rsidRDefault="00B27C08" w:rsidP="00B27C08">
            <w:pPr>
              <w:pStyle w:val="aff9"/>
              <w:spacing w:line="276" w:lineRule="auto"/>
              <w:jc w:val="both"/>
              <w:rPr>
                <w:rFonts w:ascii="Times New Roman" w:hAnsi="Times New Roman"/>
                <w:sz w:val="24"/>
                <w:szCs w:val="24"/>
              </w:rPr>
            </w:pPr>
            <w:r>
              <w:rPr>
                <w:rFonts w:ascii="Times New Roman" w:hAnsi="Times New Roman"/>
                <w:sz w:val="24"/>
                <w:szCs w:val="24"/>
              </w:rPr>
              <w:t>«Контейнерная площадка терминал»</w:t>
            </w:r>
          </w:p>
          <w:p w:rsidR="00B27C08" w:rsidRPr="00D165CA" w:rsidRDefault="00B27C08" w:rsidP="00B27C08">
            <w:pPr>
              <w:pStyle w:val="aff9"/>
              <w:spacing w:line="276" w:lineRule="auto"/>
              <w:jc w:val="both"/>
              <w:rPr>
                <w:rFonts w:ascii="Times New Roman" w:hAnsi="Times New Roman"/>
                <w:sz w:val="24"/>
                <w:szCs w:val="24"/>
              </w:rPr>
            </w:pPr>
            <w:r>
              <w:rPr>
                <w:rFonts w:ascii="Times New Roman" w:hAnsi="Times New Roman"/>
                <w:sz w:val="24"/>
                <w:szCs w:val="24"/>
              </w:rPr>
              <w:t>инвентарный №012/02/00000092, </w:t>
            </w:r>
          </w:p>
          <w:p w:rsidR="00B27C08" w:rsidRPr="00D165CA" w:rsidRDefault="00B27C08" w:rsidP="00B27C08">
            <w:pPr>
              <w:pStyle w:val="aff9"/>
              <w:spacing w:line="276" w:lineRule="auto"/>
              <w:jc w:val="both"/>
              <w:rPr>
                <w:rFonts w:ascii="Times New Roman" w:hAnsi="Times New Roman"/>
                <w:sz w:val="24"/>
                <w:szCs w:val="24"/>
              </w:rPr>
            </w:pPr>
            <w:r>
              <w:rPr>
                <w:rFonts w:ascii="Times New Roman" w:hAnsi="Times New Roman"/>
                <w:sz w:val="24"/>
                <w:szCs w:val="24"/>
              </w:rPr>
              <w:t>кадастровый №24:50:0000000:163297</w:t>
            </w:r>
          </w:p>
          <w:p w:rsidR="00B27C08" w:rsidRPr="00D165CA" w:rsidRDefault="00B27C08" w:rsidP="00B27C08">
            <w:pPr>
              <w:pStyle w:val="aff9"/>
              <w:spacing w:line="276" w:lineRule="auto"/>
              <w:jc w:val="both"/>
              <w:rPr>
                <w:rFonts w:ascii="Times New Roman" w:hAnsi="Times New Roman"/>
                <w:sz w:val="24"/>
                <w:szCs w:val="24"/>
              </w:rPr>
            </w:pPr>
            <w:r>
              <w:rPr>
                <w:rFonts w:ascii="Times New Roman" w:hAnsi="Times New Roman"/>
                <w:sz w:val="24"/>
                <w:szCs w:val="24"/>
              </w:rPr>
              <w:t>Объект 2.</w:t>
            </w:r>
          </w:p>
          <w:p w:rsidR="002552ED" w:rsidRDefault="00B27C08" w:rsidP="00B27C08">
            <w:pPr>
              <w:pStyle w:val="aff9"/>
              <w:spacing w:line="276" w:lineRule="auto"/>
              <w:jc w:val="both"/>
              <w:rPr>
                <w:rFonts w:ascii="Times New Roman" w:hAnsi="Times New Roman"/>
                <w:sz w:val="24"/>
                <w:szCs w:val="24"/>
              </w:rPr>
            </w:pPr>
            <w:r>
              <w:rPr>
                <w:rFonts w:ascii="Times New Roman" w:hAnsi="Times New Roman"/>
                <w:sz w:val="24"/>
                <w:szCs w:val="24"/>
              </w:rPr>
              <w:t xml:space="preserve"> «Контейнерная площадка 13 путь»</w:t>
            </w:r>
          </w:p>
          <w:p w:rsidR="002552ED" w:rsidRDefault="00B27C08" w:rsidP="002552ED">
            <w:pPr>
              <w:pStyle w:val="aff9"/>
              <w:spacing w:line="276" w:lineRule="auto"/>
              <w:jc w:val="both"/>
              <w:rPr>
                <w:rFonts w:ascii="Times New Roman" w:hAnsi="Times New Roman"/>
                <w:sz w:val="24"/>
                <w:szCs w:val="24"/>
              </w:rPr>
            </w:pPr>
            <w:r>
              <w:rPr>
                <w:rFonts w:ascii="Times New Roman" w:hAnsi="Times New Roman"/>
                <w:sz w:val="24"/>
                <w:szCs w:val="24"/>
              </w:rPr>
              <w:t>инвентарный №012/02/00000090,</w:t>
            </w:r>
          </w:p>
          <w:p w:rsidR="00B27C08" w:rsidRPr="001453ED" w:rsidRDefault="002552ED" w:rsidP="002552ED">
            <w:pPr>
              <w:pStyle w:val="aff9"/>
              <w:spacing w:line="276" w:lineRule="auto"/>
              <w:jc w:val="both"/>
              <w:rPr>
                <w:rFonts w:ascii="Times New Roman" w:hAnsi="Times New Roman"/>
                <w:sz w:val="24"/>
                <w:szCs w:val="24"/>
              </w:rPr>
            </w:pPr>
            <w:r>
              <w:rPr>
                <w:rFonts w:ascii="Times New Roman" w:hAnsi="Times New Roman"/>
                <w:sz w:val="24"/>
                <w:szCs w:val="24"/>
              </w:rPr>
              <w:t>кадастровый № 24:50:0500254:212.</w:t>
            </w:r>
          </w:p>
        </w:tc>
      </w:tr>
      <w:tr w:rsidR="00B27C08" w:rsidRPr="008B1B73" w:rsidTr="00B27C08">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hAnsi="Times New Roman"/>
                <w:sz w:val="24"/>
                <w:szCs w:val="24"/>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rPr>
                <w:rFonts w:ascii="Times New Roman" w:hAnsi="Times New Roman"/>
                <w:sz w:val="24"/>
                <w:szCs w:val="24"/>
              </w:rPr>
            </w:pPr>
            <w:r>
              <w:rPr>
                <w:rFonts w:ascii="Times New Roman" w:eastAsia="Times New Roman" w:hAnsi="Times New Roman"/>
                <w:sz w:val="24"/>
                <w:szCs w:val="24"/>
              </w:rPr>
              <w:t>Срок выполнения Работ.</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1302EB">
            <w:pPr>
              <w:pStyle w:val="aff9"/>
              <w:spacing w:line="276" w:lineRule="auto"/>
              <w:jc w:val="both"/>
              <w:rPr>
                <w:rFonts w:ascii="Times New Roman" w:hAnsi="Times New Roman"/>
                <w:sz w:val="24"/>
                <w:szCs w:val="24"/>
              </w:rPr>
            </w:pPr>
            <w:r>
              <w:rPr>
                <w:rFonts w:ascii="Times New Roman" w:hAnsi="Times New Roman"/>
                <w:sz w:val="24"/>
                <w:szCs w:val="24"/>
              </w:rPr>
              <w:t xml:space="preserve">Не более </w:t>
            </w:r>
            <w:r w:rsidR="001302EB">
              <w:rPr>
                <w:rFonts w:ascii="Times New Roman" w:hAnsi="Times New Roman"/>
                <w:sz w:val="24"/>
                <w:szCs w:val="24"/>
              </w:rPr>
              <w:t>30</w:t>
            </w:r>
            <w:r>
              <w:rPr>
                <w:rFonts w:ascii="Times New Roman" w:hAnsi="Times New Roman"/>
                <w:sz w:val="24"/>
                <w:szCs w:val="24"/>
              </w:rPr>
              <w:t xml:space="preserve"> (</w:t>
            </w:r>
            <w:r w:rsidR="001302EB">
              <w:rPr>
                <w:rFonts w:ascii="Times New Roman" w:hAnsi="Times New Roman"/>
                <w:sz w:val="24"/>
                <w:szCs w:val="24"/>
              </w:rPr>
              <w:t>тридца</w:t>
            </w:r>
            <w:r>
              <w:rPr>
                <w:rFonts w:ascii="Times New Roman" w:hAnsi="Times New Roman"/>
                <w:sz w:val="24"/>
                <w:szCs w:val="24"/>
              </w:rPr>
              <w:t>ти) календарных дней с даты подписания Договора</w:t>
            </w:r>
          </w:p>
        </w:tc>
      </w:tr>
      <w:tr w:rsidR="00B27C08" w:rsidRPr="008B1B73" w:rsidTr="00B27C08">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hAnsi="Times New Roman"/>
                <w:sz w:val="24"/>
                <w:szCs w:val="24"/>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rPr>
                <w:rFonts w:ascii="Times New Roman" w:hAnsi="Times New Roman"/>
                <w:sz w:val="24"/>
                <w:szCs w:val="24"/>
              </w:rPr>
            </w:pPr>
            <w:r>
              <w:rPr>
                <w:rFonts w:ascii="Times New Roman" w:eastAsia="Times New Roman" w:hAnsi="Times New Roman"/>
                <w:sz w:val="24"/>
                <w:szCs w:val="24"/>
              </w:rPr>
              <w:t>Заказчик.</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jc w:val="both"/>
              <w:rPr>
                <w:rFonts w:ascii="Times New Roman" w:hAnsi="Times New Roman"/>
                <w:sz w:val="24"/>
                <w:szCs w:val="24"/>
              </w:rPr>
            </w:pPr>
            <w:r>
              <w:rPr>
                <w:rFonts w:ascii="Times New Roman" w:hAnsi="Times New Roman"/>
                <w:sz w:val="24"/>
                <w:szCs w:val="24"/>
              </w:rPr>
              <w:t>ПАО «ТрансКонтейнер» в лице филиала ПАО «ТрансКонтейнер» на Красноярской железной дороге</w:t>
            </w:r>
          </w:p>
        </w:tc>
      </w:tr>
      <w:tr w:rsidR="00B27C08" w:rsidRPr="008B1B73" w:rsidTr="00B27C08">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hAnsi="Times New Roman"/>
                <w:sz w:val="24"/>
                <w:szCs w:val="24"/>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rPr>
                <w:rFonts w:ascii="Times New Roman" w:hAnsi="Times New Roman"/>
                <w:sz w:val="24"/>
                <w:szCs w:val="24"/>
              </w:rPr>
            </w:pPr>
            <w:r>
              <w:rPr>
                <w:rFonts w:ascii="Times New Roman" w:eastAsia="Times New Roman" w:hAnsi="Times New Roman"/>
                <w:sz w:val="24"/>
                <w:szCs w:val="24"/>
              </w:rPr>
              <w:t>Вид Работ</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jc w:val="both"/>
              <w:rPr>
                <w:rFonts w:ascii="Times New Roman" w:hAnsi="Times New Roman"/>
                <w:sz w:val="24"/>
                <w:szCs w:val="24"/>
              </w:rPr>
            </w:pPr>
            <w:r>
              <w:rPr>
                <w:rFonts w:ascii="Times New Roman" w:hAnsi="Times New Roman"/>
                <w:sz w:val="24"/>
                <w:szCs w:val="24"/>
              </w:rPr>
              <w:t>Текущий ремонт</w:t>
            </w:r>
          </w:p>
        </w:tc>
      </w:tr>
      <w:tr w:rsidR="00B27C08" w:rsidRPr="008B1B73" w:rsidTr="00B27C08">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hAnsi="Times New Roman"/>
                <w:spacing w:val="-1"/>
                <w:sz w:val="24"/>
                <w:szCs w:val="24"/>
              </w:rPr>
              <w:t>1.6.</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rPr>
                <w:rFonts w:ascii="Times New Roman" w:hAnsi="Times New Roman"/>
                <w:sz w:val="24"/>
                <w:szCs w:val="24"/>
              </w:rPr>
            </w:pPr>
            <w:r>
              <w:rPr>
                <w:rFonts w:ascii="Times New Roman" w:eastAsia="Times New Roman" w:hAnsi="Times New Roman"/>
                <w:sz w:val="24"/>
                <w:szCs w:val="24"/>
              </w:rPr>
              <w:t>Перечень Объектов проектирования. Рабочая документация.</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ind w:right="103"/>
              <w:jc w:val="both"/>
              <w:rPr>
                <w:rFonts w:ascii="Times New Roman" w:hAnsi="Times New Roman"/>
                <w:sz w:val="24"/>
                <w:szCs w:val="24"/>
              </w:rPr>
            </w:pPr>
            <w:r>
              <w:rPr>
                <w:rFonts w:ascii="Times New Roman" w:eastAsia="Times New Roman" w:hAnsi="Times New Roman"/>
                <w:spacing w:val="-6"/>
                <w:sz w:val="24"/>
                <w:szCs w:val="24"/>
              </w:rPr>
              <w:t>Без проекта</w:t>
            </w:r>
          </w:p>
        </w:tc>
      </w:tr>
      <w:tr w:rsidR="00B27C08" w:rsidRPr="008B1B73" w:rsidTr="00B27C08">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hAnsi="Times New Roman"/>
                <w:sz w:val="24"/>
                <w:szCs w:val="24"/>
              </w:rPr>
              <w:t>1.7</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rPr>
                <w:rFonts w:ascii="Times New Roman" w:hAnsi="Times New Roman"/>
                <w:sz w:val="24"/>
                <w:szCs w:val="24"/>
              </w:rPr>
            </w:pPr>
            <w:r>
              <w:rPr>
                <w:rFonts w:ascii="Times New Roman" w:eastAsia="Times New Roman" w:hAnsi="Times New Roman"/>
                <w:spacing w:val="-7"/>
                <w:sz w:val="24"/>
                <w:szCs w:val="24"/>
              </w:rPr>
              <w:t xml:space="preserve">Наименование </w:t>
            </w:r>
            <w:r>
              <w:rPr>
                <w:rFonts w:ascii="Times New Roman" w:eastAsia="Times New Roman" w:hAnsi="Times New Roman"/>
                <w:sz w:val="24"/>
                <w:szCs w:val="24"/>
              </w:rPr>
              <w:t>проектировщика.</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jc w:val="both"/>
              <w:rPr>
                <w:rFonts w:ascii="Times New Roman" w:hAnsi="Times New Roman"/>
                <w:sz w:val="24"/>
                <w:szCs w:val="24"/>
              </w:rPr>
            </w:pPr>
            <w:r>
              <w:rPr>
                <w:rFonts w:ascii="Times New Roman" w:eastAsia="Times New Roman" w:hAnsi="Times New Roman"/>
                <w:spacing w:val="-6"/>
                <w:sz w:val="24"/>
                <w:szCs w:val="24"/>
              </w:rPr>
              <w:t>Без проекта</w:t>
            </w:r>
          </w:p>
        </w:tc>
      </w:tr>
      <w:tr w:rsidR="00B27C08" w:rsidRPr="008B1B73" w:rsidTr="00B27C08">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hAnsi="Times New Roman"/>
                <w:sz w:val="24"/>
                <w:szCs w:val="24"/>
              </w:rPr>
              <w:t>1.8.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27C08" w:rsidRPr="00AC30DB" w:rsidRDefault="00B27C08" w:rsidP="00B27C08">
            <w:pPr>
              <w:pStyle w:val="aff9"/>
              <w:spacing w:line="276" w:lineRule="auto"/>
              <w:rPr>
                <w:rFonts w:ascii="Times New Roman" w:hAnsi="Times New Roman"/>
                <w:sz w:val="24"/>
                <w:szCs w:val="24"/>
              </w:rPr>
            </w:pPr>
            <w:r>
              <w:rPr>
                <w:rFonts w:ascii="Times New Roman" w:eastAsia="Times New Roman" w:hAnsi="Times New Roman"/>
                <w:spacing w:val="-13"/>
                <w:sz w:val="24"/>
                <w:szCs w:val="24"/>
              </w:rPr>
              <w:t xml:space="preserve">Исходно-разрешительная </w:t>
            </w:r>
            <w:r>
              <w:rPr>
                <w:rFonts w:ascii="Times New Roman" w:eastAsia="Times New Roman" w:hAnsi="Times New Roman"/>
                <w:sz w:val="24"/>
                <w:szCs w:val="24"/>
              </w:rPr>
              <w:t>документация.</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jc w:val="both"/>
              <w:rPr>
                <w:rFonts w:ascii="Times New Roman" w:hAnsi="Times New Roman"/>
                <w:sz w:val="24"/>
                <w:szCs w:val="24"/>
              </w:rPr>
            </w:pPr>
            <w:r>
              <w:rPr>
                <w:rFonts w:ascii="Times New Roman" w:hAnsi="Times New Roman"/>
                <w:sz w:val="24"/>
                <w:szCs w:val="24"/>
              </w:rPr>
              <w:t>Не требуется</w:t>
            </w:r>
          </w:p>
        </w:tc>
      </w:tr>
      <w:tr w:rsidR="00B27C08" w:rsidRPr="008B1B73" w:rsidTr="00B27C08">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hAnsi="Times New Roman"/>
                <w:sz w:val="24"/>
                <w:szCs w:val="24"/>
              </w:rPr>
              <w:t>1.9.</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B27C08" w:rsidRPr="00AC30DB" w:rsidRDefault="00B27C08" w:rsidP="00B27C08">
            <w:pPr>
              <w:pStyle w:val="aff9"/>
              <w:spacing w:line="276" w:lineRule="auto"/>
              <w:rPr>
                <w:rFonts w:ascii="Times New Roman" w:hAnsi="Times New Roman"/>
                <w:sz w:val="24"/>
                <w:szCs w:val="24"/>
              </w:rPr>
            </w:pPr>
            <w:r>
              <w:rPr>
                <w:rFonts w:ascii="Times New Roman" w:eastAsia="Times New Roman" w:hAnsi="Times New Roman"/>
                <w:sz w:val="24"/>
                <w:szCs w:val="24"/>
              </w:rPr>
              <w:t>Гарантийный срок.</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rPr>
                <w:rFonts w:ascii="Times New Roman" w:hAnsi="Times New Roman"/>
                <w:sz w:val="24"/>
                <w:szCs w:val="24"/>
              </w:rPr>
            </w:pPr>
            <w:r>
              <w:rPr>
                <w:rFonts w:ascii="Times New Roman" w:eastAsia="Times New Roman" w:hAnsi="Times New Roman"/>
                <w:sz w:val="24"/>
                <w:szCs w:val="24"/>
              </w:rPr>
              <w:t>Не менее 24 (двадцать четыре)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w:t>
            </w:r>
          </w:p>
        </w:tc>
      </w:tr>
      <w:tr w:rsidR="00B27C08" w:rsidRPr="008B1B73" w:rsidTr="002552ED">
        <w:trPr>
          <w:trHeight w:val="410"/>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hAnsi="Times New Roman"/>
                <w:sz w:val="24"/>
                <w:szCs w:val="24"/>
              </w:rPr>
            </w:pPr>
            <w:r>
              <w:rPr>
                <w:rFonts w:ascii="Times New Roman" w:eastAsia="Times New Roman" w:hAnsi="Times New Roman"/>
                <w:sz w:val="24"/>
                <w:szCs w:val="24"/>
              </w:rPr>
              <w:t>2.</w:t>
            </w:r>
          </w:p>
        </w:tc>
        <w:tc>
          <w:tcPr>
            <w:tcW w:w="1574" w:type="pct"/>
            <w:tcBorders>
              <w:top w:val="single" w:sz="6" w:space="0" w:color="auto"/>
              <w:left w:val="single" w:sz="6" w:space="0" w:color="auto"/>
              <w:bottom w:val="single" w:sz="6" w:space="0" w:color="auto"/>
              <w:right w:val="single" w:sz="6" w:space="0" w:color="auto"/>
            </w:tcBorders>
            <w:shd w:val="clear" w:color="auto" w:fill="auto"/>
            <w:vAlign w:val="center"/>
          </w:tcPr>
          <w:p w:rsidR="00B27C08" w:rsidRPr="000D6384" w:rsidRDefault="00B27C08" w:rsidP="00B27C08">
            <w:pPr>
              <w:pStyle w:val="aff9"/>
              <w:spacing w:line="276" w:lineRule="auto"/>
              <w:rPr>
                <w:rFonts w:ascii="Times New Roman" w:eastAsia="Times New Roman" w:hAnsi="Times New Roman"/>
                <w:sz w:val="24"/>
                <w:szCs w:val="24"/>
              </w:rPr>
            </w:pPr>
            <w:r>
              <w:rPr>
                <w:rFonts w:ascii="Times New Roman" w:eastAsia="Times New Roman" w:hAnsi="Times New Roman"/>
                <w:sz w:val="24"/>
                <w:szCs w:val="24"/>
              </w:rPr>
              <w:t>Технические параметры Объекта</w:t>
            </w:r>
            <w:r>
              <w:rPr>
                <w:rStyle w:val="af6"/>
                <w:rFonts w:ascii="Times New Roman" w:eastAsia="Times New Roman" w:hAnsi="Times New Roman"/>
                <w:sz w:val="24"/>
                <w:szCs w:val="24"/>
              </w:rPr>
              <w:footnoteReference w:id="3"/>
            </w:r>
          </w:p>
        </w:tc>
        <w:tc>
          <w:tcPr>
            <w:tcW w:w="2961" w:type="pct"/>
            <w:gridSpan w:val="3"/>
            <w:tcBorders>
              <w:top w:val="single" w:sz="6" w:space="0" w:color="auto"/>
              <w:left w:val="single" w:sz="6" w:space="0" w:color="auto"/>
              <w:bottom w:val="single" w:sz="6" w:space="0" w:color="auto"/>
              <w:right w:val="single" w:sz="6" w:space="0" w:color="auto"/>
            </w:tcBorders>
            <w:shd w:val="clear" w:color="auto" w:fill="auto"/>
          </w:tcPr>
          <w:p w:rsidR="00B27C08" w:rsidRPr="000D6384" w:rsidRDefault="00B27C08" w:rsidP="00B27C08">
            <w:pPr>
              <w:pStyle w:val="aff9"/>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Площадь сооружения: </w:t>
            </w:r>
          </w:p>
          <w:p w:rsidR="00B27C08" w:rsidRPr="000D6384" w:rsidRDefault="00B27C08" w:rsidP="00B27C08">
            <w:pPr>
              <w:pStyle w:val="aff9"/>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Контейнерная площадка 13 путь – 21 877,8 кв. м.,</w:t>
            </w:r>
          </w:p>
          <w:p w:rsidR="00B27C08" w:rsidRPr="000D6384" w:rsidRDefault="00B27C08" w:rsidP="00B27C08">
            <w:pPr>
              <w:pStyle w:val="aff9"/>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Контейнерная площадка терминал – 12 768,6 кв.м.</w:t>
            </w:r>
          </w:p>
        </w:tc>
      </w:tr>
      <w:tr w:rsidR="00B27C08" w:rsidRPr="008B1B73" w:rsidTr="00B27C08">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rPr>
                <w:rFonts w:ascii="Times New Roman" w:eastAsia="Times New Roman" w:hAnsi="Times New Roman"/>
                <w:sz w:val="24"/>
                <w:szCs w:val="24"/>
              </w:rPr>
            </w:pPr>
            <w:r>
              <w:rPr>
                <w:rFonts w:ascii="Times New Roman" w:eastAsia="Times New Roman" w:hAnsi="Times New Roman"/>
                <w:sz w:val="24"/>
                <w:szCs w:val="24"/>
              </w:rPr>
              <w:t>Условия организации Работ</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jc w:val="both"/>
              <w:rPr>
                <w:rFonts w:ascii="Times New Roman" w:eastAsia="Times New Roman" w:hAnsi="Times New Roman"/>
                <w:sz w:val="24"/>
                <w:szCs w:val="24"/>
              </w:rPr>
            </w:pPr>
            <w:r>
              <w:rPr>
                <w:rFonts w:ascii="Times New Roman" w:eastAsia="Times New Roman" w:hAnsi="Times New Roman"/>
                <w:sz w:val="24"/>
                <w:szCs w:val="24"/>
              </w:rPr>
              <w:t>Обязанности Подрядчика.</w:t>
            </w:r>
          </w:p>
          <w:p w:rsidR="00B27C08" w:rsidRPr="008B1B73" w:rsidRDefault="00B27C08" w:rsidP="00B27C08">
            <w:pPr>
              <w:pStyle w:val="aff9"/>
              <w:spacing w:line="276" w:lineRule="auto"/>
              <w:jc w:val="both"/>
              <w:rPr>
                <w:rFonts w:ascii="Times New Roman" w:eastAsia="Times New Roman" w:hAnsi="Times New Roman"/>
                <w:sz w:val="24"/>
                <w:szCs w:val="24"/>
              </w:rPr>
            </w:pPr>
            <w:r>
              <w:rPr>
                <w:rFonts w:ascii="Times New Roman" w:eastAsia="Times New Roman" w:hAnsi="Times New Roman"/>
                <w:sz w:val="24"/>
                <w:szCs w:val="24"/>
              </w:rPr>
              <w:t>1.Охрана и содержание Строительной площадки,</w:t>
            </w:r>
          </w:p>
          <w:p w:rsidR="00B27C08" w:rsidRPr="008B1B73" w:rsidRDefault="00B27C08" w:rsidP="00B27C08">
            <w:pPr>
              <w:pStyle w:val="aff9"/>
              <w:spacing w:line="276" w:lineRule="auto"/>
              <w:jc w:val="both"/>
              <w:rPr>
                <w:rFonts w:ascii="Times New Roman" w:eastAsia="Times New Roman" w:hAnsi="Times New Roman"/>
                <w:sz w:val="24"/>
                <w:szCs w:val="24"/>
              </w:rPr>
            </w:pPr>
            <w:r>
              <w:rPr>
                <w:rFonts w:ascii="Times New Roman" w:eastAsia="Times New Roman" w:hAnsi="Times New Roman"/>
                <w:sz w:val="24"/>
                <w:szCs w:val="24"/>
              </w:rPr>
              <w:t>временного поселка строителей.</w:t>
            </w:r>
          </w:p>
          <w:p w:rsidR="00B27C08" w:rsidRPr="008B1B73" w:rsidRDefault="002552ED" w:rsidP="00B27C08">
            <w:pPr>
              <w:pStyle w:val="aff9"/>
              <w:spacing w:line="276" w:lineRule="auto"/>
              <w:jc w:val="both"/>
              <w:rPr>
                <w:rFonts w:ascii="Times New Roman" w:eastAsia="Times New Roman" w:hAnsi="Times New Roman"/>
                <w:sz w:val="24"/>
                <w:szCs w:val="24"/>
              </w:rPr>
            </w:pPr>
            <w:r>
              <w:rPr>
                <w:rFonts w:ascii="Times New Roman" w:eastAsia="Times New Roman" w:hAnsi="Times New Roman"/>
                <w:sz w:val="24"/>
                <w:szCs w:val="24"/>
              </w:rPr>
              <w:t>2.</w:t>
            </w:r>
            <w:r w:rsidR="00B27C08">
              <w:rPr>
                <w:rFonts w:ascii="Times New Roman" w:eastAsia="Times New Roman" w:hAnsi="Times New Roman"/>
                <w:sz w:val="24"/>
                <w:szCs w:val="24"/>
              </w:rPr>
              <w:t>Обеспечение Строительной площадки электроснабжением.</w:t>
            </w:r>
          </w:p>
          <w:p w:rsidR="00B27C08" w:rsidRPr="008B1B73" w:rsidRDefault="00B27C08" w:rsidP="00B27C08">
            <w:pPr>
              <w:pStyle w:val="aff9"/>
              <w:spacing w:line="276" w:lineRule="auto"/>
              <w:jc w:val="both"/>
              <w:rPr>
                <w:rFonts w:ascii="Times New Roman" w:eastAsia="Times New Roman" w:hAnsi="Times New Roman"/>
                <w:sz w:val="24"/>
                <w:szCs w:val="24"/>
              </w:rPr>
            </w:pPr>
            <w:r>
              <w:rPr>
                <w:rFonts w:ascii="Times New Roman" w:eastAsia="Times New Roman" w:hAnsi="Times New Roman"/>
                <w:sz w:val="24"/>
                <w:szCs w:val="24"/>
              </w:rPr>
              <w:t>3.Передеслокация строительной техники к месту</w:t>
            </w:r>
          </w:p>
          <w:p w:rsidR="00B27C08" w:rsidRPr="008B1B73" w:rsidRDefault="00B27C08" w:rsidP="00B27C08">
            <w:pPr>
              <w:pStyle w:val="aff9"/>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проведения Работ.</w:t>
            </w:r>
          </w:p>
          <w:p w:rsidR="00B27C08" w:rsidRPr="008B1B73" w:rsidRDefault="00B27C08" w:rsidP="00B27C08">
            <w:pPr>
              <w:pStyle w:val="aff9"/>
              <w:spacing w:line="276" w:lineRule="auto"/>
              <w:jc w:val="both"/>
              <w:rPr>
                <w:rFonts w:ascii="Times New Roman" w:eastAsia="Times New Roman" w:hAnsi="Times New Roman"/>
                <w:sz w:val="24"/>
                <w:szCs w:val="24"/>
              </w:rPr>
            </w:pPr>
            <w:r>
              <w:rPr>
                <w:rFonts w:ascii="Times New Roman" w:eastAsia="Times New Roman" w:hAnsi="Times New Roman"/>
                <w:sz w:val="24"/>
                <w:szCs w:val="24"/>
              </w:rPr>
              <w:t>4.Предоставление разрешительной документации.</w:t>
            </w:r>
          </w:p>
        </w:tc>
      </w:tr>
      <w:tr w:rsidR="00B27C08" w:rsidRPr="008B1B73" w:rsidTr="00B27C08">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Требование по охране труда и промышленной безопасности.</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Предоставление всех специализированных журналов.</w:t>
            </w:r>
          </w:p>
          <w:p w:rsidR="00B27C08" w:rsidRPr="008B1B73" w:rsidRDefault="00B27C08" w:rsidP="00B27C08">
            <w:pPr>
              <w:pStyle w:val="aff9"/>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B27C08" w:rsidRPr="008B1B73" w:rsidTr="00B27C08">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разработке природоохранных мер.</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Предусмотреть природоохранные мероприятия при выполнении СМР в </w:t>
            </w:r>
            <w:r w:rsidR="002552ED">
              <w:rPr>
                <w:rFonts w:ascii="Times New Roman" w:eastAsia="Times New Roman" w:hAnsi="Times New Roman"/>
                <w:sz w:val="24"/>
                <w:szCs w:val="24"/>
              </w:rPr>
              <w:t>объеме действующих</w:t>
            </w:r>
            <w:r>
              <w:rPr>
                <w:rFonts w:ascii="Times New Roman" w:eastAsia="Times New Roman" w:hAnsi="Times New Roman"/>
                <w:sz w:val="24"/>
                <w:szCs w:val="24"/>
              </w:rPr>
              <w:t xml:space="preserve">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B27C08" w:rsidRPr="008B1B73" w:rsidTr="00B27C08">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ведению СМР</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27C08" w:rsidRPr="008B1B73" w:rsidRDefault="00B27C08" w:rsidP="00B27C08">
            <w:pPr>
              <w:pStyle w:val="aff9"/>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Работы вести согласно: </w:t>
            </w:r>
          </w:p>
          <w:p w:rsidR="00B27C08" w:rsidRPr="008B1B73" w:rsidRDefault="00B27C08" w:rsidP="00B27C08">
            <w:pPr>
              <w:pStyle w:val="aff9"/>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w:t>
            </w:r>
            <w:r>
              <w:rPr>
                <w:rFonts w:ascii="Times New Roman" w:eastAsia="Times New Roman" w:hAnsi="Times New Roman"/>
                <w:sz w:val="24"/>
                <w:szCs w:val="24"/>
              </w:rPr>
              <w:lastRenderedPageBreak/>
              <w:t>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контроля за строительством с предоставлением, исполнительных схем. Выполнить временные объезды в местах ведения Работ. Обеспечить сохранность геодезических знаков границ технических коридоров и участков</w:t>
            </w:r>
          </w:p>
        </w:tc>
      </w:tr>
      <w:tr w:rsidR="00B27C08" w:rsidRPr="008B1B73" w:rsidTr="00B27C08">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B27C08" w:rsidRPr="008B1B73" w:rsidRDefault="00B27C08" w:rsidP="00B27C08">
            <w:pPr>
              <w:pStyle w:val="aff9"/>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оформлению документов</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tcPr>
          <w:p w:rsidR="00B27C08" w:rsidRPr="00E4644F" w:rsidRDefault="00B27C08" w:rsidP="00B27C08">
            <w:pPr>
              <w:pStyle w:val="aff9"/>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Получить всю необходимую разрешительную документацию (ордер), перед началом производства работ.</w:t>
            </w:r>
          </w:p>
          <w:p w:rsidR="00B27C08" w:rsidRPr="00E4644F" w:rsidRDefault="00B27C08" w:rsidP="00B27C08">
            <w:pPr>
              <w:pStyle w:val="aff9"/>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Разработать и согласовать с Заказчиком проект производства работ.</w:t>
            </w:r>
          </w:p>
          <w:p w:rsidR="00B27C08" w:rsidRPr="00E4644F" w:rsidRDefault="00B27C08" w:rsidP="00B27C08">
            <w:pPr>
              <w:pStyle w:val="aff9"/>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Предоставить приказы на ответственных представителей фирмы Подрядчика.</w:t>
            </w:r>
          </w:p>
          <w:p w:rsidR="00B27C08" w:rsidRPr="00E4644F" w:rsidRDefault="00B27C08" w:rsidP="00B27C08">
            <w:pPr>
              <w:pStyle w:val="aff9"/>
              <w:spacing w:line="276" w:lineRule="auto"/>
              <w:jc w:val="both"/>
              <w:rPr>
                <w:rFonts w:ascii="Times New Roman" w:eastAsia="Times New Roman" w:hAnsi="Times New Roman"/>
                <w:sz w:val="24"/>
                <w:szCs w:val="24"/>
              </w:rPr>
            </w:pPr>
            <w:r>
              <w:rPr>
                <w:rFonts w:ascii="Times New Roman" w:eastAsia="Times New Roman" w:hAnsi="Times New Roman"/>
                <w:sz w:val="24"/>
                <w:szCs w:val="24"/>
              </w:rPr>
              <w:t>Всю нормативную документацию по объекту вести в соответствии с РД 11-02-2006.</w:t>
            </w:r>
          </w:p>
          <w:p w:rsidR="00B27C08" w:rsidRPr="00E4644F" w:rsidRDefault="00B27C08" w:rsidP="00B27C08">
            <w:pPr>
              <w:pStyle w:val="aff9"/>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Исполнительную документацию передать до 5 календарных дней до окончания Работ в следующем объеме: на бумажном носителе – 3 экз., на электронном носителе – 1 экз.</w:t>
            </w:r>
          </w:p>
        </w:tc>
      </w:tr>
      <w:tr w:rsidR="00B27C08" w:rsidRPr="008B1B73" w:rsidTr="00B27C08">
        <w:tblPrEx>
          <w:tblCellMar>
            <w:left w:w="108" w:type="dxa"/>
            <w:right w:w="108" w:type="dxa"/>
          </w:tblCellMar>
        </w:tblPrEx>
        <w:trPr>
          <w:gridBefore w:val="1"/>
          <w:gridAfter w:val="1"/>
          <w:wBefore w:w="80" w:type="pct"/>
          <w:wAfter w:w="360" w:type="pct"/>
          <w:trHeight w:val="1121"/>
        </w:trPr>
        <w:tc>
          <w:tcPr>
            <w:tcW w:w="2424" w:type="pct"/>
            <w:gridSpan w:val="3"/>
          </w:tcPr>
          <w:p w:rsidR="00B27C08" w:rsidRPr="008B1B73" w:rsidRDefault="00B27C08" w:rsidP="00B27C08"/>
          <w:p w:rsidR="00B27C08" w:rsidRPr="008B1B73" w:rsidRDefault="00B27C08" w:rsidP="00B27C08">
            <w:r>
              <w:t>Заказчик:</w:t>
            </w:r>
          </w:p>
          <w:p w:rsidR="00B27C08" w:rsidRPr="008B1B73" w:rsidRDefault="00B27C08" w:rsidP="00B27C08"/>
          <w:p w:rsidR="00B27C08" w:rsidRPr="008B1B73" w:rsidRDefault="00B27C08" w:rsidP="00B27C08">
            <w:r>
              <w:t>________    ______________</w:t>
            </w:r>
          </w:p>
          <w:p w:rsidR="00B27C08" w:rsidRPr="008B1B73" w:rsidRDefault="00B27C08" w:rsidP="00B27C08">
            <w:pPr>
              <w:rPr>
                <w:vertAlign w:val="superscript"/>
              </w:rPr>
            </w:pPr>
            <w:r>
              <w:rPr>
                <w:vertAlign w:val="superscript"/>
              </w:rPr>
              <w:t xml:space="preserve">(подпись)                    (Ф.И.О.)            </w:t>
            </w:r>
          </w:p>
        </w:tc>
        <w:tc>
          <w:tcPr>
            <w:tcW w:w="2135" w:type="pct"/>
          </w:tcPr>
          <w:p w:rsidR="00B27C08" w:rsidRPr="008B1B73" w:rsidRDefault="00B27C08" w:rsidP="00B27C08"/>
          <w:p w:rsidR="00B27C08" w:rsidRPr="008B1B73" w:rsidRDefault="00B27C08" w:rsidP="00B27C08">
            <w:r>
              <w:t>Подрядчик:</w:t>
            </w:r>
          </w:p>
          <w:p w:rsidR="00B27C08" w:rsidRPr="008B1B73" w:rsidRDefault="00B27C08" w:rsidP="00B27C08"/>
          <w:p w:rsidR="00B27C08" w:rsidRPr="008B1B73" w:rsidRDefault="00B27C08" w:rsidP="00B27C08">
            <w:r>
              <w:t>________    ______________</w:t>
            </w:r>
          </w:p>
          <w:p w:rsidR="00B27C08" w:rsidRPr="008B1B73" w:rsidRDefault="00B27C08" w:rsidP="00B27C08">
            <w:r>
              <w:rPr>
                <w:vertAlign w:val="superscript"/>
              </w:rPr>
              <w:t xml:space="preserve">(подпись)                        (Ф.И.О.)                                </w:t>
            </w:r>
          </w:p>
        </w:tc>
      </w:tr>
    </w:tbl>
    <w:p w:rsidR="00B27C08" w:rsidRPr="008B1B73" w:rsidRDefault="00B27C08" w:rsidP="00B27C08">
      <w:r>
        <w:br w:type="page"/>
      </w:r>
    </w:p>
    <w:p w:rsidR="00B27C08" w:rsidRPr="008B1B73" w:rsidRDefault="00B27C08" w:rsidP="00B27C08">
      <w:pPr>
        <w:pStyle w:val="aff9"/>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 1.1</w:t>
      </w:r>
    </w:p>
    <w:p w:rsidR="00B27C08" w:rsidRPr="008B1B73" w:rsidRDefault="00B27C08" w:rsidP="00B27C08">
      <w:pPr>
        <w:pStyle w:val="aff9"/>
        <w:jc w:val="right"/>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B27C08" w:rsidRPr="008B1B73" w:rsidRDefault="00B27C08" w:rsidP="00B27C08"/>
    <w:p w:rsidR="00B27C08" w:rsidRPr="008B1B73" w:rsidRDefault="00B27C08" w:rsidP="00B27C08">
      <w:pPr>
        <w:jc w:val="center"/>
      </w:pPr>
    </w:p>
    <w:p w:rsidR="00B27C08" w:rsidRPr="008B1B73" w:rsidRDefault="00B27C08" w:rsidP="00B27C08">
      <w:pPr>
        <w:jc w:val="center"/>
        <w:rPr>
          <w:b/>
        </w:rPr>
      </w:pPr>
      <w:r>
        <w:rPr>
          <w:b/>
        </w:rPr>
        <w:t>Дефектный акт</w:t>
      </w:r>
    </w:p>
    <w:tbl>
      <w:tblPr>
        <w:tblW w:w="9751" w:type="dxa"/>
        <w:tblInd w:w="-5" w:type="dxa"/>
        <w:tblLayout w:type="fixed"/>
        <w:tblLook w:val="04A0" w:firstRow="1" w:lastRow="0" w:firstColumn="1" w:lastColumn="0" w:noHBand="0" w:noVBand="1"/>
      </w:tblPr>
      <w:tblGrid>
        <w:gridCol w:w="567"/>
        <w:gridCol w:w="6521"/>
        <w:gridCol w:w="1701"/>
        <w:gridCol w:w="962"/>
      </w:tblGrid>
      <w:tr w:rsidR="00B27C08" w:rsidRPr="00FF274B" w:rsidTr="00B27C08">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п/п</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 изм.</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r>
      <w:tr w:rsidR="00B27C08" w:rsidRPr="00FF274B" w:rsidTr="00B27C08">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Снятие деформированных асфальтобетонных покрытий самоходными холодными фрезами с шириной фрезерования 500-1000 мм и толщиной слоя до 110 мм</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дорожных покрытий из сборных прямоугольных железобетонных плит площадью свыше 10,5 м2</w:t>
            </w:r>
            <w:r>
              <w:rPr>
                <w:rFonts w:ascii="Courier New" w:hAnsi="Courier New" w:cs="Courier New"/>
                <w:color w:val="000000"/>
                <w:sz w:val="16"/>
                <w:szCs w:val="16"/>
                <w:lang w:eastAsia="ru-RU"/>
              </w:rPr>
              <w:br/>
              <w:t>При демонтаже (разборке) сборных бетонных и железобетонных строительных конструкций (пЗП = 0.8 пЭМ = 0.8 пЗПМ = 0.8 пМР = 0 пЗТ = 0.8)</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 сборных железобетонных плит</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1,537</w:t>
            </w:r>
          </w:p>
        </w:tc>
      </w:tr>
      <w:tr w:rsidR="00B27C08" w:rsidRPr="00FF274B" w:rsidTr="00B27C08">
        <w:trPr>
          <w:trHeight w:val="4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Погрузо-разгрузочные работы при автомобильных перевозках: Погрузка мусора строительного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982,161</w:t>
            </w:r>
          </w:p>
        </w:tc>
      </w:tr>
      <w:tr w:rsidR="00B27C08" w:rsidRPr="00FF274B" w:rsidTr="00B27C08">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Перевозка массовых навалочных грузов автомобилями-самосвалами, работающими вне карьеров на расстояние до 10 км (I класс груза)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982,161</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подстилающих и выравнивающих слоев оснований из щебня</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 материала основания (в плотном теле)</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3,02</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Розлив вяжущих материалов</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1,922</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7</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изменении толщины покрытия на 0,5 см добавлять или исключать к расценке 27-06-029-01</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Розлив вяжущих материалов</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 т</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1,098</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B27C08" w:rsidRPr="00FF274B" w:rsidTr="00B27C08">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both"/>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изменении толщины покрытия на 0,5 см добавлять или исключать к расценке 27-06-029-01</w:t>
            </w:r>
            <w:r>
              <w:rPr>
                <w:rFonts w:ascii="Courier New" w:hAnsi="Courier New" w:cs="Courier New"/>
                <w:color w:val="000000"/>
                <w:sz w:val="16"/>
                <w:szCs w:val="16"/>
                <w:lang w:eastAsia="ru-RU"/>
              </w:rPr>
              <w:br/>
              <w:t>В случае отсутствия необходимых отраслевых единичных расценок сметные затраты на работы по реконструкции и капитальному ремонту объектов, аналогичные технологическим процессам в новом строительстве (в т. ч. возведение новых конструктивных элементов), следует определять по отраслевым единичным расценкам на строительные и специальные строительные работы с применением следующих коэффициентов (пЗП = 1.15 пЭМ = 1.25 пЗПМ = 1.25 пЗТ = 1.15)</w:t>
            </w:r>
            <w:r>
              <w:rPr>
                <w:rFonts w:ascii="Courier New" w:hAnsi="Courier New" w:cs="Courier New"/>
                <w:color w:val="000000"/>
                <w:sz w:val="16"/>
                <w:szCs w:val="16"/>
                <w:lang w:eastAsia="ru-RU"/>
              </w:rPr>
              <w:b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 (пЗП = 1.15 пЭМ = 1.15 пЗПМ = 1.15 пЗТ = 1.15)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 покрытия</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B27C08" w:rsidRPr="002C27B0" w:rsidRDefault="00B27C08" w:rsidP="00B27C08">
            <w:pPr>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2,745</w:t>
            </w:r>
          </w:p>
        </w:tc>
      </w:tr>
      <w:tr w:rsidR="00B27C08" w:rsidRPr="00FF274B" w:rsidTr="00B27C08">
        <w:trPr>
          <w:trHeight w:val="225"/>
        </w:trPr>
        <w:tc>
          <w:tcPr>
            <w:tcW w:w="97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27C08" w:rsidRPr="00FF274B" w:rsidRDefault="00B27C08" w:rsidP="00B27C08">
            <w:pPr>
              <w:rPr>
                <w:rFonts w:ascii="Courier New" w:hAnsi="Courier New" w:cs="Courier New"/>
                <w:b/>
                <w:bCs/>
                <w:color w:val="000000"/>
                <w:sz w:val="16"/>
                <w:szCs w:val="16"/>
                <w:highlight w:val="yellow"/>
                <w:lang w:eastAsia="ru-RU"/>
              </w:rPr>
            </w:pPr>
          </w:p>
        </w:tc>
      </w:tr>
    </w:tbl>
    <w:p w:rsidR="00B27C08" w:rsidRDefault="00B27C08" w:rsidP="00B27C08">
      <w:pPr>
        <w:rPr>
          <w:lang w:val="en-US"/>
        </w:rPr>
      </w:pPr>
    </w:p>
    <w:tbl>
      <w:tblPr>
        <w:tblW w:w="4987" w:type="pct"/>
        <w:tblLook w:val="0000" w:firstRow="0" w:lastRow="0" w:firstColumn="0" w:lastColumn="0" w:noHBand="0" w:noVBand="0"/>
      </w:tblPr>
      <w:tblGrid>
        <w:gridCol w:w="4964"/>
        <w:gridCol w:w="4367"/>
      </w:tblGrid>
      <w:tr w:rsidR="00B27C08" w:rsidRPr="008B1B73" w:rsidTr="00B27C08">
        <w:trPr>
          <w:trHeight w:val="1121"/>
        </w:trPr>
        <w:tc>
          <w:tcPr>
            <w:tcW w:w="2660" w:type="pct"/>
          </w:tcPr>
          <w:p w:rsidR="00B27C08" w:rsidRPr="008B1B73" w:rsidRDefault="00B27C08" w:rsidP="00B27C08"/>
          <w:p w:rsidR="00B27C08" w:rsidRPr="008B1B73" w:rsidRDefault="00B27C08" w:rsidP="00B27C08">
            <w:r>
              <w:t>Заказчик:</w:t>
            </w:r>
          </w:p>
          <w:p w:rsidR="00B27C08" w:rsidRPr="008B1B73" w:rsidRDefault="00B27C08" w:rsidP="00B27C08"/>
          <w:p w:rsidR="00B27C08" w:rsidRPr="008B1B73" w:rsidRDefault="00B27C08" w:rsidP="00B27C08">
            <w:r>
              <w:t>________    ______________</w:t>
            </w:r>
          </w:p>
          <w:p w:rsidR="00B27C08" w:rsidRPr="008B1B73" w:rsidRDefault="00B27C08" w:rsidP="00B27C08">
            <w:pPr>
              <w:rPr>
                <w:vertAlign w:val="superscript"/>
              </w:rPr>
            </w:pPr>
            <w:r>
              <w:rPr>
                <w:vertAlign w:val="superscript"/>
              </w:rPr>
              <w:t xml:space="preserve">(подпись)                    (Ф.И.О.)            </w:t>
            </w:r>
          </w:p>
        </w:tc>
        <w:tc>
          <w:tcPr>
            <w:tcW w:w="2340" w:type="pct"/>
          </w:tcPr>
          <w:p w:rsidR="00B27C08" w:rsidRPr="008B1B73" w:rsidRDefault="00B27C08" w:rsidP="00B27C08"/>
          <w:p w:rsidR="00B27C08" w:rsidRPr="008B1B73" w:rsidRDefault="00B27C08" w:rsidP="00B27C08">
            <w:r>
              <w:t>Подрядчик:</w:t>
            </w:r>
          </w:p>
          <w:p w:rsidR="00B27C08" w:rsidRPr="008B1B73" w:rsidRDefault="00B27C08" w:rsidP="00B27C08"/>
          <w:p w:rsidR="00B27C08" w:rsidRPr="008B1B73" w:rsidRDefault="00B27C08" w:rsidP="00B27C08">
            <w:r>
              <w:t>________    ______________</w:t>
            </w:r>
          </w:p>
          <w:p w:rsidR="00B27C08" w:rsidRPr="008B1B73" w:rsidRDefault="00B27C08" w:rsidP="00B27C08">
            <w:r>
              <w:rPr>
                <w:vertAlign w:val="superscript"/>
              </w:rPr>
              <w:t xml:space="preserve">(подпись)                        (Ф.И.О.)                                </w:t>
            </w:r>
          </w:p>
        </w:tc>
      </w:tr>
    </w:tbl>
    <w:p w:rsidR="00B27C08" w:rsidRPr="008B1B73" w:rsidRDefault="00B27C08" w:rsidP="00B27C08">
      <w:r>
        <w:br w:type="page"/>
      </w:r>
    </w:p>
    <w:p w:rsidR="00B27C08" w:rsidRPr="008B1B73" w:rsidRDefault="00B27C08" w:rsidP="00B27C08">
      <w:pPr>
        <w:pStyle w:val="aff9"/>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№2</w:t>
      </w:r>
    </w:p>
    <w:p w:rsidR="00B27C08" w:rsidRPr="008B1B73" w:rsidRDefault="00B27C08" w:rsidP="00B27C08">
      <w:pPr>
        <w:pStyle w:val="aff9"/>
        <w:jc w:val="right"/>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B27C08" w:rsidRPr="008B1B73" w:rsidRDefault="00B27C08" w:rsidP="00B27C08">
      <w:pPr>
        <w:pStyle w:val="ConsNonformat"/>
        <w:widowControl/>
        <w:contextualSpacing/>
        <w:rPr>
          <w:rFonts w:ascii="Times New Roman" w:hAnsi="Times New Roman" w:cs="Times New Roman"/>
          <w:sz w:val="24"/>
          <w:szCs w:val="24"/>
        </w:rPr>
      </w:pPr>
    </w:p>
    <w:p w:rsidR="00B27C08" w:rsidRPr="008B1B73" w:rsidRDefault="00B27C08" w:rsidP="00B27C08">
      <w:pPr>
        <w:contextualSpacing/>
        <w:jc w:val="center"/>
        <w:rPr>
          <w:b/>
        </w:rPr>
      </w:pPr>
    </w:p>
    <w:p w:rsidR="00B27C08" w:rsidRPr="008B1B73" w:rsidRDefault="00B27C08" w:rsidP="00B27C08">
      <w:pPr>
        <w:contextualSpacing/>
        <w:jc w:val="center"/>
      </w:pPr>
      <w:r>
        <w:rPr>
          <w:highlight w:val="yellow"/>
        </w:rPr>
        <w:t>Сметный расчет на выполнение работ</w:t>
      </w:r>
    </w:p>
    <w:p w:rsidR="00B27C08" w:rsidRPr="008B1B73" w:rsidRDefault="00B27C08" w:rsidP="00B27C08">
      <w:pPr>
        <w:contextualSpacing/>
        <w:jc w:val="center"/>
        <w:rPr>
          <w:b/>
        </w:rPr>
      </w:pPr>
    </w:p>
    <w:p w:rsidR="00B27C08" w:rsidRPr="008B1B73" w:rsidRDefault="00B27C08" w:rsidP="00B27C08">
      <w:pPr>
        <w:contextualSpacing/>
        <w:jc w:val="center"/>
        <w:rPr>
          <w:b/>
        </w:rPr>
      </w:pPr>
    </w:p>
    <w:p w:rsidR="00B27C08" w:rsidRPr="008B1B73" w:rsidRDefault="00B27C08" w:rsidP="00B27C08">
      <w:pPr>
        <w:contextualSpacing/>
        <w:jc w:val="center"/>
        <w:rPr>
          <w:b/>
        </w:rPr>
      </w:pPr>
    </w:p>
    <w:p w:rsidR="00B27C08" w:rsidRPr="008B1B73" w:rsidRDefault="00B27C08" w:rsidP="00B27C08">
      <w:pPr>
        <w:contextualSpacing/>
        <w:jc w:val="center"/>
        <w:rPr>
          <w:b/>
        </w:rPr>
      </w:pPr>
    </w:p>
    <w:p w:rsidR="00B27C08" w:rsidRPr="008B1B73" w:rsidRDefault="00B27C08" w:rsidP="00B27C08">
      <w:pPr>
        <w:contextualSpacing/>
        <w:jc w:val="center"/>
        <w:rPr>
          <w:b/>
        </w:rPr>
      </w:pPr>
    </w:p>
    <w:p w:rsidR="00B27C08" w:rsidRPr="008B1B73" w:rsidRDefault="00B27C08" w:rsidP="00B27C08">
      <w:pPr>
        <w:contextualSpacing/>
        <w:jc w:val="center"/>
        <w:rPr>
          <w:b/>
        </w:rPr>
      </w:pPr>
    </w:p>
    <w:p w:rsidR="00B27C08" w:rsidRPr="008B1B73" w:rsidRDefault="00B27C08" w:rsidP="00B27C08">
      <w:pPr>
        <w:contextualSpacing/>
        <w:jc w:val="center"/>
        <w:rPr>
          <w:b/>
        </w:rPr>
      </w:pPr>
    </w:p>
    <w:p w:rsidR="00B27C08" w:rsidRPr="008B1B73" w:rsidRDefault="00B27C08" w:rsidP="00B27C08">
      <w:pPr>
        <w:contextualSpacing/>
        <w:jc w:val="center"/>
        <w:rPr>
          <w:b/>
        </w:rPr>
      </w:pPr>
    </w:p>
    <w:p w:rsidR="00B27C08" w:rsidRPr="008B1B73" w:rsidRDefault="00B27C08" w:rsidP="00B27C08">
      <w:pPr>
        <w:contextualSpacing/>
        <w:jc w:val="center"/>
        <w:rPr>
          <w:b/>
        </w:rPr>
      </w:pPr>
    </w:p>
    <w:p w:rsidR="00B27C08" w:rsidRPr="008B1B73" w:rsidRDefault="00B27C08" w:rsidP="00B27C08">
      <w:pPr>
        <w:contextualSpacing/>
        <w:jc w:val="center"/>
        <w:rPr>
          <w:b/>
        </w:rPr>
      </w:pPr>
    </w:p>
    <w:p w:rsidR="00B27C08" w:rsidRPr="008B1B73" w:rsidRDefault="00B27C08" w:rsidP="00B27C08">
      <w:pPr>
        <w:contextualSpacing/>
        <w:jc w:val="center"/>
        <w:rPr>
          <w:b/>
        </w:rPr>
      </w:pPr>
    </w:p>
    <w:p w:rsidR="00B27C08" w:rsidRPr="008B1B73" w:rsidRDefault="00B27C08" w:rsidP="00B27C08">
      <w:pPr>
        <w:contextualSpacing/>
        <w:jc w:val="center"/>
        <w:rPr>
          <w:b/>
        </w:rPr>
      </w:pPr>
    </w:p>
    <w:p w:rsidR="00B27C08" w:rsidRPr="008B1B73" w:rsidRDefault="00B27C08" w:rsidP="00B27C08">
      <w:pPr>
        <w:contextualSpacing/>
        <w:jc w:val="center"/>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27C08" w:rsidRPr="008B1B73" w:rsidTr="00B27C08">
        <w:trPr>
          <w:trHeight w:val="2074"/>
        </w:trPr>
        <w:tc>
          <w:tcPr>
            <w:tcW w:w="4705" w:type="dxa"/>
            <w:tcBorders>
              <w:top w:val="nil"/>
              <w:left w:val="nil"/>
              <w:bottom w:val="nil"/>
              <w:right w:val="nil"/>
            </w:tcBorders>
          </w:tcPr>
          <w:p w:rsidR="00B27C08" w:rsidRPr="008B1B73" w:rsidRDefault="00B27C08" w:rsidP="00B27C08"/>
          <w:p w:rsidR="00B27C08" w:rsidRPr="008B1B73" w:rsidRDefault="00B27C08" w:rsidP="00B27C08">
            <w:r>
              <w:t>Заказчик:</w:t>
            </w:r>
          </w:p>
          <w:p w:rsidR="00B27C08" w:rsidRPr="008B1B73" w:rsidRDefault="00B27C08" w:rsidP="00B27C08"/>
          <w:p w:rsidR="00B27C08" w:rsidRPr="008B1B73" w:rsidRDefault="00B27C08" w:rsidP="00B27C08">
            <w:r>
              <w:t>________    ______________</w:t>
            </w:r>
          </w:p>
          <w:p w:rsidR="00B27C08" w:rsidRPr="008B1B73" w:rsidRDefault="00B27C08" w:rsidP="00B27C08">
            <w:pPr>
              <w:rPr>
                <w:vertAlign w:val="superscript"/>
              </w:rPr>
            </w:pPr>
            <w:r>
              <w:rPr>
                <w:vertAlign w:val="superscript"/>
              </w:rPr>
              <w:t xml:space="preserve">(подпись)                    (Ф.И.О.)            </w:t>
            </w:r>
          </w:p>
        </w:tc>
        <w:tc>
          <w:tcPr>
            <w:tcW w:w="4139" w:type="dxa"/>
            <w:tcBorders>
              <w:top w:val="nil"/>
              <w:left w:val="nil"/>
              <w:bottom w:val="nil"/>
              <w:right w:val="nil"/>
            </w:tcBorders>
          </w:tcPr>
          <w:p w:rsidR="00B27C08" w:rsidRPr="008B1B73" w:rsidRDefault="00B27C08" w:rsidP="00B27C08"/>
          <w:p w:rsidR="00B27C08" w:rsidRPr="008B1B73" w:rsidRDefault="00B27C08" w:rsidP="00B27C08">
            <w:r>
              <w:t>Подрядчик:</w:t>
            </w:r>
          </w:p>
          <w:p w:rsidR="00B27C08" w:rsidRPr="008B1B73" w:rsidRDefault="00B27C08" w:rsidP="00B27C08"/>
          <w:p w:rsidR="00B27C08" w:rsidRPr="008B1B73" w:rsidRDefault="00B27C08" w:rsidP="00B27C08">
            <w:r>
              <w:t>________    ______________</w:t>
            </w:r>
          </w:p>
          <w:p w:rsidR="00B27C08" w:rsidRPr="008B1B73" w:rsidRDefault="00B27C08" w:rsidP="00B27C08">
            <w:r>
              <w:rPr>
                <w:vertAlign w:val="superscript"/>
              </w:rPr>
              <w:t xml:space="preserve">(подпись)                        (Ф.И.О.)                                </w:t>
            </w:r>
          </w:p>
        </w:tc>
      </w:tr>
    </w:tbl>
    <w:p w:rsidR="00B27C08" w:rsidRPr="008B1B73" w:rsidRDefault="00B27C08" w:rsidP="00B27C08">
      <w:pPr>
        <w:sectPr w:rsidR="00B27C08" w:rsidRPr="008B1B73" w:rsidSect="00B27C08">
          <w:pgSz w:w="11906" w:h="16838"/>
          <w:pgMar w:top="1134" w:right="850" w:bottom="1134" w:left="1701" w:header="708" w:footer="708" w:gutter="0"/>
          <w:cols w:space="708"/>
          <w:docGrid w:linePitch="360"/>
        </w:sectPr>
      </w:pPr>
    </w:p>
    <w:p w:rsidR="00B27C08" w:rsidRPr="008B1B73" w:rsidRDefault="00B27C08" w:rsidP="00B27C08">
      <w:pPr>
        <w:pStyle w:val="aff9"/>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№3</w:t>
      </w:r>
    </w:p>
    <w:p w:rsidR="00B27C08" w:rsidRPr="008B1B73" w:rsidRDefault="00B27C08" w:rsidP="00B27C08">
      <w:pPr>
        <w:pStyle w:val="aff9"/>
        <w:jc w:val="right"/>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B27C08" w:rsidRPr="008B1B73" w:rsidRDefault="00B27C08" w:rsidP="00B27C08">
      <w:pPr>
        <w:jc w:val="right"/>
      </w:pPr>
    </w:p>
    <w:p w:rsidR="00B27C08" w:rsidRPr="008B1B73" w:rsidRDefault="00B27C08" w:rsidP="00B27C08"/>
    <w:p w:rsidR="00B27C08" w:rsidRPr="008B1B73" w:rsidRDefault="00B27C08" w:rsidP="00B27C08">
      <w:r>
        <w:rPr>
          <w:noProof/>
          <w:lang w:eastAsia="ru-RU"/>
        </w:rPr>
        <w:drawing>
          <wp:inline distT="0" distB="0" distL="0" distR="0">
            <wp:extent cx="6119222" cy="729214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6120130" cy="7293230"/>
                    </a:xfrm>
                    <a:prstGeom prst="rect">
                      <a:avLst/>
                    </a:prstGeom>
                    <a:noFill/>
                    <a:ln w="9525">
                      <a:noFill/>
                      <a:miter lim="800000"/>
                      <a:headEnd/>
                      <a:tailEnd/>
                    </a:ln>
                  </pic:spPr>
                </pic:pic>
              </a:graphicData>
            </a:graphic>
          </wp:inline>
        </w:drawing>
      </w:r>
    </w:p>
    <w:p w:rsidR="00B27C08" w:rsidRPr="008B1B73" w:rsidRDefault="00B27C08" w:rsidP="00B27C08"/>
    <w:p w:rsidR="00B27C08" w:rsidRPr="008B1B73" w:rsidRDefault="00B27C08" w:rsidP="00B27C08">
      <w:pPr>
        <w:jc w:val="center"/>
      </w:pPr>
      <w:r>
        <w:t>Форма согласована:</w:t>
      </w:r>
    </w:p>
    <w:p w:rsidR="00B27C08" w:rsidRPr="008B1B73" w:rsidRDefault="00B27C08" w:rsidP="00B27C08"/>
    <w:tbl>
      <w:tblPr>
        <w:tblW w:w="4987" w:type="pct"/>
        <w:tblLook w:val="0000" w:firstRow="0" w:lastRow="0" w:firstColumn="0" w:lastColumn="0" w:noHBand="0" w:noVBand="0"/>
      </w:tblPr>
      <w:tblGrid>
        <w:gridCol w:w="5114"/>
        <w:gridCol w:w="4499"/>
      </w:tblGrid>
      <w:tr w:rsidR="00B27C08" w:rsidRPr="008B1B73" w:rsidTr="00B27C08">
        <w:trPr>
          <w:trHeight w:val="1121"/>
        </w:trPr>
        <w:tc>
          <w:tcPr>
            <w:tcW w:w="2427" w:type="pct"/>
          </w:tcPr>
          <w:p w:rsidR="00B27C08" w:rsidRPr="008B1B73" w:rsidRDefault="00B27C08" w:rsidP="00B27C08">
            <w:r>
              <w:t>Заказчик:</w:t>
            </w:r>
          </w:p>
          <w:p w:rsidR="00B27C08" w:rsidRPr="008B1B73" w:rsidRDefault="00B27C08" w:rsidP="00B27C08"/>
          <w:p w:rsidR="00B27C08" w:rsidRPr="008B1B73" w:rsidRDefault="00B27C08" w:rsidP="00B27C08">
            <w:r>
              <w:t>________    ______________</w:t>
            </w:r>
          </w:p>
          <w:p w:rsidR="00B27C08" w:rsidRPr="008B1B73" w:rsidRDefault="00B27C08" w:rsidP="00B27C08">
            <w:pPr>
              <w:rPr>
                <w:vertAlign w:val="superscript"/>
              </w:rPr>
            </w:pPr>
            <w:r>
              <w:rPr>
                <w:vertAlign w:val="superscript"/>
              </w:rPr>
              <w:t xml:space="preserve">(подпись)                    (Ф.И.О.)            </w:t>
            </w:r>
          </w:p>
        </w:tc>
        <w:tc>
          <w:tcPr>
            <w:tcW w:w="2135" w:type="pct"/>
          </w:tcPr>
          <w:p w:rsidR="00B27C08" w:rsidRPr="008B1B73" w:rsidRDefault="00B27C08" w:rsidP="00B27C08">
            <w:r>
              <w:t>Подрядчик:</w:t>
            </w:r>
          </w:p>
          <w:p w:rsidR="00B27C08" w:rsidRPr="008B1B73" w:rsidRDefault="00B27C08" w:rsidP="00B27C08"/>
          <w:p w:rsidR="00B27C08" w:rsidRPr="008B1B73" w:rsidRDefault="00B27C08" w:rsidP="00B27C08">
            <w:r>
              <w:t>________    ______________</w:t>
            </w:r>
          </w:p>
          <w:p w:rsidR="00B27C08" w:rsidRPr="008B1B73" w:rsidRDefault="00B27C08" w:rsidP="00B27C08">
            <w:r>
              <w:rPr>
                <w:vertAlign w:val="superscript"/>
              </w:rPr>
              <w:t xml:space="preserve">(подпись)                        (Ф.И.О.)                                </w:t>
            </w:r>
          </w:p>
        </w:tc>
      </w:tr>
    </w:tbl>
    <w:p w:rsidR="00B27C08" w:rsidRPr="008B1B73" w:rsidRDefault="00B27C08" w:rsidP="00B27C08">
      <w:pPr>
        <w:pStyle w:val="aff9"/>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№4</w:t>
      </w:r>
    </w:p>
    <w:p w:rsidR="00B27C08" w:rsidRPr="008B1B73" w:rsidRDefault="00B27C08" w:rsidP="00B27C08">
      <w:pPr>
        <w:pStyle w:val="aff9"/>
        <w:jc w:val="right"/>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B27C08" w:rsidRPr="008B1B73" w:rsidRDefault="00B27C08" w:rsidP="00B27C08"/>
    <w:p w:rsidR="00B27C08" w:rsidRPr="008B1B73" w:rsidRDefault="00B27C08" w:rsidP="00B27C08"/>
    <w:p w:rsidR="00B27C08" w:rsidRPr="008B1B73" w:rsidRDefault="00B27C08" w:rsidP="00B27C08">
      <w:r>
        <w:rPr>
          <w:noProof/>
          <w:lang w:eastAsia="ru-RU"/>
        </w:rPr>
        <w:drawing>
          <wp:inline distT="0" distB="0" distL="0" distR="0">
            <wp:extent cx="6104554" cy="652918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108700" cy="6533614"/>
                    </a:xfrm>
                    <a:prstGeom prst="rect">
                      <a:avLst/>
                    </a:prstGeom>
                    <a:noFill/>
                    <a:ln w="9525">
                      <a:noFill/>
                      <a:miter lim="800000"/>
                      <a:headEnd/>
                      <a:tailEnd/>
                    </a:ln>
                  </pic:spPr>
                </pic:pic>
              </a:graphicData>
            </a:graphic>
          </wp:inline>
        </w:drawing>
      </w:r>
    </w:p>
    <w:p w:rsidR="00B27C08" w:rsidRPr="008B1B73" w:rsidRDefault="00B27C08" w:rsidP="00B27C08"/>
    <w:p w:rsidR="00B27C08" w:rsidRPr="008B1B73" w:rsidRDefault="00B27C08" w:rsidP="00B27C08">
      <w:pPr>
        <w:jc w:val="center"/>
      </w:pPr>
      <w:r>
        <w:t>Форма согласована:</w:t>
      </w:r>
    </w:p>
    <w:p w:rsidR="00B27C08" w:rsidRPr="008B1B73" w:rsidRDefault="00B27C08" w:rsidP="00B27C08"/>
    <w:tbl>
      <w:tblPr>
        <w:tblW w:w="4987" w:type="pct"/>
        <w:tblLook w:val="0000" w:firstRow="0" w:lastRow="0" w:firstColumn="0" w:lastColumn="0" w:noHBand="0" w:noVBand="0"/>
      </w:tblPr>
      <w:tblGrid>
        <w:gridCol w:w="5114"/>
        <w:gridCol w:w="4499"/>
      </w:tblGrid>
      <w:tr w:rsidR="00B27C08" w:rsidRPr="008B1B73" w:rsidTr="00B27C08">
        <w:trPr>
          <w:trHeight w:val="1121"/>
        </w:trPr>
        <w:tc>
          <w:tcPr>
            <w:tcW w:w="2427" w:type="pct"/>
          </w:tcPr>
          <w:p w:rsidR="00B27C08" w:rsidRPr="008B1B73" w:rsidRDefault="00B27C08" w:rsidP="00B27C08">
            <w:r>
              <w:t>Заказчик:</w:t>
            </w:r>
          </w:p>
          <w:p w:rsidR="00B27C08" w:rsidRPr="008B1B73" w:rsidRDefault="00B27C08" w:rsidP="00B27C08"/>
          <w:p w:rsidR="00B27C08" w:rsidRPr="008B1B73" w:rsidRDefault="00B27C08" w:rsidP="00B27C08">
            <w:r>
              <w:t>________    ______________</w:t>
            </w:r>
          </w:p>
          <w:p w:rsidR="00B27C08" w:rsidRPr="008B1B73" w:rsidRDefault="00B27C08" w:rsidP="00B27C08">
            <w:pPr>
              <w:rPr>
                <w:vertAlign w:val="superscript"/>
              </w:rPr>
            </w:pPr>
            <w:r>
              <w:rPr>
                <w:vertAlign w:val="superscript"/>
              </w:rPr>
              <w:t xml:space="preserve">(подпись)                    (Ф.И.О.)            </w:t>
            </w:r>
          </w:p>
        </w:tc>
        <w:tc>
          <w:tcPr>
            <w:tcW w:w="2135" w:type="pct"/>
          </w:tcPr>
          <w:p w:rsidR="00B27C08" w:rsidRPr="008B1B73" w:rsidRDefault="00B27C08" w:rsidP="00B27C08">
            <w:r>
              <w:t>Подрядчик:</w:t>
            </w:r>
          </w:p>
          <w:p w:rsidR="00B27C08" w:rsidRPr="008B1B73" w:rsidRDefault="00B27C08" w:rsidP="00B27C08"/>
          <w:p w:rsidR="00B27C08" w:rsidRPr="008B1B73" w:rsidRDefault="00B27C08" w:rsidP="00B27C08">
            <w:r>
              <w:t>________    ______________</w:t>
            </w:r>
          </w:p>
          <w:p w:rsidR="00B27C08" w:rsidRPr="008B1B73" w:rsidRDefault="00B27C08" w:rsidP="00B27C08">
            <w:r>
              <w:rPr>
                <w:vertAlign w:val="superscript"/>
              </w:rPr>
              <w:t xml:space="preserve">(подпись)                        (Ф.И.О.)                                </w:t>
            </w:r>
          </w:p>
        </w:tc>
      </w:tr>
    </w:tbl>
    <w:p w:rsidR="00B27C08" w:rsidRPr="008B1B73" w:rsidRDefault="00B27C08" w:rsidP="00B27C08">
      <w:pPr>
        <w:rPr>
          <w:b/>
          <w:bCs/>
        </w:rPr>
      </w:pPr>
      <w:bookmarkStart w:id="22" w:name="_Toc330385274"/>
      <w:bookmarkStart w:id="23" w:name="_Toc330386997"/>
      <w:r>
        <w:rPr>
          <w:b/>
          <w:bCs/>
        </w:rPr>
        <w:br w:type="page"/>
      </w:r>
    </w:p>
    <w:p w:rsidR="00B27C08" w:rsidRPr="008B1B73" w:rsidRDefault="00B27C08" w:rsidP="00B27C08">
      <w:pPr>
        <w:pStyle w:val="aff9"/>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№5</w:t>
      </w:r>
    </w:p>
    <w:p w:rsidR="00B27C08" w:rsidRPr="008B1B73" w:rsidRDefault="00B27C08" w:rsidP="00B27C08">
      <w:pPr>
        <w:pStyle w:val="aff9"/>
        <w:jc w:val="right"/>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B27C08" w:rsidRPr="008B1B73" w:rsidRDefault="00B27C08" w:rsidP="00B27C08">
      <w:pPr>
        <w:jc w:val="center"/>
        <w:outlineLvl w:val="0"/>
        <w:rPr>
          <w:b/>
          <w:bCs/>
        </w:rPr>
      </w:pPr>
    </w:p>
    <w:p w:rsidR="00B27C08" w:rsidRPr="008B1B73" w:rsidRDefault="00B27C08" w:rsidP="00B27C08">
      <w:pPr>
        <w:jc w:val="center"/>
        <w:outlineLvl w:val="0"/>
        <w:rPr>
          <w:b/>
          <w:bCs/>
        </w:rPr>
      </w:pPr>
      <w:r>
        <w:rPr>
          <w:b/>
          <w:bCs/>
        </w:rPr>
        <w:t>Требования по охране труда, промышленной безопасности, пожарной безопасности и экологии</w:t>
      </w:r>
      <w:bookmarkEnd w:id="22"/>
      <w:bookmarkEnd w:id="23"/>
    </w:p>
    <w:p w:rsidR="00B27C08" w:rsidRPr="008B1B73" w:rsidRDefault="00B27C08" w:rsidP="00B27C08">
      <w:pPr>
        <w:jc w:val="center"/>
        <w:outlineLvl w:val="0"/>
        <w:rPr>
          <w:bCs/>
        </w:rPr>
      </w:pPr>
    </w:p>
    <w:p w:rsidR="00B27C08" w:rsidRPr="008B1B73" w:rsidRDefault="00B27C08" w:rsidP="00B27C08">
      <w:pPr>
        <w:jc w:val="both"/>
        <w:outlineLvl w:val="0"/>
        <w:rPr>
          <w:b/>
          <w:bCs/>
        </w:rPr>
      </w:pPr>
      <w:bookmarkStart w:id="24" w:name="_Toc330385275"/>
      <w:bookmarkStart w:id="25" w:name="_Toc330386998"/>
      <w:r>
        <w:rPr>
          <w:b/>
          <w:bCs/>
        </w:rPr>
        <w:t>1.</w:t>
      </w:r>
      <w:r>
        <w:rPr>
          <w:b/>
          <w:bCs/>
        </w:rPr>
        <w:tab/>
        <w:t>Введение</w:t>
      </w:r>
      <w:bookmarkEnd w:id="24"/>
      <w:bookmarkEnd w:id="25"/>
    </w:p>
    <w:p w:rsidR="00B27C08" w:rsidRPr="008B1B73" w:rsidRDefault="00B27C08" w:rsidP="00B27C08">
      <w:pPr>
        <w:jc w:val="both"/>
        <w:outlineLvl w:val="0"/>
        <w:rPr>
          <w:bCs/>
        </w:rPr>
      </w:pPr>
      <w:bookmarkStart w:id="26" w:name="_Toc330385276"/>
      <w:bookmarkStart w:id="27"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6"/>
      <w:bookmarkEnd w:id="27"/>
    </w:p>
    <w:p w:rsidR="00B27C08" w:rsidRPr="008B1B73" w:rsidRDefault="00B27C08" w:rsidP="00B27C08">
      <w:pPr>
        <w:jc w:val="both"/>
        <w:outlineLvl w:val="0"/>
        <w:rPr>
          <w:bCs/>
        </w:rPr>
      </w:pPr>
      <w:bookmarkStart w:id="28" w:name="_Toc330385277"/>
      <w:bookmarkStart w:id="29"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8"/>
      <w:bookmarkEnd w:id="29"/>
    </w:p>
    <w:p w:rsidR="00B27C08" w:rsidRPr="008B1B73" w:rsidRDefault="00B27C08" w:rsidP="00B27C08">
      <w:pPr>
        <w:jc w:val="both"/>
        <w:outlineLvl w:val="0"/>
        <w:rPr>
          <w:b/>
          <w:bCs/>
        </w:rPr>
      </w:pPr>
      <w:bookmarkStart w:id="30" w:name="_Toc330385278"/>
      <w:bookmarkStart w:id="31" w:name="_Toc330387001"/>
      <w:r>
        <w:rPr>
          <w:b/>
          <w:bCs/>
        </w:rPr>
        <w:t>2.</w:t>
      </w:r>
      <w:r>
        <w:rPr>
          <w:b/>
          <w:bCs/>
        </w:rPr>
        <w:tab/>
        <w:t>Соблюдение требований законодательства</w:t>
      </w:r>
      <w:bookmarkEnd w:id="30"/>
      <w:bookmarkEnd w:id="31"/>
    </w:p>
    <w:p w:rsidR="00B27C08" w:rsidRPr="008B1B73" w:rsidRDefault="00B27C08" w:rsidP="00B27C08">
      <w:pPr>
        <w:jc w:val="both"/>
        <w:outlineLvl w:val="0"/>
        <w:rPr>
          <w:bCs/>
        </w:rPr>
      </w:pPr>
      <w:bookmarkStart w:id="32" w:name="_Toc330385279"/>
      <w:bookmarkStart w:id="33"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2"/>
      <w:bookmarkEnd w:id="33"/>
    </w:p>
    <w:p w:rsidR="00B27C08" w:rsidRPr="008B1B73" w:rsidRDefault="00B27C08" w:rsidP="00B27C08">
      <w:pPr>
        <w:jc w:val="both"/>
        <w:outlineLvl w:val="0"/>
        <w:rPr>
          <w:b/>
          <w:bCs/>
        </w:rPr>
      </w:pPr>
      <w:bookmarkStart w:id="34" w:name="_Toc330385280"/>
      <w:bookmarkStart w:id="35" w:name="_Toc330387003"/>
      <w:r>
        <w:rPr>
          <w:b/>
          <w:bCs/>
        </w:rPr>
        <w:t>3.</w:t>
      </w:r>
      <w:r>
        <w:rPr>
          <w:b/>
          <w:bCs/>
        </w:rPr>
        <w:tab/>
        <w:t>Средства защиты (СЗ):</w:t>
      </w:r>
      <w:bookmarkEnd w:id="34"/>
      <w:bookmarkEnd w:id="35"/>
    </w:p>
    <w:p w:rsidR="00B27C08" w:rsidRPr="008B1B73" w:rsidRDefault="00B27C08" w:rsidP="00B27C08">
      <w:pPr>
        <w:jc w:val="both"/>
        <w:outlineLvl w:val="0"/>
        <w:rPr>
          <w:bCs/>
        </w:rPr>
      </w:pPr>
      <w:bookmarkStart w:id="36" w:name="_Toc330385281"/>
      <w:bookmarkStart w:id="37" w:name="_Toc330387004"/>
      <w:r>
        <w:rPr>
          <w:bCs/>
        </w:rPr>
        <w:t>3.1. Средства индивидуальной защиты (СИЗ):</w:t>
      </w:r>
      <w:bookmarkEnd w:id="36"/>
      <w:bookmarkEnd w:id="37"/>
    </w:p>
    <w:p w:rsidR="00B27C08" w:rsidRPr="008B1B73" w:rsidRDefault="00B27C08" w:rsidP="00B27C08">
      <w:pPr>
        <w:jc w:val="both"/>
        <w:outlineLvl w:val="0"/>
        <w:rPr>
          <w:bCs/>
        </w:rPr>
      </w:pPr>
      <w:bookmarkStart w:id="38" w:name="_Toc330385282"/>
      <w:bookmarkStart w:id="39"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8"/>
      <w:bookmarkEnd w:id="39"/>
    </w:p>
    <w:p w:rsidR="00B27C08" w:rsidRPr="008B1B73" w:rsidRDefault="00B27C08" w:rsidP="00B27C08">
      <w:pPr>
        <w:jc w:val="both"/>
        <w:outlineLvl w:val="0"/>
        <w:rPr>
          <w:bCs/>
        </w:rPr>
      </w:pPr>
      <w:bookmarkStart w:id="40" w:name="_Toc330385283"/>
      <w:bookmarkStart w:id="41" w:name="_Toc330387006"/>
      <w:r>
        <w:rPr>
          <w:bCs/>
        </w:rPr>
        <w:t>•</w:t>
      </w:r>
      <w:r>
        <w:rPr>
          <w:bCs/>
        </w:rPr>
        <w:tab/>
        <w:t>Защитная обувь с жёстким подноском (спецобувь);</w:t>
      </w:r>
      <w:bookmarkEnd w:id="40"/>
      <w:bookmarkEnd w:id="41"/>
    </w:p>
    <w:p w:rsidR="00B27C08" w:rsidRPr="008B1B73" w:rsidRDefault="00B27C08" w:rsidP="00B27C08">
      <w:pPr>
        <w:jc w:val="both"/>
        <w:outlineLvl w:val="0"/>
        <w:rPr>
          <w:bCs/>
        </w:rPr>
      </w:pPr>
      <w:bookmarkStart w:id="42" w:name="_Toc330385284"/>
      <w:bookmarkStart w:id="43" w:name="_Toc330387007"/>
      <w:r>
        <w:rPr>
          <w:bCs/>
        </w:rPr>
        <w:t>•</w:t>
      </w:r>
      <w:r>
        <w:rPr>
          <w:bCs/>
        </w:rPr>
        <w:tab/>
        <w:t>Каска;</w:t>
      </w:r>
      <w:bookmarkEnd w:id="42"/>
      <w:bookmarkEnd w:id="43"/>
    </w:p>
    <w:p w:rsidR="00B27C08" w:rsidRPr="008B1B73" w:rsidRDefault="00B27C08" w:rsidP="00B27C08">
      <w:pPr>
        <w:jc w:val="both"/>
        <w:outlineLvl w:val="0"/>
        <w:rPr>
          <w:bCs/>
        </w:rPr>
      </w:pPr>
      <w:bookmarkStart w:id="44" w:name="_Toc330385285"/>
      <w:bookmarkStart w:id="45" w:name="_Toc330387008"/>
      <w:r>
        <w:rPr>
          <w:bCs/>
        </w:rPr>
        <w:t>•</w:t>
      </w:r>
      <w:r>
        <w:rPr>
          <w:bCs/>
        </w:rPr>
        <w:tab/>
        <w:t>Защитные очки;</w:t>
      </w:r>
      <w:bookmarkEnd w:id="44"/>
      <w:bookmarkEnd w:id="45"/>
    </w:p>
    <w:p w:rsidR="00B27C08" w:rsidRPr="008B1B73" w:rsidRDefault="00B27C08" w:rsidP="00B27C08">
      <w:pPr>
        <w:jc w:val="both"/>
        <w:outlineLvl w:val="0"/>
        <w:rPr>
          <w:bCs/>
        </w:rPr>
      </w:pPr>
      <w:bookmarkStart w:id="46" w:name="_Toc330385286"/>
      <w:bookmarkStart w:id="47" w:name="_Toc330387009"/>
      <w:r>
        <w:rPr>
          <w:bCs/>
        </w:rPr>
        <w:t>•</w:t>
      </w:r>
      <w:r>
        <w:rPr>
          <w:bCs/>
        </w:rPr>
        <w:tab/>
        <w:t>Спецодежда;</w:t>
      </w:r>
      <w:bookmarkEnd w:id="46"/>
      <w:bookmarkEnd w:id="47"/>
    </w:p>
    <w:p w:rsidR="00B27C08" w:rsidRPr="008B1B73" w:rsidRDefault="00B27C08" w:rsidP="00B27C08">
      <w:pPr>
        <w:jc w:val="both"/>
        <w:outlineLvl w:val="0"/>
        <w:rPr>
          <w:bCs/>
        </w:rPr>
      </w:pPr>
      <w:bookmarkStart w:id="48" w:name="_Toc330385287"/>
      <w:bookmarkStart w:id="49" w:name="_Toc330387010"/>
      <w:r>
        <w:rPr>
          <w:bCs/>
        </w:rPr>
        <w:t>•</w:t>
      </w:r>
      <w:r>
        <w:rPr>
          <w:bCs/>
        </w:rPr>
        <w:tab/>
        <w:t>Рабочие перчатки;</w:t>
      </w:r>
      <w:bookmarkEnd w:id="48"/>
      <w:bookmarkEnd w:id="49"/>
    </w:p>
    <w:p w:rsidR="00B27C08" w:rsidRPr="008B1B73" w:rsidRDefault="00B27C08" w:rsidP="00B27C08">
      <w:pPr>
        <w:jc w:val="both"/>
        <w:outlineLvl w:val="0"/>
        <w:rPr>
          <w:bCs/>
        </w:rPr>
      </w:pPr>
      <w:bookmarkStart w:id="50" w:name="_Toc330385288"/>
      <w:bookmarkStart w:id="51" w:name="_Toc330387011"/>
      <w:r>
        <w:rPr>
          <w:bCs/>
        </w:rPr>
        <w:tab/>
        <w:t>Сигнальный жилет;</w:t>
      </w:r>
    </w:p>
    <w:p w:rsidR="00B27C08" w:rsidRPr="008B1B73" w:rsidRDefault="00B27C08" w:rsidP="00B27C08">
      <w:pPr>
        <w:jc w:val="both"/>
        <w:outlineLvl w:val="0"/>
        <w:rPr>
          <w:bCs/>
        </w:rPr>
      </w:pPr>
      <w:r>
        <w:rPr>
          <w:bCs/>
        </w:rPr>
        <w:tab/>
        <w:t>Респиратор;</w:t>
      </w:r>
    </w:p>
    <w:p w:rsidR="00B27C08" w:rsidRPr="008B1B73" w:rsidRDefault="00B27C08" w:rsidP="00B27C08">
      <w:pPr>
        <w:jc w:val="both"/>
        <w:outlineLvl w:val="0"/>
        <w:rPr>
          <w:bCs/>
        </w:rPr>
      </w:pPr>
      <w:r>
        <w:rPr>
          <w:bCs/>
        </w:rPr>
        <w:tab/>
        <w:t>Моющие средства (мази, пасты и т.д.).</w:t>
      </w:r>
    </w:p>
    <w:p w:rsidR="00B27C08" w:rsidRPr="008B1B73" w:rsidRDefault="00B27C08" w:rsidP="00B27C08">
      <w:pPr>
        <w:jc w:val="both"/>
        <w:outlineLvl w:val="0"/>
        <w:rPr>
          <w:bCs/>
        </w:rPr>
      </w:pPr>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0"/>
      <w:bookmarkEnd w:id="51"/>
    </w:p>
    <w:p w:rsidR="00B27C08" w:rsidRPr="008B1B73" w:rsidRDefault="00B27C08" w:rsidP="00B27C08">
      <w:pPr>
        <w:jc w:val="both"/>
        <w:outlineLvl w:val="0"/>
        <w:rPr>
          <w:bCs/>
        </w:rPr>
      </w:pPr>
      <w:bookmarkStart w:id="52" w:name="_Toc330385292"/>
      <w:bookmarkStart w:id="53" w:name="_Toc330387015"/>
      <w:r>
        <w:rPr>
          <w:bCs/>
        </w:rPr>
        <w:t>3.</w:t>
      </w:r>
      <w:r w:rsidR="002552ED">
        <w:rPr>
          <w:bCs/>
        </w:rPr>
        <w:t>2. Средства</w:t>
      </w:r>
      <w:r>
        <w:rPr>
          <w:bCs/>
        </w:rPr>
        <w:t xml:space="preserve"> коллективной защиты (СКЗ):</w:t>
      </w:r>
      <w:bookmarkEnd w:id="52"/>
      <w:bookmarkEnd w:id="53"/>
    </w:p>
    <w:p w:rsidR="00B27C08" w:rsidRPr="008B1B73" w:rsidRDefault="00B27C08" w:rsidP="00B27C08">
      <w:pPr>
        <w:jc w:val="both"/>
        <w:outlineLvl w:val="0"/>
        <w:rPr>
          <w:bCs/>
        </w:rPr>
      </w:pPr>
      <w:bookmarkStart w:id="54" w:name="_Toc330385293"/>
      <w:bookmarkStart w:id="55" w:name="_Toc330387016"/>
      <w:r>
        <w:rPr>
          <w:bCs/>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4"/>
      <w:bookmarkEnd w:id="55"/>
    </w:p>
    <w:p w:rsidR="00B27C08" w:rsidRPr="008B1B73" w:rsidRDefault="00B27C08" w:rsidP="00B27C08">
      <w:pPr>
        <w:jc w:val="both"/>
        <w:outlineLvl w:val="0"/>
        <w:rPr>
          <w:b/>
          <w:bCs/>
        </w:rPr>
      </w:pPr>
      <w:bookmarkStart w:id="56" w:name="_Toc330385294"/>
      <w:bookmarkStart w:id="57" w:name="_Toc330387017"/>
      <w:r>
        <w:rPr>
          <w:b/>
          <w:bCs/>
        </w:rPr>
        <w:t>4.</w:t>
      </w:r>
      <w:r>
        <w:rPr>
          <w:b/>
          <w:bCs/>
        </w:rPr>
        <w:tab/>
        <w:t>Транспорт Подрядчика</w:t>
      </w:r>
      <w:bookmarkEnd w:id="56"/>
      <w:bookmarkEnd w:id="57"/>
    </w:p>
    <w:p w:rsidR="00B27C08" w:rsidRPr="008B1B73" w:rsidRDefault="00B27C08" w:rsidP="00B27C08">
      <w:pPr>
        <w:jc w:val="both"/>
        <w:outlineLvl w:val="0"/>
        <w:rPr>
          <w:bCs/>
        </w:rPr>
      </w:pPr>
      <w:bookmarkStart w:id="58" w:name="_Toc330385295"/>
      <w:bookmarkStart w:id="59"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58"/>
      <w:bookmarkEnd w:id="59"/>
    </w:p>
    <w:p w:rsidR="00B27C08" w:rsidRPr="008B1B73" w:rsidRDefault="00B27C08" w:rsidP="00B27C08">
      <w:pPr>
        <w:jc w:val="both"/>
        <w:outlineLvl w:val="0"/>
        <w:rPr>
          <w:bCs/>
        </w:rPr>
      </w:pPr>
      <w:bookmarkStart w:id="60" w:name="_Toc330385296"/>
      <w:bookmarkStart w:id="61"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0"/>
      <w:bookmarkEnd w:id="61"/>
    </w:p>
    <w:p w:rsidR="00B27C08" w:rsidRPr="008B1B73" w:rsidRDefault="00B27C08" w:rsidP="00B27C08">
      <w:pPr>
        <w:jc w:val="both"/>
        <w:outlineLvl w:val="0"/>
        <w:rPr>
          <w:bCs/>
        </w:rPr>
      </w:pPr>
      <w:bookmarkStart w:id="62" w:name="_Toc330385297"/>
      <w:bookmarkStart w:id="63" w:name="_Toc330387020"/>
      <w:r>
        <w:rPr>
          <w:bCs/>
        </w:rPr>
        <w:t>•</w:t>
      </w:r>
      <w:r>
        <w:rPr>
          <w:bCs/>
        </w:rPr>
        <w:tab/>
        <w:t>Аптечка для оказания первой помощи;</w:t>
      </w:r>
      <w:bookmarkEnd w:id="62"/>
      <w:bookmarkEnd w:id="63"/>
    </w:p>
    <w:p w:rsidR="00B27C08" w:rsidRPr="008B1B73" w:rsidRDefault="00B27C08" w:rsidP="00B27C08">
      <w:pPr>
        <w:jc w:val="both"/>
        <w:outlineLvl w:val="0"/>
        <w:rPr>
          <w:bCs/>
        </w:rPr>
      </w:pPr>
      <w:bookmarkStart w:id="64" w:name="_Toc330385298"/>
      <w:bookmarkStart w:id="65" w:name="_Toc330387021"/>
      <w:r>
        <w:rPr>
          <w:bCs/>
        </w:rPr>
        <w:lastRenderedPageBreak/>
        <w:t>•</w:t>
      </w:r>
      <w:r>
        <w:rPr>
          <w:bCs/>
        </w:rPr>
        <w:tab/>
        <w:t>Огнетушитель;</w:t>
      </w:r>
      <w:bookmarkEnd w:id="64"/>
      <w:bookmarkEnd w:id="65"/>
    </w:p>
    <w:p w:rsidR="00B27C08" w:rsidRPr="008B1B73" w:rsidRDefault="00B27C08" w:rsidP="00B27C08">
      <w:pPr>
        <w:jc w:val="both"/>
        <w:outlineLvl w:val="0"/>
        <w:rPr>
          <w:bCs/>
        </w:rPr>
      </w:pPr>
      <w:bookmarkStart w:id="66" w:name="_Toc330385299"/>
      <w:bookmarkStart w:id="67" w:name="_Toc330387022"/>
      <w:r>
        <w:rPr>
          <w:bCs/>
        </w:rPr>
        <w:t>•</w:t>
      </w:r>
      <w:r>
        <w:rPr>
          <w:bCs/>
        </w:rPr>
        <w:tab/>
        <w:t>Передние и задние зимние шины в течение зимнего периода (для стран с холодным климатом);</w:t>
      </w:r>
      <w:bookmarkEnd w:id="66"/>
      <w:bookmarkEnd w:id="67"/>
    </w:p>
    <w:p w:rsidR="00B27C08" w:rsidRPr="008B1B73" w:rsidRDefault="00B27C08" w:rsidP="00B27C08">
      <w:pPr>
        <w:jc w:val="both"/>
        <w:outlineLvl w:val="0"/>
        <w:rPr>
          <w:bCs/>
        </w:rPr>
      </w:pPr>
      <w:bookmarkStart w:id="68" w:name="_Toc330385300"/>
      <w:bookmarkStart w:id="69" w:name="_Toc330387023"/>
      <w:r>
        <w:rPr>
          <w:bCs/>
        </w:rPr>
        <w:t>•</w:t>
      </w:r>
      <w:r>
        <w:rPr>
          <w:bCs/>
        </w:rPr>
        <w:tab/>
        <w:t>Световая и звуковая сигнализация движения задним ходом.</w:t>
      </w:r>
      <w:bookmarkEnd w:id="68"/>
      <w:bookmarkEnd w:id="69"/>
    </w:p>
    <w:p w:rsidR="00B27C08" w:rsidRPr="008B1B73" w:rsidRDefault="00B27C08" w:rsidP="00B27C08">
      <w:pPr>
        <w:jc w:val="both"/>
        <w:outlineLvl w:val="0"/>
        <w:rPr>
          <w:bCs/>
        </w:rPr>
      </w:pPr>
      <w:bookmarkStart w:id="70" w:name="_Toc330385301"/>
      <w:bookmarkStart w:id="71" w:name="_Toc330387024"/>
      <w:r>
        <w:rPr>
          <w:bCs/>
        </w:rPr>
        <w:t>Подрядная организация должна обеспечить:</w:t>
      </w:r>
      <w:bookmarkEnd w:id="70"/>
      <w:bookmarkEnd w:id="71"/>
    </w:p>
    <w:p w:rsidR="00B27C08" w:rsidRPr="008B1B73" w:rsidRDefault="00B27C08" w:rsidP="00B27C08">
      <w:pPr>
        <w:jc w:val="both"/>
        <w:outlineLvl w:val="0"/>
        <w:rPr>
          <w:bCs/>
        </w:rPr>
      </w:pPr>
      <w:bookmarkStart w:id="72" w:name="_Toc330385302"/>
      <w:bookmarkStart w:id="73" w:name="_Toc330387025"/>
      <w:r>
        <w:rPr>
          <w:bCs/>
        </w:rPr>
        <w:t>•</w:t>
      </w:r>
      <w:r>
        <w:rPr>
          <w:bCs/>
        </w:rPr>
        <w:tab/>
        <w:t>Обучение и достаточную квалификацию водителей;</w:t>
      </w:r>
      <w:bookmarkEnd w:id="72"/>
      <w:bookmarkEnd w:id="73"/>
    </w:p>
    <w:p w:rsidR="00B27C08" w:rsidRPr="008B1B73" w:rsidRDefault="00B27C08" w:rsidP="00B27C08">
      <w:pPr>
        <w:jc w:val="both"/>
        <w:outlineLvl w:val="0"/>
        <w:rPr>
          <w:bCs/>
        </w:rPr>
      </w:pPr>
      <w:bookmarkStart w:id="74" w:name="_Toc330385303"/>
      <w:bookmarkStart w:id="75" w:name="_Toc330387026"/>
      <w:r>
        <w:rPr>
          <w:bCs/>
        </w:rPr>
        <w:t>•</w:t>
      </w:r>
      <w:r>
        <w:rPr>
          <w:bCs/>
        </w:rPr>
        <w:tab/>
        <w:t>Проведение регулярных ТО транспортных средств;</w:t>
      </w:r>
      <w:bookmarkEnd w:id="74"/>
      <w:bookmarkEnd w:id="75"/>
    </w:p>
    <w:p w:rsidR="00B27C08" w:rsidRPr="008B1B73" w:rsidRDefault="00B27C08" w:rsidP="00B27C08">
      <w:pPr>
        <w:jc w:val="both"/>
        <w:outlineLvl w:val="0"/>
        <w:rPr>
          <w:bCs/>
        </w:rPr>
      </w:pPr>
      <w:bookmarkStart w:id="76" w:name="_Toc330385304"/>
      <w:bookmarkStart w:id="77" w:name="_Toc330387027"/>
      <w:r>
        <w:rPr>
          <w:bCs/>
        </w:rPr>
        <w:tab/>
        <w:t>Проведение медицинских осмотров.</w:t>
      </w:r>
    </w:p>
    <w:p w:rsidR="00B27C08" w:rsidRPr="008B1B73" w:rsidRDefault="00B27C08" w:rsidP="00B27C08">
      <w:pPr>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6"/>
      <w:bookmarkEnd w:id="77"/>
    </w:p>
    <w:p w:rsidR="00B27C08" w:rsidRPr="008B1B73" w:rsidRDefault="00B27C08" w:rsidP="00B27C08">
      <w:pPr>
        <w:jc w:val="both"/>
        <w:outlineLvl w:val="0"/>
        <w:rPr>
          <w:b/>
          <w:bCs/>
        </w:rPr>
      </w:pPr>
      <w:bookmarkStart w:id="78" w:name="_Toc330385305"/>
      <w:bookmarkStart w:id="79" w:name="_Toc330387028"/>
      <w:r>
        <w:rPr>
          <w:b/>
          <w:bCs/>
        </w:rPr>
        <w:t>5.</w:t>
      </w:r>
      <w:r>
        <w:rPr>
          <w:b/>
          <w:bCs/>
        </w:rPr>
        <w:tab/>
        <w:t>Работы повышенной опасности</w:t>
      </w:r>
      <w:bookmarkEnd w:id="78"/>
      <w:bookmarkEnd w:id="79"/>
    </w:p>
    <w:p w:rsidR="00B27C08" w:rsidRPr="008B1B73" w:rsidRDefault="00B27C08" w:rsidP="00B27C08">
      <w:pPr>
        <w:jc w:val="both"/>
        <w:outlineLvl w:val="0"/>
        <w:rPr>
          <w:bCs/>
        </w:rPr>
      </w:pPr>
      <w:bookmarkStart w:id="80" w:name="_Toc330385306"/>
      <w:bookmarkStart w:id="81"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0"/>
      <w:bookmarkEnd w:id="81"/>
    </w:p>
    <w:p w:rsidR="00B27C08" w:rsidRPr="008B1B73" w:rsidRDefault="00B27C08" w:rsidP="00B27C08">
      <w:pPr>
        <w:jc w:val="both"/>
        <w:outlineLvl w:val="0"/>
        <w:rPr>
          <w:bCs/>
        </w:rPr>
      </w:pPr>
      <w:bookmarkStart w:id="82" w:name="_Toc330385307"/>
      <w:bookmarkStart w:id="83"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82"/>
      <w:bookmarkEnd w:id="83"/>
    </w:p>
    <w:p w:rsidR="00B27C08" w:rsidRPr="008B1B73" w:rsidRDefault="00B27C08" w:rsidP="00B27C08">
      <w:pPr>
        <w:jc w:val="both"/>
        <w:outlineLvl w:val="0"/>
        <w:rPr>
          <w:bCs/>
        </w:rPr>
      </w:pPr>
      <w:bookmarkStart w:id="84" w:name="_Toc330385308"/>
      <w:bookmarkStart w:id="85" w:name="_Toc330387031"/>
      <w:r>
        <w:rPr>
          <w:bCs/>
        </w:rPr>
        <w:t>•</w:t>
      </w:r>
      <w:r>
        <w:rPr>
          <w:bCs/>
        </w:rPr>
        <w:tab/>
        <w:t>Ремонт трубопроводов пара и горячей воды;</w:t>
      </w:r>
      <w:bookmarkEnd w:id="84"/>
      <w:bookmarkEnd w:id="85"/>
    </w:p>
    <w:p w:rsidR="00B27C08" w:rsidRPr="008B1B73" w:rsidRDefault="00B27C08" w:rsidP="00B27C08">
      <w:pPr>
        <w:jc w:val="both"/>
        <w:outlineLvl w:val="0"/>
        <w:rPr>
          <w:bCs/>
        </w:rPr>
      </w:pPr>
      <w:bookmarkStart w:id="86" w:name="_Toc330385309"/>
      <w:bookmarkStart w:id="87" w:name="_Toc330387032"/>
      <w:r>
        <w:rPr>
          <w:bCs/>
        </w:rPr>
        <w:t>•</w:t>
      </w:r>
      <w:r>
        <w:rPr>
          <w:bCs/>
        </w:rPr>
        <w:tab/>
        <w:t>Работы в замкнутых объемах, в ограниченных пространствах;</w:t>
      </w:r>
      <w:bookmarkEnd w:id="86"/>
      <w:bookmarkEnd w:id="87"/>
    </w:p>
    <w:p w:rsidR="00B27C08" w:rsidRPr="008B1B73" w:rsidRDefault="00B27C08" w:rsidP="00B27C08">
      <w:pPr>
        <w:jc w:val="both"/>
        <w:outlineLvl w:val="0"/>
        <w:rPr>
          <w:bCs/>
        </w:rPr>
      </w:pPr>
      <w:bookmarkStart w:id="88" w:name="_Toc330385310"/>
      <w:bookmarkStart w:id="89" w:name="_Toc330387033"/>
      <w:r>
        <w:rPr>
          <w:bCs/>
        </w:rPr>
        <w:t>•</w:t>
      </w:r>
      <w:r>
        <w:rPr>
          <w:bCs/>
        </w:rPr>
        <w:tab/>
        <w:t>Ремонтные работы, обслуживание мостовых кранов, выполнение работ с выходом на крановые пути</w:t>
      </w:r>
      <w:bookmarkEnd w:id="88"/>
      <w:bookmarkEnd w:id="89"/>
    </w:p>
    <w:p w:rsidR="00B27C08" w:rsidRPr="008B1B73" w:rsidRDefault="00B27C08" w:rsidP="00B27C08">
      <w:pPr>
        <w:jc w:val="both"/>
        <w:outlineLvl w:val="0"/>
        <w:rPr>
          <w:bCs/>
        </w:rPr>
      </w:pPr>
      <w:bookmarkStart w:id="90" w:name="_Toc330385311"/>
      <w:bookmarkStart w:id="91" w:name="_Toc330387034"/>
      <w:r>
        <w:rPr>
          <w:bCs/>
        </w:rPr>
        <w:t>•</w:t>
      </w:r>
      <w:r>
        <w:rPr>
          <w:bCs/>
        </w:rPr>
        <w:tab/>
        <w:t>Электро- и газосварочные работы, газорезательные работы</w:t>
      </w:r>
      <w:bookmarkEnd w:id="90"/>
      <w:bookmarkEnd w:id="91"/>
    </w:p>
    <w:p w:rsidR="00B27C08" w:rsidRPr="008B1B73" w:rsidRDefault="00B27C08" w:rsidP="00B27C08">
      <w:pPr>
        <w:jc w:val="both"/>
        <w:outlineLvl w:val="0"/>
        <w:rPr>
          <w:bCs/>
        </w:rPr>
      </w:pPr>
      <w:bookmarkStart w:id="92" w:name="_Toc330385312"/>
      <w:bookmarkStart w:id="93" w:name="_Toc330387035"/>
      <w:r>
        <w:rPr>
          <w:bCs/>
        </w:rPr>
        <w:t>•</w:t>
      </w:r>
      <w:r>
        <w:rPr>
          <w:bCs/>
        </w:rPr>
        <w:tab/>
        <w:t xml:space="preserve">Работы по вскрытию и </w:t>
      </w:r>
      <w:r w:rsidR="002552ED">
        <w:rPr>
          <w:bCs/>
        </w:rPr>
        <w:t>испытанию сосудов</w:t>
      </w:r>
      <w:r>
        <w:rPr>
          <w:bCs/>
        </w:rPr>
        <w:t xml:space="preserve"> и трубопроводов, работающих под давлением.</w:t>
      </w:r>
      <w:bookmarkEnd w:id="92"/>
      <w:bookmarkEnd w:id="93"/>
    </w:p>
    <w:p w:rsidR="00B27C08" w:rsidRPr="008B1B73" w:rsidRDefault="00B27C08" w:rsidP="00B27C08">
      <w:pPr>
        <w:jc w:val="both"/>
        <w:outlineLvl w:val="0"/>
        <w:rPr>
          <w:bCs/>
        </w:rPr>
      </w:pPr>
      <w:bookmarkStart w:id="94" w:name="_Toc330385313"/>
      <w:bookmarkStart w:id="95"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bookmarkEnd w:id="95"/>
    </w:p>
    <w:p w:rsidR="00B27C08" w:rsidRPr="008B1B73" w:rsidRDefault="00B27C08" w:rsidP="00B27C08">
      <w:pPr>
        <w:jc w:val="both"/>
        <w:outlineLvl w:val="0"/>
        <w:rPr>
          <w:bCs/>
        </w:rPr>
      </w:pPr>
      <w:bookmarkStart w:id="96" w:name="_Toc330385314"/>
      <w:bookmarkStart w:id="97" w:name="_Toc330387037"/>
      <w:r>
        <w:rPr>
          <w:bCs/>
        </w:rPr>
        <w:t>•</w:t>
      </w:r>
      <w:r>
        <w:rPr>
          <w:bCs/>
        </w:rPr>
        <w:tab/>
        <w:t>Проведение огневых работ в пожаро- и взрывоопасных помещениях.</w:t>
      </w:r>
      <w:bookmarkEnd w:id="96"/>
      <w:bookmarkEnd w:id="97"/>
    </w:p>
    <w:p w:rsidR="00B27C08" w:rsidRPr="008B1B73" w:rsidRDefault="00B27C08" w:rsidP="00B27C08">
      <w:pPr>
        <w:jc w:val="both"/>
        <w:outlineLvl w:val="0"/>
        <w:rPr>
          <w:bCs/>
        </w:rPr>
      </w:pPr>
      <w:bookmarkStart w:id="98" w:name="_Toc330385315"/>
      <w:bookmarkStart w:id="99" w:name="_Toc330387038"/>
      <w:r>
        <w:rPr>
          <w:bCs/>
        </w:rPr>
        <w:t>5.2. Подрядная организация должна использовать систему нарядов – допусков для выполнения работ повышенной опасности.</w:t>
      </w:r>
      <w:bookmarkEnd w:id="98"/>
      <w:bookmarkEnd w:id="99"/>
    </w:p>
    <w:p w:rsidR="00B27C08" w:rsidRPr="008B1B73" w:rsidRDefault="00B27C08" w:rsidP="00B27C08">
      <w:pPr>
        <w:jc w:val="both"/>
        <w:outlineLvl w:val="0"/>
        <w:rPr>
          <w:b/>
          <w:bCs/>
        </w:rPr>
      </w:pPr>
      <w:bookmarkStart w:id="100" w:name="_Toc330385316"/>
      <w:bookmarkStart w:id="101" w:name="_Toc330387039"/>
      <w:r>
        <w:rPr>
          <w:b/>
          <w:bCs/>
        </w:rPr>
        <w:t>6.</w:t>
      </w:r>
      <w:r>
        <w:rPr>
          <w:b/>
          <w:bCs/>
        </w:rPr>
        <w:tab/>
        <w:t>Обучение Персонала</w:t>
      </w:r>
      <w:bookmarkEnd w:id="100"/>
      <w:bookmarkEnd w:id="101"/>
    </w:p>
    <w:p w:rsidR="00B27C08" w:rsidRPr="008B1B73" w:rsidRDefault="00B27C08" w:rsidP="00B27C08">
      <w:pPr>
        <w:jc w:val="both"/>
        <w:outlineLvl w:val="0"/>
        <w:rPr>
          <w:bCs/>
        </w:rPr>
      </w:pPr>
      <w:bookmarkStart w:id="102" w:name="_Toc330385317"/>
      <w:bookmarkStart w:id="103" w:name="_Toc330387040"/>
      <w:r>
        <w:rPr>
          <w:bCs/>
        </w:rPr>
        <w:t>6.1 Прежде чем приступить к работе на Строительной площадке Персонал Подрядчика должен выполнить следующие мероприятия:</w:t>
      </w:r>
      <w:bookmarkEnd w:id="102"/>
      <w:bookmarkEnd w:id="103"/>
    </w:p>
    <w:p w:rsidR="00B27C08" w:rsidRPr="008B1B73" w:rsidRDefault="00B27C08" w:rsidP="00B27C08">
      <w:pPr>
        <w:jc w:val="both"/>
        <w:outlineLvl w:val="0"/>
        <w:rPr>
          <w:bCs/>
        </w:rPr>
      </w:pPr>
      <w:bookmarkStart w:id="104" w:name="_Toc330385318"/>
      <w:bookmarkStart w:id="105" w:name="_Toc330387041"/>
      <w:r>
        <w:rPr>
          <w:bCs/>
        </w:rPr>
        <w:t>•</w:t>
      </w:r>
      <w:r>
        <w:rPr>
          <w:bCs/>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4"/>
      <w:bookmarkEnd w:id="105"/>
      <w:r>
        <w:rPr>
          <w:bCs/>
        </w:rPr>
        <w:tab/>
      </w:r>
    </w:p>
    <w:p w:rsidR="00B27C08" w:rsidRPr="008B1B73" w:rsidRDefault="00B27C08" w:rsidP="00B27C08">
      <w:pPr>
        <w:jc w:val="both"/>
        <w:outlineLvl w:val="0"/>
        <w:rPr>
          <w:bCs/>
        </w:rPr>
      </w:pPr>
      <w:bookmarkStart w:id="106" w:name="_Toc330385319"/>
      <w:bookmarkStart w:id="107" w:name="_Toc330387042"/>
      <w:r>
        <w:rPr>
          <w:bCs/>
        </w:rPr>
        <w:t>•</w:t>
      </w:r>
      <w:r>
        <w:rPr>
          <w:bCs/>
        </w:rPr>
        <w:tab/>
        <w:t>Пройти вводный инструктаж по ОТ, ППБ и Э, проводимый представителем Подрядчика, предусмотренный требованиями законодательства.</w:t>
      </w:r>
      <w:bookmarkEnd w:id="106"/>
      <w:bookmarkEnd w:id="107"/>
    </w:p>
    <w:p w:rsidR="00B27C08" w:rsidRPr="008B1B73" w:rsidRDefault="00B27C08" w:rsidP="00B27C08">
      <w:pPr>
        <w:jc w:val="both"/>
        <w:outlineLvl w:val="0"/>
        <w:rPr>
          <w:bCs/>
        </w:rPr>
      </w:pPr>
      <w:bookmarkStart w:id="108" w:name="_Toc330385320"/>
      <w:bookmarkStart w:id="109"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8"/>
      <w:bookmarkEnd w:id="109"/>
    </w:p>
    <w:p w:rsidR="00B27C08" w:rsidRPr="008B1B73" w:rsidRDefault="00B27C08" w:rsidP="00B27C08">
      <w:pPr>
        <w:jc w:val="both"/>
        <w:outlineLvl w:val="0"/>
        <w:rPr>
          <w:bCs/>
        </w:rPr>
      </w:pPr>
      <w:bookmarkStart w:id="110" w:name="_Toc330385321"/>
      <w:bookmarkStart w:id="111" w:name="_Toc330387044"/>
      <w:r>
        <w:rPr>
          <w:bCs/>
        </w:rPr>
        <w:t xml:space="preserve">6.2. Подрядная организация обязана гарантировать, что Персонал Подрядчика, выполняющий </w:t>
      </w:r>
      <w:r w:rsidR="002552ED">
        <w:rPr>
          <w:bCs/>
        </w:rPr>
        <w:t>Работы,</w:t>
      </w:r>
      <w:r>
        <w:rPr>
          <w:bCs/>
        </w:rPr>
        <w:t xml:space="preserve">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0"/>
      <w:bookmarkEnd w:id="111"/>
    </w:p>
    <w:p w:rsidR="00B27C08" w:rsidRPr="008B1B73" w:rsidRDefault="00B27C08" w:rsidP="00B27C08">
      <w:pPr>
        <w:jc w:val="both"/>
        <w:outlineLvl w:val="0"/>
        <w:rPr>
          <w:bCs/>
        </w:rPr>
      </w:pPr>
      <w:bookmarkStart w:id="112" w:name="_Toc330385322"/>
      <w:bookmarkStart w:id="113" w:name="_Toc330387045"/>
      <w:r>
        <w:rPr>
          <w:bCs/>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2"/>
      <w:bookmarkEnd w:id="113"/>
    </w:p>
    <w:p w:rsidR="00B27C08" w:rsidRPr="008B1B73" w:rsidRDefault="00B27C08" w:rsidP="00B27C08">
      <w:pPr>
        <w:jc w:val="both"/>
        <w:outlineLvl w:val="0"/>
        <w:rPr>
          <w:b/>
          <w:bCs/>
        </w:rPr>
      </w:pPr>
      <w:bookmarkStart w:id="114" w:name="_Toc330385323"/>
      <w:bookmarkStart w:id="115"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14"/>
      <w:bookmarkEnd w:id="115"/>
    </w:p>
    <w:p w:rsidR="00B27C08" w:rsidRPr="008B1B73" w:rsidRDefault="00B27C08" w:rsidP="00B27C08">
      <w:pPr>
        <w:jc w:val="both"/>
        <w:outlineLvl w:val="0"/>
        <w:rPr>
          <w:b/>
          <w:bCs/>
        </w:rPr>
      </w:pPr>
      <w:bookmarkStart w:id="116" w:name="_Toc330385324"/>
      <w:bookmarkStart w:id="117" w:name="_Toc330387047"/>
      <w:r>
        <w:rPr>
          <w:bCs/>
        </w:rPr>
        <w:lastRenderedPageBreak/>
        <w:t>Подрядная организация</w:t>
      </w:r>
      <w:r>
        <w:rPr>
          <w:b/>
          <w:bCs/>
        </w:rPr>
        <w:t xml:space="preserve"> обязана:</w:t>
      </w:r>
      <w:bookmarkEnd w:id="116"/>
      <w:bookmarkEnd w:id="117"/>
    </w:p>
    <w:p w:rsidR="00B27C08" w:rsidRPr="008B1B73" w:rsidRDefault="00B27C08" w:rsidP="00B27C08">
      <w:pPr>
        <w:jc w:val="both"/>
        <w:outlineLvl w:val="0"/>
        <w:rPr>
          <w:bCs/>
        </w:rPr>
      </w:pPr>
      <w:bookmarkStart w:id="118" w:name="_Toc330385325"/>
      <w:bookmarkStart w:id="119"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8"/>
      <w:bookmarkEnd w:id="119"/>
    </w:p>
    <w:p w:rsidR="00B27C08" w:rsidRPr="008B1B73" w:rsidRDefault="00B27C08" w:rsidP="00B27C08">
      <w:pPr>
        <w:jc w:val="both"/>
        <w:outlineLvl w:val="0"/>
        <w:rPr>
          <w:bCs/>
        </w:rPr>
      </w:pPr>
      <w:bookmarkStart w:id="120" w:name="_Toc330385326"/>
      <w:bookmarkStart w:id="121"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0"/>
      <w:bookmarkEnd w:id="121"/>
    </w:p>
    <w:p w:rsidR="00B27C08" w:rsidRPr="008B1B73" w:rsidRDefault="00B27C08" w:rsidP="00B27C08">
      <w:pPr>
        <w:jc w:val="both"/>
        <w:outlineLvl w:val="0"/>
        <w:rPr>
          <w:bCs/>
        </w:rPr>
      </w:pPr>
      <w:bookmarkStart w:id="122" w:name="_Toc330385327"/>
      <w:bookmarkStart w:id="123" w:name="_Toc330387050"/>
      <w:r>
        <w:rPr>
          <w:bCs/>
        </w:rPr>
        <w:t>7.3</w:t>
      </w:r>
      <w:r>
        <w:rPr>
          <w:bCs/>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2"/>
      <w:bookmarkEnd w:id="123"/>
    </w:p>
    <w:p w:rsidR="00B27C08" w:rsidRPr="008B1B73" w:rsidRDefault="00B27C08" w:rsidP="00B27C08">
      <w:pPr>
        <w:jc w:val="both"/>
        <w:outlineLvl w:val="0"/>
        <w:rPr>
          <w:bCs/>
        </w:rPr>
      </w:pPr>
      <w:bookmarkStart w:id="124" w:name="_Toc330385328"/>
      <w:bookmarkStart w:id="125" w:name="_Toc330387051"/>
      <w:r>
        <w:rPr>
          <w:bCs/>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4"/>
      <w:bookmarkEnd w:id="125"/>
    </w:p>
    <w:p w:rsidR="00B27C08" w:rsidRPr="008B1B73" w:rsidRDefault="00B27C08" w:rsidP="00B27C08">
      <w:pPr>
        <w:jc w:val="both"/>
        <w:outlineLvl w:val="0"/>
        <w:rPr>
          <w:bCs/>
        </w:rPr>
      </w:pPr>
      <w:bookmarkStart w:id="126" w:name="_Toc330385329"/>
      <w:bookmarkStart w:id="127" w:name="_Toc330387052"/>
      <w:r>
        <w:rPr>
          <w:bCs/>
        </w:rPr>
        <w:t>7.5.</w:t>
      </w:r>
      <w:r>
        <w:rPr>
          <w:bCs/>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rPr>
          <w:bCs/>
        </w:rPr>
        <w:t>уплачивает Заказчику штраф в размере 100000 (сто тысяч) рублей за каждый такой факт.</w:t>
      </w:r>
      <w:bookmarkEnd w:id="126"/>
      <w:bookmarkEnd w:id="127"/>
    </w:p>
    <w:p w:rsidR="00B27C08" w:rsidRPr="008B1B73" w:rsidRDefault="00B27C08" w:rsidP="00B27C08">
      <w:pPr>
        <w:jc w:val="both"/>
        <w:outlineLvl w:val="0"/>
        <w:rPr>
          <w:bCs/>
        </w:rPr>
      </w:pPr>
      <w:bookmarkStart w:id="128" w:name="_Toc330385330"/>
      <w:bookmarkStart w:id="129" w:name="_Toc330387053"/>
      <w:r>
        <w:rPr>
          <w:bCs/>
        </w:rPr>
        <w:t>7.6.</w:t>
      </w:r>
      <w:r>
        <w:rPr>
          <w:bCs/>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rPr>
          <w:bCs/>
        </w:rPr>
        <w:t>; письменными объяснениями работников Заказчика и/или Подрядной организацией</w:t>
      </w:r>
      <w:r>
        <w:rPr>
          <w:b/>
          <w:bCs/>
        </w:rPr>
        <w:t xml:space="preserve"> </w:t>
      </w:r>
      <w:r>
        <w:rPr>
          <w:bCs/>
        </w:rPr>
        <w:t>, другими способами.</w:t>
      </w:r>
      <w:bookmarkEnd w:id="128"/>
      <w:bookmarkEnd w:id="129"/>
    </w:p>
    <w:p w:rsidR="00B27C08" w:rsidRPr="008B1B73" w:rsidRDefault="00B27C08" w:rsidP="00B27C08">
      <w:pPr>
        <w:jc w:val="both"/>
        <w:outlineLvl w:val="0"/>
        <w:rPr>
          <w:bCs/>
        </w:rPr>
      </w:pPr>
      <w:bookmarkStart w:id="130" w:name="_Toc330385331"/>
      <w:bookmarkStart w:id="131" w:name="_Toc330387054"/>
      <w:r>
        <w:rPr>
          <w:bCs/>
        </w:rPr>
        <w:t>7.7.</w:t>
      </w:r>
      <w:r>
        <w:rPr>
          <w:bCs/>
        </w:rPr>
        <w:tab/>
        <w:t xml:space="preserve">Заказчик имеет право в любое время проверять исполнение Подрядной </w:t>
      </w:r>
      <w:r w:rsidR="002552ED">
        <w:rPr>
          <w:bCs/>
        </w:rPr>
        <w:t>организацией</w:t>
      </w:r>
      <w:r w:rsidR="002552ED">
        <w:rPr>
          <w:b/>
          <w:bCs/>
        </w:rPr>
        <w:t xml:space="preserve"> </w:t>
      </w:r>
      <w:r w:rsidR="002552ED">
        <w:rPr>
          <w:bCs/>
        </w:rPr>
        <w:t>обязанностей</w:t>
      </w:r>
      <w:r>
        <w:rPr>
          <w:bCs/>
        </w:rPr>
        <w:t>, предусмотренных настоящим Договором. В случае возникновения у Заказчика подозрения о наличии на Объекте работников Подрядной организации</w:t>
      </w:r>
      <w:r>
        <w:rPr>
          <w:b/>
          <w:bCs/>
        </w:rPr>
        <w:t xml:space="preserve"> </w:t>
      </w:r>
      <w:r>
        <w:rPr>
          <w:bCs/>
        </w:rPr>
        <w:t>в состоянии опьянения, Подрядная организация</w:t>
      </w:r>
      <w:r>
        <w:rPr>
          <w:b/>
          <w:bCs/>
        </w:rPr>
        <w:t xml:space="preserve"> </w:t>
      </w:r>
      <w:r>
        <w:rPr>
          <w:bCs/>
        </w:rPr>
        <w:t>обязана по требованию Заказчика незамедлительно отстранить от работы этих Работников.</w:t>
      </w:r>
      <w:bookmarkEnd w:id="130"/>
      <w:bookmarkEnd w:id="131"/>
    </w:p>
    <w:p w:rsidR="00B27C08" w:rsidRPr="008B1B73" w:rsidRDefault="00B27C08" w:rsidP="00B27C08">
      <w:pPr>
        <w:jc w:val="both"/>
        <w:outlineLvl w:val="0"/>
        <w:rPr>
          <w:b/>
          <w:bCs/>
        </w:rPr>
      </w:pPr>
      <w:bookmarkStart w:id="132" w:name="_Toc330385332"/>
      <w:bookmarkStart w:id="133" w:name="_Toc330387055"/>
      <w:r>
        <w:rPr>
          <w:b/>
          <w:bCs/>
        </w:rPr>
        <w:t>8.</w:t>
      </w:r>
      <w:r>
        <w:rPr>
          <w:b/>
          <w:bCs/>
        </w:rPr>
        <w:tab/>
        <w:t>Текущие проверки</w:t>
      </w:r>
      <w:bookmarkEnd w:id="132"/>
      <w:bookmarkEnd w:id="133"/>
    </w:p>
    <w:p w:rsidR="00B27C08" w:rsidRPr="008B1B73" w:rsidRDefault="00B27C08" w:rsidP="00B27C08">
      <w:pPr>
        <w:jc w:val="both"/>
        <w:outlineLvl w:val="0"/>
        <w:rPr>
          <w:bCs/>
        </w:rPr>
      </w:pPr>
      <w:bookmarkStart w:id="134" w:name="_Toc330385333"/>
      <w:bookmarkStart w:id="135" w:name="_Toc330387056"/>
      <w:r>
        <w:rPr>
          <w:bCs/>
        </w:rPr>
        <w:t xml:space="preserve">8.1. В ходе проведения работ должны быть организованы и проводиться периодические проверки соответствия деятельности Подрядной </w:t>
      </w:r>
      <w:r w:rsidR="002552ED">
        <w:rPr>
          <w:bCs/>
        </w:rPr>
        <w:t>организации</w:t>
      </w:r>
      <w:r w:rsidR="002552ED">
        <w:rPr>
          <w:b/>
          <w:bCs/>
        </w:rPr>
        <w:t xml:space="preserve"> </w:t>
      </w:r>
      <w:r w:rsidR="002552ED">
        <w:rPr>
          <w:bCs/>
        </w:rPr>
        <w:t>требованиям</w:t>
      </w:r>
      <w:r>
        <w:rPr>
          <w:bCs/>
        </w:rPr>
        <w:t xml:space="preserve"> безопасности. Требуется проведение двух типов проверок внутренних и внешних.</w:t>
      </w:r>
      <w:bookmarkEnd w:id="134"/>
      <w:bookmarkEnd w:id="135"/>
    </w:p>
    <w:p w:rsidR="00B27C08" w:rsidRPr="008B1B73" w:rsidRDefault="00B27C08" w:rsidP="00B27C08">
      <w:pPr>
        <w:jc w:val="both"/>
        <w:outlineLvl w:val="0"/>
        <w:rPr>
          <w:bCs/>
        </w:rPr>
      </w:pPr>
      <w:bookmarkStart w:id="136" w:name="_Toc330385334"/>
      <w:bookmarkStart w:id="137" w:name="_Toc330387057"/>
      <w:r>
        <w:rPr>
          <w:bCs/>
        </w:rPr>
        <w:t xml:space="preserve">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w:t>
      </w:r>
      <w:r w:rsidR="002552ED">
        <w:rPr>
          <w:bCs/>
        </w:rPr>
        <w:t>организация</w:t>
      </w:r>
      <w:r w:rsidR="002552ED">
        <w:rPr>
          <w:b/>
          <w:bCs/>
        </w:rPr>
        <w:t xml:space="preserve"> </w:t>
      </w:r>
      <w:r w:rsidR="002552ED">
        <w:rPr>
          <w:bCs/>
        </w:rPr>
        <w:t>вправе</w:t>
      </w:r>
      <w:r>
        <w:rPr>
          <w:bCs/>
        </w:rPr>
        <w:t xml:space="preserve"> определить самостоятельно, по результатам проверки должен составляться отчёт (акт).</w:t>
      </w:r>
      <w:bookmarkEnd w:id="136"/>
      <w:bookmarkEnd w:id="137"/>
    </w:p>
    <w:p w:rsidR="00B27C08" w:rsidRPr="008B1B73" w:rsidRDefault="00B27C08" w:rsidP="00B27C08">
      <w:pPr>
        <w:jc w:val="both"/>
        <w:outlineLvl w:val="0"/>
        <w:rPr>
          <w:bCs/>
        </w:rPr>
      </w:pPr>
      <w:bookmarkStart w:id="138" w:name="_Toc330385335"/>
      <w:bookmarkStart w:id="139" w:name="_Toc330387058"/>
      <w:r>
        <w:rPr>
          <w:bCs/>
        </w:rPr>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w:t>
      </w:r>
      <w:r w:rsidR="002552ED">
        <w:rPr>
          <w:bCs/>
        </w:rPr>
        <w:t>организации</w:t>
      </w:r>
      <w:r w:rsidR="002552ED">
        <w:rPr>
          <w:b/>
          <w:bCs/>
        </w:rPr>
        <w:t xml:space="preserve"> </w:t>
      </w:r>
      <w:r w:rsidR="002552ED">
        <w:rPr>
          <w:bCs/>
        </w:rPr>
        <w:t>для</w:t>
      </w:r>
      <w:r>
        <w:rPr>
          <w:bCs/>
        </w:rPr>
        <w:t xml:space="preserve"> устранения выявленных замечаний, второй – остаётся у Заказчика.</w:t>
      </w:r>
      <w:bookmarkEnd w:id="138"/>
      <w:bookmarkEnd w:id="139"/>
    </w:p>
    <w:p w:rsidR="00B27C08" w:rsidRPr="008B1B73" w:rsidRDefault="00B27C08" w:rsidP="00B27C08">
      <w:pPr>
        <w:jc w:val="both"/>
        <w:outlineLvl w:val="0"/>
        <w:rPr>
          <w:bCs/>
        </w:rPr>
      </w:pPr>
      <w:bookmarkStart w:id="140" w:name="_Toc330385336"/>
      <w:bookmarkStart w:id="141" w:name="_Toc330387059"/>
      <w:r>
        <w:rPr>
          <w:bCs/>
        </w:rPr>
        <w:lastRenderedPageBreak/>
        <w:t xml:space="preserve">8.2. В ходе проведения работ, должны быть организованы и проводиться совместные совещания по анализу соблюдения Подрядной </w:t>
      </w:r>
      <w:r w:rsidR="002552ED">
        <w:rPr>
          <w:bCs/>
        </w:rPr>
        <w:t>организацией</w:t>
      </w:r>
      <w:r w:rsidR="002552ED">
        <w:rPr>
          <w:b/>
          <w:bCs/>
        </w:rPr>
        <w:t xml:space="preserve"> </w:t>
      </w:r>
      <w:r w:rsidR="002552ED">
        <w:rPr>
          <w:bCs/>
        </w:rPr>
        <w:t>требований</w:t>
      </w:r>
      <w:r>
        <w:rPr>
          <w:bCs/>
        </w:rPr>
        <w:t xml:space="preserve">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rPr>
        <w:t>.</w:t>
      </w:r>
      <w:r>
        <w:rPr>
          <w:bCs/>
        </w:rPr>
        <w:t xml:space="preserve">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rPr>
          <w:bCs/>
        </w:rPr>
        <w:t>и Заказчика.</w:t>
      </w:r>
      <w:bookmarkEnd w:id="140"/>
      <w:bookmarkEnd w:id="141"/>
    </w:p>
    <w:p w:rsidR="00B27C08" w:rsidRPr="008B1B73" w:rsidRDefault="00B27C08" w:rsidP="00B27C08">
      <w:pPr>
        <w:jc w:val="both"/>
        <w:outlineLvl w:val="0"/>
        <w:rPr>
          <w:b/>
          <w:bCs/>
        </w:rPr>
      </w:pPr>
      <w:bookmarkStart w:id="142" w:name="_Toc330385337"/>
      <w:bookmarkStart w:id="143" w:name="_Toc330387060"/>
      <w:r>
        <w:rPr>
          <w:b/>
          <w:bCs/>
        </w:rPr>
        <w:t>9.</w:t>
      </w:r>
      <w:r>
        <w:rPr>
          <w:b/>
          <w:bCs/>
        </w:rPr>
        <w:tab/>
        <w:t>Требования к отчётности</w:t>
      </w:r>
      <w:bookmarkEnd w:id="142"/>
      <w:bookmarkEnd w:id="143"/>
    </w:p>
    <w:p w:rsidR="00B27C08" w:rsidRPr="008B1B73" w:rsidRDefault="00B27C08" w:rsidP="00B27C08">
      <w:pPr>
        <w:jc w:val="both"/>
        <w:outlineLvl w:val="0"/>
        <w:rPr>
          <w:bCs/>
        </w:rPr>
      </w:pPr>
      <w:bookmarkStart w:id="144" w:name="_Toc330385338"/>
      <w:bookmarkStart w:id="145" w:name="_Toc330387061"/>
      <w:r>
        <w:rPr>
          <w:bCs/>
        </w:rPr>
        <w:t>9.1 Подрядная организация</w:t>
      </w:r>
      <w:r>
        <w:rPr>
          <w:b/>
          <w:bCs/>
        </w:rPr>
        <w:t xml:space="preserve"> </w:t>
      </w:r>
      <w:r>
        <w:rPr>
          <w:bCs/>
        </w:rPr>
        <w:t xml:space="preserve">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w:t>
      </w:r>
      <w:r w:rsidR="002552ED">
        <w:rPr>
          <w:bCs/>
        </w:rPr>
        <w:t>месяца,</w:t>
      </w:r>
      <w:r>
        <w:rPr>
          <w:bCs/>
        </w:rPr>
        <w:t xml:space="preserve"> следующего за отчетным периодом. В такой отчет включаются следующее:</w:t>
      </w:r>
      <w:bookmarkEnd w:id="144"/>
      <w:bookmarkEnd w:id="145"/>
    </w:p>
    <w:p w:rsidR="00B27C08" w:rsidRPr="008B1B73" w:rsidRDefault="00B27C08" w:rsidP="00B27C08">
      <w:pPr>
        <w:jc w:val="both"/>
        <w:outlineLvl w:val="0"/>
        <w:rPr>
          <w:bCs/>
        </w:rPr>
      </w:pPr>
      <w:bookmarkStart w:id="146" w:name="_Toc330385339"/>
      <w:bookmarkStart w:id="147" w:name="_Toc330387062"/>
      <w:r>
        <w:rPr>
          <w:bCs/>
        </w:rPr>
        <w:t>•</w:t>
      </w:r>
      <w:r>
        <w:rPr>
          <w:bCs/>
        </w:rPr>
        <w:tab/>
        <w:t>все несчастные случаи;</w:t>
      </w:r>
      <w:bookmarkEnd w:id="146"/>
      <w:bookmarkEnd w:id="147"/>
    </w:p>
    <w:p w:rsidR="00B27C08" w:rsidRPr="008B1B73" w:rsidRDefault="00B27C08" w:rsidP="00B27C08">
      <w:pPr>
        <w:jc w:val="both"/>
        <w:outlineLvl w:val="0"/>
        <w:rPr>
          <w:bCs/>
        </w:rPr>
      </w:pPr>
      <w:bookmarkStart w:id="148" w:name="_Toc330385340"/>
      <w:bookmarkStart w:id="149" w:name="_Toc330387063"/>
      <w:r>
        <w:rPr>
          <w:bCs/>
        </w:rPr>
        <w:t>•</w:t>
      </w:r>
      <w:r>
        <w:rPr>
          <w:bCs/>
        </w:rPr>
        <w:tab/>
        <w:t xml:space="preserve">все дорожно-транспортные происшествия, относящиеся к тому периоду времени, когда Подрядная </w:t>
      </w:r>
      <w:r w:rsidR="002552ED">
        <w:rPr>
          <w:bCs/>
        </w:rPr>
        <w:t>организация</w:t>
      </w:r>
      <w:r w:rsidR="002552ED">
        <w:rPr>
          <w:b/>
          <w:bCs/>
        </w:rPr>
        <w:t xml:space="preserve"> </w:t>
      </w:r>
      <w:r w:rsidR="002552ED">
        <w:rPr>
          <w:bCs/>
        </w:rPr>
        <w:t>выполняла</w:t>
      </w:r>
      <w:r>
        <w:rPr>
          <w:bCs/>
        </w:rPr>
        <w:t xml:space="preserve"> работы для Заказчика;</w:t>
      </w:r>
      <w:bookmarkEnd w:id="148"/>
      <w:bookmarkEnd w:id="149"/>
    </w:p>
    <w:p w:rsidR="00B27C08" w:rsidRPr="008B1B73" w:rsidRDefault="00B27C08" w:rsidP="00B27C08">
      <w:pPr>
        <w:jc w:val="both"/>
        <w:outlineLvl w:val="0"/>
        <w:rPr>
          <w:bCs/>
        </w:rPr>
      </w:pPr>
      <w:bookmarkStart w:id="150" w:name="_Toc330385341"/>
      <w:bookmarkStart w:id="151" w:name="_Toc330387064"/>
      <w:r>
        <w:rPr>
          <w:bCs/>
        </w:rPr>
        <w:t>•</w:t>
      </w:r>
      <w:r>
        <w:rPr>
          <w:bCs/>
        </w:rPr>
        <w:tab/>
        <w:t xml:space="preserve">все прочие </w:t>
      </w:r>
      <w:r w:rsidR="002552ED">
        <w:rPr>
          <w:bCs/>
        </w:rPr>
        <w:t>аварии и</w:t>
      </w:r>
      <w:r>
        <w:rPr>
          <w:bCs/>
        </w:rPr>
        <w:t xml:space="preserve">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0"/>
      <w:bookmarkEnd w:id="151"/>
    </w:p>
    <w:p w:rsidR="00B27C08" w:rsidRPr="008B1B73" w:rsidRDefault="00B27C08" w:rsidP="00B27C08">
      <w:pPr>
        <w:jc w:val="both"/>
        <w:outlineLvl w:val="0"/>
        <w:rPr>
          <w:bCs/>
        </w:rPr>
      </w:pPr>
      <w:bookmarkStart w:id="152" w:name="_Toc330385342"/>
      <w:bookmarkStart w:id="153" w:name="_Toc330387065"/>
      <w:r>
        <w:rPr>
          <w:bCs/>
        </w:rPr>
        <w:t>•</w:t>
      </w:r>
      <w:r>
        <w:rPr>
          <w:bCs/>
        </w:rPr>
        <w:tab/>
        <w:t>любые другие события, о которых необходимо сообщать компетентным государственным органам;</w:t>
      </w:r>
      <w:bookmarkEnd w:id="152"/>
      <w:bookmarkEnd w:id="153"/>
    </w:p>
    <w:p w:rsidR="00B27C08" w:rsidRPr="008B1B73" w:rsidRDefault="00B27C08" w:rsidP="00B27C08">
      <w:pPr>
        <w:jc w:val="both"/>
        <w:outlineLvl w:val="0"/>
        <w:rPr>
          <w:bCs/>
        </w:rPr>
      </w:pPr>
      <w:bookmarkStart w:id="154" w:name="_Toc330385343"/>
      <w:bookmarkStart w:id="155" w:name="_Toc330387066"/>
      <w:r>
        <w:rPr>
          <w:bCs/>
        </w:rPr>
        <w:t>•</w:t>
      </w:r>
      <w:r>
        <w:rPr>
          <w:bCs/>
        </w:rPr>
        <w:tab/>
        <w:t xml:space="preserve">оценочное общее количество рабочих часов, отработанных персоналом Подрядной </w:t>
      </w:r>
      <w:r w:rsidR="002552ED">
        <w:rPr>
          <w:bCs/>
        </w:rPr>
        <w:t>организации</w:t>
      </w:r>
      <w:r w:rsidR="002552ED">
        <w:rPr>
          <w:b/>
          <w:bCs/>
        </w:rPr>
        <w:t xml:space="preserve"> </w:t>
      </w:r>
      <w:r w:rsidR="002552ED">
        <w:rPr>
          <w:bCs/>
        </w:rPr>
        <w:t>на</w:t>
      </w:r>
      <w:r>
        <w:rPr>
          <w:bCs/>
        </w:rPr>
        <w:t xml:space="preserve"> месте проведения работ, общее число работников Генерального подрядчика на месте проведения работ и др.</w:t>
      </w:r>
      <w:bookmarkEnd w:id="154"/>
      <w:bookmarkEnd w:id="155"/>
    </w:p>
    <w:p w:rsidR="00B27C08" w:rsidRPr="008B1B73" w:rsidRDefault="00B27C08" w:rsidP="00B27C08">
      <w:pPr>
        <w:jc w:val="both"/>
        <w:outlineLvl w:val="0"/>
        <w:rPr>
          <w:bCs/>
        </w:rPr>
      </w:pPr>
      <w:bookmarkStart w:id="156" w:name="_Toc330385344"/>
      <w:bookmarkStart w:id="157" w:name="_Toc330387067"/>
      <w:r>
        <w:rPr>
          <w:bCs/>
        </w:rPr>
        <w:t>9.2. В дополнение к представлению отчёта, Подрядная организация</w:t>
      </w:r>
      <w:r>
        <w:rPr>
          <w:b/>
          <w:bCs/>
        </w:rPr>
        <w:t xml:space="preserve"> </w:t>
      </w:r>
      <w:r>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6"/>
      <w:bookmarkEnd w:id="157"/>
    </w:p>
    <w:p w:rsidR="00B27C08" w:rsidRPr="008B1B73" w:rsidRDefault="00B27C08" w:rsidP="00B27C08">
      <w:pPr>
        <w:jc w:val="both"/>
        <w:outlineLvl w:val="0"/>
        <w:rPr>
          <w:b/>
          <w:bCs/>
        </w:rPr>
      </w:pPr>
      <w:bookmarkStart w:id="158" w:name="_Toc330385345"/>
      <w:bookmarkStart w:id="159" w:name="_Toc330387068"/>
      <w:r>
        <w:rPr>
          <w:b/>
          <w:bCs/>
        </w:rPr>
        <w:t>10.</w:t>
      </w:r>
      <w:r>
        <w:rPr>
          <w:b/>
          <w:bCs/>
        </w:rPr>
        <w:tab/>
        <w:t>Требования к профпригодности персонала по состоянию здоровья</w:t>
      </w:r>
      <w:bookmarkEnd w:id="158"/>
      <w:bookmarkEnd w:id="159"/>
    </w:p>
    <w:p w:rsidR="00B27C08" w:rsidRPr="008B1B73" w:rsidRDefault="00B27C08" w:rsidP="00B27C08">
      <w:pPr>
        <w:jc w:val="both"/>
        <w:outlineLvl w:val="0"/>
        <w:rPr>
          <w:bCs/>
        </w:rPr>
      </w:pPr>
      <w:bookmarkStart w:id="160" w:name="_Toc330385346"/>
      <w:bookmarkStart w:id="161" w:name="_Toc330387069"/>
      <w:r>
        <w:rPr>
          <w:bCs/>
        </w:rPr>
        <w:t xml:space="preserve">Все работники, предложенные Подрядной </w:t>
      </w:r>
      <w:r w:rsidR="002552ED">
        <w:rPr>
          <w:bCs/>
        </w:rPr>
        <w:t>организацией</w:t>
      </w:r>
      <w:r w:rsidR="002552ED">
        <w:rPr>
          <w:b/>
          <w:bCs/>
        </w:rPr>
        <w:t xml:space="preserve"> </w:t>
      </w:r>
      <w:r w:rsidR="002552ED">
        <w:rPr>
          <w:bCs/>
        </w:rPr>
        <w:t>для</w:t>
      </w:r>
      <w:r>
        <w:rPr>
          <w:bCs/>
        </w:rPr>
        <w:t xml:space="preserve"> выполнения Работ, должны быть годны к выполнению своих обязанностей по состоянию здоровья в соответствии с требованиями законодательства.  </w:t>
      </w:r>
    </w:p>
    <w:p w:rsidR="00B27C08" w:rsidRPr="008B1B73" w:rsidRDefault="00B27C08" w:rsidP="00B27C08">
      <w:pPr>
        <w:jc w:val="both"/>
        <w:outlineLvl w:val="0"/>
        <w:rPr>
          <w:bCs/>
        </w:rPr>
      </w:pPr>
      <w:r>
        <w:rPr>
          <w:bCs/>
        </w:rPr>
        <w:t xml:space="preserve">Все работники, предложенные Подрядной </w:t>
      </w:r>
      <w:r w:rsidR="002552ED">
        <w:rPr>
          <w:bCs/>
        </w:rPr>
        <w:t>организацией</w:t>
      </w:r>
      <w:r w:rsidR="002552ED">
        <w:rPr>
          <w:b/>
          <w:bCs/>
        </w:rPr>
        <w:t xml:space="preserve"> </w:t>
      </w:r>
      <w:r w:rsidR="002552ED">
        <w:rPr>
          <w:bCs/>
        </w:rPr>
        <w:t>для</w:t>
      </w:r>
      <w:r>
        <w:rPr>
          <w:bCs/>
        </w:rPr>
        <w:t xml:space="preserve">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0"/>
      <w:bookmarkEnd w:id="161"/>
    </w:p>
    <w:p w:rsidR="00B27C08" w:rsidRPr="008B1B73" w:rsidRDefault="00B27C08" w:rsidP="00B27C08">
      <w:pPr>
        <w:jc w:val="both"/>
        <w:outlineLvl w:val="0"/>
        <w:rPr>
          <w:b/>
          <w:bCs/>
        </w:rPr>
      </w:pPr>
      <w:bookmarkStart w:id="162" w:name="_Toc330385347"/>
      <w:bookmarkStart w:id="163" w:name="_Toc330387070"/>
      <w:r>
        <w:rPr>
          <w:b/>
          <w:bCs/>
        </w:rPr>
        <w:t>11.</w:t>
      </w:r>
      <w:r>
        <w:rPr>
          <w:b/>
          <w:bCs/>
        </w:rPr>
        <w:tab/>
        <w:t>Состояние мест проведения работ</w:t>
      </w:r>
      <w:bookmarkEnd w:id="162"/>
      <w:bookmarkEnd w:id="163"/>
    </w:p>
    <w:p w:rsidR="00B27C08" w:rsidRPr="008B1B73" w:rsidRDefault="00B27C08" w:rsidP="00B27C08">
      <w:pPr>
        <w:jc w:val="both"/>
        <w:outlineLvl w:val="0"/>
        <w:rPr>
          <w:bCs/>
        </w:rPr>
      </w:pPr>
      <w:bookmarkStart w:id="164" w:name="_Toc330385348"/>
      <w:bookmarkStart w:id="165" w:name="_Toc330387071"/>
      <w:r>
        <w:rPr>
          <w:bCs/>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4"/>
      <w:bookmarkEnd w:id="165"/>
    </w:p>
    <w:p w:rsidR="00B27C08" w:rsidRPr="008B1B73" w:rsidRDefault="00B27C08" w:rsidP="00B27C08">
      <w:pPr>
        <w:jc w:val="both"/>
        <w:outlineLvl w:val="0"/>
        <w:rPr>
          <w:bCs/>
        </w:rPr>
      </w:pPr>
      <w:bookmarkStart w:id="166" w:name="_Toc330385349"/>
      <w:bookmarkStart w:id="167" w:name="_Toc330387072"/>
      <w:r>
        <w:rPr>
          <w:bCs/>
        </w:rPr>
        <w:t>•</w:t>
      </w:r>
      <w:r>
        <w:rPr>
          <w:bCs/>
        </w:rPr>
        <w:tab/>
        <w:t>наименования подрядной организации</w:t>
      </w:r>
      <w:bookmarkEnd w:id="166"/>
      <w:bookmarkEnd w:id="167"/>
    </w:p>
    <w:p w:rsidR="00B27C08" w:rsidRPr="008B1B73" w:rsidRDefault="00B27C08" w:rsidP="00B27C08">
      <w:pPr>
        <w:jc w:val="both"/>
        <w:outlineLvl w:val="0"/>
        <w:rPr>
          <w:bCs/>
        </w:rPr>
      </w:pPr>
      <w:bookmarkStart w:id="168" w:name="_Toc330385350"/>
      <w:bookmarkStart w:id="169" w:name="_Toc330387073"/>
      <w:r>
        <w:rPr>
          <w:bCs/>
        </w:rPr>
        <w:t>•</w:t>
      </w:r>
      <w:r>
        <w:rPr>
          <w:bCs/>
        </w:rPr>
        <w:tab/>
        <w:t>ответственных:</w:t>
      </w:r>
      <w:bookmarkEnd w:id="168"/>
      <w:bookmarkEnd w:id="169"/>
    </w:p>
    <w:p w:rsidR="00B27C08" w:rsidRPr="008B1B73" w:rsidRDefault="00B27C08" w:rsidP="00B27C08">
      <w:pPr>
        <w:jc w:val="both"/>
        <w:outlineLvl w:val="0"/>
        <w:rPr>
          <w:bCs/>
        </w:rPr>
      </w:pPr>
      <w:bookmarkStart w:id="170" w:name="_Toc330385351"/>
      <w:bookmarkStart w:id="171" w:name="_Toc330387074"/>
      <w:r>
        <w:rPr>
          <w:bCs/>
        </w:rPr>
        <w:t>•</w:t>
      </w:r>
      <w:r>
        <w:rPr>
          <w:bCs/>
        </w:rPr>
        <w:tab/>
        <w:t>Руководителя организации – Ф.И.О., должность, телефон;</w:t>
      </w:r>
      <w:bookmarkEnd w:id="170"/>
      <w:bookmarkEnd w:id="171"/>
    </w:p>
    <w:p w:rsidR="00B27C08" w:rsidRPr="008B1B73" w:rsidRDefault="00B27C08" w:rsidP="00B27C08">
      <w:pPr>
        <w:jc w:val="both"/>
        <w:outlineLvl w:val="0"/>
        <w:rPr>
          <w:bCs/>
        </w:rPr>
      </w:pPr>
      <w:bookmarkStart w:id="172" w:name="_Toc330385352"/>
      <w:bookmarkStart w:id="173" w:name="_Toc330387075"/>
      <w:r>
        <w:rPr>
          <w:bCs/>
        </w:rPr>
        <w:t>•</w:t>
      </w:r>
      <w:r>
        <w:rPr>
          <w:bCs/>
        </w:rPr>
        <w:tab/>
        <w:t>Производителя работ - Ф.И.О., должность, телефон;</w:t>
      </w:r>
      <w:bookmarkEnd w:id="172"/>
      <w:bookmarkEnd w:id="173"/>
    </w:p>
    <w:p w:rsidR="00B27C08" w:rsidRPr="008B1B73" w:rsidRDefault="00B27C08" w:rsidP="00B27C08">
      <w:pPr>
        <w:jc w:val="both"/>
        <w:outlineLvl w:val="0"/>
        <w:rPr>
          <w:bCs/>
        </w:rPr>
      </w:pPr>
      <w:bookmarkStart w:id="174" w:name="_Toc330385353"/>
      <w:bookmarkStart w:id="175" w:name="_Toc330387076"/>
      <w:r>
        <w:rPr>
          <w:bCs/>
        </w:rPr>
        <w:t>•</w:t>
      </w:r>
      <w:r>
        <w:rPr>
          <w:bCs/>
        </w:rPr>
        <w:tab/>
        <w:t>по вопросам ОТБ и ПЭБ - Ф.И.О., должность, телефон.</w:t>
      </w:r>
      <w:bookmarkEnd w:id="174"/>
      <w:bookmarkEnd w:id="175"/>
    </w:p>
    <w:p w:rsidR="00B27C08" w:rsidRPr="008B1B73" w:rsidRDefault="00B27C08" w:rsidP="00B27C08">
      <w:pPr>
        <w:jc w:val="both"/>
        <w:outlineLvl w:val="0"/>
        <w:rPr>
          <w:bCs/>
        </w:rPr>
      </w:pPr>
    </w:p>
    <w:p w:rsidR="00B27C08" w:rsidRPr="008B1B73" w:rsidRDefault="00B27C08" w:rsidP="00B27C08">
      <w:pPr>
        <w:jc w:val="both"/>
        <w:outlineLvl w:val="0"/>
        <w:rPr>
          <w:bCs/>
        </w:rPr>
      </w:pPr>
      <w:bookmarkStart w:id="176" w:name="_Toc330385354"/>
      <w:bookmarkStart w:id="177" w:name="_Toc330387077"/>
      <w:r>
        <w:rPr>
          <w:bCs/>
        </w:rPr>
        <w:t xml:space="preserve">11.2. Подрядная организация обеспечивает, чтобы все работники, предоставленные Подрядной </w:t>
      </w:r>
      <w:r w:rsidR="002552ED">
        <w:rPr>
          <w:bCs/>
        </w:rPr>
        <w:t>организацией</w:t>
      </w:r>
      <w:r w:rsidR="002552ED">
        <w:rPr>
          <w:b/>
          <w:bCs/>
        </w:rPr>
        <w:t xml:space="preserve"> </w:t>
      </w:r>
      <w:r w:rsidR="002552ED">
        <w:rPr>
          <w:bCs/>
        </w:rPr>
        <w:t>для</w:t>
      </w:r>
      <w:r>
        <w:rPr>
          <w:bCs/>
        </w:rPr>
        <w:t xml:space="preserve">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6"/>
      <w:bookmarkEnd w:id="177"/>
    </w:p>
    <w:p w:rsidR="00B27C08" w:rsidRPr="008B1B73" w:rsidRDefault="00B27C08" w:rsidP="00B27C08">
      <w:pPr>
        <w:jc w:val="both"/>
        <w:outlineLvl w:val="0"/>
        <w:rPr>
          <w:bCs/>
        </w:rPr>
      </w:pPr>
      <w:bookmarkStart w:id="178" w:name="_Toc330385355"/>
      <w:bookmarkStart w:id="179" w:name="_Toc330387078"/>
      <w:r>
        <w:rPr>
          <w:bCs/>
        </w:rPr>
        <w:lastRenderedPageBreak/>
        <w:t xml:space="preserve">11.3.   По завершении Работ Подрядная </w:t>
      </w:r>
      <w:r w:rsidR="002552ED">
        <w:rPr>
          <w:bCs/>
        </w:rPr>
        <w:t>организация</w:t>
      </w:r>
      <w:r w:rsidR="002552ED">
        <w:rPr>
          <w:b/>
          <w:bCs/>
        </w:rPr>
        <w:t xml:space="preserve"> </w:t>
      </w:r>
      <w:r w:rsidR="002552ED">
        <w:rPr>
          <w:bCs/>
        </w:rPr>
        <w:t>незамедлительно</w:t>
      </w:r>
      <w:r>
        <w:rPr>
          <w:bCs/>
        </w:rPr>
        <w:t xml:space="preserve">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8"/>
      <w:bookmarkEnd w:id="179"/>
    </w:p>
    <w:p w:rsidR="00B27C08" w:rsidRPr="008B1B73" w:rsidRDefault="00B27C08" w:rsidP="00B27C08">
      <w:pPr>
        <w:jc w:val="both"/>
        <w:outlineLvl w:val="0"/>
        <w:rPr>
          <w:b/>
          <w:bCs/>
        </w:rPr>
      </w:pPr>
      <w:bookmarkStart w:id="180" w:name="_Toc330385356"/>
      <w:bookmarkStart w:id="181" w:name="_Toc330387079"/>
      <w:r>
        <w:rPr>
          <w:b/>
          <w:bCs/>
        </w:rPr>
        <w:t>12.      Требования к оборудованию</w:t>
      </w:r>
      <w:bookmarkEnd w:id="180"/>
      <w:bookmarkEnd w:id="181"/>
    </w:p>
    <w:p w:rsidR="00B27C08" w:rsidRPr="008B1B73" w:rsidRDefault="00B27C08" w:rsidP="00B27C08">
      <w:pPr>
        <w:jc w:val="both"/>
        <w:outlineLvl w:val="0"/>
        <w:rPr>
          <w:bCs/>
        </w:rPr>
      </w:pPr>
      <w:bookmarkStart w:id="182" w:name="_Toc330385357"/>
      <w:bookmarkStart w:id="183" w:name="_Toc330387080"/>
      <w:r>
        <w:rPr>
          <w:bCs/>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rPr>
          <w:bCs/>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2"/>
      <w:bookmarkEnd w:id="183"/>
    </w:p>
    <w:p w:rsidR="00B27C08" w:rsidRPr="008B1B73" w:rsidRDefault="00B27C08" w:rsidP="00B27C08">
      <w:pPr>
        <w:jc w:val="both"/>
        <w:outlineLvl w:val="0"/>
        <w:rPr>
          <w:bCs/>
        </w:rPr>
      </w:pPr>
      <w:bookmarkStart w:id="184" w:name="_Toc330385358"/>
      <w:bookmarkStart w:id="185" w:name="_Toc330387081"/>
      <w:r>
        <w:rPr>
          <w:bCs/>
        </w:rPr>
        <w:t xml:space="preserve">12.2. Использование Подрядной </w:t>
      </w:r>
      <w:r w:rsidR="002552ED">
        <w:rPr>
          <w:bCs/>
        </w:rPr>
        <w:t>организацией</w:t>
      </w:r>
      <w:r w:rsidR="002552ED">
        <w:rPr>
          <w:b/>
          <w:bCs/>
        </w:rPr>
        <w:t xml:space="preserve"> </w:t>
      </w:r>
      <w:r w:rsidR="002552ED">
        <w:rPr>
          <w:bCs/>
        </w:rPr>
        <w:t>оборудования</w:t>
      </w:r>
      <w:r>
        <w:rPr>
          <w:bCs/>
        </w:rPr>
        <w:t xml:space="preserve">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4"/>
      <w:bookmarkEnd w:id="185"/>
    </w:p>
    <w:p w:rsidR="00B27C08" w:rsidRPr="008B1B73" w:rsidRDefault="00B27C08" w:rsidP="00B27C08">
      <w:pPr>
        <w:jc w:val="both"/>
        <w:outlineLvl w:val="0"/>
        <w:rPr>
          <w:bCs/>
        </w:rPr>
      </w:pPr>
      <w:bookmarkStart w:id="186" w:name="_Toc330385359"/>
      <w:bookmarkStart w:id="187" w:name="_Toc330387082"/>
      <w:r>
        <w:rPr>
          <w:bCs/>
        </w:rPr>
        <w:t>12.3. Все оборудование, используемое Подрядной организацией должно поддерживаться в безопасном, рабочем состоянии.</w:t>
      </w:r>
      <w:bookmarkEnd w:id="186"/>
      <w:bookmarkEnd w:id="187"/>
    </w:p>
    <w:p w:rsidR="00B27C08" w:rsidRPr="008B1B73" w:rsidRDefault="00B27C08" w:rsidP="00B27C08">
      <w:pPr>
        <w:jc w:val="both"/>
        <w:outlineLvl w:val="0"/>
        <w:rPr>
          <w:bCs/>
        </w:rPr>
      </w:pPr>
      <w:bookmarkStart w:id="188" w:name="_Toc330385360"/>
      <w:bookmarkStart w:id="189"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8"/>
      <w:bookmarkEnd w:id="189"/>
    </w:p>
    <w:p w:rsidR="00B27C08" w:rsidRPr="008B1B73" w:rsidRDefault="00B27C08" w:rsidP="00B27C08">
      <w:pPr>
        <w:jc w:val="both"/>
        <w:outlineLvl w:val="0"/>
        <w:rPr>
          <w:bCs/>
        </w:rPr>
      </w:pPr>
      <w:bookmarkStart w:id="190" w:name="_Toc330385361"/>
      <w:bookmarkStart w:id="191" w:name="_Toc330387084"/>
      <w:r>
        <w:rPr>
          <w:bCs/>
        </w:rPr>
        <w:t xml:space="preserve">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w:t>
      </w:r>
      <w:r w:rsidR="002552ED">
        <w:rPr>
          <w:bCs/>
        </w:rPr>
        <w:t>организация</w:t>
      </w:r>
      <w:r w:rsidR="002552ED">
        <w:rPr>
          <w:b/>
          <w:bCs/>
        </w:rPr>
        <w:t xml:space="preserve"> </w:t>
      </w:r>
      <w:r w:rsidR="002552ED">
        <w:rPr>
          <w:bCs/>
        </w:rPr>
        <w:t>должна</w:t>
      </w:r>
      <w:r>
        <w:rPr>
          <w:bCs/>
        </w:rPr>
        <w:t xml:space="preserve">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0"/>
      <w:bookmarkEnd w:id="191"/>
    </w:p>
    <w:p w:rsidR="00B27C08" w:rsidRPr="008B1B73" w:rsidRDefault="00B27C08" w:rsidP="00B27C08">
      <w:pPr>
        <w:jc w:val="both"/>
        <w:outlineLvl w:val="0"/>
        <w:rPr>
          <w:bCs/>
        </w:rPr>
      </w:pPr>
      <w:bookmarkStart w:id="192" w:name="_Toc330385362"/>
      <w:bookmarkStart w:id="193"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2"/>
      <w:bookmarkEnd w:id="193"/>
    </w:p>
    <w:p w:rsidR="00B27C08" w:rsidRPr="008B1B73" w:rsidRDefault="00B27C08" w:rsidP="00B27C08">
      <w:pPr>
        <w:jc w:val="both"/>
        <w:outlineLvl w:val="0"/>
        <w:rPr>
          <w:bCs/>
        </w:rPr>
      </w:pPr>
      <w:bookmarkStart w:id="194" w:name="_Toc330385363"/>
      <w:bookmarkStart w:id="195" w:name="_Toc330387086"/>
      <w:r>
        <w:rPr>
          <w:bCs/>
        </w:rPr>
        <w:t>Дальнейшая эксплуатация разрешается после устранения выявленных недостатков.</w:t>
      </w:r>
      <w:bookmarkEnd w:id="194"/>
      <w:bookmarkEnd w:id="195"/>
    </w:p>
    <w:p w:rsidR="00B27C08" w:rsidRPr="008B1B73" w:rsidRDefault="00B27C08" w:rsidP="00B27C08">
      <w:pPr>
        <w:jc w:val="both"/>
        <w:outlineLvl w:val="0"/>
        <w:rPr>
          <w:bCs/>
        </w:rPr>
      </w:pPr>
      <w:bookmarkStart w:id="196" w:name="_Toc330385364"/>
      <w:bookmarkStart w:id="197" w:name="_Toc330387087"/>
      <w:r>
        <w:rPr>
          <w:bCs/>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6"/>
      <w:bookmarkEnd w:id="197"/>
    </w:p>
    <w:p w:rsidR="00B27C08" w:rsidRPr="008B1B73" w:rsidRDefault="00B27C08" w:rsidP="00B27C08">
      <w:pPr>
        <w:jc w:val="both"/>
        <w:outlineLvl w:val="0"/>
        <w:rPr>
          <w:bCs/>
        </w:rPr>
      </w:pPr>
      <w:bookmarkStart w:id="198" w:name="_Toc330385365"/>
      <w:bookmarkStart w:id="199" w:name="_Toc330387088"/>
      <w:r>
        <w:rPr>
          <w:bCs/>
        </w:rPr>
        <w:t>12.8. Размещение оборудования на месте проведения работ заранее согласовывается с представителем Заказчика.</w:t>
      </w:r>
      <w:bookmarkEnd w:id="198"/>
      <w:bookmarkEnd w:id="199"/>
    </w:p>
    <w:p w:rsidR="00B27C08" w:rsidRPr="008B1B73" w:rsidRDefault="00B27C08" w:rsidP="00B27C08">
      <w:pPr>
        <w:jc w:val="both"/>
        <w:outlineLvl w:val="0"/>
        <w:rPr>
          <w:bCs/>
        </w:rPr>
      </w:pPr>
      <w:bookmarkStart w:id="200" w:name="_Toc330385366"/>
      <w:bookmarkStart w:id="201" w:name="_Toc330387089"/>
      <w:r>
        <w:rPr>
          <w:bCs/>
        </w:rPr>
        <w:t>12.9. Работники Подрядной организации0,</w:t>
      </w:r>
      <w:r>
        <w:rPr>
          <w:b/>
          <w:bCs/>
        </w:rPr>
        <w:t xml:space="preserve"> </w:t>
      </w:r>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0"/>
      <w:bookmarkEnd w:id="201"/>
    </w:p>
    <w:p w:rsidR="00B27C08" w:rsidRPr="008B1B73" w:rsidRDefault="00B27C08" w:rsidP="00B27C08">
      <w:pPr>
        <w:jc w:val="both"/>
        <w:outlineLvl w:val="0"/>
        <w:rPr>
          <w:bCs/>
        </w:rPr>
      </w:pPr>
      <w:bookmarkStart w:id="202" w:name="_Toc330385367"/>
      <w:bookmarkStart w:id="203"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2"/>
      <w:bookmarkEnd w:id="203"/>
    </w:p>
    <w:p w:rsidR="00B27C08" w:rsidRPr="008B1B73" w:rsidRDefault="00B27C08" w:rsidP="00B27C08">
      <w:pPr>
        <w:jc w:val="both"/>
        <w:outlineLvl w:val="0"/>
        <w:rPr>
          <w:b/>
          <w:bCs/>
        </w:rPr>
      </w:pPr>
      <w:bookmarkStart w:id="204" w:name="_Toc330385368"/>
      <w:bookmarkStart w:id="205" w:name="_Toc330387091"/>
      <w:r>
        <w:rPr>
          <w:b/>
          <w:bCs/>
        </w:rPr>
        <w:t>13.      Охрана Окружающей Среды</w:t>
      </w:r>
      <w:bookmarkEnd w:id="204"/>
      <w:bookmarkEnd w:id="205"/>
    </w:p>
    <w:p w:rsidR="00B27C08" w:rsidRPr="008B1B73" w:rsidRDefault="00B27C08" w:rsidP="00B27C08">
      <w:pPr>
        <w:jc w:val="both"/>
        <w:outlineLvl w:val="0"/>
        <w:rPr>
          <w:bCs/>
        </w:rPr>
      </w:pPr>
      <w:bookmarkStart w:id="206" w:name="_Toc330385369"/>
      <w:bookmarkStart w:id="207"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B27C08" w:rsidRPr="008B1B73" w:rsidRDefault="00B27C08" w:rsidP="00B27C08">
      <w:pPr>
        <w:jc w:val="both"/>
        <w:outlineLvl w:val="0"/>
        <w:rPr>
          <w:bCs/>
        </w:rPr>
      </w:pPr>
      <w:r>
        <w:rPr>
          <w:bCs/>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6"/>
      <w:bookmarkEnd w:id="207"/>
    </w:p>
    <w:p w:rsidR="00B27C08" w:rsidRPr="008B1B73" w:rsidRDefault="00B27C08" w:rsidP="00B27C08">
      <w:pPr>
        <w:jc w:val="both"/>
        <w:outlineLvl w:val="0"/>
        <w:rPr>
          <w:bCs/>
        </w:rPr>
      </w:pPr>
      <w:bookmarkStart w:id="208" w:name="_Toc330385370"/>
      <w:bookmarkStart w:id="209" w:name="_Toc330387093"/>
      <w:r>
        <w:rPr>
          <w:bCs/>
        </w:rPr>
        <w:t>13.2. В случае нарушения Подрядной организацией</w:t>
      </w:r>
      <w:r>
        <w:rPr>
          <w:b/>
          <w:bCs/>
        </w:rPr>
        <w:t xml:space="preserve"> </w:t>
      </w:r>
      <w:r>
        <w:rPr>
          <w:bCs/>
        </w:rPr>
        <w:t>положений п. 13.1 Заказчик вправе уведомить о таком нарушении Подрядную организацию</w:t>
      </w:r>
      <w:r>
        <w:rPr>
          <w:b/>
          <w:bCs/>
        </w:rPr>
        <w:t xml:space="preserve"> </w:t>
      </w:r>
      <w:r>
        <w:rPr>
          <w:bCs/>
        </w:rPr>
        <w:t xml:space="preserve">которая по получении такого </w:t>
      </w:r>
      <w:r>
        <w:rPr>
          <w:bCs/>
        </w:rPr>
        <w:lastRenderedPageBreak/>
        <w:t>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8"/>
      <w:bookmarkEnd w:id="209"/>
    </w:p>
    <w:p w:rsidR="00B27C08" w:rsidRPr="008B1B73" w:rsidRDefault="00B27C08" w:rsidP="00B27C08">
      <w:pPr>
        <w:jc w:val="both"/>
        <w:outlineLvl w:val="0"/>
        <w:rPr>
          <w:bCs/>
        </w:rPr>
      </w:pPr>
      <w:bookmarkStart w:id="210" w:name="_Toc330385371"/>
      <w:bookmarkStart w:id="211" w:name="_Toc330387094"/>
      <w:r>
        <w:rPr>
          <w:bCs/>
        </w:rPr>
        <w:t xml:space="preserve">13.3. Подрядная </w:t>
      </w:r>
      <w:r w:rsidR="002552ED">
        <w:rPr>
          <w:bCs/>
        </w:rPr>
        <w:t>организация</w:t>
      </w:r>
      <w:r w:rsidR="002552ED">
        <w:rPr>
          <w:b/>
          <w:bCs/>
        </w:rPr>
        <w:t xml:space="preserve"> </w:t>
      </w:r>
      <w:r w:rsidR="002552ED">
        <w:rPr>
          <w:bCs/>
        </w:rPr>
        <w:t>несет</w:t>
      </w:r>
      <w:r>
        <w:rPr>
          <w:bCs/>
        </w:rPr>
        <w:t xml:space="preserve"> ответственность за обеспечение погрузки-разгрузки, переработки, транспортировки и утилизации собственных отходов в том числе:</w:t>
      </w:r>
      <w:bookmarkEnd w:id="210"/>
      <w:bookmarkEnd w:id="211"/>
    </w:p>
    <w:p w:rsidR="00B27C08" w:rsidRPr="008B1B73" w:rsidRDefault="00B27C08" w:rsidP="00FB1B7B">
      <w:pPr>
        <w:pStyle w:val="aff6"/>
        <w:numPr>
          <w:ilvl w:val="0"/>
          <w:numId w:val="25"/>
        </w:numPr>
        <w:suppressAutoHyphens w:val="0"/>
        <w:ind w:left="0" w:firstLine="0"/>
        <w:jc w:val="both"/>
        <w:outlineLvl w:val="0"/>
        <w:rPr>
          <w:bCs/>
        </w:rPr>
      </w:pPr>
      <w:bookmarkStart w:id="212" w:name="_Toc330385372"/>
      <w:bookmarkStart w:id="213" w:name="_Toc330387095"/>
      <w:r>
        <w:rPr>
          <w:bCs/>
        </w:rPr>
        <w:t>пустых контейнеров;</w:t>
      </w:r>
      <w:bookmarkEnd w:id="212"/>
      <w:bookmarkEnd w:id="213"/>
    </w:p>
    <w:p w:rsidR="00B27C08" w:rsidRPr="008B1B73" w:rsidRDefault="00B27C08" w:rsidP="00FB1B7B">
      <w:pPr>
        <w:pStyle w:val="aff6"/>
        <w:numPr>
          <w:ilvl w:val="0"/>
          <w:numId w:val="25"/>
        </w:numPr>
        <w:suppressAutoHyphens w:val="0"/>
        <w:ind w:left="0" w:firstLine="0"/>
        <w:jc w:val="both"/>
        <w:outlineLvl w:val="0"/>
        <w:rPr>
          <w:bCs/>
        </w:rPr>
      </w:pPr>
      <w:bookmarkStart w:id="214" w:name="_Toc330385373"/>
      <w:bookmarkStart w:id="215" w:name="_Toc330387096"/>
      <w:r>
        <w:rPr>
          <w:bCs/>
        </w:rPr>
        <w:t>твердых и жидких отходов</w:t>
      </w:r>
      <w:bookmarkEnd w:id="214"/>
      <w:bookmarkEnd w:id="215"/>
      <w:r>
        <w:rPr>
          <w:bCs/>
        </w:rPr>
        <w:t>,</w:t>
      </w:r>
    </w:p>
    <w:p w:rsidR="00B27C08" w:rsidRPr="008B1B73" w:rsidRDefault="00B27C08" w:rsidP="00B27C08">
      <w:pPr>
        <w:jc w:val="both"/>
        <w:outlineLvl w:val="0"/>
        <w:rPr>
          <w:bCs/>
        </w:rPr>
      </w:pPr>
      <w:bookmarkStart w:id="216" w:name="_Toc330385374"/>
      <w:bookmarkStart w:id="217" w:name="_Toc330387097"/>
      <w:r>
        <w:rPr>
          <w:bCs/>
        </w:rPr>
        <w:t>за исключением тех случаев, когда ответственность за их транспортировку и утилизацию возлагается на Заказчика.</w:t>
      </w:r>
      <w:bookmarkEnd w:id="216"/>
      <w:bookmarkEnd w:id="217"/>
    </w:p>
    <w:p w:rsidR="00B27C08" w:rsidRPr="008B1B73" w:rsidRDefault="00B27C08" w:rsidP="00B27C08">
      <w:pPr>
        <w:jc w:val="both"/>
        <w:outlineLvl w:val="0"/>
        <w:rPr>
          <w:bCs/>
        </w:rPr>
      </w:pPr>
      <w:bookmarkStart w:id="218" w:name="_Toc330385375"/>
      <w:bookmarkStart w:id="219"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8"/>
      <w:bookmarkEnd w:id="219"/>
    </w:p>
    <w:p w:rsidR="00B27C08" w:rsidRPr="008B1B73" w:rsidRDefault="00B27C08" w:rsidP="00B27C08">
      <w:pPr>
        <w:jc w:val="both"/>
        <w:outlineLvl w:val="0"/>
        <w:rPr>
          <w:bCs/>
        </w:rPr>
      </w:pPr>
    </w:p>
    <w:p w:rsidR="00B27C08" w:rsidRPr="008B1B73" w:rsidRDefault="00B27C08" w:rsidP="00B27C08">
      <w:pPr>
        <w:jc w:val="both"/>
        <w:outlineLvl w:val="0"/>
        <w:rPr>
          <w:bCs/>
        </w:rPr>
      </w:pPr>
      <w:bookmarkStart w:id="220" w:name="_Toc330385376"/>
      <w:bookmarkStart w:id="221" w:name="_Toc330387099"/>
      <w:r>
        <w:rPr>
          <w:bCs/>
        </w:rPr>
        <w:t xml:space="preserve">13.4. При выполнении Работ Подрядная </w:t>
      </w:r>
      <w:r w:rsidR="002552ED">
        <w:rPr>
          <w:bCs/>
        </w:rPr>
        <w:t>организация</w:t>
      </w:r>
      <w:r w:rsidR="002552ED">
        <w:rPr>
          <w:b/>
          <w:bCs/>
        </w:rPr>
        <w:t xml:space="preserve"> </w:t>
      </w:r>
      <w:r w:rsidR="002552ED">
        <w:rPr>
          <w:bCs/>
        </w:rPr>
        <w:t>при</w:t>
      </w:r>
      <w:r>
        <w:rPr>
          <w:bCs/>
        </w:rPr>
        <w:t xml:space="preserve"> любых обстоятельствах:</w:t>
      </w:r>
      <w:bookmarkEnd w:id="220"/>
      <w:bookmarkEnd w:id="221"/>
    </w:p>
    <w:p w:rsidR="00B27C08" w:rsidRPr="008B1B73" w:rsidRDefault="00B27C08" w:rsidP="00B27C08">
      <w:pPr>
        <w:jc w:val="both"/>
        <w:outlineLvl w:val="0"/>
        <w:rPr>
          <w:bCs/>
        </w:rPr>
      </w:pPr>
      <w:bookmarkStart w:id="222" w:name="_Toc330385377"/>
      <w:bookmarkStart w:id="223" w:name="_Toc330387100"/>
      <w:r>
        <w:rPr>
          <w:bCs/>
        </w:rPr>
        <w:t>•</w:t>
      </w:r>
      <w:r>
        <w:rPr>
          <w:bCs/>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2"/>
      <w:bookmarkEnd w:id="223"/>
    </w:p>
    <w:p w:rsidR="00B27C08" w:rsidRPr="008B1B73" w:rsidRDefault="00B27C08" w:rsidP="00B27C08">
      <w:pPr>
        <w:jc w:val="both"/>
        <w:outlineLvl w:val="0"/>
        <w:rPr>
          <w:bCs/>
        </w:rPr>
      </w:pPr>
      <w:bookmarkStart w:id="224" w:name="_Toc330385378"/>
      <w:bookmarkStart w:id="225" w:name="_Toc330387101"/>
      <w:r>
        <w:rPr>
          <w:bCs/>
        </w:rPr>
        <w:t>•</w:t>
      </w:r>
      <w:r>
        <w:rPr>
          <w:bCs/>
        </w:rPr>
        <w:tab/>
        <w:t>принимает меры к сокращению количества отходов.</w:t>
      </w:r>
      <w:bookmarkEnd w:id="224"/>
      <w:bookmarkEnd w:id="225"/>
    </w:p>
    <w:p w:rsidR="00B27C08" w:rsidRPr="008B1B73" w:rsidRDefault="00B27C08" w:rsidP="00B27C08">
      <w:pPr>
        <w:jc w:val="both"/>
        <w:outlineLvl w:val="0"/>
        <w:rPr>
          <w:bCs/>
        </w:rPr>
      </w:pPr>
      <w:bookmarkStart w:id="226" w:name="_Toc330385379"/>
      <w:bookmarkStart w:id="227" w:name="_Toc330387102"/>
      <w:r>
        <w:rPr>
          <w:bCs/>
        </w:rPr>
        <w:t>13.5 До начала проведения работ Подрядчик предоставляет Заказчику следующую документацию:</w:t>
      </w:r>
      <w:bookmarkEnd w:id="226"/>
      <w:bookmarkEnd w:id="227"/>
    </w:p>
    <w:p w:rsidR="00B27C08" w:rsidRPr="008B1B73" w:rsidRDefault="00B27C08" w:rsidP="00FB1B7B">
      <w:pPr>
        <w:pStyle w:val="aff6"/>
        <w:numPr>
          <w:ilvl w:val="0"/>
          <w:numId w:val="26"/>
        </w:numPr>
        <w:suppressAutoHyphens w:val="0"/>
        <w:ind w:left="0" w:firstLine="0"/>
        <w:jc w:val="both"/>
        <w:outlineLvl w:val="0"/>
        <w:rPr>
          <w:bCs/>
        </w:rPr>
      </w:pPr>
      <w:bookmarkStart w:id="228" w:name="_Toc330385380"/>
      <w:bookmarkStart w:id="229" w:name="_Toc330387103"/>
      <w:r>
        <w:rPr>
          <w:bCs/>
        </w:rPr>
        <w:t xml:space="preserve">Распорядительный документ о создании службы охраны труда, назначении специалиста по охране труда и (или) заключении договора </w:t>
      </w:r>
      <w:r w:rsidR="002552ED">
        <w:rPr>
          <w:bCs/>
        </w:rPr>
        <w:t>со специалистом</w:t>
      </w:r>
      <w:r>
        <w:rPr>
          <w:bCs/>
        </w:rPr>
        <w:t xml:space="preserve"> или организацией, оказывающей услуги в области охраны труда.</w:t>
      </w:r>
      <w:bookmarkEnd w:id="228"/>
      <w:bookmarkEnd w:id="229"/>
    </w:p>
    <w:p w:rsidR="00B27C08" w:rsidRPr="008B1B73" w:rsidRDefault="00B27C08" w:rsidP="00FB1B7B">
      <w:pPr>
        <w:pStyle w:val="aff6"/>
        <w:numPr>
          <w:ilvl w:val="0"/>
          <w:numId w:val="26"/>
        </w:numPr>
        <w:suppressAutoHyphens w:val="0"/>
        <w:ind w:left="0" w:firstLine="0"/>
        <w:jc w:val="both"/>
        <w:outlineLvl w:val="0"/>
        <w:rPr>
          <w:bCs/>
        </w:rPr>
      </w:pPr>
      <w:bookmarkStart w:id="230" w:name="_Toc330385381"/>
      <w:bookmarkStart w:id="231" w:name="_Toc330387104"/>
      <w:r>
        <w:rPr>
          <w:bCs/>
        </w:rPr>
        <w:t>Приказ о назначении лиц, ответственных за соблюдение требований охраны труда на рабочем объекте.</w:t>
      </w:r>
      <w:bookmarkEnd w:id="230"/>
      <w:bookmarkEnd w:id="231"/>
    </w:p>
    <w:p w:rsidR="00B27C08" w:rsidRPr="008B1B73" w:rsidRDefault="00B27C08" w:rsidP="00FB1B7B">
      <w:pPr>
        <w:pStyle w:val="aff6"/>
        <w:numPr>
          <w:ilvl w:val="0"/>
          <w:numId w:val="26"/>
        </w:numPr>
        <w:suppressAutoHyphens w:val="0"/>
        <w:ind w:left="0" w:firstLine="0"/>
        <w:jc w:val="both"/>
        <w:outlineLvl w:val="0"/>
        <w:rPr>
          <w:bCs/>
        </w:rPr>
      </w:pPr>
      <w:bookmarkStart w:id="232" w:name="_Toc330385382"/>
      <w:bookmarkStart w:id="233" w:name="_Toc330387105"/>
      <w:r>
        <w:rPr>
          <w:bCs/>
        </w:rPr>
        <w:t>Приказы о назначении лиц, имеющих право подписи акта-допуска и выдачи наряда-допуска.</w:t>
      </w:r>
      <w:bookmarkEnd w:id="232"/>
      <w:bookmarkEnd w:id="233"/>
    </w:p>
    <w:p w:rsidR="00B27C08" w:rsidRPr="008B1B73" w:rsidRDefault="00B27C08" w:rsidP="00FB1B7B">
      <w:pPr>
        <w:pStyle w:val="aff6"/>
        <w:numPr>
          <w:ilvl w:val="0"/>
          <w:numId w:val="26"/>
        </w:numPr>
        <w:suppressAutoHyphens w:val="0"/>
        <w:ind w:left="0" w:firstLine="0"/>
        <w:jc w:val="both"/>
        <w:outlineLvl w:val="0"/>
        <w:rPr>
          <w:bCs/>
        </w:rPr>
      </w:pPr>
      <w:bookmarkStart w:id="234" w:name="_Toc330385383"/>
      <w:bookmarkStart w:id="235"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rPr>
        <w:t>, вышками и тд.</w:t>
      </w:r>
      <w:bookmarkEnd w:id="234"/>
      <w:bookmarkEnd w:id="235"/>
    </w:p>
    <w:p w:rsidR="00B27C08" w:rsidRPr="008B1B73" w:rsidRDefault="00B27C08" w:rsidP="00FB1B7B">
      <w:pPr>
        <w:pStyle w:val="aff6"/>
        <w:numPr>
          <w:ilvl w:val="0"/>
          <w:numId w:val="26"/>
        </w:numPr>
        <w:suppressAutoHyphens w:val="0"/>
        <w:ind w:left="0" w:firstLine="0"/>
        <w:jc w:val="both"/>
        <w:outlineLvl w:val="0"/>
        <w:rPr>
          <w:bCs/>
        </w:rPr>
      </w:pPr>
      <w:bookmarkStart w:id="236" w:name="_Toc330385384"/>
      <w:bookmarkStart w:id="237" w:name="_Toc330387107"/>
      <w:r>
        <w:rPr>
          <w:bCs/>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6"/>
      <w:bookmarkEnd w:id="237"/>
    </w:p>
    <w:p w:rsidR="00B27C08" w:rsidRPr="008B1B73" w:rsidRDefault="00B27C08" w:rsidP="00FB1B7B">
      <w:pPr>
        <w:pStyle w:val="aff6"/>
        <w:numPr>
          <w:ilvl w:val="0"/>
          <w:numId w:val="26"/>
        </w:numPr>
        <w:suppressAutoHyphens w:val="0"/>
        <w:ind w:left="0" w:firstLine="0"/>
        <w:jc w:val="both"/>
        <w:outlineLvl w:val="0"/>
        <w:rPr>
          <w:bCs/>
        </w:rPr>
      </w:pPr>
      <w:bookmarkStart w:id="238" w:name="_Toc330385385"/>
      <w:bookmarkStart w:id="239" w:name="_Toc330387108"/>
      <w:r>
        <w:rPr>
          <w:bCs/>
        </w:rPr>
        <w:t>Копии протоколов о проверке знаний требований ОТ, ПБ, ППБ и Э членов экзаменационной комиссии организации.</w:t>
      </w:r>
      <w:bookmarkEnd w:id="238"/>
      <w:bookmarkEnd w:id="239"/>
    </w:p>
    <w:p w:rsidR="00B27C08" w:rsidRPr="008B1B73" w:rsidRDefault="00B27C08" w:rsidP="00FB1B7B">
      <w:pPr>
        <w:pStyle w:val="aff6"/>
        <w:numPr>
          <w:ilvl w:val="0"/>
          <w:numId w:val="26"/>
        </w:numPr>
        <w:suppressAutoHyphens w:val="0"/>
        <w:ind w:left="0" w:firstLine="0"/>
        <w:jc w:val="both"/>
        <w:outlineLvl w:val="0"/>
        <w:rPr>
          <w:bCs/>
        </w:rPr>
      </w:pPr>
      <w:bookmarkStart w:id="240" w:name="_Toc330385386"/>
      <w:bookmarkStart w:id="241" w:name="_Toc330387109"/>
      <w:r>
        <w:rPr>
          <w:bCs/>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40"/>
      <w:bookmarkEnd w:id="241"/>
    </w:p>
    <w:p w:rsidR="00B27C08" w:rsidRPr="008B1B73" w:rsidRDefault="00B27C08" w:rsidP="00FB1B7B">
      <w:pPr>
        <w:pStyle w:val="aff6"/>
        <w:numPr>
          <w:ilvl w:val="0"/>
          <w:numId w:val="26"/>
        </w:numPr>
        <w:suppressAutoHyphens w:val="0"/>
        <w:ind w:left="0" w:firstLine="0"/>
        <w:jc w:val="both"/>
        <w:outlineLvl w:val="0"/>
        <w:rPr>
          <w:bCs/>
        </w:rPr>
      </w:pPr>
      <w:bookmarkStart w:id="242" w:name="_Toc330385387"/>
      <w:bookmarkStart w:id="243" w:name="_Toc330387110"/>
      <w:r>
        <w:rPr>
          <w:bCs/>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42"/>
      <w:bookmarkEnd w:id="243"/>
    </w:p>
    <w:p w:rsidR="00B27C08" w:rsidRPr="008B1B73" w:rsidRDefault="00B27C08" w:rsidP="00FB1B7B">
      <w:pPr>
        <w:pStyle w:val="aff6"/>
        <w:numPr>
          <w:ilvl w:val="0"/>
          <w:numId w:val="26"/>
        </w:numPr>
        <w:suppressAutoHyphens w:val="0"/>
        <w:ind w:left="0" w:firstLine="0"/>
        <w:jc w:val="both"/>
        <w:outlineLvl w:val="0"/>
        <w:rPr>
          <w:bCs/>
        </w:rPr>
      </w:pPr>
      <w:bookmarkStart w:id="244" w:name="_Toc330385388"/>
      <w:bookmarkStart w:id="245" w:name="_Toc330387111"/>
      <w:r>
        <w:rPr>
          <w:bCs/>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4"/>
      <w:bookmarkEnd w:id="245"/>
    </w:p>
    <w:p w:rsidR="00B27C08" w:rsidRPr="008B1B73" w:rsidRDefault="00B27C08" w:rsidP="00FB1B7B">
      <w:pPr>
        <w:pStyle w:val="aff6"/>
        <w:numPr>
          <w:ilvl w:val="0"/>
          <w:numId w:val="26"/>
        </w:numPr>
        <w:suppressAutoHyphens w:val="0"/>
        <w:ind w:left="0" w:firstLine="0"/>
        <w:jc w:val="both"/>
        <w:outlineLvl w:val="0"/>
        <w:rPr>
          <w:bCs/>
        </w:rPr>
      </w:pPr>
      <w:bookmarkStart w:id="246" w:name="_Toc330385389"/>
      <w:bookmarkStart w:id="247" w:name="_Toc330387112"/>
      <w:r>
        <w:rPr>
          <w:bCs/>
        </w:rPr>
        <w:t>Копии протоколов аттестации рабочих мест по условиям труда.</w:t>
      </w:r>
      <w:bookmarkEnd w:id="246"/>
      <w:bookmarkEnd w:id="247"/>
    </w:p>
    <w:p w:rsidR="00B27C08" w:rsidRPr="008B1B73" w:rsidRDefault="00B27C08" w:rsidP="00FB1B7B">
      <w:pPr>
        <w:pStyle w:val="aff6"/>
        <w:numPr>
          <w:ilvl w:val="0"/>
          <w:numId w:val="26"/>
        </w:numPr>
        <w:suppressAutoHyphens w:val="0"/>
        <w:ind w:left="0" w:firstLine="0"/>
        <w:jc w:val="both"/>
        <w:outlineLvl w:val="0"/>
        <w:rPr>
          <w:bCs/>
        </w:rPr>
      </w:pPr>
      <w:bookmarkStart w:id="248" w:name="_Toc330385390"/>
      <w:bookmarkStart w:id="249" w:name="_Toc330387113"/>
      <w:r>
        <w:rPr>
          <w:bCs/>
        </w:rPr>
        <w:t>Копия журнала регистрации несчастных случаев на производстве за последние 5 лет.</w:t>
      </w:r>
      <w:bookmarkEnd w:id="248"/>
      <w:bookmarkEnd w:id="249"/>
    </w:p>
    <w:p w:rsidR="00B27C08" w:rsidRPr="008B1B73" w:rsidRDefault="00B27C08" w:rsidP="00B27C08">
      <w:pPr>
        <w:jc w:val="both"/>
        <w:outlineLvl w:val="0"/>
        <w:rPr>
          <w:bCs/>
          <w:i/>
          <w:u w:val="single"/>
        </w:rPr>
      </w:pPr>
    </w:p>
    <w:p w:rsidR="00B27C08" w:rsidRPr="008B1B73" w:rsidRDefault="00B27C08" w:rsidP="00B27C08">
      <w:pPr>
        <w:jc w:val="both"/>
        <w:outlineLvl w:val="0"/>
        <w:rPr>
          <w:bCs/>
        </w:rPr>
      </w:pPr>
      <w:bookmarkStart w:id="250" w:name="_Toc330385391"/>
      <w:bookmarkStart w:id="251" w:name="_Toc330387114"/>
      <w:r>
        <w:rPr>
          <w:bCs/>
          <w:i/>
          <w:u w:val="single"/>
        </w:rPr>
        <w:lastRenderedPageBreak/>
        <w:t>Примечание</w:t>
      </w:r>
      <w:r>
        <w:rPr>
          <w:bCs/>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rPr>
        <w:t>.</w:t>
      </w:r>
      <w:bookmarkEnd w:id="250"/>
      <w:bookmarkEnd w:id="251"/>
    </w:p>
    <w:p w:rsidR="00B27C08" w:rsidRPr="008B1B73" w:rsidRDefault="00B27C08" w:rsidP="00B27C08">
      <w:pPr>
        <w:jc w:val="both"/>
        <w:outlineLvl w:val="0"/>
        <w:rPr>
          <w:bCs/>
        </w:rPr>
      </w:pPr>
    </w:p>
    <w:p w:rsidR="00B27C08" w:rsidRPr="008B1B73" w:rsidRDefault="00B27C08" w:rsidP="00B27C08">
      <w:pPr>
        <w:jc w:val="both"/>
        <w:rPr>
          <w:b/>
        </w:rPr>
      </w:pPr>
      <w:r>
        <w:rPr>
          <w:b/>
        </w:rPr>
        <w:t xml:space="preserve">13.6   Перечень штрафных санкций </w:t>
      </w:r>
      <w:r w:rsidR="002552ED">
        <w:rPr>
          <w:b/>
        </w:rPr>
        <w:t>к Подрядчику</w:t>
      </w:r>
      <w:r>
        <w:rPr>
          <w:b/>
        </w:rPr>
        <w:t xml:space="preserve"> за нарушения требований в области ОТ, ПБ и ООС</w:t>
      </w:r>
    </w:p>
    <w:p w:rsidR="00B27C08" w:rsidRPr="008B1B73" w:rsidRDefault="00B27C08" w:rsidP="00B27C08">
      <w:pPr>
        <w:jc w:val="both"/>
      </w:pPr>
      <w:r>
        <w:t>1.</w:t>
      </w:r>
      <w:r>
        <w:tab/>
        <w:t xml:space="preserve">Обнаружение на территории Заказчика работников </w:t>
      </w:r>
      <w:r>
        <w:rPr>
          <w:bCs/>
        </w:rPr>
        <w:t>Подрядной организации</w:t>
      </w:r>
      <w:r>
        <w:rPr>
          <w:b/>
          <w:bCs/>
        </w:rPr>
        <w:t xml:space="preserve"> </w:t>
      </w:r>
      <w:r>
        <w:rPr>
          <w:bCs/>
        </w:rPr>
        <w:t>в</w:t>
      </w:r>
      <w:r>
        <w:t xml:space="preserve">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t>100 тыс. рублей;</w:t>
      </w:r>
    </w:p>
    <w:p w:rsidR="00B27C08" w:rsidRPr="008B1B73" w:rsidRDefault="00B27C08" w:rsidP="00B27C08">
      <w:pPr>
        <w:jc w:val="both"/>
      </w:pPr>
      <w:r>
        <w:t>2.</w:t>
      </w:r>
      <w: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B27C08" w:rsidRPr="008B1B73" w:rsidRDefault="00B27C08" w:rsidP="00B27C08">
      <w:pPr>
        <w:jc w:val="both"/>
      </w:pPr>
      <w:r>
        <w:t>3.</w:t>
      </w:r>
      <w:r>
        <w:tab/>
        <w:t>Проведение Подрядчиком работ повышенной опасности без необходимого наряда-допуска 100 тыс. рублей;</w:t>
      </w:r>
    </w:p>
    <w:p w:rsidR="00B27C08" w:rsidRPr="008B1B73" w:rsidRDefault="00B27C08" w:rsidP="00B27C08">
      <w:pPr>
        <w:jc w:val="both"/>
      </w:pPr>
      <w:r>
        <w:t>4.</w:t>
      </w:r>
      <w: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B27C08" w:rsidRPr="008B1B73" w:rsidRDefault="00B27C08" w:rsidP="00B27C08">
      <w:pPr>
        <w:jc w:val="both"/>
      </w:pPr>
      <w:r>
        <w:t>5.</w:t>
      </w:r>
      <w:r>
        <w:tab/>
        <w:t>Курение работников Подрядчика на территории предприятия Заказчика вне специально отведенных для этой цели мест 100 тыс. рублей;</w:t>
      </w:r>
    </w:p>
    <w:p w:rsidR="00B27C08" w:rsidRPr="008B1B73" w:rsidRDefault="00B27C08" w:rsidP="00B27C08">
      <w:pPr>
        <w:jc w:val="both"/>
      </w:pPr>
      <w:r>
        <w:t>6.</w:t>
      </w:r>
      <w: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B27C08" w:rsidRPr="008B1B73" w:rsidRDefault="00B27C08" w:rsidP="00B27C08">
      <w:pPr>
        <w:jc w:val="both"/>
      </w:pPr>
      <w:r>
        <w:t>7.</w:t>
      </w:r>
      <w: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B27C08" w:rsidRPr="008B1B73" w:rsidRDefault="00B27C08" w:rsidP="00B27C08">
      <w:pPr>
        <w:jc w:val="both"/>
      </w:pPr>
      <w:r>
        <w:t>8.</w:t>
      </w:r>
      <w:r>
        <w:tab/>
        <w:t>В случае обнаружения на объектах Заказчика работников Подрядчика (Субподрядчика), осуществляющих работы без соответствующих СИЗ</w:t>
      </w:r>
      <w:r>
        <w:tab/>
        <w:t xml:space="preserve"> 40 тыс. рублей;</w:t>
      </w:r>
    </w:p>
    <w:p w:rsidR="00B27C08" w:rsidRPr="008B1B73" w:rsidRDefault="00B27C08" w:rsidP="00B27C08">
      <w:pPr>
        <w:jc w:val="both"/>
      </w:pPr>
      <w:r>
        <w:t>9.</w:t>
      </w:r>
      <w: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B27C08" w:rsidRPr="008B1B73" w:rsidRDefault="00B27C08" w:rsidP="00B27C08">
      <w:pPr>
        <w:jc w:val="both"/>
      </w:pPr>
      <w:r>
        <w:t>10.</w:t>
      </w:r>
      <w: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B27C08" w:rsidRPr="008B1B73" w:rsidRDefault="00B27C08" w:rsidP="00B27C08">
      <w:pPr>
        <w:jc w:val="both"/>
      </w:pPr>
      <w:r>
        <w:t>11.</w:t>
      </w:r>
      <w: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B27C08" w:rsidRPr="008B1B73" w:rsidRDefault="00B27C08" w:rsidP="00B27C08">
      <w:pPr>
        <w:jc w:val="both"/>
      </w:pPr>
      <w:r>
        <w:t>12.</w:t>
      </w:r>
      <w: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B27C08" w:rsidRPr="008B1B73" w:rsidRDefault="00B27C08" w:rsidP="00B27C08">
      <w:pPr>
        <w:jc w:val="both"/>
      </w:pPr>
      <w:r>
        <w:t>13.</w:t>
      </w:r>
      <w:r>
        <w:tab/>
        <w:t xml:space="preserve">Невыполнение </w:t>
      </w:r>
      <w:r w:rsidR="002552ED">
        <w:t>отдельных конкретных</w:t>
      </w:r>
      <w:r>
        <w:t xml:space="preserve"> требований </w:t>
      </w:r>
      <w:r w:rsidR="002552ED">
        <w:t>Типовой инструкции по организации безопасного проведения газоопасных работ</w:t>
      </w:r>
      <w:r>
        <w:t xml:space="preserve"> 100 тыс. рублей;</w:t>
      </w:r>
    </w:p>
    <w:p w:rsidR="00B27C08" w:rsidRPr="008B1B73" w:rsidRDefault="00B27C08" w:rsidP="00B27C08">
      <w:pPr>
        <w:jc w:val="both"/>
      </w:pPr>
      <w:r>
        <w:t>14.</w:t>
      </w:r>
      <w: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w:t>
      </w:r>
      <w:r w:rsidR="002552ED">
        <w:t>2001 Безопасность</w:t>
      </w:r>
      <w:r>
        <w:t xml:space="preserve"> труда в строительстве) 50 тыс. рублей;</w:t>
      </w:r>
    </w:p>
    <w:p w:rsidR="00B27C08" w:rsidRPr="008B1B73" w:rsidRDefault="00B27C08" w:rsidP="00B27C08">
      <w:pPr>
        <w:jc w:val="both"/>
      </w:pPr>
      <w:r>
        <w:t>15.</w:t>
      </w:r>
      <w:r>
        <w:tab/>
        <w:t>Выполнение работником производственных операций:</w:t>
      </w:r>
    </w:p>
    <w:p w:rsidR="00B27C08" w:rsidRPr="008B1B73" w:rsidRDefault="00B27C08" w:rsidP="00FB1B7B">
      <w:pPr>
        <w:pStyle w:val="aff6"/>
        <w:numPr>
          <w:ilvl w:val="0"/>
          <w:numId w:val="27"/>
        </w:numPr>
        <w:suppressAutoHyphens w:val="0"/>
        <w:ind w:left="0" w:firstLine="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B27C08" w:rsidRPr="008B1B73" w:rsidRDefault="00B27C08" w:rsidP="00FB1B7B">
      <w:pPr>
        <w:pStyle w:val="aff6"/>
        <w:numPr>
          <w:ilvl w:val="0"/>
          <w:numId w:val="27"/>
        </w:numPr>
        <w:suppressAutoHyphens w:val="0"/>
        <w:ind w:left="0" w:firstLine="0"/>
        <w:jc w:val="both"/>
        <w:rPr>
          <w:lang w:eastAsia="en-US"/>
        </w:rPr>
      </w:pPr>
      <w:r>
        <w:rPr>
          <w:lang w:eastAsia="en-US"/>
        </w:rPr>
        <w:t xml:space="preserve">с просроченной периодической проверкой знаний либо не аттестованного; </w:t>
      </w:r>
    </w:p>
    <w:p w:rsidR="00B27C08" w:rsidRPr="008B1B73" w:rsidRDefault="00B27C08" w:rsidP="00FB1B7B">
      <w:pPr>
        <w:pStyle w:val="aff6"/>
        <w:numPr>
          <w:ilvl w:val="0"/>
          <w:numId w:val="27"/>
        </w:numPr>
        <w:suppressAutoHyphens w:val="0"/>
        <w:ind w:left="0" w:firstLine="0"/>
        <w:jc w:val="both"/>
        <w:rPr>
          <w:lang w:eastAsia="en-US"/>
        </w:rPr>
      </w:pPr>
      <w:r>
        <w:rPr>
          <w:lang w:eastAsia="en-US"/>
        </w:rPr>
        <w:lastRenderedPageBreak/>
        <w:t xml:space="preserve"> при отсутствии удостоверения у работника на рабочем месте 60 тыс. рублей;</w:t>
      </w:r>
    </w:p>
    <w:p w:rsidR="00B27C08" w:rsidRPr="008B1B73" w:rsidRDefault="00B27C08" w:rsidP="00B27C08">
      <w:pPr>
        <w:jc w:val="both"/>
      </w:pPr>
      <w:r>
        <w:t>16.</w:t>
      </w:r>
      <w:r>
        <w:tab/>
        <w:t>Невыполнение требований «Правил по ОТ при эксплуатации электроустановок» от 24.07.2013 № 328н 50 тыс. рублей;</w:t>
      </w:r>
    </w:p>
    <w:p w:rsidR="00B27C08" w:rsidRPr="008B1B73" w:rsidRDefault="00B27C08" w:rsidP="00B27C08">
      <w:pPr>
        <w:jc w:val="both"/>
      </w:pPr>
      <w:r>
        <w:t>17.</w:t>
      </w:r>
      <w:r>
        <w:tab/>
        <w:t xml:space="preserve">Несоблюдение требований безопасности при </w:t>
      </w:r>
      <w:r w:rsidR="002552ED">
        <w:t>производстве работ</w:t>
      </w:r>
      <w:r>
        <w:t xml:space="preserve"> на высоте (</w:t>
      </w:r>
      <w:r w:rsidR="002552ED">
        <w:t>не применение</w:t>
      </w:r>
      <w:r>
        <w:t xml:space="preserve"> необходимых </w:t>
      </w:r>
      <w:r w:rsidR="002552ED">
        <w:t>страховочных поясов</w:t>
      </w:r>
      <w:r>
        <w:t>, лестниц, ограждений и т.д.)</w:t>
      </w:r>
      <w:r>
        <w:tab/>
        <w:t>80 тыс. рублей;</w:t>
      </w:r>
    </w:p>
    <w:p w:rsidR="00B27C08" w:rsidRPr="008B1B73" w:rsidRDefault="00B27C08" w:rsidP="00B27C08">
      <w:pPr>
        <w:jc w:val="both"/>
      </w:pPr>
      <w:r>
        <w:t>18.</w:t>
      </w:r>
      <w: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B27C08" w:rsidRPr="008B1B73" w:rsidRDefault="00B27C08" w:rsidP="00B27C08">
      <w:pPr>
        <w:jc w:val="both"/>
      </w:pPr>
      <w:r>
        <w:t>19.</w:t>
      </w:r>
      <w:r>
        <w:tab/>
        <w:t>Не устранение в установленные сроки ранее выявленных/зафиксированных нарушений (по каждому нарушению) 150 тыс. рублей;</w:t>
      </w:r>
    </w:p>
    <w:p w:rsidR="00B27C08" w:rsidRPr="008B1B73" w:rsidRDefault="00B27C08" w:rsidP="00B27C08">
      <w:pPr>
        <w:jc w:val="both"/>
      </w:pPr>
      <w:r>
        <w:t>20.</w:t>
      </w:r>
      <w: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B27C08" w:rsidRPr="008B1B73" w:rsidRDefault="00B27C08" w:rsidP="00B27C08">
      <w:pPr>
        <w:jc w:val="both"/>
      </w:pPr>
      <w:r>
        <w:t>21.</w:t>
      </w:r>
      <w:r>
        <w:tab/>
        <w:t>Загрязнение территории Заказчика нефтепродуктами (ГСМ) 150 тыс. рублей;</w:t>
      </w:r>
    </w:p>
    <w:p w:rsidR="00B27C08" w:rsidRPr="008B1B73" w:rsidRDefault="00B27C08" w:rsidP="00B27C08">
      <w:pPr>
        <w:jc w:val="both"/>
      </w:pPr>
      <w:r>
        <w:t>22.</w:t>
      </w:r>
      <w:r>
        <w:tab/>
        <w:t xml:space="preserve">Несанкционированная свалка отходов (за единичный факт зафиксированного нарушения) </w:t>
      </w:r>
      <w:r>
        <w:tab/>
        <w:t>100 тыс. рублей;</w:t>
      </w:r>
    </w:p>
    <w:p w:rsidR="00B27C08" w:rsidRPr="008B1B73" w:rsidRDefault="00B27C08" w:rsidP="00B27C08">
      <w:pPr>
        <w:jc w:val="both"/>
      </w:pPr>
      <w:r>
        <w:t>23.</w:t>
      </w:r>
      <w:r>
        <w:tab/>
        <w:t>Начало Работ в отсутствие разрешительной документации, предусмотренной законодательством об охране окружающей среды 150 тыс. рублей;</w:t>
      </w:r>
    </w:p>
    <w:p w:rsidR="00B27C08" w:rsidRPr="008B1B73" w:rsidRDefault="00B27C08" w:rsidP="00B27C08">
      <w:pPr>
        <w:jc w:val="both"/>
      </w:pPr>
      <w:r>
        <w:t>24.</w:t>
      </w:r>
      <w: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tab/>
        <w:t>150 тыс. рублей.</w:t>
      </w:r>
    </w:p>
    <w:p w:rsidR="00B27C08" w:rsidRPr="008B1B73" w:rsidRDefault="00B27C08" w:rsidP="00B27C08">
      <w:pPr>
        <w:jc w:val="both"/>
      </w:pPr>
    </w:p>
    <w:tbl>
      <w:tblPr>
        <w:tblW w:w="0" w:type="auto"/>
        <w:tblLook w:val="00A0" w:firstRow="1" w:lastRow="0" w:firstColumn="1" w:lastColumn="0" w:noHBand="0" w:noVBand="0"/>
      </w:tblPr>
      <w:tblGrid>
        <w:gridCol w:w="4819"/>
        <w:gridCol w:w="4819"/>
      </w:tblGrid>
      <w:tr w:rsidR="00B27C08" w:rsidRPr="008B1B73" w:rsidTr="00B27C08">
        <w:tc>
          <w:tcPr>
            <w:tcW w:w="5140" w:type="dxa"/>
          </w:tcPr>
          <w:p w:rsidR="00B27C08" w:rsidRPr="008B1B73" w:rsidRDefault="00B27C08" w:rsidP="00B27C08">
            <w:pPr>
              <w:jc w:val="both"/>
              <w:rPr>
                <w:bCs/>
              </w:rPr>
            </w:pPr>
          </w:p>
        </w:tc>
        <w:tc>
          <w:tcPr>
            <w:tcW w:w="5141" w:type="dxa"/>
          </w:tcPr>
          <w:p w:rsidR="00B27C08" w:rsidRPr="008B1B73" w:rsidRDefault="00B27C08" w:rsidP="00B27C08">
            <w:pPr>
              <w:jc w:val="both"/>
              <w:rPr>
                <w:bCs/>
              </w:rPr>
            </w:pPr>
          </w:p>
        </w:tc>
      </w:tr>
      <w:tr w:rsidR="00B27C08" w:rsidRPr="008B1B73" w:rsidTr="00B27C08">
        <w:tc>
          <w:tcPr>
            <w:tcW w:w="5140" w:type="dxa"/>
          </w:tcPr>
          <w:p w:rsidR="00B27C08" w:rsidRPr="008B1B73" w:rsidRDefault="00B27C08" w:rsidP="00B27C08">
            <w:pPr>
              <w:jc w:val="both"/>
              <w:rPr>
                <w:bCs/>
              </w:rPr>
            </w:pPr>
            <w:r>
              <w:rPr>
                <w:bCs/>
              </w:rPr>
              <w:t>Заказчик:</w:t>
            </w:r>
          </w:p>
          <w:p w:rsidR="00B27C08" w:rsidRPr="008B1B73" w:rsidRDefault="00B27C08" w:rsidP="00B27C08">
            <w:pPr>
              <w:jc w:val="both"/>
              <w:rPr>
                <w:bCs/>
              </w:rPr>
            </w:pPr>
          </w:p>
          <w:p w:rsidR="00B27C08" w:rsidRPr="008B1B73" w:rsidRDefault="00B27C08" w:rsidP="00B27C08">
            <w:pPr>
              <w:jc w:val="both"/>
              <w:rPr>
                <w:bCs/>
              </w:rPr>
            </w:pPr>
            <w:r>
              <w:rPr>
                <w:bCs/>
              </w:rPr>
              <w:t>________    ______________</w:t>
            </w:r>
          </w:p>
          <w:p w:rsidR="00B27C08" w:rsidRPr="008B1B73" w:rsidRDefault="00B27C08" w:rsidP="00B27C08">
            <w:pPr>
              <w:jc w:val="both"/>
              <w:rPr>
                <w:bCs/>
              </w:rPr>
            </w:pPr>
            <w:r>
              <w:rPr>
                <w:bCs/>
              </w:rPr>
              <w:t xml:space="preserve">(подпись)                    (Ф.И.О.)            </w:t>
            </w:r>
          </w:p>
        </w:tc>
        <w:tc>
          <w:tcPr>
            <w:tcW w:w="5141" w:type="dxa"/>
          </w:tcPr>
          <w:p w:rsidR="00B27C08" w:rsidRPr="008B1B73" w:rsidRDefault="00B27C08" w:rsidP="00B27C08">
            <w:pPr>
              <w:jc w:val="both"/>
              <w:rPr>
                <w:bCs/>
              </w:rPr>
            </w:pPr>
            <w:r>
              <w:rPr>
                <w:bCs/>
              </w:rPr>
              <w:t>Подрядчик:</w:t>
            </w:r>
          </w:p>
          <w:p w:rsidR="00B27C08" w:rsidRPr="008B1B73" w:rsidRDefault="00B27C08" w:rsidP="00B27C08">
            <w:pPr>
              <w:jc w:val="both"/>
              <w:rPr>
                <w:bCs/>
              </w:rPr>
            </w:pPr>
          </w:p>
          <w:p w:rsidR="00B27C08" w:rsidRPr="008B1B73" w:rsidRDefault="00B27C08" w:rsidP="00B27C08">
            <w:pPr>
              <w:jc w:val="both"/>
              <w:rPr>
                <w:bCs/>
              </w:rPr>
            </w:pPr>
            <w:r>
              <w:rPr>
                <w:bCs/>
              </w:rPr>
              <w:t>________    ______________</w:t>
            </w:r>
          </w:p>
          <w:p w:rsidR="00B27C08" w:rsidRPr="008B1B73" w:rsidRDefault="00B27C08" w:rsidP="00B27C08">
            <w:pPr>
              <w:jc w:val="both"/>
              <w:rPr>
                <w:bCs/>
              </w:rPr>
            </w:pPr>
            <w:r>
              <w:rPr>
                <w:bCs/>
              </w:rPr>
              <w:t xml:space="preserve">(подпись)                        (Ф.И.О.)                                </w:t>
            </w:r>
          </w:p>
        </w:tc>
      </w:tr>
    </w:tbl>
    <w:p w:rsidR="00B27C08" w:rsidRPr="008B1B73" w:rsidRDefault="00B27C08" w:rsidP="00B27C08">
      <w:pPr>
        <w:rPr>
          <w:rFonts w:eastAsia="Arial"/>
        </w:rPr>
      </w:pPr>
      <w:r>
        <w:br w:type="page"/>
      </w:r>
    </w:p>
    <w:p w:rsidR="00B27C08" w:rsidRPr="008B1B73" w:rsidRDefault="00B27C08" w:rsidP="00B27C08">
      <w:pPr>
        <w:shd w:val="clear" w:color="auto" w:fill="FFFFFF"/>
        <w:ind w:firstLine="708"/>
        <w:jc w:val="right"/>
        <w:rPr>
          <w:rFonts w:eastAsia="Calibri"/>
        </w:rPr>
      </w:pPr>
      <w:r>
        <w:rPr>
          <w:rFonts w:eastAsia="Calibri"/>
        </w:rPr>
        <w:lastRenderedPageBreak/>
        <w:t>Приложение № 6</w:t>
      </w:r>
    </w:p>
    <w:p w:rsidR="00B27C08" w:rsidRPr="008B1B73" w:rsidRDefault="00B27C08" w:rsidP="00B27C08">
      <w:pPr>
        <w:ind w:firstLine="567"/>
        <w:jc w:val="right"/>
      </w:pPr>
      <w:r>
        <w:t>к договору №КРАС- ___________</w:t>
      </w:r>
    </w:p>
    <w:p w:rsidR="00B27C08" w:rsidRPr="008B1B73" w:rsidRDefault="00B27C08" w:rsidP="00B27C08">
      <w:pPr>
        <w:ind w:firstLine="567"/>
        <w:jc w:val="right"/>
      </w:pPr>
      <w:r>
        <w:t>от «______» __________ 2020 г.</w:t>
      </w:r>
    </w:p>
    <w:p w:rsidR="00B27C08" w:rsidRPr="008B1B73" w:rsidRDefault="00B27C08" w:rsidP="00B27C08">
      <w:pPr>
        <w:autoSpaceDE w:val="0"/>
        <w:autoSpaceDN w:val="0"/>
        <w:adjustRightInd w:val="0"/>
        <w:ind w:firstLine="567"/>
        <w:jc w:val="center"/>
        <w:rPr>
          <w:b/>
        </w:rPr>
      </w:pPr>
    </w:p>
    <w:p w:rsidR="00B27C08" w:rsidRPr="008B1B73" w:rsidRDefault="00B27C08" w:rsidP="00B27C08">
      <w:pPr>
        <w:autoSpaceDE w:val="0"/>
        <w:autoSpaceDN w:val="0"/>
        <w:adjustRightInd w:val="0"/>
        <w:jc w:val="center"/>
        <w:rPr>
          <w:rFonts w:eastAsia="Calibri"/>
          <w:b/>
        </w:rPr>
      </w:pPr>
      <w:r>
        <w:rPr>
          <w:b/>
        </w:rPr>
        <w:t>Порядок электронного документооборота</w:t>
      </w:r>
    </w:p>
    <w:p w:rsidR="00B27C08" w:rsidRPr="008B1B73" w:rsidRDefault="00B27C08" w:rsidP="00B27C08">
      <w:pPr>
        <w:autoSpaceDE w:val="0"/>
        <w:autoSpaceDN w:val="0"/>
        <w:adjustRightInd w:val="0"/>
        <w:ind w:firstLine="567"/>
        <w:jc w:val="both"/>
        <w:rPr>
          <w:rFonts w:eastAsia="Calibri"/>
        </w:rPr>
      </w:pPr>
    </w:p>
    <w:p w:rsidR="00B27C08" w:rsidRPr="008B1B73" w:rsidRDefault="00B27C08" w:rsidP="00B27C08">
      <w:pPr>
        <w:autoSpaceDE w:val="0"/>
        <w:autoSpaceDN w:val="0"/>
        <w:adjustRightInd w:val="0"/>
        <w:ind w:firstLine="567"/>
        <w:jc w:val="both"/>
        <w:rPr>
          <w:rFonts w:eastAsia="Calibri"/>
        </w:rPr>
      </w:pPr>
      <w:r>
        <w:rPr>
          <w:rFonts w:eastAsia="Calibri"/>
        </w:rPr>
        <w:t>1. Настоящее Приложение устанавливает порядок и условия организации</w:t>
      </w:r>
    </w:p>
    <w:p w:rsidR="00B27C08" w:rsidRPr="008B1B73" w:rsidRDefault="00B27C08" w:rsidP="00B27C08">
      <w:pPr>
        <w:autoSpaceDE w:val="0"/>
        <w:autoSpaceDN w:val="0"/>
        <w:adjustRightInd w:val="0"/>
        <w:ind w:firstLine="567"/>
        <w:jc w:val="both"/>
        <w:rPr>
          <w:rFonts w:eastAsia="Calibri"/>
        </w:rPr>
      </w:pPr>
      <w:r>
        <w:rPr>
          <w:rFonts w:eastAsia="Calibri"/>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27C08" w:rsidRPr="008B1B73" w:rsidRDefault="00B27C08" w:rsidP="00B27C08">
      <w:pPr>
        <w:autoSpaceDE w:val="0"/>
        <w:autoSpaceDN w:val="0"/>
        <w:adjustRightInd w:val="0"/>
        <w:ind w:firstLine="567"/>
        <w:jc w:val="both"/>
        <w:rPr>
          <w:rFonts w:eastAsia="Calibri"/>
        </w:rPr>
      </w:pPr>
      <w:r>
        <w:rPr>
          <w:rFonts w:eastAsia="Calibri"/>
        </w:rPr>
        <w:t xml:space="preserve">2. В электронной форме составляются и подписываются квалифицированной электронной подписью документы, перечень и формат которых указаны </w:t>
      </w:r>
      <w:r>
        <w:rPr>
          <w:rFonts w:eastAsia="Calibri"/>
          <w:b/>
        </w:rPr>
        <w:t>в приложении № 6а</w:t>
      </w:r>
      <w:r>
        <w:rPr>
          <w:rFonts w:eastAsia="Calibri"/>
        </w:rPr>
        <w:t xml:space="preserve"> к Договору (далее – «первичные документы»).</w:t>
      </w:r>
    </w:p>
    <w:p w:rsidR="00B27C08" w:rsidRPr="008B1B73" w:rsidRDefault="00B27C08" w:rsidP="00B27C08">
      <w:pPr>
        <w:autoSpaceDE w:val="0"/>
        <w:autoSpaceDN w:val="0"/>
        <w:adjustRightInd w:val="0"/>
        <w:ind w:firstLine="567"/>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B27C08" w:rsidRPr="008B1B73" w:rsidRDefault="00B27C08" w:rsidP="00B27C08">
      <w:pPr>
        <w:autoSpaceDE w:val="0"/>
        <w:autoSpaceDN w:val="0"/>
        <w:adjustRightInd w:val="0"/>
        <w:ind w:firstLine="567"/>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B27C08" w:rsidRPr="008B1B73" w:rsidRDefault="00B27C08" w:rsidP="00B27C08">
      <w:pPr>
        <w:autoSpaceDE w:val="0"/>
        <w:autoSpaceDN w:val="0"/>
        <w:adjustRightInd w:val="0"/>
        <w:ind w:firstLine="567"/>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27C08" w:rsidRPr="008B1B73" w:rsidRDefault="00B27C08" w:rsidP="00B27C08">
      <w:pPr>
        <w:autoSpaceDE w:val="0"/>
        <w:autoSpaceDN w:val="0"/>
        <w:adjustRightInd w:val="0"/>
        <w:ind w:firstLine="567"/>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27C08" w:rsidRPr="008B1B73" w:rsidRDefault="00B27C08" w:rsidP="00B27C08">
      <w:pPr>
        <w:autoSpaceDE w:val="0"/>
        <w:autoSpaceDN w:val="0"/>
        <w:adjustRightInd w:val="0"/>
        <w:ind w:firstLine="567"/>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B27C08" w:rsidRPr="008B1B73" w:rsidRDefault="00B27C08" w:rsidP="00B27C08">
      <w:pPr>
        <w:autoSpaceDE w:val="0"/>
        <w:autoSpaceDN w:val="0"/>
        <w:adjustRightInd w:val="0"/>
        <w:ind w:firstLine="567"/>
        <w:jc w:val="both"/>
        <w:rPr>
          <w:rFonts w:eastAsia="Calibri"/>
        </w:rPr>
      </w:pPr>
      <w:r>
        <w:rPr>
          <w:rFonts w:eastAsia="Calibri"/>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B27C08" w:rsidRPr="008B1B73" w:rsidRDefault="00B27C08" w:rsidP="00B27C08">
      <w:pPr>
        <w:autoSpaceDE w:val="0"/>
        <w:autoSpaceDN w:val="0"/>
        <w:adjustRightInd w:val="0"/>
        <w:ind w:firstLine="567"/>
        <w:jc w:val="both"/>
        <w:rPr>
          <w:rFonts w:eastAsia="Calibri"/>
        </w:rPr>
      </w:pPr>
      <w:r>
        <w:rPr>
          <w:rFonts w:eastAsia="Calibri"/>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27C08" w:rsidRPr="008B1B73" w:rsidRDefault="00B27C08" w:rsidP="00B27C08">
      <w:pPr>
        <w:autoSpaceDE w:val="0"/>
        <w:autoSpaceDN w:val="0"/>
        <w:adjustRightInd w:val="0"/>
        <w:ind w:firstLine="567"/>
        <w:jc w:val="both"/>
        <w:rPr>
          <w:rFonts w:eastAsia="Calibri"/>
        </w:rPr>
      </w:pPr>
      <w:r>
        <w:rPr>
          <w:rFonts w:eastAsia="Calibri"/>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27C08" w:rsidRPr="008B1B73" w:rsidRDefault="00B27C08" w:rsidP="00B27C08">
      <w:pPr>
        <w:autoSpaceDE w:val="0"/>
        <w:autoSpaceDN w:val="0"/>
        <w:adjustRightInd w:val="0"/>
        <w:ind w:firstLine="567"/>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tbl>
      <w:tblPr>
        <w:tblW w:w="9758" w:type="dxa"/>
        <w:tblLook w:val="01E0" w:firstRow="1" w:lastRow="1" w:firstColumn="1" w:lastColumn="1" w:noHBand="0" w:noVBand="0"/>
      </w:tblPr>
      <w:tblGrid>
        <w:gridCol w:w="4877"/>
        <w:gridCol w:w="4881"/>
      </w:tblGrid>
      <w:tr w:rsidR="00B27C08" w:rsidRPr="008B1B73" w:rsidTr="00B27C08">
        <w:tc>
          <w:tcPr>
            <w:tcW w:w="4877" w:type="dxa"/>
          </w:tcPr>
          <w:p w:rsidR="00B27C08" w:rsidRPr="008B1B73" w:rsidRDefault="00B27C08" w:rsidP="00B27C08">
            <w:pPr>
              <w:jc w:val="both"/>
              <w:rPr>
                <w:bCs/>
              </w:rPr>
            </w:pPr>
          </w:p>
        </w:tc>
        <w:tc>
          <w:tcPr>
            <w:tcW w:w="4881" w:type="dxa"/>
          </w:tcPr>
          <w:p w:rsidR="00B27C08" w:rsidRPr="008B1B73" w:rsidRDefault="00B27C08" w:rsidP="00B27C08">
            <w:pPr>
              <w:jc w:val="both"/>
              <w:rPr>
                <w:bCs/>
              </w:rPr>
            </w:pPr>
          </w:p>
        </w:tc>
      </w:tr>
      <w:tr w:rsidR="00B27C08" w:rsidRPr="008B1B73" w:rsidTr="00B27C08">
        <w:tc>
          <w:tcPr>
            <w:tcW w:w="4877" w:type="dxa"/>
          </w:tcPr>
          <w:p w:rsidR="00B27C08" w:rsidRPr="008B1B73" w:rsidRDefault="00B27C08" w:rsidP="00B27C08">
            <w:pPr>
              <w:jc w:val="both"/>
              <w:rPr>
                <w:bCs/>
              </w:rPr>
            </w:pPr>
            <w:r>
              <w:rPr>
                <w:bCs/>
              </w:rPr>
              <w:t>Заказчик:</w:t>
            </w:r>
          </w:p>
          <w:p w:rsidR="00B27C08" w:rsidRPr="008B1B73" w:rsidRDefault="00B27C08" w:rsidP="00B27C08">
            <w:pPr>
              <w:jc w:val="both"/>
              <w:rPr>
                <w:bCs/>
              </w:rPr>
            </w:pPr>
          </w:p>
          <w:p w:rsidR="00B27C08" w:rsidRPr="008B1B73" w:rsidRDefault="00B27C08" w:rsidP="00B27C08">
            <w:pPr>
              <w:jc w:val="both"/>
              <w:rPr>
                <w:bCs/>
              </w:rPr>
            </w:pPr>
            <w:r>
              <w:rPr>
                <w:bCs/>
              </w:rPr>
              <w:t>________    ______________</w:t>
            </w:r>
          </w:p>
          <w:p w:rsidR="00B27C08" w:rsidRPr="008B1B73" w:rsidRDefault="00B27C08" w:rsidP="00B27C08">
            <w:pPr>
              <w:jc w:val="both"/>
              <w:rPr>
                <w:bCs/>
              </w:rPr>
            </w:pPr>
            <w:r>
              <w:rPr>
                <w:bCs/>
              </w:rPr>
              <w:t xml:space="preserve">(подпись)                    (Ф.И.О.)            </w:t>
            </w:r>
          </w:p>
        </w:tc>
        <w:tc>
          <w:tcPr>
            <w:tcW w:w="4881" w:type="dxa"/>
          </w:tcPr>
          <w:p w:rsidR="00B27C08" w:rsidRPr="008B1B73" w:rsidRDefault="00B27C08" w:rsidP="00B27C08">
            <w:pPr>
              <w:jc w:val="both"/>
              <w:rPr>
                <w:bCs/>
              </w:rPr>
            </w:pPr>
            <w:r>
              <w:rPr>
                <w:bCs/>
              </w:rPr>
              <w:t>Подрядчик:</w:t>
            </w:r>
          </w:p>
          <w:p w:rsidR="00B27C08" w:rsidRPr="008B1B73" w:rsidRDefault="00B27C08" w:rsidP="00B27C08">
            <w:pPr>
              <w:jc w:val="both"/>
              <w:rPr>
                <w:bCs/>
              </w:rPr>
            </w:pPr>
          </w:p>
          <w:p w:rsidR="00B27C08" w:rsidRPr="008B1B73" w:rsidRDefault="00B27C08" w:rsidP="00B27C08">
            <w:pPr>
              <w:jc w:val="both"/>
              <w:rPr>
                <w:bCs/>
              </w:rPr>
            </w:pPr>
            <w:r>
              <w:rPr>
                <w:bCs/>
              </w:rPr>
              <w:t>________    ______________</w:t>
            </w:r>
          </w:p>
          <w:p w:rsidR="00B27C08" w:rsidRPr="008B1B73" w:rsidRDefault="00B27C08" w:rsidP="00B27C08">
            <w:pPr>
              <w:jc w:val="both"/>
              <w:rPr>
                <w:bCs/>
              </w:rPr>
            </w:pPr>
            <w:r>
              <w:rPr>
                <w:bCs/>
              </w:rPr>
              <w:t xml:space="preserve">(подпись)                        (Ф.И.О.)                                </w:t>
            </w:r>
          </w:p>
        </w:tc>
      </w:tr>
    </w:tbl>
    <w:p w:rsidR="00B27C08" w:rsidRPr="008B1B73" w:rsidRDefault="00B27C08" w:rsidP="00B27C08">
      <w:pPr>
        <w:ind w:firstLine="567"/>
        <w:jc w:val="right"/>
      </w:pPr>
      <w:r>
        <w:rPr>
          <w:rFonts w:eastAsia="Calibri"/>
        </w:rPr>
        <w:br w:type="page"/>
      </w:r>
      <w:r>
        <w:lastRenderedPageBreak/>
        <w:t xml:space="preserve">Приложение №6а </w:t>
      </w:r>
    </w:p>
    <w:p w:rsidR="00B27C08" w:rsidRPr="008B1B73" w:rsidRDefault="00B27C08" w:rsidP="00B27C08">
      <w:pPr>
        <w:ind w:firstLine="567"/>
        <w:jc w:val="right"/>
      </w:pPr>
      <w:r>
        <w:t>к договору №КРАС- ___________</w:t>
      </w:r>
    </w:p>
    <w:p w:rsidR="00B27C08" w:rsidRPr="008B1B73" w:rsidRDefault="00B27C08" w:rsidP="00B27C08">
      <w:pPr>
        <w:ind w:firstLine="567"/>
        <w:jc w:val="right"/>
      </w:pPr>
      <w:r>
        <w:t>от «______» __________ 2020 г.</w:t>
      </w:r>
    </w:p>
    <w:p w:rsidR="00B27C08" w:rsidRPr="008B1B73" w:rsidRDefault="00B27C08" w:rsidP="00B27C08">
      <w:pPr>
        <w:jc w:val="center"/>
      </w:pPr>
    </w:p>
    <w:p w:rsidR="00B27C08" w:rsidRPr="008B1B73" w:rsidRDefault="00B27C08" w:rsidP="00B27C08">
      <w:pPr>
        <w:jc w:val="center"/>
      </w:pPr>
      <w:r>
        <w:t>Перечень и формат электронных документов</w:t>
      </w:r>
    </w:p>
    <w:p w:rsidR="00B27C08" w:rsidRPr="008B1B73" w:rsidRDefault="00B27C08" w:rsidP="00B27C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503"/>
        <w:gridCol w:w="424"/>
        <w:gridCol w:w="4743"/>
        <w:gridCol w:w="43"/>
      </w:tblGrid>
      <w:tr w:rsidR="00B27C08" w:rsidRPr="008B1B73" w:rsidTr="00B27C08">
        <w:trPr>
          <w:gridAfter w:val="1"/>
          <w:wAfter w:w="43" w:type="dxa"/>
        </w:trPr>
        <w:tc>
          <w:tcPr>
            <w:tcW w:w="858" w:type="dxa"/>
            <w:vAlign w:val="center"/>
          </w:tcPr>
          <w:p w:rsidR="00B27C08" w:rsidRPr="008B1B73" w:rsidRDefault="00B27C08" w:rsidP="00B27C08">
            <w:pPr>
              <w:jc w:val="center"/>
            </w:pPr>
            <w:r>
              <w:t>№п/п</w:t>
            </w:r>
          </w:p>
        </w:tc>
        <w:tc>
          <w:tcPr>
            <w:tcW w:w="3503" w:type="dxa"/>
          </w:tcPr>
          <w:p w:rsidR="00B27C08" w:rsidRPr="008B1B73" w:rsidRDefault="00B27C08" w:rsidP="00B27C08">
            <w:r>
              <w:t>Наименование электронного документа</w:t>
            </w:r>
          </w:p>
        </w:tc>
        <w:tc>
          <w:tcPr>
            <w:tcW w:w="5167" w:type="dxa"/>
            <w:gridSpan w:val="2"/>
          </w:tcPr>
          <w:p w:rsidR="00B27C08" w:rsidRPr="008B1B73" w:rsidRDefault="00B27C08" w:rsidP="00B27C08">
            <w:r>
              <w:t>Формат электронного документа</w:t>
            </w:r>
          </w:p>
        </w:tc>
      </w:tr>
      <w:tr w:rsidR="00B27C08" w:rsidRPr="008B1B73" w:rsidTr="00B27C08">
        <w:trPr>
          <w:gridAfter w:val="1"/>
          <w:wAfter w:w="43" w:type="dxa"/>
        </w:trPr>
        <w:tc>
          <w:tcPr>
            <w:tcW w:w="858" w:type="dxa"/>
            <w:vAlign w:val="center"/>
          </w:tcPr>
          <w:p w:rsidR="00B27C08" w:rsidRPr="008B1B73" w:rsidRDefault="00B27C08" w:rsidP="00B27C08">
            <w:pPr>
              <w:jc w:val="center"/>
            </w:pPr>
            <w:r>
              <w:t>1</w:t>
            </w:r>
          </w:p>
        </w:tc>
        <w:tc>
          <w:tcPr>
            <w:tcW w:w="3503" w:type="dxa"/>
            <w:vAlign w:val="center"/>
          </w:tcPr>
          <w:p w:rsidR="00B27C08" w:rsidRDefault="00B27C08" w:rsidP="00B27C08">
            <w:pPr>
              <w:jc w:val="center"/>
            </w:pPr>
            <w:r>
              <w:t>Акт о приемке выполненных работ (форма №КС-2)</w:t>
            </w:r>
          </w:p>
          <w:p w:rsidR="00B27C08" w:rsidRPr="008B1B73" w:rsidRDefault="00B27C08" w:rsidP="00B27C08">
            <w:pPr>
              <w:jc w:val="center"/>
            </w:pPr>
            <w:r>
              <w:t>Справка о стоимости выполненных работ и затрат (форма №КС-3)</w:t>
            </w:r>
          </w:p>
        </w:tc>
        <w:tc>
          <w:tcPr>
            <w:tcW w:w="5167" w:type="dxa"/>
            <w:gridSpan w:val="2"/>
          </w:tcPr>
          <w:p w:rsidR="00B27C08" w:rsidRPr="008B1B73" w:rsidRDefault="00B27C08" w:rsidP="00B27C08">
            <w:r>
              <w:rPr>
                <w:lang w:val="en-US"/>
              </w:rPr>
              <w:t>XML</w:t>
            </w:r>
            <w:r>
              <w:t>, утв. Приказом ФНС России от 19.12.2019 №ММВ-7-15/820@ с уточнениями</w:t>
            </w:r>
          </w:p>
          <w:p w:rsidR="00B27C08" w:rsidRPr="008B1B73" w:rsidRDefault="00B27C08" w:rsidP="00B27C08">
            <w:r>
              <w:t>С обязательным заполнением в группе «ИнфоПолФХЖ 1»:</w:t>
            </w:r>
          </w:p>
          <w:p w:rsidR="00B27C08" w:rsidRPr="008B1B73" w:rsidRDefault="00B27C08" w:rsidP="00B27C08">
            <w:r>
              <w:t>1. элемента «ТекстИнф»:</w:t>
            </w:r>
          </w:p>
          <w:p w:rsidR="00B27C08" w:rsidRPr="008B1B73" w:rsidRDefault="00B27C08" w:rsidP="00B27C08">
            <w:r>
              <w:t>в поле «Идентиф» указать «КодБЕ»</w:t>
            </w:r>
          </w:p>
          <w:p w:rsidR="00B27C08" w:rsidRPr="008B1B73" w:rsidRDefault="00B27C08" w:rsidP="00B27C08">
            <w:r>
              <w:t>в поле «Значен» указать «</w:t>
            </w:r>
            <w:r>
              <w:rPr>
                <w:lang w:val="en-US"/>
              </w:rPr>
              <w:t>N</w:t>
            </w:r>
            <w:r>
              <w:t>362»</w:t>
            </w:r>
          </w:p>
          <w:p w:rsidR="00B27C08" w:rsidRPr="008B1B73" w:rsidRDefault="00B27C08" w:rsidP="00B27C08">
            <w:r>
              <w:t>2. элемента «ОснПер»:</w:t>
            </w:r>
          </w:p>
          <w:p w:rsidR="00B27C08" w:rsidRPr="008B1B73" w:rsidRDefault="00B27C08" w:rsidP="00B27C08">
            <w:r>
              <w:t xml:space="preserve">в поле «НаимОсн» указать «Договор» </w:t>
            </w:r>
          </w:p>
          <w:p w:rsidR="00B27C08" w:rsidRPr="008B1B73" w:rsidRDefault="00B27C08" w:rsidP="00B27C08">
            <w:r>
              <w:t xml:space="preserve">в поле «НомерОсн» указать «(номер договора)» </w:t>
            </w:r>
          </w:p>
          <w:p w:rsidR="00B27C08" w:rsidRPr="008B1B73" w:rsidRDefault="00B27C08" w:rsidP="00B27C08">
            <w:r>
              <w:t>в поле «ДатаОсн» указать «(дата договора)»</w:t>
            </w:r>
          </w:p>
        </w:tc>
      </w:tr>
      <w:tr w:rsidR="00B27C08" w:rsidRPr="008B1B73" w:rsidTr="00B27C08">
        <w:trPr>
          <w:gridAfter w:val="1"/>
          <w:wAfter w:w="43" w:type="dxa"/>
        </w:trPr>
        <w:tc>
          <w:tcPr>
            <w:tcW w:w="858" w:type="dxa"/>
            <w:vAlign w:val="center"/>
          </w:tcPr>
          <w:p w:rsidR="00B27C08" w:rsidRPr="008B1B73" w:rsidRDefault="00B27C08" w:rsidP="00B27C08">
            <w:pPr>
              <w:jc w:val="center"/>
            </w:pPr>
            <w:r>
              <w:t>2</w:t>
            </w:r>
          </w:p>
        </w:tc>
        <w:tc>
          <w:tcPr>
            <w:tcW w:w="3503" w:type="dxa"/>
            <w:vAlign w:val="center"/>
          </w:tcPr>
          <w:p w:rsidR="00B27C08" w:rsidRPr="008B1B73" w:rsidRDefault="00B27C08" w:rsidP="00B27C08">
            <w:pPr>
              <w:jc w:val="center"/>
            </w:pPr>
            <w:r>
              <w:t>Счет-фактура</w:t>
            </w:r>
          </w:p>
        </w:tc>
        <w:tc>
          <w:tcPr>
            <w:tcW w:w="5167" w:type="dxa"/>
            <w:gridSpan w:val="2"/>
          </w:tcPr>
          <w:p w:rsidR="00B27C08" w:rsidRPr="008B1B73" w:rsidRDefault="00B27C08" w:rsidP="00B27C08">
            <w:r>
              <w:rPr>
                <w:lang w:val="en-US"/>
              </w:rPr>
              <w:t>XML</w:t>
            </w:r>
            <w:r>
              <w:t>, утв. Приказом ФНС России от 19.12.2019 №ММВ-7-15/820@ с уточнениями</w:t>
            </w:r>
          </w:p>
        </w:tc>
      </w:tr>
      <w:tr w:rsidR="00B27C08" w:rsidRPr="008B1B73" w:rsidTr="00B27C08">
        <w:trPr>
          <w:gridAfter w:val="1"/>
          <w:wAfter w:w="43" w:type="dxa"/>
        </w:trPr>
        <w:tc>
          <w:tcPr>
            <w:tcW w:w="858" w:type="dxa"/>
            <w:vAlign w:val="center"/>
          </w:tcPr>
          <w:p w:rsidR="00B27C08" w:rsidRPr="008B1B73" w:rsidRDefault="00B27C08" w:rsidP="00B27C08">
            <w:pPr>
              <w:jc w:val="center"/>
            </w:pPr>
            <w:r>
              <w:t>3</w:t>
            </w:r>
          </w:p>
        </w:tc>
        <w:tc>
          <w:tcPr>
            <w:tcW w:w="3503" w:type="dxa"/>
            <w:vAlign w:val="center"/>
          </w:tcPr>
          <w:p w:rsidR="00B27C08" w:rsidRPr="008B1B73" w:rsidRDefault="00B27C08" w:rsidP="00B27C08">
            <w:pPr>
              <w:jc w:val="center"/>
            </w:pPr>
            <w:r>
              <w:t>Универсальный корректировочный документ, корректировочная счет-фактура</w:t>
            </w:r>
          </w:p>
        </w:tc>
        <w:tc>
          <w:tcPr>
            <w:tcW w:w="5167" w:type="dxa"/>
            <w:gridSpan w:val="2"/>
          </w:tcPr>
          <w:p w:rsidR="00B27C08" w:rsidRPr="008B1B73" w:rsidRDefault="00B27C08" w:rsidP="00B27C08">
            <w:r>
              <w:rPr>
                <w:lang w:val="en-US"/>
              </w:rPr>
              <w:t>XML</w:t>
            </w:r>
            <w:r>
              <w:t>, утв. Приказом ФНС России от 19.12.2019 №ММВ-7-15/820@ с уточнениями</w:t>
            </w:r>
          </w:p>
        </w:tc>
      </w:tr>
      <w:tr w:rsidR="00B27C08" w:rsidRPr="008B1B73" w:rsidTr="00B2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361" w:type="dxa"/>
            <w:gridSpan w:val="2"/>
          </w:tcPr>
          <w:p w:rsidR="00B27C08" w:rsidRPr="008B1B73" w:rsidRDefault="00B27C08" w:rsidP="00B27C08">
            <w:pPr>
              <w:rPr>
                <w:vertAlign w:val="superscript"/>
              </w:rPr>
            </w:pPr>
          </w:p>
        </w:tc>
        <w:tc>
          <w:tcPr>
            <w:tcW w:w="5210" w:type="dxa"/>
            <w:gridSpan w:val="3"/>
          </w:tcPr>
          <w:p w:rsidR="00B27C08" w:rsidRPr="008B1B73" w:rsidRDefault="00B27C08" w:rsidP="00B27C08"/>
        </w:tc>
      </w:tr>
      <w:tr w:rsidR="00B27C08" w:rsidRPr="008B1B73" w:rsidTr="00B2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785" w:type="dxa"/>
            <w:gridSpan w:val="3"/>
          </w:tcPr>
          <w:p w:rsidR="00B27C08" w:rsidRPr="008B1B73" w:rsidRDefault="00B27C08" w:rsidP="00B27C08">
            <w:pPr>
              <w:jc w:val="both"/>
              <w:rPr>
                <w:bCs/>
              </w:rPr>
            </w:pPr>
          </w:p>
        </w:tc>
        <w:tc>
          <w:tcPr>
            <w:tcW w:w="4786" w:type="dxa"/>
            <w:gridSpan w:val="2"/>
          </w:tcPr>
          <w:p w:rsidR="00B27C08" w:rsidRPr="008B1B73" w:rsidRDefault="00B27C08" w:rsidP="00B27C08">
            <w:pPr>
              <w:jc w:val="both"/>
              <w:rPr>
                <w:bCs/>
              </w:rPr>
            </w:pPr>
          </w:p>
        </w:tc>
      </w:tr>
      <w:tr w:rsidR="00B27C08" w:rsidRPr="008B1B73" w:rsidTr="00B27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4785" w:type="dxa"/>
            <w:gridSpan w:val="3"/>
          </w:tcPr>
          <w:p w:rsidR="00B27C08" w:rsidRPr="008B1B73" w:rsidRDefault="00B27C08" w:rsidP="00B27C08">
            <w:pPr>
              <w:jc w:val="both"/>
              <w:rPr>
                <w:bCs/>
              </w:rPr>
            </w:pPr>
            <w:r>
              <w:rPr>
                <w:bCs/>
              </w:rPr>
              <w:t>Заказчик:</w:t>
            </w:r>
          </w:p>
          <w:p w:rsidR="00B27C08" w:rsidRPr="008B1B73" w:rsidRDefault="00B27C08" w:rsidP="00B27C08">
            <w:pPr>
              <w:jc w:val="both"/>
              <w:rPr>
                <w:bCs/>
              </w:rPr>
            </w:pPr>
          </w:p>
          <w:p w:rsidR="00B27C08" w:rsidRPr="008B1B73" w:rsidRDefault="00B27C08" w:rsidP="00B27C08">
            <w:pPr>
              <w:jc w:val="both"/>
              <w:rPr>
                <w:bCs/>
              </w:rPr>
            </w:pPr>
            <w:r>
              <w:rPr>
                <w:bCs/>
              </w:rPr>
              <w:t>________    ______________</w:t>
            </w:r>
          </w:p>
          <w:p w:rsidR="00B27C08" w:rsidRPr="008B1B73" w:rsidRDefault="00B27C08" w:rsidP="00B27C08">
            <w:pPr>
              <w:jc w:val="both"/>
              <w:rPr>
                <w:bCs/>
              </w:rPr>
            </w:pPr>
            <w:r>
              <w:rPr>
                <w:bCs/>
              </w:rPr>
              <w:t xml:space="preserve">(подпись)                    (Ф.И.О.)            </w:t>
            </w:r>
          </w:p>
        </w:tc>
        <w:tc>
          <w:tcPr>
            <w:tcW w:w="4786" w:type="dxa"/>
            <w:gridSpan w:val="2"/>
          </w:tcPr>
          <w:p w:rsidR="00B27C08" w:rsidRPr="008B1B73" w:rsidRDefault="00B27C08" w:rsidP="00B27C08">
            <w:pPr>
              <w:jc w:val="both"/>
              <w:rPr>
                <w:bCs/>
              </w:rPr>
            </w:pPr>
            <w:r>
              <w:rPr>
                <w:bCs/>
              </w:rPr>
              <w:t>Подрядчик:</w:t>
            </w:r>
          </w:p>
          <w:p w:rsidR="00B27C08" w:rsidRPr="008B1B73" w:rsidRDefault="00B27C08" w:rsidP="00B27C08">
            <w:pPr>
              <w:jc w:val="both"/>
              <w:rPr>
                <w:bCs/>
              </w:rPr>
            </w:pPr>
          </w:p>
          <w:p w:rsidR="00B27C08" w:rsidRPr="008B1B73" w:rsidRDefault="00B27C08" w:rsidP="00B27C08">
            <w:pPr>
              <w:jc w:val="both"/>
              <w:rPr>
                <w:bCs/>
              </w:rPr>
            </w:pPr>
            <w:r>
              <w:rPr>
                <w:bCs/>
              </w:rPr>
              <w:t>________    ______________</w:t>
            </w:r>
          </w:p>
          <w:p w:rsidR="00B27C08" w:rsidRPr="008B1B73" w:rsidRDefault="00B27C08" w:rsidP="00B27C08">
            <w:pPr>
              <w:jc w:val="both"/>
              <w:rPr>
                <w:bCs/>
              </w:rPr>
            </w:pPr>
            <w:r>
              <w:rPr>
                <w:bCs/>
              </w:rPr>
              <w:t xml:space="preserve">(подпись)                        (Ф.И.О.)                                </w:t>
            </w:r>
          </w:p>
        </w:tc>
      </w:tr>
    </w:tbl>
    <w:p w:rsidR="00B27C08" w:rsidRDefault="00B27C08"/>
    <w:p w:rsidR="00474A37" w:rsidRPr="00474A37" w:rsidRDefault="00474A37" w:rsidP="00474A37">
      <w:pPr>
        <w:pStyle w:val="1a"/>
        <w:ind w:firstLine="0"/>
        <w:outlineLvl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77776E" w:rsidRDefault="00B27C08">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Default="00474A37" w:rsidP="00474A37">
      <w:pPr>
        <w:rPr>
          <w:i/>
        </w:rPr>
      </w:pPr>
      <w:r>
        <w:rPr>
          <w:i/>
        </w:rPr>
        <w:t xml:space="preserve">       М.П.</w:t>
      </w:r>
      <w:r>
        <w:rPr>
          <w:i/>
        </w:rPr>
        <w:tab/>
      </w:r>
      <w:r>
        <w:rPr>
          <w:i/>
        </w:rPr>
        <w:tab/>
      </w:r>
      <w:r>
        <w:rPr>
          <w:i/>
        </w:rPr>
        <w:tab/>
        <w:t>(должность, подпись, ФИО)</w:t>
      </w:r>
    </w:p>
    <w:p w:rsidR="00203336" w:rsidRPr="00474A37" w:rsidRDefault="00203336" w:rsidP="00474A37">
      <w:pPr>
        <w:rPr>
          <w:i/>
        </w:rPr>
      </w:pPr>
    </w:p>
    <w:p w:rsidR="0077776E" w:rsidRDefault="00203336" w:rsidP="00203336">
      <w:pPr>
        <w:rPr>
          <w:rFonts w:eastAsia="MS Mincho"/>
          <w:b/>
          <w:sz w:val="60"/>
          <w:szCs w:val="60"/>
          <w:highlight w:val="cyan"/>
        </w:rPr>
      </w:pPr>
      <w:r>
        <w:rPr>
          <w:sz w:val="28"/>
          <w:szCs w:val="28"/>
          <w:lang w:eastAsia="ru-RU"/>
        </w:rPr>
        <w:t>«____» ____________ 20___ г</w:t>
      </w:r>
    </w:p>
    <w:sectPr w:rsidR="0077776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9E" w:rsidRDefault="004A449E">
      <w:r>
        <w:separator/>
      </w:r>
    </w:p>
  </w:endnote>
  <w:endnote w:type="continuationSeparator" w:id="0">
    <w:p w:rsidR="004A449E" w:rsidRDefault="004A449E">
      <w:r>
        <w:continuationSeparator/>
      </w:r>
    </w:p>
  </w:endnote>
  <w:endnote w:type="continuationNotice" w:id="1">
    <w:p w:rsidR="004A449E" w:rsidRDefault="004A4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EB" w:rsidRDefault="001302E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302EB" w:rsidRDefault="001302EB"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EB" w:rsidRDefault="001302E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302EB" w:rsidRDefault="001302EB" w:rsidP="00BF6892">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EB" w:rsidRDefault="001302EB">
    <w:pPr>
      <w:pStyle w:val="afc"/>
      <w:jc w:val="center"/>
    </w:pPr>
  </w:p>
  <w:p w:rsidR="001302EB" w:rsidRDefault="001302EB"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EB" w:rsidRDefault="001302EB">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9E" w:rsidRDefault="004A449E">
      <w:r>
        <w:separator/>
      </w:r>
    </w:p>
  </w:footnote>
  <w:footnote w:type="continuationSeparator" w:id="0">
    <w:p w:rsidR="004A449E" w:rsidRDefault="004A449E">
      <w:r>
        <w:continuationSeparator/>
      </w:r>
    </w:p>
  </w:footnote>
  <w:footnote w:type="continuationNotice" w:id="1">
    <w:p w:rsidR="004A449E" w:rsidRDefault="004A449E"/>
  </w:footnote>
  <w:footnote w:id="2">
    <w:p w:rsidR="001302EB" w:rsidRPr="00827FB2" w:rsidRDefault="001302EB" w:rsidP="00B27C08">
      <w:pPr>
        <w:pStyle w:val="afd"/>
        <w:jc w:val="both"/>
      </w:pPr>
      <w:r>
        <w:rPr>
          <w:rStyle w:val="af6"/>
          <w:rFonts w:eastAsia="MS Mincho"/>
        </w:rPr>
        <w:footnoteRef/>
      </w:r>
      <w:r>
        <w:t xml:space="preserve"> К сведениям об опыте прилагаются копии договоров и актов в соответствии с </w:t>
      </w:r>
      <w:r>
        <w:rPr>
          <w:color w:val="000000"/>
        </w:rPr>
        <w:t>подпунктами 1.3. части 1 и 2.6, 2.7.,2.8. части 2 п.17</w:t>
      </w:r>
      <w:r>
        <w:rPr>
          <w:color w:val="FF0000"/>
        </w:rPr>
        <w:t xml:space="preserve"> </w:t>
      </w:r>
      <w:r>
        <w:t>Информационной карты документации о закупке.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1302EB" w:rsidRPr="0096529C" w:rsidRDefault="001302EB" w:rsidP="00B27C08">
      <w:pPr>
        <w:pStyle w:val="aff9"/>
        <w:spacing w:line="276" w:lineRule="auto"/>
        <w:ind w:right="103"/>
        <w:jc w:val="both"/>
        <w:rPr>
          <w:rFonts w:ascii="Times New Roman" w:eastAsia="Times New Roman" w:hAnsi="Times New Roman"/>
          <w:sz w:val="16"/>
          <w:szCs w:val="16"/>
        </w:rPr>
      </w:pPr>
      <w:r>
        <w:rPr>
          <w:rStyle w:val="af6"/>
          <w:rFonts w:ascii="Times New Roman" w:hAnsi="Times New Roman"/>
          <w:sz w:val="16"/>
          <w:szCs w:val="16"/>
        </w:rPr>
        <w:footnoteRef/>
      </w:r>
      <w:r>
        <w:rPr>
          <w:rFonts w:ascii="Times New Roman" w:hAnsi="Times New Roman"/>
          <w:sz w:val="16"/>
          <w:szCs w:val="16"/>
        </w:rPr>
        <w:t xml:space="preserve"> </w:t>
      </w:r>
      <w:r>
        <w:rPr>
          <w:rFonts w:ascii="Times New Roman" w:eastAsia="Times New Roman" w:hAnsi="Times New Roman"/>
          <w:sz w:val="16"/>
          <w:szCs w:val="16"/>
        </w:rPr>
        <w:t>Указываются только применимые к конкретному Объекту характеристики.</w:t>
      </w:r>
    </w:p>
    <w:p w:rsidR="001302EB" w:rsidRPr="0096529C" w:rsidRDefault="001302EB" w:rsidP="00B27C08">
      <w:pPr>
        <w:pStyle w:val="afd"/>
        <w:rPr>
          <w:sz w:val="16"/>
          <w:szCs w:val="16"/>
        </w:rPr>
      </w:pPr>
    </w:p>
  </w:footnote>
  <w:footnote w:id="4">
    <w:p w:rsidR="001302EB" w:rsidRDefault="001302E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EB" w:rsidRDefault="001302EB">
    <w:pPr>
      <w:pStyle w:val="afa"/>
      <w:jc w:val="center"/>
    </w:pPr>
    <w:r>
      <w:fldChar w:fldCharType="begin"/>
    </w:r>
    <w:r>
      <w:instrText xml:space="preserve"> PAGE   \* MERGEFORMAT </w:instrText>
    </w:r>
    <w:r>
      <w:fldChar w:fldCharType="separate"/>
    </w:r>
    <w:r w:rsidR="00207395">
      <w:rPr>
        <w:noProof/>
      </w:rPr>
      <w:t>34</w:t>
    </w:r>
    <w:r>
      <w:rPr>
        <w:noProof/>
      </w:rPr>
      <w:fldChar w:fldCharType="end"/>
    </w:r>
  </w:p>
  <w:p w:rsidR="001302EB" w:rsidRDefault="001302EB">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EB" w:rsidRDefault="001302EB">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EB" w:rsidRDefault="001302EB" w:rsidP="00510148">
    <w:pPr>
      <w:pStyle w:val="afa"/>
      <w:jc w:val="center"/>
    </w:pPr>
    <w:r>
      <w:fldChar w:fldCharType="begin"/>
    </w:r>
    <w:r>
      <w:instrText xml:space="preserve"> PAGE   \* MERGEFORMAT </w:instrText>
    </w:r>
    <w:r>
      <w:fldChar w:fldCharType="separate"/>
    </w:r>
    <w:r w:rsidR="00207395">
      <w:rPr>
        <w:noProof/>
      </w:rPr>
      <w:t>102</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EB" w:rsidRPr="002552ED" w:rsidRDefault="001302EB" w:rsidP="002552ED">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15:restartNumberingAfterBreak="0">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0"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0"/>
  </w:num>
  <w:num w:numId="8">
    <w:abstractNumId w:val="37"/>
  </w:num>
  <w:num w:numId="9">
    <w:abstractNumId w:val="32"/>
  </w:num>
  <w:num w:numId="10">
    <w:abstractNumId w:val="45"/>
  </w:num>
  <w:num w:numId="11">
    <w:abstractNumId w:val="29"/>
  </w:num>
  <w:num w:numId="12">
    <w:abstractNumId w:val="31"/>
  </w:num>
  <w:num w:numId="13">
    <w:abstractNumId w:val="27"/>
  </w:num>
  <w:num w:numId="14">
    <w:abstractNumId w:val="28"/>
  </w:num>
  <w:num w:numId="15">
    <w:abstractNumId w:val="42"/>
  </w:num>
  <w:num w:numId="16">
    <w:abstractNumId w:val="24"/>
  </w:num>
  <w:num w:numId="17">
    <w:abstractNumId w:val="39"/>
  </w:num>
  <w:num w:numId="18">
    <w:abstractNumId w:val="34"/>
  </w:num>
  <w:num w:numId="19">
    <w:abstractNumId w:val="35"/>
  </w:num>
  <w:num w:numId="20">
    <w:abstractNumId w:val="23"/>
  </w:num>
  <w:num w:numId="21">
    <w:abstractNumId w:val="26"/>
  </w:num>
  <w:num w:numId="22">
    <w:abstractNumId w:val="33"/>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44"/>
  </w:num>
  <w:num w:numId="26">
    <w:abstractNumId w:val="36"/>
  </w:num>
  <w:num w:numId="27">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4CBE"/>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0E45"/>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2EB"/>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336"/>
    <w:rsid w:val="0020341D"/>
    <w:rsid w:val="00206A77"/>
    <w:rsid w:val="00207395"/>
    <w:rsid w:val="002079C3"/>
    <w:rsid w:val="002079EB"/>
    <w:rsid w:val="00210A37"/>
    <w:rsid w:val="00211C0D"/>
    <w:rsid w:val="00212A58"/>
    <w:rsid w:val="00212BB1"/>
    <w:rsid w:val="00214105"/>
    <w:rsid w:val="00214302"/>
    <w:rsid w:val="002146AC"/>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52ED"/>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3BA6"/>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449E"/>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2883"/>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7776E"/>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6D39"/>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07CD0"/>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7C08"/>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B17"/>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B7B"/>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5CD45B"/>
  <w15:docId w15:val="{AF295092-8C64-406F-8F3B-36CAEA4C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e"/>
    <w:unhideWhenUsed/>
    <w:rsid w:val="009C211A"/>
    <w:rPr>
      <w:sz w:val="20"/>
      <w:szCs w:val="20"/>
    </w:rPr>
  </w:style>
  <w:style w:type="character" w:customStyle="1" w:styleId="1fe">
    <w:name w:val="Текст примечания Знак1"/>
    <w:basedOn w:val="a0"/>
    <w:link w:val="afff0"/>
    <w:rsid w:val="009C211A"/>
    <w:rPr>
      <w:lang w:eastAsia="ar-SA"/>
    </w:rPr>
  </w:style>
  <w:style w:type="table" w:styleId="afff1">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uiPriority w:val="99"/>
    <w:rPr>
      <w:lang w:eastAsia="ar-SA"/>
    </w:rPr>
  </w:style>
  <w:style w:type="character" w:customStyle="1" w:styleId="aff1">
    <w:name w:val="Заголовок Знак"/>
    <w:basedOn w:val="a0"/>
    <w:link w:val="aff"/>
    <w:uiPriority w:val="99"/>
    <w:rPr>
      <w:rFonts w:ascii="Arial" w:hAnsi="Arial" w:cs="Arial"/>
      <w:b/>
      <w:bCs/>
      <w:kern w:val="1"/>
      <w:sz w:val="32"/>
      <w:szCs w:val="32"/>
      <w:lang w:eastAsia="ar-SA"/>
    </w:rPr>
  </w:style>
  <w:style w:type="character" w:customStyle="1" w:styleId="1f2">
    <w:name w:val="Подзаголовок Знак1"/>
    <w:basedOn w:val="a0"/>
    <w:link w:val="aff0"/>
    <w:rPr>
      <w:b/>
      <w:bCs/>
      <w:sz w:val="24"/>
      <w:szCs w:val="24"/>
      <w:lang w:eastAsia="ar-SA"/>
    </w:rPr>
  </w:style>
  <w:style w:type="character" w:customStyle="1" w:styleId="1f4">
    <w:name w:val="Тема примечания Знак1"/>
    <w:basedOn w:val="1fe"/>
    <w:link w:val="aff4"/>
    <w:uiPriority w:val="99"/>
    <w:rPr>
      <w:b/>
      <w:bCs/>
      <w:lang w:eastAsia="ar-SA"/>
    </w:rPr>
  </w:style>
  <w:style w:type="character" w:customStyle="1" w:styleId="1f5">
    <w:name w:val="Текст выноски Знак1"/>
    <w:basedOn w:val="a0"/>
    <w:link w:val="aff5"/>
    <w:uiPriority w:val="99"/>
    <w:rPr>
      <w:rFonts w:ascii="Tahoma" w:hAnsi="Tahoma"/>
      <w:sz w:val="16"/>
      <w:szCs w:val="16"/>
      <w:lang w:eastAsia="ar-SA"/>
    </w:rPr>
  </w:style>
  <w:style w:type="character" w:customStyle="1" w:styleId="1fd">
    <w:name w:val="Текст концевой сноски Знак1"/>
    <w:basedOn w:val="a0"/>
    <w:link w:val="affb"/>
    <w:uiPriority w:val="99"/>
    <w:rPr>
      <w:lang w:eastAsia="ar-SA"/>
    </w:rPr>
  </w:style>
  <w:style w:type="numbering" w:customStyle="1" w:styleId="1ff">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0">
    <w:name w:val="Сетка таблицы1"/>
    <w:basedOn w:val="a1"/>
    <w:next w:val="afff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customStyle="1" w:styleId="ConsCell">
    <w:name w:val="ConsCell"/>
    <w:link w:val="ConsCell0"/>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1"/>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Pr>
      <w:sz w:val="24"/>
      <w:szCs w:val="24"/>
      <w:lang w:eastAsia="ar-SA"/>
    </w:rPr>
  </w:style>
  <w:style w:type="character" w:customStyle="1" w:styleId="ConsCell0">
    <w:name w:val="ConsCell Знак"/>
    <w:link w:val="ConsCell"/>
    <w:locked/>
    <w:rPr>
      <w:rFonts w:ascii="Arial" w:hAnsi="Arial" w:cs="Arial"/>
    </w:rPr>
  </w:style>
  <w:style w:type="paragraph" w:styleId="2a">
    <w:name w:val="Body Text 2"/>
    <w:basedOn w:val="a"/>
    <w:link w:val="2b"/>
    <w:uiPriority w:val="99"/>
    <w:semiHidden/>
    <w:unhideWhenUsed/>
    <w:pPr>
      <w:spacing w:after="120" w:line="480" w:lineRule="auto"/>
    </w:pPr>
  </w:style>
  <w:style w:type="character" w:customStyle="1" w:styleId="2b">
    <w:name w:val="Основной текст 2 Знак"/>
    <w:basedOn w:val="a0"/>
    <w:link w:val="2a"/>
    <w:uiPriority w:val="99"/>
    <w:semiHidden/>
    <w:rPr>
      <w:sz w:val="24"/>
      <w:szCs w:val="24"/>
      <w:lang w:eastAsia="ar-SA"/>
    </w:rPr>
  </w:style>
  <w:style w:type="paragraph" w:styleId="afff4">
    <w:name w:val="Revision"/>
    <w:hidden/>
    <w:uiPriority w:val="99"/>
    <w:semiHidden/>
    <w:rPr>
      <w:sz w:val="24"/>
      <w:szCs w:val="24"/>
      <w:lang w:eastAsia="ar-SA"/>
    </w:rPr>
  </w:style>
  <w:style w:type="character" w:customStyle="1" w:styleId="ConsNonformat0">
    <w:name w:val="ConsNonformat Знак"/>
    <w:link w:val="ConsNonformat"/>
    <w:lock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E27393A-8F34-4DC2-92C4-B0E556AD2F1C}">
  <ds:schemaRefs>
    <ds:schemaRef ds:uri="http://schemas.openxmlformats.org/officeDocument/2006/bibliography"/>
  </ds:schemaRefs>
</ds:datastoreItem>
</file>

<file path=customXml/itemProps4.xml><?xml version="1.0" encoding="utf-8"?>
<ds:datastoreItem xmlns:ds="http://schemas.openxmlformats.org/officeDocument/2006/customXml" ds:itemID="{4B0E89A3-CACB-450D-B0AD-7D4224D26996}">
  <ds:schemaRefs>
    <ds:schemaRef ds:uri="http://schemas.openxmlformats.org/officeDocument/2006/bibliography"/>
  </ds:schemaRefs>
</ds:datastoreItem>
</file>

<file path=customXml/itemProps5.xml><?xml version="1.0" encoding="utf-8"?>
<ds:datastoreItem xmlns:ds="http://schemas.openxmlformats.org/officeDocument/2006/customXml" ds:itemID="{3713B2B6-A4C0-4FB5-AB3C-BCA978A6A698}">
  <ds:schemaRefs>
    <ds:schemaRef ds:uri="http://schemas.openxmlformats.org/officeDocument/2006/bibliography"/>
  </ds:schemaRefs>
</ds:datastoreItem>
</file>

<file path=customXml/itemProps6.xml><?xml version="1.0" encoding="utf-8"?>
<ds:datastoreItem xmlns:ds="http://schemas.openxmlformats.org/officeDocument/2006/customXml" ds:itemID="{931D09D5-8A90-4BD7-858D-B66F7433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39737</Words>
  <Characters>226504</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265710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2</cp:revision>
  <cp:lastPrinted>2014-09-23T06:50:00Z</cp:lastPrinted>
  <dcterms:created xsi:type="dcterms:W3CDTF">2020-09-16T09:48:00Z</dcterms:created>
  <dcterms:modified xsi:type="dcterms:W3CDTF">2020-09-16T09:48:00Z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