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436CA" w:rsidRPr="006D2B87" w:rsidRDefault="005436CA" w:rsidP="005436CA">
      <w:pPr>
        <w:tabs>
          <w:tab w:val="left" w:pos="4962"/>
        </w:tabs>
        <w:ind w:left="4820"/>
        <w:rPr>
          <w:b/>
          <w:bCs/>
          <w:sz w:val="28"/>
          <w:szCs w:val="28"/>
        </w:rPr>
      </w:pPr>
      <w:r>
        <w:rPr>
          <w:b/>
          <w:bCs/>
          <w:sz w:val="28"/>
          <w:szCs w:val="28"/>
        </w:rPr>
        <w:t>УТВЕРЖДАЮ:</w:t>
      </w:r>
    </w:p>
    <w:p w:rsidR="005436CA" w:rsidRPr="006D2B87" w:rsidRDefault="005436CA" w:rsidP="005436CA">
      <w:pPr>
        <w:tabs>
          <w:tab w:val="left" w:pos="4962"/>
        </w:tabs>
        <w:ind w:left="4820"/>
        <w:rPr>
          <w:rFonts w:eastAsia="Arial Unicode MS"/>
          <w:b/>
          <w:bCs/>
          <w:sz w:val="28"/>
          <w:szCs w:val="28"/>
        </w:rPr>
      </w:pPr>
    </w:p>
    <w:p w:rsidR="005436CA" w:rsidRDefault="005436CA">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на </w:t>
      </w:r>
    </w:p>
    <w:p w:rsidR="005436CA" w:rsidRPr="006D2B87" w:rsidRDefault="005436CA" w:rsidP="005436CA">
      <w:pPr>
        <w:tabs>
          <w:tab w:val="left" w:pos="4962"/>
        </w:tabs>
        <w:ind w:left="4820"/>
        <w:rPr>
          <w:b/>
          <w:bCs/>
          <w:sz w:val="28"/>
          <w:szCs w:val="28"/>
        </w:rPr>
      </w:pPr>
    </w:p>
    <w:p w:rsidR="005436CA" w:rsidRDefault="005436CA" w:rsidP="005436CA">
      <w:pPr>
        <w:tabs>
          <w:tab w:val="left" w:pos="4962"/>
        </w:tabs>
        <w:ind w:left="4820"/>
        <w:rPr>
          <w:b/>
          <w:bCs/>
          <w:sz w:val="28"/>
          <w:szCs w:val="28"/>
        </w:rPr>
      </w:pPr>
      <w:r>
        <w:rPr>
          <w:b/>
          <w:bCs/>
          <w:sz w:val="28"/>
          <w:szCs w:val="28"/>
        </w:rPr>
        <w:t xml:space="preserve">____________________ </w:t>
      </w:r>
    </w:p>
    <w:p w:rsidR="005436CA" w:rsidRDefault="005436CA">
      <w:pPr>
        <w:tabs>
          <w:tab w:val="left" w:pos="4962"/>
        </w:tabs>
        <w:ind w:left="4820"/>
        <w:rPr>
          <w:b/>
          <w:bCs/>
          <w:sz w:val="28"/>
          <w:szCs w:val="28"/>
        </w:rPr>
      </w:pPr>
      <w:r>
        <w:rPr>
          <w:b/>
          <w:bCs/>
          <w:sz w:val="28"/>
          <w:szCs w:val="28"/>
        </w:rPr>
        <w:t>Алексей Николаевич Булытов</w:t>
      </w:r>
    </w:p>
    <w:p w:rsidR="005436CA" w:rsidRPr="006D2B87" w:rsidRDefault="005436CA" w:rsidP="005436CA">
      <w:pPr>
        <w:tabs>
          <w:tab w:val="left" w:pos="4962"/>
        </w:tabs>
        <w:ind w:left="4820"/>
        <w:rPr>
          <w:rFonts w:eastAsia="Arial Unicode MS"/>
        </w:rPr>
      </w:pPr>
    </w:p>
    <w:p w:rsidR="005436CA" w:rsidRDefault="005436CA">
      <w:pPr>
        <w:tabs>
          <w:tab w:val="left" w:pos="4962"/>
        </w:tabs>
        <w:ind w:left="4820"/>
        <w:rPr>
          <w:b/>
          <w:bCs/>
          <w:sz w:val="28"/>
        </w:rPr>
      </w:pPr>
      <w:r>
        <w:rPr>
          <w:b/>
          <w:bCs/>
          <w:sz w:val="28"/>
        </w:rPr>
        <w:t>«</w:t>
      </w:r>
      <w:r w:rsidRPr="00F67843">
        <w:rPr>
          <w:b/>
          <w:bCs/>
          <w:sz w:val="28"/>
        </w:rPr>
        <w:t>17</w:t>
      </w:r>
      <w:r>
        <w:rPr>
          <w:b/>
          <w:bCs/>
          <w:sz w:val="28"/>
        </w:rPr>
        <w:t>» сентября 2020 года</w:t>
      </w:r>
    </w:p>
    <w:p w:rsidR="005436CA" w:rsidRDefault="005436CA">
      <w:pPr>
        <w:ind w:firstLine="709"/>
        <w:rPr>
          <w:b/>
          <w:bCs/>
          <w:spacing w:val="20"/>
          <w:sz w:val="28"/>
          <w:szCs w:val="28"/>
        </w:rPr>
      </w:pPr>
    </w:p>
    <w:p w:rsidR="005436CA" w:rsidRDefault="005436CA">
      <w:pPr>
        <w:spacing w:after="120"/>
        <w:jc w:val="center"/>
        <w:rPr>
          <w:b/>
          <w:bCs/>
          <w:sz w:val="40"/>
          <w:szCs w:val="40"/>
        </w:rPr>
      </w:pPr>
    </w:p>
    <w:p w:rsidR="005436CA" w:rsidRDefault="005436CA">
      <w:pPr>
        <w:spacing w:after="120"/>
        <w:jc w:val="center"/>
        <w:rPr>
          <w:b/>
          <w:bCs/>
          <w:sz w:val="40"/>
          <w:szCs w:val="40"/>
        </w:rPr>
      </w:pPr>
      <w:r>
        <w:rPr>
          <w:b/>
          <w:bCs/>
          <w:sz w:val="40"/>
          <w:szCs w:val="40"/>
        </w:rPr>
        <w:t>ДОКУМЕНТАЦИЯ О ЗАКУПКЕ</w:t>
      </w:r>
    </w:p>
    <w:p w:rsidR="005436CA" w:rsidRDefault="005436CA">
      <w:pPr>
        <w:spacing w:after="120"/>
        <w:ind w:firstLine="709"/>
        <w:jc w:val="center"/>
        <w:rPr>
          <w:b/>
          <w:bCs/>
          <w:sz w:val="20"/>
          <w:szCs w:val="20"/>
        </w:rPr>
      </w:pPr>
    </w:p>
    <w:p w:rsidR="005436CA" w:rsidRDefault="005436CA" w:rsidP="005436CA">
      <w:pPr>
        <w:spacing w:after="120"/>
        <w:jc w:val="center"/>
        <w:outlineLvl w:val="0"/>
        <w:rPr>
          <w:b/>
          <w:bCs/>
          <w:sz w:val="32"/>
          <w:szCs w:val="32"/>
        </w:rPr>
      </w:pPr>
      <w:r>
        <w:rPr>
          <w:b/>
          <w:bCs/>
          <w:sz w:val="32"/>
          <w:szCs w:val="32"/>
        </w:rPr>
        <w:t>Раздел 1. Общие положения</w:t>
      </w:r>
    </w:p>
    <w:p w:rsidR="005436CA" w:rsidRPr="00556E89" w:rsidRDefault="005436CA">
      <w:pPr>
        <w:spacing w:after="120"/>
        <w:ind w:firstLine="709"/>
        <w:jc w:val="center"/>
        <w:rPr>
          <w:bCs/>
          <w:sz w:val="20"/>
          <w:szCs w:val="20"/>
        </w:rPr>
      </w:pPr>
    </w:p>
    <w:p w:rsidR="005436CA" w:rsidRPr="00D20AD0" w:rsidRDefault="005436CA" w:rsidP="005436CA">
      <w:pPr>
        <w:pStyle w:val="19"/>
        <w:numPr>
          <w:ilvl w:val="1"/>
          <w:numId w:val="1"/>
        </w:numPr>
        <w:tabs>
          <w:tab w:val="clear" w:pos="720"/>
          <w:tab w:val="num" w:pos="567"/>
        </w:tabs>
        <w:ind w:left="0" w:firstLine="709"/>
        <w:outlineLvl w:val="1"/>
        <w:rPr>
          <w:b/>
          <w:szCs w:val="28"/>
        </w:rPr>
      </w:pPr>
      <w:r>
        <w:rPr>
          <w:b/>
          <w:szCs w:val="28"/>
        </w:rPr>
        <w:t>Общие положения</w:t>
      </w:r>
    </w:p>
    <w:p w:rsidR="005436CA" w:rsidRDefault="005436CA">
      <w:pPr>
        <w:pStyle w:val="19"/>
        <w:numPr>
          <w:ilvl w:val="2"/>
          <w:numId w:val="1"/>
        </w:numPr>
        <w:tabs>
          <w:tab w:val="clear" w:pos="0"/>
        </w:tabs>
        <w:ind w:left="0" w:firstLine="709"/>
      </w:pPr>
      <w:proofErr w:type="gramStart"/>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в лице филиала ПАО «ТрансКонтейнер» на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30 апреля 2020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 xml:space="preserve">открытый конкурс в электронной форме № ОКэ-НКПКБШ-20-0007 по предмету закупки </w:t>
      </w:r>
      <w:r>
        <w:rPr>
          <w:b/>
        </w:rPr>
        <w:t>«Капитальный ремонт подкранового пути  инв.№ 352, кадастровый номер 02</w:t>
      </w:r>
      <w:proofErr w:type="gramEnd"/>
      <w:r>
        <w:rPr>
          <w:b/>
        </w:rPr>
        <w:t>:55:000000:34240 , контейнерного терминала Черниковка, филиала ПАО "ТрансКонтейнер" на Куйбышевской  железной дороге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rsidR="005436CA" w:rsidRPr="00422CFA" w:rsidRDefault="005436CA" w:rsidP="005436CA">
      <w:pPr>
        <w:pStyle w:val="19"/>
        <w:numPr>
          <w:ilvl w:val="2"/>
          <w:numId w:val="1"/>
        </w:numPr>
        <w:tabs>
          <w:tab w:val="clear" w:pos="0"/>
        </w:tabs>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5436CA" w:rsidRPr="00D32FFA" w:rsidRDefault="005436CA" w:rsidP="005436CA">
      <w:pPr>
        <w:pStyle w:val="19"/>
        <w:numPr>
          <w:ilvl w:val="2"/>
          <w:numId w:val="1"/>
        </w:numPr>
        <w:tabs>
          <w:tab w:val="clear" w:pos="0"/>
        </w:tabs>
        <w:ind w:left="0" w:firstLine="709"/>
        <w:rPr>
          <w:szCs w:val="28"/>
        </w:rPr>
      </w:pPr>
      <w:r>
        <w:rPr>
          <w:szCs w:val="28"/>
        </w:rPr>
        <w:t>Дата опубликования настоящей документации о закупке указана в пункте 6 Информационной карты.</w:t>
      </w:r>
    </w:p>
    <w:p w:rsidR="005436CA" w:rsidRPr="00A9427D" w:rsidRDefault="005436CA" w:rsidP="005436CA">
      <w:pPr>
        <w:pStyle w:val="19"/>
        <w:numPr>
          <w:ilvl w:val="2"/>
          <w:numId w:val="1"/>
        </w:numPr>
        <w:tabs>
          <w:tab w:val="clear" w:pos="0"/>
        </w:tabs>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указанных в пункте </w:t>
      </w:r>
      <w:r>
        <w:rPr>
          <w:szCs w:val="28"/>
        </w:rPr>
        <w:t>4 Информационной карты.</w:t>
      </w:r>
    </w:p>
    <w:p w:rsidR="005436CA" w:rsidRPr="00D32FFA" w:rsidRDefault="005436CA" w:rsidP="005436CA">
      <w:pPr>
        <w:pStyle w:val="19"/>
        <w:numPr>
          <w:ilvl w:val="2"/>
          <w:numId w:val="1"/>
        </w:numPr>
        <w:tabs>
          <w:tab w:val="clear" w:pos="0"/>
        </w:tabs>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 «</w:t>
      </w:r>
      <w:r>
        <w:t xml:space="preserve">Техническое задание» </w:t>
      </w:r>
      <w:r>
        <w:lastRenderedPageBreak/>
        <w:t>настоящей документации о закупке (далее – Техническое задание) и Информационной карте.</w:t>
      </w:r>
    </w:p>
    <w:p w:rsidR="005436CA" w:rsidRPr="00D32FFA" w:rsidRDefault="005436CA" w:rsidP="005436CA">
      <w:pPr>
        <w:pStyle w:val="19"/>
        <w:numPr>
          <w:ilvl w:val="2"/>
          <w:numId w:val="1"/>
        </w:numPr>
        <w:tabs>
          <w:tab w:val="clear" w:pos="0"/>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5436CA" w:rsidRPr="00D32FFA" w:rsidRDefault="005436CA" w:rsidP="005436CA">
      <w:pPr>
        <w:pStyle w:val="19"/>
        <w:numPr>
          <w:ilvl w:val="2"/>
          <w:numId w:val="1"/>
        </w:numPr>
        <w:tabs>
          <w:tab w:val="clear" w:pos="0"/>
        </w:tabs>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5436CA" w:rsidRPr="00D32FFA" w:rsidRDefault="005436CA" w:rsidP="005436CA">
      <w:pPr>
        <w:pStyle w:val="19"/>
        <w:numPr>
          <w:ilvl w:val="2"/>
          <w:numId w:val="1"/>
        </w:numPr>
        <w:tabs>
          <w:tab w:val="clear" w:pos="0"/>
        </w:tabs>
        <w:ind w:left="0" w:firstLine="709"/>
      </w:pPr>
      <w:r>
        <w:t>Участником в Открытом конкурсе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5436CA" w:rsidRDefault="005436CA" w:rsidP="005436CA">
      <w:pPr>
        <w:pStyle w:val="19"/>
        <w:numPr>
          <w:ilvl w:val="2"/>
          <w:numId w:val="1"/>
        </w:numPr>
        <w:tabs>
          <w:tab w:val="clear" w:pos="0"/>
        </w:tabs>
        <w:ind w:left="0" w:firstLine="709"/>
      </w:pPr>
      <w:r>
        <w:t>В настоящей документации о закупке используются следующие определения (разновидности) участника Открытого конкурса:</w:t>
      </w:r>
    </w:p>
    <w:p w:rsidR="005436CA" w:rsidRDefault="005436CA" w:rsidP="005436CA">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5436CA" w:rsidRPr="00153C91" w:rsidRDefault="005436CA" w:rsidP="005436CA">
      <w:pPr>
        <w:pStyle w:val="19"/>
        <w:ind w:firstLine="709"/>
      </w:pPr>
      <w:r>
        <w:t>-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rsidR="005436CA" w:rsidRPr="00D32FFA" w:rsidRDefault="005436CA" w:rsidP="005436CA">
      <w:pPr>
        <w:pStyle w:val="19"/>
        <w:numPr>
          <w:ilvl w:val="2"/>
          <w:numId w:val="1"/>
        </w:numPr>
        <w:tabs>
          <w:tab w:val="clear" w:pos="0"/>
        </w:tabs>
        <w:ind w:left="0" w:firstLine="709"/>
        <w:rPr>
          <w:szCs w:val="28"/>
        </w:rPr>
      </w:pPr>
      <w:r>
        <w:rPr>
          <w:szCs w:val="28"/>
        </w:rPr>
        <w:t>Для участия в Открытом конкурсе претендент должен:</w:t>
      </w:r>
    </w:p>
    <w:p w:rsidR="005436CA" w:rsidRPr="00D32FFA" w:rsidRDefault="005436CA" w:rsidP="005436CA">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5436CA" w:rsidRDefault="005436CA" w:rsidP="005436CA">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5436CA" w:rsidRPr="00D32FFA" w:rsidRDefault="005436CA" w:rsidP="005436CA">
      <w:pPr>
        <w:pStyle w:val="Default"/>
        <w:ind w:firstLine="709"/>
        <w:jc w:val="both"/>
        <w:rPr>
          <w:sz w:val="28"/>
          <w:szCs w:val="28"/>
        </w:rPr>
      </w:pPr>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
    <w:p w:rsidR="005436CA" w:rsidRPr="00D32FFA" w:rsidRDefault="005436CA" w:rsidP="005436CA">
      <w:pPr>
        <w:pStyle w:val="19"/>
        <w:numPr>
          <w:ilvl w:val="2"/>
          <w:numId w:val="1"/>
        </w:numPr>
        <w:tabs>
          <w:tab w:val="clear" w:pos="0"/>
        </w:tabs>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 xml:space="preserve">с учетом </w:t>
      </w:r>
      <w:r>
        <w:lastRenderedPageBreak/>
        <w:t>случаев, предусмотренных подпунктами 1.1.21, 1.1.22, 1.1.23, 2.3.2 настоящей документации о закупке.</w:t>
      </w:r>
    </w:p>
    <w:p w:rsidR="005436CA" w:rsidRPr="00D32FFA" w:rsidRDefault="005436CA" w:rsidP="005436CA">
      <w:pPr>
        <w:pStyle w:val="19"/>
        <w:numPr>
          <w:ilvl w:val="2"/>
          <w:numId w:val="1"/>
        </w:numPr>
        <w:tabs>
          <w:tab w:val="clear" w:pos="0"/>
        </w:tabs>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3 Информационной карты) в порядке, определенном </w:t>
      </w:r>
      <w:r>
        <w:t>настоящей документацией о закупке и Положением о закупках.</w:t>
      </w:r>
    </w:p>
    <w:p w:rsidR="005436CA" w:rsidRPr="00D32FFA" w:rsidRDefault="005436CA" w:rsidP="005436CA">
      <w:pPr>
        <w:pStyle w:val="19"/>
        <w:numPr>
          <w:ilvl w:val="2"/>
          <w:numId w:val="1"/>
        </w:numPr>
        <w:tabs>
          <w:tab w:val="clear" w:pos="0"/>
        </w:tabs>
        <w:ind w:left="0" w:firstLine="709"/>
        <w:rPr>
          <w:szCs w:val="28"/>
        </w:rPr>
      </w:pPr>
      <w:r>
        <w:rPr>
          <w:szCs w:val="28"/>
        </w:rPr>
        <w:t>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
    <w:p w:rsidR="005436CA" w:rsidRPr="0039674B" w:rsidRDefault="005436CA" w:rsidP="005436CA">
      <w:pPr>
        <w:pStyle w:val="19"/>
        <w:numPr>
          <w:ilvl w:val="2"/>
          <w:numId w:val="1"/>
        </w:numPr>
        <w:tabs>
          <w:tab w:val="clear" w:pos="0"/>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Открытом конкурсе.</w:t>
      </w:r>
    </w:p>
    <w:p w:rsidR="005436CA" w:rsidRDefault="005436CA" w:rsidP="005436CA">
      <w:pPr>
        <w:pStyle w:val="19"/>
        <w:numPr>
          <w:ilvl w:val="2"/>
          <w:numId w:val="1"/>
        </w:numPr>
        <w:tabs>
          <w:tab w:val="clear" w:pos="0"/>
        </w:tabs>
        <w:ind w:left="0" w:firstLine="709"/>
      </w:pPr>
      <w: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законодательства Российской Федерации.</w:t>
      </w:r>
    </w:p>
    <w:p w:rsidR="005436CA" w:rsidRPr="00202CD3" w:rsidRDefault="005436CA" w:rsidP="005436CA">
      <w:pPr>
        <w:pStyle w:val="19"/>
        <w:numPr>
          <w:ilvl w:val="2"/>
          <w:numId w:val="1"/>
        </w:numPr>
        <w:tabs>
          <w:tab w:val="clear" w:pos="0"/>
        </w:tabs>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5436CA" w:rsidRPr="0039674B" w:rsidRDefault="005436CA" w:rsidP="005436CA">
      <w:pPr>
        <w:pStyle w:val="19"/>
        <w:numPr>
          <w:ilvl w:val="2"/>
          <w:numId w:val="1"/>
        </w:numPr>
        <w:tabs>
          <w:tab w:val="clear" w:pos="0"/>
        </w:tabs>
        <w:ind w:left="0" w:firstLine="709"/>
      </w:pPr>
      <w:r>
        <w:t xml:space="preserve">Претендент на участие в Открытом конкурсе, должен в указанные сроки и на условиях, изложенных в пункте 7 Информационной карты,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w:t>
      </w:r>
      <w:r>
        <w:lastRenderedPageBreak/>
        <w:t>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помимо настоящей документации о закупке, определяются также инструкциями, регламентом и другими правилами работы ЭТП (</w:t>
      </w:r>
      <w:hyperlink r:id="rId14" w:history="1">
        <w:r>
          <w:rPr>
            <w:rStyle w:val="a7"/>
          </w:rPr>
          <w:t>https://otc.ru/documents</w:t>
        </w:r>
      </w:hyperlink>
      <w:r>
        <w:t>).</w:t>
      </w:r>
    </w:p>
    <w:p w:rsidR="005436CA" w:rsidRDefault="005436CA" w:rsidP="005436CA">
      <w:pPr>
        <w:pStyle w:val="19"/>
        <w:numPr>
          <w:ilvl w:val="2"/>
          <w:numId w:val="1"/>
        </w:numPr>
        <w:tabs>
          <w:tab w:val="clear" w:pos="0"/>
        </w:tabs>
        <w:ind w:left="0" w:firstLine="709"/>
      </w:pPr>
      <w:r>
        <w:t>Заказчик/Организатор Открытого конкурса вправе отказаться от его проведения по одному и более предмету (лоту) в любой момент до заключения договора.</w:t>
      </w:r>
    </w:p>
    <w:p w:rsidR="005436CA" w:rsidRDefault="005436CA" w:rsidP="005436CA">
      <w:pPr>
        <w:pStyle w:val="19"/>
        <w:widowControl w:val="0"/>
        <w:ind w:firstLine="709"/>
      </w:pPr>
      <w:r>
        <w:t>Решение об отказе от проведения Открытого конкурса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5436CA" w:rsidRDefault="005436CA" w:rsidP="005436CA">
      <w:pPr>
        <w:pStyle w:val="19"/>
        <w:widowControl w:val="0"/>
        <w:numPr>
          <w:ilvl w:val="2"/>
          <w:numId w:val="1"/>
        </w:numPr>
        <w:tabs>
          <w:tab w:val="clear" w:pos="0"/>
        </w:tabs>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5436CA" w:rsidRDefault="005436CA" w:rsidP="005436CA">
      <w:pPr>
        <w:pStyle w:val="19"/>
        <w:widowControl w:val="0"/>
        <w:ind w:firstLine="709"/>
      </w:pPr>
      <w:r>
        <w:t>Сроки подготовки, согласования и подписания протоколов, оформляемых в процессе проведения настоящего Открытого конкурса, не могут превышать 7 (семь) рабочих дней с даты проведения соответствующего этапа Открытого конкурса.</w:t>
      </w:r>
    </w:p>
    <w:p w:rsidR="005436CA" w:rsidRPr="00D32FFA" w:rsidRDefault="005436CA" w:rsidP="005436CA">
      <w:pPr>
        <w:pStyle w:val="19"/>
        <w:widowControl w:val="0"/>
        <w:ind w:firstLine="709"/>
      </w:pPr>
      <w:r>
        <w:t>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rsidR="005436CA" w:rsidRPr="00D32FFA" w:rsidRDefault="005436CA" w:rsidP="005436CA">
      <w:pPr>
        <w:pStyle w:val="19"/>
        <w:widowControl w:val="0"/>
        <w:numPr>
          <w:ilvl w:val="2"/>
          <w:numId w:val="1"/>
        </w:numPr>
        <w:tabs>
          <w:tab w:val="clear" w:pos="0"/>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5436CA" w:rsidRPr="00D32FFA" w:rsidRDefault="005436CA" w:rsidP="005436CA">
      <w:pPr>
        <w:pStyle w:val="19"/>
        <w:widowControl w:val="0"/>
        <w:numPr>
          <w:ilvl w:val="2"/>
          <w:numId w:val="1"/>
        </w:numPr>
        <w:tabs>
          <w:tab w:val="clear" w:pos="0"/>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5436CA" w:rsidRPr="00D32FFA" w:rsidRDefault="005436CA" w:rsidP="005436CA">
      <w:pPr>
        <w:pStyle w:val="19"/>
        <w:widowControl w:val="0"/>
        <w:ind w:firstLine="709"/>
      </w:pPr>
      <w:r>
        <w:t xml:space="preserve">В этом случае Конкурсная комиссия принимает решение после </w:t>
      </w:r>
      <w:r>
        <w:lastRenderedPageBreak/>
        <w:t>рассмотрения, оценки и сопоставления поданных в разных базисах поставки ценовых предложений участников.</w:t>
      </w:r>
    </w:p>
    <w:p w:rsidR="005436CA" w:rsidRDefault="005436CA" w:rsidP="005436CA">
      <w:pPr>
        <w:pStyle w:val="19"/>
        <w:widowControl w:val="0"/>
        <w:numPr>
          <w:ilvl w:val="2"/>
          <w:numId w:val="1"/>
        </w:numPr>
        <w:tabs>
          <w:tab w:val="clear" w:pos="0"/>
        </w:tabs>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5436CA" w:rsidRDefault="005436CA" w:rsidP="005436CA">
      <w:pPr>
        <w:pStyle w:val="19"/>
        <w:widowControl w:val="0"/>
        <w:numPr>
          <w:ilvl w:val="2"/>
          <w:numId w:val="1"/>
        </w:numPr>
        <w:tabs>
          <w:tab w:val="clear" w:pos="0"/>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5436CA" w:rsidRDefault="005436CA" w:rsidP="005436CA">
      <w:pPr>
        <w:pStyle w:val="19"/>
        <w:numPr>
          <w:ilvl w:val="2"/>
          <w:numId w:val="1"/>
        </w:numPr>
        <w:tabs>
          <w:tab w:val="clear" w:pos="0"/>
        </w:tabs>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5436CA" w:rsidRDefault="005436CA" w:rsidP="005436CA">
      <w:pPr>
        <w:pStyle w:val="19"/>
        <w:ind w:firstLine="709"/>
      </w:pPr>
      <w:r>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Открытого конкурса, могут не публиковаться.</w:t>
      </w:r>
    </w:p>
    <w:p w:rsidR="005436CA" w:rsidRDefault="005436CA" w:rsidP="005436CA">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5436CA" w:rsidRPr="00215E05" w:rsidRDefault="005436CA" w:rsidP="005436CA">
      <w:pPr>
        <w:pStyle w:val="19"/>
        <w:numPr>
          <w:ilvl w:val="2"/>
          <w:numId w:val="1"/>
        </w:numPr>
        <w:tabs>
          <w:tab w:val="clear" w:pos="0"/>
        </w:tabs>
        <w:ind w:left="0" w:firstLine="709"/>
      </w:pPr>
      <w:r>
        <w:t>Заказчик не берет на себя обязательства по уведомлению участников Открытого конкурса об изменениях, дополнениях, разъяснениях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5436CA" w:rsidRDefault="005436CA" w:rsidP="005436CA">
      <w:pPr>
        <w:pStyle w:val="19"/>
        <w:ind w:left="709" w:firstLine="0"/>
      </w:pPr>
    </w:p>
    <w:p w:rsidR="005436CA" w:rsidRPr="00D20AD0" w:rsidRDefault="005436CA" w:rsidP="005436CA">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5436CA" w:rsidRDefault="005436CA" w:rsidP="005436CA">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сформированный через ЭТП, на разъяснение положений настоящей документации о закупке.</w:t>
      </w:r>
    </w:p>
    <w:p w:rsidR="005436CA" w:rsidRPr="00B4245D" w:rsidRDefault="005436CA" w:rsidP="005436CA">
      <w:pPr>
        <w:numPr>
          <w:ilvl w:val="2"/>
          <w:numId w:val="2"/>
        </w:numPr>
        <w:tabs>
          <w:tab w:val="clear" w:pos="0"/>
        </w:tabs>
        <w:ind w:left="0" w:firstLine="709"/>
        <w:jc w:val="both"/>
        <w:rPr>
          <w:rFonts w:eastAsia="MS Mincho"/>
          <w:sz w:val="28"/>
          <w:szCs w:val="28"/>
        </w:rPr>
      </w:pPr>
      <w:r>
        <w:rPr>
          <w:rFonts w:eastAsia="MS Mincho"/>
          <w:sz w:val="28"/>
          <w:szCs w:val="28"/>
        </w:rPr>
        <w:lastRenderedPageBreak/>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настоящей документации о закупке и размещения Организатором разъяснений в СМИ для ознакомления в открытом доступе.</w:t>
      </w:r>
    </w:p>
    <w:p w:rsidR="005436CA" w:rsidRDefault="005436CA" w:rsidP="005436CA">
      <w:pPr>
        <w:numPr>
          <w:ilvl w:val="2"/>
          <w:numId w:val="2"/>
        </w:numPr>
        <w:tabs>
          <w:tab w:val="clear" w:pos="0"/>
        </w:tabs>
        <w:ind w:left="0" w:firstLine="709"/>
        <w:jc w:val="both"/>
        <w:rPr>
          <w:rFonts w:eastAsia="MS Mincho"/>
          <w:sz w:val="28"/>
          <w:szCs w:val="28"/>
        </w:rPr>
      </w:pPr>
      <w:r>
        <w:rPr>
          <w:rFonts w:eastAsia="MS Mincho"/>
          <w:sz w:val="28"/>
          <w:szCs w:val="28"/>
        </w:rPr>
        <w:t>При формировании запроса на разъяснение необходимо прикреплять файл с запросом на официальном (фирменном) бланке претендента, подписанный лицом, имеющим право действовать от имени претендента.</w:t>
      </w:r>
    </w:p>
    <w:p w:rsidR="005436CA" w:rsidRPr="00E04934" w:rsidRDefault="005436CA" w:rsidP="005436CA">
      <w:pPr>
        <w:numPr>
          <w:ilvl w:val="2"/>
          <w:numId w:val="2"/>
        </w:numPr>
        <w:tabs>
          <w:tab w:val="clear" w:pos="0"/>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5436CA" w:rsidRPr="00E04934" w:rsidRDefault="005436CA" w:rsidP="005436CA">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ЭП лица, имеющего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5436CA" w:rsidRPr="00D32FFA" w:rsidRDefault="005436CA" w:rsidP="005436CA">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5436CA" w:rsidRDefault="005436CA" w:rsidP="005436CA">
      <w:pPr>
        <w:numPr>
          <w:ilvl w:val="2"/>
          <w:numId w:val="2"/>
        </w:numPr>
        <w:tabs>
          <w:tab w:val="clear" w:pos="0"/>
        </w:tabs>
        <w:ind w:left="0" w:firstLine="709"/>
        <w:jc w:val="both"/>
        <w:rPr>
          <w:sz w:val="28"/>
          <w:szCs w:val="28"/>
        </w:rPr>
      </w:pPr>
      <w:r>
        <w:rPr>
          <w:sz w:val="28"/>
          <w:szCs w:val="28"/>
        </w:rPr>
        <w:t>Получение и ознакомление претендентов на участие в Открытом конкурсе с разъяснениями настоящей документации о закупке осуществляется через СМИ.</w:t>
      </w:r>
    </w:p>
    <w:p w:rsidR="005436CA" w:rsidRPr="00147510" w:rsidRDefault="005436CA" w:rsidP="005436CA">
      <w:pPr>
        <w:ind w:left="709"/>
        <w:jc w:val="both"/>
        <w:rPr>
          <w:sz w:val="28"/>
          <w:szCs w:val="28"/>
        </w:rPr>
      </w:pPr>
    </w:p>
    <w:p w:rsidR="005436CA" w:rsidRDefault="005436CA" w:rsidP="005436CA">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5436CA" w:rsidRDefault="005436CA" w:rsidP="005436CA">
      <w:pPr>
        <w:pStyle w:val="af9"/>
        <w:numPr>
          <w:ilvl w:val="0"/>
          <w:numId w:val="21"/>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настоящую документацию о закупке Открытого конкурса. Любые изменения, дополнения, вносимые в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5436CA" w:rsidRDefault="005436CA" w:rsidP="005436CA">
      <w:pPr>
        <w:pStyle w:val="af9"/>
        <w:numPr>
          <w:ilvl w:val="0"/>
          <w:numId w:val="21"/>
        </w:numPr>
        <w:ind w:left="0" w:firstLine="709"/>
        <w:rPr>
          <w:sz w:val="28"/>
          <w:szCs w:val="28"/>
        </w:rPr>
      </w:pPr>
      <w:r>
        <w:rPr>
          <w:sz w:val="28"/>
          <w:szCs w:val="28"/>
        </w:rPr>
        <w:t>Изменения и дополнения, внесенные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5436CA" w:rsidRDefault="005436CA" w:rsidP="005436CA">
      <w:pPr>
        <w:pStyle w:val="af9"/>
        <w:numPr>
          <w:ilvl w:val="0"/>
          <w:numId w:val="21"/>
        </w:numPr>
        <w:ind w:left="0" w:firstLine="709"/>
        <w:rPr>
          <w:sz w:val="28"/>
          <w:szCs w:val="28"/>
        </w:rPr>
      </w:pPr>
      <w:r>
        <w:rPr>
          <w:sz w:val="28"/>
          <w:szCs w:val="28"/>
        </w:rPr>
        <w:t xml:space="preserve">В случае внесения изменений и дополнений в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w:t>
      </w:r>
      <w:r>
        <w:rPr>
          <w:sz w:val="28"/>
          <w:szCs w:val="28"/>
        </w:rPr>
        <w:lastRenderedPageBreak/>
        <w:t>изменений до даты окончания срока подачи Заявок на участие в Открытом конкурсе оставалось не менее 5 (пяти) рабочих дней.</w:t>
      </w:r>
    </w:p>
    <w:p w:rsidR="005436CA" w:rsidRDefault="005436CA" w:rsidP="005436CA">
      <w:pPr>
        <w:pStyle w:val="af9"/>
        <w:numPr>
          <w:ilvl w:val="0"/>
          <w:numId w:val="21"/>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настоящей документации о закупке осуществляется через СМИ.</w:t>
      </w:r>
    </w:p>
    <w:p w:rsidR="005436CA" w:rsidRDefault="005436CA" w:rsidP="005436CA">
      <w:pPr>
        <w:pStyle w:val="af9"/>
        <w:rPr>
          <w:sz w:val="28"/>
          <w:szCs w:val="28"/>
        </w:rPr>
      </w:pPr>
    </w:p>
    <w:p w:rsidR="005436CA" w:rsidRPr="00A83569" w:rsidRDefault="005436CA" w:rsidP="005436CA">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5436CA" w:rsidRDefault="005436CA" w:rsidP="005436CA">
      <w:pPr>
        <w:pStyle w:val="af9"/>
        <w:numPr>
          <w:ilvl w:val="0"/>
          <w:numId w:val="22"/>
        </w:numPr>
        <w:ind w:left="0" w:firstLine="709"/>
        <w:rPr>
          <w:sz w:val="28"/>
          <w:szCs w:val="28"/>
        </w:rPr>
      </w:pPr>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5436CA" w:rsidRPr="005812B7" w:rsidRDefault="005436CA" w:rsidP="005436CA">
      <w:pPr>
        <w:pStyle w:val="af9"/>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436CA" w:rsidRPr="00A83569" w:rsidRDefault="005436CA" w:rsidP="005436CA">
      <w:pPr>
        <w:pStyle w:val="af9"/>
        <w:numPr>
          <w:ilvl w:val="0"/>
          <w:numId w:val="22"/>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5436CA" w:rsidRPr="007E0067" w:rsidRDefault="005436CA" w:rsidP="005436CA">
      <w:pPr>
        <w:pStyle w:val="af9"/>
        <w:numPr>
          <w:ilvl w:val="0"/>
          <w:numId w:val="22"/>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5436CA" w:rsidRDefault="005436CA" w:rsidP="005436CA">
      <w:pPr>
        <w:pStyle w:val="af9"/>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5"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6"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5436CA" w:rsidRPr="007E0067" w:rsidRDefault="005436CA" w:rsidP="005436CA">
      <w:pPr>
        <w:pStyle w:val="af9"/>
        <w:rPr>
          <w:sz w:val="28"/>
          <w:szCs w:val="28"/>
        </w:rPr>
      </w:pPr>
      <w:r>
        <w:rPr>
          <w:color w:val="000000"/>
          <w:sz w:val="28"/>
          <w:szCs w:val="28"/>
        </w:rPr>
        <w:lastRenderedPageBreak/>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5436CA" w:rsidRPr="007E0067" w:rsidRDefault="005436CA" w:rsidP="005436CA">
      <w:pPr>
        <w:pStyle w:val="af9"/>
        <w:numPr>
          <w:ilvl w:val="0"/>
          <w:numId w:val="22"/>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436CA" w:rsidRPr="00D32FFA" w:rsidRDefault="005436CA">
      <w:pPr>
        <w:pStyle w:val="19"/>
        <w:ind w:left="709" w:firstLine="0"/>
        <w:rPr>
          <w:szCs w:val="24"/>
        </w:rPr>
      </w:pPr>
    </w:p>
    <w:p w:rsidR="005436CA" w:rsidRPr="00BE7854" w:rsidRDefault="005436CA" w:rsidP="005436CA">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5436CA" w:rsidRPr="00D20AD0" w:rsidRDefault="005436CA" w:rsidP="005436CA">
      <w:pPr>
        <w:pStyle w:val="19"/>
        <w:numPr>
          <w:ilvl w:val="1"/>
          <w:numId w:val="13"/>
        </w:numPr>
        <w:ind w:left="0" w:firstLine="709"/>
        <w:outlineLvl w:val="1"/>
        <w:rPr>
          <w:b/>
          <w:szCs w:val="28"/>
        </w:rPr>
      </w:pPr>
      <w:r>
        <w:rPr>
          <w:b/>
          <w:szCs w:val="28"/>
        </w:rPr>
        <w:t>Обязательные требования</w:t>
      </w:r>
    </w:p>
    <w:p w:rsidR="005436CA" w:rsidRPr="00D32FFA" w:rsidRDefault="005436CA" w:rsidP="005436CA">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5436CA" w:rsidRPr="00D32FFA" w:rsidRDefault="005436CA" w:rsidP="005436CA">
      <w:pPr>
        <w:ind w:firstLine="709"/>
        <w:jc w:val="both"/>
        <w:rPr>
          <w:sz w:val="28"/>
          <w:szCs w:val="28"/>
        </w:rPr>
      </w:pPr>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Открытого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Открытом конкурсе не принято. Также участник закупки - резидент Российской Федерации считается соответствующим установленному требованию при </w:t>
      </w:r>
      <w:r>
        <w:rPr>
          <w:sz w:val="28"/>
          <w:szCs w:val="28"/>
        </w:rPr>
        <w:lastRenderedPageBreak/>
        <w:t>отсутствии на сайте Федеральной налоговой службы Российской Федерации информации о наличии у него задолженности по уплате налогов;</w:t>
      </w:r>
    </w:p>
    <w:p w:rsidR="005436CA" w:rsidRPr="00D32FFA" w:rsidRDefault="005436CA" w:rsidP="005436CA">
      <w:pPr>
        <w:ind w:firstLine="709"/>
        <w:jc w:val="both"/>
        <w:rPr>
          <w:sz w:val="28"/>
          <w:szCs w:val="28"/>
        </w:rPr>
      </w:pPr>
      <w:r>
        <w:rPr>
          <w:sz w:val="28"/>
          <w:szCs w:val="28"/>
        </w:rPr>
        <w:t>б) не находиться в процессе ликвидации;</w:t>
      </w:r>
    </w:p>
    <w:p w:rsidR="005436CA" w:rsidRPr="00D32FFA" w:rsidRDefault="005436CA" w:rsidP="005436CA">
      <w:pPr>
        <w:ind w:firstLine="709"/>
        <w:jc w:val="both"/>
        <w:rPr>
          <w:sz w:val="28"/>
          <w:szCs w:val="28"/>
        </w:rPr>
      </w:pPr>
      <w:r>
        <w:rPr>
          <w:sz w:val="28"/>
          <w:szCs w:val="28"/>
        </w:rPr>
        <w:t>в) не быть признанным несостоятельным (банкротом);</w:t>
      </w:r>
    </w:p>
    <w:p w:rsidR="005436CA" w:rsidRPr="00D32FFA" w:rsidRDefault="005436CA" w:rsidP="005436CA">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Открытого конкурса договору, не должен быть наложен арест, его экономическая деятельность не должна быть приостановлена;</w:t>
      </w:r>
    </w:p>
    <w:p w:rsidR="005436CA" w:rsidRDefault="005436CA" w:rsidP="005436CA">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5436CA" w:rsidRDefault="005436CA" w:rsidP="005436CA">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5436CA" w:rsidRPr="00D32FFA" w:rsidRDefault="005436CA" w:rsidP="005436CA">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436CA" w:rsidRDefault="005436CA" w:rsidP="005436CA">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rsidR="005436CA" w:rsidRDefault="005436CA" w:rsidP="005436CA">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5436CA" w:rsidRPr="00D32FFA" w:rsidRDefault="005436CA" w:rsidP="005436CA">
      <w:pPr>
        <w:ind w:firstLine="709"/>
        <w:jc w:val="both"/>
        <w:rPr>
          <w:sz w:val="28"/>
          <w:szCs w:val="28"/>
        </w:rPr>
      </w:pPr>
    </w:p>
    <w:p w:rsidR="005436CA" w:rsidRPr="00D32FFA" w:rsidRDefault="005436CA" w:rsidP="005436CA">
      <w:pPr>
        <w:pStyle w:val="19"/>
        <w:numPr>
          <w:ilvl w:val="1"/>
          <w:numId w:val="13"/>
        </w:numPr>
        <w:ind w:left="0" w:firstLine="709"/>
        <w:outlineLvl w:val="1"/>
        <w:rPr>
          <w:b/>
          <w:szCs w:val="28"/>
        </w:rPr>
      </w:pPr>
      <w:r>
        <w:rPr>
          <w:b/>
          <w:szCs w:val="28"/>
        </w:rPr>
        <w:t>Квалификационные требования</w:t>
      </w:r>
    </w:p>
    <w:p w:rsidR="005436CA" w:rsidRPr="00D32FFA" w:rsidRDefault="005436CA" w:rsidP="005436CA">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5436CA" w:rsidRPr="00D32FFA" w:rsidRDefault="005436CA" w:rsidP="005436CA">
      <w:pPr>
        <w:pStyle w:val="af9"/>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5436CA" w:rsidRPr="00D32FFA" w:rsidRDefault="005436CA" w:rsidP="005436CA">
      <w:pPr>
        <w:pStyle w:val="af9"/>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5436CA" w:rsidRPr="00914122" w:rsidRDefault="005436CA" w:rsidP="005436CA">
      <w:pPr>
        <w:suppressAutoHyphens w:val="0"/>
        <w:autoSpaceDE w:val="0"/>
        <w:autoSpaceDN w:val="0"/>
        <w:adjustRightInd w:val="0"/>
        <w:ind w:firstLine="709"/>
        <w:jc w:val="both"/>
        <w:rPr>
          <w:sz w:val="28"/>
          <w:szCs w:val="28"/>
        </w:rPr>
      </w:pPr>
      <w:r>
        <w:rPr>
          <w:sz w:val="28"/>
          <w:szCs w:val="28"/>
        </w:rPr>
        <w:lastRenderedPageBreak/>
        <w:t>в) в части 1 пункта 17 Информационной карты могут быть установлены иные квалификационные требования к участникам Открытого конкурса.</w:t>
      </w:r>
    </w:p>
    <w:p w:rsidR="005436CA" w:rsidRPr="00D32FFA" w:rsidRDefault="005436CA" w:rsidP="005436CA">
      <w:pPr>
        <w:pStyle w:val="af9"/>
        <w:rPr>
          <w:sz w:val="28"/>
          <w:szCs w:val="28"/>
        </w:rPr>
      </w:pPr>
    </w:p>
    <w:p w:rsidR="005436CA" w:rsidRPr="00D20AD0" w:rsidRDefault="005436CA" w:rsidP="005436CA">
      <w:pPr>
        <w:pStyle w:val="19"/>
        <w:numPr>
          <w:ilvl w:val="1"/>
          <w:numId w:val="13"/>
        </w:numPr>
        <w:ind w:left="0" w:firstLine="709"/>
        <w:outlineLvl w:val="1"/>
        <w:rPr>
          <w:b/>
          <w:szCs w:val="28"/>
        </w:rPr>
      </w:pPr>
      <w:r>
        <w:rPr>
          <w:b/>
          <w:szCs w:val="28"/>
        </w:rPr>
        <w:t>Представление документов</w:t>
      </w:r>
    </w:p>
    <w:p w:rsidR="005436CA" w:rsidRPr="00D32FFA" w:rsidRDefault="005436CA" w:rsidP="005436CA">
      <w:pPr>
        <w:pStyle w:val="aff7"/>
        <w:numPr>
          <w:ilvl w:val="0"/>
          <w:numId w:val="14"/>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5436CA" w:rsidRDefault="005436CA" w:rsidP="005436CA">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 Документ должен быть сканирован с оригинала, подписанного уполномоченным лицом претендента;</w:t>
      </w:r>
    </w:p>
    <w:p w:rsidR="005436CA" w:rsidRDefault="005436CA" w:rsidP="005436CA">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Документ должен быть сканирован с оригинала, подписанного уполномоченным лицом претендента. Указанный документ должен быть представлен на каждое лицо, выступающее на стороне претендента;</w:t>
      </w:r>
    </w:p>
    <w:p w:rsidR="005436CA" w:rsidRPr="00512146" w:rsidRDefault="005436CA" w:rsidP="005436CA">
      <w:pPr>
        <w:pStyle w:val="af9"/>
        <w:numPr>
          <w:ilvl w:val="0"/>
          <w:numId w:val="3"/>
        </w:numPr>
        <w:tabs>
          <w:tab w:val="clear" w:pos="720"/>
        </w:tabs>
        <w:ind w:left="0" w:firstLine="709"/>
        <w:rPr>
          <w:sz w:val="28"/>
          <w:szCs w:val="28"/>
        </w:rPr>
      </w:pPr>
      <w:r>
        <w:rPr>
          <w:sz w:val="28"/>
          <w:szCs w:val="28"/>
        </w:rPr>
        <w:t>финансово-коммерческое предложение,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5436CA" w:rsidRPr="00D32FFA" w:rsidRDefault="005436CA" w:rsidP="005436CA">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5436CA" w:rsidRPr="005B5FED" w:rsidRDefault="005436CA" w:rsidP="005436CA">
      <w:pPr>
        <w:pStyle w:val="af9"/>
        <w:numPr>
          <w:ilvl w:val="0"/>
          <w:numId w:val="3"/>
        </w:numPr>
        <w:tabs>
          <w:tab w:val="clear" w:pos="720"/>
        </w:tabs>
        <w:ind w:left="0" w:firstLine="709"/>
        <w:rPr>
          <w:sz w:val="28"/>
          <w:szCs w:val="28"/>
        </w:rPr>
      </w:pPr>
      <w:r>
        <w:rPr>
          <w:sz w:val="28"/>
          <w:szCs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Документы должны быть сканированы с оригинала или нотариально заверенной копии;</w:t>
      </w:r>
    </w:p>
    <w:p w:rsidR="005436CA" w:rsidRPr="005B5FED" w:rsidRDefault="005436CA" w:rsidP="005436CA">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p>
    <w:p w:rsidR="005436CA" w:rsidRDefault="005436CA" w:rsidP="005436CA">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5436CA" w:rsidRPr="007E5BBC" w:rsidRDefault="005436CA" w:rsidP="005436CA">
      <w:pPr>
        <w:pStyle w:val="af9"/>
        <w:rPr>
          <w:sz w:val="28"/>
          <w:szCs w:val="28"/>
        </w:rPr>
      </w:pPr>
      <w:r>
        <w:rPr>
          <w:sz w:val="28"/>
          <w:szCs w:val="28"/>
        </w:rPr>
        <w:t>8)</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5436CA" w:rsidRDefault="005436CA" w:rsidP="005436CA">
      <w:pPr>
        <w:pStyle w:val="aff7"/>
        <w:numPr>
          <w:ilvl w:val="0"/>
          <w:numId w:val="14"/>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436CA" w:rsidRPr="00D32FFA" w:rsidRDefault="005436CA" w:rsidP="005436CA">
      <w:pPr>
        <w:pStyle w:val="aff7"/>
        <w:ind w:left="0" w:firstLine="709"/>
        <w:jc w:val="both"/>
        <w:rPr>
          <w:rFonts w:eastAsia="MS Mincho"/>
          <w:sz w:val="28"/>
          <w:szCs w:val="28"/>
        </w:rPr>
      </w:pPr>
    </w:p>
    <w:p w:rsidR="005436CA" w:rsidRPr="00BE7854" w:rsidRDefault="005436CA" w:rsidP="005436CA">
      <w:pPr>
        <w:ind w:firstLine="709"/>
        <w:jc w:val="center"/>
        <w:outlineLvl w:val="0"/>
        <w:rPr>
          <w:b/>
          <w:bCs/>
          <w:sz w:val="32"/>
          <w:szCs w:val="32"/>
        </w:rPr>
      </w:pPr>
      <w:r>
        <w:rPr>
          <w:b/>
          <w:bCs/>
          <w:sz w:val="32"/>
          <w:szCs w:val="32"/>
        </w:rPr>
        <w:lastRenderedPageBreak/>
        <w:t>Раздел 3. Заявка. Порядок подачи, рассмотрения Заявок, принятия решения о победителе и заключение договора</w:t>
      </w:r>
    </w:p>
    <w:p w:rsidR="005436CA" w:rsidRPr="00D32FFA" w:rsidRDefault="005436CA" w:rsidP="005436CA">
      <w:pPr>
        <w:pStyle w:val="af9"/>
        <w:tabs>
          <w:tab w:val="left" w:pos="0"/>
          <w:tab w:val="left" w:pos="1440"/>
        </w:tabs>
        <w:rPr>
          <w:sz w:val="28"/>
        </w:rPr>
      </w:pPr>
    </w:p>
    <w:p w:rsidR="005436CA" w:rsidRPr="00D20AD0" w:rsidRDefault="005436CA" w:rsidP="005436CA">
      <w:pPr>
        <w:pStyle w:val="19"/>
        <w:numPr>
          <w:ilvl w:val="1"/>
          <w:numId w:val="19"/>
        </w:numPr>
        <w:ind w:left="0" w:firstLine="709"/>
        <w:outlineLvl w:val="1"/>
        <w:rPr>
          <w:b/>
          <w:szCs w:val="28"/>
        </w:rPr>
      </w:pPr>
      <w:r>
        <w:rPr>
          <w:b/>
          <w:szCs w:val="28"/>
        </w:rPr>
        <w:t>Заявка</w:t>
      </w:r>
    </w:p>
    <w:p w:rsidR="005436CA" w:rsidRPr="007E5BBC" w:rsidRDefault="005436CA" w:rsidP="005436CA">
      <w:pPr>
        <w:pStyle w:val="af9"/>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r>
        <w:rPr>
          <w:sz w:val="28"/>
          <w:szCs w:val="28"/>
        </w:rPr>
        <w:t>При проведении Открытого конкурса претенденты, имеющие оформленную в соответствии с подпунктом 1.1.16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5436CA" w:rsidRPr="007E5BBC" w:rsidRDefault="005436CA" w:rsidP="005436CA">
      <w:pPr>
        <w:pStyle w:val="af9"/>
        <w:numPr>
          <w:ilvl w:val="2"/>
          <w:numId w:val="5"/>
        </w:numPr>
        <w:tabs>
          <w:tab w:val="clear" w:pos="144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5436CA" w:rsidRPr="00514A3A" w:rsidRDefault="005436CA" w:rsidP="005436CA">
      <w:pPr>
        <w:pStyle w:val="af9"/>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Контроль данного требования обеспечивается техническими средствами ЭТП.</w:t>
      </w:r>
      <w:r>
        <w:rPr>
          <w:rFonts w:eastAsia="Times New Roman"/>
          <w:sz w:val="28"/>
          <w:szCs w:val="28"/>
        </w:rPr>
        <w:t xml:space="preserve"> </w:t>
      </w:r>
      <w:r>
        <w:rPr>
          <w:sz w:val="28"/>
          <w:szCs w:val="28"/>
        </w:rPr>
        <w:t>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5436CA" w:rsidRPr="00D32FFA" w:rsidRDefault="005436CA" w:rsidP="005436CA">
      <w:pPr>
        <w:pStyle w:val="af9"/>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5436CA" w:rsidRPr="007E5BBC" w:rsidRDefault="005436CA" w:rsidP="005436CA">
      <w:pPr>
        <w:pStyle w:val="af9"/>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5436CA" w:rsidRPr="00D32FFA" w:rsidRDefault="005436CA" w:rsidP="005436CA">
      <w:pPr>
        <w:pStyle w:val="af9"/>
        <w:numPr>
          <w:ilvl w:val="2"/>
          <w:numId w:val="5"/>
        </w:numPr>
        <w:tabs>
          <w:tab w:val="clear" w:pos="144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языке(-ах), указанном(-ых) в пункте 11 Информационной карты.</w:t>
      </w:r>
    </w:p>
    <w:p w:rsidR="005436CA" w:rsidRPr="00D32FFA" w:rsidRDefault="005436CA" w:rsidP="005436CA">
      <w:pPr>
        <w:pStyle w:val="af9"/>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5436CA" w:rsidRPr="008D6460" w:rsidRDefault="005436CA" w:rsidP="005436CA">
      <w:pPr>
        <w:pStyle w:val="af9"/>
        <w:numPr>
          <w:ilvl w:val="2"/>
          <w:numId w:val="5"/>
        </w:numPr>
        <w:tabs>
          <w:tab w:val="clear" w:pos="1440"/>
        </w:tabs>
        <w:ind w:firstLine="709"/>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w:t>
      </w:r>
      <w:r>
        <w:rPr>
          <w:sz w:val="28"/>
          <w:szCs w:val="28"/>
        </w:rPr>
        <w:lastRenderedPageBreak/>
        <w:t>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5436CA" w:rsidRPr="005E1413" w:rsidRDefault="005436CA" w:rsidP="005436CA">
      <w:pPr>
        <w:pStyle w:val="af9"/>
        <w:numPr>
          <w:ilvl w:val="2"/>
          <w:numId w:val="5"/>
        </w:numPr>
        <w:tabs>
          <w:tab w:val="clear" w:pos="1440"/>
        </w:tabs>
        <w:ind w:firstLine="709"/>
        <w:rPr>
          <w:sz w:val="28"/>
          <w:szCs w:val="28"/>
        </w:rPr>
      </w:pPr>
      <w:r>
        <w:rPr>
          <w:sz w:val="28"/>
          <w:szCs w:val="28"/>
        </w:rPr>
        <w:t>Начальная (максимальная) цена лота(-ов) указана в пункте 5 Информационной карты.</w:t>
      </w:r>
    </w:p>
    <w:p w:rsidR="005436CA" w:rsidRPr="007E5BBC" w:rsidRDefault="005436CA" w:rsidP="005436CA">
      <w:pPr>
        <w:pStyle w:val="af9"/>
        <w:numPr>
          <w:ilvl w:val="2"/>
          <w:numId w:val="5"/>
        </w:numPr>
        <w:tabs>
          <w:tab w:val="clear" w:pos="1440"/>
        </w:tabs>
        <w:ind w:firstLine="709"/>
        <w:rPr>
          <w:sz w:val="28"/>
          <w:szCs w:val="28"/>
        </w:rPr>
      </w:pPr>
      <w:r>
        <w:rPr>
          <w:sz w:val="28"/>
          <w:szCs w:val="28"/>
        </w:rPr>
        <w:t>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или его надлежащим образом заверенной копии </w:t>
      </w:r>
      <w:r>
        <w:rPr>
          <w:sz w:val="28"/>
          <w:szCs w:val="28"/>
        </w:rPr>
        <w:t>и перенесены без искажения в скан-копию (файл).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5436CA" w:rsidRPr="007E5BBC" w:rsidRDefault="005436CA" w:rsidP="005436CA">
      <w:pPr>
        <w:pStyle w:val="af9"/>
        <w:numPr>
          <w:ilvl w:val="2"/>
          <w:numId w:val="5"/>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5436CA" w:rsidRPr="007E5BBC" w:rsidRDefault="005436CA" w:rsidP="005436CA">
      <w:pPr>
        <w:pStyle w:val="af9"/>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rsidR="005436CA" w:rsidRDefault="005436CA" w:rsidP="005436CA">
      <w:pPr>
        <w:pStyle w:val="af9"/>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5436CA" w:rsidRPr="00D32FFA" w:rsidRDefault="005436CA" w:rsidP="005436CA">
      <w:pPr>
        <w:pStyle w:val="Default"/>
        <w:ind w:firstLine="709"/>
        <w:jc w:val="both"/>
      </w:pPr>
    </w:p>
    <w:p w:rsidR="005436CA" w:rsidRDefault="005436CA" w:rsidP="005436CA">
      <w:pPr>
        <w:pStyle w:val="19"/>
        <w:numPr>
          <w:ilvl w:val="1"/>
          <w:numId w:val="19"/>
        </w:numPr>
        <w:ind w:left="0" w:firstLine="709"/>
        <w:outlineLvl w:val="1"/>
        <w:rPr>
          <w:b/>
          <w:szCs w:val="28"/>
        </w:rPr>
      </w:pPr>
      <w:r>
        <w:rPr>
          <w:b/>
          <w:szCs w:val="28"/>
        </w:rPr>
        <w:t>Срок и порядок подачи Заявок</w:t>
      </w:r>
    </w:p>
    <w:p w:rsidR="005436CA" w:rsidRPr="002D2D73" w:rsidRDefault="005436CA" w:rsidP="005436CA">
      <w:pPr>
        <w:pStyle w:val="af9"/>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5436CA" w:rsidRDefault="005436CA" w:rsidP="005436CA">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5436CA" w:rsidRDefault="005436CA" w:rsidP="005436CA">
      <w:pPr>
        <w:pStyle w:val="af9"/>
        <w:numPr>
          <w:ilvl w:val="2"/>
          <w:numId w:val="4"/>
        </w:numPr>
        <w:tabs>
          <w:tab w:val="clear" w:pos="0"/>
        </w:tabs>
        <w:ind w:left="0" w:firstLine="709"/>
        <w:rPr>
          <w:sz w:val="28"/>
          <w:szCs w:val="28"/>
        </w:rPr>
      </w:pPr>
      <w:r>
        <w:rPr>
          <w:sz w:val="28"/>
          <w:szCs w:val="28"/>
        </w:rPr>
        <w:t>Заявки претендентов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5436CA" w:rsidRDefault="005436CA" w:rsidP="005436CA">
      <w:pPr>
        <w:pStyle w:val="af9"/>
        <w:numPr>
          <w:ilvl w:val="2"/>
          <w:numId w:val="4"/>
        </w:numPr>
        <w:tabs>
          <w:tab w:val="clear" w:pos="0"/>
        </w:tabs>
        <w:ind w:left="0" w:firstLine="70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5436CA" w:rsidRPr="005E1413" w:rsidRDefault="005436CA" w:rsidP="005436CA">
      <w:pPr>
        <w:pStyle w:val="af9"/>
        <w:numPr>
          <w:ilvl w:val="2"/>
          <w:numId w:val="4"/>
        </w:numPr>
        <w:tabs>
          <w:tab w:val="clear" w:pos="0"/>
        </w:tabs>
        <w:ind w:left="0" w:firstLine="709"/>
        <w:rPr>
          <w:sz w:val="28"/>
          <w:szCs w:val="28"/>
        </w:rPr>
      </w:pPr>
      <w:r>
        <w:rPr>
          <w:sz w:val="28"/>
        </w:rPr>
        <w:t>Открытие доступа к Заявкам производится на ЭТП автоматически в момент окончания срока для подачи Заявок. При этом протокол не оформляется.</w:t>
      </w:r>
    </w:p>
    <w:p w:rsidR="005436CA" w:rsidRPr="00F27D32" w:rsidRDefault="005436CA" w:rsidP="005436CA">
      <w:pPr>
        <w:pStyle w:val="af9"/>
        <w:numPr>
          <w:ilvl w:val="2"/>
          <w:numId w:val="4"/>
        </w:numPr>
        <w:tabs>
          <w:tab w:val="clear" w:pos="0"/>
        </w:tabs>
        <w:ind w:left="0" w:firstLine="709"/>
        <w:rPr>
          <w:sz w:val="28"/>
          <w:szCs w:val="28"/>
        </w:rPr>
      </w:pPr>
      <w:r>
        <w:rPr>
          <w:sz w:val="28"/>
        </w:rPr>
        <w:lastRenderedPageBreak/>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информации Заказчика считаются открытыми. Дата и время выгрузки совпадает с моментом открытия доступа к Заявкам.</w:t>
      </w:r>
    </w:p>
    <w:p w:rsidR="005436CA" w:rsidRDefault="005436CA" w:rsidP="005436CA">
      <w:pPr>
        <w:pStyle w:val="af9"/>
        <w:numPr>
          <w:ilvl w:val="2"/>
          <w:numId w:val="4"/>
        </w:numPr>
        <w:tabs>
          <w:tab w:val="clear" w:pos="0"/>
        </w:tabs>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36CA" w:rsidRPr="00BE4C8D" w:rsidRDefault="005436CA" w:rsidP="005436CA">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данная возможность </w:t>
      </w:r>
      <w:bookmarkStart w:id="15" w:name="_Ref322534903"/>
      <w:r>
        <w:rPr>
          <w:sz w:val="28"/>
        </w:rPr>
        <w:t>реализуется Программно-аппаратными средствами,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5436CA" w:rsidRPr="00D11A28" w:rsidRDefault="005436CA" w:rsidP="005436CA">
      <w:pPr>
        <w:pStyle w:val="af9"/>
        <w:numPr>
          <w:ilvl w:val="2"/>
          <w:numId w:val="4"/>
        </w:numPr>
        <w:tabs>
          <w:tab w:val="clear" w:pos="0"/>
        </w:tabs>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 в электронном виде.</w:t>
      </w:r>
    </w:p>
    <w:p w:rsidR="005436CA" w:rsidRDefault="005436CA" w:rsidP="005436CA">
      <w:pPr>
        <w:pStyle w:val="af9"/>
        <w:numPr>
          <w:ilvl w:val="2"/>
          <w:numId w:val="4"/>
        </w:numPr>
        <w:tabs>
          <w:tab w:val="clear" w:pos="0"/>
        </w:tabs>
        <w:ind w:left="0" w:firstLine="709"/>
        <w:rPr>
          <w:sz w:val="28"/>
        </w:rPr>
      </w:pPr>
      <w:r>
        <w:rPr>
          <w:sz w:val="28"/>
        </w:rPr>
        <w:t>Организатор не принимает Заявки, поступившие другим способом, не совпадающим с подпунктом 3.1.1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5436CA" w:rsidRPr="00D11A28" w:rsidRDefault="005436CA" w:rsidP="005436CA">
      <w:pPr>
        <w:pStyle w:val="af9"/>
        <w:ind w:left="709" w:firstLine="0"/>
        <w:rPr>
          <w:sz w:val="28"/>
        </w:rPr>
      </w:pPr>
    </w:p>
    <w:p w:rsidR="005436CA" w:rsidRPr="00542481" w:rsidRDefault="005436CA" w:rsidP="005436CA">
      <w:pPr>
        <w:pStyle w:val="19"/>
        <w:numPr>
          <w:ilvl w:val="1"/>
          <w:numId w:val="19"/>
        </w:numPr>
        <w:ind w:left="0" w:firstLine="709"/>
        <w:outlineLvl w:val="1"/>
        <w:rPr>
          <w:b/>
          <w:szCs w:val="28"/>
        </w:rPr>
      </w:pPr>
      <w:r>
        <w:rPr>
          <w:b/>
        </w:rPr>
        <w:t>Порядок оформления Заявки</w:t>
      </w:r>
    </w:p>
    <w:p w:rsidR="005436CA" w:rsidRDefault="005436CA" w:rsidP="005436CA">
      <w:pPr>
        <w:pStyle w:val="af9"/>
        <w:numPr>
          <w:ilvl w:val="0"/>
          <w:numId w:val="20"/>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5436CA" w:rsidRDefault="005436CA" w:rsidP="005436CA">
      <w:pPr>
        <w:pStyle w:val="af9"/>
        <w:numPr>
          <w:ilvl w:val="0"/>
          <w:numId w:val="20"/>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w:t>
      </w:r>
    </w:p>
    <w:p w:rsidR="005436CA" w:rsidRPr="00687E7D" w:rsidRDefault="005436CA" w:rsidP="005436CA">
      <w:pPr>
        <w:pStyle w:val="af9"/>
        <w:numPr>
          <w:ilvl w:val="0"/>
          <w:numId w:val="20"/>
        </w:numPr>
        <w:ind w:left="0" w:firstLine="709"/>
        <w:rPr>
          <w:sz w:val="28"/>
        </w:rPr>
      </w:pPr>
      <w:r>
        <w:rPr>
          <w:sz w:val="28"/>
        </w:rPr>
        <w:t>В случае если претендент подает Заявки по нескольким лотам, копии всех документов, указанных в подпункте 2.3.1 настоящей документации о закупке, а также в пунктах 17, 18 Информационной карты, предоставляются по каждому лоту</w:t>
      </w:r>
      <w:r>
        <w:rPr>
          <w:rFonts w:eastAsia="Times New Roman"/>
          <w:sz w:val="28"/>
        </w:rPr>
        <w:t xml:space="preserve"> </w:t>
      </w:r>
      <w:r>
        <w:rPr>
          <w:sz w:val="28"/>
        </w:rPr>
        <w:t>отдельными пакетами (файлами) с подтверждающими копиями документов, отнесенным к данному лоту.</w:t>
      </w:r>
    </w:p>
    <w:p w:rsidR="005436CA" w:rsidRPr="00407088" w:rsidRDefault="005436CA" w:rsidP="005436CA">
      <w:pPr>
        <w:pStyle w:val="af9"/>
        <w:numPr>
          <w:ilvl w:val="0"/>
          <w:numId w:val="20"/>
        </w:numPr>
        <w:ind w:left="0" w:firstLine="709"/>
        <w:rPr>
          <w:sz w:val="28"/>
        </w:rPr>
      </w:pPr>
      <w:r>
        <w:rPr>
          <w:sz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w:t>
      </w:r>
      <w:r>
        <w:rPr>
          <w:sz w:val="20"/>
          <w:szCs w:val="20"/>
        </w:rPr>
        <w:t xml:space="preserve"> </w:t>
      </w:r>
      <w:r>
        <w:rPr>
          <w:sz w:val="28"/>
        </w:rPr>
        <w:t xml:space="preserve">Заявка на бумажном носителе должна содержать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w:t>
      </w:r>
      <w:r>
        <w:rPr>
          <w:sz w:val="28"/>
        </w:rPr>
        <w:lastRenderedPageBreak/>
        <w:t>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5436CA" w:rsidRDefault="005436CA" w:rsidP="005436CA">
      <w:pPr>
        <w:pStyle w:val="af9"/>
        <w:numPr>
          <w:ilvl w:val="0"/>
          <w:numId w:val="20"/>
        </w:numPr>
        <w:ind w:left="0" w:firstLine="709"/>
        <w:rPr>
          <w:sz w:val="28"/>
        </w:rPr>
      </w:pPr>
      <w:r>
        <w:rPr>
          <w:sz w:val="28"/>
        </w:rPr>
        <w:t>Документы, находящиеся в Заявке должны иметь один из распространенных форматов файлов: с расширением (*.pdf), (*.doc), (*.doc</w:t>
      </w:r>
      <w:r>
        <w:rPr>
          <w:sz w:val="28"/>
          <w:lang w:val="en-US"/>
        </w:rPr>
        <w:t>x</w:t>
      </w:r>
      <w:r>
        <w:rPr>
          <w:sz w:val="28"/>
        </w:rPr>
        <w:t>), (*.xls), (*.xls</w:t>
      </w:r>
      <w:r>
        <w:rPr>
          <w:sz w:val="28"/>
          <w:lang w:val="en-US"/>
        </w:rPr>
        <w:t>x</w:t>
      </w:r>
      <w:r>
        <w:rPr>
          <w:sz w:val="28"/>
        </w:rPr>
        <w:t>), (*.</w:t>
      </w:r>
      <w:r>
        <w:rPr>
          <w:sz w:val="28"/>
          <w:lang w:val="en-US"/>
        </w:rPr>
        <w:t>txt</w:t>
      </w:r>
      <w:r>
        <w:rPr>
          <w:sz w:val="28"/>
        </w:rPr>
        <w:t>), (*.</w:t>
      </w:r>
      <w:r>
        <w:rPr>
          <w:sz w:val="28"/>
          <w:lang w:val="en-US"/>
        </w:rPr>
        <w:t>jpg</w:t>
      </w:r>
      <w:r>
        <w:rPr>
          <w:sz w:val="28"/>
        </w:rPr>
        <w:t>) и т.д.</w:t>
      </w:r>
    </w:p>
    <w:p w:rsidR="005436CA" w:rsidRPr="0016413E" w:rsidRDefault="005436CA" w:rsidP="005436CA">
      <w:pPr>
        <w:pStyle w:val="af9"/>
        <w:numPr>
          <w:ilvl w:val="0"/>
          <w:numId w:val="20"/>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должно начинаться с номера, соответствующего порядку упоминания документа по тексту настоящей документации о закупке.</w:t>
      </w:r>
    </w:p>
    <w:p w:rsidR="005436CA" w:rsidRPr="009F2BCA" w:rsidRDefault="005436CA" w:rsidP="005436CA">
      <w:pPr>
        <w:pStyle w:val="af9"/>
        <w:numPr>
          <w:ilvl w:val="0"/>
          <w:numId w:val="20"/>
        </w:numPr>
        <w:ind w:left="0" w:firstLine="709"/>
        <w:rPr>
          <w:sz w:val="28"/>
        </w:rPr>
      </w:pPr>
      <w:r>
        <w:rPr>
          <w:sz w:val="28"/>
          <w:szCs w:val="28"/>
        </w:rPr>
        <w:t>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файлы прилагаемые в форматах с расширением (*.doc), (*.doc</w:t>
      </w:r>
      <w:r>
        <w:rPr>
          <w:sz w:val="28"/>
          <w:szCs w:val="28"/>
          <w:lang w:val="en-US"/>
        </w:rPr>
        <w:t>x</w:t>
      </w:r>
      <w:r>
        <w:rPr>
          <w:sz w:val="28"/>
          <w:szCs w:val="28"/>
        </w:rPr>
        <w:t>), (*.xls), (*.xls</w:t>
      </w:r>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5436CA" w:rsidRPr="006217BC" w:rsidRDefault="005436CA" w:rsidP="005436CA">
      <w:pPr>
        <w:pStyle w:val="af9"/>
        <w:numPr>
          <w:ilvl w:val="0"/>
          <w:numId w:val="20"/>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5436CA" w:rsidRPr="00AA1400" w:rsidRDefault="005436CA" w:rsidP="005436CA">
      <w:pPr>
        <w:pStyle w:val="af9"/>
        <w:rPr>
          <w:sz w:val="28"/>
        </w:rPr>
      </w:pPr>
      <w:r>
        <w:rPr>
          <w:sz w:val="28"/>
        </w:rPr>
        <w:t>Копии указанных в настоящем подпункте документов также должны быть представлены в скан-копии отдельным файлом в Заявке, с наименованием «Обеспечение заявки.pdf.».</w:t>
      </w:r>
    </w:p>
    <w:p w:rsidR="005436CA" w:rsidRPr="00AA1400" w:rsidRDefault="005436CA" w:rsidP="005436CA">
      <w:pPr>
        <w:pStyle w:val="af9"/>
        <w:rPr>
          <w:sz w:val="28"/>
        </w:rPr>
      </w:pPr>
      <w:r>
        <w:rPr>
          <w:sz w:val="28"/>
        </w:rPr>
        <w:t xml:space="preserve">Претендент передает указанные документы Организатору нарочно или предоставляет иными способами доставки. Для предоставления документов нарочно претенденту необходимо направить уведомление (с указанием ФИО, контактного телефона, номера и предмета Открытого конкурса и цели посещения) по адресу(-ам) электронной почты представителя(-ей) Организатора, указанному(-ым) в пункте 2 Информационной карты, не позднее </w:t>
      </w:r>
      <w:r>
        <w:rPr>
          <w:sz w:val="28"/>
        </w:rPr>
        <w:lastRenderedPageBreak/>
        <w:t>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5436CA" w:rsidRDefault="00F1196E">
      <w:pPr>
        <w:pStyle w:val="af9"/>
        <w:rPr>
          <w:sz w:val="28"/>
        </w:rPr>
      </w:pPr>
      <w:r w:rsidRPr="00F1196E">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70.75pt;width:481.6pt;height:164.1pt;z-index:-251658752;visibility:visible;mso-width-relative:margin;mso-height-relative:margin" wrapcoords="-34 -99 -34 21600 21634 21600 21634 -99 -34 -99" strokeweight="1.5pt">
            <v:textbox>
              <w:txbxContent>
                <w:p w:rsidR="005436CA" w:rsidRPr="007E6DE4" w:rsidRDefault="005436CA" w:rsidP="005436CA">
                  <w:pPr>
                    <w:jc w:val="center"/>
                    <w:rPr>
                      <w:b/>
                      <w:sz w:val="28"/>
                      <w:szCs w:val="28"/>
                    </w:rPr>
                  </w:pPr>
                  <w:r w:rsidRPr="007E6DE4">
                    <w:rPr>
                      <w:b/>
                      <w:sz w:val="28"/>
                      <w:szCs w:val="28"/>
                    </w:rPr>
                    <w:t xml:space="preserve">_____________________________________________, </w:t>
                  </w:r>
                </w:p>
                <w:p w:rsidR="005436CA" w:rsidRDefault="005436CA" w:rsidP="005436CA">
                  <w:pPr>
                    <w:jc w:val="center"/>
                    <w:rPr>
                      <w:sz w:val="28"/>
                      <w:szCs w:val="28"/>
                    </w:rPr>
                  </w:pPr>
                  <w:r w:rsidRPr="007E6DE4">
                    <w:rPr>
                      <w:i/>
                      <w:sz w:val="20"/>
                      <w:szCs w:val="20"/>
                    </w:rPr>
                    <w:t>наименование претендента</w:t>
                  </w:r>
                  <w:r w:rsidRPr="00923E2D">
                    <w:rPr>
                      <w:sz w:val="28"/>
                      <w:szCs w:val="28"/>
                    </w:rPr>
                    <w:t xml:space="preserve"> </w:t>
                  </w:r>
                </w:p>
                <w:p w:rsidR="005436CA" w:rsidRPr="007E6DE4" w:rsidRDefault="005436CA" w:rsidP="005436CA">
                  <w:pPr>
                    <w:jc w:val="center"/>
                    <w:rPr>
                      <w:b/>
                      <w:sz w:val="28"/>
                      <w:szCs w:val="28"/>
                    </w:rPr>
                  </w:pPr>
                  <w:r w:rsidRPr="007E6DE4">
                    <w:rPr>
                      <w:b/>
                      <w:sz w:val="28"/>
                      <w:szCs w:val="28"/>
                    </w:rPr>
                    <w:t>________________________________________</w:t>
                  </w:r>
                </w:p>
                <w:p w:rsidR="005436CA" w:rsidRPr="007E6DE4" w:rsidRDefault="005436CA" w:rsidP="005436CA">
                  <w:pPr>
                    <w:jc w:val="center"/>
                    <w:rPr>
                      <w:i/>
                      <w:sz w:val="20"/>
                      <w:szCs w:val="20"/>
                    </w:rPr>
                  </w:pPr>
                  <w:r w:rsidRPr="007E6DE4">
                    <w:rPr>
                      <w:i/>
                      <w:sz w:val="20"/>
                      <w:szCs w:val="20"/>
                    </w:rPr>
                    <w:t>государство регистрации претендента</w:t>
                  </w:r>
                </w:p>
                <w:p w:rsidR="005436CA" w:rsidRPr="007E6DE4" w:rsidRDefault="005436CA" w:rsidP="005436CA">
                  <w:pPr>
                    <w:jc w:val="center"/>
                    <w:rPr>
                      <w:b/>
                      <w:sz w:val="28"/>
                      <w:szCs w:val="28"/>
                    </w:rPr>
                  </w:pPr>
                  <w:r w:rsidRPr="007E6DE4">
                    <w:rPr>
                      <w:b/>
                      <w:sz w:val="28"/>
                      <w:szCs w:val="28"/>
                    </w:rPr>
                    <w:t>_____________________________</w:t>
                  </w:r>
                  <w:r>
                    <w:rPr>
                      <w:b/>
                      <w:sz w:val="28"/>
                      <w:szCs w:val="28"/>
                    </w:rPr>
                    <w:t>__________________</w:t>
                  </w:r>
                </w:p>
                <w:p w:rsidR="005436CA" w:rsidRPr="007E6DE4" w:rsidRDefault="005436CA" w:rsidP="005436CA">
                  <w:pPr>
                    <w:jc w:val="center"/>
                    <w:rPr>
                      <w:i/>
                      <w:sz w:val="20"/>
                      <w:szCs w:val="20"/>
                    </w:rPr>
                  </w:pPr>
                  <w:r w:rsidRPr="007E6DE4">
                    <w:rPr>
                      <w:i/>
                      <w:sz w:val="20"/>
                      <w:szCs w:val="20"/>
                    </w:rPr>
                    <w:t>ИНН претендента (для претендентов-резидентов Российской Федерации)</w:t>
                  </w:r>
                </w:p>
                <w:p w:rsidR="005436CA" w:rsidRDefault="005436CA" w:rsidP="005436CA">
                  <w:pPr>
                    <w:jc w:val="both"/>
                  </w:pPr>
                </w:p>
                <w:p w:rsidR="005436CA" w:rsidRDefault="005436CA">
                  <w:pPr>
                    <w:jc w:val="center"/>
                    <w:rPr>
                      <w:b/>
                    </w:rPr>
                  </w:pPr>
                  <w:r>
                    <w:rPr>
                      <w:b/>
                    </w:rPr>
                    <w:t>ОБЕСПЕЧЕНИЕ ЗАЯВКИ НА УЧАСТИЕ В ОТКРЫТОМ КОНКУРСЕ № </w:t>
                  </w:r>
                </w:p>
                <w:p w:rsidR="005436CA" w:rsidRPr="003C6269" w:rsidRDefault="005436CA" w:rsidP="005436CA">
                  <w:pPr>
                    <w:jc w:val="center"/>
                    <w:rPr>
                      <w:b/>
                    </w:rPr>
                  </w:pPr>
                  <w:r w:rsidRPr="003C6269">
                    <w:rPr>
                      <w:b/>
                    </w:rPr>
                    <w:t xml:space="preserve">(лот № _________) </w:t>
                  </w:r>
                </w:p>
                <w:p w:rsidR="005436CA" w:rsidRPr="006471D1" w:rsidRDefault="005436CA" w:rsidP="005436CA">
                  <w:pPr>
                    <w:jc w:val="center"/>
                    <w:rPr>
                      <w:i/>
                    </w:rPr>
                  </w:pPr>
                  <w:r w:rsidRPr="003C6269">
                    <w:rPr>
                      <w:i/>
                    </w:rPr>
                    <w:t>(указывается номер лота)</w:t>
                  </w:r>
                </w:p>
              </w:txbxContent>
            </v:textbox>
            <w10:wrap type="tight"/>
          </v:shape>
        </w:pict>
      </w:r>
      <w:r w:rsidR="005436CA">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Письмо (конверт) с документами должно иметь следующую маркировку:</w:t>
      </w:r>
    </w:p>
    <w:p w:rsidR="005436CA" w:rsidRPr="00AA1400" w:rsidRDefault="005436CA" w:rsidP="005436CA">
      <w:pPr>
        <w:pStyle w:val="af9"/>
        <w:rPr>
          <w:sz w:val="28"/>
        </w:rPr>
      </w:pPr>
      <w:r>
        <w:rPr>
          <w:sz w:val="28"/>
        </w:rPr>
        <w:t>Обеспечения Заявки по истечении срока, указанного в пункте 7 Информационной карты, не принимаются.</w:t>
      </w:r>
    </w:p>
    <w:p w:rsidR="005436CA" w:rsidRDefault="005436CA" w:rsidP="005436CA">
      <w:pPr>
        <w:pStyle w:val="af9"/>
        <w:rPr>
          <w:rFonts w:eastAsia="Times New Roman"/>
          <w:color w:val="000000"/>
          <w:sz w:val="23"/>
          <w:szCs w:val="23"/>
          <w:lang w:eastAsia="ru-RU"/>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5436CA" w:rsidRDefault="005436CA" w:rsidP="005436CA">
      <w:pPr>
        <w:pStyle w:val="af9"/>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является роспись представителя Заказчика при получении отправления.</w:t>
      </w:r>
    </w:p>
    <w:p w:rsidR="005436CA" w:rsidRPr="00D32FFA" w:rsidRDefault="005436CA" w:rsidP="005436CA">
      <w:pPr>
        <w:pStyle w:val="af9"/>
        <w:rPr>
          <w:sz w:val="28"/>
        </w:rPr>
      </w:pPr>
    </w:p>
    <w:p w:rsidR="005436CA" w:rsidRDefault="005436CA" w:rsidP="005436CA">
      <w:pPr>
        <w:pStyle w:val="19"/>
        <w:numPr>
          <w:ilvl w:val="1"/>
          <w:numId w:val="19"/>
        </w:numPr>
        <w:ind w:left="0" w:firstLine="709"/>
        <w:outlineLvl w:val="1"/>
        <w:rPr>
          <w:b/>
          <w:szCs w:val="28"/>
        </w:rPr>
      </w:pPr>
      <w:r>
        <w:rPr>
          <w:b/>
          <w:bCs/>
          <w:iCs/>
          <w:szCs w:val="28"/>
        </w:rPr>
        <w:t>Обеспечение Заявки</w:t>
      </w:r>
    </w:p>
    <w:p w:rsidR="005436CA" w:rsidRPr="00B90994" w:rsidRDefault="005436CA" w:rsidP="005436CA">
      <w:pPr>
        <w:numPr>
          <w:ilvl w:val="0"/>
          <w:numId w:val="17"/>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436CA" w:rsidRDefault="005436CA" w:rsidP="005436CA">
      <w:pPr>
        <w:numPr>
          <w:ilvl w:val="0"/>
          <w:numId w:val="17"/>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валюте, указанной в </w:t>
      </w:r>
      <w:r>
        <w:rPr>
          <w:rFonts w:eastAsia="MS Mincho"/>
          <w:sz w:val="28"/>
          <w:szCs w:val="28"/>
        </w:rPr>
        <w:lastRenderedPageBreak/>
        <w:t>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5436CA" w:rsidRDefault="005436CA" w:rsidP="005436CA">
      <w:pPr>
        <w:numPr>
          <w:ilvl w:val="0"/>
          <w:numId w:val="17"/>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436CA" w:rsidRPr="009361EE" w:rsidRDefault="005436CA" w:rsidP="005436CA">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436CA" w:rsidRPr="00B90994" w:rsidRDefault="005436CA" w:rsidP="005436CA">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436CA" w:rsidRDefault="005436CA" w:rsidP="005436CA">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436CA" w:rsidRPr="00B04591" w:rsidRDefault="005436CA" w:rsidP="005436CA">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436CA" w:rsidRDefault="005436CA" w:rsidP="005436CA">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436CA" w:rsidRPr="00AD17B2" w:rsidRDefault="005436CA" w:rsidP="005436CA">
      <w:pPr>
        <w:numPr>
          <w:ilvl w:val="0"/>
          <w:numId w:val="17"/>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436CA" w:rsidRDefault="005436CA" w:rsidP="005436CA">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5436CA" w:rsidRPr="00B90F33" w:rsidRDefault="005436CA" w:rsidP="005436CA">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5436CA" w:rsidRPr="00B90F33" w:rsidRDefault="005436CA" w:rsidP="005436CA">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436CA" w:rsidRPr="00B90994" w:rsidRDefault="005436CA" w:rsidP="005436CA">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436CA" w:rsidRPr="00EE49EB" w:rsidRDefault="005436CA" w:rsidP="005436CA">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rsidR="005436CA" w:rsidRPr="00B90994" w:rsidRDefault="005436CA" w:rsidP="005436CA">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436CA" w:rsidRPr="00B90994" w:rsidRDefault="005436CA" w:rsidP="005436CA">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436CA" w:rsidRPr="00B90994" w:rsidRDefault="005436CA" w:rsidP="005436CA">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436CA" w:rsidRPr="00B90994" w:rsidRDefault="005436CA" w:rsidP="005436CA">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436CA" w:rsidRPr="00B90994" w:rsidRDefault="005436CA" w:rsidP="005436CA">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5436CA" w:rsidRPr="00B90F33" w:rsidRDefault="005436CA" w:rsidP="005436CA">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5436CA" w:rsidRPr="00B90F33" w:rsidRDefault="005436CA" w:rsidP="005436CA">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5436CA" w:rsidRPr="00B90F33" w:rsidRDefault="005436CA" w:rsidP="005436CA">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которого присвоен второй порядковый номер (далее – Участник со вторым порядковым номером);</w:t>
      </w:r>
    </w:p>
    <w:p w:rsidR="005436CA" w:rsidRDefault="005436CA" w:rsidP="005436CA">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5436CA" w:rsidRPr="000F25B3" w:rsidRDefault="005436CA" w:rsidP="005436CA">
      <w:pPr>
        <w:numPr>
          <w:ilvl w:val="0"/>
          <w:numId w:val="17"/>
        </w:numPr>
        <w:suppressAutoHyphens w:val="0"/>
        <w:autoSpaceDE w:val="0"/>
        <w:autoSpaceDN w:val="0"/>
        <w:adjustRightInd w:val="0"/>
        <w:ind w:left="0" w:firstLine="709"/>
        <w:jc w:val="both"/>
        <w:rPr>
          <w:rFonts w:eastAsia="Arial"/>
          <w:color w:val="000000"/>
          <w:sz w:val="28"/>
          <w:szCs w:val="28"/>
        </w:rPr>
      </w:pPr>
      <w:r>
        <w:rPr>
          <w:sz w:val="28"/>
          <w:szCs w:val="28"/>
        </w:rPr>
        <w:lastRenderedPageBreak/>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3.3.8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436CA" w:rsidRDefault="005436CA" w:rsidP="005436CA">
      <w:pPr>
        <w:autoSpaceDE w:val="0"/>
        <w:ind w:firstLine="397"/>
        <w:jc w:val="both"/>
        <w:rPr>
          <w:b/>
          <w:szCs w:val="28"/>
        </w:rPr>
      </w:pPr>
    </w:p>
    <w:p w:rsidR="005436CA" w:rsidRDefault="005436CA" w:rsidP="005436CA">
      <w:pPr>
        <w:pStyle w:val="2"/>
        <w:keepNext w:val="0"/>
        <w:widowControl w:val="0"/>
        <w:numPr>
          <w:ilvl w:val="1"/>
          <w:numId w:val="19"/>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5436CA" w:rsidRDefault="005436CA" w:rsidP="005436CA">
      <w:pPr>
        <w:pStyle w:val="af9"/>
        <w:numPr>
          <w:ilvl w:val="2"/>
          <w:numId w:val="23"/>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5436CA" w:rsidRDefault="005436CA" w:rsidP="005436CA">
      <w:pPr>
        <w:pStyle w:val="af9"/>
        <w:numPr>
          <w:ilvl w:val="2"/>
          <w:numId w:val="23"/>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5436CA" w:rsidRDefault="005436CA" w:rsidP="005436CA">
      <w:pPr>
        <w:pStyle w:val="af9"/>
        <w:numPr>
          <w:ilvl w:val="2"/>
          <w:numId w:val="23"/>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5436CA" w:rsidRDefault="005436CA" w:rsidP="005436CA">
      <w:pPr>
        <w:pStyle w:val="af9"/>
        <w:numPr>
          <w:ilvl w:val="2"/>
          <w:numId w:val="23"/>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5436CA" w:rsidRDefault="005436CA" w:rsidP="005436CA">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5436CA" w:rsidRDefault="005436CA">
      <w:pPr>
        <w:pStyle w:val="Default"/>
        <w:ind w:firstLine="709"/>
        <w:jc w:val="both"/>
        <w:rPr>
          <w:sz w:val="28"/>
          <w:szCs w:val="28"/>
        </w:rPr>
      </w:pPr>
    </w:p>
    <w:p w:rsidR="005436CA" w:rsidRDefault="005436CA" w:rsidP="005436CA">
      <w:pPr>
        <w:pStyle w:val="af9"/>
        <w:numPr>
          <w:ilvl w:val="2"/>
          <w:numId w:val="23"/>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5436CA" w:rsidRPr="00856650" w:rsidRDefault="005436CA" w:rsidP="005436CA">
      <w:pPr>
        <w:pStyle w:val="af9"/>
        <w:numPr>
          <w:ilvl w:val="2"/>
          <w:numId w:val="23"/>
        </w:numPr>
        <w:ind w:left="0" w:firstLine="709"/>
        <w:rPr>
          <w:sz w:val="28"/>
          <w:szCs w:val="28"/>
        </w:rPr>
      </w:pPr>
      <w:r>
        <w:rPr>
          <w:sz w:val="28"/>
          <w:szCs w:val="28"/>
        </w:rPr>
        <w:t xml:space="preserve">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w:t>
      </w:r>
      <w:r>
        <w:rPr>
          <w:sz w:val="28"/>
          <w:szCs w:val="28"/>
        </w:rPr>
        <w:lastRenderedPageBreak/>
        <w:t>организаций/соисполнителей), он в виде приложения к документации о закупке предоставляет сведения о таких организациях.</w:t>
      </w:r>
    </w:p>
    <w:p w:rsidR="005436CA" w:rsidRDefault="005436CA">
      <w:pPr>
        <w:pStyle w:val="af9"/>
        <w:ind w:right="-1"/>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rsidR="005436CA" w:rsidRDefault="005436CA">
      <w:pPr>
        <w:pStyle w:val="af9"/>
        <w:ind w:right="-1"/>
        <w:rPr>
          <w:sz w:val="28"/>
          <w:szCs w:val="28"/>
        </w:rPr>
      </w:pPr>
    </w:p>
    <w:p w:rsidR="005436CA" w:rsidRPr="001E5348" w:rsidRDefault="005436CA" w:rsidP="005436CA">
      <w:pPr>
        <w:pStyle w:val="af9"/>
        <w:ind w:right="-1"/>
        <w:rPr>
          <w:b/>
          <w:szCs w:val="28"/>
        </w:rPr>
      </w:pPr>
    </w:p>
    <w:p w:rsidR="005436CA" w:rsidRPr="004B366A" w:rsidRDefault="005436CA" w:rsidP="005436CA">
      <w:pPr>
        <w:pStyle w:val="19"/>
        <w:numPr>
          <w:ilvl w:val="1"/>
          <w:numId w:val="19"/>
        </w:numPr>
        <w:ind w:left="0" w:firstLine="709"/>
        <w:outlineLvl w:val="1"/>
        <w:rPr>
          <w:b/>
          <w:szCs w:val="28"/>
        </w:rPr>
      </w:pPr>
      <w:r>
        <w:rPr>
          <w:b/>
          <w:szCs w:val="28"/>
        </w:rPr>
        <w:t>Порядок рассмотрения, оценки и сопоставления Заявок Организатором</w:t>
      </w:r>
    </w:p>
    <w:p w:rsidR="005436CA" w:rsidRPr="00BB67CA" w:rsidRDefault="005436CA" w:rsidP="005436CA">
      <w:pPr>
        <w:numPr>
          <w:ilvl w:val="0"/>
          <w:numId w:val="10"/>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rsidR="005436CA" w:rsidRDefault="005436CA" w:rsidP="005436CA">
      <w:pPr>
        <w:numPr>
          <w:ilvl w:val="0"/>
          <w:numId w:val="10"/>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5436CA" w:rsidRPr="00EB17DD" w:rsidRDefault="005436CA" w:rsidP="005436CA">
      <w:pPr>
        <w:pStyle w:val="aff7"/>
        <w:numPr>
          <w:ilvl w:val="0"/>
          <w:numId w:val="10"/>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5436CA" w:rsidRDefault="005436CA" w:rsidP="005436CA">
      <w:pPr>
        <w:numPr>
          <w:ilvl w:val="0"/>
          <w:numId w:val="10"/>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5436CA" w:rsidRPr="008D69B2" w:rsidRDefault="005436CA" w:rsidP="005436CA">
      <w:pPr>
        <w:numPr>
          <w:ilvl w:val="0"/>
          <w:numId w:val="10"/>
        </w:numPr>
        <w:ind w:left="0" w:firstLine="709"/>
        <w:jc w:val="both"/>
        <w:rPr>
          <w:sz w:val="28"/>
          <w:szCs w:val="28"/>
        </w:rPr>
      </w:pPr>
      <w:r>
        <w:rPr>
          <w:sz w:val="28"/>
          <w:szCs w:val="28"/>
        </w:rPr>
        <w:t xml:space="preserve"> Претендент может быть не допущен к участию в Открытом конкурсе, а также его Заявка может быть отклонена, в случае:</w:t>
      </w:r>
    </w:p>
    <w:p w:rsidR="005436CA" w:rsidRPr="008D69B2" w:rsidRDefault="005436CA" w:rsidP="005436CA">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5436CA" w:rsidRPr="00D32FFA" w:rsidRDefault="005436CA" w:rsidP="005436CA">
      <w:pPr>
        <w:pStyle w:val="af9"/>
        <w:rPr>
          <w:sz w:val="28"/>
        </w:rPr>
      </w:pPr>
      <w:r>
        <w:rPr>
          <w:sz w:val="28"/>
          <w:szCs w:val="28"/>
        </w:rPr>
        <w:t xml:space="preserve">2) </w:t>
      </w:r>
      <w:r>
        <w:rPr>
          <w:sz w:val="28"/>
        </w:rPr>
        <w:t xml:space="preserve">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w:t>
      </w:r>
      <w:r>
        <w:rPr>
          <w:sz w:val="28"/>
        </w:rPr>
        <w:lastRenderedPageBreak/>
        <w:t>обязательным и квалификационным требованиям и/или непредставления документов, подтверждающих соответствие этим требованиям;</w:t>
      </w:r>
    </w:p>
    <w:p w:rsidR="005436CA" w:rsidRPr="00D32FFA" w:rsidRDefault="005436CA" w:rsidP="005436CA">
      <w:pPr>
        <w:pStyle w:val="af9"/>
        <w:rPr>
          <w:sz w:val="28"/>
        </w:rPr>
      </w:pPr>
      <w:r>
        <w:rPr>
          <w:sz w:val="28"/>
        </w:rPr>
        <w:t>3) несоответствия Заявки требованиям настоящей документации о закупке, в том числе если:</w:t>
      </w:r>
    </w:p>
    <w:p w:rsidR="005436CA" w:rsidRDefault="005436CA" w:rsidP="005436CA">
      <w:pPr>
        <w:pStyle w:val="af9"/>
        <w:rPr>
          <w:sz w:val="28"/>
        </w:rPr>
      </w:pPr>
      <w:r>
        <w:rPr>
          <w:sz w:val="28"/>
        </w:rPr>
        <w:t>- Заявка не соответствует форме, установленной настоящей документацией о закупке;</w:t>
      </w:r>
    </w:p>
    <w:p w:rsidR="005436CA" w:rsidRPr="00D32FFA" w:rsidRDefault="005436CA" w:rsidP="005436CA">
      <w:pPr>
        <w:pStyle w:val="af9"/>
        <w:rPr>
          <w:sz w:val="28"/>
        </w:rPr>
      </w:pPr>
      <w:r>
        <w:rPr>
          <w:sz w:val="28"/>
        </w:rPr>
        <w:t>- Заявка не соответствует положениям Технического задания;</w:t>
      </w:r>
    </w:p>
    <w:p w:rsidR="005436CA" w:rsidRDefault="005436CA" w:rsidP="005436CA">
      <w:pPr>
        <w:pStyle w:val="af9"/>
        <w:rPr>
          <w:sz w:val="28"/>
        </w:rPr>
      </w:pPr>
      <w:r>
        <w:rPr>
          <w:sz w:val="28"/>
        </w:rPr>
        <w:t>- Заявка не подписана должным образом в соответствии с требованиями настоящей документации о закупке;</w:t>
      </w:r>
    </w:p>
    <w:p w:rsidR="005436CA" w:rsidRPr="00D32FFA" w:rsidRDefault="005436CA" w:rsidP="005436CA">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436CA" w:rsidRPr="00D32FFA" w:rsidRDefault="005436CA" w:rsidP="005436CA">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436CA" w:rsidRDefault="005436CA" w:rsidP="005436CA">
      <w:pPr>
        <w:pStyle w:val="af9"/>
        <w:rPr>
          <w:sz w:val="28"/>
        </w:rPr>
      </w:pPr>
      <w:r>
        <w:rPr>
          <w:sz w:val="28"/>
        </w:rPr>
        <w:t>5) отказа претендента от продления срока действия Заявки (если такой запрос/уведомление претендентам направлялся);</w:t>
      </w:r>
    </w:p>
    <w:p w:rsidR="005436CA" w:rsidRPr="008D69B2" w:rsidRDefault="005436CA" w:rsidP="005436CA">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rsidR="005436CA" w:rsidRPr="008D69B2" w:rsidRDefault="005436CA" w:rsidP="005436CA">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5436CA" w:rsidRDefault="005436CA" w:rsidP="005436CA">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5436CA" w:rsidRDefault="005436CA" w:rsidP="005436CA">
      <w:pPr>
        <w:numPr>
          <w:ilvl w:val="0"/>
          <w:numId w:val="10"/>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5436CA" w:rsidRPr="002A0FCB" w:rsidRDefault="005436CA" w:rsidP="005436CA">
      <w:pPr>
        <w:numPr>
          <w:ilvl w:val="0"/>
          <w:numId w:val="10"/>
        </w:numPr>
        <w:ind w:left="0" w:firstLine="709"/>
        <w:jc w:val="both"/>
        <w:rPr>
          <w:sz w:val="28"/>
          <w:szCs w:val="28"/>
        </w:rPr>
      </w:pPr>
      <w:r>
        <w:rPr>
          <w:color w:val="000000"/>
          <w:sz w:val="28"/>
          <w:szCs w:val="28"/>
        </w:rPr>
        <w:t>Организатор вправе не рассматривать электронные документы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w:t>
      </w:r>
    </w:p>
    <w:p w:rsidR="005436CA" w:rsidRPr="00D32FFA" w:rsidRDefault="005436CA" w:rsidP="005436CA">
      <w:pPr>
        <w:numPr>
          <w:ilvl w:val="0"/>
          <w:numId w:val="10"/>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7"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w:t>
      </w:r>
      <w:r>
        <w:rPr>
          <w:sz w:val="28"/>
          <w:szCs w:val="28"/>
        </w:rPr>
        <w:lastRenderedPageBreak/>
        <w:t>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5436CA" w:rsidRPr="00D32FFA" w:rsidRDefault="005436CA" w:rsidP="005436CA">
      <w:pPr>
        <w:numPr>
          <w:ilvl w:val="0"/>
          <w:numId w:val="10"/>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Открытого конкурса признается участник, Заявке которого присвоено наибольшее количество баллов по итогам оценки и первый порядковый номер.</w:t>
      </w:r>
    </w:p>
    <w:p w:rsidR="005436CA" w:rsidRPr="00D32FFA" w:rsidRDefault="005436CA" w:rsidP="005436CA">
      <w:pPr>
        <w:numPr>
          <w:ilvl w:val="0"/>
          <w:numId w:val="10"/>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5436CA" w:rsidRPr="00D32FFA" w:rsidRDefault="005436CA" w:rsidP="005436CA">
      <w:pPr>
        <w:numPr>
          <w:ilvl w:val="0"/>
          <w:numId w:val="10"/>
        </w:numPr>
        <w:ind w:left="0" w:firstLine="709"/>
        <w:jc w:val="both"/>
        <w:rPr>
          <w:sz w:val="28"/>
          <w:szCs w:val="28"/>
        </w:rPr>
      </w:pPr>
      <w:r>
        <w:rPr>
          <w:sz w:val="28"/>
          <w:szCs w:val="28"/>
        </w:rPr>
        <w:t>Претенденты или их представители не вправе участвовать в рассмотрении, оценке и сопоставлении Заявок. Информация о ходе рассмотрения Заявок не подлежит разглашению.</w:t>
      </w:r>
    </w:p>
    <w:p w:rsidR="005436CA" w:rsidRDefault="005436CA" w:rsidP="005436CA">
      <w:pPr>
        <w:numPr>
          <w:ilvl w:val="0"/>
          <w:numId w:val="10"/>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5436CA" w:rsidRPr="00DE1965" w:rsidRDefault="005436CA" w:rsidP="005436CA">
      <w:pPr>
        <w:numPr>
          <w:ilvl w:val="0"/>
          <w:numId w:val="10"/>
        </w:numPr>
        <w:ind w:left="0" w:firstLine="709"/>
        <w:jc w:val="both"/>
        <w:rPr>
          <w:sz w:val="28"/>
          <w:szCs w:val="28"/>
        </w:rPr>
      </w:pPr>
      <w:r>
        <w:rPr>
          <w:sz w:val="28"/>
          <w:szCs w:val="28"/>
        </w:rPr>
        <w:t>Если имеются расхождения в цене предлагаемых участником товаров, работ, услуг, указанной участником на функционале ЭТП и в финансово-коммерческом предложении, представленном в составе Заявки, то к рассмотрению принимается цена, указанная в финансово-коммерческом предложении участника, подтвержденная участником после дополнительного запроса через ЭТП.</w:t>
      </w:r>
    </w:p>
    <w:p w:rsidR="005436CA" w:rsidRDefault="005436CA" w:rsidP="005436CA">
      <w:pPr>
        <w:numPr>
          <w:ilvl w:val="0"/>
          <w:numId w:val="10"/>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rsidR="005436CA" w:rsidRDefault="005436CA" w:rsidP="005436CA">
      <w:pPr>
        <w:numPr>
          <w:ilvl w:val="0"/>
          <w:numId w:val="10"/>
        </w:numPr>
        <w:ind w:left="0" w:firstLine="709"/>
        <w:jc w:val="both"/>
        <w:rPr>
          <w:sz w:val="28"/>
          <w:szCs w:val="28"/>
        </w:rPr>
      </w:pPr>
      <w:r>
        <w:rPr>
          <w:sz w:val="28"/>
          <w:szCs w:val="28"/>
        </w:rPr>
        <w:t xml:space="preserve">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w:t>
      </w:r>
      <w:r>
        <w:rPr>
          <w:sz w:val="28"/>
          <w:szCs w:val="28"/>
        </w:rPr>
        <w:lastRenderedPageBreak/>
        <w:t>органов, организаций, лиц и индивидуальных предпринимателей, Заказчик вправе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5436CA" w:rsidRPr="00DE1965" w:rsidRDefault="005436CA" w:rsidP="005436CA">
      <w:pPr>
        <w:numPr>
          <w:ilvl w:val="0"/>
          <w:numId w:val="10"/>
        </w:numPr>
        <w:ind w:left="0" w:firstLine="709"/>
        <w:jc w:val="both"/>
        <w:rPr>
          <w:sz w:val="28"/>
          <w:szCs w:val="28"/>
        </w:rPr>
      </w:pPr>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5436CA" w:rsidRPr="00CA673D" w:rsidRDefault="005436CA" w:rsidP="005436CA">
      <w:pPr>
        <w:numPr>
          <w:ilvl w:val="0"/>
          <w:numId w:val="10"/>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5436CA" w:rsidRDefault="005436CA" w:rsidP="005436CA">
      <w:pPr>
        <w:pStyle w:val="Default"/>
        <w:numPr>
          <w:ilvl w:val="0"/>
          <w:numId w:val="18"/>
        </w:numPr>
        <w:ind w:left="0" w:firstLine="720"/>
        <w:jc w:val="both"/>
        <w:rPr>
          <w:sz w:val="28"/>
          <w:szCs w:val="28"/>
        </w:rPr>
      </w:pPr>
      <w:r>
        <w:rPr>
          <w:sz w:val="28"/>
          <w:szCs w:val="28"/>
        </w:rPr>
        <w:t>даты заседания и подписания протокола;</w:t>
      </w:r>
    </w:p>
    <w:p w:rsidR="005436CA" w:rsidRDefault="005436CA" w:rsidP="005436CA">
      <w:pPr>
        <w:pStyle w:val="Default"/>
        <w:numPr>
          <w:ilvl w:val="0"/>
          <w:numId w:val="18"/>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5436CA" w:rsidRPr="00A4537F" w:rsidRDefault="005436CA" w:rsidP="005436CA">
      <w:pPr>
        <w:pStyle w:val="Default"/>
        <w:numPr>
          <w:ilvl w:val="0"/>
          <w:numId w:val="18"/>
        </w:numPr>
        <w:ind w:left="0" w:firstLine="720"/>
        <w:jc w:val="both"/>
        <w:rPr>
          <w:color w:val="auto"/>
          <w:sz w:val="28"/>
          <w:szCs w:val="28"/>
        </w:rPr>
      </w:pPr>
      <w:r>
        <w:rPr>
          <w:color w:val="auto"/>
          <w:sz w:val="28"/>
          <w:szCs w:val="28"/>
        </w:rPr>
        <w:t>результаты рассмотрения Заявок на участие в Открытом конкурсе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rsidR="005436CA" w:rsidRDefault="005436CA" w:rsidP="005436CA">
      <w:pPr>
        <w:pStyle w:val="Default"/>
        <w:numPr>
          <w:ilvl w:val="0"/>
          <w:numId w:val="18"/>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rsidR="005436CA" w:rsidRDefault="005436CA" w:rsidP="005436CA">
      <w:pPr>
        <w:pStyle w:val="Default"/>
        <w:numPr>
          <w:ilvl w:val="0"/>
          <w:numId w:val="18"/>
        </w:numPr>
        <w:ind w:left="0" w:firstLine="720"/>
        <w:jc w:val="both"/>
        <w:rPr>
          <w:sz w:val="28"/>
          <w:szCs w:val="28"/>
        </w:rPr>
      </w:pPr>
      <w:r>
        <w:rPr>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5436CA" w:rsidRPr="00DC03ED" w:rsidRDefault="005436CA" w:rsidP="005436CA">
      <w:pPr>
        <w:pStyle w:val="Default"/>
        <w:numPr>
          <w:ilvl w:val="0"/>
          <w:numId w:val="18"/>
        </w:numPr>
        <w:ind w:left="0" w:firstLine="720"/>
        <w:jc w:val="both"/>
        <w:rPr>
          <w:sz w:val="28"/>
          <w:szCs w:val="28"/>
        </w:rPr>
      </w:pPr>
      <w:r>
        <w:rPr>
          <w:sz w:val="28"/>
          <w:szCs w:val="28"/>
        </w:rPr>
        <w:t>иная информация при необходимости.</w:t>
      </w:r>
    </w:p>
    <w:p w:rsidR="005436CA" w:rsidRDefault="005436CA" w:rsidP="005436CA">
      <w:pPr>
        <w:pStyle w:val="Default"/>
        <w:numPr>
          <w:ilvl w:val="0"/>
          <w:numId w:val="10"/>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5436CA" w:rsidRPr="00856650" w:rsidRDefault="005436CA" w:rsidP="005436CA">
      <w:pPr>
        <w:pStyle w:val="Default"/>
        <w:ind w:left="709"/>
        <w:jc w:val="both"/>
        <w:rPr>
          <w:sz w:val="28"/>
          <w:szCs w:val="28"/>
        </w:rPr>
      </w:pPr>
    </w:p>
    <w:p w:rsidR="005436CA" w:rsidRPr="004B366A" w:rsidRDefault="005436CA" w:rsidP="005436CA">
      <w:pPr>
        <w:pStyle w:val="19"/>
        <w:numPr>
          <w:ilvl w:val="1"/>
          <w:numId w:val="19"/>
        </w:numPr>
        <w:ind w:left="0" w:firstLine="709"/>
        <w:outlineLvl w:val="1"/>
        <w:rPr>
          <w:b/>
          <w:szCs w:val="28"/>
        </w:rPr>
      </w:pPr>
      <w:r>
        <w:rPr>
          <w:b/>
          <w:szCs w:val="28"/>
        </w:rPr>
        <w:t>Подведение итогов Открытого конкурса</w:t>
      </w:r>
    </w:p>
    <w:p w:rsidR="005436CA" w:rsidRPr="00D32FFA" w:rsidRDefault="005436CA" w:rsidP="005436CA">
      <w:pPr>
        <w:numPr>
          <w:ilvl w:val="0"/>
          <w:numId w:val="11"/>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5436CA" w:rsidRPr="00D32FFA" w:rsidRDefault="005436CA" w:rsidP="005436CA">
      <w:pPr>
        <w:numPr>
          <w:ilvl w:val="0"/>
          <w:numId w:val="11"/>
        </w:numPr>
        <w:ind w:left="0" w:firstLine="709"/>
        <w:jc w:val="both"/>
        <w:rPr>
          <w:sz w:val="28"/>
          <w:szCs w:val="28"/>
        </w:rPr>
      </w:pPr>
      <w:r>
        <w:rPr>
          <w:sz w:val="28"/>
          <w:szCs w:val="28"/>
        </w:rPr>
        <w:lastRenderedPageBreak/>
        <w:t>Подведение итогов Открытого конкурса проводится Конкурсной комиссией в срок, указанный в пункте 9 Информационной карты.</w:t>
      </w:r>
    </w:p>
    <w:p w:rsidR="005436CA" w:rsidRDefault="005436CA" w:rsidP="005436CA">
      <w:pPr>
        <w:numPr>
          <w:ilvl w:val="0"/>
          <w:numId w:val="1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5436CA" w:rsidRPr="00E67B4B" w:rsidRDefault="005436CA" w:rsidP="005436CA">
      <w:pPr>
        <w:numPr>
          <w:ilvl w:val="0"/>
          <w:numId w:val="11"/>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 Открытого конкурса или лица, с которым по итогам Открытого конкурса заключается договор, если не будет принято решение об отклонении всех Заявок или об отказе от проведения закупки.</w:t>
      </w:r>
    </w:p>
    <w:p w:rsidR="005436CA" w:rsidRPr="00D32FFA" w:rsidRDefault="005436CA" w:rsidP="005436CA">
      <w:pPr>
        <w:numPr>
          <w:ilvl w:val="0"/>
          <w:numId w:val="11"/>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11 Положения о закупках.</w:t>
      </w:r>
    </w:p>
    <w:p w:rsidR="005436CA" w:rsidRPr="00D32FFA" w:rsidRDefault="005436CA" w:rsidP="005436CA">
      <w:pPr>
        <w:numPr>
          <w:ilvl w:val="0"/>
          <w:numId w:val="11"/>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436CA" w:rsidRDefault="005436CA" w:rsidP="005436CA">
      <w:pPr>
        <w:numPr>
          <w:ilvl w:val="0"/>
          <w:numId w:val="11"/>
        </w:numPr>
        <w:ind w:left="0" w:firstLine="709"/>
        <w:jc w:val="both"/>
        <w:rPr>
          <w:sz w:val="28"/>
          <w:szCs w:val="28"/>
        </w:rPr>
      </w:pPr>
      <w:r>
        <w:rPr>
          <w:sz w:val="28"/>
          <w:szCs w:val="28"/>
        </w:rPr>
        <w:t>Конкурсной комиссией может быть принято решение о проведении переторжки в соответствии с пунктами 26-32 Положения о закупках.</w:t>
      </w:r>
      <w:r>
        <w:rPr>
          <w:color w:val="000000"/>
          <w:sz w:val="28"/>
          <w:szCs w:val="28"/>
        </w:rPr>
        <w:t xml:space="preserve"> Решение о проведении переторжки и ее условиях принимается Конкурсной комиссией. При объявлении переторжки Конкурсная комиссия вправе изменить критерии и порядок оценки Заявок участников.</w:t>
      </w:r>
    </w:p>
    <w:p w:rsidR="005436CA" w:rsidRPr="000D033E" w:rsidRDefault="005436CA" w:rsidP="005436CA">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С помощью технических средств ЭТП Организатором указываются порядок проведения, сроки и порядок подачи предложений участников, возможность/невозможность многократного изменения Заявки в период переторжки. Организатор приглашает всех допущенных участников путем одновременного направления им приглашений к переторжке.</w:t>
      </w:r>
    </w:p>
    <w:p w:rsidR="005436CA" w:rsidRDefault="005436CA" w:rsidP="005436CA">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Участник вправе отозвать поданное предложение с измененными условиями в любое время до окончания срока подачи предложений с измененными условиями.</w:t>
      </w:r>
    </w:p>
    <w:p w:rsidR="005436CA" w:rsidRPr="00D32FFA" w:rsidRDefault="005436CA" w:rsidP="005436CA">
      <w:pPr>
        <w:ind w:firstLine="709"/>
        <w:jc w:val="both"/>
        <w:rPr>
          <w:sz w:val="28"/>
          <w:szCs w:val="28"/>
        </w:rPr>
      </w:pPr>
      <w:r>
        <w:rPr>
          <w:sz w:val="28"/>
          <w:szCs w:val="28"/>
        </w:rPr>
        <w:lastRenderedPageBreak/>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 если иное не указано в пункте 19 Информационной карты. По итогам проведения переторжки составляется протокол.</w:t>
      </w:r>
    </w:p>
    <w:p w:rsidR="005436CA" w:rsidRPr="00D32FFA" w:rsidRDefault="005436CA" w:rsidP="005436CA">
      <w:pPr>
        <w:numPr>
          <w:ilvl w:val="0"/>
          <w:numId w:val="11"/>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5436CA" w:rsidRPr="00D32FFA" w:rsidRDefault="005436CA" w:rsidP="005436CA">
      <w:pPr>
        <w:numPr>
          <w:ilvl w:val="0"/>
          <w:numId w:val="11"/>
        </w:numPr>
        <w:ind w:left="0" w:firstLine="709"/>
        <w:jc w:val="both"/>
        <w:rPr>
          <w:sz w:val="28"/>
          <w:szCs w:val="28"/>
        </w:rPr>
      </w:pPr>
      <w:r>
        <w:rPr>
          <w:sz w:val="28"/>
          <w:szCs w:val="28"/>
        </w:rPr>
        <w:t>Открытый конкурс признается несостоявшимся, если:</w:t>
      </w:r>
    </w:p>
    <w:p w:rsidR="005436CA" w:rsidRPr="00D32FFA" w:rsidRDefault="005436CA" w:rsidP="005436CA">
      <w:pPr>
        <w:ind w:firstLine="709"/>
        <w:jc w:val="both"/>
        <w:rPr>
          <w:sz w:val="28"/>
          <w:szCs w:val="28"/>
        </w:rPr>
      </w:pPr>
      <w:r>
        <w:rPr>
          <w:sz w:val="28"/>
          <w:szCs w:val="28"/>
        </w:rPr>
        <w:t>1) на участие в Открытом конкурсе не подана ни одна Заявка (решение может приниматься Организатором, без утверждения Конкурсной комиссии);</w:t>
      </w:r>
    </w:p>
    <w:p w:rsidR="005436CA" w:rsidRPr="00D32FFA" w:rsidRDefault="005436CA" w:rsidP="005436CA">
      <w:pPr>
        <w:ind w:firstLine="709"/>
        <w:jc w:val="both"/>
        <w:rPr>
          <w:sz w:val="28"/>
          <w:szCs w:val="28"/>
        </w:rPr>
      </w:pPr>
      <w:r>
        <w:rPr>
          <w:sz w:val="28"/>
          <w:szCs w:val="28"/>
        </w:rPr>
        <w:t>2) на участие в Открытом конкурсе подана одна Заявка;</w:t>
      </w:r>
    </w:p>
    <w:p w:rsidR="005436CA" w:rsidRPr="00D32FFA" w:rsidRDefault="005436CA" w:rsidP="005436CA">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5436CA" w:rsidRPr="00D32FFA" w:rsidRDefault="005436CA" w:rsidP="005436CA">
      <w:pPr>
        <w:ind w:firstLine="709"/>
        <w:jc w:val="both"/>
        <w:rPr>
          <w:sz w:val="28"/>
          <w:szCs w:val="28"/>
        </w:rPr>
      </w:pPr>
      <w:r>
        <w:rPr>
          <w:sz w:val="28"/>
          <w:szCs w:val="28"/>
        </w:rPr>
        <w:t>4) ни один из претендентов не допущен к участию в Открытом конкурсе.</w:t>
      </w:r>
    </w:p>
    <w:p w:rsidR="005436CA" w:rsidRPr="00812135" w:rsidRDefault="005436CA" w:rsidP="005436CA">
      <w:pPr>
        <w:numPr>
          <w:ilvl w:val="0"/>
          <w:numId w:val="11"/>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rsidR="005436CA" w:rsidRDefault="005436CA" w:rsidP="005436CA">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5436CA" w:rsidRDefault="005436CA" w:rsidP="005436CA">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5436CA" w:rsidRDefault="005436CA" w:rsidP="005436CA">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5436CA" w:rsidRDefault="005436CA" w:rsidP="005436CA">
      <w:pPr>
        <w:numPr>
          <w:ilvl w:val="0"/>
          <w:numId w:val="11"/>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5436CA" w:rsidRPr="0074281A" w:rsidRDefault="005436CA" w:rsidP="005436CA">
      <w:pPr>
        <w:numPr>
          <w:ilvl w:val="0"/>
          <w:numId w:val="11"/>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5436CA" w:rsidRPr="00E67B4B" w:rsidRDefault="005436CA" w:rsidP="005436CA">
      <w:pPr>
        <w:numPr>
          <w:ilvl w:val="0"/>
          <w:numId w:val="11"/>
        </w:numPr>
        <w:ind w:left="0" w:firstLine="709"/>
        <w:jc w:val="both"/>
        <w:rPr>
          <w:sz w:val="28"/>
          <w:szCs w:val="28"/>
        </w:rPr>
      </w:pPr>
      <w:r>
        <w:rPr>
          <w:sz w:val="28"/>
          <w:szCs w:val="28"/>
        </w:rPr>
        <w:t>В случаях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5436CA" w:rsidRPr="00D32FFA" w:rsidRDefault="005436CA" w:rsidP="005436CA">
      <w:pPr>
        <w:pStyle w:val="af9"/>
        <w:tabs>
          <w:tab w:val="left" w:pos="1680"/>
        </w:tabs>
        <w:rPr>
          <w:sz w:val="28"/>
          <w:szCs w:val="28"/>
        </w:rPr>
      </w:pPr>
    </w:p>
    <w:p w:rsidR="005436CA" w:rsidRPr="004B366A" w:rsidRDefault="005436CA" w:rsidP="005436CA">
      <w:pPr>
        <w:pStyle w:val="19"/>
        <w:numPr>
          <w:ilvl w:val="1"/>
          <w:numId w:val="19"/>
        </w:numPr>
        <w:ind w:left="0" w:firstLine="709"/>
        <w:outlineLvl w:val="1"/>
        <w:rPr>
          <w:b/>
          <w:szCs w:val="28"/>
        </w:rPr>
      </w:pPr>
      <w:r>
        <w:rPr>
          <w:b/>
          <w:szCs w:val="28"/>
        </w:rPr>
        <w:t>Заключение договора</w:t>
      </w:r>
    </w:p>
    <w:p w:rsidR="005436CA" w:rsidRDefault="005436CA" w:rsidP="005436CA">
      <w:pPr>
        <w:numPr>
          <w:ilvl w:val="0"/>
          <w:numId w:val="12"/>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5436CA" w:rsidRDefault="005436CA" w:rsidP="005436CA">
      <w:pPr>
        <w:numPr>
          <w:ilvl w:val="0"/>
          <w:numId w:val="12"/>
        </w:numPr>
        <w:ind w:left="0" w:firstLine="709"/>
        <w:jc w:val="both"/>
        <w:rPr>
          <w:sz w:val="28"/>
          <w:szCs w:val="28"/>
        </w:rPr>
      </w:pPr>
      <w:r>
        <w:rPr>
          <w:sz w:val="28"/>
          <w:szCs w:val="28"/>
        </w:rPr>
        <w:lastRenderedPageBreak/>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rsidR="005436CA" w:rsidRDefault="005436CA" w:rsidP="005436CA">
      <w:pPr>
        <w:numPr>
          <w:ilvl w:val="0"/>
          <w:numId w:val="12"/>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rsidR="005436CA" w:rsidRDefault="005436CA" w:rsidP="005436CA">
      <w:pPr>
        <w:numPr>
          <w:ilvl w:val="0"/>
          <w:numId w:val="12"/>
        </w:numPr>
        <w:suppressAutoHyphens w:val="0"/>
        <w:ind w:left="0" w:firstLine="709"/>
        <w:jc w:val="both"/>
        <w:rPr>
          <w:sz w:val="28"/>
          <w:szCs w:val="28"/>
        </w:rPr>
      </w:pPr>
      <w:r>
        <w:rPr>
          <w:sz w:val="28"/>
          <w:szCs w:val="28"/>
        </w:rPr>
        <w:t>После опубликования протокола об итогах Открытого конкурса Заказчик размещает на ЭТП договор, заключаемый с лицом, с которым в соответствии с настоящей документацией о закупке заключается договор, с указанием срока его подписания и с учетом условий изложенных в пункте 25 Информационной карты. Дальнейший порядок заключения договора регулируется порядком установленным ЭТП.</w:t>
      </w:r>
    </w:p>
    <w:p w:rsidR="005436CA" w:rsidRPr="00E67B4B" w:rsidRDefault="005436CA" w:rsidP="005436CA">
      <w:pPr>
        <w:numPr>
          <w:ilvl w:val="0"/>
          <w:numId w:val="12"/>
        </w:numPr>
        <w:suppressAutoHyphens w:val="0"/>
        <w:ind w:left="0" w:firstLine="709"/>
        <w:jc w:val="both"/>
        <w:rPr>
          <w:sz w:val="28"/>
          <w:szCs w:val="28"/>
        </w:rPr>
      </w:pPr>
      <w:r>
        <w:rPr>
          <w:sz w:val="28"/>
          <w:szCs w:val="28"/>
        </w:rPr>
        <w:t>При урегулировании заключения договора вне ЭТП, Заказчик, после опубликования протокола Конкурсной комиссии об итогах Открытого конкурса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5436CA" w:rsidRDefault="005436CA" w:rsidP="005436CA">
      <w:pPr>
        <w:numPr>
          <w:ilvl w:val="0"/>
          <w:numId w:val="12"/>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5436CA" w:rsidRPr="00D32FFA" w:rsidRDefault="005436CA" w:rsidP="005436CA">
      <w:pPr>
        <w:numPr>
          <w:ilvl w:val="0"/>
          <w:numId w:val="12"/>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 В этом случае договор заключается с Участником со вторым порядковым номером.</w:t>
      </w:r>
    </w:p>
    <w:p w:rsidR="005436CA" w:rsidRPr="00D32FFA" w:rsidRDefault="005436CA" w:rsidP="005436CA">
      <w:pPr>
        <w:numPr>
          <w:ilvl w:val="0"/>
          <w:numId w:val="12"/>
        </w:numPr>
        <w:ind w:left="0" w:firstLine="709"/>
        <w:jc w:val="both"/>
        <w:rPr>
          <w:sz w:val="28"/>
          <w:szCs w:val="28"/>
        </w:rPr>
      </w:pPr>
      <w:r>
        <w:rPr>
          <w:sz w:val="28"/>
          <w:szCs w:val="28"/>
        </w:rPr>
        <w:t xml:space="preserve">При этом если в соответствии с законодательством Российской Федерации и внутренними документами участника, с которым в соответствии с </w:t>
      </w:r>
      <w:r>
        <w:rPr>
          <w:sz w:val="28"/>
          <w:szCs w:val="28"/>
        </w:rPr>
        <w:lastRenderedPageBreak/>
        <w:t>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rsidR="005436CA" w:rsidRPr="00D32FFA" w:rsidRDefault="005436CA" w:rsidP="005436CA">
      <w:pPr>
        <w:numPr>
          <w:ilvl w:val="0"/>
          <w:numId w:val="12"/>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5436CA" w:rsidRPr="00D32FFA" w:rsidRDefault="005436CA" w:rsidP="005436CA">
      <w:pPr>
        <w:numPr>
          <w:ilvl w:val="0"/>
          <w:numId w:val="12"/>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даты признания Конкурсной комиссией победителя уклонившимся от заключения договора.</w:t>
      </w:r>
    </w:p>
    <w:p w:rsidR="005436CA" w:rsidRPr="00D32FFA" w:rsidRDefault="005436CA" w:rsidP="005436CA">
      <w:pPr>
        <w:numPr>
          <w:ilvl w:val="0"/>
          <w:numId w:val="12"/>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3.8.4, 3.8.5 и 3.8.6 настоящей документации о закупке.</w:t>
      </w:r>
    </w:p>
    <w:p w:rsidR="005436CA" w:rsidRPr="00856650" w:rsidRDefault="005436CA" w:rsidP="005436CA">
      <w:pPr>
        <w:numPr>
          <w:ilvl w:val="0"/>
          <w:numId w:val="12"/>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p>
    <w:p w:rsidR="005436CA" w:rsidRPr="00856650" w:rsidRDefault="005436CA" w:rsidP="005436CA">
      <w:pPr>
        <w:pStyle w:val="aff7"/>
        <w:numPr>
          <w:ilvl w:val="0"/>
          <w:numId w:val="12"/>
        </w:numPr>
        <w:pBdr>
          <w:top w:val="nil"/>
          <w:left w:val="nil"/>
          <w:bottom w:val="nil"/>
          <w:right w:val="nil"/>
          <w:between w:val="nil"/>
        </w:pBdr>
        <w:ind w:left="0" w:firstLine="709"/>
        <w:jc w:val="both"/>
        <w:rPr>
          <w:sz w:val="28"/>
          <w:szCs w:val="28"/>
        </w:rPr>
      </w:pPr>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 </w:t>
      </w:r>
      <w:r>
        <w:rPr>
          <w:color w:val="222222"/>
          <w:sz w:val="28"/>
          <w:szCs w:val="28"/>
          <w:shd w:val="clear" w:color="auto" w:fill="FFFFFF"/>
        </w:rPr>
        <w:t>Договор в таком случае может быть заключен с Участником со вторым порядковым номером, если иное решение не принято Конкурсной комиссией.</w:t>
      </w:r>
    </w:p>
    <w:p w:rsidR="005436CA" w:rsidRPr="00856650" w:rsidRDefault="005436CA" w:rsidP="005436CA">
      <w:pPr>
        <w:pStyle w:val="aff7"/>
        <w:numPr>
          <w:ilvl w:val="0"/>
          <w:numId w:val="12"/>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5436CA" w:rsidRPr="004558A3" w:rsidRDefault="005436CA" w:rsidP="005436CA">
      <w:pPr>
        <w:ind w:left="709"/>
        <w:jc w:val="both"/>
        <w:rPr>
          <w:sz w:val="28"/>
          <w:szCs w:val="28"/>
        </w:rPr>
      </w:pPr>
    </w:p>
    <w:p w:rsidR="005436CA" w:rsidRDefault="005436CA" w:rsidP="005436CA">
      <w:pPr>
        <w:pStyle w:val="19"/>
        <w:numPr>
          <w:ilvl w:val="1"/>
          <w:numId w:val="19"/>
        </w:numPr>
        <w:ind w:left="0" w:firstLine="709"/>
        <w:outlineLvl w:val="1"/>
        <w:rPr>
          <w:b/>
          <w:szCs w:val="28"/>
        </w:rPr>
      </w:pPr>
      <w:r>
        <w:rPr>
          <w:b/>
          <w:szCs w:val="28"/>
        </w:rPr>
        <w:lastRenderedPageBreak/>
        <w:t>Обеспечение исполнения договора</w:t>
      </w:r>
    </w:p>
    <w:p w:rsidR="005436CA" w:rsidRPr="00E67B4B" w:rsidRDefault="005436CA" w:rsidP="005436CA">
      <w:pPr>
        <w:pStyle w:val="aff7"/>
        <w:numPr>
          <w:ilvl w:val="0"/>
          <w:numId w:val="16"/>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Открытого конкурса,</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5436CA" w:rsidRPr="00665005" w:rsidRDefault="005436CA" w:rsidP="005436CA">
      <w:pPr>
        <w:pStyle w:val="aff7"/>
        <w:numPr>
          <w:ilvl w:val="0"/>
          <w:numId w:val="16"/>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5436CA" w:rsidRPr="00450672" w:rsidRDefault="005436CA" w:rsidP="005436CA">
      <w:pPr>
        <w:pStyle w:val="aff7"/>
        <w:numPr>
          <w:ilvl w:val="0"/>
          <w:numId w:val="16"/>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5436CA" w:rsidRPr="00450672" w:rsidRDefault="005436CA" w:rsidP="005436CA">
      <w:pPr>
        <w:pStyle w:val="aff7"/>
        <w:numPr>
          <w:ilvl w:val="0"/>
          <w:numId w:val="16"/>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5436CA" w:rsidRPr="00450672" w:rsidRDefault="005436CA" w:rsidP="005436CA">
      <w:pPr>
        <w:pStyle w:val="aff7"/>
        <w:ind w:left="0" w:firstLine="709"/>
        <w:jc w:val="both"/>
        <w:rPr>
          <w:sz w:val="28"/>
          <w:szCs w:val="28"/>
        </w:rPr>
      </w:pPr>
      <w:r>
        <w:rPr>
          <w:sz w:val="28"/>
          <w:szCs w:val="28"/>
        </w:rPr>
        <w:t>1) обязательств по возврату аванса;</w:t>
      </w:r>
    </w:p>
    <w:p w:rsidR="005436CA" w:rsidRPr="00450672" w:rsidRDefault="005436CA" w:rsidP="005436CA">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5436CA" w:rsidRPr="00450672" w:rsidRDefault="005436CA" w:rsidP="005436CA">
      <w:pPr>
        <w:pStyle w:val="aff7"/>
        <w:ind w:left="0" w:firstLine="709"/>
        <w:jc w:val="both"/>
        <w:rPr>
          <w:sz w:val="28"/>
          <w:szCs w:val="28"/>
        </w:rPr>
      </w:pPr>
      <w:r>
        <w:rPr>
          <w:sz w:val="28"/>
          <w:szCs w:val="28"/>
        </w:rPr>
        <w:t>3) гарантийных обязательств.</w:t>
      </w:r>
    </w:p>
    <w:p w:rsidR="005436CA" w:rsidRPr="006B528B" w:rsidRDefault="005436CA" w:rsidP="005436CA">
      <w:pPr>
        <w:pStyle w:val="aff7"/>
        <w:numPr>
          <w:ilvl w:val="0"/>
          <w:numId w:val="16"/>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5436CA" w:rsidRPr="00E67B4B" w:rsidRDefault="005436CA" w:rsidP="005436CA">
      <w:pPr>
        <w:pStyle w:val="aff7"/>
        <w:numPr>
          <w:ilvl w:val="0"/>
          <w:numId w:val="16"/>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5436CA" w:rsidRDefault="005436CA" w:rsidP="005436CA">
      <w:pPr>
        <w:pStyle w:val="aff7"/>
        <w:numPr>
          <w:ilvl w:val="0"/>
          <w:numId w:val="16"/>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5436CA" w:rsidRPr="00E67B4B" w:rsidRDefault="005436CA" w:rsidP="005436CA">
      <w:pPr>
        <w:pStyle w:val="aff7"/>
        <w:numPr>
          <w:ilvl w:val="0"/>
          <w:numId w:val="16"/>
        </w:numPr>
        <w:ind w:left="0" w:firstLine="709"/>
        <w:jc w:val="both"/>
        <w:rPr>
          <w:sz w:val="28"/>
          <w:szCs w:val="28"/>
        </w:rPr>
      </w:pPr>
      <w:r>
        <w:rPr>
          <w:sz w:val="28"/>
          <w:szCs w:val="28"/>
        </w:rPr>
        <w:t>Если</w:t>
      </w:r>
      <w:r>
        <w:t xml:space="preserve"> </w:t>
      </w:r>
      <w:r>
        <w:rPr>
          <w:sz w:val="28"/>
          <w:szCs w:val="28"/>
        </w:rPr>
        <w:t xml:space="preserve">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w:t>
      </w:r>
      <w:r>
        <w:rPr>
          <w:sz w:val="28"/>
          <w:szCs w:val="28"/>
        </w:rPr>
        <w:lastRenderedPageBreak/>
        <w:t>от заключения договора. В этом случае Заказчик вправе заключить договор с Участником со вторым порядковым номером.</w:t>
      </w:r>
    </w:p>
    <w:p w:rsidR="005436CA" w:rsidRDefault="005436CA" w:rsidP="005436CA">
      <w:pPr>
        <w:pStyle w:val="aff7"/>
        <w:numPr>
          <w:ilvl w:val="0"/>
          <w:numId w:val="16"/>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r>
        <w:t xml:space="preserve"> </w:t>
      </w:r>
      <w:r>
        <w:rPr>
          <w:sz w:val="28"/>
          <w:szCs w:val="28"/>
        </w:rPr>
        <w:t>В этом случае Заказчик вправе заключить договор с Участником со вторым порядковым номером.</w:t>
      </w:r>
    </w:p>
    <w:p w:rsidR="005436CA" w:rsidRPr="00BC54B6" w:rsidRDefault="005436CA" w:rsidP="005436CA">
      <w:pPr>
        <w:pStyle w:val="aff7"/>
        <w:numPr>
          <w:ilvl w:val="0"/>
          <w:numId w:val="16"/>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5436CA" w:rsidRDefault="005436CA" w:rsidP="005436CA">
      <w:pPr>
        <w:pStyle w:val="aff7"/>
        <w:numPr>
          <w:ilvl w:val="0"/>
          <w:numId w:val="16"/>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5436CA" w:rsidRDefault="005436CA" w:rsidP="005436CA">
      <w:pPr>
        <w:pStyle w:val="aff7"/>
        <w:ind w:left="709"/>
        <w:jc w:val="both"/>
        <w:rPr>
          <w:sz w:val="28"/>
          <w:szCs w:val="28"/>
        </w:rPr>
      </w:pPr>
    </w:p>
    <w:p w:rsidR="005436CA" w:rsidRPr="001F39E9" w:rsidRDefault="005436CA" w:rsidP="005436CA">
      <w:pPr>
        <w:spacing w:after="120"/>
        <w:jc w:val="center"/>
        <w:outlineLvl w:val="0"/>
        <w:rPr>
          <w:b/>
          <w:sz w:val="28"/>
          <w:szCs w:val="28"/>
        </w:rPr>
      </w:pPr>
      <w:r>
        <w:rPr>
          <w:rFonts w:eastAsia="MS Mincho"/>
          <w:b/>
          <w:bCs/>
          <w:sz w:val="32"/>
          <w:szCs w:val="32"/>
        </w:rPr>
        <w:t>Раздел 4. Техническое задание</w:t>
      </w:r>
    </w:p>
    <w:p w:rsidR="005436CA" w:rsidRPr="002C3FF9" w:rsidRDefault="005436CA" w:rsidP="005436CA">
      <w:pPr>
        <w:ind w:firstLine="709"/>
        <w:jc w:val="both"/>
        <w:rPr>
          <w:b/>
          <w:sz w:val="28"/>
          <w:szCs w:val="28"/>
          <w:highlight w:val="cyan"/>
        </w:rPr>
      </w:pPr>
    </w:p>
    <w:p w:rsidR="005436CA" w:rsidRPr="00701049" w:rsidRDefault="005436CA" w:rsidP="005436CA">
      <w:pPr>
        <w:pStyle w:val="af9"/>
        <w:ind w:firstLine="708"/>
        <w:jc w:val="center"/>
        <w:rPr>
          <w:rFonts w:eastAsia="Times New Roman"/>
          <w:b/>
          <w:sz w:val="28"/>
          <w:szCs w:val="28"/>
        </w:rPr>
      </w:pPr>
      <w:r>
        <w:rPr>
          <w:rFonts w:eastAsia="Times New Roman"/>
          <w:b/>
          <w:sz w:val="28"/>
          <w:szCs w:val="28"/>
        </w:rPr>
        <w:t>4.1. Наименование выполняемых работ.</w:t>
      </w:r>
    </w:p>
    <w:p w:rsidR="005436CA" w:rsidRPr="00701049" w:rsidRDefault="005436CA" w:rsidP="005436CA">
      <w:pPr>
        <w:tabs>
          <w:tab w:val="left" w:pos="709"/>
          <w:tab w:val="num" w:pos="1276"/>
        </w:tabs>
        <w:suppressAutoHyphens w:val="0"/>
        <w:jc w:val="both"/>
        <w:rPr>
          <w:sz w:val="28"/>
          <w:szCs w:val="28"/>
        </w:rPr>
      </w:pPr>
      <w:r>
        <w:rPr>
          <w:sz w:val="28"/>
          <w:szCs w:val="28"/>
        </w:rPr>
        <w:tab/>
        <w:t xml:space="preserve">Предметом открытого конкурса является выполнение </w:t>
      </w:r>
      <w:r>
        <w:rPr>
          <w:sz w:val="28"/>
          <w:szCs w:val="28"/>
          <w:shd w:val="clear" w:color="auto" w:fill="FFFFFF"/>
        </w:rPr>
        <w:t xml:space="preserve">Капитального ремонта </w:t>
      </w:r>
      <w:r>
        <w:rPr>
          <w:sz w:val="28"/>
          <w:szCs w:val="28"/>
        </w:rPr>
        <w:t>подкранового пути инв. № 352, кадастровый (условный номер): 02:55:000000:34240, контейнерного терминала Черниковка филиала ПАО «ТрансКонтейнер» на Куйбышевской железной дороге»</w:t>
      </w:r>
      <w:r>
        <w:rPr>
          <w:spacing w:val="1"/>
          <w:sz w:val="28"/>
          <w:szCs w:val="28"/>
        </w:rPr>
        <w:t>.</w:t>
      </w:r>
    </w:p>
    <w:p w:rsidR="005436CA" w:rsidRPr="00701049" w:rsidRDefault="005436CA" w:rsidP="005436CA">
      <w:pPr>
        <w:pStyle w:val="affa"/>
        <w:ind w:firstLine="709"/>
        <w:jc w:val="both"/>
        <w:rPr>
          <w:rFonts w:ascii="Times New Roman" w:hAnsi="Times New Roman"/>
          <w:b/>
          <w:sz w:val="28"/>
          <w:szCs w:val="28"/>
        </w:rPr>
      </w:pPr>
    </w:p>
    <w:p w:rsidR="005436CA" w:rsidRPr="00701049" w:rsidRDefault="005436CA" w:rsidP="005436CA">
      <w:pPr>
        <w:pStyle w:val="2"/>
        <w:numPr>
          <w:ilvl w:val="0"/>
          <w:numId w:val="0"/>
        </w:numPr>
        <w:spacing w:after="120"/>
        <w:ind w:left="7590" w:right="-84" w:hanging="7590"/>
        <w:jc w:val="center"/>
        <w:rPr>
          <w:i w:val="0"/>
        </w:rPr>
      </w:pPr>
      <w:r>
        <w:rPr>
          <w:i w:val="0"/>
        </w:rPr>
        <w:t>4.2.Общие требования</w:t>
      </w:r>
    </w:p>
    <w:p w:rsidR="005436CA" w:rsidRPr="00701049" w:rsidRDefault="005436CA" w:rsidP="005436CA">
      <w:pPr>
        <w:ind w:firstLine="709"/>
        <w:jc w:val="both"/>
        <w:rPr>
          <w:b/>
          <w:sz w:val="28"/>
          <w:szCs w:val="28"/>
        </w:rPr>
      </w:pPr>
    </w:p>
    <w:p w:rsidR="005436CA" w:rsidRPr="00701049" w:rsidRDefault="005436CA" w:rsidP="005436CA">
      <w:pPr>
        <w:pBdr>
          <w:top w:val="nil"/>
          <w:left w:val="nil"/>
          <w:bottom w:val="nil"/>
          <w:right w:val="nil"/>
          <w:between w:val="nil"/>
        </w:pBdr>
        <w:ind w:firstLine="709"/>
        <w:jc w:val="both"/>
        <w:rPr>
          <w:color w:val="000000"/>
          <w:sz w:val="28"/>
          <w:szCs w:val="28"/>
        </w:rPr>
      </w:pPr>
      <w:r>
        <w:rPr>
          <w:color w:val="000000"/>
          <w:sz w:val="28"/>
          <w:szCs w:val="28"/>
        </w:rPr>
        <w:t xml:space="preserve">4.2.1. Предмет конкурса неделим, то есть претендент в случае победы в  настоящем Открытом конкурсе должен выполнить работы в полном объеме согласно документации о закупке. </w:t>
      </w:r>
    </w:p>
    <w:p w:rsidR="005436CA" w:rsidRPr="00701049" w:rsidRDefault="005436CA" w:rsidP="005436CA">
      <w:pPr>
        <w:pBdr>
          <w:top w:val="nil"/>
          <w:left w:val="nil"/>
          <w:bottom w:val="nil"/>
          <w:right w:val="nil"/>
          <w:between w:val="nil"/>
        </w:pBdr>
        <w:ind w:firstLine="709"/>
        <w:jc w:val="both"/>
        <w:rPr>
          <w:color w:val="000000"/>
          <w:sz w:val="28"/>
          <w:szCs w:val="28"/>
        </w:rPr>
      </w:pPr>
      <w:r>
        <w:rPr>
          <w:color w:val="000000"/>
          <w:sz w:val="28"/>
          <w:szCs w:val="28"/>
        </w:rPr>
        <w:t>4.2.2. В конкурсной заявке должны быть изложены условия, соответствующие требованиям технического задания, либо более выгодные для Заказчика.</w:t>
      </w:r>
    </w:p>
    <w:p w:rsidR="005436CA" w:rsidRPr="00701049" w:rsidRDefault="005436CA" w:rsidP="005436CA">
      <w:pPr>
        <w:ind w:firstLine="709"/>
        <w:jc w:val="both"/>
        <w:rPr>
          <w:sz w:val="28"/>
          <w:szCs w:val="28"/>
        </w:rPr>
      </w:pPr>
      <w:r>
        <w:rPr>
          <w:sz w:val="28"/>
          <w:szCs w:val="28"/>
        </w:rPr>
        <w:t>4.2.3. ПАО «ТрансКонтейнер» вправе отказаться от принятия результатов работ и требовать возмещения убытков в случае, если в результате существенной (более 30 календарных дней) просрочки сроков выполнения работ Исполнителем выполнение работ утратило интерес для ПАО «ТрансКонтейнер».</w:t>
      </w:r>
    </w:p>
    <w:p w:rsidR="005436CA" w:rsidRPr="00701049" w:rsidRDefault="005436CA" w:rsidP="005436CA">
      <w:pPr>
        <w:pBdr>
          <w:top w:val="nil"/>
          <w:left w:val="nil"/>
          <w:bottom w:val="nil"/>
          <w:right w:val="nil"/>
          <w:between w:val="nil"/>
        </w:pBdr>
        <w:ind w:firstLine="709"/>
        <w:jc w:val="both"/>
        <w:rPr>
          <w:color w:val="000000"/>
          <w:sz w:val="28"/>
          <w:szCs w:val="28"/>
        </w:rPr>
      </w:pPr>
      <w:r>
        <w:rPr>
          <w:color w:val="000000"/>
          <w:sz w:val="28"/>
          <w:szCs w:val="28"/>
        </w:rPr>
        <w:t>4.2.4.При подготовке заявки рекомендуется посещение объекта (</w:t>
      </w:r>
      <w:r>
        <w:rPr>
          <w:sz w:val="28"/>
          <w:szCs w:val="28"/>
        </w:rPr>
        <w:t>подкранового пути инв. № 352</w:t>
      </w:r>
      <w:r>
        <w:rPr>
          <w:color w:val="000000"/>
          <w:sz w:val="28"/>
          <w:szCs w:val="28"/>
        </w:rPr>
        <w:t>) Заказчика.</w:t>
      </w:r>
    </w:p>
    <w:p w:rsidR="005436CA" w:rsidRPr="00701049" w:rsidRDefault="005436CA" w:rsidP="005436CA">
      <w:pPr>
        <w:tabs>
          <w:tab w:val="left" w:pos="0"/>
        </w:tabs>
        <w:spacing w:before="120"/>
        <w:ind w:right="-84" w:firstLine="709"/>
        <w:jc w:val="both"/>
        <w:rPr>
          <w:color w:val="222222"/>
          <w:sz w:val="28"/>
          <w:szCs w:val="28"/>
        </w:rPr>
      </w:pPr>
      <w:r>
        <w:rPr>
          <w:sz w:val="28"/>
          <w:szCs w:val="28"/>
        </w:rPr>
        <w:lastRenderedPageBreak/>
        <w:t xml:space="preserve">4.2.5. Начало демонтажных работ производить только при наличии всех необходимых зап.частей и оборудования необходимое при производстве капитального ремонта и с согласованием Заказчика. </w:t>
      </w:r>
    </w:p>
    <w:p w:rsidR="005436CA" w:rsidRPr="00701049" w:rsidRDefault="005436CA" w:rsidP="005436CA">
      <w:pPr>
        <w:tabs>
          <w:tab w:val="left" w:pos="0"/>
        </w:tabs>
        <w:spacing w:before="120"/>
        <w:ind w:right="-84" w:firstLine="709"/>
        <w:jc w:val="both"/>
        <w:rPr>
          <w:sz w:val="28"/>
          <w:szCs w:val="28"/>
        </w:rPr>
      </w:pPr>
      <w:r>
        <w:rPr>
          <w:color w:val="222222"/>
          <w:sz w:val="28"/>
          <w:szCs w:val="28"/>
        </w:rPr>
        <w:t xml:space="preserve">4.2.6. </w:t>
      </w:r>
      <w:r>
        <w:rPr>
          <w:sz w:val="28"/>
          <w:szCs w:val="28"/>
        </w:rPr>
        <w:t>Наименования материалов (в том числе их характеристики) перед началом выполнения работ должны быть согласованы с Заказчиком.</w:t>
      </w:r>
    </w:p>
    <w:p w:rsidR="005436CA" w:rsidRPr="00701049" w:rsidRDefault="005436CA" w:rsidP="005436CA">
      <w:pPr>
        <w:pBdr>
          <w:top w:val="nil"/>
          <w:left w:val="nil"/>
          <w:bottom w:val="nil"/>
          <w:right w:val="nil"/>
          <w:between w:val="nil"/>
        </w:pBdr>
        <w:ind w:firstLine="709"/>
        <w:jc w:val="both"/>
        <w:rPr>
          <w:b/>
          <w:color w:val="000000"/>
          <w:sz w:val="28"/>
          <w:szCs w:val="28"/>
        </w:rPr>
      </w:pPr>
    </w:p>
    <w:p w:rsidR="005436CA" w:rsidRPr="00701049" w:rsidRDefault="005436CA" w:rsidP="005436CA">
      <w:pPr>
        <w:pBdr>
          <w:top w:val="nil"/>
          <w:left w:val="nil"/>
          <w:bottom w:val="nil"/>
          <w:right w:val="nil"/>
          <w:between w:val="nil"/>
        </w:pBdr>
        <w:ind w:firstLine="709"/>
        <w:jc w:val="center"/>
        <w:rPr>
          <w:color w:val="000000"/>
          <w:sz w:val="28"/>
          <w:szCs w:val="28"/>
        </w:rPr>
      </w:pPr>
      <w:r>
        <w:rPr>
          <w:b/>
          <w:color w:val="000000"/>
          <w:sz w:val="28"/>
          <w:szCs w:val="28"/>
        </w:rPr>
        <w:t>4.3. Требования к выполняемым работам</w:t>
      </w:r>
    </w:p>
    <w:p w:rsidR="005436CA" w:rsidRPr="00AF52E3" w:rsidRDefault="005436CA" w:rsidP="005436CA">
      <w:pPr>
        <w:pStyle w:val="affa"/>
        <w:jc w:val="both"/>
        <w:rPr>
          <w:rFonts w:ascii="Times New Roman" w:hAnsi="Times New Roman"/>
          <w:sz w:val="28"/>
          <w:szCs w:val="28"/>
        </w:rPr>
      </w:pPr>
      <w:r>
        <w:rPr>
          <w:rFonts w:ascii="Times New Roman" w:hAnsi="Times New Roman"/>
          <w:sz w:val="28"/>
          <w:szCs w:val="28"/>
        </w:rPr>
        <w:tab/>
        <w:t xml:space="preserve">Работы должны выполняться с обеспечением необходимых противопожарных мероприятий, с соблюдением правил по технике безопасности и охране окружающей среды во время их производства, в строгом соблюдении правил электробезопасности, режима работы заказчика. Ответственность за выполнение требований охраны труда, электробезопасности, пожарной безопасности возлагается на Победителя открытого конкурса. </w:t>
      </w:r>
    </w:p>
    <w:p w:rsidR="005436CA" w:rsidRPr="00AF52E3" w:rsidRDefault="005436CA" w:rsidP="005436CA">
      <w:pPr>
        <w:jc w:val="both"/>
        <w:rPr>
          <w:sz w:val="28"/>
          <w:szCs w:val="28"/>
        </w:rPr>
      </w:pPr>
      <w:r>
        <w:rPr>
          <w:sz w:val="28"/>
          <w:szCs w:val="28"/>
        </w:rPr>
        <w:tab/>
        <w:t>Для обеспечения доступа работников и строительной техники на объект производства работ Победитель обязан своевременно информировать Заказчика о занятом персонале, используемой технике для  обеспечения  производства работ.</w:t>
      </w:r>
    </w:p>
    <w:p w:rsidR="005436CA" w:rsidRPr="00AF52E3" w:rsidRDefault="005436CA" w:rsidP="005436CA">
      <w:pPr>
        <w:jc w:val="both"/>
        <w:rPr>
          <w:sz w:val="28"/>
          <w:szCs w:val="28"/>
        </w:rPr>
      </w:pPr>
      <w:r>
        <w:rPr>
          <w:sz w:val="28"/>
          <w:szCs w:val="28"/>
        </w:rPr>
        <w:tab/>
        <w:t>Выполняемые работы, равно как и их результат, должны соответствовать требованиям:</w:t>
      </w:r>
    </w:p>
    <w:p w:rsidR="005436CA" w:rsidRPr="00AF52E3" w:rsidRDefault="005436CA" w:rsidP="005436CA">
      <w:pPr>
        <w:numPr>
          <w:ilvl w:val="0"/>
          <w:numId w:val="26"/>
        </w:numPr>
        <w:suppressAutoHyphens w:val="0"/>
        <w:jc w:val="both"/>
        <w:rPr>
          <w:sz w:val="28"/>
          <w:szCs w:val="28"/>
        </w:rPr>
      </w:pPr>
      <w:r>
        <w:rPr>
          <w:sz w:val="28"/>
          <w:szCs w:val="28"/>
        </w:rPr>
        <w:t>«СНиП 12-03-2001. "Безопасность труда в строительстве. Часть 1. Общие требования»;</w:t>
      </w:r>
    </w:p>
    <w:p w:rsidR="005436CA" w:rsidRPr="00B65E20" w:rsidRDefault="005436CA" w:rsidP="005436CA">
      <w:pPr>
        <w:numPr>
          <w:ilvl w:val="0"/>
          <w:numId w:val="25"/>
        </w:numPr>
        <w:suppressAutoHyphens w:val="0"/>
        <w:jc w:val="both"/>
        <w:rPr>
          <w:sz w:val="28"/>
          <w:szCs w:val="28"/>
        </w:rPr>
      </w:pPr>
      <w:r>
        <w:rPr>
          <w:sz w:val="28"/>
          <w:szCs w:val="28"/>
        </w:rPr>
        <w:t xml:space="preserve">Постановление Госстроя России от 17.09.2002 N 123 «О принятии строительных норм и правил Российской Федерации «Безопасность труда в </w:t>
      </w:r>
      <w:r w:rsidRPr="00B65E20">
        <w:rPr>
          <w:sz w:val="28"/>
          <w:szCs w:val="28"/>
        </w:rPr>
        <w:t xml:space="preserve">строительстве. Часть 2. Строительное производство. СНиП 12-04-2002»; </w:t>
      </w:r>
    </w:p>
    <w:p w:rsidR="005436CA" w:rsidRPr="00B65E20" w:rsidRDefault="005436CA" w:rsidP="005436CA">
      <w:pPr>
        <w:numPr>
          <w:ilvl w:val="0"/>
          <w:numId w:val="25"/>
        </w:numPr>
        <w:suppressAutoHyphens w:val="0"/>
        <w:jc w:val="both"/>
        <w:rPr>
          <w:sz w:val="28"/>
          <w:szCs w:val="28"/>
        </w:rPr>
      </w:pPr>
      <w:r w:rsidRPr="00B65E20">
        <w:rPr>
          <w:sz w:val="28"/>
          <w:szCs w:val="28"/>
        </w:rPr>
        <w:t>«СП 12-136-2002. Безопасность труда в строительстве. Решения по охране труда и промышленной безопасности в проектах организации строительства и проектах производства работ»;</w:t>
      </w:r>
    </w:p>
    <w:p w:rsidR="005436CA" w:rsidRPr="00B65E20" w:rsidRDefault="005436CA" w:rsidP="005436CA">
      <w:pPr>
        <w:numPr>
          <w:ilvl w:val="0"/>
          <w:numId w:val="25"/>
        </w:numPr>
        <w:suppressAutoHyphens w:val="0"/>
        <w:jc w:val="both"/>
        <w:rPr>
          <w:sz w:val="28"/>
          <w:szCs w:val="28"/>
        </w:rPr>
      </w:pPr>
      <w:r w:rsidRPr="00B65E20">
        <w:rPr>
          <w:sz w:val="28"/>
          <w:szCs w:val="28"/>
        </w:rPr>
        <w:t>«СП 12-135-2003. Безопасность труда в строительстве. Отраслевые типовые инструкции по охране труда»;</w:t>
      </w:r>
    </w:p>
    <w:p w:rsidR="005436CA" w:rsidRPr="00B65E20" w:rsidRDefault="005436CA" w:rsidP="005436CA">
      <w:pPr>
        <w:pStyle w:val="39"/>
        <w:numPr>
          <w:ilvl w:val="0"/>
          <w:numId w:val="25"/>
        </w:numPr>
        <w:jc w:val="both"/>
        <w:rPr>
          <w:rStyle w:val="FontStyle12"/>
          <w:i w:val="0"/>
          <w:sz w:val="28"/>
          <w:szCs w:val="28"/>
        </w:rPr>
      </w:pPr>
      <w:r w:rsidRPr="00B65E20">
        <w:rPr>
          <w:rStyle w:val="FontStyle12"/>
          <w:i w:val="0"/>
          <w:sz w:val="28"/>
          <w:szCs w:val="28"/>
        </w:rPr>
        <w:t>РД 50:48:0075.01.05 «Рекомендации по устройству и безопасной эксплуатации наземных крановых путей»;</w:t>
      </w:r>
    </w:p>
    <w:p w:rsidR="005436CA" w:rsidRPr="00B65E20" w:rsidRDefault="005436CA" w:rsidP="005436CA">
      <w:pPr>
        <w:pStyle w:val="39"/>
        <w:numPr>
          <w:ilvl w:val="0"/>
          <w:numId w:val="25"/>
        </w:numPr>
        <w:jc w:val="both"/>
        <w:rPr>
          <w:rStyle w:val="FontStyle12"/>
          <w:i w:val="0"/>
          <w:sz w:val="28"/>
          <w:szCs w:val="28"/>
        </w:rPr>
      </w:pPr>
      <w:r w:rsidRPr="00B65E20">
        <w:rPr>
          <w:rStyle w:val="FontStyle12"/>
          <w:i w:val="0"/>
          <w:sz w:val="28"/>
          <w:szCs w:val="28"/>
        </w:rPr>
        <w:t>ГОСТ 5264-80 «Ручная дуговая сварка. Соединения сварные»;</w:t>
      </w:r>
    </w:p>
    <w:p w:rsidR="005436CA" w:rsidRPr="00B65E20" w:rsidRDefault="005436CA" w:rsidP="005436CA">
      <w:pPr>
        <w:pStyle w:val="aff7"/>
        <w:numPr>
          <w:ilvl w:val="0"/>
          <w:numId w:val="25"/>
        </w:numPr>
        <w:autoSpaceDE w:val="0"/>
        <w:autoSpaceDN w:val="0"/>
        <w:adjustRightInd w:val="0"/>
        <w:contextualSpacing/>
        <w:jc w:val="both"/>
        <w:rPr>
          <w:sz w:val="28"/>
          <w:szCs w:val="28"/>
          <w:lang w:eastAsia="en-US"/>
        </w:rPr>
      </w:pPr>
      <w:r w:rsidRPr="00B65E20">
        <w:rPr>
          <w:sz w:val="28"/>
          <w:szCs w:val="28"/>
          <w:lang w:eastAsia="en-US"/>
        </w:rPr>
        <w:t>Приказа Ростехнадзора от 12.11.2013г. №533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 ( далее - ФНП);</w:t>
      </w:r>
    </w:p>
    <w:p w:rsidR="005436CA" w:rsidRPr="00B65E20" w:rsidRDefault="005436CA" w:rsidP="005436CA">
      <w:pPr>
        <w:pStyle w:val="1fb"/>
        <w:numPr>
          <w:ilvl w:val="0"/>
          <w:numId w:val="25"/>
        </w:numPr>
        <w:jc w:val="both"/>
        <w:rPr>
          <w:rStyle w:val="FontStyle12"/>
          <w:i w:val="0"/>
          <w:sz w:val="28"/>
          <w:szCs w:val="28"/>
        </w:rPr>
      </w:pPr>
      <w:r w:rsidRPr="00B65E20">
        <w:rPr>
          <w:rStyle w:val="FontStyle12"/>
          <w:i w:val="0"/>
          <w:sz w:val="28"/>
          <w:szCs w:val="28"/>
        </w:rPr>
        <w:t>Постановления Госгортехнадзора  России от 19.06.2003 №103 «Об утверждении порядка применения сварочных технологий при изготовлении, монтаже, ремонте и реконструкции технических устройств для опасных производственных объектов»;</w:t>
      </w:r>
    </w:p>
    <w:p w:rsidR="005436CA" w:rsidRPr="00B65E20" w:rsidRDefault="005436CA" w:rsidP="005436CA">
      <w:pPr>
        <w:pStyle w:val="1fb"/>
        <w:numPr>
          <w:ilvl w:val="0"/>
          <w:numId w:val="25"/>
        </w:numPr>
        <w:jc w:val="both"/>
        <w:rPr>
          <w:rStyle w:val="FontStyle12"/>
          <w:i w:val="0"/>
          <w:sz w:val="28"/>
          <w:szCs w:val="28"/>
        </w:rPr>
      </w:pPr>
      <w:r w:rsidRPr="00B65E20">
        <w:rPr>
          <w:rStyle w:val="FontStyle12"/>
          <w:i w:val="0"/>
          <w:sz w:val="28"/>
          <w:szCs w:val="28"/>
        </w:rPr>
        <w:t>Приказа Министерства энергетики РФ от 13.01.2003г. №6 «Об утверждении Правил технической эксплуатации электроустановок потребителей»;</w:t>
      </w:r>
    </w:p>
    <w:p w:rsidR="005436CA" w:rsidRPr="00B65E20" w:rsidRDefault="005436CA" w:rsidP="005436CA">
      <w:pPr>
        <w:pStyle w:val="1fb"/>
        <w:numPr>
          <w:ilvl w:val="0"/>
          <w:numId w:val="25"/>
        </w:numPr>
        <w:jc w:val="both"/>
        <w:rPr>
          <w:rStyle w:val="FontStyle12"/>
          <w:i w:val="0"/>
          <w:sz w:val="28"/>
          <w:szCs w:val="28"/>
        </w:rPr>
      </w:pPr>
      <w:r w:rsidRPr="00B65E20">
        <w:rPr>
          <w:rStyle w:val="FontStyle12"/>
          <w:i w:val="0"/>
          <w:sz w:val="28"/>
          <w:szCs w:val="28"/>
        </w:rPr>
        <w:lastRenderedPageBreak/>
        <w:t>Приказа Министерства энергетики РФ от 08.07.2002г. №204 «Об утверждении глав Правил устройства электроустановок».</w:t>
      </w:r>
    </w:p>
    <w:p w:rsidR="005436CA" w:rsidRPr="00B65E20" w:rsidRDefault="005436CA" w:rsidP="005436CA">
      <w:pPr>
        <w:pStyle w:val="1fb"/>
        <w:numPr>
          <w:ilvl w:val="0"/>
          <w:numId w:val="25"/>
        </w:numPr>
        <w:jc w:val="both"/>
        <w:rPr>
          <w:rFonts w:ascii="Times New Roman" w:hAnsi="Times New Roman"/>
          <w:sz w:val="28"/>
          <w:szCs w:val="28"/>
        </w:rPr>
      </w:pPr>
      <w:r w:rsidRPr="00B65E20">
        <w:rPr>
          <w:rStyle w:val="FontStyle12"/>
          <w:i w:val="0"/>
          <w:sz w:val="28"/>
          <w:szCs w:val="28"/>
        </w:rPr>
        <w:t>Постановления Правительства РФ от 25.04.2012г. №390 «О противопожарном режиме» утвердившего Правила противопожарного режима в Российской Федерации.</w:t>
      </w:r>
    </w:p>
    <w:p w:rsidR="005436CA" w:rsidRPr="00B65E20" w:rsidRDefault="005436CA" w:rsidP="005436CA">
      <w:pPr>
        <w:numPr>
          <w:ilvl w:val="0"/>
          <w:numId w:val="25"/>
        </w:numPr>
        <w:suppressAutoHyphens w:val="0"/>
        <w:jc w:val="both"/>
        <w:rPr>
          <w:sz w:val="28"/>
          <w:szCs w:val="28"/>
        </w:rPr>
      </w:pPr>
      <w:r w:rsidRPr="00B65E20">
        <w:rPr>
          <w:sz w:val="28"/>
          <w:szCs w:val="28"/>
        </w:rPr>
        <w:t>иные СНиП, ГОСТ, СанПин, связанные с выполнением работ по строительству/реконструкции/модернизации контейнерных площадок и иных опасных производственных объектов.</w:t>
      </w:r>
    </w:p>
    <w:p w:rsidR="005436CA" w:rsidRPr="00B65E20" w:rsidRDefault="005436CA" w:rsidP="005436CA">
      <w:pPr>
        <w:suppressAutoHyphens w:val="0"/>
        <w:ind w:left="502"/>
        <w:jc w:val="both"/>
        <w:rPr>
          <w:sz w:val="28"/>
          <w:szCs w:val="28"/>
        </w:rPr>
      </w:pPr>
    </w:p>
    <w:p w:rsidR="005436CA" w:rsidRPr="00B65E20" w:rsidRDefault="005436CA" w:rsidP="005436CA">
      <w:pPr>
        <w:jc w:val="both"/>
        <w:rPr>
          <w:sz w:val="28"/>
          <w:szCs w:val="28"/>
        </w:rPr>
      </w:pPr>
      <w:r w:rsidRPr="00B65E20">
        <w:rPr>
          <w:sz w:val="28"/>
          <w:szCs w:val="28"/>
        </w:rPr>
        <w:tab/>
        <w:t xml:space="preserve">Победитель обязан вести исполнительную документацию и своевременно предъявлять её Заказчику при сдаче-приёмке работ, составлять акты освидетельствования скрытых работ, вести другую исполнительную производственную документацию в соответствии с требованиями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и «СП 48.13330.2011. Свод правил. Организация строительства. Актуализированная редакция СНиП 12-01-2004» в объеме, достаточном для сдачи объекта в эксплуатацию. </w:t>
      </w:r>
    </w:p>
    <w:p w:rsidR="005436CA" w:rsidRPr="00B65E20" w:rsidRDefault="005436CA" w:rsidP="005436CA">
      <w:pPr>
        <w:jc w:val="both"/>
        <w:rPr>
          <w:sz w:val="28"/>
          <w:szCs w:val="28"/>
        </w:rPr>
      </w:pPr>
      <w:r w:rsidRPr="00B65E20">
        <w:rPr>
          <w:sz w:val="28"/>
          <w:szCs w:val="28"/>
        </w:rPr>
        <w:tab/>
      </w:r>
      <w:r w:rsidRPr="00B65E20">
        <w:rPr>
          <w:sz w:val="28"/>
          <w:szCs w:val="28"/>
          <w:lang w:eastAsia="ru-RU"/>
        </w:rPr>
        <w:t>Все работы выполняются с использованием материалов Победителя открытого конкурса. Наименования материалов и оборудования (в том числе их характеристики), перед началом выполнения работ должны быть согласованы с Заказчиком.</w:t>
      </w:r>
    </w:p>
    <w:p w:rsidR="005436CA" w:rsidRPr="00B65E20" w:rsidRDefault="005436CA" w:rsidP="005436CA">
      <w:pPr>
        <w:ind w:firstLine="708"/>
        <w:jc w:val="both"/>
        <w:rPr>
          <w:sz w:val="28"/>
          <w:szCs w:val="28"/>
        </w:rPr>
      </w:pPr>
      <w:r w:rsidRPr="00B65E20">
        <w:rPr>
          <w:sz w:val="28"/>
          <w:szCs w:val="28"/>
        </w:rPr>
        <w:t>Качество работ и материалов должно соответствовать требованиям  государственных стандартов и нормативов. Материалы должны иметь соответствующие сертификаты или иные документы, удостоверяющие их качество.</w:t>
      </w:r>
    </w:p>
    <w:p w:rsidR="005436CA" w:rsidRPr="00B65E20" w:rsidRDefault="005436CA" w:rsidP="005436CA">
      <w:pPr>
        <w:ind w:firstLine="851"/>
        <w:jc w:val="both"/>
        <w:rPr>
          <w:sz w:val="28"/>
          <w:szCs w:val="28"/>
        </w:rPr>
      </w:pPr>
      <w:r w:rsidRPr="00B65E20">
        <w:rPr>
          <w:sz w:val="28"/>
          <w:szCs w:val="28"/>
        </w:rPr>
        <w:t>Победитель обязан до начала выполнения работ разработать и согласовать с Заказчиком проект производства работ (ППР).</w:t>
      </w:r>
    </w:p>
    <w:p w:rsidR="005436CA" w:rsidRPr="00B65E20" w:rsidRDefault="005436CA" w:rsidP="005436CA">
      <w:pPr>
        <w:pStyle w:val="af9"/>
        <w:rPr>
          <w:sz w:val="28"/>
          <w:szCs w:val="28"/>
        </w:rPr>
      </w:pPr>
      <w:r w:rsidRPr="00B65E20">
        <w:rPr>
          <w:sz w:val="28"/>
          <w:szCs w:val="28"/>
        </w:rPr>
        <w:t>Запрещается выполнение последующих работ при отсутствии актов освидетельствования предыдущих скрытых работ во всех случаях.</w:t>
      </w:r>
    </w:p>
    <w:p w:rsidR="005436CA" w:rsidRPr="00B65E20" w:rsidRDefault="005436CA" w:rsidP="005436CA">
      <w:pPr>
        <w:pStyle w:val="af9"/>
        <w:rPr>
          <w:sz w:val="28"/>
          <w:szCs w:val="28"/>
        </w:rPr>
      </w:pPr>
      <w:r w:rsidRPr="00B65E20">
        <w:rPr>
          <w:sz w:val="28"/>
          <w:szCs w:val="28"/>
        </w:rPr>
        <w:t xml:space="preserve"> Работы, предъявленные по актам выполненных работ и не подтвержденные исполнительной документацией, считаются не выполненными и оплате не подлежат.</w:t>
      </w:r>
    </w:p>
    <w:p w:rsidR="005436CA" w:rsidRPr="00B65E20" w:rsidRDefault="005436CA" w:rsidP="005436CA">
      <w:pPr>
        <w:pStyle w:val="af9"/>
        <w:ind w:firstLine="851"/>
        <w:rPr>
          <w:rStyle w:val="FontStyle12"/>
          <w:i w:val="0"/>
          <w:sz w:val="28"/>
          <w:szCs w:val="28"/>
        </w:rPr>
      </w:pPr>
      <w:r w:rsidRPr="00B65E20">
        <w:rPr>
          <w:sz w:val="28"/>
          <w:szCs w:val="28"/>
        </w:rPr>
        <w:t>Победитель обязан о</w:t>
      </w:r>
      <w:r w:rsidRPr="00B65E20">
        <w:rPr>
          <w:rStyle w:val="FontStyle12"/>
          <w:i w:val="0"/>
          <w:sz w:val="28"/>
          <w:szCs w:val="28"/>
        </w:rPr>
        <w:t>беспечить сохранность находящихся на объекте материалов, изделий, конструкций, оборудования.</w:t>
      </w:r>
    </w:p>
    <w:p w:rsidR="005436CA" w:rsidRPr="00B65E20" w:rsidRDefault="005436CA" w:rsidP="005436CA">
      <w:pPr>
        <w:pStyle w:val="af9"/>
        <w:ind w:firstLine="794"/>
        <w:rPr>
          <w:rStyle w:val="FontStyle12"/>
          <w:i w:val="0"/>
          <w:sz w:val="28"/>
          <w:szCs w:val="28"/>
        </w:rPr>
      </w:pPr>
      <w:r w:rsidRPr="00B65E20">
        <w:rPr>
          <w:rStyle w:val="FontStyle12"/>
          <w:i w:val="0"/>
          <w:sz w:val="28"/>
          <w:szCs w:val="28"/>
        </w:rPr>
        <w:t xml:space="preserve">До начала производства работ Победитель обязан назначить ответственного по объекту за пожарную безопасность и технику безопасности. </w:t>
      </w:r>
    </w:p>
    <w:p w:rsidR="005436CA" w:rsidRPr="00B65E20" w:rsidRDefault="005436CA" w:rsidP="005436CA">
      <w:pPr>
        <w:pStyle w:val="af9"/>
        <w:ind w:firstLine="851"/>
        <w:rPr>
          <w:sz w:val="28"/>
          <w:szCs w:val="28"/>
        </w:rPr>
      </w:pPr>
      <w:r w:rsidRPr="00B65E20">
        <w:rPr>
          <w:rStyle w:val="FontStyle12"/>
          <w:i w:val="0"/>
          <w:sz w:val="28"/>
          <w:szCs w:val="28"/>
        </w:rPr>
        <w:t>Вывоз строительного мусора производить регулярно, по мере накопления в объеме одной автомашины. Складирование и погрузку мусора производить в упакованном в мешки виде. Не допускается загромождение площадки контейнерного терминала.</w:t>
      </w:r>
    </w:p>
    <w:p w:rsidR="005436CA" w:rsidRPr="00701049" w:rsidRDefault="005436CA" w:rsidP="005436CA">
      <w:pPr>
        <w:ind w:firstLine="851"/>
        <w:jc w:val="center"/>
        <w:rPr>
          <w:sz w:val="28"/>
          <w:szCs w:val="28"/>
        </w:rPr>
      </w:pPr>
    </w:p>
    <w:p w:rsidR="005436CA" w:rsidRPr="00701049" w:rsidRDefault="005436CA" w:rsidP="005436CA">
      <w:pPr>
        <w:jc w:val="center"/>
        <w:rPr>
          <w:b/>
          <w:sz w:val="28"/>
          <w:szCs w:val="28"/>
        </w:rPr>
      </w:pPr>
      <w:r>
        <w:rPr>
          <w:b/>
          <w:sz w:val="28"/>
          <w:szCs w:val="28"/>
        </w:rPr>
        <w:lastRenderedPageBreak/>
        <w:t>4.4. Требования к особым условиям работ.</w:t>
      </w:r>
    </w:p>
    <w:p w:rsidR="005436CA" w:rsidRPr="00701049" w:rsidRDefault="005436CA" w:rsidP="005436CA">
      <w:pPr>
        <w:jc w:val="both"/>
        <w:rPr>
          <w:sz w:val="28"/>
          <w:szCs w:val="28"/>
        </w:rPr>
      </w:pPr>
      <w:r>
        <w:rPr>
          <w:sz w:val="28"/>
          <w:szCs w:val="28"/>
        </w:rPr>
        <w:tab/>
        <w:t>Работы  выполняются  без остановки действующего предприятия с соблюдением технологии действующего предприятия, обеспечения работы грузоподъёмных механизмов и автотранспорта.</w:t>
      </w:r>
    </w:p>
    <w:p w:rsidR="005436CA" w:rsidRPr="00701049" w:rsidRDefault="005436CA" w:rsidP="005436CA">
      <w:pPr>
        <w:jc w:val="both"/>
        <w:rPr>
          <w:sz w:val="28"/>
          <w:szCs w:val="28"/>
        </w:rPr>
      </w:pPr>
      <w:r>
        <w:rPr>
          <w:sz w:val="28"/>
          <w:szCs w:val="28"/>
        </w:rPr>
        <w:tab/>
        <w:t xml:space="preserve">Работы выполняются на площадке погрузки-разгрузки, являющейся  опасным производственным объектом </w:t>
      </w:r>
      <w:r>
        <w:rPr>
          <w:sz w:val="28"/>
          <w:szCs w:val="28"/>
          <w:lang w:val="en-US"/>
        </w:rPr>
        <w:t>IV</w:t>
      </w:r>
      <w:r>
        <w:rPr>
          <w:sz w:val="28"/>
          <w:szCs w:val="28"/>
        </w:rPr>
        <w:t xml:space="preserve"> класса опасности.</w:t>
      </w:r>
    </w:p>
    <w:p w:rsidR="005436CA" w:rsidRPr="00701049" w:rsidRDefault="005436CA" w:rsidP="005436CA">
      <w:pPr>
        <w:ind w:firstLine="851"/>
        <w:jc w:val="both"/>
        <w:rPr>
          <w:sz w:val="28"/>
          <w:szCs w:val="28"/>
        </w:rPr>
      </w:pPr>
      <w:r>
        <w:rPr>
          <w:sz w:val="28"/>
          <w:szCs w:val="28"/>
        </w:rPr>
        <w:tab/>
        <w:t>Победитель должен иметь возможность обеспечивать  проведение  работ  на  объекте Заказчика в будни, выходные и праздничные дни – с 8-00 до 20-00 местного времени иное время работ должен согласовать с Заказчиком.</w:t>
      </w:r>
    </w:p>
    <w:p w:rsidR="005436CA" w:rsidRPr="00701049" w:rsidRDefault="005436CA" w:rsidP="005436CA">
      <w:pPr>
        <w:jc w:val="both"/>
        <w:rPr>
          <w:sz w:val="28"/>
          <w:szCs w:val="28"/>
        </w:rPr>
      </w:pPr>
    </w:p>
    <w:p w:rsidR="005436CA" w:rsidRPr="00701049" w:rsidRDefault="005436CA" w:rsidP="005436CA">
      <w:pPr>
        <w:jc w:val="center"/>
        <w:rPr>
          <w:b/>
          <w:sz w:val="28"/>
          <w:szCs w:val="28"/>
        </w:rPr>
      </w:pPr>
      <w:r>
        <w:rPr>
          <w:b/>
          <w:sz w:val="28"/>
          <w:szCs w:val="28"/>
        </w:rPr>
        <w:t>4.5. Требования к порядку приемки.</w:t>
      </w:r>
    </w:p>
    <w:p w:rsidR="005436CA" w:rsidRDefault="005436CA" w:rsidP="005436CA">
      <w:pPr>
        <w:pStyle w:val="ConsPlusNormal"/>
        <w:ind w:firstLine="540"/>
        <w:jc w:val="both"/>
        <w:rPr>
          <w:rFonts w:ascii="Times New Roman" w:hAnsi="Times New Roman"/>
          <w:sz w:val="28"/>
          <w:szCs w:val="28"/>
        </w:rPr>
      </w:pPr>
      <w:r>
        <w:rPr>
          <w:rFonts w:ascii="Times New Roman" w:hAnsi="Times New Roman"/>
          <w:sz w:val="28"/>
          <w:szCs w:val="28"/>
        </w:rPr>
        <w:t xml:space="preserve"> По завершении  выполнения Работ Победитель представляет Заказчику акт о приемке выполненных работ формы КС-2, справку о стоимости выполненных работ и затрат формы КС-3, счет-фактуру или универсальный передаточный документ (далее УПД), журнал производства работ (общий журнал), акты на выполненные скрытые работы</w:t>
      </w:r>
      <w:r>
        <w:rPr>
          <w:rFonts w:ascii="Times New Roman" w:eastAsia="Times New Roman" w:hAnsi="Times New Roman"/>
          <w:sz w:val="24"/>
          <w:szCs w:val="24"/>
          <w:lang w:eastAsia="ru-RU"/>
        </w:rPr>
        <w:t xml:space="preserve"> , </w:t>
      </w:r>
      <w:r>
        <w:rPr>
          <w:rFonts w:ascii="Times New Roman" w:eastAsia="Times New Roman" w:hAnsi="Times New Roman"/>
          <w:sz w:val="28"/>
          <w:szCs w:val="28"/>
          <w:lang w:eastAsia="ru-RU"/>
        </w:rPr>
        <w:t>акт сдачи-приемки рельсового пути</w:t>
      </w:r>
      <w:r>
        <w:rPr>
          <w:rFonts w:ascii="Times New Roman" w:hAnsi="Times New Roman"/>
          <w:iCs/>
          <w:sz w:val="28"/>
          <w:szCs w:val="28"/>
          <w:lang w:eastAsia="ru-RU"/>
        </w:rPr>
        <w:t xml:space="preserve"> (с прилагаемыми к нему результатами планово-высотной съемки)</w:t>
      </w:r>
      <w:r>
        <w:rPr>
          <w:rFonts w:ascii="Times New Roman" w:eastAsia="Times New Roman" w:hAnsi="Times New Roman"/>
          <w:sz w:val="28"/>
          <w:szCs w:val="28"/>
          <w:lang w:eastAsia="ru-RU"/>
        </w:rPr>
        <w:t>( п.98,207 ФНП)</w:t>
      </w:r>
      <w:r>
        <w:rPr>
          <w:rFonts w:ascii="Calibri" w:eastAsia="Times New Roman" w:hAnsi="Calibri" w:cs="Calibri"/>
          <w:sz w:val="22"/>
          <w:lang w:eastAsia="ru-RU"/>
        </w:rPr>
        <w:t xml:space="preserve"> , </w:t>
      </w:r>
      <w:r>
        <w:rPr>
          <w:rFonts w:ascii="Times New Roman" w:hAnsi="Times New Roman"/>
          <w:sz w:val="28"/>
          <w:szCs w:val="28"/>
        </w:rPr>
        <w:t>сертификаты соответствия на используемую продукцию и материалы и иные документы в соответствии с Приказом Минстроя России от 27.07.2017 N 1033/пр «Об утверждении СП 68.13330.2017 "СНиП 3.01.04-87 Приемка в эксплуатацию законченных строительством объектов. Основные положения"». Объём работ, принимаемых у Исполнителя, должен соответствовать объёмам работ, изложенным в пункте 4.11 настоящего Технического задания.</w:t>
      </w:r>
    </w:p>
    <w:p w:rsidR="005436CA" w:rsidRPr="00701049" w:rsidRDefault="005436CA" w:rsidP="005436CA">
      <w:pPr>
        <w:ind w:firstLine="709"/>
        <w:jc w:val="both"/>
        <w:rPr>
          <w:sz w:val="28"/>
          <w:szCs w:val="28"/>
        </w:rPr>
      </w:pPr>
      <w:r>
        <w:rPr>
          <w:sz w:val="28"/>
          <w:szCs w:val="28"/>
        </w:rPr>
        <w:t>Заказчик в течение 10 (Десяти) рабочих дней со дня получения Исполнительной документации проверяет её и выполненный Объем Работ по качеству и комплектности.</w:t>
      </w:r>
    </w:p>
    <w:p w:rsidR="005436CA" w:rsidRPr="00701049" w:rsidRDefault="005436CA" w:rsidP="005436CA">
      <w:pPr>
        <w:ind w:firstLine="709"/>
        <w:jc w:val="both"/>
        <w:rPr>
          <w:sz w:val="28"/>
          <w:szCs w:val="28"/>
        </w:rPr>
      </w:pPr>
      <w:r>
        <w:rPr>
          <w:sz w:val="28"/>
          <w:szCs w:val="28"/>
        </w:rPr>
        <w:t>В случае если в процессе проверки будут выявлены Недостатки предоставленной Исполнительной документации и/или выполненного Объема Работ, за исключением незначительных, по мнению Заказчика, элементов, не влияющих на Результат Работ и его готовность к эксплуатации, Заказчик направляет Подрядчику мотивированный отказ от приемки Результата Работ, содержащий перечень замечаний, которые требуют внесения Подрядчиком необходимых исправлений. Подрядчик в течение 10 (Десяти) дней с даты получения от Заказчика мотивированного отказа обязан за свой счет устранить указанные в нём замечания и повторно предоставить Заказчику на проверку Исполнительную документацию и/или выполненный Объем Работ.</w:t>
      </w:r>
    </w:p>
    <w:p w:rsidR="005436CA" w:rsidRPr="00701049" w:rsidRDefault="005436CA" w:rsidP="005436CA">
      <w:pPr>
        <w:ind w:firstLine="709"/>
        <w:jc w:val="both"/>
        <w:rPr>
          <w:sz w:val="28"/>
          <w:szCs w:val="28"/>
        </w:rPr>
      </w:pPr>
      <w:r>
        <w:rPr>
          <w:sz w:val="28"/>
          <w:szCs w:val="28"/>
        </w:rPr>
        <w:t>По окончании проверки Исполнительной документации и выполненного Объема Работ, в соответствии с требованиями настоящей статьи, Стороны проводят сдачу-приемку Результата Работ и подписывают Акт о приеме-сдаче отремонтированных, реконструированных, модернизированных объектов основных средств ОС-3 Приемочной комиссией.</w:t>
      </w:r>
      <w:r>
        <w:rPr>
          <w:rStyle w:val="af6"/>
          <w:sz w:val="28"/>
          <w:szCs w:val="28"/>
        </w:rPr>
        <w:t xml:space="preserve"> </w:t>
      </w:r>
    </w:p>
    <w:p w:rsidR="005436CA" w:rsidRPr="00701049" w:rsidRDefault="005436CA" w:rsidP="005436CA">
      <w:pPr>
        <w:pStyle w:val="affa"/>
        <w:jc w:val="both"/>
        <w:rPr>
          <w:rFonts w:ascii="Times New Roman" w:eastAsia="MS Mincho" w:hAnsi="Times New Roman"/>
          <w:b/>
          <w:sz w:val="28"/>
          <w:szCs w:val="28"/>
        </w:rPr>
      </w:pPr>
    </w:p>
    <w:p w:rsidR="005436CA" w:rsidRPr="00701049" w:rsidRDefault="005436CA" w:rsidP="005436CA">
      <w:pPr>
        <w:pStyle w:val="affa"/>
        <w:ind w:firstLine="709"/>
        <w:jc w:val="center"/>
        <w:rPr>
          <w:rFonts w:ascii="Times New Roman" w:hAnsi="Times New Roman"/>
          <w:sz w:val="28"/>
          <w:szCs w:val="28"/>
        </w:rPr>
      </w:pPr>
      <w:r>
        <w:rPr>
          <w:rFonts w:ascii="Times New Roman" w:eastAsia="MS Mincho" w:hAnsi="Times New Roman"/>
          <w:b/>
          <w:sz w:val="28"/>
          <w:szCs w:val="28"/>
        </w:rPr>
        <w:t>4.6.</w:t>
      </w:r>
      <w:r>
        <w:rPr>
          <w:rFonts w:ascii="Times New Roman" w:hAnsi="Times New Roman"/>
          <w:b/>
          <w:sz w:val="28"/>
          <w:szCs w:val="28"/>
        </w:rPr>
        <w:t xml:space="preserve"> Требования к порядку оплаты.</w:t>
      </w:r>
    </w:p>
    <w:p w:rsidR="005436CA" w:rsidRPr="00701049" w:rsidRDefault="005436CA" w:rsidP="005436CA">
      <w:pPr>
        <w:pStyle w:val="19"/>
        <w:ind w:firstLine="851"/>
        <w:rPr>
          <w:szCs w:val="28"/>
        </w:rPr>
      </w:pPr>
      <w:r>
        <w:rPr>
          <w:szCs w:val="28"/>
          <w:lang w:eastAsia="ru-RU"/>
        </w:rPr>
        <w:lastRenderedPageBreak/>
        <w:t xml:space="preserve"> </w:t>
      </w:r>
      <w:r>
        <w:rPr>
          <w:szCs w:val="28"/>
        </w:rPr>
        <w:t xml:space="preserve">Оплата работ производится по безналичному расчету. Оплата выполненных работ производится путем перечисления Заказчиком денежных средств в размере 100 % стоимости выполненных работ на основании счета/счета-фактуры от исполнителя в течение 30 (тридцати) календарных дней с даты получения Заказчиком счета/счета-фактуры и подписания сторонами акта о приемке выполненных работ формы КС-2, справки о стоимости выполненных работ и затрат формы КС-3, акта о приемке-сдаче отремонтированных, реконструированных, модернизированных объектов основных средств формы ОС-3. </w:t>
      </w:r>
    </w:p>
    <w:p w:rsidR="005436CA" w:rsidRPr="00701049" w:rsidRDefault="005436CA" w:rsidP="005436CA">
      <w:pPr>
        <w:ind w:firstLine="851"/>
        <w:jc w:val="center"/>
        <w:rPr>
          <w:b/>
          <w:sz w:val="28"/>
          <w:szCs w:val="28"/>
        </w:rPr>
      </w:pPr>
    </w:p>
    <w:p w:rsidR="005436CA" w:rsidRPr="00701049" w:rsidRDefault="005436CA" w:rsidP="005436CA">
      <w:pPr>
        <w:ind w:firstLine="851"/>
        <w:jc w:val="center"/>
        <w:rPr>
          <w:b/>
          <w:sz w:val="28"/>
          <w:szCs w:val="28"/>
        </w:rPr>
      </w:pPr>
      <w:r>
        <w:rPr>
          <w:b/>
          <w:sz w:val="28"/>
          <w:szCs w:val="28"/>
        </w:rPr>
        <w:t>4.7. Требования к гарантийному сроку.</w:t>
      </w:r>
    </w:p>
    <w:p w:rsidR="005436CA" w:rsidRPr="00701049" w:rsidRDefault="005436CA" w:rsidP="005436CA">
      <w:pPr>
        <w:ind w:firstLine="851"/>
        <w:jc w:val="both"/>
        <w:rPr>
          <w:bCs/>
          <w:sz w:val="28"/>
          <w:szCs w:val="28"/>
        </w:rPr>
      </w:pPr>
      <w:r>
        <w:rPr>
          <w:sz w:val="28"/>
          <w:szCs w:val="28"/>
        </w:rPr>
        <w:t xml:space="preserve">4.7.1. Гарантийный срок на результаты работ составляет не менее 36 (тридцать шесть) месяцев с даты подписания Акта о приемке-сдаче отремонтированных, реконструированных, модернизированных объектов основных средств по форме ОС-3. </w:t>
      </w:r>
    </w:p>
    <w:p w:rsidR="005436CA" w:rsidRPr="00701049" w:rsidRDefault="005436CA" w:rsidP="005436CA">
      <w:pPr>
        <w:ind w:firstLine="851"/>
        <w:jc w:val="both"/>
        <w:rPr>
          <w:sz w:val="28"/>
          <w:szCs w:val="28"/>
        </w:rPr>
      </w:pPr>
      <w:r>
        <w:rPr>
          <w:sz w:val="28"/>
          <w:szCs w:val="28"/>
        </w:rPr>
        <w:t>4.7.2. В течение гарантийного срока Победитель должен обеспечить за свой счет устранение и исправление всех неисправностей и дефектов, возникших вследствие недостатков результата выполненных работ в течение 10  (десяти) календарных дней с даты получения уведомления Заказчика.</w:t>
      </w:r>
    </w:p>
    <w:p w:rsidR="005436CA" w:rsidRPr="00701049" w:rsidRDefault="005436CA" w:rsidP="005436CA">
      <w:pPr>
        <w:ind w:firstLine="851"/>
        <w:jc w:val="both"/>
        <w:rPr>
          <w:sz w:val="28"/>
          <w:szCs w:val="28"/>
        </w:rPr>
      </w:pPr>
      <w:r>
        <w:rPr>
          <w:sz w:val="28"/>
          <w:szCs w:val="28"/>
        </w:rPr>
        <w:t>4.7.3. Заказчик направляет Исполнителю уведомление о необходимости проведения гарантийного устранения недостатков в результатах Работ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w:t>
      </w:r>
    </w:p>
    <w:p w:rsidR="005436CA" w:rsidRPr="00701049" w:rsidRDefault="005436CA" w:rsidP="005436CA">
      <w:pPr>
        <w:ind w:firstLine="851"/>
        <w:jc w:val="both"/>
        <w:rPr>
          <w:sz w:val="28"/>
          <w:szCs w:val="28"/>
        </w:rPr>
      </w:pPr>
      <w:r>
        <w:rPr>
          <w:sz w:val="28"/>
          <w:szCs w:val="28"/>
        </w:rPr>
        <w:t>4.7.4. В случае устранения недостатков в Результатах Работ, гарантийный срок продлевается на период времени, в течение которого Заказчик не мог использовать Результат Работ.</w:t>
      </w:r>
    </w:p>
    <w:p w:rsidR="005436CA" w:rsidRPr="00701049" w:rsidRDefault="005436CA" w:rsidP="005436CA">
      <w:pPr>
        <w:ind w:firstLine="851"/>
        <w:jc w:val="both"/>
        <w:rPr>
          <w:sz w:val="28"/>
          <w:szCs w:val="28"/>
        </w:rPr>
      </w:pPr>
    </w:p>
    <w:p w:rsidR="005436CA" w:rsidRPr="00701049" w:rsidRDefault="005436CA" w:rsidP="005436CA">
      <w:pPr>
        <w:ind w:firstLine="851"/>
        <w:jc w:val="center"/>
        <w:rPr>
          <w:b/>
          <w:sz w:val="28"/>
          <w:szCs w:val="28"/>
        </w:rPr>
      </w:pPr>
      <w:r>
        <w:rPr>
          <w:b/>
          <w:sz w:val="28"/>
          <w:szCs w:val="28"/>
        </w:rPr>
        <w:t>4.8. Срок выполнения работ.</w:t>
      </w:r>
    </w:p>
    <w:p w:rsidR="005436CA" w:rsidRPr="00701049" w:rsidRDefault="005436CA" w:rsidP="005436CA">
      <w:pPr>
        <w:ind w:firstLine="851"/>
        <w:jc w:val="center"/>
        <w:rPr>
          <w:b/>
          <w:sz w:val="28"/>
          <w:szCs w:val="28"/>
        </w:rPr>
      </w:pPr>
    </w:p>
    <w:p w:rsidR="005436CA" w:rsidRPr="00701049" w:rsidRDefault="005436CA" w:rsidP="005436CA">
      <w:pPr>
        <w:ind w:firstLine="397"/>
        <w:jc w:val="both"/>
        <w:rPr>
          <w:sz w:val="28"/>
          <w:szCs w:val="28"/>
          <w:highlight w:val="white"/>
        </w:rPr>
      </w:pPr>
      <w:r>
        <w:rPr>
          <w:sz w:val="28"/>
          <w:szCs w:val="28"/>
        </w:rPr>
        <w:t>Не более 60 (шестьдесят) календарных дней с даты заключения договора. Календарный план и график работ согласовывается с участником при Заключении Договора , с учетом технологии и плана работы площадки по переработке контейнеров контейнерного терминала Черниковка</w:t>
      </w:r>
      <w:r>
        <w:rPr>
          <w:sz w:val="28"/>
          <w:szCs w:val="28"/>
          <w:highlight w:val="white"/>
        </w:rPr>
        <w:t xml:space="preserve">. </w:t>
      </w:r>
    </w:p>
    <w:p w:rsidR="005436CA" w:rsidRPr="00701049" w:rsidRDefault="005436CA" w:rsidP="005436CA">
      <w:pPr>
        <w:ind w:firstLine="851"/>
        <w:jc w:val="center"/>
        <w:rPr>
          <w:b/>
          <w:sz w:val="28"/>
          <w:szCs w:val="28"/>
        </w:rPr>
      </w:pPr>
    </w:p>
    <w:p w:rsidR="005436CA" w:rsidRPr="00701049" w:rsidRDefault="005436CA" w:rsidP="005436CA">
      <w:pPr>
        <w:ind w:firstLine="851"/>
        <w:jc w:val="center"/>
        <w:rPr>
          <w:b/>
          <w:sz w:val="28"/>
          <w:szCs w:val="28"/>
        </w:rPr>
      </w:pPr>
      <w:r>
        <w:rPr>
          <w:b/>
          <w:sz w:val="28"/>
          <w:szCs w:val="28"/>
        </w:rPr>
        <w:t>4.9. Место выполнения работ.</w:t>
      </w:r>
    </w:p>
    <w:p w:rsidR="005436CA" w:rsidRPr="00701049" w:rsidRDefault="005436CA" w:rsidP="005436CA">
      <w:pPr>
        <w:ind w:firstLine="851"/>
        <w:jc w:val="both"/>
        <w:rPr>
          <w:rFonts w:eastAsia="MS Mincho"/>
          <w:sz w:val="28"/>
          <w:szCs w:val="28"/>
        </w:rPr>
      </w:pPr>
      <w:r>
        <w:rPr>
          <w:rFonts w:eastAsia="MS Mincho"/>
          <w:sz w:val="28"/>
          <w:szCs w:val="28"/>
        </w:rPr>
        <w:t>Российская Федерация,  Республика Башкортостан</w:t>
      </w:r>
      <w:r>
        <w:rPr>
          <w:sz w:val="28"/>
          <w:szCs w:val="28"/>
        </w:rPr>
        <w:t>, г. Уфа, ул. Индустриальное шоссе,13 ,  Кон</w:t>
      </w:r>
      <w:r>
        <w:rPr>
          <w:rFonts w:eastAsia="MS Mincho"/>
          <w:sz w:val="28"/>
          <w:szCs w:val="28"/>
        </w:rPr>
        <w:t>тейнерный терминал Черниковка.</w:t>
      </w:r>
    </w:p>
    <w:p w:rsidR="005436CA" w:rsidRPr="00701049" w:rsidRDefault="005436CA" w:rsidP="005436CA">
      <w:pPr>
        <w:ind w:firstLine="851"/>
        <w:jc w:val="center"/>
        <w:rPr>
          <w:b/>
          <w:sz w:val="28"/>
          <w:szCs w:val="28"/>
        </w:rPr>
      </w:pPr>
    </w:p>
    <w:p w:rsidR="005436CA" w:rsidRPr="00701049" w:rsidRDefault="005436CA" w:rsidP="005436CA">
      <w:pPr>
        <w:ind w:firstLine="851"/>
        <w:jc w:val="center"/>
        <w:rPr>
          <w:b/>
          <w:sz w:val="28"/>
          <w:szCs w:val="28"/>
        </w:rPr>
      </w:pPr>
      <w:r>
        <w:rPr>
          <w:b/>
          <w:sz w:val="28"/>
          <w:szCs w:val="28"/>
        </w:rPr>
        <w:t>4.10. Рабочее  время  обслуживания  объектов Заказчика.</w:t>
      </w:r>
    </w:p>
    <w:p w:rsidR="005436CA" w:rsidRPr="00701049" w:rsidRDefault="005436CA" w:rsidP="005436CA">
      <w:pPr>
        <w:ind w:firstLine="851"/>
        <w:jc w:val="both"/>
        <w:rPr>
          <w:sz w:val="28"/>
          <w:szCs w:val="28"/>
        </w:rPr>
      </w:pPr>
      <w:r>
        <w:rPr>
          <w:sz w:val="28"/>
          <w:szCs w:val="28"/>
        </w:rPr>
        <w:t>Победитель должен иметь возможность обеспечивать  проведение  работ  на  объекте Заказчика в будни, выходные и праздничные дни – с 8-00 до 20-00 местного времени, иное время работ должен согласовать с Заказчиком.</w:t>
      </w:r>
    </w:p>
    <w:p w:rsidR="005436CA" w:rsidRPr="00701049" w:rsidRDefault="005436CA" w:rsidP="005436CA">
      <w:pPr>
        <w:ind w:firstLine="851"/>
        <w:jc w:val="center"/>
        <w:rPr>
          <w:b/>
          <w:sz w:val="28"/>
          <w:szCs w:val="28"/>
        </w:rPr>
      </w:pPr>
    </w:p>
    <w:p w:rsidR="005436CA" w:rsidRDefault="005436CA" w:rsidP="005436CA">
      <w:pPr>
        <w:ind w:firstLine="851"/>
        <w:jc w:val="center"/>
        <w:rPr>
          <w:b/>
          <w:sz w:val="28"/>
          <w:szCs w:val="28"/>
        </w:rPr>
      </w:pPr>
      <w:r>
        <w:rPr>
          <w:b/>
          <w:sz w:val="28"/>
          <w:szCs w:val="28"/>
        </w:rPr>
        <w:lastRenderedPageBreak/>
        <w:t>4.11. Наименование и виды работ, дефектная ведомость:</w:t>
      </w:r>
    </w:p>
    <w:tbl>
      <w:tblPr>
        <w:tblW w:w="9165"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2"/>
        <w:gridCol w:w="5428"/>
        <w:gridCol w:w="1618"/>
        <w:gridCol w:w="1417"/>
      </w:tblGrid>
      <w:tr w:rsidR="00CF718D" w:rsidTr="005436CA">
        <w:trPr>
          <w:trHeight w:val="841"/>
        </w:trPr>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36CA" w:rsidRPr="00293A7A" w:rsidRDefault="005436CA" w:rsidP="005436CA">
            <w:pPr>
              <w:jc w:val="center"/>
              <w:rPr>
                <w:color w:val="000000"/>
                <w:lang w:eastAsia="ru-RU"/>
              </w:rPr>
            </w:pPr>
            <w:r>
              <w:rPr>
                <w:color w:val="000000"/>
                <w:lang w:eastAsia="ru-RU"/>
              </w:rPr>
              <w:t>№пп</w:t>
            </w:r>
          </w:p>
        </w:tc>
        <w:tc>
          <w:tcPr>
            <w:tcW w:w="54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36CA" w:rsidRPr="00293A7A" w:rsidRDefault="005436CA" w:rsidP="005436CA">
            <w:pPr>
              <w:jc w:val="center"/>
              <w:rPr>
                <w:color w:val="000000"/>
                <w:lang w:eastAsia="ru-RU"/>
              </w:rPr>
            </w:pPr>
            <w:r>
              <w:rPr>
                <w:color w:val="000000"/>
                <w:lang w:eastAsia="ru-RU"/>
              </w:rPr>
              <w:t>Наименование работ и затрат, характеристика оборудования и его масса</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36CA" w:rsidRPr="00293A7A" w:rsidRDefault="005436CA" w:rsidP="005436CA">
            <w:pPr>
              <w:jc w:val="center"/>
              <w:rPr>
                <w:color w:val="000000"/>
                <w:lang w:eastAsia="ru-RU"/>
              </w:rPr>
            </w:pPr>
            <w:r>
              <w:rPr>
                <w:color w:val="000000"/>
                <w:lang w:eastAsia="ru-RU"/>
              </w:rPr>
              <w:t>Единица измерения</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36CA" w:rsidRPr="00293A7A" w:rsidRDefault="005436CA" w:rsidP="005436CA">
            <w:pPr>
              <w:jc w:val="center"/>
              <w:rPr>
                <w:color w:val="000000"/>
                <w:lang w:eastAsia="ru-RU"/>
              </w:rPr>
            </w:pPr>
            <w:r>
              <w:rPr>
                <w:color w:val="000000"/>
                <w:lang w:eastAsia="ru-RU"/>
              </w:rPr>
              <w:t>Количество</w:t>
            </w:r>
          </w:p>
        </w:tc>
      </w:tr>
      <w:tr w:rsidR="00CF718D" w:rsidTr="005436CA">
        <w:trPr>
          <w:trHeight w:val="841"/>
        </w:trPr>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36CA" w:rsidRPr="00293A7A" w:rsidRDefault="005436CA" w:rsidP="005436CA">
            <w:pPr>
              <w:jc w:val="center"/>
              <w:rPr>
                <w:color w:val="000000"/>
                <w:lang w:eastAsia="ru-RU"/>
              </w:rPr>
            </w:pPr>
            <w:r>
              <w:rPr>
                <w:color w:val="000000"/>
                <w:lang w:eastAsia="ru-RU"/>
              </w:rPr>
              <w:t>1</w:t>
            </w:r>
          </w:p>
        </w:tc>
        <w:tc>
          <w:tcPr>
            <w:tcW w:w="54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36CA" w:rsidRPr="00293A7A" w:rsidRDefault="005436CA" w:rsidP="005436CA">
            <w:pPr>
              <w:jc w:val="center"/>
              <w:rPr>
                <w:color w:val="000000"/>
                <w:lang w:eastAsia="ru-RU"/>
              </w:rPr>
            </w:pPr>
            <w:r>
              <w:rPr>
                <w:color w:val="000000"/>
                <w:lang w:eastAsia="ru-RU"/>
              </w:rPr>
              <w:t>2</w:t>
            </w:r>
          </w:p>
        </w:tc>
        <w:tc>
          <w:tcPr>
            <w:tcW w:w="16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36CA" w:rsidRPr="00293A7A" w:rsidRDefault="005436CA" w:rsidP="005436CA">
            <w:pPr>
              <w:jc w:val="center"/>
              <w:rPr>
                <w:color w:val="000000"/>
                <w:lang w:eastAsia="ru-RU"/>
              </w:rPr>
            </w:pPr>
            <w:r>
              <w:rPr>
                <w:color w:val="000000"/>
                <w:lang w:eastAsia="ru-RU"/>
              </w:rPr>
              <w:t>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36CA" w:rsidRPr="00293A7A" w:rsidRDefault="005436CA" w:rsidP="005436CA">
            <w:pPr>
              <w:jc w:val="center"/>
              <w:rPr>
                <w:color w:val="000000"/>
                <w:lang w:eastAsia="ru-RU"/>
              </w:rPr>
            </w:pPr>
            <w:r>
              <w:rPr>
                <w:color w:val="000000"/>
                <w:lang w:eastAsia="ru-RU"/>
              </w:rPr>
              <w:t>4</w:t>
            </w:r>
          </w:p>
        </w:tc>
      </w:tr>
      <w:tr w:rsidR="00CF718D" w:rsidTr="005436CA">
        <w:trPr>
          <w:trHeight w:val="225"/>
        </w:trPr>
        <w:tc>
          <w:tcPr>
            <w:tcW w:w="9165" w:type="dxa"/>
            <w:gridSpan w:val="4"/>
            <w:shd w:val="clear" w:color="auto" w:fill="auto"/>
            <w:vAlign w:val="center"/>
            <w:hideMark/>
          </w:tcPr>
          <w:p w:rsidR="005436CA" w:rsidRPr="00293A7A" w:rsidRDefault="005436CA" w:rsidP="005436CA">
            <w:pPr>
              <w:jc w:val="center"/>
              <w:rPr>
                <w:b/>
                <w:bCs/>
                <w:color w:val="000000"/>
                <w:lang w:eastAsia="ru-RU"/>
              </w:rPr>
            </w:pPr>
            <w:r>
              <w:rPr>
                <w:b/>
                <w:bCs/>
                <w:color w:val="000000"/>
                <w:lang w:eastAsia="ru-RU"/>
              </w:rPr>
              <w:t>Раздел 1.</w:t>
            </w:r>
          </w:p>
        </w:tc>
      </w:tr>
      <w:tr w:rsidR="00CF718D" w:rsidTr="005436CA">
        <w:trPr>
          <w:trHeight w:val="447"/>
        </w:trPr>
        <w:tc>
          <w:tcPr>
            <w:tcW w:w="702" w:type="dxa"/>
            <w:shd w:val="clear" w:color="auto" w:fill="auto"/>
            <w:hideMark/>
          </w:tcPr>
          <w:p w:rsidR="005436CA" w:rsidRPr="00293A7A" w:rsidRDefault="005436CA" w:rsidP="005436CA">
            <w:pPr>
              <w:rPr>
                <w:color w:val="000000"/>
                <w:lang w:eastAsia="ru-RU"/>
              </w:rPr>
            </w:pPr>
            <w:r>
              <w:rPr>
                <w:color w:val="000000"/>
                <w:lang w:eastAsia="ru-RU"/>
              </w:rPr>
              <w:t>1</w:t>
            </w:r>
          </w:p>
        </w:tc>
        <w:tc>
          <w:tcPr>
            <w:tcW w:w="5428" w:type="dxa"/>
            <w:shd w:val="clear" w:color="auto" w:fill="auto"/>
            <w:hideMark/>
          </w:tcPr>
          <w:p w:rsidR="005436CA" w:rsidRPr="00293A7A" w:rsidRDefault="005436CA" w:rsidP="005436CA">
            <w:pPr>
              <w:rPr>
                <w:color w:val="000000"/>
                <w:lang w:eastAsia="ru-RU"/>
              </w:rPr>
            </w:pPr>
            <w:r>
              <w:rPr>
                <w:color w:val="000000"/>
                <w:lang w:eastAsia="ru-RU"/>
              </w:rPr>
              <w:t>Демонтаж и устройство выключающей линейки на подкрановых путях (существующих) весом до 10 кг</w:t>
            </w:r>
          </w:p>
        </w:tc>
        <w:tc>
          <w:tcPr>
            <w:tcW w:w="1618" w:type="dxa"/>
            <w:shd w:val="clear" w:color="auto" w:fill="auto"/>
            <w:hideMark/>
          </w:tcPr>
          <w:p w:rsidR="005436CA" w:rsidRPr="00E216CC" w:rsidRDefault="005436CA" w:rsidP="005436CA">
            <w:pPr>
              <w:jc w:val="center"/>
              <w:rPr>
                <w:color w:val="000000"/>
                <w:sz w:val="20"/>
                <w:szCs w:val="20"/>
                <w:lang w:eastAsia="ru-RU"/>
              </w:rPr>
            </w:pPr>
            <w:r>
              <w:rPr>
                <w:color w:val="000000"/>
                <w:sz w:val="20"/>
                <w:szCs w:val="20"/>
                <w:lang w:eastAsia="ru-RU"/>
              </w:rPr>
              <w:t>1 путь</w:t>
            </w:r>
          </w:p>
        </w:tc>
        <w:tc>
          <w:tcPr>
            <w:tcW w:w="1417" w:type="dxa"/>
            <w:shd w:val="clear" w:color="auto" w:fill="auto"/>
            <w:hideMark/>
          </w:tcPr>
          <w:p w:rsidR="005436CA" w:rsidRPr="00293A7A" w:rsidRDefault="005436CA" w:rsidP="005436CA">
            <w:pPr>
              <w:jc w:val="center"/>
              <w:rPr>
                <w:color w:val="000000"/>
                <w:lang w:eastAsia="ru-RU"/>
              </w:rPr>
            </w:pPr>
            <w:r>
              <w:rPr>
                <w:color w:val="000000"/>
                <w:lang w:eastAsia="ru-RU"/>
              </w:rPr>
              <w:t>1</w:t>
            </w:r>
          </w:p>
        </w:tc>
      </w:tr>
      <w:tr w:rsidR="00CF718D" w:rsidTr="005436CA">
        <w:trPr>
          <w:trHeight w:val="447"/>
        </w:trPr>
        <w:tc>
          <w:tcPr>
            <w:tcW w:w="702" w:type="dxa"/>
            <w:shd w:val="clear" w:color="auto" w:fill="auto"/>
            <w:hideMark/>
          </w:tcPr>
          <w:p w:rsidR="005436CA" w:rsidRPr="00293A7A" w:rsidRDefault="005436CA" w:rsidP="005436CA">
            <w:pPr>
              <w:rPr>
                <w:color w:val="000000"/>
                <w:lang w:eastAsia="ru-RU"/>
              </w:rPr>
            </w:pPr>
            <w:r>
              <w:rPr>
                <w:color w:val="000000"/>
                <w:lang w:eastAsia="ru-RU"/>
              </w:rPr>
              <w:t>2</w:t>
            </w:r>
          </w:p>
        </w:tc>
        <w:tc>
          <w:tcPr>
            <w:tcW w:w="5428" w:type="dxa"/>
            <w:shd w:val="clear" w:color="auto" w:fill="auto"/>
            <w:hideMark/>
          </w:tcPr>
          <w:p w:rsidR="005436CA" w:rsidRPr="00293A7A" w:rsidRDefault="005436CA" w:rsidP="005436CA">
            <w:pPr>
              <w:rPr>
                <w:color w:val="000000"/>
                <w:lang w:eastAsia="ru-RU"/>
              </w:rPr>
            </w:pPr>
            <w:r>
              <w:rPr>
                <w:color w:val="000000"/>
                <w:lang w:eastAsia="ru-RU"/>
              </w:rPr>
              <w:t xml:space="preserve">Демонтаж  конструкций стопорных устройств крановых путей ( упоры 4 шт) </w:t>
            </w:r>
          </w:p>
        </w:tc>
        <w:tc>
          <w:tcPr>
            <w:tcW w:w="1618" w:type="dxa"/>
            <w:shd w:val="clear" w:color="auto" w:fill="auto"/>
            <w:hideMark/>
          </w:tcPr>
          <w:p w:rsidR="005436CA" w:rsidRPr="00E216CC" w:rsidRDefault="005436CA" w:rsidP="005436CA">
            <w:pPr>
              <w:jc w:val="center"/>
              <w:rPr>
                <w:color w:val="000000"/>
                <w:sz w:val="20"/>
                <w:szCs w:val="20"/>
                <w:lang w:eastAsia="ru-RU"/>
              </w:rPr>
            </w:pPr>
            <w:r>
              <w:rPr>
                <w:color w:val="000000"/>
                <w:sz w:val="20"/>
                <w:szCs w:val="20"/>
                <w:lang w:eastAsia="ru-RU"/>
              </w:rPr>
              <w:t>1 т конструкций</w:t>
            </w:r>
          </w:p>
        </w:tc>
        <w:tc>
          <w:tcPr>
            <w:tcW w:w="1417" w:type="dxa"/>
            <w:shd w:val="clear" w:color="auto" w:fill="auto"/>
            <w:hideMark/>
          </w:tcPr>
          <w:p w:rsidR="005436CA" w:rsidRPr="00293A7A" w:rsidRDefault="005436CA" w:rsidP="005436CA">
            <w:pPr>
              <w:jc w:val="center"/>
              <w:rPr>
                <w:color w:val="000000"/>
                <w:lang w:eastAsia="ru-RU"/>
              </w:rPr>
            </w:pPr>
            <w:r>
              <w:rPr>
                <w:color w:val="000000"/>
                <w:lang w:eastAsia="ru-RU"/>
              </w:rPr>
              <w:t>0,2</w:t>
            </w:r>
          </w:p>
        </w:tc>
      </w:tr>
      <w:tr w:rsidR="00CF718D" w:rsidTr="005436CA">
        <w:trPr>
          <w:trHeight w:val="672"/>
        </w:trPr>
        <w:tc>
          <w:tcPr>
            <w:tcW w:w="702" w:type="dxa"/>
            <w:shd w:val="clear" w:color="auto" w:fill="auto"/>
            <w:hideMark/>
          </w:tcPr>
          <w:p w:rsidR="005436CA" w:rsidRDefault="005436CA" w:rsidP="005436CA">
            <w:pPr>
              <w:rPr>
                <w:color w:val="000000"/>
                <w:lang w:eastAsia="ru-RU"/>
              </w:rPr>
            </w:pPr>
            <w:r>
              <w:rPr>
                <w:color w:val="000000"/>
                <w:lang w:eastAsia="ru-RU"/>
              </w:rPr>
              <w:t>3</w:t>
            </w:r>
          </w:p>
        </w:tc>
        <w:tc>
          <w:tcPr>
            <w:tcW w:w="5428" w:type="dxa"/>
            <w:shd w:val="clear" w:color="auto" w:fill="auto"/>
            <w:hideMark/>
          </w:tcPr>
          <w:p w:rsidR="005436CA" w:rsidRPr="00293A7A" w:rsidRDefault="005436CA" w:rsidP="005436CA">
            <w:pPr>
              <w:rPr>
                <w:color w:val="000000"/>
                <w:lang w:eastAsia="ru-RU"/>
              </w:rPr>
            </w:pPr>
            <w:r>
              <w:rPr>
                <w:color w:val="000000"/>
                <w:lang w:eastAsia="ru-RU"/>
              </w:rPr>
              <w:t>Монтаж  конструкций стопорных устройств крановых путей (упоры существующие 4 шт)</w:t>
            </w:r>
          </w:p>
        </w:tc>
        <w:tc>
          <w:tcPr>
            <w:tcW w:w="1618" w:type="dxa"/>
            <w:shd w:val="clear" w:color="auto" w:fill="auto"/>
            <w:hideMark/>
          </w:tcPr>
          <w:p w:rsidR="005436CA" w:rsidRPr="00E216CC" w:rsidRDefault="005436CA" w:rsidP="005436CA">
            <w:pPr>
              <w:jc w:val="center"/>
              <w:rPr>
                <w:color w:val="000000"/>
                <w:sz w:val="20"/>
                <w:szCs w:val="20"/>
                <w:lang w:eastAsia="ru-RU"/>
              </w:rPr>
            </w:pPr>
            <w:r>
              <w:rPr>
                <w:color w:val="000000"/>
                <w:sz w:val="20"/>
                <w:szCs w:val="20"/>
                <w:lang w:eastAsia="ru-RU"/>
              </w:rPr>
              <w:t>1 т конструкций</w:t>
            </w:r>
          </w:p>
        </w:tc>
        <w:tc>
          <w:tcPr>
            <w:tcW w:w="1417" w:type="dxa"/>
            <w:shd w:val="clear" w:color="auto" w:fill="auto"/>
            <w:hideMark/>
          </w:tcPr>
          <w:p w:rsidR="005436CA" w:rsidRPr="00293A7A" w:rsidRDefault="005436CA" w:rsidP="005436CA">
            <w:pPr>
              <w:jc w:val="center"/>
              <w:rPr>
                <w:color w:val="000000"/>
                <w:lang w:eastAsia="ru-RU"/>
              </w:rPr>
            </w:pPr>
            <w:r>
              <w:rPr>
                <w:color w:val="000000"/>
                <w:lang w:eastAsia="ru-RU"/>
              </w:rPr>
              <w:t>0,2</w:t>
            </w:r>
          </w:p>
        </w:tc>
      </w:tr>
      <w:tr w:rsidR="00CF718D" w:rsidTr="005436CA">
        <w:trPr>
          <w:trHeight w:val="672"/>
        </w:trPr>
        <w:tc>
          <w:tcPr>
            <w:tcW w:w="702" w:type="dxa"/>
            <w:shd w:val="clear" w:color="auto" w:fill="auto"/>
            <w:hideMark/>
          </w:tcPr>
          <w:p w:rsidR="005436CA" w:rsidRPr="00293A7A" w:rsidRDefault="005436CA" w:rsidP="005436CA">
            <w:pPr>
              <w:rPr>
                <w:color w:val="000000"/>
                <w:lang w:eastAsia="ru-RU"/>
              </w:rPr>
            </w:pPr>
            <w:r>
              <w:rPr>
                <w:color w:val="000000"/>
                <w:lang w:eastAsia="ru-RU"/>
              </w:rPr>
              <w:t>4</w:t>
            </w:r>
          </w:p>
        </w:tc>
        <w:tc>
          <w:tcPr>
            <w:tcW w:w="5428" w:type="dxa"/>
            <w:shd w:val="clear" w:color="auto" w:fill="auto"/>
            <w:hideMark/>
          </w:tcPr>
          <w:p w:rsidR="005436CA" w:rsidRPr="00293A7A" w:rsidRDefault="005436CA" w:rsidP="005436CA">
            <w:pPr>
              <w:rPr>
                <w:color w:val="000000"/>
                <w:lang w:eastAsia="ru-RU"/>
              </w:rPr>
            </w:pPr>
            <w:r>
              <w:rPr>
                <w:color w:val="000000"/>
                <w:lang w:eastAsia="ru-RU"/>
              </w:rPr>
              <w:t>Путь из двух нитей разборка рельсовых путей</w:t>
            </w:r>
          </w:p>
        </w:tc>
        <w:tc>
          <w:tcPr>
            <w:tcW w:w="1618" w:type="dxa"/>
            <w:shd w:val="clear" w:color="auto" w:fill="auto"/>
            <w:hideMark/>
          </w:tcPr>
          <w:p w:rsidR="005436CA" w:rsidRPr="00E216CC" w:rsidRDefault="005436CA" w:rsidP="005436CA">
            <w:pPr>
              <w:jc w:val="center"/>
              <w:rPr>
                <w:color w:val="000000"/>
                <w:sz w:val="20"/>
                <w:szCs w:val="20"/>
                <w:lang w:eastAsia="ru-RU"/>
              </w:rPr>
            </w:pPr>
            <w:r>
              <w:rPr>
                <w:color w:val="000000"/>
                <w:sz w:val="20"/>
                <w:szCs w:val="20"/>
                <w:lang w:eastAsia="ru-RU"/>
              </w:rPr>
              <w:t>1 звено длиной 12,5 м</w:t>
            </w:r>
          </w:p>
        </w:tc>
        <w:tc>
          <w:tcPr>
            <w:tcW w:w="1417" w:type="dxa"/>
            <w:shd w:val="clear" w:color="auto" w:fill="auto"/>
            <w:hideMark/>
          </w:tcPr>
          <w:p w:rsidR="005436CA" w:rsidRPr="00293A7A" w:rsidRDefault="005436CA" w:rsidP="005436CA">
            <w:pPr>
              <w:jc w:val="center"/>
              <w:rPr>
                <w:color w:val="000000"/>
                <w:lang w:eastAsia="ru-RU"/>
              </w:rPr>
            </w:pPr>
            <w:r>
              <w:rPr>
                <w:color w:val="000000"/>
                <w:lang w:eastAsia="ru-RU"/>
              </w:rPr>
              <w:t>8,48</w:t>
            </w:r>
          </w:p>
        </w:tc>
      </w:tr>
      <w:tr w:rsidR="00CF718D" w:rsidTr="005436CA">
        <w:trPr>
          <w:trHeight w:val="447"/>
        </w:trPr>
        <w:tc>
          <w:tcPr>
            <w:tcW w:w="702" w:type="dxa"/>
            <w:shd w:val="clear" w:color="auto" w:fill="auto"/>
            <w:hideMark/>
          </w:tcPr>
          <w:p w:rsidR="005436CA" w:rsidRPr="00293A7A" w:rsidRDefault="005436CA" w:rsidP="005436CA">
            <w:pPr>
              <w:rPr>
                <w:color w:val="000000"/>
                <w:lang w:eastAsia="ru-RU"/>
              </w:rPr>
            </w:pPr>
            <w:r>
              <w:rPr>
                <w:color w:val="000000"/>
                <w:lang w:eastAsia="ru-RU"/>
              </w:rPr>
              <w:t>5</w:t>
            </w:r>
          </w:p>
        </w:tc>
        <w:tc>
          <w:tcPr>
            <w:tcW w:w="5428" w:type="dxa"/>
            <w:shd w:val="clear" w:color="auto" w:fill="auto"/>
            <w:hideMark/>
          </w:tcPr>
          <w:p w:rsidR="005436CA" w:rsidRPr="00293A7A" w:rsidRDefault="005436CA" w:rsidP="005436CA">
            <w:pPr>
              <w:rPr>
                <w:color w:val="000000"/>
                <w:lang w:eastAsia="ru-RU"/>
              </w:rPr>
            </w:pPr>
            <w:r>
              <w:rPr>
                <w:color w:val="000000"/>
                <w:lang w:eastAsia="ru-RU"/>
              </w:rPr>
              <w:t>Погрузочно -разгрузочные работы при автомобильных перевозках</w:t>
            </w:r>
          </w:p>
        </w:tc>
        <w:tc>
          <w:tcPr>
            <w:tcW w:w="1618" w:type="dxa"/>
            <w:shd w:val="clear" w:color="auto" w:fill="auto"/>
            <w:hideMark/>
          </w:tcPr>
          <w:p w:rsidR="005436CA" w:rsidRPr="00E216CC" w:rsidRDefault="005436CA" w:rsidP="005436CA">
            <w:pPr>
              <w:jc w:val="center"/>
              <w:rPr>
                <w:color w:val="000000"/>
                <w:sz w:val="20"/>
                <w:szCs w:val="20"/>
                <w:lang w:eastAsia="ru-RU"/>
              </w:rPr>
            </w:pPr>
            <w:r>
              <w:rPr>
                <w:color w:val="000000"/>
                <w:sz w:val="20"/>
                <w:szCs w:val="20"/>
                <w:lang w:eastAsia="ru-RU"/>
              </w:rPr>
              <w:t>1 т груза</w:t>
            </w:r>
          </w:p>
        </w:tc>
        <w:tc>
          <w:tcPr>
            <w:tcW w:w="1417" w:type="dxa"/>
            <w:shd w:val="clear" w:color="auto" w:fill="auto"/>
            <w:hideMark/>
          </w:tcPr>
          <w:p w:rsidR="005436CA" w:rsidRPr="00293A7A" w:rsidRDefault="005436CA" w:rsidP="005436CA">
            <w:pPr>
              <w:jc w:val="center"/>
              <w:rPr>
                <w:color w:val="000000"/>
                <w:lang w:eastAsia="ru-RU"/>
              </w:rPr>
            </w:pPr>
            <w:r>
              <w:rPr>
                <w:color w:val="000000"/>
                <w:lang w:eastAsia="ru-RU"/>
              </w:rPr>
              <w:t>8,48</w:t>
            </w:r>
          </w:p>
        </w:tc>
      </w:tr>
      <w:tr w:rsidR="00CF718D" w:rsidTr="005436CA">
        <w:trPr>
          <w:trHeight w:val="447"/>
        </w:trPr>
        <w:tc>
          <w:tcPr>
            <w:tcW w:w="702" w:type="dxa"/>
            <w:shd w:val="clear" w:color="auto" w:fill="auto"/>
            <w:hideMark/>
          </w:tcPr>
          <w:p w:rsidR="005436CA" w:rsidRPr="00293A7A" w:rsidRDefault="005436CA" w:rsidP="005436CA">
            <w:pPr>
              <w:rPr>
                <w:color w:val="000000"/>
                <w:lang w:eastAsia="ru-RU"/>
              </w:rPr>
            </w:pPr>
            <w:r>
              <w:rPr>
                <w:color w:val="000000"/>
                <w:lang w:eastAsia="ru-RU"/>
              </w:rPr>
              <w:t>6</w:t>
            </w:r>
          </w:p>
        </w:tc>
        <w:tc>
          <w:tcPr>
            <w:tcW w:w="5428" w:type="dxa"/>
            <w:shd w:val="clear" w:color="auto" w:fill="auto"/>
            <w:hideMark/>
          </w:tcPr>
          <w:p w:rsidR="005436CA" w:rsidRPr="00293A7A" w:rsidRDefault="005436CA" w:rsidP="005436CA">
            <w:pPr>
              <w:rPr>
                <w:color w:val="000000"/>
                <w:lang w:eastAsia="ru-RU"/>
              </w:rPr>
            </w:pPr>
            <w:r>
              <w:rPr>
                <w:color w:val="000000"/>
                <w:lang w:eastAsia="ru-RU"/>
              </w:rPr>
              <w:t xml:space="preserve">Перевозка массовых навалочных грузов </w:t>
            </w:r>
          </w:p>
        </w:tc>
        <w:tc>
          <w:tcPr>
            <w:tcW w:w="1618" w:type="dxa"/>
            <w:shd w:val="clear" w:color="auto" w:fill="auto"/>
            <w:hideMark/>
          </w:tcPr>
          <w:p w:rsidR="005436CA" w:rsidRPr="00E216CC" w:rsidRDefault="005436CA" w:rsidP="005436CA">
            <w:pPr>
              <w:jc w:val="center"/>
              <w:rPr>
                <w:color w:val="000000"/>
                <w:sz w:val="20"/>
                <w:szCs w:val="20"/>
                <w:lang w:eastAsia="ru-RU"/>
              </w:rPr>
            </w:pPr>
            <w:r>
              <w:rPr>
                <w:color w:val="000000"/>
                <w:sz w:val="20"/>
                <w:szCs w:val="20"/>
                <w:lang w:eastAsia="ru-RU"/>
              </w:rPr>
              <w:t>1 т груза</w:t>
            </w:r>
          </w:p>
        </w:tc>
        <w:tc>
          <w:tcPr>
            <w:tcW w:w="1417" w:type="dxa"/>
            <w:shd w:val="clear" w:color="auto" w:fill="auto"/>
            <w:hideMark/>
          </w:tcPr>
          <w:p w:rsidR="005436CA" w:rsidRPr="00293A7A" w:rsidRDefault="005436CA" w:rsidP="005436CA">
            <w:pPr>
              <w:jc w:val="center"/>
              <w:rPr>
                <w:color w:val="000000"/>
                <w:lang w:eastAsia="ru-RU"/>
              </w:rPr>
            </w:pPr>
            <w:r>
              <w:rPr>
                <w:color w:val="000000"/>
                <w:lang w:eastAsia="ru-RU"/>
              </w:rPr>
              <w:t>8,48</w:t>
            </w:r>
          </w:p>
        </w:tc>
      </w:tr>
      <w:tr w:rsidR="00CF718D" w:rsidTr="005436CA">
        <w:trPr>
          <w:trHeight w:val="672"/>
        </w:trPr>
        <w:tc>
          <w:tcPr>
            <w:tcW w:w="702" w:type="dxa"/>
            <w:shd w:val="clear" w:color="auto" w:fill="auto"/>
            <w:hideMark/>
          </w:tcPr>
          <w:p w:rsidR="005436CA" w:rsidRPr="00293A7A" w:rsidRDefault="005436CA" w:rsidP="005436CA">
            <w:pPr>
              <w:rPr>
                <w:color w:val="000000"/>
                <w:lang w:eastAsia="ru-RU"/>
              </w:rPr>
            </w:pPr>
            <w:r>
              <w:rPr>
                <w:color w:val="000000"/>
                <w:lang w:eastAsia="ru-RU"/>
              </w:rPr>
              <w:t>7</w:t>
            </w:r>
          </w:p>
        </w:tc>
        <w:tc>
          <w:tcPr>
            <w:tcW w:w="5428" w:type="dxa"/>
            <w:shd w:val="clear" w:color="auto" w:fill="auto"/>
            <w:hideMark/>
          </w:tcPr>
          <w:p w:rsidR="005436CA" w:rsidRPr="00293A7A" w:rsidRDefault="005436CA" w:rsidP="005436CA">
            <w:pPr>
              <w:rPr>
                <w:color w:val="000000"/>
                <w:lang w:eastAsia="ru-RU"/>
              </w:rPr>
            </w:pPr>
            <w:r>
              <w:rPr>
                <w:color w:val="000000"/>
                <w:lang w:eastAsia="ru-RU"/>
              </w:rPr>
              <w:t>Монтаж пути из двух нитей устройство рельсовых путей (рельсы существующие)</w:t>
            </w:r>
          </w:p>
        </w:tc>
        <w:tc>
          <w:tcPr>
            <w:tcW w:w="1618" w:type="dxa"/>
            <w:shd w:val="clear" w:color="auto" w:fill="auto"/>
            <w:hideMark/>
          </w:tcPr>
          <w:p w:rsidR="005436CA" w:rsidRPr="00E216CC" w:rsidRDefault="005436CA" w:rsidP="005436CA">
            <w:pPr>
              <w:jc w:val="center"/>
              <w:rPr>
                <w:color w:val="000000"/>
                <w:sz w:val="20"/>
                <w:szCs w:val="20"/>
                <w:lang w:eastAsia="ru-RU"/>
              </w:rPr>
            </w:pPr>
            <w:r>
              <w:rPr>
                <w:color w:val="000000"/>
                <w:sz w:val="20"/>
                <w:szCs w:val="20"/>
                <w:lang w:eastAsia="ru-RU"/>
              </w:rPr>
              <w:t>1 звено длиной 12,5 м</w:t>
            </w:r>
          </w:p>
        </w:tc>
        <w:tc>
          <w:tcPr>
            <w:tcW w:w="1417" w:type="dxa"/>
            <w:shd w:val="clear" w:color="auto" w:fill="auto"/>
            <w:hideMark/>
          </w:tcPr>
          <w:p w:rsidR="005436CA" w:rsidRPr="00293A7A" w:rsidRDefault="005436CA" w:rsidP="005436CA">
            <w:pPr>
              <w:jc w:val="center"/>
              <w:rPr>
                <w:color w:val="000000"/>
                <w:lang w:eastAsia="ru-RU"/>
              </w:rPr>
            </w:pPr>
            <w:r>
              <w:rPr>
                <w:color w:val="000000"/>
                <w:lang w:eastAsia="ru-RU"/>
              </w:rPr>
              <w:t>8,48</w:t>
            </w:r>
          </w:p>
        </w:tc>
      </w:tr>
      <w:tr w:rsidR="00CF718D" w:rsidTr="005436CA">
        <w:trPr>
          <w:trHeight w:val="225"/>
        </w:trPr>
        <w:tc>
          <w:tcPr>
            <w:tcW w:w="702" w:type="dxa"/>
            <w:shd w:val="clear" w:color="auto" w:fill="auto"/>
            <w:hideMark/>
          </w:tcPr>
          <w:p w:rsidR="005436CA" w:rsidRPr="00293A7A" w:rsidRDefault="005436CA" w:rsidP="005436CA">
            <w:pPr>
              <w:rPr>
                <w:color w:val="000000"/>
                <w:lang w:eastAsia="ru-RU"/>
              </w:rPr>
            </w:pPr>
            <w:r>
              <w:rPr>
                <w:color w:val="000000"/>
                <w:lang w:eastAsia="ru-RU"/>
              </w:rPr>
              <w:t>8</w:t>
            </w:r>
          </w:p>
        </w:tc>
        <w:tc>
          <w:tcPr>
            <w:tcW w:w="5428" w:type="dxa"/>
            <w:shd w:val="clear" w:color="auto" w:fill="auto"/>
            <w:hideMark/>
          </w:tcPr>
          <w:p w:rsidR="005436CA" w:rsidRPr="00293A7A" w:rsidRDefault="005436CA" w:rsidP="005436CA">
            <w:pPr>
              <w:rPr>
                <w:color w:val="000000"/>
                <w:lang w:eastAsia="ru-RU"/>
              </w:rPr>
            </w:pPr>
            <w:r>
              <w:rPr>
                <w:color w:val="000000"/>
                <w:lang w:eastAsia="ru-RU"/>
              </w:rPr>
              <w:t>Полушпала железобетонная типа (ПШП -310)               (с доставкой до объекта)</w:t>
            </w:r>
          </w:p>
        </w:tc>
        <w:tc>
          <w:tcPr>
            <w:tcW w:w="1618" w:type="dxa"/>
            <w:shd w:val="clear" w:color="auto" w:fill="auto"/>
            <w:hideMark/>
          </w:tcPr>
          <w:p w:rsidR="005436CA" w:rsidRPr="00E216CC" w:rsidRDefault="005436CA" w:rsidP="005436CA">
            <w:pPr>
              <w:jc w:val="center"/>
              <w:rPr>
                <w:color w:val="000000"/>
                <w:sz w:val="20"/>
                <w:szCs w:val="20"/>
                <w:lang w:eastAsia="ru-RU"/>
              </w:rPr>
            </w:pPr>
            <w:r>
              <w:rPr>
                <w:color w:val="000000"/>
                <w:sz w:val="20"/>
                <w:szCs w:val="20"/>
                <w:lang w:eastAsia="ru-RU"/>
              </w:rPr>
              <w:t>шт.</w:t>
            </w:r>
          </w:p>
        </w:tc>
        <w:tc>
          <w:tcPr>
            <w:tcW w:w="1417" w:type="dxa"/>
            <w:shd w:val="clear" w:color="auto" w:fill="auto"/>
            <w:hideMark/>
          </w:tcPr>
          <w:p w:rsidR="005436CA" w:rsidRPr="00293A7A" w:rsidRDefault="005436CA" w:rsidP="005436CA">
            <w:pPr>
              <w:jc w:val="center"/>
              <w:rPr>
                <w:color w:val="000000"/>
                <w:lang w:eastAsia="ru-RU"/>
              </w:rPr>
            </w:pPr>
            <w:r>
              <w:rPr>
                <w:color w:val="000000"/>
                <w:lang w:eastAsia="ru-RU"/>
              </w:rPr>
              <w:t>212</w:t>
            </w:r>
          </w:p>
        </w:tc>
      </w:tr>
      <w:tr w:rsidR="00CF718D" w:rsidTr="005436CA">
        <w:trPr>
          <w:trHeight w:val="225"/>
        </w:trPr>
        <w:tc>
          <w:tcPr>
            <w:tcW w:w="702" w:type="dxa"/>
            <w:shd w:val="clear" w:color="auto" w:fill="auto"/>
            <w:hideMark/>
          </w:tcPr>
          <w:p w:rsidR="005436CA" w:rsidRPr="00293A7A" w:rsidRDefault="005436CA" w:rsidP="005436CA">
            <w:pPr>
              <w:rPr>
                <w:color w:val="000000"/>
                <w:lang w:eastAsia="ru-RU"/>
              </w:rPr>
            </w:pPr>
            <w:r>
              <w:rPr>
                <w:color w:val="000000"/>
                <w:lang w:eastAsia="ru-RU"/>
              </w:rPr>
              <w:t>9</w:t>
            </w:r>
          </w:p>
        </w:tc>
        <w:tc>
          <w:tcPr>
            <w:tcW w:w="5428" w:type="dxa"/>
            <w:shd w:val="clear" w:color="auto" w:fill="auto"/>
            <w:hideMark/>
          </w:tcPr>
          <w:p w:rsidR="005436CA" w:rsidRPr="00293A7A" w:rsidRDefault="005436CA" w:rsidP="005436CA">
            <w:pPr>
              <w:rPr>
                <w:color w:val="000000"/>
                <w:lang w:eastAsia="ru-RU"/>
              </w:rPr>
            </w:pPr>
            <w:r>
              <w:rPr>
                <w:color w:val="000000"/>
                <w:lang w:eastAsia="ru-RU"/>
              </w:rPr>
              <w:t xml:space="preserve">Скрепления для полушпал железобетонных типа (ПШП -310)  в комплекте - Болты закладные для рельсовых скреплений железнодорожного пути в комплекте с гайками М22х175, болты клеммные для рельсовых скреплений железнодорожного пути в комплекте с гайками М22х75, Подкладки металлические КБ 65, Шайбы двухвитковые,  Шайбы стальные, Клемма ПК (резаная),  Прокладка под подошву рельсов Р65 для пути с железобетонными п/шпалами ПБР65х8 ЦП143 (ПБР65х7 ЦП318) из смеси РП101-710, Прокладка нашпальная повышенной упругости под подкладку КБ, КБ10 ЦП 328 из смеси РП 101-710 ( с доставкой до объекта)    </w:t>
            </w:r>
          </w:p>
        </w:tc>
        <w:tc>
          <w:tcPr>
            <w:tcW w:w="1618" w:type="dxa"/>
            <w:shd w:val="clear" w:color="auto" w:fill="auto"/>
            <w:hideMark/>
          </w:tcPr>
          <w:p w:rsidR="005436CA" w:rsidRPr="00E216CC" w:rsidRDefault="005436CA" w:rsidP="005436CA">
            <w:pPr>
              <w:jc w:val="center"/>
              <w:rPr>
                <w:color w:val="000000"/>
                <w:sz w:val="20"/>
                <w:szCs w:val="20"/>
                <w:lang w:eastAsia="ru-RU"/>
              </w:rPr>
            </w:pPr>
            <w:r>
              <w:rPr>
                <w:color w:val="000000"/>
                <w:sz w:val="20"/>
                <w:szCs w:val="20"/>
                <w:lang w:eastAsia="ru-RU"/>
              </w:rPr>
              <w:t xml:space="preserve">Полный комплект для скрепления рельс Р-65 к полушпалам  ПШП-310 в количестве 212 шт </w:t>
            </w:r>
          </w:p>
        </w:tc>
        <w:tc>
          <w:tcPr>
            <w:tcW w:w="1417" w:type="dxa"/>
            <w:shd w:val="clear" w:color="auto" w:fill="auto"/>
            <w:hideMark/>
          </w:tcPr>
          <w:p w:rsidR="005436CA" w:rsidRPr="00293A7A" w:rsidRDefault="005436CA" w:rsidP="005436CA">
            <w:pPr>
              <w:jc w:val="center"/>
              <w:rPr>
                <w:color w:val="000000"/>
                <w:lang w:eastAsia="ru-RU"/>
              </w:rPr>
            </w:pPr>
          </w:p>
        </w:tc>
      </w:tr>
      <w:tr w:rsidR="00CF718D" w:rsidTr="005436CA">
        <w:trPr>
          <w:trHeight w:val="672"/>
        </w:trPr>
        <w:tc>
          <w:tcPr>
            <w:tcW w:w="702" w:type="dxa"/>
            <w:shd w:val="clear" w:color="auto" w:fill="auto"/>
            <w:hideMark/>
          </w:tcPr>
          <w:p w:rsidR="005436CA" w:rsidRPr="00293A7A" w:rsidRDefault="005436CA" w:rsidP="005436CA">
            <w:pPr>
              <w:rPr>
                <w:color w:val="000000"/>
                <w:lang w:eastAsia="ru-RU"/>
              </w:rPr>
            </w:pPr>
            <w:r>
              <w:rPr>
                <w:color w:val="000000"/>
                <w:lang w:eastAsia="ru-RU"/>
              </w:rPr>
              <w:t>10</w:t>
            </w:r>
          </w:p>
        </w:tc>
        <w:tc>
          <w:tcPr>
            <w:tcW w:w="5428" w:type="dxa"/>
            <w:shd w:val="clear" w:color="auto" w:fill="auto"/>
            <w:hideMark/>
          </w:tcPr>
          <w:p w:rsidR="005436CA" w:rsidRPr="00293A7A" w:rsidRDefault="005436CA" w:rsidP="005436CA">
            <w:pPr>
              <w:rPr>
                <w:color w:val="000000"/>
                <w:lang w:eastAsia="ru-RU"/>
              </w:rPr>
            </w:pPr>
            <w:r>
              <w:rPr>
                <w:color w:val="000000"/>
                <w:lang w:eastAsia="ru-RU"/>
              </w:rPr>
              <w:t>Балластировка пути и стрелочных переводов на железобетонных шпалах, балласт: щебеночный</w:t>
            </w:r>
          </w:p>
        </w:tc>
        <w:tc>
          <w:tcPr>
            <w:tcW w:w="1618" w:type="dxa"/>
            <w:shd w:val="clear" w:color="auto" w:fill="auto"/>
            <w:hideMark/>
          </w:tcPr>
          <w:p w:rsidR="005436CA" w:rsidRPr="00E216CC" w:rsidRDefault="005436CA" w:rsidP="005436CA">
            <w:pPr>
              <w:jc w:val="center"/>
              <w:rPr>
                <w:color w:val="000000"/>
                <w:sz w:val="20"/>
                <w:szCs w:val="20"/>
                <w:lang w:eastAsia="ru-RU"/>
              </w:rPr>
            </w:pPr>
            <w:r>
              <w:rPr>
                <w:color w:val="000000"/>
                <w:sz w:val="20"/>
                <w:szCs w:val="20"/>
                <w:lang w:eastAsia="ru-RU"/>
              </w:rPr>
              <w:t>1000 м3 балласта в призме</w:t>
            </w:r>
          </w:p>
        </w:tc>
        <w:tc>
          <w:tcPr>
            <w:tcW w:w="1417" w:type="dxa"/>
            <w:shd w:val="clear" w:color="auto" w:fill="auto"/>
            <w:hideMark/>
          </w:tcPr>
          <w:p w:rsidR="005436CA" w:rsidRPr="00293A7A" w:rsidRDefault="005436CA" w:rsidP="005436CA">
            <w:pPr>
              <w:jc w:val="center"/>
              <w:rPr>
                <w:color w:val="000000"/>
                <w:lang w:eastAsia="ru-RU"/>
              </w:rPr>
            </w:pPr>
            <w:r>
              <w:rPr>
                <w:color w:val="000000"/>
                <w:lang w:eastAsia="ru-RU"/>
              </w:rPr>
              <w:t>0,063</w:t>
            </w:r>
          </w:p>
        </w:tc>
      </w:tr>
      <w:tr w:rsidR="00CF718D" w:rsidTr="005436CA">
        <w:trPr>
          <w:trHeight w:val="447"/>
        </w:trPr>
        <w:tc>
          <w:tcPr>
            <w:tcW w:w="702" w:type="dxa"/>
            <w:shd w:val="clear" w:color="auto" w:fill="auto"/>
            <w:hideMark/>
          </w:tcPr>
          <w:p w:rsidR="005436CA" w:rsidRPr="00293A7A" w:rsidRDefault="005436CA" w:rsidP="005436CA">
            <w:pPr>
              <w:rPr>
                <w:color w:val="000000"/>
                <w:lang w:eastAsia="ru-RU"/>
              </w:rPr>
            </w:pPr>
            <w:r>
              <w:rPr>
                <w:color w:val="000000"/>
                <w:lang w:eastAsia="ru-RU"/>
              </w:rPr>
              <w:t>11</w:t>
            </w:r>
          </w:p>
        </w:tc>
        <w:tc>
          <w:tcPr>
            <w:tcW w:w="5428" w:type="dxa"/>
            <w:shd w:val="clear" w:color="auto" w:fill="auto"/>
            <w:hideMark/>
          </w:tcPr>
          <w:p w:rsidR="005436CA" w:rsidRPr="00293A7A" w:rsidRDefault="005436CA" w:rsidP="005436CA">
            <w:pPr>
              <w:rPr>
                <w:color w:val="000000"/>
                <w:lang w:eastAsia="ru-RU"/>
              </w:rPr>
            </w:pPr>
            <w:r>
              <w:rPr>
                <w:color w:val="000000"/>
                <w:lang w:eastAsia="ru-RU"/>
              </w:rPr>
              <w:t>Щебень балластный из природного камня  марка 1400, фракция 25-60мм  (с учетом доставки) 1557 руб/1,2/8,33=155,76 руб.  63м3*1,10=69,3м3*1,4=97,02 т</w:t>
            </w:r>
          </w:p>
        </w:tc>
        <w:tc>
          <w:tcPr>
            <w:tcW w:w="1618" w:type="dxa"/>
            <w:shd w:val="clear" w:color="auto" w:fill="auto"/>
            <w:hideMark/>
          </w:tcPr>
          <w:p w:rsidR="005436CA" w:rsidRPr="00E216CC" w:rsidRDefault="005436CA" w:rsidP="005436CA">
            <w:pPr>
              <w:jc w:val="center"/>
              <w:rPr>
                <w:color w:val="000000"/>
                <w:sz w:val="20"/>
                <w:szCs w:val="20"/>
                <w:lang w:eastAsia="ru-RU"/>
              </w:rPr>
            </w:pPr>
            <w:r>
              <w:rPr>
                <w:color w:val="000000"/>
                <w:sz w:val="20"/>
                <w:szCs w:val="20"/>
                <w:lang w:eastAsia="ru-RU"/>
              </w:rPr>
              <w:t>т</w:t>
            </w:r>
          </w:p>
        </w:tc>
        <w:tc>
          <w:tcPr>
            <w:tcW w:w="1417" w:type="dxa"/>
            <w:shd w:val="clear" w:color="auto" w:fill="auto"/>
            <w:hideMark/>
          </w:tcPr>
          <w:p w:rsidR="005436CA" w:rsidRPr="00293A7A" w:rsidRDefault="005436CA" w:rsidP="005436CA">
            <w:pPr>
              <w:jc w:val="center"/>
              <w:rPr>
                <w:color w:val="000000"/>
                <w:lang w:eastAsia="ru-RU"/>
              </w:rPr>
            </w:pPr>
            <w:r>
              <w:rPr>
                <w:color w:val="000000"/>
                <w:lang w:eastAsia="ru-RU"/>
              </w:rPr>
              <w:t>97,02</w:t>
            </w:r>
          </w:p>
        </w:tc>
      </w:tr>
      <w:tr w:rsidR="00CF718D" w:rsidTr="005436CA">
        <w:trPr>
          <w:trHeight w:val="447"/>
        </w:trPr>
        <w:tc>
          <w:tcPr>
            <w:tcW w:w="702" w:type="dxa"/>
            <w:shd w:val="clear" w:color="auto" w:fill="auto"/>
            <w:hideMark/>
          </w:tcPr>
          <w:p w:rsidR="005436CA" w:rsidRPr="00293A7A" w:rsidRDefault="005436CA" w:rsidP="005436CA">
            <w:pPr>
              <w:rPr>
                <w:color w:val="000000"/>
                <w:lang w:eastAsia="ru-RU"/>
              </w:rPr>
            </w:pPr>
            <w:r>
              <w:rPr>
                <w:color w:val="000000"/>
                <w:lang w:eastAsia="ru-RU"/>
              </w:rPr>
              <w:t>12</w:t>
            </w:r>
          </w:p>
        </w:tc>
        <w:tc>
          <w:tcPr>
            <w:tcW w:w="5428" w:type="dxa"/>
            <w:shd w:val="clear" w:color="auto" w:fill="auto"/>
            <w:hideMark/>
          </w:tcPr>
          <w:p w:rsidR="005436CA" w:rsidRPr="00293A7A" w:rsidRDefault="005436CA" w:rsidP="005436CA">
            <w:pPr>
              <w:rPr>
                <w:color w:val="000000"/>
                <w:lang w:eastAsia="ru-RU"/>
              </w:rPr>
            </w:pPr>
            <w:r>
              <w:rPr>
                <w:color w:val="000000"/>
                <w:lang w:eastAsia="ru-RU"/>
              </w:rPr>
              <w:t>Выправочно-отделочные работы и окончательная выправка пути на железобетонных шпалах, балласт щебеночный</w:t>
            </w:r>
          </w:p>
        </w:tc>
        <w:tc>
          <w:tcPr>
            <w:tcW w:w="1618" w:type="dxa"/>
            <w:shd w:val="clear" w:color="auto" w:fill="auto"/>
            <w:hideMark/>
          </w:tcPr>
          <w:p w:rsidR="005436CA" w:rsidRPr="00E216CC" w:rsidRDefault="005436CA" w:rsidP="005436CA">
            <w:pPr>
              <w:jc w:val="center"/>
              <w:rPr>
                <w:color w:val="000000"/>
                <w:sz w:val="20"/>
                <w:szCs w:val="20"/>
                <w:lang w:eastAsia="ru-RU"/>
              </w:rPr>
            </w:pPr>
            <w:r>
              <w:rPr>
                <w:color w:val="000000"/>
                <w:sz w:val="20"/>
                <w:szCs w:val="20"/>
                <w:lang w:eastAsia="ru-RU"/>
              </w:rPr>
              <w:t>1 км пути</w:t>
            </w:r>
          </w:p>
        </w:tc>
        <w:tc>
          <w:tcPr>
            <w:tcW w:w="1417" w:type="dxa"/>
            <w:shd w:val="clear" w:color="auto" w:fill="auto"/>
            <w:hideMark/>
          </w:tcPr>
          <w:p w:rsidR="005436CA" w:rsidRPr="00293A7A" w:rsidRDefault="005436CA" w:rsidP="005436CA">
            <w:pPr>
              <w:jc w:val="center"/>
              <w:rPr>
                <w:color w:val="000000"/>
                <w:lang w:eastAsia="ru-RU"/>
              </w:rPr>
            </w:pPr>
            <w:r>
              <w:rPr>
                <w:color w:val="000000"/>
                <w:lang w:eastAsia="ru-RU"/>
              </w:rPr>
              <w:t>0,165</w:t>
            </w:r>
          </w:p>
        </w:tc>
      </w:tr>
      <w:tr w:rsidR="00CF718D" w:rsidTr="005436CA">
        <w:trPr>
          <w:trHeight w:val="447"/>
        </w:trPr>
        <w:tc>
          <w:tcPr>
            <w:tcW w:w="702" w:type="dxa"/>
            <w:shd w:val="clear" w:color="auto" w:fill="auto"/>
            <w:hideMark/>
          </w:tcPr>
          <w:p w:rsidR="005436CA" w:rsidRPr="00293A7A" w:rsidRDefault="005436CA" w:rsidP="005436CA">
            <w:pPr>
              <w:rPr>
                <w:color w:val="000000"/>
                <w:lang w:eastAsia="ru-RU"/>
              </w:rPr>
            </w:pPr>
            <w:r>
              <w:rPr>
                <w:color w:val="000000"/>
                <w:lang w:eastAsia="ru-RU"/>
              </w:rPr>
              <w:lastRenderedPageBreak/>
              <w:t>13</w:t>
            </w:r>
          </w:p>
        </w:tc>
        <w:tc>
          <w:tcPr>
            <w:tcW w:w="5428" w:type="dxa"/>
            <w:shd w:val="clear" w:color="auto" w:fill="auto"/>
            <w:hideMark/>
          </w:tcPr>
          <w:p w:rsidR="005436CA" w:rsidRPr="00293A7A" w:rsidRDefault="005436CA" w:rsidP="005436CA">
            <w:pPr>
              <w:rPr>
                <w:color w:val="000000"/>
                <w:lang w:eastAsia="ru-RU"/>
              </w:rPr>
            </w:pPr>
            <w:r>
              <w:rPr>
                <w:color w:val="000000"/>
                <w:lang w:eastAsia="ru-RU"/>
              </w:rPr>
              <w:t xml:space="preserve"> Нивелировка рельса подкранового пути </w:t>
            </w:r>
          </w:p>
        </w:tc>
        <w:tc>
          <w:tcPr>
            <w:tcW w:w="1618" w:type="dxa"/>
            <w:shd w:val="clear" w:color="auto" w:fill="auto"/>
            <w:hideMark/>
          </w:tcPr>
          <w:p w:rsidR="005436CA" w:rsidRPr="00E216CC" w:rsidRDefault="005436CA" w:rsidP="005436CA">
            <w:pPr>
              <w:jc w:val="center"/>
              <w:rPr>
                <w:color w:val="000000"/>
                <w:sz w:val="20"/>
                <w:szCs w:val="20"/>
                <w:lang w:eastAsia="ru-RU"/>
              </w:rPr>
            </w:pPr>
            <w:r>
              <w:rPr>
                <w:color w:val="000000"/>
                <w:sz w:val="20"/>
                <w:szCs w:val="20"/>
                <w:lang w:eastAsia="ru-RU"/>
              </w:rPr>
              <w:t xml:space="preserve">1 п.м. рельса </w:t>
            </w:r>
          </w:p>
        </w:tc>
        <w:tc>
          <w:tcPr>
            <w:tcW w:w="1417" w:type="dxa"/>
            <w:shd w:val="clear" w:color="auto" w:fill="auto"/>
            <w:hideMark/>
          </w:tcPr>
          <w:p w:rsidR="005436CA" w:rsidRPr="00293A7A" w:rsidRDefault="005436CA" w:rsidP="005436CA">
            <w:pPr>
              <w:jc w:val="center"/>
              <w:rPr>
                <w:color w:val="000000"/>
                <w:lang w:eastAsia="ru-RU"/>
              </w:rPr>
            </w:pPr>
            <w:r>
              <w:rPr>
                <w:color w:val="000000"/>
                <w:lang w:eastAsia="ru-RU"/>
              </w:rPr>
              <w:t>330</w:t>
            </w:r>
          </w:p>
        </w:tc>
      </w:tr>
      <w:tr w:rsidR="00CF718D" w:rsidTr="005436CA">
        <w:trPr>
          <w:trHeight w:val="447"/>
        </w:trPr>
        <w:tc>
          <w:tcPr>
            <w:tcW w:w="702" w:type="dxa"/>
            <w:shd w:val="clear" w:color="auto" w:fill="auto"/>
            <w:hideMark/>
          </w:tcPr>
          <w:p w:rsidR="005436CA" w:rsidRPr="00293A7A" w:rsidRDefault="005436CA" w:rsidP="005436CA">
            <w:pPr>
              <w:rPr>
                <w:color w:val="000000"/>
                <w:lang w:eastAsia="ru-RU"/>
              </w:rPr>
            </w:pPr>
            <w:r>
              <w:rPr>
                <w:color w:val="000000"/>
                <w:lang w:eastAsia="ru-RU"/>
              </w:rPr>
              <w:t>14</w:t>
            </w:r>
          </w:p>
        </w:tc>
        <w:tc>
          <w:tcPr>
            <w:tcW w:w="5428" w:type="dxa"/>
            <w:shd w:val="clear" w:color="auto" w:fill="auto"/>
            <w:hideMark/>
          </w:tcPr>
          <w:p w:rsidR="005436CA" w:rsidRPr="00293A7A" w:rsidRDefault="005436CA" w:rsidP="005436CA">
            <w:pPr>
              <w:rPr>
                <w:color w:val="000000"/>
                <w:lang w:eastAsia="ru-RU"/>
              </w:rPr>
            </w:pPr>
            <w:r>
              <w:rPr>
                <w:color w:val="000000"/>
                <w:lang w:eastAsia="ru-RU"/>
              </w:rPr>
              <w:t>Выемка щебня вручную на глубину до 0,7 м в отвал</w:t>
            </w:r>
          </w:p>
        </w:tc>
        <w:tc>
          <w:tcPr>
            <w:tcW w:w="1618" w:type="dxa"/>
            <w:shd w:val="clear" w:color="auto" w:fill="auto"/>
            <w:hideMark/>
          </w:tcPr>
          <w:p w:rsidR="005436CA" w:rsidRPr="00E216CC" w:rsidRDefault="005436CA" w:rsidP="005436CA">
            <w:pPr>
              <w:jc w:val="center"/>
              <w:rPr>
                <w:color w:val="000000"/>
                <w:sz w:val="20"/>
                <w:szCs w:val="20"/>
                <w:lang w:eastAsia="ru-RU"/>
              </w:rPr>
            </w:pPr>
            <w:r>
              <w:rPr>
                <w:color w:val="000000"/>
                <w:sz w:val="20"/>
                <w:szCs w:val="20"/>
                <w:lang w:eastAsia="ru-RU"/>
              </w:rPr>
              <w:t>100 м3 грунта</w:t>
            </w:r>
          </w:p>
        </w:tc>
        <w:tc>
          <w:tcPr>
            <w:tcW w:w="1417" w:type="dxa"/>
            <w:shd w:val="clear" w:color="auto" w:fill="auto"/>
            <w:hideMark/>
          </w:tcPr>
          <w:p w:rsidR="005436CA" w:rsidRPr="00293A7A" w:rsidRDefault="005436CA" w:rsidP="005436CA">
            <w:pPr>
              <w:jc w:val="center"/>
              <w:rPr>
                <w:color w:val="000000"/>
                <w:lang w:eastAsia="ru-RU"/>
              </w:rPr>
            </w:pPr>
            <w:r>
              <w:rPr>
                <w:color w:val="000000"/>
                <w:lang w:eastAsia="ru-RU"/>
              </w:rPr>
              <w:t>0,14</w:t>
            </w:r>
          </w:p>
        </w:tc>
      </w:tr>
      <w:tr w:rsidR="00CF718D" w:rsidTr="005436CA">
        <w:trPr>
          <w:trHeight w:val="897"/>
        </w:trPr>
        <w:tc>
          <w:tcPr>
            <w:tcW w:w="702" w:type="dxa"/>
            <w:shd w:val="clear" w:color="auto" w:fill="auto"/>
            <w:hideMark/>
          </w:tcPr>
          <w:p w:rsidR="005436CA" w:rsidRPr="00293A7A" w:rsidRDefault="005436CA" w:rsidP="005436CA">
            <w:pPr>
              <w:rPr>
                <w:color w:val="000000"/>
                <w:lang w:eastAsia="ru-RU"/>
              </w:rPr>
            </w:pPr>
            <w:r>
              <w:rPr>
                <w:color w:val="000000"/>
                <w:lang w:eastAsia="ru-RU"/>
              </w:rPr>
              <w:t>15</w:t>
            </w:r>
          </w:p>
        </w:tc>
        <w:tc>
          <w:tcPr>
            <w:tcW w:w="5428" w:type="dxa"/>
            <w:shd w:val="clear" w:color="auto" w:fill="auto"/>
            <w:hideMark/>
          </w:tcPr>
          <w:p w:rsidR="005436CA" w:rsidRPr="00293A7A" w:rsidRDefault="005436CA" w:rsidP="005436CA">
            <w:pPr>
              <w:rPr>
                <w:color w:val="000000"/>
                <w:lang w:eastAsia="ru-RU"/>
              </w:rPr>
            </w:pPr>
            <w:r>
              <w:rPr>
                <w:color w:val="000000"/>
                <w:lang w:eastAsia="ru-RU"/>
              </w:rPr>
              <w:t>Демонтаж блоков стен подвалов массой более 1,5 т</w:t>
            </w:r>
          </w:p>
        </w:tc>
        <w:tc>
          <w:tcPr>
            <w:tcW w:w="1618" w:type="dxa"/>
            <w:shd w:val="clear" w:color="auto" w:fill="auto"/>
            <w:hideMark/>
          </w:tcPr>
          <w:p w:rsidR="005436CA" w:rsidRPr="00E216CC" w:rsidRDefault="005436CA" w:rsidP="005436CA">
            <w:pPr>
              <w:jc w:val="center"/>
              <w:rPr>
                <w:color w:val="000000"/>
                <w:sz w:val="20"/>
                <w:szCs w:val="20"/>
                <w:lang w:eastAsia="ru-RU"/>
              </w:rPr>
            </w:pPr>
            <w:r>
              <w:rPr>
                <w:color w:val="000000"/>
                <w:sz w:val="20"/>
                <w:szCs w:val="20"/>
                <w:lang w:eastAsia="ru-RU"/>
              </w:rPr>
              <w:t>100 шт. сборных конструкций</w:t>
            </w:r>
          </w:p>
        </w:tc>
        <w:tc>
          <w:tcPr>
            <w:tcW w:w="1417" w:type="dxa"/>
            <w:shd w:val="clear" w:color="auto" w:fill="auto"/>
            <w:hideMark/>
          </w:tcPr>
          <w:p w:rsidR="005436CA" w:rsidRPr="00293A7A" w:rsidRDefault="005436CA" w:rsidP="005436CA">
            <w:pPr>
              <w:jc w:val="center"/>
              <w:rPr>
                <w:color w:val="000000"/>
                <w:lang w:eastAsia="ru-RU"/>
              </w:rPr>
            </w:pPr>
            <w:r>
              <w:rPr>
                <w:color w:val="000000"/>
                <w:lang w:eastAsia="ru-RU"/>
              </w:rPr>
              <w:t>0,14</w:t>
            </w:r>
          </w:p>
        </w:tc>
      </w:tr>
      <w:tr w:rsidR="00CF718D" w:rsidTr="005436CA">
        <w:trPr>
          <w:trHeight w:val="897"/>
        </w:trPr>
        <w:tc>
          <w:tcPr>
            <w:tcW w:w="702" w:type="dxa"/>
            <w:shd w:val="clear" w:color="auto" w:fill="auto"/>
            <w:hideMark/>
          </w:tcPr>
          <w:p w:rsidR="005436CA" w:rsidRPr="00293A7A" w:rsidRDefault="005436CA" w:rsidP="005436CA">
            <w:pPr>
              <w:rPr>
                <w:color w:val="000000"/>
                <w:lang w:eastAsia="ru-RU"/>
              </w:rPr>
            </w:pPr>
            <w:r>
              <w:rPr>
                <w:color w:val="000000"/>
                <w:lang w:eastAsia="ru-RU"/>
              </w:rPr>
              <w:t>16</w:t>
            </w:r>
          </w:p>
        </w:tc>
        <w:tc>
          <w:tcPr>
            <w:tcW w:w="5428" w:type="dxa"/>
            <w:shd w:val="clear" w:color="auto" w:fill="auto"/>
            <w:hideMark/>
          </w:tcPr>
          <w:p w:rsidR="005436CA" w:rsidRPr="00293A7A" w:rsidRDefault="005436CA" w:rsidP="005436CA">
            <w:pPr>
              <w:rPr>
                <w:color w:val="000000"/>
                <w:lang w:eastAsia="ru-RU"/>
              </w:rPr>
            </w:pPr>
            <w:r>
              <w:rPr>
                <w:color w:val="000000"/>
                <w:lang w:eastAsia="ru-RU"/>
              </w:rPr>
              <w:t>Установка блоков стен подвалов массой более 1,5 т (существующих)</w:t>
            </w:r>
          </w:p>
        </w:tc>
        <w:tc>
          <w:tcPr>
            <w:tcW w:w="1618" w:type="dxa"/>
            <w:shd w:val="clear" w:color="auto" w:fill="auto"/>
            <w:hideMark/>
          </w:tcPr>
          <w:p w:rsidR="005436CA" w:rsidRPr="00E216CC" w:rsidRDefault="005436CA" w:rsidP="005436CA">
            <w:pPr>
              <w:jc w:val="center"/>
              <w:rPr>
                <w:color w:val="000000"/>
                <w:sz w:val="20"/>
                <w:szCs w:val="20"/>
                <w:lang w:eastAsia="ru-RU"/>
              </w:rPr>
            </w:pPr>
            <w:r>
              <w:rPr>
                <w:color w:val="000000"/>
                <w:sz w:val="20"/>
                <w:szCs w:val="20"/>
                <w:lang w:eastAsia="ru-RU"/>
              </w:rPr>
              <w:t>100 шт. сборных конструкций</w:t>
            </w:r>
          </w:p>
        </w:tc>
        <w:tc>
          <w:tcPr>
            <w:tcW w:w="1417" w:type="dxa"/>
            <w:shd w:val="clear" w:color="auto" w:fill="auto"/>
            <w:hideMark/>
          </w:tcPr>
          <w:p w:rsidR="005436CA" w:rsidRPr="00293A7A" w:rsidRDefault="005436CA" w:rsidP="005436CA">
            <w:pPr>
              <w:jc w:val="center"/>
              <w:rPr>
                <w:color w:val="000000"/>
                <w:lang w:eastAsia="ru-RU"/>
              </w:rPr>
            </w:pPr>
            <w:r>
              <w:rPr>
                <w:color w:val="000000"/>
                <w:lang w:eastAsia="ru-RU"/>
              </w:rPr>
              <w:t>0,14</w:t>
            </w:r>
          </w:p>
        </w:tc>
      </w:tr>
      <w:tr w:rsidR="00CF718D" w:rsidTr="005436CA">
        <w:trPr>
          <w:trHeight w:val="447"/>
        </w:trPr>
        <w:tc>
          <w:tcPr>
            <w:tcW w:w="702" w:type="dxa"/>
            <w:shd w:val="clear" w:color="auto" w:fill="auto"/>
            <w:hideMark/>
          </w:tcPr>
          <w:p w:rsidR="005436CA" w:rsidRPr="00293A7A" w:rsidRDefault="005436CA" w:rsidP="005436CA">
            <w:pPr>
              <w:rPr>
                <w:color w:val="000000"/>
                <w:lang w:eastAsia="ru-RU"/>
              </w:rPr>
            </w:pPr>
            <w:r>
              <w:rPr>
                <w:color w:val="000000"/>
                <w:lang w:eastAsia="ru-RU"/>
              </w:rPr>
              <w:t>17</w:t>
            </w:r>
          </w:p>
        </w:tc>
        <w:tc>
          <w:tcPr>
            <w:tcW w:w="5428" w:type="dxa"/>
            <w:shd w:val="clear" w:color="auto" w:fill="auto"/>
            <w:hideMark/>
          </w:tcPr>
          <w:p w:rsidR="005436CA" w:rsidRPr="00293A7A" w:rsidRDefault="005436CA" w:rsidP="005436CA">
            <w:pPr>
              <w:rPr>
                <w:color w:val="000000"/>
                <w:lang w:eastAsia="ru-RU"/>
              </w:rPr>
            </w:pPr>
            <w:r>
              <w:rPr>
                <w:color w:val="000000"/>
                <w:lang w:eastAsia="ru-RU"/>
              </w:rPr>
              <w:t>Обратная засыпка щебня вручную траншей, пазух котлованов и ям, группа грунтов 3</w:t>
            </w:r>
          </w:p>
        </w:tc>
        <w:tc>
          <w:tcPr>
            <w:tcW w:w="1618" w:type="dxa"/>
            <w:shd w:val="clear" w:color="auto" w:fill="auto"/>
            <w:hideMark/>
          </w:tcPr>
          <w:p w:rsidR="005436CA" w:rsidRPr="00E216CC" w:rsidRDefault="005436CA" w:rsidP="005436CA">
            <w:pPr>
              <w:jc w:val="center"/>
              <w:rPr>
                <w:color w:val="000000"/>
                <w:sz w:val="20"/>
                <w:szCs w:val="20"/>
                <w:lang w:eastAsia="ru-RU"/>
              </w:rPr>
            </w:pPr>
            <w:r>
              <w:rPr>
                <w:color w:val="000000"/>
                <w:sz w:val="20"/>
                <w:szCs w:val="20"/>
                <w:lang w:eastAsia="ru-RU"/>
              </w:rPr>
              <w:t>100 м3 грунта</w:t>
            </w:r>
          </w:p>
        </w:tc>
        <w:tc>
          <w:tcPr>
            <w:tcW w:w="1417" w:type="dxa"/>
            <w:shd w:val="clear" w:color="auto" w:fill="auto"/>
            <w:hideMark/>
          </w:tcPr>
          <w:p w:rsidR="005436CA" w:rsidRPr="00293A7A" w:rsidRDefault="005436CA" w:rsidP="005436CA">
            <w:pPr>
              <w:jc w:val="center"/>
              <w:rPr>
                <w:color w:val="000000"/>
                <w:lang w:eastAsia="ru-RU"/>
              </w:rPr>
            </w:pPr>
            <w:r>
              <w:rPr>
                <w:color w:val="000000"/>
                <w:lang w:eastAsia="ru-RU"/>
              </w:rPr>
              <w:t>0,14</w:t>
            </w:r>
          </w:p>
        </w:tc>
      </w:tr>
      <w:tr w:rsidR="00CF718D" w:rsidTr="005436CA">
        <w:trPr>
          <w:trHeight w:val="1343"/>
        </w:trPr>
        <w:tc>
          <w:tcPr>
            <w:tcW w:w="702" w:type="dxa"/>
            <w:shd w:val="clear" w:color="auto" w:fill="auto"/>
            <w:hideMark/>
          </w:tcPr>
          <w:p w:rsidR="005436CA" w:rsidRPr="00293A7A" w:rsidRDefault="005436CA" w:rsidP="005436CA">
            <w:pPr>
              <w:rPr>
                <w:color w:val="000000"/>
                <w:lang w:eastAsia="ru-RU"/>
              </w:rPr>
            </w:pPr>
            <w:r>
              <w:rPr>
                <w:color w:val="000000"/>
                <w:lang w:eastAsia="ru-RU"/>
              </w:rPr>
              <w:t>18</w:t>
            </w:r>
          </w:p>
        </w:tc>
        <w:tc>
          <w:tcPr>
            <w:tcW w:w="5428" w:type="dxa"/>
            <w:shd w:val="clear" w:color="auto" w:fill="auto"/>
            <w:hideMark/>
          </w:tcPr>
          <w:p w:rsidR="005436CA" w:rsidRPr="00293A7A" w:rsidRDefault="005436CA" w:rsidP="005436CA">
            <w:pPr>
              <w:rPr>
                <w:color w:val="000000"/>
                <w:lang w:eastAsia="ru-RU"/>
              </w:rPr>
            </w:pPr>
            <w:r>
              <w:rPr>
                <w:color w:val="000000"/>
                <w:lang w:eastAsia="ru-RU"/>
              </w:rPr>
              <w:t>Устройство бетонной подготовки</w:t>
            </w:r>
          </w:p>
        </w:tc>
        <w:tc>
          <w:tcPr>
            <w:tcW w:w="1618" w:type="dxa"/>
            <w:shd w:val="clear" w:color="auto" w:fill="auto"/>
            <w:hideMark/>
          </w:tcPr>
          <w:p w:rsidR="005436CA" w:rsidRPr="00E216CC" w:rsidRDefault="005436CA" w:rsidP="005436CA">
            <w:pPr>
              <w:jc w:val="center"/>
              <w:rPr>
                <w:color w:val="000000"/>
                <w:sz w:val="20"/>
                <w:szCs w:val="20"/>
                <w:lang w:eastAsia="ru-RU"/>
              </w:rPr>
            </w:pPr>
            <w:r>
              <w:rPr>
                <w:color w:val="000000"/>
                <w:sz w:val="20"/>
                <w:szCs w:val="20"/>
                <w:lang w:eastAsia="ru-RU"/>
              </w:rPr>
              <w:t>100 м3 бетона, бутобетона и железобетона в деле</w:t>
            </w:r>
          </w:p>
        </w:tc>
        <w:tc>
          <w:tcPr>
            <w:tcW w:w="1417" w:type="dxa"/>
            <w:shd w:val="clear" w:color="auto" w:fill="auto"/>
            <w:hideMark/>
          </w:tcPr>
          <w:p w:rsidR="005436CA" w:rsidRPr="00293A7A" w:rsidRDefault="005436CA" w:rsidP="005436CA">
            <w:pPr>
              <w:jc w:val="center"/>
              <w:rPr>
                <w:color w:val="000000"/>
                <w:lang w:eastAsia="ru-RU"/>
              </w:rPr>
            </w:pPr>
            <w:r>
              <w:rPr>
                <w:color w:val="000000"/>
                <w:lang w:eastAsia="ru-RU"/>
              </w:rPr>
              <w:t>0,03</w:t>
            </w:r>
          </w:p>
        </w:tc>
      </w:tr>
      <w:tr w:rsidR="00CF718D" w:rsidTr="005436CA">
        <w:trPr>
          <w:trHeight w:val="660"/>
        </w:trPr>
        <w:tc>
          <w:tcPr>
            <w:tcW w:w="702" w:type="dxa"/>
            <w:shd w:val="clear" w:color="auto" w:fill="auto"/>
            <w:hideMark/>
          </w:tcPr>
          <w:p w:rsidR="005436CA" w:rsidRPr="00293A7A" w:rsidRDefault="005436CA" w:rsidP="005436CA">
            <w:pPr>
              <w:rPr>
                <w:color w:val="000000"/>
                <w:lang w:eastAsia="ru-RU"/>
              </w:rPr>
            </w:pPr>
            <w:r>
              <w:rPr>
                <w:color w:val="000000"/>
                <w:lang w:eastAsia="ru-RU"/>
              </w:rPr>
              <w:t>19</w:t>
            </w:r>
          </w:p>
        </w:tc>
        <w:tc>
          <w:tcPr>
            <w:tcW w:w="5428" w:type="dxa"/>
            <w:shd w:val="clear" w:color="auto" w:fill="auto"/>
            <w:hideMark/>
          </w:tcPr>
          <w:p w:rsidR="005436CA" w:rsidRPr="00293A7A" w:rsidRDefault="005436CA" w:rsidP="005436CA">
            <w:pPr>
              <w:rPr>
                <w:color w:val="000000"/>
                <w:lang w:eastAsia="ru-RU"/>
              </w:rPr>
            </w:pPr>
            <w:r>
              <w:rPr>
                <w:color w:val="000000"/>
                <w:lang w:eastAsia="ru-RU"/>
              </w:rPr>
              <w:t>Усиление конструктивных элементов стен кирпичных стальными обоймами (угловой сталью не менее 45 мм и арматурной сталью не менее диаметра 14 мм)</w:t>
            </w:r>
          </w:p>
        </w:tc>
        <w:tc>
          <w:tcPr>
            <w:tcW w:w="1618" w:type="dxa"/>
            <w:shd w:val="clear" w:color="auto" w:fill="auto"/>
            <w:hideMark/>
          </w:tcPr>
          <w:p w:rsidR="005436CA" w:rsidRPr="00E216CC" w:rsidRDefault="005436CA" w:rsidP="005436CA">
            <w:pPr>
              <w:jc w:val="center"/>
              <w:rPr>
                <w:color w:val="000000"/>
                <w:sz w:val="20"/>
                <w:szCs w:val="20"/>
                <w:lang w:eastAsia="ru-RU"/>
              </w:rPr>
            </w:pPr>
            <w:r>
              <w:rPr>
                <w:color w:val="000000"/>
                <w:sz w:val="20"/>
                <w:szCs w:val="20"/>
                <w:lang w:eastAsia="ru-RU"/>
              </w:rPr>
              <w:t>1 т</w:t>
            </w:r>
          </w:p>
        </w:tc>
        <w:tc>
          <w:tcPr>
            <w:tcW w:w="1417" w:type="dxa"/>
            <w:shd w:val="clear" w:color="auto" w:fill="auto"/>
            <w:hideMark/>
          </w:tcPr>
          <w:p w:rsidR="005436CA" w:rsidRPr="00293A7A" w:rsidRDefault="005436CA" w:rsidP="005436CA">
            <w:pPr>
              <w:jc w:val="center"/>
              <w:rPr>
                <w:color w:val="000000"/>
                <w:lang w:eastAsia="ru-RU"/>
              </w:rPr>
            </w:pPr>
            <w:r>
              <w:rPr>
                <w:color w:val="000000"/>
                <w:lang w:eastAsia="ru-RU"/>
              </w:rPr>
              <w:t>0,3</w:t>
            </w:r>
          </w:p>
        </w:tc>
      </w:tr>
    </w:tbl>
    <w:p w:rsidR="005436CA" w:rsidRPr="005C684B" w:rsidRDefault="005436CA" w:rsidP="005436CA">
      <w:pPr>
        <w:pStyle w:val="43"/>
        <w:ind w:firstLine="840"/>
        <w:jc w:val="both"/>
        <w:rPr>
          <w:color w:val="000000"/>
        </w:rPr>
      </w:pPr>
    </w:p>
    <w:p w:rsidR="005436CA" w:rsidRPr="00701049" w:rsidRDefault="005436CA" w:rsidP="005436CA">
      <w:pPr>
        <w:pStyle w:val="43"/>
        <w:ind w:firstLine="840"/>
        <w:jc w:val="both"/>
        <w:rPr>
          <w:color w:val="000000"/>
          <w:sz w:val="28"/>
          <w:szCs w:val="28"/>
        </w:rPr>
      </w:pPr>
      <w:r>
        <w:rPr>
          <w:color w:val="000000"/>
          <w:sz w:val="28"/>
          <w:szCs w:val="28"/>
        </w:rPr>
        <w:t>Работы выполняются на открытых производственных площадках в стесненных условиях с наличием в зоне производства работ действующего технологического оборудования.</w:t>
      </w:r>
    </w:p>
    <w:p w:rsidR="005436CA" w:rsidRPr="00701049" w:rsidRDefault="005436CA" w:rsidP="005436CA">
      <w:pPr>
        <w:ind w:firstLine="709"/>
        <w:jc w:val="both"/>
        <w:rPr>
          <w:sz w:val="28"/>
          <w:szCs w:val="28"/>
        </w:rPr>
      </w:pPr>
      <w:r>
        <w:rPr>
          <w:sz w:val="28"/>
          <w:szCs w:val="28"/>
        </w:rPr>
        <w:t>Выполнение всех перечисленных работ включает очистку, смазку, проверку надежности крепления соединений, регулировку.</w:t>
      </w:r>
    </w:p>
    <w:p w:rsidR="005436CA" w:rsidRPr="00701049" w:rsidRDefault="005436CA" w:rsidP="005436CA">
      <w:pPr>
        <w:tabs>
          <w:tab w:val="num" w:pos="450"/>
        </w:tabs>
        <w:ind w:firstLine="567"/>
        <w:jc w:val="both"/>
        <w:rPr>
          <w:sz w:val="28"/>
          <w:szCs w:val="28"/>
        </w:rPr>
      </w:pPr>
      <w:r>
        <w:rPr>
          <w:sz w:val="28"/>
          <w:szCs w:val="28"/>
        </w:rPr>
        <w:tab/>
        <w:t>Р</w:t>
      </w:r>
      <w:r>
        <w:rPr>
          <w:sz w:val="28"/>
          <w:szCs w:val="28"/>
          <w:lang w:eastAsia="ru-RU"/>
        </w:rPr>
        <w:t>аботы выполняются с использованием нового материала, а также  оборудования Победителя.</w:t>
      </w:r>
    </w:p>
    <w:p w:rsidR="005436CA" w:rsidRPr="00701049" w:rsidRDefault="005436CA" w:rsidP="005436CA">
      <w:pPr>
        <w:ind w:firstLine="708"/>
        <w:jc w:val="both"/>
        <w:rPr>
          <w:sz w:val="28"/>
          <w:szCs w:val="28"/>
        </w:rPr>
      </w:pPr>
    </w:p>
    <w:p w:rsidR="005436CA" w:rsidRPr="00701049" w:rsidRDefault="005436CA" w:rsidP="005436CA">
      <w:pPr>
        <w:ind w:firstLine="709"/>
        <w:jc w:val="both"/>
        <w:rPr>
          <w:b/>
          <w:sz w:val="28"/>
          <w:szCs w:val="28"/>
        </w:rPr>
      </w:pPr>
      <w:r>
        <w:rPr>
          <w:b/>
          <w:sz w:val="28"/>
          <w:szCs w:val="28"/>
        </w:rPr>
        <w:t>4.12. Максимальная цена договора</w:t>
      </w:r>
    </w:p>
    <w:p w:rsidR="005436CA" w:rsidRPr="00701049" w:rsidRDefault="005436CA" w:rsidP="005436CA">
      <w:pPr>
        <w:ind w:firstLine="708"/>
        <w:jc w:val="both"/>
        <w:rPr>
          <w:sz w:val="28"/>
          <w:szCs w:val="28"/>
        </w:rPr>
      </w:pPr>
      <w:r>
        <w:rPr>
          <w:spacing w:val="1"/>
          <w:sz w:val="28"/>
          <w:szCs w:val="28"/>
        </w:rPr>
        <w:t xml:space="preserve">Начальная (максимальная) цена договора составляет </w:t>
      </w:r>
      <w:r>
        <w:rPr>
          <w:sz w:val="28"/>
          <w:szCs w:val="28"/>
        </w:rPr>
        <w:t>1 734 946,0 рублей без НДС</w:t>
      </w:r>
      <w:r>
        <w:rPr>
          <w:spacing w:val="1"/>
          <w:sz w:val="28"/>
          <w:szCs w:val="28"/>
        </w:rPr>
        <w:t xml:space="preserve"> (один миллион семьсот тридцать четыре тысячи девятьсот сорок шесть) рублей 00 копеек </w:t>
      </w:r>
      <w:r>
        <w:rPr>
          <w:sz w:val="28"/>
          <w:szCs w:val="28"/>
        </w:rPr>
        <w:t>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в том числе подрядных. Сумма НДС и условия начисления определяются в соответствии с законодательством Российской Федерации.</w:t>
      </w:r>
    </w:p>
    <w:p w:rsidR="005436CA" w:rsidRPr="00701049" w:rsidRDefault="005436CA" w:rsidP="005436CA">
      <w:pPr>
        <w:ind w:firstLine="540"/>
        <w:jc w:val="both"/>
        <w:rPr>
          <w:sz w:val="28"/>
          <w:szCs w:val="28"/>
        </w:rPr>
      </w:pPr>
      <w:r>
        <w:rPr>
          <w:sz w:val="28"/>
          <w:szCs w:val="28"/>
        </w:rPr>
        <w:tab/>
        <w:t xml:space="preserve"> В случае признания претендента победителем, победитель в соответствии с пунктом 3.8. документации о закупке вместе с подписанным </w:t>
      </w:r>
      <w:proofErr w:type="gramStart"/>
      <w:r>
        <w:rPr>
          <w:sz w:val="28"/>
          <w:szCs w:val="28"/>
        </w:rPr>
        <w:t>с</w:t>
      </w:r>
      <w:proofErr w:type="gramEnd"/>
      <w:r>
        <w:rPr>
          <w:sz w:val="28"/>
          <w:szCs w:val="28"/>
        </w:rPr>
        <w:t xml:space="preserve"> своей стороны договором и в сроки указанные в уведомлении Заказчика представляет Заказчику расчет стоимости работ, представленный в финансово-коммерческом предложении претендента, с учетом отраслевой сметно-нормативной базы ОСНБЖ-2001, с использованием текущих индексов изменения сметной стоимости строительства, реконструкции и капитального </w:t>
      </w:r>
      <w:r>
        <w:rPr>
          <w:sz w:val="28"/>
          <w:szCs w:val="28"/>
        </w:rPr>
        <w:lastRenderedPageBreak/>
        <w:t xml:space="preserve">ремонта ОАО «РЖД» (приложение № 1 к  Техническому заданию, приложены к документации о закупке отдельным файлом) </w:t>
      </w:r>
      <w:proofErr w:type="gramStart"/>
      <w:r>
        <w:rPr>
          <w:sz w:val="28"/>
          <w:szCs w:val="28"/>
        </w:rPr>
        <w:t>согласно Распоряжения</w:t>
      </w:r>
      <w:proofErr w:type="gramEnd"/>
      <w:r>
        <w:rPr>
          <w:sz w:val="28"/>
          <w:szCs w:val="28"/>
        </w:rPr>
        <w:t xml:space="preserve"> ОАО «РЖД» от </w:t>
      </w:r>
      <w:r w:rsidR="00775C4D">
        <w:rPr>
          <w:sz w:val="28"/>
          <w:szCs w:val="28"/>
        </w:rPr>
        <w:t>03 июля</w:t>
      </w:r>
      <w:r>
        <w:rPr>
          <w:sz w:val="28"/>
          <w:szCs w:val="28"/>
        </w:rPr>
        <w:t xml:space="preserve"> 2020 г. № </w:t>
      </w:r>
      <w:r w:rsidR="00775C4D">
        <w:rPr>
          <w:sz w:val="28"/>
          <w:szCs w:val="28"/>
        </w:rPr>
        <w:t>1412</w:t>
      </w:r>
      <w:r>
        <w:rPr>
          <w:sz w:val="28"/>
          <w:szCs w:val="28"/>
        </w:rPr>
        <w:t>/</w:t>
      </w:r>
      <w:r w:rsidR="00775C4D">
        <w:rPr>
          <w:sz w:val="28"/>
          <w:szCs w:val="28"/>
        </w:rPr>
        <w:t>р</w:t>
      </w:r>
      <w:r>
        <w:rPr>
          <w:sz w:val="28"/>
          <w:szCs w:val="28"/>
        </w:rPr>
        <w:t>.</w:t>
      </w:r>
    </w:p>
    <w:p w:rsidR="005436CA" w:rsidRPr="00701049" w:rsidRDefault="005436CA" w:rsidP="005436CA">
      <w:pPr>
        <w:pStyle w:val="19"/>
        <w:ind w:firstLine="0"/>
        <w:rPr>
          <w:szCs w:val="28"/>
        </w:rPr>
      </w:pPr>
    </w:p>
    <w:p w:rsidR="005436CA" w:rsidRPr="00701049" w:rsidRDefault="005436CA" w:rsidP="005436CA">
      <w:pPr>
        <w:pStyle w:val="aff7"/>
        <w:ind w:left="0" w:firstLine="708"/>
        <w:jc w:val="both"/>
        <w:rPr>
          <w:rFonts w:eastAsia="MS Mincho"/>
          <w:b/>
          <w:sz w:val="28"/>
          <w:szCs w:val="28"/>
        </w:rPr>
      </w:pPr>
      <w:r>
        <w:rPr>
          <w:rFonts w:eastAsia="Arial"/>
          <w:b/>
          <w:sz w:val="28"/>
          <w:szCs w:val="28"/>
        </w:rPr>
        <w:t xml:space="preserve">4.13. </w:t>
      </w:r>
      <w:r>
        <w:rPr>
          <w:rFonts w:eastAsia="MS Mincho"/>
          <w:b/>
          <w:sz w:val="28"/>
          <w:szCs w:val="28"/>
        </w:rPr>
        <w:t>Прочие условия.</w:t>
      </w:r>
    </w:p>
    <w:p w:rsidR="005436CA" w:rsidRPr="00701049" w:rsidRDefault="005436CA" w:rsidP="005436CA">
      <w:pPr>
        <w:pStyle w:val="aff7"/>
        <w:ind w:left="0"/>
        <w:jc w:val="both"/>
        <w:rPr>
          <w:rFonts w:eastAsia="MS Mincho"/>
          <w:b/>
          <w:sz w:val="28"/>
          <w:szCs w:val="28"/>
        </w:rPr>
      </w:pPr>
      <w:r>
        <w:rPr>
          <w:rFonts w:eastAsia="MS Mincho"/>
          <w:b/>
          <w:sz w:val="28"/>
          <w:szCs w:val="28"/>
        </w:rPr>
        <w:tab/>
      </w:r>
      <w:r>
        <w:rPr>
          <w:sz w:val="28"/>
          <w:szCs w:val="28"/>
        </w:rPr>
        <w:t xml:space="preserve">В расчете стоимости претендент указывает единичные расценки по всем видам и объемам работ, указанным в Техническом задании (раздел 4 настоящей документации о закупке) и/или Информационной карте (раздел 5 настоящей документации о закупке). Общая стоимость работ подтверждается сметным расчетом, составленным на основании Технического задания (раздел 4 настоящей документации о закупке). Расчет оформляется в виде приложения к Финансово - коммерческому предложению. </w:t>
      </w:r>
    </w:p>
    <w:p w:rsidR="00775C4D" w:rsidRPr="00701049" w:rsidRDefault="005436CA" w:rsidP="00775C4D">
      <w:pPr>
        <w:ind w:firstLine="540"/>
        <w:jc w:val="both"/>
        <w:rPr>
          <w:sz w:val="28"/>
          <w:szCs w:val="28"/>
        </w:rPr>
      </w:pPr>
      <w:proofErr w:type="gramStart"/>
      <w:r>
        <w:rPr>
          <w:sz w:val="28"/>
          <w:szCs w:val="28"/>
        </w:rPr>
        <w:t xml:space="preserve">В течение 5 (пяти) рабочих дней после опубликования протокола заседания Конкурсной комиссии,   победитель запроса предложений обязан предоставить сметный расчет с учетом отраслевой сметно-нормативной базы ОСНБЖ-2001, с использованием текущих индексов изменения сметной стоимости строительства, реконструкции и капитального ремонта ОАО «РЖД» (приложение № 1 к  Техническому заданию, приложены к документации о закупке отдельным файлом) согласно Распоряжению ОАО «РЖД» </w:t>
      </w:r>
      <w:r w:rsidR="00775C4D">
        <w:rPr>
          <w:sz w:val="28"/>
          <w:szCs w:val="28"/>
        </w:rPr>
        <w:t>от 03 июля 2020 г</w:t>
      </w:r>
      <w:proofErr w:type="gramEnd"/>
      <w:r w:rsidR="00775C4D">
        <w:rPr>
          <w:sz w:val="28"/>
          <w:szCs w:val="28"/>
        </w:rPr>
        <w:t>. № 1412/р.</w:t>
      </w:r>
    </w:p>
    <w:p w:rsidR="005436CA" w:rsidRPr="00701049" w:rsidRDefault="005436CA" w:rsidP="00775C4D">
      <w:pPr>
        <w:ind w:firstLine="540"/>
        <w:jc w:val="both"/>
        <w:rPr>
          <w:sz w:val="28"/>
          <w:szCs w:val="28"/>
        </w:rPr>
      </w:pPr>
      <w:r>
        <w:rPr>
          <w:sz w:val="28"/>
          <w:szCs w:val="28"/>
        </w:rPr>
        <w:tab/>
        <w:t xml:space="preserve">Для обеспечения доступа работников и строительной техники на объект производства работ Подрядчик обязан не </w:t>
      </w:r>
      <w:proofErr w:type="gramStart"/>
      <w:r>
        <w:rPr>
          <w:sz w:val="28"/>
          <w:szCs w:val="28"/>
        </w:rPr>
        <w:t>позднее</w:t>
      </w:r>
      <w:proofErr w:type="gramEnd"/>
      <w:r>
        <w:rPr>
          <w:sz w:val="28"/>
          <w:szCs w:val="28"/>
        </w:rPr>
        <w:t xml:space="preserve"> чем за 24 часа предоставить список Заказчику об используемой техники с указанием марки и регистрационных номеров, а также список задействованных работников с указанием ФИО, занимаемой должности и паспортных данных, предоставленных с согласия работников.</w:t>
      </w:r>
    </w:p>
    <w:p w:rsidR="005436CA" w:rsidRDefault="005436CA" w:rsidP="005436CA">
      <w:r>
        <w:rPr>
          <w:rFonts w:eastAsia="MS Mincho"/>
          <w:sz w:val="28"/>
          <w:szCs w:val="28"/>
        </w:rPr>
        <w:br w:type="page"/>
      </w:r>
    </w:p>
    <w:p w:rsidR="005436CA" w:rsidRPr="00D72C8B" w:rsidRDefault="005436CA" w:rsidP="005436CA">
      <w:pPr>
        <w:spacing w:after="120"/>
        <w:outlineLvl w:val="0"/>
      </w:pPr>
      <w:r>
        <w:rPr>
          <w:b/>
          <w:bCs/>
          <w:sz w:val="32"/>
          <w:szCs w:val="32"/>
        </w:rPr>
        <w:lastRenderedPageBreak/>
        <w:t>Раздел 5. Информационная карта</w:t>
      </w:r>
    </w:p>
    <w:p w:rsidR="005436CA" w:rsidRPr="00F356EB" w:rsidRDefault="005436CA" w:rsidP="005436CA">
      <w:pPr>
        <w:pStyle w:val="19"/>
        <w:ind w:firstLine="0"/>
        <w:rPr>
          <w:sz w:val="23"/>
          <w:szCs w:val="23"/>
        </w:rPr>
      </w:pPr>
    </w:p>
    <w:p w:rsidR="005436CA" w:rsidRPr="00C26B87" w:rsidRDefault="005436CA" w:rsidP="005436CA">
      <w:pPr>
        <w:pStyle w:val="afff3"/>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CF718D" w:rsidTr="005436CA">
        <w:tc>
          <w:tcPr>
            <w:tcW w:w="426" w:type="dxa"/>
            <w:vAlign w:val="center"/>
          </w:tcPr>
          <w:p w:rsidR="005436CA" w:rsidRPr="00F5735B" w:rsidRDefault="005436CA" w:rsidP="005436CA">
            <w:pPr>
              <w:pStyle w:val="Default"/>
              <w:jc w:val="center"/>
              <w:rPr>
                <w:b/>
                <w:color w:val="auto"/>
              </w:rPr>
            </w:pPr>
            <w:r>
              <w:rPr>
                <w:b/>
                <w:color w:val="auto"/>
              </w:rPr>
              <w:t>№п/п</w:t>
            </w:r>
          </w:p>
        </w:tc>
        <w:tc>
          <w:tcPr>
            <w:tcW w:w="2126" w:type="dxa"/>
            <w:vAlign w:val="center"/>
          </w:tcPr>
          <w:p w:rsidR="005436CA" w:rsidRPr="00F86FAA" w:rsidRDefault="005436CA" w:rsidP="005436CA">
            <w:pPr>
              <w:pStyle w:val="Default"/>
              <w:jc w:val="center"/>
              <w:rPr>
                <w:b/>
                <w:color w:val="auto"/>
              </w:rPr>
            </w:pPr>
            <w:r>
              <w:rPr>
                <w:b/>
                <w:color w:val="auto"/>
              </w:rPr>
              <w:t>Наименование п/п</w:t>
            </w:r>
          </w:p>
        </w:tc>
        <w:tc>
          <w:tcPr>
            <w:tcW w:w="7200" w:type="dxa"/>
            <w:vAlign w:val="center"/>
          </w:tcPr>
          <w:p w:rsidR="005436CA" w:rsidRPr="003C6269" w:rsidRDefault="005436CA" w:rsidP="005436CA">
            <w:pPr>
              <w:pStyle w:val="Default"/>
              <w:jc w:val="center"/>
              <w:rPr>
                <w:b/>
                <w:color w:val="auto"/>
              </w:rPr>
            </w:pPr>
            <w:r>
              <w:rPr>
                <w:b/>
                <w:color w:val="auto"/>
              </w:rPr>
              <w:t>Содержание</w:t>
            </w:r>
          </w:p>
        </w:tc>
      </w:tr>
      <w:tr w:rsidR="00CF718D" w:rsidTr="005436CA">
        <w:tc>
          <w:tcPr>
            <w:tcW w:w="426" w:type="dxa"/>
          </w:tcPr>
          <w:p w:rsidR="005436CA" w:rsidRPr="00F86FAA" w:rsidRDefault="005436CA" w:rsidP="005436CA">
            <w:pPr>
              <w:pStyle w:val="19"/>
              <w:ind w:left="-57" w:right="-108" w:firstLine="0"/>
              <w:rPr>
                <w:b/>
                <w:sz w:val="24"/>
                <w:szCs w:val="24"/>
              </w:rPr>
            </w:pPr>
            <w:r>
              <w:rPr>
                <w:b/>
                <w:sz w:val="24"/>
                <w:szCs w:val="24"/>
              </w:rPr>
              <w:t>1.</w:t>
            </w:r>
          </w:p>
        </w:tc>
        <w:tc>
          <w:tcPr>
            <w:tcW w:w="2126" w:type="dxa"/>
          </w:tcPr>
          <w:p w:rsidR="005436CA" w:rsidRPr="00F86FAA" w:rsidRDefault="005436CA">
            <w:pPr>
              <w:pStyle w:val="Default"/>
              <w:rPr>
                <w:b/>
                <w:color w:val="auto"/>
              </w:rPr>
            </w:pPr>
            <w:r>
              <w:rPr>
                <w:b/>
                <w:color w:val="auto"/>
              </w:rPr>
              <w:t>Предмет Открытого конкурса</w:t>
            </w:r>
          </w:p>
        </w:tc>
        <w:tc>
          <w:tcPr>
            <w:tcW w:w="7200" w:type="dxa"/>
          </w:tcPr>
          <w:p w:rsidR="005436CA" w:rsidRDefault="005436CA" w:rsidP="00775C4D">
            <w:pPr>
              <w:pStyle w:val="19"/>
              <w:ind w:firstLine="397"/>
              <w:rPr>
                <w:sz w:val="24"/>
                <w:szCs w:val="24"/>
              </w:rPr>
            </w:pPr>
            <w:r>
              <w:rPr>
                <w:sz w:val="24"/>
                <w:szCs w:val="24"/>
              </w:rPr>
              <w:t>Открытый конкурс в электронной форме № ОКэ</w:t>
            </w:r>
            <w:r w:rsidR="00775C4D">
              <w:rPr>
                <w:sz w:val="24"/>
                <w:szCs w:val="24"/>
              </w:rPr>
              <w:t>-НКПКБШ-</w:t>
            </w:r>
            <w:r>
              <w:rPr>
                <w:sz w:val="24"/>
                <w:szCs w:val="24"/>
              </w:rPr>
              <w:t>20</w:t>
            </w:r>
            <w:r w:rsidR="00775C4D">
              <w:rPr>
                <w:sz w:val="24"/>
                <w:szCs w:val="24"/>
              </w:rPr>
              <w:t xml:space="preserve">-0007 </w:t>
            </w:r>
            <w:r>
              <w:rPr>
                <w:sz w:val="24"/>
                <w:szCs w:val="24"/>
              </w:rPr>
              <w:t>по предмету закупки «Капитальный ремонт подкранового пути  инв.№ 352, кадастровый номер 02:55:000000:34240 , контейнерного терминала Черниковка, филиала ПАО "ТрансКонтейнер" на Куйбышевской  железной дороге »</w:t>
            </w:r>
          </w:p>
        </w:tc>
      </w:tr>
      <w:tr w:rsidR="00CF718D" w:rsidTr="005436CA">
        <w:tc>
          <w:tcPr>
            <w:tcW w:w="426" w:type="dxa"/>
          </w:tcPr>
          <w:p w:rsidR="005436CA" w:rsidRPr="00F86FAA" w:rsidRDefault="005436CA" w:rsidP="005436CA">
            <w:pPr>
              <w:pStyle w:val="19"/>
              <w:ind w:left="-57" w:right="-108" w:firstLine="0"/>
              <w:rPr>
                <w:b/>
                <w:sz w:val="24"/>
                <w:szCs w:val="24"/>
              </w:rPr>
            </w:pPr>
            <w:r>
              <w:rPr>
                <w:b/>
                <w:sz w:val="24"/>
                <w:szCs w:val="24"/>
              </w:rPr>
              <w:t>2.</w:t>
            </w:r>
          </w:p>
        </w:tc>
        <w:tc>
          <w:tcPr>
            <w:tcW w:w="2126" w:type="dxa"/>
          </w:tcPr>
          <w:p w:rsidR="005436CA" w:rsidRPr="00F86FAA" w:rsidRDefault="005436CA" w:rsidP="005436CA">
            <w:pPr>
              <w:pStyle w:val="Default"/>
              <w:rPr>
                <w:b/>
                <w:color w:val="auto"/>
              </w:rPr>
            </w:pPr>
            <w:r>
              <w:rPr>
                <w:b/>
                <w:color w:val="auto"/>
              </w:rPr>
              <w:t>Организатор Открытого конкурса, адрес, контактные лица и представители Заказчика</w:t>
            </w:r>
          </w:p>
        </w:tc>
        <w:tc>
          <w:tcPr>
            <w:tcW w:w="7200" w:type="dxa"/>
          </w:tcPr>
          <w:p w:rsidR="005436CA" w:rsidRDefault="005436CA">
            <w:pPr>
              <w:pStyle w:val="19"/>
              <w:ind w:firstLine="397"/>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5436CA" w:rsidRDefault="005436CA">
            <w:pPr>
              <w:pStyle w:val="19"/>
              <w:ind w:firstLine="0"/>
              <w:rPr>
                <w:sz w:val="24"/>
                <w:szCs w:val="24"/>
              </w:rPr>
            </w:pPr>
            <w:r>
              <w:rPr>
                <w:sz w:val="24"/>
                <w:szCs w:val="24"/>
              </w:rPr>
              <w:t xml:space="preserve">- постоянная рабочая группа Конкурсной комиссии филиала ПАО «ТрансКонтейнер» на </w:t>
            </w:r>
          </w:p>
          <w:p w:rsidR="005436CA" w:rsidRDefault="005436CA">
            <w:pPr>
              <w:pStyle w:val="19"/>
              <w:ind w:firstLine="0"/>
              <w:rPr>
                <w:sz w:val="24"/>
                <w:szCs w:val="24"/>
              </w:rPr>
            </w:pPr>
            <w:r>
              <w:rPr>
                <w:sz w:val="24"/>
                <w:szCs w:val="24"/>
              </w:rPr>
              <w:t xml:space="preserve">Адрес: </w:t>
            </w:r>
          </w:p>
          <w:p w:rsidR="005436CA" w:rsidRDefault="005436CA">
            <w:pPr>
              <w:rPr>
                <w:rFonts w:ascii="Calibri" w:hAnsi="Calibri" w:cs="Calibri"/>
                <w:color w:val="000000"/>
                <w:sz w:val="22"/>
                <w:szCs w:val="22"/>
                <w:lang w:eastAsia="ru-RU"/>
              </w:rPr>
            </w:pPr>
            <w:r>
              <w:t>Контактное(-ые) лицо(-а) Заказчика: Железина Ирина Олеговна, тел. +7(495)7881717(4850), электронный адрес zhelezinaio@trcont.ru.</w:t>
            </w:r>
          </w:p>
          <w:p w:rsidR="005436CA" w:rsidRDefault="005436CA">
            <w:pPr>
              <w:pStyle w:val="19"/>
              <w:ind w:firstLine="0"/>
              <w:rPr>
                <w:sz w:val="24"/>
                <w:szCs w:val="24"/>
              </w:rPr>
            </w:pPr>
          </w:p>
          <w:p w:rsidR="005436CA" w:rsidRDefault="005436CA">
            <w:pPr>
              <w:pStyle w:val="19"/>
              <w:ind w:firstLine="0"/>
              <w:rPr>
                <w:sz w:val="24"/>
                <w:szCs w:val="24"/>
              </w:rPr>
            </w:pPr>
          </w:p>
        </w:tc>
      </w:tr>
      <w:tr w:rsidR="00CF718D" w:rsidTr="005436CA">
        <w:tc>
          <w:tcPr>
            <w:tcW w:w="426" w:type="dxa"/>
          </w:tcPr>
          <w:p w:rsidR="005436CA" w:rsidRPr="00F86FAA" w:rsidRDefault="005436CA" w:rsidP="005436CA">
            <w:pPr>
              <w:pStyle w:val="19"/>
              <w:ind w:left="-57" w:right="-108" w:firstLine="0"/>
              <w:rPr>
                <w:b/>
                <w:sz w:val="24"/>
                <w:szCs w:val="24"/>
              </w:rPr>
            </w:pPr>
            <w:r>
              <w:rPr>
                <w:b/>
                <w:sz w:val="24"/>
                <w:szCs w:val="24"/>
              </w:rPr>
              <w:t>3.</w:t>
            </w:r>
          </w:p>
        </w:tc>
        <w:tc>
          <w:tcPr>
            <w:tcW w:w="2126" w:type="dxa"/>
          </w:tcPr>
          <w:p w:rsidR="005436CA" w:rsidRPr="00F86FAA" w:rsidRDefault="005436CA" w:rsidP="005436CA">
            <w:pPr>
              <w:pStyle w:val="Default"/>
              <w:rPr>
                <w:b/>
                <w:color w:val="auto"/>
              </w:rPr>
            </w:pPr>
            <w:r>
              <w:rPr>
                <w:b/>
                <w:color w:val="auto"/>
              </w:rPr>
              <w:t>Конкурсная комиссия</w:t>
            </w:r>
          </w:p>
        </w:tc>
        <w:tc>
          <w:tcPr>
            <w:tcW w:w="7200" w:type="dxa"/>
          </w:tcPr>
          <w:p w:rsidR="005436CA" w:rsidRPr="00E32F71" w:rsidRDefault="005436CA">
            <w:pPr>
              <w:pStyle w:val="19"/>
              <w:ind w:firstLine="397"/>
              <w:rPr>
                <w:sz w:val="24"/>
                <w:szCs w:val="24"/>
              </w:rPr>
            </w:pPr>
            <w:r w:rsidRPr="00E32F71">
              <w:rPr>
                <w:sz w:val="24"/>
                <w:szCs w:val="24"/>
              </w:rPr>
              <w:t xml:space="preserve">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коллегиальным органом сформированным в филиале ПАО «ТрансКонтейнер» на Куйбышевской железной дороге </w:t>
            </w:r>
          </w:p>
          <w:p w:rsidR="005436CA" w:rsidRPr="00E32F71" w:rsidRDefault="005436CA" w:rsidP="005436CA">
            <w:pPr>
              <w:pStyle w:val="19"/>
              <w:ind w:firstLine="0"/>
              <w:rPr>
                <w:sz w:val="24"/>
                <w:szCs w:val="24"/>
              </w:rPr>
            </w:pPr>
            <w:r w:rsidRPr="00E32F71">
              <w:rPr>
                <w:sz w:val="24"/>
                <w:szCs w:val="24"/>
              </w:rPr>
              <w:t>Адрес: 443041 г. Самара ул. Льва Толстого д. 131</w:t>
            </w:r>
          </w:p>
        </w:tc>
      </w:tr>
      <w:tr w:rsidR="00CF718D" w:rsidTr="005436CA">
        <w:tc>
          <w:tcPr>
            <w:tcW w:w="426" w:type="dxa"/>
          </w:tcPr>
          <w:p w:rsidR="005436CA" w:rsidRPr="00F86FAA" w:rsidRDefault="005436CA" w:rsidP="005436CA">
            <w:pPr>
              <w:pStyle w:val="19"/>
              <w:ind w:left="-57" w:right="-108" w:firstLine="0"/>
              <w:rPr>
                <w:b/>
                <w:sz w:val="24"/>
                <w:szCs w:val="24"/>
              </w:rPr>
            </w:pPr>
            <w:r>
              <w:rPr>
                <w:b/>
                <w:sz w:val="24"/>
                <w:szCs w:val="24"/>
              </w:rPr>
              <w:t>4.</w:t>
            </w:r>
          </w:p>
        </w:tc>
        <w:tc>
          <w:tcPr>
            <w:tcW w:w="2126" w:type="dxa"/>
          </w:tcPr>
          <w:p w:rsidR="005436CA" w:rsidRPr="00F86FAA" w:rsidRDefault="005436CA" w:rsidP="005436CA">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200" w:type="dxa"/>
          </w:tcPr>
          <w:p w:rsidR="005436CA" w:rsidRPr="00385C54" w:rsidRDefault="005436CA" w:rsidP="005436CA">
            <w:pPr>
              <w:pStyle w:val="19"/>
              <w:ind w:firstLine="397"/>
              <w:rPr>
                <w:sz w:val="24"/>
                <w:szCs w:val="24"/>
              </w:rPr>
            </w:pPr>
            <w:proofErr w:type="gramStart"/>
            <w:r>
              <w:rPr>
                <w:sz w:val="24"/>
                <w:szCs w:val="24"/>
              </w:rPr>
              <w:t>Настоящая документация о закупке Открытого конкурса, изменения к настоящей документации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18" w:history="1">
              <w:r>
                <w:rPr>
                  <w:rStyle w:val="a7"/>
                  <w:sz w:val="24"/>
                  <w:szCs w:val="24"/>
                </w:rPr>
                <w:t>www.trcont.com</w:t>
              </w:r>
            </w:hyperlink>
            <w:r>
              <w:rPr>
                <w:sz w:val="24"/>
                <w:szCs w:val="24"/>
              </w:rPr>
              <w:t>).</w:t>
            </w:r>
            <w:proofErr w:type="gramEnd"/>
          </w:p>
          <w:p w:rsidR="005436CA" w:rsidRPr="008D4CFE" w:rsidRDefault="005436CA" w:rsidP="005436CA">
            <w:pPr>
              <w:pStyle w:val="19"/>
              <w:ind w:firstLine="397"/>
              <w:rPr>
                <w:sz w:val="24"/>
                <w:szCs w:val="24"/>
              </w:rPr>
            </w:pPr>
            <w:r>
              <w:rPr>
                <w:sz w:val="24"/>
                <w:szCs w:val="24"/>
              </w:rPr>
              <w:t xml:space="preserve">Для целей проведения Открытого конкурса в электронной форме,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документации о закупке Открытого конкурса, размещение таких разъяснений, сопоставление ценовых </w:t>
            </w:r>
            <w:r>
              <w:rPr>
                <w:sz w:val="24"/>
                <w:szCs w:val="24"/>
              </w:rPr>
              <w:lastRenderedPageBreak/>
              <w:t>предложений участников Открытого конкурса, формирование протоколов в соответствии с настоящей документацией о закупке предусмотрен оператор ЭТП.</w:t>
            </w:r>
          </w:p>
          <w:p w:rsidR="005436CA" w:rsidRPr="008D4CFE" w:rsidRDefault="005436CA" w:rsidP="005436CA">
            <w:pPr>
              <w:pStyle w:val="19"/>
              <w:ind w:firstLine="397"/>
              <w:rPr>
                <w:sz w:val="24"/>
                <w:szCs w:val="24"/>
              </w:rPr>
            </w:pPr>
            <w:r>
              <w:rPr>
                <w:sz w:val="24"/>
                <w:szCs w:val="24"/>
              </w:rPr>
              <w:t xml:space="preserve">Необходимая информация, предусмотренная в данном пункте Информационной карты, публикуется (подписывается) в электронном виде с использованием функционала и в соответствии с регламентом выбранной ЭТП, с применением соответствующих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19" w:history="1">
              <w:r>
                <w:rPr>
                  <w:rStyle w:val="a7"/>
                  <w:sz w:val="24"/>
                  <w:szCs w:val="24"/>
                  <w:lang w:val="en-US"/>
                </w:rPr>
                <w:t>www</w:t>
              </w:r>
              <w:r>
                <w:rPr>
                  <w:rStyle w:val="a7"/>
                  <w:sz w:val="24"/>
                  <w:szCs w:val="24"/>
                </w:rPr>
                <w:t>.</w:t>
              </w:r>
              <w:proofErr w:type="spellStart"/>
              <w:r>
                <w:rPr>
                  <w:rStyle w:val="a7"/>
                  <w:sz w:val="24"/>
                  <w:szCs w:val="24"/>
                  <w:lang w:val="en-US"/>
                </w:rPr>
                <w:t>otc</w:t>
              </w:r>
              <w:proofErr w:type="spellEnd"/>
              <w:r>
                <w:rPr>
                  <w:rStyle w:val="a7"/>
                  <w:sz w:val="24"/>
                  <w:szCs w:val="24"/>
                </w:rPr>
                <w:t>.</w:t>
              </w:r>
              <w:proofErr w:type="spellStart"/>
              <w:r>
                <w:rPr>
                  <w:rStyle w:val="a7"/>
                  <w:sz w:val="24"/>
                  <w:szCs w:val="24"/>
                  <w:lang w:val="en-US"/>
                </w:rPr>
                <w:t>ru</w:t>
              </w:r>
              <w:proofErr w:type="spellEnd"/>
            </w:hyperlink>
            <w:r>
              <w:rPr>
                <w:sz w:val="24"/>
                <w:szCs w:val="24"/>
              </w:rPr>
              <w:t>.</w:t>
            </w:r>
          </w:p>
          <w:p w:rsidR="005436CA" w:rsidRPr="00BC64C9" w:rsidRDefault="005436CA" w:rsidP="005436CA">
            <w:pPr>
              <w:pStyle w:val="19"/>
              <w:ind w:firstLine="397"/>
              <w:rPr>
                <w:sz w:val="24"/>
                <w:szCs w:val="24"/>
                <w:lang w:val="en-US"/>
              </w:rPr>
            </w:pPr>
            <w:r>
              <w:rPr>
                <w:sz w:val="24"/>
                <w:szCs w:val="24"/>
              </w:rPr>
              <w:t xml:space="preserve">Электронной торговой площадкой используемой для проведения торгов в электронном виде является </w:t>
            </w:r>
            <w:proofErr w:type="spellStart"/>
            <w:r>
              <w:rPr>
                <w:sz w:val="24"/>
                <w:szCs w:val="24"/>
              </w:rPr>
              <w:t>ОТС-тендер</w:t>
            </w:r>
            <w:proofErr w:type="spellEnd"/>
            <w:r>
              <w:rPr>
                <w:sz w:val="24"/>
                <w:szCs w:val="24"/>
              </w:rPr>
              <w:t xml:space="preserve"> (</w:t>
            </w:r>
            <w:hyperlink r:id="rId20" w:history="1">
              <w:r>
                <w:rPr>
                  <w:rStyle w:val="a7"/>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115230, г. Москва, 1-й Нагатинский проезд, д.10 стр.1 (БЦ «Ньютон Плаза», 15 этаж). Тел. +7 (499) 653-57-02 центр поддержки клиентов. </w:t>
            </w:r>
            <w:proofErr w:type="spellStart"/>
            <w:r>
              <w:rPr>
                <w:sz w:val="24"/>
                <w:szCs w:val="24"/>
              </w:rPr>
              <w:t>E-mail</w:t>
            </w:r>
            <w:proofErr w:type="spellEnd"/>
            <w:r>
              <w:rPr>
                <w:sz w:val="24"/>
                <w:szCs w:val="24"/>
              </w:rPr>
              <w:t xml:space="preserve">: </w:t>
            </w:r>
            <w:hyperlink r:id="rId21" w:history="1">
              <w:r>
                <w:rPr>
                  <w:rStyle w:val="a7"/>
                  <w:sz w:val="24"/>
                  <w:szCs w:val="24"/>
                </w:rPr>
                <w:t>info@otc.ru</w:t>
              </w:r>
            </w:hyperlink>
          </w:p>
        </w:tc>
      </w:tr>
      <w:tr w:rsidR="00CF718D" w:rsidTr="005436CA">
        <w:tc>
          <w:tcPr>
            <w:tcW w:w="426" w:type="dxa"/>
          </w:tcPr>
          <w:p w:rsidR="005436CA" w:rsidRPr="00F86FAA" w:rsidRDefault="005436CA" w:rsidP="005436CA">
            <w:pPr>
              <w:pStyle w:val="19"/>
              <w:ind w:left="-57" w:right="-108" w:firstLine="0"/>
              <w:rPr>
                <w:b/>
                <w:sz w:val="24"/>
                <w:szCs w:val="24"/>
              </w:rPr>
            </w:pPr>
            <w:r>
              <w:rPr>
                <w:b/>
                <w:sz w:val="24"/>
                <w:szCs w:val="24"/>
              </w:rPr>
              <w:lastRenderedPageBreak/>
              <w:t>5.</w:t>
            </w:r>
          </w:p>
        </w:tc>
        <w:tc>
          <w:tcPr>
            <w:tcW w:w="2126" w:type="dxa"/>
          </w:tcPr>
          <w:p w:rsidR="005436CA" w:rsidRPr="00F86FAA" w:rsidRDefault="005436CA" w:rsidP="005436CA">
            <w:pPr>
              <w:pStyle w:val="Default"/>
              <w:rPr>
                <w:b/>
                <w:color w:val="auto"/>
              </w:rPr>
            </w:pPr>
            <w:r>
              <w:rPr>
                <w:b/>
                <w:color w:val="auto"/>
              </w:rPr>
              <w:t>Начальная (максимальная) цена договора/ цена лота</w:t>
            </w:r>
          </w:p>
        </w:tc>
        <w:tc>
          <w:tcPr>
            <w:tcW w:w="7200" w:type="dxa"/>
          </w:tcPr>
          <w:p w:rsidR="005436CA" w:rsidRDefault="005436CA">
            <w:pPr>
              <w:pStyle w:val="19"/>
              <w:ind w:firstLine="397"/>
              <w:rPr>
                <w:sz w:val="24"/>
                <w:szCs w:val="24"/>
              </w:rPr>
            </w:pPr>
            <w:r>
              <w:rPr>
                <w:sz w:val="24"/>
                <w:szCs w:val="24"/>
              </w:rPr>
              <w:t>Начальная (максимальная) цена договора составляет 1734946 (один миллион семьсот тридцать четыре тысячи девятьсот сорок шесть) рублей 00 копеек с учетом всех налогов (кроме НДС). Начальная (максимальная) цена договора составляет 1734946,0 (один миллион семьсот тридцать четыре тысячи девятьсот сорок шесть) рублей 00 копеек с учетом всех налогов (кроме НДС).  С учетом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Сумма НДС и условия начисления определяются в соответствии с законодательством Российской Федерации. .</w:t>
            </w:r>
          </w:p>
        </w:tc>
      </w:tr>
      <w:tr w:rsidR="00CF718D" w:rsidTr="005436CA">
        <w:tc>
          <w:tcPr>
            <w:tcW w:w="426" w:type="dxa"/>
          </w:tcPr>
          <w:p w:rsidR="005436CA" w:rsidRPr="00856650" w:rsidRDefault="005436CA" w:rsidP="005436CA">
            <w:pPr>
              <w:pStyle w:val="19"/>
              <w:ind w:left="-57" w:right="-108" w:firstLine="0"/>
              <w:rPr>
                <w:b/>
                <w:sz w:val="24"/>
                <w:szCs w:val="24"/>
              </w:rPr>
            </w:pPr>
            <w:r>
              <w:rPr>
                <w:b/>
                <w:sz w:val="24"/>
                <w:szCs w:val="24"/>
              </w:rPr>
              <w:t>6.</w:t>
            </w:r>
          </w:p>
        </w:tc>
        <w:tc>
          <w:tcPr>
            <w:tcW w:w="2126" w:type="dxa"/>
          </w:tcPr>
          <w:p w:rsidR="005436CA" w:rsidRPr="00CD3643" w:rsidRDefault="005436CA" w:rsidP="005436CA">
            <w:pPr>
              <w:pStyle w:val="Default"/>
              <w:rPr>
                <w:b/>
                <w:color w:val="auto"/>
              </w:rPr>
            </w:pPr>
            <w:r>
              <w:rPr>
                <w:b/>
                <w:color w:val="auto"/>
              </w:rPr>
              <w:t>Дата опубликования Открытого конкурса</w:t>
            </w:r>
          </w:p>
        </w:tc>
        <w:tc>
          <w:tcPr>
            <w:tcW w:w="7200" w:type="dxa"/>
          </w:tcPr>
          <w:p w:rsidR="005436CA" w:rsidRPr="00E32F71" w:rsidRDefault="00775C4D" w:rsidP="00775C4D">
            <w:pPr>
              <w:jc w:val="both"/>
              <w:rPr>
                <w:b/>
              </w:rPr>
            </w:pPr>
            <w:r w:rsidRPr="00E32F71">
              <w:t xml:space="preserve">«17» сентября </w:t>
            </w:r>
            <w:r w:rsidR="005436CA" w:rsidRPr="00E32F71">
              <w:t>2020 г.</w:t>
            </w:r>
          </w:p>
        </w:tc>
      </w:tr>
      <w:tr w:rsidR="00CF718D" w:rsidTr="005436CA">
        <w:tc>
          <w:tcPr>
            <w:tcW w:w="426" w:type="dxa"/>
          </w:tcPr>
          <w:p w:rsidR="005436CA" w:rsidRPr="00856650" w:rsidRDefault="005436CA" w:rsidP="005436CA">
            <w:pPr>
              <w:pStyle w:val="19"/>
              <w:ind w:left="-57" w:right="-108" w:firstLine="0"/>
              <w:rPr>
                <w:b/>
                <w:sz w:val="24"/>
                <w:szCs w:val="24"/>
              </w:rPr>
            </w:pPr>
            <w:r>
              <w:rPr>
                <w:b/>
                <w:sz w:val="24"/>
                <w:szCs w:val="24"/>
              </w:rPr>
              <w:t>7.</w:t>
            </w:r>
          </w:p>
        </w:tc>
        <w:tc>
          <w:tcPr>
            <w:tcW w:w="2126" w:type="dxa"/>
          </w:tcPr>
          <w:p w:rsidR="005436CA" w:rsidRPr="00F86FAA" w:rsidRDefault="005436CA" w:rsidP="005436CA">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5436CA" w:rsidRPr="00E32F71" w:rsidRDefault="005436CA" w:rsidP="00775C4D">
            <w:pPr>
              <w:pStyle w:val="19"/>
              <w:ind w:firstLine="397"/>
              <w:rPr>
                <w:b/>
                <w:sz w:val="24"/>
                <w:szCs w:val="24"/>
              </w:rPr>
            </w:pPr>
            <w:r w:rsidRPr="00E32F71">
              <w:rPr>
                <w:sz w:val="24"/>
                <w:szCs w:val="24"/>
              </w:rPr>
              <w:t xml:space="preserve">Заявки принимаются через ЭТП, информация по которой указана в пункте 4 Информационной карты </w:t>
            </w:r>
            <w:proofErr w:type="gramStart"/>
            <w:r w:rsidRPr="00E32F71">
              <w:rPr>
                <w:sz w:val="24"/>
                <w:szCs w:val="24"/>
              </w:rPr>
              <w:t>с даты опубликования</w:t>
            </w:r>
            <w:proofErr w:type="gramEnd"/>
            <w:r w:rsidRPr="00E32F71">
              <w:rPr>
                <w:sz w:val="24"/>
                <w:szCs w:val="24"/>
              </w:rPr>
              <w:t xml:space="preserve"> Открытого конкурса и до </w:t>
            </w:r>
            <w:r w:rsidR="00775C4D" w:rsidRPr="00E32F71">
              <w:rPr>
                <w:sz w:val="24"/>
                <w:szCs w:val="24"/>
              </w:rPr>
              <w:t>«01» октября</w:t>
            </w:r>
            <w:r w:rsidRPr="00E32F71">
              <w:rPr>
                <w:sz w:val="24"/>
                <w:szCs w:val="24"/>
              </w:rPr>
              <w:t xml:space="preserve"> 2020 г. 1</w:t>
            </w:r>
            <w:r w:rsidR="00775C4D" w:rsidRPr="00E32F71">
              <w:rPr>
                <w:sz w:val="24"/>
                <w:szCs w:val="24"/>
              </w:rPr>
              <w:t>0</w:t>
            </w:r>
            <w:r w:rsidRPr="00E32F71">
              <w:rPr>
                <w:sz w:val="24"/>
                <w:szCs w:val="24"/>
              </w:rPr>
              <w:t xml:space="preserve"> часов 00 минут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CF718D" w:rsidTr="005436CA">
        <w:tc>
          <w:tcPr>
            <w:tcW w:w="426" w:type="dxa"/>
          </w:tcPr>
          <w:p w:rsidR="005436CA" w:rsidRPr="00F86FAA" w:rsidRDefault="005436CA" w:rsidP="005436CA">
            <w:pPr>
              <w:pStyle w:val="19"/>
              <w:ind w:left="-57" w:right="-108" w:firstLine="0"/>
              <w:rPr>
                <w:b/>
                <w:sz w:val="24"/>
                <w:szCs w:val="24"/>
              </w:rPr>
            </w:pPr>
            <w:r>
              <w:rPr>
                <w:b/>
                <w:sz w:val="24"/>
                <w:szCs w:val="24"/>
              </w:rPr>
              <w:t>8.</w:t>
            </w:r>
          </w:p>
        </w:tc>
        <w:tc>
          <w:tcPr>
            <w:tcW w:w="2126" w:type="dxa"/>
          </w:tcPr>
          <w:p w:rsidR="005436CA" w:rsidRPr="00F86FAA" w:rsidRDefault="005436CA" w:rsidP="005436CA">
            <w:pPr>
              <w:pStyle w:val="Default"/>
              <w:rPr>
                <w:b/>
                <w:color w:val="auto"/>
              </w:rPr>
            </w:pPr>
            <w:r>
              <w:rPr>
                <w:b/>
                <w:color w:val="auto"/>
              </w:rPr>
              <w:t>Рассмотрение, оценка и сопоставление Заявок</w:t>
            </w:r>
          </w:p>
        </w:tc>
        <w:tc>
          <w:tcPr>
            <w:tcW w:w="7200" w:type="dxa"/>
          </w:tcPr>
          <w:p w:rsidR="005436CA" w:rsidRPr="00E32F71" w:rsidRDefault="005436CA" w:rsidP="00775C4D">
            <w:pPr>
              <w:pStyle w:val="19"/>
              <w:ind w:firstLine="397"/>
              <w:rPr>
                <w:sz w:val="24"/>
                <w:szCs w:val="24"/>
              </w:rPr>
            </w:pPr>
            <w:r w:rsidRPr="00E32F71">
              <w:rPr>
                <w:sz w:val="24"/>
                <w:szCs w:val="24"/>
              </w:rPr>
              <w:t xml:space="preserve">Рассмотрение, оценка и сопоставление Заявок состоится </w:t>
            </w:r>
            <w:r w:rsidR="00775C4D" w:rsidRPr="00E32F71">
              <w:rPr>
                <w:sz w:val="24"/>
                <w:szCs w:val="24"/>
              </w:rPr>
              <w:t xml:space="preserve">«05» октября </w:t>
            </w:r>
            <w:r w:rsidRPr="00E32F71">
              <w:rPr>
                <w:sz w:val="24"/>
                <w:szCs w:val="24"/>
              </w:rPr>
              <w:t>2020 г. 14 часов 00 минут местного времени по адресу, указанному в пункте 2 Информационной карты.</w:t>
            </w:r>
          </w:p>
        </w:tc>
      </w:tr>
      <w:tr w:rsidR="00CF718D" w:rsidTr="005436CA">
        <w:tc>
          <w:tcPr>
            <w:tcW w:w="426" w:type="dxa"/>
          </w:tcPr>
          <w:p w:rsidR="005436CA" w:rsidRPr="00F86FAA" w:rsidRDefault="005436CA" w:rsidP="005436CA">
            <w:pPr>
              <w:pStyle w:val="19"/>
              <w:ind w:left="-57" w:right="-108" w:firstLine="0"/>
              <w:rPr>
                <w:b/>
                <w:sz w:val="24"/>
                <w:szCs w:val="24"/>
              </w:rPr>
            </w:pPr>
            <w:r>
              <w:rPr>
                <w:b/>
                <w:sz w:val="24"/>
                <w:szCs w:val="24"/>
              </w:rPr>
              <w:t>9.</w:t>
            </w:r>
          </w:p>
        </w:tc>
        <w:tc>
          <w:tcPr>
            <w:tcW w:w="2126" w:type="dxa"/>
          </w:tcPr>
          <w:p w:rsidR="005436CA" w:rsidRPr="00F86FAA" w:rsidRDefault="005436CA" w:rsidP="005436CA">
            <w:pPr>
              <w:pStyle w:val="Default"/>
              <w:rPr>
                <w:b/>
                <w:color w:val="auto"/>
              </w:rPr>
            </w:pPr>
            <w:r>
              <w:rPr>
                <w:b/>
                <w:color w:val="auto"/>
              </w:rPr>
              <w:t>Подведение итогов</w:t>
            </w:r>
          </w:p>
        </w:tc>
        <w:tc>
          <w:tcPr>
            <w:tcW w:w="7200" w:type="dxa"/>
          </w:tcPr>
          <w:p w:rsidR="005436CA" w:rsidRPr="00E32F71" w:rsidRDefault="005436CA" w:rsidP="00775C4D">
            <w:pPr>
              <w:pStyle w:val="19"/>
              <w:ind w:firstLine="0"/>
              <w:rPr>
                <w:sz w:val="24"/>
                <w:szCs w:val="24"/>
              </w:rPr>
            </w:pPr>
            <w:r w:rsidRPr="00E32F71">
              <w:rPr>
                <w:sz w:val="24"/>
                <w:szCs w:val="24"/>
              </w:rPr>
              <w:t xml:space="preserve">Подведение итогов состоится не позднее </w:t>
            </w:r>
            <w:bookmarkStart w:id="16" w:name="OLE_LINK14"/>
            <w:bookmarkStart w:id="17" w:name="OLE_LINK15"/>
            <w:bookmarkStart w:id="18" w:name="OLE_LINK28"/>
            <w:r w:rsidR="00775C4D" w:rsidRPr="00E32F71">
              <w:rPr>
                <w:sz w:val="24"/>
                <w:szCs w:val="24"/>
              </w:rPr>
              <w:t xml:space="preserve">«08» октября </w:t>
            </w:r>
            <w:r w:rsidRPr="00E32F71">
              <w:rPr>
                <w:sz w:val="24"/>
                <w:szCs w:val="24"/>
              </w:rPr>
              <w:t>2020 г. 14 часов 00 минут</w:t>
            </w:r>
            <w:bookmarkEnd w:id="16"/>
            <w:bookmarkEnd w:id="17"/>
            <w:bookmarkEnd w:id="18"/>
            <w:r w:rsidRPr="00E32F71">
              <w:rPr>
                <w:sz w:val="24"/>
                <w:szCs w:val="24"/>
              </w:rPr>
              <w:t xml:space="preserve"> местного времени по адресу, указанному в пункте 3 Информационной карты.</w:t>
            </w:r>
          </w:p>
        </w:tc>
      </w:tr>
      <w:tr w:rsidR="00CF718D" w:rsidTr="005436CA">
        <w:tc>
          <w:tcPr>
            <w:tcW w:w="426" w:type="dxa"/>
          </w:tcPr>
          <w:p w:rsidR="005436CA" w:rsidRPr="00F86FAA" w:rsidRDefault="005436CA" w:rsidP="005436CA">
            <w:pPr>
              <w:pStyle w:val="19"/>
              <w:ind w:left="-57" w:right="-108" w:firstLine="0"/>
              <w:rPr>
                <w:b/>
                <w:sz w:val="24"/>
                <w:szCs w:val="24"/>
              </w:rPr>
            </w:pPr>
            <w:r>
              <w:rPr>
                <w:b/>
                <w:sz w:val="24"/>
                <w:szCs w:val="24"/>
              </w:rPr>
              <w:t>10.</w:t>
            </w:r>
          </w:p>
        </w:tc>
        <w:tc>
          <w:tcPr>
            <w:tcW w:w="2126" w:type="dxa"/>
          </w:tcPr>
          <w:p w:rsidR="005436CA" w:rsidRPr="00F86FAA" w:rsidRDefault="005436CA" w:rsidP="005436CA">
            <w:pPr>
              <w:pStyle w:val="Default"/>
              <w:rPr>
                <w:b/>
                <w:color w:val="auto"/>
              </w:rPr>
            </w:pPr>
            <w:r>
              <w:rPr>
                <w:b/>
                <w:color w:val="auto"/>
              </w:rPr>
              <w:t xml:space="preserve">Количество </w:t>
            </w:r>
            <w:r>
              <w:rPr>
                <w:b/>
                <w:color w:val="auto"/>
              </w:rPr>
              <w:lastRenderedPageBreak/>
              <w:t>лотов</w:t>
            </w:r>
          </w:p>
        </w:tc>
        <w:tc>
          <w:tcPr>
            <w:tcW w:w="7200" w:type="dxa"/>
          </w:tcPr>
          <w:p w:rsidR="005436CA" w:rsidRPr="00E32F71" w:rsidRDefault="005436CA">
            <w:pPr>
              <w:pStyle w:val="19"/>
              <w:ind w:firstLine="0"/>
              <w:rPr>
                <w:b/>
                <w:sz w:val="24"/>
                <w:szCs w:val="24"/>
                <w:lang w:val="en-US"/>
              </w:rPr>
            </w:pPr>
            <w:r w:rsidRPr="00E32F71">
              <w:rPr>
                <w:sz w:val="24"/>
                <w:szCs w:val="24"/>
                <w:lang w:val="en-US"/>
              </w:rPr>
              <w:lastRenderedPageBreak/>
              <w:t>один лот</w:t>
            </w:r>
          </w:p>
        </w:tc>
      </w:tr>
      <w:tr w:rsidR="00CF718D" w:rsidTr="005436CA">
        <w:tc>
          <w:tcPr>
            <w:tcW w:w="426" w:type="dxa"/>
          </w:tcPr>
          <w:p w:rsidR="005436CA" w:rsidRPr="00F86FAA" w:rsidRDefault="005436CA" w:rsidP="005436CA">
            <w:pPr>
              <w:pStyle w:val="19"/>
              <w:ind w:left="-57" w:right="-108" w:firstLine="0"/>
              <w:rPr>
                <w:b/>
                <w:sz w:val="24"/>
                <w:szCs w:val="24"/>
              </w:rPr>
            </w:pPr>
            <w:r>
              <w:rPr>
                <w:b/>
                <w:sz w:val="24"/>
                <w:szCs w:val="24"/>
              </w:rPr>
              <w:lastRenderedPageBreak/>
              <w:t>11.</w:t>
            </w:r>
          </w:p>
        </w:tc>
        <w:tc>
          <w:tcPr>
            <w:tcW w:w="2126" w:type="dxa"/>
          </w:tcPr>
          <w:p w:rsidR="005436CA" w:rsidRPr="00F86FAA" w:rsidRDefault="005436CA" w:rsidP="005436CA">
            <w:pPr>
              <w:pStyle w:val="Default"/>
              <w:rPr>
                <w:b/>
                <w:color w:val="auto"/>
              </w:rPr>
            </w:pPr>
            <w:r>
              <w:rPr>
                <w:b/>
                <w:color w:val="auto"/>
              </w:rPr>
              <w:t>Официальный язык</w:t>
            </w:r>
          </w:p>
        </w:tc>
        <w:tc>
          <w:tcPr>
            <w:tcW w:w="7200" w:type="dxa"/>
          </w:tcPr>
          <w:p w:rsidR="005436CA" w:rsidRPr="00E32F71" w:rsidRDefault="005436CA">
            <w:pPr>
              <w:pStyle w:val="afe"/>
              <w:jc w:val="both"/>
              <w:rPr>
                <w:sz w:val="24"/>
                <w:szCs w:val="24"/>
              </w:rPr>
            </w:pPr>
            <w:r w:rsidRPr="00E32F71">
              <w:rPr>
                <w:sz w:val="24"/>
                <w:szCs w:val="24"/>
              </w:rPr>
              <w:t>Русский язык. Вся переписка, связанная с проведением Открытого конкурса, ведется на русском языке.</w:t>
            </w:r>
          </w:p>
        </w:tc>
      </w:tr>
      <w:tr w:rsidR="00CF718D" w:rsidTr="005436CA">
        <w:tc>
          <w:tcPr>
            <w:tcW w:w="426" w:type="dxa"/>
          </w:tcPr>
          <w:p w:rsidR="005436CA" w:rsidRPr="00F86FAA" w:rsidRDefault="005436CA" w:rsidP="005436CA">
            <w:pPr>
              <w:pStyle w:val="19"/>
              <w:ind w:left="-57" w:right="-108" w:firstLine="0"/>
              <w:rPr>
                <w:b/>
                <w:sz w:val="24"/>
                <w:szCs w:val="24"/>
              </w:rPr>
            </w:pPr>
            <w:r>
              <w:rPr>
                <w:b/>
                <w:sz w:val="24"/>
                <w:szCs w:val="24"/>
              </w:rPr>
              <w:t>12.</w:t>
            </w:r>
          </w:p>
        </w:tc>
        <w:tc>
          <w:tcPr>
            <w:tcW w:w="2126" w:type="dxa"/>
          </w:tcPr>
          <w:p w:rsidR="005436CA" w:rsidRPr="00F86FAA" w:rsidRDefault="005436CA" w:rsidP="005436CA">
            <w:pPr>
              <w:pStyle w:val="Default"/>
              <w:rPr>
                <w:b/>
                <w:color w:val="auto"/>
              </w:rPr>
            </w:pPr>
            <w:r>
              <w:rPr>
                <w:b/>
                <w:color w:val="auto"/>
              </w:rPr>
              <w:t>Валюта Открытого конкурса</w:t>
            </w:r>
          </w:p>
        </w:tc>
        <w:tc>
          <w:tcPr>
            <w:tcW w:w="7200" w:type="dxa"/>
          </w:tcPr>
          <w:p w:rsidR="005436CA" w:rsidRPr="00E32F71" w:rsidRDefault="005436CA">
            <w:pPr>
              <w:pStyle w:val="19"/>
              <w:ind w:firstLine="0"/>
              <w:jc w:val="left"/>
              <w:rPr>
                <w:b/>
                <w:sz w:val="24"/>
                <w:szCs w:val="24"/>
              </w:rPr>
            </w:pPr>
            <w:r w:rsidRPr="00E32F71">
              <w:rPr>
                <w:sz w:val="24"/>
                <w:szCs w:val="24"/>
                <w:lang w:val="en-US"/>
              </w:rPr>
              <w:t>Рубли Российской Федерации.</w:t>
            </w:r>
          </w:p>
        </w:tc>
      </w:tr>
      <w:tr w:rsidR="00CF718D" w:rsidTr="005436CA">
        <w:tc>
          <w:tcPr>
            <w:tcW w:w="426" w:type="dxa"/>
          </w:tcPr>
          <w:p w:rsidR="005436CA" w:rsidRPr="00F86FAA" w:rsidRDefault="005436CA" w:rsidP="005436CA">
            <w:pPr>
              <w:pStyle w:val="19"/>
              <w:ind w:left="-57" w:right="-108" w:firstLine="0"/>
              <w:rPr>
                <w:b/>
                <w:sz w:val="24"/>
                <w:szCs w:val="24"/>
              </w:rPr>
            </w:pPr>
            <w:r>
              <w:rPr>
                <w:b/>
                <w:sz w:val="24"/>
                <w:szCs w:val="24"/>
              </w:rPr>
              <w:t>13.</w:t>
            </w:r>
          </w:p>
        </w:tc>
        <w:tc>
          <w:tcPr>
            <w:tcW w:w="2126" w:type="dxa"/>
          </w:tcPr>
          <w:p w:rsidR="005436CA" w:rsidRPr="00F86FAA" w:rsidRDefault="005436CA" w:rsidP="005436CA">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5436CA" w:rsidRPr="00E32F71" w:rsidRDefault="005436CA">
            <w:pPr>
              <w:pStyle w:val="19"/>
              <w:ind w:firstLine="0"/>
              <w:rPr>
                <w:sz w:val="24"/>
                <w:szCs w:val="24"/>
              </w:rPr>
            </w:pPr>
            <w:r w:rsidRPr="00E32F71">
              <w:rPr>
                <w:sz w:val="24"/>
                <w:szCs w:val="24"/>
              </w:rPr>
              <w:t>Оплата работ производится по безналичному расчёту . Оплата выполненных работ производится путём перечисления Заказчиком денежных средств в размере 100% стоимости выполненных работ на основании счёта/счёта-фактуры от Исполнителя в течение 30 (тридцати)  календарных дней с даты получения Заказчиком счёта /счёта фактуры и подписания сторонами акта о приёмке выполненных работ формы КС-2, справки о стоимости выполненных работ и затрат формы КС-3 , акта о приёмке - сдаче отремонтированных ,реконструированных , модернизированных объектов основных средств формы ОС-3</w:t>
            </w:r>
          </w:p>
          <w:p w:rsidR="005436CA" w:rsidRPr="00E32F71" w:rsidRDefault="005436CA">
            <w:pPr>
              <w:pStyle w:val="19"/>
              <w:ind w:firstLine="0"/>
              <w:rPr>
                <w:sz w:val="24"/>
                <w:szCs w:val="24"/>
              </w:rPr>
            </w:pPr>
          </w:p>
        </w:tc>
      </w:tr>
      <w:tr w:rsidR="00CF718D" w:rsidTr="005436CA">
        <w:tc>
          <w:tcPr>
            <w:tcW w:w="426" w:type="dxa"/>
          </w:tcPr>
          <w:p w:rsidR="005436CA" w:rsidRPr="00F86FAA" w:rsidRDefault="005436CA" w:rsidP="005436CA">
            <w:pPr>
              <w:pStyle w:val="19"/>
              <w:ind w:left="-57" w:right="-108" w:firstLine="0"/>
              <w:rPr>
                <w:b/>
                <w:sz w:val="24"/>
                <w:szCs w:val="24"/>
              </w:rPr>
            </w:pPr>
            <w:r>
              <w:rPr>
                <w:b/>
                <w:sz w:val="24"/>
                <w:szCs w:val="24"/>
              </w:rPr>
              <w:t>14.</w:t>
            </w:r>
          </w:p>
        </w:tc>
        <w:tc>
          <w:tcPr>
            <w:tcW w:w="2126" w:type="dxa"/>
          </w:tcPr>
          <w:p w:rsidR="005436CA" w:rsidRPr="00F86FAA" w:rsidRDefault="005436CA" w:rsidP="005436CA">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200" w:type="dxa"/>
          </w:tcPr>
          <w:p w:rsidR="005436CA" w:rsidRPr="00E32F71" w:rsidRDefault="005436CA">
            <w:pPr>
              <w:pStyle w:val="Default"/>
              <w:jc w:val="both"/>
            </w:pPr>
            <w:r w:rsidRPr="00E32F71">
              <w:rPr>
                <w:b/>
                <w:bCs/>
                <w:color w:val="auto"/>
              </w:rPr>
              <w:t xml:space="preserve">Срок </w:t>
            </w:r>
            <w:r w:rsidRPr="00E32F71">
              <w:rPr>
                <w:b/>
                <w:color w:val="auto"/>
              </w:rPr>
              <w:t>поставки товаров, выполнения работ, оказания услуг и т.д.</w:t>
            </w:r>
            <w:r w:rsidRPr="00E32F71">
              <w:rPr>
                <w:b/>
                <w:bCs/>
                <w:color w:val="auto"/>
              </w:rPr>
              <w:t xml:space="preserve">: </w:t>
            </w:r>
            <w:r w:rsidRPr="00E32F71">
              <w:t xml:space="preserve">не более 60 (шестьдесят) календарных дней с даты заключения договора </w:t>
            </w:r>
          </w:p>
          <w:p w:rsidR="005436CA" w:rsidRPr="00E32F71" w:rsidRDefault="005436CA" w:rsidP="005436CA">
            <w:pPr>
              <w:pStyle w:val="Default"/>
              <w:jc w:val="both"/>
            </w:pPr>
          </w:p>
          <w:p w:rsidR="005436CA" w:rsidRPr="00E32F71" w:rsidRDefault="005436CA">
            <w:pPr>
              <w:pStyle w:val="Default"/>
              <w:jc w:val="both"/>
            </w:pPr>
            <w:r w:rsidRPr="00E32F71">
              <w:rPr>
                <w:b/>
                <w:bCs/>
                <w:color w:val="auto"/>
              </w:rPr>
              <w:t xml:space="preserve">Место </w:t>
            </w:r>
            <w:r w:rsidRPr="00E32F71">
              <w:rPr>
                <w:b/>
                <w:color w:val="auto"/>
              </w:rPr>
              <w:t xml:space="preserve">поставки товаров, выполнения работ, оказания услуг и т.д.: </w:t>
            </w:r>
            <w:r w:rsidRPr="00E32F71">
              <w:t xml:space="preserve">Республика Башкортостан, г. Уфа, Индустриальное шоссе </w:t>
            </w:r>
          </w:p>
        </w:tc>
      </w:tr>
      <w:tr w:rsidR="00CF718D" w:rsidTr="005436CA">
        <w:tc>
          <w:tcPr>
            <w:tcW w:w="426" w:type="dxa"/>
          </w:tcPr>
          <w:p w:rsidR="005436CA" w:rsidRPr="00F86FAA" w:rsidRDefault="005436CA" w:rsidP="005436CA">
            <w:pPr>
              <w:pStyle w:val="19"/>
              <w:ind w:left="-57" w:right="-108" w:firstLine="0"/>
              <w:rPr>
                <w:b/>
                <w:sz w:val="24"/>
                <w:szCs w:val="24"/>
              </w:rPr>
            </w:pPr>
            <w:r>
              <w:rPr>
                <w:b/>
                <w:sz w:val="24"/>
                <w:szCs w:val="24"/>
              </w:rPr>
              <w:t>15.</w:t>
            </w:r>
          </w:p>
        </w:tc>
        <w:tc>
          <w:tcPr>
            <w:tcW w:w="2126" w:type="dxa"/>
          </w:tcPr>
          <w:p w:rsidR="005436CA" w:rsidRPr="00F86FAA" w:rsidRDefault="005436CA" w:rsidP="005436CA">
            <w:pPr>
              <w:pStyle w:val="Default"/>
              <w:rPr>
                <w:b/>
                <w:color w:val="auto"/>
              </w:rPr>
            </w:pPr>
            <w:r>
              <w:rPr>
                <w:b/>
                <w:color w:val="auto"/>
              </w:rPr>
              <w:t>Состав и количество (объем) товаров, работ, услуг</w:t>
            </w:r>
          </w:p>
        </w:tc>
        <w:tc>
          <w:tcPr>
            <w:tcW w:w="7200" w:type="dxa"/>
          </w:tcPr>
          <w:p w:rsidR="005436CA" w:rsidRPr="00E32F71" w:rsidRDefault="005436CA">
            <w:pPr>
              <w:pStyle w:val="19"/>
              <w:ind w:firstLine="0"/>
              <w:rPr>
                <w:sz w:val="24"/>
                <w:szCs w:val="24"/>
              </w:rPr>
            </w:pPr>
            <w:r w:rsidRPr="00E32F71">
              <w:rPr>
                <w:sz w:val="24"/>
                <w:szCs w:val="24"/>
              </w:rPr>
              <w:t>В соответствии с Техническим заданием документации о закупке</w:t>
            </w:r>
          </w:p>
        </w:tc>
      </w:tr>
      <w:tr w:rsidR="00CF718D" w:rsidTr="005436CA">
        <w:tc>
          <w:tcPr>
            <w:tcW w:w="426" w:type="dxa"/>
          </w:tcPr>
          <w:p w:rsidR="005436CA" w:rsidRPr="00F86FAA" w:rsidRDefault="005436CA" w:rsidP="005436CA">
            <w:pPr>
              <w:pStyle w:val="19"/>
              <w:ind w:left="-57" w:right="-108" w:firstLine="0"/>
              <w:rPr>
                <w:b/>
                <w:sz w:val="24"/>
                <w:szCs w:val="24"/>
              </w:rPr>
            </w:pPr>
            <w:r>
              <w:rPr>
                <w:b/>
                <w:sz w:val="24"/>
                <w:szCs w:val="24"/>
              </w:rPr>
              <w:t>16.</w:t>
            </w:r>
          </w:p>
        </w:tc>
        <w:tc>
          <w:tcPr>
            <w:tcW w:w="2126" w:type="dxa"/>
          </w:tcPr>
          <w:p w:rsidR="005436CA" w:rsidRPr="00F86FAA" w:rsidRDefault="005436CA" w:rsidP="005436CA">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CF718D" w:rsidRPr="00E32F71" w:rsidTr="005436CA">
              <w:tc>
                <w:tcPr>
                  <w:tcW w:w="534" w:type="dxa"/>
                  <w:tcBorders>
                    <w:top w:val="single" w:sz="4" w:space="0" w:color="auto"/>
                    <w:left w:val="single" w:sz="4" w:space="0" w:color="auto"/>
                    <w:bottom w:val="single" w:sz="4" w:space="0" w:color="auto"/>
                    <w:right w:val="single" w:sz="4" w:space="0" w:color="auto"/>
                  </w:tcBorders>
                  <w:hideMark/>
                </w:tcPr>
                <w:p w:rsidR="005436CA" w:rsidRPr="00E32F71" w:rsidRDefault="005436CA" w:rsidP="005436CA">
                  <w:pPr>
                    <w:snapToGrid w:val="0"/>
                    <w:rPr>
                      <w:sz w:val="20"/>
                      <w:szCs w:val="20"/>
                    </w:rPr>
                  </w:pPr>
                  <w:r w:rsidRPr="00E32F71">
                    <w:rPr>
                      <w:sz w:val="20"/>
                      <w:szCs w:val="20"/>
                    </w:rPr>
                    <w:t xml:space="preserve">№ </w:t>
                  </w:r>
                </w:p>
                <w:p w:rsidR="005436CA" w:rsidRPr="00E32F71" w:rsidRDefault="005436CA" w:rsidP="005436CA">
                  <w:pPr>
                    <w:snapToGrid w:val="0"/>
                    <w:rPr>
                      <w:sz w:val="20"/>
                      <w:szCs w:val="20"/>
                    </w:rPr>
                  </w:pPr>
                  <w:r w:rsidRPr="00E32F71">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rsidR="005436CA" w:rsidRPr="00E32F71" w:rsidRDefault="005436CA" w:rsidP="005436CA">
                  <w:pPr>
                    <w:snapToGrid w:val="0"/>
                    <w:ind w:left="-80" w:right="-108"/>
                    <w:rPr>
                      <w:sz w:val="20"/>
                      <w:szCs w:val="20"/>
                    </w:rPr>
                  </w:pPr>
                  <w:r w:rsidRPr="00E32F71">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5436CA" w:rsidRPr="00E32F71" w:rsidRDefault="005436CA" w:rsidP="005436CA">
                  <w:pPr>
                    <w:snapToGrid w:val="0"/>
                    <w:ind w:left="-51" w:right="-85"/>
                    <w:rPr>
                      <w:sz w:val="20"/>
                      <w:szCs w:val="20"/>
                    </w:rPr>
                  </w:pPr>
                  <w:r w:rsidRPr="00E32F71">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5436CA" w:rsidRPr="00E32F71" w:rsidRDefault="005436CA" w:rsidP="005436CA">
                  <w:pPr>
                    <w:snapToGrid w:val="0"/>
                    <w:ind w:left="-51" w:right="-108"/>
                    <w:rPr>
                      <w:sz w:val="20"/>
                      <w:szCs w:val="20"/>
                    </w:rPr>
                  </w:pPr>
                  <w:r w:rsidRPr="00E32F71">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5436CA" w:rsidRPr="00E32F71" w:rsidRDefault="005436CA" w:rsidP="005436CA">
                  <w:pPr>
                    <w:snapToGrid w:val="0"/>
                    <w:rPr>
                      <w:sz w:val="20"/>
                      <w:szCs w:val="20"/>
                    </w:rPr>
                  </w:pPr>
                  <w:r w:rsidRPr="00E32F71">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5436CA" w:rsidRPr="00E32F71" w:rsidRDefault="005436CA" w:rsidP="005436CA">
                  <w:pPr>
                    <w:snapToGrid w:val="0"/>
                    <w:ind w:left="-57" w:right="85"/>
                    <w:rPr>
                      <w:sz w:val="20"/>
                      <w:szCs w:val="20"/>
                    </w:rPr>
                  </w:pPr>
                  <w:r w:rsidRPr="00E32F71">
                    <w:rPr>
                      <w:sz w:val="20"/>
                      <w:szCs w:val="20"/>
                    </w:rPr>
                    <w:t>Номер строки ПЗ</w:t>
                  </w:r>
                </w:p>
              </w:tc>
            </w:tr>
            <w:tr w:rsidR="00CF718D" w:rsidRPr="00E32F71" w:rsidTr="005436CA">
              <w:tc>
                <w:tcPr>
                  <w:tcW w:w="534" w:type="dxa"/>
                  <w:tcBorders>
                    <w:top w:val="single" w:sz="4" w:space="0" w:color="auto"/>
                    <w:left w:val="single" w:sz="4" w:space="0" w:color="auto"/>
                    <w:bottom w:val="single" w:sz="4" w:space="0" w:color="auto"/>
                    <w:right w:val="single" w:sz="4" w:space="0" w:color="auto"/>
                  </w:tcBorders>
                  <w:hideMark/>
                </w:tcPr>
                <w:p w:rsidR="005436CA" w:rsidRPr="00E32F71" w:rsidRDefault="005436CA">
                  <w:pPr>
                    <w:tabs>
                      <w:tab w:val="left" w:pos="313"/>
                    </w:tabs>
                    <w:snapToGrid w:val="0"/>
                    <w:rPr>
                      <w:sz w:val="22"/>
                      <w:szCs w:val="22"/>
                    </w:rPr>
                  </w:pPr>
                  <w:r w:rsidRPr="00E32F71">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5436CA" w:rsidRPr="00E32F71" w:rsidRDefault="005436CA">
                  <w:pPr>
                    <w:snapToGrid w:val="0"/>
                    <w:rPr>
                      <w:sz w:val="22"/>
                      <w:szCs w:val="22"/>
                    </w:rPr>
                  </w:pPr>
                  <w:r w:rsidRPr="00E32F71">
                    <w:rPr>
                      <w:sz w:val="22"/>
                      <w:szCs w:val="22"/>
                    </w:rPr>
                    <w:t>43.99.90</w:t>
                  </w:r>
                </w:p>
              </w:tc>
              <w:tc>
                <w:tcPr>
                  <w:tcW w:w="1417" w:type="dxa"/>
                  <w:tcBorders>
                    <w:top w:val="single" w:sz="4" w:space="0" w:color="auto"/>
                    <w:left w:val="single" w:sz="4" w:space="0" w:color="auto"/>
                    <w:bottom w:val="single" w:sz="4" w:space="0" w:color="auto"/>
                    <w:right w:val="single" w:sz="4" w:space="0" w:color="auto"/>
                  </w:tcBorders>
                </w:tcPr>
                <w:p w:rsidR="005436CA" w:rsidRPr="00E32F71" w:rsidRDefault="005436CA">
                  <w:pPr>
                    <w:snapToGrid w:val="0"/>
                    <w:rPr>
                      <w:sz w:val="22"/>
                      <w:szCs w:val="22"/>
                    </w:rPr>
                  </w:pPr>
                  <w:r w:rsidRPr="00E32F71">
                    <w:rPr>
                      <w:sz w:val="22"/>
                      <w:szCs w:val="22"/>
                    </w:rPr>
                    <w:t>43.99</w:t>
                  </w:r>
                </w:p>
              </w:tc>
              <w:tc>
                <w:tcPr>
                  <w:tcW w:w="1134" w:type="dxa"/>
                  <w:tcBorders>
                    <w:top w:val="single" w:sz="4" w:space="0" w:color="auto"/>
                    <w:left w:val="single" w:sz="4" w:space="0" w:color="auto"/>
                    <w:bottom w:val="single" w:sz="4" w:space="0" w:color="auto"/>
                    <w:right w:val="single" w:sz="4" w:space="0" w:color="auto"/>
                  </w:tcBorders>
                </w:tcPr>
                <w:p w:rsidR="005436CA" w:rsidRPr="00E32F71" w:rsidRDefault="005436CA">
                  <w:pPr>
                    <w:snapToGrid w:val="0"/>
                    <w:rPr>
                      <w:sz w:val="22"/>
                      <w:szCs w:val="22"/>
                    </w:rPr>
                  </w:pPr>
                  <w:r w:rsidRPr="00E32F71">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5436CA" w:rsidRPr="00E32F71" w:rsidRDefault="005436CA">
                  <w:pPr>
                    <w:snapToGrid w:val="0"/>
                    <w:ind w:left="-68" w:right="-57"/>
                    <w:rPr>
                      <w:sz w:val="22"/>
                      <w:szCs w:val="22"/>
                    </w:rPr>
                  </w:pPr>
                  <w:r w:rsidRPr="00E32F71">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5436CA" w:rsidRPr="00E32F71" w:rsidRDefault="005436CA">
                  <w:pPr>
                    <w:snapToGrid w:val="0"/>
                    <w:rPr>
                      <w:sz w:val="22"/>
                      <w:szCs w:val="22"/>
                    </w:rPr>
                  </w:pPr>
                  <w:r w:rsidRPr="00E32F71">
                    <w:rPr>
                      <w:sz w:val="22"/>
                      <w:szCs w:val="22"/>
                    </w:rPr>
                    <w:t>277</w:t>
                  </w:r>
                </w:p>
              </w:tc>
            </w:tr>
          </w:tbl>
          <w:p w:rsidR="005436CA" w:rsidRPr="00E32F71" w:rsidRDefault="005436CA"/>
        </w:tc>
      </w:tr>
      <w:tr w:rsidR="00CF718D" w:rsidTr="005436CA">
        <w:tc>
          <w:tcPr>
            <w:tcW w:w="426" w:type="dxa"/>
          </w:tcPr>
          <w:p w:rsidR="005436CA" w:rsidRPr="00F86FAA" w:rsidRDefault="005436CA" w:rsidP="005436CA">
            <w:pPr>
              <w:pStyle w:val="19"/>
              <w:ind w:left="-57" w:right="-108" w:firstLine="0"/>
              <w:rPr>
                <w:b/>
                <w:sz w:val="24"/>
                <w:szCs w:val="24"/>
              </w:rPr>
            </w:pPr>
            <w:r>
              <w:rPr>
                <w:b/>
                <w:sz w:val="24"/>
                <w:szCs w:val="24"/>
              </w:rPr>
              <w:t>17.</w:t>
            </w:r>
          </w:p>
        </w:tc>
        <w:tc>
          <w:tcPr>
            <w:tcW w:w="2126" w:type="dxa"/>
          </w:tcPr>
          <w:p w:rsidR="005436CA" w:rsidRPr="00F86FAA" w:rsidRDefault="005436CA">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7200" w:type="dxa"/>
          </w:tcPr>
          <w:p w:rsidR="005436CA" w:rsidRPr="00E32F71" w:rsidRDefault="005436CA" w:rsidP="005436CA">
            <w:pPr>
              <w:pStyle w:val="aff7"/>
              <w:numPr>
                <w:ilvl w:val="0"/>
                <w:numId w:val="15"/>
              </w:numPr>
              <w:ind w:left="175" w:hanging="218"/>
              <w:jc w:val="both"/>
            </w:pPr>
            <w:r w:rsidRPr="00E32F71">
              <w:t>Помимо указанных в пунктах 2.1 и 2.2 настоящей документации о закупке требований к претенденту/участнику предъявляются следующие требования:</w:t>
            </w:r>
          </w:p>
          <w:p w:rsidR="005436CA" w:rsidRPr="00E32F71" w:rsidRDefault="005436CA" w:rsidP="005436CA">
            <w:pPr>
              <w:pStyle w:val="aff7"/>
              <w:numPr>
                <w:ilvl w:val="1"/>
                <w:numId w:val="15"/>
              </w:numPr>
              <w:ind w:left="601" w:hanging="426"/>
              <w:jc w:val="both"/>
            </w:pPr>
            <w:r w:rsidRPr="00E32F71">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5436CA" w:rsidRPr="00E32F71" w:rsidRDefault="005436CA" w:rsidP="005436CA">
            <w:pPr>
              <w:pStyle w:val="aff7"/>
              <w:numPr>
                <w:ilvl w:val="1"/>
                <w:numId w:val="15"/>
              </w:numPr>
              <w:ind w:left="601" w:hanging="426"/>
              <w:jc w:val="both"/>
            </w:pPr>
            <w:r w:rsidRPr="00E32F71">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5436CA" w:rsidRPr="00E32F71" w:rsidRDefault="005436CA" w:rsidP="005436CA">
            <w:pPr>
              <w:pStyle w:val="aff7"/>
              <w:numPr>
                <w:ilvl w:val="1"/>
                <w:numId w:val="15"/>
              </w:numPr>
              <w:ind w:left="601" w:hanging="426"/>
              <w:jc w:val="both"/>
            </w:pPr>
            <w:r w:rsidRPr="00E32F71">
              <w:t>1.3. наличие опыта поставки товара, выполнения работ, оказания услуг и т.д. за период трех последних лет, предшествующих году подачи Заявки и период времени в текущем году до момента окончания приема Заявок, с предметом  (общестроительные работы, ремонт подкрановых путей) не менее 20 % от начальной (максимальной) цены договора/цены лота.</w:t>
            </w:r>
          </w:p>
          <w:p w:rsidR="005436CA" w:rsidRPr="00E32F71" w:rsidRDefault="005436CA" w:rsidP="005436CA">
            <w:pPr>
              <w:pStyle w:val="aff7"/>
              <w:numPr>
                <w:ilvl w:val="0"/>
                <w:numId w:val="15"/>
              </w:numPr>
              <w:ind w:left="175" w:hanging="218"/>
              <w:jc w:val="both"/>
            </w:pPr>
            <w:r w:rsidRPr="00E32F71">
              <w:lastRenderedPageBreak/>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5436CA" w:rsidRPr="00E32F71" w:rsidRDefault="005436CA" w:rsidP="005436CA">
            <w:pPr>
              <w:pStyle w:val="aff7"/>
              <w:numPr>
                <w:ilvl w:val="1"/>
                <w:numId w:val="15"/>
              </w:numPr>
              <w:ind w:left="601" w:hanging="426"/>
              <w:jc w:val="both"/>
            </w:pPr>
            <w:r w:rsidRPr="00E32F71">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5436CA" w:rsidRPr="00E32F71" w:rsidRDefault="005436CA" w:rsidP="005436CA">
            <w:pPr>
              <w:pStyle w:val="aff7"/>
              <w:numPr>
                <w:ilvl w:val="1"/>
                <w:numId w:val="15"/>
              </w:numPr>
              <w:ind w:left="601" w:hanging="426"/>
              <w:jc w:val="both"/>
            </w:pPr>
            <w:r w:rsidRPr="00E32F71">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sidRPr="00E32F71">
              <w:rPr>
                <w:lang w:val="en-US"/>
              </w:rPr>
              <w:t>https</w:t>
            </w:r>
            <w:r w:rsidRPr="00E32F71">
              <w:t>://</w:t>
            </w:r>
            <w:r w:rsidRPr="00E32F71">
              <w:rPr>
                <w:lang w:val="en-US"/>
              </w:rPr>
              <w:t>service</w:t>
            </w:r>
            <w:r w:rsidRPr="00E32F71">
              <w:t>.</w:t>
            </w:r>
            <w:r w:rsidRPr="00E32F71">
              <w:rPr>
                <w:lang w:val="en-US"/>
              </w:rPr>
              <w:t>nalog</w:t>
            </w:r>
            <w:r w:rsidRPr="00E32F71">
              <w:t>.</w:t>
            </w:r>
            <w:r w:rsidRPr="00E32F71">
              <w:rPr>
                <w:lang w:val="en-US"/>
              </w:rPr>
              <w:t>ru</w:t>
            </w:r>
            <w:r w:rsidRPr="00E32F71">
              <w:t>/</w:t>
            </w:r>
            <w:r w:rsidRPr="00E32F71">
              <w:rPr>
                <w:lang w:val="en-US"/>
              </w:rPr>
              <w:t>zd</w:t>
            </w:r>
            <w:r w:rsidRPr="00E32F71">
              <w:t>.</w:t>
            </w:r>
            <w:r w:rsidRPr="00E32F71">
              <w:rPr>
                <w:lang w:val="en-US"/>
              </w:rPr>
              <w:t>do</w:t>
            </w:r>
            <w:r w:rsidRPr="00E32F71">
              <w:t>).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sidRPr="00E32F71">
              <w:rPr>
                <w:lang w:val="en-US"/>
              </w:rPr>
              <w:t>https</w:t>
            </w:r>
            <w:r w:rsidRPr="00E32F71">
              <w:t>://</w:t>
            </w:r>
            <w:r w:rsidRPr="00E32F71">
              <w:rPr>
                <w:lang w:val="en-US"/>
              </w:rPr>
              <w:t>service</w:t>
            </w:r>
            <w:r w:rsidRPr="00E32F71">
              <w:t>.</w:t>
            </w:r>
            <w:r w:rsidRPr="00E32F71">
              <w:rPr>
                <w:lang w:val="en-US"/>
              </w:rPr>
              <w:t>nalog</w:t>
            </w:r>
            <w:r w:rsidRPr="00E32F71">
              <w:t>.</w:t>
            </w:r>
            <w:r w:rsidRPr="00E32F71">
              <w:rPr>
                <w:lang w:val="en-US"/>
              </w:rPr>
              <w:t>ru</w:t>
            </w:r>
            <w:r w:rsidRPr="00E32F71">
              <w:t>/</w:t>
            </w:r>
            <w:r w:rsidRPr="00E32F71">
              <w:rPr>
                <w:lang w:val="en-US"/>
              </w:rPr>
              <w:t>zd</w:t>
            </w:r>
            <w:r w:rsidRPr="00E32F71">
              <w:t>.</w:t>
            </w:r>
            <w:r w:rsidRPr="00E32F71">
              <w:rPr>
                <w:lang w:val="en-US"/>
              </w:rPr>
              <w:t>do</w:t>
            </w:r>
            <w:r w:rsidRPr="00E32F71">
              <w:t>);</w:t>
            </w:r>
          </w:p>
          <w:p w:rsidR="005436CA" w:rsidRPr="00E32F71" w:rsidRDefault="005436CA" w:rsidP="005436CA">
            <w:pPr>
              <w:pStyle w:val="aff7"/>
              <w:numPr>
                <w:ilvl w:val="1"/>
                <w:numId w:val="15"/>
              </w:numPr>
              <w:ind w:left="601" w:hanging="426"/>
              <w:jc w:val="both"/>
            </w:pPr>
            <w:r w:rsidRPr="00E32F71">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sidRPr="00E32F71">
              <w:rPr>
                <w:lang w:val="en-US"/>
              </w:rPr>
              <w:t>http</w:t>
            </w:r>
            <w:r w:rsidRPr="00E32F71">
              <w:t>://</w:t>
            </w:r>
            <w:r w:rsidRPr="00E32F71">
              <w:rPr>
                <w:lang w:val="en-US"/>
              </w:rPr>
              <w:t>fssprus</w:t>
            </w:r>
            <w:r w:rsidRPr="00E32F71">
              <w:t>.</w:t>
            </w:r>
            <w:r w:rsidRPr="00E32F71">
              <w:rPr>
                <w:lang w:val="en-US"/>
              </w:rPr>
              <w:t>ru</w:t>
            </w:r>
            <w:r w:rsidRPr="00E32F71">
              <w:t>/</w:t>
            </w:r>
            <w:r w:rsidRPr="00E32F71">
              <w:rPr>
                <w:lang w:val="en-US"/>
              </w:rPr>
              <w:t>iss</w:t>
            </w:r>
            <w:r w:rsidRPr="00E32F71">
              <w:t>/</w:t>
            </w:r>
            <w:r w:rsidRPr="00E32F71">
              <w:rPr>
                <w:lang w:val="en-US"/>
              </w:rPr>
              <w:t>ip</w:t>
            </w:r>
            <w:r w:rsidRPr="00E32F71">
              <w:t xml:space="preserve">), а также информации в едином Федеральном реестре сведений о фактах деятельности юридических лиц </w:t>
            </w:r>
            <w:r w:rsidRPr="00E32F71">
              <w:rPr>
                <w:lang w:val="en-US"/>
              </w:rPr>
              <w:t>http</w:t>
            </w:r>
            <w:r w:rsidRPr="00E32F71">
              <w:t>://</w:t>
            </w:r>
            <w:r w:rsidRPr="00E32F71">
              <w:rPr>
                <w:lang w:val="en-US"/>
              </w:rPr>
              <w:t>www</w:t>
            </w:r>
            <w:r w:rsidRPr="00E32F71">
              <w:t>.</w:t>
            </w:r>
            <w:r w:rsidRPr="00E32F71">
              <w:rPr>
                <w:lang w:val="en-US"/>
              </w:rPr>
              <w:t>fedresurs</w:t>
            </w:r>
            <w:r w:rsidRPr="00E32F71">
              <w:t>.</w:t>
            </w:r>
            <w:r w:rsidRPr="00E32F71">
              <w:rPr>
                <w:lang w:val="en-US"/>
              </w:rPr>
              <w:t>ru</w:t>
            </w:r>
            <w:r w:rsidRPr="00E32F71">
              <w:t>/</w:t>
            </w:r>
            <w:r w:rsidRPr="00E32F71">
              <w:rPr>
                <w:lang w:val="en-US"/>
              </w:rPr>
              <w:t>companies</w:t>
            </w:r>
            <w:r w:rsidRPr="00E32F71">
              <w:t>/</w:t>
            </w:r>
            <w:r w:rsidRPr="00E32F71">
              <w:rPr>
                <w:lang w:val="en-US"/>
              </w:rPr>
              <w:t>IsSearching</w:t>
            </w:r>
            <w:r w:rsidRPr="00E32F71">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w:t>
            </w:r>
            <w:r w:rsidRPr="00E32F71">
              <w:lastRenderedPageBreak/>
              <w:t>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5436CA" w:rsidRPr="00E32F71" w:rsidRDefault="005436CA" w:rsidP="005436CA">
            <w:pPr>
              <w:pStyle w:val="aff7"/>
              <w:numPr>
                <w:ilvl w:val="1"/>
                <w:numId w:val="15"/>
              </w:numPr>
              <w:ind w:left="601" w:hanging="426"/>
              <w:jc w:val="both"/>
            </w:pPr>
            <w:r w:rsidRPr="00E32F71">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5436CA" w:rsidRPr="00E32F71" w:rsidRDefault="005436CA" w:rsidP="005436CA">
            <w:pPr>
              <w:pStyle w:val="aff7"/>
              <w:numPr>
                <w:ilvl w:val="1"/>
                <w:numId w:val="15"/>
              </w:numPr>
              <w:ind w:left="601" w:hanging="426"/>
              <w:jc w:val="both"/>
            </w:pPr>
            <w:r w:rsidRPr="00E32F71">
              <w:t>документ по форме приложения № 4 к документации о закупке о наличии опыта поставки товара, выполнения работ, оказания услуг, указанного в подпункте 1.3 части 1 пункта 17 Информационной карты;</w:t>
            </w:r>
          </w:p>
          <w:p w:rsidR="005436CA" w:rsidRPr="00E32F71" w:rsidRDefault="005436CA" w:rsidP="005436CA">
            <w:pPr>
              <w:pStyle w:val="aff7"/>
              <w:numPr>
                <w:ilvl w:val="1"/>
                <w:numId w:val="15"/>
              </w:numPr>
              <w:ind w:left="601" w:hanging="426"/>
              <w:jc w:val="both"/>
            </w:pPr>
            <w:r w:rsidRPr="00E32F71">
              <w:t>копии договоров, указанных в документе по форме приложения № 4 к документации о закупке о наличии опыта поставки товаров, выполнения работ, оказания услуг;</w:t>
            </w:r>
          </w:p>
          <w:p w:rsidR="005436CA" w:rsidRPr="00E32F71" w:rsidRDefault="005436CA" w:rsidP="005436CA">
            <w:pPr>
              <w:pStyle w:val="aff7"/>
              <w:numPr>
                <w:ilvl w:val="1"/>
                <w:numId w:val="15"/>
              </w:numPr>
              <w:ind w:left="601" w:hanging="426"/>
              <w:jc w:val="both"/>
              <w:rPr>
                <w:lang w:val="en-US"/>
              </w:rPr>
            </w:pPr>
            <w:r w:rsidRPr="00E32F71">
              <w:t xml:space="preserve">копии  документов, подтверждающих факт поставки товаров, выполнения работ, оказания услуг в объеме и стоимости, указанных в документе по форме приложения № 4 к документации о закупке (подписанные сторонами договора товарные накладные, акты приемки выполненных работ, оказанных услуг,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r w:rsidRPr="00E32F71">
              <w:rPr>
                <w:lang w:val="en-US"/>
              </w:rPr>
              <w:t>Письмо должно содержать контактную информацию контрагента претендента;</w:t>
            </w:r>
          </w:p>
          <w:p w:rsidR="005436CA" w:rsidRPr="00E32F71" w:rsidRDefault="005436CA" w:rsidP="005436CA">
            <w:pPr>
              <w:pStyle w:val="aff7"/>
              <w:numPr>
                <w:ilvl w:val="1"/>
                <w:numId w:val="15"/>
              </w:numPr>
              <w:ind w:left="601" w:hanging="426"/>
              <w:jc w:val="both"/>
            </w:pPr>
            <w:r w:rsidRPr="00E32F71">
              <w:t>сведения о планируемых к привлечению субподрядных организациях по форме приложения № 6 к документации о закупке;</w:t>
            </w:r>
          </w:p>
          <w:p w:rsidR="005436CA" w:rsidRPr="00E32F71" w:rsidRDefault="005436CA" w:rsidP="005436CA">
            <w:pPr>
              <w:pStyle w:val="aff7"/>
              <w:numPr>
                <w:ilvl w:val="1"/>
                <w:numId w:val="15"/>
              </w:numPr>
              <w:ind w:left="601" w:hanging="426"/>
              <w:jc w:val="both"/>
            </w:pPr>
            <w:r w:rsidRPr="00E32F71">
              <w:t>сведения о производственном персонале по форме приложения № 7 к документации о закупке.</w:t>
            </w:r>
          </w:p>
        </w:tc>
      </w:tr>
      <w:tr w:rsidR="00CF718D" w:rsidTr="005436CA">
        <w:tc>
          <w:tcPr>
            <w:tcW w:w="426" w:type="dxa"/>
          </w:tcPr>
          <w:p w:rsidR="005436CA" w:rsidRPr="00F86FAA" w:rsidRDefault="005436CA" w:rsidP="005436CA">
            <w:pPr>
              <w:pStyle w:val="19"/>
              <w:ind w:left="-57" w:right="-108" w:firstLine="0"/>
              <w:rPr>
                <w:b/>
                <w:sz w:val="24"/>
                <w:szCs w:val="24"/>
              </w:rPr>
            </w:pPr>
            <w:r>
              <w:rPr>
                <w:b/>
                <w:sz w:val="24"/>
                <w:szCs w:val="24"/>
              </w:rPr>
              <w:lastRenderedPageBreak/>
              <w:t>18.</w:t>
            </w:r>
          </w:p>
        </w:tc>
        <w:tc>
          <w:tcPr>
            <w:tcW w:w="2126" w:type="dxa"/>
          </w:tcPr>
          <w:p w:rsidR="005436CA" w:rsidRPr="00F86FAA" w:rsidRDefault="005436CA">
            <w:pPr>
              <w:pStyle w:val="Default"/>
              <w:rPr>
                <w:b/>
                <w:color w:val="auto"/>
              </w:rPr>
            </w:pPr>
            <w:r>
              <w:rPr>
                <w:b/>
                <w:color w:val="auto"/>
              </w:rPr>
              <w:t xml:space="preserve">Особенности предоставления документов иностранными участниками </w:t>
            </w:r>
          </w:p>
        </w:tc>
        <w:tc>
          <w:tcPr>
            <w:tcW w:w="7200" w:type="dxa"/>
          </w:tcPr>
          <w:p w:rsidR="005436CA" w:rsidRPr="00E32F71" w:rsidRDefault="005436CA" w:rsidP="005436CA">
            <w:pPr>
              <w:numPr>
                <w:ilvl w:val="0"/>
                <w:numId w:val="24"/>
              </w:numPr>
              <w:pBdr>
                <w:top w:val="nil"/>
                <w:left w:val="nil"/>
                <w:bottom w:val="nil"/>
                <w:right w:val="nil"/>
                <w:between w:val="nil"/>
              </w:pBdr>
              <w:tabs>
                <w:tab w:val="left" w:pos="709"/>
              </w:tabs>
              <w:suppressAutoHyphens w:val="0"/>
              <w:ind w:left="0" w:firstLine="709"/>
              <w:jc w:val="both"/>
              <w:rPr>
                <w:color w:val="000000"/>
              </w:rPr>
            </w:pPr>
            <w:r w:rsidRPr="00E32F71">
              <w:rPr>
                <w:color w:val="000000"/>
              </w:rPr>
              <w:t>Иностранное лицо должно быть правомочно заключать и исполнять договор, право на заключение которого является предметом Открытого конкурса,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w:t>
            </w:r>
          </w:p>
          <w:p w:rsidR="005436CA" w:rsidRPr="00E32F71" w:rsidRDefault="005436CA" w:rsidP="005436CA">
            <w:pPr>
              <w:pBdr>
                <w:top w:val="nil"/>
                <w:left w:val="nil"/>
                <w:bottom w:val="nil"/>
                <w:right w:val="nil"/>
                <w:between w:val="nil"/>
              </w:pBdr>
              <w:ind w:firstLine="709"/>
              <w:jc w:val="both"/>
              <w:rPr>
                <w:color w:val="000000"/>
              </w:rPr>
            </w:pPr>
            <w:r w:rsidRPr="00E32F71">
              <w:rPr>
                <w:color w:val="000000"/>
              </w:rPr>
              <w:t xml:space="preserve">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w:t>
            </w:r>
            <w:r w:rsidRPr="00E32F71">
              <w:rPr>
                <w:color w:val="000000"/>
              </w:rPr>
              <w:lastRenderedPageBreak/>
              <w:t>деятельности, а также Российской Федерации.</w:t>
            </w:r>
          </w:p>
          <w:p w:rsidR="005436CA" w:rsidRPr="00E32F71" w:rsidRDefault="005436CA" w:rsidP="005436CA">
            <w:pPr>
              <w:pBdr>
                <w:top w:val="nil"/>
                <w:left w:val="nil"/>
                <w:bottom w:val="nil"/>
                <w:right w:val="nil"/>
                <w:between w:val="nil"/>
              </w:pBdr>
              <w:ind w:firstLine="709"/>
              <w:jc w:val="both"/>
              <w:rPr>
                <w:color w:val="000000"/>
              </w:rPr>
            </w:pPr>
            <w:bookmarkStart w:id="19" w:name="_1pxezwc" w:colFirst="0" w:colLast="0"/>
            <w:bookmarkEnd w:id="19"/>
            <w:r w:rsidRPr="00E32F71">
              <w:rPr>
                <w:color w:val="000000"/>
              </w:rPr>
              <w:t>Иностранное лицо не должно являться неплатежеспособным, в отношении него не должна проводиться процедура банкротства или ликвидации.</w:t>
            </w:r>
          </w:p>
          <w:p w:rsidR="005436CA" w:rsidRPr="00E32F71" w:rsidRDefault="005436CA" w:rsidP="005436CA">
            <w:pPr>
              <w:pBdr>
                <w:top w:val="nil"/>
                <w:left w:val="nil"/>
                <w:bottom w:val="nil"/>
                <w:right w:val="nil"/>
                <w:between w:val="nil"/>
              </w:pBdr>
              <w:ind w:firstLine="709"/>
              <w:jc w:val="both"/>
              <w:rPr>
                <w:color w:val="000000"/>
              </w:rPr>
            </w:pPr>
            <w:r w:rsidRPr="00E32F71">
              <w:rPr>
                <w:color w:val="000000"/>
              </w:rPr>
              <w:t>Данные обстоятельства могут подтверждаться заверением иностранного лица.</w:t>
            </w:r>
          </w:p>
        </w:tc>
      </w:tr>
      <w:tr w:rsidR="00CF718D" w:rsidTr="005436CA">
        <w:tc>
          <w:tcPr>
            <w:tcW w:w="426" w:type="dxa"/>
          </w:tcPr>
          <w:p w:rsidR="005436CA" w:rsidRPr="00F86FAA" w:rsidRDefault="005436CA" w:rsidP="005436CA">
            <w:pPr>
              <w:pStyle w:val="19"/>
              <w:ind w:left="-57" w:right="-108" w:firstLine="0"/>
              <w:rPr>
                <w:b/>
                <w:sz w:val="24"/>
                <w:szCs w:val="24"/>
              </w:rPr>
            </w:pPr>
            <w:r>
              <w:rPr>
                <w:b/>
                <w:sz w:val="24"/>
                <w:szCs w:val="24"/>
              </w:rPr>
              <w:lastRenderedPageBreak/>
              <w:t>19.</w:t>
            </w:r>
          </w:p>
        </w:tc>
        <w:tc>
          <w:tcPr>
            <w:tcW w:w="2126" w:type="dxa"/>
          </w:tcPr>
          <w:p w:rsidR="005436CA" w:rsidRPr="00F86FAA" w:rsidRDefault="005436CA" w:rsidP="005436CA">
            <w:pPr>
              <w:pStyle w:val="Default"/>
              <w:rPr>
                <w:b/>
                <w:color w:val="auto"/>
              </w:rPr>
            </w:pPr>
            <w:r>
              <w:rPr>
                <w:b/>
                <w:color w:val="auto"/>
              </w:rPr>
              <w:t>Критерии оценки при сопоставлении Заявок и коэффициент их значимости (Кз)</w:t>
            </w:r>
          </w:p>
        </w:tc>
        <w:tc>
          <w:tcPr>
            <w:tcW w:w="7200" w:type="dxa"/>
          </w:tcPr>
          <w:tbl>
            <w:tblPr>
              <w:tblStyle w:val="afff2"/>
              <w:tblW w:w="6974" w:type="dxa"/>
              <w:tblLayout w:type="fixed"/>
              <w:tblLook w:val="04A0"/>
            </w:tblPr>
            <w:tblGrid>
              <w:gridCol w:w="4423"/>
              <w:gridCol w:w="2551"/>
            </w:tblGrid>
            <w:tr w:rsidR="00CF718D" w:rsidRPr="00E32F71" w:rsidTr="005436CA">
              <w:tc>
                <w:tcPr>
                  <w:tcW w:w="4423" w:type="dxa"/>
                </w:tcPr>
                <w:p w:rsidR="005436CA" w:rsidRPr="00E32F71" w:rsidRDefault="005436CA" w:rsidP="005436CA">
                  <w:pPr>
                    <w:pStyle w:val="af9"/>
                    <w:rPr>
                      <w:b/>
                      <w:sz w:val="24"/>
                    </w:rPr>
                  </w:pPr>
                  <w:r w:rsidRPr="00E32F71">
                    <w:rPr>
                      <w:b/>
                      <w:sz w:val="24"/>
                    </w:rPr>
                    <w:t>Критерий оценки</w:t>
                  </w:r>
                </w:p>
              </w:tc>
              <w:tc>
                <w:tcPr>
                  <w:tcW w:w="2551" w:type="dxa"/>
                </w:tcPr>
                <w:p w:rsidR="005436CA" w:rsidRPr="00E32F71" w:rsidRDefault="005436CA" w:rsidP="005436CA">
                  <w:pPr>
                    <w:pStyle w:val="af9"/>
                    <w:ind w:firstLine="0"/>
                    <w:rPr>
                      <w:b/>
                      <w:sz w:val="24"/>
                    </w:rPr>
                  </w:pPr>
                  <w:r w:rsidRPr="00E32F71">
                    <w:rPr>
                      <w:b/>
                      <w:sz w:val="24"/>
                    </w:rPr>
                    <w:t>Значение Кз</w:t>
                  </w:r>
                </w:p>
              </w:tc>
            </w:tr>
            <w:tr w:rsidR="00CF718D" w:rsidRPr="00E32F71" w:rsidTr="005436CA">
              <w:tc>
                <w:tcPr>
                  <w:tcW w:w="4423" w:type="dxa"/>
                </w:tcPr>
                <w:p w:rsidR="005436CA" w:rsidRPr="00E32F71" w:rsidRDefault="005436CA">
                  <w:pPr>
                    <w:pStyle w:val="af9"/>
                    <w:ind w:firstLine="0"/>
                    <w:rPr>
                      <w:sz w:val="24"/>
                    </w:rPr>
                  </w:pPr>
                  <w:r w:rsidRPr="00E32F71">
                    <w:rPr>
                      <w:sz w:val="24"/>
                    </w:rPr>
                    <w:t xml:space="preserve">Цена договора </w:t>
                  </w:r>
                </w:p>
              </w:tc>
              <w:tc>
                <w:tcPr>
                  <w:tcW w:w="2551" w:type="dxa"/>
                </w:tcPr>
                <w:p w:rsidR="005436CA" w:rsidRPr="00E32F71" w:rsidRDefault="005436CA">
                  <w:pPr>
                    <w:pStyle w:val="af9"/>
                    <w:ind w:firstLine="0"/>
                    <w:rPr>
                      <w:sz w:val="24"/>
                      <w:lang w:val="en-US"/>
                    </w:rPr>
                  </w:pPr>
                  <w:r w:rsidRPr="00E32F71">
                    <w:rPr>
                      <w:sz w:val="24"/>
                      <w:lang w:val="en-US"/>
                    </w:rPr>
                    <w:t>0,55</w:t>
                  </w:r>
                </w:p>
              </w:tc>
            </w:tr>
            <w:tr w:rsidR="00CF718D" w:rsidRPr="00E32F71" w:rsidTr="005436CA">
              <w:tc>
                <w:tcPr>
                  <w:tcW w:w="4423" w:type="dxa"/>
                </w:tcPr>
                <w:p w:rsidR="005436CA" w:rsidRPr="00E32F71" w:rsidRDefault="005436CA">
                  <w:pPr>
                    <w:pStyle w:val="af9"/>
                    <w:ind w:firstLine="0"/>
                    <w:rPr>
                      <w:sz w:val="24"/>
                    </w:rPr>
                  </w:pPr>
                  <w:r w:rsidRPr="00E32F71">
                    <w:rPr>
                      <w:sz w:val="24"/>
                    </w:rPr>
                    <w:t xml:space="preserve">Опыт выполнения работ (суммарная стоимость договоров, аналогичных предмету Открытого конкурса, в соответствии с подпунктом 1.3 части 1 пункта 17  Информационной карты). </w:t>
                  </w:r>
                </w:p>
              </w:tc>
              <w:tc>
                <w:tcPr>
                  <w:tcW w:w="2551" w:type="dxa"/>
                </w:tcPr>
                <w:p w:rsidR="005436CA" w:rsidRPr="00E32F71" w:rsidRDefault="005436CA">
                  <w:pPr>
                    <w:pStyle w:val="af9"/>
                    <w:ind w:firstLine="0"/>
                    <w:rPr>
                      <w:sz w:val="24"/>
                      <w:lang w:val="en-US"/>
                    </w:rPr>
                  </w:pPr>
                  <w:r w:rsidRPr="00E32F71">
                    <w:rPr>
                      <w:sz w:val="24"/>
                      <w:lang w:val="en-US"/>
                    </w:rPr>
                    <w:t>0,10</w:t>
                  </w:r>
                </w:p>
              </w:tc>
            </w:tr>
            <w:tr w:rsidR="00CF718D" w:rsidRPr="00E32F71" w:rsidTr="005436CA">
              <w:tc>
                <w:tcPr>
                  <w:tcW w:w="4423" w:type="dxa"/>
                </w:tcPr>
                <w:p w:rsidR="005436CA" w:rsidRPr="00E32F71" w:rsidRDefault="005436CA">
                  <w:pPr>
                    <w:pStyle w:val="af9"/>
                    <w:ind w:firstLine="0"/>
                    <w:rPr>
                      <w:sz w:val="24"/>
                    </w:rPr>
                  </w:pPr>
                  <w:r w:rsidRPr="00E32F71">
                    <w:rPr>
                      <w:sz w:val="24"/>
                    </w:rPr>
                    <w:t xml:space="preserve">Срок предоставления гарантии качества (количество календарных месяцев) </w:t>
                  </w:r>
                </w:p>
              </w:tc>
              <w:tc>
                <w:tcPr>
                  <w:tcW w:w="2551" w:type="dxa"/>
                </w:tcPr>
                <w:p w:rsidR="005436CA" w:rsidRPr="00E32F71" w:rsidRDefault="005436CA">
                  <w:pPr>
                    <w:pStyle w:val="af9"/>
                    <w:ind w:firstLine="0"/>
                    <w:rPr>
                      <w:sz w:val="24"/>
                      <w:lang w:val="en-US"/>
                    </w:rPr>
                  </w:pPr>
                  <w:r w:rsidRPr="00E32F71">
                    <w:rPr>
                      <w:sz w:val="24"/>
                      <w:lang w:val="en-US"/>
                    </w:rPr>
                    <w:t>0,10</w:t>
                  </w:r>
                </w:p>
              </w:tc>
            </w:tr>
            <w:tr w:rsidR="00CF718D" w:rsidRPr="00E32F71" w:rsidTr="005436CA">
              <w:tc>
                <w:tcPr>
                  <w:tcW w:w="4423" w:type="dxa"/>
                </w:tcPr>
                <w:p w:rsidR="005436CA" w:rsidRPr="00E32F71" w:rsidRDefault="005436CA">
                  <w:pPr>
                    <w:pStyle w:val="af9"/>
                    <w:ind w:firstLine="0"/>
                    <w:rPr>
                      <w:sz w:val="24"/>
                    </w:rPr>
                  </w:pPr>
                  <w:r w:rsidRPr="00E32F71">
                    <w:rPr>
                      <w:sz w:val="24"/>
                    </w:rPr>
                    <w:t xml:space="preserve">Срок выполнения работ (количество календарных дней) </w:t>
                  </w:r>
                </w:p>
              </w:tc>
              <w:tc>
                <w:tcPr>
                  <w:tcW w:w="2551" w:type="dxa"/>
                </w:tcPr>
                <w:p w:rsidR="005436CA" w:rsidRPr="00E32F71" w:rsidRDefault="005436CA">
                  <w:pPr>
                    <w:pStyle w:val="af9"/>
                    <w:ind w:firstLine="0"/>
                    <w:rPr>
                      <w:sz w:val="24"/>
                      <w:lang w:val="en-US"/>
                    </w:rPr>
                  </w:pPr>
                  <w:r w:rsidRPr="00E32F71">
                    <w:rPr>
                      <w:sz w:val="24"/>
                      <w:lang w:val="en-US"/>
                    </w:rPr>
                    <w:t>0,20</w:t>
                  </w:r>
                </w:p>
              </w:tc>
            </w:tr>
            <w:tr w:rsidR="00CF718D" w:rsidRPr="00E32F71" w:rsidTr="005436CA">
              <w:tc>
                <w:tcPr>
                  <w:tcW w:w="4423" w:type="dxa"/>
                </w:tcPr>
                <w:p w:rsidR="005436CA" w:rsidRPr="00E32F71" w:rsidRDefault="005436CA">
                  <w:pPr>
                    <w:pStyle w:val="af9"/>
                    <w:ind w:firstLine="0"/>
                    <w:rPr>
                      <w:sz w:val="24"/>
                    </w:rPr>
                  </w:pPr>
                  <w:r w:rsidRPr="00E32F71">
                    <w:rPr>
                      <w:sz w:val="24"/>
                    </w:rPr>
                    <w:t xml:space="preserve">Наличие согласия участника осуществлять ЭДО на условиях, изложенных в приложении № 8 к настоящей документацией о закупке.  (В случае если в финансово-коммерческом предложении участника выражено согласие на ЭДО, заявке участника по данному критерию присваивается 1 (один) балл, в случае несогласия - 0 (ноль) баллов) </w:t>
                  </w:r>
                </w:p>
              </w:tc>
              <w:tc>
                <w:tcPr>
                  <w:tcW w:w="2551" w:type="dxa"/>
                </w:tcPr>
                <w:p w:rsidR="005436CA" w:rsidRPr="00E32F71" w:rsidRDefault="005436CA">
                  <w:pPr>
                    <w:pStyle w:val="af9"/>
                    <w:ind w:firstLine="0"/>
                    <w:rPr>
                      <w:sz w:val="24"/>
                      <w:lang w:val="en-US"/>
                    </w:rPr>
                  </w:pPr>
                  <w:r w:rsidRPr="00E32F71">
                    <w:rPr>
                      <w:sz w:val="24"/>
                      <w:lang w:val="en-US"/>
                    </w:rPr>
                    <w:t>0,05</w:t>
                  </w:r>
                </w:p>
              </w:tc>
            </w:tr>
          </w:tbl>
          <w:p w:rsidR="005436CA" w:rsidRPr="00E32F71" w:rsidRDefault="005436CA" w:rsidP="005436CA">
            <w:pPr>
              <w:pStyle w:val="af9"/>
              <w:rPr>
                <w:b/>
                <w:i/>
                <w:sz w:val="24"/>
              </w:rPr>
            </w:pPr>
          </w:p>
        </w:tc>
      </w:tr>
      <w:tr w:rsidR="00CF718D" w:rsidTr="005436CA">
        <w:tc>
          <w:tcPr>
            <w:tcW w:w="426" w:type="dxa"/>
          </w:tcPr>
          <w:p w:rsidR="005436CA" w:rsidRPr="00F86FAA" w:rsidRDefault="005436CA" w:rsidP="005436CA">
            <w:pPr>
              <w:pStyle w:val="19"/>
              <w:ind w:left="-57" w:right="-108" w:firstLine="0"/>
              <w:rPr>
                <w:b/>
                <w:sz w:val="24"/>
                <w:szCs w:val="24"/>
              </w:rPr>
            </w:pPr>
            <w:r>
              <w:rPr>
                <w:b/>
                <w:sz w:val="24"/>
                <w:szCs w:val="24"/>
              </w:rPr>
              <w:t>20.</w:t>
            </w:r>
          </w:p>
        </w:tc>
        <w:tc>
          <w:tcPr>
            <w:tcW w:w="2126" w:type="dxa"/>
          </w:tcPr>
          <w:p w:rsidR="005436CA" w:rsidRPr="00F86FAA" w:rsidRDefault="005436CA">
            <w:pPr>
              <w:pStyle w:val="Default"/>
              <w:rPr>
                <w:b/>
                <w:color w:val="auto"/>
              </w:rPr>
            </w:pPr>
            <w:r>
              <w:rPr>
                <w:b/>
                <w:color w:val="auto"/>
              </w:rPr>
              <w:t>Особенности заключения договора</w:t>
            </w:r>
          </w:p>
        </w:tc>
        <w:tc>
          <w:tcPr>
            <w:tcW w:w="7200" w:type="dxa"/>
          </w:tcPr>
          <w:tbl>
            <w:tblPr>
              <w:tblStyle w:val="afff2"/>
              <w:tblW w:w="0" w:type="auto"/>
              <w:tblLayout w:type="fixed"/>
              <w:tblLook w:val="04A0"/>
            </w:tblPr>
            <w:tblGrid>
              <w:gridCol w:w="6974"/>
            </w:tblGrid>
            <w:tr w:rsidR="00CF718D" w:rsidRPr="00E32F71" w:rsidTr="005436CA">
              <w:tc>
                <w:tcPr>
                  <w:tcW w:w="6974" w:type="dxa"/>
                </w:tcPr>
                <w:p w:rsidR="005436CA" w:rsidRPr="00E32F71" w:rsidRDefault="005436CA">
                  <w:pPr>
                    <w:pStyle w:val="-3"/>
                    <w:tabs>
                      <w:tab w:val="clear" w:pos="1985"/>
                    </w:tabs>
                    <w:suppressAutoHyphens/>
                    <w:ind w:left="629" w:firstLine="0"/>
                    <w:rPr>
                      <w:b/>
                      <w:sz w:val="24"/>
                    </w:rPr>
                  </w:pPr>
                  <w:r w:rsidRPr="00E32F71">
                    <w:rPr>
                      <w:b/>
                      <w:sz w:val="24"/>
                    </w:rPr>
                    <w:t>I. Внесение изменений в договор:</w:t>
                  </w:r>
                </w:p>
                <w:p w:rsidR="005436CA" w:rsidRPr="00E32F71" w:rsidRDefault="005436CA">
                  <w:pPr>
                    <w:pStyle w:val="-3"/>
                    <w:tabs>
                      <w:tab w:val="clear" w:pos="1985"/>
                    </w:tabs>
                    <w:suppressAutoHyphens/>
                    <w:ind w:left="629" w:firstLine="0"/>
                    <w:rPr>
                      <w:b/>
                      <w:sz w:val="24"/>
                    </w:rPr>
                  </w:pPr>
                </w:p>
                <w:p w:rsidR="005436CA" w:rsidRPr="00E32F71" w:rsidRDefault="005436CA" w:rsidP="005436CA">
                  <w:pPr>
                    <w:pStyle w:val="-3"/>
                    <w:numPr>
                      <w:ilvl w:val="1"/>
                      <w:numId w:val="17"/>
                    </w:numPr>
                    <w:suppressAutoHyphens/>
                    <w:ind w:left="33" w:firstLine="567"/>
                    <w:rPr>
                      <w:sz w:val="24"/>
                    </w:rPr>
                  </w:pPr>
                  <w:r w:rsidRPr="00E32F71">
                    <w:rPr>
                      <w:sz w:val="24"/>
                    </w:rPr>
                    <w:t xml:space="preserve"> 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5436CA" w:rsidRPr="00E32F71" w:rsidRDefault="005436CA" w:rsidP="005436CA">
                  <w:pPr>
                    <w:pStyle w:val="-3"/>
                    <w:numPr>
                      <w:ilvl w:val="2"/>
                      <w:numId w:val="0"/>
                    </w:numPr>
                    <w:tabs>
                      <w:tab w:val="num" w:pos="1985"/>
                    </w:tabs>
                    <w:suppressAutoHyphens/>
                    <w:ind w:left="34" w:firstLine="567"/>
                    <w:rPr>
                      <w:sz w:val="24"/>
                    </w:rPr>
                  </w:pPr>
                  <w:r w:rsidRPr="00E32F71">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5436CA" w:rsidRPr="00E32F71" w:rsidRDefault="005436CA" w:rsidP="005436CA">
                  <w:pPr>
                    <w:pStyle w:val="-3"/>
                    <w:numPr>
                      <w:ilvl w:val="2"/>
                      <w:numId w:val="0"/>
                    </w:numPr>
                    <w:tabs>
                      <w:tab w:val="num" w:pos="1985"/>
                    </w:tabs>
                    <w:suppressAutoHyphens/>
                    <w:ind w:left="34" w:firstLine="567"/>
                    <w:rPr>
                      <w:sz w:val="24"/>
                    </w:rPr>
                  </w:pPr>
                  <w:r w:rsidRPr="00E32F71">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5436CA" w:rsidRPr="00E32F71" w:rsidRDefault="005436CA" w:rsidP="005436CA">
                  <w:pPr>
                    <w:pStyle w:val="-3"/>
                    <w:numPr>
                      <w:ilvl w:val="2"/>
                      <w:numId w:val="0"/>
                    </w:numPr>
                    <w:tabs>
                      <w:tab w:val="num" w:pos="1985"/>
                    </w:tabs>
                    <w:suppressAutoHyphens/>
                    <w:ind w:left="34" w:firstLine="567"/>
                    <w:rPr>
                      <w:sz w:val="24"/>
                    </w:rPr>
                  </w:pPr>
                  <w:r w:rsidRPr="00E32F71">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5436CA" w:rsidRPr="00E32F71" w:rsidRDefault="005436CA">
                  <w:pPr>
                    <w:pStyle w:val="-3"/>
                    <w:tabs>
                      <w:tab w:val="clear" w:pos="1985"/>
                    </w:tabs>
                    <w:suppressAutoHyphens/>
                    <w:ind w:firstLine="629"/>
                    <w:rPr>
                      <w:sz w:val="24"/>
                    </w:rPr>
                  </w:pPr>
                  <w:r w:rsidRPr="00E32F71">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Pr="00E32F71">
                    <w:rPr>
                      <w:sz w:val="24"/>
                      <w:lang w:eastAsia="ar-SA"/>
                    </w:rPr>
                    <w:t xml:space="preserve"> </w:t>
                  </w:r>
                </w:p>
                <w:p w:rsidR="005436CA" w:rsidRPr="00E32F71" w:rsidRDefault="005436CA" w:rsidP="005436CA">
                  <w:pPr>
                    <w:pStyle w:val="-3"/>
                    <w:numPr>
                      <w:ilvl w:val="1"/>
                      <w:numId w:val="17"/>
                    </w:numPr>
                    <w:suppressAutoHyphens/>
                    <w:ind w:left="33" w:firstLine="567"/>
                    <w:rPr>
                      <w:sz w:val="24"/>
                    </w:rPr>
                  </w:pPr>
                </w:p>
              </w:tc>
            </w:tr>
            <w:tr w:rsidR="00CF718D" w:rsidRPr="00E32F71" w:rsidTr="005436CA">
              <w:tc>
                <w:tcPr>
                  <w:tcW w:w="6974" w:type="dxa"/>
                </w:tcPr>
                <w:p w:rsidR="005436CA" w:rsidRPr="00E32F71" w:rsidRDefault="005436CA">
                  <w:pPr>
                    <w:pStyle w:val="-3"/>
                    <w:tabs>
                      <w:tab w:val="clear" w:pos="1985"/>
                    </w:tabs>
                    <w:suppressAutoHyphens/>
                    <w:ind w:left="600" w:firstLine="0"/>
                    <w:rPr>
                      <w:b/>
                      <w:sz w:val="24"/>
                    </w:rPr>
                  </w:pPr>
                  <w:r w:rsidRPr="00E32F71">
                    <w:rPr>
                      <w:b/>
                      <w:sz w:val="24"/>
                    </w:rPr>
                    <w:t>II. Иные особенности заключения договора:</w:t>
                  </w:r>
                  <w:r w:rsidRPr="00E32F71">
                    <w:rPr>
                      <w:b/>
                      <w:sz w:val="24"/>
                    </w:rPr>
                    <w:br/>
                  </w:r>
                  <w:r w:rsidRPr="00E32F71">
                    <w:rPr>
                      <w:sz w:val="24"/>
                    </w:rPr>
                    <w:t>Не предусмотрено.</w:t>
                  </w:r>
                </w:p>
              </w:tc>
            </w:tr>
            <w:tr w:rsidR="00CF718D" w:rsidRPr="00E32F71" w:rsidTr="005436CA">
              <w:tc>
                <w:tcPr>
                  <w:tcW w:w="6974" w:type="dxa"/>
                </w:tcPr>
                <w:p w:rsidR="005436CA" w:rsidRPr="00E32F71" w:rsidRDefault="005436CA" w:rsidP="005436CA">
                  <w:pPr>
                    <w:pStyle w:val="af9"/>
                    <w:ind w:left="629" w:firstLine="0"/>
                    <w:rPr>
                      <w:b/>
                      <w:sz w:val="24"/>
                    </w:rPr>
                  </w:pPr>
                  <w:r w:rsidRPr="00E32F71">
                    <w:rPr>
                      <w:b/>
                      <w:sz w:val="24"/>
                    </w:rPr>
                    <w:lastRenderedPageBreak/>
                    <w:t>III. Увеличение цены договора:</w:t>
                  </w:r>
                </w:p>
                <w:p w:rsidR="005436CA" w:rsidRPr="00E32F71" w:rsidRDefault="005436CA">
                  <w:pPr>
                    <w:pStyle w:val="af9"/>
                    <w:ind w:firstLine="629"/>
                    <w:rPr>
                      <w:sz w:val="24"/>
                    </w:rPr>
                  </w:pPr>
                  <w:r w:rsidRPr="00E32F71">
                    <w:rPr>
                      <w:sz w:val="24"/>
                    </w:rPr>
                    <w:t>Не предусмотрено</w:t>
                  </w:r>
                </w:p>
              </w:tc>
            </w:tr>
          </w:tbl>
          <w:p w:rsidR="005436CA" w:rsidRPr="00E32F71" w:rsidRDefault="005436CA" w:rsidP="005436CA">
            <w:pPr>
              <w:pStyle w:val="af9"/>
              <w:ind w:left="601" w:firstLine="0"/>
              <w:rPr>
                <w:sz w:val="24"/>
              </w:rPr>
            </w:pPr>
          </w:p>
        </w:tc>
      </w:tr>
      <w:tr w:rsidR="00CF718D" w:rsidTr="005436CA">
        <w:tc>
          <w:tcPr>
            <w:tcW w:w="426" w:type="dxa"/>
          </w:tcPr>
          <w:p w:rsidR="005436CA" w:rsidRPr="00F86FAA" w:rsidRDefault="005436CA" w:rsidP="005436CA">
            <w:pPr>
              <w:pStyle w:val="19"/>
              <w:ind w:left="-57" w:right="-108" w:firstLine="0"/>
              <w:rPr>
                <w:b/>
                <w:sz w:val="24"/>
                <w:szCs w:val="24"/>
              </w:rPr>
            </w:pPr>
            <w:r>
              <w:rPr>
                <w:b/>
                <w:sz w:val="24"/>
                <w:szCs w:val="24"/>
              </w:rPr>
              <w:lastRenderedPageBreak/>
              <w:t>21.</w:t>
            </w:r>
          </w:p>
        </w:tc>
        <w:tc>
          <w:tcPr>
            <w:tcW w:w="2126" w:type="dxa"/>
          </w:tcPr>
          <w:p w:rsidR="005436CA" w:rsidRPr="00F86FAA" w:rsidRDefault="005436CA">
            <w:pPr>
              <w:pStyle w:val="Default"/>
              <w:rPr>
                <w:b/>
                <w:color w:val="auto"/>
              </w:rPr>
            </w:pPr>
            <w:r>
              <w:rPr>
                <w:b/>
                <w:color w:val="auto"/>
              </w:rPr>
              <w:t>Привлечение субподрядчиков, соисполнителей</w:t>
            </w:r>
          </w:p>
        </w:tc>
        <w:tc>
          <w:tcPr>
            <w:tcW w:w="7200" w:type="dxa"/>
          </w:tcPr>
          <w:p w:rsidR="005436CA" w:rsidRDefault="005436CA">
            <w:pPr>
              <w:pStyle w:val="19"/>
              <w:ind w:firstLine="0"/>
              <w:rPr>
                <w:sz w:val="24"/>
                <w:szCs w:val="24"/>
              </w:rPr>
            </w:pPr>
            <w:r>
              <w:rPr>
                <w:sz w:val="24"/>
                <w:szCs w:val="24"/>
              </w:rPr>
              <w:t>Допускается</w:t>
            </w:r>
          </w:p>
        </w:tc>
      </w:tr>
      <w:tr w:rsidR="00CF718D" w:rsidTr="005436CA">
        <w:tc>
          <w:tcPr>
            <w:tcW w:w="426" w:type="dxa"/>
          </w:tcPr>
          <w:p w:rsidR="005436CA" w:rsidRPr="00F86FAA" w:rsidRDefault="005436CA" w:rsidP="005436CA">
            <w:pPr>
              <w:pStyle w:val="19"/>
              <w:ind w:left="-57" w:right="-108" w:firstLine="0"/>
              <w:rPr>
                <w:b/>
                <w:sz w:val="24"/>
                <w:szCs w:val="24"/>
              </w:rPr>
            </w:pPr>
            <w:r>
              <w:rPr>
                <w:b/>
                <w:sz w:val="24"/>
                <w:szCs w:val="24"/>
              </w:rPr>
              <w:t>22.</w:t>
            </w:r>
          </w:p>
        </w:tc>
        <w:tc>
          <w:tcPr>
            <w:tcW w:w="2126" w:type="dxa"/>
          </w:tcPr>
          <w:p w:rsidR="005436CA" w:rsidRPr="00F86FAA" w:rsidRDefault="005436CA" w:rsidP="005436CA">
            <w:pPr>
              <w:pStyle w:val="Default"/>
              <w:rPr>
                <w:b/>
                <w:color w:val="auto"/>
              </w:rPr>
            </w:pPr>
            <w:r>
              <w:rPr>
                <w:b/>
                <w:color w:val="auto"/>
              </w:rPr>
              <w:t>Срок действия Заявки</w:t>
            </w:r>
            <w:r>
              <w:rPr>
                <w:b/>
                <w:color w:val="auto"/>
              </w:rPr>
              <w:tab/>
            </w:r>
          </w:p>
        </w:tc>
        <w:tc>
          <w:tcPr>
            <w:tcW w:w="7200" w:type="dxa"/>
          </w:tcPr>
          <w:p w:rsidR="005436CA" w:rsidRDefault="005436CA">
            <w:pPr>
              <w:pStyle w:val="19"/>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CF718D" w:rsidTr="005436CA">
        <w:tc>
          <w:tcPr>
            <w:tcW w:w="426" w:type="dxa"/>
          </w:tcPr>
          <w:p w:rsidR="005436CA" w:rsidRPr="00F86FAA" w:rsidRDefault="005436CA" w:rsidP="005436CA">
            <w:pPr>
              <w:pStyle w:val="19"/>
              <w:ind w:left="-57" w:right="-108" w:firstLine="0"/>
              <w:rPr>
                <w:b/>
                <w:sz w:val="24"/>
                <w:szCs w:val="24"/>
              </w:rPr>
            </w:pPr>
            <w:r>
              <w:rPr>
                <w:b/>
                <w:sz w:val="24"/>
                <w:szCs w:val="24"/>
              </w:rPr>
              <w:t>23.</w:t>
            </w:r>
          </w:p>
        </w:tc>
        <w:tc>
          <w:tcPr>
            <w:tcW w:w="2126" w:type="dxa"/>
          </w:tcPr>
          <w:p w:rsidR="005436CA" w:rsidRPr="00F86FAA" w:rsidRDefault="005436CA">
            <w:pPr>
              <w:pStyle w:val="Default"/>
              <w:rPr>
                <w:b/>
                <w:color w:val="auto"/>
              </w:rPr>
            </w:pPr>
            <w:r>
              <w:rPr>
                <w:b/>
                <w:color w:val="auto"/>
              </w:rPr>
              <w:t>Обеспечение Заявки</w:t>
            </w:r>
          </w:p>
        </w:tc>
        <w:tc>
          <w:tcPr>
            <w:tcW w:w="7200" w:type="dxa"/>
          </w:tcPr>
          <w:p w:rsidR="005436CA" w:rsidRDefault="005436CA">
            <w:pPr>
              <w:pStyle w:val="19"/>
              <w:ind w:firstLine="0"/>
              <w:rPr>
                <w:sz w:val="24"/>
                <w:szCs w:val="24"/>
              </w:rPr>
            </w:pPr>
          </w:p>
          <w:p w:rsidR="005436CA" w:rsidRDefault="005436CA">
            <w:pPr>
              <w:pStyle w:val="19"/>
              <w:ind w:firstLine="0"/>
              <w:rPr>
                <w:sz w:val="24"/>
                <w:szCs w:val="24"/>
              </w:rPr>
            </w:pPr>
          </w:p>
          <w:p w:rsidR="005436CA" w:rsidRDefault="005436CA">
            <w:pPr>
              <w:pStyle w:val="19"/>
              <w:ind w:firstLine="0"/>
              <w:rPr>
                <w:sz w:val="24"/>
                <w:szCs w:val="24"/>
              </w:rPr>
            </w:pPr>
          </w:p>
          <w:p w:rsidR="005436CA" w:rsidRDefault="005436CA">
            <w:pPr>
              <w:pStyle w:val="19"/>
              <w:ind w:firstLine="0"/>
              <w:rPr>
                <w:sz w:val="24"/>
                <w:szCs w:val="24"/>
              </w:rPr>
            </w:pPr>
            <w:r>
              <w:rPr>
                <w:sz w:val="24"/>
                <w:szCs w:val="24"/>
              </w:rPr>
              <w:t>Не предусмотрено.</w:t>
            </w:r>
          </w:p>
          <w:p w:rsidR="005436CA" w:rsidRDefault="005436CA">
            <w:pPr>
              <w:pStyle w:val="19"/>
              <w:ind w:firstLine="397"/>
              <w:rPr>
                <w:sz w:val="24"/>
                <w:szCs w:val="24"/>
              </w:rPr>
            </w:pPr>
          </w:p>
        </w:tc>
      </w:tr>
      <w:tr w:rsidR="00CF718D" w:rsidTr="005436CA">
        <w:tc>
          <w:tcPr>
            <w:tcW w:w="426" w:type="dxa"/>
          </w:tcPr>
          <w:p w:rsidR="005436CA" w:rsidRPr="00F86FAA" w:rsidRDefault="005436CA" w:rsidP="005436CA">
            <w:pPr>
              <w:pStyle w:val="19"/>
              <w:ind w:left="-57" w:right="-108" w:firstLine="0"/>
              <w:rPr>
                <w:b/>
                <w:sz w:val="24"/>
                <w:szCs w:val="24"/>
              </w:rPr>
            </w:pPr>
            <w:r>
              <w:rPr>
                <w:b/>
                <w:sz w:val="24"/>
                <w:szCs w:val="24"/>
              </w:rPr>
              <w:t>24.</w:t>
            </w:r>
          </w:p>
        </w:tc>
        <w:tc>
          <w:tcPr>
            <w:tcW w:w="2126" w:type="dxa"/>
          </w:tcPr>
          <w:p w:rsidR="005436CA" w:rsidRPr="00F86FAA" w:rsidRDefault="005436CA" w:rsidP="005436CA">
            <w:pPr>
              <w:pStyle w:val="Default"/>
              <w:rPr>
                <w:b/>
                <w:color w:val="auto"/>
              </w:rPr>
            </w:pPr>
            <w:r>
              <w:rPr>
                <w:b/>
                <w:color w:val="auto"/>
              </w:rPr>
              <w:t>Обеспечение исполнения договора</w:t>
            </w:r>
          </w:p>
        </w:tc>
        <w:tc>
          <w:tcPr>
            <w:tcW w:w="7200" w:type="dxa"/>
          </w:tcPr>
          <w:p w:rsidR="005436CA" w:rsidRDefault="005436CA">
            <w:pPr>
              <w:pStyle w:val="19"/>
              <w:ind w:firstLine="0"/>
              <w:rPr>
                <w:sz w:val="24"/>
                <w:szCs w:val="24"/>
              </w:rPr>
            </w:pPr>
          </w:p>
          <w:p w:rsidR="005436CA" w:rsidRDefault="005436CA">
            <w:pPr>
              <w:pStyle w:val="19"/>
              <w:ind w:firstLine="0"/>
              <w:rPr>
                <w:sz w:val="24"/>
                <w:szCs w:val="24"/>
              </w:rPr>
            </w:pPr>
          </w:p>
          <w:p w:rsidR="005436CA" w:rsidRDefault="005436CA">
            <w:pPr>
              <w:pStyle w:val="19"/>
              <w:ind w:firstLine="0"/>
              <w:rPr>
                <w:sz w:val="24"/>
                <w:szCs w:val="24"/>
              </w:rPr>
            </w:pPr>
            <w:r>
              <w:rPr>
                <w:sz w:val="24"/>
                <w:szCs w:val="24"/>
              </w:rPr>
              <w:t>Не предусмотрено.</w:t>
            </w:r>
          </w:p>
        </w:tc>
      </w:tr>
      <w:tr w:rsidR="00CF718D" w:rsidTr="005436CA">
        <w:tc>
          <w:tcPr>
            <w:tcW w:w="426" w:type="dxa"/>
          </w:tcPr>
          <w:p w:rsidR="005436CA" w:rsidRPr="004A2CA8" w:rsidRDefault="005436CA" w:rsidP="005436CA">
            <w:pPr>
              <w:pStyle w:val="19"/>
              <w:ind w:left="-57" w:right="-108" w:firstLine="0"/>
              <w:rPr>
                <w:b/>
                <w:sz w:val="24"/>
                <w:szCs w:val="24"/>
              </w:rPr>
            </w:pPr>
            <w:r>
              <w:rPr>
                <w:b/>
                <w:sz w:val="24"/>
                <w:szCs w:val="24"/>
              </w:rPr>
              <w:t>25.</w:t>
            </w:r>
          </w:p>
        </w:tc>
        <w:tc>
          <w:tcPr>
            <w:tcW w:w="2126" w:type="dxa"/>
          </w:tcPr>
          <w:p w:rsidR="005436CA" w:rsidRPr="004A2CA8" w:rsidRDefault="005436CA" w:rsidP="005436CA">
            <w:pPr>
              <w:pStyle w:val="Default"/>
              <w:rPr>
                <w:b/>
                <w:color w:val="auto"/>
              </w:rPr>
            </w:pPr>
            <w:r>
              <w:rPr>
                <w:b/>
              </w:rPr>
              <w:t>Срок заключения договора</w:t>
            </w:r>
          </w:p>
        </w:tc>
        <w:tc>
          <w:tcPr>
            <w:tcW w:w="7200" w:type="dxa"/>
          </w:tcPr>
          <w:p w:rsidR="005436CA" w:rsidRPr="004A2CA8" w:rsidRDefault="005436CA" w:rsidP="005436CA">
            <w:pPr>
              <w:pStyle w:val="19"/>
              <w:ind w:firstLine="0"/>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CF718D" w:rsidTr="005436CA">
        <w:tc>
          <w:tcPr>
            <w:tcW w:w="426" w:type="dxa"/>
          </w:tcPr>
          <w:p w:rsidR="005436CA" w:rsidRPr="004A2CA8" w:rsidRDefault="005436CA" w:rsidP="005436CA">
            <w:pPr>
              <w:pStyle w:val="19"/>
              <w:ind w:left="-57" w:right="-108" w:firstLine="0"/>
              <w:rPr>
                <w:b/>
                <w:sz w:val="24"/>
                <w:szCs w:val="24"/>
              </w:rPr>
            </w:pPr>
            <w:r>
              <w:rPr>
                <w:b/>
                <w:sz w:val="24"/>
                <w:szCs w:val="24"/>
              </w:rPr>
              <w:t>26.</w:t>
            </w:r>
          </w:p>
        </w:tc>
        <w:tc>
          <w:tcPr>
            <w:tcW w:w="2126" w:type="dxa"/>
          </w:tcPr>
          <w:p w:rsidR="005436CA" w:rsidRPr="004A2CA8" w:rsidRDefault="005436CA" w:rsidP="005436CA">
            <w:pPr>
              <w:pStyle w:val="Default"/>
              <w:rPr>
                <w:b/>
              </w:rPr>
            </w:pPr>
            <w:r>
              <w:rPr>
                <w:b/>
              </w:rPr>
              <w:t>Срок действия договора</w:t>
            </w:r>
          </w:p>
        </w:tc>
        <w:tc>
          <w:tcPr>
            <w:tcW w:w="7200" w:type="dxa"/>
          </w:tcPr>
          <w:p w:rsidR="005436CA" w:rsidRDefault="005436CA">
            <w:pPr>
              <w:pStyle w:val="19"/>
              <w:ind w:firstLine="0"/>
              <w:rPr>
                <w:sz w:val="24"/>
                <w:szCs w:val="24"/>
              </w:rPr>
            </w:pPr>
            <w:r w:rsidRPr="00343A73">
              <w:rPr>
                <w:color w:val="000000"/>
                <w:sz w:val="24"/>
                <w:szCs w:val="24"/>
                <w:lang w:eastAsia="ru-RU"/>
              </w:rPr>
              <w:t>Договор вступает в силу с даты его подписания Сторонами и действует до полного исполнения своих обязательств сторонами</w:t>
            </w:r>
          </w:p>
        </w:tc>
      </w:tr>
    </w:tbl>
    <w:p w:rsidR="005436CA" w:rsidRDefault="005436CA" w:rsidP="005436CA">
      <w:pPr>
        <w:pStyle w:val="19"/>
        <w:ind w:firstLine="0"/>
        <w:jc w:val="right"/>
        <w:outlineLvl w:val="0"/>
        <w:rPr>
          <w:rFonts w:eastAsia="MS Mincho"/>
          <w:szCs w:val="28"/>
        </w:rPr>
        <w:sectPr w:rsidR="005436CA" w:rsidSect="005436CA">
          <w:headerReference w:type="even" r:id="rId22"/>
          <w:headerReference w:type="default" r:id="rId23"/>
          <w:footerReference w:type="even" r:id="rId24"/>
          <w:footerReference w:type="default" r:id="rId25"/>
          <w:headerReference w:type="first" r:id="rId26"/>
          <w:footerReference w:type="first" r:id="rId27"/>
          <w:pgSz w:w="11907" w:h="16840" w:code="9"/>
          <w:pgMar w:top="1134" w:right="851" w:bottom="1134" w:left="1418" w:header="794" w:footer="794" w:gutter="0"/>
          <w:cols w:space="720"/>
          <w:titlePg/>
          <w:docGrid w:linePitch="326"/>
        </w:sectPr>
      </w:pPr>
    </w:p>
    <w:p w:rsidR="005436CA" w:rsidRDefault="005436CA">
      <w:pPr>
        <w:pStyle w:val="19"/>
        <w:ind w:firstLine="0"/>
        <w:jc w:val="right"/>
        <w:outlineLvl w:val="0"/>
        <w:rPr>
          <w:rFonts w:eastAsia="MS Mincho"/>
          <w:szCs w:val="28"/>
        </w:rPr>
      </w:pPr>
      <w:r>
        <w:rPr>
          <w:rFonts w:eastAsia="MS Mincho"/>
          <w:szCs w:val="28"/>
        </w:rPr>
        <w:lastRenderedPageBreak/>
        <w:t>Приложение № 1</w:t>
      </w:r>
    </w:p>
    <w:p w:rsidR="005436CA" w:rsidRDefault="005436CA" w:rsidP="005436CA">
      <w:pPr>
        <w:ind w:firstLine="425"/>
        <w:jc w:val="right"/>
        <w:rPr>
          <w:sz w:val="28"/>
          <w:szCs w:val="28"/>
        </w:rPr>
      </w:pPr>
      <w:r>
        <w:rPr>
          <w:sz w:val="28"/>
          <w:szCs w:val="28"/>
        </w:rPr>
        <w:t>к документации о закупке</w:t>
      </w:r>
    </w:p>
    <w:p w:rsidR="005436CA" w:rsidRDefault="005436CA" w:rsidP="005436CA">
      <w:pPr>
        <w:ind w:firstLine="425"/>
        <w:jc w:val="right"/>
        <w:rPr>
          <w:sz w:val="28"/>
          <w:szCs w:val="28"/>
        </w:rPr>
      </w:pPr>
    </w:p>
    <w:p w:rsidR="005436CA" w:rsidRPr="00445DDD" w:rsidRDefault="005436CA" w:rsidP="005436CA">
      <w:pPr>
        <w:jc w:val="center"/>
        <w:rPr>
          <w:b/>
          <w:sz w:val="28"/>
          <w:szCs w:val="28"/>
        </w:rPr>
      </w:pPr>
      <w:r>
        <w:rPr>
          <w:b/>
          <w:sz w:val="28"/>
          <w:szCs w:val="28"/>
        </w:rPr>
        <w:t>На бланке претендента</w:t>
      </w:r>
    </w:p>
    <w:p w:rsidR="005436CA" w:rsidRPr="00C03380" w:rsidRDefault="005436CA" w:rsidP="005436CA">
      <w:pPr>
        <w:jc w:val="center"/>
        <w:rPr>
          <w:b/>
          <w:sz w:val="28"/>
        </w:rPr>
      </w:pPr>
      <w:r>
        <w:rPr>
          <w:b/>
          <w:sz w:val="28"/>
        </w:rPr>
        <w:t>ЗАЯВКА ______________ (наименование претендента)</w:t>
      </w:r>
    </w:p>
    <w:p w:rsidR="005436CA" w:rsidRPr="00C03380" w:rsidRDefault="005436CA" w:rsidP="005436CA">
      <w:pPr>
        <w:jc w:val="center"/>
        <w:rPr>
          <w:b/>
          <w:sz w:val="28"/>
        </w:rPr>
      </w:pPr>
      <w:r>
        <w:rPr>
          <w:b/>
          <w:sz w:val="28"/>
        </w:rPr>
        <w:t>НА УЧАСТИЕ В ОТКРЫТОМ КОНКУРСЕ № ОКэ-____-____-_____</w:t>
      </w:r>
    </w:p>
    <w:p w:rsidR="005436CA" w:rsidRPr="007415F9" w:rsidRDefault="005436CA" w:rsidP="005436CA"/>
    <w:p w:rsidR="005436CA" w:rsidRPr="00002090" w:rsidRDefault="005436CA" w:rsidP="005436CA">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ОКэ-___-___-____ (далее – Открытый конкурс) на ____________ </w:t>
      </w:r>
      <w:r>
        <w:rPr>
          <w:i/>
          <w:szCs w:val="28"/>
        </w:rPr>
        <w:t>(поставку товаров на _______, выполнение работ по ______, оказание услуг по_____ - переписать из предмета Открытого конкурса)</w:t>
      </w:r>
      <w:r>
        <w:t>.</w:t>
      </w:r>
    </w:p>
    <w:p w:rsidR="005436CA" w:rsidRPr="00002090" w:rsidRDefault="005436CA" w:rsidP="005436CA">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5436CA" w:rsidRPr="00002090" w:rsidRDefault="005436CA" w:rsidP="005436CA">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5436CA" w:rsidRPr="00002090" w:rsidRDefault="005436CA" w:rsidP="005436CA">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5436CA" w:rsidRPr="00002090" w:rsidRDefault="005436CA" w:rsidP="005436CA">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5436CA" w:rsidRPr="00002090" w:rsidRDefault="005436CA" w:rsidP="005436CA">
      <w:pPr>
        <w:pStyle w:val="afc"/>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5436CA" w:rsidRPr="00002090" w:rsidRDefault="005436CA" w:rsidP="005436CA">
      <w:pPr>
        <w:pStyle w:val="afc"/>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5436CA" w:rsidRPr="00002090" w:rsidRDefault="005436CA" w:rsidP="005436CA">
      <w:pPr>
        <w:pStyle w:val="afc"/>
        <w:numPr>
          <w:ilvl w:val="0"/>
          <w:numId w:val="7"/>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заключения договора по Открытому конкурсу без объяснения причин.</w:t>
      </w:r>
    </w:p>
    <w:p w:rsidR="005436CA" w:rsidRPr="00002090" w:rsidRDefault="005436CA" w:rsidP="005436CA">
      <w:pPr>
        <w:pStyle w:val="afc"/>
        <w:numPr>
          <w:ilvl w:val="0"/>
          <w:numId w:val="7"/>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5436CA" w:rsidRPr="00002090" w:rsidRDefault="005436CA" w:rsidP="005436CA">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5436CA" w:rsidRDefault="005436CA" w:rsidP="005436CA">
      <w:pPr>
        <w:numPr>
          <w:ilvl w:val="0"/>
          <w:numId w:val="8"/>
        </w:numPr>
        <w:tabs>
          <w:tab w:val="left" w:pos="1418"/>
        </w:tabs>
        <w:ind w:left="0" w:firstLine="709"/>
        <w:jc w:val="both"/>
        <w:rPr>
          <w:sz w:val="28"/>
          <w:szCs w:val="20"/>
        </w:rPr>
      </w:pPr>
      <w:r>
        <w:rPr>
          <w:sz w:val="28"/>
          <w:szCs w:val="20"/>
        </w:rPr>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w:t>
      </w:r>
      <w:r>
        <w:rPr>
          <w:sz w:val="28"/>
          <w:szCs w:val="20"/>
        </w:rPr>
        <w:lastRenderedPageBreak/>
        <w:t>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5436CA" w:rsidRDefault="005436CA" w:rsidP="005436CA">
      <w:pPr>
        <w:numPr>
          <w:ilvl w:val="0"/>
          <w:numId w:val="8"/>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«ТрансКонтейнер».</w:t>
      </w:r>
    </w:p>
    <w:p w:rsidR="005436CA" w:rsidRDefault="005436CA" w:rsidP="005436CA">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w:t>
      </w:r>
    </w:p>
    <w:p w:rsidR="005436CA" w:rsidRDefault="005436CA" w:rsidP="005436CA">
      <w:pPr>
        <w:numPr>
          <w:ilvl w:val="0"/>
          <w:numId w:val="8"/>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5436CA" w:rsidRDefault="005436CA" w:rsidP="005436CA">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5436CA" w:rsidRPr="00002090" w:rsidRDefault="005436CA" w:rsidP="005436CA">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5436CA" w:rsidRPr="00002090" w:rsidRDefault="005436CA" w:rsidP="005436CA">
      <w:pPr>
        <w:pStyle w:val="af9"/>
        <w:ind w:firstLine="553"/>
        <w:rPr>
          <w:rFonts w:eastAsia="Times New Roman"/>
          <w:sz w:val="28"/>
        </w:rPr>
      </w:pPr>
      <w:r>
        <w:rPr>
          <w:rFonts w:eastAsia="Times New Roman"/>
          <w:sz w:val="28"/>
        </w:rPr>
        <w:t>Настоящим подтверждается, что:</w:t>
      </w:r>
    </w:p>
    <w:p w:rsidR="005436CA" w:rsidRPr="00002090" w:rsidRDefault="005436CA" w:rsidP="005436CA">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5436CA" w:rsidRPr="00002090" w:rsidRDefault="005436CA" w:rsidP="005436CA">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5436CA" w:rsidRPr="00002090" w:rsidRDefault="005436CA" w:rsidP="005436CA">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5436CA" w:rsidRPr="00686679" w:rsidRDefault="005436CA" w:rsidP="005436CA">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5436CA" w:rsidRDefault="005436CA" w:rsidP="005436CA">
      <w:pPr>
        <w:ind w:firstLine="540"/>
        <w:jc w:val="both"/>
        <w:rPr>
          <w:sz w:val="28"/>
          <w:szCs w:val="28"/>
        </w:rPr>
      </w:pPr>
      <w:r>
        <w:rPr>
          <w:sz w:val="28"/>
          <w:szCs w:val="28"/>
        </w:rPr>
        <w:t>- ________ (</w:t>
      </w:r>
      <w:r>
        <w:rPr>
          <w:i/>
          <w:sz w:val="28"/>
          <w:szCs w:val="28"/>
        </w:rPr>
        <w:t>наименование претендента</w:t>
      </w:r>
      <w:r>
        <w:rPr>
          <w:sz w:val="28"/>
          <w:szCs w:val="28"/>
        </w:rPr>
        <w:t>)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5436CA" w:rsidRPr="008B08F6" w:rsidRDefault="005436CA" w:rsidP="005436CA">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5436CA" w:rsidRDefault="005436CA" w:rsidP="005436CA">
      <w:pPr>
        <w:pStyle w:val="af9"/>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5436CA" w:rsidRDefault="005436CA" w:rsidP="005436CA">
      <w:pPr>
        <w:pStyle w:val="af9"/>
        <w:ind w:firstLine="553"/>
        <w:rPr>
          <w:rFonts w:eastAsia="Times New Roman"/>
          <w:sz w:val="28"/>
        </w:rPr>
      </w:pPr>
      <w:r>
        <w:rPr>
          <w:sz w:val="28"/>
          <w:szCs w:val="28"/>
        </w:rPr>
        <w:lastRenderedPageBreak/>
        <w:t xml:space="preserve">- </w:t>
      </w:r>
      <w:r>
        <w:rPr>
          <w:rFonts w:eastAsia="Times New Roman"/>
          <w:sz w:val="28"/>
        </w:rPr>
        <w:t>________ (</w:t>
      </w:r>
      <w:r>
        <w:rPr>
          <w:rFonts w:eastAsia="Times New Roman"/>
          <w:i/>
          <w:sz w:val="28"/>
        </w:rPr>
        <w:t>наименование претендента</w:t>
      </w:r>
      <w:r>
        <w:rPr>
          <w:rFonts w:eastAsia="Times New Roman"/>
          <w:sz w:val="28"/>
        </w:rPr>
        <w:t>) не имеет и не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заключения договора по Открытому конкурсу;</w:t>
      </w:r>
    </w:p>
    <w:p w:rsidR="005436CA" w:rsidRDefault="005436CA" w:rsidP="005436CA">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rsidR="005436CA" w:rsidRDefault="005436CA" w:rsidP="005436CA">
      <w:pPr>
        <w:pStyle w:val="af9"/>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Открытого конкурса, полностью соответствуют требованиям документации о закупке;</w:t>
      </w:r>
    </w:p>
    <w:p w:rsidR="005436CA" w:rsidRPr="0065479E" w:rsidRDefault="005436CA" w:rsidP="005436CA">
      <w:pPr>
        <w:pStyle w:val="af9"/>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5436CA" w:rsidRPr="00002090" w:rsidRDefault="005436CA" w:rsidP="005436CA">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5436CA" w:rsidRPr="00002090" w:rsidRDefault="005436CA" w:rsidP="005436CA">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5436CA" w:rsidRPr="00D27A82" w:rsidRDefault="005436CA" w:rsidP="005436CA">
      <w:pPr>
        <w:pStyle w:val="19"/>
        <w:ind w:firstLine="708"/>
      </w:pPr>
      <w:r>
        <w:t>В подтверждение этого прилагаются все необходимые документы.</w:t>
      </w:r>
    </w:p>
    <w:p w:rsidR="005436CA" w:rsidRDefault="005436CA" w:rsidP="005436CA">
      <w:pPr>
        <w:pStyle w:val="af9"/>
        <w:ind w:firstLine="553"/>
        <w:rPr>
          <w:sz w:val="28"/>
          <w:szCs w:val="28"/>
        </w:rPr>
      </w:pPr>
    </w:p>
    <w:p w:rsidR="005436CA" w:rsidRPr="007415F9" w:rsidRDefault="005436CA" w:rsidP="005436CA">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5436CA" w:rsidRPr="007415F9" w:rsidRDefault="005436CA" w:rsidP="005436CA">
      <w:pPr>
        <w:tabs>
          <w:tab w:val="left" w:pos="8640"/>
        </w:tabs>
        <w:jc w:val="center"/>
        <w:rPr>
          <w:i/>
        </w:rPr>
      </w:pPr>
      <w:r>
        <w:rPr>
          <w:i/>
        </w:rPr>
        <w:t xml:space="preserve">                                         (наименование претендента)</w:t>
      </w:r>
    </w:p>
    <w:p w:rsidR="005436CA" w:rsidRPr="00445DDD" w:rsidRDefault="005436CA" w:rsidP="005436CA">
      <w:pPr>
        <w:pStyle w:val="33"/>
        <w:suppressAutoHyphens/>
        <w:spacing w:after="0"/>
        <w:rPr>
          <w:sz w:val="28"/>
          <w:szCs w:val="28"/>
        </w:rPr>
      </w:pPr>
      <w:r>
        <w:rPr>
          <w:sz w:val="28"/>
          <w:szCs w:val="28"/>
        </w:rPr>
        <w:t>____________________________________________________________________</w:t>
      </w:r>
    </w:p>
    <w:p w:rsidR="005436CA" w:rsidRPr="007415F9" w:rsidRDefault="005436CA" w:rsidP="005436CA">
      <w:pPr>
        <w:rPr>
          <w:i/>
        </w:rPr>
      </w:pPr>
      <w:r>
        <w:rPr>
          <w:i/>
        </w:rPr>
        <w:t xml:space="preserve">       МП</w:t>
      </w:r>
      <w:r>
        <w:rPr>
          <w:i/>
        </w:rPr>
        <w:tab/>
      </w:r>
      <w:r>
        <w:rPr>
          <w:i/>
        </w:rPr>
        <w:tab/>
      </w:r>
      <w:r>
        <w:rPr>
          <w:i/>
        </w:rPr>
        <w:tab/>
        <w:t>(должность, подпись, ФИО)</w:t>
      </w:r>
    </w:p>
    <w:p w:rsidR="005436CA" w:rsidRDefault="005436CA" w:rsidP="005436CA">
      <w:pPr>
        <w:pStyle w:val="33"/>
        <w:suppressAutoHyphens/>
        <w:spacing w:after="0"/>
        <w:rPr>
          <w:sz w:val="28"/>
          <w:szCs w:val="28"/>
        </w:rPr>
      </w:pPr>
      <w:r>
        <w:rPr>
          <w:sz w:val="28"/>
          <w:szCs w:val="28"/>
        </w:rPr>
        <w:t>«____» _________ 20___ г.</w:t>
      </w:r>
    </w:p>
    <w:p w:rsidR="005436CA" w:rsidRDefault="005436CA" w:rsidP="005436CA">
      <w:pPr>
        <w:pStyle w:val="33"/>
        <w:suppressAutoHyphens/>
        <w:spacing w:after="0"/>
        <w:rPr>
          <w:sz w:val="28"/>
          <w:szCs w:val="28"/>
        </w:rPr>
      </w:pPr>
    </w:p>
    <w:p w:rsidR="005436CA" w:rsidRDefault="005436CA" w:rsidP="005436CA">
      <w:pPr>
        <w:pStyle w:val="33"/>
        <w:suppressAutoHyphens/>
        <w:spacing w:after="0"/>
        <w:rPr>
          <w:sz w:val="28"/>
          <w:szCs w:val="28"/>
        </w:rPr>
        <w:sectPr w:rsidR="005436CA" w:rsidSect="005436CA">
          <w:pgSz w:w="11907" w:h="16840" w:code="9"/>
          <w:pgMar w:top="1134" w:right="851" w:bottom="1134" w:left="1418" w:header="794" w:footer="794" w:gutter="0"/>
          <w:cols w:space="720"/>
          <w:titlePg/>
          <w:docGrid w:linePitch="326"/>
        </w:sectPr>
      </w:pPr>
    </w:p>
    <w:p w:rsidR="005436CA" w:rsidRDefault="005436CA">
      <w:pPr>
        <w:pStyle w:val="19"/>
        <w:ind w:firstLine="0"/>
        <w:jc w:val="right"/>
        <w:outlineLvl w:val="0"/>
        <w:rPr>
          <w:rFonts w:eastAsia="Times New Roman"/>
          <w:szCs w:val="28"/>
        </w:rPr>
      </w:pPr>
      <w:r>
        <w:rPr>
          <w:rFonts w:eastAsia="MS Mincho"/>
          <w:szCs w:val="28"/>
        </w:rPr>
        <w:lastRenderedPageBreak/>
        <w:t>Приложение № 2</w:t>
      </w:r>
    </w:p>
    <w:p w:rsidR="005436CA" w:rsidRDefault="005436CA" w:rsidP="005436CA">
      <w:pPr>
        <w:ind w:firstLine="425"/>
        <w:jc w:val="right"/>
        <w:rPr>
          <w:sz w:val="28"/>
          <w:szCs w:val="28"/>
        </w:rPr>
      </w:pPr>
      <w:r>
        <w:rPr>
          <w:sz w:val="28"/>
          <w:szCs w:val="28"/>
        </w:rPr>
        <w:t>к документации о закупке</w:t>
      </w:r>
    </w:p>
    <w:p w:rsidR="005436CA" w:rsidRDefault="005436CA" w:rsidP="005436CA">
      <w:pPr>
        <w:pStyle w:val="af9"/>
        <w:jc w:val="center"/>
        <w:rPr>
          <w:b/>
          <w:sz w:val="28"/>
          <w:szCs w:val="28"/>
        </w:rPr>
      </w:pPr>
    </w:p>
    <w:p w:rsidR="005436CA" w:rsidRPr="00C03380" w:rsidRDefault="005436CA" w:rsidP="005436CA">
      <w:pPr>
        <w:jc w:val="center"/>
        <w:rPr>
          <w:b/>
          <w:sz w:val="28"/>
        </w:rPr>
      </w:pPr>
      <w:r>
        <w:rPr>
          <w:b/>
          <w:sz w:val="28"/>
        </w:rPr>
        <w:t xml:space="preserve">СВЕДЕНИЯ О ПРЕТЕНДЕНТЕ </w:t>
      </w:r>
      <w:r>
        <w:rPr>
          <w:i/>
          <w:sz w:val="28"/>
        </w:rPr>
        <w:t>(для юридических лиц)</w:t>
      </w:r>
    </w:p>
    <w:p w:rsidR="005436CA" w:rsidRDefault="005436CA" w:rsidP="005436CA">
      <w:pPr>
        <w:pStyle w:val="af9"/>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5436CA" w:rsidRPr="007415F9" w:rsidRDefault="005436CA" w:rsidP="005436CA">
      <w:pPr>
        <w:pStyle w:val="af9"/>
        <w:jc w:val="center"/>
        <w:rPr>
          <w:sz w:val="28"/>
          <w:szCs w:val="28"/>
        </w:rPr>
      </w:pPr>
    </w:p>
    <w:p w:rsidR="005436CA" w:rsidRDefault="005436CA" w:rsidP="005436CA">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5436CA" w:rsidRPr="007415F9" w:rsidRDefault="005436CA" w:rsidP="005436CA">
      <w:pPr>
        <w:pStyle w:val="af9"/>
        <w:ind w:left="720" w:firstLine="0"/>
        <w:rPr>
          <w:sz w:val="28"/>
          <w:szCs w:val="28"/>
        </w:rPr>
      </w:pPr>
      <w:r>
        <w:rPr>
          <w:sz w:val="28"/>
          <w:szCs w:val="28"/>
        </w:rPr>
        <w:t>ОГРН ______, ИНН _________, КПП______, ОКПО ____, ОКТМО________, ОКОПФ ___________</w:t>
      </w:r>
    </w:p>
    <w:p w:rsidR="005436CA" w:rsidRPr="00CB6258" w:rsidRDefault="005436CA" w:rsidP="005436CA">
      <w:pPr>
        <w:pStyle w:val="af9"/>
        <w:ind w:firstLine="0"/>
        <w:jc w:val="center"/>
        <w:rPr>
          <w:i/>
          <w:sz w:val="28"/>
          <w:szCs w:val="28"/>
        </w:rPr>
      </w:pPr>
      <w:r>
        <w:rPr>
          <w:i/>
          <w:sz w:val="28"/>
          <w:szCs w:val="28"/>
        </w:rPr>
        <w:t xml:space="preserve"> (для претендентов-резидентов Российской Федерации)</w:t>
      </w:r>
    </w:p>
    <w:p w:rsidR="005436CA" w:rsidRDefault="005436CA" w:rsidP="005436CA">
      <w:pPr>
        <w:pStyle w:val="af9"/>
        <w:ind w:firstLine="696"/>
        <w:rPr>
          <w:sz w:val="28"/>
          <w:szCs w:val="28"/>
        </w:rPr>
      </w:pPr>
      <w:r>
        <w:rPr>
          <w:sz w:val="28"/>
          <w:szCs w:val="28"/>
        </w:rPr>
        <w:t>Юридический адрес ________________________________________</w:t>
      </w:r>
    </w:p>
    <w:p w:rsidR="005436CA" w:rsidRDefault="005436CA" w:rsidP="005436CA">
      <w:pPr>
        <w:pStyle w:val="af9"/>
        <w:ind w:firstLine="696"/>
        <w:rPr>
          <w:sz w:val="28"/>
          <w:szCs w:val="28"/>
        </w:rPr>
      </w:pPr>
      <w:r>
        <w:rPr>
          <w:sz w:val="28"/>
          <w:szCs w:val="28"/>
        </w:rPr>
        <w:t>Почтовый адрес ___________________________________________</w:t>
      </w:r>
    </w:p>
    <w:p w:rsidR="005436CA" w:rsidRDefault="005436CA" w:rsidP="005436CA">
      <w:pPr>
        <w:pStyle w:val="af9"/>
        <w:ind w:firstLine="696"/>
        <w:rPr>
          <w:sz w:val="28"/>
          <w:szCs w:val="28"/>
        </w:rPr>
      </w:pPr>
      <w:r>
        <w:rPr>
          <w:sz w:val="28"/>
          <w:szCs w:val="28"/>
        </w:rPr>
        <w:t>Телефон (______) __________________________________________</w:t>
      </w:r>
    </w:p>
    <w:p w:rsidR="005436CA" w:rsidRDefault="005436CA" w:rsidP="005436CA">
      <w:pPr>
        <w:pStyle w:val="af9"/>
        <w:ind w:firstLine="698"/>
        <w:rPr>
          <w:sz w:val="28"/>
          <w:szCs w:val="28"/>
        </w:rPr>
      </w:pPr>
      <w:r>
        <w:rPr>
          <w:sz w:val="28"/>
          <w:szCs w:val="28"/>
        </w:rPr>
        <w:t>Факс (______) _____________________________________________</w:t>
      </w:r>
    </w:p>
    <w:p w:rsidR="005436CA" w:rsidRDefault="005436CA" w:rsidP="005436CA">
      <w:pPr>
        <w:pStyle w:val="af9"/>
        <w:ind w:firstLine="698"/>
        <w:rPr>
          <w:sz w:val="28"/>
          <w:szCs w:val="28"/>
        </w:rPr>
      </w:pPr>
      <w:r>
        <w:rPr>
          <w:sz w:val="28"/>
          <w:szCs w:val="28"/>
        </w:rPr>
        <w:t>Адрес электронной почты __________________@_______________</w:t>
      </w:r>
    </w:p>
    <w:p w:rsidR="005436CA" w:rsidRDefault="005436CA" w:rsidP="005436CA">
      <w:pPr>
        <w:pStyle w:val="af9"/>
        <w:ind w:firstLine="698"/>
        <w:rPr>
          <w:sz w:val="28"/>
          <w:szCs w:val="28"/>
        </w:rPr>
      </w:pPr>
      <w:r>
        <w:rPr>
          <w:sz w:val="28"/>
          <w:szCs w:val="28"/>
        </w:rPr>
        <w:t>Зарегистрированный адрес офиса _____________________________</w:t>
      </w:r>
    </w:p>
    <w:p w:rsidR="005436CA" w:rsidRDefault="005436CA" w:rsidP="005436CA">
      <w:pPr>
        <w:pStyle w:val="af9"/>
        <w:ind w:firstLine="698"/>
        <w:rPr>
          <w:sz w:val="28"/>
          <w:szCs w:val="28"/>
        </w:rPr>
      </w:pPr>
      <w:r>
        <w:rPr>
          <w:sz w:val="28"/>
          <w:szCs w:val="28"/>
        </w:rPr>
        <w:t>Адрес сайта компании: ______________________________________</w:t>
      </w:r>
    </w:p>
    <w:p w:rsidR="005436CA" w:rsidRDefault="005436CA" w:rsidP="005436CA">
      <w:pPr>
        <w:pStyle w:val="af9"/>
        <w:ind w:firstLine="0"/>
        <w:rPr>
          <w:sz w:val="20"/>
          <w:szCs w:val="20"/>
        </w:rPr>
      </w:pPr>
    </w:p>
    <w:p w:rsidR="005436CA" w:rsidRPr="004A39BB" w:rsidRDefault="005436CA" w:rsidP="005436CA">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5436CA" w:rsidRPr="00E2579A" w:rsidRDefault="005436CA" w:rsidP="005436CA">
      <w:pPr>
        <w:pStyle w:val="af9"/>
        <w:ind w:firstLine="696"/>
        <w:rPr>
          <w:sz w:val="28"/>
          <w:szCs w:val="28"/>
        </w:rPr>
      </w:pPr>
      <w:r>
        <w:rPr>
          <w:sz w:val="28"/>
          <w:szCs w:val="28"/>
        </w:rPr>
        <w:t>Номер налогоплательщика (идентификационный) _________________</w:t>
      </w:r>
    </w:p>
    <w:p w:rsidR="005436CA" w:rsidRDefault="005436CA" w:rsidP="005436CA">
      <w:pPr>
        <w:pStyle w:val="af9"/>
        <w:ind w:firstLine="696"/>
        <w:rPr>
          <w:sz w:val="28"/>
          <w:szCs w:val="28"/>
        </w:rPr>
      </w:pPr>
      <w:r>
        <w:rPr>
          <w:sz w:val="28"/>
          <w:szCs w:val="28"/>
        </w:rPr>
        <w:t>Юридический адрес ________________________________________</w:t>
      </w:r>
    </w:p>
    <w:p w:rsidR="005436CA" w:rsidRDefault="005436CA" w:rsidP="005436CA">
      <w:pPr>
        <w:pStyle w:val="af9"/>
        <w:ind w:firstLine="696"/>
        <w:rPr>
          <w:sz w:val="28"/>
          <w:szCs w:val="28"/>
        </w:rPr>
      </w:pPr>
      <w:r>
        <w:rPr>
          <w:sz w:val="28"/>
          <w:szCs w:val="28"/>
        </w:rPr>
        <w:t>Почтовый адрес ___________________________________________</w:t>
      </w:r>
    </w:p>
    <w:p w:rsidR="005436CA" w:rsidRDefault="005436CA" w:rsidP="005436CA">
      <w:pPr>
        <w:pStyle w:val="af9"/>
        <w:ind w:firstLine="696"/>
        <w:rPr>
          <w:sz w:val="28"/>
          <w:szCs w:val="28"/>
        </w:rPr>
      </w:pPr>
      <w:r>
        <w:rPr>
          <w:sz w:val="28"/>
          <w:szCs w:val="28"/>
        </w:rPr>
        <w:t>Телефон (______) __________________________________________</w:t>
      </w:r>
    </w:p>
    <w:p w:rsidR="005436CA" w:rsidRDefault="005436CA" w:rsidP="005436CA">
      <w:pPr>
        <w:pStyle w:val="af9"/>
        <w:ind w:firstLine="698"/>
        <w:rPr>
          <w:sz w:val="28"/>
          <w:szCs w:val="28"/>
        </w:rPr>
      </w:pPr>
      <w:r>
        <w:rPr>
          <w:sz w:val="28"/>
          <w:szCs w:val="28"/>
        </w:rPr>
        <w:t>Факс (______) _____________________________________________</w:t>
      </w:r>
    </w:p>
    <w:p w:rsidR="005436CA" w:rsidRDefault="005436CA" w:rsidP="005436CA">
      <w:pPr>
        <w:pStyle w:val="af9"/>
        <w:ind w:firstLine="698"/>
        <w:rPr>
          <w:sz w:val="28"/>
          <w:szCs w:val="28"/>
        </w:rPr>
      </w:pPr>
      <w:r>
        <w:rPr>
          <w:sz w:val="28"/>
          <w:szCs w:val="28"/>
        </w:rPr>
        <w:t>Адрес электронной почты __________________@_______________</w:t>
      </w:r>
    </w:p>
    <w:p w:rsidR="005436CA" w:rsidRDefault="005436CA" w:rsidP="005436CA">
      <w:pPr>
        <w:pStyle w:val="af9"/>
        <w:ind w:firstLine="698"/>
        <w:rPr>
          <w:sz w:val="28"/>
          <w:szCs w:val="28"/>
        </w:rPr>
      </w:pPr>
      <w:r>
        <w:rPr>
          <w:sz w:val="28"/>
          <w:szCs w:val="28"/>
        </w:rPr>
        <w:t>Зарегистрированный адрес офиса _____________________________</w:t>
      </w:r>
    </w:p>
    <w:p w:rsidR="005436CA" w:rsidRPr="00B07F62" w:rsidRDefault="005436CA" w:rsidP="005436CA">
      <w:pPr>
        <w:pStyle w:val="af9"/>
        <w:tabs>
          <w:tab w:val="left" w:pos="1080"/>
        </w:tabs>
        <w:ind w:firstLine="698"/>
        <w:rPr>
          <w:sz w:val="28"/>
          <w:szCs w:val="28"/>
        </w:rPr>
      </w:pPr>
      <w:r>
        <w:rPr>
          <w:sz w:val="28"/>
          <w:szCs w:val="28"/>
        </w:rPr>
        <w:t>Адрес сайта компании: ______________________________________</w:t>
      </w:r>
    </w:p>
    <w:p w:rsidR="005436CA" w:rsidRDefault="005436CA" w:rsidP="005436CA">
      <w:pPr>
        <w:pStyle w:val="af9"/>
        <w:tabs>
          <w:tab w:val="left" w:pos="1080"/>
        </w:tabs>
        <w:ind w:firstLine="0"/>
        <w:rPr>
          <w:sz w:val="28"/>
          <w:szCs w:val="28"/>
        </w:rPr>
      </w:pPr>
      <w:r>
        <w:rPr>
          <w:sz w:val="28"/>
          <w:szCs w:val="28"/>
        </w:rPr>
        <w:t>2. Руководитель_____________________</w:t>
      </w:r>
    </w:p>
    <w:p w:rsidR="005436CA" w:rsidRDefault="005436CA" w:rsidP="005436CA">
      <w:pPr>
        <w:pStyle w:val="af9"/>
        <w:tabs>
          <w:tab w:val="left" w:pos="1080"/>
        </w:tabs>
        <w:ind w:firstLine="0"/>
        <w:rPr>
          <w:sz w:val="28"/>
          <w:szCs w:val="28"/>
        </w:rPr>
      </w:pPr>
      <w:r>
        <w:rPr>
          <w:sz w:val="28"/>
          <w:szCs w:val="28"/>
        </w:rPr>
        <w:t>3. Банковские реквизиты______________</w:t>
      </w:r>
    </w:p>
    <w:p w:rsidR="005436CA" w:rsidRPr="004A39BB" w:rsidRDefault="005436CA" w:rsidP="005436CA">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5436CA" w:rsidRDefault="005436CA" w:rsidP="005436CA">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5436CA" w:rsidRDefault="005436CA" w:rsidP="005436CA">
      <w:pPr>
        <w:tabs>
          <w:tab w:val="left" w:pos="9639"/>
        </w:tabs>
        <w:ind w:firstLine="539"/>
        <w:jc w:val="both"/>
        <w:rPr>
          <w:b/>
          <w:sz w:val="28"/>
          <w:szCs w:val="28"/>
        </w:rPr>
      </w:pPr>
    </w:p>
    <w:p w:rsidR="005436CA" w:rsidRPr="007415F9" w:rsidRDefault="005436CA" w:rsidP="005436CA">
      <w:pPr>
        <w:tabs>
          <w:tab w:val="left" w:pos="9639"/>
        </w:tabs>
        <w:ind w:firstLine="539"/>
        <w:rPr>
          <w:b/>
          <w:sz w:val="28"/>
          <w:szCs w:val="28"/>
        </w:rPr>
      </w:pPr>
      <w:r>
        <w:rPr>
          <w:b/>
          <w:sz w:val="28"/>
          <w:szCs w:val="28"/>
        </w:rPr>
        <w:t>Контактные лица</w:t>
      </w:r>
    </w:p>
    <w:p w:rsidR="005436CA" w:rsidRPr="007415F9" w:rsidRDefault="005436CA" w:rsidP="005436CA">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5436CA" w:rsidRDefault="005436CA" w:rsidP="005436CA">
      <w:pPr>
        <w:tabs>
          <w:tab w:val="left" w:pos="9639"/>
        </w:tabs>
        <w:rPr>
          <w:sz w:val="28"/>
          <w:szCs w:val="28"/>
          <w:u w:val="single"/>
        </w:rPr>
      </w:pPr>
    </w:p>
    <w:p w:rsidR="005436CA" w:rsidRPr="007415F9" w:rsidRDefault="005436CA" w:rsidP="005436CA">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5436CA" w:rsidRPr="007415F9" w:rsidRDefault="005436CA" w:rsidP="005436CA">
      <w:pPr>
        <w:tabs>
          <w:tab w:val="left" w:pos="9639"/>
        </w:tabs>
        <w:jc w:val="right"/>
        <w:rPr>
          <w:i/>
        </w:rPr>
      </w:pPr>
      <w:r>
        <w:rPr>
          <w:i/>
        </w:rPr>
        <w:t>Контактное лицо (должность, ФИО, телефон)</w:t>
      </w:r>
    </w:p>
    <w:p w:rsidR="005436CA" w:rsidRPr="007415F9" w:rsidRDefault="005436CA" w:rsidP="005436CA">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5436CA" w:rsidRPr="007415F9" w:rsidRDefault="005436CA" w:rsidP="005436CA">
      <w:pPr>
        <w:tabs>
          <w:tab w:val="left" w:pos="9639"/>
        </w:tabs>
        <w:jc w:val="right"/>
        <w:rPr>
          <w:i/>
        </w:rPr>
      </w:pPr>
      <w:r>
        <w:rPr>
          <w:i/>
        </w:rPr>
        <w:t>Контактное лицо (должность, ФИО, телефон)</w:t>
      </w:r>
    </w:p>
    <w:p w:rsidR="005436CA" w:rsidRPr="007415F9" w:rsidRDefault="005436CA" w:rsidP="005436CA">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5436CA" w:rsidRPr="007415F9" w:rsidRDefault="005436CA" w:rsidP="005436CA">
      <w:pPr>
        <w:tabs>
          <w:tab w:val="left" w:pos="9639"/>
        </w:tabs>
        <w:jc w:val="right"/>
        <w:rPr>
          <w:i/>
        </w:rPr>
      </w:pPr>
      <w:r>
        <w:rPr>
          <w:i/>
        </w:rPr>
        <w:t>Контактное лицо (должность, ФИО, телефон)</w:t>
      </w:r>
    </w:p>
    <w:p w:rsidR="005436CA" w:rsidRPr="007415F9" w:rsidRDefault="005436CA" w:rsidP="005436CA">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5436CA" w:rsidRPr="007415F9" w:rsidRDefault="005436CA" w:rsidP="005436CA">
      <w:pPr>
        <w:tabs>
          <w:tab w:val="left" w:pos="9639"/>
        </w:tabs>
        <w:jc w:val="right"/>
        <w:rPr>
          <w:i/>
        </w:rPr>
      </w:pPr>
      <w:r>
        <w:rPr>
          <w:i/>
        </w:rPr>
        <w:t>Контактное лицо (должность, ФИО, телефон)</w:t>
      </w:r>
    </w:p>
    <w:p w:rsidR="005436CA" w:rsidRPr="007415F9" w:rsidRDefault="005436CA" w:rsidP="005436CA">
      <w:pPr>
        <w:pStyle w:val="af9"/>
        <w:rPr>
          <w:rFonts w:eastAsia="Times New Roman"/>
          <w:spacing w:val="-13"/>
          <w:sz w:val="28"/>
          <w:szCs w:val="28"/>
        </w:rPr>
      </w:pPr>
    </w:p>
    <w:p w:rsidR="005436CA" w:rsidRPr="007415F9" w:rsidRDefault="005436CA" w:rsidP="005436CA">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5436CA" w:rsidRPr="007415F9" w:rsidRDefault="005436CA" w:rsidP="005436CA">
      <w:pPr>
        <w:tabs>
          <w:tab w:val="left" w:pos="8640"/>
        </w:tabs>
        <w:jc w:val="center"/>
        <w:rPr>
          <w:i/>
        </w:rPr>
      </w:pPr>
      <w:r>
        <w:rPr>
          <w:i/>
        </w:rPr>
        <w:t xml:space="preserve">                                         (наименование претендента)</w:t>
      </w:r>
    </w:p>
    <w:p w:rsidR="005436CA" w:rsidRPr="00445DDD" w:rsidRDefault="005436CA" w:rsidP="005436CA">
      <w:pPr>
        <w:pStyle w:val="33"/>
        <w:suppressAutoHyphens/>
        <w:spacing w:after="0"/>
        <w:rPr>
          <w:sz w:val="28"/>
          <w:szCs w:val="28"/>
        </w:rPr>
      </w:pPr>
      <w:r>
        <w:rPr>
          <w:sz w:val="28"/>
          <w:szCs w:val="28"/>
        </w:rPr>
        <w:t>____________________________________________________________________</w:t>
      </w:r>
    </w:p>
    <w:p w:rsidR="005436CA" w:rsidRPr="007415F9" w:rsidRDefault="005436CA" w:rsidP="005436CA">
      <w:pPr>
        <w:rPr>
          <w:i/>
        </w:rPr>
      </w:pPr>
      <w:r>
        <w:rPr>
          <w:i/>
        </w:rPr>
        <w:t xml:space="preserve">       МП</w:t>
      </w:r>
      <w:r>
        <w:rPr>
          <w:i/>
        </w:rPr>
        <w:tab/>
      </w:r>
      <w:r>
        <w:rPr>
          <w:i/>
        </w:rPr>
        <w:tab/>
      </w:r>
      <w:r>
        <w:rPr>
          <w:i/>
        </w:rPr>
        <w:tab/>
        <w:t>(должность, подпись, ФИО)</w:t>
      </w:r>
    </w:p>
    <w:p w:rsidR="005436CA" w:rsidRDefault="005436CA" w:rsidP="005436CA">
      <w:pPr>
        <w:pStyle w:val="33"/>
        <w:suppressAutoHyphens/>
        <w:spacing w:after="0"/>
        <w:rPr>
          <w:sz w:val="28"/>
          <w:szCs w:val="28"/>
        </w:rPr>
      </w:pPr>
      <w:r>
        <w:rPr>
          <w:sz w:val="28"/>
          <w:szCs w:val="28"/>
        </w:rPr>
        <w:t>«____» _________ 20___ г.</w:t>
      </w:r>
    </w:p>
    <w:p w:rsidR="005436CA" w:rsidRDefault="005436CA">
      <w:pPr>
        <w:suppressAutoHyphens w:val="0"/>
        <w:rPr>
          <w:sz w:val="28"/>
          <w:szCs w:val="28"/>
        </w:rPr>
      </w:pPr>
      <w:r>
        <w:rPr>
          <w:sz w:val="28"/>
          <w:szCs w:val="28"/>
        </w:rPr>
        <w:br w:type="page"/>
      </w:r>
    </w:p>
    <w:p w:rsidR="005436CA" w:rsidRDefault="005436CA" w:rsidP="005436CA">
      <w:pPr>
        <w:pStyle w:val="af9"/>
        <w:ind w:firstLine="0"/>
        <w:jc w:val="left"/>
        <w:rPr>
          <w:b/>
          <w:sz w:val="28"/>
          <w:szCs w:val="28"/>
        </w:rPr>
      </w:pPr>
    </w:p>
    <w:p w:rsidR="005436CA" w:rsidRDefault="005436CA" w:rsidP="005436CA">
      <w:pPr>
        <w:pStyle w:val="af9"/>
        <w:jc w:val="center"/>
        <w:rPr>
          <w:b/>
          <w:sz w:val="28"/>
          <w:szCs w:val="28"/>
        </w:rPr>
      </w:pPr>
      <w:r>
        <w:rPr>
          <w:b/>
          <w:sz w:val="28"/>
          <w:szCs w:val="28"/>
        </w:rPr>
        <w:t xml:space="preserve">СВЕДЕНИЯ О ПРЕТЕНДЕНТЕ </w:t>
      </w:r>
      <w:r>
        <w:rPr>
          <w:i/>
          <w:sz w:val="28"/>
          <w:szCs w:val="28"/>
        </w:rPr>
        <w:t>(для физических лиц)</w:t>
      </w:r>
    </w:p>
    <w:p w:rsidR="005436CA" w:rsidRPr="000802B7" w:rsidRDefault="005436CA" w:rsidP="005436CA">
      <w:pPr>
        <w:pStyle w:val="af9"/>
        <w:jc w:val="center"/>
        <w:rPr>
          <w:b/>
          <w:sz w:val="28"/>
          <w:szCs w:val="28"/>
        </w:rPr>
      </w:pPr>
    </w:p>
    <w:p w:rsidR="005436CA" w:rsidRPr="000802B7" w:rsidRDefault="005436CA" w:rsidP="005436CA">
      <w:pPr>
        <w:pStyle w:val="af9"/>
        <w:jc w:val="center"/>
        <w:rPr>
          <w:b/>
          <w:sz w:val="28"/>
          <w:szCs w:val="28"/>
        </w:rPr>
      </w:pPr>
    </w:p>
    <w:p w:rsidR="005436CA" w:rsidRDefault="005436CA" w:rsidP="005436CA">
      <w:pPr>
        <w:pStyle w:val="af9"/>
        <w:numPr>
          <w:ilvl w:val="2"/>
          <w:numId w:val="9"/>
        </w:numPr>
        <w:tabs>
          <w:tab w:val="clear" w:pos="2160"/>
        </w:tabs>
        <w:ind w:left="0" w:firstLine="709"/>
        <w:jc w:val="left"/>
        <w:rPr>
          <w:sz w:val="28"/>
          <w:szCs w:val="28"/>
        </w:rPr>
      </w:pPr>
      <w:r>
        <w:rPr>
          <w:sz w:val="28"/>
          <w:szCs w:val="28"/>
        </w:rPr>
        <w:t>Фамилия, имя, отчество ___________________________________</w:t>
      </w:r>
    </w:p>
    <w:p w:rsidR="005436CA" w:rsidRPr="000802B7" w:rsidRDefault="005436CA" w:rsidP="005436CA">
      <w:pPr>
        <w:pStyle w:val="af9"/>
        <w:ind w:left="709" w:firstLine="0"/>
        <w:jc w:val="left"/>
        <w:rPr>
          <w:sz w:val="28"/>
          <w:szCs w:val="28"/>
        </w:rPr>
      </w:pPr>
    </w:p>
    <w:p w:rsidR="005436CA" w:rsidRDefault="005436CA" w:rsidP="005436CA">
      <w:pPr>
        <w:pStyle w:val="af9"/>
        <w:numPr>
          <w:ilvl w:val="2"/>
          <w:numId w:val="9"/>
        </w:numPr>
        <w:tabs>
          <w:tab w:val="clear" w:pos="2160"/>
        </w:tabs>
        <w:ind w:left="0" w:firstLine="709"/>
        <w:jc w:val="left"/>
        <w:rPr>
          <w:sz w:val="28"/>
          <w:szCs w:val="28"/>
        </w:rPr>
      </w:pPr>
      <w:r>
        <w:rPr>
          <w:sz w:val="28"/>
          <w:szCs w:val="28"/>
        </w:rPr>
        <w:t>Паспортные данные ______________________________________</w:t>
      </w:r>
    </w:p>
    <w:p w:rsidR="005436CA" w:rsidRPr="008F1253" w:rsidRDefault="005436CA" w:rsidP="005436CA">
      <w:pPr>
        <w:pStyle w:val="af9"/>
        <w:ind w:firstLine="0"/>
        <w:jc w:val="left"/>
        <w:rPr>
          <w:sz w:val="28"/>
          <w:szCs w:val="28"/>
        </w:rPr>
      </w:pPr>
    </w:p>
    <w:p w:rsidR="005436CA" w:rsidRDefault="005436CA" w:rsidP="005436CA">
      <w:pPr>
        <w:pStyle w:val="af9"/>
        <w:numPr>
          <w:ilvl w:val="2"/>
          <w:numId w:val="9"/>
        </w:numPr>
        <w:tabs>
          <w:tab w:val="clear" w:pos="2160"/>
        </w:tabs>
        <w:ind w:left="0" w:firstLine="709"/>
        <w:jc w:val="left"/>
        <w:rPr>
          <w:sz w:val="28"/>
          <w:szCs w:val="28"/>
        </w:rPr>
      </w:pPr>
      <w:r>
        <w:rPr>
          <w:sz w:val="28"/>
          <w:szCs w:val="28"/>
        </w:rPr>
        <w:t>Место жительства ________________________________________</w:t>
      </w:r>
    </w:p>
    <w:p w:rsidR="005436CA" w:rsidRPr="008F1253" w:rsidRDefault="005436CA" w:rsidP="005436CA">
      <w:pPr>
        <w:pStyle w:val="af9"/>
        <w:ind w:firstLine="0"/>
        <w:jc w:val="left"/>
        <w:rPr>
          <w:sz w:val="28"/>
          <w:szCs w:val="28"/>
        </w:rPr>
      </w:pPr>
    </w:p>
    <w:p w:rsidR="005436CA" w:rsidRDefault="005436CA" w:rsidP="005436CA">
      <w:pPr>
        <w:pStyle w:val="af9"/>
        <w:numPr>
          <w:ilvl w:val="2"/>
          <w:numId w:val="9"/>
        </w:numPr>
        <w:tabs>
          <w:tab w:val="clear" w:pos="2160"/>
        </w:tabs>
        <w:ind w:left="0" w:firstLine="709"/>
        <w:jc w:val="left"/>
        <w:rPr>
          <w:sz w:val="28"/>
          <w:szCs w:val="28"/>
        </w:rPr>
      </w:pPr>
      <w:r>
        <w:rPr>
          <w:sz w:val="28"/>
          <w:szCs w:val="28"/>
        </w:rPr>
        <w:t>Телефон (______) ________________________________________</w:t>
      </w:r>
    </w:p>
    <w:p w:rsidR="005436CA" w:rsidRPr="000802B7" w:rsidRDefault="005436CA" w:rsidP="005436CA">
      <w:pPr>
        <w:pStyle w:val="af9"/>
        <w:ind w:left="709" w:firstLine="0"/>
        <w:jc w:val="left"/>
        <w:rPr>
          <w:sz w:val="28"/>
          <w:szCs w:val="28"/>
        </w:rPr>
      </w:pPr>
    </w:p>
    <w:p w:rsidR="005436CA" w:rsidRDefault="005436CA" w:rsidP="005436CA">
      <w:pPr>
        <w:pStyle w:val="af9"/>
        <w:numPr>
          <w:ilvl w:val="2"/>
          <w:numId w:val="9"/>
        </w:numPr>
        <w:tabs>
          <w:tab w:val="clear" w:pos="2160"/>
        </w:tabs>
        <w:ind w:left="0" w:firstLine="709"/>
        <w:jc w:val="left"/>
        <w:rPr>
          <w:sz w:val="28"/>
          <w:szCs w:val="28"/>
        </w:rPr>
      </w:pPr>
      <w:r>
        <w:rPr>
          <w:sz w:val="28"/>
          <w:szCs w:val="28"/>
        </w:rPr>
        <w:t>Факс (______) ___________________________________________</w:t>
      </w:r>
    </w:p>
    <w:p w:rsidR="005436CA" w:rsidRPr="000802B7" w:rsidRDefault="005436CA" w:rsidP="005436CA">
      <w:pPr>
        <w:pStyle w:val="af9"/>
        <w:ind w:firstLine="0"/>
        <w:jc w:val="left"/>
        <w:rPr>
          <w:sz w:val="28"/>
          <w:szCs w:val="28"/>
        </w:rPr>
      </w:pPr>
    </w:p>
    <w:p w:rsidR="005436CA" w:rsidRDefault="005436CA" w:rsidP="005436CA">
      <w:pPr>
        <w:pStyle w:val="af9"/>
        <w:numPr>
          <w:ilvl w:val="2"/>
          <w:numId w:val="9"/>
        </w:numPr>
        <w:tabs>
          <w:tab w:val="clear" w:pos="2160"/>
        </w:tabs>
        <w:ind w:left="0" w:firstLine="709"/>
        <w:jc w:val="left"/>
        <w:rPr>
          <w:sz w:val="28"/>
          <w:szCs w:val="28"/>
        </w:rPr>
      </w:pPr>
      <w:r>
        <w:rPr>
          <w:sz w:val="28"/>
          <w:szCs w:val="28"/>
        </w:rPr>
        <w:t>Адрес электронной почты __________________@_____________</w:t>
      </w:r>
    </w:p>
    <w:p w:rsidR="005436CA" w:rsidRPr="000802B7" w:rsidRDefault="005436CA" w:rsidP="005436CA">
      <w:pPr>
        <w:pStyle w:val="af9"/>
        <w:ind w:firstLine="0"/>
        <w:jc w:val="left"/>
        <w:rPr>
          <w:sz w:val="28"/>
          <w:szCs w:val="28"/>
        </w:rPr>
      </w:pPr>
    </w:p>
    <w:p w:rsidR="005436CA" w:rsidRDefault="005436CA" w:rsidP="005436CA">
      <w:pPr>
        <w:pStyle w:val="af9"/>
        <w:numPr>
          <w:ilvl w:val="2"/>
          <w:numId w:val="9"/>
        </w:numPr>
        <w:tabs>
          <w:tab w:val="clear" w:pos="2160"/>
        </w:tabs>
        <w:ind w:left="0" w:firstLine="709"/>
        <w:jc w:val="left"/>
        <w:rPr>
          <w:sz w:val="28"/>
          <w:szCs w:val="28"/>
        </w:rPr>
      </w:pPr>
      <w:r>
        <w:rPr>
          <w:sz w:val="28"/>
          <w:szCs w:val="28"/>
        </w:rPr>
        <w:t>Банковские реквизиты_____________________________________</w:t>
      </w:r>
    </w:p>
    <w:p w:rsidR="005436CA" w:rsidRDefault="005436CA" w:rsidP="005436CA">
      <w:pPr>
        <w:pStyle w:val="aff7"/>
        <w:rPr>
          <w:sz w:val="28"/>
          <w:szCs w:val="28"/>
        </w:rPr>
      </w:pPr>
    </w:p>
    <w:p w:rsidR="005436CA" w:rsidRDefault="005436CA" w:rsidP="005436CA">
      <w:pPr>
        <w:pStyle w:val="af9"/>
        <w:numPr>
          <w:ilvl w:val="2"/>
          <w:numId w:val="9"/>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5436CA" w:rsidRDefault="005436CA" w:rsidP="005436CA">
      <w:pPr>
        <w:pStyle w:val="aff7"/>
        <w:rPr>
          <w:sz w:val="28"/>
          <w:szCs w:val="28"/>
        </w:rPr>
      </w:pPr>
    </w:p>
    <w:p w:rsidR="005436CA" w:rsidRDefault="005436CA" w:rsidP="005436CA">
      <w:pPr>
        <w:pStyle w:val="af9"/>
        <w:ind w:left="709" w:firstLine="0"/>
        <w:jc w:val="left"/>
        <w:rPr>
          <w:sz w:val="28"/>
          <w:szCs w:val="28"/>
        </w:rPr>
      </w:pPr>
    </w:p>
    <w:p w:rsidR="005436CA" w:rsidRPr="007415F9" w:rsidRDefault="005436CA" w:rsidP="005436CA">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5436CA" w:rsidRPr="007415F9" w:rsidRDefault="005436CA" w:rsidP="005436CA">
      <w:pPr>
        <w:tabs>
          <w:tab w:val="left" w:pos="8640"/>
        </w:tabs>
        <w:jc w:val="center"/>
        <w:rPr>
          <w:i/>
        </w:rPr>
      </w:pPr>
      <w:r>
        <w:rPr>
          <w:i/>
        </w:rPr>
        <w:t xml:space="preserve">                                         (наименование претендента)</w:t>
      </w:r>
    </w:p>
    <w:p w:rsidR="005436CA" w:rsidRPr="00445DDD" w:rsidRDefault="005436CA" w:rsidP="005436CA">
      <w:pPr>
        <w:pStyle w:val="33"/>
        <w:suppressAutoHyphens/>
        <w:spacing w:after="0"/>
        <w:rPr>
          <w:sz w:val="28"/>
          <w:szCs w:val="28"/>
        </w:rPr>
      </w:pPr>
      <w:r>
        <w:rPr>
          <w:sz w:val="28"/>
          <w:szCs w:val="28"/>
        </w:rPr>
        <w:t>____________________________________________________________________</w:t>
      </w:r>
    </w:p>
    <w:p w:rsidR="005436CA" w:rsidRPr="007415F9" w:rsidRDefault="005436CA" w:rsidP="005436CA">
      <w:pPr>
        <w:rPr>
          <w:i/>
        </w:rPr>
      </w:pPr>
      <w:r>
        <w:rPr>
          <w:i/>
        </w:rPr>
        <w:t xml:space="preserve">       МП</w:t>
      </w:r>
      <w:r>
        <w:rPr>
          <w:i/>
        </w:rPr>
        <w:tab/>
      </w:r>
      <w:r>
        <w:rPr>
          <w:i/>
        </w:rPr>
        <w:tab/>
      </w:r>
      <w:r>
        <w:rPr>
          <w:i/>
        </w:rPr>
        <w:tab/>
        <w:t>(должность, подпись, ФИО)</w:t>
      </w:r>
    </w:p>
    <w:p w:rsidR="005436CA" w:rsidRDefault="005436CA" w:rsidP="005436CA">
      <w:pPr>
        <w:pStyle w:val="33"/>
        <w:suppressAutoHyphens/>
        <w:spacing w:after="0"/>
        <w:rPr>
          <w:sz w:val="28"/>
          <w:szCs w:val="28"/>
        </w:rPr>
      </w:pPr>
      <w:r>
        <w:rPr>
          <w:sz w:val="28"/>
          <w:szCs w:val="28"/>
        </w:rPr>
        <w:t>«____» _________ 20___ г.</w:t>
      </w:r>
    </w:p>
    <w:p w:rsidR="005436CA" w:rsidRDefault="005436CA" w:rsidP="005436CA">
      <w:pPr>
        <w:pStyle w:val="33"/>
        <w:suppressAutoHyphens/>
        <w:spacing w:after="0"/>
        <w:rPr>
          <w:sz w:val="28"/>
          <w:szCs w:val="28"/>
        </w:rPr>
      </w:pPr>
    </w:p>
    <w:p w:rsidR="005436CA" w:rsidRDefault="005436CA" w:rsidP="005436CA">
      <w:pPr>
        <w:pStyle w:val="33"/>
        <w:suppressAutoHyphens/>
        <w:spacing w:after="0"/>
        <w:rPr>
          <w:sz w:val="28"/>
          <w:szCs w:val="28"/>
        </w:rPr>
        <w:sectPr w:rsidR="005436CA" w:rsidSect="005436CA">
          <w:pgSz w:w="11907" w:h="16840" w:code="9"/>
          <w:pgMar w:top="1134" w:right="851" w:bottom="1134" w:left="1418" w:header="794" w:footer="794" w:gutter="0"/>
          <w:cols w:space="720"/>
          <w:titlePg/>
          <w:docGrid w:linePitch="326"/>
        </w:sectPr>
      </w:pPr>
    </w:p>
    <w:p w:rsidR="005436CA" w:rsidRDefault="005436CA">
      <w:pPr>
        <w:pStyle w:val="19"/>
        <w:ind w:firstLine="0"/>
        <w:jc w:val="right"/>
        <w:outlineLvl w:val="0"/>
        <w:rPr>
          <w:szCs w:val="28"/>
        </w:rPr>
      </w:pPr>
      <w:r>
        <w:lastRenderedPageBreak/>
        <w:t>Приложение</w:t>
      </w:r>
      <w:r>
        <w:rPr>
          <w:rFonts w:eastAsia="MS Mincho"/>
          <w:szCs w:val="28"/>
        </w:rPr>
        <w:t xml:space="preserve"> № </w:t>
      </w:r>
      <w:r>
        <w:t>3</w:t>
      </w:r>
    </w:p>
    <w:p w:rsidR="005436CA" w:rsidRPr="008522E8" w:rsidRDefault="005436CA" w:rsidP="005436CA">
      <w:pPr>
        <w:pStyle w:val="af9"/>
        <w:ind w:firstLine="0"/>
        <w:jc w:val="right"/>
        <w:rPr>
          <w:rFonts w:eastAsia="Times New Roman"/>
          <w:sz w:val="32"/>
          <w:szCs w:val="28"/>
        </w:rPr>
      </w:pPr>
      <w:r>
        <w:rPr>
          <w:sz w:val="28"/>
        </w:rPr>
        <w:t>к документации о закупке</w:t>
      </w:r>
    </w:p>
    <w:p w:rsidR="005436CA" w:rsidRDefault="005436CA" w:rsidP="005436CA">
      <w:pPr>
        <w:pStyle w:val="af9"/>
        <w:ind w:firstLine="0"/>
        <w:jc w:val="left"/>
        <w:rPr>
          <w:rFonts w:eastAsia="Times New Roman"/>
          <w:sz w:val="28"/>
          <w:szCs w:val="28"/>
        </w:rPr>
      </w:pPr>
    </w:p>
    <w:p w:rsidR="005436CA" w:rsidRPr="002809EF" w:rsidRDefault="005436CA" w:rsidP="005436CA">
      <w:pPr>
        <w:pStyle w:val="3"/>
        <w:numPr>
          <w:ilvl w:val="2"/>
          <w:numId w:val="27"/>
        </w:numPr>
        <w:suppressAutoHyphens w:val="0"/>
        <w:spacing w:before="0" w:after="0"/>
        <w:jc w:val="center"/>
        <w:rPr>
          <w:rFonts w:ascii="Times New Roman" w:hAnsi="Times New Roman"/>
          <w:sz w:val="28"/>
          <w:szCs w:val="28"/>
        </w:rPr>
      </w:pPr>
      <w:r>
        <w:rPr>
          <w:rFonts w:ascii="Times New Roman" w:hAnsi="Times New Roman"/>
          <w:sz w:val="28"/>
          <w:szCs w:val="28"/>
        </w:rPr>
        <w:t>Финансово-коммерческое предложение</w:t>
      </w:r>
    </w:p>
    <w:p w:rsidR="005436CA" w:rsidRPr="002809EF" w:rsidRDefault="005436CA" w:rsidP="005436CA">
      <w:pPr>
        <w:pStyle w:val="43"/>
      </w:pPr>
    </w:p>
    <w:p w:rsidR="005436CA" w:rsidRPr="002809EF" w:rsidRDefault="005436CA" w:rsidP="005436CA">
      <w:pPr>
        <w:pStyle w:val="43"/>
        <w:rPr>
          <w:sz w:val="28"/>
          <w:szCs w:val="28"/>
        </w:rPr>
      </w:pPr>
      <w:r>
        <w:rPr>
          <w:sz w:val="28"/>
          <w:szCs w:val="28"/>
        </w:rPr>
        <w:t xml:space="preserve"> «____» _____ 2020 г.         Открытый конкурс № ОКэ-НКПКБШ -20-_______</w:t>
      </w:r>
    </w:p>
    <w:p w:rsidR="005436CA" w:rsidRPr="002809EF" w:rsidRDefault="005436CA" w:rsidP="005436CA">
      <w:pPr>
        <w:pStyle w:val="43"/>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5436CA" w:rsidRPr="002809EF" w:rsidRDefault="005436CA" w:rsidP="005436CA">
      <w:pPr>
        <w:pStyle w:val="43"/>
      </w:pPr>
    </w:p>
    <w:p w:rsidR="005436CA" w:rsidRPr="002809EF" w:rsidRDefault="005436CA" w:rsidP="005436CA">
      <w:pPr>
        <w:pStyle w:val="43"/>
        <w:rPr>
          <w:sz w:val="28"/>
          <w:szCs w:val="28"/>
        </w:rPr>
      </w:pPr>
      <w:r>
        <w:rPr>
          <w:sz w:val="28"/>
          <w:szCs w:val="28"/>
        </w:rPr>
        <w:t>___________________________________________________________________</w:t>
      </w:r>
    </w:p>
    <w:p w:rsidR="005436CA" w:rsidRPr="002809EF" w:rsidRDefault="005436CA" w:rsidP="005436CA">
      <w:pPr>
        <w:pStyle w:val="43"/>
        <w:ind w:firstLine="3"/>
        <w:jc w:val="center"/>
        <w:rPr>
          <w:i/>
        </w:rPr>
      </w:pPr>
      <w:r>
        <w:rPr>
          <w:i/>
        </w:rPr>
        <w:t>(Полное наименование претендента)</w:t>
      </w:r>
    </w:p>
    <w:p w:rsidR="005436CA" w:rsidRPr="002809EF" w:rsidRDefault="005436CA" w:rsidP="005436CA">
      <w:pPr>
        <w:pStyle w:val="43"/>
        <w:ind w:firstLine="3"/>
        <w:jc w:val="center"/>
        <w:rPr>
          <w:i/>
        </w:rPr>
      </w:pPr>
    </w:p>
    <w:tbl>
      <w:tblPr>
        <w:tblW w:w="10029" w:type="dxa"/>
        <w:tblInd w:w="-176" w:type="dxa"/>
        <w:tblLayout w:type="fixed"/>
        <w:tblLook w:val="0000"/>
      </w:tblPr>
      <w:tblGrid>
        <w:gridCol w:w="544"/>
        <w:gridCol w:w="3057"/>
        <w:gridCol w:w="2106"/>
        <w:gridCol w:w="1799"/>
        <w:gridCol w:w="1326"/>
        <w:gridCol w:w="1197"/>
      </w:tblGrid>
      <w:tr w:rsidR="00CF718D" w:rsidTr="005436CA">
        <w:trPr>
          <w:trHeight w:val="666"/>
        </w:trPr>
        <w:tc>
          <w:tcPr>
            <w:tcW w:w="544" w:type="dxa"/>
            <w:tcBorders>
              <w:top w:val="single" w:sz="4" w:space="0" w:color="000000"/>
              <w:left w:val="single" w:sz="4" w:space="0" w:color="000000"/>
              <w:bottom w:val="single" w:sz="4" w:space="0" w:color="000000"/>
              <w:right w:val="single" w:sz="4" w:space="0" w:color="000000"/>
            </w:tcBorders>
            <w:vAlign w:val="center"/>
          </w:tcPr>
          <w:p w:rsidR="005436CA" w:rsidRPr="002809EF" w:rsidRDefault="005436CA" w:rsidP="005436CA">
            <w:pPr>
              <w:pStyle w:val="43"/>
              <w:jc w:val="center"/>
            </w:pPr>
            <w:r>
              <w:rPr>
                <w:sz w:val="22"/>
                <w:szCs w:val="22"/>
              </w:rPr>
              <w:t>№ п/п</w:t>
            </w:r>
          </w:p>
        </w:tc>
        <w:tc>
          <w:tcPr>
            <w:tcW w:w="3057" w:type="dxa"/>
            <w:tcBorders>
              <w:top w:val="single" w:sz="4" w:space="0" w:color="000000"/>
              <w:left w:val="single" w:sz="4" w:space="0" w:color="000000"/>
              <w:bottom w:val="single" w:sz="4" w:space="0" w:color="000000"/>
              <w:right w:val="single" w:sz="4" w:space="0" w:color="000000"/>
            </w:tcBorders>
            <w:vAlign w:val="center"/>
          </w:tcPr>
          <w:p w:rsidR="005436CA" w:rsidRPr="002809EF" w:rsidRDefault="005436CA" w:rsidP="005436CA">
            <w:pPr>
              <w:pStyle w:val="43"/>
              <w:jc w:val="center"/>
            </w:pPr>
            <w:r>
              <w:rPr>
                <w:sz w:val="22"/>
                <w:szCs w:val="22"/>
              </w:rPr>
              <w:t>Наименование работ</w:t>
            </w:r>
          </w:p>
        </w:tc>
        <w:tc>
          <w:tcPr>
            <w:tcW w:w="2106" w:type="dxa"/>
            <w:tcBorders>
              <w:top w:val="single" w:sz="4" w:space="0" w:color="000000"/>
              <w:left w:val="single" w:sz="4" w:space="0" w:color="000000"/>
              <w:bottom w:val="single" w:sz="4" w:space="0" w:color="000000"/>
              <w:right w:val="single" w:sz="4" w:space="0" w:color="000000"/>
            </w:tcBorders>
          </w:tcPr>
          <w:p w:rsidR="005436CA" w:rsidRPr="002809EF" w:rsidRDefault="005436CA" w:rsidP="005436CA">
            <w:pPr>
              <w:pStyle w:val="43"/>
              <w:jc w:val="center"/>
            </w:pPr>
            <w:r>
              <w:rPr>
                <w:sz w:val="22"/>
                <w:szCs w:val="22"/>
              </w:rPr>
              <w:t>Срок выполнения работ, календарные дни (указывается срок не более 60 календарных дней с даты, установленной Заказчиком в уведомлении о начале выполнения работ Исполнителем.)</w:t>
            </w:r>
          </w:p>
        </w:tc>
        <w:tc>
          <w:tcPr>
            <w:tcW w:w="1799" w:type="dxa"/>
            <w:tcBorders>
              <w:top w:val="single" w:sz="4" w:space="0" w:color="000000"/>
              <w:left w:val="single" w:sz="4" w:space="0" w:color="000000"/>
              <w:bottom w:val="single" w:sz="4" w:space="0" w:color="000000"/>
              <w:right w:val="single" w:sz="4" w:space="0" w:color="000000"/>
            </w:tcBorders>
          </w:tcPr>
          <w:p w:rsidR="005436CA" w:rsidRPr="002809EF" w:rsidRDefault="005436CA" w:rsidP="005436CA">
            <w:pPr>
              <w:pStyle w:val="43"/>
              <w:jc w:val="center"/>
            </w:pPr>
            <w:r>
              <w:rPr>
                <w:sz w:val="22"/>
                <w:szCs w:val="22"/>
              </w:rPr>
              <w:t>Гарантийный срок на выполненные работы, мес.(указывается срок не менее 36 месяцев с даты подписания акта ОС-3)</w:t>
            </w:r>
          </w:p>
        </w:tc>
        <w:tc>
          <w:tcPr>
            <w:tcW w:w="1326" w:type="dxa"/>
            <w:tcBorders>
              <w:top w:val="single" w:sz="4" w:space="0" w:color="000000"/>
              <w:left w:val="single" w:sz="4" w:space="0" w:color="000000"/>
              <w:bottom w:val="single" w:sz="4" w:space="0" w:color="000000"/>
              <w:right w:val="single" w:sz="4" w:space="0" w:color="000000"/>
            </w:tcBorders>
            <w:vAlign w:val="center"/>
          </w:tcPr>
          <w:p w:rsidR="005436CA" w:rsidRPr="002809EF" w:rsidRDefault="005436CA" w:rsidP="005436CA">
            <w:pPr>
              <w:pStyle w:val="43"/>
              <w:jc w:val="center"/>
            </w:pPr>
            <w:r>
              <w:rPr>
                <w:sz w:val="22"/>
                <w:szCs w:val="22"/>
              </w:rPr>
              <w:t>Стоимость выполнения работ,</w:t>
            </w:r>
          </w:p>
          <w:p w:rsidR="005436CA" w:rsidRPr="002809EF" w:rsidRDefault="005436CA" w:rsidP="005436CA">
            <w:pPr>
              <w:pStyle w:val="43"/>
              <w:jc w:val="center"/>
            </w:pPr>
            <w:r>
              <w:rPr>
                <w:sz w:val="22"/>
                <w:szCs w:val="22"/>
              </w:rPr>
              <w:t>руб., без учета НДС.</w:t>
            </w:r>
          </w:p>
        </w:tc>
        <w:tc>
          <w:tcPr>
            <w:tcW w:w="1197" w:type="dxa"/>
            <w:tcBorders>
              <w:top w:val="single" w:sz="4" w:space="0" w:color="000000"/>
              <w:left w:val="single" w:sz="4" w:space="0" w:color="000000"/>
              <w:bottom w:val="single" w:sz="4" w:space="0" w:color="000000"/>
              <w:right w:val="single" w:sz="4" w:space="0" w:color="000000"/>
            </w:tcBorders>
          </w:tcPr>
          <w:p w:rsidR="005436CA" w:rsidRPr="002809EF" w:rsidRDefault="005436CA" w:rsidP="005436CA">
            <w:pPr>
              <w:pStyle w:val="43"/>
              <w:jc w:val="center"/>
            </w:pPr>
          </w:p>
          <w:p w:rsidR="005436CA" w:rsidRPr="002809EF" w:rsidRDefault="005436CA" w:rsidP="005436CA">
            <w:pPr>
              <w:pStyle w:val="43"/>
              <w:jc w:val="center"/>
            </w:pPr>
            <w:r>
              <w:rPr>
                <w:sz w:val="22"/>
                <w:szCs w:val="22"/>
              </w:rPr>
              <w:t xml:space="preserve">Размер аванса, % </w:t>
            </w:r>
          </w:p>
        </w:tc>
      </w:tr>
      <w:tr w:rsidR="00CF718D" w:rsidTr="005436CA">
        <w:trPr>
          <w:trHeight w:val="405"/>
        </w:trPr>
        <w:tc>
          <w:tcPr>
            <w:tcW w:w="544" w:type="dxa"/>
            <w:tcBorders>
              <w:top w:val="single" w:sz="4" w:space="0" w:color="000000"/>
              <w:left w:val="single" w:sz="4" w:space="0" w:color="000000"/>
              <w:bottom w:val="single" w:sz="4" w:space="0" w:color="000000"/>
              <w:right w:val="single" w:sz="4" w:space="0" w:color="000000"/>
            </w:tcBorders>
          </w:tcPr>
          <w:p w:rsidR="005436CA" w:rsidRPr="002809EF" w:rsidRDefault="005436CA" w:rsidP="005436CA">
            <w:pPr>
              <w:pStyle w:val="43"/>
              <w:numPr>
                <w:ilvl w:val="0"/>
                <w:numId w:val="28"/>
              </w:numPr>
              <w:pBdr>
                <w:top w:val="nil"/>
                <w:left w:val="nil"/>
                <w:bottom w:val="nil"/>
                <w:right w:val="nil"/>
                <w:between w:val="nil"/>
              </w:pBdr>
            </w:pPr>
          </w:p>
        </w:tc>
        <w:tc>
          <w:tcPr>
            <w:tcW w:w="3057" w:type="dxa"/>
            <w:tcBorders>
              <w:top w:val="single" w:sz="4" w:space="0" w:color="000000"/>
              <w:left w:val="single" w:sz="4" w:space="0" w:color="000000"/>
              <w:bottom w:val="single" w:sz="4" w:space="0" w:color="000000"/>
              <w:right w:val="single" w:sz="4" w:space="0" w:color="000000"/>
            </w:tcBorders>
          </w:tcPr>
          <w:p w:rsidR="005436CA" w:rsidRPr="00EB1329" w:rsidRDefault="005436CA" w:rsidP="005436CA">
            <w:pPr>
              <w:pStyle w:val="43"/>
              <w:jc w:val="both"/>
            </w:pPr>
            <w:r>
              <w:rPr>
                <w:color w:val="000000"/>
              </w:rPr>
              <w:t>Выполнение капитального</w:t>
            </w:r>
            <w:r>
              <w:rPr>
                <w:color w:val="000000"/>
                <w:shd w:val="clear" w:color="auto" w:fill="FFFFFF"/>
              </w:rPr>
              <w:t xml:space="preserve"> ремонта подкранового пути  инв.№ 352, кадастровый номер 02:55:000000:34240 , контейнерного терминала Черниковка, филиала ПАО "ТрансКонтейнер" на Куйбышевской  железной дороге </w:t>
            </w:r>
          </w:p>
        </w:tc>
        <w:tc>
          <w:tcPr>
            <w:tcW w:w="2106" w:type="dxa"/>
            <w:tcBorders>
              <w:top w:val="single" w:sz="4" w:space="0" w:color="000000"/>
              <w:left w:val="single" w:sz="4" w:space="0" w:color="000000"/>
              <w:bottom w:val="single" w:sz="4" w:space="0" w:color="000000"/>
              <w:right w:val="single" w:sz="4" w:space="0" w:color="000000"/>
            </w:tcBorders>
          </w:tcPr>
          <w:p w:rsidR="005436CA" w:rsidRPr="002809EF" w:rsidRDefault="005436CA" w:rsidP="005436CA">
            <w:pPr>
              <w:pStyle w:val="43"/>
              <w:jc w:val="both"/>
            </w:pPr>
            <w:r>
              <w:rPr>
                <w:sz w:val="22"/>
                <w:szCs w:val="22"/>
              </w:rPr>
              <w:t>_______ (</w:t>
            </w:r>
            <w:r>
              <w:rPr>
                <w:i/>
                <w:sz w:val="22"/>
                <w:szCs w:val="22"/>
                <w:u w:val="single"/>
              </w:rPr>
              <w:t>прописью</w:t>
            </w:r>
            <w:r>
              <w:rPr>
                <w:sz w:val="22"/>
                <w:szCs w:val="22"/>
              </w:rPr>
              <w:t>) с даты установленной Заказчиком в уведомлении о начале выполнения работ Исполнителем.</w:t>
            </w:r>
          </w:p>
        </w:tc>
        <w:tc>
          <w:tcPr>
            <w:tcW w:w="1799" w:type="dxa"/>
            <w:tcBorders>
              <w:top w:val="single" w:sz="4" w:space="0" w:color="000000"/>
              <w:left w:val="single" w:sz="4" w:space="0" w:color="000000"/>
              <w:bottom w:val="single" w:sz="4" w:space="0" w:color="000000"/>
              <w:right w:val="single" w:sz="4" w:space="0" w:color="000000"/>
            </w:tcBorders>
          </w:tcPr>
          <w:p w:rsidR="005436CA" w:rsidRPr="002809EF" w:rsidRDefault="005436CA" w:rsidP="005436CA">
            <w:pPr>
              <w:pStyle w:val="43"/>
              <w:jc w:val="both"/>
            </w:pPr>
            <w:r>
              <w:rPr>
                <w:sz w:val="22"/>
                <w:szCs w:val="22"/>
              </w:rPr>
              <w:t>_____(</w:t>
            </w:r>
            <w:r>
              <w:rPr>
                <w:i/>
                <w:sz w:val="22"/>
                <w:szCs w:val="22"/>
                <w:u w:val="single"/>
              </w:rPr>
              <w:t>прописью</w:t>
            </w:r>
            <w:r>
              <w:rPr>
                <w:sz w:val="22"/>
                <w:szCs w:val="22"/>
              </w:rPr>
              <w:t xml:space="preserve">) месяцев с даты подписания обеими сторонами акта ОС-3 </w:t>
            </w:r>
          </w:p>
        </w:tc>
        <w:tc>
          <w:tcPr>
            <w:tcW w:w="1326" w:type="dxa"/>
            <w:tcBorders>
              <w:top w:val="single" w:sz="4" w:space="0" w:color="000000"/>
              <w:left w:val="single" w:sz="4" w:space="0" w:color="000000"/>
              <w:bottom w:val="single" w:sz="4" w:space="0" w:color="000000"/>
              <w:right w:val="single" w:sz="4" w:space="0" w:color="000000"/>
            </w:tcBorders>
          </w:tcPr>
          <w:p w:rsidR="005436CA" w:rsidRPr="002809EF" w:rsidRDefault="005436CA" w:rsidP="005436CA">
            <w:pPr>
              <w:pStyle w:val="43"/>
            </w:pPr>
          </w:p>
        </w:tc>
        <w:tc>
          <w:tcPr>
            <w:tcW w:w="1197" w:type="dxa"/>
            <w:tcBorders>
              <w:top w:val="single" w:sz="4" w:space="0" w:color="000000"/>
              <w:left w:val="single" w:sz="4" w:space="0" w:color="000000"/>
              <w:bottom w:val="single" w:sz="4" w:space="0" w:color="000000"/>
              <w:right w:val="single" w:sz="4" w:space="0" w:color="000000"/>
            </w:tcBorders>
          </w:tcPr>
          <w:p w:rsidR="005436CA" w:rsidRPr="002809EF" w:rsidRDefault="005436CA" w:rsidP="005436CA">
            <w:pPr>
              <w:pStyle w:val="43"/>
            </w:pPr>
          </w:p>
        </w:tc>
      </w:tr>
    </w:tbl>
    <w:p w:rsidR="005436CA" w:rsidRPr="002809EF" w:rsidRDefault="005436CA" w:rsidP="005436CA">
      <w:pPr>
        <w:pStyle w:val="43"/>
        <w:ind w:firstLine="708"/>
        <w:rPr>
          <w:sz w:val="28"/>
          <w:szCs w:val="28"/>
        </w:rPr>
      </w:pPr>
    </w:p>
    <w:p w:rsidR="005436CA" w:rsidRPr="002809EF" w:rsidRDefault="005436CA" w:rsidP="005436CA">
      <w:pPr>
        <w:pStyle w:val="43"/>
        <w:pBdr>
          <w:top w:val="nil"/>
          <w:left w:val="nil"/>
          <w:bottom w:val="nil"/>
          <w:right w:val="nil"/>
          <w:between w:val="nil"/>
        </w:pBdr>
        <w:ind w:firstLine="720"/>
        <w:jc w:val="both"/>
        <w:rPr>
          <w:color w:val="000000"/>
          <w:sz w:val="28"/>
          <w:szCs w:val="28"/>
        </w:rPr>
      </w:pPr>
      <w:r>
        <w:rPr>
          <w:color w:val="000000"/>
          <w:sz w:val="28"/>
          <w:szCs w:val="28"/>
        </w:rPr>
        <w:t xml:space="preserve">1. Цена, указанная в настоящем финансово-коммерческом предложении по </w:t>
      </w:r>
      <w:r>
        <w:rPr>
          <w:i/>
          <w:color w:val="000000"/>
        </w:rPr>
        <w:t>(поставке товаров, выполнению работ, оказанием услуг)</w:t>
      </w:r>
      <w:r>
        <w:rPr>
          <w:color w:val="000000"/>
          <w:sz w:val="28"/>
          <w:szCs w:val="28"/>
        </w:rPr>
        <w:t xml:space="preserve">, учитывает стоимость всех налогов (кроме НДС), материалов, изделий и расходов, связанных с их доставкой, а также иные расходы, связанные с _____________ </w:t>
      </w:r>
      <w:r>
        <w:rPr>
          <w:i/>
          <w:color w:val="000000"/>
        </w:rPr>
        <w:t>(поставке товаров, выполнении работ, оказании услуг).</w:t>
      </w:r>
    </w:p>
    <w:p w:rsidR="005436CA" w:rsidRPr="002809EF" w:rsidRDefault="005436CA" w:rsidP="005436CA">
      <w:pPr>
        <w:pStyle w:val="43"/>
        <w:pBdr>
          <w:top w:val="nil"/>
          <w:left w:val="nil"/>
          <w:bottom w:val="nil"/>
          <w:right w:val="nil"/>
          <w:between w:val="nil"/>
        </w:pBdr>
        <w:ind w:firstLine="720"/>
        <w:jc w:val="both"/>
        <w:rPr>
          <w:color w:val="000000"/>
          <w:sz w:val="28"/>
          <w:szCs w:val="28"/>
        </w:rPr>
      </w:pPr>
      <w:r>
        <w:rPr>
          <w:color w:val="000000"/>
          <w:sz w:val="28"/>
          <w:szCs w:val="28"/>
        </w:rPr>
        <w:t>__________</w:t>
      </w:r>
      <w:r>
        <w:rPr>
          <w:i/>
          <w:color w:val="000000"/>
        </w:rPr>
        <w:t xml:space="preserve"> (Поставка товаров, выполнение работ, оказание услуг)</w:t>
      </w:r>
      <w:r>
        <w:rPr>
          <w:color w:val="000000"/>
          <w:sz w:val="28"/>
          <w:szCs w:val="28"/>
        </w:rPr>
        <w:t xml:space="preserve"> облагается НДС по ставке ____%, размер которого составляет ________/ НДС не облагается </w:t>
      </w:r>
      <w:r>
        <w:rPr>
          <w:i/>
          <w:color w:val="000000"/>
        </w:rPr>
        <w:t>(указать необходимое)</w:t>
      </w:r>
      <w:r>
        <w:rPr>
          <w:i/>
          <w:color w:val="000000"/>
          <w:sz w:val="28"/>
          <w:szCs w:val="28"/>
        </w:rPr>
        <w:t>.</w:t>
      </w:r>
    </w:p>
    <w:p w:rsidR="005436CA" w:rsidRPr="002809EF" w:rsidRDefault="005436CA" w:rsidP="005436CA">
      <w:pPr>
        <w:pStyle w:val="43"/>
        <w:spacing w:before="240" w:after="240"/>
        <w:ind w:firstLine="720"/>
        <w:jc w:val="both"/>
      </w:pPr>
      <w:r>
        <w:rPr>
          <w:sz w:val="28"/>
          <w:szCs w:val="28"/>
        </w:rPr>
        <w:t>2. Дополнительные условия поставки товаров, выполнения работ, оказания услуг _______________________________________________________</w:t>
      </w:r>
    </w:p>
    <w:p w:rsidR="005436CA" w:rsidRPr="002809EF" w:rsidRDefault="005436CA" w:rsidP="005436CA">
      <w:pPr>
        <w:pStyle w:val="43"/>
        <w:spacing w:before="240" w:after="240"/>
        <w:ind w:firstLine="720"/>
      </w:pPr>
      <w:r>
        <w:rPr>
          <w:i/>
          <w:sz w:val="28"/>
          <w:szCs w:val="28"/>
        </w:rPr>
        <w:t>(заполняется претендентом при необходимости).</w:t>
      </w:r>
    </w:p>
    <w:p w:rsidR="005436CA" w:rsidRPr="002809EF" w:rsidRDefault="005436CA" w:rsidP="005436CA">
      <w:pPr>
        <w:pStyle w:val="43"/>
        <w:spacing w:before="240" w:after="240"/>
        <w:ind w:firstLine="720"/>
        <w:jc w:val="both"/>
      </w:pPr>
      <w:r>
        <w:rPr>
          <w:sz w:val="28"/>
          <w:szCs w:val="28"/>
        </w:rPr>
        <w:t xml:space="preserve">3. Срок действия настоящего финансово-коммерческого предложения составляет _______________ </w:t>
      </w:r>
      <w:r>
        <w:rPr>
          <w:i/>
          <w:sz w:val="28"/>
          <w:szCs w:val="28"/>
        </w:rPr>
        <w:t xml:space="preserve">(претендентом указывается срок не менее </w:t>
      </w:r>
      <w:r>
        <w:rPr>
          <w:i/>
          <w:sz w:val="28"/>
          <w:szCs w:val="28"/>
        </w:rPr>
        <w:lastRenderedPageBreak/>
        <w:t>установленного в пункте 22 Информационной карты</w:t>
      </w:r>
      <w:r>
        <w:rPr>
          <w:sz w:val="28"/>
          <w:szCs w:val="28"/>
        </w:rPr>
        <w:t>) календарных дней с даты окончания срока подачи Заявок, указанной в пункте 6 Информационной карты.</w:t>
      </w:r>
    </w:p>
    <w:p w:rsidR="005436CA" w:rsidRPr="002809EF" w:rsidRDefault="005436CA" w:rsidP="005436CA">
      <w:pPr>
        <w:pStyle w:val="43"/>
        <w:spacing w:before="240" w:after="240"/>
        <w:ind w:firstLine="720"/>
        <w:jc w:val="both"/>
      </w:pPr>
      <w:r>
        <w:rPr>
          <w:sz w:val="28"/>
          <w:szCs w:val="28"/>
        </w:rPr>
        <w:t>4. Если предложения, изложенные выше, будут приняты заказчиком, ________</w:t>
      </w:r>
      <w:r>
        <w:rPr>
          <w:i/>
          <w:sz w:val="28"/>
          <w:szCs w:val="28"/>
        </w:rPr>
        <w:t>(полное наименование претендента)</w:t>
      </w:r>
      <w:r>
        <w:rPr>
          <w:sz w:val="28"/>
          <w:szCs w:val="28"/>
        </w:rPr>
        <w:t xml:space="preserve"> берет на себя обязательство ____________ </w:t>
      </w:r>
      <w:r>
        <w:rPr>
          <w:i/>
          <w:sz w:val="28"/>
          <w:szCs w:val="28"/>
        </w:rPr>
        <w:t>(поставить товары, выполнить работы, оказать услуги)</w:t>
      </w:r>
      <w:r>
        <w:rPr>
          <w:sz w:val="28"/>
          <w:szCs w:val="28"/>
        </w:rPr>
        <w:t xml:space="preserve"> в соответствии с требованиями документации о закупке и согласно нашим предложениям.</w:t>
      </w:r>
    </w:p>
    <w:p w:rsidR="005436CA" w:rsidRPr="002809EF" w:rsidRDefault="005436CA" w:rsidP="005436CA">
      <w:pPr>
        <w:pStyle w:val="43"/>
        <w:spacing w:before="240" w:after="240"/>
        <w:ind w:firstLine="720"/>
        <w:jc w:val="both"/>
      </w:pPr>
      <w:r>
        <w:rPr>
          <w:sz w:val="28"/>
          <w:szCs w:val="28"/>
        </w:rPr>
        <w:t>5. В случае если предложения ________</w:t>
      </w:r>
      <w:r>
        <w:rPr>
          <w:i/>
          <w:sz w:val="28"/>
          <w:szCs w:val="28"/>
        </w:rPr>
        <w:t>(полное наименование претендента)</w:t>
      </w:r>
      <w:r>
        <w:rPr>
          <w:sz w:val="28"/>
          <w:szCs w:val="28"/>
        </w:rPr>
        <w:t xml:space="preserve">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5436CA" w:rsidRPr="002809EF" w:rsidRDefault="005436CA" w:rsidP="005436CA">
      <w:pPr>
        <w:pStyle w:val="43"/>
        <w:spacing w:before="240" w:after="240"/>
        <w:ind w:firstLine="720"/>
        <w:jc w:val="both"/>
      </w:pPr>
      <w:r>
        <w:rPr>
          <w:sz w:val="28"/>
          <w:szCs w:val="28"/>
        </w:rPr>
        <w:t>6. ________</w:t>
      </w:r>
      <w:r>
        <w:rPr>
          <w:i/>
          <w:sz w:val="28"/>
          <w:szCs w:val="28"/>
        </w:rPr>
        <w:t xml:space="preserve">(полное наименование претендента) </w:t>
      </w:r>
      <w:r>
        <w:rPr>
          <w:sz w:val="28"/>
          <w:szCs w:val="28"/>
        </w:rPr>
        <w:t>согласно с тем, что в случае нашего отказа от заключения договора после признания нашей организации победителем Открытого конкурса, а также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пунктами 3.8-3.10 Положения о закупках, договор будет заключен с другим участником.</w:t>
      </w:r>
    </w:p>
    <w:p w:rsidR="005436CA" w:rsidRPr="002809EF" w:rsidRDefault="005436CA" w:rsidP="005436CA">
      <w:pPr>
        <w:pStyle w:val="43"/>
        <w:spacing w:before="240" w:after="240"/>
        <w:ind w:firstLine="720"/>
        <w:jc w:val="both"/>
      </w:pPr>
      <w:r>
        <w:rPr>
          <w:sz w:val="28"/>
          <w:szCs w:val="28"/>
        </w:rPr>
        <w:t>7. ________</w:t>
      </w:r>
      <w:r>
        <w:rPr>
          <w:i/>
          <w:sz w:val="28"/>
          <w:szCs w:val="28"/>
        </w:rPr>
        <w:t>(полное наименование претендента)</w:t>
      </w:r>
      <w:r>
        <w:rPr>
          <w:sz w:val="28"/>
          <w:szCs w:val="28"/>
        </w:rPr>
        <w:t xml:space="preserve"> объявляет, что до подписания договора, настоящее предложение и информация о нашей победе будут считаться имеющими силу договора между нами.</w:t>
      </w:r>
    </w:p>
    <w:p w:rsidR="005436CA" w:rsidRPr="002809EF" w:rsidRDefault="005436CA" w:rsidP="005436CA">
      <w:pPr>
        <w:pStyle w:val="43"/>
        <w:spacing w:before="240" w:after="240"/>
        <w:ind w:firstLine="720"/>
        <w:jc w:val="both"/>
      </w:pPr>
      <w:r>
        <w:rPr>
          <w:sz w:val="28"/>
          <w:szCs w:val="28"/>
        </w:rPr>
        <w:t>Следующее приложение является неотъемлемой частью настоящего финансово-коммерческого предложения :</w:t>
      </w:r>
    </w:p>
    <w:p w:rsidR="005436CA" w:rsidRPr="00EB1329" w:rsidRDefault="005436CA" w:rsidP="005436CA">
      <w:pPr>
        <w:pStyle w:val="43"/>
        <w:spacing w:before="240" w:after="240"/>
        <w:ind w:firstLine="720"/>
        <w:jc w:val="both"/>
        <w:rPr>
          <w:sz w:val="28"/>
          <w:szCs w:val="28"/>
        </w:rPr>
      </w:pPr>
      <w:r>
        <w:rPr>
          <w:sz w:val="28"/>
          <w:szCs w:val="28"/>
        </w:rPr>
        <w:t>1)приложение № 1 (расчет стоимости)_________ (поставки товаров, выполнения работ, оказания услуг и т.д.) на ___ листах.</w:t>
      </w:r>
    </w:p>
    <w:p w:rsidR="005436CA" w:rsidRPr="00EB1329" w:rsidRDefault="005436CA" w:rsidP="005436CA">
      <w:pPr>
        <w:pStyle w:val="afc"/>
        <w:jc w:val="both"/>
        <w:rPr>
          <w:szCs w:val="28"/>
        </w:rPr>
      </w:pPr>
      <w:r>
        <w:rPr>
          <w:szCs w:val="28"/>
        </w:rPr>
        <w:t>2) Сведения о планируемых к привлечению субподрядных организациях (составляется по форме приложения №6 к документации о закупке).</w:t>
      </w:r>
    </w:p>
    <w:p w:rsidR="005436CA" w:rsidRPr="00EB1329" w:rsidRDefault="005436CA" w:rsidP="005436CA">
      <w:pPr>
        <w:pStyle w:val="af9"/>
        <w:ind w:firstLine="706"/>
        <w:rPr>
          <w:sz w:val="28"/>
          <w:szCs w:val="28"/>
        </w:rPr>
      </w:pPr>
      <w:r>
        <w:rPr>
          <w:sz w:val="28"/>
          <w:szCs w:val="28"/>
        </w:rPr>
        <w:t xml:space="preserve">3) наличие согласия участника осуществлять ЭДО на условиях, изложенных в приложении № 8 к настоящей документацией о закупке. </w:t>
      </w:r>
    </w:p>
    <w:p w:rsidR="005436CA" w:rsidRPr="002809EF" w:rsidRDefault="005436CA" w:rsidP="005436CA">
      <w:pPr>
        <w:pStyle w:val="43"/>
        <w:pBdr>
          <w:top w:val="nil"/>
          <w:left w:val="nil"/>
          <w:bottom w:val="nil"/>
          <w:right w:val="nil"/>
          <w:between w:val="nil"/>
        </w:pBdr>
        <w:ind w:firstLine="720"/>
        <w:jc w:val="both"/>
        <w:rPr>
          <w:i/>
          <w:color w:val="000000"/>
          <w:sz w:val="28"/>
          <w:szCs w:val="28"/>
        </w:rPr>
      </w:pPr>
    </w:p>
    <w:p w:rsidR="005436CA" w:rsidRPr="002809EF" w:rsidRDefault="005436CA" w:rsidP="005436CA">
      <w:pPr>
        <w:pStyle w:val="43"/>
        <w:keepNext/>
        <w:ind w:firstLine="706"/>
        <w:jc w:val="both"/>
        <w:rPr>
          <w:rFonts w:ascii="Arial" w:eastAsia="Arial" w:hAnsi="Arial" w:cs="Arial"/>
          <w:sz w:val="28"/>
          <w:szCs w:val="28"/>
        </w:rPr>
      </w:pPr>
      <w:r>
        <w:rPr>
          <w:b/>
          <w:sz w:val="28"/>
          <w:szCs w:val="28"/>
        </w:rPr>
        <w:t>Представитель, имеющий полномочия подписать Заявку на участие от имени ____________________________________________________________</w:t>
      </w:r>
    </w:p>
    <w:p w:rsidR="005436CA" w:rsidRPr="002809EF" w:rsidRDefault="005436CA" w:rsidP="005436CA">
      <w:pPr>
        <w:pStyle w:val="43"/>
        <w:tabs>
          <w:tab w:val="left" w:pos="8640"/>
        </w:tabs>
        <w:jc w:val="center"/>
        <w:rPr>
          <w:i/>
        </w:rPr>
      </w:pPr>
      <w:r>
        <w:rPr>
          <w:i/>
        </w:rPr>
        <w:t>(наименование претендента)</w:t>
      </w:r>
    </w:p>
    <w:p w:rsidR="005436CA" w:rsidRPr="002809EF" w:rsidRDefault="005436CA" w:rsidP="005436CA">
      <w:pPr>
        <w:pStyle w:val="43"/>
        <w:rPr>
          <w:sz w:val="28"/>
          <w:szCs w:val="28"/>
        </w:rPr>
      </w:pPr>
      <w:r>
        <w:rPr>
          <w:sz w:val="28"/>
          <w:szCs w:val="28"/>
        </w:rPr>
        <w:t>____________________________________________________________________</w:t>
      </w:r>
    </w:p>
    <w:p w:rsidR="005436CA" w:rsidRPr="002809EF" w:rsidRDefault="005436CA" w:rsidP="005436CA">
      <w:pPr>
        <w:pStyle w:val="43"/>
        <w:rPr>
          <w:i/>
        </w:rPr>
      </w:pPr>
      <w:r>
        <w:rPr>
          <w:i/>
        </w:rPr>
        <w:t xml:space="preserve">       М.П.</w:t>
      </w:r>
      <w:r>
        <w:rPr>
          <w:i/>
        </w:rPr>
        <w:tab/>
      </w:r>
      <w:r>
        <w:rPr>
          <w:i/>
        </w:rPr>
        <w:tab/>
      </w:r>
      <w:r>
        <w:rPr>
          <w:i/>
        </w:rPr>
        <w:tab/>
        <w:t>(должность, подпись, ФИО)</w:t>
      </w:r>
    </w:p>
    <w:p w:rsidR="005436CA" w:rsidRDefault="005436CA" w:rsidP="005436CA">
      <w:pPr>
        <w:pStyle w:val="43"/>
      </w:pPr>
      <w:r>
        <w:rPr>
          <w:sz w:val="28"/>
          <w:szCs w:val="28"/>
        </w:rPr>
        <w:t>"____" _________ 2020 г.</w:t>
      </w:r>
    </w:p>
    <w:p w:rsidR="005436CA" w:rsidRDefault="005436CA" w:rsidP="005436CA">
      <w:pPr>
        <w:pStyle w:val="af9"/>
        <w:ind w:firstLine="0"/>
        <w:jc w:val="left"/>
        <w:rPr>
          <w:rFonts w:eastAsia="Times New Roman"/>
          <w:sz w:val="24"/>
          <w:szCs w:val="28"/>
        </w:rPr>
      </w:pPr>
    </w:p>
    <w:p w:rsidR="005436CA" w:rsidRDefault="005436CA"/>
    <w:p w:rsidR="005436CA" w:rsidRDefault="005436CA" w:rsidP="005436CA">
      <w:pPr>
        <w:pStyle w:val="af9"/>
        <w:ind w:firstLine="0"/>
        <w:jc w:val="left"/>
        <w:rPr>
          <w:rFonts w:eastAsia="Times New Roman"/>
          <w:sz w:val="24"/>
          <w:szCs w:val="28"/>
        </w:rPr>
      </w:pPr>
    </w:p>
    <w:p w:rsidR="005436CA" w:rsidRDefault="005436CA" w:rsidP="005436CA">
      <w:pPr>
        <w:pStyle w:val="af9"/>
        <w:ind w:firstLine="0"/>
        <w:jc w:val="left"/>
        <w:sectPr w:rsidR="005436CA" w:rsidSect="005436CA">
          <w:pgSz w:w="11907" w:h="16840" w:code="9"/>
          <w:pgMar w:top="1134" w:right="851" w:bottom="1134" w:left="1418" w:header="794" w:footer="794" w:gutter="0"/>
          <w:cols w:space="720"/>
          <w:titlePg/>
          <w:docGrid w:linePitch="326"/>
        </w:sectPr>
      </w:pPr>
    </w:p>
    <w:p w:rsidR="005436CA" w:rsidRDefault="005436CA">
      <w:pPr>
        <w:pStyle w:val="af9"/>
        <w:ind w:firstLine="0"/>
        <w:jc w:val="right"/>
        <w:rPr>
          <w:szCs w:val="28"/>
        </w:rPr>
      </w:pPr>
    </w:p>
    <w:p w:rsidR="005436CA" w:rsidRDefault="005436CA">
      <w:pPr>
        <w:pStyle w:val="af9"/>
        <w:ind w:firstLine="0"/>
        <w:jc w:val="right"/>
        <w:rPr>
          <w:szCs w:val="28"/>
        </w:rPr>
      </w:pPr>
      <w:r>
        <w:t>Приложение № 4</w:t>
      </w:r>
    </w:p>
    <w:p w:rsidR="005436CA" w:rsidRPr="008522E8" w:rsidRDefault="005436CA" w:rsidP="005436CA">
      <w:pPr>
        <w:pStyle w:val="af9"/>
        <w:ind w:firstLine="0"/>
        <w:jc w:val="right"/>
        <w:rPr>
          <w:rFonts w:eastAsia="Times New Roman"/>
          <w:sz w:val="32"/>
          <w:szCs w:val="28"/>
        </w:rPr>
      </w:pPr>
      <w:r>
        <w:rPr>
          <w:sz w:val="28"/>
        </w:rPr>
        <w:t>к документации о закупке</w:t>
      </w:r>
    </w:p>
    <w:p w:rsidR="005436CA" w:rsidRDefault="005436CA" w:rsidP="005436CA">
      <w:pPr>
        <w:pStyle w:val="af9"/>
        <w:ind w:firstLine="0"/>
        <w:jc w:val="left"/>
        <w:rPr>
          <w:rFonts w:eastAsia="Times New Roman"/>
          <w:sz w:val="28"/>
          <w:szCs w:val="28"/>
        </w:rPr>
      </w:pPr>
    </w:p>
    <w:p w:rsidR="005436CA" w:rsidRPr="00C97E49" w:rsidRDefault="005436CA" w:rsidP="005436CA">
      <w:pPr>
        <w:jc w:val="center"/>
        <w:rPr>
          <w:b/>
          <w:bCs/>
          <w:sz w:val="28"/>
          <w:szCs w:val="28"/>
        </w:rPr>
      </w:pPr>
      <w:r>
        <w:rPr>
          <w:b/>
          <w:bCs/>
          <w:sz w:val="28"/>
          <w:szCs w:val="28"/>
        </w:rPr>
        <w:t>Сведения об опыте выполнения работ, оказания услуг, поставки товаров по предмету Открытого конкурса № ___________, выполненных, оказанных, поставленных ____________________________________________.</w:t>
      </w:r>
    </w:p>
    <w:p w:rsidR="005436CA" w:rsidRPr="007415F9" w:rsidRDefault="005436CA" w:rsidP="005436CA">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4"/>
        <w:gridCol w:w="1599"/>
      </w:tblGrid>
      <w:tr w:rsidR="00CF718D" w:rsidTr="005436CA">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5436CA" w:rsidRPr="00C97E49" w:rsidRDefault="005436CA" w:rsidP="005436CA">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5436CA" w:rsidRPr="00C97E49" w:rsidRDefault="005436CA" w:rsidP="005436CA">
            <w:pPr>
              <w:jc w:val="center"/>
            </w:pPr>
            <w:r>
              <w:t>Дата и номер договора</w:t>
            </w:r>
            <w:r>
              <w:rPr>
                <w:rStyle w:val="af6"/>
              </w:rPr>
              <w:footnoteReference w:id="2"/>
            </w:r>
          </w:p>
        </w:tc>
        <w:tc>
          <w:tcPr>
            <w:tcW w:w="2665" w:type="dxa"/>
            <w:tcBorders>
              <w:top w:val="single" w:sz="4" w:space="0" w:color="auto"/>
              <w:left w:val="single" w:sz="4" w:space="0" w:color="auto"/>
              <w:bottom w:val="single" w:sz="4" w:space="0" w:color="auto"/>
              <w:right w:val="single" w:sz="4" w:space="0" w:color="auto"/>
            </w:tcBorders>
            <w:vAlign w:val="center"/>
          </w:tcPr>
          <w:p w:rsidR="005436CA" w:rsidRPr="00C97E49" w:rsidRDefault="005436CA" w:rsidP="005436CA">
            <w:pPr>
              <w:jc w:val="center"/>
            </w:pPr>
            <w:r>
              <w:t>Предмет договора (указываются только договоры по предмету Открытого конкурса,  указанному в  подпункте 1.3. части 1 пункта 17  Информационной карты)</w:t>
            </w:r>
          </w:p>
        </w:tc>
        <w:tc>
          <w:tcPr>
            <w:tcW w:w="1735" w:type="dxa"/>
            <w:tcBorders>
              <w:top w:val="single" w:sz="4" w:space="0" w:color="auto"/>
              <w:left w:val="single" w:sz="4" w:space="0" w:color="auto"/>
              <w:bottom w:val="single" w:sz="4" w:space="0" w:color="auto"/>
              <w:right w:val="single" w:sz="4" w:space="0" w:color="auto"/>
            </w:tcBorders>
            <w:vAlign w:val="center"/>
          </w:tcPr>
          <w:p w:rsidR="005436CA" w:rsidRPr="00C97E49" w:rsidRDefault="005436CA" w:rsidP="005436CA">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5436CA" w:rsidRPr="00C97E49" w:rsidRDefault="005436CA" w:rsidP="005436CA">
            <w:pPr>
              <w:jc w:val="center"/>
            </w:pPr>
            <w:r>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5436CA" w:rsidRPr="005049BC" w:rsidRDefault="005436CA" w:rsidP="005436CA">
            <w:pPr>
              <w:jc w:val="center"/>
            </w:pPr>
            <w:r>
              <w:t xml:space="preserve"> Сумма стоимости оказанных услуг по договору, без учета НДС, руб.</w:t>
            </w:r>
          </w:p>
        </w:tc>
      </w:tr>
      <w:tr w:rsidR="00CF718D" w:rsidTr="005436CA">
        <w:trPr>
          <w:trHeight w:val="274"/>
        </w:trPr>
        <w:tc>
          <w:tcPr>
            <w:tcW w:w="0" w:type="auto"/>
            <w:tcBorders>
              <w:top w:val="single" w:sz="4" w:space="0" w:color="auto"/>
              <w:left w:val="single" w:sz="4" w:space="0" w:color="auto"/>
              <w:bottom w:val="single" w:sz="4" w:space="0" w:color="auto"/>
              <w:right w:val="single" w:sz="4" w:space="0" w:color="auto"/>
            </w:tcBorders>
          </w:tcPr>
          <w:p w:rsidR="005436CA" w:rsidRPr="00C97E49" w:rsidRDefault="005436CA" w:rsidP="005436CA">
            <w:r>
              <w:t>1.</w:t>
            </w:r>
          </w:p>
        </w:tc>
        <w:tc>
          <w:tcPr>
            <w:tcW w:w="0" w:type="auto"/>
            <w:tcBorders>
              <w:top w:val="single" w:sz="4" w:space="0" w:color="auto"/>
              <w:left w:val="single" w:sz="4" w:space="0" w:color="auto"/>
              <w:bottom w:val="single" w:sz="4" w:space="0" w:color="auto"/>
              <w:right w:val="single" w:sz="4" w:space="0" w:color="auto"/>
            </w:tcBorders>
            <w:vAlign w:val="center"/>
          </w:tcPr>
          <w:p w:rsidR="005436CA" w:rsidRPr="00C97E49" w:rsidRDefault="005436CA" w:rsidP="005436CA">
            <w:pPr>
              <w:jc w:val="center"/>
            </w:pPr>
          </w:p>
        </w:tc>
        <w:tc>
          <w:tcPr>
            <w:tcW w:w="2665" w:type="dxa"/>
            <w:tcBorders>
              <w:top w:val="single" w:sz="4" w:space="0" w:color="auto"/>
              <w:left w:val="single" w:sz="4" w:space="0" w:color="auto"/>
              <w:bottom w:val="single" w:sz="4" w:space="0" w:color="auto"/>
              <w:right w:val="single" w:sz="4" w:space="0" w:color="auto"/>
            </w:tcBorders>
          </w:tcPr>
          <w:p w:rsidR="005436CA" w:rsidRPr="00C97E49" w:rsidRDefault="005436CA" w:rsidP="005436CA"/>
        </w:tc>
        <w:tc>
          <w:tcPr>
            <w:tcW w:w="1735" w:type="dxa"/>
            <w:tcBorders>
              <w:top w:val="single" w:sz="4" w:space="0" w:color="auto"/>
              <w:left w:val="single" w:sz="4" w:space="0" w:color="auto"/>
              <w:bottom w:val="single" w:sz="4" w:space="0" w:color="auto"/>
              <w:right w:val="single" w:sz="4" w:space="0" w:color="auto"/>
            </w:tcBorders>
          </w:tcPr>
          <w:p w:rsidR="005436CA" w:rsidRPr="00C97E49" w:rsidRDefault="005436CA" w:rsidP="005436CA"/>
        </w:tc>
        <w:tc>
          <w:tcPr>
            <w:tcW w:w="0" w:type="auto"/>
            <w:tcBorders>
              <w:top w:val="single" w:sz="4" w:space="0" w:color="auto"/>
              <w:left w:val="single" w:sz="4" w:space="0" w:color="auto"/>
              <w:bottom w:val="single" w:sz="4" w:space="0" w:color="auto"/>
              <w:right w:val="single" w:sz="4" w:space="0" w:color="auto"/>
            </w:tcBorders>
          </w:tcPr>
          <w:p w:rsidR="005436CA" w:rsidRPr="00C97E49" w:rsidRDefault="005436CA" w:rsidP="005436CA"/>
        </w:tc>
        <w:tc>
          <w:tcPr>
            <w:tcW w:w="0" w:type="auto"/>
            <w:tcBorders>
              <w:top w:val="single" w:sz="4" w:space="0" w:color="auto"/>
              <w:left w:val="single" w:sz="4" w:space="0" w:color="auto"/>
              <w:bottom w:val="single" w:sz="4" w:space="0" w:color="auto"/>
              <w:right w:val="single" w:sz="4" w:space="0" w:color="auto"/>
            </w:tcBorders>
          </w:tcPr>
          <w:p w:rsidR="005436CA" w:rsidRPr="00C97E49" w:rsidRDefault="005436CA" w:rsidP="005436CA"/>
        </w:tc>
      </w:tr>
      <w:tr w:rsidR="00CF718D" w:rsidTr="005436CA">
        <w:trPr>
          <w:trHeight w:val="262"/>
        </w:trPr>
        <w:tc>
          <w:tcPr>
            <w:tcW w:w="0" w:type="auto"/>
            <w:tcBorders>
              <w:top w:val="single" w:sz="4" w:space="0" w:color="auto"/>
              <w:left w:val="single" w:sz="4" w:space="0" w:color="auto"/>
              <w:bottom w:val="single" w:sz="4" w:space="0" w:color="auto"/>
              <w:right w:val="single" w:sz="4" w:space="0" w:color="auto"/>
            </w:tcBorders>
          </w:tcPr>
          <w:p w:rsidR="005436CA" w:rsidRPr="00C97E49" w:rsidRDefault="005436CA" w:rsidP="005436CA">
            <w:r>
              <w:t>2.</w:t>
            </w:r>
          </w:p>
        </w:tc>
        <w:tc>
          <w:tcPr>
            <w:tcW w:w="0" w:type="auto"/>
            <w:tcBorders>
              <w:top w:val="single" w:sz="4" w:space="0" w:color="auto"/>
              <w:left w:val="single" w:sz="4" w:space="0" w:color="auto"/>
              <w:bottom w:val="single" w:sz="4" w:space="0" w:color="auto"/>
              <w:right w:val="single" w:sz="4" w:space="0" w:color="auto"/>
            </w:tcBorders>
            <w:vAlign w:val="center"/>
          </w:tcPr>
          <w:p w:rsidR="005436CA" w:rsidRPr="00C97E49" w:rsidRDefault="005436CA" w:rsidP="005436CA">
            <w:pPr>
              <w:jc w:val="center"/>
            </w:pPr>
          </w:p>
        </w:tc>
        <w:tc>
          <w:tcPr>
            <w:tcW w:w="2665" w:type="dxa"/>
            <w:tcBorders>
              <w:top w:val="single" w:sz="4" w:space="0" w:color="auto"/>
              <w:left w:val="single" w:sz="4" w:space="0" w:color="auto"/>
              <w:bottom w:val="single" w:sz="4" w:space="0" w:color="auto"/>
              <w:right w:val="single" w:sz="4" w:space="0" w:color="auto"/>
            </w:tcBorders>
          </w:tcPr>
          <w:p w:rsidR="005436CA" w:rsidRPr="00C97E49" w:rsidRDefault="005436CA" w:rsidP="005436CA"/>
        </w:tc>
        <w:tc>
          <w:tcPr>
            <w:tcW w:w="1735" w:type="dxa"/>
            <w:tcBorders>
              <w:top w:val="single" w:sz="4" w:space="0" w:color="auto"/>
              <w:left w:val="single" w:sz="4" w:space="0" w:color="auto"/>
              <w:bottom w:val="single" w:sz="4" w:space="0" w:color="auto"/>
              <w:right w:val="single" w:sz="4" w:space="0" w:color="auto"/>
            </w:tcBorders>
          </w:tcPr>
          <w:p w:rsidR="005436CA" w:rsidRPr="00C97E49" w:rsidRDefault="005436CA" w:rsidP="005436CA"/>
        </w:tc>
        <w:tc>
          <w:tcPr>
            <w:tcW w:w="0" w:type="auto"/>
            <w:tcBorders>
              <w:top w:val="single" w:sz="4" w:space="0" w:color="auto"/>
              <w:left w:val="single" w:sz="4" w:space="0" w:color="auto"/>
              <w:bottom w:val="single" w:sz="4" w:space="0" w:color="auto"/>
              <w:right w:val="single" w:sz="4" w:space="0" w:color="auto"/>
            </w:tcBorders>
          </w:tcPr>
          <w:p w:rsidR="005436CA" w:rsidRPr="00C97E49" w:rsidRDefault="005436CA" w:rsidP="005436CA"/>
        </w:tc>
        <w:tc>
          <w:tcPr>
            <w:tcW w:w="0" w:type="auto"/>
            <w:tcBorders>
              <w:top w:val="single" w:sz="4" w:space="0" w:color="auto"/>
              <w:left w:val="single" w:sz="4" w:space="0" w:color="auto"/>
              <w:bottom w:val="single" w:sz="4" w:space="0" w:color="auto"/>
              <w:right w:val="single" w:sz="4" w:space="0" w:color="auto"/>
            </w:tcBorders>
          </w:tcPr>
          <w:p w:rsidR="005436CA" w:rsidRPr="00C97E49" w:rsidRDefault="005436CA" w:rsidP="005436CA"/>
        </w:tc>
      </w:tr>
      <w:tr w:rsidR="00CF718D" w:rsidTr="005436CA">
        <w:trPr>
          <w:trHeight w:val="207"/>
        </w:trPr>
        <w:tc>
          <w:tcPr>
            <w:tcW w:w="0" w:type="auto"/>
            <w:tcBorders>
              <w:top w:val="single" w:sz="4" w:space="0" w:color="auto"/>
              <w:left w:val="single" w:sz="4" w:space="0" w:color="auto"/>
              <w:bottom w:val="single" w:sz="4" w:space="0" w:color="auto"/>
              <w:right w:val="single" w:sz="4" w:space="0" w:color="auto"/>
            </w:tcBorders>
          </w:tcPr>
          <w:p w:rsidR="005436CA" w:rsidRPr="00C97E49" w:rsidRDefault="005436CA" w:rsidP="005436CA"/>
        </w:tc>
        <w:tc>
          <w:tcPr>
            <w:tcW w:w="0" w:type="auto"/>
            <w:gridSpan w:val="3"/>
            <w:tcBorders>
              <w:top w:val="single" w:sz="4" w:space="0" w:color="auto"/>
              <w:left w:val="single" w:sz="4" w:space="0" w:color="auto"/>
              <w:bottom w:val="single" w:sz="4" w:space="0" w:color="auto"/>
              <w:right w:val="single" w:sz="4" w:space="0" w:color="auto"/>
            </w:tcBorders>
            <w:vAlign w:val="center"/>
          </w:tcPr>
          <w:p w:rsidR="005436CA" w:rsidRPr="00C97E49" w:rsidRDefault="005436CA" w:rsidP="005436CA">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5436CA" w:rsidRPr="00C97E49" w:rsidRDefault="005436CA" w:rsidP="005436CA"/>
        </w:tc>
        <w:tc>
          <w:tcPr>
            <w:tcW w:w="0" w:type="auto"/>
            <w:tcBorders>
              <w:top w:val="single" w:sz="4" w:space="0" w:color="auto"/>
              <w:left w:val="single" w:sz="4" w:space="0" w:color="auto"/>
              <w:bottom w:val="single" w:sz="4" w:space="0" w:color="auto"/>
              <w:right w:val="single" w:sz="4" w:space="0" w:color="auto"/>
            </w:tcBorders>
          </w:tcPr>
          <w:p w:rsidR="005436CA" w:rsidRPr="00C97E49" w:rsidRDefault="005436CA" w:rsidP="005436CA"/>
        </w:tc>
      </w:tr>
    </w:tbl>
    <w:p w:rsidR="005436CA" w:rsidRDefault="005436CA" w:rsidP="005436CA">
      <w:pPr>
        <w:jc w:val="center"/>
      </w:pPr>
    </w:p>
    <w:p w:rsidR="005436CA" w:rsidRDefault="005436CA" w:rsidP="005436CA">
      <w:r>
        <w:t>Приложение: 1. копия договора на ____ листах.</w:t>
      </w:r>
    </w:p>
    <w:p w:rsidR="005436CA" w:rsidRPr="005049BC" w:rsidRDefault="005436CA" w:rsidP="005436CA">
      <w:r>
        <w:tab/>
      </w:r>
      <w:r>
        <w:tab/>
      </w:r>
      <w:r>
        <w:tab/>
        <w:t xml:space="preserve">    2. копия акта на </w:t>
      </w:r>
      <w:r>
        <w:tab/>
        <w:t>____ листах.</w:t>
      </w:r>
    </w:p>
    <w:p w:rsidR="005436CA" w:rsidRDefault="005436CA" w:rsidP="005436CA">
      <w:pPr>
        <w:jc w:val="center"/>
        <w:rPr>
          <w:b/>
          <w:szCs w:val="28"/>
        </w:rPr>
      </w:pPr>
    </w:p>
    <w:p w:rsidR="005436CA" w:rsidRDefault="005436CA" w:rsidP="005436CA"/>
    <w:p w:rsidR="005436CA" w:rsidRDefault="005436CA" w:rsidP="005436CA"/>
    <w:p w:rsidR="005436CA" w:rsidRPr="00C20080" w:rsidRDefault="005436CA" w:rsidP="005436CA">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5436CA" w:rsidRPr="00C20080" w:rsidRDefault="005436CA" w:rsidP="005436CA">
      <w:pPr>
        <w:tabs>
          <w:tab w:val="left" w:pos="8640"/>
        </w:tabs>
        <w:jc w:val="center"/>
        <w:rPr>
          <w:i/>
        </w:rPr>
      </w:pPr>
      <w:r>
        <w:rPr>
          <w:i/>
        </w:rPr>
        <w:t>(наименование претендента)</w:t>
      </w:r>
    </w:p>
    <w:p w:rsidR="005436CA" w:rsidRPr="00C20080" w:rsidRDefault="005436CA" w:rsidP="005436CA">
      <w:pPr>
        <w:rPr>
          <w:sz w:val="28"/>
          <w:szCs w:val="28"/>
          <w:lang w:eastAsia="ru-RU"/>
        </w:rPr>
      </w:pPr>
      <w:r>
        <w:rPr>
          <w:sz w:val="28"/>
          <w:szCs w:val="28"/>
          <w:lang w:eastAsia="ru-RU"/>
        </w:rPr>
        <w:t>__________________________________________________________________</w:t>
      </w:r>
    </w:p>
    <w:p w:rsidR="005436CA" w:rsidRPr="00C20080" w:rsidRDefault="005436CA" w:rsidP="005436CA">
      <w:pPr>
        <w:rPr>
          <w:i/>
        </w:rPr>
      </w:pPr>
      <w:r>
        <w:rPr>
          <w:i/>
        </w:rPr>
        <w:t xml:space="preserve">       М.П.</w:t>
      </w:r>
      <w:r>
        <w:rPr>
          <w:i/>
        </w:rPr>
        <w:tab/>
      </w:r>
      <w:r>
        <w:rPr>
          <w:i/>
        </w:rPr>
        <w:tab/>
      </w:r>
      <w:r>
        <w:rPr>
          <w:i/>
        </w:rPr>
        <w:tab/>
        <w:t>(должность, подпись, ФИО)</w:t>
      </w:r>
    </w:p>
    <w:p w:rsidR="005436CA" w:rsidRPr="00C20080" w:rsidRDefault="005436CA" w:rsidP="005436CA">
      <w:pPr>
        <w:rPr>
          <w:sz w:val="28"/>
          <w:szCs w:val="28"/>
          <w:lang w:eastAsia="ru-RU"/>
        </w:rPr>
      </w:pPr>
      <w:r>
        <w:rPr>
          <w:sz w:val="28"/>
          <w:szCs w:val="28"/>
          <w:lang w:eastAsia="ru-RU"/>
        </w:rPr>
        <w:t>"____" _________ 201__ г.</w:t>
      </w:r>
    </w:p>
    <w:p w:rsidR="005436CA" w:rsidRDefault="005436CA" w:rsidP="005436CA"/>
    <w:p w:rsidR="005436CA" w:rsidRDefault="005436CA" w:rsidP="005436CA">
      <w:pPr>
        <w:pStyle w:val="af9"/>
        <w:ind w:firstLine="0"/>
        <w:jc w:val="left"/>
        <w:rPr>
          <w:rFonts w:eastAsia="Times New Roman"/>
          <w:sz w:val="24"/>
          <w:szCs w:val="28"/>
        </w:rPr>
      </w:pPr>
    </w:p>
    <w:p w:rsidR="005436CA" w:rsidRDefault="005436CA" w:rsidP="005436CA">
      <w:pPr>
        <w:pStyle w:val="af9"/>
        <w:ind w:firstLine="0"/>
        <w:jc w:val="left"/>
        <w:rPr>
          <w:rFonts w:eastAsia="Times New Roman"/>
          <w:sz w:val="24"/>
          <w:szCs w:val="28"/>
        </w:rPr>
      </w:pPr>
    </w:p>
    <w:p w:rsidR="005436CA" w:rsidRDefault="005436CA" w:rsidP="005436CA"/>
    <w:p w:rsidR="005436CA" w:rsidRDefault="005436CA" w:rsidP="005436CA">
      <w:pPr>
        <w:pStyle w:val="af9"/>
        <w:ind w:firstLine="0"/>
        <w:jc w:val="left"/>
        <w:rPr>
          <w:rFonts w:eastAsia="Times New Roman"/>
          <w:sz w:val="24"/>
          <w:szCs w:val="28"/>
        </w:rPr>
      </w:pPr>
    </w:p>
    <w:p w:rsidR="005436CA" w:rsidRDefault="005436CA" w:rsidP="005436CA">
      <w:pPr>
        <w:pStyle w:val="af9"/>
        <w:ind w:firstLine="0"/>
        <w:jc w:val="left"/>
        <w:rPr>
          <w:rFonts w:eastAsia="Times New Roman"/>
          <w:sz w:val="24"/>
          <w:szCs w:val="28"/>
        </w:rPr>
      </w:pPr>
    </w:p>
    <w:p w:rsidR="005436CA" w:rsidRDefault="005436CA"/>
    <w:p w:rsidR="005436CA" w:rsidRDefault="005436CA">
      <w:pPr>
        <w:pStyle w:val="af9"/>
        <w:ind w:firstLine="0"/>
        <w:jc w:val="left"/>
        <w:rPr>
          <w:rFonts w:eastAsia="Times New Roman"/>
          <w:sz w:val="24"/>
          <w:szCs w:val="28"/>
        </w:rPr>
      </w:pPr>
    </w:p>
    <w:p w:rsidR="005436CA" w:rsidRDefault="005436CA" w:rsidP="005436CA">
      <w:pPr>
        <w:pStyle w:val="af9"/>
        <w:ind w:firstLine="0"/>
        <w:jc w:val="left"/>
        <w:rPr>
          <w:rFonts w:eastAsia="Times New Roman"/>
          <w:sz w:val="24"/>
          <w:szCs w:val="28"/>
        </w:rPr>
      </w:pPr>
    </w:p>
    <w:p w:rsidR="005436CA" w:rsidRDefault="005436CA" w:rsidP="005436CA">
      <w:pPr>
        <w:pStyle w:val="af9"/>
        <w:ind w:firstLine="0"/>
        <w:jc w:val="left"/>
        <w:rPr>
          <w:rFonts w:eastAsia="Times New Roman"/>
          <w:sz w:val="24"/>
          <w:szCs w:val="28"/>
        </w:rPr>
        <w:sectPr w:rsidR="005436CA" w:rsidSect="005436CA">
          <w:pgSz w:w="11907" w:h="16840" w:code="9"/>
          <w:pgMar w:top="1134" w:right="851" w:bottom="1134" w:left="1418" w:header="794" w:footer="794" w:gutter="0"/>
          <w:cols w:space="720"/>
          <w:titlePg/>
          <w:docGrid w:linePitch="326"/>
        </w:sectPr>
      </w:pPr>
    </w:p>
    <w:p w:rsidR="005436CA" w:rsidRDefault="005436CA">
      <w:pPr>
        <w:pStyle w:val="af9"/>
        <w:ind w:firstLine="0"/>
        <w:jc w:val="right"/>
        <w:rPr>
          <w:rFonts w:cs="Arial"/>
          <w:b/>
          <w:bCs/>
          <w:i/>
          <w:iCs/>
          <w:szCs w:val="28"/>
        </w:rPr>
      </w:pPr>
      <w:r>
        <w:rPr>
          <w:sz w:val="28"/>
          <w:szCs w:val="28"/>
        </w:rPr>
        <w:lastRenderedPageBreak/>
        <w:t>Приложение № </w:t>
      </w:r>
      <w:r>
        <w:t>5</w:t>
      </w:r>
    </w:p>
    <w:p w:rsidR="005436CA" w:rsidRPr="00C03380" w:rsidRDefault="005436CA" w:rsidP="005436CA">
      <w:pPr>
        <w:jc w:val="right"/>
        <w:rPr>
          <w:sz w:val="28"/>
        </w:rPr>
      </w:pPr>
      <w:r>
        <w:rPr>
          <w:sz w:val="28"/>
        </w:rPr>
        <w:t>к документации о закупке</w:t>
      </w:r>
    </w:p>
    <w:p w:rsidR="005436CA" w:rsidRDefault="005436CA" w:rsidP="005436CA">
      <w:pPr>
        <w:suppressAutoHyphens w:val="0"/>
        <w:rPr>
          <w:iCs/>
          <w:sz w:val="28"/>
          <w:szCs w:val="28"/>
        </w:rPr>
      </w:pPr>
    </w:p>
    <w:p w:rsidR="005436CA" w:rsidRDefault="005436CA" w:rsidP="005436CA">
      <w:pPr>
        <w:suppressAutoHyphens w:val="0"/>
        <w:rPr>
          <w:iCs/>
          <w:sz w:val="28"/>
          <w:szCs w:val="28"/>
        </w:rPr>
      </w:pPr>
    </w:p>
    <w:p w:rsidR="005436CA" w:rsidRPr="005820EB" w:rsidRDefault="005436CA" w:rsidP="005436CA">
      <w:pPr>
        <w:jc w:val="center"/>
        <w:rPr>
          <w:b/>
          <w:bCs/>
        </w:rPr>
      </w:pPr>
      <w:r>
        <w:rPr>
          <w:b/>
          <w:bCs/>
        </w:rPr>
        <w:t>Договор  №_____________</w:t>
      </w:r>
    </w:p>
    <w:p w:rsidR="005436CA" w:rsidRDefault="005436CA" w:rsidP="005436CA">
      <w:pPr>
        <w:ind w:firstLine="851"/>
        <w:jc w:val="center"/>
        <w:rPr>
          <w:b/>
          <w:bCs/>
        </w:rPr>
      </w:pPr>
      <w:r>
        <w:rPr>
          <w:b/>
          <w:bCs/>
        </w:rPr>
        <w:t>на выполнение работ</w:t>
      </w:r>
    </w:p>
    <w:p w:rsidR="005436CA" w:rsidRPr="005820EB" w:rsidRDefault="005436CA" w:rsidP="005436CA">
      <w:pPr>
        <w:ind w:firstLine="851"/>
        <w:jc w:val="center"/>
      </w:pPr>
      <w:r>
        <w:rPr>
          <w:b/>
          <w:bCs/>
        </w:rPr>
        <w:t xml:space="preserve"> </w:t>
      </w:r>
    </w:p>
    <w:p w:rsidR="005436CA" w:rsidRPr="005820EB" w:rsidRDefault="005436CA" w:rsidP="005436CA">
      <w:pPr>
        <w:jc w:val="both"/>
      </w:pPr>
      <w:r>
        <w:t>г.Уфа                                                                                                  «__»_______ 20___ г.</w:t>
      </w:r>
    </w:p>
    <w:p w:rsidR="005436CA" w:rsidRPr="005820EB" w:rsidRDefault="005436CA" w:rsidP="005436CA">
      <w:pPr>
        <w:ind w:firstLine="851"/>
        <w:jc w:val="both"/>
      </w:pPr>
    </w:p>
    <w:p w:rsidR="005436CA" w:rsidRPr="005820EB" w:rsidRDefault="005436CA" w:rsidP="005436CA">
      <w:pPr>
        <w:ind w:firstLine="851"/>
      </w:pPr>
      <w:r>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__________________________,  действующего  на  основании                                                                                              </w:t>
      </w:r>
      <w:r>
        <w:rPr>
          <w:i/>
          <w:iCs/>
        </w:rPr>
        <w:t xml:space="preserve">                         </w:t>
      </w:r>
      <w:r>
        <w:rPr>
          <w:i/>
          <w:iCs/>
          <w:vertAlign w:val="superscript"/>
        </w:rPr>
        <w:t>(должность, Ф.И.О. – полностью)</w:t>
      </w:r>
    </w:p>
    <w:p w:rsidR="005436CA" w:rsidRPr="005820EB" w:rsidRDefault="005436CA" w:rsidP="005436CA">
      <w:pPr>
        <w:jc w:val="both"/>
      </w:pPr>
      <w:r>
        <w:t>______________________________________</w:t>
      </w:r>
      <w:r>
        <w:rPr>
          <w:i/>
          <w:iCs/>
          <w:vertAlign w:val="superscript"/>
        </w:rPr>
        <w:t>(указывается документ, уполномочивающий лицо на заключение настоящего  Договора, например: устава, доверенности от __________  № ____)</w:t>
      </w:r>
    </w:p>
    <w:p w:rsidR="005436CA" w:rsidRPr="005820EB" w:rsidRDefault="005436CA" w:rsidP="005436CA">
      <w:pPr>
        <w:jc w:val="both"/>
      </w:pPr>
      <w:r>
        <w:t>с одной стороны, и _________________________________________________,</w:t>
      </w:r>
      <w:r>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5436CA" w:rsidRPr="005820EB" w:rsidRDefault="005436CA" w:rsidP="005436CA">
      <w:pPr>
        <w:jc w:val="both"/>
      </w:pPr>
      <w:r>
        <w:t xml:space="preserve">именуемое в дальнейшем «Подрядчик», в лице __________________________________, </w:t>
      </w:r>
    </w:p>
    <w:p w:rsidR="005436CA" w:rsidRPr="005820EB" w:rsidRDefault="005436CA" w:rsidP="005436CA">
      <w:pPr>
        <w:ind w:firstLine="851"/>
        <w:jc w:val="both"/>
      </w:pPr>
      <w:r>
        <w:rPr>
          <w:i/>
          <w:vertAlign w:val="superscript"/>
        </w:rPr>
        <w:t xml:space="preserve">                                                                                                                        (должность, Ф.И.О. - полностью)</w:t>
      </w:r>
    </w:p>
    <w:p w:rsidR="005436CA" w:rsidRPr="005820EB" w:rsidRDefault="005436CA" w:rsidP="005436CA">
      <w:pPr>
        <w:jc w:val="both"/>
      </w:pPr>
      <w:r>
        <w:t>действующего на основании______________________________________,</w:t>
      </w:r>
      <w:r>
        <w:rPr>
          <w:i/>
          <w:vertAlign w:val="superscript"/>
        </w:rPr>
        <w:t xml:space="preserve">  (указывается документ,  уполномочивающий  лицо на заключение настоящего  Договора, например: устава/ доверенности от «__»_______№ __и т.д. )</w:t>
      </w:r>
    </w:p>
    <w:p w:rsidR="005436CA" w:rsidRDefault="005436CA" w:rsidP="005436CA">
      <w:pPr>
        <w:ind w:firstLine="851"/>
        <w:jc w:val="both"/>
      </w:pPr>
      <w:r>
        <w:t>с другой стороны, именуемые в дальнейшем «Стороны», заключили настоящий договор на выполнение строительно-монтажных работ (далее – «Договор») о нижеследующем:</w:t>
      </w:r>
    </w:p>
    <w:p w:rsidR="005436CA" w:rsidRPr="005820EB" w:rsidRDefault="005436CA" w:rsidP="005436CA">
      <w:pPr>
        <w:ind w:firstLine="851"/>
        <w:jc w:val="both"/>
      </w:pPr>
    </w:p>
    <w:p w:rsidR="005436CA" w:rsidRPr="005820EB" w:rsidRDefault="005436CA" w:rsidP="005436CA">
      <w:pPr>
        <w:ind w:firstLine="851"/>
        <w:jc w:val="center"/>
        <w:rPr>
          <w:b/>
        </w:rPr>
      </w:pPr>
      <w:r>
        <w:rPr>
          <w:b/>
        </w:rPr>
        <w:t>1. Предмет Договора</w:t>
      </w:r>
    </w:p>
    <w:p w:rsidR="005436CA" w:rsidRDefault="005436CA" w:rsidP="005436CA">
      <w:pPr>
        <w:numPr>
          <w:ilvl w:val="1"/>
          <w:numId w:val="29"/>
        </w:numPr>
        <w:tabs>
          <w:tab w:val="clear" w:pos="1174"/>
          <w:tab w:val="num" w:pos="0"/>
          <w:tab w:val="num" w:pos="360"/>
        </w:tabs>
        <w:suppressAutoHyphens w:val="0"/>
        <w:ind w:left="0" w:firstLine="851"/>
        <w:jc w:val="both"/>
      </w:pPr>
      <w:r>
        <w:t xml:space="preserve">Подрядчик обязуется в установленный Договором срок по заданию Заказчика выполнить   капитальный ремонт   </w:t>
      </w:r>
    </w:p>
    <w:p w:rsidR="005436CA" w:rsidRDefault="005436CA" w:rsidP="005436CA">
      <w:pPr>
        <w:tabs>
          <w:tab w:val="num" w:pos="450"/>
        </w:tabs>
        <w:suppressAutoHyphens w:val="0"/>
        <w:jc w:val="both"/>
      </w:pPr>
      <w:r>
        <w:rPr>
          <w:i/>
          <w:vertAlign w:val="superscript"/>
        </w:rPr>
        <w:t xml:space="preserve"> </w:t>
      </w:r>
      <w:r>
        <w:t>(далее – Работы)  объекта_подкранового пути инв. № 352, кадастровый (условный номер): 02:55:000000:34240, контейнерного терминала Черниковка филиала ПАО «ТрансКонтейнер» на Куйбышевской железной дороге»</w:t>
      </w:r>
      <w:r>
        <w:rPr>
          <w:i/>
          <w:vertAlign w:val="superscript"/>
        </w:rPr>
        <w:t xml:space="preserve"> </w:t>
      </w:r>
      <w:r>
        <w:t xml:space="preserve">(далее – Объект), и передать Результат Работ Заказчику, а Заказчик обязуется принять и оплатить Результат Работ. </w:t>
      </w:r>
    </w:p>
    <w:p w:rsidR="005436CA" w:rsidRDefault="005436CA" w:rsidP="005436CA">
      <w:pPr>
        <w:tabs>
          <w:tab w:val="num" w:pos="450"/>
        </w:tabs>
        <w:suppressAutoHyphens w:val="0"/>
        <w:ind w:firstLine="851"/>
        <w:jc w:val="both"/>
      </w:pPr>
    </w:p>
    <w:p w:rsidR="005436CA" w:rsidRPr="000C4B52" w:rsidRDefault="005436CA" w:rsidP="005436CA">
      <w:pPr>
        <w:ind w:firstLine="851"/>
        <w:jc w:val="both"/>
        <w:rPr>
          <w:rFonts w:eastAsia="MS Mincho"/>
        </w:rPr>
      </w:pPr>
      <w:r>
        <w:t>1.2. Объект, указанный в п.1.1 настоящего Договора расположен по адресу</w:t>
      </w:r>
      <w:r>
        <w:rPr>
          <w:rFonts w:eastAsia="MS Mincho"/>
          <w:sz w:val="28"/>
          <w:szCs w:val="28"/>
        </w:rPr>
        <w:t xml:space="preserve"> </w:t>
      </w:r>
      <w:r>
        <w:rPr>
          <w:rFonts w:eastAsia="MS Mincho"/>
        </w:rPr>
        <w:t>Российская Федерация,  Республика Башкортостан</w:t>
      </w:r>
      <w:r>
        <w:t>, г. Уфа, ул. Индустриальное шоссе,13 ,  Кон</w:t>
      </w:r>
      <w:r>
        <w:rPr>
          <w:rFonts w:eastAsia="MS Mincho"/>
        </w:rPr>
        <w:t>тейнерный терминал Черниковка.</w:t>
      </w:r>
    </w:p>
    <w:p w:rsidR="005436CA" w:rsidRDefault="005436CA" w:rsidP="005436CA">
      <w:pPr>
        <w:pStyle w:val="afc"/>
        <w:ind w:firstLine="851"/>
        <w:jc w:val="both"/>
        <w:rPr>
          <w:sz w:val="24"/>
          <w:szCs w:val="24"/>
        </w:rPr>
      </w:pPr>
      <w:r>
        <w:rPr>
          <w:sz w:val="24"/>
          <w:szCs w:val="24"/>
        </w:rPr>
        <w:t>1.3. Работы, предусмотренные в пункте 1.1. настоящего Договора, выполняются Подрядчиком в соответствии со СНиП, ГОСТ, техническими регламентами, Градостроительным кодексом РФ, а также в соответствии с Техническим заданием (Приложение №1 к настоящему Договору), Дефектным актом (Приложение №1.1 к настоящему Договору), Сметным расчетом (Приложение №2 к настоящему Договору).</w:t>
      </w:r>
    </w:p>
    <w:p w:rsidR="005436CA" w:rsidRDefault="005436CA" w:rsidP="005436CA">
      <w:pPr>
        <w:pStyle w:val="afc"/>
        <w:ind w:firstLine="851"/>
        <w:jc w:val="both"/>
        <w:rPr>
          <w:sz w:val="24"/>
          <w:szCs w:val="24"/>
        </w:rPr>
      </w:pPr>
    </w:p>
    <w:p w:rsidR="005436CA" w:rsidRPr="007C21E9" w:rsidRDefault="005436CA" w:rsidP="005436CA">
      <w:pPr>
        <w:pStyle w:val="afc"/>
        <w:ind w:firstLine="851"/>
        <w:jc w:val="both"/>
      </w:pPr>
      <w:r>
        <w:rPr>
          <w:sz w:val="24"/>
          <w:szCs w:val="24"/>
        </w:rPr>
        <w:t>1.4.Результатом Работ по настоящему Договору является: отремонтированный Объект и готовый к эксплуатации в соответствии с требованиями настоящего Договора</w:t>
      </w:r>
      <w:r>
        <w:t xml:space="preserve">. </w:t>
      </w:r>
    </w:p>
    <w:p w:rsidR="005436CA" w:rsidRPr="007C21E9" w:rsidRDefault="005436CA" w:rsidP="005436CA">
      <w:pPr>
        <w:pStyle w:val="afc"/>
        <w:ind w:firstLine="851"/>
        <w:rPr>
          <w:szCs w:val="24"/>
        </w:rPr>
      </w:pPr>
    </w:p>
    <w:p w:rsidR="005436CA" w:rsidRPr="005820EB" w:rsidRDefault="005436CA" w:rsidP="005436CA">
      <w:pPr>
        <w:ind w:firstLine="851"/>
        <w:jc w:val="center"/>
        <w:rPr>
          <w:b/>
        </w:rPr>
      </w:pPr>
      <w:r>
        <w:rPr>
          <w:b/>
        </w:rPr>
        <w:t>2. Определения и толкования</w:t>
      </w:r>
    </w:p>
    <w:p w:rsidR="005436CA" w:rsidRDefault="005436CA" w:rsidP="005436CA">
      <w:pPr>
        <w:ind w:firstLine="851"/>
        <w:jc w:val="both"/>
      </w:pPr>
      <w:r>
        <w:t xml:space="preserve">2.1. Настоящий Договор состоит из Статей. Статьи состоят из Пунктов. Приложения состоят из Разделов. Дополнительные соглашения состоят из Разделов. Договор, каждое из Приложений и Дополнительных соглашений подписываются </w:t>
      </w:r>
      <w:r>
        <w:lastRenderedPageBreak/>
        <w:t>Сторонами Договора. При ссылке на Договор подразумевается ссылка на Договор с учетом Приложений и Дополнительных соглашений.</w:t>
      </w:r>
    </w:p>
    <w:p w:rsidR="005436CA" w:rsidRDefault="005436CA" w:rsidP="005436CA">
      <w:pPr>
        <w:pStyle w:val="afc"/>
        <w:ind w:firstLine="851"/>
        <w:jc w:val="both"/>
        <w:rPr>
          <w:i/>
          <w:sz w:val="24"/>
          <w:szCs w:val="24"/>
        </w:rPr>
      </w:pPr>
      <w:r>
        <w:rPr>
          <w:sz w:val="24"/>
          <w:szCs w:val="24"/>
        </w:rPr>
        <w:t xml:space="preserve">2.2. Следующие слова и словосочетания будут иметь в Договоре нижеуказанное значение: </w:t>
      </w:r>
    </w:p>
    <w:p w:rsidR="005436CA" w:rsidRPr="00706C88" w:rsidRDefault="005436CA" w:rsidP="005436CA">
      <w:pPr>
        <w:tabs>
          <w:tab w:val="left" w:pos="540"/>
        </w:tabs>
        <w:ind w:firstLine="540"/>
        <w:jc w:val="both"/>
        <w:rPr>
          <w:snapToGrid w:val="0"/>
        </w:rPr>
      </w:pPr>
      <w:r>
        <w:rPr>
          <w:b/>
          <w:bCs/>
        </w:rPr>
        <w:t xml:space="preserve">«Акт о приемке выполненных работ форма № КС-2» </w:t>
      </w:r>
      <w:r>
        <w:t>– документ, подписанный уполномоченными представителями Сторон, в котором фиксируется объем и стоимость выполненных Подрядчиком Работ, составленный в соответствии с Унифицированной формой № КС–2, утвержденной Постановлением Госкомстата России от 11 ноября 1999г. № 100, на основании которого заполняется Справка о стоимости выполненных работ и затрат № КС-3</w:t>
      </w:r>
      <w:r>
        <w:rPr>
          <w:snapToGrid w:val="0"/>
        </w:rPr>
        <w:t>;</w:t>
      </w:r>
    </w:p>
    <w:p w:rsidR="005436CA" w:rsidRPr="00801B74" w:rsidRDefault="005436CA" w:rsidP="005436CA">
      <w:pPr>
        <w:tabs>
          <w:tab w:val="left" w:pos="540"/>
        </w:tabs>
        <w:ind w:firstLine="540"/>
        <w:jc w:val="both"/>
        <w:rPr>
          <w:b/>
        </w:rPr>
      </w:pPr>
      <w:r>
        <w:rPr>
          <w:b/>
          <w:bCs/>
        </w:rPr>
        <w:t xml:space="preserve"> </w:t>
      </w:r>
      <w:r>
        <w:rPr>
          <w:b/>
        </w:rPr>
        <w:t>«Акт о приеме-сдаче отремонтированных, реконструированных, модернизированных объектов основных средств»</w:t>
      </w:r>
      <w:r>
        <w:t xml:space="preserve"> – документ, подписанный членами Приемочной комиссии Заказчика или лицом, уполномоченным на приемку объектов основных средств, а также представителем организации (структурного подразделения), проводившей Работы, составленный по форме № ОС–3 (Приложение № 4 к настоящему Договору), утвержденной приказом ОАО «ТрансКонтейнер» от 13.12.2012 № 240;</w:t>
      </w:r>
    </w:p>
    <w:p w:rsidR="005436CA" w:rsidRPr="007A606D" w:rsidRDefault="005436CA" w:rsidP="005436CA">
      <w:pPr>
        <w:tabs>
          <w:tab w:val="left" w:pos="540"/>
        </w:tabs>
        <w:ind w:firstLine="540"/>
        <w:jc w:val="both"/>
      </w:pPr>
      <w:r>
        <w:rPr>
          <w:b/>
          <w:bCs/>
        </w:rPr>
        <w:t xml:space="preserve">«Внеплощадочные инженерные сети» </w:t>
      </w:r>
      <w:r>
        <w:t>– инженерные коммуникации и сооружения, находящиеся вне Строительной площадки;</w:t>
      </w:r>
    </w:p>
    <w:p w:rsidR="005436CA" w:rsidRPr="007A606D" w:rsidRDefault="005436CA" w:rsidP="005436CA">
      <w:pPr>
        <w:tabs>
          <w:tab w:val="left" w:pos="540"/>
        </w:tabs>
        <w:ind w:firstLine="540"/>
        <w:jc w:val="both"/>
      </w:pPr>
      <w:r>
        <w:rPr>
          <w:b/>
          <w:bCs/>
        </w:rPr>
        <w:t xml:space="preserve">«Внутриплощадочные инженерные сети» </w:t>
      </w:r>
      <w:r>
        <w:t>– инженерные коммуникации и сооружения, находящиеся на Строительной площадке, определенной границами проектирования;</w:t>
      </w:r>
    </w:p>
    <w:p w:rsidR="005436CA" w:rsidRPr="007A606D" w:rsidRDefault="005436CA" w:rsidP="005436CA">
      <w:pPr>
        <w:tabs>
          <w:tab w:val="left" w:pos="540"/>
        </w:tabs>
        <w:ind w:firstLine="540"/>
        <w:jc w:val="both"/>
      </w:pPr>
      <w:r>
        <w:rPr>
          <w:b/>
          <w:bCs/>
        </w:rPr>
        <w:t>«Временные объекты»</w:t>
      </w:r>
      <w:r>
        <w:t xml:space="preserve"> – все сооружения любого типа, устанавливаемые Подрядчиком на Строительной площадке и необходимые для выполнения Работ по настоящему Договору, которые должны быть вывезены Подрядчиком с территории Строительной площадки после окончания Работ, в порядке и на условиях, предусмотренных настоящим Договором;</w:t>
      </w:r>
    </w:p>
    <w:p w:rsidR="005436CA" w:rsidRPr="007A606D" w:rsidRDefault="005436CA" w:rsidP="005436CA">
      <w:pPr>
        <w:pStyle w:val="af9"/>
        <w:ind w:firstLine="540"/>
        <w:rPr>
          <w:sz w:val="24"/>
        </w:rPr>
      </w:pPr>
      <w:r>
        <w:rPr>
          <w:b/>
          <w:bCs/>
          <w:sz w:val="24"/>
        </w:rPr>
        <w:t xml:space="preserve">«Гарантийный период» или «Гарантийный срок» </w:t>
      </w:r>
      <w:r>
        <w:rPr>
          <w:sz w:val="24"/>
        </w:rPr>
        <w:t>– временной интервал, указанный в п. 14.2. настоящего Договора, который должен составлять не менее 36 (Тридцать шесть) месяцев со дня, следующего за датой Завершения Работ;</w:t>
      </w:r>
    </w:p>
    <w:p w:rsidR="005436CA" w:rsidRDefault="005436CA" w:rsidP="005436CA">
      <w:pPr>
        <w:tabs>
          <w:tab w:val="left" w:pos="540"/>
        </w:tabs>
        <w:ind w:firstLine="540"/>
        <w:jc w:val="both"/>
      </w:pPr>
      <w:r>
        <w:rPr>
          <w:b/>
          <w:bCs/>
        </w:rPr>
        <w:t>«День»/«Дни»</w:t>
      </w:r>
      <w:r>
        <w:t xml:space="preserve"> – календарный день (календарные дни), если иное прямо не предусмотрено настоящим Договором;</w:t>
      </w:r>
    </w:p>
    <w:p w:rsidR="005436CA" w:rsidRPr="003D39D5" w:rsidRDefault="005436CA" w:rsidP="005436CA">
      <w:pPr>
        <w:tabs>
          <w:tab w:val="left" w:pos="540"/>
        </w:tabs>
        <w:ind w:firstLine="540"/>
        <w:jc w:val="both"/>
      </w:pPr>
      <w:r>
        <w:rPr>
          <w:b/>
        </w:rPr>
        <w:t>«Дефектный акт»</w:t>
      </w:r>
      <w:r>
        <w:t xml:space="preserve"> - Приложение №1.1 к настоящему Договору, в котором изложены объемы выполняемых работ по капитальному и текущему ремонту и в соответствии с которым Подрядчик осуществляет выполнение обязательств по настоящему Договору; </w:t>
      </w:r>
    </w:p>
    <w:p w:rsidR="005436CA" w:rsidRPr="00706C88" w:rsidRDefault="005436CA" w:rsidP="005436CA">
      <w:pPr>
        <w:tabs>
          <w:tab w:val="left" w:pos="540"/>
        </w:tabs>
        <w:ind w:firstLine="540"/>
        <w:jc w:val="both"/>
      </w:pPr>
      <w:r>
        <w:rPr>
          <w:b/>
          <w:bCs/>
        </w:rPr>
        <w:t>«Журналы производства Работ»</w:t>
      </w:r>
      <w:r>
        <w:t xml:space="preserve"> – имеет значения, предусмотренные в п. 9.7 настоящего Договора;</w:t>
      </w:r>
    </w:p>
    <w:p w:rsidR="005436CA" w:rsidRPr="00706C88" w:rsidRDefault="005436CA" w:rsidP="005436CA">
      <w:pPr>
        <w:tabs>
          <w:tab w:val="left" w:pos="540"/>
        </w:tabs>
        <w:ind w:firstLine="540"/>
        <w:jc w:val="both"/>
      </w:pPr>
      <w:r>
        <w:rPr>
          <w:b/>
          <w:bCs/>
        </w:rPr>
        <w:t>«Завершение Работ»</w:t>
      </w:r>
      <w:r>
        <w:t xml:space="preserve"> – подписание Сторонами Акта о приеме-сдаче отремонтированных, реконструированных, модернизированных объектов основных средств/ Акта приемки законченного строительством Объекта Приемочной комиссией и передача Результата Работ от Подрядчика Заказчику;</w:t>
      </w:r>
    </w:p>
    <w:p w:rsidR="005436CA" w:rsidRPr="00706C88" w:rsidRDefault="005436CA" w:rsidP="005436CA">
      <w:pPr>
        <w:tabs>
          <w:tab w:val="left" w:pos="540"/>
        </w:tabs>
        <w:ind w:firstLine="540"/>
        <w:jc w:val="both"/>
      </w:pPr>
      <w:r>
        <w:rPr>
          <w:b/>
          <w:bCs/>
        </w:rPr>
        <w:t>«Заказчик»</w:t>
      </w:r>
      <w:r>
        <w:t xml:space="preserve"> – ПАО «ТрансКонтейнер», юридическое лицо, учрежденное и действующее в соответствии с действующим законодательством Российской Федерации, являющееся на законных основаниях Инвестором и Заказчиком по выполняемым Работам и вводу в эксплуатацию Результатов Работ;</w:t>
      </w:r>
    </w:p>
    <w:p w:rsidR="005436CA" w:rsidRPr="00706C88" w:rsidRDefault="005436CA" w:rsidP="005436CA">
      <w:pPr>
        <w:tabs>
          <w:tab w:val="left" w:pos="540"/>
        </w:tabs>
        <w:ind w:firstLine="540"/>
        <w:jc w:val="both"/>
        <w:rPr>
          <w:bCs/>
        </w:rPr>
      </w:pPr>
      <w:r>
        <w:rPr>
          <w:b/>
          <w:bCs/>
        </w:rPr>
        <w:t xml:space="preserve">«Исполнительная документация» </w:t>
      </w:r>
      <w:r>
        <w:rPr>
          <w:bCs/>
        </w:rPr>
        <w:t>– полный комплект Рабочей документации с внесенными в нее изменениями и дополнениями, имевшими место в период выполнения Работ, а также включая, но не ограничиваясь, следующие документы: акты о выполнении работ, акты на скрытые работы, протоколы испытания Конструкций, также паспорта и сертификаты на используемые Материалы, журналы, в соответствии с требованиями действующих нормативных актов (согласованные в случае необходимости с государственными надзорными и контрольными службами);</w:t>
      </w:r>
    </w:p>
    <w:p w:rsidR="005436CA" w:rsidRPr="00706C88" w:rsidRDefault="005436CA" w:rsidP="005436CA">
      <w:pPr>
        <w:tabs>
          <w:tab w:val="left" w:pos="540"/>
        </w:tabs>
        <w:ind w:firstLine="540"/>
        <w:jc w:val="both"/>
        <w:rPr>
          <w:b/>
          <w:bCs/>
        </w:rPr>
      </w:pPr>
      <w:r>
        <w:rPr>
          <w:b/>
          <w:bCs/>
        </w:rPr>
        <w:lastRenderedPageBreak/>
        <w:t>«Конструкции»</w:t>
      </w:r>
      <w:r>
        <w:t xml:space="preserve"> – элементы модульных зданий: фундаменты, стеновые панели, кровельные панели, панели перекрытия, лестничные марши и пр.;</w:t>
      </w:r>
    </w:p>
    <w:p w:rsidR="005436CA" w:rsidRDefault="005436CA" w:rsidP="005436CA">
      <w:pPr>
        <w:tabs>
          <w:tab w:val="left" w:pos="540"/>
        </w:tabs>
        <w:ind w:firstLine="540"/>
        <w:jc w:val="both"/>
      </w:pPr>
      <w:r>
        <w:rPr>
          <w:b/>
          <w:bCs/>
        </w:rPr>
        <w:t xml:space="preserve">«Материалы» </w:t>
      </w:r>
      <w:r>
        <w:t xml:space="preserve">– все строительные и отделочные материалы, комплектующие изделия, оборудование, используемые Подрядчиком для выполнения Работ по настоящему Договору. </w:t>
      </w:r>
    </w:p>
    <w:p w:rsidR="005436CA" w:rsidRPr="00706C88" w:rsidRDefault="005436CA" w:rsidP="005436CA">
      <w:pPr>
        <w:tabs>
          <w:tab w:val="left" w:pos="540"/>
        </w:tabs>
        <w:ind w:firstLine="540"/>
        <w:jc w:val="both"/>
      </w:pPr>
      <w:r>
        <w:rPr>
          <w:b/>
          <w:bCs/>
        </w:rPr>
        <w:t>«Недостатки»</w:t>
      </w:r>
      <w:r>
        <w:t xml:space="preserve">– любые несоответствия, дефекты, недоделки, неполадки, а также отступления при выполнении Работ от требований настоящего Договора, выявленные Заказчиком в ходе сдачи-приемки этапа Работ, Результата Работ и/или в Гарантийный период и подлежащие исправлению Подрядчиком в порядке и на условиях, определенных настоящим Договором; </w:t>
      </w:r>
    </w:p>
    <w:p w:rsidR="005436CA" w:rsidRPr="00706C88" w:rsidRDefault="005436CA" w:rsidP="005436CA">
      <w:pPr>
        <w:tabs>
          <w:tab w:val="left" w:pos="540"/>
        </w:tabs>
        <w:ind w:firstLine="540"/>
        <w:jc w:val="both"/>
      </w:pPr>
      <w:r>
        <w:rPr>
          <w:b/>
          <w:bCs/>
        </w:rPr>
        <w:t>«Нормы и правила»</w:t>
      </w:r>
      <w:r>
        <w:t xml:space="preserve"> – нормативные акты, технические условия, своды правил, правила проектирования, строительства, монтажа и сдачи Объекта в эксплуатацию, действующие в Российской Федерации;</w:t>
      </w:r>
    </w:p>
    <w:p w:rsidR="005436CA" w:rsidRPr="00706C88" w:rsidRDefault="005436CA" w:rsidP="005436CA">
      <w:pPr>
        <w:tabs>
          <w:tab w:val="left" w:pos="540"/>
        </w:tabs>
        <w:ind w:firstLine="540"/>
        <w:jc w:val="both"/>
        <w:rPr>
          <w:b/>
          <w:bCs/>
        </w:rPr>
      </w:pPr>
      <w:r>
        <w:rPr>
          <w:b/>
          <w:bCs/>
        </w:rPr>
        <w:t>«Обстоятельства непреодолимой силы»</w:t>
      </w:r>
      <w:r>
        <w:t xml:space="preserve"> – имеет значения, предусмотренные в статье 16 настоящего Договора;</w:t>
      </w:r>
    </w:p>
    <w:p w:rsidR="005436CA" w:rsidRPr="00706C88" w:rsidRDefault="005436CA" w:rsidP="005436CA">
      <w:pPr>
        <w:tabs>
          <w:tab w:val="left" w:pos="540"/>
        </w:tabs>
        <w:ind w:firstLine="540"/>
        <w:jc w:val="both"/>
      </w:pPr>
      <w:r>
        <w:rPr>
          <w:b/>
          <w:bCs/>
        </w:rPr>
        <w:t xml:space="preserve">«Объект» </w:t>
      </w:r>
      <w:r>
        <w:t>– вновь возводимые здания и сооружения на территории Строительной площадки Заказчика, или здания и сооружения Заказчика, на которых выполняются работы по реконструкции (модернизации), ремонту; указывается в  п.1.1 настоящего Договора;</w:t>
      </w:r>
    </w:p>
    <w:p w:rsidR="005436CA" w:rsidRPr="00706C88" w:rsidRDefault="005436CA" w:rsidP="005436CA">
      <w:pPr>
        <w:tabs>
          <w:tab w:val="left" w:pos="540"/>
        </w:tabs>
        <w:ind w:firstLine="540"/>
        <w:jc w:val="both"/>
      </w:pPr>
      <w:r>
        <w:rPr>
          <w:b/>
          <w:bCs/>
        </w:rPr>
        <w:t>«Объем Работ»</w:t>
      </w:r>
      <w:r>
        <w:t xml:space="preserve"> – все виды, количественные и стоимостные  показатели Строительно-монтажных работ, выполняемых Подрядчиком по настоящему Договору в соответствии с Техническим заданием (Приложение №1), Дефектным актом (Приложение № 1.1 к настоящему Договору) в случае, если выполняются работы по ремонту, и Сметным расчетом (Приложение № 2 к настоящему Договору);</w:t>
      </w:r>
    </w:p>
    <w:p w:rsidR="005436CA" w:rsidRPr="00706C88" w:rsidRDefault="005436CA" w:rsidP="005436CA">
      <w:pPr>
        <w:tabs>
          <w:tab w:val="left" w:pos="540"/>
        </w:tabs>
        <w:ind w:firstLine="540"/>
        <w:jc w:val="both"/>
        <w:rPr>
          <w:b/>
          <w:bCs/>
        </w:rPr>
      </w:pPr>
      <w:r>
        <w:rPr>
          <w:b/>
          <w:bCs/>
        </w:rPr>
        <w:t>«Персонал Подрядчика»</w:t>
      </w:r>
      <w:r>
        <w:t xml:space="preserve"> – представитель Подрядчика, а также инженерно-технический и административный персонал, рабочие и вспомогательный персонал, нанятый Подрядчиком за свой счет для выполнения Работ, а также персонал и рабочая сила Субподрядчиков, привлекаемых Подрядчиком для выполнения Работ (в случаях, если привлечение Субподрядчиков предусмотрено настоящим Договором);</w:t>
      </w:r>
    </w:p>
    <w:p w:rsidR="005436CA" w:rsidRDefault="005436CA" w:rsidP="005436CA">
      <w:pPr>
        <w:tabs>
          <w:tab w:val="left" w:pos="540"/>
        </w:tabs>
        <w:ind w:firstLine="540"/>
        <w:jc w:val="both"/>
      </w:pPr>
      <w:r>
        <w:rPr>
          <w:b/>
          <w:bCs/>
        </w:rPr>
        <w:t>«Персонал Заказчика»</w:t>
      </w:r>
      <w:r>
        <w:t xml:space="preserve"> – представитель Заказчика, а также сотрудники Заказчика и/или лица, привлекаемые и/или назначаемые Заказчиком и/или выполняющие поручения Заказчика для исполнения Договора, наделенные Заказчиком соответствующими правами и полномочиями в рамках Договора;</w:t>
      </w:r>
    </w:p>
    <w:p w:rsidR="005436CA" w:rsidRDefault="005436CA" w:rsidP="005436CA">
      <w:pPr>
        <w:tabs>
          <w:tab w:val="left" w:pos="567"/>
        </w:tabs>
        <w:ind w:firstLine="567"/>
        <w:jc w:val="both"/>
      </w:pPr>
      <w:r>
        <w:rPr>
          <w:b/>
          <w:bCs/>
        </w:rPr>
        <w:t xml:space="preserve">«Подрядчик» </w:t>
      </w:r>
      <w:r>
        <w:t xml:space="preserve">– юридическое лицо или индивидуальный предприниматель, имеющее/(-ий), в случаях, предусмотренных законодательством  Российской Федерации,  Свидетельство о допуске к определенному виду работ или видам работ, которые оказывают влияние на безопасность объектов капитального строительства, выданное Саморегулируемой организацией, основанной на членстве лиц, осуществляющих строительство, и подтверждающее право Подрядчика на выполнение всего Объема Работ по настоящему Договору, надлежаще удостоверенную копию которого Подрядчик предоставляет Заказчику при подписании настоящего Договора; </w:t>
      </w:r>
    </w:p>
    <w:p w:rsidR="005436CA" w:rsidRDefault="005436CA" w:rsidP="005436CA">
      <w:pPr>
        <w:tabs>
          <w:tab w:val="left" w:pos="540"/>
        </w:tabs>
        <w:ind w:firstLine="540"/>
        <w:jc w:val="both"/>
      </w:pPr>
      <w:r>
        <w:rPr>
          <w:b/>
          <w:bCs/>
        </w:rPr>
        <w:t>«Поставщик»</w:t>
      </w:r>
      <w:r>
        <w:t xml:space="preserve"> – юридическое лицо или индивидуальный предприниматель, учрежденные в соответствии с законодательством страны регистрации, обладающие необходимыми лицензиями, разрешениями, допусками и пр. для поставки Материалов на территории Российской Федерации, привлекаемые Подрядчиком и выполняющие поставку Материалов для выполнения Работ по настоящему Договору на основании договора или иного соглашения, заключенного с Подрядчиком. Поставщики привлекаются Подрядчиком в порядке и на условиях, определенных настоящим Договором;</w:t>
      </w:r>
    </w:p>
    <w:p w:rsidR="005436CA" w:rsidRPr="00706C88" w:rsidRDefault="005436CA" w:rsidP="005436CA">
      <w:pPr>
        <w:tabs>
          <w:tab w:val="left" w:pos="540"/>
        </w:tabs>
        <w:ind w:firstLine="540"/>
        <w:jc w:val="both"/>
      </w:pPr>
      <w:r>
        <w:rPr>
          <w:b/>
        </w:rPr>
        <w:t xml:space="preserve">«Правила доступа на Строительную площадку» </w:t>
      </w:r>
      <w:r>
        <w:t xml:space="preserve">- документ «Правила свободного и безопасного доступа на Строительную площадку и выхода с нее персонала Заказчика, а </w:t>
      </w:r>
      <w:r>
        <w:lastRenderedPageBreak/>
        <w:t>также любых третьих лиц», разрабатывается Подрядчиком и в порядке, предусмотренном настоящим Договором, предоставляется Заказчику до начала выполнения Работ;</w:t>
      </w:r>
    </w:p>
    <w:p w:rsidR="005436CA" w:rsidRPr="00706C88" w:rsidRDefault="005436CA" w:rsidP="005436CA">
      <w:pPr>
        <w:tabs>
          <w:tab w:val="left" w:pos="540"/>
        </w:tabs>
        <w:ind w:firstLine="540"/>
        <w:jc w:val="both"/>
      </w:pPr>
      <w:r>
        <w:rPr>
          <w:b/>
          <w:bCs/>
        </w:rPr>
        <w:t>«Представитель Подрядчика на Строительной площадке»</w:t>
      </w:r>
      <w:r>
        <w:t xml:space="preserve"> – лицо (лица), уполномоченное(-ые) Подрядчиком и представляющее(-ие) интересы Подрядчика по настоящему Договору на Строительной площадке, действующее(-ие) на основании доверенности, с правами и обязанностями, указанными в доверенности, удостоверенной Подрядчиком надлежащим образом;</w:t>
      </w:r>
    </w:p>
    <w:p w:rsidR="005436CA" w:rsidRPr="00706C88" w:rsidRDefault="005436CA" w:rsidP="005436CA">
      <w:pPr>
        <w:tabs>
          <w:tab w:val="left" w:pos="540"/>
        </w:tabs>
        <w:ind w:firstLine="540"/>
        <w:jc w:val="both"/>
      </w:pPr>
      <w:r>
        <w:rPr>
          <w:b/>
          <w:bCs/>
        </w:rPr>
        <w:t>«Представитель Заказчика на Строительной площадке»</w:t>
      </w:r>
      <w:r>
        <w:t xml:space="preserve"> – лицо (лица), уполномоченное(-ые) Заказчиком и представляющее(-ие) интересы Заказчика по настоящему Договору на Строительной площадке, действующее(-ие) на основании доверенности, с правами и обязанностями, указанными в доверенности, удостоверенной Заказчиком надлежащим образом;</w:t>
      </w:r>
    </w:p>
    <w:p w:rsidR="005436CA" w:rsidRDefault="005436CA" w:rsidP="005436CA">
      <w:pPr>
        <w:tabs>
          <w:tab w:val="left" w:pos="540"/>
        </w:tabs>
        <w:ind w:firstLine="540"/>
        <w:jc w:val="both"/>
      </w:pPr>
      <w:r>
        <w:rPr>
          <w:b/>
          <w:bCs/>
        </w:rPr>
        <w:t>«Претензия»</w:t>
      </w:r>
      <w:r>
        <w:t xml:space="preserve"> – требование в письменной форме, направленное Заказчиком или Подрядчиком в связи с неисполнением/ненадлежащим исполнением Сторонами своих обязательств по настоящему Договору;</w:t>
      </w:r>
    </w:p>
    <w:p w:rsidR="005436CA" w:rsidRDefault="005436CA" w:rsidP="005436CA">
      <w:pPr>
        <w:tabs>
          <w:tab w:val="left" w:pos="540"/>
        </w:tabs>
        <w:ind w:firstLine="540"/>
        <w:jc w:val="both"/>
      </w:pPr>
      <w:r>
        <w:rPr>
          <w:b/>
          <w:lang w:eastAsia="ru-RU"/>
        </w:rPr>
        <w:t>«Проектная документация»</w:t>
      </w:r>
      <w:r>
        <w:t xml:space="preserve"> – разработанная в соответствии с требованиями Градостроительного кодекса РФ, СНиП, ТСН, ГОСТ, сводами правил, техническими регламентами, действующими на территории РФ, документация для производства Работ на Объекте.</w:t>
      </w:r>
    </w:p>
    <w:p w:rsidR="005436CA" w:rsidRPr="002B1894" w:rsidRDefault="005436CA" w:rsidP="005436CA">
      <w:pPr>
        <w:suppressAutoHyphens w:val="0"/>
        <w:autoSpaceDE w:val="0"/>
        <w:autoSpaceDN w:val="0"/>
        <w:adjustRightInd w:val="0"/>
        <w:ind w:firstLine="567"/>
        <w:jc w:val="both"/>
        <w:rPr>
          <w:lang w:eastAsia="ru-RU"/>
        </w:rPr>
      </w:pPr>
      <w:r>
        <w:rPr>
          <w:b/>
          <w:lang w:eastAsia="ru-RU"/>
        </w:rPr>
        <w:t>«Проект производства работ»</w:t>
      </w:r>
      <w:r>
        <w:rPr>
          <w:lang w:eastAsia="ru-RU"/>
        </w:rPr>
        <w:t xml:space="preserve"> </w:t>
      </w:r>
      <w:r>
        <w:t>–</w:t>
      </w:r>
      <w:r>
        <w:rPr>
          <w:lang w:eastAsia="ru-RU"/>
        </w:rPr>
        <w:t xml:space="preserve"> документация, разработанная на основании Проектной документации на возведение Объекта в целом и (или) его составных частей, на работы подготовительного периода строительства, а также на выполнение отдельных видов строительно-монтажных работ.</w:t>
      </w:r>
    </w:p>
    <w:p w:rsidR="005436CA" w:rsidRPr="00706C88" w:rsidRDefault="005436CA" w:rsidP="005436CA">
      <w:pPr>
        <w:tabs>
          <w:tab w:val="left" w:pos="540"/>
        </w:tabs>
        <w:ind w:firstLine="540"/>
        <w:jc w:val="both"/>
        <w:rPr>
          <w:b/>
          <w:bCs/>
        </w:rPr>
      </w:pPr>
      <w:r>
        <w:rPr>
          <w:b/>
          <w:bCs/>
        </w:rPr>
        <w:t>«Рабочая документация»</w:t>
      </w:r>
      <w:r>
        <w:rPr>
          <w:bCs/>
        </w:rPr>
        <w:t xml:space="preserve"> </w:t>
      </w:r>
      <w:r>
        <w:t>– разработанная в соответствии с требованиями Градостроительного кодекса РФ, СНиП, ТСН, ГОСТ, сводами правил, техническими регламентами, действующими на территории РФ, документация для производства Работ на Объекте, составленная на основании Проектной документации.</w:t>
      </w:r>
    </w:p>
    <w:p w:rsidR="005436CA" w:rsidRPr="00706C88" w:rsidRDefault="005436CA" w:rsidP="005436CA">
      <w:pPr>
        <w:tabs>
          <w:tab w:val="left" w:pos="540"/>
        </w:tabs>
        <w:ind w:firstLine="540"/>
        <w:jc w:val="both"/>
      </w:pPr>
      <w:r>
        <w:rPr>
          <w:b/>
          <w:bCs/>
        </w:rPr>
        <w:t xml:space="preserve">«Рабочий день» </w:t>
      </w:r>
      <w:r>
        <w:t>– рабочий день, в соответствии с законодательством о труде Российской Федерации;</w:t>
      </w:r>
    </w:p>
    <w:p w:rsidR="005436CA" w:rsidRPr="00706C88" w:rsidRDefault="005436CA" w:rsidP="005436CA">
      <w:pPr>
        <w:tabs>
          <w:tab w:val="left" w:pos="540"/>
        </w:tabs>
        <w:ind w:firstLine="539"/>
        <w:jc w:val="both"/>
      </w:pPr>
      <w:r>
        <w:t>«</w:t>
      </w:r>
      <w:r>
        <w:rPr>
          <w:b/>
          <w:bCs/>
        </w:rPr>
        <w:t>Результат Работ</w:t>
      </w:r>
      <w:r>
        <w:t>» – имеет значение, указанное в п.1.4 настоящего Договора;</w:t>
      </w:r>
    </w:p>
    <w:p w:rsidR="005436CA" w:rsidRPr="00706C88" w:rsidRDefault="005436CA" w:rsidP="005436CA">
      <w:pPr>
        <w:tabs>
          <w:tab w:val="left" w:pos="540"/>
        </w:tabs>
        <w:ind w:firstLine="540"/>
        <w:jc w:val="both"/>
        <w:rPr>
          <w:b/>
          <w:bCs/>
        </w:rPr>
      </w:pPr>
      <w:r>
        <w:rPr>
          <w:b/>
          <w:bCs/>
        </w:rPr>
        <w:t>«Рекламационный акт»</w:t>
      </w:r>
      <w:r>
        <w:t xml:space="preserve"> – имеет значение, предусмотренное в статье 13 настоящего Договора;</w:t>
      </w:r>
    </w:p>
    <w:p w:rsidR="005436CA" w:rsidRPr="00706C88" w:rsidRDefault="005436CA" w:rsidP="005436CA">
      <w:pPr>
        <w:tabs>
          <w:tab w:val="left" w:pos="540"/>
        </w:tabs>
        <w:ind w:firstLine="540"/>
        <w:jc w:val="both"/>
      </w:pPr>
      <w:r>
        <w:rPr>
          <w:b/>
          <w:bCs/>
        </w:rPr>
        <w:t xml:space="preserve">«РФ» </w:t>
      </w:r>
      <w:r>
        <w:t>– Российская Федерация;</w:t>
      </w:r>
    </w:p>
    <w:p w:rsidR="005436CA" w:rsidRDefault="005436CA" w:rsidP="005436CA">
      <w:pPr>
        <w:tabs>
          <w:tab w:val="left" w:pos="540"/>
        </w:tabs>
        <w:ind w:firstLine="540"/>
        <w:jc w:val="both"/>
      </w:pPr>
      <w:r>
        <w:rPr>
          <w:b/>
          <w:bCs/>
        </w:rPr>
        <w:t>«Скрытые работы»</w:t>
      </w:r>
      <w:r>
        <w:t xml:space="preserve"> – отдельные виды Работ, которые недоступны для визуальной оценки при сдаче этапа Работ/Результата Работ Подрядчиком Заказчику и предъявляемые Подрядчиком к осмотру и приемке Заказчиком по акту приемки скрытых работ до их закрытия последующими видами Работ и конструкциями;</w:t>
      </w:r>
    </w:p>
    <w:p w:rsidR="005436CA" w:rsidRPr="00706C88" w:rsidRDefault="005436CA" w:rsidP="005436CA">
      <w:pPr>
        <w:tabs>
          <w:tab w:val="left" w:pos="540"/>
        </w:tabs>
        <w:ind w:firstLine="540"/>
        <w:jc w:val="both"/>
        <w:rPr>
          <w:b/>
          <w:bCs/>
        </w:rPr>
      </w:pPr>
      <w:r>
        <w:rPr>
          <w:b/>
        </w:rPr>
        <w:t>«Строительно-монтажные работы» или «СМР»</w:t>
      </w:r>
      <w:r>
        <w:t xml:space="preserve"> - работы, выполняемые Подрядчиком по строительству нового объекта, реконструкции (модернизации) существующих объектов, капитальному и текущему ремонту объектов в соответствии с Градостроительным Кодексом РФ, техническими регламентами, СНиП, ГОСТ, сводами правил и требованиями настоящего Договора;</w:t>
      </w:r>
    </w:p>
    <w:p w:rsidR="005436CA" w:rsidRPr="00706C88" w:rsidRDefault="005436CA" w:rsidP="005436CA">
      <w:pPr>
        <w:tabs>
          <w:tab w:val="left" w:pos="540"/>
        </w:tabs>
        <w:ind w:firstLine="540"/>
        <w:jc w:val="both"/>
        <w:rPr>
          <w:snapToGrid w:val="0"/>
        </w:rPr>
      </w:pPr>
      <w:r>
        <w:rPr>
          <w:b/>
          <w:bCs/>
        </w:rPr>
        <w:t xml:space="preserve">«Справка о стоимости выполненных работ и затрат форма № КС-3» – </w:t>
      </w:r>
      <w:r>
        <w:t xml:space="preserve">документ, составленный в соответствии с Типовой межотраслевой формой № КС–3, утвержденной Постановлением Госкомстата России от 11 ноября 1999г. № 100, </w:t>
      </w:r>
      <w:r>
        <w:rPr>
          <w:snapToGrid w:val="0"/>
        </w:rPr>
        <w:t xml:space="preserve">фиксирующий стоимость выполненных Подрядчиком Работ, стоимость Материалов за период выполнения Работ; </w:t>
      </w:r>
    </w:p>
    <w:p w:rsidR="005436CA" w:rsidRPr="00706C88" w:rsidRDefault="005436CA" w:rsidP="005436CA">
      <w:pPr>
        <w:tabs>
          <w:tab w:val="left" w:pos="540"/>
        </w:tabs>
        <w:ind w:firstLine="540"/>
        <w:jc w:val="both"/>
      </w:pPr>
      <w:r>
        <w:rPr>
          <w:b/>
          <w:bCs/>
        </w:rPr>
        <w:t xml:space="preserve"> «Стороны»</w:t>
      </w:r>
      <w:r>
        <w:t xml:space="preserve"> – Заказчик и Подрядчик по настоящему Договору в значениях, указанных выше;</w:t>
      </w:r>
    </w:p>
    <w:p w:rsidR="005436CA" w:rsidRPr="00706C88" w:rsidRDefault="005436CA" w:rsidP="005436CA">
      <w:pPr>
        <w:tabs>
          <w:tab w:val="left" w:pos="540"/>
        </w:tabs>
        <w:jc w:val="both"/>
      </w:pPr>
      <w:r>
        <w:rPr>
          <w:b/>
          <w:bCs/>
        </w:rPr>
        <w:t xml:space="preserve">          «Строительная площадка» </w:t>
      </w:r>
      <w:r>
        <w:t>или «</w:t>
      </w:r>
      <w:r>
        <w:rPr>
          <w:b/>
          <w:bCs/>
        </w:rPr>
        <w:t>Стройплощадка»</w:t>
      </w:r>
      <w:r>
        <w:t xml:space="preserve"> – территория (земельный участок, часть земельных участков), предоставляемая Заказчиком Подрядчику с целью выполнения Подрядчиком Работ по Договору, в порядке и на условиях, согласованных </w:t>
      </w:r>
      <w:r>
        <w:lastRenderedPageBreak/>
        <w:t>Сторонами (без передачи прав аренды или субаренды данной территории), расположенная по адресу, указанному в п.1.2 настоящего Договора;</w:t>
      </w:r>
    </w:p>
    <w:p w:rsidR="005436CA" w:rsidRPr="00706C88" w:rsidRDefault="005436CA" w:rsidP="005436CA">
      <w:pPr>
        <w:tabs>
          <w:tab w:val="left" w:pos="540"/>
        </w:tabs>
        <w:ind w:firstLine="540"/>
        <w:jc w:val="both"/>
      </w:pPr>
      <w:r>
        <w:rPr>
          <w:b/>
          <w:bCs/>
        </w:rPr>
        <w:t>«Субподрядчик»</w:t>
      </w:r>
      <w:r>
        <w:t xml:space="preserve"> – юридическое лицо или индивидуальный предприниматель, учрежденные в соответствии с законодательством страны регистрации, обладающие необходимыми допусками, лицензиями и разрешениями для выполнения поручаемых Работ на территории Российской Федерации, привлекаемые Подрядчиком (если предусмотрено п. 5.3 настоящего Договора) и выполняющие часть Работ по настоящему Договору на основании договора или иного соглашения, заключенного с Подрядчиком. Субподрядчики привлекаются Подрядчиком в порядке и на условиях, определенных настоящим Договором;</w:t>
      </w:r>
    </w:p>
    <w:p w:rsidR="005436CA" w:rsidRPr="00706C88" w:rsidRDefault="005436CA" w:rsidP="005436CA">
      <w:pPr>
        <w:ind w:firstLine="567"/>
        <w:jc w:val="both"/>
      </w:pPr>
      <w:r>
        <w:t>«</w:t>
      </w:r>
      <w:r>
        <w:rPr>
          <w:b/>
        </w:rPr>
        <w:t>Существенное нарушение Договора Подрядчиком</w:t>
      </w:r>
      <w:r>
        <w:t>»:</w:t>
      </w:r>
    </w:p>
    <w:p w:rsidR="005436CA" w:rsidRPr="00706C88" w:rsidRDefault="005436CA" w:rsidP="005436CA">
      <w:pPr>
        <w:ind w:firstLine="567"/>
        <w:jc w:val="both"/>
      </w:pPr>
      <w:r>
        <w:t>− нарушение сроков выполнения этапа Работ, при отсутствии виновных действий со стороны Заказчика более, чем на 30 (Тридцать) дней;</w:t>
      </w:r>
    </w:p>
    <w:p w:rsidR="005436CA" w:rsidRPr="00706C88" w:rsidRDefault="005436CA" w:rsidP="005436CA">
      <w:pPr>
        <w:ind w:firstLine="567"/>
        <w:jc w:val="both"/>
      </w:pPr>
      <w:r>
        <w:t>− нарушение срока сдачи Результата Работ Заказчику более, чем на 30 (Тридцать) дней;</w:t>
      </w:r>
    </w:p>
    <w:p w:rsidR="005436CA" w:rsidRPr="00706C88" w:rsidRDefault="005436CA" w:rsidP="005436CA">
      <w:pPr>
        <w:ind w:firstLine="567"/>
        <w:jc w:val="both"/>
      </w:pPr>
      <w:r>
        <w:t>− несоблюдение Подрядчиком и/или Субподрядчиками правил производства работ, инструкций и положений, как предусмотренных нормативно-правовыми актами Российской Федерации, так и указанных в Договоре;</w:t>
      </w:r>
    </w:p>
    <w:p w:rsidR="005436CA" w:rsidRPr="00706C88" w:rsidRDefault="005436CA" w:rsidP="005436CA">
      <w:pPr>
        <w:ind w:firstLine="567"/>
        <w:jc w:val="both"/>
      </w:pPr>
      <w:r>
        <w:t>− не устранение нарушений, указанных Заказчиком в соответствующих актах и предписаниях в течение 10 (Десяти) дней;</w:t>
      </w:r>
    </w:p>
    <w:p w:rsidR="005436CA" w:rsidRPr="00706C88" w:rsidRDefault="005436CA" w:rsidP="005436CA">
      <w:pPr>
        <w:ind w:firstLine="567"/>
        <w:jc w:val="both"/>
      </w:pPr>
      <w:r>
        <w:t>− повреждение Подрядчиком Материалов, повлекшее за собой приостановку производства Работ (в том числе ввиду необходимости дополнительного заказа Материалов) продолжительностью более 30 (Тридцати) дней;</w:t>
      </w:r>
    </w:p>
    <w:p w:rsidR="005436CA" w:rsidRPr="00706C88" w:rsidRDefault="005436CA" w:rsidP="005436CA">
      <w:pPr>
        <w:ind w:firstLine="567"/>
        <w:jc w:val="both"/>
      </w:pPr>
      <w:r>
        <w:t>− приостановка Подрядчиком Работ на срок более 10 (Десяти) дней, не санкционированная Заказчиком;</w:t>
      </w:r>
    </w:p>
    <w:p w:rsidR="005436CA" w:rsidRPr="00706C88" w:rsidRDefault="005436CA" w:rsidP="005436CA">
      <w:pPr>
        <w:tabs>
          <w:tab w:val="left" w:pos="540"/>
        </w:tabs>
        <w:ind w:firstLine="540"/>
        <w:jc w:val="both"/>
      </w:pPr>
      <w:r>
        <w:rPr>
          <w:b/>
          <w:bCs/>
        </w:rPr>
        <w:t xml:space="preserve">«Техническое задание» </w:t>
      </w:r>
      <w:r>
        <w:t xml:space="preserve">– Приложение № 1 к настоящему Договору, в котором в полном объеме изложены технические требования к Объекту, Объему Работ, условиям выполнения Работ, Результату Работ и в соответствии с которым Подрядчик осуществляет выполнение обязательств по Договору; </w:t>
      </w:r>
    </w:p>
    <w:p w:rsidR="005436CA" w:rsidRPr="00706C88" w:rsidRDefault="005436CA" w:rsidP="005436CA">
      <w:pPr>
        <w:tabs>
          <w:tab w:val="left" w:pos="540"/>
        </w:tabs>
        <w:ind w:firstLine="540"/>
        <w:jc w:val="both"/>
      </w:pPr>
      <w:r>
        <w:rPr>
          <w:b/>
          <w:bCs/>
        </w:rPr>
        <w:t xml:space="preserve">«Технический заказчик» </w:t>
      </w:r>
      <w:r>
        <w:t>– юридическое лицо, которое Заказчик вправе привлечь на договорных условиях, для осуществления надзора за ходом строительства, реконструкции (модернизации) и комплектации Объектов инфраструктуры;</w:t>
      </w:r>
    </w:p>
    <w:p w:rsidR="005436CA" w:rsidRPr="00706C88" w:rsidRDefault="005436CA" w:rsidP="005436CA">
      <w:pPr>
        <w:tabs>
          <w:tab w:val="left" w:pos="540"/>
        </w:tabs>
        <w:ind w:firstLine="540"/>
        <w:jc w:val="both"/>
      </w:pPr>
      <w:r>
        <w:rPr>
          <w:b/>
          <w:bCs/>
        </w:rPr>
        <w:t xml:space="preserve">«Третьи лица» </w:t>
      </w:r>
      <w:r>
        <w:t>– юридические и физические лица, индивидуальные предприниматели и ассоциации юридических лиц, не являющиеся Сторонами настоящего Договора, либо их правопреемниками в соответствии с требованиями законодательства Российской Федерации;</w:t>
      </w:r>
    </w:p>
    <w:p w:rsidR="005436CA" w:rsidRPr="00706C88" w:rsidRDefault="005436CA" w:rsidP="005436CA">
      <w:pPr>
        <w:tabs>
          <w:tab w:val="left" w:pos="540"/>
        </w:tabs>
        <w:ind w:firstLine="540"/>
        <w:jc w:val="both"/>
      </w:pPr>
      <w:r>
        <w:rPr>
          <w:b/>
          <w:bCs/>
        </w:rPr>
        <w:t xml:space="preserve">«Цена Договора» </w:t>
      </w:r>
      <w:r>
        <w:t xml:space="preserve">– цена, указанная в п. 15.1 настоящего Договора; </w:t>
      </w:r>
    </w:p>
    <w:p w:rsidR="005436CA" w:rsidRPr="00706C88" w:rsidRDefault="005436CA" w:rsidP="005436CA">
      <w:pPr>
        <w:tabs>
          <w:tab w:val="left" w:pos="540"/>
        </w:tabs>
        <w:ind w:firstLine="540"/>
        <w:jc w:val="both"/>
      </w:pPr>
      <w:r>
        <w:rPr>
          <w:b/>
          <w:bCs/>
        </w:rPr>
        <w:t>«Этап Работ»</w:t>
      </w:r>
      <w:r>
        <w:t xml:space="preserve"> – часть Объема Работ, выполняемого Подрядчиком по настоящему Договору за определенный период времени в соответствии с требованиями настоящего Договора, Техническим заданием (Приложение №1), Дефектным актом (Приложение № 1.1.) (в случае выполнения ремонтных работ), Календарным планом (Приложение №3);</w:t>
      </w:r>
    </w:p>
    <w:p w:rsidR="005436CA" w:rsidRPr="00706C88" w:rsidRDefault="005436CA" w:rsidP="005436CA">
      <w:pPr>
        <w:ind w:firstLine="851"/>
        <w:jc w:val="both"/>
      </w:pPr>
      <w:r>
        <w:t>2.3.</w:t>
      </w:r>
      <w:r>
        <w:tab/>
        <w:t>Там, где это требуется контекстом, слова в единственном и множественном числе со значением единственного числа включают в себя также множественное число и наоборот.</w:t>
      </w:r>
    </w:p>
    <w:p w:rsidR="005436CA" w:rsidRPr="00BD0594" w:rsidRDefault="005436CA" w:rsidP="005436CA">
      <w:pPr>
        <w:ind w:firstLine="851"/>
        <w:jc w:val="both"/>
      </w:pPr>
      <w:r>
        <w:t>2.4.</w:t>
      </w:r>
      <w:r>
        <w:tab/>
        <w:t>Заголовки Статей Договора и Разделов Приложений к нему служат только для удобства и не касаются толкования их содержания.</w:t>
      </w:r>
    </w:p>
    <w:p w:rsidR="005436CA" w:rsidRDefault="005436CA" w:rsidP="005436CA">
      <w:pPr>
        <w:pStyle w:val="afc"/>
        <w:ind w:firstLine="851"/>
        <w:jc w:val="both"/>
        <w:rPr>
          <w:i/>
          <w:sz w:val="24"/>
          <w:szCs w:val="24"/>
        </w:rPr>
      </w:pPr>
    </w:p>
    <w:p w:rsidR="005436CA" w:rsidRPr="00914C8E" w:rsidRDefault="005436CA" w:rsidP="005436CA">
      <w:pPr>
        <w:pStyle w:val="afc"/>
        <w:ind w:firstLine="851"/>
        <w:jc w:val="both"/>
        <w:rPr>
          <w:i/>
          <w:sz w:val="24"/>
          <w:szCs w:val="24"/>
        </w:rPr>
      </w:pPr>
    </w:p>
    <w:p w:rsidR="005436CA" w:rsidRPr="00914C8E" w:rsidRDefault="005436CA" w:rsidP="005436CA">
      <w:pPr>
        <w:pStyle w:val="afc"/>
        <w:ind w:firstLine="851"/>
        <w:jc w:val="center"/>
        <w:rPr>
          <w:b/>
          <w:sz w:val="24"/>
          <w:szCs w:val="24"/>
        </w:rPr>
      </w:pPr>
      <w:r>
        <w:rPr>
          <w:b/>
          <w:sz w:val="24"/>
          <w:szCs w:val="24"/>
        </w:rPr>
        <w:t>3. Объем Работ</w:t>
      </w:r>
    </w:p>
    <w:p w:rsidR="005436CA" w:rsidRDefault="005436CA" w:rsidP="005436CA">
      <w:pPr>
        <w:ind w:firstLine="851"/>
        <w:jc w:val="both"/>
      </w:pPr>
      <w:r>
        <w:lastRenderedPageBreak/>
        <w:t>3.1. Работы по настоящему Договору выполняются Подрядчиком за свой риск, в полном объеме в соответствии с Техническим заданием (Приложение №1)</w:t>
      </w:r>
      <w:r>
        <w:rPr>
          <w:rStyle w:val="afff0"/>
        </w:rPr>
        <w:t xml:space="preserve">, </w:t>
      </w:r>
      <w:r>
        <w:t>Дефектным актом (Приложение №1.1) и Сметным расчетом (Приложение №2).</w:t>
      </w:r>
    </w:p>
    <w:p w:rsidR="005436CA" w:rsidRPr="00272EE6" w:rsidRDefault="005436CA" w:rsidP="005436CA">
      <w:pPr>
        <w:ind w:firstLine="851"/>
        <w:jc w:val="both"/>
      </w:pPr>
      <w:r>
        <w:rPr>
          <w:iCs/>
        </w:rPr>
        <w:t>Смета</w:t>
      </w:r>
      <w:r>
        <w:t xml:space="preserve"> на выполнение Работ (приложение № 2) является неотъемлемой частью настоящего Договора и должна быть представлена в отраслевой сметно-нормативной базе ОСНБЖ-2001 с использованием текущих индексов изменения сметной стоимости строительства, реконструкции и капитального ремонта ОАО «РЖД».</w:t>
      </w:r>
    </w:p>
    <w:p w:rsidR="005436CA" w:rsidRDefault="005436CA" w:rsidP="005436CA">
      <w:pPr>
        <w:ind w:firstLine="851"/>
        <w:jc w:val="both"/>
        <w:rPr>
          <w:szCs w:val="28"/>
        </w:rPr>
      </w:pPr>
    </w:p>
    <w:p w:rsidR="005436CA" w:rsidRPr="00706C88" w:rsidRDefault="005436CA" w:rsidP="005436CA">
      <w:pPr>
        <w:pStyle w:val="1fb"/>
        <w:ind w:firstLine="851"/>
        <w:jc w:val="both"/>
        <w:rPr>
          <w:rFonts w:ascii="Times New Roman" w:hAnsi="Times New Roman"/>
          <w:sz w:val="24"/>
          <w:szCs w:val="24"/>
        </w:rPr>
      </w:pPr>
      <w:r>
        <w:rPr>
          <w:rFonts w:ascii="Times New Roman" w:hAnsi="Times New Roman"/>
          <w:sz w:val="24"/>
          <w:szCs w:val="24"/>
        </w:rPr>
        <w:t>3.2.</w:t>
      </w:r>
      <w:r>
        <w:rPr>
          <w:rFonts w:ascii="Times New Roman" w:hAnsi="Times New Roman"/>
          <w:sz w:val="24"/>
          <w:szCs w:val="24"/>
        </w:rPr>
        <w:tab/>
        <w:t>Для целей настоящего Договора под риском Подрядчика, указанным в п. 3.1 настоящей статьи, понимаются следующие риски:</w:t>
      </w:r>
    </w:p>
    <w:p w:rsidR="005436CA" w:rsidRPr="00706C88" w:rsidRDefault="005436CA" w:rsidP="005436CA">
      <w:pPr>
        <w:pStyle w:val="1fb"/>
        <w:tabs>
          <w:tab w:val="left" w:pos="993"/>
        </w:tabs>
        <w:ind w:firstLine="708"/>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риск гибели, повреждения, поломки (включая случайную гибель, повреждение или поломку) Материалов, машин, механизмов и иного имущества, используемых при выполнении Работ, включая оборудование, машины, механизмы Заказчика (при наличии таковых);</w:t>
      </w:r>
    </w:p>
    <w:p w:rsidR="005436CA" w:rsidRPr="00706C88" w:rsidRDefault="005436CA" w:rsidP="005436CA">
      <w:pPr>
        <w:pStyle w:val="1fb"/>
        <w:tabs>
          <w:tab w:val="left" w:pos="993"/>
        </w:tabs>
        <w:ind w:firstLine="708"/>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риск, связанный с любыми видами ущерба, причиненного персоналу Подрядчика, Субподрядчика, Поставщика, Заказчика или любому Третьему лицу в ходе выполнения Работ самим Подрядчиком или привлеченными им лицами;</w:t>
      </w:r>
    </w:p>
    <w:p w:rsidR="005436CA" w:rsidRPr="00706C88" w:rsidRDefault="005436CA" w:rsidP="005436CA">
      <w:pPr>
        <w:pStyle w:val="1fb"/>
        <w:tabs>
          <w:tab w:val="left" w:pos="993"/>
        </w:tabs>
        <w:ind w:firstLine="708"/>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риски, выраженные в увеличении сроков выполнения Работ, связанные с несвоевременным и/или некачественным выполнением Работ по Договору, как самим Подрядчиком, так и Субподрядчиками, ненадлежащим исполнением Поставщиками своих обязательств перед Подрядчиком, в результате которых увеличиваются сроки выполнения Работ, отказом от работ Субподрядчиков и Поставщиком и поиском новых;</w:t>
      </w:r>
    </w:p>
    <w:p w:rsidR="005436CA" w:rsidRPr="00706C88" w:rsidRDefault="005436CA" w:rsidP="005436CA">
      <w:pPr>
        <w:pStyle w:val="1fb"/>
        <w:tabs>
          <w:tab w:val="left" w:pos="993"/>
        </w:tabs>
        <w:ind w:firstLine="708"/>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риск уничтожения и/или повреждения, утраты, включая риск случайной гибели или повреждения, Результата Работ.</w:t>
      </w:r>
    </w:p>
    <w:p w:rsidR="005436CA" w:rsidRPr="00706C88" w:rsidRDefault="005436CA" w:rsidP="005436CA">
      <w:pPr>
        <w:pStyle w:val="1fb"/>
        <w:tabs>
          <w:tab w:val="left" w:pos="993"/>
        </w:tabs>
        <w:ind w:firstLine="708"/>
        <w:jc w:val="both"/>
        <w:rPr>
          <w:rFonts w:ascii="Times New Roman" w:hAnsi="Times New Roman"/>
          <w:sz w:val="24"/>
          <w:szCs w:val="24"/>
        </w:rPr>
      </w:pPr>
      <w:r>
        <w:rPr>
          <w:rFonts w:ascii="Times New Roman" w:hAnsi="Times New Roman"/>
          <w:sz w:val="24"/>
          <w:szCs w:val="24"/>
        </w:rPr>
        <w:t>Подрядчик несет указанные в настоящем пункте риски до Завершения Работ. С момента Завершения Работ риск случайной гибели или повреждения Результатов Работ переходит к Заказчику в соответствии с порядком, установленным статьей 12 Договора.</w:t>
      </w:r>
    </w:p>
    <w:p w:rsidR="005436CA" w:rsidRPr="00706C88" w:rsidRDefault="005436CA" w:rsidP="005436CA">
      <w:pPr>
        <w:tabs>
          <w:tab w:val="left" w:pos="709"/>
        </w:tabs>
        <w:ind w:firstLine="708"/>
        <w:jc w:val="both"/>
      </w:pPr>
      <w:r>
        <w:t>3.3.</w:t>
      </w:r>
      <w:r>
        <w:tab/>
        <w:t xml:space="preserve">Объем Работ выполняется Подрядчиком в соответствии с требованиями настоящего Договора полным обеспечением (Работы, Материалы, Рабочая документация и пр.) Подрядчика. Доставка Материалов на Объект (Строительную площадку), приемка Материалов, их выгрузка, складирование и хранение на Строительной площадке осуществляется за счет Подрядчика. </w:t>
      </w:r>
    </w:p>
    <w:p w:rsidR="005436CA" w:rsidRPr="00706C88" w:rsidRDefault="005436CA" w:rsidP="005436CA">
      <w:pPr>
        <w:tabs>
          <w:tab w:val="left" w:pos="720"/>
        </w:tabs>
        <w:ind w:firstLine="708"/>
        <w:jc w:val="both"/>
      </w:pPr>
      <w:r>
        <w:t>3.4.</w:t>
      </w:r>
      <w:r>
        <w:tab/>
        <w:t xml:space="preserve">Качество выполняемых Подрядчиком Работ должно соответствовать требованиям настоящего Договора и Приложений к нему, а также нормативной документации, установленной законодательством РФ. </w:t>
      </w:r>
    </w:p>
    <w:p w:rsidR="005436CA" w:rsidRPr="00706C88" w:rsidRDefault="005436CA" w:rsidP="005436CA">
      <w:pPr>
        <w:tabs>
          <w:tab w:val="left" w:pos="720"/>
        </w:tabs>
        <w:ind w:firstLine="708"/>
        <w:jc w:val="both"/>
      </w:pPr>
      <w:r>
        <w:t>3.5.</w:t>
      </w:r>
      <w:r>
        <w:tab/>
        <w:t>Любые указания Заказчика в пределах (рамках) Объема Работ, согласно определению Объема Работ, указанному в статье 2 настоящего Договора, обязательны для исполнения Подрядчиком при условии, что данные указания не противоречат законодательству Российской Федерации и строительным нормам и правилам (СНиП). В случае, если такие указания будут противоречить законодательству Российской Федерации и/или строительным нормам и правилам (СНиП), Подрядчик обязуется незамедлительно уведомить об этом Заказчика с указанием статей нормативного акта в противоречие с которым вступили указания Заказчика.</w:t>
      </w:r>
    </w:p>
    <w:p w:rsidR="005436CA" w:rsidRPr="00914C8E" w:rsidRDefault="005436CA" w:rsidP="005436CA">
      <w:pPr>
        <w:ind w:firstLine="851"/>
        <w:jc w:val="both"/>
      </w:pPr>
    </w:p>
    <w:p w:rsidR="005436CA" w:rsidRPr="00914C8E" w:rsidRDefault="005436CA" w:rsidP="005436CA">
      <w:pPr>
        <w:pStyle w:val="19"/>
        <w:rPr>
          <w:sz w:val="24"/>
          <w:szCs w:val="24"/>
        </w:rPr>
      </w:pPr>
    </w:p>
    <w:p w:rsidR="005436CA" w:rsidRPr="00914C8E" w:rsidRDefault="005436CA" w:rsidP="005436CA">
      <w:pPr>
        <w:pStyle w:val="afc"/>
        <w:ind w:firstLine="851"/>
        <w:jc w:val="center"/>
        <w:rPr>
          <w:b/>
          <w:sz w:val="24"/>
          <w:szCs w:val="24"/>
        </w:rPr>
      </w:pPr>
      <w:r>
        <w:rPr>
          <w:b/>
          <w:sz w:val="24"/>
          <w:szCs w:val="24"/>
        </w:rPr>
        <w:t>4. Права и обязанности Заказчика</w:t>
      </w:r>
    </w:p>
    <w:p w:rsidR="005436CA" w:rsidRPr="00693EFB" w:rsidRDefault="005436CA" w:rsidP="005436CA">
      <w:pPr>
        <w:pStyle w:val="aff4"/>
        <w:ind w:firstLine="851"/>
        <w:jc w:val="both"/>
        <w:rPr>
          <w:rFonts w:eastAsia="Times New Roman"/>
          <w:sz w:val="24"/>
          <w:szCs w:val="24"/>
        </w:rPr>
      </w:pPr>
      <w:r>
        <w:rPr>
          <w:rFonts w:eastAsia="Times New Roman"/>
          <w:sz w:val="24"/>
          <w:szCs w:val="24"/>
        </w:rPr>
        <w:t>В дополнение ко всем другим правам и обязанностям Заказчика, предусмотренным в настоящем Договоре:</w:t>
      </w:r>
    </w:p>
    <w:p w:rsidR="005436CA" w:rsidRPr="00693EFB" w:rsidRDefault="005436CA" w:rsidP="005436CA">
      <w:pPr>
        <w:pStyle w:val="aff4"/>
        <w:ind w:firstLine="851"/>
        <w:jc w:val="both"/>
        <w:rPr>
          <w:rFonts w:eastAsia="Times New Roman"/>
          <w:sz w:val="24"/>
          <w:szCs w:val="24"/>
          <w:u w:val="single"/>
        </w:rPr>
      </w:pPr>
      <w:r>
        <w:rPr>
          <w:rFonts w:eastAsia="Times New Roman"/>
          <w:sz w:val="24"/>
          <w:szCs w:val="24"/>
        </w:rPr>
        <w:t>4.1.</w:t>
      </w:r>
      <w:r>
        <w:rPr>
          <w:rFonts w:eastAsia="Times New Roman"/>
          <w:sz w:val="24"/>
          <w:szCs w:val="24"/>
        </w:rPr>
        <w:tab/>
      </w:r>
      <w:r>
        <w:rPr>
          <w:rFonts w:eastAsia="Times New Roman"/>
          <w:sz w:val="24"/>
          <w:szCs w:val="24"/>
          <w:u w:val="single"/>
        </w:rPr>
        <w:t>Заказчик обязуется:</w:t>
      </w:r>
    </w:p>
    <w:p w:rsidR="005436CA" w:rsidRPr="00693EFB" w:rsidRDefault="005436CA" w:rsidP="005436CA">
      <w:pPr>
        <w:pStyle w:val="aff4"/>
        <w:ind w:firstLine="851"/>
        <w:jc w:val="both"/>
        <w:rPr>
          <w:rFonts w:eastAsia="Times New Roman"/>
          <w:sz w:val="24"/>
          <w:szCs w:val="24"/>
        </w:rPr>
      </w:pPr>
      <w:r>
        <w:rPr>
          <w:rFonts w:eastAsia="Times New Roman"/>
          <w:sz w:val="24"/>
          <w:szCs w:val="24"/>
        </w:rPr>
        <w:t>4.1.1.</w:t>
      </w:r>
      <w:r>
        <w:rPr>
          <w:rFonts w:eastAsia="Times New Roman"/>
          <w:sz w:val="24"/>
          <w:szCs w:val="24"/>
        </w:rPr>
        <w:tab/>
        <w:t>Произвести оплату Цены Договора в порядке, предусмотренном статьей 14 настоящего Договора.</w:t>
      </w:r>
    </w:p>
    <w:p w:rsidR="005436CA" w:rsidRPr="00693EFB" w:rsidRDefault="005436CA" w:rsidP="005436CA">
      <w:pPr>
        <w:pStyle w:val="aff4"/>
        <w:ind w:firstLine="851"/>
        <w:jc w:val="both"/>
        <w:rPr>
          <w:rFonts w:eastAsia="Times New Roman"/>
          <w:sz w:val="24"/>
          <w:szCs w:val="24"/>
        </w:rPr>
      </w:pPr>
      <w:r>
        <w:rPr>
          <w:rFonts w:eastAsia="Times New Roman"/>
          <w:sz w:val="24"/>
          <w:szCs w:val="24"/>
        </w:rPr>
        <w:lastRenderedPageBreak/>
        <w:t>4.1.2.</w:t>
      </w:r>
      <w:r>
        <w:rPr>
          <w:rFonts w:eastAsia="Times New Roman"/>
          <w:sz w:val="24"/>
          <w:szCs w:val="24"/>
        </w:rPr>
        <w:tab/>
        <w:t>Производить приемку от Подрядчика выполненных Скрытых работ, Этапов работ и Результата Работ в порядке и на условиях, предусмотренных статьей 12 настоящего Договора.</w:t>
      </w:r>
    </w:p>
    <w:p w:rsidR="005436CA" w:rsidRPr="00693EFB" w:rsidRDefault="005436CA" w:rsidP="005436CA">
      <w:pPr>
        <w:pStyle w:val="aff4"/>
        <w:ind w:firstLine="851"/>
        <w:jc w:val="both"/>
        <w:rPr>
          <w:rFonts w:eastAsia="Times New Roman"/>
          <w:sz w:val="24"/>
          <w:szCs w:val="24"/>
        </w:rPr>
      </w:pPr>
      <w:r>
        <w:rPr>
          <w:rFonts w:eastAsia="Times New Roman"/>
          <w:sz w:val="24"/>
          <w:szCs w:val="24"/>
        </w:rPr>
        <w:t>4.1.3.</w:t>
      </w:r>
      <w:r>
        <w:rPr>
          <w:rFonts w:eastAsia="Times New Roman"/>
          <w:sz w:val="24"/>
          <w:szCs w:val="24"/>
        </w:rPr>
        <w:tab/>
        <w:t>Передать Подрядчику Строительную площадку в соответствии с требованиями настоящего Договора для проведения Работ.</w:t>
      </w:r>
    </w:p>
    <w:p w:rsidR="005436CA" w:rsidRPr="00693EFB" w:rsidRDefault="005436CA" w:rsidP="005436CA">
      <w:pPr>
        <w:pStyle w:val="aff4"/>
        <w:ind w:firstLine="851"/>
        <w:jc w:val="both"/>
        <w:rPr>
          <w:rFonts w:eastAsia="Times New Roman"/>
          <w:sz w:val="24"/>
          <w:szCs w:val="24"/>
        </w:rPr>
      </w:pPr>
      <w:r>
        <w:rPr>
          <w:rFonts w:eastAsia="Times New Roman"/>
          <w:sz w:val="24"/>
          <w:szCs w:val="24"/>
        </w:rPr>
        <w:t xml:space="preserve">4.1.4. Осуществлять строительный контроль или заключить договор с организацией, осуществляющий строительный контроль на его ведение. </w:t>
      </w:r>
    </w:p>
    <w:p w:rsidR="005436CA" w:rsidRPr="00693EFB" w:rsidRDefault="005436CA" w:rsidP="005436CA">
      <w:pPr>
        <w:pStyle w:val="aff4"/>
        <w:ind w:firstLine="851"/>
        <w:jc w:val="both"/>
        <w:rPr>
          <w:rFonts w:eastAsia="Times New Roman"/>
          <w:sz w:val="24"/>
          <w:szCs w:val="24"/>
        </w:rPr>
      </w:pPr>
      <w:r>
        <w:rPr>
          <w:rFonts w:eastAsia="Times New Roman"/>
          <w:sz w:val="24"/>
          <w:szCs w:val="24"/>
        </w:rPr>
        <w:t>4.1.5.</w:t>
      </w:r>
      <w:r>
        <w:rPr>
          <w:rFonts w:eastAsia="Times New Roman"/>
          <w:sz w:val="24"/>
          <w:szCs w:val="24"/>
        </w:rPr>
        <w:tab/>
        <w:t>Выполнить в полном объеме все свои обязательства, предусмотренные в других статьях настоящего Договора.</w:t>
      </w:r>
    </w:p>
    <w:p w:rsidR="005436CA" w:rsidRPr="00693EFB" w:rsidRDefault="005436CA" w:rsidP="005436CA">
      <w:pPr>
        <w:pStyle w:val="aff4"/>
        <w:ind w:firstLine="851"/>
        <w:jc w:val="both"/>
        <w:rPr>
          <w:rFonts w:eastAsia="Times New Roman"/>
          <w:sz w:val="24"/>
          <w:szCs w:val="24"/>
        </w:rPr>
      </w:pPr>
      <w:r>
        <w:rPr>
          <w:rFonts w:eastAsia="Times New Roman"/>
          <w:sz w:val="24"/>
          <w:szCs w:val="24"/>
        </w:rPr>
        <w:t>4.1.6.</w:t>
      </w:r>
      <w:r>
        <w:rPr>
          <w:rFonts w:eastAsia="Times New Roman"/>
          <w:sz w:val="24"/>
          <w:szCs w:val="24"/>
        </w:rPr>
        <w:tab/>
        <w:t>В течение 5 (Пяти) рабочих дней производить оперативное согласование представленных Подрядчиком документов, связанных с выполнением Работ, или направлять мотивированный отказ в согласовании.</w:t>
      </w:r>
    </w:p>
    <w:p w:rsidR="005436CA" w:rsidRPr="00693EFB" w:rsidRDefault="005436CA" w:rsidP="005436CA">
      <w:pPr>
        <w:pStyle w:val="aff4"/>
        <w:ind w:firstLine="851"/>
        <w:jc w:val="both"/>
        <w:rPr>
          <w:rFonts w:eastAsia="Times New Roman"/>
          <w:sz w:val="24"/>
          <w:szCs w:val="24"/>
          <w:u w:val="single"/>
        </w:rPr>
      </w:pPr>
      <w:r>
        <w:rPr>
          <w:rFonts w:eastAsia="Times New Roman"/>
          <w:sz w:val="24"/>
          <w:szCs w:val="24"/>
        </w:rPr>
        <w:t>4.2.</w:t>
      </w:r>
      <w:r>
        <w:rPr>
          <w:rFonts w:eastAsia="Times New Roman"/>
          <w:sz w:val="24"/>
          <w:szCs w:val="24"/>
        </w:rPr>
        <w:tab/>
      </w:r>
      <w:r>
        <w:rPr>
          <w:rFonts w:eastAsia="Times New Roman"/>
          <w:sz w:val="24"/>
          <w:szCs w:val="24"/>
          <w:u w:val="single"/>
        </w:rPr>
        <w:t>Заказчик вправе:</w:t>
      </w:r>
    </w:p>
    <w:p w:rsidR="005436CA" w:rsidRPr="00693EFB" w:rsidRDefault="005436CA" w:rsidP="005436CA">
      <w:pPr>
        <w:pStyle w:val="aff4"/>
        <w:ind w:firstLine="851"/>
        <w:jc w:val="both"/>
        <w:rPr>
          <w:rFonts w:eastAsia="Times New Roman"/>
          <w:sz w:val="24"/>
          <w:szCs w:val="24"/>
        </w:rPr>
      </w:pPr>
      <w:r>
        <w:rPr>
          <w:rFonts w:eastAsia="Times New Roman"/>
          <w:sz w:val="24"/>
          <w:szCs w:val="24"/>
        </w:rPr>
        <w:t>4.2.1.</w:t>
      </w:r>
      <w:r>
        <w:rPr>
          <w:rFonts w:eastAsia="Times New Roman"/>
          <w:sz w:val="24"/>
          <w:szCs w:val="24"/>
        </w:rPr>
        <w:tab/>
        <w:t>Распоряжаться Результатом Работ, принятым от Подрядчика по Завершению Работ, либо фактическим объемом работ, принятым от Подрядчика по Акту о приемке выполненных работ формы № КС-2 и Справки о стоимости выполненных работ и затрат формы № КС-3.</w:t>
      </w:r>
    </w:p>
    <w:p w:rsidR="005436CA" w:rsidRPr="00693EFB" w:rsidRDefault="005436CA" w:rsidP="005436CA">
      <w:pPr>
        <w:pStyle w:val="aff4"/>
        <w:ind w:firstLine="851"/>
        <w:jc w:val="both"/>
        <w:rPr>
          <w:rFonts w:eastAsia="Times New Roman"/>
          <w:sz w:val="24"/>
          <w:szCs w:val="24"/>
        </w:rPr>
      </w:pPr>
      <w:r>
        <w:rPr>
          <w:rFonts w:eastAsia="Times New Roman"/>
          <w:sz w:val="24"/>
          <w:szCs w:val="24"/>
        </w:rPr>
        <w:t>4.2.2.</w:t>
      </w:r>
      <w:r>
        <w:rPr>
          <w:rFonts w:eastAsia="Times New Roman"/>
          <w:sz w:val="24"/>
          <w:szCs w:val="24"/>
        </w:rPr>
        <w:tab/>
        <w:t>В любое время проверять выполнение и качество Работ, производимых Подрядчиком по настоящему Договору, в том числе с привлечением организаций, осуществляющих строительный контроль, независимых экспертных организаций.</w:t>
      </w:r>
    </w:p>
    <w:p w:rsidR="005436CA" w:rsidRPr="00693EFB" w:rsidRDefault="005436CA" w:rsidP="005436CA">
      <w:pPr>
        <w:pStyle w:val="aff4"/>
        <w:ind w:firstLine="851"/>
        <w:jc w:val="both"/>
        <w:rPr>
          <w:rFonts w:eastAsia="Times New Roman"/>
          <w:sz w:val="24"/>
          <w:szCs w:val="24"/>
        </w:rPr>
      </w:pPr>
      <w:r>
        <w:rPr>
          <w:rFonts w:eastAsia="Times New Roman"/>
          <w:sz w:val="24"/>
          <w:szCs w:val="24"/>
        </w:rPr>
        <w:t>4.2.3.</w:t>
      </w:r>
      <w:r>
        <w:rPr>
          <w:rFonts w:eastAsia="Times New Roman"/>
          <w:sz w:val="24"/>
          <w:szCs w:val="24"/>
        </w:rPr>
        <w:tab/>
        <w:t>Проводить по мере необходимости совещания с Подрядчиком, для обсуждения вопросов, связанных с исполнением условий настоящего Договора.</w:t>
      </w:r>
    </w:p>
    <w:p w:rsidR="005436CA" w:rsidRPr="00693EFB" w:rsidRDefault="005436CA" w:rsidP="005436CA">
      <w:pPr>
        <w:pStyle w:val="aff4"/>
        <w:ind w:firstLine="851"/>
        <w:jc w:val="both"/>
        <w:rPr>
          <w:rFonts w:eastAsia="Times New Roman"/>
          <w:sz w:val="24"/>
          <w:szCs w:val="24"/>
        </w:rPr>
      </w:pPr>
      <w:r>
        <w:rPr>
          <w:rFonts w:eastAsia="Times New Roman"/>
          <w:sz w:val="24"/>
          <w:szCs w:val="24"/>
        </w:rPr>
        <w:t>4.2.4.</w:t>
      </w:r>
      <w:r>
        <w:rPr>
          <w:rFonts w:eastAsia="Times New Roman"/>
          <w:sz w:val="24"/>
          <w:szCs w:val="24"/>
        </w:rPr>
        <w:tab/>
        <w:t>В случае не устранения Подрядчиком в порядке и на условиях, установленных настоящим Договором, Недостатков фактически выполненного объема Работ и/или Результата Работ, выявленных в ходе их выполнения и/или приемки, и/или в Гарантийный период, Заказчик в соответствии с требованиями ст. 723 ГК РФ вправе по своему выбору потребовать от Подрядчика соразмерного уменьшения Цены Договора или устранить Недостатки Работ своими силами или силами третьих лиц и затем предъявить Подрядчику к возмещению понесенные расходы и убытки Заказчика, вызванные указанными Недостатками, в полном объеме.</w:t>
      </w:r>
    </w:p>
    <w:p w:rsidR="005436CA" w:rsidRPr="00693EFB" w:rsidRDefault="005436CA" w:rsidP="005436CA">
      <w:pPr>
        <w:pStyle w:val="aff4"/>
        <w:ind w:firstLine="851"/>
        <w:jc w:val="both"/>
        <w:rPr>
          <w:rFonts w:eastAsia="Times New Roman"/>
          <w:sz w:val="24"/>
          <w:szCs w:val="24"/>
        </w:rPr>
      </w:pPr>
      <w:r>
        <w:rPr>
          <w:rFonts w:eastAsia="Times New Roman"/>
          <w:sz w:val="24"/>
          <w:szCs w:val="24"/>
        </w:rPr>
        <w:t>4.2.5.</w:t>
      </w:r>
      <w:r>
        <w:rPr>
          <w:rFonts w:eastAsia="Times New Roman"/>
          <w:sz w:val="24"/>
          <w:szCs w:val="24"/>
        </w:rPr>
        <w:tab/>
        <w:t>Персонал Заказчика имеет право свободного и безопасного доступа на Строительную площадку. Доступ к месту проведения Работ осуществляется согласно Правилам доступа на Строительную площадку, которые разрабатываются Подрядчиком и предоставляются в адрес Заказчика.</w:t>
      </w:r>
    </w:p>
    <w:p w:rsidR="005436CA" w:rsidRPr="00693EFB" w:rsidRDefault="005436CA" w:rsidP="005436CA">
      <w:pPr>
        <w:pStyle w:val="aff4"/>
        <w:ind w:firstLine="851"/>
        <w:jc w:val="both"/>
        <w:rPr>
          <w:rFonts w:eastAsia="Times New Roman"/>
          <w:sz w:val="24"/>
          <w:szCs w:val="24"/>
        </w:rPr>
      </w:pPr>
      <w:r>
        <w:rPr>
          <w:rFonts w:eastAsia="Times New Roman"/>
          <w:sz w:val="24"/>
          <w:szCs w:val="24"/>
        </w:rPr>
        <w:t>4.2.6.</w:t>
      </w:r>
      <w:r>
        <w:rPr>
          <w:rFonts w:eastAsia="Times New Roman"/>
          <w:sz w:val="24"/>
          <w:szCs w:val="24"/>
        </w:rPr>
        <w:tab/>
        <w:t xml:space="preserve"> Персонал Заказчика имеет право получения информации о проведении Работ, включая, но не ограничиваясь:</w:t>
      </w:r>
    </w:p>
    <w:p w:rsidR="005436CA" w:rsidRPr="00693EFB" w:rsidRDefault="005436CA" w:rsidP="005436CA">
      <w:pPr>
        <w:pStyle w:val="aff4"/>
        <w:ind w:firstLine="851"/>
        <w:jc w:val="both"/>
        <w:rPr>
          <w:rFonts w:eastAsia="Times New Roman"/>
          <w:sz w:val="24"/>
          <w:szCs w:val="24"/>
        </w:rPr>
      </w:pPr>
      <w:r>
        <w:rPr>
          <w:rFonts w:eastAsia="Times New Roman"/>
          <w:sz w:val="24"/>
          <w:szCs w:val="24"/>
        </w:rPr>
        <w:tab/>
        <w:t>–</w:t>
      </w:r>
      <w:r>
        <w:rPr>
          <w:rFonts w:eastAsia="Times New Roman"/>
          <w:sz w:val="24"/>
          <w:szCs w:val="24"/>
        </w:rPr>
        <w:tab/>
        <w:t>допуск Подрядчиком Персонала Заказчика к реестрам Материалов, закупленных и/или используемых при строительстве, реестрам движения Материалов на складах Подрядчика, прочей документации, касающейся исполнения Подрядчиком обязательств по настоящему Договору;</w:t>
      </w:r>
    </w:p>
    <w:p w:rsidR="005436CA" w:rsidRPr="00693EFB" w:rsidRDefault="005436CA" w:rsidP="005436CA">
      <w:pPr>
        <w:pStyle w:val="aff4"/>
        <w:ind w:firstLine="851"/>
        <w:jc w:val="both"/>
        <w:rPr>
          <w:rFonts w:eastAsia="Times New Roman"/>
          <w:sz w:val="24"/>
          <w:szCs w:val="24"/>
        </w:rPr>
      </w:pPr>
      <w:r>
        <w:rPr>
          <w:rFonts w:eastAsia="Times New Roman"/>
          <w:sz w:val="24"/>
          <w:szCs w:val="24"/>
        </w:rPr>
        <w:tab/>
        <w:t>–</w:t>
      </w:r>
      <w:r>
        <w:rPr>
          <w:rFonts w:eastAsia="Times New Roman"/>
          <w:sz w:val="24"/>
          <w:szCs w:val="24"/>
        </w:rPr>
        <w:tab/>
        <w:t>получение по запросу Заказчика от Подрядчика любой информации о выполнении Работ, которая предоставляется Подрядчиком по форме, утвержденной Заказчиком.</w:t>
      </w:r>
    </w:p>
    <w:p w:rsidR="005436CA" w:rsidRPr="00693EFB" w:rsidRDefault="005436CA" w:rsidP="005436CA">
      <w:pPr>
        <w:pStyle w:val="aff4"/>
        <w:ind w:firstLine="851"/>
        <w:jc w:val="both"/>
        <w:rPr>
          <w:rFonts w:eastAsia="Times New Roman"/>
          <w:sz w:val="24"/>
          <w:szCs w:val="24"/>
        </w:rPr>
      </w:pPr>
      <w:r>
        <w:rPr>
          <w:rFonts w:eastAsia="Times New Roman"/>
          <w:sz w:val="24"/>
          <w:szCs w:val="24"/>
        </w:rPr>
        <w:t>4.2.7. Требовать замены руководителей Работ , уполномоченных и действующих от имени Подрядчика на Строительной площадке, в случае неудовлетворительной организации Работ или совершения иных ненадлежащих действий/бездействия по мнению Заказчика. Использование или не использование Заказчиком указанного в настоящем пункте права не освобождает Подрядчика от ответственности за ненадлежащее исполнение обязательств по настоящему Договору.</w:t>
      </w:r>
    </w:p>
    <w:p w:rsidR="005436CA" w:rsidRPr="00693EFB" w:rsidRDefault="005436CA" w:rsidP="005436CA">
      <w:pPr>
        <w:pStyle w:val="aff4"/>
        <w:ind w:firstLine="851"/>
        <w:jc w:val="both"/>
        <w:rPr>
          <w:rFonts w:eastAsia="Times New Roman"/>
          <w:sz w:val="24"/>
          <w:szCs w:val="24"/>
        </w:rPr>
      </w:pPr>
      <w:r>
        <w:rPr>
          <w:rFonts w:eastAsia="Times New Roman"/>
          <w:sz w:val="24"/>
          <w:szCs w:val="24"/>
        </w:rPr>
        <w:t xml:space="preserve">4.2.8. Осуществлять контроль выполнения Подрядчиком требований охраны труда, промышленной и пожарной безопасности, окружающей среды, порядка </w:t>
      </w:r>
      <w:r>
        <w:rPr>
          <w:rFonts w:eastAsia="Times New Roman"/>
          <w:sz w:val="24"/>
          <w:szCs w:val="24"/>
        </w:rPr>
        <w:lastRenderedPageBreak/>
        <w:t>привлечения иностранных граждан и лиц без гражданства к трудовой деятельности, требований настоящего Договора, включая нормативные акты Заказчика, поименованные в настоящем  Договоре, Приложении № 6 к настоящему Договору и законодательстве РФ. Использование или не использование Заказчиком указанного в настоящем пункте права, а также отсутствие рекомендаций Заказчика, не освобождает Подрядчика от ответственности за невыполнение указанных требований.</w:t>
      </w:r>
    </w:p>
    <w:p w:rsidR="005436CA" w:rsidRPr="00693EFB" w:rsidRDefault="005436CA" w:rsidP="005436CA">
      <w:pPr>
        <w:pStyle w:val="aff4"/>
        <w:ind w:firstLine="851"/>
        <w:jc w:val="both"/>
        <w:rPr>
          <w:rFonts w:eastAsia="Times New Roman"/>
          <w:sz w:val="24"/>
          <w:szCs w:val="24"/>
        </w:rPr>
      </w:pPr>
      <w:r>
        <w:rPr>
          <w:rFonts w:eastAsia="Times New Roman"/>
          <w:sz w:val="24"/>
          <w:szCs w:val="24"/>
        </w:rPr>
        <w:t>4.2.9.</w:t>
      </w:r>
      <w:r>
        <w:rPr>
          <w:rFonts w:eastAsia="Times New Roman"/>
          <w:sz w:val="24"/>
          <w:szCs w:val="24"/>
        </w:rPr>
        <w:tab/>
        <w:t>Приостанавливать производство Работ в порядке и сроки, предусмотренные Договором.</w:t>
      </w:r>
    </w:p>
    <w:p w:rsidR="005436CA" w:rsidRDefault="005436CA" w:rsidP="005436CA">
      <w:pPr>
        <w:pStyle w:val="aff4"/>
        <w:ind w:firstLine="851"/>
        <w:jc w:val="both"/>
        <w:rPr>
          <w:rFonts w:eastAsia="Times New Roman"/>
          <w:sz w:val="24"/>
          <w:szCs w:val="24"/>
        </w:rPr>
      </w:pPr>
      <w:r>
        <w:rPr>
          <w:rFonts w:eastAsia="Times New Roman"/>
          <w:sz w:val="24"/>
          <w:szCs w:val="24"/>
        </w:rPr>
        <w:t>4.2.10.</w:t>
      </w:r>
      <w:r>
        <w:rPr>
          <w:rFonts w:eastAsia="Times New Roman"/>
          <w:sz w:val="24"/>
          <w:szCs w:val="24"/>
        </w:rPr>
        <w:tab/>
        <w:t>Привлекать к выполнению отдельных видов работ на Строительной площадке Третьих лиц (Субподрядчиков Заказчика).</w:t>
      </w:r>
    </w:p>
    <w:p w:rsidR="005436CA" w:rsidRDefault="005436CA" w:rsidP="005436CA">
      <w:pPr>
        <w:jc w:val="both"/>
      </w:pPr>
      <w:r>
        <w:t xml:space="preserve">              4.2.11.  Осуществлять контроль целевого использования денежных средств, перечисленных по Договору  Подрядчику. </w:t>
      </w:r>
    </w:p>
    <w:p w:rsidR="005436CA" w:rsidRPr="004770B8" w:rsidRDefault="005436CA" w:rsidP="005436CA">
      <w:pPr>
        <w:pStyle w:val="aff4"/>
        <w:ind w:firstLine="851"/>
        <w:jc w:val="both"/>
        <w:rPr>
          <w:b/>
          <w:sz w:val="24"/>
          <w:szCs w:val="24"/>
        </w:rPr>
      </w:pPr>
      <w:r>
        <w:t xml:space="preserve"> </w:t>
      </w:r>
      <w:r>
        <w:rPr>
          <w:sz w:val="24"/>
          <w:szCs w:val="24"/>
        </w:rPr>
        <w:t>4.2.12.  Привлекать к исполнению обязательств Заказчика на Строительной площадке Технического заказчика, с уведомлением Подрядчика о таком привлечении и предоставлении подтверждающих документов.</w:t>
      </w:r>
    </w:p>
    <w:p w:rsidR="005436CA" w:rsidRDefault="005436CA" w:rsidP="005436CA">
      <w:pPr>
        <w:pStyle w:val="ConsNormal"/>
        <w:ind w:firstLine="0"/>
        <w:rPr>
          <w:rFonts w:ascii="Times New Roman" w:hAnsi="Times New Roman"/>
          <w:b/>
          <w:sz w:val="24"/>
          <w:szCs w:val="24"/>
        </w:rPr>
      </w:pPr>
    </w:p>
    <w:p w:rsidR="005436CA" w:rsidRDefault="005436CA" w:rsidP="005436CA">
      <w:pPr>
        <w:pStyle w:val="ConsNormal"/>
        <w:ind w:firstLine="0"/>
        <w:rPr>
          <w:rFonts w:ascii="Times New Roman" w:hAnsi="Times New Roman"/>
          <w:b/>
          <w:sz w:val="24"/>
          <w:szCs w:val="24"/>
        </w:rPr>
      </w:pPr>
    </w:p>
    <w:p w:rsidR="005436CA" w:rsidRDefault="005436CA" w:rsidP="005436CA">
      <w:pPr>
        <w:pStyle w:val="ConsNormal"/>
        <w:ind w:firstLine="851"/>
        <w:jc w:val="center"/>
        <w:rPr>
          <w:rFonts w:ascii="Times New Roman" w:hAnsi="Times New Roman"/>
          <w:b/>
          <w:sz w:val="24"/>
          <w:szCs w:val="24"/>
        </w:rPr>
      </w:pPr>
      <w:r>
        <w:rPr>
          <w:rFonts w:ascii="Times New Roman" w:hAnsi="Times New Roman"/>
          <w:b/>
          <w:sz w:val="24"/>
          <w:szCs w:val="24"/>
        </w:rPr>
        <w:t>5. Права и обязанности Подрядчика</w:t>
      </w:r>
    </w:p>
    <w:p w:rsidR="005436CA" w:rsidRPr="0016558D" w:rsidRDefault="005436CA" w:rsidP="005436CA">
      <w:pPr>
        <w:ind w:firstLine="851"/>
        <w:jc w:val="both"/>
      </w:pPr>
      <w:r>
        <w:t>В дополнение ко всем другим правам и обязанностям Подрядчика, предусмотренным в настоящем Договоре:</w:t>
      </w:r>
    </w:p>
    <w:p w:rsidR="005436CA" w:rsidRPr="0016558D" w:rsidRDefault="005436CA" w:rsidP="005436CA">
      <w:pPr>
        <w:ind w:firstLine="851"/>
        <w:jc w:val="both"/>
      </w:pPr>
      <w:r>
        <w:t>5.1.</w:t>
      </w:r>
      <w:r>
        <w:tab/>
      </w:r>
      <w:r>
        <w:rPr>
          <w:u w:val="single"/>
        </w:rPr>
        <w:t xml:space="preserve"> Подрядчик обязуется</w:t>
      </w:r>
      <w:r>
        <w:t>:</w:t>
      </w:r>
    </w:p>
    <w:p w:rsidR="005436CA" w:rsidRPr="0016558D" w:rsidRDefault="005436CA" w:rsidP="005436CA">
      <w:pPr>
        <w:pStyle w:val="aff4"/>
        <w:ind w:firstLine="851"/>
        <w:jc w:val="both"/>
        <w:rPr>
          <w:rFonts w:eastAsia="Times New Roman"/>
          <w:sz w:val="24"/>
          <w:szCs w:val="24"/>
        </w:rPr>
      </w:pPr>
      <w:r>
        <w:rPr>
          <w:rFonts w:eastAsia="Times New Roman"/>
          <w:sz w:val="24"/>
          <w:szCs w:val="24"/>
        </w:rPr>
        <w:t xml:space="preserve">5.1.1. Не позднее, чем за 5 (Пять) дней до начала выполнения Работ разработать и предоставить в адрес Заказчика согласованные с Заказчиком Правила доступа на Строительную площадку и нести ответственность за невыполнение этих Правил. </w:t>
      </w:r>
    </w:p>
    <w:p w:rsidR="005436CA" w:rsidRPr="0016558D" w:rsidRDefault="005436CA" w:rsidP="005436CA">
      <w:pPr>
        <w:ind w:firstLine="851"/>
        <w:jc w:val="both"/>
      </w:pPr>
      <w:r>
        <w:t>5.1.2.</w:t>
      </w:r>
      <w:r>
        <w:tab/>
        <w:t xml:space="preserve">Выполнить своими силами и силами привлеченных Субподрядчиков весь Объем Работ в соответствии с условиями настоящего Договора и в сроки, предусмотренные настоящим Договором, и сдать Заказчику Результат Работ, отвечающий требованиям настоящего Договора. </w:t>
      </w:r>
    </w:p>
    <w:p w:rsidR="005436CA" w:rsidRDefault="005436CA" w:rsidP="005436CA">
      <w:pPr>
        <w:pStyle w:val="afc"/>
        <w:ind w:firstLine="851"/>
        <w:jc w:val="both"/>
        <w:rPr>
          <w:sz w:val="24"/>
          <w:szCs w:val="24"/>
        </w:rPr>
      </w:pPr>
      <w:r>
        <w:rPr>
          <w:sz w:val="24"/>
          <w:szCs w:val="24"/>
        </w:rPr>
        <w:t>5.1.3.</w:t>
      </w:r>
      <w:r>
        <w:rPr>
          <w:sz w:val="24"/>
          <w:szCs w:val="24"/>
        </w:rPr>
        <w:tab/>
        <w:t xml:space="preserve">В порядке и на условиях, предусмотренных Договором, привлекать только тех Субподрядчиков/Поставщиков, которые обладают необходимыми допусками/лицензиями/разрешениями для выполнения Работ по настоящему Договору/поставок Материалов. </w:t>
      </w:r>
    </w:p>
    <w:p w:rsidR="005436CA" w:rsidRDefault="005436CA" w:rsidP="005436CA">
      <w:pPr>
        <w:pStyle w:val="afc"/>
        <w:ind w:firstLine="851"/>
        <w:jc w:val="both"/>
        <w:rPr>
          <w:sz w:val="24"/>
          <w:szCs w:val="24"/>
        </w:rPr>
      </w:pPr>
      <w:r>
        <w:rPr>
          <w:sz w:val="24"/>
          <w:szCs w:val="24"/>
        </w:rPr>
        <w:t xml:space="preserve">5.1.4. Нести целиком и полностью ответственность перед Заказчиком за выполняемые Субподрядчиками Работы, поставляемые Поставщиками Материалы и оборудование, а также за действия или бездействие, за халатность, недосмотр любого из Субподрядчиков или Поставщиков, как за свои собственные. </w:t>
      </w:r>
    </w:p>
    <w:p w:rsidR="005436CA" w:rsidRDefault="005436CA" w:rsidP="005436CA">
      <w:pPr>
        <w:ind w:firstLine="851"/>
        <w:jc w:val="both"/>
      </w:pPr>
      <w:r>
        <w:t>5.1.5.</w:t>
      </w:r>
      <w:r>
        <w:tab/>
        <w:t>Предоставлять перечень Субподрядчиков (в случаях, если их привлечение предусмотрено п. 5.3. настоящего Договора), Поставщиков в срок, не превышающий 5 (Пять) рабочих дней с момента заключения Подрядчиком договоров с ними. По требованию Заказчика предоставлять письменное уведомление, подтверждающее выполнение и оплату Работ, поставки Материалов между Подрядчиком и Субподрядчиками/Поставщиками.</w:t>
      </w:r>
    </w:p>
    <w:p w:rsidR="005436CA" w:rsidRPr="0016558D" w:rsidRDefault="005436CA" w:rsidP="005436CA">
      <w:pPr>
        <w:ind w:firstLine="851"/>
        <w:jc w:val="both"/>
      </w:pPr>
      <w:r>
        <w:t>5.1.6.</w:t>
      </w:r>
      <w:r>
        <w:tab/>
        <w:t>Организовать/обеспечить поставку, разгрузку, приемку, складирование и хранение всех Материалов, необходимых Подрядчику для выполнения Работ по настоящему Договору.</w:t>
      </w:r>
    </w:p>
    <w:p w:rsidR="005436CA" w:rsidRPr="0016558D" w:rsidRDefault="005436CA" w:rsidP="005436CA">
      <w:pPr>
        <w:ind w:firstLine="851"/>
        <w:jc w:val="both"/>
      </w:pPr>
      <w:r>
        <w:t>5.1.7.</w:t>
      </w:r>
      <w:r>
        <w:tab/>
        <w:t>Осуществить временное присоединение всех необходимых коммуникаций на период выполнения Работ на Строительной площадке.</w:t>
      </w:r>
    </w:p>
    <w:p w:rsidR="005436CA" w:rsidRPr="0016558D" w:rsidRDefault="005436CA" w:rsidP="005436CA">
      <w:pPr>
        <w:ind w:firstLine="851"/>
        <w:jc w:val="both"/>
      </w:pPr>
      <w:r>
        <w:t>5.1.8.</w:t>
      </w:r>
      <w:r>
        <w:tab/>
        <w:t>В порядке и на условиях, согласованных Сторонами, компенсировать затраты Заказчика по обеспечению Строительной площадки электроэнергией.</w:t>
      </w:r>
    </w:p>
    <w:p w:rsidR="005436CA" w:rsidRPr="0016558D" w:rsidRDefault="005436CA" w:rsidP="005436CA">
      <w:pPr>
        <w:ind w:firstLine="851"/>
        <w:jc w:val="both"/>
      </w:pPr>
      <w:r>
        <w:t>5.1.9.</w:t>
      </w:r>
      <w:r>
        <w:tab/>
        <w:t xml:space="preserve">Возвести своими силами и средствами на территории Строительной площадки все Временные объекты (здания и сооружения), необходимые для хранения </w:t>
      </w:r>
      <w:r>
        <w:lastRenderedPageBreak/>
        <w:t>Материалов, Конструкций, используемых Подрядчиком для выполнения Работ, а также исполнения иных обязательств по настоящему Договору (в том числе проживания сотрудников Подрядчика, Субподрядчиков, Поставщиков).</w:t>
      </w:r>
    </w:p>
    <w:p w:rsidR="005436CA" w:rsidRPr="0016558D" w:rsidRDefault="005436CA" w:rsidP="005436CA">
      <w:pPr>
        <w:ind w:firstLine="851"/>
        <w:jc w:val="both"/>
      </w:pPr>
      <w:r>
        <w:t>5.1.10.</w:t>
      </w:r>
      <w:r>
        <w:tab/>
        <w:t>За свой счет выполнять все гарантийные обязательства Подрядчика, установленные настоящим Договором.</w:t>
      </w:r>
    </w:p>
    <w:p w:rsidR="005436CA" w:rsidRDefault="005436CA" w:rsidP="005436CA">
      <w:pPr>
        <w:ind w:firstLine="851"/>
        <w:jc w:val="both"/>
      </w:pPr>
      <w:r>
        <w:t>5.1.11.</w:t>
      </w:r>
      <w:r>
        <w:tab/>
        <w:t xml:space="preserve">За свой счёт и в сроки, установленные настоящим Договором, либо указанные в Рекламационном акте, устранять все Недостатки выполняемых Работ и/или Результатов Работ, выявленные в течение срока действия настоящего Договора и/или в Гарантийный период. </w:t>
      </w:r>
    </w:p>
    <w:p w:rsidR="005436CA" w:rsidRPr="0016558D" w:rsidRDefault="005436CA" w:rsidP="005436CA">
      <w:pPr>
        <w:ind w:firstLine="851"/>
        <w:jc w:val="both"/>
      </w:pPr>
      <w:r>
        <w:t>5.1.12.</w:t>
      </w:r>
      <w:r>
        <w:tab/>
        <w:t xml:space="preserve">Предоставлять свободный доступ Заказчику, его Представителю на Строительной площадке и Персоналу Заказчика, Технического заказчика, организации, осуществляющей строительный контроль, к месту проведения Работ, предусмотренных Договором, в любое требуемое время в порядке, определенном в соответствии с Правилами доступа на Строительную площадку. </w:t>
      </w:r>
    </w:p>
    <w:p w:rsidR="005436CA" w:rsidRPr="0016558D" w:rsidRDefault="005436CA" w:rsidP="005436CA">
      <w:pPr>
        <w:pStyle w:val="afc"/>
        <w:ind w:firstLine="851"/>
        <w:jc w:val="both"/>
        <w:rPr>
          <w:sz w:val="24"/>
          <w:szCs w:val="24"/>
        </w:rPr>
      </w:pPr>
      <w:r>
        <w:rPr>
          <w:sz w:val="24"/>
          <w:szCs w:val="24"/>
        </w:rPr>
        <w:t>5.1.13.</w:t>
      </w:r>
      <w:r>
        <w:rPr>
          <w:sz w:val="24"/>
          <w:szCs w:val="24"/>
        </w:rPr>
        <w:tab/>
        <w:t xml:space="preserve">Выполнять Работы в строгом соответствии с установленными нормами безопасности, обеспечивать выполнение на Строительной площадке противопожарных мероприятий, установленных норм по технике безопасности, охране окружающей среды в период выполнения Работ. При возникновении событий, которые могут оказать отрицательное воздействие на окружающую среду, принимать все меры во избежание и по снижению вредных последствий для окружающей среды и, насколько это практически возможно, для восстановления окружающей среды в соответствии с требованиями законодательства Российской Федерации. </w:t>
      </w:r>
    </w:p>
    <w:p w:rsidR="005436CA" w:rsidRPr="0016558D" w:rsidRDefault="005436CA" w:rsidP="005436CA">
      <w:pPr>
        <w:tabs>
          <w:tab w:val="left" w:pos="900"/>
        </w:tabs>
        <w:ind w:firstLine="851"/>
        <w:jc w:val="both"/>
      </w:pPr>
      <w:r>
        <w:t>5.1.14. Предоставить Заказчику схему организации Работ и график мобилизации Подрядчика в течение 5 (Пяти) дней с даты вступления настоящего Договора в силу.</w:t>
      </w:r>
    </w:p>
    <w:p w:rsidR="005436CA" w:rsidRPr="0016558D" w:rsidRDefault="005436CA" w:rsidP="005436CA">
      <w:pPr>
        <w:ind w:firstLine="851"/>
        <w:jc w:val="both"/>
      </w:pPr>
      <w:r>
        <w:t>5.1.15.</w:t>
      </w:r>
      <w:r>
        <w:tab/>
        <w:t>В случае производства Работ в ночное время или днем в условиях плохой видимости Подрядчик должен обеспечить искусственное освещение, достаточное для эффективного и безопасного выполнения Работ с надлежащим качеством, а также для охраны Строительной площадки.</w:t>
      </w:r>
    </w:p>
    <w:p w:rsidR="005436CA" w:rsidRPr="0016558D" w:rsidRDefault="005436CA" w:rsidP="005436CA">
      <w:pPr>
        <w:ind w:firstLine="851"/>
        <w:jc w:val="both"/>
      </w:pPr>
      <w:r>
        <w:t>5.1.16.</w:t>
      </w:r>
      <w:r>
        <w:tab/>
        <w:t xml:space="preserve">Вывезти до Завершения Работ за пределы Строительной площадки, принадлежащие ему строительную технику и оборудование, транспортные средства, инструменты, приборы, инвентарь, строительные материалы, изделия и конструкции, а также убрать с территории Строительной площадки Временные объекты, установленные для выполнения Работ по настоящему Договору. </w:t>
      </w:r>
    </w:p>
    <w:p w:rsidR="005436CA" w:rsidRPr="0016558D" w:rsidRDefault="005436CA" w:rsidP="005436CA">
      <w:pPr>
        <w:tabs>
          <w:tab w:val="left" w:pos="900"/>
        </w:tabs>
        <w:ind w:firstLine="851"/>
        <w:jc w:val="both"/>
      </w:pPr>
      <w:r>
        <w:t>5.1.17.</w:t>
      </w:r>
      <w:r>
        <w:tab/>
        <w:t xml:space="preserve">В случае расторжения настоящего Договора, в порядке и на условиях, установленных настоящим Договором или законодательством РФ, Подрядчик обязуется выполнить обязательства, установленные п. 5.1.16. настоящей статьи и осуществить передачу Строительной площадки согласно Акту, по форме, дополнительно согласованной Сторонами, в течение 20 (Двадцати) Дней с даты получения уведомления о расторжении Договора в порядке, предусмотренном п. 19.1. настоящего Договора. </w:t>
      </w:r>
    </w:p>
    <w:p w:rsidR="005436CA" w:rsidRDefault="005436CA" w:rsidP="005436CA">
      <w:pPr>
        <w:pStyle w:val="afc"/>
        <w:ind w:firstLine="851"/>
        <w:jc w:val="both"/>
        <w:rPr>
          <w:sz w:val="24"/>
          <w:szCs w:val="24"/>
        </w:rPr>
      </w:pPr>
      <w:r>
        <w:rPr>
          <w:sz w:val="24"/>
          <w:szCs w:val="24"/>
        </w:rPr>
        <w:t>5.1.18.</w:t>
      </w:r>
      <w:r>
        <w:rPr>
          <w:sz w:val="24"/>
          <w:szCs w:val="24"/>
        </w:rPr>
        <w:tab/>
        <w:t>Осуществлять в процессе выполнения Работ систематическую, а по окончании Работ – окончательную уборку Строительной площадки от мусора, отходов, остатков Материалов, связанных с выполнением Работ. Захоронение отходов/мусора должно осуществляться в местах, разрешенных для этого уполномоченными органами. Любая организация, участвующая в вывозе/транспортировке/захоронении отходов должна иметь все необходимые разрешения для осуществления работ с соответствующей категорией отходов.</w:t>
      </w:r>
    </w:p>
    <w:p w:rsidR="005436CA" w:rsidRDefault="005436CA" w:rsidP="005436CA">
      <w:pPr>
        <w:tabs>
          <w:tab w:val="left" w:pos="993"/>
        </w:tabs>
        <w:ind w:firstLine="851"/>
        <w:jc w:val="both"/>
      </w:pPr>
      <w:r>
        <w:t>5.1.19.</w:t>
      </w:r>
      <w:r>
        <w:tab/>
        <w:t xml:space="preserve">Обеспечивать вывоз со Строительной площадки строительных отходов, мусора, а также складирование Материалов, внутриплощадочное их перемещение. При этом  все грузы при транспортировке должны быть укрыты, чтобы исключить их просыпание и падение. </w:t>
      </w:r>
    </w:p>
    <w:p w:rsidR="005436CA" w:rsidRPr="0016558D" w:rsidRDefault="005436CA" w:rsidP="005436CA">
      <w:pPr>
        <w:tabs>
          <w:tab w:val="left" w:pos="993"/>
        </w:tabs>
        <w:ind w:firstLine="851"/>
        <w:jc w:val="both"/>
      </w:pPr>
      <w:r>
        <w:lastRenderedPageBreak/>
        <w:t>5.1.20.</w:t>
      </w:r>
      <w:r>
        <w:tab/>
        <w:t>Содержать территорию Строительной площадки в чистоте, организуя уборку бытового и строительного мусора со Строительной площадки и прилегающей территории в пределах 5 (Пяти) метров от ограждения Строительной площадки.</w:t>
      </w:r>
    </w:p>
    <w:p w:rsidR="005436CA" w:rsidRPr="0016558D" w:rsidRDefault="005436CA" w:rsidP="005436CA">
      <w:pPr>
        <w:pStyle w:val="afc"/>
        <w:ind w:firstLine="851"/>
        <w:jc w:val="both"/>
        <w:rPr>
          <w:sz w:val="24"/>
          <w:szCs w:val="24"/>
        </w:rPr>
      </w:pPr>
      <w:r>
        <w:rPr>
          <w:sz w:val="24"/>
          <w:szCs w:val="24"/>
        </w:rPr>
        <w:t>5.1.21.</w:t>
      </w:r>
      <w:r>
        <w:rPr>
          <w:sz w:val="24"/>
          <w:szCs w:val="24"/>
        </w:rPr>
        <w:tab/>
        <w:t>Перед сдачей Результата Работ Заказчику осуществлять уборку Строительной площадки, находящихся на ней Временных объектов и прилегающей территории в пределах 5 (Пяти) метров, после которой Результат Работ должен находиться в состоянии, обеспечивающим его нормальную эксплуатацию.</w:t>
      </w:r>
    </w:p>
    <w:p w:rsidR="005436CA" w:rsidRPr="0016558D" w:rsidRDefault="005436CA" w:rsidP="005436CA">
      <w:pPr>
        <w:pStyle w:val="afc"/>
        <w:ind w:firstLine="851"/>
        <w:jc w:val="both"/>
        <w:rPr>
          <w:sz w:val="24"/>
          <w:szCs w:val="24"/>
        </w:rPr>
      </w:pPr>
      <w:r>
        <w:rPr>
          <w:sz w:val="24"/>
          <w:szCs w:val="24"/>
        </w:rPr>
        <w:t>5.1.22.</w:t>
      </w:r>
      <w:r>
        <w:rPr>
          <w:sz w:val="24"/>
          <w:szCs w:val="24"/>
        </w:rPr>
        <w:tab/>
        <w:t>Осуществлять доставку на Строительную площадку и вывоз с нее всех вспомогательных материалов, подручных средств и инструментов, которые не указаны в настоящем Договоре, но необходимы для выполнения и своевременного окончания Работ по настоящему Договору.</w:t>
      </w:r>
    </w:p>
    <w:p w:rsidR="005436CA" w:rsidRPr="0016558D" w:rsidRDefault="005436CA" w:rsidP="005436CA">
      <w:pPr>
        <w:tabs>
          <w:tab w:val="left" w:pos="720"/>
        </w:tabs>
        <w:ind w:firstLine="851"/>
        <w:jc w:val="both"/>
      </w:pPr>
      <w:r>
        <w:t>5.1.23.</w:t>
      </w:r>
      <w:r>
        <w:tab/>
        <w:t>Уведомить Заказчика в течение 5 (Пяти) рабочих дней с даты вступления в силу настоящего Договора в письменной форме о назначении своего Представителя, который будет находиться на Строительной площадке с указанием его полномочий (предоставить доверенность с указанием объема и срока полномочий Представителя).</w:t>
      </w:r>
    </w:p>
    <w:p w:rsidR="005436CA" w:rsidRPr="0016558D" w:rsidRDefault="005436CA" w:rsidP="005436CA">
      <w:pPr>
        <w:pStyle w:val="afc"/>
        <w:tabs>
          <w:tab w:val="left" w:pos="720"/>
        </w:tabs>
        <w:ind w:firstLine="851"/>
        <w:jc w:val="both"/>
        <w:rPr>
          <w:sz w:val="24"/>
          <w:szCs w:val="24"/>
        </w:rPr>
      </w:pPr>
      <w:r>
        <w:rPr>
          <w:sz w:val="24"/>
          <w:szCs w:val="24"/>
        </w:rPr>
        <w:t>5.1.24.</w:t>
      </w:r>
      <w:r>
        <w:rPr>
          <w:sz w:val="24"/>
          <w:szCs w:val="24"/>
        </w:rPr>
        <w:tab/>
        <w:t xml:space="preserve">Уведомлять Заказчика в срок не менее чем за 2 (Два) рабочих дня о замене Представителя, который будет находиться на Строительной площадке с указанием его полномочий (предоставить доверенность с указанием объема и срока полномочий Представителя). </w:t>
      </w:r>
    </w:p>
    <w:p w:rsidR="005436CA" w:rsidRPr="0016558D" w:rsidRDefault="005436CA" w:rsidP="005436CA">
      <w:pPr>
        <w:ind w:firstLine="851"/>
        <w:jc w:val="both"/>
      </w:pPr>
      <w:r>
        <w:t>5.1.25.</w:t>
      </w:r>
      <w:r>
        <w:tab/>
        <w:t>Выполнять в полном объеме свои обязательства, поименованные в иных статьях настоящего Договора.</w:t>
      </w:r>
    </w:p>
    <w:p w:rsidR="005436CA" w:rsidRPr="0016558D" w:rsidRDefault="005436CA" w:rsidP="005436CA">
      <w:pPr>
        <w:ind w:firstLine="851"/>
        <w:jc w:val="both"/>
      </w:pPr>
      <w:r>
        <w:t>5.1.26.</w:t>
      </w:r>
      <w:r>
        <w:tab/>
        <w:t>Предоставлять Заказчику копии допусков, лицензий и разрешительных документов (удостоверенные надлежащим образом), выданных Подрядчику, а также копии допусков, лицензий и разрешительных документов, выданных привлекаемым им Субподрядчикам, на право выполнения Работ одновременно с информацией, предоставляемой в соответствии с п. 5.1.5. настоящего Договора.</w:t>
      </w:r>
    </w:p>
    <w:p w:rsidR="005436CA" w:rsidRPr="0016558D" w:rsidRDefault="005436CA" w:rsidP="005436CA">
      <w:pPr>
        <w:ind w:firstLine="851"/>
        <w:jc w:val="both"/>
      </w:pPr>
      <w:r>
        <w:t>5.1.27.</w:t>
      </w:r>
      <w:r>
        <w:tab/>
        <w:t>Принять до начала выполнения Работ Строительную площадку.</w:t>
      </w:r>
    </w:p>
    <w:p w:rsidR="005436CA" w:rsidRPr="0016558D" w:rsidRDefault="005436CA" w:rsidP="005436CA">
      <w:pPr>
        <w:pStyle w:val="afc"/>
        <w:ind w:firstLine="851"/>
        <w:jc w:val="both"/>
        <w:rPr>
          <w:sz w:val="24"/>
          <w:szCs w:val="24"/>
        </w:rPr>
      </w:pPr>
      <w:r>
        <w:rPr>
          <w:sz w:val="24"/>
          <w:szCs w:val="24"/>
        </w:rPr>
        <w:t>5.1.28.</w:t>
      </w:r>
      <w:r>
        <w:rPr>
          <w:sz w:val="24"/>
          <w:szCs w:val="24"/>
        </w:rPr>
        <w:tab/>
        <w:t>Применять системы контроля качества, достаточные для надлежащего исполнения обязательств по Договору.</w:t>
      </w:r>
    </w:p>
    <w:p w:rsidR="005436CA" w:rsidRPr="0016558D" w:rsidRDefault="005436CA" w:rsidP="005436CA">
      <w:pPr>
        <w:ind w:firstLine="851"/>
        <w:jc w:val="both"/>
      </w:pPr>
      <w:r>
        <w:t>5.1.29.</w:t>
      </w:r>
      <w:r>
        <w:tab/>
        <w:t>Оплачивать все расходы и издержки, связанные с ввозом в РФ Материалов, машин, механизмов, инструментов, запасных частей и деталей, Конструкций, строительного оборудования и иного имущества, необходимого для выполнения Работ, а также получить все необходимые для этого лицензии и разрешения в соответствии с законодательством РФ.</w:t>
      </w:r>
    </w:p>
    <w:p w:rsidR="005436CA" w:rsidRDefault="005436CA" w:rsidP="005436CA">
      <w:pPr>
        <w:ind w:firstLine="851"/>
        <w:jc w:val="both"/>
      </w:pPr>
      <w:r>
        <w:t>5.1.30.</w:t>
      </w:r>
      <w:r>
        <w:tab/>
        <w:t>Организовать охрану Строительной площадки на все время выполнения Работ, начиная с момента передачи Строительной площадки Подрядчику и до Завершения Работ.</w:t>
      </w:r>
    </w:p>
    <w:p w:rsidR="005436CA" w:rsidRPr="0016558D" w:rsidRDefault="005436CA" w:rsidP="005436CA">
      <w:pPr>
        <w:ind w:firstLine="851"/>
        <w:jc w:val="both"/>
      </w:pPr>
      <w:r>
        <w:t>5.1.31.</w:t>
      </w:r>
      <w:r>
        <w:tab/>
        <w:t xml:space="preserve">Возместить Заказчику расходы и убытки, вызванные неисполнением и/или ненадлежащим исполнением Подрядчиком обязательств по настоящему Договору, в течение разумного периода времени, не превышающего 1 (Один) календарный месяц с момента предъявления Заказчиком требования об оплате. </w:t>
      </w:r>
    </w:p>
    <w:p w:rsidR="005436CA" w:rsidRPr="0016558D" w:rsidRDefault="005436CA" w:rsidP="005436CA">
      <w:pPr>
        <w:ind w:firstLine="851"/>
        <w:jc w:val="both"/>
      </w:pPr>
      <w:r>
        <w:t>5.1.32.</w:t>
      </w:r>
      <w:r>
        <w:tab/>
        <w:t>Возместить Заказчику ущерб, причиненный Подрядчиком имуществу Заказчика в соответствии с законодательством Российской Федерации.</w:t>
      </w:r>
    </w:p>
    <w:p w:rsidR="005436CA" w:rsidRPr="0016558D" w:rsidRDefault="005436CA" w:rsidP="005436CA">
      <w:pPr>
        <w:ind w:firstLine="851"/>
        <w:jc w:val="both"/>
      </w:pPr>
      <w:r>
        <w:t>5.1.33.</w:t>
      </w:r>
      <w:r>
        <w:tab/>
        <w:t xml:space="preserve">Незамедлительно уведомлять Заказчика о выявленных дефектах в Рабочей документации, при необходимости, обсуждать документацию с Заказчиком. </w:t>
      </w:r>
    </w:p>
    <w:p w:rsidR="005436CA" w:rsidRPr="0016558D" w:rsidRDefault="005436CA" w:rsidP="005436CA">
      <w:pPr>
        <w:ind w:firstLine="851"/>
        <w:jc w:val="both"/>
      </w:pPr>
      <w:r>
        <w:t>5.1.34.</w:t>
      </w:r>
      <w:r>
        <w:tab/>
        <w:t xml:space="preserve"> При наличии соответствующего условия в Договоре предоставить обеспечение исполнения настоящего Договора в порядке и на условиях, определенных настоящим Договором.</w:t>
      </w:r>
    </w:p>
    <w:p w:rsidR="005436CA" w:rsidRPr="0016558D" w:rsidRDefault="005436CA" w:rsidP="005436CA">
      <w:pPr>
        <w:ind w:firstLine="851"/>
        <w:jc w:val="both"/>
      </w:pPr>
      <w:r>
        <w:t>5.1.35.</w:t>
      </w:r>
      <w:r>
        <w:tab/>
        <w:t xml:space="preserve">Предоставлять Заказчику ежемесячные отчеты о ходе выполнения Работ (далее – Отчеты) в 2 (Двух) экземплярах. Первый Отчет должен охватывать период с даты начала выполнения Работ до конца календарного месяца, следующего за тем месяцем, в </w:t>
      </w:r>
      <w:r>
        <w:lastRenderedPageBreak/>
        <w:t>котором началось выполнение Работ по настоящему Договору. Последующие Отчеты должны предоставляться ежемесячно, не позднее, 10 (Десятого) числа следующего за отчетным календарного месяца, до окончания всего Объема Работ по настоящему Договору.</w:t>
      </w:r>
    </w:p>
    <w:p w:rsidR="005436CA" w:rsidRPr="0016558D" w:rsidRDefault="005436CA" w:rsidP="005436CA">
      <w:pPr>
        <w:ind w:firstLine="851"/>
        <w:jc w:val="both"/>
      </w:pPr>
      <w:r>
        <w:t>Каждый Отчет должен включать:</w:t>
      </w:r>
    </w:p>
    <w:p w:rsidR="005436CA" w:rsidRPr="0016558D" w:rsidRDefault="005436CA" w:rsidP="005436CA">
      <w:pPr>
        <w:tabs>
          <w:tab w:val="left" w:pos="993"/>
        </w:tabs>
        <w:autoSpaceDE w:val="0"/>
        <w:autoSpaceDN w:val="0"/>
        <w:adjustRightInd w:val="0"/>
        <w:ind w:firstLine="851"/>
        <w:jc w:val="both"/>
      </w:pPr>
      <w:r>
        <w:t>−</w:t>
      </w:r>
      <w:r>
        <w:tab/>
        <w:t>информацию по персоналу Подрядчика и Субподрядчиков, включая численность и квалификацию;</w:t>
      </w:r>
    </w:p>
    <w:p w:rsidR="005436CA" w:rsidRDefault="005436CA" w:rsidP="005436CA">
      <w:pPr>
        <w:tabs>
          <w:tab w:val="left" w:pos="993"/>
        </w:tabs>
        <w:autoSpaceDE w:val="0"/>
        <w:autoSpaceDN w:val="0"/>
        <w:adjustRightInd w:val="0"/>
        <w:ind w:firstLine="851"/>
        <w:jc w:val="both"/>
      </w:pPr>
      <w:r>
        <w:t>−</w:t>
      </w:r>
      <w:r>
        <w:tab/>
        <w:t>хронологию выполнения Работ, общее состояние по выполнению Объемов Работ, сравнение фактического и планируемого выполнения Работ и Объема Работ, с подробным описанием всех событий или обстоятельств, которые могут оказать негативное влияние на завершение Работ в рамках Договора, и принятых (или готовящихся к принятию) мер, направленных на устранение задержек;</w:t>
      </w:r>
    </w:p>
    <w:p w:rsidR="005436CA" w:rsidRDefault="005436CA" w:rsidP="005436CA">
      <w:pPr>
        <w:tabs>
          <w:tab w:val="left" w:pos="993"/>
        </w:tabs>
        <w:autoSpaceDE w:val="0"/>
        <w:autoSpaceDN w:val="0"/>
        <w:adjustRightInd w:val="0"/>
        <w:ind w:firstLine="851"/>
        <w:jc w:val="both"/>
      </w:pPr>
      <w:r>
        <w:t>−информацию по исполнению договоров (сроки, объемы выполнения, состояние взаиморасчетов, поставки Материалов), заключенных между Подрядчиком и Субподрядчиками/Поставщиками, оказывающих непосредственное влияние на выполнение Подрядчиком своих обязательств перед Заказчиком в рамках настоящего Договора;</w:t>
      </w:r>
    </w:p>
    <w:p w:rsidR="005436CA" w:rsidRPr="0016558D" w:rsidRDefault="005436CA" w:rsidP="005436CA">
      <w:pPr>
        <w:tabs>
          <w:tab w:val="left" w:pos="993"/>
        </w:tabs>
        <w:autoSpaceDE w:val="0"/>
        <w:autoSpaceDN w:val="0"/>
        <w:adjustRightInd w:val="0"/>
        <w:ind w:firstLine="851"/>
        <w:jc w:val="both"/>
      </w:pPr>
      <w:r>
        <w:t>−</w:t>
      </w:r>
      <w:r>
        <w:tab/>
        <w:t>общие сведения о поступлении Материалов на Строительную площадку;</w:t>
      </w:r>
    </w:p>
    <w:p w:rsidR="005436CA" w:rsidRPr="0016558D" w:rsidRDefault="005436CA" w:rsidP="005436CA">
      <w:pPr>
        <w:tabs>
          <w:tab w:val="left" w:pos="993"/>
        </w:tabs>
        <w:autoSpaceDE w:val="0"/>
        <w:autoSpaceDN w:val="0"/>
        <w:adjustRightInd w:val="0"/>
        <w:ind w:firstLine="851"/>
        <w:jc w:val="both"/>
      </w:pPr>
      <w:r>
        <w:t>−</w:t>
      </w:r>
      <w:r>
        <w:tab/>
        <w:t>график выполнения Работ с начала выполнения Работ, с указанием плановых и фактических дат начала и окончания Работ, планового и фактического объемов выполненных Работ;</w:t>
      </w:r>
    </w:p>
    <w:p w:rsidR="005436CA" w:rsidRPr="0016558D" w:rsidRDefault="005436CA" w:rsidP="005436CA">
      <w:pPr>
        <w:tabs>
          <w:tab w:val="left" w:pos="993"/>
        </w:tabs>
        <w:autoSpaceDE w:val="0"/>
        <w:autoSpaceDN w:val="0"/>
        <w:adjustRightInd w:val="0"/>
        <w:ind w:firstLine="851"/>
        <w:jc w:val="both"/>
      </w:pPr>
      <w:r>
        <w:t>−</w:t>
      </w:r>
      <w:r>
        <w:tab/>
        <w:t>сведения о наличии оборудования и механизмов на Строительной площадке и распределении по объектам в отчетном периоде;</w:t>
      </w:r>
    </w:p>
    <w:p w:rsidR="005436CA" w:rsidRPr="0016558D" w:rsidRDefault="005436CA" w:rsidP="005436CA">
      <w:pPr>
        <w:tabs>
          <w:tab w:val="left" w:pos="993"/>
        </w:tabs>
        <w:autoSpaceDE w:val="0"/>
        <w:autoSpaceDN w:val="0"/>
        <w:adjustRightInd w:val="0"/>
        <w:ind w:firstLine="851"/>
        <w:jc w:val="both"/>
      </w:pPr>
      <w:r>
        <w:t>−</w:t>
      </w:r>
      <w:r>
        <w:tab/>
        <w:t>сведения о вновь заключенных в отчетном периоде договорах субподряда/поставки (в т.ч. дополнительные соглашения, новые приложения к уже заключенным договорам) с указанием Субподрядчика/Поставщика, № и даты заключения договора, документа согласования с Заказчиком (при необходимости);</w:t>
      </w:r>
    </w:p>
    <w:p w:rsidR="005436CA" w:rsidRPr="0016558D" w:rsidRDefault="005436CA" w:rsidP="005436CA">
      <w:pPr>
        <w:tabs>
          <w:tab w:val="left" w:pos="993"/>
        </w:tabs>
        <w:autoSpaceDE w:val="0"/>
        <w:autoSpaceDN w:val="0"/>
        <w:adjustRightInd w:val="0"/>
        <w:ind w:firstLine="851"/>
        <w:jc w:val="both"/>
      </w:pPr>
      <w:r>
        <w:t>−</w:t>
      </w:r>
      <w:r>
        <w:tab/>
        <w:t>данные о нарушениях правил техники безопасности, включая подробные сведения о любых опасных инцидентах и деятельности, связанной с воздействием на окружающую среду;</w:t>
      </w:r>
    </w:p>
    <w:p w:rsidR="005436CA" w:rsidRPr="0016558D" w:rsidRDefault="005436CA" w:rsidP="005436CA">
      <w:pPr>
        <w:tabs>
          <w:tab w:val="left" w:pos="993"/>
        </w:tabs>
        <w:autoSpaceDE w:val="0"/>
        <w:autoSpaceDN w:val="0"/>
        <w:adjustRightInd w:val="0"/>
        <w:ind w:firstLine="851"/>
        <w:jc w:val="both"/>
      </w:pPr>
      <w:r>
        <w:t>−</w:t>
      </w:r>
      <w:r>
        <w:tab/>
        <w:t>фотографии, отражающие ход выполнения Работ на Строительной площадке;</w:t>
      </w:r>
    </w:p>
    <w:p w:rsidR="005436CA" w:rsidRPr="0016558D" w:rsidRDefault="005436CA" w:rsidP="005436CA">
      <w:pPr>
        <w:tabs>
          <w:tab w:val="left" w:pos="993"/>
        </w:tabs>
        <w:ind w:firstLine="851"/>
        <w:jc w:val="both"/>
      </w:pPr>
      <w:r>
        <w:t>–</w:t>
      </w:r>
      <w:r>
        <w:tab/>
        <w:t>иные сведения и информацию, которые Подрядчик будет считать необходимым раскрыть Заказчику в связи с проведением Работ.</w:t>
      </w:r>
    </w:p>
    <w:p w:rsidR="005436CA" w:rsidRPr="0016558D" w:rsidRDefault="005436CA" w:rsidP="005436CA">
      <w:pPr>
        <w:widowControl w:val="0"/>
        <w:tabs>
          <w:tab w:val="left" w:pos="993"/>
          <w:tab w:val="left" w:pos="2304"/>
        </w:tabs>
        <w:autoSpaceDE w:val="0"/>
        <w:autoSpaceDN w:val="0"/>
        <w:adjustRightInd w:val="0"/>
        <w:ind w:firstLine="851"/>
        <w:jc w:val="both"/>
      </w:pPr>
      <w:r>
        <w:t>Заказчик вправе предлагать вносить изменения в состав Отчета.</w:t>
      </w:r>
    </w:p>
    <w:p w:rsidR="005436CA" w:rsidRPr="0016558D" w:rsidRDefault="005436CA" w:rsidP="005436CA">
      <w:pPr>
        <w:tabs>
          <w:tab w:val="left" w:pos="900"/>
        </w:tabs>
        <w:ind w:firstLine="851"/>
        <w:jc w:val="both"/>
      </w:pPr>
      <w:r>
        <w:t>5.1.36.</w:t>
      </w:r>
      <w:r>
        <w:tab/>
        <w:t>Гарантировать Заказчику передачу полученного по Договору Результата Работ, не нарушающего права, в том числе и интеллектуальные права, третьих лиц.</w:t>
      </w:r>
    </w:p>
    <w:p w:rsidR="005436CA" w:rsidRPr="0016558D" w:rsidRDefault="005436CA" w:rsidP="005436CA">
      <w:pPr>
        <w:tabs>
          <w:tab w:val="left" w:pos="993"/>
        </w:tabs>
        <w:ind w:firstLine="851"/>
        <w:jc w:val="both"/>
      </w:pPr>
      <w:r>
        <w:t xml:space="preserve">5.1.37. </w:t>
      </w:r>
      <w:r>
        <w:tab/>
        <w:t>По указанию Заказчика незамедлительно приостановить использование для выполнения Работ Материалов и произвести их замену, если их качество не будет соответствовать согласованным Сторонами показателям и/или требованиям действующих Технических регламентов, СНиПов и ГОСТов РФ, вывезти за свой счет со Строительной площадки в течение срока, указанного Заказчиком, любые Материалы, признанные Заказчиком несоответствующими по качественным и (или) техническим характеристикам условиям Договора и/или нормативным актам РФ, и произвести необходимый в связи с этим ремонт/замену за свой счет; при этом Подрядчик не имеет права требования повышения цены Договора или увеличения сроков выполнения Работ для обеспечения соблюдения данного условия.</w:t>
      </w:r>
    </w:p>
    <w:p w:rsidR="005436CA" w:rsidRPr="0016558D" w:rsidRDefault="005436CA" w:rsidP="005436CA">
      <w:pPr>
        <w:tabs>
          <w:tab w:val="left" w:pos="993"/>
        </w:tabs>
        <w:ind w:firstLine="851"/>
        <w:jc w:val="both"/>
      </w:pPr>
      <w:r>
        <w:t>5.1.38.</w:t>
      </w:r>
      <w:r>
        <w:tab/>
        <w:t>Произвести пуско-наладочные работы, включая необходимые испытания Результата Работ, в порядке в соответствии с настоящим Договором.</w:t>
      </w:r>
    </w:p>
    <w:p w:rsidR="005436CA" w:rsidRPr="0016558D" w:rsidRDefault="005436CA" w:rsidP="005436CA">
      <w:pPr>
        <w:tabs>
          <w:tab w:val="left" w:pos="993"/>
        </w:tabs>
        <w:ind w:firstLine="851"/>
        <w:jc w:val="both"/>
      </w:pPr>
      <w:r>
        <w:t>5.1.39.</w:t>
      </w:r>
      <w:r>
        <w:tab/>
        <w:t xml:space="preserve">Самостоятельно осуществлять подбор всего персонала согласно требованиям по выполнению Работ, оплачивая ежемесячную заработную плату и расходы </w:t>
      </w:r>
      <w:r>
        <w:lastRenderedPageBreak/>
        <w:t>на визы, разрешения на работу, релокацию, питание и временное проживание, прачечную и другие.</w:t>
      </w:r>
    </w:p>
    <w:p w:rsidR="005436CA" w:rsidRPr="0016558D" w:rsidRDefault="005436CA" w:rsidP="005436CA">
      <w:pPr>
        <w:tabs>
          <w:tab w:val="left" w:pos="993"/>
        </w:tabs>
        <w:ind w:firstLine="851"/>
        <w:jc w:val="both"/>
      </w:pPr>
      <w:r>
        <w:t>5.1.40.</w:t>
      </w:r>
      <w:r>
        <w:tab/>
        <w:t>Самостоятельно получать все необходимые разрешения или визы у соответствующих органов власти для работы и въезда Персонала Подрядчика, который будет работать на Строительной площадке, в случае получения травмы или смерти Персонала Подрядчика вследствие нарушения техники безопасности, за свой счет оплачивать все расходы, в том числе связанные с доставкой тела умершего в страну, гражданином которой являлся умерший.</w:t>
      </w:r>
    </w:p>
    <w:p w:rsidR="005436CA" w:rsidRPr="0016558D" w:rsidRDefault="005436CA" w:rsidP="005436CA">
      <w:pPr>
        <w:tabs>
          <w:tab w:val="left" w:pos="993"/>
        </w:tabs>
        <w:ind w:firstLine="851"/>
        <w:jc w:val="both"/>
      </w:pPr>
      <w:r>
        <w:t>5.1.41.</w:t>
      </w:r>
      <w:r>
        <w:tab/>
        <w:t>При необходимости обеспечивать репатриацию всего Персонала Подрядчика, занятого на Строительной площадке, в страны, откуда этот Персонал Подрядчика прибыл, и за свой счет оплачивать связанные с этим расходы.</w:t>
      </w:r>
    </w:p>
    <w:p w:rsidR="005436CA" w:rsidRPr="0016558D" w:rsidRDefault="005436CA" w:rsidP="005436CA">
      <w:pPr>
        <w:tabs>
          <w:tab w:val="left" w:pos="993"/>
        </w:tabs>
        <w:ind w:firstLine="851"/>
        <w:jc w:val="both"/>
      </w:pPr>
      <w:r>
        <w:t>5.1.42.</w:t>
      </w:r>
      <w:r>
        <w:tab/>
        <w:t>Предпринять все необходимые меры предосторожности во время выполнения Работ для предотвращения ущерба прилегающей собственности Третьих лиц, сооружениям и территории Строительной площадки.</w:t>
      </w:r>
    </w:p>
    <w:p w:rsidR="005436CA" w:rsidRPr="0016558D" w:rsidRDefault="005436CA" w:rsidP="005436CA">
      <w:pPr>
        <w:tabs>
          <w:tab w:val="left" w:pos="993"/>
        </w:tabs>
        <w:ind w:firstLine="851"/>
        <w:jc w:val="both"/>
      </w:pPr>
      <w:r>
        <w:t>5.1.43.</w:t>
      </w:r>
      <w:r>
        <w:tab/>
        <w:t>В случае нанесения ущерба собственности или сооружениям, расположенным на территории Строительной площадки и прилегающей территории, за исключением случаев нанесения ущерба в результате виновных действий Заказчика, Подрядчик несет ответственность в соответствии с законодательством РФ и восстанавливает за свой счет любые такие повреждения.</w:t>
      </w:r>
    </w:p>
    <w:p w:rsidR="005436CA" w:rsidRPr="0016558D" w:rsidRDefault="005436CA" w:rsidP="005436CA">
      <w:pPr>
        <w:tabs>
          <w:tab w:val="left" w:pos="993"/>
        </w:tabs>
        <w:ind w:firstLine="851"/>
        <w:jc w:val="both"/>
      </w:pPr>
      <w:r>
        <w:t>5.1.44.</w:t>
      </w:r>
      <w:r>
        <w:tab/>
        <w:t>Выполнять в ходе выполнения Работ мероприятия сезонного характера, обеспечивающие надлежащие темпы строительства и достижение требуемых качественных показателей.</w:t>
      </w:r>
    </w:p>
    <w:p w:rsidR="005436CA" w:rsidRPr="0016558D" w:rsidRDefault="005436CA" w:rsidP="005436CA">
      <w:pPr>
        <w:tabs>
          <w:tab w:val="left" w:pos="993"/>
        </w:tabs>
        <w:ind w:firstLine="851"/>
        <w:jc w:val="both"/>
      </w:pPr>
      <w:r>
        <w:t>5.1.45.</w:t>
      </w:r>
      <w:r>
        <w:tab/>
        <w:t>Согласовывать с Заказчиком и представителями Заказчика порядок ведения Работ на Объекте и обеспечить его соблюдение.</w:t>
      </w:r>
    </w:p>
    <w:p w:rsidR="005436CA" w:rsidRPr="0016558D" w:rsidRDefault="005436CA" w:rsidP="005436CA">
      <w:pPr>
        <w:tabs>
          <w:tab w:val="left" w:pos="993"/>
        </w:tabs>
        <w:ind w:firstLine="851"/>
        <w:jc w:val="both"/>
      </w:pPr>
      <w:r>
        <w:t>5.1.46.</w:t>
      </w:r>
      <w:r>
        <w:tab/>
        <w:t>Немедленно поставить в известность Заказчика и представителя строительного контроля Заказчика, в случае возникновения обстоятельств, замедляющих ход выполнения Работ против планового и в случаях обнаружения обстоятельств, грозящих годности или прочности Результатов Работ.</w:t>
      </w:r>
    </w:p>
    <w:p w:rsidR="005436CA" w:rsidRPr="0016558D" w:rsidRDefault="005436CA" w:rsidP="005436CA">
      <w:pPr>
        <w:tabs>
          <w:tab w:val="left" w:pos="993"/>
        </w:tabs>
        <w:ind w:firstLine="851"/>
        <w:jc w:val="both"/>
      </w:pPr>
      <w:r>
        <w:t>5.1.47.</w:t>
      </w:r>
      <w:r>
        <w:tab/>
        <w:t>Не превышать допустимые нормы загрязнения окружающей среды, а в случае такого допущения, нести ответственность перед компетентными органами.</w:t>
      </w:r>
    </w:p>
    <w:p w:rsidR="005436CA" w:rsidRPr="0016558D" w:rsidRDefault="005436CA" w:rsidP="005436CA">
      <w:pPr>
        <w:tabs>
          <w:tab w:val="left" w:pos="993"/>
        </w:tabs>
        <w:ind w:firstLine="851"/>
        <w:jc w:val="both"/>
      </w:pPr>
      <w:r>
        <w:t>5.1.48.</w:t>
      </w:r>
      <w:r>
        <w:tab/>
        <w:t>Уведомить Заказчика о массе, габаритах и других особенностях перевозки груза и согласовать с ним свои предложения по его транспортировке и защите дорог и инженерных сооружений от возможного повреждения, если возникнет необходимость перевозки грузов, которые могут причинить ущерб имуществу Заказчика.</w:t>
      </w:r>
    </w:p>
    <w:p w:rsidR="005436CA" w:rsidRPr="0016558D" w:rsidRDefault="005436CA" w:rsidP="005436CA">
      <w:pPr>
        <w:tabs>
          <w:tab w:val="left" w:pos="993"/>
        </w:tabs>
        <w:ind w:firstLine="851"/>
        <w:jc w:val="both"/>
      </w:pPr>
      <w:r>
        <w:t>5.1.49.</w:t>
      </w:r>
      <w:r>
        <w:tab/>
        <w:t>Принимать все необходимые меры, чтобы предотвратить нанесение ущерба или повреждения автодорог, мостов, тротуаров, площадок, газонов и зеленых насаждений, различным сооружениям своим транспортом, перевозящим грузы.</w:t>
      </w:r>
    </w:p>
    <w:p w:rsidR="005436CA" w:rsidRPr="0016558D" w:rsidRDefault="005436CA" w:rsidP="005436CA">
      <w:pPr>
        <w:tabs>
          <w:tab w:val="left" w:pos="993"/>
        </w:tabs>
        <w:ind w:firstLine="851"/>
        <w:jc w:val="both"/>
      </w:pPr>
      <w:r>
        <w:t>5.1.50.</w:t>
      </w:r>
      <w:r>
        <w:tab/>
        <w:t xml:space="preserve"> Подрядчик самостоятельно организует свои взаимоотношения с третьими лицами, в том числе и с уполномоченными органами, со своими работниками и т.д. и отвечает перед последними за соблюдение норм законодательства, строительных норм и правил, правил и положений по охране здоровья и соблюдению санитарных норм, техники безопасности, правил противопожарной безопасности и т.д. при выполнении Работ по настоящему Договору.</w:t>
      </w:r>
    </w:p>
    <w:p w:rsidR="005436CA" w:rsidRPr="0016558D" w:rsidRDefault="005436CA" w:rsidP="005436CA">
      <w:pPr>
        <w:tabs>
          <w:tab w:val="left" w:pos="993"/>
        </w:tabs>
        <w:ind w:firstLine="851"/>
        <w:jc w:val="both"/>
      </w:pPr>
      <w:r>
        <w:t>5.1.51.</w:t>
      </w:r>
      <w:r>
        <w:tab/>
        <w:t>Незамедлительно представлять Заказчику сведения о несчастных случаях на производстве (со смертельным исходом, с временной или стойкой утратой трудоспособности, с необходимостью перевода на другую работу, с оказанием первой и/или медицинской помощи), авариях и иных происшествиях произошедших при выполнении Работ по настоящему Договору.</w:t>
      </w:r>
    </w:p>
    <w:p w:rsidR="005436CA" w:rsidRPr="0016558D" w:rsidRDefault="005436CA" w:rsidP="005436CA">
      <w:pPr>
        <w:tabs>
          <w:tab w:val="left" w:pos="993"/>
        </w:tabs>
        <w:ind w:firstLine="851"/>
        <w:jc w:val="both"/>
      </w:pPr>
      <w:r>
        <w:t>5.1.52.</w:t>
      </w:r>
      <w:r>
        <w:tab/>
        <w:t>Соблюдать требования внутренних нормативных документов Заказчика и нести по ним ответственность перед Заказчиком, в том числе Требования по Охране труда, промышленной безопасности и экологии (Приложение № 5 к Договору).</w:t>
      </w:r>
    </w:p>
    <w:p w:rsidR="005436CA" w:rsidRPr="0016558D" w:rsidRDefault="005436CA" w:rsidP="005436CA">
      <w:pPr>
        <w:tabs>
          <w:tab w:val="left" w:pos="993"/>
        </w:tabs>
        <w:ind w:firstLine="851"/>
        <w:jc w:val="both"/>
      </w:pPr>
      <w:r>
        <w:lastRenderedPageBreak/>
        <w:t>5.1.53.</w:t>
      </w:r>
      <w:r>
        <w:tab/>
        <w:t>Организовывать расследование чрезвычайных ситуаций, инцидентов, аварий и несчастных случаев в соответствии с требованиями государственных нормативно-технических и правовых актов, а также требованиями Заказчика или представителя технического надзора Заказчика; расследование причин аварий, инцидентов и несчастных случаев осуществляется в порядке, предусмотренном законодательством Российской Федерации и внутренними требованиями Заказчика, комиссией с обязательным участием представителей Заказчика, Подрядчика и привлекаемых Подрядчиком третьих лиц, а также представителей уполномоченных государственных органов, в случаях предусмотренных законодательством Российской Федерации, при этом отказ от участия в комиссии не допускается.</w:t>
      </w:r>
    </w:p>
    <w:p w:rsidR="005436CA" w:rsidRPr="0016558D" w:rsidRDefault="005436CA" w:rsidP="005436CA">
      <w:pPr>
        <w:tabs>
          <w:tab w:val="left" w:pos="993"/>
        </w:tabs>
        <w:ind w:firstLine="851"/>
        <w:jc w:val="both"/>
      </w:pPr>
      <w:r>
        <w:t>5.1.54.</w:t>
      </w:r>
      <w:r>
        <w:tab/>
        <w:t>Не допускать случаев проносов и употребления на Строительной площадке и  территории Заказчика алкогольных напитков, наркотиков и наркотических средств, проноса огнестрельного оружия, боеприпасов персоналом, за который Подрядчик несет ответственность.</w:t>
      </w:r>
    </w:p>
    <w:p w:rsidR="005436CA" w:rsidRPr="0016558D" w:rsidRDefault="005436CA" w:rsidP="005436CA">
      <w:pPr>
        <w:ind w:firstLine="851"/>
        <w:jc w:val="both"/>
        <w:rPr>
          <w:u w:val="single"/>
        </w:rPr>
      </w:pPr>
      <w:r>
        <w:t>5.2.</w:t>
      </w:r>
      <w:r>
        <w:tab/>
      </w:r>
      <w:r>
        <w:rPr>
          <w:u w:val="single"/>
        </w:rPr>
        <w:t>Подрядчик вправе:</w:t>
      </w:r>
    </w:p>
    <w:p w:rsidR="005436CA" w:rsidRPr="0016558D" w:rsidRDefault="005436CA" w:rsidP="005436CA">
      <w:pPr>
        <w:ind w:firstLine="851"/>
        <w:jc w:val="both"/>
      </w:pPr>
      <w:r>
        <w:t>5.2.1.</w:t>
      </w:r>
      <w:r>
        <w:tab/>
        <w:t>Предлагать Заказчику изменения, позволяющие повысить качество и сократить срок выполнения Работ по Договору.</w:t>
      </w:r>
    </w:p>
    <w:p w:rsidR="005436CA" w:rsidRDefault="005436CA" w:rsidP="005436CA">
      <w:pPr>
        <w:ind w:firstLine="851"/>
        <w:jc w:val="both"/>
      </w:pPr>
      <w:r>
        <w:t>5.2.2.</w:t>
      </w:r>
      <w:r>
        <w:tab/>
        <w:t xml:space="preserve">Требовать от Заказчика исполнение обязательств Заказчика в порядке и сроки, предусмотренные Договором. </w:t>
      </w:r>
    </w:p>
    <w:p w:rsidR="005436CA" w:rsidRPr="007C21E9" w:rsidRDefault="005436CA" w:rsidP="005436CA">
      <w:pPr>
        <w:ind w:firstLine="851"/>
        <w:jc w:val="both"/>
      </w:pPr>
      <w:r>
        <w:t>5.3. Подрядчик имеет право привлекать к выполнению Работ по настоящему Договору Субподрядчиков на условиях, предусмотренных настоящим Договором, только с письменного согласия Заказчика.</w:t>
      </w:r>
    </w:p>
    <w:p w:rsidR="005436CA" w:rsidRDefault="005436CA" w:rsidP="005436CA">
      <w:pPr>
        <w:ind w:firstLine="851"/>
        <w:jc w:val="both"/>
      </w:pPr>
      <w:r>
        <w:t>5.4. Подрядчик гарантирует, что все Материалы, используемые Подрядчиком для выполнения Работ по настоящему Договору, являются свободными от прав третьих лиц, не находятся в залоге и аресте. После подписания Сторонами унифицированной формы КС-2, все Материалы, используемые Подрядчиком для выполнения Работ в соответствии с условиями настоящего Договора, являются собственностью Заказчика.</w:t>
      </w:r>
    </w:p>
    <w:p w:rsidR="005436CA" w:rsidRPr="005820EB" w:rsidRDefault="005436CA" w:rsidP="005436CA">
      <w:pPr>
        <w:pStyle w:val="ConsNormal"/>
        <w:ind w:firstLine="0"/>
        <w:rPr>
          <w:rFonts w:ascii="Times New Roman" w:hAnsi="Times New Roman"/>
          <w:b/>
          <w:sz w:val="24"/>
          <w:szCs w:val="24"/>
        </w:rPr>
      </w:pPr>
    </w:p>
    <w:p w:rsidR="005436CA" w:rsidRPr="005820EB" w:rsidRDefault="005436CA" w:rsidP="005436CA">
      <w:pPr>
        <w:pStyle w:val="ConsNormal"/>
        <w:ind w:firstLine="851"/>
        <w:jc w:val="center"/>
        <w:rPr>
          <w:rFonts w:ascii="Times New Roman" w:hAnsi="Times New Roman"/>
          <w:b/>
          <w:sz w:val="24"/>
          <w:szCs w:val="24"/>
        </w:rPr>
      </w:pPr>
      <w:r>
        <w:rPr>
          <w:rFonts w:ascii="Times New Roman" w:hAnsi="Times New Roman"/>
          <w:b/>
          <w:sz w:val="24"/>
          <w:szCs w:val="24"/>
        </w:rPr>
        <w:t>6. Персонал Подрядчика</w:t>
      </w:r>
    </w:p>
    <w:p w:rsidR="005436CA" w:rsidRPr="0052648F" w:rsidRDefault="005436CA" w:rsidP="005436CA">
      <w:pPr>
        <w:pStyle w:val="afc"/>
        <w:jc w:val="both"/>
        <w:rPr>
          <w:sz w:val="24"/>
          <w:szCs w:val="24"/>
        </w:rPr>
      </w:pPr>
      <w:r>
        <w:rPr>
          <w:sz w:val="24"/>
          <w:szCs w:val="24"/>
        </w:rPr>
        <w:t>6.1.</w:t>
      </w:r>
      <w:r>
        <w:rPr>
          <w:sz w:val="24"/>
          <w:szCs w:val="24"/>
        </w:rPr>
        <w:tab/>
        <w:t>Для выполнения своих обязательств, предусмотренных условиями настоящего Договора, Подрядчик использует на Стройплощадке и при исполнении обязательств, не связанных с деятельностью на Стройплощадке, своих и/или привлеченных специалистов, квалификация, опыт и компетенция которых позволяют осуществлять надлежащий надзор и руководство за порученной им работой, а также квалифицированную рабочую силу, которая является необходимой для надлежащего и своевременного выполнения Работ.</w:t>
      </w:r>
    </w:p>
    <w:p w:rsidR="005436CA" w:rsidRPr="0052648F" w:rsidRDefault="005436CA" w:rsidP="005436CA">
      <w:pPr>
        <w:pStyle w:val="afc"/>
        <w:jc w:val="both"/>
        <w:rPr>
          <w:sz w:val="24"/>
          <w:szCs w:val="24"/>
        </w:rPr>
      </w:pPr>
      <w:r>
        <w:rPr>
          <w:sz w:val="24"/>
          <w:szCs w:val="24"/>
        </w:rPr>
        <w:t>6.2.</w:t>
      </w:r>
      <w:r>
        <w:rPr>
          <w:sz w:val="24"/>
          <w:szCs w:val="24"/>
        </w:rPr>
        <w:tab/>
        <w:t xml:space="preserve"> Подрядчик несёт полную ответственность по всем претензиям, требованиям, судебным искам со стороны третьих лиц о возмещении вреда жизни, здоровью и/или имуществу (в том числе, в отношении Персонала Подрядчика и Персонала Заказчика), которые могут возникнуть в результате исполнения/неисполнения Подрядчиком своих обязательств по настоящему Договору. В случае возникновения претензий, требований, судебных исков со стороны Третьих лиц в соответствии с настоящим пунктом, Подрядчик оплачивает все убытки, издержки и расходы, возникшие у Заказчика в связи с предъявлением таких претензий, требований, судебных исков со стороны Третьих лиц.</w:t>
      </w:r>
    </w:p>
    <w:p w:rsidR="005436CA" w:rsidRPr="0052648F" w:rsidRDefault="005436CA" w:rsidP="005436CA">
      <w:pPr>
        <w:ind w:firstLine="720"/>
        <w:jc w:val="both"/>
      </w:pPr>
      <w:r>
        <w:t>6.3.</w:t>
      </w:r>
      <w:r>
        <w:tab/>
        <w:t>В случае возникновения претензий к Подрядчику, независимо от их характера, со стороны третьих лиц, Заказчик не несет по ним никакой ответственности.</w:t>
      </w:r>
    </w:p>
    <w:p w:rsidR="005436CA" w:rsidRPr="0052648F" w:rsidRDefault="005436CA" w:rsidP="005436CA">
      <w:pPr>
        <w:pStyle w:val="afc"/>
        <w:jc w:val="both"/>
        <w:rPr>
          <w:sz w:val="24"/>
          <w:szCs w:val="24"/>
        </w:rPr>
      </w:pPr>
      <w:r>
        <w:rPr>
          <w:sz w:val="24"/>
          <w:szCs w:val="24"/>
        </w:rPr>
        <w:t>6.4.</w:t>
      </w:r>
      <w:r>
        <w:rPr>
          <w:sz w:val="24"/>
          <w:szCs w:val="24"/>
        </w:rPr>
        <w:tab/>
        <w:t xml:space="preserve"> Подрядчик не должен нанимать или пытаться нанять Персонал Подрядчика из числа лиц, работающих у Заказчика.</w:t>
      </w:r>
    </w:p>
    <w:p w:rsidR="005436CA" w:rsidRPr="0052648F" w:rsidRDefault="005436CA" w:rsidP="005436CA">
      <w:pPr>
        <w:ind w:firstLine="720"/>
        <w:jc w:val="both"/>
      </w:pPr>
      <w:r>
        <w:t>6.5.</w:t>
      </w:r>
      <w:r>
        <w:tab/>
        <w:t xml:space="preserve"> Подрядчик обязан соблюдать все требования законодательства о труде, применимые к Персоналу Подрядчика, включая законы, относящиеся к занятости, охране здоровья, технике безопасности, вопросам иммиграции, а также требовать соблюдения </w:t>
      </w:r>
      <w:r>
        <w:lastRenderedPageBreak/>
        <w:t xml:space="preserve">всего указанного выше от своих Субподрядчиков в отношении персонала и рабочей силы Субподрядчиков. </w:t>
      </w:r>
    </w:p>
    <w:p w:rsidR="005436CA" w:rsidRPr="0052648F" w:rsidRDefault="005436CA" w:rsidP="005436CA">
      <w:pPr>
        <w:ind w:firstLine="720"/>
        <w:jc w:val="both"/>
      </w:pPr>
      <w:r>
        <w:t>6.6.</w:t>
      </w:r>
      <w:r>
        <w:tab/>
        <w:t xml:space="preserve"> Подрядчик обязуется соблюдать требования безопасности и иные локальные нормативные акты в области промышленной безопасности, охраны труда и экологии с которым Заказчик обязан ознакомить Подрядчика, а в случае привлечения Субподрядчиков Подрядчик обязан обеспечить соблюдение указанных требований и актов Субподрядчиками.</w:t>
      </w:r>
    </w:p>
    <w:p w:rsidR="005436CA" w:rsidRPr="0052648F" w:rsidRDefault="005436CA" w:rsidP="005436CA">
      <w:pPr>
        <w:ind w:firstLine="720"/>
        <w:jc w:val="both"/>
      </w:pPr>
      <w:r>
        <w:t>6.7.</w:t>
      </w:r>
      <w:r>
        <w:tab/>
        <w:t xml:space="preserve"> Подрядчик не может предоставлять Персоналу Подрядчика для временного или постоянного проживания какие-либо помещения, в т.ч. находящиеся в процессе строительства, относящиеся к Объему Работ Подрядчика и Объекту, за исключением Временных объектов.</w:t>
      </w:r>
    </w:p>
    <w:p w:rsidR="005436CA" w:rsidRPr="0052648F" w:rsidRDefault="005436CA" w:rsidP="005436CA">
      <w:pPr>
        <w:ind w:firstLine="720"/>
        <w:jc w:val="both"/>
      </w:pPr>
      <w:r>
        <w:t>6.8.</w:t>
      </w:r>
      <w:r>
        <w:tab/>
        <w:t xml:space="preserve"> Подрядчик должен назначить из своего штата сотрудника, ответственного за выполнение правил техники безопасности и предотвращению несчастных случаев для работы на Строительной площадке, отвечающего за соблюдение Персоналом Подрядчика правил техники безопасности и предотвращение несчастных случаев. Это лицо должно иметь квалификацию, необходимую для выполнения данной работы, а также обладать полномочиями давать указания и принимать меры по предотвращению несчастных случаев. На протяжении всего срока выполнения Работ по настоящему Договору Подрядчик обязан предоставлять этому лицу все необходимое для выполнения им своих обязанностей и полномочий. Подрядчик обязан направлять Заказчику сведения о любом несчастном случае немедленно, насколько это возможно, после его происшествия. </w:t>
      </w:r>
    </w:p>
    <w:p w:rsidR="005436CA" w:rsidRPr="0052648F" w:rsidRDefault="005436CA" w:rsidP="005436CA">
      <w:pPr>
        <w:ind w:firstLine="720"/>
        <w:jc w:val="both"/>
      </w:pPr>
      <w:r>
        <w:t>6.9.</w:t>
      </w:r>
      <w:r>
        <w:tab/>
        <w:t xml:space="preserve">Персонал Подрядчика должен иметь необходимую квалификацию, знания и опыт в соответствующих областях и сферах его применения. Заказчик может потребовать от Подрядчика, а Подрядчик обязан удовлетворить требование Заказчика об удалении (либо обеспечении удаления) любого лица, нанятого для выполнения Работ на Строительной площадке по настоящему Договору, которое: (а) постоянно нарушает дисциплину (б) проявляет некомпетентность или небрежность при выполнении своих должностных обязанностей (в) не соблюдает любое из положений настоящего Договора или (г) осуществляет действия, угрожающие безопасности и здоровью Персонала Подрядчика, Персонала Заказчика или окружающей среде. </w:t>
      </w:r>
    </w:p>
    <w:p w:rsidR="005436CA" w:rsidRPr="0052648F" w:rsidRDefault="005436CA" w:rsidP="005436CA">
      <w:pPr>
        <w:ind w:firstLine="720"/>
        <w:jc w:val="both"/>
      </w:pPr>
      <w:r>
        <w:t>6.10.</w:t>
      </w:r>
      <w:r>
        <w:tab/>
        <w:t xml:space="preserve"> Подрядчик обязан в любое время принимать все разумные меры по предупреждению противозаконных действий, или нарушения порядка со стороны Персонала Подрядчика.</w:t>
      </w:r>
    </w:p>
    <w:p w:rsidR="005436CA" w:rsidRPr="005820EB" w:rsidRDefault="005436CA" w:rsidP="005436CA">
      <w:pPr>
        <w:pStyle w:val="ConsNormal"/>
        <w:ind w:firstLine="851"/>
        <w:jc w:val="both"/>
        <w:rPr>
          <w:rFonts w:ascii="Times New Roman" w:hAnsi="Times New Roman"/>
          <w:sz w:val="24"/>
          <w:szCs w:val="24"/>
        </w:rPr>
      </w:pPr>
    </w:p>
    <w:p w:rsidR="005436CA" w:rsidRPr="005820EB" w:rsidRDefault="005436CA" w:rsidP="005436CA">
      <w:pPr>
        <w:pStyle w:val="ConsNormal"/>
        <w:ind w:firstLine="0"/>
        <w:rPr>
          <w:rFonts w:ascii="Times New Roman" w:hAnsi="Times New Roman"/>
          <w:i/>
          <w:iCs/>
          <w:sz w:val="24"/>
          <w:szCs w:val="24"/>
        </w:rPr>
      </w:pPr>
    </w:p>
    <w:p w:rsidR="005436CA" w:rsidRPr="00BA1533" w:rsidRDefault="005436CA" w:rsidP="005436CA">
      <w:pPr>
        <w:pStyle w:val="ConsNormal"/>
        <w:ind w:firstLine="851"/>
        <w:jc w:val="center"/>
        <w:rPr>
          <w:rFonts w:ascii="Times New Roman" w:hAnsi="Times New Roman"/>
          <w:b/>
          <w:sz w:val="24"/>
          <w:szCs w:val="24"/>
        </w:rPr>
      </w:pPr>
      <w:r>
        <w:rPr>
          <w:rFonts w:ascii="Times New Roman" w:hAnsi="Times New Roman"/>
          <w:b/>
          <w:sz w:val="24"/>
          <w:szCs w:val="24"/>
        </w:rPr>
        <w:t>7. Субподрядчики/Поставщики. Права и обязанности Субподрядчиков/Поставщиков</w:t>
      </w:r>
    </w:p>
    <w:p w:rsidR="005436CA" w:rsidRPr="00BA1533" w:rsidRDefault="005436CA" w:rsidP="005436CA">
      <w:pPr>
        <w:pStyle w:val="ConsNormal"/>
        <w:ind w:firstLine="851"/>
        <w:jc w:val="both"/>
        <w:rPr>
          <w:rFonts w:ascii="Times New Roman" w:hAnsi="Times New Roman"/>
          <w:sz w:val="24"/>
          <w:szCs w:val="24"/>
        </w:rPr>
      </w:pPr>
      <w:r>
        <w:rPr>
          <w:rFonts w:ascii="Times New Roman" w:hAnsi="Times New Roman"/>
          <w:sz w:val="24"/>
          <w:szCs w:val="24"/>
        </w:rPr>
        <w:t>7.1.</w:t>
      </w:r>
      <w:r>
        <w:rPr>
          <w:rFonts w:ascii="Times New Roman" w:hAnsi="Times New Roman"/>
          <w:sz w:val="24"/>
          <w:szCs w:val="24"/>
        </w:rPr>
        <w:tab/>
        <w:t xml:space="preserve">Субподрядчиками (если их привлечение предусмотрено ст. 5.3 настоящего Договора) и Поставщиками по настоящему Договору могут выступать любые юридические лица и/или индивидуальные предприниматели, обладающие необходимым регистрационным статусом в стране регистрации и необходимыми допусками/лицензиями/разрешениями для производства Работ (части Работ) по настоящему Договору/поставки Материалов на территории Российской Федерации. </w:t>
      </w:r>
    </w:p>
    <w:p w:rsidR="005436CA" w:rsidRPr="00BA1533" w:rsidRDefault="005436CA" w:rsidP="005436CA">
      <w:pPr>
        <w:pStyle w:val="ConsNormal"/>
        <w:ind w:firstLine="851"/>
        <w:jc w:val="both"/>
        <w:rPr>
          <w:rFonts w:ascii="Times New Roman" w:hAnsi="Times New Roman"/>
          <w:sz w:val="24"/>
          <w:szCs w:val="24"/>
        </w:rPr>
      </w:pPr>
      <w:r>
        <w:rPr>
          <w:rFonts w:ascii="Times New Roman" w:hAnsi="Times New Roman"/>
          <w:sz w:val="24"/>
          <w:szCs w:val="24"/>
        </w:rPr>
        <w:t>7.2.</w:t>
      </w:r>
      <w:r>
        <w:rPr>
          <w:rFonts w:ascii="Times New Roman" w:hAnsi="Times New Roman"/>
          <w:sz w:val="24"/>
          <w:szCs w:val="24"/>
        </w:rPr>
        <w:tab/>
        <w:t xml:space="preserve"> Подрядчик представляет Заказчику информацию и документацию, подтверждающую выбор и заключение договора с Субподрядчиком/Поставщиком в порядке и на условиях, предусмотренных статьей 5 Договора.</w:t>
      </w:r>
    </w:p>
    <w:p w:rsidR="005436CA" w:rsidRDefault="005436CA" w:rsidP="005436CA">
      <w:pPr>
        <w:pStyle w:val="ConsNormal"/>
        <w:ind w:firstLine="851"/>
        <w:rPr>
          <w:rFonts w:ascii="Times New Roman" w:hAnsi="Times New Roman"/>
          <w:sz w:val="24"/>
          <w:szCs w:val="24"/>
        </w:rPr>
      </w:pPr>
    </w:p>
    <w:p w:rsidR="005436CA" w:rsidRPr="005820EB" w:rsidRDefault="005436CA" w:rsidP="005436CA">
      <w:pPr>
        <w:pStyle w:val="ConsNormal"/>
        <w:ind w:firstLine="851"/>
        <w:rPr>
          <w:rFonts w:ascii="Times New Roman" w:hAnsi="Times New Roman"/>
          <w:b/>
          <w:sz w:val="24"/>
          <w:szCs w:val="24"/>
        </w:rPr>
      </w:pPr>
    </w:p>
    <w:p w:rsidR="005436CA" w:rsidRPr="005820EB" w:rsidRDefault="005436CA" w:rsidP="005436CA">
      <w:pPr>
        <w:pStyle w:val="ConsNormal"/>
        <w:ind w:firstLine="851"/>
        <w:jc w:val="center"/>
        <w:rPr>
          <w:rFonts w:ascii="Times New Roman" w:hAnsi="Times New Roman"/>
          <w:b/>
          <w:sz w:val="24"/>
          <w:szCs w:val="24"/>
        </w:rPr>
      </w:pPr>
      <w:r>
        <w:rPr>
          <w:rFonts w:ascii="Times New Roman" w:hAnsi="Times New Roman"/>
          <w:b/>
          <w:sz w:val="24"/>
          <w:szCs w:val="24"/>
        </w:rPr>
        <w:t>8. Производство Работ</w:t>
      </w:r>
    </w:p>
    <w:p w:rsidR="005436CA" w:rsidRPr="00645C2C" w:rsidRDefault="005436CA" w:rsidP="005436CA">
      <w:pPr>
        <w:pStyle w:val="ConsNormal"/>
        <w:ind w:firstLine="851"/>
        <w:jc w:val="both"/>
        <w:rPr>
          <w:rFonts w:ascii="Times New Roman" w:hAnsi="Times New Roman"/>
          <w:sz w:val="24"/>
          <w:szCs w:val="24"/>
        </w:rPr>
      </w:pPr>
      <w:r>
        <w:rPr>
          <w:rFonts w:ascii="Times New Roman" w:hAnsi="Times New Roman"/>
          <w:sz w:val="24"/>
          <w:szCs w:val="24"/>
        </w:rPr>
        <w:t>8.1.</w:t>
      </w:r>
      <w:r>
        <w:rPr>
          <w:rFonts w:ascii="Times New Roman" w:hAnsi="Times New Roman"/>
          <w:sz w:val="24"/>
          <w:szCs w:val="24"/>
        </w:rPr>
        <w:tab/>
        <w:t>Представительство в Договоре:</w:t>
      </w:r>
    </w:p>
    <w:p w:rsidR="005436CA" w:rsidRPr="00645C2C" w:rsidRDefault="005436CA" w:rsidP="005436CA">
      <w:pPr>
        <w:pStyle w:val="ConsNormal"/>
        <w:ind w:firstLine="851"/>
        <w:jc w:val="both"/>
        <w:rPr>
          <w:rFonts w:ascii="Times New Roman" w:hAnsi="Times New Roman"/>
          <w:sz w:val="24"/>
          <w:szCs w:val="24"/>
        </w:rPr>
      </w:pPr>
      <w:r>
        <w:rPr>
          <w:rFonts w:ascii="Times New Roman" w:hAnsi="Times New Roman"/>
          <w:sz w:val="24"/>
          <w:szCs w:val="24"/>
        </w:rPr>
        <w:t>8.1.1.</w:t>
      </w:r>
      <w:r>
        <w:rPr>
          <w:rFonts w:ascii="Times New Roman" w:hAnsi="Times New Roman"/>
          <w:sz w:val="24"/>
          <w:szCs w:val="24"/>
        </w:rPr>
        <w:tab/>
        <w:t xml:space="preserve">В целях оперативного решения вопросов, связанных с выполнением </w:t>
      </w:r>
      <w:r>
        <w:rPr>
          <w:rFonts w:ascii="Times New Roman" w:hAnsi="Times New Roman"/>
          <w:sz w:val="24"/>
          <w:szCs w:val="24"/>
        </w:rPr>
        <w:lastRenderedPageBreak/>
        <w:t>Объема работ по настоящему Договору, Заказчик назначает своего Представителя на Стройплощадке, который от имени Заказчика в пределах предоставленных ему полномочий будет осуществлять надзор и контроль за выполнением Объема работ, производить проверку качества Работ и соответствие используемых Материалов условиям настоящего Договора, стандартам и строительным нормам и правилам, действующим в Российской Федерации, проверять и подписывать соответствующие акты и/или иные документы в рамках своих полномочий, определяемых доверенностью.</w:t>
      </w:r>
    </w:p>
    <w:p w:rsidR="005436CA" w:rsidRPr="00645C2C" w:rsidRDefault="005436CA" w:rsidP="005436CA">
      <w:pPr>
        <w:pStyle w:val="ConsNormal"/>
        <w:ind w:firstLine="851"/>
        <w:jc w:val="both"/>
        <w:rPr>
          <w:rFonts w:ascii="Times New Roman" w:hAnsi="Times New Roman"/>
          <w:sz w:val="24"/>
          <w:szCs w:val="24"/>
        </w:rPr>
      </w:pPr>
      <w:r>
        <w:rPr>
          <w:rFonts w:ascii="Times New Roman" w:hAnsi="Times New Roman"/>
          <w:sz w:val="24"/>
          <w:szCs w:val="24"/>
        </w:rPr>
        <w:t>8.1.2.</w:t>
      </w:r>
      <w:r>
        <w:rPr>
          <w:rFonts w:ascii="Times New Roman" w:hAnsi="Times New Roman"/>
          <w:sz w:val="24"/>
          <w:szCs w:val="24"/>
        </w:rPr>
        <w:tab/>
        <w:t xml:space="preserve"> Подрядчика на Стройплощадке будет представлять Представитель Подрядчика, который от его имени будет выполнять все действия в рамках своей компетенции, направленные на своевременное и надлежащее выполнение Работ.</w:t>
      </w:r>
    </w:p>
    <w:p w:rsidR="005436CA" w:rsidRPr="00645C2C" w:rsidRDefault="005436CA" w:rsidP="005436CA">
      <w:pPr>
        <w:pStyle w:val="ConsNormal"/>
        <w:ind w:firstLine="851"/>
        <w:jc w:val="both"/>
        <w:rPr>
          <w:rFonts w:ascii="Times New Roman" w:hAnsi="Times New Roman"/>
          <w:sz w:val="24"/>
          <w:szCs w:val="24"/>
        </w:rPr>
      </w:pPr>
      <w:r>
        <w:rPr>
          <w:rFonts w:ascii="Times New Roman" w:hAnsi="Times New Roman"/>
          <w:sz w:val="24"/>
          <w:szCs w:val="24"/>
        </w:rPr>
        <w:t>8.2.</w:t>
      </w:r>
      <w:r>
        <w:rPr>
          <w:rFonts w:ascii="Times New Roman" w:hAnsi="Times New Roman"/>
          <w:sz w:val="24"/>
          <w:szCs w:val="24"/>
        </w:rPr>
        <w:tab/>
        <w:t>Качество Материалов, Конструкций:</w:t>
      </w:r>
    </w:p>
    <w:p w:rsidR="005436CA" w:rsidRDefault="005436CA" w:rsidP="005436CA">
      <w:pPr>
        <w:pStyle w:val="ConsNormal"/>
        <w:ind w:firstLine="851"/>
        <w:jc w:val="both"/>
        <w:rPr>
          <w:rFonts w:ascii="Times New Roman" w:hAnsi="Times New Roman"/>
          <w:sz w:val="24"/>
          <w:szCs w:val="24"/>
        </w:rPr>
      </w:pPr>
      <w:r>
        <w:rPr>
          <w:rFonts w:ascii="Times New Roman" w:hAnsi="Times New Roman"/>
          <w:sz w:val="24"/>
          <w:szCs w:val="24"/>
        </w:rPr>
        <w:t>8.2.1.</w:t>
      </w:r>
      <w:r>
        <w:rPr>
          <w:rFonts w:ascii="Times New Roman" w:hAnsi="Times New Roman"/>
          <w:sz w:val="24"/>
          <w:szCs w:val="24"/>
        </w:rPr>
        <w:tab/>
        <w:t xml:space="preserve">Подрядчик гарантирует, что качество Материалов и Конструкций, используемых им для выполнения Работ, будет соответствовать требованиям стандартам и строительным нормам и правилам, действующим в Российской Федерации. Подрядчик должен предоставить Заказчику до начала соответствующих Работ сертификаты качества и санитарно-эпидемиологические заключения (в случае если их предоставление предусмотрено законодательством Российской Федерации и/или техническими нормами и правилами) или протоколы результатов испытаний качества используемых им для выполнения Работ Материалов и Конструкций, данные об их пожаробезопасности в соответствии с нормами, действующими в Российской Федерации, причем Заказчик признает сертификаты и протоколы о результатах испытаний, выданные компетентными органами Российской Федерации или организациями по испытанию Материалов и Конструкций (при наличии допуска или лицензии, оформленной в установленном порядке, на осуществление данных видов Работ). </w:t>
      </w:r>
    </w:p>
    <w:p w:rsidR="005436CA" w:rsidRPr="00645C2C" w:rsidRDefault="005436CA" w:rsidP="005436CA">
      <w:pPr>
        <w:pStyle w:val="ConsNormal"/>
        <w:ind w:firstLine="851"/>
        <w:jc w:val="both"/>
        <w:rPr>
          <w:rFonts w:ascii="Times New Roman" w:hAnsi="Times New Roman"/>
          <w:sz w:val="24"/>
          <w:szCs w:val="24"/>
        </w:rPr>
      </w:pPr>
      <w:r>
        <w:rPr>
          <w:rFonts w:ascii="Times New Roman" w:hAnsi="Times New Roman"/>
          <w:sz w:val="24"/>
          <w:szCs w:val="24"/>
        </w:rPr>
        <w:t xml:space="preserve">8.2.2. Подрядчик производит проверки и испытания Материалов и Конструкций в порядке, установленном статьей 11 настоящего Договора  и законодательством Российской Федерации. </w:t>
      </w:r>
    </w:p>
    <w:p w:rsidR="005436CA" w:rsidRPr="00645C2C" w:rsidRDefault="005436CA" w:rsidP="005436CA">
      <w:pPr>
        <w:pStyle w:val="ConsNormal"/>
        <w:ind w:firstLine="851"/>
        <w:jc w:val="both"/>
        <w:rPr>
          <w:rFonts w:ascii="Times New Roman" w:hAnsi="Times New Roman"/>
          <w:sz w:val="24"/>
          <w:szCs w:val="24"/>
        </w:rPr>
      </w:pPr>
      <w:r>
        <w:rPr>
          <w:rFonts w:ascii="Times New Roman" w:hAnsi="Times New Roman"/>
          <w:sz w:val="24"/>
          <w:szCs w:val="24"/>
        </w:rPr>
        <w:t>8.3.</w:t>
      </w:r>
      <w:r>
        <w:rPr>
          <w:rFonts w:ascii="Times New Roman" w:hAnsi="Times New Roman"/>
          <w:sz w:val="24"/>
          <w:szCs w:val="24"/>
        </w:rPr>
        <w:tab/>
        <w:t>Скрытые работы, проверки и испытания Материалов и Конструкций, проводимые Подрядчиком:</w:t>
      </w:r>
    </w:p>
    <w:p w:rsidR="005436CA" w:rsidRDefault="005436CA" w:rsidP="005436CA">
      <w:pPr>
        <w:pStyle w:val="ConsNormal"/>
        <w:ind w:firstLine="851"/>
        <w:jc w:val="both"/>
        <w:rPr>
          <w:rFonts w:ascii="Times New Roman" w:hAnsi="Times New Roman"/>
          <w:sz w:val="24"/>
          <w:szCs w:val="24"/>
        </w:rPr>
      </w:pPr>
      <w:r>
        <w:rPr>
          <w:rFonts w:ascii="Times New Roman" w:hAnsi="Times New Roman"/>
          <w:sz w:val="24"/>
          <w:szCs w:val="24"/>
        </w:rPr>
        <w:t>8.3.1.</w:t>
      </w:r>
      <w:r>
        <w:rPr>
          <w:rFonts w:ascii="Times New Roman" w:hAnsi="Times New Roman"/>
          <w:sz w:val="24"/>
          <w:szCs w:val="24"/>
        </w:rPr>
        <w:tab/>
        <w:t xml:space="preserve">Акты приёмки Скрытых работ, протоколы  проверок, испытаний Материалов и/или Конструкций составляются в 4 (Четырех) экземплярах и подписываются представителями Сторон. </w:t>
      </w:r>
    </w:p>
    <w:p w:rsidR="005436CA" w:rsidRPr="00645C2C" w:rsidRDefault="005436CA" w:rsidP="005436CA">
      <w:pPr>
        <w:pStyle w:val="ConsNormal"/>
        <w:ind w:firstLine="851"/>
        <w:jc w:val="both"/>
        <w:rPr>
          <w:rFonts w:ascii="Times New Roman" w:hAnsi="Times New Roman"/>
          <w:sz w:val="24"/>
          <w:szCs w:val="24"/>
        </w:rPr>
      </w:pPr>
      <w:r>
        <w:rPr>
          <w:rFonts w:ascii="Times New Roman" w:hAnsi="Times New Roman"/>
          <w:sz w:val="24"/>
          <w:szCs w:val="24"/>
        </w:rPr>
        <w:t>8.3.2.</w:t>
      </w:r>
      <w:r>
        <w:rPr>
          <w:rFonts w:ascii="Times New Roman" w:hAnsi="Times New Roman"/>
          <w:sz w:val="24"/>
          <w:szCs w:val="24"/>
        </w:rPr>
        <w:tab/>
        <w:t xml:space="preserve">Подрядчик письменно сообщит Заказчику о необходимости проведения приемки Работ, Конструкций, Скрытых работ, проверок и испытаний, заблаговременно, но не позднее, чем за 24 (Двадцать четыре) часа, а если приемка будет приходиться на выходные дни, то не позднее, чем за 48 (Сорок восемь) часов до начала проведения приемки. В отсутствие Заказчика приемка не производится. Заказчик извещает лицо, осуществляющее авторский надзор и лицо, осуществляющее технический надзор, о назначении даты приемки Скрытых работ. </w:t>
      </w:r>
    </w:p>
    <w:p w:rsidR="005436CA" w:rsidRPr="00645C2C" w:rsidRDefault="005436CA" w:rsidP="005436CA">
      <w:pPr>
        <w:pStyle w:val="ConsNormal"/>
        <w:ind w:firstLine="851"/>
        <w:jc w:val="both"/>
        <w:rPr>
          <w:rFonts w:ascii="Times New Roman" w:hAnsi="Times New Roman"/>
          <w:sz w:val="24"/>
          <w:szCs w:val="24"/>
        </w:rPr>
      </w:pPr>
      <w:r>
        <w:rPr>
          <w:rFonts w:ascii="Times New Roman" w:hAnsi="Times New Roman"/>
          <w:sz w:val="24"/>
          <w:szCs w:val="24"/>
        </w:rPr>
        <w:t>8.3.3.</w:t>
      </w:r>
      <w:r>
        <w:rPr>
          <w:rFonts w:ascii="Times New Roman" w:hAnsi="Times New Roman"/>
          <w:sz w:val="24"/>
          <w:szCs w:val="24"/>
        </w:rPr>
        <w:tab/>
        <w:t>Если закрытие Скрытых Работ выполнено без приемки Заказчиком в случаях, когда Заказчик не был информирован об этом, или был информирован с опозданием, то Подрядчик должен за свой счет вскрыть любую часть Скрытых работ, согласно указанию Заказчика, а затем восстановить её также за свой счёт.</w:t>
      </w:r>
    </w:p>
    <w:p w:rsidR="005436CA" w:rsidRPr="00645C2C" w:rsidRDefault="005436CA" w:rsidP="005436CA">
      <w:pPr>
        <w:pStyle w:val="ConsNormal"/>
        <w:ind w:firstLine="851"/>
        <w:jc w:val="both"/>
        <w:rPr>
          <w:rFonts w:ascii="Times New Roman" w:hAnsi="Times New Roman"/>
          <w:sz w:val="24"/>
          <w:szCs w:val="24"/>
        </w:rPr>
      </w:pPr>
      <w:r>
        <w:rPr>
          <w:rFonts w:ascii="Times New Roman" w:hAnsi="Times New Roman"/>
          <w:sz w:val="24"/>
          <w:szCs w:val="24"/>
        </w:rPr>
        <w:t>8.4.</w:t>
      </w:r>
      <w:r>
        <w:rPr>
          <w:rFonts w:ascii="Times New Roman" w:hAnsi="Times New Roman"/>
          <w:sz w:val="24"/>
          <w:szCs w:val="24"/>
        </w:rPr>
        <w:tab/>
        <w:t>Устранение Недостатков выполненных Работ:</w:t>
      </w:r>
    </w:p>
    <w:p w:rsidR="005436CA" w:rsidRPr="00645C2C" w:rsidRDefault="005436CA" w:rsidP="005436CA">
      <w:pPr>
        <w:pStyle w:val="ConsNormal"/>
        <w:ind w:firstLine="851"/>
        <w:jc w:val="both"/>
        <w:rPr>
          <w:rFonts w:ascii="Times New Roman" w:hAnsi="Times New Roman"/>
          <w:sz w:val="24"/>
          <w:szCs w:val="24"/>
        </w:rPr>
      </w:pPr>
      <w:r>
        <w:rPr>
          <w:rFonts w:ascii="Times New Roman" w:hAnsi="Times New Roman"/>
          <w:sz w:val="24"/>
          <w:szCs w:val="24"/>
        </w:rPr>
        <w:t>8.4.1.</w:t>
      </w:r>
      <w:r>
        <w:rPr>
          <w:rFonts w:ascii="Times New Roman" w:hAnsi="Times New Roman"/>
          <w:sz w:val="24"/>
          <w:szCs w:val="24"/>
        </w:rPr>
        <w:tab/>
        <w:t>В случае обнаружения Недостатков выполненных Работ и/или Результата Работ, Подрядчик обязан своими силами и за свой счет без промедления приступить и устранить обнаруженные Недостатки выполненных Работ и/или Результата Работ, но в любом случае, не позднее 15 (Пятнадцати) дней с даты получения соответствующего требования от Заказчика.</w:t>
      </w:r>
    </w:p>
    <w:p w:rsidR="005436CA" w:rsidRPr="00645C2C" w:rsidRDefault="005436CA" w:rsidP="005436CA">
      <w:pPr>
        <w:pStyle w:val="ConsNormal"/>
        <w:ind w:firstLine="851"/>
        <w:jc w:val="both"/>
        <w:rPr>
          <w:rFonts w:ascii="Times New Roman" w:hAnsi="Times New Roman"/>
          <w:sz w:val="24"/>
          <w:szCs w:val="24"/>
        </w:rPr>
      </w:pPr>
      <w:r>
        <w:rPr>
          <w:rFonts w:ascii="Times New Roman" w:hAnsi="Times New Roman"/>
          <w:sz w:val="24"/>
          <w:szCs w:val="24"/>
        </w:rPr>
        <w:t>8.4.2. Заказчик в процессе выполнения Работ может давать в письменной форме распоряжения Подрядчику в отношении:</w:t>
      </w:r>
    </w:p>
    <w:p w:rsidR="005436CA" w:rsidRPr="00645C2C" w:rsidRDefault="005436CA" w:rsidP="005436CA">
      <w:pPr>
        <w:pStyle w:val="ConsNormal"/>
        <w:ind w:firstLine="851"/>
        <w:jc w:val="both"/>
        <w:rPr>
          <w:rFonts w:ascii="Times New Roman" w:hAnsi="Times New Roman"/>
          <w:sz w:val="24"/>
          <w:szCs w:val="24"/>
        </w:rPr>
      </w:pPr>
      <w:r>
        <w:rPr>
          <w:rFonts w:ascii="Times New Roman" w:hAnsi="Times New Roman"/>
          <w:sz w:val="24"/>
          <w:szCs w:val="24"/>
        </w:rPr>
        <w:lastRenderedPageBreak/>
        <w:t>–</w:t>
      </w:r>
      <w:r>
        <w:rPr>
          <w:rFonts w:ascii="Times New Roman" w:hAnsi="Times New Roman"/>
          <w:sz w:val="24"/>
          <w:szCs w:val="24"/>
        </w:rPr>
        <w:tab/>
        <w:t>немедленного удаления со Стройплощадки любых Материалов, не соответствующих условиям настоящего Договора;</w:t>
      </w:r>
    </w:p>
    <w:p w:rsidR="005436CA" w:rsidRPr="00645C2C" w:rsidRDefault="005436CA" w:rsidP="005436CA">
      <w:pPr>
        <w:pStyle w:val="ConsNormal"/>
        <w:ind w:firstLine="851"/>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замены некачественных Материалов за счет Подрядчика, обнаруженных во время их проверки или испытаний и устранения Недостатков.</w:t>
      </w:r>
    </w:p>
    <w:p w:rsidR="005436CA" w:rsidRPr="00645C2C" w:rsidRDefault="005436CA" w:rsidP="005436CA">
      <w:pPr>
        <w:pStyle w:val="ConsNormal"/>
        <w:ind w:firstLine="851"/>
        <w:jc w:val="both"/>
        <w:rPr>
          <w:rFonts w:ascii="Times New Roman" w:hAnsi="Times New Roman"/>
          <w:sz w:val="24"/>
          <w:szCs w:val="24"/>
        </w:rPr>
      </w:pPr>
      <w:r>
        <w:rPr>
          <w:rFonts w:ascii="Times New Roman" w:hAnsi="Times New Roman"/>
          <w:sz w:val="24"/>
          <w:szCs w:val="24"/>
        </w:rPr>
        <w:t>Подрядчик обязан за свой счет, своими силами и средствами выполнить любое из указанных в настоящем пункте распоряжений Заказчика, при этом выполнение Подрядчиком данных распоряжений Заказчика не должно повлиять на срок выполнения Работ по настоящему Договору.</w:t>
      </w:r>
    </w:p>
    <w:p w:rsidR="005436CA" w:rsidRPr="00645C2C" w:rsidRDefault="005436CA" w:rsidP="005436CA">
      <w:pPr>
        <w:pStyle w:val="ConsNormal"/>
        <w:ind w:firstLine="851"/>
        <w:jc w:val="both"/>
        <w:rPr>
          <w:rFonts w:ascii="Times New Roman" w:hAnsi="Times New Roman"/>
          <w:sz w:val="24"/>
          <w:szCs w:val="24"/>
        </w:rPr>
      </w:pPr>
      <w:r>
        <w:rPr>
          <w:rFonts w:ascii="Times New Roman" w:hAnsi="Times New Roman"/>
          <w:sz w:val="24"/>
          <w:szCs w:val="24"/>
        </w:rPr>
        <w:t>8.5.</w:t>
      </w:r>
      <w:r>
        <w:rPr>
          <w:rFonts w:ascii="Times New Roman" w:hAnsi="Times New Roman"/>
          <w:sz w:val="24"/>
          <w:szCs w:val="24"/>
        </w:rPr>
        <w:tab/>
        <w:t>Предотвращение повреждений и ущерба:</w:t>
      </w:r>
    </w:p>
    <w:p w:rsidR="005436CA" w:rsidRPr="00645C2C" w:rsidRDefault="005436CA" w:rsidP="005436CA">
      <w:pPr>
        <w:pStyle w:val="ConsNormal"/>
        <w:ind w:firstLine="851"/>
        <w:jc w:val="both"/>
        <w:rPr>
          <w:rFonts w:ascii="Times New Roman" w:hAnsi="Times New Roman"/>
          <w:sz w:val="24"/>
          <w:szCs w:val="24"/>
        </w:rPr>
      </w:pPr>
      <w:r>
        <w:rPr>
          <w:rFonts w:ascii="Times New Roman" w:hAnsi="Times New Roman"/>
          <w:sz w:val="24"/>
          <w:szCs w:val="24"/>
        </w:rPr>
        <w:t>8.5.1.</w:t>
      </w:r>
      <w:r>
        <w:rPr>
          <w:rFonts w:ascii="Times New Roman" w:hAnsi="Times New Roman"/>
          <w:sz w:val="24"/>
          <w:szCs w:val="24"/>
        </w:rPr>
        <w:tab/>
        <w:t>Подрядчик обязуется принимать все необходимые меры, чтобы предотвратить нанесение ущерба или повреждения дорогам, мостам, различным сооружениям, находящимся на пути к Строительной площадке транспортом, перевозящим грузы Подрядчика.</w:t>
      </w:r>
    </w:p>
    <w:p w:rsidR="005436CA" w:rsidRPr="00645C2C" w:rsidRDefault="005436CA" w:rsidP="005436CA">
      <w:pPr>
        <w:pStyle w:val="ConsNormal"/>
        <w:ind w:firstLine="851"/>
        <w:jc w:val="both"/>
        <w:rPr>
          <w:rFonts w:ascii="Times New Roman" w:hAnsi="Times New Roman"/>
          <w:sz w:val="24"/>
          <w:szCs w:val="24"/>
        </w:rPr>
      </w:pPr>
      <w:r>
        <w:rPr>
          <w:rFonts w:ascii="Times New Roman" w:hAnsi="Times New Roman"/>
          <w:sz w:val="24"/>
          <w:szCs w:val="24"/>
        </w:rPr>
        <w:t>8.5.2.</w:t>
      </w:r>
      <w:r>
        <w:rPr>
          <w:rFonts w:ascii="Times New Roman" w:hAnsi="Times New Roman"/>
          <w:sz w:val="24"/>
          <w:szCs w:val="24"/>
        </w:rPr>
        <w:tab/>
        <w:t>Подрядчик несет полную ответственность по всем претензиям, требованиям и судебным искам со стороны Третьих лиц, которые могут возникнуть вследствие невыполнения или ненадлежащего выполнения Подрядчиком своих обязательств при перевозке грузов, уборке строительного мусора, загрязнения окружающей среды, а также, если действия Подрядчика, вследствие исполнения своих обязательств по настоящему Договору, причинили вред и/или нанесли ущерб Третьим лицам. В случае возникновения претензий Заказчика и/или Третьих лиц в соответствии с настоящим пунктом, Подрядчик возмещает все убытки, издержки и расходы, возникшие у Заказчика вследствие наступления указанных в настоящем пункте обстоятельств.</w:t>
      </w:r>
    </w:p>
    <w:p w:rsidR="005436CA" w:rsidRPr="00645C2C" w:rsidRDefault="005436CA" w:rsidP="005436CA">
      <w:pPr>
        <w:pStyle w:val="ConsNormal"/>
        <w:ind w:firstLine="851"/>
        <w:jc w:val="both"/>
        <w:rPr>
          <w:rFonts w:ascii="Times New Roman" w:hAnsi="Times New Roman"/>
          <w:sz w:val="24"/>
          <w:szCs w:val="24"/>
        </w:rPr>
      </w:pPr>
      <w:r>
        <w:rPr>
          <w:rFonts w:ascii="Times New Roman" w:hAnsi="Times New Roman"/>
          <w:sz w:val="24"/>
          <w:szCs w:val="24"/>
        </w:rPr>
        <w:t>8.5.3.</w:t>
      </w:r>
      <w:r>
        <w:rPr>
          <w:rFonts w:ascii="Times New Roman" w:hAnsi="Times New Roman"/>
          <w:sz w:val="24"/>
          <w:szCs w:val="24"/>
        </w:rPr>
        <w:tab/>
        <w:t>Подрядчик осуществляет вывоз и размещение отходов, в частности: (а) захоронение отходов должно быть осуществлено в месте, разрешенном для этого соответствующими органами (б) любая другая организация, участвующая в вывозе/транспортировке/захоронении отходов, должна, в случаях, предусмотренных российским законодательством, иметь все необходимые разрешения для осуществления работ с соответствующей категорией отходов.</w:t>
      </w:r>
    </w:p>
    <w:p w:rsidR="005436CA" w:rsidRPr="00645C2C" w:rsidRDefault="005436CA" w:rsidP="005436CA">
      <w:pPr>
        <w:pStyle w:val="ConsNormal"/>
        <w:ind w:firstLine="851"/>
        <w:jc w:val="both"/>
        <w:rPr>
          <w:rFonts w:ascii="Times New Roman" w:hAnsi="Times New Roman"/>
          <w:sz w:val="24"/>
          <w:szCs w:val="24"/>
        </w:rPr>
      </w:pPr>
      <w:r>
        <w:rPr>
          <w:rFonts w:ascii="Times New Roman" w:hAnsi="Times New Roman"/>
          <w:sz w:val="24"/>
          <w:szCs w:val="24"/>
        </w:rPr>
        <w:t>8.6.</w:t>
      </w:r>
      <w:r>
        <w:rPr>
          <w:rFonts w:ascii="Times New Roman" w:hAnsi="Times New Roman"/>
          <w:sz w:val="24"/>
          <w:szCs w:val="24"/>
        </w:rPr>
        <w:tab/>
        <w:t>Изменения в пределах Объема Работ:</w:t>
      </w:r>
    </w:p>
    <w:p w:rsidR="005436CA" w:rsidRPr="00645C2C" w:rsidRDefault="005436CA" w:rsidP="005436CA">
      <w:pPr>
        <w:pStyle w:val="ConsNormal"/>
        <w:ind w:firstLine="851"/>
        <w:jc w:val="both"/>
        <w:rPr>
          <w:rFonts w:ascii="Times New Roman" w:hAnsi="Times New Roman"/>
          <w:sz w:val="24"/>
          <w:szCs w:val="24"/>
        </w:rPr>
      </w:pPr>
      <w:r>
        <w:rPr>
          <w:rFonts w:ascii="Times New Roman" w:hAnsi="Times New Roman"/>
          <w:sz w:val="24"/>
          <w:szCs w:val="24"/>
        </w:rPr>
        <w:t>Заказчик имеет право вносить любые изменения в пределах Объема Работ, только по письменному согласованию с Подрядчиком.</w:t>
      </w:r>
    </w:p>
    <w:p w:rsidR="005436CA" w:rsidRPr="00645C2C" w:rsidRDefault="005436CA" w:rsidP="005436CA">
      <w:pPr>
        <w:pStyle w:val="ConsNormal"/>
        <w:ind w:firstLine="851"/>
        <w:jc w:val="both"/>
        <w:rPr>
          <w:rFonts w:ascii="Times New Roman" w:hAnsi="Times New Roman"/>
          <w:sz w:val="24"/>
          <w:szCs w:val="24"/>
        </w:rPr>
      </w:pPr>
      <w:r>
        <w:rPr>
          <w:rFonts w:ascii="Times New Roman" w:hAnsi="Times New Roman"/>
          <w:sz w:val="24"/>
          <w:szCs w:val="24"/>
        </w:rPr>
        <w:t>Подрядчик имеет право на выполнение дополнительных работ, не входящих в Объем Работ Подрядчика по настоящему Договору согласно Техническому заданию (Приложение № 1) , Дефектному акту (Приложение №1.1) только после письменного согласования с Заказчиком. В случае, если выполнение указанных работ произведено Подрядчиком без согласования с Заказчиком, указанные работы выполняются за счет Подрядчика и по требованию Заказчика подлежат устранению (сносу) за счет Подрядчика.</w:t>
      </w:r>
    </w:p>
    <w:p w:rsidR="005436CA" w:rsidRPr="00645C2C" w:rsidRDefault="005436CA" w:rsidP="005436CA">
      <w:pPr>
        <w:pStyle w:val="ConsNormal"/>
        <w:ind w:firstLine="851"/>
        <w:jc w:val="both"/>
        <w:rPr>
          <w:rFonts w:ascii="Times New Roman" w:hAnsi="Times New Roman"/>
          <w:sz w:val="24"/>
          <w:szCs w:val="24"/>
        </w:rPr>
      </w:pPr>
      <w:r>
        <w:rPr>
          <w:rFonts w:ascii="Times New Roman" w:hAnsi="Times New Roman"/>
          <w:sz w:val="24"/>
          <w:szCs w:val="24"/>
        </w:rPr>
        <w:t>8.7.</w:t>
      </w:r>
      <w:r>
        <w:rPr>
          <w:rFonts w:ascii="Times New Roman" w:hAnsi="Times New Roman"/>
          <w:sz w:val="24"/>
          <w:szCs w:val="24"/>
        </w:rPr>
        <w:tab/>
        <w:t>Журналы производства Работ:</w:t>
      </w:r>
    </w:p>
    <w:p w:rsidR="005436CA" w:rsidRPr="00645C2C" w:rsidRDefault="005436CA" w:rsidP="005436CA">
      <w:pPr>
        <w:pStyle w:val="ConsNormal"/>
        <w:ind w:firstLine="851"/>
        <w:jc w:val="both"/>
        <w:rPr>
          <w:rFonts w:ascii="Times New Roman" w:hAnsi="Times New Roman"/>
          <w:sz w:val="24"/>
          <w:szCs w:val="24"/>
        </w:rPr>
      </w:pPr>
      <w:r>
        <w:rPr>
          <w:rFonts w:ascii="Times New Roman" w:hAnsi="Times New Roman"/>
          <w:sz w:val="24"/>
          <w:szCs w:val="24"/>
        </w:rPr>
        <w:t>8.7.1.</w:t>
      </w:r>
      <w:r>
        <w:rPr>
          <w:rFonts w:ascii="Times New Roman" w:hAnsi="Times New Roman"/>
          <w:sz w:val="24"/>
          <w:szCs w:val="24"/>
        </w:rPr>
        <w:tab/>
        <w:t>С момента начала Работ и до их завершения Подрядчик должен вести Общий журнал работ, Журнал учета выполненных работ (форма № КС-6а) и другие специальные журналы работ, определенные строительными нормами и правилами (совместно – «Журналы производства работ») на русском языке.</w:t>
      </w:r>
    </w:p>
    <w:p w:rsidR="005436CA" w:rsidRPr="00645C2C" w:rsidRDefault="005436CA" w:rsidP="005436CA">
      <w:pPr>
        <w:pStyle w:val="ConsNormal"/>
        <w:ind w:firstLine="851"/>
        <w:jc w:val="both"/>
        <w:rPr>
          <w:rFonts w:ascii="Times New Roman" w:hAnsi="Times New Roman"/>
          <w:sz w:val="24"/>
          <w:szCs w:val="24"/>
        </w:rPr>
      </w:pPr>
      <w:r>
        <w:rPr>
          <w:rFonts w:ascii="Times New Roman" w:hAnsi="Times New Roman"/>
          <w:sz w:val="24"/>
          <w:szCs w:val="24"/>
        </w:rPr>
        <w:t>8.7.2.</w:t>
      </w:r>
      <w:r>
        <w:rPr>
          <w:rFonts w:ascii="Times New Roman" w:hAnsi="Times New Roman"/>
          <w:sz w:val="24"/>
          <w:szCs w:val="24"/>
        </w:rPr>
        <w:tab/>
        <w:t>Заказчик вправе вносить в Журналы производства работ свои замечания, делать копии с него и передавать их Персоналу Заказчика.</w:t>
      </w:r>
    </w:p>
    <w:p w:rsidR="005436CA" w:rsidRPr="00645C2C" w:rsidRDefault="005436CA" w:rsidP="005436CA">
      <w:pPr>
        <w:pStyle w:val="ConsNormal"/>
        <w:ind w:firstLine="851"/>
        <w:jc w:val="both"/>
        <w:rPr>
          <w:rFonts w:ascii="Times New Roman" w:hAnsi="Times New Roman"/>
          <w:sz w:val="24"/>
          <w:szCs w:val="24"/>
        </w:rPr>
      </w:pPr>
      <w:r>
        <w:rPr>
          <w:rFonts w:ascii="Times New Roman" w:hAnsi="Times New Roman"/>
          <w:sz w:val="24"/>
          <w:szCs w:val="24"/>
        </w:rPr>
        <w:t>8.7.3.</w:t>
      </w:r>
      <w:r>
        <w:rPr>
          <w:rFonts w:ascii="Times New Roman" w:hAnsi="Times New Roman"/>
          <w:sz w:val="24"/>
          <w:szCs w:val="24"/>
        </w:rPr>
        <w:tab/>
        <w:t>Подрядчик в согласованный Сторонами срок обязан устранить за свой счёт замечания, указанные Заказчиком в Журналах производства Работ.</w:t>
      </w:r>
    </w:p>
    <w:p w:rsidR="005436CA" w:rsidRPr="00645C2C" w:rsidRDefault="005436CA" w:rsidP="005436CA">
      <w:pPr>
        <w:pStyle w:val="ConsNormal"/>
        <w:ind w:firstLine="851"/>
        <w:jc w:val="both"/>
        <w:rPr>
          <w:rFonts w:ascii="Times New Roman" w:hAnsi="Times New Roman"/>
          <w:sz w:val="24"/>
          <w:szCs w:val="24"/>
        </w:rPr>
      </w:pPr>
      <w:r>
        <w:rPr>
          <w:rFonts w:ascii="Times New Roman" w:hAnsi="Times New Roman"/>
          <w:sz w:val="24"/>
          <w:szCs w:val="24"/>
        </w:rPr>
        <w:t>8.7.4.</w:t>
      </w:r>
      <w:r>
        <w:rPr>
          <w:rFonts w:ascii="Times New Roman" w:hAnsi="Times New Roman"/>
          <w:sz w:val="24"/>
          <w:szCs w:val="24"/>
        </w:rPr>
        <w:tab/>
        <w:t xml:space="preserve">Заказчик регулярно проверяет и своей подписью подтверждает записи в Журналах производства работ (авторского надзора, бетонных работ, сварочных работ и т. д.). </w:t>
      </w:r>
    </w:p>
    <w:p w:rsidR="005436CA" w:rsidRPr="00645C2C" w:rsidRDefault="005436CA" w:rsidP="005436CA">
      <w:pPr>
        <w:pStyle w:val="ConsNormal"/>
        <w:ind w:firstLine="851"/>
        <w:jc w:val="both"/>
        <w:rPr>
          <w:rFonts w:ascii="Times New Roman" w:hAnsi="Times New Roman"/>
          <w:sz w:val="24"/>
          <w:szCs w:val="24"/>
        </w:rPr>
      </w:pPr>
      <w:r>
        <w:rPr>
          <w:rFonts w:ascii="Times New Roman" w:hAnsi="Times New Roman"/>
          <w:sz w:val="24"/>
          <w:szCs w:val="24"/>
        </w:rPr>
        <w:t>8.7.5.</w:t>
      </w:r>
      <w:r>
        <w:rPr>
          <w:rFonts w:ascii="Times New Roman" w:hAnsi="Times New Roman"/>
          <w:sz w:val="24"/>
          <w:szCs w:val="24"/>
        </w:rPr>
        <w:tab/>
        <w:t xml:space="preserve">При сдаче Результата Работ Журналы производства работ предъявляются рабочей комиссии, и после приемки Результата Работ передаются на постоянное хранение </w:t>
      </w:r>
      <w:r>
        <w:rPr>
          <w:rFonts w:ascii="Times New Roman" w:hAnsi="Times New Roman"/>
          <w:sz w:val="24"/>
          <w:szCs w:val="24"/>
        </w:rPr>
        <w:lastRenderedPageBreak/>
        <w:t>Заказчику.</w:t>
      </w:r>
    </w:p>
    <w:p w:rsidR="005436CA" w:rsidRPr="00645C2C" w:rsidRDefault="005436CA" w:rsidP="005436CA">
      <w:pPr>
        <w:pStyle w:val="ConsNormal"/>
        <w:ind w:firstLine="851"/>
        <w:jc w:val="both"/>
        <w:rPr>
          <w:rFonts w:ascii="Times New Roman" w:hAnsi="Times New Roman"/>
          <w:sz w:val="24"/>
          <w:szCs w:val="24"/>
        </w:rPr>
      </w:pPr>
      <w:r>
        <w:rPr>
          <w:rFonts w:ascii="Times New Roman" w:hAnsi="Times New Roman"/>
          <w:sz w:val="24"/>
          <w:szCs w:val="24"/>
        </w:rPr>
        <w:t>8.8.</w:t>
      </w:r>
      <w:r>
        <w:rPr>
          <w:rFonts w:ascii="Times New Roman" w:hAnsi="Times New Roman"/>
          <w:sz w:val="24"/>
          <w:szCs w:val="24"/>
        </w:rPr>
        <w:tab/>
        <w:t>Заказчик вправе заключить договоры с Третьими лицами (Субподрядчики Заказчика) на выполнение отдельных видов Работ, необходимых Заказчику для эксплуатации Объекта, но не вошедшие в Объем Работ по настоящему Договору. В случае если указанные Работы будут выполняться в пределах Строительной площадки, доступ Субподрядчиков Заказчика на Строительную площадку до завершения Работ, письменно согласовывается Сторонами и Субподрядчиками Заказчика.</w:t>
      </w:r>
    </w:p>
    <w:p w:rsidR="005436CA" w:rsidRPr="00645C2C" w:rsidRDefault="005436CA" w:rsidP="005436CA">
      <w:pPr>
        <w:pStyle w:val="ConsNormal"/>
        <w:ind w:firstLine="851"/>
        <w:jc w:val="both"/>
        <w:rPr>
          <w:rFonts w:ascii="Times New Roman" w:hAnsi="Times New Roman"/>
          <w:sz w:val="24"/>
          <w:szCs w:val="24"/>
        </w:rPr>
      </w:pPr>
      <w:r>
        <w:rPr>
          <w:rFonts w:ascii="Times New Roman" w:hAnsi="Times New Roman"/>
          <w:sz w:val="24"/>
          <w:szCs w:val="24"/>
        </w:rPr>
        <w:t>8.9.</w:t>
      </w:r>
      <w:r>
        <w:rPr>
          <w:rFonts w:ascii="Times New Roman" w:hAnsi="Times New Roman"/>
          <w:sz w:val="24"/>
          <w:szCs w:val="24"/>
        </w:rPr>
        <w:tab/>
        <w:t>Подрядчик несет ответственность за обеспечение безопасности всех выполняемых Работ по настоящему Договору, а также за соблюдение правил техники безопасности, противопожарной, электро- и экологической безопасности, а также иных правил и норм, установленных законодательством Российской Федерации, при проведении Работ Персоналом Подрядчика, включая персонал и рабочую силу Субподрядчиков.</w:t>
      </w:r>
    </w:p>
    <w:p w:rsidR="005436CA" w:rsidRPr="00645C2C" w:rsidRDefault="005436CA" w:rsidP="005436CA">
      <w:pPr>
        <w:pStyle w:val="ConsNormal"/>
        <w:ind w:firstLine="851"/>
        <w:jc w:val="both"/>
        <w:rPr>
          <w:rFonts w:ascii="Times New Roman" w:hAnsi="Times New Roman"/>
          <w:sz w:val="24"/>
          <w:szCs w:val="24"/>
        </w:rPr>
      </w:pPr>
      <w:r>
        <w:rPr>
          <w:rFonts w:ascii="Times New Roman" w:hAnsi="Times New Roman"/>
          <w:sz w:val="24"/>
          <w:szCs w:val="24"/>
        </w:rPr>
        <w:t>8.9.1.</w:t>
      </w:r>
      <w:r>
        <w:rPr>
          <w:rFonts w:ascii="Times New Roman" w:hAnsi="Times New Roman"/>
          <w:sz w:val="24"/>
          <w:szCs w:val="24"/>
        </w:rPr>
        <w:tab/>
        <w:t>Ущерб, причиненный в результате несоблюдения правил техники безопасности (в т.ч. противопожарной, электро- и экологической) Заказчику, Персоналу Заказчика, а также любым Третьим лицам , как имеющим, так и не имеющим отношения к выполнению Работ по Договору, и РФ, возмещается Подрядчиком.</w:t>
      </w:r>
    </w:p>
    <w:p w:rsidR="005436CA" w:rsidRPr="00645C2C" w:rsidRDefault="005436CA" w:rsidP="005436CA">
      <w:pPr>
        <w:pStyle w:val="ConsNormal"/>
        <w:ind w:firstLine="851"/>
        <w:jc w:val="both"/>
        <w:rPr>
          <w:rFonts w:ascii="Times New Roman" w:hAnsi="Times New Roman"/>
          <w:sz w:val="24"/>
          <w:szCs w:val="24"/>
        </w:rPr>
      </w:pPr>
      <w:r>
        <w:rPr>
          <w:rFonts w:ascii="Times New Roman" w:hAnsi="Times New Roman"/>
          <w:sz w:val="24"/>
          <w:szCs w:val="24"/>
        </w:rPr>
        <w:t>8.10.</w:t>
      </w:r>
      <w:r>
        <w:rPr>
          <w:rFonts w:ascii="Times New Roman" w:hAnsi="Times New Roman"/>
          <w:sz w:val="24"/>
          <w:szCs w:val="24"/>
        </w:rPr>
        <w:tab/>
        <w:t>Представители Заказчика и Подрядчика регулярно (не менее одного раза в неделю) проводят оперативные совещания для решения возникающих вопросов. На каждом оперативном совещании составляется протокол, подписываемый всеми Сторонами. Решения, принятые в указанных протоколах, являются обязательными для Сторон, без дополнительного письменного подтверждения.</w:t>
      </w:r>
    </w:p>
    <w:p w:rsidR="005436CA" w:rsidRDefault="005436CA" w:rsidP="005436CA">
      <w:pPr>
        <w:pStyle w:val="ConsNormal"/>
        <w:ind w:firstLine="851"/>
        <w:jc w:val="both"/>
        <w:rPr>
          <w:rFonts w:ascii="Times New Roman" w:hAnsi="Times New Roman"/>
          <w:b/>
          <w:bCs/>
          <w:sz w:val="24"/>
          <w:szCs w:val="24"/>
        </w:rPr>
      </w:pPr>
      <w:r>
        <w:rPr>
          <w:rFonts w:ascii="Times New Roman" w:hAnsi="Times New Roman"/>
          <w:sz w:val="24"/>
          <w:szCs w:val="24"/>
        </w:rPr>
        <w:t>8.11.</w:t>
      </w:r>
      <w:r>
        <w:rPr>
          <w:rFonts w:ascii="Times New Roman" w:hAnsi="Times New Roman"/>
          <w:sz w:val="24"/>
          <w:szCs w:val="24"/>
        </w:rPr>
        <w:tab/>
        <w:t>Рабочее время на Строительной площадке не включает в себя праздничные и воскресные дни, установленные в Российской Федерации. Однако, Подрядчик по согласованию с Заказчиком (в случае отсутствия возражений со стороны официальных инстанций), может производить Работы в праздничные дни, по воскресениям, в ночное время и в несколько смен, если этого требуют сроки выполнения Работ или порядок производства Работ.</w:t>
      </w:r>
    </w:p>
    <w:p w:rsidR="005436CA" w:rsidRDefault="005436CA" w:rsidP="005436CA">
      <w:pPr>
        <w:autoSpaceDE w:val="0"/>
        <w:autoSpaceDN w:val="0"/>
        <w:spacing w:line="276" w:lineRule="auto"/>
        <w:ind w:firstLine="709"/>
        <w:jc w:val="center"/>
        <w:rPr>
          <w:b/>
        </w:rPr>
      </w:pPr>
    </w:p>
    <w:p w:rsidR="005436CA" w:rsidRPr="00335DCF" w:rsidRDefault="005436CA" w:rsidP="005436CA">
      <w:pPr>
        <w:autoSpaceDE w:val="0"/>
        <w:autoSpaceDN w:val="0"/>
        <w:spacing w:line="276" w:lineRule="auto"/>
        <w:ind w:firstLine="709"/>
        <w:jc w:val="center"/>
      </w:pPr>
      <w:r>
        <w:rPr>
          <w:b/>
        </w:rPr>
        <w:t>9. Сроки выполнения Работ</w:t>
      </w:r>
    </w:p>
    <w:p w:rsidR="005436CA" w:rsidRPr="001B1668" w:rsidRDefault="005436CA" w:rsidP="005436CA">
      <w:pPr>
        <w:autoSpaceDE w:val="0"/>
        <w:autoSpaceDN w:val="0"/>
        <w:spacing w:line="276" w:lineRule="auto"/>
        <w:ind w:firstLine="709"/>
        <w:jc w:val="both"/>
        <w:rPr>
          <w:rFonts w:eastAsia="Arial" w:cs="Arial"/>
        </w:rPr>
      </w:pPr>
      <w:r>
        <w:rPr>
          <w:rFonts w:eastAsia="Arial" w:cs="Arial"/>
        </w:rPr>
        <w:t>9.1.</w:t>
      </w:r>
      <w:r>
        <w:rPr>
          <w:rFonts w:eastAsia="Arial" w:cs="Arial"/>
        </w:rPr>
        <w:tab/>
        <w:t>Срок выполнения Работ:</w:t>
      </w:r>
    </w:p>
    <w:p w:rsidR="005436CA" w:rsidRPr="001B1668" w:rsidRDefault="005436CA" w:rsidP="005436CA">
      <w:pPr>
        <w:autoSpaceDE w:val="0"/>
        <w:autoSpaceDN w:val="0"/>
        <w:spacing w:line="276" w:lineRule="auto"/>
        <w:ind w:firstLine="709"/>
        <w:jc w:val="both"/>
        <w:rPr>
          <w:rFonts w:eastAsia="Arial" w:cs="Arial"/>
        </w:rPr>
      </w:pPr>
      <w:r>
        <w:rPr>
          <w:rFonts w:eastAsia="Arial" w:cs="Arial"/>
        </w:rPr>
        <w:t>Начало выполнения Работ – в течение 5 (Пяти) дней с даты подписания настоящего Договора.</w:t>
      </w:r>
    </w:p>
    <w:p w:rsidR="005436CA" w:rsidRPr="001B1668" w:rsidRDefault="005436CA" w:rsidP="005436CA">
      <w:pPr>
        <w:autoSpaceDE w:val="0"/>
        <w:autoSpaceDN w:val="0"/>
        <w:spacing w:line="276" w:lineRule="auto"/>
        <w:ind w:firstLine="709"/>
        <w:jc w:val="both"/>
        <w:rPr>
          <w:rFonts w:eastAsia="Arial" w:cs="Arial"/>
        </w:rPr>
      </w:pPr>
      <w:r>
        <w:rPr>
          <w:rFonts w:eastAsia="Arial" w:cs="Arial"/>
        </w:rPr>
        <w:t xml:space="preserve">Окончание выполнения Работ –  _______(______) </w:t>
      </w:r>
      <w:r>
        <w:rPr>
          <w:rFonts w:eastAsia="Arial" w:cs="Arial"/>
          <w:i/>
        </w:rPr>
        <w:t>дней</w:t>
      </w:r>
      <w:r>
        <w:rPr>
          <w:rFonts w:eastAsia="Arial" w:cs="Arial"/>
        </w:rPr>
        <w:t xml:space="preserve"> с даты начала выполнения Работ по настоящему Договору.</w:t>
      </w:r>
    </w:p>
    <w:p w:rsidR="005436CA" w:rsidRDefault="005436CA" w:rsidP="005436CA">
      <w:pPr>
        <w:autoSpaceDE w:val="0"/>
        <w:autoSpaceDN w:val="0"/>
        <w:spacing w:line="276" w:lineRule="auto"/>
        <w:ind w:firstLine="709"/>
        <w:jc w:val="both"/>
        <w:rPr>
          <w:rFonts w:eastAsia="Arial" w:cs="Arial"/>
        </w:rPr>
      </w:pPr>
      <w:r>
        <w:rPr>
          <w:rFonts w:eastAsia="Arial" w:cs="Arial"/>
        </w:rPr>
        <w:t>Сроки выполнения Этапов Работ устанавливаются Календарным планом (Приложение №3).</w:t>
      </w:r>
    </w:p>
    <w:p w:rsidR="005436CA" w:rsidRPr="001B1668" w:rsidRDefault="005436CA" w:rsidP="005436CA">
      <w:pPr>
        <w:autoSpaceDE w:val="0"/>
        <w:autoSpaceDN w:val="0"/>
        <w:spacing w:line="276" w:lineRule="auto"/>
        <w:ind w:firstLine="709"/>
        <w:jc w:val="both"/>
        <w:rPr>
          <w:rFonts w:eastAsia="Arial" w:cs="Arial"/>
        </w:rPr>
      </w:pPr>
      <w:r>
        <w:rPr>
          <w:rFonts w:eastAsia="Arial" w:cs="Arial"/>
        </w:rPr>
        <w:t>9.2. Подрядчик обеспечивает непрерывность выполнения Работ по настоящему Договору. Подрядчик вправе, по согласованию с Заказчиком, выполнить Работы досрочно.</w:t>
      </w:r>
    </w:p>
    <w:p w:rsidR="005436CA" w:rsidRPr="001B1668" w:rsidRDefault="005436CA" w:rsidP="005436CA">
      <w:pPr>
        <w:autoSpaceDE w:val="0"/>
        <w:autoSpaceDN w:val="0"/>
        <w:spacing w:line="276" w:lineRule="auto"/>
        <w:ind w:firstLine="709"/>
        <w:jc w:val="both"/>
        <w:rPr>
          <w:rFonts w:eastAsia="Arial" w:cs="Arial"/>
        </w:rPr>
      </w:pPr>
      <w:r>
        <w:rPr>
          <w:rFonts w:eastAsia="Arial" w:cs="Arial"/>
        </w:rPr>
        <w:t xml:space="preserve">9.3. </w:t>
      </w:r>
      <w:r>
        <w:rPr>
          <w:rFonts w:eastAsia="Arial" w:cs="Arial"/>
        </w:rPr>
        <w:tab/>
        <w:t xml:space="preserve">Подрядчик не вправе требовать увеличения Цены Договора, в связи с досрочным выполнением Работ, а Заказчик вправе осуществить приемку Результата Работ досрочно или осуществлять приемку в сроки, предусмотренные Договором. </w:t>
      </w:r>
    </w:p>
    <w:p w:rsidR="005436CA" w:rsidRDefault="005436CA" w:rsidP="005436CA">
      <w:pPr>
        <w:autoSpaceDE w:val="0"/>
        <w:autoSpaceDN w:val="0"/>
        <w:spacing w:line="276" w:lineRule="auto"/>
        <w:ind w:firstLine="709"/>
        <w:jc w:val="both"/>
        <w:rPr>
          <w:rFonts w:eastAsia="Arial" w:cs="Arial"/>
        </w:rPr>
      </w:pPr>
      <w:r>
        <w:rPr>
          <w:rFonts w:eastAsia="Arial" w:cs="Arial"/>
        </w:rPr>
        <w:t>9.4.</w:t>
      </w:r>
      <w:r>
        <w:rPr>
          <w:rFonts w:eastAsia="Arial" w:cs="Arial"/>
        </w:rPr>
        <w:tab/>
        <w:t xml:space="preserve"> Подрядчик вправе потребовать увеличения сроков выполнения соответствующего Этапа Работ, в случае виновного неисполнения Заказчиком обязательств по Договору, на срок, не превышающий указанное неисполнение, при этом такой перенос (изменение сроков) должен быть зафиксирован Сторонами в соответствующем дополнительном соглашении к Договору.</w:t>
      </w:r>
    </w:p>
    <w:p w:rsidR="005436CA" w:rsidRDefault="005436CA" w:rsidP="005436CA">
      <w:pPr>
        <w:autoSpaceDE w:val="0"/>
        <w:autoSpaceDN w:val="0"/>
        <w:spacing w:line="276" w:lineRule="auto"/>
        <w:ind w:firstLine="709"/>
        <w:jc w:val="both"/>
        <w:rPr>
          <w:rFonts w:eastAsia="Arial" w:cs="Arial"/>
        </w:rPr>
      </w:pPr>
    </w:p>
    <w:p w:rsidR="005436CA" w:rsidRPr="007D3DB2" w:rsidRDefault="005436CA" w:rsidP="005436CA">
      <w:pPr>
        <w:autoSpaceDE w:val="0"/>
        <w:autoSpaceDN w:val="0"/>
        <w:spacing w:line="276" w:lineRule="auto"/>
        <w:ind w:firstLine="709"/>
        <w:jc w:val="both"/>
        <w:rPr>
          <w:b/>
        </w:rPr>
      </w:pPr>
    </w:p>
    <w:p w:rsidR="005436CA" w:rsidRPr="007D3DB2" w:rsidRDefault="005436CA" w:rsidP="005436CA">
      <w:pPr>
        <w:autoSpaceDE w:val="0"/>
        <w:autoSpaceDN w:val="0"/>
        <w:spacing w:line="276" w:lineRule="auto"/>
        <w:ind w:firstLine="709"/>
        <w:jc w:val="center"/>
        <w:rPr>
          <w:b/>
        </w:rPr>
      </w:pPr>
      <w:r>
        <w:rPr>
          <w:b/>
        </w:rPr>
        <w:t>10. Приостановка Работ</w:t>
      </w:r>
    </w:p>
    <w:p w:rsidR="005436CA" w:rsidRDefault="005436CA" w:rsidP="005436CA">
      <w:pPr>
        <w:suppressAutoHyphens w:val="0"/>
        <w:spacing w:after="200"/>
        <w:ind w:firstLine="709"/>
        <w:contextualSpacing/>
        <w:jc w:val="both"/>
      </w:pPr>
      <w:r>
        <w:t>10.1.</w:t>
      </w:r>
      <w:r>
        <w:tab/>
        <w:t xml:space="preserve"> Заказчик вправе приостановить выполнение Подрядчиком части Объема Работ на определенный период. Заказчик обязан уведомить Подрядчика о причинах и о сроке приостановки. Заказчик обязуется возместить Подрядчику затраты на консервацию Объекта, охрану и защиту приостановленной части Объема Работ и прочие документально подтвержденные расходы, связанные с приостановлением Работ.</w:t>
      </w:r>
    </w:p>
    <w:p w:rsidR="005436CA" w:rsidRDefault="005436CA" w:rsidP="005436CA">
      <w:pPr>
        <w:suppressAutoHyphens w:val="0"/>
        <w:spacing w:after="200"/>
        <w:ind w:firstLine="709"/>
        <w:contextualSpacing/>
        <w:jc w:val="both"/>
      </w:pPr>
      <w:r>
        <w:t>10.2.</w:t>
      </w:r>
      <w:r>
        <w:tab/>
        <w:t xml:space="preserve"> Приостановка начинает исчисляться с момента получения Подрядчиком письменного уведомления с указанием приостановленной части Объема Работ, либо с даты, указанной в уведомлении.</w:t>
      </w:r>
    </w:p>
    <w:p w:rsidR="005436CA" w:rsidRDefault="005436CA" w:rsidP="005436CA">
      <w:pPr>
        <w:suppressAutoHyphens w:val="0"/>
        <w:spacing w:after="200"/>
        <w:ind w:firstLine="709"/>
        <w:contextualSpacing/>
        <w:jc w:val="both"/>
      </w:pPr>
      <w:r>
        <w:t>10.3.</w:t>
      </w:r>
      <w:r>
        <w:tab/>
        <w:t xml:space="preserve"> Срок выполнения приостановленной части Объема Работ, а в соответствующих случаях – всех Работ, будет продлен на период такой приостановки. </w:t>
      </w:r>
    </w:p>
    <w:p w:rsidR="005436CA" w:rsidRDefault="005436CA" w:rsidP="005436CA">
      <w:pPr>
        <w:suppressAutoHyphens w:val="0"/>
        <w:spacing w:after="200"/>
        <w:ind w:firstLine="709"/>
        <w:contextualSpacing/>
        <w:jc w:val="both"/>
      </w:pPr>
      <w:r>
        <w:t>10.4.</w:t>
      </w:r>
      <w:r>
        <w:tab/>
        <w:t xml:space="preserve"> На протяжении всего периода такой приостановки Подрядчик обеспечит защиту, уход и сохранность приостановленной части Объема Работ, включая Материалы на участках складирования и хранения под ответственностью Подрядчика.</w:t>
      </w:r>
    </w:p>
    <w:p w:rsidR="005436CA" w:rsidRDefault="005436CA" w:rsidP="005436CA">
      <w:pPr>
        <w:suppressAutoHyphens w:val="0"/>
        <w:spacing w:after="200"/>
        <w:ind w:firstLine="709"/>
        <w:contextualSpacing/>
        <w:jc w:val="both"/>
      </w:pPr>
      <w:r>
        <w:t>10.5.</w:t>
      </w:r>
      <w:r>
        <w:tab/>
        <w:t xml:space="preserve"> Приостановка Работ по инициативе Подрядчика допускается в порядке, установленном законодательством Российской Федерации.</w:t>
      </w:r>
    </w:p>
    <w:p w:rsidR="005436CA" w:rsidRDefault="005436CA" w:rsidP="005436CA">
      <w:pPr>
        <w:suppressAutoHyphens w:val="0"/>
        <w:spacing w:after="200"/>
        <w:ind w:firstLine="709"/>
        <w:contextualSpacing/>
        <w:jc w:val="both"/>
      </w:pPr>
      <w:r>
        <w:t>10.6.</w:t>
      </w:r>
      <w:r>
        <w:tab/>
        <w:t xml:space="preserve"> После получения разрешения или указания на продолжение Работ, Подрядчик вместе с Заказчиком обязан осмотреть Объект и Материалы, которых касалась данная приостановка Работ. </w:t>
      </w:r>
    </w:p>
    <w:p w:rsidR="005436CA" w:rsidRDefault="005436CA" w:rsidP="005436CA">
      <w:pPr>
        <w:suppressAutoHyphens w:val="0"/>
        <w:spacing w:after="200"/>
        <w:ind w:firstLine="709"/>
        <w:contextualSpacing/>
        <w:jc w:val="both"/>
      </w:pPr>
      <w:r>
        <w:t>10.7. Заказчик вправе приостановить Работы при выявлении нарушений, способных привести к возникновению несчастного случая, аварии или пожара и потребовать от Подрядчика отстранения от работы на Объекте любого Субподрядчика, привлеченного для работ, при наличии к тому достаточных оснований. К таким основаниям относятся следующие выявленные нарушения:</w:t>
      </w:r>
    </w:p>
    <w:p w:rsidR="005436CA" w:rsidRDefault="005436CA" w:rsidP="005436CA">
      <w:pPr>
        <w:suppressAutoHyphens w:val="0"/>
        <w:spacing w:after="200"/>
        <w:ind w:firstLine="709"/>
        <w:contextualSpacing/>
        <w:jc w:val="both"/>
      </w:pPr>
      <w:r>
        <w:tab/>
        <w:t xml:space="preserve">а) </w:t>
      </w:r>
      <w:r>
        <w:tab/>
        <w:t>нарушение требований нормативных документов по охране труда, промышленной и/или пожарной безопасности и охране окружающей среды;</w:t>
      </w:r>
    </w:p>
    <w:p w:rsidR="005436CA" w:rsidRDefault="005436CA" w:rsidP="005436CA">
      <w:pPr>
        <w:suppressAutoHyphens w:val="0"/>
        <w:spacing w:after="200"/>
        <w:ind w:firstLine="709"/>
        <w:contextualSpacing/>
        <w:jc w:val="both"/>
      </w:pPr>
      <w:r>
        <w:tab/>
        <w:t xml:space="preserve">б) </w:t>
      </w:r>
      <w:r>
        <w:tab/>
        <w:t>нарушение технологии ведения работ и правил эксплуатации оборудования.</w:t>
      </w:r>
    </w:p>
    <w:p w:rsidR="005436CA" w:rsidRDefault="005436CA" w:rsidP="005436CA">
      <w:pPr>
        <w:suppressAutoHyphens w:val="0"/>
        <w:spacing w:after="200"/>
        <w:ind w:firstLine="709"/>
        <w:contextualSpacing/>
        <w:jc w:val="both"/>
      </w:pPr>
      <w:r>
        <w:t xml:space="preserve">По факту выявленных нарушений, совершенных Подрядчиком, Заказчиком составляется соответствующий акт в 2 (Двух) экземплярах (допускается заполнение бланка рукописным способом), один экземпляр которого вручается под роспись Представителю Подрядчика, либо направляется в адрес Подрядчика заказным письмом с уведомлением о вручении. Подрядчик проводит расследование причин, изложенных нарушений и результаты направляет Заказчику в указанные в акте сроки. Заказчик имеет право принимать участие в расследовании причин выявленных нарушений, указав данное требование в акте. При несогласии Представителя Подрядчика с фактами, указанными в акте, он обязан письменно изложить особое мнение, которое прилагается к акту. </w:t>
      </w:r>
    </w:p>
    <w:p w:rsidR="005436CA" w:rsidRPr="00335DCF" w:rsidRDefault="005436CA" w:rsidP="005436CA">
      <w:pPr>
        <w:suppressAutoHyphens w:val="0"/>
        <w:spacing w:after="200"/>
        <w:ind w:firstLine="709"/>
        <w:contextualSpacing/>
        <w:jc w:val="both"/>
      </w:pPr>
      <w:r>
        <w:t>Если Подрядчик докажет отсутствие договорных или законных оснований со стороны Заказчика для указанной приостановки в соответствии с настоящим пунктом, то указанная приостановка будет являться основанием для изменения сроков выполнения Работ по требованию Подрядчика.</w:t>
      </w:r>
    </w:p>
    <w:p w:rsidR="005436CA" w:rsidRDefault="005436CA" w:rsidP="005436CA">
      <w:pPr>
        <w:pStyle w:val="ConsNormal"/>
        <w:ind w:firstLine="851"/>
        <w:jc w:val="center"/>
        <w:rPr>
          <w:rFonts w:ascii="Times New Roman" w:hAnsi="Times New Roman"/>
          <w:b/>
          <w:bCs/>
          <w:sz w:val="24"/>
          <w:szCs w:val="24"/>
        </w:rPr>
      </w:pPr>
    </w:p>
    <w:p w:rsidR="005436CA" w:rsidRPr="005820EB" w:rsidRDefault="005436CA" w:rsidP="005436CA">
      <w:pPr>
        <w:pStyle w:val="ConsNormal"/>
        <w:ind w:firstLine="851"/>
        <w:jc w:val="center"/>
        <w:rPr>
          <w:rFonts w:ascii="Times New Roman" w:hAnsi="Times New Roman"/>
          <w:b/>
          <w:bCs/>
          <w:sz w:val="24"/>
          <w:szCs w:val="24"/>
        </w:rPr>
      </w:pPr>
      <w:r>
        <w:rPr>
          <w:rFonts w:ascii="Times New Roman" w:hAnsi="Times New Roman"/>
          <w:b/>
          <w:bCs/>
          <w:sz w:val="24"/>
          <w:szCs w:val="24"/>
        </w:rPr>
        <w:t>11. Проверки и испытания</w:t>
      </w:r>
    </w:p>
    <w:p w:rsidR="005436CA" w:rsidRPr="00D5699D" w:rsidRDefault="005436CA" w:rsidP="005436CA">
      <w:pPr>
        <w:suppressAutoHyphens w:val="0"/>
        <w:ind w:firstLine="709"/>
        <w:jc w:val="both"/>
        <w:rPr>
          <w:lang w:eastAsia="ru-RU"/>
        </w:rPr>
      </w:pPr>
      <w:r>
        <w:rPr>
          <w:lang w:eastAsia="ru-RU"/>
        </w:rPr>
        <w:t>11.1.</w:t>
      </w:r>
      <w:r>
        <w:rPr>
          <w:lang w:eastAsia="ru-RU"/>
        </w:rPr>
        <w:tab/>
        <w:t xml:space="preserve"> Подрядчик обязан проверять и/или испытывать Материалы и Конструкции, на соответствие их условиям настоящего Договора и требованиям СНиП, сводам правил, действующих в Российской Федерации, а также Рабочей документации в объеме проверок и испытаний достаточном, для однозначного определения соответствия Материала (Конструкции) условиям настоящего Договора, требованиям СНиП, сводам правил, действующих в Российской Федерации, а также Рабочей документации. Объем проверок и </w:t>
      </w:r>
      <w:r>
        <w:rPr>
          <w:lang w:eastAsia="ru-RU"/>
        </w:rPr>
        <w:lastRenderedPageBreak/>
        <w:t>Испытаний исходя из перечисленных условий Подрядчик определяет самостоятельно, при этом неся ответственность за полноту и достоверность полученных в результате проверки/испытаний Материала (Конструкции) в соответствии с условиями настоящего Договора. Заказчик вправе в случае необходимости уведомить Подрядчика о необходимости проведения дополнительных проверок/испытаний Материала (Конструкции) при проведении строительного контроля.</w:t>
      </w:r>
    </w:p>
    <w:p w:rsidR="005436CA" w:rsidRPr="00D5699D" w:rsidRDefault="005436CA" w:rsidP="005436CA">
      <w:pPr>
        <w:suppressAutoHyphens w:val="0"/>
        <w:ind w:firstLine="709"/>
        <w:jc w:val="both"/>
        <w:rPr>
          <w:lang w:eastAsia="ru-RU"/>
        </w:rPr>
      </w:pPr>
      <w:r>
        <w:rPr>
          <w:lang w:eastAsia="ru-RU"/>
        </w:rPr>
        <w:t>11.2.</w:t>
      </w:r>
      <w:r>
        <w:rPr>
          <w:lang w:eastAsia="ru-RU"/>
        </w:rPr>
        <w:tab/>
        <w:t xml:space="preserve"> Если при проверке и/или испытании выявятся недостатки Материалов и/или Конструкций, их несоответствие условиям настоящего Договора, требованиям СНиП, сводам правил, действующих в Российской Федерации, а также Рабочей документации, то Подрядчик обязан за свой счет без промедления в разумно необходимый срок устранить их, без права продления предусмотренных настоящим Договором сроков выполнения Работ. После устранения недостатков и/или несоответствий соответствующие проверки и/или испытания должны быть проведены вновь. Если при проверке и/или испытании выявятся недостатки и/или несоответствия Материалов и/или Конструкций, как указано выше в настоящем пункте, то использование таких Материалов, Конструкций запрещается, и они должны быть удалены со Строительной площадки. </w:t>
      </w:r>
    </w:p>
    <w:p w:rsidR="005436CA" w:rsidRPr="00D5699D" w:rsidRDefault="005436CA" w:rsidP="005436CA">
      <w:pPr>
        <w:suppressAutoHyphens w:val="0"/>
        <w:ind w:firstLine="709"/>
        <w:jc w:val="both"/>
        <w:rPr>
          <w:lang w:eastAsia="ru-RU"/>
        </w:rPr>
      </w:pPr>
      <w:r>
        <w:rPr>
          <w:lang w:eastAsia="ru-RU"/>
        </w:rPr>
        <w:t>11.3.</w:t>
      </w:r>
      <w:r>
        <w:rPr>
          <w:lang w:eastAsia="ru-RU"/>
        </w:rPr>
        <w:tab/>
        <w:t>По окончании проверок/испытаний Материалов и/или Конструкций Подрядчик составляет Протокол, в котором указывает результаты проверок/испытаний, а также подтверждает соответствие Материалов и/или Конструкций условиям настоящего Договора, требованиям стандартов и строительных норм и правил, действующих в Российской Федерации, Рабочей документации и Технического задания. Подписанный Подрядчиком Протокол предоставляется Заказчику на рассмотрение и подписание. В случае согласия Заказчика с результатами проверок/испытаний, содержащимися в направленном Подрядчиком  протоколе, Заказчик подписывает указанный протокол, о чем вносится соответствующая запись в Журналы производства работ. В случае не согласия Заказчика с результатами проверок/испытаний, содержащимися в направленном Подрядчиком  протоколе, Заказчик вправе уведомить Подрядчика о необходимости проведения повторных проверок/испытаний Материала (Конструкции).</w:t>
      </w:r>
    </w:p>
    <w:p w:rsidR="005436CA" w:rsidRPr="00D5699D" w:rsidRDefault="005436CA" w:rsidP="005436CA">
      <w:pPr>
        <w:suppressAutoHyphens w:val="0"/>
        <w:ind w:firstLine="709"/>
        <w:jc w:val="both"/>
        <w:rPr>
          <w:lang w:eastAsia="ru-RU"/>
        </w:rPr>
      </w:pPr>
      <w:r>
        <w:rPr>
          <w:lang w:eastAsia="ru-RU"/>
        </w:rPr>
        <w:t>11.4.</w:t>
      </w:r>
      <w:r>
        <w:rPr>
          <w:lang w:eastAsia="ru-RU"/>
        </w:rPr>
        <w:tab/>
        <w:t xml:space="preserve"> Извещение Подрядчика о готовности Материалов и/или Конструкций к проверкам, испытаниям должно быть передано Заказчику в письменной форме не позднее, чем за 24 (Двадцать четыре) часа до начала проверки, испытания.</w:t>
      </w:r>
    </w:p>
    <w:p w:rsidR="005436CA" w:rsidRPr="00D5699D" w:rsidRDefault="005436CA" w:rsidP="005436CA">
      <w:pPr>
        <w:suppressAutoHyphens w:val="0"/>
        <w:ind w:firstLine="709"/>
        <w:jc w:val="both"/>
        <w:rPr>
          <w:b/>
          <w:bCs/>
          <w:lang w:eastAsia="ru-RU"/>
        </w:rPr>
      </w:pPr>
      <w:r>
        <w:rPr>
          <w:lang w:eastAsia="ru-RU"/>
        </w:rPr>
        <w:t xml:space="preserve">11.5. </w:t>
      </w:r>
      <w:r>
        <w:rPr>
          <w:lang w:eastAsia="ru-RU"/>
        </w:rPr>
        <w:tab/>
        <w:t>Проведение Подрядчиком проверок и испытаний Материалов и/или Конструкций, протоколирование или регистрация их результатов, подписание протоколов Заказчиком не освобождает Подрядчика от принятых им на себя обязательств по настоящему Договору и не влияет на права Заказчика и обязанности Подрядчика, предусмотренные статьей 13 настоящего Договора.</w:t>
      </w:r>
    </w:p>
    <w:p w:rsidR="005436CA" w:rsidRPr="00D5699D" w:rsidRDefault="005436CA" w:rsidP="005436CA">
      <w:pPr>
        <w:tabs>
          <w:tab w:val="left" w:pos="709"/>
        </w:tabs>
        <w:suppressAutoHyphens w:val="0"/>
        <w:ind w:firstLine="709"/>
        <w:jc w:val="both"/>
        <w:rPr>
          <w:lang w:eastAsia="ru-RU"/>
        </w:rPr>
      </w:pPr>
      <w:r>
        <w:rPr>
          <w:lang w:eastAsia="ru-RU"/>
        </w:rPr>
        <w:t>11.6.</w:t>
      </w:r>
      <w:r>
        <w:rPr>
          <w:lang w:eastAsia="ru-RU"/>
        </w:rPr>
        <w:tab/>
        <w:t xml:space="preserve"> По окончании выполнения Работ, Подрядчик в порядке и на условиях, установленных Техническим заданием, Рабочей документацией, действующими и применимыми нормативными актами, осуществляет проведение Пуско-наладочных работ на Объекте.</w:t>
      </w:r>
    </w:p>
    <w:p w:rsidR="005436CA" w:rsidRDefault="005436CA" w:rsidP="005436CA">
      <w:pPr>
        <w:ind w:firstLine="851"/>
        <w:jc w:val="center"/>
        <w:rPr>
          <w:b/>
        </w:rPr>
      </w:pPr>
    </w:p>
    <w:p w:rsidR="005436CA" w:rsidRDefault="005436CA" w:rsidP="005436CA">
      <w:pPr>
        <w:ind w:firstLine="851"/>
        <w:jc w:val="center"/>
        <w:rPr>
          <w:b/>
        </w:rPr>
      </w:pPr>
      <w:r>
        <w:rPr>
          <w:b/>
        </w:rPr>
        <w:t>12. Сдача-приемка Объема Работ, Результата Работ</w:t>
      </w:r>
    </w:p>
    <w:p w:rsidR="005436CA" w:rsidRPr="00A71C0E" w:rsidRDefault="005436CA" w:rsidP="005436CA">
      <w:pPr>
        <w:ind w:firstLine="709"/>
        <w:jc w:val="both"/>
      </w:pPr>
      <w:r>
        <w:t>12.1.</w:t>
      </w:r>
      <w:r>
        <w:tab/>
        <w:t xml:space="preserve"> Сдача выполненного Объема Работ Заказчику осуществляется по факту выполнения Работ (согласно Календарному плану (Приложение №3 к настоящему Договору) путем подписания Сторонами Акта о приемке выполненных работ форма № КС-2 и Справки о стоимости выполненных работ и затрат форма № КС-3. </w:t>
      </w:r>
    </w:p>
    <w:p w:rsidR="005436CA" w:rsidRDefault="005436CA" w:rsidP="005436CA">
      <w:pPr>
        <w:suppressAutoHyphens w:val="0"/>
        <w:autoSpaceDE w:val="0"/>
        <w:autoSpaceDN w:val="0"/>
        <w:adjustRightInd w:val="0"/>
        <w:jc w:val="both"/>
      </w:pPr>
      <w:r>
        <w:t xml:space="preserve">12.2. Подрядчик за 5 (пять) дней до начала приемки Результата Работ Заказчиком после выполнения в полном объёме Работ передает Заказчику 3 (Три) экземпляра Исполнительной документации, в том числе эксплуатационной документации, на русском языке на бумажном носителе и 1 (Один) экземпляр в электронном виде, в составе, необходимом Заказчику для эксплуатации Результата Работ: журнал производства работ </w:t>
      </w:r>
      <w:r>
        <w:lastRenderedPageBreak/>
        <w:t xml:space="preserve">(общий журнал), акты на выполненные скрытые работы, </w:t>
      </w:r>
      <w:r>
        <w:rPr>
          <w:lang w:eastAsia="ru-RU"/>
        </w:rPr>
        <w:t>акт сдачи-приемки рельсового пути</w:t>
      </w:r>
      <w:r>
        <w:rPr>
          <w:iCs/>
          <w:sz w:val="22"/>
          <w:szCs w:val="22"/>
          <w:lang w:eastAsia="ru-RU"/>
        </w:rPr>
        <w:t xml:space="preserve"> (с прилагаемыми к нему результатами планово-высотной съемки),</w:t>
      </w:r>
      <w:r>
        <w:rPr>
          <w:rFonts w:ascii="Calibri" w:hAnsi="Calibri" w:cs="Calibri"/>
          <w:i/>
          <w:iCs/>
          <w:sz w:val="22"/>
          <w:szCs w:val="22"/>
          <w:lang w:eastAsia="ru-RU"/>
        </w:rPr>
        <w:t xml:space="preserve"> </w:t>
      </w:r>
      <w:r>
        <w:t>ертификаты соответствия на используемую продукцию и материалы и иные документы в соответствии с Приказом Минстроя России от 27.07.2017 N 1033/пр «Об утверждении СП 68.13330.2017 "СНиП 3.01.04-87 Приемка в эксплуатацию законченных строительством объектов. Основные положения"». Объём работ, принимаемых у Исполнителя, должен соответствовать объёмам работ, изложенным в приложение 1 , 1.1. настоящего договора ..</w:t>
      </w:r>
    </w:p>
    <w:p w:rsidR="005436CA" w:rsidRPr="003D76E7" w:rsidRDefault="005436CA" w:rsidP="005436CA">
      <w:pPr>
        <w:ind w:firstLine="709"/>
        <w:jc w:val="both"/>
      </w:pPr>
    </w:p>
    <w:p w:rsidR="005436CA" w:rsidRPr="00E432FA" w:rsidRDefault="005436CA" w:rsidP="005436CA">
      <w:pPr>
        <w:ind w:firstLine="709"/>
        <w:jc w:val="both"/>
      </w:pPr>
      <w:r>
        <w:t>12.3.</w:t>
      </w:r>
      <w:r>
        <w:tab/>
        <w:t xml:space="preserve"> Заказчик в течение 10 (Десяти) рабочих дней со дня получения Исполнительной документации, предусмотренной пунктом 12.2 настоящего Договора, проверяет её и выполненный Объем Работ по качеству и комплектности.</w:t>
      </w:r>
    </w:p>
    <w:p w:rsidR="005436CA" w:rsidRPr="00E432FA" w:rsidRDefault="005436CA" w:rsidP="005436CA">
      <w:pPr>
        <w:ind w:firstLine="709"/>
        <w:jc w:val="both"/>
      </w:pPr>
      <w:r>
        <w:t>12.4. В случае если в процессе проверки будут выявлены Недостатки предоставленной Исполнительной документации и/или выполненного Объема Работ, за исключением незначительных, по мнению Заказчика, элементов, не влияющих на Результат Работ и его готовность к эксплуатации, Заказчик направляет Подрядчику мотивированный отказ от приемки Результата Работ, содержащий перечень замечаний, которые требуют внесения Подрядчиком необходимых исправлений. Подрядчик в течение 10 (Десяти) дней с даты получения от Заказчика мотивированного отказа обязан за свой счет устранить указанные в нём замечания и повторно предоставить Заказчику на проверку Исполнительную документацию и/или выполненный Объем Работ.</w:t>
      </w:r>
    </w:p>
    <w:p w:rsidR="005436CA" w:rsidRPr="007C21E9" w:rsidRDefault="005436CA" w:rsidP="005436CA">
      <w:pPr>
        <w:ind w:firstLine="709"/>
        <w:jc w:val="both"/>
      </w:pPr>
      <w:r>
        <w:t>12.5.</w:t>
      </w:r>
      <w:r>
        <w:tab/>
        <w:t xml:space="preserve"> По окончании проверки Исполнительной документации и выполненного Объема Работ, в соответствии с требованиями настоящей статьи, Стороны проводят сдачу-приемку Результата Работ и подписывают Акт о приеме-сдаче отремонтированных, реконструированных, модернизированных объектов основных средств.</w:t>
      </w:r>
    </w:p>
    <w:p w:rsidR="005436CA" w:rsidRPr="00E432FA" w:rsidRDefault="005436CA" w:rsidP="005436CA">
      <w:pPr>
        <w:ind w:firstLine="709"/>
        <w:jc w:val="both"/>
      </w:pPr>
      <w:r>
        <w:t>12.6.</w:t>
      </w:r>
      <w:r>
        <w:tab/>
        <w:t xml:space="preserve"> Акт о приеме-сдаче отремонтированных, реконструированных, модернизированных объектов основных средств не может быть подписан до подписания Сторонами Акта (Актов) о приемке выполненных работ форма № КС-2 и Справки (справок) о стоимости выполненных работ и затрат форма № КС-3 в отношении полного (всего) Объема Работ по Договору. </w:t>
      </w:r>
    </w:p>
    <w:p w:rsidR="005436CA" w:rsidRPr="007C21E9" w:rsidRDefault="005436CA" w:rsidP="005436CA">
      <w:pPr>
        <w:ind w:firstLine="709"/>
        <w:jc w:val="both"/>
      </w:pPr>
      <w:r>
        <w:t>12.7.</w:t>
      </w:r>
      <w:r>
        <w:tab/>
        <w:t xml:space="preserve"> Работа по настоящему Договору считается выполненной, Результат Работ достигнут и передан в собственность Заказчику и обязательства Подрядчика по настоящему Договору (за исключением обязательств Подрядчика в отношении Гарантийного периода) исполнены в полном объеме с момента оформления и подписания Сторонами Акта о приеме-сдаче отремонтированных, реконструированных, модернизированных объектов основных средств.</w:t>
      </w:r>
    </w:p>
    <w:p w:rsidR="005436CA" w:rsidRPr="00E432FA" w:rsidRDefault="005436CA" w:rsidP="005436CA">
      <w:pPr>
        <w:ind w:firstLine="709"/>
        <w:jc w:val="both"/>
      </w:pPr>
      <w:r>
        <w:t>12.8.</w:t>
      </w:r>
      <w:r>
        <w:tab/>
        <w:t xml:space="preserve"> Иные процедуры, помимо предусмотренных статьей 12 настоящего Договора, независимо от их содержания, способа оформления, обязательности для Сторон, не могут рассматриваться как приемка Заказчиком Результата Работ.</w:t>
      </w:r>
    </w:p>
    <w:p w:rsidR="005436CA" w:rsidRPr="007C21E9" w:rsidRDefault="005436CA" w:rsidP="005436CA">
      <w:pPr>
        <w:ind w:firstLine="709"/>
        <w:jc w:val="both"/>
      </w:pPr>
      <w:r>
        <w:t>Подписание и утверждение Сторонами протоколов, справок и иных документов о ходе выполнения Работ по Договору, контроле и участии Заказчика в процедурах оценки и приемки Работ не является процедурой (полностью или частично) приемки Результата Работ. Подписание указанных документов не влечет переход права собственности (и/или владения и/или пользования и/или распоряжения) части Объема Работ и/или вида Работ, а также риска случайной гибели или повреждения Результата Работ или фактически выполненной части Объема Работ с Подрядчика на Заказчика. Указанные риски переходят к Заказчику только и исключительно с момента подписания Сторонами Акта о приеме-сдаче отремонтированных, реконструированных, модернизированных объектов основных средств.</w:t>
      </w:r>
    </w:p>
    <w:p w:rsidR="005436CA" w:rsidRPr="00E432FA" w:rsidRDefault="005436CA" w:rsidP="005436CA">
      <w:pPr>
        <w:ind w:firstLine="709"/>
        <w:jc w:val="both"/>
      </w:pPr>
      <w:r>
        <w:t>12.9.</w:t>
      </w:r>
      <w:r>
        <w:tab/>
        <w:t xml:space="preserve"> Допуск Подрядчика к производству Работ и передача ему Строительной площадки для выполнения Работ по Договору, не порождает возникновение у Подрядчика </w:t>
      </w:r>
      <w:r>
        <w:lastRenderedPageBreak/>
        <w:t>прав собственности на Результат Работ по Договору, в том числе на объекты незавершенного строительства.</w:t>
      </w:r>
    </w:p>
    <w:p w:rsidR="005436CA" w:rsidRDefault="005436CA" w:rsidP="005436CA">
      <w:pPr>
        <w:ind w:firstLine="851"/>
        <w:jc w:val="center"/>
        <w:rPr>
          <w:b/>
        </w:rPr>
      </w:pPr>
    </w:p>
    <w:p w:rsidR="005436CA" w:rsidRDefault="005436CA" w:rsidP="005436CA">
      <w:pPr>
        <w:ind w:firstLine="851"/>
        <w:jc w:val="center"/>
        <w:rPr>
          <w:b/>
        </w:rPr>
      </w:pPr>
    </w:p>
    <w:p w:rsidR="005436CA" w:rsidRDefault="005436CA" w:rsidP="005436CA">
      <w:pPr>
        <w:ind w:firstLine="851"/>
        <w:jc w:val="center"/>
        <w:rPr>
          <w:b/>
        </w:rPr>
      </w:pPr>
      <w:r>
        <w:rPr>
          <w:b/>
        </w:rPr>
        <w:t>13. Гарантии</w:t>
      </w:r>
    </w:p>
    <w:p w:rsidR="005436CA" w:rsidRDefault="005436CA" w:rsidP="005436CA">
      <w:pPr>
        <w:ind w:firstLine="709"/>
        <w:jc w:val="both"/>
      </w:pPr>
      <w:r>
        <w:t>13.1.</w:t>
      </w:r>
      <w:r>
        <w:tab/>
        <w:t xml:space="preserve"> Подрядчик гарантирует:</w:t>
      </w:r>
    </w:p>
    <w:p w:rsidR="005436CA" w:rsidRDefault="005436CA" w:rsidP="005436CA">
      <w:pPr>
        <w:ind w:firstLine="709"/>
        <w:jc w:val="both"/>
      </w:pPr>
      <w:r>
        <w:t>–</w:t>
      </w:r>
      <w:r>
        <w:tab/>
        <w:t>выполнение всех Работ в полном объеме и в сроки, определенные условиями настоящего Договора и Приложений к нему;</w:t>
      </w:r>
    </w:p>
    <w:p w:rsidR="005436CA" w:rsidRDefault="005436CA" w:rsidP="005436CA">
      <w:pPr>
        <w:ind w:firstLine="709"/>
        <w:jc w:val="both"/>
      </w:pPr>
      <w:r>
        <w:t>–</w:t>
      </w:r>
      <w:r>
        <w:tab/>
        <w:t>надлежащее качество всех Работ, выполняемых по настоящему Договору, Результата Работ в соответствии с условиями настоящего Договора и действующими в РФ строительными нормами и правилами и требованиями международных стандартов качества ISO;</w:t>
      </w:r>
    </w:p>
    <w:p w:rsidR="005436CA" w:rsidRDefault="005436CA" w:rsidP="005436CA">
      <w:pPr>
        <w:ind w:firstLine="709"/>
        <w:jc w:val="both"/>
      </w:pPr>
      <w:r>
        <w:t>–</w:t>
      </w:r>
      <w:r>
        <w:tab/>
        <w:t>своевременное устранение Недостатков, выявленных при приемке Этапов Работ, Результата Работ по настоящему Договору и в Гарантийный период.</w:t>
      </w:r>
    </w:p>
    <w:p w:rsidR="005436CA" w:rsidRDefault="005436CA" w:rsidP="005436CA">
      <w:pPr>
        <w:ind w:firstLine="709"/>
        <w:jc w:val="both"/>
      </w:pPr>
      <w:r>
        <w:t>13.2.</w:t>
      </w:r>
      <w:r>
        <w:tab/>
        <w:t xml:space="preserve"> Гарантийный период на соответствие качества Результата Работ требованиям, указанным в настоящем Договоре, составляет ___________ (не менее 36 месяцев)  месяцев и исчисляется, начиная со следующего дня, после Завершения Работ.</w:t>
      </w:r>
    </w:p>
    <w:p w:rsidR="005436CA" w:rsidRDefault="005436CA" w:rsidP="005436CA">
      <w:pPr>
        <w:ind w:firstLine="709"/>
        <w:jc w:val="both"/>
      </w:pPr>
      <w:r>
        <w:t xml:space="preserve">13.2.1. Гарантийный период соответственно продлевается на время, в течение которого имеющиеся Недостатки и работы по их устранению не позволяли продолжать эксплуатацию Объекта, включая невозможность устранения Подрядчиком Недостатков в результате воздействия Обстоятельств непреодолимой силы. </w:t>
      </w:r>
    </w:p>
    <w:p w:rsidR="005436CA" w:rsidRDefault="005436CA" w:rsidP="005436CA">
      <w:pPr>
        <w:ind w:firstLine="709"/>
        <w:jc w:val="both"/>
      </w:pPr>
      <w:r>
        <w:t>13.2.2.</w:t>
      </w:r>
      <w:r>
        <w:tab/>
        <w:t xml:space="preserve">В случае, когда Подрядчик исправляет часть Объема Работ или Результат Работ в целом, Гарантийный срок на Результат Работ продлевается на срок, исчисляемый с даты обнаружения Недостатка до даты его фактического устранения. В случае, когда Подрядчик заменяет Материалы, Гарантийный срок на замененные Материалы исчисляется заново с даты их замены. </w:t>
      </w:r>
    </w:p>
    <w:p w:rsidR="005436CA" w:rsidRDefault="005436CA" w:rsidP="005436CA">
      <w:pPr>
        <w:ind w:firstLine="709"/>
        <w:jc w:val="both"/>
      </w:pPr>
      <w:r>
        <w:t>13.3.</w:t>
      </w:r>
      <w:r>
        <w:tab/>
        <w:t xml:space="preserve"> Если в течение Гарантийного периода выявится, что отдельные виды Работ или часть Объема Работ, или Результат Работ в целом, при условии их нормальной эксплуатации Заказчиком, имеют Недостатки, Подрядчик обязан устранить такие Недостатки в порядке, указанном в пункте 13.5. </w:t>
      </w:r>
    </w:p>
    <w:p w:rsidR="005436CA" w:rsidRDefault="005436CA" w:rsidP="005436CA">
      <w:pPr>
        <w:ind w:firstLine="709"/>
        <w:jc w:val="both"/>
      </w:pPr>
      <w:r>
        <w:t>13.4. Подрядчик в соответствии с требованиями ст. 756 ГК РФ несет ответственность перед Заказчиком за Недостатки Результатов Работ, возникшие до даты Завершения Работ или по причинам, возникшим до этой даты и обнаруженные Заказчиком по истечении Гарантийного периода, но в пределах 5 (Пяти) лет с даты Завершения Работ. В этом случае Заказчик вправе обратиться к Подрядчику в порядке, предусмотренном п. 13.5. настоящего Договора, с требованием об устранении Недостатков или компенсации расходов Заказчика на устранение указанных Недостатков с привлечением Третьих лиц и/или собственными силами, а Подрядчик обязан выполнить указанные требования Заказчика.</w:t>
      </w:r>
    </w:p>
    <w:p w:rsidR="005436CA" w:rsidRDefault="005436CA" w:rsidP="005436CA">
      <w:pPr>
        <w:ind w:firstLine="709"/>
        <w:jc w:val="both"/>
      </w:pPr>
      <w:r>
        <w:t xml:space="preserve">13.5. Заказчик уведомляет о выявленных Недостатках Подрядчика. Подрядчик обязан в течение 3(Трёх) дней с даты получения такого уведомления явиться к месту выполнения Работ для составления и подписания Сторонами Рекламационного Акта, где в обязательном порядке фиксируется наличие Недостатка, дата его обнаружения и срок его устранения, либо иной способ урегулирования разногласий, который будет являться обязательным для исполнения Сторонами. В случае неявки представителя Подрядчика в указанный срок для оформления Рекламационного акта, Заказчик вправе оформить Рекламационный акт в одностороннем порядке с обязательным привлечением экспертной организации, который будет являться обязательным для исполнения Подрядчиком и основанием для предъявления претензий по качеству к Подрядчику. Сроки устранения Подрядчиком Недостатков в любом случае не должны превышать 15 (Пятнадцать) дней с </w:t>
      </w:r>
      <w:r>
        <w:lastRenderedPageBreak/>
        <w:t>даты подписания Сторонами или оформления Заказчиком в одностороннем порядке Рекламационного акта.</w:t>
      </w:r>
    </w:p>
    <w:p w:rsidR="005436CA" w:rsidRDefault="005436CA" w:rsidP="005436CA">
      <w:pPr>
        <w:ind w:firstLine="709"/>
        <w:jc w:val="both"/>
      </w:pPr>
      <w:r>
        <w:t>13.6.</w:t>
      </w:r>
      <w:r>
        <w:tab/>
        <w:t xml:space="preserve"> В случае если Подрядчик в течение срока, указанного в Рекламационном акте, не устранит Недостатки, указанные в Рекламационном акте, Заказчик вправе устранить такие Недостатки своими силами или с привлечением любых Третьих лиц, а Подрядчик обязан возместить затраты Заказчика на устранение Недостатков.</w:t>
      </w:r>
    </w:p>
    <w:p w:rsidR="005436CA" w:rsidRDefault="005436CA" w:rsidP="005436CA">
      <w:pPr>
        <w:ind w:firstLine="709"/>
        <w:jc w:val="both"/>
      </w:pPr>
      <w:r>
        <w:t>13.7.</w:t>
      </w:r>
      <w:r>
        <w:tab/>
        <w:t xml:space="preserve"> Гарантийные обязательства Подрядчика не распространяются на Конструкции, вышедшие из строя в результате несоблюдения Заказчиком инструкций по эксплуатации и техническому обслуживанию.</w:t>
      </w:r>
    </w:p>
    <w:p w:rsidR="005436CA" w:rsidRDefault="005436CA" w:rsidP="005436CA">
      <w:pPr>
        <w:ind w:firstLine="709"/>
        <w:jc w:val="both"/>
      </w:pPr>
    </w:p>
    <w:p w:rsidR="005436CA" w:rsidRDefault="005436CA" w:rsidP="005436CA">
      <w:pPr>
        <w:ind w:firstLine="709"/>
        <w:jc w:val="both"/>
      </w:pPr>
    </w:p>
    <w:p w:rsidR="005436CA" w:rsidRDefault="005436CA" w:rsidP="005436CA">
      <w:pPr>
        <w:ind w:firstLine="851"/>
        <w:jc w:val="center"/>
        <w:rPr>
          <w:b/>
        </w:rPr>
      </w:pPr>
      <w:r>
        <w:rPr>
          <w:b/>
        </w:rPr>
        <w:t>14. Цена Договора и порядок оплаты</w:t>
      </w:r>
    </w:p>
    <w:p w:rsidR="005436CA" w:rsidRPr="00E80890" w:rsidRDefault="005436CA" w:rsidP="005436CA">
      <w:pPr>
        <w:pStyle w:val="afc"/>
        <w:tabs>
          <w:tab w:val="left" w:pos="720"/>
          <w:tab w:val="left" w:pos="1080"/>
        </w:tabs>
        <w:jc w:val="both"/>
        <w:rPr>
          <w:sz w:val="24"/>
          <w:szCs w:val="24"/>
        </w:rPr>
      </w:pPr>
      <w:r>
        <w:rPr>
          <w:sz w:val="24"/>
          <w:szCs w:val="24"/>
        </w:rPr>
        <w:t>14.1.</w:t>
      </w:r>
      <w:r>
        <w:rPr>
          <w:sz w:val="24"/>
          <w:szCs w:val="24"/>
        </w:rPr>
        <w:tab/>
        <w:t>Общая Цена Работ по настоящему Договору (далее - Цена Договора) составляет _____________(___________________) рублей, в т.ч. НДС_– 20%  ____  (____________)   рублей, и определяется Сторонами в соответствии со Сметным расчетом (Приложение № 2 к настоящему Договору).</w:t>
      </w:r>
    </w:p>
    <w:p w:rsidR="005436CA" w:rsidRDefault="005436CA" w:rsidP="005436CA">
      <w:pPr>
        <w:tabs>
          <w:tab w:val="left" w:pos="720"/>
        </w:tabs>
        <w:ind w:firstLine="720"/>
        <w:jc w:val="both"/>
      </w:pPr>
      <w:r>
        <w:t>14.2.</w:t>
      </w:r>
      <w:r>
        <w:tab/>
        <w:t xml:space="preserve">Стоимость выполненных Работ указывается Подрядчиком в документации при их сдаче Заказчику: Акте о приемке выполненных работ форма № КС-2, Справке (справках) о стоимости выполненных работ и затрат форма № КС-3 и счетах-фактурах. </w:t>
      </w:r>
    </w:p>
    <w:p w:rsidR="005436CA" w:rsidRDefault="005436CA" w:rsidP="005436CA">
      <w:pPr>
        <w:tabs>
          <w:tab w:val="left" w:pos="720"/>
        </w:tabs>
        <w:ind w:firstLine="720"/>
        <w:jc w:val="both"/>
      </w:pPr>
      <w:r>
        <w:t>14.3. Цена Договора Сторонами определена в качестве твердой.</w:t>
      </w:r>
    </w:p>
    <w:p w:rsidR="005436CA" w:rsidRDefault="005436CA" w:rsidP="005436CA">
      <w:pPr>
        <w:tabs>
          <w:tab w:val="left" w:pos="851"/>
          <w:tab w:val="left" w:pos="1276"/>
        </w:tabs>
        <w:ind w:firstLine="720"/>
        <w:jc w:val="both"/>
      </w:pPr>
      <w:r>
        <w:t>14.4. В случае законодательного изменения (уменьшения или увеличения) ставки НДС, Цена Договора изменяется (уменьшается или увеличивается) на соответствующую сумму изменения ставки НДС.</w:t>
      </w:r>
    </w:p>
    <w:p w:rsidR="005436CA" w:rsidRPr="00E80890" w:rsidRDefault="005436CA" w:rsidP="005436CA">
      <w:pPr>
        <w:tabs>
          <w:tab w:val="left" w:pos="851"/>
          <w:tab w:val="left" w:pos="1276"/>
        </w:tabs>
        <w:ind w:firstLine="720"/>
        <w:jc w:val="both"/>
        <w:rPr>
          <w:noProof/>
        </w:rPr>
      </w:pPr>
      <w:r>
        <w:t xml:space="preserve">14.5 Подрядчик не вправе требовать увеличения единичных расценок (стоимости Материалов и/или Работ) </w:t>
      </w:r>
      <w:r>
        <w:rPr>
          <w:noProof/>
        </w:rPr>
        <w:t>в том числе и по основаниям существенного возрастания стоимости Материалов или Работ и/или услуг, а также по любым иным возможным основаниям в т.ч., предусмотренным ст. 451 Гражданского кодекса РФ.</w:t>
      </w:r>
    </w:p>
    <w:p w:rsidR="005436CA" w:rsidRPr="00E80890" w:rsidRDefault="005436CA" w:rsidP="005436CA">
      <w:pPr>
        <w:tabs>
          <w:tab w:val="left" w:pos="851"/>
          <w:tab w:val="left" w:pos="1276"/>
        </w:tabs>
        <w:ind w:firstLine="720"/>
        <w:jc w:val="both"/>
      </w:pPr>
      <w:r>
        <w:t>14.6</w:t>
      </w:r>
      <w:r>
        <w:tab/>
        <w:t xml:space="preserve">Цена Договора включает в себя все прямые и косвенные расходы Подрядчика по выполнению Объема работ по настоящему Договору, в том числе: </w:t>
      </w:r>
    </w:p>
    <w:p w:rsidR="005436CA" w:rsidRPr="00E80890" w:rsidRDefault="005436CA" w:rsidP="005436CA">
      <w:pPr>
        <w:tabs>
          <w:tab w:val="left" w:pos="851"/>
          <w:tab w:val="left" w:pos="1134"/>
        </w:tabs>
        <w:ind w:firstLine="720"/>
        <w:jc w:val="both"/>
      </w:pPr>
      <w:r>
        <w:tab/>
        <w:t>−</w:t>
      </w:r>
      <w:r>
        <w:tab/>
        <w:t>себестоимость строительства, вознаграждение и стоимость услуг Подрядчика, в том числе и в случае привлечения им Субподрядчиков и Поставщиков;</w:t>
      </w:r>
    </w:p>
    <w:p w:rsidR="005436CA" w:rsidRPr="00E80890" w:rsidRDefault="005436CA" w:rsidP="005436CA">
      <w:pPr>
        <w:tabs>
          <w:tab w:val="left" w:pos="720"/>
        </w:tabs>
        <w:ind w:firstLine="720"/>
        <w:jc w:val="both"/>
      </w:pPr>
      <w:r>
        <w:tab/>
        <w:t>−</w:t>
      </w:r>
      <w:r>
        <w:tab/>
        <w:t xml:space="preserve">все налоги и сборы, установленные законодательством РФ; </w:t>
      </w:r>
    </w:p>
    <w:p w:rsidR="005436CA" w:rsidRPr="00E80890" w:rsidRDefault="005436CA" w:rsidP="005436CA">
      <w:pPr>
        <w:tabs>
          <w:tab w:val="left" w:pos="851"/>
          <w:tab w:val="left" w:pos="1134"/>
        </w:tabs>
        <w:ind w:firstLine="720"/>
        <w:jc w:val="both"/>
      </w:pPr>
      <w:r>
        <w:tab/>
        <w:t>−</w:t>
      </w:r>
      <w:r>
        <w:tab/>
        <w:t>все расходы и затраты, в том числе прямо не указанные расценках и стоимости, но необходимые для завершения в срок и с необходимым качеством Работ по Договору;</w:t>
      </w:r>
    </w:p>
    <w:p w:rsidR="005436CA" w:rsidRPr="00E80890" w:rsidRDefault="005436CA" w:rsidP="005436CA">
      <w:pPr>
        <w:tabs>
          <w:tab w:val="left" w:pos="851"/>
          <w:tab w:val="left" w:pos="1134"/>
        </w:tabs>
        <w:ind w:firstLine="720"/>
        <w:jc w:val="both"/>
      </w:pPr>
      <w:r>
        <w:tab/>
        <w:t>−</w:t>
      </w:r>
      <w:r>
        <w:tab/>
        <w:t>полный объем работ подготовительного периода в пределах Строительной площадки, отведенной под строительство Объекта;</w:t>
      </w:r>
    </w:p>
    <w:p w:rsidR="005436CA" w:rsidRPr="00E80890" w:rsidRDefault="005436CA" w:rsidP="005436CA">
      <w:pPr>
        <w:tabs>
          <w:tab w:val="left" w:pos="851"/>
          <w:tab w:val="left" w:pos="1134"/>
        </w:tabs>
        <w:ind w:firstLine="720"/>
        <w:jc w:val="both"/>
      </w:pPr>
      <w:r>
        <w:tab/>
        <w:t>−</w:t>
      </w:r>
      <w:r>
        <w:tab/>
        <w:t>стоимость приобретения, доставки на Строительную площадку и монтажа, проверок и испытания Материалов и Конструкций, необходимых для выполнения Работ и эксплуатации Результата Работ;</w:t>
      </w:r>
    </w:p>
    <w:p w:rsidR="005436CA" w:rsidRDefault="005436CA" w:rsidP="005436CA">
      <w:pPr>
        <w:tabs>
          <w:tab w:val="left" w:pos="851"/>
          <w:tab w:val="left" w:pos="1134"/>
        </w:tabs>
        <w:ind w:firstLine="720"/>
        <w:jc w:val="both"/>
      </w:pPr>
      <w:r>
        <w:tab/>
        <w:t>−</w:t>
      </w:r>
      <w:r>
        <w:tab/>
        <w:t>стоимость всех Работ, предусмотренных Рабочей документацией, необходимых для сдачи Результата Работ в эксплуатацию в полном соответствии с условиями Договора и Технического задания;</w:t>
      </w:r>
    </w:p>
    <w:p w:rsidR="005436CA" w:rsidRPr="00E80890" w:rsidRDefault="005436CA" w:rsidP="005436CA">
      <w:pPr>
        <w:tabs>
          <w:tab w:val="left" w:pos="851"/>
          <w:tab w:val="left" w:pos="1134"/>
        </w:tabs>
        <w:ind w:firstLine="720"/>
        <w:jc w:val="both"/>
      </w:pPr>
      <w:r>
        <w:t>−</w:t>
      </w:r>
      <w:r>
        <w:tab/>
        <w:t>стоимость материальных ресурсов, в том числе, но не ограничиваясь: необходимых инструментов, оборудования, Материалов, в том числе и расходных, расходов на строительную технику, электроэнергию, топливо, временные сооружения и коммуникации;</w:t>
      </w:r>
    </w:p>
    <w:p w:rsidR="005436CA" w:rsidRPr="00E80890" w:rsidRDefault="005436CA" w:rsidP="005436CA">
      <w:pPr>
        <w:tabs>
          <w:tab w:val="left" w:pos="851"/>
          <w:tab w:val="left" w:pos="1134"/>
        </w:tabs>
        <w:ind w:firstLine="720"/>
        <w:jc w:val="both"/>
      </w:pPr>
      <w:r>
        <w:t>−</w:t>
      </w:r>
      <w:r>
        <w:tab/>
        <w:t>стоимость пусконаладочных работ, необходимых для нормальной эксплуатации Результата Работ;</w:t>
      </w:r>
    </w:p>
    <w:p w:rsidR="005436CA" w:rsidRPr="00E80890" w:rsidRDefault="005436CA" w:rsidP="005436CA">
      <w:pPr>
        <w:tabs>
          <w:tab w:val="left" w:pos="851"/>
          <w:tab w:val="left" w:pos="1134"/>
        </w:tabs>
        <w:ind w:firstLine="720"/>
        <w:jc w:val="both"/>
      </w:pPr>
      <w:r>
        <w:tab/>
        <w:t>−</w:t>
      </w:r>
      <w:r>
        <w:tab/>
        <w:t xml:space="preserve">затраты, связанные с обеспечением выполнения Работ Персоналом Подрядчика и Субподрядных организаций, в том числе иностранным, включая заработную плату, </w:t>
      </w:r>
      <w:r>
        <w:lastRenderedPageBreak/>
        <w:t>транспортные и командировочные расходы, питание, проживание, специальную одежду и средства индивидуальной защиты;</w:t>
      </w:r>
    </w:p>
    <w:p w:rsidR="005436CA" w:rsidRPr="00E80890" w:rsidRDefault="005436CA" w:rsidP="005436CA">
      <w:pPr>
        <w:tabs>
          <w:tab w:val="left" w:pos="851"/>
          <w:tab w:val="left" w:pos="1134"/>
        </w:tabs>
        <w:ind w:firstLine="720"/>
        <w:jc w:val="both"/>
      </w:pPr>
      <w:r>
        <w:tab/>
        <w:t>−</w:t>
      </w:r>
      <w:r>
        <w:tab/>
        <w:t>таможенное оформление, в том числе уплата таможенных платежей, налогов и сборов на ввоз на территорию РФ Материалов и строительной техники (при наличии такого ввоза) в соответствии с существующими расценками на момент совершения таможенного оформления;</w:t>
      </w:r>
    </w:p>
    <w:p w:rsidR="005436CA" w:rsidRPr="00E80890" w:rsidRDefault="005436CA" w:rsidP="005436CA">
      <w:pPr>
        <w:tabs>
          <w:tab w:val="left" w:pos="851"/>
          <w:tab w:val="left" w:pos="1134"/>
        </w:tabs>
        <w:ind w:firstLine="720"/>
        <w:jc w:val="both"/>
      </w:pPr>
      <w:r>
        <w:tab/>
        <w:t>−</w:t>
      </w:r>
      <w:r>
        <w:tab/>
        <w:t>транспортные расходы и получение разрешений на транспортировку грузов, доставляемых Подрядчиком и привлекаемыми им Субподрядчиками;</w:t>
      </w:r>
    </w:p>
    <w:p w:rsidR="005436CA" w:rsidRPr="00E80890" w:rsidRDefault="005436CA" w:rsidP="005436CA">
      <w:pPr>
        <w:tabs>
          <w:tab w:val="left" w:pos="851"/>
          <w:tab w:val="left" w:pos="1134"/>
        </w:tabs>
        <w:ind w:firstLine="720"/>
        <w:jc w:val="both"/>
      </w:pPr>
      <w:r>
        <w:tab/>
        <w:t>−</w:t>
      </w:r>
      <w:r>
        <w:tab/>
        <w:t>накладные расходы, прибыль, лимитированные затраты;</w:t>
      </w:r>
    </w:p>
    <w:p w:rsidR="005436CA" w:rsidRPr="00E80890" w:rsidRDefault="005436CA" w:rsidP="005436CA">
      <w:pPr>
        <w:tabs>
          <w:tab w:val="left" w:pos="851"/>
          <w:tab w:val="left" w:pos="1134"/>
        </w:tabs>
        <w:ind w:firstLine="720"/>
        <w:jc w:val="both"/>
      </w:pPr>
      <w:r>
        <w:tab/>
        <w:t>−</w:t>
      </w:r>
      <w:r>
        <w:tab/>
        <w:t>стоимость понесенных Подрядчиком затрат по содержанию и эксплуатации Строительной площадки и Объекта до Завершения Работ, в том числе коммунальные платежи, обслуживание, охрана Строительной площадки и Объекта, пожарная безопасность и др., а также другие затраты, в том числе сезонного характера, необходимые для функционирования Строительной площадки.</w:t>
      </w:r>
    </w:p>
    <w:p w:rsidR="005436CA" w:rsidRPr="00E80890" w:rsidRDefault="005436CA" w:rsidP="005436CA">
      <w:pPr>
        <w:tabs>
          <w:tab w:val="left" w:pos="851"/>
          <w:tab w:val="left" w:pos="1276"/>
        </w:tabs>
        <w:ind w:firstLine="720"/>
        <w:jc w:val="both"/>
      </w:pPr>
      <w:r>
        <w:t xml:space="preserve">14.7. Стороны договорились, что в случае выявления в процессе выполнения Работ необходимости в проведении Работ, не предусмотренных Техническим заданием и Рабочей документацией, но необходимых для завершения выполнения Работ и ввода в эксплуатацию Результата Работ, Подрядчик выполнит необходимые работы в пределах Цены Договора, указанной в настоящей статье. Подрядчик подтверждает, что им была учтена возможность выявления в процессе выполнения Работ необходимости проведения работ, не учтенных Техническим заданием и Рабочей документацией. </w:t>
      </w:r>
    </w:p>
    <w:p w:rsidR="005436CA" w:rsidRPr="00E80890" w:rsidRDefault="005436CA" w:rsidP="005436CA">
      <w:pPr>
        <w:tabs>
          <w:tab w:val="left" w:pos="851"/>
          <w:tab w:val="left" w:pos="1276"/>
        </w:tabs>
        <w:ind w:firstLine="720"/>
        <w:jc w:val="both"/>
      </w:pPr>
      <w:r>
        <w:t>14.8. Подрядчик подтверждает, что изучил место проведения Работ (Строительную площадку), имеет полное представление о его состоянии, обязуется с данного момента по указанной причине не требовать признания любых других добавочных и/или дополнительных расходов, связанных с Работами или условиями Договора за исключением внесения Заказчиком существенных изменений в Техническое задание или Рабочую документацию.</w:t>
      </w:r>
    </w:p>
    <w:p w:rsidR="005436CA" w:rsidRPr="00E80890" w:rsidRDefault="005436CA" w:rsidP="005436CA">
      <w:pPr>
        <w:tabs>
          <w:tab w:val="left" w:pos="851"/>
          <w:tab w:val="left" w:pos="1276"/>
        </w:tabs>
        <w:ind w:firstLine="720"/>
        <w:jc w:val="both"/>
      </w:pPr>
      <w:r>
        <w:t>14.9. Подрядчик подтверждает, что при определении Цены Договора им была учтена возможность увеличения цен на основные, необходимые для выполнения Работ Материалы, и что цены на Материалы, на использование строительной техники и на выполняемые Работы, определенные настоящим Договором, полностью рентабельны, рассчитаны с учетом возможной инфляции и обеспечивают для Подрядчика необходимую прибыль, которую он рассчитывал получить, при производстве Работ по Договору в полном объеме и передаче Заказчику Результата работ.</w:t>
      </w:r>
    </w:p>
    <w:p w:rsidR="005436CA" w:rsidRDefault="005436CA" w:rsidP="005436CA">
      <w:pPr>
        <w:pStyle w:val="19"/>
        <w:ind w:firstLine="709"/>
        <w:rPr>
          <w:sz w:val="24"/>
          <w:szCs w:val="24"/>
        </w:rPr>
      </w:pPr>
      <w:r>
        <w:rPr>
          <w:sz w:val="24"/>
          <w:szCs w:val="24"/>
        </w:rPr>
        <w:t>14.10.</w:t>
      </w:r>
      <w:r>
        <w:rPr>
          <w:rStyle w:val="af6"/>
          <w:b/>
          <w:i/>
        </w:rPr>
        <w:t xml:space="preserve"> </w:t>
      </w:r>
      <w:r>
        <w:rPr>
          <w:sz w:val="24"/>
          <w:szCs w:val="24"/>
        </w:rPr>
        <w:t>Оплата выполненных Работ производится:</w:t>
      </w:r>
    </w:p>
    <w:p w:rsidR="005436CA" w:rsidRPr="00A843EE" w:rsidRDefault="005436CA" w:rsidP="005436CA">
      <w:pPr>
        <w:pStyle w:val="19"/>
        <w:ind w:firstLine="709"/>
        <w:rPr>
          <w:i/>
          <w:sz w:val="24"/>
          <w:szCs w:val="24"/>
        </w:rPr>
      </w:pPr>
      <w:r>
        <w:rPr>
          <w:sz w:val="24"/>
          <w:szCs w:val="24"/>
        </w:rPr>
        <w:t>путем перечисления Заказчиком денежных средств в размере 100 % (Сто процентов) от Цены Договора в течение 30 (Тридцати) дней с даты подписания Акта о приеме-сдаче отремонтированных, реконструированных, модернизированных объектов основных средств на основании предоставленного Подрядчиком счета на оплату.</w:t>
      </w:r>
      <w:r>
        <w:rPr>
          <w:i/>
          <w:sz w:val="24"/>
          <w:szCs w:val="24"/>
        </w:rPr>
        <w:t xml:space="preserve"> </w:t>
      </w:r>
    </w:p>
    <w:p w:rsidR="005436CA" w:rsidRPr="00E80890" w:rsidRDefault="005436CA" w:rsidP="005436CA">
      <w:pPr>
        <w:tabs>
          <w:tab w:val="left" w:pos="720"/>
        </w:tabs>
        <w:ind w:firstLine="709"/>
        <w:jc w:val="both"/>
      </w:pPr>
      <w:r>
        <w:t xml:space="preserve">14.11. Все платежи по Договору осуществляются в рублях на основании оригинала счета Подрядчика, полученного Заказчиком. </w:t>
      </w:r>
    </w:p>
    <w:p w:rsidR="005436CA" w:rsidRPr="00E80890" w:rsidRDefault="005436CA" w:rsidP="005436CA">
      <w:pPr>
        <w:pStyle w:val="afc"/>
        <w:tabs>
          <w:tab w:val="left" w:pos="720"/>
          <w:tab w:val="left" w:pos="1080"/>
        </w:tabs>
        <w:jc w:val="both"/>
        <w:rPr>
          <w:sz w:val="24"/>
          <w:szCs w:val="24"/>
        </w:rPr>
      </w:pPr>
      <w:r>
        <w:rPr>
          <w:sz w:val="24"/>
          <w:szCs w:val="24"/>
        </w:rPr>
        <w:t>14.12.</w:t>
      </w:r>
      <w:r>
        <w:rPr>
          <w:sz w:val="24"/>
          <w:szCs w:val="24"/>
        </w:rPr>
        <w:tab/>
        <w:t xml:space="preserve">Платежи по Договору будут считаться осуществленными на дату списания денежных средств с расчетного счета Заказчика. Платежи будут производиться по реквизитам банковского счета, указанного в  статье 23 настоящего Договора. </w:t>
      </w:r>
    </w:p>
    <w:p w:rsidR="005436CA" w:rsidRPr="00E80890" w:rsidRDefault="005436CA" w:rsidP="005436CA">
      <w:pPr>
        <w:tabs>
          <w:tab w:val="left" w:pos="720"/>
        </w:tabs>
        <w:ind w:firstLine="709"/>
        <w:jc w:val="both"/>
      </w:pPr>
      <w:r>
        <w:t>14.13.</w:t>
      </w:r>
      <w:r>
        <w:tab/>
        <w:t>В период действия настоящего Договора, с периодичностью 1 раз в квартал Стороны подписывают Акт сверки взаиморасчетов. При сроке действия Договора менее 3 (Трех) месяцев Акт сверки взаиморасчетов проводится по Завершению Работ.</w:t>
      </w:r>
    </w:p>
    <w:p w:rsidR="005436CA" w:rsidRPr="00E80890" w:rsidRDefault="005436CA" w:rsidP="005436CA">
      <w:pPr>
        <w:tabs>
          <w:tab w:val="left" w:pos="709"/>
        </w:tabs>
        <w:ind w:firstLine="720"/>
        <w:jc w:val="both"/>
      </w:pPr>
      <w:r>
        <w:t>14.14.</w:t>
      </w:r>
      <w:r>
        <w:tab/>
        <w:t>Не позднее 5 (Пяти) дней с даты подписания Сторонами Актов о приемке выполненных работ форма № КС-2 и Справок о стоимости выполненных работ форма № КС-3, Подрядчик передает Заказчику оформленные в соответствии с требованиями законодательства РФ счета-фактуры.</w:t>
      </w:r>
    </w:p>
    <w:p w:rsidR="005436CA" w:rsidRPr="00E80890" w:rsidRDefault="005436CA" w:rsidP="005436CA">
      <w:pPr>
        <w:tabs>
          <w:tab w:val="left" w:pos="709"/>
        </w:tabs>
        <w:ind w:firstLine="720"/>
        <w:jc w:val="both"/>
      </w:pPr>
      <w:r>
        <w:lastRenderedPageBreak/>
        <w:t>14.15.</w:t>
      </w:r>
      <w:r>
        <w:tab/>
        <w:t>Для обоснования права Заказчика по Договору на вычет НДС Подрядчик, по запросу Заказчика обязуется передать ему следующие документы (удостоверенные печатью Подрядчика и подписью уполномоченного лица копии):</w:t>
      </w:r>
    </w:p>
    <w:p w:rsidR="005436CA" w:rsidRPr="00E80890" w:rsidRDefault="005436CA" w:rsidP="005436CA">
      <w:pPr>
        <w:tabs>
          <w:tab w:val="left" w:pos="709"/>
          <w:tab w:val="left" w:pos="993"/>
        </w:tabs>
        <w:ind w:firstLine="720"/>
        <w:jc w:val="both"/>
      </w:pPr>
      <w:r>
        <w:t>−</w:t>
      </w:r>
      <w:r>
        <w:tab/>
        <w:t>выписку из книги продаж, подтверждающую отражение в книге продаж Подрядчика реализацию Материалов, Работ Заказчику по Договору;</w:t>
      </w:r>
    </w:p>
    <w:p w:rsidR="005436CA" w:rsidRPr="00E80890" w:rsidRDefault="005436CA" w:rsidP="005436CA">
      <w:pPr>
        <w:tabs>
          <w:tab w:val="left" w:pos="709"/>
          <w:tab w:val="left" w:pos="993"/>
        </w:tabs>
        <w:ind w:firstLine="720"/>
        <w:jc w:val="both"/>
      </w:pPr>
      <w:r>
        <w:t>−</w:t>
      </w:r>
      <w:r>
        <w:tab/>
        <w:t>копию акта сверки Подрядчика с налоговым органом, в котором Подрядчик состоит на учете (на последнюю дату сверки) по НДС либо справку, выданную указанным налоговым органом об отсутствии у Подрядчика задолженности по уплате НДС в бюджет.</w:t>
      </w:r>
    </w:p>
    <w:p w:rsidR="005436CA" w:rsidRDefault="005436CA" w:rsidP="005436CA">
      <w:pPr>
        <w:tabs>
          <w:tab w:val="left" w:pos="709"/>
        </w:tabs>
        <w:ind w:firstLine="720"/>
        <w:jc w:val="both"/>
      </w:pPr>
      <w:r>
        <w:tab/>
        <w:t>Указанные документы предоставляются в течение 10 (Десяти) дней с момента их запроса Заказчиком. Если Подрядчик откажется предоставить указанные документы, и это повлечет в дальнейшем невозможность для Заказчика получения вычета по НДС, Заказчик имеет право потребовать от Подрядчика уплаты денежной суммы в размере неполученного вычета по НДС в течение 20 (Двадцати) дней с даты направления Заказчиком Подрядчику письменного требования с расчетом денежной суммы.</w:t>
      </w:r>
    </w:p>
    <w:p w:rsidR="005436CA" w:rsidRPr="00E80890" w:rsidRDefault="005436CA" w:rsidP="005436CA">
      <w:pPr>
        <w:tabs>
          <w:tab w:val="left" w:pos="709"/>
        </w:tabs>
        <w:ind w:firstLine="720"/>
        <w:jc w:val="both"/>
      </w:pPr>
    </w:p>
    <w:p w:rsidR="005436CA" w:rsidRPr="00DB645C" w:rsidRDefault="005436CA" w:rsidP="005436CA">
      <w:pPr>
        <w:pStyle w:val="50"/>
        <w:ind w:firstLine="851"/>
        <w:jc w:val="both"/>
        <w:rPr>
          <w:sz w:val="24"/>
          <w:szCs w:val="24"/>
        </w:rPr>
      </w:pPr>
      <w:r>
        <w:rPr>
          <w:sz w:val="24"/>
          <w:szCs w:val="24"/>
        </w:rPr>
        <w:t>14.16. Стороны в рамках настоящего Договора оформляют документы в электронном виде в порядке и на условиях предусмотренных Приложением №7 к настоящему Договору.</w:t>
      </w:r>
    </w:p>
    <w:p w:rsidR="005436CA" w:rsidRPr="00DB645C" w:rsidRDefault="005436CA" w:rsidP="005436CA">
      <w:pPr>
        <w:pStyle w:val="50"/>
        <w:ind w:firstLine="851"/>
        <w:jc w:val="both"/>
        <w:rPr>
          <w:sz w:val="24"/>
          <w:szCs w:val="24"/>
        </w:rPr>
      </w:pPr>
      <w:r>
        <w:rPr>
          <w:sz w:val="24"/>
          <w:szCs w:val="24"/>
        </w:rPr>
        <w:t>Перечень и формат документов определен Приложением 7  к настоящему Договору (далее – первичные документы).</w:t>
      </w:r>
    </w:p>
    <w:p w:rsidR="005436CA" w:rsidRPr="00DB645C" w:rsidRDefault="005436CA" w:rsidP="005436CA">
      <w:pPr>
        <w:pStyle w:val="50"/>
        <w:ind w:firstLine="851"/>
        <w:jc w:val="both"/>
        <w:rPr>
          <w:sz w:val="24"/>
          <w:szCs w:val="24"/>
        </w:rPr>
      </w:pPr>
      <w:r>
        <w:rPr>
          <w:sz w:val="24"/>
          <w:szCs w:val="24"/>
        </w:rPr>
        <w:t>14.17 Исполнитель  в течение 5 (пяти) календарных дней  по завершении оказания Услуг формирует документ(ы) в электронном виде, подписывает его усиленной квалифицированной электронной подписью (далее – квалифицированная электронная подпись) и направляет файл с документом(ами) в электронном виде Заказчику по телекоммуникационным каналам связи.</w:t>
      </w:r>
    </w:p>
    <w:p w:rsidR="005436CA" w:rsidRPr="00DB645C" w:rsidRDefault="005436CA" w:rsidP="005436CA">
      <w:pPr>
        <w:pStyle w:val="50"/>
        <w:ind w:firstLine="708"/>
        <w:jc w:val="both"/>
        <w:rPr>
          <w:sz w:val="24"/>
          <w:szCs w:val="24"/>
        </w:rPr>
      </w:pPr>
      <w:r>
        <w:rPr>
          <w:sz w:val="24"/>
          <w:szCs w:val="24"/>
        </w:rPr>
        <w:t xml:space="preserve"> 14.18.  Заказчик в течение 5 (пяти) календарных дней с даты получения документа(ов) подписывает документ(ы) квалифицированной электронной подписью  и отправляет его(их) Исполнителю – в том случае, если согласен с содержанием документа(ов) или отказывает Исполнителю в подписании документа(ов) - при несогласии с содержанием документа(ов).</w:t>
      </w:r>
    </w:p>
    <w:p w:rsidR="005436CA" w:rsidRPr="00DB645C" w:rsidRDefault="005436CA" w:rsidP="005436CA">
      <w:pPr>
        <w:pStyle w:val="50"/>
        <w:ind w:firstLine="708"/>
        <w:jc w:val="both"/>
        <w:rPr>
          <w:sz w:val="24"/>
          <w:szCs w:val="24"/>
        </w:rPr>
      </w:pPr>
      <w:r>
        <w:rPr>
          <w:sz w:val="24"/>
          <w:szCs w:val="24"/>
        </w:rPr>
        <w:t>При наличии мотивированного отказа Заказчика от приемки Услуг Сторонами составляется на бумажном носителе акт с перечнем необходимых доработок  и указанием сроков их выполнения.</w:t>
      </w:r>
    </w:p>
    <w:p w:rsidR="005436CA" w:rsidRPr="00DB645C" w:rsidRDefault="005436CA" w:rsidP="005436CA">
      <w:pPr>
        <w:pStyle w:val="50"/>
        <w:ind w:firstLine="708"/>
        <w:jc w:val="both"/>
        <w:rPr>
          <w:sz w:val="24"/>
          <w:szCs w:val="24"/>
        </w:rPr>
      </w:pPr>
      <w:r>
        <w:rPr>
          <w:sz w:val="24"/>
          <w:szCs w:val="24"/>
        </w:rPr>
        <w:t>14.19. Стороны подтверждают, что отсутствие ответных действий Заказчика не является согласием Заказчика (акцептом) с содержанием документа(ов) и не заменяет подписание документа(ов) квалифицированной электронной подписью, если иное прямо не предусмотрено Сторонами в Договоре.</w:t>
      </w:r>
    </w:p>
    <w:p w:rsidR="005436CA" w:rsidRPr="006E6366" w:rsidRDefault="005436CA" w:rsidP="005436CA">
      <w:pPr>
        <w:pStyle w:val="50"/>
        <w:ind w:firstLine="708"/>
        <w:jc w:val="both"/>
        <w:rPr>
          <w:b/>
          <w:szCs w:val="24"/>
        </w:rPr>
      </w:pPr>
      <w:r>
        <w:rPr>
          <w:sz w:val="24"/>
          <w:szCs w:val="24"/>
        </w:rPr>
        <w:t>14.20</w:t>
      </w:r>
      <w:r>
        <w:t xml:space="preserve"> </w:t>
      </w:r>
      <w:r>
        <w:rPr>
          <w:sz w:val="24"/>
          <w:szCs w:val="24"/>
        </w:rPr>
        <w:t>В случае принятия Сторонами согласованного решения о прекращении оказания Услуг настоящий Договор рсторгается,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оказание Услуг по настоящему Договору.</w:t>
      </w:r>
    </w:p>
    <w:p w:rsidR="005436CA" w:rsidRDefault="005436CA" w:rsidP="005436CA">
      <w:pPr>
        <w:ind w:firstLine="851"/>
        <w:jc w:val="center"/>
        <w:rPr>
          <w:b/>
        </w:rPr>
      </w:pPr>
    </w:p>
    <w:p w:rsidR="005436CA" w:rsidRDefault="005436CA" w:rsidP="005436CA">
      <w:pPr>
        <w:ind w:firstLine="709"/>
        <w:jc w:val="both"/>
      </w:pPr>
    </w:p>
    <w:p w:rsidR="005436CA" w:rsidRPr="001A2A78" w:rsidRDefault="005436CA" w:rsidP="005436CA">
      <w:pPr>
        <w:ind w:firstLine="851"/>
        <w:jc w:val="center"/>
        <w:rPr>
          <w:b/>
        </w:rPr>
      </w:pPr>
      <w:r>
        <w:rPr>
          <w:b/>
        </w:rPr>
        <w:t>15. Ответственность Сторон</w:t>
      </w:r>
    </w:p>
    <w:p w:rsidR="005436CA" w:rsidRDefault="005436CA" w:rsidP="005436CA">
      <w:pPr>
        <w:tabs>
          <w:tab w:val="left" w:pos="709"/>
        </w:tabs>
        <w:ind w:firstLine="709"/>
        <w:jc w:val="both"/>
      </w:pPr>
      <w:r>
        <w:t>15.1.</w:t>
      </w:r>
      <w:r>
        <w:tab/>
        <w:t xml:space="preserve"> Стороны за неисполнение или ненадлежащее исполнение обязательств по настоящему Договору несут ответственность, предусмотренную законодательством Российской Федерации и настоящим Договором. Размер и исключения из объема ответственности (ограничения убытков) Договором не установлены. </w:t>
      </w:r>
    </w:p>
    <w:p w:rsidR="005436CA" w:rsidRDefault="005436CA" w:rsidP="005436CA">
      <w:pPr>
        <w:tabs>
          <w:tab w:val="left" w:pos="709"/>
        </w:tabs>
        <w:ind w:firstLine="709"/>
        <w:jc w:val="both"/>
      </w:pPr>
      <w:r>
        <w:t xml:space="preserve">15.2. В случае просрочки Заказчиком обязательств по оплате (за исключением авансовых платежей), установленных Договором, Подрядчик вправе предъявить </w:t>
      </w:r>
      <w:r>
        <w:lastRenderedPageBreak/>
        <w:t>Заказчику требование об уплате пени в размере0,1 (ноль целых одна десятая) %  от суммы просроченного платежа за каждый день просрочки.</w:t>
      </w:r>
    </w:p>
    <w:p w:rsidR="005436CA" w:rsidRDefault="005436CA" w:rsidP="005436CA">
      <w:pPr>
        <w:tabs>
          <w:tab w:val="left" w:pos="709"/>
        </w:tabs>
        <w:ind w:firstLine="709"/>
        <w:jc w:val="both"/>
      </w:pPr>
      <w:r>
        <w:t xml:space="preserve">15.3. В случае нарушения Подрядчиком срока выполнения Работ, установленного п. 9.1. настоящего Договора, или сроков завершения Этапов Работ, установленных Календарным планом (Приложение № 3), Заказчик вправе потребовать от Подрядчика уплаты пени в размере  10 (десять) % </w:t>
      </w:r>
      <w:r>
        <w:rPr>
          <w:vertAlign w:val="superscript"/>
        </w:rPr>
        <w:t xml:space="preserve"> </w:t>
      </w:r>
      <w:r>
        <w:t>от Цены Договора или стоимости не завершенных в срок Этапов Работ соответственно за каждый день просрочки.</w:t>
      </w:r>
    </w:p>
    <w:p w:rsidR="005436CA" w:rsidRDefault="005436CA" w:rsidP="005436CA">
      <w:pPr>
        <w:tabs>
          <w:tab w:val="left" w:pos="709"/>
        </w:tabs>
        <w:ind w:firstLine="709"/>
        <w:jc w:val="both"/>
      </w:pPr>
      <w:r>
        <w:t>15.4.</w:t>
      </w:r>
      <w:r>
        <w:tab/>
        <w:t xml:space="preserve"> В случае допущения подрядчиком Существенного нарушения Договора (Статья 2 Договора), за исключением случаев, указанных в п. 15.3. настоящего Договора, Заказчик имеет право потребовать от Подрядчика уплатить неустойку, а Подрядчик обязан удовлетворить такое требование, выплатив неустойку, в размере 0,01 (Одна сотая) % от Цены Договора, за каждый факт выявленного нарушения.</w:t>
      </w:r>
    </w:p>
    <w:p w:rsidR="005436CA" w:rsidRDefault="005436CA" w:rsidP="005436CA">
      <w:pPr>
        <w:tabs>
          <w:tab w:val="left" w:pos="709"/>
        </w:tabs>
        <w:ind w:firstLine="709"/>
        <w:jc w:val="both"/>
      </w:pPr>
      <w:r>
        <w:t>15.5. В случае нарушения Подрядчиком срока гарантийного устранения Недостатков в Результатах Работ, указанного в Рекламационном акте, Заказчик вправе потребовать от Подрядчика уплаты пени в размере 0,1% (одна десятая процента) от Цены Договора, за каждый день просрочки, а Подрядчик обязан удовлетворить такое требование.</w:t>
      </w:r>
    </w:p>
    <w:p w:rsidR="005436CA" w:rsidRDefault="005436CA" w:rsidP="005436CA">
      <w:pPr>
        <w:widowControl w:val="0"/>
        <w:autoSpaceDE w:val="0"/>
        <w:autoSpaceDN w:val="0"/>
        <w:adjustRightInd w:val="0"/>
        <w:ind w:right="-6" w:firstLine="851"/>
        <w:jc w:val="both"/>
      </w:pPr>
      <w:r>
        <w:t>15.6.</w:t>
      </w:r>
      <w:r>
        <w:tab/>
        <w:t xml:space="preserve"> В случае ненадлежащего выполнения Подрядчиком условий настоящего Договора, несоответствия Результата Работ обусловленным Сторонами требованиям, Подрядчик уплачивает Заказчику штраф в размере 10 (десять)%</w:t>
      </w:r>
      <w:r>
        <w:rPr>
          <w:vertAlign w:val="superscript"/>
        </w:rPr>
        <w:t xml:space="preserve"> </w:t>
      </w:r>
      <w:r>
        <w:t xml:space="preserve">от Цены Договора. В случае возникновения при этом у Заказчика каких-либо убытков Исполнитель возмещает такие убытки Заказчику в полном объеме. </w:t>
      </w:r>
    </w:p>
    <w:p w:rsidR="005436CA" w:rsidRPr="001A2A78" w:rsidRDefault="005436CA" w:rsidP="005436CA">
      <w:pPr>
        <w:tabs>
          <w:tab w:val="left" w:pos="709"/>
        </w:tabs>
        <w:ind w:firstLine="709"/>
        <w:jc w:val="both"/>
      </w:pPr>
      <w:r>
        <w:t>15.7. В случае уклонения Подрядчика от выставления счета-фактуры и передачи его Заказчику, или отказа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Подрядчика, а Подрядчик обязан уплатить Заказчику сумму в размере суммы налога на добавленную стоимость, указанной в таком счете-фактуре в течение 20 (Двадцати) дней с даты предъявления Заказчиком требования. В случае нарушения Подрядчиком срока выплаты указанной в настоящем пункте Договора суммы, на нее подлежат начислению проценты в размере, определенном, исходя из действующей ставки рефинансирования ЦБ РФ.</w:t>
      </w:r>
    </w:p>
    <w:p w:rsidR="005436CA" w:rsidRDefault="005436CA" w:rsidP="005436CA">
      <w:pPr>
        <w:tabs>
          <w:tab w:val="left" w:pos="709"/>
        </w:tabs>
        <w:ind w:firstLine="709"/>
        <w:jc w:val="both"/>
      </w:pPr>
      <w:r>
        <w:t>15.8. В случае не предоставления Подрядчиком в адрес Заказчика Отчетов о ходе выполнения Работ, предусмотренных Договором, Заказчик имеет право потребовать от Подрядчика уплатить неустойку, а Подрядчик обязан удовлетворить такое требование, заплатив неустойку, в размере 15 000,00 (Пятнадцать тысяч) рублей за каждую неделю просрочки.</w:t>
      </w:r>
    </w:p>
    <w:p w:rsidR="005436CA" w:rsidRDefault="005436CA" w:rsidP="005436CA">
      <w:pPr>
        <w:tabs>
          <w:tab w:val="left" w:pos="709"/>
        </w:tabs>
        <w:ind w:firstLine="709"/>
        <w:jc w:val="both"/>
      </w:pPr>
      <w:r>
        <w:t>15.9. В случае нарушения Требований по охране труда, промышленной безопасности и экологии (Приложение № 5 к Договору), Подрядчик обязан оплатить штрафные санкции в размере, определенном Приложением № 5 к Договору, в срок, не превышающий 15 (Пятнадцать) дней с даты предъявления требования Заказчиком по факту нарушения.</w:t>
      </w:r>
    </w:p>
    <w:p w:rsidR="005436CA" w:rsidRDefault="005436CA" w:rsidP="005436CA">
      <w:pPr>
        <w:tabs>
          <w:tab w:val="left" w:pos="709"/>
        </w:tabs>
        <w:ind w:firstLine="709"/>
        <w:jc w:val="both"/>
      </w:pPr>
      <w:r>
        <w:t>15.10. Если Подрядчиком нанесен вред окружающей среде (не по вине Заказчика), Подрядчик производит восстановительные работы за свой счет, оплачивает нанесённый ущерб и компенсирует штрафы, взысканные с Заказчика контролирующими органами за причинённый ущерб окружающей среде. В этом случае Подрядчик производит перечисление сумм, равных фактическим издержкам и затратам Заказчика, в течение 10 (Десяти) дней с даты выставления счета Заказчиком.</w:t>
      </w:r>
    </w:p>
    <w:p w:rsidR="005436CA" w:rsidRDefault="005436CA" w:rsidP="005436CA">
      <w:pPr>
        <w:tabs>
          <w:tab w:val="left" w:pos="709"/>
        </w:tabs>
        <w:ind w:firstLine="709"/>
        <w:jc w:val="both"/>
      </w:pPr>
      <w:r>
        <w:t xml:space="preserve">15.11. Заказчик вправе предъявить, а Подрядчик обязуется в полном объеме возместить убытки Заказчика, вызванные устранением Недостатков (как самостоятельно, так и в случае привлечения Третьих лиц), а также убытки, связанные с нарушением </w:t>
      </w:r>
      <w:r>
        <w:lastRenderedPageBreak/>
        <w:t>Подрядчиком конечного срока выполнения всего Объема Работ по настоящему Договору и/или срока выполнения Этапа Работ согласно Приложению № 5 к настоящему Договору.</w:t>
      </w:r>
    </w:p>
    <w:p w:rsidR="005436CA" w:rsidRDefault="005436CA" w:rsidP="005436CA">
      <w:pPr>
        <w:tabs>
          <w:tab w:val="left" w:pos="709"/>
        </w:tabs>
        <w:ind w:firstLine="709"/>
        <w:jc w:val="both"/>
      </w:pPr>
      <w:r>
        <w:t>15.12. Оплата неустоек (пени, штрафа), предусмотренных настоящей статьей, осуществляется на основании требования об оплате и счета в течение 15 (Пятнадцати) дней с даты их получения обязанной Стороной. Перечисленные в настоящем Договоре санкции могут быть взысканы Заказчиком путем направления Подрядчику заявления о зачете встречных однородных требований  и удержания причитающихся сумм неустойки (пени, штрафа) из сумм, подлежащих оплате Подрядчику по настоящему Договору. Если Заказчик по какой-либо причине не направит Подрядчику заявления о зачете встречных однородных требований и не удержит  сумму неустойки (пени, штрафа), Подрядчик обязуется уплатить такую сумму по первому письменному требованию Заказчика.</w:t>
      </w:r>
    </w:p>
    <w:p w:rsidR="005436CA" w:rsidRPr="001A2A78" w:rsidRDefault="005436CA" w:rsidP="005436CA">
      <w:pPr>
        <w:tabs>
          <w:tab w:val="left" w:pos="709"/>
        </w:tabs>
        <w:ind w:firstLine="709"/>
        <w:jc w:val="both"/>
      </w:pPr>
      <w:r>
        <w:t>15.13.Уплата неустойки (пени, штрафа) за просрочку или иное неисполнение или ненадлежащее исполнение обязательств по Договору не освобождает Стороны от исполнения этих обязательств по настоящему Договору.</w:t>
      </w:r>
    </w:p>
    <w:p w:rsidR="005436CA" w:rsidRPr="001410F1" w:rsidRDefault="005436CA" w:rsidP="005436CA">
      <w:pPr>
        <w:ind w:firstLine="709"/>
        <w:jc w:val="both"/>
        <w:rPr>
          <w:b/>
        </w:rPr>
      </w:pPr>
      <w:r>
        <w:t xml:space="preserve">15.14. С даты вступления в силу настоящего Договора до даты Завершения Работ Подрядчик несёт риск случайной гибели или случайного повреждения Объекта, Результата Работ, в том числе Материалов, а также переданного ему Заказчиком по актам сдачи-приемки имущества, в т.ч. материалов, строительной техники, временных зданий и сооружений, находящихся на Строительной площадке, а также несёт полную ответственность за их сохранность. Риски случайной гибели, или случайного повреждения Результата Работ переходят от Подрядчика к Заказчику с даты Завершения Работ. </w:t>
      </w:r>
    </w:p>
    <w:p w:rsidR="005436CA" w:rsidRPr="001A2A78" w:rsidRDefault="005436CA" w:rsidP="005436CA">
      <w:pPr>
        <w:tabs>
          <w:tab w:val="left" w:pos="709"/>
        </w:tabs>
        <w:ind w:firstLine="709"/>
        <w:jc w:val="both"/>
      </w:pPr>
    </w:p>
    <w:p w:rsidR="005436CA" w:rsidRPr="001A2A78" w:rsidRDefault="005436CA" w:rsidP="005436CA">
      <w:pPr>
        <w:ind w:firstLine="709"/>
        <w:jc w:val="both"/>
        <w:rPr>
          <w:b/>
        </w:rPr>
      </w:pPr>
    </w:p>
    <w:p w:rsidR="005436CA" w:rsidRPr="001A2A78" w:rsidRDefault="005436CA" w:rsidP="005436CA">
      <w:pPr>
        <w:pStyle w:val="ConsNormal"/>
        <w:ind w:firstLine="709"/>
        <w:jc w:val="center"/>
        <w:rPr>
          <w:rFonts w:ascii="Times New Roman" w:hAnsi="Times New Roman" w:cs="Times New Roman"/>
          <w:b/>
          <w:sz w:val="24"/>
          <w:szCs w:val="24"/>
        </w:rPr>
      </w:pPr>
      <w:r>
        <w:rPr>
          <w:rFonts w:ascii="Times New Roman" w:hAnsi="Times New Roman" w:cs="Times New Roman"/>
          <w:b/>
          <w:sz w:val="24"/>
          <w:szCs w:val="24"/>
        </w:rPr>
        <w:t>16. Обстоятельства непреодолимой силы</w:t>
      </w:r>
    </w:p>
    <w:p w:rsidR="005436CA" w:rsidRPr="001A2A78" w:rsidRDefault="005436CA" w:rsidP="005436CA">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5436CA" w:rsidRPr="001A2A78" w:rsidRDefault="005436CA" w:rsidP="005436CA">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5436CA" w:rsidRPr="001A2A78" w:rsidRDefault="005436CA" w:rsidP="005436CA">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5436CA" w:rsidRPr="001A2A78" w:rsidRDefault="005436CA" w:rsidP="005436CA">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статьей 18 настоящего Договора.</w:t>
      </w:r>
    </w:p>
    <w:p w:rsidR="005436CA" w:rsidRDefault="005436CA" w:rsidP="005436CA">
      <w:pPr>
        <w:ind w:firstLine="851"/>
        <w:jc w:val="center"/>
        <w:rPr>
          <w:b/>
        </w:rPr>
      </w:pPr>
    </w:p>
    <w:p w:rsidR="005436CA" w:rsidRDefault="005436CA" w:rsidP="005436CA">
      <w:pPr>
        <w:ind w:firstLine="851"/>
        <w:jc w:val="center"/>
        <w:rPr>
          <w:b/>
        </w:rPr>
      </w:pPr>
    </w:p>
    <w:p w:rsidR="005436CA" w:rsidRDefault="005436CA" w:rsidP="005436CA">
      <w:pPr>
        <w:ind w:firstLine="851"/>
        <w:jc w:val="center"/>
        <w:rPr>
          <w:b/>
        </w:rPr>
      </w:pPr>
      <w:r>
        <w:rPr>
          <w:b/>
        </w:rPr>
        <w:t>17. Порядок разрешения споров и применимое право</w:t>
      </w:r>
    </w:p>
    <w:p w:rsidR="005436CA" w:rsidRDefault="005436CA" w:rsidP="005436CA">
      <w:pPr>
        <w:ind w:firstLine="851"/>
        <w:jc w:val="center"/>
        <w:rPr>
          <w:b/>
        </w:rPr>
      </w:pPr>
    </w:p>
    <w:p w:rsidR="005436CA" w:rsidRPr="005820EB" w:rsidRDefault="005436CA" w:rsidP="005436CA">
      <w:pPr>
        <w:pStyle w:val="ConsNormal"/>
        <w:ind w:firstLine="851"/>
        <w:jc w:val="both"/>
        <w:rPr>
          <w:rFonts w:ascii="Times New Roman" w:hAnsi="Times New Roman"/>
          <w:sz w:val="24"/>
          <w:szCs w:val="24"/>
        </w:rPr>
      </w:pPr>
      <w:r>
        <w:rPr>
          <w:rFonts w:ascii="Times New Roman" w:hAnsi="Times New Roman"/>
          <w:sz w:val="24"/>
          <w:szCs w:val="24"/>
        </w:rPr>
        <w:t>17.1.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5436CA" w:rsidRDefault="005436CA" w:rsidP="005436CA">
      <w:pPr>
        <w:pStyle w:val="ConsNormal"/>
        <w:ind w:firstLine="851"/>
        <w:jc w:val="both"/>
        <w:rPr>
          <w:rFonts w:ascii="Times New Roman" w:hAnsi="Times New Roman"/>
          <w:sz w:val="24"/>
          <w:szCs w:val="24"/>
        </w:rPr>
      </w:pPr>
      <w:r>
        <w:rPr>
          <w:rFonts w:ascii="Times New Roman" w:hAnsi="Times New Roman"/>
          <w:sz w:val="24"/>
          <w:szCs w:val="24"/>
        </w:rPr>
        <w:t>17.2. Если Стороны  не придут к соглашению путем переговоров, все споры рассматриваются в претензионном порядке. Срок рассмотрения претензии – 30 (тридцать) дней с даты получения претензии.</w:t>
      </w:r>
    </w:p>
    <w:p w:rsidR="005436CA" w:rsidRPr="00956232" w:rsidRDefault="005436CA" w:rsidP="005436CA">
      <w:pPr>
        <w:ind w:firstLine="851"/>
        <w:jc w:val="both"/>
      </w:pPr>
      <w:r>
        <w:lastRenderedPageBreak/>
        <w:t>17.3.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по месту нахождения Заказчика.</w:t>
      </w:r>
    </w:p>
    <w:p w:rsidR="005436CA" w:rsidRPr="003659CE" w:rsidRDefault="005436CA" w:rsidP="005436CA">
      <w:pPr>
        <w:ind w:firstLine="709"/>
        <w:jc w:val="both"/>
      </w:pPr>
      <w:r>
        <w:t>17.4. Если между Сторонами возникает спор относительно исполнения обязательств Сторон по настоящему Договору, Стороны вправе привлечь Эксперта для проведения экспертизы. Эксперт должен быть независимым лицом с соответствующей квалификацией. Личность эксперта должна быть согласована между Сторонами. В случае если Стороны не смогут прийти к соглашению о выборе Эксперта, такой Эксперт может быть назначен Торгово-промышленной палатой Российской Федерации по требованию одной из Сторон.</w:t>
      </w:r>
    </w:p>
    <w:p w:rsidR="005436CA" w:rsidRPr="003659CE" w:rsidRDefault="005436CA" w:rsidP="005436CA">
      <w:pPr>
        <w:ind w:firstLine="709"/>
        <w:jc w:val="both"/>
      </w:pPr>
      <w:r>
        <w:t>17.5. Расходы по оплате услуг Эксперта несет Сторона, потребовавшая привлечения Эксперта. Стороны вправе установить иной порядок оплаты услуг Эксперта в случае совместного согласованного порядка выбора и назначения Эксперта. В случае, если экспертизой будет выявлено нарушение обязательств по настоящему Договору Стороной противной от Стороны, оплатившей услуги Эксперта, оплата услуг Эксперта возмещается в полном объеме Стороной, нарушившей обязательство, в течение 15 (Пятнадцати) дней с момента предъявления требования об оплате (к указанному требованию Сторона, оплатившая услуги Эксперта, обязана предоставить подтверждающие произведенные расходы документы).</w:t>
      </w:r>
    </w:p>
    <w:p w:rsidR="005436CA" w:rsidRPr="003659CE" w:rsidRDefault="005436CA" w:rsidP="005436CA">
      <w:pPr>
        <w:ind w:firstLine="709"/>
        <w:jc w:val="both"/>
      </w:pPr>
      <w:r>
        <w:t>17.6. Привлечение Эксперта и проведение независимой экспертизы не является обязательной досудебной процедурой рассмотрения спора.</w:t>
      </w:r>
    </w:p>
    <w:p w:rsidR="005436CA" w:rsidRPr="003659CE" w:rsidRDefault="005436CA" w:rsidP="005436CA">
      <w:pPr>
        <w:ind w:firstLine="709"/>
        <w:jc w:val="both"/>
      </w:pPr>
      <w:r>
        <w:t>17.7.</w:t>
      </w:r>
      <w:r>
        <w:tab/>
        <w:t xml:space="preserve"> Настоящий Договор, Приложения и Дополнительные соглашения, а также любые действия и обязательства Сторон по настоящему Договору регулируются материальным правом Российской Федерации.</w:t>
      </w:r>
    </w:p>
    <w:p w:rsidR="005436CA" w:rsidRPr="00706C88" w:rsidRDefault="005436CA" w:rsidP="005436CA">
      <w:pPr>
        <w:rPr>
          <w:b/>
          <w:bCs/>
        </w:rPr>
      </w:pPr>
    </w:p>
    <w:p w:rsidR="005436CA" w:rsidRDefault="005436CA" w:rsidP="005436CA">
      <w:pPr>
        <w:ind w:firstLine="851"/>
        <w:jc w:val="center"/>
        <w:rPr>
          <w:b/>
        </w:rPr>
      </w:pPr>
    </w:p>
    <w:p w:rsidR="005436CA" w:rsidRDefault="005436CA" w:rsidP="005436CA">
      <w:pPr>
        <w:ind w:firstLine="851"/>
        <w:jc w:val="center"/>
        <w:rPr>
          <w:b/>
        </w:rPr>
      </w:pPr>
      <w:r>
        <w:rPr>
          <w:b/>
        </w:rPr>
        <w:t>18. Вступление Договора в силу. Срок действия Договора и условия его досрочного расторжения</w:t>
      </w:r>
    </w:p>
    <w:p w:rsidR="005436CA" w:rsidRDefault="005436CA" w:rsidP="005436CA">
      <w:pPr>
        <w:suppressAutoHyphens w:val="0"/>
        <w:ind w:firstLine="709"/>
        <w:jc w:val="both"/>
      </w:pPr>
      <w:r>
        <w:t>18.1. Настоящий Договор вступает в силу с даты его подписания Сторонами и действует до полного исполнения Сторонами своих обязательств по настоящему Договору.</w:t>
      </w:r>
    </w:p>
    <w:p w:rsidR="005436CA" w:rsidRDefault="005436CA" w:rsidP="005436CA">
      <w:pPr>
        <w:suppressAutoHyphens w:val="0"/>
        <w:ind w:firstLine="709"/>
        <w:jc w:val="both"/>
      </w:pPr>
      <w:r>
        <w:t>18.2.</w:t>
      </w:r>
      <w:r>
        <w:tab/>
        <w:t xml:space="preserve">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5436CA" w:rsidRDefault="005436CA" w:rsidP="005436CA">
      <w:pPr>
        <w:suppressAutoHyphens w:val="0"/>
        <w:ind w:firstLine="709"/>
        <w:jc w:val="both"/>
      </w:pPr>
      <w:r>
        <w:t>18.3. Настоящий Договор может быть расторгнут полностью досрочно по инициативе одной из Сторон путем одностороннего отказа от исполнения Договора, если в отношении другой Стороны возбуждено дело о банкротстве в Арбитражном суде (в порядке и на условиях предусмотренных Федеральным законом «О несостоятельности (банкротстве)») или Сторона подлежит реорганизации или ликвидации.</w:t>
      </w:r>
    </w:p>
    <w:p w:rsidR="005436CA" w:rsidRDefault="005436CA" w:rsidP="005436CA">
      <w:pPr>
        <w:suppressAutoHyphens w:val="0"/>
        <w:ind w:firstLine="709"/>
        <w:jc w:val="both"/>
      </w:pPr>
      <w:r>
        <w:t>18.4.</w:t>
      </w:r>
      <w:r>
        <w:tab/>
        <w:t xml:space="preserve"> Настоящий Договор может быть досрочно расторгнут полностью или частично по инициативе Заказчика путем одностороннего отказа от исполнения Договора в следующих случаях:</w:t>
      </w:r>
    </w:p>
    <w:p w:rsidR="005436CA" w:rsidRPr="003659CE" w:rsidRDefault="005436CA" w:rsidP="005436CA">
      <w:pPr>
        <w:ind w:firstLine="709"/>
        <w:jc w:val="both"/>
      </w:pPr>
      <w:r>
        <w:t>18.4.1. Если единовременная просрочка Подрядчика любого из сроков по Этапам Работ составляет более чем 30 (Тридцать) дней.</w:t>
      </w:r>
    </w:p>
    <w:p w:rsidR="005436CA" w:rsidRPr="003659CE" w:rsidRDefault="005436CA" w:rsidP="005436CA">
      <w:pPr>
        <w:ind w:firstLine="709"/>
        <w:jc w:val="both"/>
      </w:pPr>
      <w:r>
        <w:t>18.4.2. Если Подрядчик задерживает начало Работ на срок более чем 30 (Тридцать) дней, по причинам независящим от Заказчика.</w:t>
      </w:r>
    </w:p>
    <w:p w:rsidR="005436CA" w:rsidRPr="003659CE" w:rsidRDefault="005436CA" w:rsidP="005436CA">
      <w:pPr>
        <w:pStyle w:val="afc"/>
        <w:ind w:firstLine="709"/>
        <w:jc w:val="both"/>
        <w:rPr>
          <w:sz w:val="24"/>
          <w:szCs w:val="24"/>
        </w:rPr>
      </w:pPr>
      <w:r>
        <w:rPr>
          <w:sz w:val="24"/>
          <w:szCs w:val="24"/>
        </w:rPr>
        <w:t xml:space="preserve">18.4.3. Если у Подрядчика аннулирован и/или приостановлен и/или истек срок действия допуска на выполнение работ, а новый допуск не получен, или иных специальных разрешений на осуществление строительной деятельности, установленных (в т.ч. и в будущем времени) действующим законодательством либо Подрядчик иным образом лишается права на производство Работ по решению государственных органов в рамках действующего законодательства. </w:t>
      </w:r>
    </w:p>
    <w:p w:rsidR="005436CA" w:rsidRPr="003659CE" w:rsidRDefault="005436CA" w:rsidP="005436CA">
      <w:pPr>
        <w:pStyle w:val="afc"/>
        <w:ind w:firstLine="709"/>
        <w:jc w:val="both"/>
        <w:rPr>
          <w:sz w:val="24"/>
          <w:szCs w:val="24"/>
        </w:rPr>
      </w:pPr>
      <w:r>
        <w:rPr>
          <w:sz w:val="24"/>
          <w:szCs w:val="24"/>
        </w:rPr>
        <w:lastRenderedPageBreak/>
        <w:t>18.4.4. Если Подрядчик совершил не согласованную с Заказчиком уступку прав требования.</w:t>
      </w:r>
    </w:p>
    <w:p w:rsidR="005436CA" w:rsidRPr="003659CE" w:rsidRDefault="005436CA" w:rsidP="005436CA">
      <w:pPr>
        <w:pStyle w:val="afc"/>
        <w:ind w:firstLine="709"/>
        <w:jc w:val="both"/>
        <w:rPr>
          <w:sz w:val="24"/>
          <w:szCs w:val="24"/>
        </w:rPr>
      </w:pPr>
      <w:r>
        <w:rPr>
          <w:sz w:val="24"/>
          <w:szCs w:val="24"/>
        </w:rPr>
        <w:t>18.4.5. Если Результат Работ не достиг технических характеристик (показателей), предусмотренных Рабочей документацией, Техническим заданием и Заказчик, очевидно, не может эксплуатировать Результат Работ надлежащим качеством.</w:t>
      </w:r>
    </w:p>
    <w:p w:rsidR="005436CA" w:rsidRPr="003659CE" w:rsidRDefault="005436CA" w:rsidP="005436CA">
      <w:pPr>
        <w:pStyle w:val="afc"/>
        <w:ind w:firstLine="709"/>
        <w:jc w:val="both"/>
        <w:rPr>
          <w:sz w:val="24"/>
          <w:szCs w:val="24"/>
        </w:rPr>
      </w:pPr>
      <w:r>
        <w:rPr>
          <w:sz w:val="24"/>
          <w:szCs w:val="24"/>
        </w:rPr>
        <w:t>18.4.6. Если Подрядчик самовольно покинул Строительную площадку или иным образом прямо продемонстрировал намерение прекратить исполнение своих обязательств по настоящему Договору.</w:t>
      </w:r>
    </w:p>
    <w:p w:rsidR="005436CA" w:rsidRPr="003659CE" w:rsidRDefault="005436CA" w:rsidP="005436CA">
      <w:pPr>
        <w:pStyle w:val="afc"/>
        <w:ind w:firstLine="709"/>
        <w:jc w:val="both"/>
        <w:rPr>
          <w:sz w:val="24"/>
          <w:szCs w:val="24"/>
        </w:rPr>
      </w:pPr>
      <w:r>
        <w:rPr>
          <w:sz w:val="24"/>
          <w:szCs w:val="24"/>
        </w:rPr>
        <w:t>18.4.7.</w:t>
      </w:r>
      <w:r>
        <w:rPr>
          <w:sz w:val="24"/>
          <w:szCs w:val="24"/>
        </w:rPr>
        <w:tab/>
        <w:t>Если Подрядчик более 2 (Двух) раз совершил Существенное нарушение Договора (Статья 2 Договора).</w:t>
      </w:r>
    </w:p>
    <w:p w:rsidR="005436CA" w:rsidRPr="003659CE" w:rsidRDefault="005436CA" w:rsidP="005436CA">
      <w:pPr>
        <w:ind w:firstLine="709"/>
        <w:jc w:val="both"/>
      </w:pPr>
      <w:r>
        <w:t>18.5.</w:t>
      </w:r>
      <w:r>
        <w:tab/>
        <w:t xml:space="preserve"> Договор может быть полностью или частично расторгнут по инициативе Подрядчика досрочно путем одностороннего отказа от исполнения Договора:</w:t>
      </w:r>
    </w:p>
    <w:p w:rsidR="005436CA" w:rsidRPr="003659CE" w:rsidRDefault="005436CA" w:rsidP="005436CA">
      <w:pPr>
        <w:ind w:firstLine="709"/>
        <w:jc w:val="both"/>
      </w:pPr>
      <w:r>
        <w:t>18.5.1.</w:t>
      </w:r>
      <w:r>
        <w:tab/>
        <w:t xml:space="preserve">Если Заказчик нарушил предусмотренные настоящим Договором сроки по передаче Исходных данных в соответствии с требованиями Приложения № 4 более, чем на 30   (Тридцать) дней. </w:t>
      </w:r>
    </w:p>
    <w:p w:rsidR="005436CA" w:rsidRPr="003659CE" w:rsidRDefault="005436CA" w:rsidP="005436CA">
      <w:pPr>
        <w:ind w:firstLine="709"/>
        <w:jc w:val="both"/>
      </w:pPr>
      <w:r>
        <w:t>18.5.2.</w:t>
      </w:r>
      <w:r>
        <w:tab/>
        <w:t xml:space="preserve">Если Заказчик не производит приемку Работ и Результата Работ при отсутствии замечаний и недостатков в выполненных Работах и Результате Работ в течение 30 (Тридцати) дней с даты предъявления к приемке. </w:t>
      </w:r>
    </w:p>
    <w:p w:rsidR="005436CA" w:rsidRDefault="005436CA" w:rsidP="005436CA">
      <w:pPr>
        <w:ind w:firstLine="709"/>
        <w:jc w:val="both"/>
      </w:pPr>
      <w:r>
        <w:t xml:space="preserve">18.6. В случае расторжения настоящего Договора по любому из оснований, указанных в настоящей статье Договора, Договор будет считаться соответственно расторгнутым с даты, указанной в уведомлении Стороны, расторгающей настоящий Договор, Стороне – адресату такого уведомления о расторжении. Уведомление о расторжении Договора направляется в порядке, предусмотренном п.20.1 настоящего Договора. </w:t>
      </w:r>
    </w:p>
    <w:p w:rsidR="005436CA" w:rsidRPr="003659CE" w:rsidRDefault="005436CA" w:rsidP="005436CA">
      <w:pPr>
        <w:ind w:firstLine="709"/>
        <w:jc w:val="both"/>
      </w:pPr>
      <w:r>
        <w:t>18.7. В случае расторжения настоящего Договора по любому из оснований, указанных в п. 18.3, 18.4, 18.5. настоящей статьи, Сторона, в отношении которой по указанным основаниям предъявлено требование о расторжении, обязана возместить в полном объеме другой Стороне все убытки</w:t>
      </w:r>
      <w:r>
        <w:rPr>
          <w:rStyle w:val="afff0"/>
          <w:lang w:eastAsia="en-US"/>
        </w:rPr>
        <w:t xml:space="preserve"> (</w:t>
      </w:r>
      <w:r>
        <w:t xml:space="preserve">в т.ч. в случае привлечения нового Подрядчика). </w:t>
      </w:r>
    </w:p>
    <w:p w:rsidR="005436CA" w:rsidRPr="003659CE" w:rsidRDefault="005436CA" w:rsidP="005436CA">
      <w:pPr>
        <w:ind w:firstLine="709"/>
        <w:jc w:val="both"/>
      </w:pPr>
      <w:r>
        <w:t xml:space="preserve">18.8. При расторжении настоящего Договора Стороны в течение 30 (Тридцати) дней или иного согласованного Сторонами срока произведут окончательный взаиморасчет по настоящему Договору. При этом ни одна из Сторон не получит никакого неоправданного обогащения. </w:t>
      </w:r>
    </w:p>
    <w:p w:rsidR="005436CA" w:rsidRPr="003659CE" w:rsidRDefault="005436CA" w:rsidP="005436CA">
      <w:pPr>
        <w:ind w:firstLine="709"/>
        <w:jc w:val="both"/>
      </w:pPr>
      <w:r>
        <w:t>В ходе проведения окончательного расчета:</w:t>
      </w:r>
    </w:p>
    <w:p w:rsidR="005436CA" w:rsidRPr="003659CE" w:rsidRDefault="005436CA" w:rsidP="005436CA">
      <w:pPr>
        <w:tabs>
          <w:tab w:val="left" w:pos="1080"/>
        </w:tabs>
        <w:ind w:firstLine="709"/>
        <w:jc w:val="both"/>
      </w:pPr>
      <w:r>
        <w:t>18.8.1. Подрядчик обязуется:</w:t>
      </w:r>
    </w:p>
    <w:p w:rsidR="005436CA" w:rsidRPr="003659CE" w:rsidRDefault="005436CA" w:rsidP="005436CA">
      <w:pPr>
        <w:tabs>
          <w:tab w:val="left" w:pos="1080"/>
        </w:tabs>
        <w:ind w:firstLine="709"/>
        <w:jc w:val="both"/>
      </w:pPr>
      <w:r>
        <w:t>(</w:t>
      </w:r>
      <w:r>
        <w:rPr>
          <w:lang w:val="en-US"/>
        </w:rPr>
        <w:t>a</w:t>
      </w:r>
      <w:r>
        <w:t>)</w:t>
      </w:r>
      <w:r>
        <w:tab/>
        <w:t>вернуть Заказчику авансовый платеж, в части, превышающей стоимость завершенных и принятых Заказчиком Этапов Работ;</w:t>
      </w:r>
    </w:p>
    <w:p w:rsidR="005436CA" w:rsidRPr="003659CE" w:rsidRDefault="005436CA" w:rsidP="005436CA">
      <w:pPr>
        <w:tabs>
          <w:tab w:val="left" w:pos="1080"/>
        </w:tabs>
        <w:ind w:firstLine="709"/>
        <w:jc w:val="both"/>
      </w:pPr>
      <w:r>
        <w:t>(b)</w:t>
      </w:r>
      <w:r>
        <w:tab/>
        <w:t xml:space="preserve">передать Заказчику, по требованию Заказчика, приобретенные Подрядчиком согласованные с Заказчиком Материалы на основании товарной накладной по форме № ТОРГ-12; </w:t>
      </w:r>
    </w:p>
    <w:p w:rsidR="005436CA" w:rsidRPr="003659CE" w:rsidRDefault="005436CA" w:rsidP="005436CA">
      <w:pPr>
        <w:tabs>
          <w:tab w:val="left" w:pos="1080"/>
        </w:tabs>
        <w:ind w:firstLine="709"/>
        <w:jc w:val="both"/>
      </w:pPr>
      <w:r>
        <w:t>(c)</w:t>
      </w:r>
      <w:r>
        <w:tab/>
        <w:t xml:space="preserve">возвратить Заказчику его имущество либо возместить его стоимость в порядке и на условиях, предусмотренных законодательством РФ; </w:t>
      </w:r>
    </w:p>
    <w:p w:rsidR="005436CA" w:rsidRPr="003659CE" w:rsidRDefault="005436CA" w:rsidP="005436CA">
      <w:pPr>
        <w:tabs>
          <w:tab w:val="left" w:pos="1080"/>
        </w:tabs>
        <w:ind w:firstLine="709"/>
        <w:jc w:val="both"/>
      </w:pPr>
      <w:r>
        <w:t>(d)</w:t>
      </w:r>
      <w:r>
        <w:tab/>
        <w:t>передать Заказчику выполненные Работы.</w:t>
      </w:r>
    </w:p>
    <w:p w:rsidR="005436CA" w:rsidRDefault="005436CA" w:rsidP="005436CA">
      <w:pPr>
        <w:tabs>
          <w:tab w:val="left" w:pos="1080"/>
        </w:tabs>
        <w:ind w:firstLine="709"/>
        <w:jc w:val="both"/>
      </w:pPr>
      <w:r>
        <w:t>18.8.2.</w:t>
      </w:r>
      <w:r>
        <w:tab/>
        <w:t xml:space="preserve">Заказчик обязуется принять выполненные Работы и оплатить Подрядчику обоснованные фактические документально подтвержденные затраты Подрядчика в отношении передаваемых выполненных Работ, приобретенных и/или оплаченных Материалов, за исключением Работ и/или отдельных единиц Материалов, имеющих Недостатки. </w:t>
      </w:r>
    </w:p>
    <w:p w:rsidR="005436CA" w:rsidRPr="003659CE" w:rsidRDefault="005436CA" w:rsidP="005436CA">
      <w:pPr>
        <w:tabs>
          <w:tab w:val="left" w:pos="1080"/>
        </w:tabs>
        <w:ind w:firstLine="709"/>
        <w:jc w:val="both"/>
      </w:pPr>
      <w:r>
        <w:t xml:space="preserve">18.8.3. При расторжении настоящего Договора по инициативе Заказчика, по основаниям, предусмотренным п.19.4 настоящего Договора, Заказчик вправе отказаться от </w:t>
      </w:r>
      <w:r>
        <w:lastRenderedPageBreak/>
        <w:t>приемки фактически выполненных Работ, Результатов Работ, а Подрядчик не вправе требовать их оплаты.</w:t>
      </w:r>
    </w:p>
    <w:p w:rsidR="005436CA" w:rsidRPr="003659CE" w:rsidRDefault="005436CA" w:rsidP="005436CA">
      <w:pPr>
        <w:ind w:firstLine="709"/>
        <w:jc w:val="both"/>
      </w:pPr>
      <w:r>
        <w:t>18.9.</w:t>
      </w:r>
      <w:r>
        <w:tab/>
        <w:t xml:space="preserve"> Заказчик может в любое время до сдачи ему Результата Работ отказаться от исполнения настоящего Договора, уплатив Подрядчику часть установленной Цены Договора пропорционально части Работ, выполненных до получения уведомления об отказе Заказчика от исполнения Договора. При этом в отношении указанного порядка расторжения Договора по инициативе Заказчика (передача Работ, возврат Авансового платежа и пр.) применяются положения настоящей статьи.</w:t>
      </w:r>
    </w:p>
    <w:p w:rsidR="005436CA" w:rsidRDefault="005436CA" w:rsidP="005436CA">
      <w:pPr>
        <w:ind w:firstLine="709"/>
        <w:jc w:val="both"/>
        <w:rPr>
          <w:b/>
        </w:rPr>
      </w:pPr>
      <w:r>
        <w:t>18.10. При расторжении настоящего Договора по любым основаниям обязанностью Подрядчика является вывоз со Стройплощадки всего имущества Подрядчика, исключая имущество, подлежащее возврату и переданное Заказчиком Подрядчику для выполнения Работ. Любые предъявленные Подрядчиком денежные требования в отношении Заказчика в связи с расторжением настоящего Договора могут быть оплачены Заказчиком не ранее, чем с момента исполнения вышеуказанной обязанности Подрядчика.</w:t>
      </w:r>
    </w:p>
    <w:p w:rsidR="005436CA" w:rsidRDefault="005436CA" w:rsidP="005436CA">
      <w:pPr>
        <w:ind w:firstLine="851"/>
        <w:jc w:val="center"/>
        <w:rPr>
          <w:b/>
        </w:rPr>
      </w:pPr>
    </w:p>
    <w:p w:rsidR="005436CA" w:rsidRPr="003A1D5B" w:rsidRDefault="005436CA" w:rsidP="005436CA">
      <w:pPr>
        <w:pStyle w:val="aff7"/>
        <w:numPr>
          <w:ilvl w:val="0"/>
          <w:numId w:val="30"/>
        </w:numPr>
        <w:jc w:val="center"/>
        <w:rPr>
          <w:b/>
        </w:rPr>
      </w:pPr>
      <w:r>
        <w:rPr>
          <w:b/>
        </w:rPr>
        <w:t>Одобрения и уведомления</w:t>
      </w:r>
    </w:p>
    <w:p w:rsidR="005436CA" w:rsidRPr="003A1D5B" w:rsidRDefault="005436CA" w:rsidP="005436CA">
      <w:pPr>
        <w:ind w:firstLine="709"/>
        <w:jc w:val="both"/>
      </w:pPr>
      <w:r>
        <w:t>19.1.</w:t>
      </w:r>
      <w:r>
        <w:tab/>
        <w:t xml:space="preserve"> Любые уведомления по настоящему Договору, будут считаться переданными должным образом, если они направлены заказной почтой с уведомлением о вручении по адресу, указанному в п. 19.3. настоящего Договора или вручены лично уполномоченным Представителям Сторон «под роспись». Дата, указанная в уведомлении о вручении почтового отправления адресату либо дата отметки о невозможности вручения почтового отправления адресату, или «подпись» на копии уведомления об его получении, считается датой получения уведомления. Любые одобрения и согласования, которые должны быть произведены по настоящему Договору Сторонами, или одной из них должны быть оформлены в письменной форме и подписаны Сторонами.</w:t>
      </w:r>
    </w:p>
    <w:p w:rsidR="005436CA" w:rsidRPr="003A1D5B" w:rsidRDefault="005436CA" w:rsidP="005436CA">
      <w:pPr>
        <w:ind w:firstLine="709"/>
        <w:jc w:val="both"/>
      </w:pPr>
      <w:r>
        <w:t xml:space="preserve">19.2. </w:t>
      </w:r>
      <w:r>
        <w:tab/>
        <w:t>В случае изменения местонахождения и банковских реквизитов одной из Сторон последняя обязана незамедлительно уведомить об этом другую Сторону в письменной форме. В случае если одна из Сторон несвоевременно уведомила другую Сторону об указанных изменениях, все обязательства другой Стороны, исполненные в соответствии с имеющимися у нее сведениями, считаются исполненными надлежащим образом.</w:t>
      </w:r>
    </w:p>
    <w:p w:rsidR="005436CA" w:rsidRPr="003A1D5B" w:rsidRDefault="005436CA" w:rsidP="005436CA">
      <w:pPr>
        <w:ind w:firstLine="709"/>
        <w:jc w:val="both"/>
      </w:pPr>
      <w:r>
        <w:t>19.3.</w:t>
      </w:r>
      <w:r>
        <w:tab/>
        <w:t xml:space="preserve"> Переписка по вопросам, связанным с реализацией настоящего Договора, должна направляться Подрядчиком Заказчику и Заказчиком Подрядчику по следующим адресам:</w:t>
      </w:r>
    </w:p>
    <w:p w:rsidR="005436CA" w:rsidRPr="005F568E" w:rsidRDefault="005436CA" w:rsidP="005436CA">
      <w:pPr>
        <w:ind w:firstLine="709"/>
        <w:jc w:val="both"/>
      </w:pPr>
      <w:r>
        <w:rPr>
          <w:b/>
          <w:bCs/>
        </w:rPr>
        <w:t>Заказчику: ___________________________________________________</w:t>
      </w:r>
    </w:p>
    <w:p w:rsidR="005436CA" w:rsidRPr="005F568E" w:rsidRDefault="005436CA" w:rsidP="005436CA">
      <w:pPr>
        <w:ind w:firstLine="709"/>
        <w:jc w:val="both"/>
      </w:pPr>
    </w:p>
    <w:p w:rsidR="005436CA" w:rsidRPr="003A1D5B" w:rsidRDefault="005436CA" w:rsidP="005436CA">
      <w:pPr>
        <w:ind w:firstLine="709"/>
        <w:jc w:val="both"/>
      </w:pPr>
      <w:r>
        <w:rPr>
          <w:b/>
          <w:bCs/>
        </w:rPr>
        <w:t>Подрядчику:</w:t>
      </w:r>
      <w:bookmarkStart w:id="20" w:name="_DV_M51"/>
      <w:bookmarkEnd w:id="20"/>
      <w:r>
        <w:rPr>
          <w:b/>
          <w:bCs/>
        </w:rPr>
        <w:t xml:space="preserve"> ______________________________________________________</w:t>
      </w:r>
    </w:p>
    <w:p w:rsidR="005436CA" w:rsidRPr="003A1D5B" w:rsidRDefault="005436CA" w:rsidP="005436CA">
      <w:pPr>
        <w:ind w:firstLine="709"/>
        <w:jc w:val="both"/>
      </w:pPr>
    </w:p>
    <w:p w:rsidR="005436CA" w:rsidRDefault="005436CA" w:rsidP="005436CA">
      <w:pPr>
        <w:ind w:firstLine="709"/>
        <w:jc w:val="both"/>
      </w:pPr>
      <w:r>
        <w:t>19.4.</w:t>
      </w:r>
      <w:r>
        <w:tab/>
        <w:t xml:space="preserve"> Вся переписка (включая уведомления) по настоящему Договору, исходящая от Заказчика и Подрядчика, направляется на русском языке. Уведомление по настоящему Договору считается полученным в дату его получения, как это прописано в п. 19.1 настоящего Договора.</w:t>
      </w:r>
    </w:p>
    <w:p w:rsidR="005436CA" w:rsidRDefault="005436CA" w:rsidP="005436CA">
      <w:pPr>
        <w:ind w:firstLine="709"/>
        <w:jc w:val="both"/>
      </w:pPr>
    </w:p>
    <w:p w:rsidR="005436CA" w:rsidRPr="00335DCF" w:rsidRDefault="005436CA" w:rsidP="005436CA">
      <w:pPr>
        <w:autoSpaceDE w:val="0"/>
        <w:autoSpaceDN w:val="0"/>
        <w:spacing w:line="276" w:lineRule="auto"/>
        <w:ind w:firstLine="709"/>
        <w:jc w:val="center"/>
      </w:pPr>
      <w:r>
        <w:rPr>
          <w:b/>
        </w:rPr>
        <w:t>20. Антикоррупционная оговорка</w:t>
      </w:r>
    </w:p>
    <w:p w:rsidR="005436CA" w:rsidRPr="00335DCF" w:rsidRDefault="005436CA" w:rsidP="005436CA">
      <w:pPr>
        <w:autoSpaceDE w:val="0"/>
        <w:autoSpaceDN w:val="0"/>
        <w:ind w:firstLine="709"/>
        <w:jc w:val="both"/>
      </w:pPr>
      <w:r>
        <w:t>20.1.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5436CA" w:rsidRPr="00335DCF" w:rsidRDefault="005436CA" w:rsidP="005436CA">
      <w:pPr>
        <w:autoSpaceDE w:val="0"/>
        <w:autoSpaceDN w:val="0"/>
        <w:ind w:firstLine="709"/>
        <w:jc w:val="both"/>
      </w:pPr>
      <w:r>
        <w:lastRenderedPageBreak/>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436CA" w:rsidRPr="00335DCF" w:rsidRDefault="005436CA" w:rsidP="005436CA">
      <w:pPr>
        <w:autoSpaceDE w:val="0"/>
        <w:autoSpaceDN w:val="0"/>
        <w:ind w:firstLine="709"/>
        <w:jc w:val="both"/>
      </w:pPr>
      <w:r>
        <w:t xml:space="preserve">20.2. В случае возникновения у Стороны подозрений, что произошло или может произойти нарушение каких-либо положений пункта 20.1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20.1 настоящего Договора другой Стороной, ее аффилированными лицами, работниками или посредниками. </w:t>
      </w:r>
    </w:p>
    <w:p w:rsidR="005436CA" w:rsidRPr="005F568E" w:rsidRDefault="005436CA" w:rsidP="005436CA">
      <w:pPr>
        <w:autoSpaceDE w:val="0"/>
        <w:autoSpaceDN w:val="0"/>
        <w:ind w:firstLine="709"/>
        <w:jc w:val="both"/>
      </w:pPr>
      <w:r>
        <w:t>Каналы уведомления Подрядчика о нарушениях каких-либо положений пункта 20.1 настоящего Договора: _________________, официальный сайт ______________(для заполнения специальной формы).</w:t>
      </w:r>
    </w:p>
    <w:p w:rsidR="005436CA" w:rsidRPr="00335DCF" w:rsidRDefault="005436CA" w:rsidP="005436CA">
      <w:pPr>
        <w:autoSpaceDE w:val="0"/>
        <w:autoSpaceDN w:val="0"/>
        <w:ind w:firstLine="709"/>
        <w:jc w:val="both"/>
      </w:pPr>
      <w:r>
        <w:t xml:space="preserve">Каналы уведомления Заказчика о нарушениях каких-либо положений пункта 20.1 настоящего Договора: 8 (495) 788-17-17, официальный сайт </w:t>
      </w:r>
      <w:r>
        <w:rPr>
          <w:lang w:val="en-US"/>
        </w:rPr>
        <w:t>www</w:t>
      </w:r>
      <w:r>
        <w:t>.</w:t>
      </w:r>
      <w:r>
        <w:rPr>
          <w:lang w:val="en-US"/>
        </w:rPr>
        <w:t>trcont</w:t>
      </w:r>
      <w:r>
        <w:t>.</w:t>
      </w:r>
      <w:r>
        <w:rPr>
          <w:lang w:val="en-US"/>
        </w:rPr>
        <w:t>ru</w:t>
      </w:r>
      <w:r>
        <w:t>.</w:t>
      </w:r>
    </w:p>
    <w:p w:rsidR="005436CA" w:rsidRPr="00335DCF" w:rsidRDefault="005436CA" w:rsidP="005436CA">
      <w:pPr>
        <w:autoSpaceDE w:val="0"/>
        <w:autoSpaceDN w:val="0"/>
        <w:ind w:firstLine="709"/>
        <w:jc w:val="both"/>
      </w:pPr>
      <w:r>
        <w:t>Сторона, получившая  уведомление  о  нарушении  каких-либо положений пункта 20.1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5436CA" w:rsidRPr="00335DCF" w:rsidRDefault="005436CA" w:rsidP="005436CA">
      <w:pPr>
        <w:autoSpaceDE w:val="0"/>
        <w:autoSpaceDN w:val="0"/>
        <w:ind w:firstLine="709"/>
        <w:jc w:val="both"/>
      </w:pPr>
      <w:r>
        <w:t>20.3. Стороны гарантируют осуществление надлежащего разбирательства по фактам нарушения положений пункта 20.1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5436CA" w:rsidRDefault="005436CA" w:rsidP="005436CA">
      <w:pPr>
        <w:autoSpaceDE w:val="0"/>
        <w:autoSpaceDN w:val="0"/>
        <w:ind w:firstLine="709"/>
        <w:jc w:val="both"/>
      </w:pPr>
      <w:r>
        <w:t xml:space="preserve">20.4. В случае подтверждения факта нарушения одной Стороной положений пункта 20.1 настоящего Договора и/или неполучения другой Стороной информации об итогах рассмотрения уведомления о нарушении в соответствии с пунктом 20.2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дней до даты прекращения действия настоящего Договора. </w:t>
      </w:r>
    </w:p>
    <w:p w:rsidR="005436CA" w:rsidRPr="007D3DB2" w:rsidRDefault="005436CA" w:rsidP="005436CA">
      <w:pPr>
        <w:autoSpaceDE w:val="0"/>
        <w:autoSpaceDN w:val="0"/>
        <w:spacing w:line="276" w:lineRule="auto"/>
        <w:ind w:firstLine="709"/>
        <w:jc w:val="center"/>
        <w:rPr>
          <w:b/>
        </w:rPr>
      </w:pPr>
    </w:p>
    <w:p w:rsidR="005436CA" w:rsidRDefault="005436CA" w:rsidP="005436CA">
      <w:pPr>
        <w:autoSpaceDE w:val="0"/>
        <w:autoSpaceDN w:val="0"/>
        <w:spacing w:line="276" w:lineRule="auto"/>
        <w:ind w:firstLine="709"/>
        <w:jc w:val="center"/>
        <w:rPr>
          <w:b/>
        </w:rPr>
      </w:pPr>
      <w:r>
        <w:rPr>
          <w:b/>
        </w:rPr>
        <w:t>21. Гарантии и заверения Подрядчика</w:t>
      </w:r>
    </w:p>
    <w:p w:rsidR="005436CA" w:rsidRDefault="005436CA" w:rsidP="005436CA">
      <w:pPr>
        <w:autoSpaceDE w:val="0"/>
        <w:autoSpaceDN w:val="0"/>
        <w:spacing w:line="276" w:lineRule="auto"/>
        <w:ind w:firstLine="709"/>
        <w:jc w:val="both"/>
        <w:rPr>
          <w:b/>
        </w:rPr>
      </w:pPr>
    </w:p>
    <w:p w:rsidR="005436CA" w:rsidRDefault="005436CA" w:rsidP="005436CA">
      <w:pPr>
        <w:pStyle w:val="aff7"/>
        <w:suppressAutoHyphens w:val="0"/>
        <w:ind w:left="0" w:firstLine="709"/>
        <w:contextualSpacing/>
        <w:jc w:val="both"/>
      </w:pPr>
      <w:r>
        <w:t>21.1.  Подрядчик настоящим заверяет Заказчика и гарантирует, что на дату заключения настоящего Договора:</w:t>
      </w:r>
    </w:p>
    <w:p w:rsidR="005436CA" w:rsidRDefault="005436CA" w:rsidP="005436CA">
      <w:pPr>
        <w:pStyle w:val="aff7"/>
        <w:suppressAutoHyphens w:val="0"/>
        <w:ind w:left="0" w:firstLine="709"/>
        <w:contextualSpacing/>
        <w:jc w:val="both"/>
      </w:pPr>
      <w:r>
        <w:t>21.1.1.   Подрядчик является надлежащим образом созданным юридическим лицом, действующим в соответствии с законодательством Российской Федерации;</w:t>
      </w:r>
    </w:p>
    <w:p w:rsidR="005436CA" w:rsidRDefault="005436CA" w:rsidP="005436CA">
      <w:pPr>
        <w:pStyle w:val="aff7"/>
        <w:suppressAutoHyphens w:val="0"/>
        <w:ind w:left="0" w:firstLine="709"/>
        <w:contextualSpacing/>
        <w:jc w:val="both"/>
      </w:pPr>
      <w:r>
        <w:t>21.1.2. Подрядчиком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Подрядчика;</w:t>
      </w:r>
    </w:p>
    <w:p w:rsidR="005436CA" w:rsidRDefault="005436CA" w:rsidP="005436CA">
      <w:pPr>
        <w:pStyle w:val="aff7"/>
        <w:suppressAutoHyphens w:val="0"/>
        <w:ind w:left="0" w:firstLine="709"/>
        <w:contextualSpacing/>
        <w:jc w:val="both"/>
      </w:pPr>
      <w:r>
        <w:t>21.1.3. настоящий Договор от имени Подрядчика подписан лицом, которое надлежащим образом уполномочено совершать такие действия;</w:t>
      </w:r>
    </w:p>
    <w:p w:rsidR="005436CA" w:rsidRDefault="005436CA" w:rsidP="005436CA">
      <w:pPr>
        <w:pStyle w:val="aff7"/>
        <w:suppressAutoHyphens w:val="0"/>
        <w:ind w:left="0" w:firstLine="709"/>
        <w:contextualSpacing/>
        <w:jc w:val="both"/>
      </w:pPr>
      <w:r>
        <w:t>21.1.4.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Подрядчик, а также любого положения законодательства Российской Федерации;</w:t>
      </w:r>
    </w:p>
    <w:p w:rsidR="005436CA" w:rsidRDefault="005436CA" w:rsidP="005436CA">
      <w:pPr>
        <w:pStyle w:val="aff7"/>
        <w:suppressAutoHyphens w:val="0"/>
        <w:ind w:left="0" w:firstLine="709"/>
        <w:contextualSpacing/>
        <w:jc w:val="both"/>
      </w:pPr>
      <w:r>
        <w:lastRenderedPageBreak/>
        <w:t>21.1.5.   не существует каких-либо обстоятельств, которые ограничивают, запрещают исполнение Подрядчиком обязательств по настоящему Договору.</w:t>
      </w:r>
    </w:p>
    <w:p w:rsidR="005436CA" w:rsidRPr="003A1D5B" w:rsidRDefault="005436CA" w:rsidP="005436CA">
      <w:pPr>
        <w:ind w:firstLine="709"/>
        <w:jc w:val="both"/>
      </w:pPr>
    </w:p>
    <w:p w:rsidR="005436CA" w:rsidRPr="00F538E9" w:rsidRDefault="005436CA" w:rsidP="005436CA">
      <w:pPr>
        <w:jc w:val="center"/>
        <w:rPr>
          <w:b/>
        </w:rPr>
      </w:pPr>
      <w:r>
        <w:rPr>
          <w:b/>
        </w:rPr>
        <w:t>22. Прочие условия</w:t>
      </w:r>
    </w:p>
    <w:p w:rsidR="005436CA" w:rsidRPr="00BB3386" w:rsidRDefault="005436CA" w:rsidP="005436CA">
      <w:pPr>
        <w:ind w:firstLine="709"/>
        <w:jc w:val="both"/>
      </w:pPr>
      <w:r>
        <w:t>22.1.</w:t>
      </w:r>
      <w:r>
        <w:tab/>
        <w:t xml:space="preserve"> Стороны не имеют права передавать Третьим лицам исполнение обязательств по настоящему Договору или какой-либо его части без согласия другой Стороны. </w:t>
      </w:r>
    </w:p>
    <w:p w:rsidR="005436CA" w:rsidRPr="00BB3386" w:rsidRDefault="005436CA" w:rsidP="005436CA">
      <w:pPr>
        <w:ind w:firstLine="709"/>
        <w:jc w:val="both"/>
      </w:pPr>
      <w:r>
        <w:t>22.2.</w:t>
      </w:r>
      <w:r>
        <w:tab/>
        <w:t xml:space="preserve"> После подписания настоящего Договора все предыдущие письменные и устные соглашения, переписка, протоколы, переговоры между Сторонами, относящиеся к данному Договору, теряют силу.</w:t>
      </w:r>
    </w:p>
    <w:p w:rsidR="005436CA" w:rsidRPr="00BB3386" w:rsidRDefault="005436CA" w:rsidP="005436CA">
      <w:pPr>
        <w:ind w:firstLine="709"/>
        <w:jc w:val="both"/>
      </w:pPr>
      <w:r>
        <w:t>22.3.</w:t>
      </w:r>
      <w:r>
        <w:tab/>
        <w:t xml:space="preserve"> Подрядчик не имеет права продать или передать Исходные данные и/или Рабочую документацию или отдельные их части никакой третьей стороне без письменного разрешения Заказчика, за исключением передачи Рабочей документации Субподрядчикам/Поставщикам исключительно в части, необходимой для выполнения Субподрядчиками/Поставщиками своих обязательств в пределах Объема Работ по настоящему Договору.</w:t>
      </w:r>
    </w:p>
    <w:p w:rsidR="005436CA" w:rsidRPr="00BB3386" w:rsidRDefault="005436CA" w:rsidP="005436CA">
      <w:pPr>
        <w:ind w:firstLine="709"/>
        <w:jc w:val="both"/>
      </w:pPr>
      <w:r>
        <w:t>22.4.</w:t>
      </w:r>
      <w:r>
        <w:tab/>
        <w:t xml:space="preserve"> Все изменения и дополнения к настоящему Договору считаются действительными, если они оформлены в письменном виде и подписаны Сторонами. </w:t>
      </w:r>
      <w:bookmarkStart w:id="21" w:name="_DV_M52"/>
      <w:bookmarkEnd w:id="21"/>
      <w:r>
        <w:t>Приложения к настоящему Договору являются неотъемлемой частью настоящего Договора.</w:t>
      </w:r>
    </w:p>
    <w:p w:rsidR="005436CA" w:rsidRPr="00BB3386" w:rsidRDefault="005436CA" w:rsidP="005436CA">
      <w:pPr>
        <w:ind w:firstLine="709"/>
        <w:jc w:val="both"/>
      </w:pPr>
      <w:r>
        <w:t>22.5.</w:t>
      </w:r>
      <w:r>
        <w:tab/>
        <w:t xml:space="preserve"> Любая договоренность между Заказчиком и подрядчиком, влекущая за собой новые обязательства, которые не вытекают из настоящего Договора, должна быть письменно подтверждена Сторонами в форме подписанных ими дополнений или изменений к настоящему Договору.</w:t>
      </w:r>
    </w:p>
    <w:p w:rsidR="005436CA" w:rsidRPr="00BB3386" w:rsidRDefault="005436CA" w:rsidP="005436CA">
      <w:pPr>
        <w:pStyle w:val="afc"/>
        <w:ind w:firstLine="709"/>
        <w:jc w:val="both"/>
        <w:rPr>
          <w:sz w:val="24"/>
          <w:szCs w:val="24"/>
        </w:rPr>
      </w:pPr>
      <w:r>
        <w:rPr>
          <w:sz w:val="24"/>
          <w:szCs w:val="24"/>
        </w:rPr>
        <w:t>22.6.</w:t>
      </w:r>
      <w:r>
        <w:rPr>
          <w:sz w:val="24"/>
          <w:szCs w:val="24"/>
        </w:rPr>
        <w:tab/>
        <w:t xml:space="preserve"> Настоящий Договор составлен на русском языке в 2 (Двух) оригинальных экземплярах, имеющих одинаковую юридическую силу, один для Заказчика и один для Подрядчика. </w:t>
      </w:r>
    </w:p>
    <w:p w:rsidR="005436CA" w:rsidRPr="00BB3386" w:rsidRDefault="005436CA" w:rsidP="005436CA">
      <w:pPr>
        <w:ind w:firstLine="709"/>
        <w:jc w:val="both"/>
      </w:pPr>
      <w:r>
        <w:t>22.7.</w:t>
      </w:r>
      <w:r>
        <w:tab/>
        <w:t xml:space="preserve"> Перечень Приложений к настоящему Договору:</w:t>
      </w:r>
    </w:p>
    <w:p w:rsidR="005436CA" w:rsidRDefault="005436CA" w:rsidP="005436CA">
      <w:pPr>
        <w:tabs>
          <w:tab w:val="left" w:pos="993"/>
          <w:tab w:val="left" w:pos="3261"/>
        </w:tabs>
        <w:ind w:firstLine="709"/>
        <w:jc w:val="both"/>
      </w:pPr>
      <w:r>
        <w:t>22.7.1. Приложение № 1. Техническое задание.</w:t>
      </w:r>
    </w:p>
    <w:p w:rsidR="005436CA" w:rsidRPr="00BB3386" w:rsidRDefault="005436CA" w:rsidP="005436CA">
      <w:pPr>
        <w:tabs>
          <w:tab w:val="left" w:pos="993"/>
          <w:tab w:val="left" w:pos="3261"/>
        </w:tabs>
        <w:ind w:firstLine="709"/>
        <w:jc w:val="both"/>
      </w:pPr>
      <w:r>
        <w:t>22.7.2. Приложение № 1.1. Дефектный акт.</w:t>
      </w:r>
    </w:p>
    <w:p w:rsidR="005436CA" w:rsidRDefault="005436CA" w:rsidP="005436CA">
      <w:pPr>
        <w:tabs>
          <w:tab w:val="left" w:pos="993"/>
          <w:tab w:val="num" w:pos="1080"/>
          <w:tab w:val="left" w:pos="3060"/>
          <w:tab w:val="left" w:pos="3261"/>
        </w:tabs>
        <w:ind w:firstLine="709"/>
        <w:jc w:val="both"/>
      </w:pPr>
      <w:r>
        <w:t>22.7.3. Приложение № 2.  Сметный расчет.</w:t>
      </w:r>
    </w:p>
    <w:p w:rsidR="005436CA" w:rsidRDefault="005436CA" w:rsidP="005436CA">
      <w:pPr>
        <w:tabs>
          <w:tab w:val="left" w:pos="540"/>
          <w:tab w:val="left" w:pos="993"/>
          <w:tab w:val="num" w:pos="1080"/>
          <w:tab w:val="left" w:pos="3119"/>
        </w:tabs>
        <w:ind w:firstLine="709"/>
        <w:jc w:val="both"/>
      </w:pPr>
      <w:r>
        <w:t>22.7.4. Приложение № 3. Календарный план.</w:t>
      </w:r>
    </w:p>
    <w:p w:rsidR="005436CA" w:rsidRDefault="005436CA" w:rsidP="005436CA">
      <w:pPr>
        <w:tabs>
          <w:tab w:val="left" w:pos="540"/>
          <w:tab w:val="left" w:pos="993"/>
          <w:tab w:val="num" w:pos="1080"/>
          <w:tab w:val="left" w:pos="3119"/>
        </w:tabs>
        <w:ind w:firstLine="709"/>
        <w:jc w:val="both"/>
      </w:pPr>
      <w:r>
        <w:t>22.7.5. Приложение № 4. Акт формы ОС-3. Форма.</w:t>
      </w:r>
    </w:p>
    <w:p w:rsidR="005436CA" w:rsidRDefault="005436CA" w:rsidP="005436CA">
      <w:pPr>
        <w:tabs>
          <w:tab w:val="left" w:pos="540"/>
          <w:tab w:val="left" w:pos="993"/>
          <w:tab w:val="num" w:pos="1080"/>
          <w:tab w:val="left" w:pos="3119"/>
        </w:tabs>
        <w:ind w:firstLine="709"/>
        <w:jc w:val="both"/>
      </w:pPr>
      <w:r>
        <w:t xml:space="preserve">22.7.6. Приложение № 5. Требования по охране труда, промышленной безопасности и экологии. </w:t>
      </w:r>
    </w:p>
    <w:p w:rsidR="005436CA" w:rsidRPr="003D6A10" w:rsidRDefault="005436CA" w:rsidP="005436CA">
      <w:pPr>
        <w:ind w:left="709"/>
        <w:jc w:val="both"/>
        <w:rPr>
          <w:b/>
        </w:rPr>
      </w:pPr>
      <w:r>
        <w:t xml:space="preserve">22.7.7. Приложение №6 . </w:t>
      </w:r>
      <w:r>
        <w:rPr>
          <w:color w:val="000000"/>
        </w:rPr>
        <w:t>Перечень и формат электронных документов</w:t>
      </w:r>
    </w:p>
    <w:p w:rsidR="005436CA" w:rsidRPr="00BB3386" w:rsidRDefault="005436CA" w:rsidP="005436CA">
      <w:pPr>
        <w:tabs>
          <w:tab w:val="left" w:pos="540"/>
          <w:tab w:val="left" w:pos="993"/>
          <w:tab w:val="num" w:pos="1080"/>
          <w:tab w:val="left" w:pos="3119"/>
        </w:tabs>
        <w:ind w:firstLine="709"/>
        <w:jc w:val="both"/>
      </w:pPr>
    </w:p>
    <w:p w:rsidR="005436CA" w:rsidRDefault="005436CA" w:rsidP="005436CA">
      <w:pPr>
        <w:pStyle w:val="aff7"/>
        <w:ind w:left="480"/>
        <w:rPr>
          <w:b/>
        </w:rPr>
      </w:pPr>
    </w:p>
    <w:p w:rsidR="005436CA" w:rsidRPr="00F538E9" w:rsidRDefault="005436CA" w:rsidP="005436CA">
      <w:pPr>
        <w:ind w:left="568"/>
        <w:jc w:val="center"/>
        <w:rPr>
          <w:b/>
        </w:rPr>
      </w:pPr>
      <w:r>
        <w:rPr>
          <w:b/>
        </w:rPr>
        <w:t>23 Адреса, реквизиты и подписи Сторон</w:t>
      </w:r>
    </w:p>
    <w:p w:rsidR="005436CA" w:rsidRPr="00091E1A" w:rsidRDefault="005436CA" w:rsidP="005436CA">
      <w:pPr>
        <w:pStyle w:val="afc"/>
        <w:ind w:firstLine="0"/>
        <w:rPr>
          <w:sz w:val="24"/>
          <w:szCs w:val="24"/>
        </w:rPr>
      </w:pPr>
      <w:r>
        <w:rPr>
          <w:b/>
          <w:szCs w:val="24"/>
        </w:rPr>
        <w:t xml:space="preserve">Заказчик: </w:t>
      </w:r>
      <w:r>
        <w:rPr>
          <w:szCs w:val="24"/>
        </w:rPr>
        <w:t xml:space="preserve"> </w:t>
      </w:r>
      <w:r>
        <w:rPr>
          <w:sz w:val="24"/>
          <w:szCs w:val="24"/>
        </w:rPr>
        <w:t>Публичное акционерное общество «Центр по перевозке грузов в контейнерах «ТрансКонтейнер»</w:t>
      </w:r>
    </w:p>
    <w:p w:rsidR="005436CA" w:rsidRPr="005F7F4F" w:rsidRDefault="005436CA" w:rsidP="005436CA">
      <w:pPr>
        <w:rPr>
          <w:snapToGrid w:val="0"/>
        </w:rPr>
      </w:pPr>
      <w:r>
        <w:rPr>
          <w:snapToGrid w:val="0"/>
        </w:rPr>
        <w:t xml:space="preserve">ИНН 7708591995    КПП </w:t>
      </w:r>
      <w:r>
        <w:t xml:space="preserve">997650001 </w:t>
      </w:r>
    </w:p>
    <w:p w:rsidR="005436CA" w:rsidRPr="005F7F4F" w:rsidRDefault="005436CA" w:rsidP="005436CA">
      <w:pPr>
        <w:jc w:val="both"/>
        <w:rPr>
          <w:snapToGrid w:val="0"/>
        </w:rPr>
      </w:pPr>
      <w:r>
        <w:rPr>
          <w:snapToGrid w:val="0"/>
        </w:rPr>
        <w:t xml:space="preserve">Место нахождения: Российская Федерация, 125047, г. Москва, Оружейный переулок, д.19 </w:t>
      </w:r>
    </w:p>
    <w:p w:rsidR="005436CA" w:rsidRPr="005F7F4F" w:rsidRDefault="005436CA" w:rsidP="005436CA">
      <w:pPr>
        <w:rPr>
          <w:snapToGrid w:val="0"/>
        </w:rPr>
      </w:pPr>
      <w:r>
        <w:rPr>
          <w:snapToGrid w:val="0"/>
        </w:rPr>
        <w:t xml:space="preserve">Филиал ПАО  «ТрансКонтейнер» на Куйбышевской железной дороге </w:t>
      </w:r>
    </w:p>
    <w:p w:rsidR="005436CA" w:rsidRPr="005F7F4F" w:rsidRDefault="005436CA" w:rsidP="005436CA">
      <w:pPr>
        <w:rPr>
          <w:snapToGrid w:val="0"/>
        </w:rPr>
      </w:pPr>
      <w:r>
        <w:rPr>
          <w:snapToGrid w:val="0"/>
        </w:rPr>
        <w:t>ОКПО 94952014 ОКАТО 36401364000</w:t>
      </w:r>
    </w:p>
    <w:p w:rsidR="005436CA" w:rsidRPr="005F7F4F" w:rsidRDefault="005436CA" w:rsidP="005436CA">
      <w:pPr>
        <w:rPr>
          <w:snapToGrid w:val="0"/>
        </w:rPr>
      </w:pPr>
      <w:r>
        <w:rPr>
          <w:snapToGrid w:val="0"/>
        </w:rPr>
        <w:t xml:space="preserve">Место нахождения филиала: </w:t>
      </w:r>
    </w:p>
    <w:p w:rsidR="005436CA" w:rsidRPr="005F7F4F" w:rsidRDefault="005436CA" w:rsidP="005436CA">
      <w:r>
        <w:rPr>
          <w:snapToGrid w:val="0"/>
        </w:rPr>
        <w:t xml:space="preserve">Российская Федерация, </w:t>
      </w:r>
      <w:r>
        <w:t xml:space="preserve">443041,                  </w:t>
      </w:r>
    </w:p>
    <w:p w:rsidR="005436CA" w:rsidRPr="005F7F4F" w:rsidRDefault="005436CA" w:rsidP="005436CA">
      <w:r>
        <w:t>г. Самара, ул. Льва Толстого, д. 131</w:t>
      </w:r>
    </w:p>
    <w:p w:rsidR="005436CA" w:rsidRPr="005F7F4F" w:rsidRDefault="005436CA" w:rsidP="005436CA">
      <w:pPr>
        <w:rPr>
          <w:snapToGrid w:val="0"/>
        </w:rPr>
      </w:pPr>
      <w:r>
        <w:rPr>
          <w:snapToGrid w:val="0"/>
        </w:rPr>
        <w:t>Телефон/факс (846) 303-71-14</w:t>
      </w:r>
    </w:p>
    <w:p w:rsidR="005436CA" w:rsidRPr="005F7F4F" w:rsidRDefault="005436CA" w:rsidP="005436CA">
      <w:pPr>
        <w:rPr>
          <w:snapToGrid w:val="0"/>
        </w:rPr>
      </w:pPr>
      <w:r>
        <w:rPr>
          <w:snapToGrid w:val="0"/>
        </w:rPr>
        <w:t>Платежные реквизиты:</w:t>
      </w:r>
    </w:p>
    <w:p w:rsidR="005436CA" w:rsidRPr="005F7F4F" w:rsidRDefault="005436CA" w:rsidP="005436CA">
      <w:pPr>
        <w:rPr>
          <w:snapToGrid w:val="0"/>
        </w:rPr>
      </w:pPr>
      <w:r>
        <w:rPr>
          <w:snapToGrid w:val="0"/>
        </w:rPr>
        <w:t xml:space="preserve">Р/с  </w:t>
      </w:r>
      <w:r>
        <w:rPr>
          <w:spacing w:val="-5"/>
        </w:rPr>
        <w:t>40702810510240004079</w:t>
      </w:r>
    </w:p>
    <w:p w:rsidR="005436CA" w:rsidRPr="005F7F4F" w:rsidRDefault="005436CA" w:rsidP="005436CA">
      <w:pPr>
        <w:rPr>
          <w:snapToGrid w:val="0"/>
        </w:rPr>
      </w:pPr>
      <w:r>
        <w:rPr>
          <w:snapToGrid w:val="0"/>
        </w:rPr>
        <w:t xml:space="preserve">в  филиале Банк ВТБ (ПАО) в г.Нижнем Новгороде </w:t>
      </w:r>
    </w:p>
    <w:p w:rsidR="005436CA" w:rsidRPr="005F7F4F" w:rsidRDefault="005436CA" w:rsidP="005436CA">
      <w:pPr>
        <w:rPr>
          <w:snapToGrid w:val="0"/>
        </w:rPr>
      </w:pPr>
      <w:r>
        <w:rPr>
          <w:snapToGrid w:val="0"/>
        </w:rPr>
        <w:lastRenderedPageBreak/>
        <w:t>К/счет 30101810200000000837</w:t>
      </w:r>
    </w:p>
    <w:p w:rsidR="005436CA" w:rsidRPr="005F7F4F" w:rsidRDefault="005436CA" w:rsidP="005436CA">
      <w:pPr>
        <w:pStyle w:val="afc"/>
        <w:ind w:firstLine="0"/>
        <w:rPr>
          <w:color w:val="000000" w:themeColor="text1"/>
          <w:szCs w:val="24"/>
        </w:rPr>
      </w:pPr>
      <w:r>
        <w:rPr>
          <w:snapToGrid w:val="0"/>
        </w:rPr>
        <w:t>БИК 042202837</w:t>
      </w:r>
    </w:p>
    <w:p w:rsidR="005436CA" w:rsidRPr="006C463C" w:rsidRDefault="005436CA" w:rsidP="005436CA">
      <w:pPr>
        <w:pStyle w:val="afc"/>
        <w:ind w:firstLine="0"/>
        <w:rPr>
          <w:szCs w:val="24"/>
        </w:rPr>
      </w:pPr>
      <w:r>
        <w:rPr>
          <w:b/>
          <w:szCs w:val="24"/>
        </w:rPr>
        <w:t>Подрядчик: ________________________________________</w:t>
      </w:r>
    </w:p>
    <w:p w:rsidR="005436CA" w:rsidRPr="00DD236A" w:rsidRDefault="005436CA" w:rsidP="005436CA">
      <w:pPr>
        <w:pStyle w:val="afc"/>
        <w:ind w:firstLine="0"/>
        <w:rPr>
          <w:szCs w:val="24"/>
        </w:rPr>
      </w:pPr>
      <w:r>
        <w:rPr>
          <w:color w:val="000000"/>
          <w:spacing w:val="5"/>
          <w:szCs w:val="24"/>
        </w:rPr>
        <w:t>Место нахождения:</w:t>
      </w:r>
      <w:r>
        <w:rPr>
          <w:b/>
          <w:szCs w:val="24"/>
        </w:rPr>
        <w:t xml:space="preserve"> ________________________________________</w:t>
      </w:r>
    </w:p>
    <w:p w:rsidR="005436CA" w:rsidRPr="00DD236A" w:rsidRDefault="005436CA" w:rsidP="005436CA">
      <w:pPr>
        <w:pStyle w:val="afc"/>
        <w:ind w:firstLine="0"/>
        <w:rPr>
          <w:szCs w:val="24"/>
        </w:rPr>
      </w:pPr>
      <w:r>
        <w:rPr>
          <w:szCs w:val="24"/>
        </w:rPr>
        <w:t>Почтовый индекс:  _________,</w:t>
      </w:r>
      <w:r>
        <w:rPr>
          <w:b/>
          <w:szCs w:val="24"/>
        </w:rPr>
        <w:t xml:space="preserve">  </w:t>
      </w:r>
      <w:r>
        <w:rPr>
          <w:szCs w:val="24"/>
        </w:rPr>
        <w:t>адрес:______________________________</w:t>
      </w:r>
    </w:p>
    <w:p w:rsidR="005436CA" w:rsidRPr="00DD236A" w:rsidRDefault="005436CA" w:rsidP="005436CA">
      <w:pPr>
        <w:pStyle w:val="afc"/>
        <w:ind w:firstLine="0"/>
        <w:rPr>
          <w:szCs w:val="24"/>
        </w:rPr>
      </w:pPr>
      <w:r>
        <w:t>ОГРН_______________</w:t>
      </w:r>
      <w:r>
        <w:rPr>
          <w:szCs w:val="24"/>
        </w:rPr>
        <w:t xml:space="preserve">ИНН ______________, ОКПО ______________, </w:t>
      </w:r>
    </w:p>
    <w:p w:rsidR="005436CA" w:rsidRPr="00DD236A" w:rsidRDefault="005436CA" w:rsidP="005436CA">
      <w:pPr>
        <w:pStyle w:val="afc"/>
        <w:ind w:firstLine="0"/>
        <w:rPr>
          <w:i/>
          <w:szCs w:val="24"/>
        </w:rPr>
      </w:pPr>
      <w:r>
        <w:rPr>
          <w:szCs w:val="24"/>
        </w:rPr>
        <w:t xml:space="preserve">КПП ______________ , </w:t>
      </w:r>
    </w:p>
    <w:p w:rsidR="005436CA" w:rsidRPr="00DD236A" w:rsidRDefault="005436CA" w:rsidP="005436CA">
      <w:pPr>
        <w:pStyle w:val="af9"/>
        <w:rPr>
          <w:i/>
          <w:iCs/>
          <w:sz w:val="24"/>
        </w:rPr>
      </w:pPr>
      <w:r>
        <w:rPr>
          <w:i/>
          <w:iCs/>
          <w:sz w:val="24"/>
        </w:rPr>
        <w:t xml:space="preserve">р/счет  ______________________ в  ____________________,            к/счет _______________________ в  ___________________________, БИК _______________, </w:t>
      </w:r>
    </w:p>
    <w:p w:rsidR="005436CA" w:rsidRPr="00DD236A" w:rsidRDefault="005436CA" w:rsidP="005436CA">
      <w:pPr>
        <w:pStyle w:val="afc"/>
        <w:ind w:firstLine="0"/>
        <w:rPr>
          <w:szCs w:val="24"/>
        </w:rPr>
      </w:pPr>
      <w:r>
        <w:rPr>
          <w:iCs/>
          <w:szCs w:val="24"/>
        </w:rPr>
        <w:t>тел.</w:t>
      </w:r>
      <w:r>
        <w:rPr>
          <w:i/>
          <w:szCs w:val="24"/>
        </w:rPr>
        <w:t xml:space="preserve"> ________</w:t>
      </w:r>
      <w:r>
        <w:rPr>
          <w:szCs w:val="24"/>
        </w:rPr>
        <w:t>, факс _____________,</w:t>
      </w:r>
    </w:p>
    <w:p w:rsidR="005436CA" w:rsidRDefault="005436CA" w:rsidP="005436CA">
      <w:pPr>
        <w:pStyle w:val="afc"/>
        <w:ind w:firstLine="0"/>
        <w:rPr>
          <w:szCs w:val="24"/>
        </w:rPr>
      </w:pPr>
      <w:r>
        <w:rPr>
          <w:szCs w:val="24"/>
          <w:lang w:val="en-US"/>
        </w:rPr>
        <w:t>E</w:t>
      </w:r>
      <w:r>
        <w:rPr>
          <w:szCs w:val="24"/>
        </w:rPr>
        <w:t>-</w:t>
      </w:r>
      <w:r>
        <w:rPr>
          <w:szCs w:val="24"/>
          <w:lang w:val="en-US"/>
        </w:rPr>
        <w:t>mail</w:t>
      </w:r>
      <w:r>
        <w:rPr>
          <w:szCs w:val="24"/>
        </w:rPr>
        <w:t xml:space="preserve"> _________________</w:t>
      </w:r>
    </w:p>
    <w:p w:rsidR="005436CA" w:rsidRDefault="005436CA" w:rsidP="005436CA">
      <w:pPr>
        <w:pStyle w:val="afc"/>
        <w:ind w:firstLine="0"/>
        <w:rPr>
          <w:szCs w:val="24"/>
        </w:rPr>
      </w:pPr>
    </w:p>
    <w:tbl>
      <w:tblPr>
        <w:tblW w:w="0" w:type="auto"/>
        <w:tblInd w:w="223" w:type="dxa"/>
        <w:tblLook w:val="0000"/>
      </w:tblPr>
      <w:tblGrid>
        <w:gridCol w:w="4705"/>
        <w:gridCol w:w="4139"/>
      </w:tblGrid>
      <w:tr w:rsidR="00CF718D" w:rsidTr="005436CA">
        <w:trPr>
          <w:trHeight w:val="1121"/>
        </w:trPr>
        <w:tc>
          <w:tcPr>
            <w:tcW w:w="4705" w:type="dxa"/>
          </w:tcPr>
          <w:p w:rsidR="005436CA" w:rsidRPr="005820EB" w:rsidRDefault="005436CA" w:rsidP="005436CA">
            <w:r>
              <w:rPr>
                <w:sz w:val="28"/>
              </w:rPr>
              <w:t>З</w:t>
            </w:r>
            <w:r>
              <w:t>аказчик:</w:t>
            </w:r>
          </w:p>
          <w:p w:rsidR="005436CA" w:rsidRPr="005820EB" w:rsidRDefault="005436CA" w:rsidP="005436CA"/>
          <w:p w:rsidR="005436CA" w:rsidRPr="005820EB" w:rsidRDefault="005436CA" w:rsidP="005436CA">
            <w:r>
              <w:t>________    ______________</w:t>
            </w:r>
          </w:p>
          <w:p w:rsidR="005436CA" w:rsidRPr="005820EB" w:rsidRDefault="005436CA" w:rsidP="005436CA">
            <w:pPr>
              <w:rPr>
                <w:vertAlign w:val="superscript"/>
              </w:rPr>
            </w:pPr>
            <w:r>
              <w:rPr>
                <w:vertAlign w:val="superscript"/>
              </w:rPr>
              <w:t xml:space="preserve">(подпись)                    (Ф.И.О.)            </w:t>
            </w:r>
          </w:p>
        </w:tc>
        <w:tc>
          <w:tcPr>
            <w:tcW w:w="4139" w:type="dxa"/>
          </w:tcPr>
          <w:p w:rsidR="005436CA" w:rsidRPr="005820EB" w:rsidRDefault="005436CA" w:rsidP="005436CA">
            <w:r>
              <w:t>Подрядчик:</w:t>
            </w:r>
          </w:p>
          <w:p w:rsidR="005436CA" w:rsidRPr="005820EB" w:rsidRDefault="005436CA" w:rsidP="005436CA"/>
          <w:p w:rsidR="005436CA" w:rsidRPr="005820EB" w:rsidRDefault="005436CA" w:rsidP="005436CA">
            <w:r>
              <w:t>________    ______________</w:t>
            </w:r>
          </w:p>
          <w:p w:rsidR="005436CA" w:rsidRPr="005820EB" w:rsidRDefault="005436CA" w:rsidP="005436CA">
            <w:r>
              <w:rPr>
                <w:vertAlign w:val="superscript"/>
              </w:rPr>
              <w:t xml:space="preserve">(подпись)                        (Ф.И.О.)                                </w:t>
            </w:r>
          </w:p>
        </w:tc>
      </w:tr>
    </w:tbl>
    <w:p w:rsidR="005436CA" w:rsidRDefault="005436CA" w:rsidP="005436CA">
      <w:pPr>
        <w:suppressAutoHyphens w:val="0"/>
        <w:rPr>
          <w:sz w:val="28"/>
          <w:szCs w:val="28"/>
        </w:rPr>
      </w:pPr>
    </w:p>
    <w:p w:rsidR="005436CA" w:rsidRDefault="005436CA" w:rsidP="005436CA">
      <w:pPr>
        <w:pStyle w:val="19"/>
        <w:ind w:firstLine="0"/>
        <w:outlineLvl w:val="0"/>
      </w:pPr>
    </w:p>
    <w:p w:rsidR="005436CA" w:rsidRDefault="005436CA" w:rsidP="005436CA">
      <w:pPr>
        <w:pStyle w:val="19"/>
        <w:ind w:firstLine="0"/>
        <w:outlineLvl w:val="0"/>
      </w:pPr>
    </w:p>
    <w:p w:rsidR="005436CA" w:rsidRDefault="005436CA" w:rsidP="005436CA">
      <w:pPr>
        <w:pStyle w:val="19"/>
        <w:ind w:firstLine="0"/>
        <w:outlineLvl w:val="0"/>
      </w:pPr>
    </w:p>
    <w:p w:rsidR="005436CA" w:rsidRDefault="005436CA" w:rsidP="005436CA">
      <w:pPr>
        <w:pStyle w:val="19"/>
        <w:ind w:firstLine="0"/>
        <w:outlineLvl w:val="0"/>
      </w:pPr>
    </w:p>
    <w:p w:rsidR="005436CA" w:rsidRDefault="005436CA" w:rsidP="005436CA">
      <w:pPr>
        <w:pStyle w:val="19"/>
        <w:ind w:firstLine="0"/>
        <w:outlineLvl w:val="0"/>
      </w:pPr>
    </w:p>
    <w:p w:rsidR="005436CA" w:rsidRDefault="005436CA" w:rsidP="005436CA">
      <w:pPr>
        <w:pStyle w:val="19"/>
        <w:ind w:firstLine="0"/>
        <w:outlineLvl w:val="0"/>
      </w:pPr>
    </w:p>
    <w:p w:rsidR="005436CA" w:rsidRDefault="005436CA" w:rsidP="005436CA">
      <w:pPr>
        <w:pStyle w:val="19"/>
        <w:ind w:firstLine="0"/>
        <w:outlineLvl w:val="0"/>
      </w:pPr>
    </w:p>
    <w:p w:rsidR="005436CA" w:rsidRDefault="005436CA" w:rsidP="005436CA">
      <w:pPr>
        <w:pStyle w:val="19"/>
        <w:ind w:firstLine="0"/>
        <w:outlineLvl w:val="0"/>
      </w:pPr>
    </w:p>
    <w:p w:rsidR="005436CA" w:rsidRDefault="005436CA" w:rsidP="005436CA">
      <w:pPr>
        <w:pStyle w:val="19"/>
        <w:ind w:firstLine="0"/>
        <w:outlineLvl w:val="0"/>
      </w:pPr>
    </w:p>
    <w:p w:rsidR="005436CA" w:rsidRDefault="005436CA" w:rsidP="005436CA">
      <w:pPr>
        <w:pStyle w:val="19"/>
        <w:ind w:firstLine="0"/>
        <w:outlineLvl w:val="0"/>
      </w:pPr>
    </w:p>
    <w:p w:rsidR="005436CA" w:rsidRDefault="005436CA" w:rsidP="005436CA">
      <w:pPr>
        <w:pStyle w:val="19"/>
        <w:ind w:firstLine="0"/>
        <w:outlineLvl w:val="0"/>
      </w:pPr>
    </w:p>
    <w:p w:rsidR="005436CA" w:rsidRDefault="005436CA" w:rsidP="005436CA">
      <w:pPr>
        <w:pStyle w:val="19"/>
        <w:ind w:firstLine="0"/>
        <w:outlineLvl w:val="0"/>
      </w:pPr>
    </w:p>
    <w:p w:rsidR="005436CA" w:rsidRDefault="005436CA" w:rsidP="005436CA">
      <w:pPr>
        <w:pStyle w:val="19"/>
        <w:ind w:firstLine="0"/>
        <w:outlineLvl w:val="0"/>
      </w:pPr>
    </w:p>
    <w:p w:rsidR="005436CA" w:rsidRDefault="005436CA" w:rsidP="005436CA">
      <w:pPr>
        <w:pStyle w:val="19"/>
        <w:ind w:firstLine="0"/>
        <w:outlineLvl w:val="0"/>
      </w:pPr>
    </w:p>
    <w:p w:rsidR="005436CA" w:rsidRDefault="005436CA" w:rsidP="005436CA">
      <w:pPr>
        <w:pStyle w:val="19"/>
        <w:ind w:firstLine="0"/>
        <w:outlineLvl w:val="0"/>
      </w:pPr>
    </w:p>
    <w:p w:rsidR="005436CA" w:rsidRDefault="005436CA" w:rsidP="005436CA">
      <w:pPr>
        <w:pStyle w:val="19"/>
        <w:ind w:firstLine="0"/>
        <w:outlineLvl w:val="0"/>
      </w:pPr>
    </w:p>
    <w:p w:rsidR="005436CA" w:rsidRDefault="005436CA" w:rsidP="005436CA">
      <w:pPr>
        <w:pStyle w:val="19"/>
        <w:ind w:firstLine="0"/>
        <w:outlineLvl w:val="0"/>
      </w:pPr>
    </w:p>
    <w:p w:rsidR="005436CA" w:rsidRDefault="005436CA" w:rsidP="005436CA">
      <w:pPr>
        <w:pStyle w:val="19"/>
        <w:ind w:firstLine="0"/>
        <w:outlineLvl w:val="0"/>
      </w:pPr>
    </w:p>
    <w:p w:rsidR="005436CA" w:rsidRDefault="005436CA" w:rsidP="005436CA">
      <w:pPr>
        <w:pStyle w:val="19"/>
        <w:ind w:firstLine="0"/>
        <w:outlineLvl w:val="0"/>
      </w:pPr>
    </w:p>
    <w:p w:rsidR="005436CA" w:rsidRDefault="005436CA" w:rsidP="005436CA">
      <w:pPr>
        <w:pStyle w:val="19"/>
        <w:ind w:firstLine="0"/>
        <w:outlineLvl w:val="0"/>
      </w:pPr>
    </w:p>
    <w:p w:rsidR="005436CA" w:rsidRDefault="005436CA" w:rsidP="005436CA">
      <w:pPr>
        <w:pStyle w:val="19"/>
        <w:ind w:firstLine="0"/>
        <w:outlineLvl w:val="0"/>
      </w:pPr>
    </w:p>
    <w:p w:rsidR="005436CA" w:rsidRDefault="005436CA" w:rsidP="005436CA">
      <w:pPr>
        <w:pStyle w:val="19"/>
        <w:ind w:firstLine="0"/>
        <w:outlineLvl w:val="0"/>
      </w:pPr>
    </w:p>
    <w:p w:rsidR="005436CA" w:rsidRDefault="005436CA" w:rsidP="005436CA">
      <w:pPr>
        <w:pStyle w:val="19"/>
        <w:ind w:firstLine="0"/>
        <w:outlineLvl w:val="0"/>
      </w:pPr>
    </w:p>
    <w:p w:rsidR="005436CA" w:rsidRDefault="005436CA" w:rsidP="005436CA">
      <w:pPr>
        <w:pStyle w:val="19"/>
        <w:ind w:firstLine="0"/>
        <w:outlineLvl w:val="0"/>
      </w:pPr>
    </w:p>
    <w:p w:rsidR="005436CA" w:rsidRDefault="005436CA" w:rsidP="005436CA">
      <w:pPr>
        <w:pStyle w:val="19"/>
        <w:ind w:firstLine="0"/>
        <w:outlineLvl w:val="0"/>
      </w:pPr>
    </w:p>
    <w:p w:rsidR="005436CA" w:rsidRDefault="005436CA" w:rsidP="005436CA">
      <w:pPr>
        <w:pStyle w:val="19"/>
        <w:ind w:firstLine="0"/>
        <w:outlineLvl w:val="0"/>
      </w:pPr>
    </w:p>
    <w:p w:rsidR="005436CA" w:rsidRDefault="005436CA" w:rsidP="005436CA">
      <w:pPr>
        <w:pStyle w:val="19"/>
        <w:ind w:firstLine="0"/>
        <w:outlineLvl w:val="0"/>
      </w:pPr>
    </w:p>
    <w:p w:rsidR="005436CA" w:rsidRDefault="005436CA" w:rsidP="005436CA">
      <w:pPr>
        <w:pStyle w:val="19"/>
        <w:ind w:firstLine="0"/>
        <w:outlineLvl w:val="0"/>
      </w:pPr>
    </w:p>
    <w:p w:rsidR="005436CA" w:rsidRDefault="005436CA" w:rsidP="005436CA">
      <w:pPr>
        <w:pStyle w:val="19"/>
        <w:ind w:firstLine="0"/>
        <w:outlineLvl w:val="0"/>
      </w:pPr>
    </w:p>
    <w:tbl>
      <w:tblPr>
        <w:tblStyle w:val="af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25"/>
        <w:gridCol w:w="5146"/>
      </w:tblGrid>
      <w:tr w:rsidR="00CF718D" w:rsidTr="005436CA">
        <w:tc>
          <w:tcPr>
            <w:tcW w:w="4425" w:type="dxa"/>
          </w:tcPr>
          <w:p w:rsidR="005436CA" w:rsidRPr="00D472C0" w:rsidRDefault="005436CA" w:rsidP="005436CA">
            <w:pPr>
              <w:pStyle w:val="affa"/>
              <w:jc w:val="right"/>
              <w:rPr>
                <w:rFonts w:ascii="Times New Roman" w:eastAsia="Times New Roman" w:hAnsi="Times New Roman"/>
              </w:rPr>
            </w:pPr>
          </w:p>
        </w:tc>
        <w:tc>
          <w:tcPr>
            <w:tcW w:w="5146" w:type="dxa"/>
          </w:tcPr>
          <w:p w:rsidR="005436CA" w:rsidRPr="003D30D9" w:rsidRDefault="005436CA" w:rsidP="005436CA">
            <w:pPr>
              <w:pStyle w:val="affa"/>
              <w:rPr>
                <w:rFonts w:ascii="Times New Roman" w:eastAsia="Times New Roman" w:hAnsi="Times New Roman"/>
                <w:sz w:val="24"/>
                <w:szCs w:val="24"/>
              </w:rPr>
            </w:pPr>
            <w:r>
              <w:rPr>
                <w:rFonts w:ascii="Times New Roman" w:eastAsia="Times New Roman" w:hAnsi="Times New Roman"/>
                <w:sz w:val="24"/>
                <w:szCs w:val="24"/>
              </w:rPr>
              <w:t xml:space="preserve">Приложение № 1 </w:t>
            </w:r>
          </w:p>
          <w:p w:rsidR="005436CA" w:rsidRPr="003D30D9" w:rsidRDefault="005436CA" w:rsidP="005436CA">
            <w:pPr>
              <w:pStyle w:val="affa"/>
              <w:rPr>
                <w:rFonts w:ascii="Times New Roman" w:eastAsia="Times New Roman" w:hAnsi="Times New Roman"/>
                <w:sz w:val="24"/>
                <w:szCs w:val="24"/>
              </w:rPr>
            </w:pPr>
            <w:r>
              <w:rPr>
                <w:rFonts w:ascii="Times New Roman" w:eastAsia="Times New Roman" w:hAnsi="Times New Roman"/>
                <w:sz w:val="24"/>
                <w:szCs w:val="24"/>
              </w:rPr>
              <w:t>к договору №_____________ от «____»________20___г.</w:t>
            </w:r>
          </w:p>
          <w:p w:rsidR="005436CA" w:rsidRPr="0096529C" w:rsidRDefault="005436CA" w:rsidP="005436CA">
            <w:pPr>
              <w:pStyle w:val="affa"/>
              <w:rPr>
                <w:rFonts w:ascii="Times New Roman" w:eastAsia="Times New Roman" w:hAnsi="Times New Roman"/>
              </w:rPr>
            </w:pPr>
            <w:r>
              <w:rPr>
                <w:rFonts w:ascii="Times New Roman" w:eastAsia="Times New Roman" w:hAnsi="Times New Roman"/>
                <w:sz w:val="24"/>
                <w:szCs w:val="24"/>
              </w:rPr>
              <w:t>на выполнение  работ</w:t>
            </w:r>
            <w:r>
              <w:rPr>
                <w:rFonts w:ascii="Times New Roman" w:eastAsia="Times New Roman" w:hAnsi="Times New Roman"/>
              </w:rPr>
              <w:t xml:space="preserve"> </w:t>
            </w:r>
          </w:p>
        </w:tc>
      </w:tr>
    </w:tbl>
    <w:p w:rsidR="005436CA" w:rsidRPr="0029446D" w:rsidRDefault="005436CA" w:rsidP="005436CA">
      <w:pPr>
        <w:pStyle w:val="affa"/>
        <w:jc w:val="right"/>
        <w:rPr>
          <w:rFonts w:ascii="Times New Roman" w:eastAsia="Times New Roman" w:hAnsi="Times New Roman"/>
          <w:sz w:val="28"/>
          <w:szCs w:val="28"/>
        </w:rPr>
      </w:pPr>
    </w:p>
    <w:p w:rsidR="005436CA" w:rsidRDefault="005436CA" w:rsidP="005436CA">
      <w:pPr>
        <w:shd w:val="clear" w:color="auto" w:fill="FFFFFF"/>
        <w:ind w:left="14"/>
        <w:jc w:val="center"/>
        <w:rPr>
          <w:b/>
          <w:bCs/>
          <w:spacing w:val="-16"/>
          <w:sz w:val="26"/>
          <w:szCs w:val="26"/>
        </w:rPr>
      </w:pPr>
      <w:r>
        <w:rPr>
          <w:b/>
          <w:bCs/>
          <w:spacing w:val="-16"/>
          <w:sz w:val="26"/>
          <w:szCs w:val="26"/>
        </w:rPr>
        <w:t xml:space="preserve">ТЕХНИЧЕСКОЕ ЗАДАНИЕ </w:t>
      </w:r>
    </w:p>
    <w:p w:rsidR="005436CA" w:rsidRPr="0029446D" w:rsidRDefault="005436CA" w:rsidP="005436CA">
      <w:pPr>
        <w:shd w:val="clear" w:color="auto" w:fill="FFFFFF"/>
        <w:ind w:left="14"/>
        <w:jc w:val="center"/>
        <w:rPr>
          <w:b/>
          <w:bCs/>
          <w:spacing w:val="-16"/>
          <w:sz w:val="26"/>
          <w:szCs w:val="26"/>
        </w:rPr>
      </w:pPr>
      <w:r>
        <w:rPr>
          <w:b/>
          <w:bCs/>
          <w:spacing w:val="-16"/>
          <w:sz w:val="26"/>
          <w:szCs w:val="26"/>
        </w:rPr>
        <w:t>НА ВЫПОЛНЕНИЕ РАБОТ</w:t>
      </w:r>
    </w:p>
    <w:p w:rsidR="005436CA" w:rsidRPr="00F07E5B" w:rsidRDefault="005436CA" w:rsidP="005436CA">
      <w:pPr>
        <w:shd w:val="clear" w:color="auto" w:fill="FFFFFF"/>
        <w:spacing w:before="5"/>
        <w:ind w:left="19"/>
        <w:jc w:val="center"/>
        <w:rPr>
          <w:b/>
        </w:rPr>
      </w:pPr>
    </w:p>
    <w:tbl>
      <w:tblPr>
        <w:tblW w:w="4987" w:type="pct"/>
        <w:tblCellMar>
          <w:left w:w="40" w:type="dxa"/>
          <w:right w:w="40" w:type="dxa"/>
        </w:tblCellMar>
        <w:tblLook w:val="0000"/>
      </w:tblPr>
      <w:tblGrid>
        <w:gridCol w:w="875"/>
        <w:gridCol w:w="2962"/>
        <w:gridCol w:w="5573"/>
      </w:tblGrid>
      <w:tr w:rsidR="00CF718D" w:rsidTr="005436CA">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5436CA" w:rsidRPr="0029446D" w:rsidRDefault="005436CA" w:rsidP="005436CA">
            <w:pPr>
              <w:pStyle w:val="affa"/>
              <w:spacing w:line="276" w:lineRule="auto"/>
              <w:jc w:val="center"/>
              <w:rPr>
                <w:rFonts w:ascii="Times New Roman" w:hAnsi="Times New Roman"/>
                <w:sz w:val="24"/>
                <w:szCs w:val="24"/>
              </w:rPr>
            </w:pPr>
            <w:r>
              <w:rPr>
                <w:rFonts w:ascii="Times New Roman" w:eastAsia="Times New Roman" w:hAnsi="Times New Roman"/>
                <w:sz w:val="24"/>
                <w:szCs w:val="24"/>
              </w:rPr>
              <w:t>№ п/п</w:t>
            </w:r>
          </w:p>
        </w:tc>
        <w:tc>
          <w:tcPr>
            <w:tcW w:w="1574" w:type="pct"/>
            <w:tcBorders>
              <w:top w:val="single" w:sz="6" w:space="0" w:color="auto"/>
              <w:left w:val="single" w:sz="6" w:space="0" w:color="auto"/>
              <w:bottom w:val="single" w:sz="6" w:space="0" w:color="auto"/>
              <w:right w:val="single" w:sz="6" w:space="0" w:color="auto"/>
            </w:tcBorders>
            <w:shd w:val="clear" w:color="auto" w:fill="FFFFFF"/>
            <w:vAlign w:val="center"/>
          </w:tcPr>
          <w:p w:rsidR="005436CA" w:rsidRPr="0029446D" w:rsidRDefault="005436CA" w:rsidP="005436CA">
            <w:pPr>
              <w:pStyle w:val="affa"/>
              <w:spacing w:line="276" w:lineRule="auto"/>
              <w:jc w:val="center"/>
              <w:rPr>
                <w:rFonts w:ascii="Times New Roman" w:hAnsi="Times New Roman"/>
                <w:sz w:val="24"/>
                <w:szCs w:val="24"/>
              </w:rPr>
            </w:pPr>
            <w:r>
              <w:rPr>
                <w:rFonts w:ascii="Times New Roman" w:eastAsia="Times New Roman" w:hAnsi="Times New Roman"/>
                <w:spacing w:val="-6"/>
                <w:sz w:val="24"/>
                <w:szCs w:val="24"/>
              </w:rPr>
              <w:t xml:space="preserve">Перечень основных данных и </w:t>
            </w:r>
            <w:r>
              <w:rPr>
                <w:rFonts w:ascii="Times New Roman" w:eastAsia="Times New Roman" w:hAnsi="Times New Roman"/>
                <w:sz w:val="24"/>
                <w:szCs w:val="24"/>
              </w:rPr>
              <w:t>требований</w:t>
            </w:r>
          </w:p>
        </w:tc>
        <w:tc>
          <w:tcPr>
            <w:tcW w:w="2961" w:type="pct"/>
            <w:tcBorders>
              <w:top w:val="single" w:sz="6" w:space="0" w:color="auto"/>
              <w:left w:val="single" w:sz="6" w:space="0" w:color="auto"/>
              <w:bottom w:val="single" w:sz="6" w:space="0" w:color="auto"/>
              <w:right w:val="single" w:sz="6" w:space="0" w:color="auto"/>
            </w:tcBorders>
            <w:shd w:val="clear" w:color="auto" w:fill="FFFFFF"/>
            <w:vAlign w:val="center"/>
          </w:tcPr>
          <w:p w:rsidR="005436CA" w:rsidRPr="0029446D" w:rsidRDefault="005436CA" w:rsidP="005436CA">
            <w:pPr>
              <w:pStyle w:val="affa"/>
              <w:spacing w:line="276" w:lineRule="auto"/>
              <w:jc w:val="center"/>
              <w:rPr>
                <w:rFonts w:ascii="Times New Roman" w:hAnsi="Times New Roman"/>
                <w:sz w:val="24"/>
                <w:szCs w:val="24"/>
              </w:rPr>
            </w:pPr>
            <w:r>
              <w:rPr>
                <w:rFonts w:ascii="Times New Roman" w:eastAsia="Times New Roman" w:hAnsi="Times New Roman"/>
                <w:sz w:val="24"/>
                <w:szCs w:val="24"/>
              </w:rPr>
              <w:t>Содержание</w:t>
            </w:r>
          </w:p>
        </w:tc>
      </w:tr>
      <w:tr w:rsidR="00CF718D" w:rsidTr="005436CA">
        <w:trPr>
          <w:trHeight w:val="342"/>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5436CA" w:rsidRPr="00D472C0" w:rsidRDefault="005436CA" w:rsidP="005436CA">
            <w:pPr>
              <w:pStyle w:val="affa"/>
              <w:spacing w:line="276" w:lineRule="auto"/>
              <w:jc w:val="center"/>
              <w:rPr>
                <w:rFonts w:ascii="Times New Roman" w:hAnsi="Times New Roman"/>
                <w:sz w:val="18"/>
                <w:szCs w:val="18"/>
              </w:rPr>
            </w:pPr>
            <w:r>
              <w:rPr>
                <w:rFonts w:ascii="Times New Roman" w:hAnsi="Times New Roman"/>
                <w:sz w:val="18"/>
                <w:szCs w:val="18"/>
              </w:rPr>
              <w:t>1</w:t>
            </w:r>
          </w:p>
        </w:tc>
        <w:tc>
          <w:tcPr>
            <w:tcW w:w="1574" w:type="pct"/>
            <w:tcBorders>
              <w:top w:val="single" w:sz="6" w:space="0" w:color="auto"/>
              <w:left w:val="single" w:sz="6" w:space="0" w:color="auto"/>
              <w:bottom w:val="single" w:sz="6" w:space="0" w:color="auto"/>
              <w:right w:val="single" w:sz="6" w:space="0" w:color="auto"/>
            </w:tcBorders>
            <w:shd w:val="clear" w:color="auto" w:fill="FFFFFF"/>
            <w:vAlign w:val="center"/>
          </w:tcPr>
          <w:p w:rsidR="005436CA" w:rsidRPr="00D472C0" w:rsidRDefault="005436CA" w:rsidP="005436CA">
            <w:pPr>
              <w:pStyle w:val="affa"/>
              <w:spacing w:line="276" w:lineRule="auto"/>
              <w:jc w:val="center"/>
              <w:rPr>
                <w:rFonts w:ascii="Times New Roman" w:hAnsi="Times New Roman"/>
                <w:sz w:val="18"/>
                <w:szCs w:val="18"/>
              </w:rPr>
            </w:pPr>
            <w:r>
              <w:rPr>
                <w:rFonts w:ascii="Times New Roman" w:hAnsi="Times New Roman"/>
                <w:sz w:val="18"/>
                <w:szCs w:val="18"/>
              </w:rPr>
              <w:t>2</w:t>
            </w:r>
          </w:p>
        </w:tc>
        <w:tc>
          <w:tcPr>
            <w:tcW w:w="2961" w:type="pct"/>
            <w:tcBorders>
              <w:top w:val="single" w:sz="6" w:space="0" w:color="auto"/>
              <w:left w:val="single" w:sz="6" w:space="0" w:color="auto"/>
              <w:bottom w:val="single" w:sz="6" w:space="0" w:color="auto"/>
              <w:right w:val="single" w:sz="6" w:space="0" w:color="auto"/>
            </w:tcBorders>
            <w:shd w:val="clear" w:color="auto" w:fill="FFFFFF"/>
            <w:vAlign w:val="center"/>
          </w:tcPr>
          <w:p w:rsidR="005436CA" w:rsidRPr="00D472C0" w:rsidRDefault="005436CA" w:rsidP="005436CA">
            <w:pPr>
              <w:pStyle w:val="affa"/>
              <w:spacing w:line="276" w:lineRule="auto"/>
              <w:jc w:val="center"/>
              <w:rPr>
                <w:rFonts w:ascii="Times New Roman" w:hAnsi="Times New Roman"/>
                <w:sz w:val="18"/>
                <w:szCs w:val="18"/>
              </w:rPr>
            </w:pPr>
            <w:r>
              <w:rPr>
                <w:rFonts w:ascii="Times New Roman" w:hAnsi="Times New Roman"/>
                <w:sz w:val="18"/>
                <w:szCs w:val="18"/>
              </w:rPr>
              <w:t>3</w:t>
            </w:r>
          </w:p>
        </w:tc>
      </w:tr>
      <w:tr w:rsidR="00CF718D" w:rsidTr="005436CA">
        <w:trPr>
          <w:trHeight w:val="567"/>
        </w:trPr>
        <w:tc>
          <w:tcPr>
            <w:tcW w:w="5000" w:type="pct"/>
            <w:gridSpan w:val="3"/>
            <w:tcBorders>
              <w:top w:val="single" w:sz="6" w:space="0" w:color="auto"/>
              <w:left w:val="single" w:sz="6" w:space="0" w:color="auto"/>
              <w:bottom w:val="single" w:sz="6" w:space="0" w:color="auto"/>
              <w:right w:val="single" w:sz="6" w:space="0" w:color="auto"/>
            </w:tcBorders>
            <w:shd w:val="clear" w:color="auto" w:fill="FFFFFF"/>
            <w:vAlign w:val="center"/>
          </w:tcPr>
          <w:p w:rsidR="005436CA" w:rsidRPr="001877CC" w:rsidRDefault="005436CA" w:rsidP="005436CA">
            <w:pPr>
              <w:pStyle w:val="affa"/>
              <w:spacing w:line="276" w:lineRule="auto"/>
              <w:jc w:val="center"/>
              <w:rPr>
                <w:rFonts w:ascii="Times New Roman" w:hAnsi="Times New Roman"/>
                <w:i/>
                <w:sz w:val="24"/>
                <w:szCs w:val="24"/>
              </w:rPr>
            </w:pPr>
            <w:r>
              <w:rPr>
                <w:rFonts w:ascii="Times New Roman" w:hAnsi="Times New Roman"/>
                <w:sz w:val="24"/>
                <w:szCs w:val="24"/>
              </w:rPr>
              <w:t xml:space="preserve">1. </w:t>
            </w:r>
            <w:r>
              <w:rPr>
                <w:rFonts w:ascii="Times New Roman" w:eastAsia="Times New Roman" w:hAnsi="Times New Roman"/>
                <w:sz w:val="24"/>
                <w:szCs w:val="24"/>
              </w:rPr>
              <w:t>ОБЩИЕ ДАННЫЕ ДЛЯ ВЫПОЛНЕНИЯ КАПИТАЛЬНОГО РЕМОНТА .</w:t>
            </w:r>
          </w:p>
        </w:tc>
      </w:tr>
      <w:tr w:rsidR="00CF718D" w:rsidTr="005436CA">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5436CA" w:rsidRPr="0029446D" w:rsidRDefault="005436CA" w:rsidP="005436CA">
            <w:pPr>
              <w:pStyle w:val="affa"/>
              <w:spacing w:line="276" w:lineRule="auto"/>
              <w:jc w:val="center"/>
              <w:rPr>
                <w:rFonts w:ascii="Times New Roman" w:hAnsi="Times New Roman"/>
                <w:sz w:val="24"/>
                <w:szCs w:val="24"/>
              </w:rPr>
            </w:pPr>
            <w:r>
              <w:rPr>
                <w:rFonts w:ascii="Times New Roman" w:hAnsi="Times New Roman"/>
                <w:sz w:val="24"/>
                <w:szCs w:val="24"/>
              </w:rPr>
              <w:t>1.1</w:t>
            </w:r>
          </w:p>
        </w:tc>
        <w:tc>
          <w:tcPr>
            <w:tcW w:w="1574" w:type="pct"/>
            <w:tcBorders>
              <w:top w:val="single" w:sz="6" w:space="0" w:color="auto"/>
              <w:left w:val="single" w:sz="6" w:space="0" w:color="auto"/>
              <w:bottom w:val="single" w:sz="6" w:space="0" w:color="auto"/>
              <w:right w:val="single" w:sz="6" w:space="0" w:color="auto"/>
            </w:tcBorders>
            <w:shd w:val="clear" w:color="auto" w:fill="FFFFFF"/>
          </w:tcPr>
          <w:p w:rsidR="005436CA" w:rsidRPr="0029446D" w:rsidRDefault="005436CA" w:rsidP="005436CA">
            <w:pPr>
              <w:pStyle w:val="affa"/>
              <w:spacing w:line="276" w:lineRule="auto"/>
              <w:rPr>
                <w:rFonts w:ascii="Times New Roman" w:hAnsi="Times New Roman"/>
                <w:sz w:val="24"/>
                <w:szCs w:val="24"/>
              </w:rPr>
            </w:pPr>
            <w:r>
              <w:rPr>
                <w:rFonts w:ascii="Times New Roman" w:eastAsia="Times New Roman" w:hAnsi="Times New Roman"/>
                <w:spacing w:val="-6"/>
                <w:sz w:val="24"/>
                <w:szCs w:val="24"/>
              </w:rPr>
              <w:t>Наименование  проекта.</w:t>
            </w:r>
          </w:p>
        </w:tc>
        <w:tc>
          <w:tcPr>
            <w:tcW w:w="2961" w:type="pct"/>
            <w:tcBorders>
              <w:top w:val="single" w:sz="6" w:space="0" w:color="auto"/>
              <w:left w:val="single" w:sz="6" w:space="0" w:color="auto"/>
              <w:bottom w:val="single" w:sz="6" w:space="0" w:color="auto"/>
              <w:right w:val="single" w:sz="6" w:space="0" w:color="auto"/>
            </w:tcBorders>
            <w:shd w:val="clear" w:color="auto" w:fill="FFFFFF"/>
          </w:tcPr>
          <w:p w:rsidR="005436CA" w:rsidRDefault="005436CA" w:rsidP="005436CA">
            <w:pPr>
              <w:pStyle w:val="affa"/>
              <w:spacing w:line="276" w:lineRule="auto"/>
              <w:ind w:right="103"/>
              <w:jc w:val="center"/>
              <w:rPr>
                <w:rFonts w:ascii="Times New Roman" w:hAnsi="Times New Roman"/>
                <w:sz w:val="24"/>
                <w:szCs w:val="24"/>
              </w:rPr>
            </w:pPr>
            <w:r>
              <w:rPr>
                <w:rFonts w:ascii="Times New Roman" w:hAnsi="Times New Roman"/>
                <w:sz w:val="24"/>
                <w:szCs w:val="24"/>
              </w:rPr>
              <w:t>БЕЗ ПРОЕКТА</w:t>
            </w:r>
          </w:p>
        </w:tc>
      </w:tr>
      <w:tr w:rsidR="00CF718D" w:rsidTr="005436CA">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5436CA" w:rsidRPr="0029446D" w:rsidRDefault="005436CA" w:rsidP="005436CA">
            <w:pPr>
              <w:pStyle w:val="affa"/>
              <w:spacing w:line="276" w:lineRule="auto"/>
              <w:jc w:val="center"/>
              <w:rPr>
                <w:rFonts w:ascii="Times New Roman" w:hAnsi="Times New Roman"/>
                <w:sz w:val="24"/>
                <w:szCs w:val="24"/>
              </w:rPr>
            </w:pPr>
            <w:r>
              <w:rPr>
                <w:rFonts w:ascii="Times New Roman" w:hAnsi="Times New Roman"/>
                <w:sz w:val="24"/>
                <w:szCs w:val="24"/>
              </w:rPr>
              <w:t>1.2</w:t>
            </w:r>
          </w:p>
        </w:tc>
        <w:tc>
          <w:tcPr>
            <w:tcW w:w="1574" w:type="pct"/>
            <w:tcBorders>
              <w:top w:val="single" w:sz="6" w:space="0" w:color="auto"/>
              <w:left w:val="single" w:sz="6" w:space="0" w:color="auto"/>
              <w:bottom w:val="single" w:sz="6" w:space="0" w:color="auto"/>
              <w:right w:val="single" w:sz="6" w:space="0" w:color="auto"/>
            </w:tcBorders>
            <w:shd w:val="clear" w:color="auto" w:fill="FFFFFF"/>
          </w:tcPr>
          <w:p w:rsidR="005436CA" w:rsidRPr="0029446D" w:rsidRDefault="005436CA" w:rsidP="005436CA">
            <w:pPr>
              <w:pStyle w:val="affa"/>
              <w:spacing w:line="276" w:lineRule="auto"/>
              <w:rPr>
                <w:rFonts w:ascii="Times New Roman" w:hAnsi="Times New Roman"/>
                <w:sz w:val="24"/>
                <w:szCs w:val="24"/>
              </w:rPr>
            </w:pPr>
            <w:r>
              <w:rPr>
                <w:rFonts w:ascii="Times New Roman" w:eastAsia="Times New Roman" w:hAnsi="Times New Roman"/>
                <w:sz w:val="24"/>
                <w:szCs w:val="24"/>
              </w:rPr>
              <w:t>Наименование и местоположение Объекта.</w:t>
            </w:r>
          </w:p>
        </w:tc>
        <w:tc>
          <w:tcPr>
            <w:tcW w:w="2961" w:type="pct"/>
            <w:tcBorders>
              <w:top w:val="single" w:sz="6" w:space="0" w:color="auto"/>
              <w:left w:val="single" w:sz="6" w:space="0" w:color="auto"/>
              <w:bottom w:val="single" w:sz="6" w:space="0" w:color="auto"/>
              <w:right w:val="single" w:sz="6" w:space="0" w:color="auto"/>
            </w:tcBorders>
            <w:shd w:val="clear" w:color="auto" w:fill="FFFFFF"/>
          </w:tcPr>
          <w:p w:rsidR="005436CA" w:rsidRPr="007C21E9" w:rsidRDefault="005436CA" w:rsidP="005436CA">
            <w:pPr>
              <w:ind w:firstLine="851"/>
              <w:jc w:val="both"/>
              <w:rPr>
                <w:rFonts w:eastAsia="MS Mincho"/>
              </w:rPr>
            </w:pPr>
            <w:r>
              <w:rPr>
                <w:rFonts w:eastAsia="MS Mincho"/>
              </w:rPr>
              <w:t>Российская Федерация,  Республика Башкортостан</w:t>
            </w:r>
            <w:r>
              <w:t>, г. Уфа, ул. Индустриальное шоссе,13 ,  Кон</w:t>
            </w:r>
            <w:r>
              <w:rPr>
                <w:rFonts w:eastAsia="MS Mincho"/>
              </w:rPr>
              <w:t>тейнерный терминал Черниковка.</w:t>
            </w:r>
          </w:p>
          <w:p w:rsidR="005436CA" w:rsidRPr="007C21E9" w:rsidRDefault="005436CA" w:rsidP="005436CA">
            <w:pPr>
              <w:pStyle w:val="affa"/>
              <w:spacing w:line="276" w:lineRule="auto"/>
              <w:jc w:val="both"/>
              <w:rPr>
                <w:rFonts w:ascii="Times New Roman" w:hAnsi="Times New Roman"/>
                <w:sz w:val="24"/>
                <w:szCs w:val="24"/>
              </w:rPr>
            </w:pPr>
          </w:p>
        </w:tc>
      </w:tr>
      <w:tr w:rsidR="00CF718D" w:rsidTr="005436CA">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5436CA" w:rsidRPr="0029446D" w:rsidRDefault="005436CA" w:rsidP="005436CA">
            <w:pPr>
              <w:pStyle w:val="affa"/>
              <w:spacing w:line="276" w:lineRule="auto"/>
              <w:jc w:val="center"/>
              <w:rPr>
                <w:rFonts w:ascii="Times New Roman" w:hAnsi="Times New Roman"/>
                <w:sz w:val="24"/>
                <w:szCs w:val="24"/>
              </w:rPr>
            </w:pPr>
            <w:r>
              <w:rPr>
                <w:rFonts w:ascii="Times New Roman" w:hAnsi="Times New Roman"/>
                <w:sz w:val="24"/>
                <w:szCs w:val="24"/>
              </w:rPr>
              <w:t>1.3</w:t>
            </w:r>
          </w:p>
        </w:tc>
        <w:tc>
          <w:tcPr>
            <w:tcW w:w="1574" w:type="pct"/>
            <w:tcBorders>
              <w:top w:val="single" w:sz="6" w:space="0" w:color="auto"/>
              <w:left w:val="single" w:sz="6" w:space="0" w:color="auto"/>
              <w:bottom w:val="single" w:sz="6" w:space="0" w:color="auto"/>
              <w:right w:val="single" w:sz="6" w:space="0" w:color="auto"/>
            </w:tcBorders>
            <w:shd w:val="clear" w:color="auto" w:fill="FFFFFF"/>
          </w:tcPr>
          <w:p w:rsidR="005436CA" w:rsidRPr="0029446D" w:rsidRDefault="005436CA" w:rsidP="005436CA">
            <w:pPr>
              <w:pStyle w:val="affa"/>
              <w:spacing w:line="276" w:lineRule="auto"/>
              <w:rPr>
                <w:rFonts w:ascii="Times New Roman" w:hAnsi="Times New Roman"/>
                <w:sz w:val="24"/>
                <w:szCs w:val="24"/>
              </w:rPr>
            </w:pPr>
            <w:r>
              <w:rPr>
                <w:rFonts w:ascii="Times New Roman" w:eastAsia="Times New Roman" w:hAnsi="Times New Roman"/>
                <w:sz w:val="24"/>
                <w:szCs w:val="24"/>
              </w:rPr>
              <w:t>Срок выполнения Работ.</w:t>
            </w:r>
          </w:p>
        </w:tc>
        <w:tc>
          <w:tcPr>
            <w:tcW w:w="2961" w:type="pct"/>
            <w:tcBorders>
              <w:top w:val="single" w:sz="6" w:space="0" w:color="auto"/>
              <w:left w:val="single" w:sz="6" w:space="0" w:color="auto"/>
              <w:bottom w:val="single" w:sz="6" w:space="0" w:color="auto"/>
              <w:right w:val="single" w:sz="6" w:space="0" w:color="auto"/>
            </w:tcBorders>
            <w:shd w:val="clear" w:color="auto" w:fill="FFFFFF"/>
          </w:tcPr>
          <w:p w:rsidR="005436CA" w:rsidRPr="007C21E9" w:rsidRDefault="005436CA" w:rsidP="005436CA">
            <w:pPr>
              <w:ind w:firstLine="851"/>
              <w:jc w:val="both"/>
            </w:pPr>
            <w:r>
              <w:t>Не более 60 (шестьдесят) календарных дней с даты заключения договора.</w:t>
            </w:r>
          </w:p>
          <w:p w:rsidR="005436CA" w:rsidRPr="007C21E9" w:rsidRDefault="005436CA" w:rsidP="005436CA">
            <w:pPr>
              <w:pStyle w:val="affa"/>
              <w:spacing w:line="276" w:lineRule="auto"/>
              <w:jc w:val="both"/>
              <w:rPr>
                <w:rFonts w:ascii="Times New Roman" w:hAnsi="Times New Roman"/>
                <w:sz w:val="24"/>
                <w:szCs w:val="24"/>
              </w:rPr>
            </w:pPr>
          </w:p>
        </w:tc>
      </w:tr>
      <w:tr w:rsidR="00CF718D" w:rsidTr="005436CA">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5436CA" w:rsidRPr="0029446D" w:rsidRDefault="005436CA" w:rsidP="005436CA">
            <w:pPr>
              <w:pStyle w:val="affa"/>
              <w:spacing w:line="276" w:lineRule="auto"/>
              <w:jc w:val="center"/>
              <w:rPr>
                <w:rFonts w:ascii="Times New Roman" w:hAnsi="Times New Roman"/>
                <w:sz w:val="24"/>
                <w:szCs w:val="24"/>
              </w:rPr>
            </w:pPr>
            <w:r>
              <w:rPr>
                <w:rFonts w:ascii="Times New Roman" w:hAnsi="Times New Roman"/>
                <w:sz w:val="24"/>
                <w:szCs w:val="24"/>
              </w:rPr>
              <w:t>1.4</w:t>
            </w:r>
          </w:p>
        </w:tc>
        <w:tc>
          <w:tcPr>
            <w:tcW w:w="1574" w:type="pct"/>
            <w:tcBorders>
              <w:top w:val="single" w:sz="6" w:space="0" w:color="auto"/>
              <w:left w:val="single" w:sz="6" w:space="0" w:color="auto"/>
              <w:bottom w:val="single" w:sz="6" w:space="0" w:color="auto"/>
              <w:right w:val="single" w:sz="6" w:space="0" w:color="auto"/>
            </w:tcBorders>
            <w:shd w:val="clear" w:color="auto" w:fill="FFFFFF"/>
          </w:tcPr>
          <w:p w:rsidR="005436CA" w:rsidRPr="0029446D" w:rsidRDefault="005436CA" w:rsidP="005436CA">
            <w:pPr>
              <w:pStyle w:val="affa"/>
              <w:spacing w:line="276" w:lineRule="auto"/>
              <w:rPr>
                <w:rFonts w:ascii="Times New Roman" w:hAnsi="Times New Roman"/>
                <w:sz w:val="24"/>
                <w:szCs w:val="24"/>
              </w:rPr>
            </w:pPr>
            <w:r>
              <w:rPr>
                <w:rFonts w:ascii="Times New Roman" w:eastAsia="Times New Roman" w:hAnsi="Times New Roman"/>
                <w:sz w:val="24"/>
                <w:szCs w:val="24"/>
              </w:rPr>
              <w:t>Заказчик.</w:t>
            </w:r>
          </w:p>
        </w:tc>
        <w:tc>
          <w:tcPr>
            <w:tcW w:w="2961" w:type="pct"/>
            <w:tcBorders>
              <w:top w:val="single" w:sz="6" w:space="0" w:color="auto"/>
              <w:left w:val="single" w:sz="6" w:space="0" w:color="auto"/>
              <w:bottom w:val="single" w:sz="6" w:space="0" w:color="auto"/>
              <w:right w:val="single" w:sz="6" w:space="0" w:color="auto"/>
            </w:tcBorders>
            <w:shd w:val="clear" w:color="auto" w:fill="FFFFFF"/>
          </w:tcPr>
          <w:p w:rsidR="005436CA" w:rsidRPr="0029446D" w:rsidRDefault="005436CA" w:rsidP="005436CA">
            <w:pPr>
              <w:pStyle w:val="affa"/>
              <w:spacing w:line="276" w:lineRule="auto"/>
              <w:jc w:val="both"/>
              <w:rPr>
                <w:rFonts w:ascii="Times New Roman" w:hAnsi="Times New Roman"/>
                <w:sz w:val="24"/>
                <w:szCs w:val="24"/>
              </w:rPr>
            </w:pPr>
            <w:r>
              <w:rPr>
                <w:rFonts w:ascii="Times New Roman" w:hAnsi="Times New Roman"/>
                <w:sz w:val="24"/>
                <w:szCs w:val="24"/>
              </w:rPr>
              <w:t>Филиал ПАО «ТрансКонтейнер» на Куйбышевской железной дороге</w:t>
            </w:r>
          </w:p>
        </w:tc>
      </w:tr>
      <w:tr w:rsidR="00CF718D" w:rsidTr="005436CA">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5436CA" w:rsidRPr="0029446D" w:rsidRDefault="005436CA" w:rsidP="005436CA">
            <w:pPr>
              <w:pStyle w:val="affa"/>
              <w:spacing w:line="276" w:lineRule="auto"/>
              <w:jc w:val="center"/>
              <w:rPr>
                <w:rFonts w:ascii="Times New Roman" w:hAnsi="Times New Roman"/>
                <w:sz w:val="24"/>
                <w:szCs w:val="24"/>
              </w:rPr>
            </w:pPr>
            <w:r>
              <w:rPr>
                <w:rFonts w:ascii="Times New Roman" w:hAnsi="Times New Roman"/>
                <w:sz w:val="24"/>
                <w:szCs w:val="24"/>
              </w:rPr>
              <w:t>1.5</w:t>
            </w:r>
          </w:p>
        </w:tc>
        <w:tc>
          <w:tcPr>
            <w:tcW w:w="1574" w:type="pct"/>
            <w:tcBorders>
              <w:top w:val="single" w:sz="6" w:space="0" w:color="auto"/>
              <w:left w:val="single" w:sz="6" w:space="0" w:color="auto"/>
              <w:bottom w:val="single" w:sz="6" w:space="0" w:color="auto"/>
              <w:right w:val="single" w:sz="6" w:space="0" w:color="auto"/>
            </w:tcBorders>
            <w:shd w:val="clear" w:color="auto" w:fill="FFFFFF"/>
          </w:tcPr>
          <w:p w:rsidR="005436CA" w:rsidRPr="0029446D" w:rsidRDefault="005436CA" w:rsidP="005436CA">
            <w:pPr>
              <w:pStyle w:val="affa"/>
              <w:spacing w:line="276" w:lineRule="auto"/>
              <w:rPr>
                <w:rFonts w:ascii="Times New Roman" w:hAnsi="Times New Roman"/>
                <w:sz w:val="24"/>
                <w:szCs w:val="24"/>
              </w:rPr>
            </w:pPr>
            <w:r>
              <w:rPr>
                <w:rFonts w:ascii="Times New Roman" w:eastAsia="Times New Roman" w:hAnsi="Times New Roman"/>
                <w:sz w:val="24"/>
                <w:szCs w:val="24"/>
              </w:rPr>
              <w:t>Вид Работ</w:t>
            </w:r>
          </w:p>
        </w:tc>
        <w:tc>
          <w:tcPr>
            <w:tcW w:w="2961" w:type="pct"/>
            <w:tcBorders>
              <w:top w:val="single" w:sz="6" w:space="0" w:color="auto"/>
              <w:left w:val="single" w:sz="6" w:space="0" w:color="auto"/>
              <w:bottom w:val="single" w:sz="6" w:space="0" w:color="auto"/>
              <w:right w:val="single" w:sz="6" w:space="0" w:color="auto"/>
            </w:tcBorders>
            <w:shd w:val="clear" w:color="auto" w:fill="FFFFFF"/>
          </w:tcPr>
          <w:p w:rsidR="005436CA" w:rsidRPr="0029446D" w:rsidRDefault="005436CA" w:rsidP="005436CA">
            <w:pPr>
              <w:pStyle w:val="affa"/>
              <w:spacing w:line="276" w:lineRule="auto"/>
              <w:jc w:val="both"/>
              <w:rPr>
                <w:rFonts w:ascii="Times New Roman" w:hAnsi="Times New Roman"/>
                <w:sz w:val="24"/>
                <w:szCs w:val="24"/>
              </w:rPr>
            </w:pPr>
            <w:r>
              <w:rPr>
                <w:rFonts w:ascii="Times New Roman" w:hAnsi="Times New Roman"/>
                <w:sz w:val="24"/>
                <w:szCs w:val="24"/>
              </w:rPr>
              <w:t>Капитальный ремонт</w:t>
            </w:r>
          </w:p>
        </w:tc>
      </w:tr>
      <w:tr w:rsidR="00CF718D" w:rsidTr="005436CA">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5436CA" w:rsidRPr="0029446D" w:rsidRDefault="005436CA" w:rsidP="005436CA">
            <w:pPr>
              <w:pStyle w:val="affa"/>
              <w:spacing w:line="276" w:lineRule="auto"/>
              <w:jc w:val="center"/>
              <w:rPr>
                <w:rFonts w:ascii="Times New Roman" w:hAnsi="Times New Roman"/>
                <w:sz w:val="24"/>
                <w:szCs w:val="24"/>
              </w:rPr>
            </w:pPr>
            <w:r>
              <w:rPr>
                <w:rFonts w:ascii="Times New Roman" w:hAnsi="Times New Roman"/>
                <w:sz w:val="24"/>
                <w:szCs w:val="24"/>
              </w:rPr>
              <w:t>1.6.</w:t>
            </w:r>
          </w:p>
        </w:tc>
        <w:tc>
          <w:tcPr>
            <w:tcW w:w="1574" w:type="pct"/>
            <w:tcBorders>
              <w:top w:val="single" w:sz="6" w:space="0" w:color="auto"/>
              <w:left w:val="single" w:sz="6" w:space="0" w:color="auto"/>
              <w:bottom w:val="single" w:sz="6" w:space="0" w:color="auto"/>
              <w:right w:val="single" w:sz="6" w:space="0" w:color="auto"/>
            </w:tcBorders>
            <w:shd w:val="clear" w:color="auto" w:fill="FFFFFF"/>
          </w:tcPr>
          <w:p w:rsidR="005436CA" w:rsidRPr="0029446D" w:rsidRDefault="005436CA" w:rsidP="005436CA">
            <w:pPr>
              <w:pStyle w:val="affa"/>
              <w:spacing w:line="276" w:lineRule="auto"/>
              <w:rPr>
                <w:rFonts w:ascii="Times New Roman" w:hAnsi="Times New Roman"/>
                <w:sz w:val="24"/>
                <w:szCs w:val="24"/>
              </w:rPr>
            </w:pPr>
            <w:r>
              <w:rPr>
                <w:rFonts w:ascii="Times New Roman" w:eastAsia="Times New Roman" w:hAnsi="Times New Roman"/>
                <w:spacing w:val="-10"/>
                <w:sz w:val="24"/>
                <w:szCs w:val="24"/>
              </w:rPr>
              <w:t xml:space="preserve">Основные климатические </w:t>
            </w:r>
            <w:r>
              <w:rPr>
                <w:rFonts w:ascii="Times New Roman" w:eastAsia="Times New Roman" w:hAnsi="Times New Roman"/>
                <w:sz w:val="24"/>
                <w:szCs w:val="24"/>
              </w:rPr>
              <w:t>данные:</w:t>
            </w:r>
          </w:p>
        </w:tc>
        <w:tc>
          <w:tcPr>
            <w:tcW w:w="2961" w:type="pct"/>
            <w:tcBorders>
              <w:top w:val="single" w:sz="6" w:space="0" w:color="auto"/>
              <w:left w:val="single" w:sz="6" w:space="0" w:color="auto"/>
              <w:bottom w:val="single" w:sz="6" w:space="0" w:color="auto"/>
              <w:right w:val="single" w:sz="6" w:space="0" w:color="auto"/>
            </w:tcBorders>
            <w:shd w:val="clear" w:color="auto" w:fill="FFFFFF"/>
          </w:tcPr>
          <w:p w:rsidR="005436CA" w:rsidRPr="007C21E9" w:rsidRDefault="005436CA" w:rsidP="005436CA">
            <w:pPr>
              <w:pStyle w:val="affa"/>
              <w:spacing w:line="276" w:lineRule="auto"/>
              <w:jc w:val="both"/>
              <w:rPr>
                <w:rFonts w:ascii="Times New Roman" w:eastAsia="Times New Roman" w:hAnsi="Times New Roman"/>
                <w:sz w:val="24"/>
                <w:szCs w:val="24"/>
              </w:rPr>
            </w:pPr>
            <w:r>
              <w:rPr>
                <w:rFonts w:ascii="Times New Roman" w:eastAsia="Times New Roman" w:hAnsi="Times New Roman"/>
                <w:sz w:val="24"/>
                <w:szCs w:val="24"/>
              </w:rPr>
              <w:t>- Климатический район -</w:t>
            </w:r>
            <w:r>
              <w:rPr>
                <w:rStyle w:val="WW8Num2z1"/>
                <w:color w:val="333333"/>
                <w:sz w:val="24"/>
                <w:szCs w:val="24"/>
                <w:shd w:val="clear" w:color="auto" w:fill="FFFFFF"/>
              </w:rPr>
              <w:t xml:space="preserve"> </w:t>
            </w:r>
            <w:r>
              <w:rPr>
                <w:rStyle w:val="afff4"/>
                <w:rFonts w:ascii="Times New Roman" w:hAnsi="Times New Roman"/>
                <w:b w:val="0"/>
                <w:color w:val="333333"/>
                <w:sz w:val="24"/>
                <w:szCs w:val="24"/>
                <w:shd w:val="clear" w:color="auto" w:fill="FFFFFF"/>
              </w:rPr>
              <w:t>II (III)</w:t>
            </w:r>
            <w:r>
              <w:rPr>
                <w:rFonts w:ascii="Times New Roman" w:eastAsia="Times New Roman" w:hAnsi="Times New Roman"/>
                <w:sz w:val="24"/>
                <w:szCs w:val="24"/>
              </w:rPr>
              <w:t xml:space="preserve"> ;</w:t>
            </w:r>
          </w:p>
          <w:p w:rsidR="005436CA" w:rsidRPr="007C21E9" w:rsidRDefault="005436CA" w:rsidP="005436CA">
            <w:pPr>
              <w:pStyle w:val="affa"/>
              <w:spacing w:line="276" w:lineRule="auto"/>
              <w:jc w:val="both"/>
              <w:rPr>
                <w:rFonts w:ascii="Times New Roman" w:eastAsia="Times New Roman" w:hAnsi="Times New Roman"/>
                <w:sz w:val="24"/>
                <w:szCs w:val="24"/>
              </w:rPr>
            </w:pPr>
            <w:r>
              <w:rPr>
                <w:rFonts w:ascii="Times New Roman" w:eastAsia="Times New Roman" w:hAnsi="Times New Roman"/>
                <w:sz w:val="24"/>
                <w:szCs w:val="24"/>
              </w:rPr>
              <w:t xml:space="preserve">- Температура холодной пятидневки - </w:t>
            </w:r>
            <w:r>
              <w:rPr>
                <w:rStyle w:val="afff4"/>
                <w:rFonts w:ascii="Times New Roman" w:hAnsi="Times New Roman"/>
                <w:b w:val="0"/>
                <w:color w:val="333333"/>
                <w:sz w:val="24"/>
                <w:szCs w:val="24"/>
                <w:shd w:val="clear" w:color="auto" w:fill="FFFFFF"/>
              </w:rPr>
              <w:t>–9,7ºС</w:t>
            </w:r>
          </w:p>
          <w:p w:rsidR="005436CA" w:rsidRPr="007C21E9" w:rsidRDefault="005436CA" w:rsidP="005436CA">
            <w:pPr>
              <w:pStyle w:val="affa"/>
              <w:spacing w:line="276" w:lineRule="auto"/>
              <w:jc w:val="both"/>
              <w:rPr>
                <w:rFonts w:ascii="Times New Roman" w:eastAsia="Times New Roman" w:hAnsi="Times New Roman"/>
                <w:sz w:val="24"/>
                <w:szCs w:val="24"/>
              </w:rPr>
            </w:pPr>
            <w:r>
              <w:rPr>
                <w:rFonts w:ascii="Times New Roman" w:eastAsia="Times New Roman" w:hAnsi="Times New Roman"/>
                <w:sz w:val="24"/>
                <w:szCs w:val="24"/>
              </w:rPr>
              <w:t>- Сейсмичность района строительства – 6 баллов;</w:t>
            </w:r>
          </w:p>
          <w:p w:rsidR="005436CA" w:rsidRPr="007C21E9" w:rsidRDefault="005436CA" w:rsidP="005436CA">
            <w:pPr>
              <w:pStyle w:val="affa"/>
              <w:spacing w:line="276" w:lineRule="auto"/>
              <w:jc w:val="both"/>
              <w:rPr>
                <w:rFonts w:ascii="Times New Roman" w:eastAsia="Times New Roman" w:hAnsi="Times New Roman"/>
                <w:sz w:val="24"/>
                <w:szCs w:val="24"/>
              </w:rPr>
            </w:pPr>
            <w:r>
              <w:rPr>
                <w:rFonts w:ascii="Times New Roman" w:eastAsia="Times New Roman" w:hAnsi="Times New Roman"/>
                <w:sz w:val="24"/>
                <w:szCs w:val="24"/>
              </w:rPr>
              <w:t xml:space="preserve">- Нормативное значение ветрового давления - </w:t>
            </w:r>
            <w:r>
              <w:rPr>
                <w:rStyle w:val="afff4"/>
                <w:rFonts w:ascii="Times New Roman" w:hAnsi="Times New Roman"/>
                <w:b w:val="0"/>
                <w:color w:val="333333"/>
                <w:sz w:val="24"/>
                <w:szCs w:val="24"/>
                <w:shd w:val="clear" w:color="auto" w:fill="FFFFFF"/>
              </w:rPr>
              <w:t>5,6 м/с</w:t>
            </w:r>
          </w:p>
          <w:p w:rsidR="005436CA" w:rsidRPr="007C21E9" w:rsidRDefault="005436CA" w:rsidP="005436CA">
            <w:pPr>
              <w:pStyle w:val="affa"/>
              <w:spacing w:line="276" w:lineRule="auto"/>
              <w:jc w:val="both"/>
              <w:rPr>
                <w:rFonts w:ascii="Times New Roman" w:eastAsia="Times New Roman" w:hAnsi="Times New Roman"/>
                <w:sz w:val="24"/>
                <w:szCs w:val="24"/>
              </w:rPr>
            </w:pPr>
            <w:r>
              <w:rPr>
                <w:rFonts w:ascii="Times New Roman" w:eastAsia="Times New Roman" w:hAnsi="Times New Roman"/>
                <w:sz w:val="24"/>
                <w:szCs w:val="24"/>
              </w:rPr>
              <w:t>- Нормативная глубина промерзания – 180 см;</w:t>
            </w:r>
          </w:p>
          <w:p w:rsidR="005436CA" w:rsidRPr="0029446D" w:rsidRDefault="005436CA" w:rsidP="005436CA">
            <w:pPr>
              <w:pStyle w:val="affa"/>
              <w:spacing w:line="276" w:lineRule="auto"/>
              <w:jc w:val="both"/>
              <w:rPr>
                <w:rFonts w:ascii="Times New Roman" w:hAnsi="Times New Roman"/>
              </w:rPr>
            </w:pPr>
            <w:r>
              <w:rPr>
                <w:rFonts w:ascii="Times New Roman" w:eastAsia="Times New Roman" w:hAnsi="Times New Roman"/>
                <w:sz w:val="24"/>
                <w:szCs w:val="24"/>
              </w:rPr>
              <w:t>- Расчетное значение снегового покрова – снеговой район 5</w:t>
            </w:r>
          </w:p>
        </w:tc>
      </w:tr>
      <w:tr w:rsidR="00CF718D" w:rsidTr="005436CA">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5436CA" w:rsidRPr="0029446D" w:rsidRDefault="005436CA" w:rsidP="005436CA">
            <w:pPr>
              <w:pStyle w:val="affa"/>
              <w:spacing w:line="276" w:lineRule="auto"/>
              <w:jc w:val="center"/>
              <w:rPr>
                <w:rFonts w:ascii="Times New Roman" w:hAnsi="Times New Roman"/>
                <w:sz w:val="24"/>
                <w:szCs w:val="24"/>
              </w:rPr>
            </w:pPr>
            <w:r>
              <w:rPr>
                <w:rFonts w:ascii="Times New Roman" w:hAnsi="Times New Roman"/>
                <w:sz w:val="24"/>
                <w:szCs w:val="24"/>
              </w:rPr>
              <w:t>1.7.</w:t>
            </w:r>
          </w:p>
        </w:tc>
        <w:tc>
          <w:tcPr>
            <w:tcW w:w="1574" w:type="pct"/>
            <w:tcBorders>
              <w:top w:val="single" w:sz="6" w:space="0" w:color="auto"/>
              <w:left w:val="single" w:sz="6" w:space="0" w:color="auto"/>
              <w:bottom w:val="single" w:sz="6" w:space="0" w:color="auto"/>
              <w:right w:val="single" w:sz="6" w:space="0" w:color="auto"/>
            </w:tcBorders>
            <w:shd w:val="clear" w:color="auto" w:fill="FFFFFF"/>
          </w:tcPr>
          <w:p w:rsidR="005436CA" w:rsidRPr="0029446D" w:rsidRDefault="005436CA" w:rsidP="005436CA">
            <w:pPr>
              <w:pStyle w:val="affa"/>
              <w:spacing w:line="276" w:lineRule="auto"/>
              <w:rPr>
                <w:rFonts w:ascii="Times New Roman" w:hAnsi="Times New Roman"/>
                <w:sz w:val="24"/>
                <w:szCs w:val="24"/>
              </w:rPr>
            </w:pPr>
            <w:r>
              <w:rPr>
                <w:rFonts w:ascii="Times New Roman" w:eastAsia="Times New Roman" w:hAnsi="Times New Roman"/>
                <w:sz w:val="24"/>
                <w:szCs w:val="24"/>
              </w:rPr>
              <w:t>Перечень Объектов строительства.</w:t>
            </w:r>
          </w:p>
        </w:tc>
        <w:tc>
          <w:tcPr>
            <w:tcW w:w="2961" w:type="pct"/>
            <w:tcBorders>
              <w:top w:val="single" w:sz="6" w:space="0" w:color="auto"/>
              <w:left w:val="single" w:sz="6" w:space="0" w:color="auto"/>
              <w:bottom w:val="single" w:sz="6" w:space="0" w:color="auto"/>
              <w:right w:val="single" w:sz="6" w:space="0" w:color="auto"/>
            </w:tcBorders>
            <w:shd w:val="clear" w:color="auto" w:fill="FFFFFF"/>
          </w:tcPr>
          <w:p w:rsidR="005436CA" w:rsidRPr="0029446D" w:rsidRDefault="005436CA" w:rsidP="005436CA">
            <w:pPr>
              <w:pStyle w:val="affa"/>
              <w:spacing w:line="276" w:lineRule="auto"/>
              <w:ind w:right="103"/>
              <w:jc w:val="both"/>
              <w:rPr>
                <w:rFonts w:ascii="Times New Roman" w:hAnsi="Times New Roman"/>
                <w:sz w:val="24"/>
                <w:szCs w:val="24"/>
              </w:rPr>
            </w:pPr>
            <w:r>
              <w:rPr>
                <w:rFonts w:ascii="Times New Roman" w:hAnsi="Times New Roman"/>
                <w:sz w:val="24"/>
                <w:szCs w:val="24"/>
              </w:rPr>
              <w:t>Подкрановый путь инв №352</w:t>
            </w:r>
          </w:p>
        </w:tc>
      </w:tr>
      <w:tr w:rsidR="00CF718D" w:rsidTr="005436CA">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5436CA" w:rsidRPr="0029446D" w:rsidRDefault="005436CA" w:rsidP="005436CA">
            <w:pPr>
              <w:pStyle w:val="affa"/>
              <w:spacing w:line="276" w:lineRule="auto"/>
              <w:jc w:val="center"/>
              <w:rPr>
                <w:rFonts w:ascii="Times New Roman" w:hAnsi="Times New Roman"/>
                <w:sz w:val="24"/>
                <w:szCs w:val="24"/>
              </w:rPr>
            </w:pPr>
            <w:r>
              <w:rPr>
                <w:rFonts w:ascii="Times New Roman" w:hAnsi="Times New Roman"/>
                <w:spacing w:val="-1"/>
                <w:sz w:val="24"/>
                <w:szCs w:val="24"/>
              </w:rPr>
              <w:t>1.7.1.</w:t>
            </w:r>
          </w:p>
        </w:tc>
        <w:tc>
          <w:tcPr>
            <w:tcW w:w="1574" w:type="pct"/>
            <w:tcBorders>
              <w:top w:val="single" w:sz="6" w:space="0" w:color="auto"/>
              <w:left w:val="single" w:sz="6" w:space="0" w:color="auto"/>
              <w:bottom w:val="single" w:sz="6" w:space="0" w:color="auto"/>
              <w:right w:val="single" w:sz="6" w:space="0" w:color="auto"/>
            </w:tcBorders>
            <w:shd w:val="clear" w:color="auto" w:fill="FFFFFF"/>
          </w:tcPr>
          <w:p w:rsidR="005436CA" w:rsidRPr="0029446D" w:rsidRDefault="005436CA" w:rsidP="005436CA">
            <w:pPr>
              <w:pStyle w:val="affa"/>
              <w:spacing w:line="276" w:lineRule="auto"/>
              <w:rPr>
                <w:rFonts w:ascii="Times New Roman" w:hAnsi="Times New Roman"/>
                <w:sz w:val="24"/>
                <w:szCs w:val="24"/>
              </w:rPr>
            </w:pPr>
            <w:r>
              <w:rPr>
                <w:rFonts w:ascii="Times New Roman" w:eastAsia="Times New Roman" w:hAnsi="Times New Roman"/>
                <w:sz w:val="24"/>
                <w:szCs w:val="24"/>
              </w:rPr>
              <w:t>Перечень Объектов проектирования. Рабочая документация.</w:t>
            </w:r>
          </w:p>
        </w:tc>
        <w:tc>
          <w:tcPr>
            <w:tcW w:w="2961" w:type="pct"/>
            <w:tcBorders>
              <w:top w:val="single" w:sz="6" w:space="0" w:color="auto"/>
              <w:left w:val="single" w:sz="6" w:space="0" w:color="auto"/>
              <w:bottom w:val="single" w:sz="6" w:space="0" w:color="auto"/>
              <w:right w:val="single" w:sz="6" w:space="0" w:color="auto"/>
            </w:tcBorders>
            <w:shd w:val="clear" w:color="auto" w:fill="FFFFFF"/>
          </w:tcPr>
          <w:p w:rsidR="005436CA" w:rsidRPr="0029446D" w:rsidRDefault="005436CA" w:rsidP="005436CA">
            <w:pPr>
              <w:pStyle w:val="affa"/>
              <w:spacing w:line="276" w:lineRule="auto"/>
              <w:ind w:right="103"/>
              <w:jc w:val="both"/>
              <w:rPr>
                <w:rFonts w:ascii="Times New Roman" w:hAnsi="Times New Roman"/>
                <w:sz w:val="24"/>
                <w:szCs w:val="24"/>
              </w:rPr>
            </w:pPr>
            <w:r>
              <w:rPr>
                <w:rFonts w:ascii="Times New Roman" w:hAnsi="Times New Roman"/>
                <w:sz w:val="24"/>
                <w:szCs w:val="24"/>
              </w:rPr>
              <w:t>БЕЗ ПРОЕКТА</w:t>
            </w:r>
          </w:p>
        </w:tc>
      </w:tr>
      <w:tr w:rsidR="00CF718D" w:rsidTr="005436CA">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5436CA" w:rsidRPr="0029446D" w:rsidRDefault="005436CA" w:rsidP="005436CA">
            <w:pPr>
              <w:pStyle w:val="affa"/>
              <w:spacing w:line="276" w:lineRule="auto"/>
              <w:jc w:val="center"/>
              <w:rPr>
                <w:rFonts w:ascii="Times New Roman" w:hAnsi="Times New Roman"/>
                <w:sz w:val="24"/>
                <w:szCs w:val="24"/>
              </w:rPr>
            </w:pPr>
            <w:r>
              <w:rPr>
                <w:rFonts w:ascii="Times New Roman" w:hAnsi="Times New Roman"/>
                <w:sz w:val="24"/>
                <w:szCs w:val="24"/>
              </w:rPr>
              <w:t>1.8</w:t>
            </w:r>
          </w:p>
        </w:tc>
        <w:tc>
          <w:tcPr>
            <w:tcW w:w="1574" w:type="pct"/>
            <w:tcBorders>
              <w:top w:val="single" w:sz="6" w:space="0" w:color="auto"/>
              <w:left w:val="single" w:sz="6" w:space="0" w:color="auto"/>
              <w:bottom w:val="single" w:sz="6" w:space="0" w:color="auto"/>
              <w:right w:val="single" w:sz="6" w:space="0" w:color="auto"/>
            </w:tcBorders>
            <w:shd w:val="clear" w:color="auto" w:fill="FFFFFF"/>
          </w:tcPr>
          <w:p w:rsidR="005436CA" w:rsidRPr="0029446D" w:rsidRDefault="005436CA" w:rsidP="005436CA">
            <w:pPr>
              <w:pStyle w:val="affa"/>
              <w:spacing w:line="276" w:lineRule="auto"/>
              <w:rPr>
                <w:rFonts w:ascii="Times New Roman" w:hAnsi="Times New Roman"/>
                <w:sz w:val="24"/>
                <w:szCs w:val="24"/>
              </w:rPr>
            </w:pPr>
            <w:r>
              <w:rPr>
                <w:rFonts w:ascii="Times New Roman" w:eastAsia="Times New Roman" w:hAnsi="Times New Roman"/>
                <w:spacing w:val="-7"/>
                <w:sz w:val="24"/>
                <w:szCs w:val="24"/>
              </w:rPr>
              <w:t xml:space="preserve">Наименование </w:t>
            </w:r>
            <w:r>
              <w:rPr>
                <w:rFonts w:ascii="Times New Roman" w:eastAsia="Times New Roman" w:hAnsi="Times New Roman"/>
                <w:sz w:val="24"/>
                <w:szCs w:val="24"/>
              </w:rPr>
              <w:t>проектировщика.</w:t>
            </w:r>
          </w:p>
        </w:tc>
        <w:tc>
          <w:tcPr>
            <w:tcW w:w="2961" w:type="pct"/>
            <w:tcBorders>
              <w:top w:val="single" w:sz="6" w:space="0" w:color="auto"/>
              <w:left w:val="single" w:sz="6" w:space="0" w:color="auto"/>
              <w:bottom w:val="single" w:sz="6" w:space="0" w:color="auto"/>
              <w:right w:val="single" w:sz="6" w:space="0" w:color="auto"/>
            </w:tcBorders>
            <w:shd w:val="clear" w:color="auto" w:fill="FFFFFF"/>
          </w:tcPr>
          <w:p w:rsidR="005436CA" w:rsidRPr="0029446D" w:rsidRDefault="005436CA" w:rsidP="005436CA">
            <w:pPr>
              <w:pStyle w:val="affa"/>
              <w:spacing w:line="276" w:lineRule="auto"/>
              <w:jc w:val="both"/>
              <w:rPr>
                <w:rFonts w:ascii="Times New Roman" w:hAnsi="Times New Roman"/>
                <w:sz w:val="24"/>
                <w:szCs w:val="24"/>
              </w:rPr>
            </w:pPr>
            <w:r>
              <w:rPr>
                <w:rFonts w:ascii="Times New Roman" w:hAnsi="Times New Roman"/>
                <w:sz w:val="24"/>
                <w:szCs w:val="24"/>
              </w:rPr>
              <w:t>БЕЗ ПРОЕКТА</w:t>
            </w:r>
          </w:p>
        </w:tc>
      </w:tr>
      <w:tr w:rsidR="00CF718D" w:rsidTr="005436CA">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5436CA" w:rsidRPr="0029446D" w:rsidRDefault="005436CA" w:rsidP="005436CA">
            <w:pPr>
              <w:pStyle w:val="affa"/>
              <w:spacing w:line="276" w:lineRule="auto"/>
              <w:jc w:val="center"/>
              <w:rPr>
                <w:rFonts w:ascii="Times New Roman" w:hAnsi="Times New Roman"/>
                <w:sz w:val="24"/>
                <w:szCs w:val="24"/>
              </w:rPr>
            </w:pPr>
            <w:r>
              <w:rPr>
                <w:rFonts w:ascii="Times New Roman" w:hAnsi="Times New Roman"/>
                <w:sz w:val="24"/>
                <w:szCs w:val="24"/>
              </w:rPr>
              <w:t>1.9.</w:t>
            </w:r>
          </w:p>
        </w:tc>
        <w:tc>
          <w:tcPr>
            <w:tcW w:w="1574" w:type="pct"/>
            <w:tcBorders>
              <w:top w:val="single" w:sz="6" w:space="0" w:color="auto"/>
              <w:left w:val="single" w:sz="6" w:space="0" w:color="auto"/>
              <w:bottom w:val="single" w:sz="6" w:space="0" w:color="auto"/>
              <w:right w:val="single" w:sz="6" w:space="0" w:color="auto"/>
            </w:tcBorders>
            <w:shd w:val="clear" w:color="auto" w:fill="FFFFFF"/>
          </w:tcPr>
          <w:p w:rsidR="005436CA" w:rsidRPr="0029446D" w:rsidRDefault="005436CA" w:rsidP="005436CA">
            <w:pPr>
              <w:pStyle w:val="affa"/>
              <w:spacing w:line="276" w:lineRule="auto"/>
              <w:rPr>
                <w:rFonts w:ascii="Times New Roman" w:hAnsi="Times New Roman"/>
                <w:sz w:val="24"/>
                <w:szCs w:val="24"/>
              </w:rPr>
            </w:pPr>
            <w:r>
              <w:rPr>
                <w:rFonts w:ascii="Times New Roman" w:eastAsia="Times New Roman" w:hAnsi="Times New Roman"/>
                <w:spacing w:val="-13"/>
                <w:sz w:val="24"/>
                <w:szCs w:val="24"/>
              </w:rPr>
              <w:t xml:space="preserve">Исходно-разрешительная </w:t>
            </w:r>
            <w:r>
              <w:rPr>
                <w:rFonts w:ascii="Times New Roman" w:eastAsia="Times New Roman" w:hAnsi="Times New Roman"/>
                <w:sz w:val="24"/>
                <w:szCs w:val="24"/>
              </w:rPr>
              <w:t>документация.</w:t>
            </w:r>
          </w:p>
        </w:tc>
        <w:tc>
          <w:tcPr>
            <w:tcW w:w="2961" w:type="pct"/>
            <w:tcBorders>
              <w:top w:val="single" w:sz="6" w:space="0" w:color="auto"/>
              <w:left w:val="single" w:sz="6" w:space="0" w:color="auto"/>
              <w:bottom w:val="single" w:sz="6" w:space="0" w:color="auto"/>
              <w:right w:val="single" w:sz="6" w:space="0" w:color="auto"/>
            </w:tcBorders>
            <w:shd w:val="clear" w:color="auto" w:fill="FFFFFF"/>
          </w:tcPr>
          <w:p w:rsidR="005436CA" w:rsidRPr="0029446D" w:rsidRDefault="005436CA" w:rsidP="005436CA">
            <w:pPr>
              <w:pStyle w:val="affa"/>
              <w:spacing w:line="276" w:lineRule="auto"/>
              <w:jc w:val="both"/>
              <w:rPr>
                <w:rFonts w:ascii="Times New Roman" w:hAnsi="Times New Roman"/>
                <w:sz w:val="24"/>
                <w:szCs w:val="24"/>
              </w:rPr>
            </w:pPr>
            <w:r>
              <w:rPr>
                <w:rFonts w:ascii="Times New Roman" w:hAnsi="Times New Roman"/>
                <w:sz w:val="24"/>
                <w:szCs w:val="24"/>
              </w:rPr>
              <w:t>БЕЗ ПРОЕКТА</w:t>
            </w:r>
          </w:p>
        </w:tc>
      </w:tr>
      <w:tr w:rsidR="00CF718D" w:rsidTr="005436CA">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5436CA" w:rsidRPr="0029446D" w:rsidRDefault="005436CA" w:rsidP="005436CA">
            <w:pPr>
              <w:pStyle w:val="affa"/>
              <w:spacing w:line="276" w:lineRule="auto"/>
              <w:jc w:val="center"/>
              <w:rPr>
                <w:rFonts w:ascii="Times New Roman" w:hAnsi="Times New Roman"/>
                <w:sz w:val="24"/>
                <w:szCs w:val="24"/>
              </w:rPr>
            </w:pPr>
            <w:r>
              <w:rPr>
                <w:rFonts w:ascii="Times New Roman" w:hAnsi="Times New Roman"/>
                <w:sz w:val="24"/>
                <w:szCs w:val="24"/>
              </w:rPr>
              <w:t>1.10.</w:t>
            </w:r>
          </w:p>
        </w:tc>
        <w:tc>
          <w:tcPr>
            <w:tcW w:w="1574" w:type="pct"/>
            <w:tcBorders>
              <w:top w:val="single" w:sz="6" w:space="0" w:color="auto"/>
              <w:left w:val="single" w:sz="6" w:space="0" w:color="auto"/>
              <w:bottom w:val="single" w:sz="6" w:space="0" w:color="auto"/>
              <w:right w:val="single" w:sz="6" w:space="0" w:color="auto"/>
            </w:tcBorders>
            <w:shd w:val="clear" w:color="auto" w:fill="FFFFFF"/>
          </w:tcPr>
          <w:p w:rsidR="005436CA" w:rsidRPr="0029446D" w:rsidRDefault="005436CA" w:rsidP="005436CA">
            <w:pPr>
              <w:pStyle w:val="affa"/>
              <w:spacing w:line="276" w:lineRule="auto"/>
              <w:rPr>
                <w:rFonts w:ascii="Times New Roman" w:hAnsi="Times New Roman"/>
                <w:sz w:val="24"/>
                <w:szCs w:val="24"/>
              </w:rPr>
            </w:pPr>
            <w:r>
              <w:rPr>
                <w:rFonts w:ascii="Times New Roman" w:eastAsia="Times New Roman" w:hAnsi="Times New Roman"/>
                <w:sz w:val="24"/>
                <w:szCs w:val="24"/>
              </w:rPr>
              <w:t>Гарантийный срок.</w:t>
            </w:r>
          </w:p>
        </w:tc>
        <w:tc>
          <w:tcPr>
            <w:tcW w:w="2961" w:type="pct"/>
            <w:tcBorders>
              <w:top w:val="single" w:sz="6" w:space="0" w:color="auto"/>
              <w:left w:val="single" w:sz="6" w:space="0" w:color="auto"/>
              <w:bottom w:val="single" w:sz="6" w:space="0" w:color="auto"/>
              <w:right w:val="single" w:sz="6" w:space="0" w:color="auto"/>
            </w:tcBorders>
            <w:shd w:val="clear" w:color="auto" w:fill="FFFFFF"/>
          </w:tcPr>
          <w:p w:rsidR="005436CA" w:rsidRDefault="005436CA" w:rsidP="005436CA">
            <w:pPr>
              <w:pStyle w:val="affa"/>
              <w:spacing w:line="276" w:lineRule="auto"/>
              <w:jc w:val="center"/>
              <w:rPr>
                <w:rFonts w:ascii="Times New Roman" w:hAnsi="Times New Roman"/>
                <w:sz w:val="24"/>
                <w:szCs w:val="24"/>
              </w:rPr>
            </w:pPr>
            <w:r>
              <w:rPr>
                <w:rFonts w:ascii="Times New Roman" w:hAnsi="Times New Roman"/>
                <w:sz w:val="24"/>
                <w:szCs w:val="24"/>
              </w:rPr>
              <w:t>___________ (но не менее 36 месяцев)</w:t>
            </w:r>
          </w:p>
        </w:tc>
      </w:tr>
      <w:tr w:rsidR="00CF718D" w:rsidTr="005436CA">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5436CA" w:rsidRPr="0029446D" w:rsidRDefault="005436CA" w:rsidP="005436CA">
            <w:pPr>
              <w:pStyle w:val="affa"/>
              <w:spacing w:line="276" w:lineRule="auto"/>
              <w:jc w:val="center"/>
              <w:rPr>
                <w:rFonts w:ascii="Times New Roman" w:hAnsi="Times New Roman"/>
                <w:sz w:val="24"/>
                <w:szCs w:val="24"/>
              </w:rPr>
            </w:pPr>
            <w:r>
              <w:rPr>
                <w:rFonts w:ascii="Times New Roman" w:eastAsia="Times New Roman" w:hAnsi="Times New Roman"/>
                <w:sz w:val="24"/>
                <w:szCs w:val="24"/>
              </w:rPr>
              <w:lastRenderedPageBreak/>
              <w:t>2.</w:t>
            </w:r>
          </w:p>
        </w:tc>
        <w:tc>
          <w:tcPr>
            <w:tcW w:w="1574" w:type="pct"/>
            <w:tcBorders>
              <w:top w:val="single" w:sz="6" w:space="0" w:color="auto"/>
              <w:left w:val="single" w:sz="6" w:space="0" w:color="auto"/>
              <w:bottom w:val="single" w:sz="6" w:space="0" w:color="auto"/>
              <w:right w:val="single" w:sz="6" w:space="0" w:color="auto"/>
            </w:tcBorders>
            <w:shd w:val="clear" w:color="auto" w:fill="FFFFFF"/>
            <w:vAlign w:val="center"/>
          </w:tcPr>
          <w:p w:rsidR="005436CA" w:rsidRPr="0029446D" w:rsidRDefault="005436CA" w:rsidP="005436CA">
            <w:pPr>
              <w:pStyle w:val="affa"/>
              <w:spacing w:line="276" w:lineRule="auto"/>
              <w:rPr>
                <w:rFonts w:ascii="Times New Roman" w:eastAsia="Times New Roman" w:hAnsi="Times New Roman"/>
                <w:sz w:val="24"/>
                <w:szCs w:val="24"/>
              </w:rPr>
            </w:pPr>
            <w:r>
              <w:rPr>
                <w:rFonts w:ascii="Times New Roman" w:eastAsia="Times New Roman" w:hAnsi="Times New Roman"/>
                <w:sz w:val="24"/>
                <w:szCs w:val="24"/>
              </w:rPr>
              <w:t>Технические параметры Объекта</w:t>
            </w:r>
          </w:p>
        </w:tc>
        <w:tc>
          <w:tcPr>
            <w:tcW w:w="2961" w:type="pct"/>
            <w:tcBorders>
              <w:top w:val="single" w:sz="6" w:space="0" w:color="auto"/>
              <w:left w:val="single" w:sz="6" w:space="0" w:color="auto"/>
              <w:bottom w:val="single" w:sz="6" w:space="0" w:color="auto"/>
              <w:right w:val="single" w:sz="6" w:space="0" w:color="auto"/>
            </w:tcBorders>
            <w:shd w:val="clear" w:color="auto" w:fill="FFFFFF"/>
          </w:tcPr>
          <w:p w:rsidR="005436CA" w:rsidRDefault="005436CA" w:rsidP="005436CA">
            <w:pPr>
              <w:pStyle w:val="affa"/>
              <w:spacing w:line="276" w:lineRule="auto"/>
              <w:ind w:right="103"/>
              <w:jc w:val="both"/>
              <w:rPr>
                <w:rFonts w:ascii="Times New Roman" w:eastAsia="Times New Roman" w:hAnsi="Times New Roman"/>
                <w:sz w:val="24"/>
                <w:szCs w:val="24"/>
              </w:rPr>
            </w:pPr>
            <w:r>
              <w:rPr>
                <w:rFonts w:ascii="Times New Roman" w:eastAsia="Times New Roman" w:hAnsi="Times New Roman"/>
                <w:sz w:val="24"/>
                <w:szCs w:val="24"/>
              </w:rPr>
              <w:t xml:space="preserve">1.Габаритные размеры сооружения: </w:t>
            </w:r>
          </w:p>
          <w:p w:rsidR="005436CA" w:rsidRDefault="005436CA" w:rsidP="005436CA">
            <w:pPr>
              <w:pStyle w:val="affa"/>
              <w:spacing w:line="276" w:lineRule="auto"/>
              <w:ind w:right="103"/>
              <w:jc w:val="both"/>
              <w:rPr>
                <w:rFonts w:ascii="Times New Roman" w:eastAsia="Times New Roman" w:hAnsi="Times New Roman"/>
                <w:sz w:val="24"/>
                <w:szCs w:val="24"/>
              </w:rPr>
            </w:pPr>
            <w:r>
              <w:rPr>
                <w:rFonts w:ascii="Times New Roman" w:eastAsia="Times New Roman" w:hAnsi="Times New Roman"/>
                <w:sz w:val="24"/>
                <w:szCs w:val="24"/>
              </w:rPr>
              <w:t xml:space="preserve">Протяженность -165 м </w:t>
            </w:r>
          </w:p>
          <w:p w:rsidR="005436CA" w:rsidRDefault="005436CA" w:rsidP="005436CA">
            <w:pPr>
              <w:pStyle w:val="affa"/>
              <w:spacing w:line="276" w:lineRule="auto"/>
              <w:ind w:right="103"/>
              <w:jc w:val="both"/>
              <w:rPr>
                <w:rFonts w:ascii="Times New Roman" w:eastAsia="Times New Roman" w:hAnsi="Times New Roman"/>
                <w:sz w:val="24"/>
                <w:szCs w:val="24"/>
              </w:rPr>
            </w:pPr>
            <w:r>
              <w:rPr>
                <w:rFonts w:ascii="Times New Roman" w:eastAsia="Times New Roman" w:hAnsi="Times New Roman"/>
                <w:sz w:val="24"/>
                <w:szCs w:val="24"/>
              </w:rPr>
              <w:t>Колея – 32 м</w:t>
            </w:r>
          </w:p>
          <w:p w:rsidR="005436CA" w:rsidRDefault="005436CA" w:rsidP="005436CA">
            <w:pPr>
              <w:pStyle w:val="affa"/>
              <w:numPr>
                <w:ilvl w:val="0"/>
                <w:numId w:val="29"/>
              </w:numPr>
              <w:spacing w:line="276" w:lineRule="auto"/>
              <w:ind w:right="103"/>
              <w:jc w:val="both"/>
              <w:rPr>
                <w:rFonts w:ascii="Times New Roman" w:eastAsia="Times New Roman" w:hAnsi="Times New Roman"/>
                <w:sz w:val="24"/>
                <w:szCs w:val="24"/>
              </w:rPr>
            </w:pPr>
            <w:r>
              <w:rPr>
                <w:rFonts w:ascii="Times New Roman" w:eastAsia="Times New Roman" w:hAnsi="Times New Roman"/>
                <w:sz w:val="24"/>
                <w:szCs w:val="24"/>
              </w:rPr>
              <w:t>Основные конструктивные решения:</w:t>
            </w:r>
          </w:p>
          <w:p w:rsidR="005436CA" w:rsidRDefault="005436CA" w:rsidP="005436CA">
            <w:pPr>
              <w:pStyle w:val="affa"/>
              <w:spacing w:line="276" w:lineRule="auto"/>
              <w:ind w:right="103"/>
              <w:jc w:val="both"/>
              <w:rPr>
                <w:rFonts w:ascii="Times New Roman" w:eastAsia="Times New Roman" w:hAnsi="Times New Roman"/>
                <w:sz w:val="24"/>
                <w:szCs w:val="24"/>
              </w:rPr>
            </w:pPr>
            <w:r>
              <w:rPr>
                <w:rFonts w:ascii="Times New Roman" w:eastAsia="Times New Roman" w:hAnsi="Times New Roman"/>
                <w:sz w:val="24"/>
                <w:szCs w:val="24"/>
              </w:rPr>
              <w:t>Тип рельса – Р-65</w:t>
            </w:r>
          </w:p>
          <w:p w:rsidR="005436CA" w:rsidRDefault="005436CA" w:rsidP="005436CA">
            <w:pPr>
              <w:pStyle w:val="affa"/>
              <w:spacing w:line="276" w:lineRule="auto"/>
              <w:ind w:right="103"/>
              <w:jc w:val="both"/>
              <w:rPr>
                <w:rFonts w:ascii="Times New Roman" w:eastAsia="Times New Roman" w:hAnsi="Times New Roman"/>
                <w:sz w:val="24"/>
                <w:szCs w:val="24"/>
              </w:rPr>
            </w:pPr>
            <w:r>
              <w:rPr>
                <w:rFonts w:ascii="Times New Roman" w:eastAsia="Times New Roman" w:hAnsi="Times New Roman"/>
                <w:sz w:val="24"/>
                <w:szCs w:val="24"/>
              </w:rPr>
              <w:t xml:space="preserve">Тип подрельсового опорного элемента : деревянные, железобетонные полушпалы </w:t>
            </w:r>
          </w:p>
          <w:p w:rsidR="005436CA" w:rsidRPr="0029446D" w:rsidRDefault="005436CA" w:rsidP="005436CA">
            <w:pPr>
              <w:pStyle w:val="affa"/>
              <w:spacing w:line="276" w:lineRule="auto"/>
              <w:ind w:right="103"/>
              <w:jc w:val="both"/>
              <w:rPr>
                <w:rFonts w:ascii="Times New Roman" w:eastAsia="Times New Roman" w:hAnsi="Times New Roman"/>
                <w:sz w:val="24"/>
                <w:szCs w:val="24"/>
              </w:rPr>
            </w:pPr>
            <w:r>
              <w:rPr>
                <w:rFonts w:ascii="Times New Roman" w:eastAsia="Times New Roman" w:hAnsi="Times New Roman"/>
                <w:sz w:val="24"/>
                <w:szCs w:val="24"/>
              </w:rPr>
              <w:t>Тип упоров – ударного типа</w:t>
            </w:r>
          </w:p>
          <w:p w:rsidR="005436CA" w:rsidRPr="0029446D" w:rsidRDefault="005436CA" w:rsidP="005436CA">
            <w:pPr>
              <w:pStyle w:val="affa"/>
              <w:spacing w:line="276" w:lineRule="auto"/>
              <w:ind w:right="103"/>
              <w:jc w:val="both"/>
              <w:rPr>
                <w:rFonts w:ascii="Times New Roman" w:eastAsia="Times New Roman" w:hAnsi="Times New Roman"/>
                <w:sz w:val="24"/>
                <w:szCs w:val="24"/>
              </w:rPr>
            </w:pPr>
          </w:p>
        </w:tc>
      </w:tr>
      <w:tr w:rsidR="00CF718D" w:rsidTr="005436CA">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5436CA" w:rsidRPr="0029446D" w:rsidRDefault="005436CA" w:rsidP="005436CA">
            <w:pPr>
              <w:pStyle w:val="affa"/>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2.1.</w:t>
            </w:r>
          </w:p>
        </w:tc>
        <w:tc>
          <w:tcPr>
            <w:tcW w:w="1574" w:type="pct"/>
            <w:tcBorders>
              <w:top w:val="single" w:sz="6" w:space="0" w:color="auto"/>
              <w:left w:val="single" w:sz="6" w:space="0" w:color="auto"/>
              <w:bottom w:val="single" w:sz="6" w:space="0" w:color="auto"/>
              <w:right w:val="single" w:sz="6" w:space="0" w:color="auto"/>
            </w:tcBorders>
            <w:shd w:val="clear" w:color="auto" w:fill="FFFFFF"/>
            <w:vAlign w:val="center"/>
          </w:tcPr>
          <w:p w:rsidR="005436CA" w:rsidRPr="0029446D" w:rsidRDefault="005436CA" w:rsidP="005436CA">
            <w:pPr>
              <w:pStyle w:val="affa"/>
              <w:spacing w:line="276" w:lineRule="auto"/>
              <w:rPr>
                <w:rFonts w:ascii="Times New Roman" w:eastAsia="Times New Roman" w:hAnsi="Times New Roman"/>
                <w:sz w:val="24"/>
                <w:szCs w:val="24"/>
              </w:rPr>
            </w:pPr>
            <w:r>
              <w:rPr>
                <w:rFonts w:ascii="Times New Roman" w:eastAsia="Times New Roman" w:hAnsi="Times New Roman"/>
                <w:sz w:val="24"/>
                <w:szCs w:val="24"/>
              </w:rPr>
              <w:t>Условия организации Работ</w:t>
            </w:r>
          </w:p>
        </w:tc>
        <w:tc>
          <w:tcPr>
            <w:tcW w:w="2961" w:type="pct"/>
            <w:tcBorders>
              <w:top w:val="single" w:sz="6" w:space="0" w:color="auto"/>
              <w:left w:val="single" w:sz="6" w:space="0" w:color="auto"/>
              <w:bottom w:val="single" w:sz="6" w:space="0" w:color="auto"/>
              <w:right w:val="single" w:sz="6" w:space="0" w:color="auto"/>
            </w:tcBorders>
            <w:shd w:val="clear" w:color="auto" w:fill="FFFFFF"/>
          </w:tcPr>
          <w:p w:rsidR="005436CA" w:rsidRPr="00A67CD3" w:rsidRDefault="005436CA" w:rsidP="005436CA">
            <w:pPr>
              <w:pStyle w:val="affa"/>
              <w:spacing w:line="276" w:lineRule="auto"/>
              <w:jc w:val="both"/>
              <w:rPr>
                <w:rFonts w:ascii="Times New Roman" w:eastAsia="Times New Roman" w:hAnsi="Times New Roman"/>
                <w:sz w:val="24"/>
                <w:szCs w:val="24"/>
              </w:rPr>
            </w:pPr>
            <w:r>
              <w:rPr>
                <w:rFonts w:ascii="Times New Roman" w:eastAsia="Times New Roman" w:hAnsi="Times New Roman"/>
                <w:sz w:val="24"/>
                <w:szCs w:val="24"/>
              </w:rPr>
              <w:t>Обязанности Подрядчика.</w:t>
            </w:r>
          </w:p>
          <w:p w:rsidR="005436CA" w:rsidRPr="00A67CD3" w:rsidRDefault="005436CA" w:rsidP="005436CA">
            <w:pPr>
              <w:pStyle w:val="affa"/>
              <w:spacing w:line="276" w:lineRule="auto"/>
              <w:jc w:val="both"/>
              <w:rPr>
                <w:rFonts w:ascii="Times New Roman" w:eastAsia="Times New Roman" w:hAnsi="Times New Roman"/>
                <w:sz w:val="24"/>
                <w:szCs w:val="24"/>
              </w:rPr>
            </w:pPr>
            <w:r>
              <w:rPr>
                <w:rFonts w:ascii="Times New Roman" w:eastAsia="Times New Roman" w:hAnsi="Times New Roman"/>
                <w:sz w:val="24"/>
                <w:szCs w:val="24"/>
              </w:rPr>
              <w:t>1.Устройство временного поселка строителей.</w:t>
            </w:r>
          </w:p>
          <w:p w:rsidR="005436CA" w:rsidRPr="00A67CD3" w:rsidRDefault="005436CA" w:rsidP="005436CA">
            <w:pPr>
              <w:pStyle w:val="affa"/>
              <w:spacing w:line="276" w:lineRule="auto"/>
              <w:jc w:val="both"/>
              <w:rPr>
                <w:rFonts w:ascii="Times New Roman" w:eastAsia="Times New Roman" w:hAnsi="Times New Roman"/>
                <w:sz w:val="24"/>
                <w:szCs w:val="24"/>
              </w:rPr>
            </w:pPr>
            <w:r>
              <w:rPr>
                <w:rFonts w:ascii="Times New Roman" w:eastAsia="Times New Roman" w:hAnsi="Times New Roman"/>
                <w:sz w:val="24"/>
                <w:szCs w:val="24"/>
              </w:rPr>
              <w:t>2.Охрана и содержание Строительной площадки,</w:t>
            </w:r>
          </w:p>
          <w:p w:rsidR="005436CA" w:rsidRPr="00A67CD3" w:rsidRDefault="005436CA" w:rsidP="005436CA">
            <w:pPr>
              <w:pStyle w:val="affa"/>
              <w:spacing w:line="276" w:lineRule="auto"/>
              <w:jc w:val="both"/>
              <w:rPr>
                <w:rFonts w:ascii="Times New Roman" w:eastAsia="Times New Roman" w:hAnsi="Times New Roman"/>
                <w:sz w:val="24"/>
                <w:szCs w:val="24"/>
              </w:rPr>
            </w:pPr>
            <w:r>
              <w:rPr>
                <w:rFonts w:ascii="Times New Roman" w:eastAsia="Times New Roman" w:hAnsi="Times New Roman"/>
                <w:sz w:val="24"/>
                <w:szCs w:val="24"/>
              </w:rPr>
              <w:t>временного поселка строителей.</w:t>
            </w:r>
          </w:p>
          <w:p w:rsidR="005436CA" w:rsidRPr="00A67CD3" w:rsidRDefault="005436CA" w:rsidP="005436CA">
            <w:pPr>
              <w:pStyle w:val="affa"/>
              <w:spacing w:line="276" w:lineRule="auto"/>
              <w:jc w:val="both"/>
              <w:rPr>
                <w:rFonts w:ascii="Times New Roman" w:eastAsia="Times New Roman" w:hAnsi="Times New Roman"/>
                <w:sz w:val="24"/>
                <w:szCs w:val="24"/>
              </w:rPr>
            </w:pPr>
            <w:r>
              <w:rPr>
                <w:rFonts w:ascii="Times New Roman" w:eastAsia="Times New Roman" w:hAnsi="Times New Roman"/>
                <w:sz w:val="24"/>
                <w:szCs w:val="24"/>
              </w:rPr>
              <w:t>3. Обеспечение Строительной площадки и временного поселка строителей электроснабжением, теплоснабжением и водоснабжением</w:t>
            </w:r>
          </w:p>
          <w:p w:rsidR="005436CA" w:rsidRPr="00A67CD3" w:rsidRDefault="005436CA" w:rsidP="005436CA">
            <w:pPr>
              <w:pStyle w:val="affa"/>
              <w:spacing w:line="276" w:lineRule="auto"/>
              <w:jc w:val="both"/>
              <w:rPr>
                <w:rFonts w:ascii="Times New Roman" w:eastAsia="Times New Roman" w:hAnsi="Times New Roman"/>
                <w:sz w:val="24"/>
                <w:szCs w:val="24"/>
              </w:rPr>
            </w:pPr>
            <w:r>
              <w:rPr>
                <w:rFonts w:ascii="Times New Roman" w:eastAsia="Times New Roman" w:hAnsi="Times New Roman"/>
                <w:sz w:val="24"/>
                <w:szCs w:val="24"/>
              </w:rPr>
              <w:t>4.Передеслокация строительной техники к месту</w:t>
            </w:r>
          </w:p>
          <w:p w:rsidR="005436CA" w:rsidRPr="00A67CD3" w:rsidRDefault="005436CA" w:rsidP="005436CA">
            <w:pPr>
              <w:pStyle w:val="affa"/>
              <w:spacing w:line="276" w:lineRule="auto"/>
              <w:jc w:val="both"/>
              <w:rPr>
                <w:rFonts w:ascii="Times New Roman" w:eastAsia="Times New Roman" w:hAnsi="Times New Roman"/>
                <w:sz w:val="24"/>
                <w:szCs w:val="24"/>
              </w:rPr>
            </w:pPr>
            <w:r>
              <w:rPr>
                <w:rFonts w:ascii="Times New Roman" w:eastAsia="Times New Roman" w:hAnsi="Times New Roman"/>
                <w:sz w:val="24"/>
                <w:szCs w:val="24"/>
              </w:rPr>
              <w:t>проведения Работ.</w:t>
            </w:r>
          </w:p>
          <w:p w:rsidR="005436CA" w:rsidRPr="00A67CD3" w:rsidRDefault="005436CA" w:rsidP="005436CA">
            <w:pPr>
              <w:pStyle w:val="affa"/>
              <w:spacing w:line="276" w:lineRule="auto"/>
              <w:jc w:val="both"/>
              <w:rPr>
                <w:rFonts w:ascii="Times New Roman" w:eastAsia="Times New Roman" w:hAnsi="Times New Roman"/>
                <w:sz w:val="24"/>
                <w:szCs w:val="24"/>
              </w:rPr>
            </w:pPr>
            <w:r>
              <w:rPr>
                <w:rFonts w:ascii="Times New Roman" w:eastAsia="Times New Roman" w:hAnsi="Times New Roman"/>
                <w:sz w:val="24"/>
                <w:szCs w:val="24"/>
              </w:rPr>
              <w:t>5.Перевозка Персонала Подрядчика к месту</w:t>
            </w:r>
          </w:p>
          <w:p w:rsidR="005436CA" w:rsidRPr="00A67CD3" w:rsidRDefault="005436CA" w:rsidP="005436CA">
            <w:pPr>
              <w:pStyle w:val="affa"/>
              <w:spacing w:line="276" w:lineRule="auto"/>
              <w:jc w:val="both"/>
              <w:rPr>
                <w:rFonts w:ascii="Times New Roman" w:eastAsia="Times New Roman" w:hAnsi="Times New Roman"/>
                <w:sz w:val="24"/>
                <w:szCs w:val="24"/>
              </w:rPr>
            </w:pPr>
            <w:r>
              <w:rPr>
                <w:rFonts w:ascii="Times New Roman" w:eastAsia="Times New Roman" w:hAnsi="Times New Roman"/>
                <w:sz w:val="24"/>
                <w:szCs w:val="24"/>
              </w:rPr>
              <w:t>проведения Работ и обратно, организация</w:t>
            </w:r>
          </w:p>
          <w:p w:rsidR="005436CA" w:rsidRPr="00A67CD3" w:rsidRDefault="005436CA" w:rsidP="005436CA">
            <w:pPr>
              <w:pStyle w:val="affa"/>
              <w:spacing w:line="276" w:lineRule="auto"/>
              <w:jc w:val="both"/>
              <w:rPr>
                <w:rFonts w:ascii="Times New Roman" w:eastAsia="Times New Roman" w:hAnsi="Times New Roman"/>
                <w:sz w:val="24"/>
                <w:szCs w:val="24"/>
              </w:rPr>
            </w:pPr>
            <w:r>
              <w:rPr>
                <w:rFonts w:ascii="Times New Roman" w:eastAsia="Times New Roman" w:hAnsi="Times New Roman"/>
                <w:sz w:val="24"/>
                <w:szCs w:val="24"/>
              </w:rPr>
              <w:t>проживания, питания, медицинского</w:t>
            </w:r>
          </w:p>
          <w:p w:rsidR="005436CA" w:rsidRPr="00A67CD3" w:rsidRDefault="005436CA" w:rsidP="005436CA">
            <w:pPr>
              <w:pStyle w:val="affa"/>
              <w:spacing w:line="276" w:lineRule="auto"/>
              <w:jc w:val="both"/>
              <w:rPr>
                <w:rFonts w:ascii="Times New Roman" w:eastAsia="Times New Roman" w:hAnsi="Times New Roman"/>
                <w:sz w:val="24"/>
                <w:szCs w:val="24"/>
              </w:rPr>
            </w:pPr>
            <w:r>
              <w:rPr>
                <w:rFonts w:ascii="Times New Roman" w:eastAsia="Times New Roman" w:hAnsi="Times New Roman"/>
                <w:sz w:val="24"/>
                <w:szCs w:val="24"/>
              </w:rPr>
              <w:t>обслуживания персонала, вахтовые затраты.</w:t>
            </w:r>
          </w:p>
          <w:p w:rsidR="005436CA" w:rsidRPr="00A67CD3" w:rsidRDefault="005436CA" w:rsidP="005436CA">
            <w:pPr>
              <w:pStyle w:val="affa"/>
              <w:spacing w:line="276" w:lineRule="auto"/>
              <w:jc w:val="both"/>
              <w:rPr>
                <w:rFonts w:ascii="Times New Roman" w:eastAsia="Times New Roman" w:hAnsi="Times New Roman"/>
                <w:sz w:val="24"/>
                <w:szCs w:val="24"/>
              </w:rPr>
            </w:pPr>
            <w:r>
              <w:rPr>
                <w:rFonts w:ascii="Times New Roman" w:eastAsia="Times New Roman" w:hAnsi="Times New Roman"/>
                <w:sz w:val="24"/>
                <w:szCs w:val="24"/>
              </w:rPr>
              <w:t>6.Предоставление разрешительной документации.</w:t>
            </w:r>
          </w:p>
          <w:p w:rsidR="005436CA" w:rsidRPr="00A67CD3" w:rsidRDefault="005436CA" w:rsidP="005436CA">
            <w:pPr>
              <w:pStyle w:val="affa"/>
              <w:spacing w:line="276" w:lineRule="auto"/>
              <w:jc w:val="both"/>
              <w:rPr>
                <w:rFonts w:ascii="Times New Roman" w:eastAsia="Times New Roman" w:hAnsi="Times New Roman"/>
                <w:sz w:val="24"/>
                <w:szCs w:val="24"/>
              </w:rPr>
            </w:pPr>
            <w:r>
              <w:rPr>
                <w:rFonts w:ascii="Times New Roman" w:eastAsia="Times New Roman" w:hAnsi="Times New Roman"/>
                <w:sz w:val="24"/>
                <w:szCs w:val="24"/>
              </w:rPr>
              <w:t>7.Работы выполняются без остановки действующего предприятия с соблюдением технологии действующего предприятия, обеспечения работы грузоподъёмных машин и автотранспорта.</w:t>
            </w:r>
          </w:p>
          <w:p w:rsidR="005436CA" w:rsidRPr="00A67CD3" w:rsidRDefault="005436CA" w:rsidP="005436CA">
            <w:pPr>
              <w:jc w:val="both"/>
            </w:pPr>
            <w:r>
              <w:t xml:space="preserve">8. Работы выполняются на площадке погрузки-разгрузки, являющейся  опасным производственным объектом </w:t>
            </w:r>
            <w:r>
              <w:rPr>
                <w:lang w:val="en-US"/>
              </w:rPr>
              <w:t>IV</w:t>
            </w:r>
            <w:r>
              <w:t xml:space="preserve"> класса опасности.</w:t>
            </w:r>
          </w:p>
          <w:p w:rsidR="005436CA" w:rsidRPr="00FD454F" w:rsidRDefault="005436CA" w:rsidP="005436CA">
            <w:pPr>
              <w:ind w:firstLine="851"/>
              <w:jc w:val="both"/>
            </w:pPr>
            <w:r>
              <w:t>9. Проведение  работ  на  объекте Заказчика в будни, выходные и праздничные дни – с 8-00 до 20-00 местного времени,</w:t>
            </w:r>
            <w:r>
              <w:rPr>
                <w:sz w:val="28"/>
                <w:szCs w:val="28"/>
              </w:rPr>
              <w:t xml:space="preserve"> </w:t>
            </w:r>
            <w:r>
              <w:t>иное время работ согласовывается с Заказчиком.</w:t>
            </w:r>
          </w:p>
          <w:p w:rsidR="005436CA" w:rsidRPr="00A67CD3" w:rsidRDefault="005436CA" w:rsidP="005436CA">
            <w:pPr>
              <w:jc w:val="both"/>
              <w:rPr>
                <w:b/>
              </w:rPr>
            </w:pPr>
          </w:p>
          <w:p w:rsidR="005436CA" w:rsidRPr="00A67CD3" w:rsidRDefault="005436CA" w:rsidP="005436CA">
            <w:pPr>
              <w:pStyle w:val="affa"/>
              <w:spacing w:line="276" w:lineRule="auto"/>
              <w:jc w:val="both"/>
              <w:rPr>
                <w:rFonts w:ascii="Times New Roman" w:eastAsia="Times New Roman" w:hAnsi="Times New Roman"/>
                <w:sz w:val="24"/>
                <w:szCs w:val="24"/>
              </w:rPr>
            </w:pPr>
          </w:p>
        </w:tc>
      </w:tr>
      <w:tr w:rsidR="00CF718D" w:rsidTr="005436CA">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5436CA" w:rsidRPr="0029446D" w:rsidRDefault="005436CA" w:rsidP="005436CA">
            <w:pPr>
              <w:pStyle w:val="affa"/>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2.2</w:t>
            </w:r>
          </w:p>
        </w:tc>
        <w:tc>
          <w:tcPr>
            <w:tcW w:w="1574" w:type="pct"/>
            <w:tcBorders>
              <w:top w:val="single" w:sz="6" w:space="0" w:color="auto"/>
              <w:left w:val="single" w:sz="6" w:space="0" w:color="auto"/>
              <w:bottom w:val="single" w:sz="6" w:space="0" w:color="auto"/>
              <w:right w:val="single" w:sz="6" w:space="0" w:color="auto"/>
            </w:tcBorders>
            <w:shd w:val="clear" w:color="auto" w:fill="FFFFFF"/>
            <w:vAlign w:val="center"/>
          </w:tcPr>
          <w:p w:rsidR="005436CA" w:rsidRPr="0029446D" w:rsidRDefault="005436CA" w:rsidP="005436CA">
            <w:pPr>
              <w:pStyle w:val="affa"/>
              <w:spacing w:line="276" w:lineRule="auto"/>
              <w:rPr>
                <w:rFonts w:ascii="Times New Roman" w:eastAsia="Times New Roman" w:hAnsi="Times New Roman"/>
                <w:sz w:val="24"/>
                <w:szCs w:val="24"/>
              </w:rPr>
            </w:pPr>
            <w:r>
              <w:rPr>
                <w:rFonts w:ascii="Times New Roman" w:eastAsia="Times New Roman" w:hAnsi="Times New Roman"/>
                <w:sz w:val="24"/>
                <w:szCs w:val="24"/>
              </w:rPr>
              <w:t>Требование по охране труда и промышленной безопасности.</w:t>
            </w:r>
          </w:p>
        </w:tc>
        <w:tc>
          <w:tcPr>
            <w:tcW w:w="2961" w:type="pct"/>
            <w:tcBorders>
              <w:top w:val="single" w:sz="6" w:space="0" w:color="auto"/>
              <w:left w:val="single" w:sz="6" w:space="0" w:color="auto"/>
              <w:bottom w:val="single" w:sz="6" w:space="0" w:color="auto"/>
              <w:right w:val="single" w:sz="6" w:space="0" w:color="auto"/>
            </w:tcBorders>
            <w:shd w:val="clear" w:color="auto" w:fill="FFFFFF"/>
          </w:tcPr>
          <w:p w:rsidR="005436CA" w:rsidRPr="0029446D" w:rsidRDefault="005436CA" w:rsidP="005436CA">
            <w:pPr>
              <w:pStyle w:val="affa"/>
              <w:spacing w:line="276" w:lineRule="auto"/>
              <w:jc w:val="both"/>
              <w:rPr>
                <w:rFonts w:ascii="Times New Roman" w:eastAsia="Times New Roman" w:hAnsi="Times New Roman"/>
                <w:sz w:val="24"/>
                <w:szCs w:val="24"/>
              </w:rPr>
            </w:pPr>
            <w:r>
              <w:rPr>
                <w:rFonts w:ascii="Times New Roman" w:eastAsia="Times New Roman" w:hAnsi="Times New Roman"/>
                <w:sz w:val="24"/>
                <w:szCs w:val="24"/>
              </w:rPr>
              <w:t>Предоставление всех специализированных журналов.</w:t>
            </w:r>
          </w:p>
          <w:p w:rsidR="005436CA" w:rsidRPr="0029446D" w:rsidRDefault="005436CA" w:rsidP="005436CA">
            <w:pPr>
              <w:pStyle w:val="affa"/>
              <w:spacing w:line="276" w:lineRule="auto"/>
              <w:ind w:right="103"/>
              <w:jc w:val="both"/>
              <w:rPr>
                <w:rFonts w:ascii="Times New Roman" w:eastAsia="Times New Roman" w:hAnsi="Times New Roman"/>
                <w:sz w:val="24"/>
                <w:szCs w:val="24"/>
              </w:rPr>
            </w:pPr>
            <w:r>
              <w:rPr>
                <w:rFonts w:ascii="Times New Roman" w:eastAsia="Times New Roman" w:hAnsi="Times New Roman"/>
                <w:sz w:val="24"/>
                <w:szCs w:val="24"/>
              </w:rPr>
              <w:t xml:space="preserve">Предоставление Проекта производства работ. Предоставление списков всех ответственных лиц с указанием приказов и адресов. Предоставление документального подтверждение страхования производственных рисков. Предоставление подтверждающих документов о прохождении обучения, инструктажа по охране труда и </w:t>
            </w:r>
            <w:r>
              <w:rPr>
                <w:rFonts w:ascii="Times New Roman" w:eastAsia="Times New Roman" w:hAnsi="Times New Roman"/>
                <w:sz w:val="24"/>
                <w:szCs w:val="24"/>
              </w:rPr>
              <w:lastRenderedPageBreak/>
              <w:t>промышленной безопасности Персонала Подрядчика (Субподрядчика) . Предоставление документального подтверждение функционирования у Подрядчика или Субподрядчика система учёта и анализа нарушений требований охраны труда и промышленной безопасности, аварий и инцидентов. Предоставление документального подтверждения наличие спец. одежды и СИЗ у Персонала Подрядчика (Субподрядчика) в соответствии с отраслевыми нормами бесплатной выдачи спец. одежды и СИЗ (карточки учёта выдачи спец. одежды спец. обуви и СИЗ).</w:t>
            </w:r>
          </w:p>
        </w:tc>
      </w:tr>
      <w:tr w:rsidR="00CF718D" w:rsidTr="005436CA">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5436CA" w:rsidRPr="0029446D" w:rsidRDefault="005436CA" w:rsidP="005436CA">
            <w:pPr>
              <w:pStyle w:val="affa"/>
              <w:spacing w:line="276"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2.3</w:t>
            </w:r>
          </w:p>
        </w:tc>
        <w:tc>
          <w:tcPr>
            <w:tcW w:w="1574" w:type="pct"/>
            <w:tcBorders>
              <w:top w:val="single" w:sz="6" w:space="0" w:color="auto"/>
              <w:left w:val="single" w:sz="6" w:space="0" w:color="auto"/>
              <w:bottom w:val="single" w:sz="6" w:space="0" w:color="auto"/>
              <w:right w:val="single" w:sz="6" w:space="0" w:color="auto"/>
            </w:tcBorders>
            <w:shd w:val="clear" w:color="auto" w:fill="FFFFFF"/>
            <w:vAlign w:val="center"/>
          </w:tcPr>
          <w:p w:rsidR="005436CA" w:rsidRPr="0029446D" w:rsidRDefault="005436CA" w:rsidP="005436CA">
            <w:pPr>
              <w:pStyle w:val="affa"/>
              <w:spacing w:line="276" w:lineRule="auto"/>
              <w:rPr>
                <w:rFonts w:ascii="Times New Roman" w:eastAsia="Times New Roman" w:hAnsi="Times New Roman"/>
                <w:sz w:val="24"/>
                <w:szCs w:val="24"/>
              </w:rPr>
            </w:pPr>
            <w:r>
              <w:rPr>
                <w:rFonts w:ascii="Times New Roman" w:eastAsia="Times New Roman" w:hAnsi="Times New Roman"/>
                <w:sz w:val="24"/>
                <w:szCs w:val="24"/>
              </w:rPr>
              <w:t>Требования к разработке природоохранных мер.</w:t>
            </w:r>
          </w:p>
        </w:tc>
        <w:tc>
          <w:tcPr>
            <w:tcW w:w="2961" w:type="pct"/>
            <w:tcBorders>
              <w:top w:val="single" w:sz="6" w:space="0" w:color="auto"/>
              <w:left w:val="single" w:sz="6" w:space="0" w:color="auto"/>
              <w:bottom w:val="single" w:sz="6" w:space="0" w:color="auto"/>
              <w:right w:val="single" w:sz="6" w:space="0" w:color="auto"/>
            </w:tcBorders>
            <w:shd w:val="clear" w:color="auto" w:fill="FFFFFF"/>
          </w:tcPr>
          <w:p w:rsidR="005436CA" w:rsidRPr="0029446D" w:rsidRDefault="005436CA" w:rsidP="005436CA">
            <w:pPr>
              <w:pStyle w:val="affa"/>
              <w:spacing w:line="276" w:lineRule="auto"/>
              <w:ind w:right="103"/>
              <w:jc w:val="both"/>
              <w:rPr>
                <w:rFonts w:ascii="Times New Roman" w:eastAsia="Times New Roman" w:hAnsi="Times New Roman"/>
                <w:sz w:val="24"/>
                <w:szCs w:val="24"/>
              </w:rPr>
            </w:pPr>
            <w:r>
              <w:rPr>
                <w:rFonts w:ascii="Times New Roman" w:eastAsia="Times New Roman" w:hAnsi="Times New Roman"/>
                <w:sz w:val="24"/>
                <w:szCs w:val="24"/>
              </w:rPr>
              <w:t xml:space="preserve">Предусмотреть природоохранные мероприятия при выполнении СМР в объеме  действующих норм и правил. Выполнить ограждение зеленых насаждений, попадающих в зоны ведения строительных работ. Организовать слив стоков из туалетов и бань в накопительный септик, заключить договора на утилизацию стоков и ТБО с организациями имеющих право на утилизацию данных отходов. </w:t>
            </w:r>
          </w:p>
        </w:tc>
      </w:tr>
      <w:tr w:rsidR="00CF718D" w:rsidTr="005436CA">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5436CA" w:rsidRPr="0029446D" w:rsidRDefault="005436CA" w:rsidP="005436CA">
            <w:pPr>
              <w:pStyle w:val="affa"/>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2.4</w:t>
            </w:r>
          </w:p>
        </w:tc>
        <w:tc>
          <w:tcPr>
            <w:tcW w:w="1574" w:type="pct"/>
            <w:tcBorders>
              <w:top w:val="single" w:sz="6" w:space="0" w:color="auto"/>
              <w:left w:val="single" w:sz="6" w:space="0" w:color="auto"/>
              <w:bottom w:val="single" w:sz="6" w:space="0" w:color="auto"/>
              <w:right w:val="single" w:sz="6" w:space="0" w:color="auto"/>
            </w:tcBorders>
            <w:shd w:val="clear" w:color="auto" w:fill="FFFFFF"/>
            <w:vAlign w:val="center"/>
          </w:tcPr>
          <w:p w:rsidR="005436CA" w:rsidRPr="0029446D" w:rsidRDefault="005436CA" w:rsidP="005436CA">
            <w:pPr>
              <w:pStyle w:val="affa"/>
              <w:spacing w:line="276" w:lineRule="auto"/>
              <w:rPr>
                <w:rFonts w:ascii="Times New Roman" w:eastAsia="Times New Roman" w:hAnsi="Times New Roman"/>
                <w:sz w:val="24"/>
                <w:szCs w:val="24"/>
              </w:rPr>
            </w:pPr>
            <w:r>
              <w:rPr>
                <w:rFonts w:ascii="Times New Roman" w:eastAsia="Times New Roman" w:hAnsi="Times New Roman"/>
                <w:sz w:val="24"/>
                <w:szCs w:val="24"/>
              </w:rPr>
              <w:t>Требования к ведению СМР</w:t>
            </w:r>
          </w:p>
        </w:tc>
        <w:tc>
          <w:tcPr>
            <w:tcW w:w="2961" w:type="pct"/>
            <w:tcBorders>
              <w:top w:val="single" w:sz="6" w:space="0" w:color="auto"/>
              <w:left w:val="single" w:sz="6" w:space="0" w:color="auto"/>
              <w:bottom w:val="single" w:sz="6" w:space="0" w:color="auto"/>
              <w:right w:val="single" w:sz="6" w:space="0" w:color="auto"/>
            </w:tcBorders>
            <w:shd w:val="clear" w:color="auto" w:fill="FFFFFF"/>
          </w:tcPr>
          <w:p w:rsidR="005436CA" w:rsidRDefault="005436CA" w:rsidP="005436CA">
            <w:pPr>
              <w:pStyle w:val="affa"/>
              <w:spacing w:line="276" w:lineRule="auto"/>
              <w:ind w:right="130"/>
              <w:jc w:val="both"/>
              <w:rPr>
                <w:rFonts w:ascii="Times New Roman" w:eastAsia="Times New Roman" w:hAnsi="Times New Roman"/>
                <w:sz w:val="24"/>
                <w:szCs w:val="24"/>
              </w:rPr>
            </w:pPr>
            <w:r>
              <w:rPr>
                <w:rFonts w:ascii="Times New Roman" w:eastAsia="Times New Roman" w:hAnsi="Times New Roman"/>
                <w:sz w:val="24"/>
                <w:szCs w:val="24"/>
              </w:rPr>
              <w:t xml:space="preserve">Работы вести согласно: </w:t>
            </w:r>
          </w:p>
          <w:p w:rsidR="005436CA" w:rsidRPr="0029446D" w:rsidRDefault="005436CA" w:rsidP="005436CA">
            <w:pPr>
              <w:pStyle w:val="affa"/>
              <w:spacing w:line="276" w:lineRule="auto"/>
              <w:ind w:right="130"/>
              <w:jc w:val="both"/>
              <w:rPr>
                <w:rFonts w:ascii="Times New Roman" w:eastAsia="Times New Roman" w:hAnsi="Times New Roman"/>
                <w:sz w:val="24"/>
                <w:szCs w:val="24"/>
              </w:rPr>
            </w:pPr>
            <w:r>
              <w:rPr>
                <w:rFonts w:ascii="Times New Roman" w:eastAsia="Times New Roman" w:hAnsi="Times New Roman"/>
                <w:sz w:val="24"/>
                <w:szCs w:val="24"/>
              </w:rPr>
              <w:t>Организовывать ведение Работ строго в соответствии с проектом производства работ. Предусмотреть вывоз лишнего грунта во время ведения земляных работ с территории площадки. Грунт, необходимый для обратной засыпки, разрешается складировать в зонах, согласованных с заказчиком. Предъявлять все виды Скрытых работ ответственному представителю Заказчика с оформлением актов Скрытых работ. Обеспечить ведение геодезического контроля за строительством с предоставлением, исполнительных схем. Выполнить временные объезды в местах ведения Работ. Обеспечить сохранность геодезических знаков границ технических коридоров и участков</w:t>
            </w:r>
          </w:p>
        </w:tc>
      </w:tr>
      <w:tr w:rsidR="00CF718D" w:rsidTr="005436CA">
        <w:trPr>
          <w:trHeight w:val="567"/>
        </w:trPr>
        <w:tc>
          <w:tcPr>
            <w:tcW w:w="465" w:type="pct"/>
            <w:tcBorders>
              <w:top w:val="single" w:sz="6" w:space="0" w:color="auto"/>
              <w:left w:val="single" w:sz="6" w:space="0" w:color="auto"/>
              <w:bottom w:val="single" w:sz="6" w:space="0" w:color="auto"/>
              <w:right w:val="single" w:sz="6" w:space="0" w:color="auto"/>
            </w:tcBorders>
            <w:shd w:val="clear" w:color="auto" w:fill="FFFFFF"/>
            <w:vAlign w:val="center"/>
          </w:tcPr>
          <w:p w:rsidR="005436CA" w:rsidRPr="0029446D" w:rsidRDefault="005436CA" w:rsidP="005436CA">
            <w:pPr>
              <w:pStyle w:val="affa"/>
              <w:spacing w:line="276" w:lineRule="auto"/>
              <w:jc w:val="center"/>
              <w:rPr>
                <w:rFonts w:ascii="Times New Roman" w:eastAsia="Times New Roman" w:hAnsi="Times New Roman"/>
                <w:sz w:val="24"/>
                <w:szCs w:val="24"/>
              </w:rPr>
            </w:pPr>
            <w:r>
              <w:rPr>
                <w:rFonts w:ascii="Times New Roman" w:eastAsia="Times New Roman" w:hAnsi="Times New Roman"/>
                <w:sz w:val="24"/>
                <w:szCs w:val="24"/>
              </w:rPr>
              <w:t>2.5</w:t>
            </w:r>
          </w:p>
        </w:tc>
        <w:tc>
          <w:tcPr>
            <w:tcW w:w="1574" w:type="pct"/>
            <w:tcBorders>
              <w:top w:val="single" w:sz="6" w:space="0" w:color="auto"/>
              <w:left w:val="single" w:sz="6" w:space="0" w:color="auto"/>
              <w:bottom w:val="single" w:sz="6" w:space="0" w:color="auto"/>
              <w:right w:val="single" w:sz="6" w:space="0" w:color="auto"/>
            </w:tcBorders>
            <w:shd w:val="clear" w:color="auto" w:fill="FFFFFF"/>
            <w:vAlign w:val="center"/>
          </w:tcPr>
          <w:p w:rsidR="005436CA" w:rsidRPr="0029446D" w:rsidRDefault="005436CA" w:rsidP="005436CA">
            <w:pPr>
              <w:pStyle w:val="affa"/>
              <w:spacing w:line="276" w:lineRule="auto"/>
              <w:rPr>
                <w:rFonts w:ascii="Times New Roman" w:eastAsia="Times New Roman" w:hAnsi="Times New Roman"/>
                <w:sz w:val="24"/>
                <w:szCs w:val="24"/>
              </w:rPr>
            </w:pPr>
            <w:r>
              <w:rPr>
                <w:rFonts w:ascii="Times New Roman" w:eastAsia="Times New Roman" w:hAnsi="Times New Roman"/>
                <w:sz w:val="24"/>
                <w:szCs w:val="24"/>
              </w:rPr>
              <w:t>Требования к оформлению документов</w:t>
            </w:r>
          </w:p>
        </w:tc>
        <w:tc>
          <w:tcPr>
            <w:tcW w:w="2961" w:type="pct"/>
            <w:tcBorders>
              <w:top w:val="single" w:sz="6" w:space="0" w:color="auto"/>
              <w:left w:val="single" w:sz="6" w:space="0" w:color="auto"/>
              <w:bottom w:val="single" w:sz="6" w:space="0" w:color="auto"/>
              <w:right w:val="single" w:sz="6" w:space="0" w:color="auto"/>
            </w:tcBorders>
            <w:shd w:val="clear" w:color="auto" w:fill="FFFFFF"/>
          </w:tcPr>
          <w:p w:rsidR="005436CA" w:rsidRPr="0029446D" w:rsidRDefault="005436CA" w:rsidP="005436CA">
            <w:pPr>
              <w:pStyle w:val="affa"/>
              <w:spacing w:line="276" w:lineRule="auto"/>
              <w:ind w:right="103"/>
              <w:jc w:val="both"/>
              <w:rPr>
                <w:rFonts w:ascii="Times New Roman" w:eastAsia="Times New Roman" w:hAnsi="Times New Roman"/>
                <w:sz w:val="24"/>
                <w:szCs w:val="24"/>
              </w:rPr>
            </w:pPr>
            <w:r>
              <w:rPr>
                <w:rFonts w:ascii="Times New Roman" w:eastAsia="Times New Roman" w:hAnsi="Times New Roman"/>
                <w:sz w:val="24"/>
                <w:szCs w:val="24"/>
              </w:rPr>
              <w:t>Разработать и согласовать с Заказчиком проект производства работ.</w:t>
            </w:r>
          </w:p>
          <w:p w:rsidR="005436CA" w:rsidRPr="0029446D" w:rsidRDefault="005436CA" w:rsidP="005436CA">
            <w:pPr>
              <w:pStyle w:val="affa"/>
              <w:spacing w:line="276" w:lineRule="auto"/>
              <w:ind w:right="103"/>
              <w:jc w:val="both"/>
              <w:rPr>
                <w:rFonts w:ascii="Times New Roman" w:eastAsia="Times New Roman" w:hAnsi="Times New Roman"/>
                <w:sz w:val="24"/>
                <w:szCs w:val="24"/>
              </w:rPr>
            </w:pPr>
            <w:r>
              <w:rPr>
                <w:rFonts w:ascii="Times New Roman" w:eastAsia="Times New Roman" w:hAnsi="Times New Roman"/>
                <w:sz w:val="24"/>
                <w:szCs w:val="24"/>
              </w:rPr>
              <w:t>Предоставить приказы на ответственных представителей фирмы Подрядчика.</w:t>
            </w:r>
          </w:p>
          <w:p w:rsidR="005436CA" w:rsidRPr="0029446D" w:rsidRDefault="005436CA" w:rsidP="005436CA">
            <w:pPr>
              <w:pStyle w:val="affa"/>
              <w:spacing w:line="276" w:lineRule="auto"/>
              <w:jc w:val="both"/>
              <w:rPr>
                <w:rFonts w:ascii="Times New Roman" w:eastAsia="Times New Roman" w:hAnsi="Times New Roman"/>
                <w:sz w:val="24"/>
                <w:szCs w:val="24"/>
              </w:rPr>
            </w:pPr>
            <w:r>
              <w:rPr>
                <w:rFonts w:ascii="Times New Roman" w:eastAsia="Times New Roman" w:hAnsi="Times New Roman"/>
                <w:sz w:val="24"/>
                <w:szCs w:val="24"/>
              </w:rPr>
              <w:t>Всю нормативную документацию по объекту вести в соответствии с РД 11-02-2006.</w:t>
            </w:r>
          </w:p>
          <w:p w:rsidR="005436CA" w:rsidRPr="0029446D" w:rsidRDefault="005436CA" w:rsidP="005436CA">
            <w:pPr>
              <w:pStyle w:val="affa"/>
              <w:spacing w:line="276" w:lineRule="auto"/>
              <w:ind w:right="103"/>
              <w:jc w:val="both"/>
              <w:rPr>
                <w:rFonts w:ascii="Times New Roman" w:eastAsia="Times New Roman" w:hAnsi="Times New Roman"/>
                <w:sz w:val="24"/>
                <w:szCs w:val="24"/>
              </w:rPr>
            </w:pPr>
            <w:r>
              <w:rPr>
                <w:rFonts w:ascii="Times New Roman" w:eastAsia="Times New Roman" w:hAnsi="Times New Roman"/>
                <w:sz w:val="24"/>
                <w:szCs w:val="24"/>
              </w:rPr>
              <w:lastRenderedPageBreak/>
              <w:t>Исполнительную документацию передать в течение 5 календарных дней до окончания Работ в следующем объеме: на бумажном носителе – 3 экз., на электронном носителе – 1 экз.</w:t>
            </w:r>
          </w:p>
        </w:tc>
      </w:tr>
    </w:tbl>
    <w:p w:rsidR="005436CA" w:rsidRPr="0029446D" w:rsidRDefault="005436CA" w:rsidP="005436CA">
      <w:pPr>
        <w:shd w:val="clear" w:color="auto" w:fill="FFFFFF"/>
        <w:spacing w:line="468" w:lineRule="exact"/>
        <w:ind w:left="14"/>
      </w:pPr>
    </w:p>
    <w:tbl>
      <w:tblPr>
        <w:tblW w:w="0" w:type="auto"/>
        <w:tblInd w:w="223" w:type="dxa"/>
        <w:tblLook w:val="0000"/>
      </w:tblPr>
      <w:tblGrid>
        <w:gridCol w:w="4705"/>
        <w:gridCol w:w="4139"/>
      </w:tblGrid>
      <w:tr w:rsidR="00CF718D" w:rsidTr="005436CA">
        <w:trPr>
          <w:trHeight w:val="1121"/>
        </w:trPr>
        <w:tc>
          <w:tcPr>
            <w:tcW w:w="4705" w:type="dxa"/>
          </w:tcPr>
          <w:p w:rsidR="005436CA" w:rsidRPr="00E3119E" w:rsidRDefault="005436CA" w:rsidP="005436CA">
            <w:r>
              <w:t>Заказчик:</w:t>
            </w:r>
          </w:p>
          <w:p w:rsidR="005436CA" w:rsidRPr="00E3119E" w:rsidRDefault="005436CA" w:rsidP="005436CA"/>
          <w:p w:rsidR="005436CA" w:rsidRPr="00E3119E" w:rsidRDefault="005436CA" w:rsidP="005436CA">
            <w:r>
              <w:t>________    ______________</w:t>
            </w:r>
          </w:p>
          <w:p w:rsidR="005436CA" w:rsidRPr="00E3119E" w:rsidRDefault="005436CA" w:rsidP="005436CA">
            <w:pPr>
              <w:rPr>
                <w:vertAlign w:val="superscript"/>
              </w:rPr>
            </w:pPr>
            <w:r>
              <w:rPr>
                <w:vertAlign w:val="superscript"/>
              </w:rPr>
              <w:t xml:space="preserve">(подпись)                    (Ф.И.О.)            </w:t>
            </w:r>
          </w:p>
        </w:tc>
        <w:tc>
          <w:tcPr>
            <w:tcW w:w="4139" w:type="dxa"/>
          </w:tcPr>
          <w:p w:rsidR="005436CA" w:rsidRPr="00E3119E" w:rsidRDefault="005436CA" w:rsidP="005436CA">
            <w:r>
              <w:t>Подрядчик:</w:t>
            </w:r>
          </w:p>
          <w:p w:rsidR="005436CA" w:rsidRPr="00E3119E" w:rsidRDefault="005436CA" w:rsidP="005436CA"/>
          <w:p w:rsidR="005436CA" w:rsidRPr="00E3119E" w:rsidRDefault="005436CA" w:rsidP="005436CA">
            <w:r>
              <w:t>________    ______________</w:t>
            </w:r>
          </w:p>
          <w:p w:rsidR="005436CA" w:rsidRPr="00E3119E" w:rsidRDefault="005436CA" w:rsidP="005436CA">
            <w:r>
              <w:rPr>
                <w:vertAlign w:val="superscript"/>
              </w:rPr>
              <w:t xml:space="preserve">(подпись)                        (Ф.И.О.)                                </w:t>
            </w:r>
          </w:p>
        </w:tc>
      </w:tr>
    </w:tbl>
    <w:p w:rsidR="005436CA" w:rsidRDefault="005436CA" w:rsidP="005436CA">
      <w:pPr>
        <w:ind w:firstLine="851"/>
        <w:jc w:val="center"/>
        <w:rPr>
          <w:b/>
          <w:sz w:val="28"/>
          <w:szCs w:val="28"/>
        </w:rPr>
      </w:pPr>
    </w:p>
    <w:p w:rsidR="005436CA" w:rsidRDefault="005436CA" w:rsidP="005436CA">
      <w:pPr>
        <w:ind w:firstLine="851"/>
        <w:jc w:val="right"/>
      </w:pPr>
    </w:p>
    <w:p w:rsidR="005436CA" w:rsidRDefault="005436CA" w:rsidP="005436CA">
      <w:pPr>
        <w:ind w:firstLine="851"/>
        <w:jc w:val="right"/>
      </w:pPr>
    </w:p>
    <w:p w:rsidR="005436CA" w:rsidRDefault="005436CA" w:rsidP="005436CA">
      <w:pPr>
        <w:ind w:firstLine="851"/>
        <w:jc w:val="right"/>
      </w:pPr>
    </w:p>
    <w:p w:rsidR="005436CA" w:rsidRDefault="005436CA" w:rsidP="005436CA">
      <w:pPr>
        <w:ind w:firstLine="851"/>
        <w:jc w:val="right"/>
      </w:pPr>
    </w:p>
    <w:p w:rsidR="005436CA" w:rsidRDefault="005436CA" w:rsidP="005436CA">
      <w:pPr>
        <w:ind w:firstLine="851"/>
        <w:jc w:val="right"/>
      </w:pPr>
    </w:p>
    <w:p w:rsidR="005436CA" w:rsidRDefault="005436CA" w:rsidP="005436CA">
      <w:pPr>
        <w:ind w:firstLine="851"/>
        <w:jc w:val="right"/>
      </w:pPr>
    </w:p>
    <w:p w:rsidR="005436CA" w:rsidRDefault="005436CA" w:rsidP="005436CA">
      <w:pPr>
        <w:ind w:firstLine="851"/>
        <w:jc w:val="right"/>
      </w:pPr>
    </w:p>
    <w:p w:rsidR="005436CA" w:rsidRDefault="005436CA" w:rsidP="005436CA">
      <w:pPr>
        <w:ind w:firstLine="851"/>
        <w:jc w:val="right"/>
      </w:pPr>
    </w:p>
    <w:p w:rsidR="005436CA" w:rsidRDefault="005436CA" w:rsidP="005436CA">
      <w:pPr>
        <w:ind w:firstLine="851"/>
        <w:jc w:val="right"/>
      </w:pPr>
    </w:p>
    <w:p w:rsidR="005436CA" w:rsidRDefault="005436CA" w:rsidP="005436CA">
      <w:pPr>
        <w:ind w:firstLine="851"/>
        <w:jc w:val="right"/>
      </w:pPr>
    </w:p>
    <w:p w:rsidR="005436CA" w:rsidRDefault="005436CA" w:rsidP="005436CA">
      <w:pPr>
        <w:ind w:firstLine="851"/>
        <w:jc w:val="right"/>
      </w:pPr>
    </w:p>
    <w:p w:rsidR="005436CA" w:rsidRDefault="005436CA" w:rsidP="005436CA">
      <w:pPr>
        <w:ind w:firstLine="851"/>
        <w:jc w:val="right"/>
      </w:pPr>
    </w:p>
    <w:p w:rsidR="005436CA" w:rsidRDefault="005436CA" w:rsidP="005436CA">
      <w:pPr>
        <w:ind w:firstLine="851"/>
        <w:jc w:val="right"/>
      </w:pPr>
    </w:p>
    <w:p w:rsidR="005436CA" w:rsidRDefault="005436CA" w:rsidP="005436CA">
      <w:pPr>
        <w:ind w:firstLine="851"/>
        <w:jc w:val="right"/>
      </w:pPr>
    </w:p>
    <w:p w:rsidR="005436CA" w:rsidRDefault="005436CA" w:rsidP="005436CA">
      <w:pPr>
        <w:ind w:firstLine="851"/>
        <w:jc w:val="right"/>
      </w:pPr>
    </w:p>
    <w:p w:rsidR="005436CA" w:rsidRDefault="005436CA" w:rsidP="005436CA">
      <w:pPr>
        <w:ind w:firstLine="851"/>
        <w:jc w:val="right"/>
      </w:pPr>
    </w:p>
    <w:p w:rsidR="005436CA" w:rsidRDefault="005436CA" w:rsidP="005436CA">
      <w:pPr>
        <w:ind w:firstLine="851"/>
        <w:jc w:val="right"/>
      </w:pPr>
    </w:p>
    <w:p w:rsidR="005436CA" w:rsidRDefault="005436CA" w:rsidP="005436CA">
      <w:pPr>
        <w:ind w:firstLine="851"/>
        <w:jc w:val="right"/>
      </w:pPr>
    </w:p>
    <w:p w:rsidR="005436CA" w:rsidRDefault="005436CA" w:rsidP="005436CA">
      <w:pPr>
        <w:ind w:firstLine="851"/>
        <w:jc w:val="right"/>
      </w:pPr>
    </w:p>
    <w:p w:rsidR="005436CA" w:rsidRDefault="005436CA" w:rsidP="005436CA">
      <w:pPr>
        <w:ind w:firstLine="851"/>
        <w:jc w:val="right"/>
      </w:pPr>
    </w:p>
    <w:p w:rsidR="005436CA" w:rsidRDefault="005436CA" w:rsidP="005436CA">
      <w:pPr>
        <w:ind w:firstLine="851"/>
        <w:jc w:val="right"/>
      </w:pPr>
    </w:p>
    <w:p w:rsidR="005436CA" w:rsidRDefault="005436CA" w:rsidP="005436CA">
      <w:pPr>
        <w:ind w:firstLine="851"/>
        <w:jc w:val="right"/>
      </w:pPr>
    </w:p>
    <w:p w:rsidR="005436CA" w:rsidRDefault="005436CA" w:rsidP="005436CA">
      <w:pPr>
        <w:ind w:firstLine="851"/>
        <w:jc w:val="right"/>
      </w:pPr>
    </w:p>
    <w:p w:rsidR="005436CA" w:rsidRDefault="005436CA" w:rsidP="005436CA">
      <w:pPr>
        <w:ind w:firstLine="851"/>
        <w:jc w:val="right"/>
      </w:pPr>
    </w:p>
    <w:p w:rsidR="005436CA" w:rsidRDefault="005436CA" w:rsidP="005436CA">
      <w:pPr>
        <w:ind w:firstLine="851"/>
        <w:jc w:val="right"/>
      </w:pPr>
    </w:p>
    <w:p w:rsidR="005436CA" w:rsidRDefault="005436CA" w:rsidP="005436CA">
      <w:pPr>
        <w:ind w:firstLine="851"/>
        <w:jc w:val="right"/>
      </w:pPr>
    </w:p>
    <w:p w:rsidR="005436CA" w:rsidRDefault="005436CA" w:rsidP="005436CA">
      <w:pPr>
        <w:ind w:firstLine="851"/>
        <w:jc w:val="right"/>
      </w:pPr>
    </w:p>
    <w:p w:rsidR="005436CA" w:rsidRDefault="005436CA" w:rsidP="005436CA">
      <w:pPr>
        <w:ind w:firstLine="851"/>
        <w:jc w:val="right"/>
      </w:pPr>
    </w:p>
    <w:p w:rsidR="005436CA" w:rsidRDefault="005436CA" w:rsidP="005436CA">
      <w:pPr>
        <w:ind w:firstLine="851"/>
        <w:jc w:val="right"/>
      </w:pPr>
    </w:p>
    <w:p w:rsidR="005436CA" w:rsidRDefault="005436CA" w:rsidP="005436CA">
      <w:pPr>
        <w:ind w:firstLine="851"/>
        <w:jc w:val="right"/>
      </w:pPr>
    </w:p>
    <w:p w:rsidR="005436CA" w:rsidRDefault="005436CA" w:rsidP="005436CA">
      <w:pPr>
        <w:ind w:firstLine="851"/>
        <w:jc w:val="right"/>
      </w:pPr>
    </w:p>
    <w:p w:rsidR="005436CA" w:rsidRDefault="005436CA" w:rsidP="005436CA">
      <w:pPr>
        <w:ind w:firstLine="851"/>
        <w:jc w:val="right"/>
      </w:pPr>
    </w:p>
    <w:p w:rsidR="005436CA" w:rsidRDefault="005436CA" w:rsidP="005436CA">
      <w:pPr>
        <w:ind w:firstLine="851"/>
        <w:jc w:val="right"/>
      </w:pPr>
    </w:p>
    <w:p w:rsidR="005436CA" w:rsidRDefault="005436CA" w:rsidP="005436CA">
      <w:pPr>
        <w:ind w:firstLine="851"/>
        <w:jc w:val="right"/>
      </w:pPr>
    </w:p>
    <w:p w:rsidR="005436CA" w:rsidRDefault="005436CA" w:rsidP="005436CA">
      <w:pPr>
        <w:ind w:firstLine="851"/>
        <w:jc w:val="right"/>
      </w:pPr>
    </w:p>
    <w:p w:rsidR="005436CA" w:rsidRDefault="005436CA" w:rsidP="005436CA">
      <w:pPr>
        <w:ind w:firstLine="851"/>
        <w:jc w:val="right"/>
      </w:pPr>
    </w:p>
    <w:p w:rsidR="005436CA" w:rsidRDefault="005436CA" w:rsidP="005436CA">
      <w:pPr>
        <w:ind w:firstLine="851"/>
        <w:jc w:val="right"/>
      </w:pPr>
    </w:p>
    <w:p w:rsidR="005436CA" w:rsidRDefault="005436CA" w:rsidP="005436CA">
      <w:pPr>
        <w:ind w:firstLine="851"/>
        <w:jc w:val="right"/>
      </w:pPr>
    </w:p>
    <w:p w:rsidR="005436CA" w:rsidRDefault="005436CA" w:rsidP="005436CA">
      <w:pPr>
        <w:ind w:firstLine="851"/>
        <w:jc w:val="right"/>
      </w:pPr>
    </w:p>
    <w:p w:rsidR="005436CA" w:rsidRDefault="005436CA" w:rsidP="005436CA">
      <w:pPr>
        <w:ind w:firstLine="851"/>
        <w:jc w:val="right"/>
      </w:pPr>
    </w:p>
    <w:p w:rsidR="005436CA" w:rsidRDefault="005436CA" w:rsidP="005436CA">
      <w:pPr>
        <w:ind w:firstLine="851"/>
        <w:jc w:val="right"/>
        <w:rPr>
          <w:b/>
          <w:sz w:val="28"/>
          <w:szCs w:val="28"/>
        </w:rPr>
      </w:pPr>
      <w:r>
        <w:lastRenderedPageBreak/>
        <w:t>Приложение № 1.1.</w:t>
      </w:r>
    </w:p>
    <w:p w:rsidR="005436CA" w:rsidRDefault="005436CA" w:rsidP="005436CA">
      <w:pPr>
        <w:ind w:firstLine="851"/>
        <w:jc w:val="center"/>
        <w:rPr>
          <w:b/>
          <w:sz w:val="28"/>
          <w:szCs w:val="28"/>
        </w:rPr>
      </w:pPr>
    </w:p>
    <w:p w:rsidR="005436CA" w:rsidRDefault="005436CA" w:rsidP="005436CA">
      <w:pPr>
        <w:ind w:firstLine="851"/>
        <w:jc w:val="center"/>
        <w:rPr>
          <w:b/>
          <w:sz w:val="28"/>
          <w:szCs w:val="28"/>
        </w:rPr>
      </w:pPr>
    </w:p>
    <w:p w:rsidR="005436CA" w:rsidRPr="00580D76" w:rsidRDefault="005436CA" w:rsidP="005436CA">
      <w:pPr>
        <w:ind w:firstLine="851"/>
        <w:jc w:val="center"/>
        <w:rPr>
          <w:b/>
          <w:sz w:val="28"/>
          <w:szCs w:val="28"/>
        </w:rPr>
      </w:pPr>
      <w:r>
        <w:rPr>
          <w:b/>
          <w:sz w:val="28"/>
          <w:szCs w:val="28"/>
        </w:rPr>
        <w:t>Дефектная ведомость</w:t>
      </w:r>
    </w:p>
    <w:tbl>
      <w:tblPr>
        <w:tblW w:w="9165"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2"/>
        <w:gridCol w:w="5428"/>
        <w:gridCol w:w="1618"/>
        <w:gridCol w:w="1417"/>
      </w:tblGrid>
      <w:tr w:rsidR="00CF718D" w:rsidTr="005436CA">
        <w:trPr>
          <w:trHeight w:val="841"/>
        </w:trPr>
        <w:tc>
          <w:tcPr>
            <w:tcW w:w="702" w:type="dxa"/>
            <w:shd w:val="clear" w:color="auto" w:fill="auto"/>
            <w:vAlign w:val="center"/>
            <w:hideMark/>
          </w:tcPr>
          <w:p w:rsidR="005436CA" w:rsidRPr="00293A7A" w:rsidRDefault="005436CA" w:rsidP="005436CA">
            <w:pPr>
              <w:jc w:val="center"/>
              <w:rPr>
                <w:color w:val="000000"/>
                <w:lang w:eastAsia="ru-RU"/>
              </w:rPr>
            </w:pPr>
            <w:r>
              <w:rPr>
                <w:color w:val="000000"/>
                <w:lang w:eastAsia="ru-RU"/>
              </w:rPr>
              <w:t>№пп</w:t>
            </w:r>
          </w:p>
        </w:tc>
        <w:tc>
          <w:tcPr>
            <w:tcW w:w="5428" w:type="dxa"/>
            <w:shd w:val="clear" w:color="auto" w:fill="auto"/>
            <w:vAlign w:val="center"/>
            <w:hideMark/>
          </w:tcPr>
          <w:p w:rsidR="005436CA" w:rsidRPr="00293A7A" w:rsidRDefault="005436CA" w:rsidP="005436CA">
            <w:pPr>
              <w:jc w:val="center"/>
              <w:rPr>
                <w:color w:val="000000"/>
                <w:lang w:eastAsia="ru-RU"/>
              </w:rPr>
            </w:pPr>
            <w:r>
              <w:rPr>
                <w:color w:val="000000"/>
                <w:lang w:eastAsia="ru-RU"/>
              </w:rPr>
              <w:t>Наименование работ и затрат, характеристика оборудования и его масса</w:t>
            </w:r>
          </w:p>
        </w:tc>
        <w:tc>
          <w:tcPr>
            <w:tcW w:w="1618" w:type="dxa"/>
            <w:shd w:val="clear" w:color="auto" w:fill="auto"/>
            <w:vAlign w:val="center"/>
            <w:hideMark/>
          </w:tcPr>
          <w:p w:rsidR="005436CA" w:rsidRPr="00293A7A" w:rsidRDefault="005436CA" w:rsidP="005436CA">
            <w:pPr>
              <w:jc w:val="center"/>
              <w:rPr>
                <w:color w:val="000000"/>
                <w:lang w:eastAsia="ru-RU"/>
              </w:rPr>
            </w:pPr>
            <w:r>
              <w:rPr>
                <w:color w:val="000000"/>
                <w:lang w:eastAsia="ru-RU"/>
              </w:rPr>
              <w:t>Единица измерения</w:t>
            </w:r>
          </w:p>
        </w:tc>
        <w:tc>
          <w:tcPr>
            <w:tcW w:w="1417" w:type="dxa"/>
            <w:shd w:val="clear" w:color="auto" w:fill="auto"/>
            <w:vAlign w:val="center"/>
            <w:hideMark/>
          </w:tcPr>
          <w:p w:rsidR="005436CA" w:rsidRPr="00293A7A" w:rsidRDefault="005436CA" w:rsidP="005436CA">
            <w:pPr>
              <w:jc w:val="center"/>
              <w:rPr>
                <w:color w:val="000000"/>
                <w:lang w:eastAsia="ru-RU"/>
              </w:rPr>
            </w:pPr>
            <w:r>
              <w:rPr>
                <w:color w:val="000000"/>
                <w:lang w:eastAsia="ru-RU"/>
              </w:rPr>
              <w:t>Количество</w:t>
            </w:r>
          </w:p>
        </w:tc>
      </w:tr>
      <w:tr w:rsidR="00CF718D" w:rsidTr="005436CA">
        <w:trPr>
          <w:trHeight w:val="338"/>
        </w:trPr>
        <w:tc>
          <w:tcPr>
            <w:tcW w:w="702" w:type="dxa"/>
            <w:shd w:val="clear" w:color="auto" w:fill="auto"/>
            <w:vAlign w:val="center"/>
            <w:hideMark/>
          </w:tcPr>
          <w:p w:rsidR="005436CA" w:rsidRPr="00293A7A" w:rsidRDefault="005436CA" w:rsidP="005436CA">
            <w:pPr>
              <w:jc w:val="center"/>
              <w:rPr>
                <w:color w:val="000000"/>
                <w:lang w:eastAsia="ru-RU"/>
              </w:rPr>
            </w:pPr>
            <w:r>
              <w:rPr>
                <w:color w:val="000000"/>
                <w:lang w:eastAsia="ru-RU"/>
              </w:rPr>
              <w:t>1</w:t>
            </w:r>
          </w:p>
        </w:tc>
        <w:tc>
          <w:tcPr>
            <w:tcW w:w="5428" w:type="dxa"/>
            <w:shd w:val="clear" w:color="auto" w:fill="auto"/>
            <w:vAlign w:val="center"/>
            <w:hideMark/>
          </w:tcPr>
          <w:p w:rsidR="005436CA" w:rsidRPr="00293A7A" w:rsidRDefault="005436CA" w:rsidP="005436CA">
            <w:pPr>
              <w:jc w:val="center"/>
              <w:rPr>
                <w:color w:val="000000"/>
                <w:lang w:eastAsia="ru-RU"/>
              </w:rPr>
            </w:pPr>
            <w:r>
              <w:rPr>
                <w:color w:val="000000"/>
                <w:lang w:eastAsia="ru-RU"/>
              </w:rPr>
              <w:t>2</w:t>
            </w:r>
          </w:p>
        </w:tc>
        <w:tc>
          <w:tcPr>
            <w:tcW w:w="1618" w:type="dxa"/>
            <w:shd w:val="clear" w:color="auto" w:fill="auto"/>
            <w:vAlign w:val="center"/>
            <w:hideMark/>
          </w:tcPr>
          <w:p w:rsidR="005436CA" w:rsidRPr="00293A7A" w:rsidRDefault="005436CA" w:rsidP="005436CA">
            <w:pPr>
              <w:jc w:val="center"/>
              <w:rPr>
                <w:color w:val="000000"/>
                <w:lang w:eastAsia="ru-RU"/>
              </w:rPr>
            </w:pPr>
            <w:r>
              <w:rPr>
                <w:color w:val="000000"/>
                <w:lang w:eastAsia="ru-RU"/>
              </w:rPr>
              <w:t>3</w:t>
            </w:r>
          </w:p>
        </w:tc>
        <w:tc>
          <w:tcPr>
            <w:tcW w:w="1417" w:type="dxa"/>
            <w:shd w:val="clear" w:color="auto" w:fill="auto"/>
            <w:vAlign w:val="center"/>
            <w:hideMark/>
          </w:tcPr>
          <w:p w:rsidR="005436CA" w:rsidRPr="00293A7A" w:rsidRDefault="005436CA" w:rsidP="005436CA">
            <w:pPr>
              <w:jc w:val="center"/>
              <w:rPr>
                <w:color w:val="000000"/>
                <w:lang w:eastAsia="ru-RU"/>
              </w:rPr>
            </w:pPr>
            <w:r>
              <w:rPr>
                <w:color w:val="000000"/>
                <w:lang w:eastAsia="ru-RU"/>
              </w:rPr>
              <w:t>4</w:t>
            </w:r>
          </w:p>
        </w:tc>
      </w:tr>
      <w:tr w:rsidR="00CF718D" w:rsidTr="005436CA">
        <w:trPr>
          <w:trHeight w:val="225"/>
        </w:trPr>
        <w:tc>
          <w:tcPr>
            <w:tcW w:w="9165" w:type="dxa"/>
            <w:gridSpan w:val="4"/>
            <w:shd w:val="clear" w:color="auto" w:fill="auto"/>
            <w:vAlign w:val="center"/>
            <w:hideMark/>
          </w:tcPr>
          <w:p w:rsidR="005436CA" w:rsidRPr="00293A7A" w:rsidRDefault="005436CA" w:rsidP="005436CA">
            <w:pPr>
              <w:jc w:val="center"/>
              <w:rPr>
                <w:b/>
                <w:bCs/>
                <w:color w:val="000000"/>
                <w:lang w:eastAsia="ru-RU"/>
              </w:rPr>
            </w:pPr>
            <w:r>
              <w:rPr>
                <w:b/>
                <w:bCs/>
                <w:color w:val="000000"/>
                <w:lang w:eastAsia="ru-RU"/>
              </w:rPr>
              <w:t>Раздел 1.</w:t>
            </w:r>
          </w:p>
        </w:tc>
      </w:tr>
      <w:tr w:rsidR="00CF718D" w:rsidTr="005436CA">
        <w:trPr>
          <w:trHeight w:val="447"/>
        </w:trPr>
        <w:tc>
          <w:tcPr>
            <w:tcW w:w="702" w:type="dxa"/>
            <w:shd w:val="clear" w:color="auto" w:fill="auto"/>
            <w:hideMark/>
          </w:tcPr>
          <w:p w:rsidR="005436CA" w:rsidRPr="00293A7A" w:rsidRDefault="005436CA" w:rsidP="005436CA">
            <w:pPr>
              <w:rPr>
                <w:color w:val="000000"/>
                <w:lang w:eastAsia="ru-RU"/>
              </w:rPr>
            </w:pPr>
            <w:r>
              <w:rPr>
                <w:color w:val="000000"/>
                <w:lang w:eastAsia="ru-RU"/>
              </w:rPr>
              <w:t>1</w:t>
            </w:r>
          </w:p>
        </w:tc>
        <w:tc>
          <w:tcPr>
            <w:tcW w:w="5428" w:type="dxa"/>
            <w:shd w:val="clear" w:color="auto" w:fill="auto"/>
            <w:hideMark/>
          </w:tcPr>
          <w:p w:rsidR="005436CA" w:rsidRPr="00293A7A" w:rsidRDefault="005436CA" w:rsidP="005436CA">
            <w:pPr>
              <w:rPr>
                <w:color w:val="000000"/>
                <w:lang w:eastAsia="ru-RU"/>
              </w:rPr>
            </w:pPr>
            <w:r>
              <w:rPr>
                <w:color w:val="000000"/>
                <w:lang w:eastAsia="ru-RU"/>
              </w:rPr>
              <w:t>Демонтаж и устройство выключающей линейки на подкрановых путях (существующих) весом до 10 кг</w:t>
            </w:r>
          </w:p>
        </w:tc>
        <w:tc>
          <w:tcPr>
            <w:tcW w:w="1618" w:type="dxa"/>
            <w:shd w:val="clear" w:color="auto" w:fill="auto"/>
            <w:hideMark/>
          </w:tcPr>
          <w:p w:rsidR="005436CA" w:rsidRPr="00E216CC" w:rsidRDefault="005436CA" w:rsidP="005436CA">
            <w:pPr>
              <w:jc w:val="center"/>
              <w:rPr>
                <w:color w:val="000000"/>
                <w:sz w:val="20"/>
                <w:szCs w:val="20"/>
                <w:lang w:eastAsia="ru-RU"/>
              </w:rPr>
            </w:pPr>
            <w:r>
              <w:rPr>
                <w:color w:val="000000"/>
                <w:sz w:val="20"/>
                <w:szCs w:val="20"/>
                <w:lang w:eastAsia="ru-RU"/>
              </w:rPr>
              <w:t>1 путь</w:t>
            </w:r>
          </w:p>
        </w:tc>
        <w:tc>
          <w:tcPr>
            <w:tcW w:w="1417" w:type="dxa"/>
            <w:shd w:val="clear" w:color="auto" w:fill="auto"/>
            <w:hideMark/>
          </w:tcPr>
          <w:p w:rsidR="005436CA" w:rsidRPr="00293A7A" w:rsidRDefault="005436CA" w:rsidP="005436CA">
            <w:pPr>
              <w:jc w:val="center"/>
              <w:rPr>
                <w:color w:val="000000"/>
                <w:lang w:eastAsia="ru-RU"/>
              </w:rPr>
            </w:pPr>
            <w:r>
              <w:rPr>
                <w:color w:val="000000"/>
                <w:lang w:eastAsia="ru-RU"/>
              </w:rPr>
              <w:t>1</w:t>
            </w:r>
          </w:p>
        </w:tc>
      </w:tr>
      <w:tr w:rsidR="00CF718D" w:rsidTr="005436CA">
        <w:trPr>
          <w:trHeight w:val="447"/>
        </w:trPr>
        <w:tc>
          <w:tcPr>
            <w:tcW w:w="702" w:type="dxa"/>
            <w:shd w:val="clear" w:color="auto" w:fill="auto"/>
            <w:hideMark/>
          </w:tcPr>
          <w:p w:rsidR="005436CA" w:rsidRPr="00293A7A" w:rsidRDefault="005436CA" w:rsidP="005436CA">
            <w:pPr>
              <w:rPr>
                <w:color w:val="000000"/>
                <w:lang w:eastAsia="ru-RU"/>
              </w:rPr>
            </w:pPr>
            <w:r>
              <w:rPr>
                <w:color w:val="000000"/>
                <w:lang w:eastAsia="ru-RU"/>
              </w:rPr>
              <w:t>2</w:t>
            </w:r>
          </w:p>
        </w:tc>
        <w:tc>
          <w:tcPr>
            <w:tcW w:w="5428" w:type="dxa"/>
            <w:shd w:val="clear" w:color="auto" w:fill="auto"/>
            <w:hideMark/>
          </w:tcPr>
          <w:p w:rsidR="005436CA" w:rsidRPr="00293A7A" w:rsidRDefault="005436CA" w:rsidP="005436CA">
            <w:pPr>
              <w:rPr>
                <w:color w:val="000000"/>
                <w:lang w:eastAsia="ru-RU"/>
              </w:rPr>
            </w:pPr>
            <w:r>
              <w:rPr>
                <w:color w:val="000000"/>
                <w:lang w:eastAsia="ru-RU"/>
              </w:rPr>
              <w:t xml:space="preserve">Демонтаж  конструкций стопорных устройств крановых путей ( упоры 4 шт) </w:t>
            </w:r>
          </w:p>
        </w:tc>
        <w:tc>
          <w:tcPr>
            <w:tcW w:w="1618" w:type="dxa"/>
            <w:shd w:val="clear" w:color="auto" w:fill="auto"/>
            <w:hideMark/>
          </w:tcPr>
          <w:p w:rsidR="005436CA" w:rsidRPr="00E216CC" w:rsidRDefault="005436CA" w:rsidP="005436CA">
            <w:pPr>
              <w:jc w:val="center"/>
              <w:rPr>
                <w:color w:val="000000"/>
                <w:sz w:val="20"/>
                <w:szCs w:val="20"/>
                <w:lang w:eastAsia="ru-RU"/>
              </w:rPr>
            </w:pPr>
            <w:r>
              <w:rPr>
                <w:color w:val="000000"/>
                <w:sz w:val="20"/>
                <w:szCs w:val="20"/>
                <w:lang w:eastAsia="ru-RU"/>
              </w:rPr>
              <w:t>1 т конструкций</w:t>
            </w:r>
          </w:p>
        </w:tc>
        <w:tc>
          <w:tcPr>
            <w:tcW w:w="1417" w:type="dxa"/>
            <w:shd w:val="clear" w:color="auto" w:fill="auto"/>
            <w:hideMark/>
          </w:tcPr>
          <w:p w:rsidR="005436CA" w:rsidRPr="00293A7A" w:rsidRDefault="005436CA" w:rsidP="005436CA">
            <w:pPr>
              <w:jc w:val="center"/>
              <w:rPr>
                <w:color w:val="000000"/>
                <w:lang w:eastAsia="ru-RU"/>
              </w:rPr>
            </w:pPr>
            <w:r>
              <w:rPr>
                <w:color w:val="000000"/>
                <w:lang w:eastAsia="ru-RU"/>
              </w:rPr>
              <w:t>0,2</w:t>
            </w:r>
          </w:p>
        </w:tc>
      </w:tr>
      <w:tr w:rsidR="00CF718D" w:rsidTr="005436CA">
        <w:trPr>
          <w:trHeight w:val="672"/>
        </w:trPr>
        <w:tc>
          <w:tcPr>
            <w:tcW w:w="702" w:type="dxa"/>
            <w:shd w:val="clear" w:color="auto" w:fill="auto"/>
            <w:hideMark/>
          </w:tcPr>
          <w:p w:rsidR="005436CA" w:rsidRDefault="005436CA" w:rsidP="005436CA">
            <w:pPr>
              <w:rPr>
                <w:color w:val="000000"/>
                <w:lang w:eastAsia="ru-RU"/>
              </w:rPr>
            </w:pPr>
            <w:r>
              <w:rPr>
                <w:color w:val="000000"/>
                <w:lang w:eastAsia="ru-RU"/>
              </w:rPr>
              <w:t>3</w:t>
            </w:r>
          </w:p>
        </w:tc>
        <w:tc>
          <w:tcPr>
            <w:tcW w:w="5428" w:type="dxa"/>
            <w:shd w:val="clear" w:color="auto" w:fill="auto"/>
            <w:hideMark/>
          </w:tcPr>
          <w:p w:rsidR="005436CA" w:rsidRPr="00293A7A" w:rsidRDefault="005436CA" w:rsidP="005436CA">
            <w:pPr>
              <w:rPr>
                <w:color w:val="000000"/>
                <w:lang w:eastAsia="ru-RU"/>
              </w:rPr>
            </w:pPr>
            <w:r>
              <w:rPr>
                <w:color w:val="000000"/>
                <w:lang w:eastAsia="ru-RU"/>
              </w:rPr>
              <w:t>Монтаж  конструкций стопорных устройств крановых путей (упоры существующие 4 шт)</w:t>
            </w:r>
          </w:p>
        </w:tc>
        <w:tc>
          <w:tcPr>
            <w:tcW w:w="1618" w:type="dxa"/>
            <w:shd w:val="clear" w:color="auto" w:fill="auto"/>
            <w:hideMark/>
          </w:tcPr>
          <w:p w:rsidR="005436CA" w:rsidRPr="00E216CC" w:rsidRDefault="005436CA" w:rsidP="005436CA">
            <w:pPr>
              <w:jc w:val="center"/>
              <w:rPr>
                <w:color w:val="000000"/>
                <w:sz w:val="20"/>
                <w:szCs w:val="20"/>
                <w:lang w:eastAsia="ru-RU"/>
              </w:rPr>
            </w:pPr>
            <w:r>
              <w:rPr>
                <w:color w:val="000000"/>
                <w:sz w:val="20"/>
                <w:szCs w:val="20"/>
                <w:lang w:eastAsia="ru-RU"/>
              </w:rPr>
              <w:t>1 т конструкций</w:t>
            </w:r>
          </w:p>
        </w:tc>
        <w:tc>
          <w:tcPr>
            <w:tcW w:w="1417" w:type="dxa"/>
            <w:shd w:val="clear" w:color="auto" w:fill="auto"/>
            <w:hideMark/>
          </w:tcPr>
          <w:p w:rsidR="005436CA" w:rsidRPr="00293A7A" w:rsidRDefault="005436CA" w:rsidP="005436CA">
            <w:pPr>
              <w:jc w:val="center"/>
              <w:rPr>
                <w:color w:val="000000"/>
                <w:lang w:eastAsia="ru-RU"/>
              </w:rPr>
            </w:pPr>
            <w:r>
              <w:rPr>
                <w:color w:val="000000"/>
                <w:lang w:eastAsia="ru-RU"/>
              </w:rPr>
              <w:t>0,2</w:t>
            </w:r>
          </w:p>
        </w:tc>
      </w:tr>
      <w:tr w:rsidR="00CF718D" w:rsidTr="005436CA">
        <w:trPr>
          <w:trHeight w:val="672"/>
        </w:trPr>
        <w:tc>
          <w:tcPr>
            <w:tcW w:w="702" w:type="dxa"/>
            <w:shd w:val="clear" w:color="auto" w:fill="auto"/>
            <w:hideMark/>
          </w:tcPr>
          <w:p w:rsidR="005436CA" w:rsidRPr="00293A7A" w:rsidRDefault="005436CA" w:rsidP="005436CA">
            <w:pPr>
              <w:rPr>
                <w:color w:val="000000"/>
                <w:lang w:eastAsia="ru-RU"/>
              </w:rPr>
            </w:pPr>
            <w:r>
              <w:rPr>
                <w:color w:val="000000"/>
                <w:lang w:eastAsia="ru-RU"/>
              </w:rPr>
              <w:t>4</w:t>
            </w:r>
          </w:p>
        </w:tc>
        <w:tc>
          <w:tcPr>
            <w:tcW w:w="5428" w:type="dxa"/>
            <w:shd w:val="clear" w:color="auto" w:fill="auto"/>
            <w:hideMark/>
          </w:tcPr>
          <w:p w:rsidR="005436CA" w:rsidRPr="00293A7A" w:rsidRDefault="005436CA" w:rsidP="005436CA">
            <w:pPr>
              <w:rPr>
                <w:color w:val="000000"/>
                <w:lang w:eastAsia="ru-RU"/>
              </w:rPr>
            </w:pPr>
            <w:r>
              <w:rPr>
                <w:color w:val="000000"/>
                <w:lang w:eastAsia="ru-RU"/>
              </w:rPr>
              <w:t>Путь из двух нитей разборка рельсовых путей</w:t>
            </w:r>
          </w:p>
        </w:tc>
        <w:tc>
          <w:tcPr>
            <w:tcW w:w="1618" w:type="dxa"/>
            <w:shd w:val="clear" w:color="auto" w:fill="auto"/>
            <w:hideMark/>
          </w:tcPr>
          <w:p w:rsidR="005436CA" w:rsidRPr="00E216CC" w:rsidRDefault="005436CA" w:rsidP="005436CA">
            <w:pPr>
              <w:jc w:val="center"/>
              <w:rPr>
                <w:color w:val="000000"/>
                <w:sz w:val="20"/>
                <w:szCs w:val="20"/>
                <w:lang w:eastAsia="ru-RU"/>
              </w:rPr>
            </w:pPr>
            <w:r>
              <w:rPr>
                <w:color w:val="000000"/>
                <w:sz w:val="20"/>
                <w:szCs w:val="20"/>
                <w:lang w:eastAsia="ru-RU"/>
              </w:rPr>
              <w:t>1 звено длиной 12,5 м</w:t>
            </w:r>
          </w:p>
        </w:tc>
        <w:tc>
          <w:tcPr>
            <w:tcW w:w="1417" w:type="dxa"/>
            <w:shd w:val="clear" w:color="auto" w:fill="auto"/>
            <w:hideMark/>
          </w:tcPr>
          <w:p w:rsidR="005436CA" w:rsidRPr="00293A7A" w:rsidRDefault="005436CA" w:rsidP="005436CA">
            <w:pPr>
              <w:jc w:val="center"/>
              <w:rPr>
                <w:color w:val="000000"/>
                <w:lang w:eastAsia="ru-RU"/>
              </w:rPr>
            </w:pPr>
            <w:r>
              <w:rPr>
                <w:color w:val="000000"/>
                <w:lang w:eastAsia="ru-RU"/>
              </w:rPr>
              <w:t>8,48</w:t>
            </w:r>
          </w:p>
        </w:tc>
      </w:tr>
      <w:tr w:rsidR="00CF718D" w:rsidTr="005436CA">
        <w:trPr>
          <w:trHeight w:val="447"/>
        </w:trPr>
        <w:tc>
          <w:tcPr>
            <w:tcW w:w="702" w:type="dxa"/>
            <w:shd w:val="clear" w:color="auto" w:fill="auto"/>
            <w:hideMark/>
          </w:tcPr>
          <w:p w:rsidR="005436CA" w:rsidRPr="00293A7A" w:rsidRDefault="005436CA" w:rsidP="005436CA">
            <w:pPr>
              <w:rPr>
                <w:color w:val="000000"/>
                <w:lang w:eastAsia="ru-RU"/>
              </w:rPr>
            </w:pPr>
            <w:r>
              <w:rPr>
                <w:color w:val="000000"/>
                <w:lang w:eastAsia="ru-RU"/>
              </w:rPr>
              <w:t>5</w:t>
            </w:r>
          </w:p>
        </w:tc>
        <w:tc>
          <w:tcPr>
            <w:tcW w:w="5428" w:type="dxa"/>
            <w:shd w:val="clear" w:color="auto" w:fill="auto"/>
            <w:hideMark/>
          </w:tcPr>
          <w:p w:rsidR="005436CA" w:rsidRPr="00293A7A" w:rsidRDefault="005436CA" w:rsidP="005436CA">
            <w:pPr>
              <w:rPr>
                <w:color w:val="000000"/>
                <w:lang w:eastAsia="ru-RU"/>
              </w:rPr>
            </w:pPr>
            <w:r>
              <w:rPr>
                <w:color w:val="000000"/>
                <w:lang w:eastAsia="ru-RU"/>
              </w:rPr>
              <w:t>Погрузочно -разгрузочные работы при автомобильных перевозках</w:t>
            </w:r>
          </w:p>
        </w:tc>
        <w:tc>
          <w:tcPr>
            <w:tcW w:w="1618" w:type="dxa"/>
            <w:shd w:val="clear" w:color="auto" w:fill="auto"/>
            <w:hideMark/>
          </w:tcPr>
          <w:p w:rsidR="005436CA" w:rsidRPr="00E216CC" w:rsidRDefault="005436CA" w:rsidP="005436CA">
            <w:pPr>
              <w:jc w:val="center"/>
              <w:rPr>
                <w:color w:val="000000"/>
                <w:sz w:val="20"/>
                <w:szCs w:val="20"/>
                <w:lang w:eastAsia="ru-RU"/>
              </w:rPr>
            </w:pPr>
            <w:r>
              <w:rPr>
                <w:color w:val="000000"/>
                <w:sz w:val="20"/>
                <w:szCs w:val="20"/>
                <w:lang w:eastAsia="ru-RU"/>
              </w:rPr>
              <w:t>1 т груза</w:t>
            </w:r>
          </w:p>
        </w:tc>
        <w:tc>
          <w:tcPr>
            <w:tcW w:w="1417" w:type="dxa"/>
            <w:shd w:val="clear" w:color="auto" w:fill="auto"/>
            <w:hideMark/>
          </w:tcPr>
          <w:p w:rsidR="005436CA" w:rsidRPr="00293A7A" w:rsidRDefault="005436CA" w:rsidP="005436CA">
            <w:pPr>
              <w:jc w:val="center"/>
              <w:rPr>
                <w:color w:val="000000"/>
                <w:lang w:eastAsia="ru-RU"/>
              </w:rPr>
            </w:pPr>
            <w:r>
              <w:rPr>
                <w:color w:val="000000"/>
                <w:lang w:eastAsia="ru-RU"/>
              </w:rPr>
              <w:t>8,48</w:t>
            </w:r>
          </w:p>
        </w:tc>
      </w:tr>
      <w:tr w:rsidR="00CF718D" w:rsidTr="005436CA">
        <w:trPr>
          <w:trHeight w:val="447"/>
        </w:trPr>
        <w:tc>
          <w:tcPr>
            <w:tcW w:w="702" w:type="dxa"/>
            <w:shd w:val="clear" w:color="auto" w:fill="auto"/>
            <w:hideMark/>
          </w:tcPr>
          <w:p w:rsidR="005436CA" w:rsidRPr="00293A7A" w:rsidRDefault="005436CA" w:rsidP="005436CA">
            <w:pPr>
              <w:rPr>
                <w:color w:val="000000"/>
                <w:lang w:eastAsia="ru-RU"/>
              </w:rPr>
            </w:pPr>
            <w:r>
              <w:rPr>
                <w:color w:val="000000"/>
                <w:lang w:eastAsia="ru-RU"/>
              </w:rPr>
              <w:t>6</w:t>
            </w:r>
          </w:p>
        </w:tc>
        <w:tc>
          <w:tcPr>
            <w:tcW w:w="5428" w:type="dxa"/>
            <w:shd w:val="clear" w:color="auto" w:fill="auto"/>
            <w:hideMark/>
          </w:tcPr>
          <w:p w:rsidR="005436CA" w:rsidRPr="00293A7A" w:rsidRDefault="005436CA" w:rsidP="005436CA">
            <w:pPr>
              <w:rPr>
                <w:color w:val="000000"/>
                <w:lang w:eastAsia="ru-RU"/>
              </w:rPr>
            </w:pPr>
            <w:r>
              <w:rPr>
                <w:color w:val="000000"/>
                <w:lang w:eastAsia="ru-RU"/>
              </w:rPr>
              <w:t xml:space="preserve">Перевозка массовых навалочных грузов </w:t>
            </w:r>
          </w:p>
        </w:tc>
        <w:tc>
          <w:tcPr>
            <w:tcW w:w="1618" w:type="dxa"/>
            <w:shd w:val="clear" w:color="auto" w:fill="auto"/>
            <w:hideMark/>
          </w:tcPr>
          <w:p w:rsidR="005436CA" w:rsidRPr="00E216CC" w:rsidRDefault="005436CA" w:rsidP="005436CA">
            <w:pPr>
              <w:jc w:val="center"/>
              <w:rPr>
                <w:color w:val="000000"/>
                <w:sz w:val="20"/>
                <w:szCs w:val="20"/>
                <w:lang w:eastAsia="ru-RU"/>
              </w:rPr>
            </w:pPr>
            <w:r>
              <w:rPr>
                <w:color w:val="000000"/>
                <w:sz w:val="20"/>
                <w:szCs w:val="20"/>
                <w:lang w:eastAsia="ru-RU"/>
              </w:rPr>
              <w:t>1 т груза</w:t>
            </w:r>
          </w:p>
        </w:tc>
        <w:tc>
          <w:tcPr>
            <w:tcW w:w="1417" w:type="dxa"/>
            <w:shd w:val="clear" w:color="auto" w:fill="auto"/>
            <w:hideMark/>
          </w:tcPr>
          <w:p w:rsidR="005436CA" w:rsidRPr="00293A7A" w:rsidRDefault="005436CA" w:rsidP="005436CA">
            <w:pPr>
              <w:jc w:val="center"/>
              <w:rPr>
                <w:color w:val="000000"/>
                <w:lang w:eastAsia="ru-RU"/>
              </w:rPr>
            </w:pPr>
            <w:r>
              <w:rPr>
                <w:color w:val="000000"/>
                <w:lang w:eastAsia="ru-RU"/>
              </w:rPr>
              <w:t>8,48</w:t>
            </w:r>
          </w:p>
        </w:tc>
      </w:tr>
      <w:tr w:rsidR="00CF718D" w:rsidTr="005436CA">
        <w:trPr>
          <w:trHeight w:val="672"/>
        </w:trPr>
        <w:tc>
          <w:tcPr>
            <w:tcW w:w="702" w:type="dxa"/>
            <w:shd w:val="clear" w:color="auto" w:fill="auto"/>
            <w:hideMark/>
          </w:tcPr>
          <w:p w:rsidR="005436CA" w:rsidRPr="00293A7A" w:rsidRDefault="005436CA" w:rsidP="005436CA">
            <w:pPr>
              <w:rPr>
                <w:color w:val="000000"/>
                <w:lang w:eastAsia="ru-RU"/>
              </w:rPr>
            </w:pPr>
            <w:r>
              <w:rPr>
                <w:color w:val="000000"/>
                <w:lang w:eastAsia="ru-RU"/>
              </w:rPr>
              <w:t>7</w:t>
            </w:r>
          </w:p>
        </w:tc>
        <w:tc>
          <w:tcPr>
            <w:tcW w:w="5428" w:type="dxa"/>
            <w:shd w:val="clear" w:color="auto" w:fill="auto"/>
            <w:hideMark/>
          </w:tcPr>
          <w:p w:rsidR="005436CA" w:rsidRPr="00293A7A" w:rsidRDefault="005436CA" w:rsidP="005436CA">
            <w:pPr>
              <w:rPr>
                <w:color w:val="000000"/>
                <w:lang w:eastAsia="ru-RU"/>
              </w:rPr>
            </w:pPr>
            <w:r>
              <w:rPr>
                <w:color w:val="000000"/>
                <w:lang w:eastAsia="ru-RU"/>
              </w:rPr>
              <w:t>Монтаж пути из двух нитей устройство рельсовых путей (рельсы существующие)</w:t>
            </w:r>
          </w:p>
        </w:tc>
        <w:tc>
          <w:tcPr>
            <w:tcW w:w="1618" w:type="dxa"/>
            <w:shd w:val="clear" w:color="auto" w:fill="auto"/>
            <w:hideMark/>
          </w:tcPr>
          <w:p w:rsidR="005436CA" w:rsidRPr="00E216CC" w:rsidRDefault="005436CA" w:rsidP="005436CA">
            <w:pPr>
              <w:jc w:val="center"/>
              <w:rPr>
                <w:color w:val="000000"/>
                <w:sz w:val="20"/>
                <w:szCs w:val="20"/>
                <w:lang w:eastAsia="ru-RU"/>
              </w:rPr>
            </w:pPr>
            <w:r>
              <w:rPr>
                <w:color w:val="000000"/>
                <w:sz w:val="20"/>
                <w:szCs w:val="20"/>
                <w:lang w:eastAsia="ru-RU"/>
              </w:rPr>
              <w:t>1 звено длиной 12,5 м</w:t>
            </w:r>
          </w:p>
        </w:tc>
        <w:tc>
          <w:tcPr>
            <w:tcW w:w="1417" w:type="dxa"/>
            <w:shd w:val="clear" w:color="auto" w:fill="auto"/>
            <w:hideMark/>
          </w:tcPr>
          <w:p w:rsidR="005436CA" w:rsidRPr="00293A7A" w:rsidRDefault="005436CA" w:rsidP="005436CA">
            <w:pPr>
              <w:jc w:val="center"/>
              <w:rPr>
                <w:color w:val="000000"/>
                <w:lang w:eastAsia="ru-RU"/>
              </w:rPr>
            </w:pPr>
            <w:r>
              <w:rPr>
                <w:color w:val="000000"/>
                <w:lang w:eastAsia="ru-RU"/>
              </w:rPr>
              <w:t>8,48</w:t>
            </w:r>
          </w:p>
        </w:tc>
      </w:tr>
      <w:tr w:rsidR="00CF718D" w:rsidTr="005436CA">
        <w:trPr>
          <w:trHeight w:val="225"/>
        </w:trPr>
        <w:tc>
          <w:tcPr>
            <w:tcW w:w="702" w:type="dxa"/>
            <w:shd w:val="clear" w:color="auto" w:fill="auto"/>
            <w:hideMark/>
          </w:tcPr>
          <w:p w:rsidR="005436CA" w:rsidRPr="00293A7A" w:rsidRDefault="005436CA" w:rsidP="005436CA">
            <w:pPr>
              <w:rPr>
                <w:color w:val="000000"/>
                <w:lang w:eastAsia="ru-RU"/>
              </w:rPr>
            </w:pPr>
            <w:r>
              <w:rPr>
                <w:color w:val="000000"/>
                <w:lang w:eastAsia="ru-RU"/>
              </w:rPr>
              <w:t>8</w:t>
            </w:r>
          </w:p>
        </w:tc>
        <w:tc>
          <w:tcPr>
            <w:tcW w:w="5428" w:type="dxa"/>
            <w:shd w:val="clear" w:color="auto" w:fill="auto"/>
            <w:hideMark/>
          </w:tcPr>
          <w:p w:rsidR="005436CA" w:rsidRPr="00293A7A" w:rsidRDefault="005436CA" w:rsidP="005436CA">
            <w:pPr>
              <w:rPr>
                <w:color w:val="000000"/>
                <w:lang w:eastAsia="ru-RU"/>
              </w:rPr>
            </w:pPr>
            <w:r>
              <w:rPr>
                <w:color w:val="000000"/>
                <w:lang w:eastAsia="ru-RU"/>
              </w:rPr>
              <w:t>Полушпала железобетонная типа (ПШП -310)               (с доставкой до объекта)</w:t>
            </w:r>
          </w:p>
        </w:tc>
        <w:tc>
          <w:tcPr>
            <w:tcW w:w="1618" w:type="dxa"/>
            <w:shd w:val="clear" w:color="auto" w:fill="auto"/>
            <w:hideMark/>
          </w:tcPr>
          <w:p w:rsidR="005436CA" w:rsidRPr="00E216CC" w:rsidRDefault="005436CA" w:rsidP="005436CA">
            <w:pPr>
              <w:jc w:val="center"/>
              <w:rPr>
                <w:color w:val="000000"/>
                <w:sz w:val="20"/>
                <w:szCs w:val="20"/>
                <w:lang w:eastAsia="ru-RU"/>
              </w:rPr>
            </w:pPr>
            <w:r>
              <w:rPr>
                <w:color w:val="000000"/>
                <w:sz w:val="20"/>
                <w:szCs w:val="20"/>
                <w:lang w:eastAsia="ru-RU"/>
              </w:rPr>
              <w:t>шт.</w:t>
            </w:r>
          </w:p>
        </w:tc>
        <w:tc>
          <w:tcPr>
            <w:tcW w:w="1417" w:type="dxa"/>
            <w:shd w:val="clear" w:color="auto" w:fill="auto"/>
            <w:hideMark/>
          </w:tcPr>
          <w:p w:rsidR="005436CA" w:rsidRPr="00293A7A" w:rsidRDefault="005436CA" w:rsidP="005436CA">
            <w:pPr>
              <w:jc w:val="center"/>
              <w:rPr>
                <w:color w:val="000000"/>
                <w:lang w:eastAsia="ru-RU"/>
              </w:rPr>
            </w:pPr>
            <w:r>
              <w:rPr>
                <w:color w:val="000000"/>
                <w:lang w:eastAsia="ru-RU"/>
              </w:rPr>
              <w:t>212</w:t>
            </w:r>
          </w:p>
        </w:tc>
      </w:tr>
      <w:tr w:rsidR="00CF718D" w:rsidTr="005436CA">
        <w:trPr>
          <w:trHeight w:val="225"/>
        </w:trPr>
        <w:tc>
          <w:tcPr>
            <w:tcW w:w="702" w:type="dxa"/>
            <w:shd w:val="clear" w:color="auto" w:fill="auto"/>
            <w:hideMark/>
          </w:tcPr>
          <w:p w:rsidR="005436CA" w:rsidRPr="00293A7A" w:rsidRDefault="005436CA" w:rsidP="005436CA">
            <w:pPr>
              <w:rPr>
                <w:color w:val="000000"/>
                <w:lang w:eastAsia="ru-RU"/>
              </w:rPr>
            </w:pPr>
            <w:r>
              <w:rPr>
                <w:color w:val="000000"/>
                <w:lang w:eastAsia="ru-RU"/>
              </w:rPr>
              <w:t>9</w:t>
            </w:r>
          </w:p>
        </w:tc>
        <w:tc>
          <w:tcPr>
            <w:tcW w:w="5428" w:type="dxa"/>
            <w:shd w:val="clear" w:color="auto" w:fill="auto"/>
            <w:hideMark/>
          </w:tcPr>
          <w:p w:rsidR="005436CA" w:rsidRPr="00293A7A" w:rsidRDefault="005436CA" w:rsidP="005436CA">
            <w:pPr>
              <w:rPr>
                <w:color w:val="000000"/>
                <w:lang w:eastAsia="ru-RU"/>
              </w:rPr>
            </w:pPr>
            <w:r>
              <w:rPr>
                <w:color w:val="000000"/>
                <w:lang w:eastAsia="ru-RU"/>
              </w:rPr>
              <w:t xml:space="preserve">Скрепления для полушпал железобетонных типа (ПШП -310)  в комплекте - Болты закладные для рельсовых скреплений железнодорожного пути в комплекте с гайками М22х175, болты клеммные для рельсовых скреплений железнодорожного пути в комплекте с гайками М22х75, Подкладки металлические КБ 65, Шайбы двухвитковые,  Шайбы стальные, Клемма ПК (резаная),  Прокладка под подошву рельсов Р65 для пути с железобетонными п/шпалами ПБР65х8 ЦП143 (ПБР65х7 ЦП318) из смеси РП101-710, Прокладка нашпальная повышенной упругости под подкладку КБ, КБ10 ЦП 328 из смеси РП 101-710 ( с доставкой до объекта)    </w:t>
            </w:r>
          </w:p>
        </w:tc>
        <w:tc>
          <w:tcPr>
            <w:tcW w:w="1618" w:type="dxa"/>
            <w:shd w:val="clear" w:color="auto" w:fill="auto"/>
            <w:hideMark/>
          </w:tcPr>
          <w:p w:rsidR="005436CA" w:rsidRPr="00E216CC" w:rsidRDefault="005436CA" w:rsidP="005436CA">
            <w:pPr>
              <w:jc w:val="center"/>
              <w:rPr>
                <w:color w:val="000000"/>
                <w:sz w:val="20"/>
                <w:szCs w:val="20"/>
                <w:lang w:eastAsia="ru-RU"/>
              </w:rPr>
            </w:pPr>
            <w:r>
              <w:rPr>
                <w:color w:val="000000"/>
                <w:sz w:val="20"/>
                <w:szCs w:val="20"/>
                <w:lang w:eastAsia="ru-RU"/>
              </w:rPr>
              <w:t xml:space="preserve">Полный комплект для скрепления рельс Р-65 к полушпалам  ПШП-310 в количестве 212 шт </w:t>
            </w:r>
          </w:p>
        </w:tc>
        <w:tc>
          <w:tcPr>
            <w:tcW w:w="1417" w:type="dxa"/>
            <w:shd w:val="clear" w:color="auto" w:fill="auto"/>
            <w:hideMark/>
          </w:tcPr>
          <w:p w:rsidR="005436CA" w:rsidRPr="00293A7A" w:rsidRDefault="005436CA" w:rsidP="005436CA">
            <w:pPr>
              <w:jc w:val="center"/>
              <w:rPr>
                <w:color w:val="000000"/>
                <w:lang w:eastAsia="ru-RU"/>
              </w:rPr>
            </w:pPr>
          </w:p>
        </w:tc>
      </w:tr>
      <w:tr w:rsidR="00CF718D" w:rsidTr="005436CA">
        <w:trPr>
          <w:trHeight w:val="672"/>
        </w:trPr>
        <w:tc>
          <w:tcPr>
            <w:tcW w:w="702" w:type="dxa"/>
            <w:shd w:val="clear" w:color="auto" w:fill="auto"/>
            <w:hideMark/>
          </w:tcPr>
          <w:p w:rsidR="005436CA" w:rsidRPr="00293A7A" w:rsidRDefault="005436CA" w:rsidP="005436CA">
            <w:pPr>
              <w:rPr>
                <w:color w:val="000000"/>
                <w:lang w:eastAsia="ru-RU"/>
              </w:rPr>
            </w:pPr>
            <w:r>
              <w:rPr>
                <w:color w:val="000000"/>
                <w:lang w:eastAsia="ru-RU"/>
              </w:rPr>
              <w:t>10</w:t>
            </w:r>
          </w:p>
        </w:tc>
        <w:tc>
          <w:tcPr>
            <w:tcW w:w="5428" w:type="dxa"/>
            <w:shd w:val="clear" w:color="auto" w:fill="auto"/>
            <w:hideMark/>
          </w:tcPr>
          <w:p w:rsidR="005436CA" w:rsidRPr="00293A7A" w:rsidRDefault="005436CA" w:rsidP="005436CA">
            <w:pPr>
              <w:rPr>
                <w:color w:val="000000"/>
                <w:lang w:eastAsia="ru-RU"/>
              </w:rPr>
            </w:pPr>
            <w:r>
              <w:rPr>
                <w:color w:val="000000"/>
                <w:lang w:eastAsia="ru-RU"/>
              </w:rPr>
              <w:t>Балластировка пути и стрелочных переводов на железобетонных шпалах, балласт: щебеночный</w:t>
            </w:r>
          </w:p>
        </w:tc>
        <w:tc>
          <w:tcPr>
            <w:tcW w:w="1618" w:type="dxa"/>
            <w:shd w:val="clear" w:color="auto" w:fill="auto"/>
            <w:hideMark/>
          </w:tcPr>
          <w:p w:rsidR="005436CA" w:rsidRPr="00E216CC" w:rsidRDefault="005436CA" w:rsidP="005436CA">
            <w:pPr>
              <w:jc w:val="center"/>
              <w:rPr>
                <w:color w:val="000000"/>
                <w:sz w:val="20"/>
                <w:szCs w:val="20"/>
                <w:lang w:eastAsia="ru-RU"/>
              </w:rPr>
            </w:pPr>
            <w:r>
              <w:rPr>
                <w:color w:val="000000"/>
                <w:sz w:val="20"/>
                <w:szCs w:val="20"/>
                <w:lang w:eastAsia="ru-RU"/>
              </w:rPr>
              <w:t>1000 м3 балласта в призме</w:t>
            </w:r>
          </w:p>
        </w:tc>
        <w:tc>
          <w:tcPr>
            <w:tcW w:w="1417" w:type="dxa"/>
            <w:shd w:val="clear" w:color="auto" w:fill="auto"/>
            <w:hideMark/>
          </w:tcPr>
          <w:p w:rsidR="005436CA" w:rsidRPr="00293A7A" w:rsidRDefault="005436CA" w:rsidP="005436CA">
            <w:pPr>
              <w:jc w:val="center"/>
              <w:rPr>
                <w:color w:val="000000"/>
                <w:lang w:eastAsia="ru-RU"/>
              </w:rPr>
            </w:pPr>
            <w:r>
              <w:rPr>
                <w:color w:val="000000"/>
                <w:lang w:eastAsia="ru-RU"/>
              </w:rPr>
              <w:t>0,063</w:t>
            </w:r>
          </w:p>
        </w:tc>
      </w:tr>
      <w:tr w:rsidR="00CF718D" w:rsidTr="005436CA">
        <w:trPr>
          <w:trHeight w:val="447"/>
        </w:trPr>
        <w:tc>
          <w:tcPr>
            <w:tcW w:w="702" w:type="dxa"/>
            <w:shd w:val="clear" w:color="auto" w:fill="auto"/>
            <w:hideMark/>
          </w:tcPr>
          <w:p w:rsidR="005436CA" w:rsidRPr="00293A7A" w:rsidRDefault="005436CA" w:rsidP="005436CA">
            <w:pPr>
              <w:rPr>
                <w:color w:val="000000"/>
                <w:lang w:eastAsia="ru-RU"/>
              </w:rPr>
            </w:pPr>
            <w:r>
              <w:rPr>
                <w:color w:val="000000"/>
                <w:lang w:eastAsia="ru-RU"/>
              </w:rPr>
              <w:t>11</w:t>
            </w:r>
          </w:p>
        </w:tc>
        <w:tc>
          <w:tcPr>
            <w:tcW w:w="5428" w:type="dxa"/>
            <w:shd w:val="clear" w:color="auto" w:fill="auto"/>
            <w:hideMark/>
          </w:tcPr>
          <w:p w:rsidR="005436CA" w:rsidRPr="00293A7A" w:rsidRDefault="005436CA" w:rsidP="005436CA">
            <w:pPr>
              <w:rPr>
                <w:color w:val="000000"/>
                <w:lang w:eastAsia="ru-RU"/>
              </w:rPr>
            </w:pPr>
            <w:r>
              <w:rPr>
                <w:color w:val="000000"/>
                <w:lang w:eastAsia="ru-RU"/>
              </w:rPr>
              <w:t>Щебень балластный из природного камня  марка 1400, фракция 25-60мм  (с учетом доставки) 1557 руб/1,2/8,33=155,76 руб.  63м3*1,10=69,3м3*1,4=97,02 т</w:t>
            </w:r>
          </w:p>
        </w:tc>
        <w:tc>
          <w:tcPr>
            <w:tcW w:w="1618" w:type="dxa"/>
            <w:shd w:val="clear" w:color="auto" w:fill="auto"/>
            <w:hideMark/>
          </w:tcPr>
          <w:p w:rsidR="005436CA" w:rsidRPr="00E216CC" w:rsidRDefault="005436CA" w:rsidP="005436CA">
            <w:pPr>
              <w:jc w:val="center"/>
              <w:rPr>
                <w:color w:val="000000"/>
                <w:sz w:val="20"/>
                <w:szCs w:val="20"/>
                <w:lang w:eastAsia="ru-RU"/>
              </w:rPr>
            </w:pPr>
            <w:r>
              <w:rPr>
                <w:color w:val="000000"/>
                <w:sz w:val="20"/>
                <w:szCs w:val="20"/>
                <w:lang w:eastAsia="ru-RU"/>
              </w:rPr>
              <w:t>т</w:t>
            </w:r>
          </w:p>
        </w:tc>
        <w:tc>
          <w:tcPr>
            <w:tcW w:w="1417" w:type="dxa"/>
            <w:shd w:val="clear" w:color="auto" w:fill="auto"/>
            <w:hideMark/>
          </w:tcPr>
          <w:p w:rsidR="005436CA" w:rsidRPr="00293A7A" w:rsidRDefault="005436CA" w:rsidP="005436CA">
            <w:pPr>
              <w:jc w:val="center"/>
              <w:rPr>
                <w:color w:val="000000"/>
                <w:lang w:eastAsia="ru-RU"/>
              </w:rPr>
            </w:pPr>
            <w:r>
              <w:rPr>
                <w:color w:val="000000"/>
                <w:lang w:eastAsia="ru-RU"/>
              </w:rPr>
              <w:t>97,02</w:t>
            </w:r>
          </w:p>
        </w:tc>
      </w:tr>
      <w:tr w:rsidR="00CF718D" w:rsidTr="005436CA">
        <w:trPr>
          <w:trHeight w:val="447"/>
        </w:trPr>
        <w:tc>
          <w:tcPr>
            <w:tcW w:w="702" w:type="dxa"/>
            <w:shd w:val="clear" w:color="auto" w:fill="auto"/>
            <w:hideMark/>
          </w:tcPr>
          <w:p w:rsidR="005436CA" w:rsidRPr="00293A7A" w:rsidRDefault="005436CA" w:rsidP="005436CA">
            <w:pPr>
              <w:rPr>
                <w:color w:val="000000"/>
                <w:lang w:eastAsia="ru-RU"/>
              </w:rPr>
            </w:pPr>
            <w:r>
              <w:rPr>
                <w:color w:val="000000"/>
                <w:lang w:eastAsia="ru-RU"/>
              </w:rPr>
              <w:t>12</w:t>
            </w:r>
          </w:p>
        </w:tc>
        <w:tc>
          <w:tcPr>
            <w:tcW w:w="5428" w:type="dxa"/>
            <w:shd w:val="clear" w:color="auto" w:fill="auto"/>
            <w:hideMark/>
          </w:tcPr>
          <w:p w:rsidR="005436CA" w:rsidRPr="00293A7A" w:rsidRDefault="005436CA" w:rsidP="005436CA">
            <w:pPr>
              <w:rPr>
                <w:color w:val="000000"/>
                <w:lang w:eastAsia="ru-RU"/>
              </w:rPr>
            </w:pPr>
            <w:r>
              <w:rPr>
                <w:color w:val="000000"/>
                <w:lang w:eastAsia="ru-RU"/>
              </w:rPr>
              <w:t>Выправочно-отделочные работы и окончательная выправка пути на железобетонных шпалах, балласт щебеночный</w:t>
            </w:r>
          </w:p>
        </w:tc>
        <w:tc>
          <w:tcPr>
            <w:tcW w:w="1618" w:type="dxa"/>
            <w:shd w:val="clear" w:color="auto" w:fill="auto"/>
            <w:hideMark/>
          </w:tcPr>
          <w:p w:rsidR="005436CA" w:rsidRPr="00E216CC" w:rsidRDefault="005436CA" w:rsidP="005436CA">
            <w:pPr>
              <w:jc w:val="center"/>
              <w:rPr>
                <w:color w:val="000000"/>
                <w:sz w:val="20"/>
                <w:szCs w:val="20"/>
                <w:lang w:eastAsia="ru-RU"/>
              </w:rPr>
            </w:pPr>
            <w:r>
              <w:rPr>
                <w:color w:val="000000"/>
                <w:sz w:val="20"/>
                <w:szCs w:val="20"/>
                <w:lang w:eastAsia="ru-RU"/>
              </w:rPr>
              <w:t>1 км пути</w:t>
            </w:r>
          </w:p>
        </w:tc>
        <w:tc>
          <w:tcPr>
            <w:tcW w:w="1417" w:type="dxa"/>
            <w:shd w:val="clear" w:color="auto" w:fill="auto"/>
            <w:hideMark/>
          </w:tcPr>
          <w:p w:rsidR="005436CA" w:rsidRPr="00293A7A" w:rsidRDefault="005436CA" w:rsidP="005436CA">
            <w:pPr>
              <w:jc w:val="center"/>
              <w:rPr>
                <w:color w:val="000000"/>
                <w:lang w:eastAsia="ru-RU"/>
              </w:rPr>
            </w:pPr>
            <w:r>
              <w:rPr>
                <w:color w:val="000000"/>
                <w:lang w:eastAsia="ru-RU"/>
              </w:rPr>
              <w:t>0,165</w:t>
            </w:r>
          </w:p>
        </w:tc>
      </w:tr>
      <w:tr w:rsidR="00CF718D" w:rsidTr="005436CA">
        <w:trPr>
          <w:trHeight w:val="447"/>
        </w:trPr>
        <w:tc>
          <w:tcPr>
            <w:tcW w:w="702" w:type="dxa"/>
            <w:shd w:val="clear" w:color="auto" w:fill="auto"/>
            <w:hideMark/>
          </w:tcPr>
          <w:p w:rsidR="005436CA" w:rsidRPr="00293A7A" w:rsidRDefault="005436CA" w:rsidP="005436CA">
            <w:pPr>
              <w:rPr>
                <w:color w:val="000000"/>
                <w:lang w:eastAsia="ru-RU"/>
              </w:rPr>
            </w:pPr>
            <w:r>
              <w:rPr>
                <w:color w:val="000000"/>
                <w:lang w:eastAsia="ru-RU"/>
              </w:rPr>
              <w:lastRenderedPageBreak/>
              <w:t>13</w:t>
            </w:r>
          </w:p>
        </w:tc>
        <w:tc>
          <w:tcPr>
            <w:tcW w:w="5428" w:type="dxa"/>
            <w:shd w:val="clear" w:color="auto" w:fill="auto"/>
            <w:hideMark/>
          </w:tcPr>
          <w:p w:rsidR="005436CA" w:rsidRPr="00293A7A" w:rsidRDefault="005436CA" w:rsidP="005436CA">
            <w:pPr>
              <w:rPr>
                <w:color w:val="000000"/>
                <w:lang w:eastAsia="ru-RU"/>
              </w:rPr>
            </w:pPr>
            <w:r>
              <w:rPr>
                <w:color w:val="000000"/>
                <w:lang w:eastAsia="ru-RU"/>
              </w:rPr>
              <w:t xml:space="preserve"> Нивелировка рельса подкранового пути </w:t>
            </w:r>
          </w:p>
        </w:tc>
        <w:tc>
          <w:tcPr>
            <w:tcW w:w="1618" w:type="dxa"/>
            <w:shd w:val="clear" w:color="auto" w:fill="auto"/>
            <w:hideMark/>
          </w:tcPr>
          <w:p w:rsidR="005436CA" w:rsidRPr="00E216CC" w:rsidRDefault="005436CA" w:rsidP="005436CA">
            <w:pPr>
              <w:jc w:val="center"/>
              <w:rPr>
                <w:color w:val="000000"/>
                <w:sz w:val="20"/>
                <w:szCs w:val="20"/>
                <w:lang w:eastAsia="ru-RU"/>
              </w:rPr>
            </w:pPr>
            <w:r>
              <w:rPr>
                <w:color w:val="000000"/>
                <w:sz w:val="20"/>
                <w:szCs w:val="20"/>
                <w:lang w:eastAsia="ru-RU"/>
              </w:rPr>
              <w:t xml:space="preserve">1 п.м. рельса </w:t>
            </w:r>
          </w:p>
        </w:tc>
        <w:tc>
          <w:tcPr>
            <w:tcW w:w="1417" w:type="dxa"/>
            <w:shd w:val="clear" w:color="auto" w:fill="auto"/>
            <w:hideMark/>
          </w:tcPr>
          <w:p w:rsidR="005436CA" w:rsidRPr="00293A7A" w:rsidRDefault="005436CA" w:rsidP="005436CA">
            <w:pPr>
              <w:jc w:val="center"/>
              <w:rPr>
                <w:color w:val="000000"/>
                <w:lang w:eastAsia="ru-RU"/>
              </w:rPr>
            </w:pPr>
            <w:r>
              <w:rPr>
                <w:color w:val="000000"/>
                <w:lang w:eastAsia="ru-RU"/>
              </w:rPr>
              <w:t>330</w:t>
            </w:r>
          </w:p>
        </w:tc>
      </w:tr>
      <w:tr w:rsidR="00CF718D" w:rsidTr="005436CA">
        <w:trPr>
          <w:trHeight w:val="447"/>
        </w:trPr>
        <w:tc>
          <w:tcPr>
            <w:tcW w:w="702" w:type="dxa"/>
            <w:shd w:val="clear" w:color="auto" w:fill="auto"/>
            <w:hideMark/>
          </w:tcPr>
          <w:p w:rsidR="005436CA" w:rsidRPr="00293A7A" w:rsidRDefault="005436CA" w:rsidP="005436CA">
            <w:pPr>
              <w:rPr>
                <w:color w:val="000000"/>
                <w:lang w:eastAsia="ru-RU"/>
              </w:rPr>
            </w:pPr>
            <w:r>
              <w:rPr>
                <w:color w:val="000000"/>
                <w:lang w:eastAsia="ru-RU"/>
              </w:rPr>
              <w:t>14</w:t>
            </w:r>
          </w:p>
        </w:tc>
        <w:tc>
          <w:tcPr>
            <w:tcW w:w="5428" w:type="dxa"/>
            <w:shd w:val="clear" w:color="auto" w:fill="auto"/>
            <w:hideMark/>
          </w:tcPr>
          <w:p w:rsidR="005436CA" w:rsidRPr="00293A7A" w:rsidRDefault="005436CA" w:rsidP="005436CA">
            <w:pPr>
              <w:rPr>
                <w:color w:val="000000"/>
                <w:lang w:eastAsia="ru-RU"/>
              </w:rPr>
            </w:pPr>
            <w:r>
              <w:rPr>
                <w:color w:val="000000"/>
                <w:lang w:eastAsia="ru-RU"/>
              </w:rPr>
              <w:t>Выемка щебня вручную на глубину до 0,7 м в отвал</w:t>
            </w:r>
          </w:p>
        </w:tc>
        <w:tc>
          <w:tcPr>
            <w:tcW w:w="1618" w:type="dxa"/>
            <w:shd w:val="clear" w:color="auto" w:fill="auto"/>
            <w:hideMark/>
          </w:tcPr>
          <w:p w:rsidR="005436CA" w:rsidRPr="00E216CC" w:rsidRDefault="005436CA" w:rsidP="005436CA">
            <w:pPr>
              <w:jc w:val="center"/>
              <w:rPr>
                <w:color w:val="000000"/>
                <w:sz w:val="20"/>
                <w:szCs w:val="20"/>
                <w:lang w:eastAsia="ru-RU"/>
              </w:rPr>
            </w:pPr>
            <w:r>
              <w:rPr>
                <w:color w:val="000000"/>
                <w:sz w:val="20"/>
                <w:szCs w:val="20"/>
                <w:lang w:eastAsia="ru-RU"/>
              </w:rPr>
              <w:t>100 м3 грунта</w:t>
            </w:r>
          </w:p>
        </w:tc>
        <w:tc>
          <w:tcPr>
            <w:tcW w:w="1417" w:type="dxa"/>
            <w:shd w:val="clear" w:color="auto" w:fill="auto"/>
            <w:hideMark/>
          </w:tcPr>
          <w:p w:rsidR="005436CA" w:rsidRPr="00293A7A" w:rsidRDefault="005436CA" w:rsidP="005436CA">
            <w:pPr>
              <w:jc w:val="center"/>
              <w:rPr>
                <w:color w:val="000000"/>
                <w:lang w:eastAsia="ru-RU"/>
              </w:rPr>
            </w:pPr>
            <w:r>
              <w:rPr>
                <w:color w:val="000000"/>
                <w:lang w:eastAsia="ru-RU"/>
              </w:rPr>
              <w:t>0,14</w:t>
            </w:r>
          </w:p>
        </w:tc>
      </w:tr>
      <w:tr w:rsidR="00CF718D" w:rsidTr="005436CA">
        <w:trPr>
          <w:trHeight w:val="897"/>
        </w:trPr>
        <w:tc>
          <w:tcPr>
            <w:tcW w:w="702" w:type="dxa"/>
            <w:shd w:val="clear" w:color="auto" w:fill="auto"/>
            <w:hideMark/>
          </w:tcPr>
          <w:p w:rsidR="005436CA" w:rsidRPr="00293A7A" w:rsidRDefault="005436CA" w:rsidP="005436CA">
            <w:pPr>
              <w:rPr>
                <w:color w:val="000000"/>
                <w:lang w:eastAsia="ru-RU"/>
              </w:rPr>
            </w:pPr>
            <w:r>
              <w:rPr>
                <w:color w:val="000000"/>
                <w:lang w:eastAsia="ru-RU"/>
              </w:rPr>
              <w:t>15</w:t>
            </w:r>
          </w:p>
        </w:tc>
        <w:tc>
          <w:tcPr>
            <w:tcW w:w="5428" w:type="dxa"/>
            <w:shd w:val="clear" w:color="auto" w:fill="auto"/>
            <w:hideMark/>
          </w:tcPr>
          <w:p w:rsidR="005436CA" w:rsidRPr="00293A7A" w:rsidRDefault="005436CA" w:rsidP="005436CA">
            <w:pPr>
              <w:rPr>
                <w:color w:val="000000"/>
                <w:lang w:eastAsia="ru-RU"/>
              </w:rPr>
            </w:pPr>
            <w:r>
              <w:rPr>
                <w:color w:val="000000"/>
                <w:lang w:eastAsia="ru-RU"/>
              </w:rPr>
              <w:t>Демонтаж блоков стен подвалов массой более 1,5 т</w:t>
            </w:r>
          </w:p>
        </w:tc>
        <w:tc>
          <w:tcPr>
            <w:tcW w:w="1618" w:type="dxa"/>
            <w:shd w:val="clear" w:color="auto" w:fill="auto"/>
            <w:hideMark/>
          </w:tcPr>
          <w:p w:rsidR="005436CA" w:rsidRPr="00E216CC" w:rsidRDefault="005436CA" w:rsidP="005436CA">
            <w:pPr>
              <w:jc w:val="center"/>
              <w:rPr>
                <w:color w:val="000000"/>
                <w:sz w:val="20"/>
                <w:szCs w:val="20"/>
                <w:lang w:eastAsia="ru-RU"/>
              </w:rPr>
            </w:pPr>
            <w:r>
              <w:rPr>
                <w:color w:val="000000"/>
                <w:sz w:val="20"/>
                <w:szCs w:val="20"/>
                <w:lang w:eastAsia="ru-RU"/>
              </w:rPr>
              <w:t>100 шт. сборных конструкций</w:t>
            </w:r>
          </w:p>
        </w:tc>
        <w:tc>
          <w:tcPr>
            <w:tcW w:w="1417" w:type="dxa"/>
            <w:shd w:val="clear" w:color="auto" w:fill="auto"/>
            <w:hideMark/>
          </w:tcPr>
          <w:p w:rsidR="005436CA" w:rsidRPr="00293A7A" w:rsidRDefault="005436CA" w:rsidP="005436CA">
            <w:pPr>
              <w:jc w:val="center"/>
              <w:rPr>
                <w:color w:val="000000"/>
                <w:lang w:eastAsia="ru-RU"/>
              </w:rPr>
            </w:pPr>
            <w:r>
              <w:rPr>
                <w:color w:val="000000"/>
                <w:lang w:eastAsia="ru-RU"/>
              </w:rPr>
              <w:t>0,14</w:t>
            </w:r>
          </w:p>
        </w:tc>
      </w:tr>
      <w:tr w:rsidR="00CF718D" w:rsidTr="005436CA">
        <w:trPr>
          <w:trHeight w:val="897"/>
        </w:trPr>
        <w:tc>
          <w:tcPr>
            <w:tcW w:w="702" w:type="dxa"/>
            <w:shd w:val="clear" w:color="auto" w:fill="auto"/>
            <w:hideMark/>
          </w:tcPr>
          <w:p w:rsidR="005436CA" w:rsidRPr="00293A7A" w:rsidRDefault="005436CA" w:rsidP="005436CA">
            <w:pPr>
              <w:rPr>
                <w:color w:val="000000"/>
                <w:lang w:eastAsia="ru-RU"/>
              </w:rPr>
            </w:pPr>
            <w:r>
              <w:rPr>
                <w:color w:val="000000"/>
                <w:lang w:eastAsia="ru-RU"/>
              </w:rPr>
              <w:t>16</w:t>
            </w:r>
          </w:p>
        </w:tc>
        <w:tc>
          <w:tcPr>
            <w:tcW w:w="5428" w:type="dxa"/>
            <w:shd w:val="clear" w:color="auto" w:fill="auto"/>
            <w:hideMark/>
          </w:tcPr>
          <w:p w:rsidR="005436CA" w:rsidRPr="00293A7A" w:rsidRDefault="005436CA" w:rsidP="005436CA">
            <w:pPr>
              <w:rPr>
                <w:color w:val="000000"/>
                <w:lang w:eastAsia="ru-RU"/>
              </w:rPr>
            </w:pPr>
            <w:r>
              <w:rPr>
                <w:color w:val="000000"/>
                <w:lang w:eastAsia="ru-RU"/>
              </w:rPr>
              <w:t>Установка блоков стен подвалов массой более 1,5 т (существующих)</w:t>
            </w:r>
          </w:p>
        </w:tc>
        <w:tc>
          <w:tcPr>
            <w:tcW w:w="1618" w:type="dxa"/>
            <w:shd w:val="clear" w:color="auto" w:fill="auto"/>
            <w:hideMark/>
          </w:tcPr>
          <w:p w:rsidR="005436CA" w:rsidRPr="00E216CC" w:rsidRDefault="005436CA" w:rsidP="005436CA">
            <w:pPr>
              <w:jc w:val="center"/>
              <w:rPr>
                <w:color w:val="000000"/>
                <w:sz w:val="20"/>
                <w:szCs w:val="20"/>
                <w:lang w:eastAsia="ru-RU"/>
              </w:rPr>
            </w:pPr>
            <w:r>
              <w:rPr>
                <w:color w:val="000000"/>
                <w:sz w:val="20"/>
                <w:szCs w:val="20"/>
                <w:lang w:eastAsia="ru-RU"/>
              </w:rPr>
              <w:t>100 шт. сборных конструкций</w:t>
            </w:r>
          </w:p>
        </w:tc>
        <w:tc>
          <w:tcPr>
            <w:tcW w:w="1417" w:type="dxa"/>
            <w:shd w:val="clear" w:color="auto" w:fill="auto"/>
            <w:hideMark/>
          </w:tcPr>
          <w:p w:rsidR="005436CA" w:rsidRPr="00293A7A" w:rsidRDefault="005436CA" w:rsidP="005436CA">
            <w:pPr>
              <w:jc w:val="center"/>
              <w:rPr>
                <w:color w:val="000000"/>
                <w:lang w:eastAsia="ru-RU"/>
              </w:rPr>
            </w:pPr>
            <w:r>
              <w:rPr>
                <w:color w:val="000000"/>
                <w:lang w:eastAsia="ru-RU"/>
              </w:rPr>
              <w:t>0,14</w:t>
            </w:r>
          </w:p>
        </w:tc>
      </w:tr>
      <w:tr w:rsidR="00CF718D" w:rsidTr="005436CA">
        <w:trPr>
          <w:trHeight w:val="447"/>
        </w:trPr>
        <w:tc>
          <w:tcPr>
            <w:tcW w:w="702" w:type="dxa"/>
            <w:shd w:val="clear" w:color="auto" w:fill="auto"/>
            <w:hideMark/>
          </w:tcPr>
          <w:p w:rsidR="005436CA" w:rsidRPr="00293A7A" w:rsidRDefault="005436CA" w:rsidP="005436CA">
            <w:pPr>
              <w:rPr>
                <w:color w:val="000000"/>
                <w:lang w:eastAsia="ru-RU"/>
              </w:rPr>
            </w:pPr>
            <w:r>
              <w:rPr>
                <w:color w:val="000000"/>
                <w:lang w:eastAsia="ru-RU"/>
              </w:rPr>
              <w:t>17</w:t>
            </w:r>
          </w:p>
        </w:tc>
        <w:tc>
          <w:tcPr>
            <w:tcW w:w="5428" w:type="dxa"/>
            <w:shd w:val="clear" w:color="auto" w:fill="auto"/>
            <w:hideMark/>
          </w:tcPr>
          <w:p w:rsidR="005436CA" w:rsidRPr="00293A7A" w:rsidRDefault="005436CA" w:rsidP="005436CA">
            <w:pPr>
              <w:rPr>
                <w:color w:val="000000"/>
                <w:lang w:eastAsia="ru-RU"/>
              </w:rPr>
            </w:pPr>
            <w:r>
              <w:rPr>
                <w:color w:val="000000"/>
                <w:lang w:eastAsia="ru-RU"/>
              </w:rPr>
              <w:t>Обратная засыпка щебня вручную траншей, пазух котлованов и ям, группа грунтов 3</w:t>
            </w:r>
          </w:p>
        </w:tc>
        <w:tc>
          <w:tcPr>
            <w:tcW w:w="1618" w:type="dxa"/>
            <w:shd w:val="clear" w:color="auto" w:fill="auto"/>
            <w:hideMark/>
          </w:tcPr>
          <w:p w:rsidR="005436CA" w:rsidRPr="00E216CC" w:rsidRDefault="005436CA" w:rsidP="005436CA">
            <w:pPr>
              <w:jc w:val="center"/>
              <w:rPr>
                <w:color w:val="000000"/>
                <w:sz w:val="20"/>
                <w:szCs w:val="20"/>
                <w:lang w:eastAsia="ru-RU"/>
              </w:rPr>
            </w:pPr>
            <w:r>
              <w:rPr>
                <w:color w:val="000000"/>
                <w:sz w:val="20"/>
                <w:szCs w:val="20"/>
                <w:lang w:eastAsia="ru-RU"/>
              </w:rPr>
              <w:t>100 м3 грунта</w:t>
            </w:r>
          </w:p>
        </w:tc>
        <w:tc>
          <w:tcPr>
            <w:tcW w:w="1417" w:type="dxa"/>
            <w:shd w:val="clear" w:color="auto" w:fill="auto"/>
            <w:hideMark/>
          </w:tcPr>
          <w:p w:rsidR="005436CA" w:rsidRPr="00293A7A" w:rsidRDefault="005436CA" w:rsidP="005436CA">
            <w:pPr>
              <w:jc w:val="center"/>
              <w:rPr>
                <w:color w:val="000000"/>
                <w:lang w:eastAsia="ru-RU"/>
              </w:rPr>
            </w:pPr>
            <w:r>
              <w:rPr>
                <w:color w:val="000000"/>
                <w:lang w:eastAsia="ru-RU"/>
              </w:rPr>
              <w:t>0,14</w:t>
            </w:r>
          </w:p>
        </w:tc>
      </w:tr>
      <w:tr w:rsidR="00CF718D" w:rsidTr="005436CA">
        <w:trPr>
          <w:trHeight w:val="1343"/>
        </w:trPr>
        <w:tc>
          <w:tcPr>
            <w:tcW w:w="702" w:type="dxa"/>
            <w:shd w:val="clear" w:color="auto" w:fill="auto"/>
            <w:hideMark/>
          </w:tcPr>
          <w:p w:rsidR="005436CA" w:rsidRPr="00293A7A" w:rsidRDefault="005436CA" w:rsidP="005436CA">
            <w:pPr>
              <w:rPr>
                <w:color w:val="000000"/>
                <w:lang w:eastAsia="ru-RU"/>
              </w:rPr>
            </w:pPr>
            <w:r>
              <w:rPr>
                <w:color w:val="000000"/>
                <w:lang w:eastAsia="ru-RU"/>
              </w:rPr>
              <w:t>18</w:t>
            </w:r>
          </w:p>
        </w:tc>
        <w:tc>
          <w:tcPr>
            <w:tcW w:w="5428" w:type="dxa"/>
            <w:shd w:val="clear" w:color="auto" w:fill="auto"/>
            <w:hideMark/>
          </w:tcPr>
          <w:p w:rsidR="005436CA" w:rsidRPr="00293A7A" w:rsidRDefault="005436CA" w:rsidP="005436CA">
            <w:pPr>
              <w:rPr>
                <w:color w:val="000000"/>
                <w:lang w:eastAsia="ru-RU"/>
              </w:rPr>
            </w:pPr>
            <w:r>
              <w:rPr>
                <w:color w:val="000000"/>
                <w:lang w:eastAsia="ru-RU"/>
              </w:rPr>
              <w:t>Устройство бетонной подготовки</w:t>
            </w:r>
          </w:p>
        </w:tc>
        <w:tc>
          <w:tcPr>
            <w:tcW w:w="1618" w:type="dxa"/>
            <w:shd w:val="clear" w:color="auto" w:fill="auto"/>
            <w:hideMark/>
          </w:tcPr>
          <w:p w:rsidR="005436CA" w:rsidRPr="00E216CC" w:rsidRDefault="005436CA" w:rsidP="005436CA">
            <w:pPr>
              <w:jc w:val="center"/>
              <w:rPr>
                <w:color w:val="000000"/>
                <w:sz w:val="20"/>
                <w:szCs w:val="20"/>
                <w:lang w:eastAsia="ru-RU"/>
              </w:rPr>
            </w:pPr>
            <w:r>
              <w:rPr>
                <w:color w:val="000000"/>
                <w:sz w:val="20"/>
                <w:szCs w:val="20"/>
                <w:lang w:eastAsia="ru-RU"/>
              </w:rPr>
              <w:t>100 м3 бетона, бутобетона и железобетона в деле</w:t>
            </w:r>
          </w:p>
        </w:tc>
        <w:tc>
          <w:tcPr>
            <w:tcW w:w="1417" w:type="dxa"/>
            <w:shd w:val="clear" w:color="auto" w:fill="auto"/>
            <w:hideMark/>
          </w:tcPr>
          <w:p w:rsidR="005436CA" w:rsidRPr="00293A7A" w:rsidRDefault="005436CA" w:rsidP="005436CA">
            <w:pPr>
              <w:jc w:val="center"/>
              <w:rPr>
                <w:color w:val="000000"/>
                <w:lang w:eastAsia="ru-RU"/>
              </w:rPr>
            </w:pPr>
            <w:r>
              <w:rPr>
                <w:color w:val="000000"/>
                <w:lang w:eastAsia="ru-RU"/>
              </w:rPr>
              <w:t>0,03</w:t>
            </w:r>
          </w:p>
        </w:tc>
      </w:tr>
      <w:tr w:rsidR="00CF718D" w:rsidTr="005436CA">
        <w:trPr>
          <w:trHeight w:val="660"/>
        </w:trPr>
        <w:tc>
          <w:tcPr>
            <w:tcW w:w="702" w:type="dxa"/>
            <w:shd w:val="clear" w:color="auto" w:fill="auto"/>
            <w:hideMark/>
          </w:tcPr>
          <w:p w:rsidR="005436CA" w:rsidRPr="00293A7A" w:rsidRDefault="005436CA" w:rsidP="005436CA">
            <w:pPr>
              <w:rPr>
                <w:color w:val="000000"/>
                <w:lang w:eastAsia="ru-RU"/>
              </w:rPr>
            </w:pPr>
            <w:r>
              <w:rPr>
                <w:color w:val="000000"/>
                <w:lang w:eastAsia="ru-RU"/>
              </w:rPr>
              <w:t>19</w:t>
            </w:r>
          </w:p>
        </w:tc>
        <w:tc>
          <w:tcPr>
            <w:tcW w:w="5428" w:type="dxa"/>
            <w:shd w:val="clear" w:color="auto" w:fill="auto"/>
            <w:hideMark/>
          </w:tcPr>
          <w:p w:rsidR="005436CA" w:rsidRPr="00293A7A" w:rsidRDefault="005436CA" w:rsidP="005436CA">
            <w:pPr>
              <w:rPr>
                <w:color w:val="000000"/>
                <w:lang w:eastAsia="ru-RU"/>
              </w:rPr>
            </w:pPr>
            <w:r>
              <w:rPr>
                <w:color w:val="000000"/>
                <w:lang w:eastAsia="ru-RU"/>
              </w:rPr>
              <w:t>Усиление конструктивных элементов стен кирпичных стальными обоймами (угловой сталью не менее 45 мм и арматурной сталью не менее диаметра 14 мм)</w:t>
            </w:r>
          </w:p>
        </w:tc>
        <w:tc>
          <w:tcPr>
            <w:tcW w:w="1618" w:type="dxa"/>
            <w:shd w:val="clear" w:color="auto" w:fill="auto"/>
            <w:hideMark/>
          </w:tcPr>
          <w:p w:rsidR="005436CA" w:rsidRPr="00E216CC" w:rsidRDefault="005436CA" w:rsidP="005436CA">
            <w:pPr>
              <w:jc w:val="center"/>
              <w:rPr>
                <w:color w:val="000000"/>
                <w:sz w:val="20"/>
                <w:szCs w:val="20"/>
                <w:lang w:eastAsia="ru-RU"/>
              </w:rPr>
            </w:pPr>
            <w:r>
              <w:rPr>
                <w:color w:val="000000"/>
                <w:sz w:val="20"/>
                <w:szCs w:val="20"/>
                <w:lang w:eastAsia="ru-RU"/>
              </w:rPr>
              <w:t>1 т</w:t>
            </w:r>
          </w:p>
        </w:tc>
        <w:tc>
          <w:tcPr>
            <w:tcW w:w="1417" w:type="dxa"/>
            <w:shd w:val="clear" w:color="auto" w:fill="auto"/>
            <w:hideMark/>
          </w:tcPr>
          <w:p w:rsidR="005436CA" w:rsidRPr="00293A7A" w:rsidRDefault="005436CA" w:rsidP="005436CA">
            <w:pPr>
              <w:jc w:val="center"/>
              <w:rPr>
                <w:color w:val="000000"/>
                <w:lang w:eastAsia="ru-RU"/>
              </w:rPr>
            </w:pPr>
            <w:r>
              <w:rPr>
                <w:color w:val="000000"/>
                <w:lang w:eastAsia="ru-RU"/>
              </w:rPr>
              <w:t>0,3</w:t>
            </w:r>
          </w:p>
        </w:tc>
      </w:tr>
    </w:tbl>
    <w:p w:rsidR="005436CA" w:rsidRDefault="005436CA" w:rsidP="005436CA">
      <w:pPr>
        <w:pStyle w:val="43"/>
        <w:ind w:firstLine="840"/>
        <w:jc w:val="both"/>
        <w:rPr>
          <w:color w:val="000000"/>
          <w:sz w:val="28"/>
          <w:szCs w:val="28"/>
        </w:rPr>
      </w:pPr>
    </w:p>
    <w:p w:rsidR="005436CA" w:rsidRPr="007C21E9" w:rsidRDefault="005436CA" w:rsidP="005436CA">
      <w:pPr>
        <w:pStyle w:val="43"/>
        <w:ind w:firstLine="840"/>
        <w:jc w:val="both"/>
        <w:rPr>
          <w:color w:val="000000"/>
        </w:rPr>
      </w:pPr>
      <w:r>
        <w:rPr>
          <w:color w:val="000000"/>
        </w:rPr>
        <w:t>Работы выполняются на открытых производственных площадках в стесненных условиях с наличием в зоне производства работ действующего технологического оборудования.</w:t>
      </w:r>
    </w:p>
    <w:p w:rsidR="005436CA" w:rsidRPr="007C21E9" w:rsidRDefault="005436CA" w:rsidP="005436CA">
      <w:pPr>
        <w:ind w:firstLine="709"/>
        <w:jc w:val="both"/>
      </w:pPr>
      <w:r>
        <w:t>Выполнение всех перечисленных работ включает очистку, смазку, проверку надежности крепления соединений, регулировку.</w:t>
      </w:r>
    </w:p>
    <w:p w:rsidR="005436CA" w:rsidRPr="007C21E9" w:rsidRDefault="005436CA" w:rsidP="005436CA">
      <w:pPr>
        <w:tabs>
          <w:tab w:val="num" w:pos="450"/>
        </w:tabs>
        <w:ind w:firstLine="567"/>
        <w:jc w:val="both"/>
      </w:pPr>
      <w:r>
        <w:tab/>
        <w:t>Р</w:t>
      </w:r>
      <w:r>
        <w:rPr>
          <w:lang w:eastAsia="ru-RU"/>
        </w:rPr>
        <w:t>аботы выполняются с использованием нового материала, а также  оборудования Победителя.</w:t>
      </w:r>
    </w:p>
    <w:p w:rsidR="005436CA" w:rsidRPr="00580D76" w:rsidRDefault="005436CA" w:rsidP="005436CA">
      <w:pPr>
        <w:ind w:firstLine="709"/>
        <w:jc w:val="both"/>
        <w:rPr>
          <w:sz w:val="28"/>
          <w:szCs w:val="28"/>
        </w:rPr>
      </w:pPr>
    </w:p>
    <w:p w:rsidR="005436CA" w:rsidRPr="0029446D" w:rsidRDefault="005436CA" w:rsidP="005436CA">
      <w:pPr>
        <w:sectPr w:rsidR="005436CA" w:rsidRPr="0029446D" w:rsidSect="005436CA">
          <w:pgSz w:w="11906" w:h="16838"/>
          <w:pgMar w:top="1134" w:right="850" w:bottom="1134" w:left="1701" w:header="708" w:footer="708" w:gutter="0"/>
          <w:cols w:space="708"/>
          <w:docGrid w:linePitch="360"/>
        </w:sectPr>
      </w:pPr>
    </w:p>
    <w:p w:rsidR="005436CA" w:rsidRPr="00435E13" w:rsidRDefault="005436CA" w:rsidP="005436CA">
      <w:pPr>
        <w:pStyle w:val="ConsNormal"/>
        <w:widowControl/>
        <w:ind w:left="3686" w:firstLine="0"/>
        <w:rPr>
          <w:rFonts w:ascii="Times New Roman" w:hAnsi="Times New Roman"/>
          <w:sz w:val="24"/>
          <w:szCs w:val="24"/>
        </w:rPr>
      </w:pPr>
      <w:r>
        <w:rPr>
          <w:rFonts w:ascii="Times New Roman" w:hAnsi="Times New Roman"/>
          <w:sz w:val="24"/>
          <w:szCs w:val="24"/>
        </w:rPr>
        <w:lastRenderedPageBreak/>
        <w:t xml:space="preserve">Приложение № 3 </w:t>
      </w:r>
    </w:p>
    <w:p w:rsidR="005436CA" w:rsidRDefault="005436CA" w:rsidP="005436CA">
      <w:pPr>
        <w:jc w:val="center"/>
        <w:rPr>
          <w:rStyle w:val="FontStyle20"/>
          <w:sz w:val="20"/>
          <w:szCs w:val="20"/>
        </w:rPr>
      </w:pPr>
      <w:r>
        <w:rPr>
          <w:bCs/>
        </w:rPr>
        <w:t xml:space="preserve">             к договору </w:t>
      </w:r>
      <w:r>
        <w:rPr>
          <w:rStyle w:val="FontStyle20"/>
          <w:sz w:val="20"/>
          <w:szCs w:val="20"/>
        </w:rPr>
        <w:t>на выполнение Работ</w:t>
      </w:r>
    </w:p>
    <w:p w:rsidR="005436CA" w:rsidRPr="00435E13" w:rsidRDefault="005436CA" w:rsidP="005436CA">
      <w:pPr>
        <w:pStyle w:val="ConsNormal"/>
        <w:widowControl/>
        <w:ind w:left="3686" w:firstLine="0"/>
        <w:rPr>
          <w:rFonts w:ascii="Times New Roman" w:hAnsi="Times New Roman"/>
          <w:sz w:val="24"/>
          <w:szCs w:val="24"/>
        </w:rPr>
      </w:pPr>
      <w:r>
        <w:rPr>
          <w:rFonts w:ascii="Times New Roman" w:hAnsi="Times New Roman"/>
          <w:bCs/>
          <w:sz w:val="24"/>
          <w:szCs w:val="24"/>
        </w:rPr>
        <w:t xml:space="preserve"> </w:t>
      </w:r>
      <w:r>
        <w:rPr>
          <w:rFonts w:ascii="Times New Roman" w:hAnsi="Times New Roman"/>
          <w:sz w:val="24"/>
          <w:szCs w:val="24"/>
        </w:rPr>
        <w:t>№_____от «___»________20__ г.</w:t>
      </w:r>
    </w:p>
    <w:p w:rsidR="005436CA" w:rsidRDefault="005436CA" w:rsidP="005436CA">
      <w:pPr>
        <w:pStyle w:val="ConsNormal"/>
        <w:widowControl/>
        <w:ind w:left="3686" w:firstLine="0"/>
        <w:jc w:val="right"/>
        <w:rPr>
          <w:rFonts w:ascii="Times New Roman" w:hAnsi="Times New Roman"/>
          <w:sz w:val="24"/>
          <w:szCs w:val="24"/>
        </w:rPr>
      </w:pPr>
    </w:p>
    <w:p w:rsidR="005436CA" w:rsidRDefault="005436CA" w:rsidP="005436CA">
      <w:pPr>
        <w:pStyle w:val="ConsNormal"/>
        <w:widowControl/>
        <w:ind w:firstLine="0"/>
        <w:jc w:val="right"/>
        <w:rPr>
          <w:rFonts w:ascii="Times New Roman" w:hAnsi="Times New Roman"/>
          <w:sz w:val="24"/>
          <w:szCs w:val="24"/>
        </w:rPr>
      </w:pPr>
    </w:p>
    <w:p w:rsidR="005436CA" w:rsidRDefault="005436CA" w:rsidP="005436CA">
      <w:pPr>
        <w:pStyle w:val="ConsNonformat"/>
        <w:widowControl/>
        <w:rPr>
          <w:rFonts w:ascii="Times New Roman" w:hAnsi="Times New Roman" w:cs="Times New Roman"/>
          <w:sz w:val="24"/>
          <w:szCs w:val="24"/>
        </w:rPr>
      </w:pPr>
    </w:p>
    <w:p w:rsidR="005436CA" w:rsidRDefault="005436CA" w:rsidP="005436CA">
      <w:pPr>
        <w:pStyle w:val="ConsNormal"/>
        <w:widowControl/>
        <w:ind w:firstLine="0"/>
        <w:jc w:val="center"/>
        <w:rPr>
          <w:rFonts w:ascii="Times New Roman" w:hAnsi="Times New Roman"/>
          <w:sz w:val="24"/>
          <w:szCs w:val="24"/>
        </w:rPr>
      </w:pPr>
      <w:r>
        <w:rPr>
          <w:rFonts w:ascii="Times New Roman" w:hAnsi="Times New Roman"/>
          <w:sz w:val="24"/>
          <w:szCs w:val="24"/>
        </w:rPr>
        <w:t>Календарный план</w:t>
      </w:r>
    </w:p>
    <w:tbl>
      <w:tblPr>
        <w:tblW w:w="0" w:type="auto"/>
        <w:tblInd w:w="70" w:type="dxa"/>
        <w:tblLayout w:type="fixed"/>
        <w:tblCellMar>
          <w:left w:w="70" w:type="dxa"/>
          <w:right w:w="70" w:type="dxa"/>
        </w:tblCellMar>
        <w:tblLook w:val="04A0"/>
      </w:tblPr>
      <w:tblGrid>
        <w:gridCol w:w="1890"/>
        <w:gridCol w:w="2815"/>
        <w:gridCol w:w="398"/>
        <w:gridCol w:w="3544"/>
        <w:gridCol w:w="339"/>
      </w:tblGrid>
      <w:tr w:rsidR="00CF718D" w:rsidTr="005436CA">
        <w:trPr>
          <w:gridAfter w:val="1"/>
          <w:wAfter w:w="339" w:type="dxa"/>
          <w:trHeight w:val="480"/>
        </w:trPr>
        <w:tc>
          <w:tcPr>
            <w:tcW w:w="1890" w:type="dxa"/>
            <w:tcBorders>
              <w:top w:val="single" w:sz="6" w:space="0" w:color="auto"/>
              <w:left w:val="single" w:sz="6" w:space="0" w:color="auto"/>
              <w:bottom w:val="single" w:sz="6" w:space="0" w:color="auto"/>
              <w:right w:val="single" w:sz="6" w:space="0" w:color="auto"/>
            </w:tcBorders>
            <w:hideMark/>
          </w:tcPr>
          <w:p w:rsidR="005436CA" w:rsidRDefault="005436CA" w:rsidP="005436CA">
            <w:pPr>
              <w:pStyle w:val="ConsCell"/>
              <w:widowControl/>
              <w:rPr>
                <w:rFonts w:ascii="Times New Roman" w:hAnsi="Times New Roman" w:cs="Times New Roman"/>
                <w:sz w:val="24"/>
                <w:szCs w:val="24"/>
              </w:rPr>
            </w:pPr>
            <w:r>
              <w:rPr>
                <w:rFonts w:ascii="Times New Roman" w:hAnsi="Times New Roman" w:cs="Times New Roman"/>
                <w:sz w:val="24"/>
                <w:szCs w:val="24"/>
              </w:rPr>
              <w:t xml:space="preserve">Наименование </w:t>
            </w:r>
            <w:r>
              <w:rPr>
                <w:rFonts w:ascii="Times New Roman" w:hAnsi="Times New Roman" w:cs="Times New Roman"/>
                <w:sz w:val="24"/>
                <w:szCs w:val="24"/>
              </w:rPr>
              <w:br/>
              <w:t xml:space="preserve">Работ </w:t>
            </w:r>
          </w:p>
        </w:tc>
        <w:tc>
          <w:tcPr>
            <w:tcW w:w="3213" w:type="dxa"/>
            <w:gridSpan w:val="2"/>
            <w:tcBorders>
              <w:top w:val="single" w:sz="6" w:space="0" w:color="auto"/>
              <w:left w:val="single" w:sz="6" w:space="0" w:color="auto"/>
              <w:bottom w:val="single" w:sz="6" w:space="0" w:color="auto"/>
              <w:right w:val="single" w:sz="6" w:space="0" w:color="auto"/>
            </w:tcBorders>
            <w:hideMark/>
          </w:tcPr>
          <w:p w:rsidR="005436CA" w:rsidRDefault="005436CA" w:rsidP="005436CA">
            <w:pPr>
              <w:pStyle w:val="ConsCell"/>
              <w:widowControl/>
              <w:rPr>
                <w:rFonts w:ascii="Times New Roman" w:hAnsi="Times New Roman" w:cs="Times New Roman"/>
                <w:sz w:val="24"/>
                <w:szCs w:val="24"/>
              </w:rPr>
            </w:pPr>
            <w:r>
              <w:rPr>
                <w:rFonts w:ascii="Times New Roman" w:hAnsi="Times New Roman" w:cs="Times New Roman"/>
                <w:sz w:val="24"/>
                <w:szCs w:val="24"/>
              </w:rPr>
              <w:t xml:space="preserve">Срок выполнения Работ     </w:t>
            </w:r>
            <w:r>
              <w:rPr>
                <w:rFonts w:ascii="Times New Roman" w:hAnsi="Times New Roman" w:cs="Times New Roman"/>
                <w:sz w:val="24"/>
                <w:szCs w:val="24"/>
              </w:rPr>
              <w:br/>
              <w:t xml:space="preserve">начало-завершение  </w:t>
            </w:r>
            <w:r>
              <w:rPr>
                <w:rFonts w:ascii="Times New Roman" w:hAnsi="Times New Roman" w:cs="Times New Roman"/>
                <w:sz w:val="24"/>
                <w:szCs w:val="24"/>
              </w:rPr>
              <w:br/>
            </w:r>
          </w:p>
        </w:tc>
        <w:tc>
          <w:tcPr>
            <w:tcW w:w="3544" w:type="dxa"/>
            <w:tcBorders>
              <w:top w:val="single" w:sz="6" w:space="0" w:color="auto"/>
              <w:left w:val="single" w:sz="6" w:space="0" w:color="auto"/>
              <w:bottom w:val="single" w:sz="6" w:space="0" w:color="auto"/>
              <w:right w:val="single" w:sz="6" w:space="0" w:color="auto"/>
            </w:tcBorders>
            <w:hideMark/>
          </w:tcPr>
          <w:p w:rsidR="005436CA" w:rsidRDefault="005436CA" w:rsidP="005436CA">
            <w:pPr>
              <w:pStyle w:val="ConsCell"/>
              <w:widowControl/>
              <w:rPr>
                <w:rFonts w:ascii="Times New Roman" w:hAnsi="Times New Roman" w:cs="Times New Roman"/>
                <w:sz w:val="24"/>
                <w:szCs w:val="24"/>
              </w:rPr>
            </w:pPr>
            <w:r>
              <w:rPr>
                <w:rFonts w:ascii="Times New Roman" w:hAnsi="Times New Roman" w:cs="Times New Roman"/>
                <w:sz w:val="24"/>
                <w:szCs w:val="24"/>
              </w:rPr>
              <w:t xml:space="preserve">Отчетные  </w:t>
            </w:r>
            <w:r>
              <w:rPr>
                <w:rFonts w:ascii="Times New Roman" w:hAnsi="Times New Roman" w:cs="Times New Roman"/>
                <w:sz w:val="24"/>
                <w:szCs w:val="24"/>
              </w:rPr>
              <w:br/>
              <w:t xml:space="preserve">документы </w:t>
            </w:r>
          </w:p>
        </w:tc>
      </w:tr>
      <w:tr w:rsidR="00CF718D" w:rsidTr="005436CA">
        <w:trPr>
          <w:gridAfter w:val="1"/>
          <w:wAfter w:w="339" w:type="dxa"/>
          <w:trHeight w:val="240"/>
        </w:trPr>
        <w:tc>
          <w:tcPr>
            <w:tcW w:w="1890" w:type="dxa"/>
            <w:tcBorders>
              <w:top w:val="single" w:sz="6" w:space="0" w:color="auto"/>
              <w:left w:val="single" w:sz="6" w:space="0" w:color="auto"/>
              <w:bottom w:val="single" w:sz="6" w:space="0" w:color="auto"/>
              <w:right w:val="single" w:sz="6" w:space="0" w:color="auto"/>
            </w:tcBorders>
            <w:hideMark/>
          </w:tcPr>
          <w:p w:rsidR="005436CA" w:rsidRDefault="005436CA" w:rsidP="005436CA">
            <w:pPr>
              <w:pStyle w:val="Con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3213" w:type="dxa"/>
            <w:gridSpan w:val="2"/>
            <w:tcBorders>
              <w:top w:val="single" w:sz="6" w:space="0" w:color="auto"/>
              <w:left w:val="single" w:sz="6" w:space="0" w:color="auto"/>
              <w:bottom w:val="single" w:sz="6" w:space="0" w:color="auto"/>
              <w:right w:val="single" w:sz="6" w:space="0" w:color="auto"/>
            </w:tcBorders>
          </w:tcPr>
          <w:p w:rsidR="005436CA" w:rsidRDefault="005436CA" w:rsidP="005436CA">
            <w:pPr>
              <w:pStyle w:val="ConsCell"/>
              <w:widowControl/>
              <w:rPr>
                <w:rFonts w:ascii="Times New Roman" w:hAnsi="Times New Roman" w:cs="Times New Roman"/>
                <w:sz w:val="24"/>
                <w:szCs w:val="24"/>
              </w:rPr>
            </w:pPr>
          </w:p>
        </w:tc>
        <w:tc>
          <w:tcPr>
            <w:tcW w:w="3544" w:type="dxa"/>
            <w:tcBorders>
              <w:top w:val="single" w:sz="6" w:space="0" w:color="auto"/>
              <w:left w:val="single" w:sz="6" w:space="0" w:color="auto"/>
              <w:bottom w:val="single" w:sz="6" w:space="0" w:color="auto"/>
              <w:right w:val="single" w:sz="6" w:space="0" w:color="auto"/>
            </w:tcBorders>
          </w:tcPr>
          <w:p w:rsidR="005436CA" w:rsidRDefault="005436CA" w:rsidP="005436CA">
            <w:pPr>
              <w:pStyle w:val="ConsCell"/>
              <w:widowControl/>
              <w:rPr>
                <w:rFonts w:ascii="Times New Roman" w:hAnsi="Times New Roman" w:cs="Times New Roman"/>
                <w:sz w:val="24"/>
                <w:szCs w:val="24"/>
              </w:rPr>
            </w:pPr>
          </w:p>
        </w:tc>
      </w:tr>
      <w:tr w:rsidR="00CF718D" w:rsidTr="005436CA">
        <w:trPr>
          <w:gridAfter w:val="1"/>
          <w:wAfter w:w="339" w:type="dxa"/>
          <w:trHeight w:val="240"/>
        </w:trPr>
        <w:tc>
          <w:tcPr>
            <w:tcW w:w="1890" w:type="dxa"/>
            <w:tcBorders>
              <w:top w:val="single" w:sz="6" w:space="0" w:color="auto"/>
              <w:left w:val="single" w:sz="6" w:space="0" w:color="auto"/>
              <w:bottom w:val="single" w:sz="6" w:space="0" w:color="auto"/>
              <w:right w:val="single" w:sz="6" w:space="0" w:color="auto"/>
            </w:tcBorders>
            <w:hideMark/>
          </w:tcPr>
          <w:p w:rsidR="005436CA" w:rsidRDefault="005436CA" w:rsidP="005436CA">
            <w:pPr>
              <w:pStyle w:val="Con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3213" w:type="dxa"/>
            <w:gridSpan w:val="2"/>
            <w:tcBorders>
              <w:top w:val="single" w:sz="6" w:space="0" w:color="auto"/>
              <w:left w:val="single" w:sz="6" w:space="0" w:color="auto"/>
              <w:bottom w:val="single" w:sz="6" w:space="0" w:color="auto"/>
              <w:right w:val="single" w:sz="6" w:space="0" w:color="auto"/>
            </w:tcBorders>
          </w:tcPr>
          <w:p w:rsidR="005436CA" w:rsidRDefault="005436CA" w:rsidP="005436CA">
            <w:pPr>
              <w:pStyle w:val="ConsCell"/>
              <w:widowControl/>
              <w:rPr>
                <w:rFonts w:ascii="Times New Roman" w:hAnsi="Times New Roman" w:cs="Times New Roman"/>
                <w:sz w:val="24"/>
                <w:szCs w:val="24"/>
              </w:rPr>
            </w:pPr>
          </w:p>
        </w:tc>
        <w:tc>
          <w:tcPr>
            <w:tcW w:w="3544" w:type="dxa"/>
            <w:tcBorders>
              <w:top w:val="single" w:sz="6" w:space="0" w:color="auto"/>
              <w:left w:val="single" w:sz="6" w:space="0" w:color="auto"/>
              <w:bottom w:val="single" w:sz="6" w:space="0" w:color="auto"/>
              <w:right w:val="single" w:sz="6" w:space="0" w:color="auto"/>
            </w:tcBorders>
          </w:tcPr>
          <w:p w:rsidR="005436CA" w:rsidRDefault="005436CA" w:rsidP="005436CA">
            <w:pPr>
              <w:pStyle w:val="ConsCell"/>
              <w:widowControl/>
              <w:rPr>
                <w:rFonts w:ascii="Times New Roman" w:hAnsi="Times New Roman" w:cs="Times New Roman"/>
                <w:sz w:val="24"/>
                <w:szCs w:val="24"/>
              </w:rPr>
            </w:pPr>
          </w:p>
        </w:tc>
      </w:tr>
      <w:tr w:rsidR="00CF718D" w:rsidTr="005436CA">
        <w:trPr>
          <w:gridAfter w:val="1"/>
          <w:wAfter w:w="339" w:type="dxa"/>
          <w:trHeight w:val="240"/>
        </w:trPr>
        <w:tc>
          <w:tcPr>
            <w:tcW w:w="1890" w:type="dxa"/>
            <w:tcBorders>
              <w:top w:val="single" w:sz="6" w:space="0" w:color="auto"/>
              <w:left w:val="single" w:sz="6" w:space="0" w:color="auto"/>
              <w:bottom w:val="single" w:sz="6" w:space="0" w:color="auto"/>
              <w:right w:val="single" w:sz="6" w:space="0" w:color="auto"/>
            </w:tcBorders>
            <w:hideMark/>
          </w:tcPr>
          <w:p w:rsidR="005436CA" w:rsidRDefault="005436CA" w:rsidP="005436CA">
            <w:pPr>
              <w:pStyle w:val="Con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3213" w:type="dxa"/>
            <w:gridSpan w:val="2"/>
            <w:tcBorders>
              <w:top w:val="single" w:sz="6" w:space="0" w:color="auto"/>
              <w:left w:val="single" w:sz="6" w:space="0" w:color="auto"/>
              <w:bottom w:val="single" w:sz="6" w:space="0" w:color="auto"/>
              <w:right w:val="single" w:sz="6" w:space="0" w:color="auto"/>
            </w:tcBorders>
          </w:tcPr>
          <w:p w:rsidR="005436CA" w:rsidRDefault="005436CA" w:rsidP="005436CA">
            <w:pPr>
              <w:pStyle w:val="ConsCell"/>
              <w:widowControl/>
              <w:rPr>
                <w:rFonts w:ascii="Times New Roman" w:hAnsi="Times New Roman" w:cs="Times New Roman"/>
                <w:sz w:val="24"/>
                <w:szCs w:val="24"/>
              </w:rPr>
            </w:pPr>
          </w:p>
        </w:tc>
        <w:tc>
          <w:tcPr>
            <w:tcW w:w="3544" w:type="dxa"/>
            <w:tcBorders>
              <w:top w:val="single" w:sz="6" w:space="0" w:color="auto"/>
              <w:left w:val="single" w:sz="6" w:space="0" w:color="auto"/>
              <w:bottom w:val="single" w:sz="6" w:space="0" w:color="auto"/>
              <w:right w:val="single" w:sz="6" w:space="0" w:color="auto"/>
            </w:tcBorders>
          </w:tcPr>
          <w:p w:rsidR="005436CA" w:rsidRDefault="005436CA" w:rsidP="005436CA">
            <w:pPr>
              <w:pStyle w:val="ConsCell"/>
              <w:widowControl/>
              <w:rPr>
                <w:rFonts w:ascii="Times New Roman" w:hAnsi="Times New Roman" w:cs="Times New Roman"/>
                <w:sz w:val="24"/>
                <w:szCs w:val="24"/>
              </w:rPr>
            </w:pPr>
          </w:p>
        </w:tc>
      </w:tr>
      <w:tr w:rsidR="00CF718D" w:rsidTr="005436CA">
        <w:trPr>
          <w:gridAfter w:val="1"/>
          <w:wAfter w:w="339" w:type="dxa"/>
          <w:trHeight w:val="240"/>
        </w:trPr>
        <w:tc>
          <w:tcPr>
            <w:tcW w:w="1890" w:type="dxa"/>
            <w:tcBorders>
              <w:top w:val="single" w:sz="6" w:space="0" w:color="auto"/>
              <w:left w:val="single" w:sz="6" w:space="0" w:color="auto"/>
              <w:bottom w:val="single" w:sz="6" w:space="0" w:color="auto"/>
              <w:right w:val="single" w:sz="6" w:space="0" w:color="auto"/>
            </w:tcBorders>
            <w:hideMark/>
          </w:tcPr>
          <w:p w:rsidR="005436CA" w:rsidRDefault="005436CA" w:rsidP="005436CA">
            <w:pPr>
              <w:pStyle w:val="Con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3213" w:type="dxa"/>
            <w:gridSpan w:val="2"/>
            <w:tcBorders>
              <w:top w:val="single" w:sz="6" w:space="0" w:color="auto"/>
              <w:left w:val="single" w:sz="6" w:space="0" w:color="auto"/>
              <w:bottom w:val="single" w:sz="6" w:space="0" w:color="auto"/>
              <w:right w:val="single" w:sz="6" w:space="0" w:color="auto"/>
            </w:tcBorders>
          </w:tcPr>
          <w:p w:rsidR="005436CA" w:rsidRDefault="005436CA" w:rsidP="005436CA">
            <w:pPr>
              <w:pStyle w:val="ConsCell"/>
              <w:widowControl/>
              <w:rPr>
                <w:rFonts w:ascii="Times New Roman" w:hAnsi="Times New Roman" w:cs="Times New Roman"/>
                <w:sz w:val="24"/>
                <w:szCs w:val="24"/>
              </w:rPr>
            </w:pPr>
          </w:p>
        </w:tc>
        <w:tc>
          <w:tcPr>
            <w:tcW w:w="3544" w:type="dxa"/>
            <w:tcBorders>
              <w:top w:val="single" w:sz="6" w:space="0" w:color="auto"/>
              <w:left w:val="single" w:sz="6" w:space="0" w:color="auto"/>
              <w:bottom w:val="single" w:sz="6" w:space="0" w:color="auto"/>
              <w:right w:val="single" w:sz="6" w:space="0" w:color="auto"/>
            </w:tcBorders>
          </w:tcPr>
          <w:p w:rsidR="005436CA" w:rsidRDefault="005436CA" w:rsidP="005436CA">
            <w:pPr>
              <w:pStyle w:val="ConsCell"/>
              <w:widowControl/>
              <w:rPr>
                <w:rFonts w:ascii="Times New Roman" w:hAnsi="Times New Roman" w:cs="Times New Roman"/>
                <w:sz w:val="24"/>
                <w:szCs w:val="24"/>
              </w:rPr>
            </w:pPr>
          </w:p>
        </w:tc>
      </w:tr>
      <w:tr w:rsidR="00CF718D" w:rsidTr="005436CA">
        <w:trPr>
          <w:gridAfter w:val="1"/>
          <w:wAfter w:w="339" w:type="dxa"/>
          <w:trHeight w:val="240"/>
        </w:trPr>
        <w:tc>
          <w:tcPr>
            <w:tcW w:w="1890" w:type="dxa"/>
            <w:tcBorders>
              <w:top w:val="single" w:sz="6" w:space="0" w:color="auto"/>
              <w:left w:val="single" w:sz="6" w:space="0" w:color="auto"/>
              <w:bottom w:val="single" w:sz="6" w:space="0" w:color="auto"/>
              <w:right w:val="single" w:sz="6" w:space="0" w:color="auto"/>
            </w:tcBorders>
            <w:hideMark/>
          </w:tcPr>
          <w:p w:rsidR="005436CA" w:rsidRDefault="005436CA" w:rsidP="005436CA">
            <w:pPr>
              <w:pStyle w:val="ConsCell"/>
              <w:widowControl/>
              <w:rPr>
                <w:rFonts w:ascii="Times New Roman" w:hAnsi="Times New Roman" w:cs="Times New Roman"/>
                <w:sz w:val="24"/>
                <w:szCs w:val="24"/>
              </w:rPr>
            </w:pPr>
            <w:r>
              <w:rPr>
                <w:rFonts w:ascii="Times New Roman" w:hAnsi="Times New Roman" w:cs="Times New Roman"/>
                <w:sz w:val="24"/>
                <w:szCs w:val="24"/>
              </w:rPr>
              <w:t xml:space="preserve">5.           </w:t>
            </w:r>
          </w:p>
        </w:tc>
        <w:tc>
          <w:tcPr>
            <w:tcW w:w="3213" w:type="dxa"/>
            <w:gridSpan w:val="2"/>
            <w:tcBorders>
              <w:top w:val="single" w:sz="6" w:space="0" w:color="auto"/>
              <w:left w:val="single" w:sz="6" w:space="0" w:color="auto"/>
              <w:bottom w:val="single" w:sz="6" w:space="0" w:color="auto"/>
              <w:right w:val="single" w:sz="6" w:space="0" w:color="auto"/>
            </w:tcBorders>
          </w:tcPr>
          <w:p w:rsidR="005436CA" w:rsidRDefault="005436CA" w:rsidP="005436CA">
            <w:pPr>
              <w:pStyle w:val="ConsCell"/>
              <w:widowControl/>
              <w:rPr>
                <w:rFonts w:ascii="Times New Roman" w:hAnsi="Times New Roman" w:cs="Times New Roman"/>
                <w:sz w:val="24"/>
                <w:szCs w:val="24"/>
              </w:rPr>
            </w:pPr>
          </w:p>
        </w:tc>
        <w:tc>
          <w:tcPr>
            <w:tcW w:w="3544" w:type="dxa"/>
            <w:tcBorders>
              <w:top w:val="single" w:sz="6" w:space="0" w:color="auto"/>
              <w:left w:val="single" w:sz="6" w:space="0" w:color="auto"/>
              <w:bottom w:val="single" w:sz="6" w:space="0" w:color="auto"/>
              <w:right w:val="single" w:sz="6" w:space="0" w:color="auto"/>
            </w:tcBorders>
          </w:tcPr>
          <w:p w:rsidR="005436CA" w:rsidRDefault="005436CA" w:rsidP="005436CA">
            <w:pPr>
              <w:pStyle w:val="ConsCell"/>
              <w:widowControl/>
              <w:rPr>
                <w:rFonts w:ascii="Times New Roman" w:hAnsi="Times New Roman" w:cs="Times New Roman"/>
                <w:sz w:val="24"/>
                <w:szCs w:val="24"/>
              </w:rPr>
            </w:pPr>
          </w:p>
        </w:tc>
      </w:tr>
      <w:tr w:rsidR="00CF718D" w:rsidTr="005436CA">
        <w:trPr>
          <w:gridAfter w:val="1"/>
          <w:wAfter w:w="339" w:type="dxa"/>
          <w:trHeight w:val="240"/>
        </w:trPr>
        <w:tc>
          <w:tcPr>
            <w:tcW w:w="8647" w:type="dxa"/>
            <w:gridSpan w:val="4"/>
            <w:tcBorders>
              <w:top w:val="single" w:sz="6" w:space="0" w:color="auto"/>
              <w:left w:val="single" w:sz="6" w:space="0" w:color="auto"/>
              <w:bottom w:val="single" w:sz="6" w:space="0" w:color="auto"/>
              <w:right w:val="single" w:sz="6" w:space="0" w:color="auto"/>
            </w:tcBorders>
            <w:hideMark/>
          </w:tcPr>
          <w:p w:rsidR="005436CA" w:rsidRPr="007C21E9" w:rsidRDefault="005436CA" w:rsidP="005436CA">
            <w:pPr>
              <w:ind w:firstLine="397"/>
              <w:jc w:val="both"/>
            </w:pPr>
            <w:r>
              <w:t xml:space="preserve">Не более 60 (шестьдесят) календарных дней с даты заключения договора. </w:t>
            </w:r>
          </w:p>
          <w:p w:rsidR="005436CA" w:rsidRPr="007C21E9" w:rsidRDefault="005436CA" w:rsidP="005436CA">
            <w:pPr>
              <w:ind w:firstLine="397"/>
              <w:jc w:val="both"/>
              <w:rPr>
                <w:highlight w:val="white"/>
              </w:rPr>
            </w:pPr>
            <w:r>
              <w:t>Календарный план и график работ согласовывается с участником при Заключении Договора , с учетом технологии и плана работы площадки по переработке контейнеров контейнерного терминала Черниковка</w:t>
            </w:r>
            <w:r>
              <w:rPr>
                <w:highlight w:val="white"/>
              </w:rPr>
              <w:t xml:space="preserve">. </w:t>
            </w:r>
          </w:p>
          <w:p w:rsidR="005436CA" w:rsidRDefault="005436CA" w:rsidP="005436CA">
            <w:pPr>
              <w:pStyle w:val="ConsCell"/>
              <w:widowControl/>
              <w:rPr>
                <w:rFonts w:ascii="Times New Roman" w:hAnsi="Times New Roman" w:cs="Times New Roman"/>
                <w:sz w:val="24"/>
                <w:szCs w:val="24"/>
              </w:rPr>
            </w:pPr>
          </w:p>
          <w:p w:rsidR="005436CA" w:rsidRDefault="005436CA" w:rsidP="005436CA">
            <w:pPr>
              <w:pStyle w:val="ConsCell"/>
              <w:widowControl/>
              <w:rPr>
                <w:rFonts w:ascii="Times New Roman" w:hAnsi="Times New Roman" w:cs="Times New Roman"/>
                <w:sz w:val="24"/>
                <w:szCs w:val="24"/>
              </w:rPr>
            </w:pPr>
          </w:p>
        </w:tc>
      </w:tr>
      <w:tr w:rsidR="00CF718D" w:rsidTr="005436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74"/>
        </w:trPr>
        <w:tc>
          <w:tcPr>
            <w:tcW w:w="4705" w:type="dxa"/>
            <w:gridSpan w:val="2"/>
            <w:tcBorders>
              <w:top w:val="nil"/>
              <w:left w:val="nil"/>
              <w:bottom w:val="nil"/>
              <w:right w:val="nil"/>
            </w:tcBorders>
          </w:tcPr>
          <w:p w:rsidR="005436CA" w:rsidRPr="00435E13" w:rsidRDefault="005436CA" w:rsidP="005436CA">
            <w:r>
              <w:t>Заказчик:</w:t>
            </w:r>
          </w:p>
          <w:p w:rsidR="005436CA" w:rsidRPr="00435E13" w:rsidRDefault="005436CA" w:rsidP="005436CA"/>
          <w:p w:rsidR="005436CA" w:rsidRPr="00435E13" w:rsidRDefault="005436CA" w:rsidP="005436CA">
            <w:r>
              <w:t>________    ______________</w:t>
            </w:r>
          </w:p>
          <w:p w:rsidR="005436CA" w:rsidRPr="00435E13" w:rsidRDefault="005436CA" w:rsidP="005436CA">
            <w:pPr>
              <w:rPr>
                <w:vertAlign w:val="superscript"/>
              </w:rPr>
            </w:pPr>
            <w:r>
              <w:rPr>
                <w:vertAlign w:val="superscript"/>
              </w:rPr>
              <w:t xml:space="preserve">(подпись)                        (Ф.И.О.)                                                                         </w:t>
            </w:r>
          </w:p>
        </w:tc>
        <w:tc>
          <w:tcPr>
            <w:tcW w:w="4281" w:type="dxa"/>
            <w:gridSpan w:val="3"/>
            <w:tcBorders>
              <w:top w:val="nil"/>
              <w:left w:val="nil"/>
              <w:bottom w:val="nil"/>
              <w:right w:val="nil"/>
            </w:tcBorders>
          </w:tcPr>
          <w:p w:rsidR="005436CA" w:rsidRPr="00435E13" w:rsidRDefault="005436CA" w:rsidP="005436CA">
            <w:r>
              <w:t>Подрядчик:</w:t>
            </w:r>
          </w:p>
          <w:p w:rsidR="005436CA" w:rsidRPr="00435E13" w:rsidRDefault="005436CA" w:rsidP="005436CA"/>
          <w:p w:rsidR="005436CA" w:rsidRPr="00435E13" w:rsidRDefault="005436CA" w:rsidP="005436CA">
            <w:r>
              <w:t>________    ______________</w:t>
            </w:r>
          </w:p>
          <w:p w:rsidR="005436CA" w:rsidRPr="00435E13" w:rsidRDefault="005436CA" w:rsidP="005436CA">
            <w:r>
              <w:rPr>
                <w:vertAlign w:val="superscript"/>
              </w:rPr>
              <w:t xml:space="preserve">(подпись)                        (Ф.И.О.)                                                                          </w:t>
            </w:r>
          </w:p>
        </w:tc>
      </w:tr>
    </w:tbl>
    <w:p w:rsidR="005436CA" w:rsidRDefault="005436CA" w:rsidP="005436CA"/>
    <w:p w:rsidR="005436CA" w:rsidRDefault="005436CA" w:rsidP="005436CA"/>
    <w:p w:rsidR="005436CA" w:rsidRDefault="005436CA" w:rsidP="005436CA"/>
    <w:p w:rsidR="005436CA" w:rsidRDefault="005436CA" w:rsidP="005436CA"/>
    <w:p w:rsidR="005436CA" w:rsidRDefault="005436CA" w:rsidP="005436CA"/>
    <w:p w:rsidR="005436CA" w:rsidRDefault="005436CA" w:rsidP="005436CA"/>
    <w:p w:rsidR="005436CA" w:rsidRDefault="005436CA" w:rsidP="005436CA"/>
    <w:p w:rsidR="005436CA" w:rsidRDefault="005436CA" w:rsidP="005436CA"/>
    <w:p w:rsidR="005436CA" w:rsidRDefault="005436CA" w:rsidP="005436CA"/>
    <w:p w:rsidR="005436CA" w:rsidRDefault="005436CA" w:rsidP="005436CA"/>
    <w:p w:rsidR="005436CA" w:rsidRDefault="005436CA" w:rsidP="005436CA"/>
    <w:p w:rsidR="005436CA" w:rsidRDefault="005436CA" w:rsidP="005436CA"/>
    <w:p w:rsidR="005436CA" w:rsidRDefault="005436CA" w:rsidP="005436CA"/>
    <w:p w:rsidR="005436CA" w:rsidRDefault="005436CA" w:rsidP="005436CA"/>
    <w:p w:rsidR="005436CA" w:rsidRDefault="005436CA" w:rsidP="005436CA"/>
    <w:p w:rsidR="005436CA" w:rsidRDefault="005436CA" w:rsidP="005436CA">
      <w:pPr>
        <w:sectPr w:rsidR="005436CA" w:rsidSect="005436CA">
          <w:headerReference w:type="default" r:id="rId28"/>
          <w:footerReference w:type="even" r:id="rId29"/>
          <w:footerReference w:type="default" r:id="rId30"/>
          <w:pgSz w:w="11907" w:h="16840" w:code="9"/>
          <w:pgMar w:top="1134" w:right="851" w:bottom="1134" w:left="1418" w:header="794" w:footer="794" w:gutter="0"/>
          <w:cols w:space="720"/>
          <w:titlePg/>
          <w:docGrid w:linePitch="326"/>
        </w:sectPr>
      </w:pPr>
    </w:p>
    <w:p w:rsidR="005436CA" w:rsidRDefault="005436CA" w:rsidP="005436CA">
      <w:pPr>
        <w:jc w:val="right"/>
        <w:rPr>
          <w:rStyle w:val="FontStyle20"/>
          <w:sz w:val="20"/>
          <w:szCs w:val="20"/>
        </w:rPr>
      </w:pPr>
      <w:r>
        <w:rPr>
          <w:rStyle w:val="FontStyle20"/>
          <w:sz w:val="20"/>
          <w:szCs w:val="20"/>
        </w:rPr>
        <w:lastRenderedPageBreak/>
        <w:t xml:space="preserve">Приложение №4 </w:t>
      </w:r>
    </w:p>
    <w:p w:rsidR="005436CA" w:rsidRDefault="005436CA" w:rsidP="005436CA">
      <w:pPr>
        <w:jc w:val="right"/>
        <w:rPr>
          <w:rStyle w:val="FontStyle20"/>
          <w:sz w:val="20"/>
          <w:szCs w:val="20"/>
        </w:rPr>
      </w:pPr>
      <w:r>
        <w:rPr>
          <w:rStyle w:val="FontStyle20"/>
          <w:sz w:val="20"/>
          <w:szCs w:val="20"/>
        </w:rPr>
        <w:t>к  Договору на выполнение Работ</w:t>
      </w:r>
    </w:p>
    <w:p w:rsidR="005436CA" w:rsidRDefault="005436CA" w:rsidP="005436CA">
      <w:pPr>
        <w:jc w:val="right"/>
        <w:rPr>
          <w:rStyle w:val="FontStyle20"/>
          <w:sz w:val="20"/>
          <w:szCs w:val="20"/>
        </w:rPr>
      </w:pPr>
      <w:r>
        <w:rPr>
          <w:rStyle w:val="FontStyle20"/>
          <w:sz w:val="20"/>
          <w:szCs w:val="20"/>
        </w:rPr>
        <w:t>№_________________</w:t>
      </w:r>
    </w:p>
    <w:p w:rsidR="005436CA" w:rsidRPr="00A312C8" w:rsidRDefault="005436CA" w:rsidP="005436CA">
      <w:pPr>
        <w:jc w:val="right"/>
        <w:rPr>
          <w:rStyle w:val="FontStyle20"/>
          <w:sz w:val="20"/>
          <w:szCs w:val="20"/>
        </w:rPr>
      </w:pPr>
      <w:r>
        <w:rPr>
          <w:rStyle w:val="FontStyle20"/>
          <w:sz w:val="20"/>
          <w:szCs w:val="20"/>
        </w:rPr>
        <w:t>от «___» _______2020</w:t>
      </w:r>
    </w:p>
    <w:p w:rsidR="005436CA" w:rsidRPr="00B67C30" w:rsidRDefault="005436CA" w:rsidP="005436CA">
      <w:pPr>
        <w:pStyle w:val="Style1"/>
        <w:widowControl/>
        <w:rPr>
          <w:rStyle w:val="FontStyle20"/>
          <w:b/>
        </w:rPr>
      </w:pPr>
      <w:r>
        <w:rPr>
          <w:rStyle w:val="FontStyle20"/>
        </w:rPr>
        <w:t xml:space="preserve">                                                                                                                                                                                                                                                                      </w:t>
      </w:r>
      <w:r>
        <w:rPr>
          <w:rStyle w:val="FontStyle16"/>
          <w:sz w:val="18"/>
          <w:szCs w:val="18"/>
        </w:rPr>
        <w:t>Унифицированная форма № ОС</w:t>
      </w:r>
      <w:r>
        <w:rPr>
          <w:rStyle w:val="FontStyle20"/>
        </w:rPr>
        <w:t>-3</w:t>
      </w:r>
    </w:p>
    <w:p w:rsidR="005436CA" w:rsidRPr="00E33FE0" w:rsidRDefault="005436CA" w:rsidP="005436CA">
      <w:pPr>
        <w:pStyle w:val="Style4"/>
        <w:widowControl/>
        <w:spacing w:line="211" w:lineRule="exact"/>
        <w:jc w:val="left"/>
        <w:rPr>
          <w:rStyle w:val="FontStyle20"/>
          <w:b/>
          <w:bCs/>
        </w:rPr>
      </w:pPr>
      <w:r>
        <w:rPr>
          <w:rStyle w:val="FontStyle20"/>
        </w:rPr>
        <w:t xml:space="preserve">                                                                                                                                                                                                                                       </w:t>
      </w:r>
      <w:r>
        <w:rPr>
          <w:rStyle w:val="FontStyle17"/>
        </w:rPr>
        <w:t xml:space="preserve">                                 </w:t>
      </w: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628"/>
        <w:gridCol w:w="1620"/>
        <w:gridCol w:w="1980"/>
      </w:tblGrid>
      <w:tr w:rsidR="00CF718D" w:rsidTr="005436CA">
        <w:tc>
          <w:tcPr>
            <w:tcW w:w="11628" w:type="dxa"/>
            <w:tcBorders>
              <w:top w:val="nil"/>
              <w:left w:val="nil"/>
              <w:bottom w:val="nil"/>
            </w:tcBorders>
          </w:tcPr>
          <w:p w:rsidR="005436CA" w:rsidRDefault="005436CA" w:rsidP="005436CA">
            <w:pPr>
              <w:pStyle w:val="Style1"/>
              <w:widowControl/>
              <w:rPr>
                <w:rStyle w:val="FontStyle20"/>
              </w:rPr>
            </w:pPr>
          </w:p>
        </w:tc>
        <w:tc>
          <w:tcPr>
            <w:tcW w:w="1620" w:type="dxa"/>
          </w:tcPr>
          <w:p w:rsidR="005436CA" w:rsidRDefault="005436CA" w:rsidP="005436CA">
            <w:pPr>
              <w:pStyle w:val="Style1"/>
              <w:widowControl/>
              <w:rPr>
                <w:rStyle w:val="FontStyle20"/>
              </w:rPr>
            </w:pPr>
          </w:p>
        </w:tc>
        <w:tc>
          <w:tcPr>
            <w:tcW w:w="1980" w:type="dxa"/>
          </w:tcPr>
          <w:p w:rsidR="005436CA" w:rsidRDefault="005436CA" w:rsidP="005436CA">
            <w:pPr>
              <w:pStyle w:val="Style1"/>
              <w:widowControl/>
              <w:ind w:left="849" w:right="-1008" w:hanging="849"/>
              <w:rPr>
                <w:rStyle w:val="FontStyle20"/>
              </w:rPr>
            </w:pPr>
            <w:r>
              <w:rPr>
                <w:rStyle w:val="FontStyle20"/>
              </w:rPr>
              <w:t xml:space="preserve">              Код</w:t>
            </w:r>
          </w:p>
        </w:tc>
      </w:tr>
      <w:tr w:rsidR="00CF718D" w:rsidTr="005436CA">
        <w:tc>
          <w:tcPr>
            <w:tcW w:w="11628" w:type="dxa"/>
            <w:tcBorders>
              <w:top w:val="nil"/>
              <w:left w:val="nil"/>
              <w:bottom w:val="nil"/>
            </w:tcBorders>
          </w:tcPr>
          <w:p w:rsidR="005436CA" w:rsidRDefault="005436CA" w:rsidP="005436CA">
            <w:pPr>
              <w:pStyle w:val="Style1"/>
              <w:widowControl/>
              <w:rPr>
                <w:rStyle w:val="FontStyle20"/>
              </w:rPr>
            </w:pPr>
          </w:p>
        </w:tc>
        <w:tc>
          <w:tcPr>
            <w:tcW w:w="1620" w:type="dxa"/>
          </w:tcPr>
          <w:p w:rsidR="005436CA" w:rsidRDefault="005436CA" w:rsidP="005436CA">
            <w:pPr>
              <w:pStyle w:val="Style1"/>
              <w:widowControl/>
              <w:ind w:left="584" w:hanging="584"/>
              <w:jc w:val="right"/>
              <w:rPr>
                <w:rStyle w:val="FontStyle20"/>
              </w:rPr>
            </w:pPr>
            <w:r>
              <w:rPr>
                <w:rStyle w:val="FontStyle20"/>
              </w:rPr>
              <w:t>Форма по ОКУД</w:t>
            </w:r>
          </w:p>
        </w:tc>
        <w:tc>
          <w:tcPr>
            <w:tcW w:w="1980" w:type="dxa"/>
          </w:tcPr>
          <w:p w:rsidR="005436CA" w:rsidRDefault="005436CA" w:rsidP="005436CA">
            <w:pPr>
              <w:pStyle w:val="Style1"/>
              <w:widowControl/>
              <w:rPr>
                <w:rStyle w:val="FontStyle20"/>
              </w:rPr>
            </w:pPr>
          </w:p>
        </w:tc>
      </w:tr>
      <w:tr w:rsidR="00CF718D" w:rsidTr="005436CA">
        <w:tc>
          <w:tcPr>
            <w:tcW w:w="11628" w:type="dxa"/>
            <w:tcBorders>
              <w:top w:val="nil"/>
              <w:left w:val="nil"/>
            </w:tcBorders>
          </w:tcPr>
          <w:p w:rsidR="005436CA" w:rsidRDefault="005436CA" w:rsidP="005436CA">
            <w:pPr>
              <w:pStyle w:val="Style1"/>
              <w:widowControl/>
              <w:rPr>
                <w:rStyle w:val="FontStyle20"/>
              </w:rPr>
            </w:pPr>
            <w:r>
              <w:rPr>
                <w:rStyle w:val="FontStyle20"/>
              </w:rPr>
              <w:t>Заказчик ____________________________________________________________________</w:t>
            </w:r>
          </w:p>
        </w:tc>
        <w:tc>
          <w:tcPr>
            <w:tcW w:w="1620" w:type="dxa"/>
          </w:tcPr>
          <w:p w:rsidR="005436CA" w:rsidRDefault="005436CA" w:rsidP="005436CA">
            <w:pPr>
              <w:pStyle w:val="Style1"/>
              <w:widowControl/>
              <w:jc w:val="right"/>
              <w:rPr>
                <w:rStyle w:val="FontStyle20"/>
              </w:rPr>
            </w:pPr>
            <w:r>
              <w:rPr>
                <w:rStyle w:val="FontStyle20"/>
              </w:rPr>
              <w:t xml:space="preserve"> по     ОКПО</w:t>
            </w:r>
          </w:p>
        </w:tc>
        <w:tc>
          <w:tcPr>
            <w:tcW w:w="1980" w:type="dxa"/>
          </w:tcPr>
          <w:p w:rsidR="005436CA" w:rsidRDefault="005436CA" w:rsidP="005436CA">
            <w:pPr>
              <w:pStyle w:val="Style1"/>
              <w:widowControl/>
              <w:rPr>
                <w:rStyle w:val="FontStyle20"/>
              </w:rPr>
            </w:pPr>
          </w:p>
        </w:tc>
      </w:tr>
      <w:tr w:rsidR="00CF718D" w:rsidTr="005436CA">
        <w:tc>
          <w:tcPr>
            <w:tcW w:w="11628" w:type="dxa"/>
            <w:tcBorders>
              <w:left w:val="nil"/>
              <w:bottom w:val="nil"/>
            </w:tcBorders>
          </w:tcPr>
          <w:p w:rsidR="005436CA" w:rsidRDefault="005436CA" w:rsidP="005436CA">
            <w:pPr>
              <w:pStyle w:val="Style1"/>
              <w:widowControl/>
              <w:rPr>
                <w:rStyle w:val="FontStyle20"/>
              </w:rPr>
            </w:pPr>
          </w:p>
        </w:tc>
        <w:tc>
          <w:tcPr>
            <w:tcW w:w="1620" w:type="dxa"/>
          </w:tcPr>
          <w:p w:rsidR="005436CA" w:rsidRDefault="005436CA" w:rsidP="005436CA">
            <w:pPr>
              <w:pStyle w:val="Style1"/>
              <w:widowControl/>
              <w:rPr>
                <w:rStyle w:val="FontStyle20"/>
              </w:rPr>
            </w:pPr>
          </w:p>
        </w:tc>
        <w:tc>
          <w:tcPr>
            <w:tcW w:w="1980" w:type="dxa"/>
          </w:tcPr>
          <w:p w:rsidR="005436CA" w:rsidRDefault="005436CA" w:rsidP="005436CA">
            <w:pPr>
              <w:pStyle w:val="Style1"/>
              <w:widowControl/>
              <w:rPr>
                <w:rStyle w:val="FontStyle20"/>
              </w:rPr>
            </w:pPr>
          </w:p>
        </w:tc>
      </w:tr>
      <w:tr w:rsidR="00CF718D" w:rsidTr="005436CA">
        <w:tc>
          <w:tcPr>
            <w:tcW w:w="11628" w:type="dxa"/>
            <w:tcBorders>
              <w:top w:val="nil"/>
              <w:left w:val="nil"/>
            </w:tcBorders>
          </w:tcPr>
          <w:p w:rsidR="005436CA" w:rsidRDefault="005436CA" w:rsidP="005436CA">
            <w:pPr>
              <w:pStyle w:val="Style1"/>
              <w:widowControl/>
              <w:rPr>
                <w:rStyle w:val="FontStyle20"/>
              </w:rPr>
            </w:pPr>
            <w:r>
              <w:rPr>
                <w:rStyle w:val="FontStyle20"/>
              </w:rPr>
              <w:t>Исполнитель работ</w:t>
            </w:r>
          </w:p>
        </w:tc>
        <w:tc>
          <w:tcPr>
            <w:tcW w:w="1620" w:type="dxa"/>
          </w:tcPr>
          <w:p w:rsidR="005436CA" w:rsidRDefault="005436CA" w:rsidP="005436CA">
            <w:pPr>
              <w:pStyle w:val="Style1"/>
              <w:widowControl/>
              <w:jc w:val="right"/>
              <w:rPr>
                <w:rStyle w:val="FontStyle20"/>
              </w:rPr>
            </w:pPr>
            <w:r>
              <w:rPr>
                <w:rStyle w:val="FontStyle20"/>
              </w:rPr>
              <w:t>по     ОКПО</w:t>
            </w:r>
          </w:p>
        </w:tc>
        <w:tc>
          <w:tcPr>
            <w:tcW w:w="1980" w:type="dxa"/>
          </w:tcPr>
          <w:p w:rsidR="005436CA" w:rsidRDefault="005436CA" w:rsidP="005436CA">
            <w:pPr>
              <w:pStyle w:val="Style1"/>
              <w:widowControl/>
              <w:rPr>
                <w:rStyle w:val="FontStyle20"/>
              </w:rPr>
            </w:pPr>
          </w:p>
        </w:tc>
      </w:tr>
      <w:tr w:rsidR="00CF718D" w:rsidTr="005436CA">
        <w:tc>
          <w:tcPr>
            <w:tcW w:w="11628" w:type="dxa"/>
            <w:vMerge w:val="restart"/>
            <w:tcBorders>
              <w:left w:val="nil"/>
              <w:bottom w:val="nil"/>
            </w:tcBorders>
            <w:vAlign w:val="center"/>
          </w:tcPr>
          <w:p w:rsidR="005436CA" w:rsidRDefault="005436CA" w:rsidP="005436CA">
            <w:pPr>
              <w:pStyle w:val="Style1"/>
              <w:widowControl/>
              <w:jc w:val="right"/>
              <w:rPr>
                <w:rStyle w:val="FontStyle20"/>
              </w:rPr>
            </w:pPr>
            <w:r>
              <w:rPr>
                <w:rStyle w:val="FontStyle20"/>
              </w:rPr>
              <w:t>Договор заказ</w:t>
            </w:r>
          </w:p>
        </w:tc>
        <w:tc>
          <w:tcPr>
            <w:tcW w:w="1620" w:type="dxa"/>
          </w:tcPr>
          <w:p w:rsidR="005436CA" w:rsidRDefault="005436CA" w:rsidP="005436CA">
            <w:pPr>
              <w:pStyle w:val="Style1"/>
              <w:widowControl/>
              <w:jc w:val="right"/>
              <w:rPr>
                <w:rStyle w:val="FontStyle20"/>
              </w:rPr>
            </w:pPr>
            <w:r>
              <w:rPr>
                <w:rStyle w:val="FontStyle20"/>
              </w:rPr>
              <w:t>номер</w:t>
            </w:r>
          </w:p>
        </w:tc>
        <w:tc>
          <w:tcPr>
            <w:tcW w:w="1980" w:type="dxa"/>
          </w:tcPr>
          <w:p w:rsidR="005436CA" w:rsidRDefault="005436CA" w:rsidP="005436CA">
            <w:pPr>
              <w:pStyle w:val="Style1"/>
              <w:widowControl/>
              <w:rPr>
                <w:rStyle w:val="FontStyle20"/>
              </w:rPr>
            </w:pPr>
          </w:p>
        </w:tc>
      </w:tr>
      <w:tr w:rsidR="00CF718D" w:rsidTr="005436CA">
        <w:tc>
          <w:tcPr>
            <w:tcW w:w="11628" w:type="dxa"/>
            <w:vMerge/>
            <w:tcBorders>
              <w:top w:val="nil"/>
              <w:left w:val="nil"/>
              <w:bottom w:val="nil"/>
            </w:tcBorders>
          </w:tcPr>
          <w:p w:rsidR="005436CA" w:rsidRDefault="005436CA" w:rsidP="005436CA">
            <w:pPr>
              <w:pStyle w:val="Style1"/>
              <w:widowControl/>
              <w:rPr>
                <w:rStyle w:val="FontStyle20"/>
              </w:rPr>
            </w:pPr>
          </w:p>
        </w:tc>
        <w:tc>
          <w:tcPr>
            <w:tcW w:w="1620" w:type="dxa"/>
          </w:tcPr>
          <w:p w:rsidR="005436CA" w:rsidRDefault="005436CA" w:rsidP="005436CA">
            <w:pPr>
              <w:pStyle w:val="Style1"/>
              <w:widowControl/>
              <w:jc w:val="right"/>
              <w:rPr>
                <w:rStyle w:val="FontStyle20"/>
              </w:rPr>
            </w:pPr>
            <w:r>
              <w:rPr>
                <w:rStyle w:val="FontStyle20"/>
              </w:rPr>
              <w:t>дата</w:t>
            </w:r>
          </w:p>
        </w:tc>
        <w:tc>
          <w:tcPr>
            <w:tcW w:w="1980" w:type="dxa"/>
          </w:tcPr>
          <w:p w:rsidR="005436CA" w:rsidRDefault="005436CA" w:rsidP="005436CA">
            <w:pPr>
              <w:pStyle w:val="Style1"/>
              <w:widowControl/>
              <w:rPr>
                <w:rStyle w:val="FontStyle20"/>
              </w:rPr>
            </w:pPr>
          </w:p>
        </w:tc>
      </w:tr>
    </w:tbl>
    <w:p w:rsidR="005436CA" w:rsidRDefault="005436CA" w:rsidP="005436CA">
      <w:pPr>
        <w:pStyle w:val="Style1"/>
        <w:widowControl/>
        <w:rPr>
          <w:rStyle w:val="FontStyle20"/>
        </w:rPr>
      </w:pPr>
      <w:r>
        <w:rPr>
          <w:rStyle w:val="FontStyle20"/>
        </w:rPr>
        <w:t xml:space="preserve">                                                                                                                                                                                                   </w:t>
      </w: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08"/>
        <w:gridCol w:w="1595"/>
        <w:gridCol w:w="1822"/>
        <w:gridCol w:w="543"/>
        <w:gridCol w:w="1260"/>
        <w:gridCol w:w="1620"/>
        <w:gridCol w:w="540"/>
        <w:gridCol w:w="1440"/>
      </w:tblGrid>
      <w:tr w:rsidR="00CF718D" w:rsidTr="005436CA">
        <w:tc>
          <w:tcPr>
            <w:tcW w:w="6408" w:type="dxa"/>
            <w:vMerge w:val="restart"/>
            <w:tcBorders>
              <w:top w:val="nil"/>
              <w:left w:val="nil"/>
              <w:bottom w:val="nil"/>
            </w:tcBorders>
          </w:tcPr>
          <w:p w:rsidR="005436CA" w:rsidRDefault="005436CA" w:rsidP="005436CA">
            <w:pPr>
              <w:pStyle w:val="Style1"/>
              <w:widowControl/>
              <w:rPr>
                <w:rStyle w:val="FontStyle20"/>
              </w:rPr>
            </w:pPr>
            <w:r>
              <w:rPr>
                <w:rStyle w:val="FontStyle20"/>
              </w:rPr>
              <w:t xml:space="preserve">                                                                 </w:t>
            </w:r>
          </w:p>
          <w:p w:rsidR="005436CA" w:rsidRDefault="005436CA" w:rsidP="005436CA">
            <w:pPr>
              <w:pStyle w:val="Style1"/>
              <w:widowControl/>
              <w:rPr>
                <w:rStyle w:val="FontStyle20"/>
              </w:rPr>
            </w:pPr>
            <w:r>
              <w:rPr>
                <w:rStyle w:val="FontStyle20"/>
              </w:rPr>
              <w:t xml:space="preserve">                                       </w:t>
            </w:r>
          </w:p>
          <w:p w:rsidR="005436CA" w:rsidRDefault="005436CA" w:rsidP="005436CA">
            <w:pPr>
              <w:pStyle w:val="Style1"/>
              <w:widowControl/>
              <w:rPr>
                <w:rStyle w:val="FontStyle20"/>
              </w:rPr>
            </w:pPr>
            <w:r>
              <w:rPr>
                <w:rStyle w:val="FontStyle20"/>
              </w:rPr>
              <w:t xml:space="preserve">                                         </w:t>
            </w:r>
          </w:p>
          <w:p w:rsidR="005436CA" w:rsidRPr="00967711" w:rsidRDefault="005436CA" w:rsidP="005436CA">
            <w:pPr>
              <w:pStyle w:val="Style1"/>
              <w:widowControl/>
              <w:jc w:val="right"/>
              <w:rPr>
                <w:rStyle w:val="FontStyle20"/>
                <w:b/>
              </w:rPr>
            </w:pPr>
            <w:r>
              <w:rPr>
                <w:rStyle w:val="FontStyle20"/>
              </w:rPr>
              <w:t>АКТ</w:t>
            </w:r>
          </w:p>
        </w:tc>
        <w:tc>
          <w:tcPr>
            <w:tcW w:w="1595" w:type="dxa"/>
          </w:tcPr>
          <w:p w:rsidR="005436CA" w:rsidRDefault="005436CA" w:rsidP="005436CA">
            <w:pPr>
              <w:pStyle w:val="Style1"/>
              <w:widowControl/>
              <w:rPr>
                <w:rStyle w:val="FontStyle20"/>
              </w:rPr>
            </w:pPr>
            <w:r>
              <w:rPr>
                <w:rStyle w:val="FontStyle20"/>
              </w:rPr>
              <w:t>Номер документа</w:t>
            </w:r>
          </w:p>
        </w:tc>
        <w:tc>
          <w:tcPr>
            <w:tcW w:w="1822" w:type="dxa"/>
          </w:tcPr>
          <w:p w:rsidR="005436CA" w:rsidRDefault="005436CA" w:rsidP="005436CA">
            <w:pPr>
              <w:pStyle w:val="Style1"/>
              <w:widowControl/>
              <w:rPr>
                <w:rStyle w:val="FontStyle20"/>
              </w:rPr>
            </w:pPr>
            <w:r>
              <w:rPr>
                <w:rStyle w:val="FontStyle20"/>
              </w:rPr>
              <w:t>Дата  составления</w:t>
            </w:r>
          </w:p>
        </w:tc>
        <w:tc>
          <w:tcPr>
            <w:tcW w:w="543" w:type="dxa"/>
            <w:tcBorders>
              <w:top w:val="nil"/>
              <w:bottom w:val="nil"/>
            </w:tcBorders>
          </w:tcPr>
          <w:p w:rsidR="005436CA" w:rsidRDefault="005436CA" w:rsidP="005436CA">
            <w:pPr>
              <w:pStyle w:val="Style1"/>
              <w:widowControl/>
              <w:rPr>
                <w:rStyle w:val="FontStyle20"/>
              </w:rPr>
            </w:pPr>
          </w:p>
        </w:tc>
        <w:tc>
          <w:tcPr>
            <w:tcW w:w="1260" w:type="dxa"/>
            <w:vMerge w:val="restart"/>
            <w:vAlign w:val="center"/>
          </w:tcPr>
          <w:p w:rsidR="005436CA" w:rsidRDefault="005436CA" w:rsidP="005436CA">
            <w:pPr>
              <w:pStyle w:val="Style1"/>
              <w:widowControl/>
              <w:rPr>
                <w:rStyle w:val="FontStyle20"/>
              </w:rPr>
            </w:pPr>
            <w:r>
              <w:rPr>
                <w:rStyle w:val="FontStyle20"/>
              </w:rPr>
              <w:t>Период ремонта</w:t>
            </w:r>
          </w:p>
        </w:tc>
        <w:tc>
          <w:tcPr>
            <w:tcW w:w="1620" w:type="dxa"/>
            <w:vMerge w:val="restart"/>
          </w:tcPr>
          <w:p w:rsidR="005436CA" w:rsidRDefault="005436CA" w:rsidP="005436CA">
            <w:pPr>
              <w:pStyle w:val="Style1"/>
              <w:widowControl/>
              <w:rPr>
                <w:rStyle w:val="FontStyle20"/>
              </w:rPr>
            </w:pPr>
            <w:r>
              <w:rPr>
                <w:rStyle w:val="FontStyle20"/>
              </w:rPr>
              <w:t>По договору (заказу)</w:t>
            </w:r>
          </w:p>
        </w:tc>
        <w:tc>
          <w:tcPr>
            <w:tcW w:w="540" w:type="dxa"/>
          </w:tcPr>
          <w:p w:rsidR="005436CA" w:rsidRDefault="005436CA" w:rsidP="005436CA">
            <w:pPr>
              <w:pStyle w:val="Style1"/>
              <w:widowControl/>
              <w:rPr>
                <w:rStyle w:val="FontStyle20"/>
              </w:rPr>
            </w:pPr>
            <w:r>
              <w:rPr>
                <w:rStyle w:val="FontStyle20"/>
              </w:rPr>
              <w:t>с</w:t>
            </w:r>
          </w:p>
        </w:tc>
        <w:tc>
          <w:tcPr>
            <w:tcW w:w="1440" w:type="dxa"/>
          </w:tcPr>
          <w:p w:rsidR="005436CA" w:rsidRDefault="005436CA" w:rsidP="005436CA">
            <w:pPr>
              <w:pStyle w:val="Style1"/>
              <w:widowControl/>
              <w:rPr>
                <w:rStyle w:val="FontStyle20"/>
              </w:rPr>
            </w:pPr>
          </w:p>
        </w:tc>
      </w:tr>
      <w:tr w:rsidR="00CF718D" w:rsidTr="005436CA">
        <w:tc>
          <w:tcPr>
            <w:tcW w:w="6408" w:type="dxa"/>
            <w:vMerge/>
            <w:tcBorders>
              <w:top w:val="nil"/>
              <w:left w:val="nil"/>
              <w:bottom w:val="nil"/>
            </w:tcBorders>
          </w:tcPr>
          <w:p w:rsidR="005436CA" w:rsidRDefault="005436CA" w:rsidP="005436CA">
            <w:pPr>
              <w:pStyle w:val="Style1"/>
              <w:widowControl/>
              <w:rPr>
                <w:rStyle w:val="FontStyle20"/>
              </w:rPr>
            </w:pPr>
          </w:p>
        </w:tc>
        <w:tc>
          <w:tcPr>
            <w:tcW w:w="1595" w:type="dxa"/>
            <w:vMerge w:val="restart"/>
          </w:tcPr>
          <w:p w:rsidR="005436CA" w:rsidRDefault="005436CA" w:rsidP="005436CA">
            <w:pPr>
              <w:pStyle w:val="Style1"/>
              <w:widowControl/>
              <w:rPr>
                <w:rStyle w:val="FontStyle20"/>
              </w:rPr>
            </w:pPr>
          </w:p>
        </w:tc>
        <w:tc>
          <w:tcPr>
            <w:tcW w:w="1822" w:type="dxa"/>
            <w:vMerge w:val="restart"/>
          </w:tcPr>
          <w:p w:rsidR="005436CA" w:rsidRDefault="005436CA" w:rsidP="005436CA">
            <w:pPr>
              <w:pStyle w:val="Style1"/>
              <w:widowControl/>
              <w:rPr>
                <w:rStyle w:val="FontStyle20"/>
              </w:rPr>
            </w:pPr>
          </w:p>
        </w:tc>
        <w:tc>
          <w:tcPr>
            <w:tcW w:w="543" w:type="dxa"/>
            <w:tcBorders>
              <w:top w:val="nil"/>
              <w:bottom w:val="nil"/>
            </w:tcBorders>
          </w:tcPr>
          <w:p w:rsidR="005436CA" w:rsidRDefault="005436CA" w:rsidP="005436CA">
            <w:pPr>
              <w:pStyle w:val="Style1"/>
              <w:widowControl/>
              <w:rPr>
                <w:rStyle w:val="FontStyle20"/>
              </w:rPr>
            </w:pPr>
          </w:p>
        </w:tc>
        <w:tc>
          <w:tcPr>
            <w:tcW w:w="1260" w:type="dxa"/>
            <w:vMerge/>
          </w:tcPr>
          <w:p w:rsidR="005436CA" w:rsidRDefault="005436CA" w:rsidP="005436CA">
            <w:pPr>
              <w:pStyle w:val="Style1"/>
              <w:widowControl/>
              <w:rPr>
                <w:rStyle w:val="FontStyle20"/>
              </w:rPr>
            </w:pPr>
          </w:p>
        </w:tc>
        <w:tc>
          <w:tcPr>
            <w:tcW w:w="1620" w:type="dxa"/>
            <w:vMerge/>
          </w:tcPr>
          <w:p w:rsidR="005436CA" w:rsidRDefault="005436CA" w:rsidP="005436CA">
            <w:pPr>
              <w:pStyle w:val="Style1"/>
              <w:widowControl/>
              <w:rPr>
                <w:rStyle w:val="FontStyle20"/>
              </w:rPr>
            </w:pPr>
          </w:p>
        </w:tc>
        <w:tc>
          <w:tcPr>
            <w:tcW w:w="540" w:type="dxa"/>
          </w:tcPr>
          <w:p w:rsidR="005436CA" w:rsidRDefault="005436CA" w:rsidP="005436CA">
            <w:pPr>
              <w:pStyle w:val="Style1"/>
              <w:widowControl/>
              <w:rPr>
                <w:rStyle w:val="FontStyle20"/>
              </w:rPr>
            </w:pPr>
            <w:r>
              <w:rPr>
                <w:rStyle w:val="FontStyle20"/>
              </w:rPr>
              <w:t>по</w:t>
            </w:r>
          </w:p>
        </w:tc>
        <w:tc>
          <w:tcPr>
            <w:tcW w:w="1440" w:type="dxa"/>
          </w:tcPr>
          <w:p w:rsidR="005436CA" w:rsidRDefault="005436CA" w:rsidP="005436CA">
            <w:pPr>
              <w:pStyle w:val="Style1"/>
              <w:widowControl/>
              <w:rPr>
                <w:rStyle w:val="FontStyle20"/>
              </w:rPr>
            </w:pPr>
          </w:p>
        </w:tc>
      </w:tr>
      <w:tr w:rsidR="00CF718D" w:rsidTr="005436CA">
        <w:tc>
          <w:tcPr>
            <w:tcW w:w="6408" w:type="dxa"/>
            <w:vMerge/>
            <w:tcBorders>
              <w:top w:val="nil"/>
              <w:left w:val="nil"/>
              <w:bottom w:val="nil"/>
            </w:tcBorders>
          </w:tcPr>
          <w:p w:rsidR="005436CA" w:rsidRDefault="005436CA" w:rsidP="005436CA">
            <w:pPr>
              <w:pStyle w:val="Style1"/>
              <w:widowControl/>
              <w:rPr>
                <w:rStyle w:val="FontStyle20"/>
              </w:rPr>
            </w:pPr>
          </w:p>
        </w:tc>
        <w:tc>
          <w:tcPr>
            <w:tcW w:w="1595" w:type="dxa"/>
            <w:vMerge/>
          </w:tcPr>
          <w:p w:rsidR="005436CA" w:rsidRDefault="005436CA" w:rsidP="005436CA">
            <w:pPr>
              <w:pStyle w:val="Style1"/>
              <w:widowControl/>
              <w:rPr>
                <w:rStyle w:val="FontStyle20"/>
              </w:rPr>
            </w:pPr>
          </w:p>
        </w:tc>
        <w:tc>
          <w:tcPr>
            <w:tcW w:w="1822" w:type="dxa"/>
            <w:vMerge/>
          </w:tcPr>
          <w:p w:rsidR="005436CA" w:rsidRDefault="005436CA" w:rsidP="005436CA">
            <w:pPr>
              <w:pStyle w:val="Style1"/>
              <w:widowControl/>
              <w:rPr>
                <w:rStyle w:val="FontStyle20"/>
              </w:rPr>
            </w:pPr>
          </w:p>
        </w:tc>
        <w:tc>
          <w:tcPr>
            <w:tcW w:w="543" w:type="dxa"/>
            <w:tcBorders>
              <w:top w:val="nil"/>
              <w:bottom w:val="nil"/>
            </w:tcBorders>
          </w:tcPr>
          <w:p w:rsidR="005436CA" w:rsidRDefault="005436CA" w:rsidP="005436CA">
            <w:pPr>
              <w:pStyle w:val="Style1"/>
              <w:widowControl/>
              <w:rPr>
                <w:rStyle w:val="FontStyle20"/>
              </w:rPr>
            </w:pPr>
          </w:p>
        </w:tc>
        <w:tc>
          <w:tcPr>
            <w:tcW w:w="1260" w:type="dxa"/>
            <w:vMerge/>
          </w:tcPr>
          <w:p w:rsidR="005436CA" w:rsidRDefault="005436CA" w:rsidP="005436CA">
            <w:pPr>
              <w:pStyle w:val="Style1"/>
              <w:widowControl/>
              <w:rPr>
                <w:rStyle w:val="FontStyle20"/>
              </w:rPr>
            </w:pPr>
          </w:p>
        </w:tc>
        <w:tc>
          <w:tcPr>
            <w:tcW w:w="1620" w:type="dxa"/>
            <w:vMerge w:val="restart"/>
          </w:tcPr>
          <w:p w:rsidR="005436CA" w:rsidRDefault="005436CA" w:rsidP="005436CA">
            <w:pPr>
              <w:pStyle w:val="Style1"/>
              <w:widowControl/>
              <w:rPr>
                <w:rStyle w:val="FontStyle20"/>
              </w:rPr>
            </w:pPr>
            <w:r>
              <w:rPr>
                <w:rStyle w:val="FontStyle20"/>
              </w:rPr>
              <w:t>фактический</w:t>
            </w:r>
          </w:p>
        </w:tc>
        <w:tc>
          <w:tcPr>
            <w:tcW w:w="540" w:type="dxa"/>
          </w:tcPr>
          <w:p w:rsidR="005436CA" w:rsidRDefault="005436CA" w:rsidP="005436CA">
            <w:pPr>
              <w:pStyle w:val="Style1"/>
              <w:widowControl/>
              <w:rPr>
                <w:rStyle w:val="FontStyle20"/>
              </w:rPr>
            </w:pPr>
            <w:r>
              <w:rPr>
                <w:rStyle w:val="FontStyle20"/>
              </w:rPr>
              <w:t>с</w:t>
            </w:r>
          </w:p>
        </w:tc>
        <w:tc>
          <w:tcPr>
            <w:tcW w:w="1440" w:type="dxa"/>
          </w:tcPr>
          <w:p w:rsidR="005436CA" w:rsidRDefault="005436CA" w:rsidP="005436CA">
            <w:pPr>
              <w:pStyle w:val="Style1"/>
              <w:widowControl/>
              <w:rPr>
                <w:rStyle w:val="FontStyle20"/>
              </w:rPr>
            </w:pPr>
          </w:p>
        </w:tc>
      </w:tr>
      <w:tr w:rsidR="00CF718D" w:rsidTr="005436CA">
        <w:tc>
          <w:tcPr>
            <w:tcW w:w="6408" w:type="dxa"/>
            <w:vMerge/>
            <w:tcBorders>
              <w:top w:val="nil"/>
              <w:left w:val="nil"/>
              <w:bottom w:val="nil"/>
            </w:tcBorders>
          </w:tcPr>
          <w:p w:rsidR="005436CA" w:rsidRDefault="005436CA" w:rsidP="005436CA">
            <w:pPr>
              <w:pStyle w:val="Style1"/>
              <w:widowControl/>
              <w:rPr>
                <w:rStyle w:val="FontStyle20"/>
              </w:rPr>
            </w:pPr>
          </w:p>
        </w:tc>
        <w:tc>
          <w:tcPr>
            <w:tcW w:w="1595" w:type="dxa"/>
            <w:vMerge/>
          </w:tcPr>
          <w:p w:rsidR="005436CA" w:rsidRDefault="005436CA" w:rsidP="005436CA">
            <w:pPr>
              <w:pStyle w:val="Style1"/>
              <w:widowControl/>
              <w:rPr>
                <w:rStyle w:val="FontStyle20"/>
              </w:rPr>
            </w:pPr>
          </w:p>
        </w:tc>
        <w:tc>
          <w:tcPr>
            <w:tcW w:w="1822" w:type="dxa"/>
            <w:vMerge/>
          </w:tcPr>
          <w:p w:rsidR="005436CA" w:rsidRDefault="005436CA" w:rsidP="005436CA">
            <w:pPr>
              <w:pStyle w:val="Style1"/>
              <w:widowControl/>
              <w:rPr>
                <w:rStyle w:val="FontStyle20"/>
              </w:rPr>
            </w:pPr>
          </w:p>
        </w:tc>
        <w:tc>
          <w:tcPr>
            <w:tcW w:w="543" w:type="dxa"/>
            <w:tcBorders>
              <w:top w:val="nil"/>
              <w:bottom w:val="nil"/>
            </w:tcBorders>
          </w:tcPr>
          <w:p w:rsidR="005436CA" w:rsidRDefault="005436CA" w:rsidP="005436CA">
            <w:pPr>
              <w:pStyle w:val="Style1"/>
              <w:widowControl/>
              <w:rPr>
                <w:rStyle w:val="FontStyle20"/>
              </w:rPr>
            </w:pPr>
          </w:p>
        </w:tc>
        <w:tc>
          <w:tcPr>
            <w:tcW w:w="1260" w:type="dxa"/>
            <w:vMerge/>
          </w:tcPr>
          <w:p w:rsidR="005436CA" w:rsidRDefault="005436CA" w:rsidP="005436CA">
            <w:pPr>
              <w:pStyle w:val="Style1"/>
              <w:widowControl/>
              <w:rPr>
                <w:rStyle w:val="FontStyle20"/>
              </w:rPr>
            </w:pPr>
          </w:p>
        </w:tc>
        <w:tc>
          <w:tcPr>
            <w:tcW w:w="1620" w:type="dxa"/>
            <w:vMerge/>
          </w:tcPr>
          <w:p w:rsidR="005436CA" w:rsidRDefault="005436CA" w:rsidP="005436CA">
            <w:pPr>
              <w:pStyle w:val="Style1"/>
              <w:widowControl/>
              <w:rPr>
                <w:rStyle w:val="FontStyle20"/>
              </w:rPr>
            </w:pPr>
          </w:p>
        </w:tc>
        <w:tc>
          <w:tcPr>
            <w:tcW w:w="540" w:type="dxa"/>
          </w:tcPr>
          <w:p w:rsidR="005436CA" w:rsidRDefault="005436CA" w:rsidP="005436CA">
            <w:pPr>
              <w:pStyle w:val="Style1"/>
              <w:widowControl/>
              <w:rPr>
                <w:rStyle w:val="FontStyle20"/>
              </w:rPr>
            </w:pPr>
            <w:r>
              <w:rPr>
                <w:rStyle w:val="FontStyle20"/>
              </w:rPr>
              <w:t>по</w:t>
            </w:r>
          </w:p>
        </w:tc>
        <w:tc>
          <w:tcPr>
            <w:tcW w:w="1440" w:type="dxa"/>
          </w:tcPr>
          <w:p w:rsidR="005436CA" w:rsidRDefault="005436CA" w:rsidP="005436CA">
            <w:pPr>
              <w:pStyle w:val="Style1"/>
              <w:widowControl/>
              <w:rPr>
                <w:rStyle w:val="FontStyle20"/>
              </w:rPr>
            </w:pPr>
          </w:p>
        </w:tc>
      </w:tr>
    </w:tbl>
    <w:p w:rsidR="005436CA" w:rsidRDefault="005436CA" w:rsidP="005436CA">
      <w:pPr>
        <w:shd w:val="clear" w:color="auto" w:fill="FFFFFF"/>
        <w:ind w:hanging="540"/>
        <w:rPr>
          <w:rStyle w:val="FontStyle17"/>
        </w:rPr>
      </w:pPr>
      <w:r>
        <w:rPr>
          <w:rStyle w:val="FontStyle17"/>
        </w:rPr>
        <w:t xml:space="preserve">                                                                         о  приеме - сдаче отремонтированных,</w:t>
      </w:r>
    </w:p>
    <w:p w:rsidR="005436CA" w:rsidRDefault="005436CA" w:rsidP="005436CA">
      <w:pPr>
        <w:shd w:val="clear" w:color="auto" w:fill="FFFFFF"/>
        <w:ind w:hanging="540"/>
        <w:rPr>
          <w:rStyle w:val="FontStyle17"/>
        </w:rPr>
      </w:pPr>
      <w:r>
        <w:rPr>
          <w:rStyle w:val="FontStyle17"/>
        </w:rPr>
        <w:t xml:space="preserve">                                                    реконструированных, модернизированных объектов основных средств                                              УТВЕРЖДАЮ</w:t>
      </w:r>
    </w:p>
    <w:p w:rsidR="005436CA" w:rsidRDefault="005436CA" w:rsidP="005436CA">
      <w:pPr>
        <w:shd w:val="clear" w:color="auto" w:fill="FFFFFF"/>
        <w:ind w:hanging="540"/>
        <w:jc w:val="right"/>
        <w:rPr>
          <w:rStyle w:val="FontStyle17"/>
        </w:rPr>
      </w:pPr>
      <w:r>
        <w:rPr>
          <w:rStyle w:val="FontStyle17"/>
        </w:rPr>
        <w:t xml:space="preserve">          Руководитель ______________    _____________   _______________</w:t>
      </w:r>
    </w:p>
    <w:p w:rsidR="005436CA" w:rsidRDefault="005436CA" w:rsidP="005436CA">
      <w:pPr>
        <w:shd w:val="clear" w:color="auto" w:fill="FFFFFF"/>
        <w:ind w:hanging="540"/>
        <w:jc w:val="right"/>
        <w:rPr>
          <w:rStyle w:val="FontStyle17"/>
        </w:rPr>
      </w:pPr>
      <w:r>
        <w:rPr>
          <w:rStyle w:val="FontStyle17"/>
        </w:rPr>
        <w:t>«________»________________ 20___г</w:t>
      </w:r>
    </w:p>
    <w:p w:rsidR="005436CA" w:rsidRPr="00D31632" w:rsidRDefault="005436CA" w:rsidP="005436CA">
      <w:pPr>
        <w:pStyle w:val="Style7"/>
        <w:widowControl/>
        <w:rPr>
          <w:rStyle w:val="FontStyle17"/>
        </w:rPr>
      </w:pPr>
      <w:r>
        <w:rPr>
          <w:rStyle w:val="FontStyle19"/>
        </w:rPr>
        <w:t>1. Сведения о состоянии объектов основных средств на момент передачи в ремонт, на реконструкцию, модернизацию</w:t>
      </w:r>
    </w:p>
    <w:tbl>
      <w:tblPr>
        <w:tblW w:w="15323" w:type="dxa"/>
        <w:tblInd w:w="40" w:type="dxa"/>
        <w:tblLayout w:type="fixed"/>
        <w:tblCellMar>
          <w:left w:w="40" w:type="dxa"/>
          <w:right w:w="40" w:type="dxa"/>
        </w:tblCellMar>
        <w:tblLook w:val="0000"/>
      </w:tblPr>
      <w:tblGrid>
        <w:gridCol w:w="965"/>
        <w:gridCol w:w="3510"/>
        <w:gridCol w:w="1283"/>
        <w:gridCol w:w="2376"/>
        <w:gridCol w:w="1346"/>
        <w:gridCol w:w="4102"/>
        <w:gridCol w:w="1741"/>
      </w:tblGrid>
      <w:tr w:rsidR="00CF718D" w:rsidTr="005436CA">
        <w:trPr>
          <w:trHeight w:val="480"/>
        </w:trPr>
        <w:tc>
          <w:tcPr>
            <w:tcW w:w="965" w:type="dxa"/>
            <w:tcBorders>
              <w:top w:val="single" w:sz="6" w:space="0" w:color="auto"/>
              <w:left w:val="single" w:sz="6" w:space="0" w:color="auto"/>
              <w:bottom w:val="nil"/>
              <w:right w:val="single" w:sz="6" w:space="0" w:color="auto"/>
            </w:tcBorders>
          </w:tcPr>
          <w:p w:rsidR="005436CA" w:rsidRDefault="005436CA" w:rsidP="005436CA">
            <w:pPr>
              <w:pStyle w:val="Style8"/>
              <w:widowControl/>
              <w:rPr>
                <w:rStyle w:val="FontStyle20"/>
              </w:rPr>
            </w:pPr>
            <w:r>
              <w:rPr>
                <w:rStyle w:val="FontStyle20"/>
              </w:rPr>
              <w:t>Номер по порядку</w:t>
            </w:r>
          </w:p>
        </w:tc>
        <w:tc>
          <w:tcPr>
            <w:tcW w:w="3510" w:type="dxa"/>
            <w:tcBorders>
              <w:top w:val="single" w:sz="6" w:space="0" w:color="auto"/>
              <w:left w:val="single" w:sz="6" w:space="0" w:color="auto"/>
              <w:bottom w:val="nil"/>
              <w:right w:val="single" w:sz="6" w:space="0" w:color="auto"/>
            </w:tcBorders>
          </w:tcPr>
          <w:p w:rsidR="005436CA" w:rsidRDefault="005436CA" w:rsidP="005436CA">
            <w:pPr>
              <w:pStyle w:val="Style8"/>
              <w:widowControl/>
              <w:spacing w:line="240" w:lineRule="auto"/>
              <w:rPr>
                <w:rStyle w:val="FontStyle20"/>
              </w:rPr>
            </w:pPr>
            <w:r>
              <w:rPr>
                <w:rStyle w:val="FontStyle20"/>
              </w:rPr>
              <w:t>Объект основных средств</w:t>
            </w:r>
          </w:p>
        </w:tc>
        <w:tc>
          <w:tcPr>
            <w:tcW w:w="5005" w:type="dxa"/>
            <w:gridSpan w:val="3"/>
            <w:tcBorders>
              <w:top w:val="single" w:sz="6" w:space="0" w:color="auto"/>
              <w:left w:val="single" w:sz="6" w:space="0" w:color="auto"/>
              <w:bottom w:val="single" w:sz="6" w:space="0" w:color="auto"/>
              <w:right w:val="single" w:sz="6" w:space="0" w:color="auto"/>
            </w:tcBorders>
          </w:tcPr>
          <w:p w:rsidR="005436CA" w:rsidRDefault="005436CA" w:rsidP="005436CA">
            <w:pPr>
              <w:pStyle w:val="Style8"/>
              <w:widowControl/>
              <w:spacing w:line="240" w:lineRule="auto"/>
              <w:ind w:left="2150"/>
              <w:jc w:val="left"/>
              <w:rPr>
                <w:rStyle w:val="FontStyle20"/>
              </w:rPr>
            </w:pPr>
            <w:r>
              <w:rPr>
                <w:rStyle w:val="FontStyle20"/>
              </w:rPr>
              <w:t>Номер</w:t>
            </w:r>
          </w:p>
        </w:tc>
        <w:tc>
          <w:tcPr>
            <w:tcW w:w="4102" w:type="dxa"/>
            <w:tcBorders>
              <w:top w:val="single" w:sz="6" w:space="0" w:color="auto"/>
              <w:left w:val="single" w:sz="6" w:space="0" w:color="auto"/>
              <w:bottom w:val="nil"/>
              <w:right w:val="single" w:sz="6" w:space="0" w:color="auto"/>
            </w:tcBorders>
          </w:tcPr>
          <w:p w:rsidR="005436CA" w:rsidRDefault="005436CA" w:rsidP="005436CA">
            <w:pPr>
              <w:pStyle w:val="Style8"/>
              <w:widowControl/>
              <w:rPr>
                <w:rStyle w:val="FontStyle20"/>
              </w:rPr>
            </w:pPr>
            <w:r>
              <w:rPr>
                <w:rStyle w:val="FontStyle20"/>
              </w:rPr>
              <w:t>Восстановительная (остаточная) стоимость, руб.</w:t>
            </w:r>
          </w:p>
        </w:tc>
        <w:tc>
          <w:tcPr>
            <w:tcW w:w="1741" w:type="dxa"/>
            <w:tcBorders>
              <w:top w:val="single" w:sz="6" w:space="0" w:color="auto"/>
              <w:left w:val="single" w:sz="6" w:space="0" w:color="auto"/>
              <w:bottom w:val="nil"/>
              <w:right w:val="single" w:sz="6" w:space="0" w:color="auto"/>
            </w:tcBorders>
          </w:tcPr>
          <w:p w:rsidR="005436CA" w:rsidRDefault="005436CA" w:rsidP="005436CA">
            <w:pPr>
              <w:pStyle w:val="Style8"/>
              <w:widowControl/>
              <w:spacing w:line="240" w:lineRule="exact"/>
              <w:rPr>
                <w:rStyle w:val="FontStyle20"/>
              </w:rPr>
            </w:pPr>
            <w:r>
              <w:rPr>
                <w:rStyle w:val="FontStyle20"/>
              </w:rPr>
              <w:t>Фактический</w:t>
            </w:r>
          </w:p>
          <w:p w:rsidR="005436CA" w:rsidRDefault="005436CA" w:rsidP="005436CA">
            <w:pPr>
              <w:pStyle w:val="Style8"/>
              <w:widowControl/>
              <w:spacing w:line="240" w:lineRule="exact"/>
              <w:rPr>
                <w:rStyle w:val="FontStyle20"/>
              </w:rPr>
            </w:pPr>
            <w:r>
              <w:rPr>
                <w:rStyle w:val="FontStyle20"/>
              </w:rPr>
              <w:t>срок эксплуатации</w:t>
            </w:r>
          </w:p>
        </w:tc>
      </w:tr>
      <w:tr w:rsidR="00CF718D" w:rsidTr="005436CA">
        <w:trPr>
          <w:trHeight w:val="393"/>
        </w:trPr>
        <w:tc>
          <w:tcPr>
            <w:tcW w:w="965" w:type="dxa"/>
            <w:tcBorders>
              <w:top w:val="nil"/>
              <w:left w:val="single" w:sz="6" w:space="0" w:color="auto"/>
              <w:bottom w:val="single" w:sz="6" w:space="0" w:color="auto"/>
              <w:right w:val="single" w:sz="6" w:space="0" w:color="auto"/>
            </w:tcBorders>
          </w:tcPr>
          <w:p w:rsidR="005436CA" w:rsidRDefault="005436CA" w:rsidP="005436CA">
            <w:pPr>
              <w:rPr>
                <w:rStyle w:val="FontStyle20"/>
              </w:rPr>
            </w:pPr>
          </w:p>
          <w:p w:rsidR="005436CA" w:rsidRDefault="005436CA" w:rsidP="005436CA">
            <w:pPr>
              <w:rPr>
                <w:rStyle w:val="FontStyle20"/>
              </w:rPr>
            </w:pPr>
          </w:p>
        </w:tc>
        <w:tc>
          <w:tcPr>
            <w:tcW w:w="3510" w:type="dxa"/>
            <w:tcBorders>
              <w:top w:val="nil"/>
              <w:left w:val="single" w:sz="6" w:space="0" w:color="auto"/>
              <w:bottom w:val="single" w:sz="6" w:space="0" w:color="auto"/>
              <w:right w:val="single" w:sz="6" w:space="0" w:color="auto"/>
            </w:tcBorders>
          </w:tcPr>
          <w:p w:rsidR="005436CA" w:rsidRDefault="005436CA" w:rsidP="005436CA">
            <w:pPr>
              <w:rPr>
                <w:rStyle w:val="FontStyle20"/>
              </w:rPr>
            </w:pPr>
          </w:p>
          <w:p w:rsidR="005436CA" w:rsidRDefault="005436CA" w:rsidP="005436CA">
            <w:pPr>
              <w:rPr>
                <w:rStyle w:val="FontStyle20"/>
              </w:rPr>
            </w:pPr>
          </w:p>
        </w:tc>
        <w:tc>
          <w:tcPr>
            <w:tcW w:w="1283" w:type="dxa"/>
            <w:tcBorders>
              <w:top w:val="single" w:sz="6" w:space="0" w:color="auto"/>
              <w:left w:val="single" w:sz="6" w:space="0" w:color="auto"/>
              <w:bottom w:val="single" w:sz="6" w:space="0" w:color="auto"/>
              <w:right w:val="single" w:sz="6" w:space="0" w:color="auto"/>
            </w:tcBorders>
          </w:tcPr>
          <w:p w:rsidR="005436CA" w:rsidRDefault="005436CA" w:rsidP="005436CA">
            <w:pPr>
              <w:pStyle w:val="Style8"/>
              <w:widowControl/>
              <w:spacing w:line="240" w:lineRule="auto"/>
              <w:rPr>
                <w:rStyle w:val="FontStyle20"/>
              </w:rPr>
            </w:pPr>
            <w:r>
              <w:rPr>
                <w:rStyle w:val="FontStyle20"/>
              </w:rPr>
              <w:t>инвентарный</w:t>
            </w:r>
          </w:p>
        </w:tc>
        <w:tc>
          <w:tcPr>
            <w:tcW w:w="2376" w:type="dxa"/>
            <w:tcBorders>
              <w:top w:val="single" w:sz="6" w:space="0" w:color="auto"/>
              <w:left w:val="single" w:sz="6" w:space="0" w:color="auto"/>
              <w:bottom w:val="single" w:sz="6" w:space="0" w:color="auto"/>
              <w:right w:val="single" w:sz="6" w:space="0" w:color="auto"/>
            </w:tcBorders>
          </w:tcPr>
          <w:p w:rsidR="005436CA" w:rsidRDefault="005436CA" w:rsidP="005436CA">
            <w:pPr>
              <w:pStyle w:val="Style8"/>
              <w:widowControl/>
              <w:spacing w:line="240" w:lineRule="auto"/>
              <w:rPr>
                <w:rStyle w:val="FontStyle20"/>
              </w:rPr>
            </w:pPr>
            <w:r>
              <w:rPr>
                <w:rStyle w:val="FontStyle20"/>
              </w:rPr>
              <w:t>паспорта</w:t>
            </w:r>
          </w:p>
        </w:tc>
        <w:tc>
          <w:tcPr>
            <w:tcW w:w="1346" w:type="dxa"/>
            <w:tcBorders>
              <w:top w:val="single" w:sz="6" w:space="0" w:color="auto"/>
              <w:left w:val="single" w:sz="6" w:space="0" w:color="auto"/>
              <w:bottom w:val="single" w:sz="6" w:space="0" w:color="auto"/>
              <w:right w:val="single" w:sz="6" w:space="0" w:color="auto"/>
            </w:tcBorders>
          </w:tcPr>
          <w:p w:rsidR="005436CA" w:rsidRDefault="005436CA" w:rsidP="005436CA">
            <w:pPr>
              <w:pStyle w:val="Style8"/>
              <w:widowControl/>
              <w:spacing w:line="240" w:lineRule="auto"/>
              <w:rPr>
                <w:rStyle w:val="FontStyle20"/>
              </w:rPr>
            </w:pPr>
            <w:r>
              <w:rPr>
                <w:rStyle w:val="FontStyle20"/>
              </w:rPr>
              <w:t>заводской</w:t>
            </w:r>
          </w:p>
        </w:tc>
        <w:tc>
          <w:tcPr>
            <w:tcW w:w="4102" w:type="dxa"/>
            <w:tcBorders>
              <w:top w:val="nil"/>
              <w:left w:val="single" w:sz="6" w:space="0" w:color="auto"/>
              <w:bottom w:val="single" w:sz="6" w:space="0" w:color="auto"/>
              <w:right w:val="single" w:sz="6" w:space="0" w:color="auto"/>
            </w:tcBorders>
          </w:tcPr>
          <w:p w:rsidR="005436CA" w:rsidRDefault="005436CA" w:rsidP="005436CA">
            <w:pPr>
              <w:pStyle w:val="Style8"/>
              <w:widowControl/>
              <w:spacing w:line="240" w:lineRule="auto"/>
              <w:rPr>
                <w:rStyle w:val="FontStyle20"/>
              </w:rPr>
            </w:pPr>
          </w:p>
          <w:p w:rsidR="005436CA" w:rsidRDefault="005436CA" w:rsidP="005436CA">
            <w:pPr>
              <w:pStyle w:val="Style8"/>
              <w:widowControl/>
              <w:spacing w:line="240" w:lineRule="auto"/>
              <w:rPr>
                <w:rStyle w:val="FontStyle20"/>
              </w:rPr>
            </w:pPr>
          </w:p>
        </w:tc>
        <w:tc>
          <w:tcPr>
            <w:tcW w:w="1741" w:type="dxa"/>
            <w:tcBorders>
              <w:top w:val="nil"/>
              <w:left w:val="single" w:sz="6" w:space="0" w:color="auto"/>
              <w:bottom w:val="single" w:sz="6" w:space="0" w:color="auto"/>
              <w:right w:val="single" w:sz="6" w:space="0" w:color="auto"/>
            </w:tcBorders>
          </w:tcPr>
          <w:p w:rsidR="005436CA" w:rsidRDefault="005436CA" w:rsidP="005436CA">
            <w:pPr>
              <w:pStyle w:val="Style8"/>
              <w:widowControl/>
              <w:spacing w:line="240" w:lineRule="auto"/>
              <w:rPr>
                <w:rStyle w:val="FontStyle20"/>
              </w:rPr>
            </w:pPr>
          </w:p>
          <w:p w:rsidR="005436CA" w:rsidRDefault="005436CA" w:rsidP="005436CA">
            <w:pPr>
              <w:pStyle w:val="Style8"/>
              <w:widowControl/>
              <w:spacing w:line="240" w:lineRule="auto"/>
              <w:rPr>
                <w:rStyle w:val="FontStyle20"/>
              </w:rPr>
            </w:pPr>
          </w:p>
        </w:tc>
      </w:tr>
      <w:tr w:rsidR="00CF718D" w:rsidTr="005436CA">
        <w:trPr>
          <w:trHeight w:val="204"/>
        </w:trPr>
        <w:tc>
          <w:tcPr>
            <w:tcW w:w="965" w:type="dxa"/>
            <w:tcBorders>
              <w:top w:val="single" w:sz="6" w:space="0" w:color="auto"/>
              <w:left w:val="single" w:sz="6" w:space="0" w:color="auto"/>
              <w:bottom w:val="single" w:sz="6" w:space="0" w:color="auto"/>
              <w:right w:val="single" w:sz="6" w:space="0" w:color="auto"/>
            </w:tcBorders>
          </w:tcPr>
          <w:p w:rsidR="005436CA" w:rsidRDefault="005436CA" w:rsidP="005436CA">
            <w:pPr>
              <w:pStyle w:val="Style8"/>
              <w:widowControl/>
              <w:spacing w:line="240" w:lineRule="auto"/>
              <w:rPr>
                <w:rStyle w:val="FontStyle20"/>
              </w:rPr>
            </w:pPr>
            <w:r>
              <w:rPr>
                <w:rStyle w:val="FontStyle20"/>
              </w:rPr>
              <w:t>1</w:t>
            </w:r>
          </w:p>
        </w:tc>
        <w:tc>
          <w:tcPr>
            <w:tcW w:w="3510" w:type="dxa"/>
            <w:tcBorders>
              <w:top w:val="single" w:sz="6" w:space="0" w:color="auto"/>
              <w:left w:val="single" w:sz="6" w:space="0" w:color="auto"/>
              <w:bottom w:val="single" w:sz="6" w:space="0" w:color="auto"/>
              <w:right w:val="single" w:sz="6" w:space="0" w:color="auto"/>
            </w:tcBorders>
          </w:tcPr>
          <w:p w:rsidR="005436CA" w:rsidRDefault="005436CA" w:rsidP="005436CA">
            <w:pPr>
              <w:pStyle w:val="Style8"/>
              <w:widowControl/>
              <w:spacing w:line="240" w:lineRule="auto"/>
              <w:rPr>
                <w:rStyle w:val="FontStyle20"/>
              </w:rPr>
            </w:pPr>
            <w:r>
              <w:rPr>
                <w:rStyle w:val="FontStyle20"/>
              </w:rPr>
              <w:t>2</w:t>
            </w:r>
          </w:p>
        </w:tc>
        <w:tc>
          <w:tcPr>
            <w:tcW w:w="1283" w:type="dxa"/>
            <w:tcBorders>
              <w:top w:val="single" w:sz="6" w:space="0" w:color="auto"/>
              <w:left w:val="single" w:sz="6" w:space="0" w:color="auto"/>
              <w:bottom w:val="single" w:sz="6" w:space="0" w:color="auto"/>
              <w:right w:val="single" w:sz="6" w:space="0" w:color="auto"/>
            </w:tcBorders>
          </w:tcPr>
          <w:p w:rsidR="005436CA" w:rsidRDefault="005436CA" w:rsidP="005436CA">
            <w:pPr>
              <w:pStyle w:val="Style8"/>
              <w:widowControl/>
              <w:spacing w:line="240" w:lineRule="auto"/>
              <w:rPr>
                <w:rStyle w:val="FontStyle20"/>
              </w:rPr>
            </w:pPr>
            <w:r>
              <w:rPr>
                <w:rStyle w:val="FontStyle20"/>
              </w:rPr>
              <w:t>3</w:t>
            </w:r>
          </w:p>
        </w:tc>
        <w:tc>
          <w:tcPr>
            <w:tcW w:w="2376" w:type="dxa"/>
            <w:tcBorders>
              <w:top w:val="single" w:sz="6" w:space="0" w:color="auto"/>
              <w:left w:val="single" w:sz="6" w:space="0" w:color="auto"/>
              <w:bottom w:val="single" w:sz="6" w:space="0" w:color="auto"/>
              <w:right w:val="single" w:sz="6" w:space="0" w:color="auto"/>
            </w:tcBorders>
          </w:tcPr>
          <w:p w:rsidR="005436CA" w:rsidRDefault="005436CA" w:rsidP="005436CA">
            <w:pPr>
              <w:pStyle w:val="Style8"/>
              <w:widowControl/>
              <w:spacing w:line="240" w:lineRule="auto"/>
              <w:rPr>
                <w:rStyle w:val="FontStyle20"/>
              </w:rPr>
            </w:pPr>
            <w:r>
              <w:rPr>
                <w:rStyle w:val="FontStyle20"/>
              </w:rPr>
              <w:t>4</w:t>
            </w:r>
          </w:p>
        </w:tc>
        <w:tc>
          <w:tcPr>
            <w:tcW w:w="1346" w:type="dxa"/>
            <w:tcBorders>
              <w:top w:val="single" w:sz="6" w:space="0" w:color="auto"/>
              <w:left w:val="single" w:sz="6" w:space="0" w:color="auto"/>
              <w:bottom w:val="single" w:sz="6" w:space="0" w:color="auto"/>
              <w:right w:val="single" w:sz="6" w:space="0" w:color="auto"/>
            </w:tcBorders>
          </w:tcPr>
          <w:p w:rsidR="005436CA" w:rsidRDefault="005436CA" w:rsidP="005436CA">
            <w:pPr>
              <w:pStyle w:val="Style8"/>
              <w:widowControl/>
              <w:spacing w:line="240" w:lineRule="auto"/>
              <w:rPr>
                <w:rStyle w:val="FontStyle20"/>
              </w:rPr>
            </w:pPr>
            <w:r>
              <w:rPr>
                <w:rStyle w:val="FontStyle20"/>
              </w:rPr>
              <w:t>5</w:t>
            </w:r>
          </w:p>
        </w:tc>
        <w:tc>
          <w:tcPr>
            <w:tcW w:w="4102" w:type="dxa"/>
            <w:tcBorders>
              <w:top w:val="single" w:sz="6" w:space="0" w:color="auto"/>
              <w:left w:val="single" w:sz="6" w:space="0" w:color="auto"/>
              <w:bottom w:val="single" w:sz="6" w:space="0" w:color="auto"/>
              <w:right w:val="single" w:sz="6" w:space="0" w:color="auto"/>
            </w:tcBorders>
          </w:tcPr>
          <w:p w:rsidR="005436CA" w:rsidRDefault="005436CA" w:rsidP="005436CA">
            <w:pPr>
              <w:pStyle w:val="Style8"/>
              <w:widowControl/>
              <w:spacing w:line="240" w:lineRule="auto"/>
              <w:rPr>
                <w:rStyle w:val="FontStyle20"/>
              </w:rPr>
            </w:pPr>
            <w:r>
              <w:rPr>
                <w:rStyle w:val="FontStyle20"/>
              </w:rPr>
              <w:t>6</w:t>
            </w:r>
          </w:p>
        </w:tc>
        <w:tc>
          <w:tcPr>
            <w:tcW w:w="1741" w:type="dxa"/>
            <w:tcBorders>
              <w:top w:val="single" w:sz="6" w:space="0" w:color="auto"/>
              <w:left w:val="single" w:sz="6" w:space="0" w:color="auto"/>
              <w:bottom w:val="single" w:sz="6" w:space="0" w:color="auto"/>
              <w:right w:val="single" w:sz="6" w:space="0" w:color="auto"/>
            </w:tcBorders>
          </w:tcPr>
          <w:p w:rsidR="005436CA" w:rsidRDefault="005436CA" w:rsidP="005436CA">
            <w:pPr>
              <w:pStyle w:val="Style8"/>
              <w:widowControl/>
              <w:spacing w:line="240" w:lineRule="auto"/>
              <w:rPr>
                <w:rStyle w:val="FontStyle20"/>
              </w:rPr>
            </w:pPr>
            <w:r>
              <w:rPr>
                <w:rStyle w:val="FontStyle20"/>
              </w:rPr>
              <w:t>7</w:t>
            </w:r>
          </w:p>
        </w:tc>
      </w:tr>
      <w:tr w:rsidR="00CF718D" w:rsidTr="005436CA">
        <w:trPr>
          <w:trHeight w:val="277"/>
        </w:trPr>
        <w:tc>
          <w:tcPr>
            <w:tcW w:w="965" w:type="dxa"/>
            <w:tcBorders>
              <w:top w:val="single" w:sz="6" w:space="0" w:color="auto"/>
              <w:left w:val="single" w:sz="6" w:space="0" w:color="auto"/>
              <w:bottom w:val="single" w:sz="6" w:space="0" w:color="auto"/>
              <w:right w:val="single" w:sz="6" w:space="0" w:color="auto"/>
            </w:tcBorders>
          </w:tcPr>
          <w:p w:rsidR="005436CA" w:rsidRDefault="005436CA" w:rsidP="005436CA">
            <w:pPr>
              <w:pStyle w:val="Style3"/>
              <w:widowControl/>
            </w:pPr>
          </w:p>
        </w:tc>
        <w:tc>
          <w:tcPr>
            <w:tcW w:w="3510" w:type="dxa"/>
            <w:tcBorders>
              <w:top w:val="single" w:sz="6" w:space="0" w:color="auto"/>
              <w:left w:val="single" w:sz="6" w:space="0" w:color="auto"/>
              <w:bottom w:val="single" w:sz="6" w:space="0" w:color="auto"/>
              <w:right w:val="single" w:sz="6" w:space="0" w:color="auto"/>
            </w:tcBorders>
          </w:tcPr>
          <w:p w:rsidR="005436CA" w:rsidRDefault="005436CA" w:rsidP="005436CA">
            <w:pPr>
              <w:pStyle w:val="Style3"/>
              <w:widowControl/>
            </w:pPr>
          </w:p>
        </w:tc>
        <w:tc>
          <w:tcPr>
            <w:tcW w:w="1283" w:type="dxa"/>
            <w:tcBorders>
              <w:top w:val="single" w:sz="6" w:space="0" w:color="auto"/>
              <w:left w:val="single" w:sz="6" w:space="0" w:color="auto"/>
              <w:bottom w:val="single" w:sz="6" w:space="0" w:color="auto"/>
              <w:right w:val="single" w:sz="6" w:space="0" w:color="auto"/>
            </w:tcBorders>
          </w:tcPr>
          <w:p w:rsidR="005436CA" w:rsidRDefault="005436CA" w:rsidP="005436CA">
            <w:pPr>
              <w:pStyle w:val="Style3"/>
              <w:widowControl/>
            </w:pPr>
          </w:p>
        </w:tc>
        <w:tc>
          <w:tcPr>
            <w:tcW w:w="2376" w:type="dxa"/>
            <w:tcBorders>
              <w:top w:val="single" w:sz="6" w:space="0" w:color="auto"/>
              <w:left w:val="single" w:sz="6" w:space="0" w:color="auto"/>
              <w:bottom w:val="single" w:sz="6" w:space="0" w:color="auto"/>
              <w:right w:val="single" w:sz="6" w:space="0" w:color="auto"/>
            </w:tcBorders>
          </w:tcPr>
          <w:p w:rsidR="005436CA" w:rsidRDefault="005436CA" w:rsidP="005436CA">
            <w:pPr>
              <w:pStyle w:val="Style3"/>
              <w:widowControl/>
            </w:pPr>
          </w:p>
        </w:tc>
        <w:tc>
          <w:tcPr>
            <w:tcW w:w="1346" w:type="dxa"/>
            <w:tcBorders>
              <w:top w:val="single" w:sz="6" w:space="0" w:color="auto"/>
              <w:left w:val="single" w:sz="6" w:space="0" w:color="auto"/>
              <w:bottom w:val="single" w:sz="6" w:space="0" w:color="auto"/>
              <w:right w:val="single" w:sz="6" w:space="0" w:color="auto"/>
            </w:tcBorders>
          </w:tcPr>
          <w:p w:rsidR="005436CA" w:rsidRDefault="005436CA" w:rsidP="005436CA">
            <w:pPr>
              <w:pStyle w:val="Style3"/>
              <w:widowControl/>
            </w:pPr>
          </w:p>
        </w:tc>
        <w:tc>
          <w:tcPr>
            <w:tcW w:w="4102" w:type="dxa"/>
            <w:tcBorders>
              <w:top w:val="single" w:sz="6" w:space="0" w:color="auto"/>
              <w:left w:val="single" w:sz="6" w:space="0" w:color="auto"/>
              <w:bottom w:val="single" w:sz="6" w:space="0" w:color="auto"/>
              <w:right w:val="single" w:sz="6" w:space="0" w:color="auto"/>
            </w:tcBorders>
          </w:tcPr>
          <w:p w:rsidR="005436CA" w:rsidRDefault="005436CA" w:rsidP="005436CA">
            <w:pPr>
              <w:pStyle w:val="Style3"/>
              <w:widowControl/>
            </w:pPr>
          </w:p>
        </w:tc>
        <w:tc>
          <w:tcPr>
            <w:tcW w:w="1741" w:type="dxa"/>
            <w:tcBorders>
              <w:top w:val="single" w:sz="6" w:space="0" w:color="auto"/>
              <w:left w:val="single" w:sz="6" w:space="0" w:color="auto"/>
              <w:bottom w:val="single" w:sz="6" w:space="0" w:color="auto"/>
              <w:right w:val="single" w:sz="6" w:space="0" w:color="auto"/>
            </w:tcBorders>
          </w:tcPr>
          <w:p w:rsidR="005436CA" w:rsidRDefault="005436CA" w:rsidP="005436CA">
            <w:pPr>
              <w:pStyle w:val="Style3"/>
              <w:widowControl/>
            </w:pPr>
          </w:p>
        </w:tc>
      </w:tr>
    </w:tbl>
    <w:p w:rsidR="005436CA" w:rsidRDefault="005436CA" w:rsidP="005436CA">
      <w:pPr>
        <w:pStyle w:val="Style7"/>
        <w:widowControl/>
        <w:rPr>
          <w:rStyle w:val="FontStyle19"/>
          <w:u w:val="single"/>
        </w:rPr>
      </w:pPr>
      <w:r>
        <w:rPr>
          <w:rStyle w:val="FontStyle19"/>
          <w:u w:val="single"/>
        </w:rPr>
        <w:t>2. Сведения о затратах, связанных с ремонтом, реконструкцией, модернизацией объектов основных средств</w:t>
      </w:r>
    </w:p>
    <w:tbl>
      <w:tblPr>
        <w:tblW w:w="15293" w:type="dxa"/>
        <w:tblInd w:w="40" w:type="dxa"/>
        <w:tblLayout w:type="fixed"/>
        <w:tblCellMar>
          <w:left w:w="40" w:type="dxa"/>
          <w:right w:w="40" w:type="dxa"/>
        </w:tblCellMar>
        <w:tblLook w:val="0000"/>
      </w:tblPr>
      <w:tblGrid>
        <w:gridCol w:w="960"/>
        <w:gridCol w:w="3199"/>
        <w:gridCol w:w="1373"/>
        <w:gridCol w:w="1274"/>
        <w:gridCol w:w="1270"/>
        <w:gridCol w:w="1551"/>
        <w:gridCol w:w="1274"/>
        <w:gridCol w:w="1551"/>
        <w:gridCol w:w="1542"/>
        <w:gridCol w:w="1299"/>
      </w:tblGrid>
      <w:tr w:rsidR="00CF718D" w:rsidTr="005436CA">
        <w:trPr>
          <w:trHeight w:val="433"/>
        </w:trPr>
        <w:tc>
          <w:tcPr>
            <w:tcW w:w="960" w:type="dxa"/>
            <w:tcBorders>
              <w:top w:val="single" w:sz="6" w:space="0" w:color="auto"/>
              <w:left w:val="single" w:sz="6" w:space="0" w:color="auto"/>
              <w:bottom w:val="nil"/>
              <w:right w:val="single" w:sz="6" w:space="0" w:color="auto"/>
            </w:tcBorders>
          </w:tcPr>
          <w:p w:rsidR="005436CA" w:rsidRDefault="005436CA" w:rsidP="005436CA">
            <w:pPr>
              <w:pStyle w:val="Style8"/>
              <w:widowControl/>
              <w:spacing w:line="240" w:lineRule="exact"/>
              <w:rPr>
                <w:rStyle w:val="FontStyle20"/>
              </w:rPr>
            </w:pPr>
            <w:r>
              <w:rPr>
                <w:rStyle w:val="FontStyle20"/>
              </w:rPr>
              <w:t>Номер</w:t>
            </w:r>
          </w:p>
          <w:p w:rsidR="005436CA" w:rsidRDefault="005436CA" w:rsidP="005436CA">
            <w:pPr>
              <w:pStyle w:val="Style8"/>
              <w:widowControl/>
              <w:spacing w:line="240" w:lineRule="auto"/>
              <w:rPr>
                <w:rStyle w:val="FontStyle20"/>
              </w:rPr>
            </w:pPr>
            <w:r>
              <w:rPr>
                <w:rStyle w:val="FontStyle20"/>
              </w:rPr>
              <w:t>по порядку</w:t>
            </w:r>
          </w:p>
        </w:tc>
        <w:tc>
          <w:tcPr>
            <w:tcW w:w="3199" w:type="dxa"/>
            <w:tcBorders>
              <w:top w:val="single" w:sz="6" w:space="0" w:color="auto"/>
              <w:left w:val="single" w:sz="6" w:space="0" w:color="auto"/>
              <w:bottom w:val="nil"/>
              <w:right w:val="single" w:sz="6" w:space="0" w:color="auto"/>
            </w:tcBorders>
          </w:tcPr>
          <w:p w:rsidR="005436CA" w:rsidRDefault="005436CA" w:rsidP="005436CA">
            <w:pPr>
              <w:pStyle w:val="Style8"/>
              <w:widowControl/>
              <w:spacing w:line="240" w:lineRule="auto"/>
              <w:rPr>
                <w:rStyle w:val="FontStyle20"/>
              </w:rPr>
            </w:pPr>
            <w:r>
              <w:rPr>
                <w:rStyle w:val="FontStyle20"/>
              </w:rPr>
              <w:t>Объект основных средств</w:t>
            </w:r>
          </w:p>
        </w:tc>
        <w:tc>
          <w:tcPr>
            <w:tcW w:w="1373" w:type="dxa"/>
            <w:tcBorders>
              <w:top w:val="single" w:sz="6" w:space="0" w:color="auto"/>
              <w:left w:val="single" w:sz="6" w:space="0" w:color="auto"/>
              <w:bottom w:val="nil"/>
              <w:right w:val="single" w:sz="6" w:space="0" w:color="auto"/>
            </w:tcBorders>
          </w:tcPr>
          <w:p w:rsidR="005436CA" w:rsidRDefault="005436CA" w:rsidP="005436CA">
            <w:pPr>
              <w:pStyle w:val="Style8"/>
              <w:widowControl/>
              <w:spacing w:line="240" w:lineRule="auto"/>
              <w:jc w:val="left"/>
              <w:rPr>
                <w:rStyle w:val="FontStyle20"/>
              </w:rPr>
            </w:pPr>
            <w:r>
              <w:rPr>
                <w:rStyle w:val="FontStyle20"/>
              </w:rPr>
              <w:t xml:space="preserve"> Вид работы</w:t>
            </w:r>
          </w:p>
        </w:tc>
        <w:tc>
          <w:tcPr>
            <w:tcW w:w="1274" w:type="dxa"/>
            <w:tcBorders>
              <w:top w:val="single" w:sz="6" w:space="0" w:color="auto"/>
              <w:left w:val="single" w:sz="6" w:space="0" w:color="auto"/>
              <w:bottom w:val="nil"/>
              <w:right w:val="single" w:sz="6" w:space="0" w:color="auto"/>
            </w:tcBorders>
          </w:tcPr>
          <w:p w:rsidR="005436CA" w:rsidRDefault="005436CA" w:rsidP="005436CA">
            <w:pPr>
              <w:pStyle w:val="Style8"/>
              <w:widowControl/>
              <w:rPr>
                <w:rStyle w:val="FontStyle20"/>
              </w:rPr>
            </w:pPr>
            <w:r>
              <w:rPr>
                <w:rStyle w:val="FontStyle20"/>
              </w:rPr>
              <w:t>Затраты на демонтаж, руб.</w:t>
            </w:r>
          </w:p>
        </w:tc>
        <w:tc>
          <w:tcPr>
            <w:tcW w:w="7188" w:type="dxa"/>
            <w:gridSpan w:val="5"/>
            <w:tcBorders>
              <w:top w:val="single" w:sz="6" w:space="0" w:color="auto"/>
              <w:left w:val="single" w:sz="6" w:space="0" w:color="auto"/>
              <w:bottom w:val="single" w:sz="6" w:space="0" w:color="auto"/>
              <w:right w:val="single" w:sz="6" w:space="0" w:color="auto"/>
            </w:tcBorders>
          </w:tcPr>
          <w:p w:rsidR="005436CA" w:rsidRDefault="005436CA" w:rsidP="005436CA">
            <w:pPr>
              <w:pStyle w:val="Style8"/>
              <w:widowControl/>
              <w:spacing w:line="240" w:lineRule="auto"/>
              <w:ind w:left="1560"/>
              <w:jc w:val="left"/>
              <w:rPr>
                <w:rStyle w:val="FontStyle20"/>
              </w:rPr>
            </w:pPr>
            <w:r>
              <w:rPr>
                <w:rStyle w:val="FontStyle20"/>
              </w:rPr>
              <w:t>Стоимость выполненного объема работ, руб.</w:t>
            </w:r>
          </w:p>
        </w:tc>
        <w:tc>
          <w:tcPr>
            <w:tcW w:w="1299" w:type="dxa"/>
            <w:tcBorders>
              <w:top w:val="single" w:sz="6" w:space="0" w:color="auto"/>
              <w:left w:val="single" w:sz="6" w:space="0" w:color="auto"/>
              <w:bottom w:val="nil"/>
              <w:right w:val="single" w:sz="6" w:space="0" w:color="auto"/>
            </w:tcBorders>
          </w:tcPr>
          <w:p w:rsidR="005436CA" w:rsidRDefault="005436CA" w:rsidP="005436CA">
            <w:pPr>
              <w:pStyle w:val="Style8"/>
              <w:widowControl/>
              <w:spacing w:line="240" w:lineRule="auto"/>
              <w:rPr>
                <w:rStyle w:val="FontStyle20"/>
              </w:rPr>
            </w:pPr>
            <w:r>
              <w:rPr>
                <w:rStyle w:val="FontStyle20"/>
              </w:rPr>
              <w:t>Примечание</w:t>
            </w:r>
          </w:p>
        </w:tc>
      </w:tr>
      <w:tr w:rsidR="00CF718D" w:rsidTr="005436CA">
        <w:trPr>
          <w:trHeight w:val="297"/>
        </w:trPr>
        <w:tc>
          <w:tcPr>
            <w:tcW w:w="960" w:type="dxa"/>
            <w:tcBorders>
              <w:top w:val="nil"/>
              <w:left w:val="single" w:sz="6" w:space="0" w:color="auto"/>
              <w:bottom w:val="nil"/>
              <w:right w:val="single" w:sz="6" w:space="0" w:color="auto"/>
            </w:tcBorders>
          </w:tcPr>
          <w:p w:rsidR="005436CA" w:rsidRDefault="005436CA" w:rsidP="005436CA">
            <w:pPr>
              <w:rPr>
                <w:rStyle w:val="FontStyle20"/>
              </w:rPr>
            </w:pPr>
          </w:p>
          <w:p w:rsidR="005436CA" w:rsidRDefault="005436CA" w:rsidP="005436CA">
            <w:pPr>
              <w:rPr>
                <w:rStyle w:val="FontStyle20"/>
              </w:rPr>
            </w:pPr>
          </w:p>
        </w:tc>
        <w:tc>
          <w:tcPr>
            <w:tcW w:w="3199" w:type="dxa"/>
            <w:tcBorders>
              <w:top w:val="nil"/>
              <w:left w:val="single" w:sz="6" w:space="0" w:color="auto"/>
              <w:bottom w:val="nil"/>
              <w:right w:val="single" w:sz="6" w:space="0" w:color="auto"/>
            </w:tcBorders>
          </w:tcPr>
          <w:p w:rsidR="005436CA" w:rsidRDefault="005436CA" w:rsidP="005436CA">
            <w:pPr>
              <w:rPr>
                <w:rStyle w:val="FontStyle20"/>
              </w:rPr>
            </w:pPr>
          </w:p>
          <w:p w:rsidR="005436CA" w:rsidRDefault="005436CA" w:rsidP="005436CA">
            <w:pPr>
              <w:rPr>
                <w:rStyle w:val="FontStyle20"/>
              </w:rPr>
            </w:pPr>
          </w:p>
        </w:tc>
        <w:tc>
          <w:tcPr>
            <w:tcW w:w="1373" w:type="dxa"/>
            <w:tcBorders>
              <w:top w:val="nil"/>
              <w:left w:val="single" w:sz="6" w:space="0" w:color="auto"/>
              <w:bottom w:val="nil"/>
              <w:right w:val="single" w:sz="6" w:space="0" w:color="auto"/>
            </w:tcBorders>
          </w:tcPr>
          <w:p w:rsidR="005436CA" w:rsidRDefault="005436CA" w:rsidP="005436CA">
            <w:pPr>
              <w:rPr>
                <w:rStyle w:val="FontStyle20"/>
              </w:rPr>
            </w:pPr>
          </w:p>
          <w:p w:rsidR="005436CA" w:rsidRDefault="005436CA" w:rsidP="005436CA">
            <w:pPr>
              <w:rPr>
                <w:rStyle w:val="FontStyle20"/>
              </w:rPr>
            </w:pPr>
          </w:p>
        </w:tc>
        <w:tc>
          <w:tcPr>
            <w:tcW w:w="1274" w:type="dxa"/>
            <w:tcBorders>
              <w:top w:val="nil"/>
              <w:left w:val="single" w:sz="6" w:space="0" w:color="auto"/>
              <w:bottom w:val="nil"/>
              <w:right w:val="single" w:sz="6" w:space="0" w:color="auto"/>
            </w:tcBorders>
          </w:tcPr>
          <w:p w:rsidR="005436CA" w:rsidRDefault="005436CA" w:rsidP="005436CA">
            <w:pPr>
              <w:rPr>
                <w:rStyle w:val="FontStyle20"/>
              </w:rPr>
            </w:pPr>
          </w:p>
          <w:p w:rsidR="005436CA" w:rsidRDefault="005436CA" w:rsidP="005436CA">
            <w:pPr>
              <w:rPr>
                <w:rStyle w:val="FontStyle20"/>
              </w:rPr>
            </w:pPr>
          </w:p>
        </w:tc>
        <w:tc>
          <w:tcPr>
            <w:tcW w:w="2821" w:type="dxa"/>
            <w:gridSpan w:val="2"/>
            <w:tcBorders>
              <w:top w:val="single" w:sz="6" w:space="0" w:color="auto"/>
              <w:left w:val="single" w:sz="6" w:space="0" w:color="auto"/>
              <w:bottom w:val="single" w:sz="6" w:space="0" w:color="auto"/>
              <w:right w:val="single" w:sz="6" w:space="0" w:color="auto"/>
            </w:tcBorders>
          </w:tcPr>
          <w:p w:rsidR="005436CA" w:rsidRDefault="005436CA" w:rsidP="005436CA">
            <w:pPr>
              <w:pStyle w:val="Style8"/>
              <w:widowControl/>
              <w:spacing w:line="240" w:lineRule="auto"/>
              <w:ind w:left="437"/>
              <w:jc w:val="left"/>
              <w:rPr>
                <w:rStyle w:val="FontStyle20"/>
              </w:rPr>
            </w:pPr>
            <w:r>
              <w:rPr>
                <w:rStyle w:val="FontStyle20"/>
              </w:rPr>
              <w:t>по договору (заказу)</w:t>
            </w:r>
          </w:p>
        </w:tc>
        <w:tc>
          <w:tcPr>
            <w:tcW w:w="4367" w:type="dxa"/>
            <w:gridSpan w:val="3"/>
            <w:tcBorders>
              <w:top w:val="single" w:sz="6" w:space="0" w:color="auto"/>
              <w:left w:val="single" w:sz="6" w:space="0" w:color="auto"/>
              <w:bottom w:val="single" w:sz="6" w:space="0" w:color="auto"/>
              <w:right w:val="single" w:sz="6" w:space="0" w:color="auto"/>
            </w:tcBorders>
          </w:tcPr>
          <w:p w:rsidR="005436CA" w:rsidRDefault="005436CA" w:rsidP="005436CA">
            <w:pPr>
              <w:pStyle w:val="Style8"/>
              <w:widowControl/>
              <w:spacing w:line="240" w:lineRule="auto"/>
              <w:ind w:left="1507"/>
              <w:jc w:val="left"/>
              <w:rPr>
                <w:rStyle w:val="FontStyle20"/>
              </w:rPr>
            </w:pPr>
            <w:r>
              <w:rPr>
                <w:rStyle w:val="FontStyle20"/>
              </w:rPr>
              <w:t>фактическая</w:t>
            </w:r>
          </w:p>
        </w:tc>
        <w:tc>
          <w:tcPr>
            <w:tcW w:w="1299" w:type="dxa"/>
            <w:tcBorders>
              <w:top w:val="nil"/>
              <w:left w:val="single" w:sz="6" w:space="0" w:color="auto"/>
              <w:bottom w:val="nil"/>
              <w:right w:val="single" w:sz="6" w:space="0" w:color="auto"/>
            </w:tcBorders>
          </w:tcPr>
          <w:p w:rsidR="005436CA" w:rsidRDefault="005436CA" w:rsidP="005436CA">
            <w:pPr>
              <w:pStyle w:val="Style8"/>
              <w:widowControl/>
              <w:spacing w:line="240" w:lineRule="auto"/>
              <w:ind w:left="1507"/>
              <w:jc w:val="left"/>
              <w:rPr>
                <w:rStyle w:val="FontStyle20"/>
              </w:rPr>
            </w:pPr>
          </w:p>
          <w:p w:rsidR="005436CA" w:rsidRDefault="005436CA" w:rsidP="005436CA">
            <w:pPr>
              <w:pStyle w:val="Style8"/>
              <w:widowControl/>
              <w:spacing w:line="240" w:lineRule="auto"/>
              <w:ind w:left="1507"/>
              <w:jc w:val="left"/>
              <w:rPr>
                <w:rStyle w:val="FontStyle20"/>
              </w:rPr>
            </w:pPr>
          </w:p>
        </w:tc>
      </w:tr>
      <w:tr w:rsidR="00CF718D" w:rsidTr="005436CA">
        <w:trPr>
          <w:trHeight w:val="297"/>
        </w:trPr>
        <w:tc>
          <w:tcPr>
            <w:tcW w:w="960" w:type="dxa"/>
            <w:tcBorders>
              <w:top w:val="nil"/>
              <w:left w:val="single" w:sz="6" w:space="0" w:color="auto"/>
              <w:bottom w:val="single" w:sz="6" w:space="0" w:color="auto"/>
              <w:right w:val="single" w:sz="6" w:space="0" w:color="auto"/>
            </w:tcBorders>
          </w:tcPr>
          <w:p w:rsidR="005436CA" w:rsidRDefault="005436CA" w:rsidP="005436CA">
            <w:pPr>
              <w:rPr>
                <w:rStyle w:val="FontStyle20"/>
              </w:rPr>
            </w:pPr>
          </w:p>
          <w:p w:rsidR="005436CA" w:rsidRDefault="005436CA" w:rsidP="005436CA">
            <w:pPr>
              <w:rPr>
                <w:rStyle w:val="FontStyle20"/>
              </w:rPr>
            </w:pPr>
          </w:p>
        </w:tc>
        <w:tc>
          <w:tcPr>
            <w:tcW w:w="3199" w:type="dxa"/>
            <w:tcBorders>
              <w:top w:val="nil"/>
              <w:left w:val="single" w:sz="6" w:space="0" w:color="auto"/>
              <w:bottom w:val="single" w:sz="6" w:space="0" w:color="auto"/>
              <w:right w:val="single" w:sz="6" w:space="0" w:color="auto"/>
            </w:tcBorders>
          </w:tcPr>
          <w:p w:rsidR="005436CA" w:rsidRDefault="005436CA" w:rsidP="005436CA">
            <w:pPr>
              <w:rPr>
                <w:rStyle w:val="FontStyle20"/>
              </w:rPr>
            </w:pPr>
          </w:p>
          <w:p w:rsidR="005436CA" w:rsidRDefault="005436CA" w:rsidP="005436CA">
            <w:pPr>
              <w:rPr>
                <w:rStyle w:val="FontStyle20"/>
              </w:rPr>
            </w:pPr>
          </w:p>
        </w:tc>
        <w:tc>
          <w:tcPr>
            <w:tcW w:w="1373" w:type="dxa"/>
            <w:tcBorders>
              <w:top w:val="nil"/>
              <w:left w:val="single" w:sz="6" w:space="0" w:color="auto"/>
              <w:bottom w:val="single" w:sz="6" w:space="0" w:color="auto"/>
              <w:right w:val="single" w:sz="6" w:space="0" w:color="auto"/>
            </w:tcBorders>
          </w:tcPr>
          <w:p w:rsidR="005436CA" w:rsidRDefault="005436CA" w:rsidP="005436CA">
            <w:pPr>
              <w:rPr>
                <w:rStyle w:val="FontStyle20"/>
              </w:rPr>
            </w:pPr>
          </w:p>
          <w:p w:rsidR="005436CA" w:rsidRDefault="005436CA" w:rsidP="005436CA">
            <w:pPr>
              <w:rPr>
                <w:rStyle w:val="FontStyle20"/>
              </w:rPr>
            </w:pPr>
          </w:p>
        </w:tc>
        <w:tc>
          <w:tcPr>
            <w:tcW w:w="1274" w:type="dxa"/>
            <w:tcBorders>
              <w:top w:val="nil"/>
              <w:left w:val="single" w:sz="6" w:space="0" w:color="auto"/>
              <w:bottom w:val="single" w:sz="6" w:space="0" w:color="auto"/>
              <w:right w:val="single" w:sz="6" w:space="0" w:color="auto"/>
            </w:tcBorders>
          </w:tcPr>
          <w:p w:rsidR="005436CA" w:rsidRDefault="005436CA" w:rsidP="005436CA">
            <w:pPr>
              <w:rPr>
                <w:rStyle w:val="FontStyle20"/>
              </w:rPr>
            </w:pPr>
          </w:p>
          <w:p w:rsidR="005436CA" w:rsidRDefault="005436CA" w:rsidP="005436CA">
            <w:pPr>
              <w:rPr>
                <w:rStyle w:val="FontStyle20"/>
              </w:rPr>
            </w:pPr>
          </w:p>
        </w:tc>
        <w:tc>
          <w:tcPr>
            <w:tcW w:w="1270" w:type="dxa"/>
            <w:tcBorders>
              <w:top w:val="single" w:sz="6" w:space="0" w:color="auto"/>
              <w:left w:val="single" w:sz="6" w:space="0" w:color="auto"/>
              <w:bottom w:val="single" w:sz="6" w:space="0" w:color="auto"/>
              <w:right w:val="single" w:sz="6" w:space="0" w:color="auto"/>
            </w:tcBorders>
          </w:tcPr>
          <w:p w:rsidR="005436CA" w:rsidRDefault="005436CA" w:rsidP="005436CA">
            <w:pPr>
              <w:pStyle w:val="Style8"/>
              <w:widowControl/>
              <w:spacing w:line="240" w:lineRule="auto"/>
              <w:rPr>
                <w:rStyle w:val="FontStyle20"/>
              </w:rPr>
            </w:pPr>
            <w:r>
              <w:rPr>
                <w:rStyle w:val="FontStyle20"/>
              </w:rPr>
              <w:t>ремонта</w:t>
            </w:r>
          </w:p>
        </w:tc>
        <w:tc>
          <w:tcPr>
            <w:tcW w:w="1551" w:type="dxa"/>
            <w:tcBorders>
              <w:top w:val="single" w:sz="6" w:space="0" w:color="auto"/>
              <w:left w:val="single" w:sz="6" w:space="0" w:color="auto"/>
              <w:bottom w:val="single" w:sz="6" w:space="0" w:color="auto"/>
              <w:right w:val="single" w:sz="6" w:space="0" w:color="auto"/>
            </w:tcBorders>
          </w:tcPr>
          <w:p w:rsidR="005436CA" w:rsidRDefault="005436CA" w:rsidP="005436CA">
            <w:pPr>
              <w:pStyle w:val="Style8"/>
              <w:widowControl/>
              <w:rPr>
                <w:rStyle w:val="FontStyle20"/>
              </w:rPr>
            </w:pPr>
            <w:r>
              <w:rPr>
                <w:rStyle w:val="FontStyle20"/>
              </w:rPr>
              <w:t>реконструкции, модернизации</w:t>
            </w:r>
          </w:p>
        </w:tc>
        <w:tc>
          <w:tcPr>
            <w:tcW w:w="1274" w:type="dxa"/>
            <w:tcBorders>
              <w:top w:val="single" w:sz="6" w:space="0" w:color="auto"/>
              <w:left w:val="single" w:sz="6" w:space="0" w:color="auto"/>
              <w:bottom w:val="single" w:sz="6" w:space="0" w:color="auto"/>
              <w:right w:val="single" w:sz="6" w:space="0" w:color="auto"/>
            </w:tcBorders>
          </w:tcPr>
          <w:p w:rsidR="005436CA" w:rsidRDefault="005436CA" w:rsidP="005436CA">
            <w:pPr>
              <w:pStyle w:val="Style8"/>
              <w:widowControl/>
              <w:spacing w:line="240" w:lineRule="auto"/>
              <w:rPr>
                <w:rStyle w:val="FontStyle20"/>
              </w:rPr>
            </w:pPr>
            <w:r>
              <w:rPr>
                <w:rStyle w:val="FontStyle20"/>
              </w:rPr>
              <w:t>ремонта</w:t>
            </w:r>
          </w:p>
        </w:tc>
        <w:tc>
          <w:tcPr>
            <w:tcW w:w="1551" w:type="dxa"/>
            <w:tcBorders>
              <w:top w:val="single" w:sz="6" w:space="0" w:color="auto"/>
              <w:left w:val="single" w:sz="6" w:space="0" w:color="auto"/>
              <w:bottom w:val="single" w:sz="6" w:space="0" w:color="auto"/>
              <w:right w:val="single" w:sz="6" w:space="0" w:color="auto"/>
            </w:tcBorders>
          </w:tcPr>
          <w:p w:rsidR="005436CA" w:rsidRDefault="005436CA" w:rsidP="005436CA">
            <w:pPr>
              <w:pStyle w:val="Style8"/>
              <w:widowControl/>
              <w:spacing w:line="240" w:lineRule="exact"/>
              <w:rPr>
                <w:rStyle w:val="FontStyle20"/>
              </w:rPr>
            </w:pPr>
            <w:r>
              <w:rPr>
                <w:rStyle w:val="FontStyle20"/>
              </w:rPr>
              <w:t>реконструкции, модернизации</w:t>
            </w:r>
          </w:p>
        </w:tc>
        <w:tc>
          <w:tcPr>
            <w:tcW w:w="1542" w:type="dxa"/>
            <w:tcBorders>
              <w:top w:val="single" w:sz="6" w:space="0" w:color="auto"/>
              <w:left w:val="single" w:sz="6" w:space="0" w:color="auto"/>
              <w:bottom w:val="single" w:sz="6" w:space="0" w:color="auto"/>
              <w:right w:val="single" w:sz="6" w:space="0" w:color="auto"/>
            </w:tcBorders>
          </w:tcPr>
          <w:p w:rsidR="005436CA" w:rsidRDefault="005436CA" w:rsidP="005436CA">
            <w:pPr>
              <w:pStyle w:val="Style8"/>
              <w:widowControl/>
              <w:spacing w:line="240" w:lineRule="exact"/>
              <w:rPr>
                <w:rStyle w:val="FontStyle20"/>
              </w:rPr>
            </w:pPr>
            <w:r>
              <w:rPr>
                <w:rStyle w:val="FontStyle20"/>
              </w:rPr>
              <w:t>затраты по транспортировке оборудования</w:t>
            </w:r>
          </w:p>
        </w:tc>
        <w:tc>
          <w:tcPr>
            <w:tcW w:w="1299" w:type="dxa"/>
            <w:tcBorders>
              <w:top w:val="nil"/>
              <w:left w:val="single" w:sz="6" w:space="0" w:color="auto"/>
              <w:bottom w:val="single" w:sz="6" w:space="0" w:color="auto"/>
              <w:right w:val="single" w:sz="6" w:space="0" w:color="auto"/>
            </w:tcBorders>
          </w:tcPr>
          <w:p w:rsidR="005436CA" w:rsidRDefault="005436CA" w:rsidP="005436CA">
            <w:pPr>
              <w:pStyle w:val="Style8"/>
              <w:widowControl/>
              <w:spacing w:line="240" w:lineRule="exact"/>
              <w:rPr>
                <w:rStyle w:val="FontStyle20"/>
              </w:rPr>
            </w:pPr>
          </w:p>
          <w:p w:rsidR="005436CA" w:rsidRDefault="005436CA" w:rsidP="005436CA">
            <w:pPr>
              <w:pStyle w:val="Style8"/>
              <w:widowControl/>
              <w:spacing w:line="240" w:lineRule="exact"/>
              <w:rPr>
                <w:rStyle w:val="FontStyle20"/>
              </w:rPr>
            </w:pPr>
          </w:p>
        </w:tc>
      </w:tr>
      <w:tr w:rsidR="00CF718D" w:rsidTr="005436CA">
        <w:trPr>
          <w:trHeight w:val="203"/>
        </w:trPr>
        <w:tc>
          <w:tcPr>
            <w:tcW w:w="960" w:type="dxa"/>
            <w:tcBorders>
              <w:top w:val="single" w:sz="6" w:space="0" w:color="auto"/>
              <w:left w:val="single" w:sz="6" w:space="0" w:color="auto"/>
              <w:bottom w:val="single" w:sz="6" w:space="0" w:color="auto"/>
              <w:right w:val="single" w:sz="6" w:space="0" w:color="auto"/>
            </w:tcBorders>
          </w:tcPr>
          <w:p w:rsidR="005436CA" w:rsidRDefault="005436CA" w:rsidP="005436CA">
            <w:pPr>
              <w:pStyle w:val="Style8"/>
              <w:widowControl/>
              <w:spacing w:line="240" w:lineRule="auto"/>
              <w:rPr>
                <w:rStyle w:val="FontStyle20"/>
              </w:rPr>
            </w:pPr>
            <w:r>
              <w:rPr>
                <w:rStyle w:val="FontStyle20"/>
              </w:rPr>
              <w:t>1</w:t>
            </w:r>
          </w:p>
        </w:tc>
        <w:tc>
          <w:tcPr>
            <w:tcW w:w="3199" w:type="dxa"/>
            <w:tcBorders>
              <w:top w:val="single" w:sz="6" w:space="0" w:color="auto"/>
              <w:left w:val="single" w:sz="6" w:space="0" w:color="auto"/>
              <w:bottom w:val="single" w:sz="6" w:space="0" w:color="auto"/>
              <w:right w:val="single" w:sz="6" w:space="0" w:color="auto"/>
            </w:tcBorders>
          </w:tcPr>
          <w:p w:rsidR="005436CA" w:rsidRDefault="005436CA" w:rsidP="005436CA">
            <w:pPr>
              <w:pStyle w:val="Style8"/>
              <w:widowControl/>
              <w:spacing w:line="240" w:lineRule="auto"/>
              <w:rPr>
                <w:rStyle w:val="FontStyle20"/>
              </w:rPr>
            </w:pPr>
            <w:r>
              <w:rPr>
                <w:rStyle w:val="FontStyle20"/>
              </w:rPr>
              <w:t>2</w:t>
            </w:r>
          </w:p>
        </w:tc>
        <w:tc>
          <w:tcPr>
            <w:tcW w:w="1373" w:type="dxa"/>
            <w:tcBorders>
              <w:top w:val="single" w:sz="6" w:space="0" w:color="auto"/>
              <w:left w:val="single" w:sz="6" w:space="0" w:color="auto"/>
              <w:bottom w:val="single" w:sz="6" w:space="0" w:color="auto"/>
              <w:right w:val="single" w:sz="6" w:space="0" w:color="auto"/>
            </w:tcBorders>
          </w:tcPr>
          <w:p w:rsidR="005436CA" w:rsidRDefault="005436CA" w:rsidP="005436CA">
            <w:pPr>
              <w:pStyle w:val="Style8"/>
              <w:widowControl/>
              <w:spacing w:line="240" w:lineRule="auto"/>
              <w:ind w:left="518"/>
              <w:jc w:val="left"/>
              <w:rPr>
                <w:rStyle w:val="FontStyle20"/>
              </w:rPr>
            </w:pPr>
            <w:r>
              <w:rPr>
                <w:rStyle w:val="FontStyle20"/>
              </w:rPr>
              <w:t>3</w:t>
            </w:r>
          </w:p>
        </w:tc>
        <w:tc>
          <w:tcPr>
            <w:tcW w:w="1274" w:type="dxa"/>
            <w:tcBorders>
              <w:top w:val="single" w:sz="6" w:space="0" w:color="auto"/>
              <w:left w:val="single" w:sz="6" w:space="0" w:color="auto"/>
              <w:bottom w:val="single" w:sz="6" w:space="0" w:color="auto"/>
              <w:right w:val="single" w:sz="6" w:space="0" w:color="auto"/>
            </w:tcBorders>
          </w:tcPr>
          <w:p w:rsidR="005436CA" w:rsidRDefault="005436CA" w:rsidP="005436CA">
            <w:pPr>
              <w:pStyle w:val="Style8"/>
              <w:widowControl/>
              <w:spacing w:line="240" w:lineRule="auto"/>
              <w:rPr>
                <w:rStyle w:val="FontStyle20"/>
              </w:rPr>
            </w:pPr>
            <w:r>
              <w:rPr>
                <w:rStyle w:val="FontStyle20"/>
              </w:rPr>
              <w:t>4</w:t>
            </w:r>
          </w:p>
        </w:tc>
        <w:tc>
          <w:tcPr>
            <w:tcW w:w="1270" w:type="dxa"/>
            <w:tcBorders>
              <w:top w:val="single" w:sz="6" w:space="0" w:color="auto"/>
              <w:left w:val="single" w:sz="6" w:space="0" w:color="auto"/>
              <w:bottom w:val="single" w:sz="6" w:space="0" w:color="auto"/>
              <w:right w:val="single" w:sz="6" w:space="0" w:color="auto"/>
            </w:tcBorders>
          </w:tcPr>
          <w:p w:rsidR="005436CA" w:rsidRDefault="005436CA" w:rsidP="005436CA">
            <w:pPr>
              <w:pStyle w:val="Style8"/>
              <w:widowControl/>
              <w:spacing w:line="240" w:lineRule="auto"/>
              <w:rPr>
                <w:rStyle w:val="FontStyle20"/>
              </w:rPr>
            </w:pPr>
            <w:r>
              <w:rPr>
                <w:rStyle w:val="FontStyle20"/>
              </w:rPr>
              <w:t>5</w:t>
            </w:r>
          </w:p>
        </w:tc>
        <w:tc>
          <w:tcPr>
            <w:tcW w:w="1551" w:type="dxa"/>
            <w:tcBorders>
              <w:top w:val="single" w:sz="6" w:space="0" w:color="auto"/>
              <w:left w:val="single" w:sz="6" w:space="0" w:color="auto"/>
              <w:bottom w:val="single" w:sz="6" w:space="0" w:color="auto"/>
              <w:right w:val="single" w:sz="6" w:space="0" w:color="auto"/>
            </w:tcBorders>
          </w:tcPr>
          <w:p w:rsidR="005436CA" w:rsidRDefault="005436CA" w:rsidP="005436CA">
            <w:pPr>
              <w:pStyle w:val="Style8"/>
              <w:widowControl/>
              <w:spacing w:line="240" w:lineRule="auto"/>
              <w:rPr>
                <w:rStyle w:val="FontStyle20"/>
              </w:rPr>
            </w:pPr>
            <w:r>
              <w:rPr>
                <w:rStyle w:val="FontStyle20"/>
              </w:rPr>
              <w:t>6</w:t>
            </w:r>
          </w:p>
        </w:tc>
        <w:tc>
          <w:tcPr>
            <w:tcW w:w="1274" w:type="dxa"/>
            <w:tcBorders>
              <w:top w:val="single" w:sz="6" w:space="0" w:color="auto"/>
              <w:left w:val="single" w:sz="6" w:space="0" w:color="auto"/>
              <w:bottom w:val="single" w:sz="6" w:space="0" w:color="auto"/>
              <w:right w:val="single" w:sz="6" w:space="0" w:color="auto"/>
            </w:tcBorders>
          </w:tcPr>
          <w:p w:rsidR="005436CA" w:rsidRDefault="005436CA" w:rsidP="005436CA">
            <w:pPr>
              <w:pStyle w:val="Style8"/>
              <w:widowControl/>
              <w:spacing w:line="240" w:lineRule="auto"/>
              <w:rPr>
                <w:rStyle w:val="FontStyle20"/>
              </w:rPr>
            </w:pPr>
            <w:r>
              <w:rPr>
                <w:rStyle w:val="FontStyle20"/>
              </w:rPr>
              <w:t>7</w:t>
            </w:r>
          </w:p>
        </w:tc>
        <w:tc>
          <w:tcPr>
            <w:tcW w:w="1551" w:type="dxa"/>
            <w:tcBorders>
              <w:top w:val="single" w:sz="6" w:space="0" w:color="auto"/>
              <w:left w:val="single" w:sz="6" w:space="0" w:color="auto"/>
              <w:bottom w:val="single" w:sz="6" w:space="0" w:color="auto"/>
              <w:right w:val="single" w:sz="6" w:space="0" w:color="auto"/>
            </w:tcBorders>
          </w:tcPr>
          <w:p w:rsidR="005436CA" w:rsidRDefault="005436CA" w:rsidP="005436CA">
            <w:pPr>
              <w:pStyle w:val="Style8"/>
              <w:widowControl/>
              <w:spacing w:line="240" w:lineRule="auto"/>
              <w:rPr>
                <w:rStyle w:val="FontStyle20"/>
              </w:rPr>
            </w:pPr>
            <w:r>
              <w:rPr>
                <w:rStyle w:val="FontStyle20"/>
              </w:rPr>
              <w:t>8</w:t>
            </w:r>
          </w:p>
        </w:tc>
        <w:tc>
          <w:tcPr>
            <w:tcW w:w="1542" w:type="dxa"/>
            <w:tcBorders>
              <w:top w:val="single" w:sz="6" w:space="0" w:color="auto"/>
              <w:left w:val="single" w:sz="6" w:space="0" w:color="auto"/>
              <w:bottom w:val="single" w:sz="6" w:space="0" w:color="auto"/>
              <w:right w:val="single" w:sz="6" w:space="0" w:color="auto"/>
            </w:tcBorders>
          </w:tcPr>
          <w:p w:rsidR="005436CA" w:rsidRDefault="005436CA" w:rsidP="005436CA">
            <w:pPr>
              <w:pStyle w:val="Style8"/>
              <w:widowControl/>
              <w:spacing w:line="240" w:lineRule="auto"/>
              <w:rPr>
                <w:rStyle w:val="FontStyle20"/>
              </w:rPr>
            </w:pPr>
            <w:r>
              <w:rPr>
                <w:rStyle w:val="FontStyle20"/>
              </w:rPr>
              <w:t>9</w:t>
            </w:r>
          </w:p>
        </w:tc>
        <w:tc>
          <w:tcPr>
            <w:tcW w:w="1299" w:type="dxa"/>
            <w:tcBorders>
              <w:top w:val="single" w:sz="6" w:space="0" w:color="auto"/>
              <w:left w:val="single" w:sz="6" w:space="0" w:color="auto"/>
              <w:bottom w:val="single" w:sz="6" w:space="0" w:color="auto"/>
              <w:right w:val="single" w:sz="6" w:space="0" w:color="auto"/>
            </w:tcBorders>
          </w:tcPr>
          <w:p w:rsidR="005436CA" w:rsidRDefault="005436CA" w:rsidP="005436CA">
            <w:pPr>
              <w:pStyle w:val="Style8"/>
              <w:widowControl/>
              <w:spacing w:line="240" w:lineRule="auto"/>
              <w:rPr>
                <w:rStyle w:val="FontStyle20"/>
              </w:rPr>
            </w:pPr>
            <w:r>
              <w:rPr>
                <w:rStyle w:val="FontStyle20"/>
              </w:rPr>
              <w:t>10</w:t>
            </w:r>
          </w:p>
        </w:tc>
      </w:tr>
      <w:tr w:rsidR="00CF718D" w:rsidTr="005436CA">
        <w:trPr>
          <w:trHeight w:val="203"/>
        </w:trPr>
        <w:tc>
          <w:tcPr>
            <w:tcW w:w="960" w:type="dxa"/>
            <w:tcBorders>
              <w:top w:val="single" w:sz="6" w:space="0" w:color="auto"/>
              <w:left w:val="single" w:sz="6" w:space="0" w:color="auto"/>
              <w:bottom w:val="single" w:sz="6" w:space="0" w:color="auto"/>
              <w:right w:val="single" w:sz="6" w:space="0" w:color="auto"/>
            </w:tcBorders>
          </w:tcPr>
          <w:p w:rsidR="005436CA" w:rsidRDefault="005436CA" w:rsidP="005436CA">
            <w:pPr>
              <w:pStyle w:val="Style8"/>
              <w:widowControl/>
              <w:spacing w:line="240" w:lineRule="auto"/>
              <w:rPr>
                <w:rStyle w:val="FontStyle20"/>
              </w:rPr>
            </w:pPr>
          </w:p>
        </w:tc>
        <w:tc>
          <w:tcPr>
            <w:tcW w:w="3199" w:type="dxa"/>
            <w:tcBorders>
              <w:top w:val="single" w:sz="6" w:space="0" w:color="auto"/>
              <w:left w:val="single" w:sz="6" w:space="0" w:color="auto"/>
              <w:bottom w:val="single" w:sz="6" w:space="0" w:color="auto"/>
              <w:right w:val="single" w:sz="6" w:space="0" w:color="auto"/>
            </w:tcBorders>
          </w:tcPr>
          <w:p w:rsidR="005436CA" w:rsidRDefault="005436CA" w:rsidP="005436CA">
            <w:pPr>
              <w:pStyle w:val="Style8"/>
              <w:widowControl/>
              <w:spacing w:line="240" w:lineRule="auto"/>
              <w:rPr>
                <w:rStyle w:val="FontStyle20"/>
              </w:rPr>
            </w:pPr>
          </w:p>
        </w:tc>
        <w:tc>
          <w:tcPr>
            <w:tcW w:w="1373" w:type="dxa"/>
            <w:tcBorders>
              <w:top w:val="single" w:sz="6" w:space="0" w:color="auto"/>
              <w:left w:val="single" w:sz="6" w:space="0" w:color="auto"/>
              <w:bottom w:val="single" w:sz="6" w:space="0" w:color="auto"/>
              <w:right w:val="single" w:sz="6" w:space="0" w:color="auto"/>
            </w:tcBorders>
          </w:tcPr>
          <w:p w:rsidR="005436CA" w:rsidRDefault="005436CA" w:rsidP="005436CA">
            <w:pPr>
              <w:pStyle w:val="Style8"/>
              <w:widowControl/>
              <w:spacing w:line="240" w:lineRule="auto"/>
              <w:ind w:left="518"/>
              <w:jc w:val="left"/>
              <w:rPr>
                <w:rStyle w:val="FontStyle20"/>
              </w:rPr>
            </w:pPr>
          </w:p>
        </w:tc>
        <w:tc>
          <w:tcPr>
            <w:tcW w:w="1274" w:type="dxa"/>
            <w:tcBorders>
              <w:top w:val="single" w:sz="6" w:space="0" w:color="auto"/>
              <w:left w:val="single" w:sz="6" w:space="0" w:color="auto"/>
              <w:bottom w:val="single" w:sz="6" w:space="0" w:color="auto"/>
              <w:right w:val="single" w:sz="6" w:space="0" w:color="auto"/>
            </w:tcBorders>
          </w:tcPr>
          <w:p w:rsidR="005436CA" w:rsidRDefault="005436CA" w:rsidP="005436CA">
            <w:pPr>
              <w:pStyle w:val="Style8"/>
              <w:widowControl/>
              <w:spacing w:line="240" w:lineRule="auto"/>
              <w:rPr>
                <w:rStyle w:val="FontStyle20"/>
              </w:rPr>
            </w:pPr>
          </w:p>
        </w:tc>
        <w:tc>
          <w:tcPr>
            <w:tcW w:w="1270" w:type="dxa"/>
            <w:tcBorders>
              <w:top w:val="single" w:sz="6" w:space="0" w:color="auto"/>
              <w:left w:val="single" w:sz="6" w:space="0" w:color="auto"/>
              <w:bottom w:val="single" w:sz="6" w:space="0" w:color="auto"/>
              <w:right w:val="single" w:sz="6" w:space="0" w:color="auto"/>
            </w:tcBorders>
          </w:tcPr>
          <w:p w:rsidR="005436CA" w:rsidRDefault="005436CA" w:rsidP="005436CA">
            <w:pPr>
              <w:pStyle w:val="Style8"/>
              <w:widowControl/>
              <w:spacing w:line="240" w:lineRule="auto"/>
              <w:rPr>
                <w:rStyle w:val="FontStyle20"/>
              </w:rPr>
            </w:pPr>
          </w:p>
        </w:tc>
        <w:tc>
          <w:tcPr>
            <w:tcW w:w="1551" w:type="dxa"/>
            <w:tcBorders>
              <w:top w:val="single" w:sz="6" w:space="0" w:color="auto"/>
              <w:left w:val="single" w:sz="6" w:space="0" w:color="auto"/>
              <w:bottom w:val="single" w:sz="6" w:space="0" w:color="auto"/>
              <w:right w:val="single" w:sz="6" w:space="0" w:color="auto"/>
            </w:tcBorders>
          </w:tcPr>
          <w:p w:rsidR="005436CA" w:rsidRDefault="005436CA" w:rsidP="005436CA">
            <w:pPr>
              <w:pStyle w:val="Style8"/>
              <w:widowControl/>
              <w:spacing w:line="240" w:lineRule="auto"/>
              <w:rPr>
                <w:rStyle w:val="FontStyle20"/>
              </w:rPr>
            </w:pPr>
          </w:p>
        </w:tc>
        <w:tc>
          <w:tcPr>
            <w:tcW w:w="1274" w:type="dxa"/>
            <w:tcBorders>
              <w:top w:val="single" w:sz="6" w:space="0" w:color="auto"/>
              <w:left w:val="single" w:sz="6" w:space="0" w:color="auto"/>
              <w:bottom w:val="single" w:sz="6" w:space="0" w:color="auto"/>
              <w:right w:val="single" w:sz="6" w:space="0" w:color="auto"/>
            </w:tcBorders>
          </w:tcPr>
          <w:p w:rsidR="005436CA" w:rsidRDefault="005436CA" w:rsidP="005436CA">
            <w:pPr>
              <w:pStyle w:val="Style8"/>
              <w:widowControl/>
              <w:spacing w:line="240" w:lineRule="auto"/>
              <w:rPr>
                <w:rStyle w:val="FontStyle20"/>
              </w:rPr>
            </w:pPr>
          </w:p>
        </w:tc>
        <w:tc>
          <w:tcPr>
            <w:tcW w:w="1551" w:type="dxa"/>
            <w:tcBorders>
              <w:top w:val="single" w:sz="6" w:space="0" w:color="auto"/>
              <w:left w:val="single" w:sz="6" w:space="0" w:color="auto"/>
              <w:bottom w:val="single" w:sz="6" w:space="0" w:color="auto"/>
              <w:right w:val="single" w:sz="6" w:space="0" w:color="auto"/>
            </w:tcBorders>
          </w:tcPr>
          <w:p w:rsidR="005436CA" w:rsidRDefault="005436CA" w:rsidP="005436CA">
            <w:pPr>
              <w:pStyle w:val="Style8"/>
              <w:widowControl/>
              <w:spacing w:line="240" w:lineRule="auto"/>
              <w:rPr>
                <w:rStyle w:val="FontStyle20"/>
              </w:rPr>
            </w:pPr>
          </w:p>
        </w:tc>
        <w:tc>
          <w:tcPr>
            <w:tcW w:w="1542" w:type="dxa"/>
            <w:tcBorders>
              <w:top w:val="single" w:sz="6" w:space="0" w:color="auto"/>
              <w:left w:val="single" w:sz="6" w:space="0" w:color="auto"/>
              <w:bottom w:val="single" w:sz="6" w:space="0" w:color="auto"/>
              <w:right w:val="single" w:sz="6" w:space="0" w:color="auto"/>
            </w:tcBorders>
          </w:tcPr>
          <w:p w:rsidR="005436CA" w:rsidRDefault="005436CA" w:rsidP="005436CA">
            <w:pPr>
              <w:pStyle w:val="Style8"/>
              <w:widowControl/>
              <w:spacing w:line="240" w:lineRule="auto"/>
              <w:rPr>
                <w:rStyle w:val="FontStyle20"/>
              </w:rPr>
            </w:pPr>
          </w:p>
        </w:tc>
        <w:tc>
          <w:tcPr>
            <w:tcW w:w="1299" w:type="dxa"/>
            <w:tcBorders>
              <w:top w:val="single" w:sz="6" w:space="0" w:color="auto"/>
              <w:left w:val="single" w:sz="6" w:space="0" w:color="auto"/>
              <w:bottom w:val="single" w:sz="6" w:space="0" w:color="auto"/>
              <w:right w:val="single" w:sz="6" w:space="0" w:color="auto"/>
            </w:tcBorders>
          </w:tcPr>
          <w:p w:rsidR="005436CA" w:rsidRDefault="005436CA" w:rsidP="005436CA">
            <w:pPr>
              <w:pStyle w:val="Style8"/>
              <w:widowControl/>
              <w:spacing w:line="240" w:lineRule="auto"/>
              <w:rPr>
                <w:rStyle w:val="FontStyle20"/>
              </w:rPr>
            </w:pPr>
          </w:p>
        </w:tc>
      </w:tr>
      <w:tr w:rsidR="00CF718D" w:rsidTr="005436CA">
        <w:trPr>
          <w:trHeight w:val="203"/>
        </w:trPr>
        <w:tc>
          <w:tcPr>
            <w:tcW w:w="960" w:type="dxa"/>
            <w:tcBorders>
              <w:top w:val="single" w:sz="4" w:space="0" w:color="auto"/>
            </w:tcBorders>
          </w:tcPr>
          <w:p w:rsidR="005436CA" w:rsidRDefault="005436CA" w:rsidP="005436CA">
            <w:pPr>
              <w:pStyle w:val="Style8"/>
              <w:widowControl/>
              <w:spacing w:line="240" w:lineRule="auto"/>
              <w:rPr>
                <w:rStyle w:val="FontStyle20"/>
              </w:rPr>
            </w:pPr>
          </w:p>
        </w:tc>
        <w:tc>
          <w:tcPr>
            <w:tcW w:w="3199" w:type="dxa"/>
            <w:tcBorders>
              <w:top w:val="single" w:sz="4" w:space="0" w:color="auto"/>
            </w:tcBorders>
          </w:tcPr>
          <w:p w:rsidR="005436CA" w:rsidRDefault="005436CA" w:rsidP="005436CA">
            <w:pPr>
              <w:pStyle w:val="Style8"/>
              <w:widowControl/>
              <w:spacing w:line="240" w:lineRule="auto"/>
              <w:rPr>
                <w:rStyle w:val="FontStyle20"/>
              </w:rPr>
            </w:pPr>
          </w:p>
        </w:tc>
        <w:tc>
          <w:tcPr>
            <w:tcW w:w="1373" w:type="dxa"/>
            <w:tcBorders>
              <w:top w:val="single" w:sz="4" w:space="0" w:color="auto"/>
              <w:right w:val="single" w:sz="4" w:space="0" w:color="auto"/>
            </w:tcBorders>
          </w:tcPr>
          <w:p w:rsidR="005436CA" w:rsidRDefault="005436CA" w:rsidP="005436CA">
            <w:pPr>
              <w:pStyle w:val="Style8"/>
              <w:widowControl/>
              <w:spacing w:line="240" w:lineRule="auto"/>
              <w:ind w:left="518"/>
              <w:jc w:val="left"/>
              <w:rPr>
                <w:rStyle w:val="FontStyle20"/>
              </w:rPr>
            </w:pPr>
            <w:r>
              <w:rPr>
                <w:rStyle w:val="FontStyle20"/>
              </w:rPr>
              <w:t>Итого</w:t>
            </w:r>
          </w:p>
        </w:tc>
        <w:tc>
          <w:tcPr>
            <w:tcW w:w="1274" w:type="dxa"/>
            <w:tcBorders>
              <w:top w:val="single" w:sz="6" w:space="0" w:color="auto"/>
              <w:left w:val="single" w:sz="4" w:space="0" w:color="auto"/>
              <w:bottom w:val="single" w:sz="4" w:space="0" w:color="auto"/>
              <w:right w:val="single" w:sz="6" w:space="0" w:color="auto"/>
            </w:tcBorders>
          </w:tcPr>
          <w:p w:rsidR="005436CA" w:rsidRDefault="005436CA" w:rsidP="005436CA">
            <w:pPr>
              <w:pStyle w:val="Style8"/>
              <w:widowControl/>
              <w:spacing w:line="240" w:lineRule="auto"/>
              <w:rPr>
                <w:rStyle w:val="FontStyle20"/>
              </w:rPr>
            </w:pPr>
          </w:p>
        </w:tc>
        <w:tc>
          <w:tcPr>
            <w:tcW w:w="1270" w:type="dxa"/>
            <w:tcBorders>
              <w:top w:val="single" w:sz="6" w:space="0" w:color="auto"/>
              <w:left w:val="single" w:sz="6" w:space="0" w:color="auto"/>
              <w:bottom w:val="single" w:sz="4" w:space="0" w:color="auto"/>
              <w:right w:val="single" w:sz="6" w:space="0" w:color="auto"/>
            </w:tcBorders>
          </w:tcPr>
          <w:p w:rsidR="005436CA" w:rsidRDefault="005436CA" w:rsidP="005436CA">
            <w:pPr>
              <w:pStyle w:val="Style8"/>
              <w:widowControl/>
              <w:spacing w:line="240" w:lineRule="auto"/>
              <w:rPr>
                <w:rStyle w:val="FontStyle20"/>
              </w:rPr>
            </w:pPr>
          </w:p>
        </w:tc>
        <w:tc>
          <w:tcPr>
            <w:tcW w:w="1551" w:type="dxa"/>
            <w:tcBorders>
              <w:top w:val="single" w:sz="6" w:space="0" w:color="auto"/>
              <w:left w:val="single" w:sz="6" w:space="0" w:color="auto"/>
              <w:bottom w:val="single" w:sz="4" w:space="0" w:color="auto"/>
              <w:right w:val="single" w:sz="6" w:space="0" w:color="auto"/>
            </w:tcBorders>
          </w:tcPr>
          <w:p w:rsidR="005436CA" w:rsidRDefault="005436CA" w:rsidP="005436CA">
            <w:pPr>
              <w:pStyle w:val="Style8"/>
              <w:widowControl/>
              <w:spacing w:line="240" w:lineRule="auto"/>
              <w:rPr>
                <w:rStyle w:val="FontStyle20"/>
              </w:rPr>
            </w:pPr>
          </w:p>
        </w:tc>
        <w:tc>
          <w:tcPr>
            <w:tcW w:w="1274" w:type="dxa"/>
            <w:tcBorders>
              <w:top w:val="single" w:sz="6" w:space="0" w:color="auto"/>
              <w:left w:val="single" w:sz="6" w:space="0" w:color="auto"/>
              <w:bottom w:val="single" w:sz="4" w:space="0" w:color="auto"/>
              <w:right w:val="single" w:sz="6" w:space="0" w:color="auto"/>
            </w:tcBorders>
          </w:tcPr>
          <w:p w:rsidR="005436CA" w:rsidRDefault="005436CA" w:rsidP="005436CA">
            <w:pPr>
              <w:pStyle w:val="Style8"/>
              <w:widowControl/>
              <w:spacing w:line="240" w:lineRule="auto"/>
              <w:rPr>
                <w:rStyle w:val="FontStyle20"/>
              </w:rPr>
            </w:pPr>
          </w:p>
        </w:tc>
        <w:tc>
          <w:tcPr>
            <w:tcW w:w="1551" w:type="dxa"/>
            <w:tcBorders>
              <w:top w:val="single" w:sz="6" w:space="0" w:color="auto"/>
              <w:left w:val="single" w:sz="6" w:space="0" w:color="auto"/>
              <w:bottom w:val="single" w:sz="4" w:space="0" w:color="auto"/>
              <w:right w:val="single" w:sz="6" w:space="0" w:color="auto"/>
            </w:tcBorders>
          </w:tcPr>
          <w:p w:rsidR="005436CA" w:rsidRDefault="005436CA" w:rsidP="005436CA">
            <w:pPr>
              <w:pStyle w:val="Style8"/>
              <w:widowControl/>
              <w:spacing w:line="240" w:lineRule="auto"/>
              <w:rPr>
                <w:rStyle w:val="FontStyle20"/>
              </w:rPr>
            </w:pPr>
          </w:p>
        </w:tc>
        <w:tc>
          <w:tcPr>
            <w:tcW w:w="1542" w:type="dxa"/>
            <w:tcBorders>
              <w:top w:val="single" w:sz="6" w:space="0" w:color="auto"/>
              <w:left w:val="single" w:sz="6" w:space="0" w:color="auto"/>
              <w:bottom w:val="single" w:sz="4" w:space="0" w:color="auto"/>
              <w:right w:val="single" w:sz="6" w:space="0" w:color="auto"/>
            </w:tcBorders>
          </w:tcPr>
          <w:p w:rsidR="005436CA" w:rsidRDefault="005436CA" w:rsidP="005436CA">
            <w:pPr>
              <w:pStyle w:val="Style8"/>
              <w:widowControl/>
              <w:spacing w:line="240" w:lineRule="auto"/>
              <w:rPr>
                <w:rStyle w:val="FontStyle20"/>
              </w:rPr>
            </w:pPr>
          </w:p>
        </w:tc>
        <w:tc>
          <w:tcPr>
            <w:tcW w:w="1299" w:type="dxa"/>
            <w:tcBorders>
              <w:top w:val="single" w:sz="6" w:space="0" w:color="auto"/>
              <w:left w:val="single" w:sz="6" w:space="0" w:color="auto"/>
              <w:bottom w:val="single" w:sz="4" w:space="0" w:color="auto"/>
              <w:right w:val="single" w:sz="6" w:space="0" w:color="auto"/>
            </w:tcBorders>
          </w:tcPr>
          <w:p w:rsidR="005436CA" w:rsidRDefault="005436CA" w:rsidP="005436CA">
            <w:pPr>
              <w:pStyle w:val="Style8"/>
              <w:widowControl/>
              <w:spacing w:line="240" w:lineRule="auto"/>
              <w:rPr>
                <w:rStyle w:val="FontStyle20"/>
              </w:rPr>
            </w:pPr>
          </w:p>
        </w:tc>
      </w:tr>
    </w:tbl>
    <w:p w:rsidR="005436CA" w:rsidRDefault="005436CA" w:rsidP="005436CA">
      <w:pPr>
        <w:pStyle w:val="Style2"/>
        <w:widowControl/>
        <w:tabs>
          <w:tab w:val="left" w:leader="underscore" w:pos="13435"/>
        </w:tabs>
        <w:rPr>
          <w:rStyle w:val="FontStyle20"/>
        </w:rPr>
      </w:pPr>
      <w:r>
        <w:rPr>
          <w:rStyle w:val="FontStyle20"/>
        </w:rPr>
        <w:lastRenderedPageBreak/>
        <w:t>Стоимость объекта основных средств после реконструкции, модернизации</w:t>
      </w:r>
      <w:r>
        <w:rPr>
          <w:rStyle w:val="FontStyle20"/>
        </w:rPr>
        <w:tab/>
        <w:t xml:space="preserve"> </w:t>
      </w:r>
    </w:p>
    <w:p w:rsidR="005436CA" w:rsidRDefault="005436CA" w:rsidP="005436CA">
      <w:pPr>
        <w:pStyle w:val="Style2"/>
        <w:widowControl/>
        <w:tabs>
          <w:tab w:val="left" w:leader="underscore" w:pos="13435"/>
        </w:tabs>
        <w:jc w:val="right"/>
        <w:rPr>
          <w:rStyle w:val="FontStyle20"/>
        </w:rPr>
      </w:pPr>
      <w:r>
        <w:rPr>
          <w:rStyle w:val="FontStyle20"/>
        </w:rPr>
        <w:t xml:space="preserve">Оборотная сторона формы № ОС-3 </w:t>
      </w:r>
    </w:p>
    <w:p w:rsidR="005436CA" w:rsidRDefault="005436CA" w:rsidP="005436CA">
      <w:pPr>
        <w:pStyle w:val="Style2"/>
        <w:widowControl/>
        <w:jc w:val="left"/>
        <w:rPr>
          <w:rStyle w:val="FontStyle20"/>
        </w:rPr>
      </w:pPr>
      <w:r>
        <w:rPr>
          <w:rStyle w:val="FontStyle20"/>
        </w:rPr>
        <w:t>Заключение комиссии:</w:t>
      </w:r>
    </w:p>
    <w:p w:rsidR="005436CA" w:rsidRDefault="005436CA" w:rsidP="005436CA">
      <w:pPr>
        <w:pStyle w:val="Style2"/>
        <w:widowControl/>
        <w:spacing w:before="144"/>
        <w:rPr>
          <w:rStyle w:val="FontStyle20"/>
        </w:rPr>
      </w:pPr>
      <w:r>
        <w:rPr>
          <w:rStyle w:val="FontStyle20"/>
        </w:rPr>
        <w:t xml:space="preserve">Предусмотренные работы договором (заказом) выполнены     </w:t>
      </w:r>
      <w:r>
        <w:rPr>
          <w:rStyle w:val="FontStyle20"/>
          <w:u w:val="single"/>
        </w:rPr>
        <w:t>полностью</w:t>
      </w:r>
      <w:r>
        <w:rPr>
          <w:rStyle w:val="FontStyle20"/>
        </w:rPr>
        <w:t xml:space="preserve">    </w:t>
      </w:r>
    </w:p>
    <w:p w:rsidR="005436CA" w:rsidRDefault="005436CA" w:rsidP="005436CA">
      <w:pPr>
        <w:pStyle w:val="Style9"/>
        <w:widowControl/>
        <w:spacing w:before="19"/>
        <w:jc w:val="both"/>
        <w:rPr>
          <w:rStyle w:val="FontStyle20"/>
        </w:rPr>
      </w:pPr>
      <w:r>
        <w:rPr>
          <w:rStyle w:val="FontStyle20"/>
        </w:rPr>
        <w:t xml:space="preserve">                                                                                                        не полностью         ___________________________________________________________________________________________</w:t>
      </w:r>
    </w:p>
    <w:p w:rsidR="005436CA" w:rsidRDefault="005436CA" w:rsidP="005436CA">
      <w:pPr>
        <w:pStyle w:val="Style9"/>
        <w:widowControl/>
        <w:spacing w:before="19"/>
        <w:jc w:val="both"/>
        <w:rPr>
          <w:rStyle w:val="FontStyle20"/>
        </w:rPr>
      </w:pPr>
      <w:r>
        <w:rPr>
          <w:rStyle w:val="FontStyle20"/>
        </w:rPr>
        <w:t>_______________________________________________________________________________________________________________________________________________________________</w:t>
      </w:r>
    </w:p>
    <w:p w:rsidR="005436CA" w:rsidRDefault="005436CA" w:rsidP="005436CA">
      <w:pPr>
        <w:pStyle w:val="Style9"/>
        <w:widowControl/>
        <w:spacing w:before="19"/>
        <w:jc w:val="both"/>
        <w:rPr>
          <w:rStyle w:val="FontStyle20"/>
        </w:rPr>
      </w:pPr>
      <w:r>
        <w:rPr>
          <w:rStyle w:val="FontStyle20"/>
        </w:rPr>
        <w:t xml:space="preserve"> По окончании работ___________________________________________  объект прошёл испытания и сдан в эксплуатацию. Изменения в характеристике объекта, вызванные штатным</w:t>
      </w:r>
    </w:p>
    <w:p w:rsidR="005436CA" w:rsidRPr="00BD7054" w:rsidRDefault="005436CA" w:rsidP="005436CA">
      <w:pPr>
        <w:pStyle w:val="Style9"/>
        <w:widowControl/>
        <w:spacing w:before="58"/>
        <w:ind w:right="10579"/>
        <w:jc w:val="right"/>
        <w:rPr>
          <w:rStyle w:val="FontStyle21"/>
          <w:rFonts w:eastAsia="Calibri"/>
          <w:sz w:val="14"/>
          <w:szCs w:val="14"/>
        </w:rPr>
      </w:pPr>
      <w:r>
        <w:rPr>
          <w:rStyle w:val="FontStyle20"/>
          <w:sz w:val="14"/>
          <w:szCs w:val="14"/>
        </w:rPr>
        <w:t xml:space="preserve">                            </w:t>
      </w:r>
      <w:r>
        <w:rPr>
          <w:rStyle w:val="FontStyle21"/>
          <w:rFonts w:eastAsia="Calibri"/>
          <w:sz w:val="14"/>
          <w:szCs w:val="14"/>
        </w:rPr>
        <w:t>(ремонта, реконструкции, модернизации)</w:t>
      </w:r>
    </w:p>
    <w:p w:rsidR="005436CA" w:rsidRDefault="005436CA" w:rsidP="005436CA">
      <w:pPr>
        <w:pStyle w:val="Style9"/>
        <w:widowControl/>
        <w:spacing w:before="19"/>
        <w:jc w:val="both"/>
        <w:rPr>
          <w:rStyle w:val="FontStyle20"/>
        </w:rPr>
      </w:pPr>
      <w:r>
        <w:rPr>
          <w:rStyle w:val="FontStyle20"/>
        </w:rPr>
        <w:t xml:space="preserve"> </w:t>
      </w:r>
    </w:p>
    <w:p w:rsidR="005436CA" w:rsidRDefault="005436CA" w:rsidP="005436CA">
      <w:pPr>
        <w:pStyle w:val="Style9"/>
        <w:widowControl/>
        <w:spacing w:before="19"/>
        <w:jc w:val="both"/>
        <w:rPr>
          <w:rStyle w:val="FontStyle20"/>
        </w:rPr>
      </w:pPr>
      <w:r>
        <w:rPr>
          <w:rStyle w:val="FontStyle20"/>
        </w:rPr>
        <w:t>капитальным ремонтом, реконструкцией , модернизацией: ______________________________________________________________________________________________________________</w:t>
      </w:r>
    </w:p>
    <w:p w:rsidR="005436CA" w:rsidRDefault="005436CA" w:rsidP="005436CA">
      <w:pPr>
        <w:pStyle w:val="Style9"/>
        <w:widowControl/>
        <w:spacing w:before="19"/>
        <w:jc w:val="both"/>
        <w:rPr>
          <w:rStyle w:val="FontStyle20"/>
        </w:rPr>
      </w:pPr>
      <w:r>
        <w:rPr>
          <w:rStyle w:val="FontStyle20"/>
        </w:rPr>
        <w:t>________________________________________________________________________________________________________________________________________________________________</w:t>
      </w:r>
    </w:p>
    <w:p w:rsidR="005436CA" w:rsidRDefault="005436CA" w:rsidP="005436CA">
      <w:pPr>
        <w:pStyle w:val="Style9"/>
        <w:widowControl/>
        <w:tabs>
          <w:tab w:val="left" w:pos="0"/>
          <w:tab w:val="left" w:pos="14400"/>
        </w:tabs>
        <w:spacing w:before="58"/>
        <w:ind w:right="641"/>
        <w:rPr>
          <w:rStyle w:val="FontStyle21"/>
          <w:rFonts w:eastAsia="Calibri"/>
          <w:sz w:val="16"/>
          <w:szCs w:val="16"/>
        </w:rPr>
      </w:pPr>
      <w:r>
        <w:rPr>
          <w:rStyle w:val="FontStyle21"/>
          <w:rFonts w:eastAsia="Calibri"/>
          <w:sz w:val="18"/>
          <w:szCs w:val="18"/>
        </w:rPr>
        <w:t>Председатель комиссии</w:t>
      </w:r>
      <w:r>
        <w:rPr>
          <w:rStyle w:val="FontStyle21"/>
          <w:rFonts w:eastAsia="Calibri"/>
          <w:sz w:val="16"/>
          <w:szCs w:val="16"/>
        </w:rPr>
        <w:t xml:space="preserve">              ____________________     _________________________________   ________________________________________________</w:t>
      </w:r>
    </w:p>
    <w:p w:rsidR="005436CA" w:rsidRDefault="005436CA" w:rsidP="005436CA">
      <w:pPr>
        <w:pStyle w:val="Style9"/>
        <w:widowControl/>
        <w:tabs>
          <w:tab w:val="left" w:pos="0"/>
          <w:tab w:val="left" w:pos="14400"/>
        </w:tabs>
        <w:spacing w:before="58"/>
        <w:ind w:right="641"/>
        <w:rPr>
          <w:rStyle w:val="FontStyle21"/>
          <w:rFonts w:eastAsia="Calibri"/>
          <w:sz w:val="16"/>
          <w:szCs w:val="16"/>
        </w:rPr>
      </w:pPr>
      <w:r>
        <w:rPr>
          <w:rStyle w:val="FontStyle21"/>
          <w:rFonts w:eastAsia="Calibri"/>
          <w:sz w:val="18"/>
          <w:szCs w:val="18"/>
        </w:rPr>
        <w:t>Члены комиссии:</w:t>
      </w:r>
      <w:r>
        <w:rPr>
          <w:rStyle w:val="FontStyle21"/>
          <w:rFonts w:eastAsia="Calibri"/>
          <w:sz w:val="16"/>
          <w:szCs w:val="16"/>
        </w:rPr>
        <w:t xml:space="preserve">                       ____________________       _________________________________   ________________________________________________</w:t>
      </w:r>
    </w:p>
    <w:p w:rsidR="005436CA" w:rsidRDefault="005436CA" w:rsidP="005436CA">
      <w:pPr>
        <w:pStyle w:val="Style9"/>
        <w:widowControl/>
        <w:tabs>
          <w:tab w:val="left" w:pos="0"/>
          <w:tab w:val="left" w:pos="14400"/>
        </w:tabs>
        <w:spacing w:before="58"/>
        <w:ind w:right="641"/>
        <w:rPr>
          <w:rStyle w:val="FontStyle21"/>
          <w:rFonts w:eastAsia="Calibri"/>
          <w:sz w:val="16"/>
          <w:szCs w:val="16"/>
        </w:rPr>
      </w:pPr>
      <w:r>
        <w:rPr>
          <w:rStyle w:val="FontStyle21"/>
          <w:rFonts w:eastAsia="Calibri"/>
          <w:sz w:val="16"/>
          <w:szCs w:val="16"/>
        </w:rPr>
        <w:t xml:space="preserve">                                                      ____________________       _________________________________      _______________________________________________</w:t>
      </w:r>
    </w:p>
    <w:p w:rsidR="005436CA" w:rsidRPr="00C12302" w:rsidRDefault="005436CA" w:rsidP="005436CA">
      <w:pPr>
        <w:pStyle w:val="Style9"/>
        <w:widowControl/>
        <w:tabs>
          <w:tab w:val="left" w:pos="0"/>
          <w:tab w:val="left" w:pos="14400"/>
        </w:tabs>
        <w:spacing w:before="58"/>
        <w:ind w:right="641"/>
        <w:rPr>
          <w:rStyle w:val="FontStyle21"/>
          <w:rFonts w:eastAsia="Calibri"/>
          <w:sz w:val="18"/>
          <w:szCs w:val="18"/>
        </w:rPr>
      </w:pPr>
      <w:r>
        <w:rPr>
          <w:rStyle w:val="FontStyle21"/>
          <w:rFonts w:eastAsia="Calibri"/>
          <w:sz w:val="18"/>
          <w:szCs w:val="18"/>
        </w:rPr>
        <w:t>Объект основных средств</w:t>
      </w:r>
    </w:p>
    <w:p w:rsidR="005436CA" w:rsidRPr="00C12302" w:rsidRDefault="005436CA" w:rsidP="005436CA">
      <w:pPr>
        <w:pStyle w:val="Style9"/>
        <w:widowControl/>
        <w:tabs>
          <w:tab w:val="left" w:pos="0"/>
          <w:tab w:val="left" w:pos="14400"/>
        </w:tabs>
        <w:spacing w:before="58"/>
        <w:ind w:right="641"/>
        <w:rPr>
          <w:rStyle w:val="FontStyle21"/>
          <w:rFonts w:eastAsia="Calibri"/>
          <w:sz w:val="18"/>
          <w:szCs w:val="18"/>
        </w:rPr>
      </w:pPr>
      <w:r>
        <w:rPr>
          <w:rStyle w:val="FontStyle21"/>
          <w:rFonts w:eastAsia="Calibri"/>
          <w:sz w:val="18"/>
          <w:szCs w:val="18"/>
        </w:rPr>
        <w:t xml:space="preserve">Сдал                                          ________________________      _____________________________    _____________________________    «________» __________________ 2020г  </w:t>
      </w:r>
    </w:p>
    <w:p w:rsidR="005436CA" w:rsidRPr="00C12302" w:rsidRDefault="005436CA" w:rsidP="005436CA">
      <w:pPr>
        <w:pStyle w:val="Style9"/>
        <w:widowControl/>
        <w:tabs>
          <w:tab w:val="left" w:pos="0"/>
          <w:tab w:val="left" w:pos="14400"/>
        </w:tabs>
        <w:spacing w:before="58"/>
        <w:ind w:right="641"/>
        <w:rPr>
          <w:rStyle w:val="FontStyle21"/>
          <w:rFonts w:eastAsia="Calibri"/>
          <w:sz w:val="18"/>
          <w:szCs w:val="18"/>
        </w:rPr>
      </w:pPr>
      <w:r>
        <w:rPr>
          <w:rStyle w:val="FontStyle21"/>
          <w:rFonts w:eastAsia="Calibri"/>
          <w:sz w:val="18"/>
          <w:szCs w:val="18"/>
        </w:rPr>
        <w:t>м.п.</w:t>
      </w:r>
    </w:p>
    <w:p w:rsidR="005436CA" w:rsidRPr="00C12302" w:rsidRDefault="005436CA" w:rsidP="005436CA">
      <w:pPr>
        <w:pStyle w:val="Style9"/>
        <w:widowControl/>
        <w:tabs>
          <w:tab w:val="left" w:pos="0"/>
          <w:tab w:val="left" w:pos="14400"/>
        </w:tabs>
        <w:spacing w:before="58"/>
        <w:ind w:right="641"/>
        <w:rPr>
          <w:rStyle w:val="FontStyle21"/>
          <w:rFonts w:eastAsia="Calibri"/>
          <w:sz w:val="18"/>
          <w:szCs w:val="18"/>
        </w:rPr>
      </w:pPr>
      <w:r>
        <w:rPr>
          <w:rStyle w:val="FontStyle19"/>
        </w:rPr>
        <w:t xml:space="preserve">Принял                                   </w:t>
      </w:r>
      <w:r>
        <w:rPr>
          <w:rStyle w:val="FontStyle21"/>
          <w:rFonts w:eastAsia="Calibri"/>
          <w:sz w:val="18"/>
          <w:szCs w:val="18"/>
        </w:rPr>
        <w:t xml:space="preserve">________________________      _____________________________    _____________________________    «________» __________________ 2020г  </w:t>
      </w:r>
    </w:p>
    <w:p w:rsidR="005436CA" w:rsidRDefault="005436CA" w:rsidP="005436CA">
      <w:pPr>
        <w:pStyle w:val="Style9"/>
        <w:widowControl/>
        <w:tabs>
          <w:tab w:val="left" w:pos="0"/>
          <w:tab w:val="left" w:pos="14400"/>
        </w:tabs>
        <w:spacing w:before="58"/>
        <w:ind w:right="641"/>
        <w:rPr>
          <w:rStyle w:val="FontStyle21"/>
          <w:rFonts w:eastAsia="Calibri"/>
          <w:sz w:val="16"/>
          <w:szCs w:val="16"/>
        </w:rPr>
      </w:pPr>
      <w:r>
        <w:rPr>
          <w:rStyle w:val="FontStyle21"/>
          <w:rFonts w:eastAsia="Calibri"/>
          <w:sz w:val="18"/>
          <w:szCs w:val="18"/>
        </w:rPr>
        <w:t>м.п.</w:t>
      </w:r>
    </w:p>
    <w:p w:rsidR="005436CA" w:rsidRDefault="005436CA" w:rsidP="005436CA">
      <w:pPr>
        <w:pStyle w:val="ConsNormal"/>
        <w:widowControl/>
        <w:ind w:firstLine="0"/>
        <w:rPr>
          <w:rStyle w:val="FontStyle20"/>
        </w:rPr>
      </w:pPr>
      <w:r>
        <w:rPr>
          <w:rStyle w:val="FontStyle20"/>
        </w:rPr>
        <w:t xml:space="preserve">Главный    бухгалтер      _______________________   ______________________________________________  </w:t>
      </w:r>
    </w:p>
    <w:p w:rsidR="005436CA" w:rsidRDefault="005436CA" w:rsidP="005436CA">
      <w:pPr>
        <w:pStyle w:val="ConsNormal"/>
        <w:widowControl/>
        <w:ind w:firstLine="0"/>
        <w:jc w:val="right"/>
        <w:rPr>
          <w:rFonts w:ascii="Times New Roman" w:hAnsi="Times New Roman"/>
          <w:sz w:val="24"/>
          <w:szCs w:val="24"/>
        </w:rPr>
      </w:pPr>
    </w:p>
    <w:p w:rsidR="005436CA" w:rsidRDefault="005436CA" w:rsidP="005436CA">
      <w:pPr>
        <w:pStyle w:val="ConsNormal"/>
        <w:widowControl/>
        <w:ind w:firstLine="0"/>
        <w:jc w:val="right"/>
        <w:rPr>
          <w:rFonts w:ascii="Times New Roman" w:hAnsi="Times New Roman"/>
          <w:sz w:val="24"/>
          <w:szCs w:val="24"/>
        </w:rPr>
      </w:pPr>
    </w:p>
    <w:p w:rsidR="005436CA" w:rsidRDefault="005436CA" w:rsidP="005436CA">
      <w:pPr>
        <w:pStyle w:val="ConsNormal"/>
        <w:widowControl/>
        <w:tabs>
          <w:tab w:val="left" w:pos="351"/>
        </w:tabs>
        <w:ind w:firstLine="0"/>
      </w:pPr>
      <w:r>
        <w:rPr>
          <w:rFonts w:ascii="Times New Roman" w:hAnsi="Times New Roman"/>
          <w:sz w:val="24"/>
          <w:szCs w:val="24"/>
        </w:rPr>
        <w:tab/>
      </w:r>
    </w:p>
    <w:p w:rsidR="005436CA" w:rsidRDefault="005436CA" w:rsidP="005436CA"/>
    <w:p w:rsidR="005436CA" w:rsidRDefault="005436CA" w:rsidP="005436CA"/>
    <w:p w:rsidR="005436CA" w:rsidRDefault="005436CA" w:rsidP="005436CA"/>
    <w:p w:rsidR="005436CA" w:rsidRDefault="005436CA" w:rsidP="005436CA"/>
    <w:p w:rsidR="005436CA" w:rsidRDefault="005436CA" w:rsidP="005436CA">
      <w:pPr>
        <w:sectPr w:rsidR="005436CA" w:rsidSect="005436CA">
          <w:pgSz w:w="16840" w:h="11907" w:orient="landscape" w:code="9"/>
          <w:pgMar w:top="1418" w:right="1134" w:bottom="851" w:left="1134" w:header="794" w:footer="794" w:gutter="0"/>
          <w:cols w:space="720"/>
          <w:titlePg/>
          <w:docGrid w:linePitch="326"/>
        </w:sectPr>
      </w:pPr>
    </w:p>
    <w:p w:rsidR="005436CA" w:rsidRDefault="005436CA" w:rsidP="005436CA"/>
    <w:p w:rsidR="005436CA" w:rsidRDefault="005436CA" w:rsidP="005436CA"/>
    <w:p w:rsidR="005436CA" w:rsidRDefault="005436CA" w:rsidP="005436CA"/>
    <w:tbl>
      <w:tblPr>
        <w:tblW w:w="8650" w:type="dxa"/>
        <w:tblLook w:val="04A0"/>
      </w:tblPr>
      <w:tblGrid>
        <w:gridCol w:w="3927"/>
        <w:gridCol w:w="4723"/>
      </w:tblGrid>
      <w:tr w:rsidR="00CF718D" w:rsidTr="005436CA">
        <w:trPr>
          <w:trHeight w:val="658"/>
        </w:trPr>
        <w:tc>
          <w:tcPr>
            <w:tcW w:w="3927" w:type="dxa"/>
          </w:tcPr>
          <w:p w:rsidR="005436CA" w:rsidRPr="00F8305D" w:rsidRDefault="005436CA" w:rsidP="005436CA">
            <w:pPr>
              <w:jc w:val="right"/>
              <w:outlineLvl w:val="0"/>
            </w:pPr>
          </w:p>
        </w:tc>
        <w:tc>
          <w:tcPr>
            <w:tcW w:w="4723" w:type="dxa"/>
          </w:tcPr>
          <w:p w:rsidR="005436CA" w:rsidRPr="00324C6A" w:rsidRDefault="005436CA" w:rsidP="005436CA">
            <w:pPr>
              <w:ind w:left="459"/>
              <w:outlineLvl w:val="0"/>
            </w:pPr>
            <w:r>
              <w:rPr>
                <w:sz w:val="22"/>
                <w:szCs w:val="22"/>
              </w:rPr>
              <w:t>Приложение № 5</w:t>
            </w:r>
          </w:p>
          <w:p w:rsidR="005436CA" w:rsidRPr="00324C6A" w:rsidRDefault="005436CA" w:rsidP="005436CA">
            <w:pPr>
              <w:ind w:left="459"/>
              <w:rPr>
                <w:bCs/>
              </w:rPr>
            </w:pPr>
            <w:r>
              <w:rPr>
                <w:bCs/>
                <w:sz w:val="22"/>
                <w:szCs w:val="22"/>
              </w:rPr>
              <w:t>к договору  №_____________от «___»________20__г.</w:t>
            </w:r>
          </w:p>
          <w:p w:rsidR="005436CA" w:rsidRPr="00F8305D" w:rsidRDefault="005436CA" w:rsidP="005436CA">
            <w:pPr>
              <w:ind w:left="459"/>
              <w:outlineLvl w:val="0"/>
            </w:pPr>
            <w:r>
              <w:rPr>
                <w:bCs/>
                <w:sz w:val="22"/>
                <w:szCs w:val="22"/>
              </w:rPr>
              <w:t>на выполнение строительно-монтажных работ</w:t>
            </w:r>
            <w:r>
              <w:rPr>
                <w:bCs/>
              </w:rPr>
              <w:t xml:space="preserve"> </w:t>
            </w:r>
          </w:p>
        </w:tc>
      </w:tr>
    </w:tbl>
    <w:p w:rsidR="005436CA" w:rsidRPr="00F8305D" w:rsidRDefault="005436CA" w:rsidP="005436CA">
      <w:pPr>
        <w:jc w:val="both"/>
        <w:outlineLvl w:val="0"/>
        <w:rPr>
          <w:bCs/>
          <w:sz w:val="22"/>
          <w:szCs w:val="22"/>
        </w:rPr>
      </w:pPr>
    </w:p>
    <w:p w:rsidR="005436CA" w:rsidRPr="004266BE" w:rsidRDefault="005436CA" w:rsidP="005436CA">
      <w:pPr>
        <w:jc w:val="center"/>
        <w:outlineLvl w:val="0"/>
        <w:rPr>
          <w:b/>
          <w:bCs/>
          <w:sz w:val="22"/>
          <w:szCs w:val="22"/>
        </w:rPr>
      </w:pPr>
      <w:bookmarkStart w:id="22" w:name="_Toc330385274"/>
      <w:bookmarkStart w:id="23" w:name="_Toc330386997"/>
      <w:r>
        <w:rPr>
          <w:b/>
          <w:bCs/>
          <w:sz w:val="22"/>
          <w:szCs w:val="22"/>
        </w:rPr>
        <w:t>Требования по охране труда, промышленной безопасности, пожарной безопасности и экологии</w:t>
      </w:r>
      <w:bookmarkEnd w:id="22"/>
      <w:bookmarkEnd w:id="23"/>
    </w:p>
    <w:p w:rsidR="005436CA" w:rsidRPr="00335ECD" w:rsidRDefault="005436CA" w:rsidP="005436CA">
      <w:pPr>
        <w:jc w:val="center"/>
        <w:outlineLvl w:val="0"/>
        <w:rPr>
          <w:bCs/>
          <w:sz w:val="22"/>
          <w:szCs w:val="22"/>
        </w:rPr>
      </w:pPr>
    </w:p>
    <w:p w:rsidR="005436CA" w:rsidRPr="00335ECD" w:rsidRDefault="005436CA" w:rsidP="005436CA">
      <w:pPr>
        <w:jc w:val="both"/>
        <w:outlineLvl w:val="0"/>
        <w:rPr>
          <w:b/>
          <w:bCs/>
          <w:sz w:val="22"/>
          <w:szCs w:val="22"/>
        </w:rPr>
      </w:pPr>
      <w:bookmarkStart w:id="24" w:name="_Toc330385275"/>
      <w:bookmarkStart w:id="25" w:name="_Toc330386998"/>
      <w:r>
        <w:rPr>
          <w:b/>
          <w:bCs/>
          <w:sz w:val="22"/>
          <w:szCs w:val="22"/>
        </w:rPr>
        <w:t>1.</w:t>
      </w:r>
      <w:r>
        <w:rPr>
          <w:b/>
          <w:bCs/>
          <w:sz w:val="22"/>
          <w:szCs w:val="22"/>
        </w:rPr>
        <w:tab/>
        <w:t>Введение</w:t>
      </w:r>
      <w:bookmarkEnd w:id="24"/>
      <w:bookmarkEnd w:id="25"/>
    </w:p>
    <w:p w:rsidR="005436CA" w:rsidRPr="00335ECD" w:rsidRDefault="005436CA" w:rsidP="005436CA">
      <w:pPr>
        <w:jc w:val="both"/>
        <w:outlineLvl w:val="0"/>
        <w:rPr>
          <w:bCs/>
          <w:sz w:val="22"/>
          <w:szCs w:val="22"/>
        </w:rPr>
      </w:pPr>
      <w:bookmarkStart w:id="26" w:name="_Toc330385276"/>
      <w:bookmarkStart w:id="27" w:name="_Toc330386999"/>
      <w:r>
        <w:rPr>
          <w:bCs/>
          <w:sz w:val="22"/>
          <w:szCs w:val="22"/>
        </w:rPr>
        <w:t>Заказчик уделяет повышенное внимание вопросам охраны труда, промышленной безопасности, пожарной безопасности и экологии (далее – «ОТ, ПБ, ППБ и Э») и требует от Подрядчика следовать данной политике и обеспечивать самые высокие стандарты в области ОТ, ПБ, ППБ и Э. Требования в сфере ОТ, ПБ, ППБ и Э изложены в настоящем Приложении, а также в документах, на которые есть ссылки в настоящем Приложении.</w:t>
      </w:r>
      <w:bookmarkEnd w:id="26"/>
      <w:bookmarkEnd w:id="27"/>
    </w:p>
    <w:p w:rsidR="005436CA" w:rsidRPr="00335ECD" w:rsidRDefault="005436CA" w:rsidP="005436CA">
      <w:pPr>
        <w:jc w:val="both"/>
        <w:outlineLvl w:val="0"/>
        <w:rPr>
          <w:bCs/>
          <w:sz w:val="22"/>
          <w:szCs w:val="22"/>
        </w:rPr>
      </w:pPr>
      <w:bookmarkStart w:id="28" w:name="_Toc330385277"/>
      <w:bookmarkStart w:id="29" w:name="_Toc330387000"/>
      <w:r>
        <w:rPr>
          <w:bCs/>
          <w:sz w:val="22"/>
          <w:szCs w:val="22"/>
        </w:rPr>
        <w:t>В случае выявления Заказчиком, в результате проверки или иным образом, фактов несоблюдения Подрядными организациями требований ОТ, ПБ, ППБ и Э Заказчик и Подрядная организация согласуют план и сроки устранения таких нарушений. Неспособность Подрядчика принять надлежащие меры к выполнению таких согласованных сторонами целей и задач является основанием для одностороннего расторжения Заказчиком настоящего Договора.</w:t>
      </w:r>
      <w:bookmarkEnd w:id="28"/>
      <w:bookmarkEnd w:id="29"/>
    </w:p>
    <w:p w:rsidR="005436CA" w:rsidRPr="00335ECD" w:rsidRDefault="005436CA" w:rsidP="005436CA">
      <w:pPr>
        <w:jc w:val="both"/>
        <w:outlineLvl w:val="0"/>
        <w:rPr>
          <w:b/>
          <w:bCs/>
          <w:sz w:val="22"/>
          <w:szCs w:val="22"/>
        </w:rPr>
      </w:pPr>
      <w:bookmarkStart w:id="30" w:name="_Toc330385278"/>
      <w:bookmarkStart w:id="31" w:name="_Toc330387001"/>
      <w:r>
        <w:rPr>
          <w:b/>
          <w:bCs/>
          <w:sz w:val="22"/>
          <w:szCs w:val="22"/>
        </w:rPr>
        <w:t>2.</w:t>
      </w:r>
      <w:r>
        <w:rPr>
          <w:b/>
          <w:bCs/>
          <w:sz w:val="22"/>
          <w:szCs w:val="22"/>
        </w:rPr>
        <w:tab/>
        <w:t>Соблюдение требований законодательства</w:t>
      </w:r>
      <w:bookmarkEnd w:id="30"/>
      <w:bookmarkEnd w:id="31"/>
    </w:p>
    <w:p w:rsidR="005436CA" w:rsidRPr="00335ECD" w:rsidRDefault="005436CA" w:rsidP="005436CA">
      <w:pPr>
        <w:jc w:val="both"/>
        <w:outlineLvl w:val="0"/>
        <w:rPr>
          <w:bCs/>
          <w:sz w:val="22"/>
          <w:szCs w:val="22"/>
        </w:rPr>
      </w:pPr>
      <w:bookmarkStart w:id="32" w:name="_Toc330385279"/>
      <w:bookmarkStart w:id="33" w:name="_Toc330387002"/>
      <w:r>
        <w:rPr>
          <w:bCs/>
          <w:sz w:val="22"/>
          <w:szCs w:val="22"/>
        </w:rPr>
        <w:t>Подрядная организация выполняет и соблюдает все применимые требования законодательства, утвержденные практические руководства и существующие нормы и правила в области ОТ, ПБ, ППБ и Э. Подрядная организация принимает все обоснованные меры предосторожности, направленные на охрану окружающей среды в процессе выполнения Работ.</w:t>
      </w:r>
      <w:bookmarkEnd w:id="32"/>
      <w:bookmarkEnd w:id="33"/>
    </w:p>
    <w:p w:rsidR="005436CA" w:rsidRPr="00335ECD" w:rsidRDefault="005436CA" w:rsidP="005436CA">
      <w:pPr>
        <w:jc w:val="both"/>
        <w:outlineLvl w:val="0"/>
        <w:rPr>
          <w:b/>
          <w:bCs/>
          <w:sz w:val="22"/>
          <w:szCs w:val="22"/>
        </w:rPr>
      </w:pPr>
      <w:bookmarkStart w:id="34" w:name="_Toc330385280"/>
      <w:bookmarkStart w:id="35" w:name="_Toc330387003"/>
      <w:r>
        <w:rPr>
          <w:b/>
          <w:bCs/>
          <w:sz w:val="22"/>
          <w:szCs w:val="22"/>
        </w:rPr>
        <w:t>3.</w:t>
      </w:r>
      <w:r>
        <w:rPr>
          <w:b/>
          <w:bCs/>
          <w:sz w:val="22"/>
          <w:szCs w:val="22"/>
        </w:rPr>
        <w:tab/>
        <w:t>Средства защиты (СЗ):</w:t>
      </w:r>
      <w:bookmarkEnd w:id="34"/>
      <w:bookmarkEnd w:id="35"/>
    </w:p>
    <w:p w:rsidR="005436CA" w:rsidRPr="00335ECD" w:rsidRDefault="005436CA" w:rsidP="005436CA">
      <w:pPr>
        <w:jc w:val="both"/>
        <w:outlineLvl w:val="0"/>
        <w:rPr>
          <w:bCs/>
          <w:sz w:val="22"/>
          <w:szCs w:val="22"/>
        </w:rPr>
      </w:pPr>
      <w:bookmarkStart w:id="36" w:name="_Toc330385281"/>
      <w:bookmarkStart w:id="37" w:name="_Toc330387004"/>
      <w:r>
        <w:rPr>
          <w:bCs/>
          <w:sz w:val="22"/>
          <w:szCs w:val="22"/>
        </w:rPr>
        <w:t>3.1. Средства индивидуальной защиты (СИЗ):</w:t>
      </w:r>
      <w:bookmarkEnd w:id="36"/>
      <w:bookmarkEnd w:id="37"/>
    </w:p>
    <w:p w:rsidR="005436CA" w:rsidRPr="00335ECD" w:rsidRDefault="005436CA" w:rsidP="005436CA">
      <w:pPr>
        <w:jc w:val="both"/>
        <w:outlineLvl w:val="0"/>
        <w:rPr>
          <w:bCs/>
          <w:sz w:val="22"/>
          <w:szCs w:val="22"/>
        </w:rPr>
      </w:pPr>
      <w:bookmarkStart w:id="38" w:name="_Toc330385282"/>
      <w:bookmarkStart w:id="39" w:name="_Toc330387005"/>
      <w:r>
        <w:rPr>
          <w:bCs/>
          <w:sz w:val="22"/>
          <w:szCs w:val="22"/>
        </w:rPr>
        <w:t>Весь Персонал Подрядчика, находящийся на Строительной площадке, должен быть, как минимум, обеспечен следующими средствами индивидуальной защиты и использовать их во время нахождения за пределами жилых помещений на Строительной площадке:</w:t>
      </w:r>
      <w:bookmarkEnd w:id="38"/>
      <w:bookmarkEnd w:id="39"/>
    </w:p>
    <w:p w:rsidR="005436CA" w:rsidRPr="00335ECD" w:rsidRDefault="005436CA" w:rsidP="005436CA">
      <w:pPr>
        <w:jc w:val="both"/>
        <w:outlineLvl w:val="0"/>
        <w:rPr>
          <w:bCs/>
          <w:sz w:val="22"/>
          <w:szCs w:val="22"/>
        </w:rPr>
      </w:pPr>
      <w:bookmarkStart w:id="40" w:name="_Toc330385283"/>
      <w:bookmarkStart w:id="41" w:name="_Toc330387006"/>
      <w:r>
        <w:rPr>
          <w:bCs/>
          <w:sz w:val="22"/>
          <w:szCs w:val="22"/>
        </w:rPr>
        <w:t>•</w:t>
      </w:r>
      <w:r>
        <w:rPr>
          <w:bCs/>
          <w:sz w:val="22"/>
          <w:szCs w:val="22"/>
        </w:rPr>
        <w:tab/>
        <w:t>Защитная обувь с жёстким подноском (спецобувь);</w:t>
      </w:r>
      <w:bookmarkEnd w:id="40"/>
      <w:bookmarkEnd w:id="41"/>
    </w:p>
    <w:p w:rsidR="005436CA" w:rsidRPr="00335ECD" w:rsidRDefault="005436CA" w:rsidP="005436CA">
      <w:pPr>
        <w:jc w:val="both"/>
        <w:outlineLvl w:val="0"/>
        <w:rPr>
          <w:bCs/>
          <w:sz w:val="22"/>
          <w:szCs w:val="22"/>
        </w:rPr>
      </w:pPr>
      <w:bookmarkStart w:id="42" w:name="_Toc330385284"/>
      <w:bookmarkStart w:id="43" w:name="_Toc330387007"/>
      <w:r>
        <w:rPr>
          <w:bCs/>
          <w:sz w:val="22"/>
          <w:szCs w:val="22"/>
        </w:rPr>
        <w:t>•</w:t>
      </w:r>
      <w:r>
        <w:rPr>
          <w:bCs/>
          <w:sz w:val="22"/>
          <w:szCs w:val="22"/>
        </w:rPr>
        <w:tab/>
        <w:t>Каска;</w:t>
      </w:r>
      <w:bookmarkEnd w:id="42"/>
      <w:bookmarkEnd w:id="43"/>
    </w:p>
    <w:p w:rsidR="005436CA" w:rsidRPr="00335ECD" w:rsidRDefault="005436CA" w:rsidP="005436CA">
      <w:pPr>
        <w:jc w:val="both"/>
        <w:outlineLvl w:val="0"/>
        <w:rPr>
          <w:bCs/>
          <w:sz w:val="22"/>
          <w:szCs w:val="22"/>
        </w:rPr>
      </w:pPr>
      <w:bookmarkStart w:id="44" w:name="_Toc330385285"/>
      <w:bookmarkStart w:id="45" w:name="_Toc330387008"/>
      <w:r>
        <w:rPr>
          <w:bCs/>
          <w:sz w:val="22"/>
          <w:szCs w:val="22"/>
        </w:rPr>
        <w:t>•</w:t>
      </w:r>
      <w:r>
        <w:rPr>
          <w:bCs/>
          <w:sz w:val="22"/>
          <w:szCs w:val="22"/>
        </w:rPr>
        <w:tab/>
        <w:t>Защитные очки;</w:t>
      </w:r>
      <w:bookmarkEnd w:id="44"/>
      <w:bookmarkEnd w:id="45"/>
    </w:p>
    <w:p w:rsidR="005436CA" w:rsidRPr="00335ECD" w:rsidRDefault="005436CA" w:rsidP="005436CA">
      <w:pPr>
        <w:jc w:val="both"/>
        <w:outlineLvl w:val="0"/>
        <w:rPr>
          <w:bCs/>
          <w:sz w:val="22"/>
          <w:szCs w:val="22"/>
        </w:rPr>
      </w:pPr>
      <w:bookmarkStart w:id="46" w:name="_Toc330385286"/>
      <w:bookmarkStart w:id="47" w:name="_Toc330387009"/>
      <w:r>
        <w:rPr>
          <w:bCs/>
          <w:sz w:val="22"/>
          <w:szCs w:val="22"/>
        </w:rPr>
        <w:t>•</w:t>
      </w:r>
      <w:r>
        <w:rPr>
          <w:bCs/>
          <w:sz w:val="22"/>
          <w:szCs w:val="22"/>
        </w:rPr>
        <w:tab/>
        <w:t>Спецодежда;</w:t>
      </w:r>
      <w:bookmarkEnd w:id="46"/>
      <w:bookmarkEnd w:id="47"/>
    </w:p>
    <w:p w:rsidR="005436CA" w:rsidRPr="00335ECD" w:rsidRDefault="005436CA" w:rsidP="005436CA">
      <w:pPr>
        <w:jc w:val="both"/>
        <w:outlineLvl w:val="0"/>
        <w:rPr>
          <w:bCs/>
          <w:sz w:val="22"/>
          <w:szCs w:val="22"/>
        </w:rPr>
      </w:pPr>
      <w:bookmarkStart w:id="48" w:name="_Toc330385287"/>
      <w:bookmarkStart w:id="49" w:name="_Toc330387010"/>
      <w:r>
        <w:rPr>
          <w:bCs/>
          <w:sz w:val="22"/>
          <w:szCs w:val="22"/>
        </w:rPr>
        <w:t>•</w:t>
      </w:r>
      <w:r>
        <w:rPr>
          <w:bCs/>
          <w:sz w:val="22"/>
          <w:szCs w:val="22"/>
        </w:rPr>
        <w:tab/>
        <w:t>Рабочие перчатки;</w:t>
      </w:r>
      <w:bookmarkEnd w:id="48"/>
      <w:bookmarkEnd w:id="49"/>
    </w:p>
    <w:p w:rsidR="005436CA" w:rsidRDefault="005436CA" w:rsidP="005436CA">
      <w:pPr>
        <w:jc w:val="both"/>
        <w:outlineLvl w:val="0"/>
        <w:rPr>
          <w:bCs/>
          <w:sz w:val="22"/>
          <w:szCs w:val="22"/>
        </w:rPr>
      </w:pPr>
      <w:bookmarkStart w:id="50" w:name="_Toc330385288"/>
      <w:bookmarkStart w:id="51" w:name="_Toc330387011"/>
      <w:r>
        <w:rPr>
          <w:bCs/>
          <w:sz w:val="22"/>
          <w:szCs w:val="22"/>
        </w:rPr>
        <w:tab/>
        <w:t>Сигнальный жилет;</w:t>
      </w:r>
    </w:p>
    <w:p w:rsidR="005436CA" w:rsidRDefault="005436CA" w:rsidP="005436CA">
      <w:pPr>
        <w:jc w:val="both"/>
        <w:outlineLvl w:val="0"/>
        <w:rPr>
          <w:bCs/>
          <w:sz w:val="22"/>
          <w:szCs w:val="22"/>
        </w:rPr>
      </w:pPr>
      <w:r>
        <w:rPr>
          <w:bCs/>
          <w:sz w:val="22"/>
          <w:szCs w:val="22"/>
        </w:rPr>
        <w:tab/>
        <w:t>Респиратор;</w:t>
      </w:r>
    </w:p>
    <w:p w:rsidR="005436CA" w:rsidRDefault="005436CA" w:rsidP="005436CA">
      <w:pPr>
        <w:jc w:val="both"/>
        <w:outlineLvl w:val="0"/>
        <w:rPr>
          <w:bCs/>
          <w:sz w:val="22"/>
          <w:szCs w:val="22"/>
        </w:rPr>
      </w:pPr>
      <w:r>
        <w:rPr>
          <w:bCs/>
          <w:sz w:val="22"/>
          <w:szCs w:val="22"/>
        </w:rPr>
        <w:tab/>
        <w:t>Моющие средства (мази, пасты и т.д.).</w:t>
      </w:r>
    </w:p>
    <w:p w:rsidR="005436CA" w:rsidRPr="00335ECD" w:rsidRDefault="005436CA" w:rsidP="005436CA">
      <w:pPr>
        <w:jc w:val="both"/>
        <w:outlineLvl w:val="0"/>
        <w:rPr>
          <w:bCs/>
          <w:sz w:val="22"/>
          <w:szCs w:val="22"/>
        </w:rPr>
      </w:pPr>
      <w:r>
        <w:rPr>
          <w:bCs/>
          <w:sz w:val="22"/>
          <w:szCs w:val="22"/>
        </w:rPr>
        <w:t xml:space="preserve">Персонал Подрядчика, выполняющий опасные работы (работы повышенной опасности), должен быть дополнительно обеспечен соответствующими СИЗ, обеспечивающими защиту от связанных с данными опасными работами рисков. </w:t>
      </w:r>
      <w:bookmarkEnd w:id="50"/>
      <w:bookmarkEnd w:id="51"/>
    </w:p>
    <w:p w:rsidR="005436CA" w:rsidRPr="00335ECD" w:rsidRDefault="005436CA" w:rsidP="005436CA">
      <w:pPr>
        <w:jc w:val="both"/>
        <w:outlineLvl w:val="0"/>
        <w:rPr>
          <w:bCs/>
          <w:sz w:val="22"/>
          <w:szCs w:val="22"/>
        </w:rPr>
      </w:pPr>
      <w:bookmarkStart w:id="52" w:name="_Toc330385292"/>
      <w:bookmarkStart w:id="53" w:name="_Toc330387015"/>
      <w:r>
        <w:rPr>
          <w:bCs/>
          <w:sz w:val="22"/>
          <w:szCs w:val="22"/>
        </w:rPr>
        <w:t>3.2.Средства коллективной защиты (СКЗ):</w:t>
      </w:r>
      <w:bookmarkEnd w:id="52"/>
      <w:bookmarkEnd w:id="53"/>
    </w:p>
    <w:p w:rsidR="005436CA" w:rsidRPr="00335ECD" w:rsidRDefault="005436CA" w:rsidP="005436CA">
      <w:pPr>
        <w:jc w:val="both"/>
        <w:outlineLvl w:val="0"/>
        <w:rPr>
          <w:bCs/>
          <w:sz w:val="22"/>
          <w:szCs w:val="22"/>
        </w:rPr>
      </w:pPr>
      <w:bookmarkStart w:id="54" w:name="_Toc330385293"/>
      <w:bookmarkStart w:id="55" w:name="_Toc330387016"/>
      <w:r>
        <w:rPr>
          <w:bCs/>
          <w:sz w:val="22"/>
          <w:szCs w:val="22"/>
        </w:rPr>
        <w:t>Подрядная организация обязана оборудовать Строительную площадку необходимыми информационными плакатами, схемами движения транспортных средств и служебных проходов, знаками безопасности, а также обеспечить объект первичными средствами пожаротушения согласно норм и аптечками для оказания первой помощи работникам.</w:t>
      </w:r>
      <w:bookmarkEnd w:id="54"/>
      <w:bookmarkEnd w:id="55"/>
    </w:p>
    <w:p w:rsidR="005436CA" w:rsidRPr="00335ECD" w:rsidRDefault="005436CA" w:rsidP="005436CA">
      <w:pPr>
        <w:jc w:val="both"/>
        <w:outlineLvl w:val="0"/>
        <w:rPr>
          <w:b/>
          <w:bCs/>
          <w:sz w:val="22"/>
          <w:szCs w:val="22"/>
        </w:rPr>
      </w:pPr>
      <w:bookmarkStart w:id="56" w:name="_Toc330385294"/>
      <w:bookmarkStart w:id="57" w:name="_Toc330387017"/>
      <w:r>
        <w:rPr>
          <w:b/>
          <w:bCs/>
          <w:sz w:val="22"/>
          <w:szCs w:val="22"/>
        </w:rPr>
        <w:t>4.</w:t>
      </w:r>
      <w:r>
        <w:rPr>
          <w:b/>
          <w:bCs/>
          <w:sz w:val="22"/>
          <w:szCs w:val="22"/>
        </w:rPr>
        <w:tab/>
        <w:t>Транспорт Подрядчика</w:t>
      </w:r>
      <w:bookmarkEnd w:id="56"/>
      <w:bookmarkEnd w:id="57"/>
    </w:p>
    <w:p w:rsidR="005436CA" w:rsidRPr="00335ECD" w:rsidRDefault="005436CA" w:rsidP="005436CA">
      <w:pPr>
        <w:jc w:val="both"/>
        <w:outlineLvl w:val="0"/>
        <w:rPr>
          <w:bCs/>
          <w:sz w:val="22"/>
          <w:szCs w:val="22"/>
        </w:rPr>
      </w:pPr>
      <w:bookmarkStart w:id="58" w:name="_Toc330385295"/>
      <w:bookmarkStart w:id="59" w:name="_Toc330387018"/>
      <w:r>
        <w:rPr>
          <w:bCs/>
          <w:sz w:val="22"/>
          <w:szCs w:val="22"/>
        </w:rPr>
        <w:t>4.1. ВСЕ ТРАНСПОРТНЫЕ СРЕДСТВА ПОДРЯДНЫХ Организаций, используемые при проведении Работ, должны быть оборудованы следующим:</w:t>
      </w:r>
      <w:bookmarkEnd w:id="58"/>
      <w:bookmarkEnd w:id="59"/>
    </w:p>
    <w:p w:rsidR="005436CA" w:rsidRPr="00335ECD" w:rsidRDefault="005436CA" w:rsidP="005436CA">
      <w:pPr>
        <w:jc w:val="both"/>
        <w:outlineLvl w:val="0"/>
        <w:rPr>
          <w:bCs/>
          <w:sz w:val="22"/>
          <w:szCs w:val="22"/>
        </w:rPr>
      </w:pPr>
      <w:bookmarkStart w:id="60" w:name="_Toc330385296"/>
      <w:bookmarkStart w:id="61" w:name="_Toc330387019"/>
      <w:r>
        <w:rPr>
          <w:bCs/>
          <w:sz w:val="22"/>
          <w:szCs w:val="22"/>
        </w:rPr>
        <w:t>•</w:t>
      </w:r>
      <w:r>
        <w:rPr>
          <w:bCs/>
          <w:sz w:val="22"/>
          <w:szCs w:val="22"/>
        </w:rPr>
        <w:tab/>
        <w:t>Ремни безопасности для водителя и всех пассажиров. Ремни безопасности должны быть пристегнуты во время движения транспортного средства;</w:t>
      </w:r>
      <w:bookmarkEnd w:id="60"/>
      <w:bookmarkEnd w:id="61"/>
    </w:p>
    <w:p w:rsidR="005436CA" w:rsidRPr="00335ECD" w:rsidRDefault="005436CA" w:rsidP="005436CA">
      <w:pPr>
        <w:jc w:val="both"/>
        <w:outlineLvl w:val="0"/>
        <w:rPr>
          <w:bCs/>
          <w:sz w:val="22"/>
          <w:szCs w:val="22"/>
        </w:rPr>
      </w:pPr>
      <w:bookmarkStart w:id="62" w:name="_Toc330385297"/>
      <w:bookmarkStart w:id="63" w:name="_Toc330387020"/>
      <w:r>
        <w:rPr>
          <w:bCs/>
          <w:sz w:val="22"/>
          <w:szCs w:val="22"/>
        </w:rPr>
        <w:t>•</w:t>
      </w:r>
      <w:r>
        <w:rPr>
          <w:bCs/>
          <w:sz w:val="22"/>
          <w:szCs w:val="22"/>
        </w:rPr>
        <w:tab/>
        <w:t>Аптечка для оказания первой помощи;</w:t>
      </w:r>
      <w:bookmarkEnd w:id="62"/>
      <w:bookmarkEnd w:id="63"/>
    </w:p>
    <w:p w:rsidR="005436CA" w:rsidRPr="00335ECD" w:rsidRDefault="005436CA" w:rsidP="005436CA">
      <w:pPr>
        <w:jc w:val="both"/>
        <w:outlineLvl w:val="0"/>
        <w:rPr>
          <w:bCs/>
          <w:sz w:val="22"/>
          <w:szCs w:val="22"/>
        </w:rPr>
      </w:pPr>
      <w:bookmarkStart w:id="64" w:name="_Toc330385298"/>
      <w:bookmarkStart w:id="65" w:name="_Toc330387021"/>
      <w:r>
        <w:rPr>
          <w:bCs/>
          <w:sz w:val="22"/>
          <w:szCs w:val="22"/>
        </w:rPr>
        <w:t>•</w:t>
      </w:r>
      <w:r>
        <w:rPr>
          <w:bCs/>
          <w:sz w:val="22"/>
          <w:szCs w:val="22"/>
        </w:rPr>
        <w:tab/>
        <w:t>Огнетушитель;</w:t>
      </w:r>
      <w:bookmarkEnd w:id="64"/>
      <w:bookmarkEnd w:id="65"/>
    </w:p>
    <w:p w:rsidR="005436CA" w:rsidRPr="00335ECD" w:rsidRDefault="005436CA" w:rsidP="005436CA">
      <w:pPr>
        <w:jc w:val="both"/>
        <w:outlineLvl w:val="0"/>
        <w:rPr>
          <w:bCs/>
          <w:sz w:val="22"/>
          <w:szCs w:val="22"/>
        </w:rPr>
      </w:pPr>
      <w:bookmarkStart w:id="66" w:name="_Toc330385299"/>
      <w:bookmarkStart w:id="67" w:name="_Toc330387022"/>
      <w:r>
        <w:rPr>
          <w:bCs/>
          <w:sz w:val="22"/>
          <w:szCs w:val="22"/>
        </w:rPr>
        <w:t>•</w:t>
      </w:r>
      <w:r>
        <w:rPr>
          <w:bCs/>
          <w:sz w:val="22"/>
          <w:szCs w:val="22"/>
        </w:rPr>
        <w:tab/>
        <w:t>Передние и задние зимние шины в течение зимнего периода (для стран с холодным климатом);</w:t>
      </w:r>
      <w:bookmarkEnd w:id="66"/>
      <w:bookmarkEnd w:id="67"/>
    </w:p>
    <w:p w:rsidR="005436CA" w:rsidRPr="00335ECD" w:rsidRDefault="005436CA" w:rsidP="005436CA">
      <w:pPr>
        <w:jc w:val="both"/>
        <w:outlineLvl w:val="0"/>
        <w:rPr>
          <w:bCs/>
          <w:sz w:val="22"/>
          <w:szCs w:val="22"/>
        </w:rPr>
      </w:pPr>
      <w:bookmarkStart w:id="68" w:name="_Toc330385300"/>
      <w:bookmarkStart w:id="69" w:name="_Toc330387023"/>
      <w:r>
        <w:rPr>
          <w:bCs/>
          <w:sz w:val="22"/>
          <w:szCs w:val="22"/>
        </w:rPr>
        <w:t>•</w:t>
      </w:r>
      <w:r>
        <w:rPr>
          <w:bCs/>
          <w:sz w:val="22"/>
          <w:szCs w:val="22"/>
        </w:rPr>
        <w:tab/>
        <w:t>Световая и звуковая сигнализация движения задним ходом.</w:t>
      </w:r>
      <w:bookmarkEnd w:id="68"/>
      <w:bookmarkEnd w:id="69"/>
    </w:p>
    <w:p w:rsidR="005436CA" w:rsidRPr="00335ECD" w:rsidRDefault="005436CA" w:rsidP="005436CA">
      <w:pPr>
        <w:jc w:val="both"/>
        <w:outlineLvl w:val="0"/>
        <w:rPr>
          <w:bCs/>
          <w:sz w:val="22"/>
          <w:szCs w:val="22"/>
        </w:rPr>
      </w:pPr>
      <w:bookmarkStart w:id="70" w:name="_Toc330385301"/>
      <w:bookmarkStart w:id="71" w:name="_Toc330387024"/>
      <w:r>
        <w:rPr>
          <w:bCs/>
          <w:sz w:val="22"/>
          <w:szCs w:val="22"/>
        </w:rPr>
        <w:lastRenderedPageBreak/>
        <w:t>Подрядная организация должна обеспечить:</w:t>
      </w:r>
      <w:bookmarkEnd w:id="70"/>
      <w:bookmarkEnd w:id="71"/>
    </w:p>
    <w:p w:rsidR="005436CA" w:rsidRPr="00335ECD" w:rsidRDefault="005436CA" w:rsidP="005436CA">
      <w:pPr>
        <w:jc w:val="both"/>
        <w:outlineLvl w:val="0"/>
        <w:rPr>
          <w:bCs/>
          <w:sz w:val="22"/>
          <w:szCs w:val="22"/>
        </w:rPr>
      </w:pPr>
      <w:bookmarkStart w:id="72" w:name="_Toc330385302"/>
      <w:bookmarkStart w:id="73" w:name="_Toc330387025"/>
      <w:r>
        <w:rPr>
          <w:bCs/>
          <w:sz w:val="22"/>
          <w:szCs w:val="22"/>
        </w:rPr>
        <w:t>•</w:t>
      </w:r>
      <w:r>
        <w:rPr>
          <w:bCs/>
          <w:sz w:val="22"/>
          <w:szCs w:val="22"/>
        </w:rPr>
        <w:tab/>
        <w:t>Обучение и достаточную квалификацию водителей;</w:t>
      </w:r>
      <w:bookmarkEnd w:id="72"/>
      <w:bookmarkEnd w:id="73"/>
    </w:p>
    <w:p w:rsidR="005436CA" w:rsidRPr="00335ECD" w:rsidRDefault="005436CA" w:rsidP="005436CA">
      <w:pPr>
        <w:jc w:val="both"/>
        <w:outlineLvl w:val="0"/>
        <w:rPr>
          <w:bCs/>
          <w:sz w:val="22"/>
          <w:szCs w:val="22"/>
        </w:rPr>
      </w:pPr>
      <w:bookmarkStart w:id="74" w:name="_Toc330385303"/>
      <w:bookmarkStart w:id="75" w:name="_Toc330387026"/>
      <w:r>
        <w:rPr>
          <w:bCs/>
          <w:sz w:val="22"/>
          <w:szCs w:val="22"/>
        </w:rPr>
        <w:t>•</w:t>
      </w:r>
      <w:r>
        <w:rPr>
          <w:bCs/>
          <w:sz w:val="22"/>
          <w:szCs w:val="22"/>
        </w:rPr>
        <w:tab/>
        <w:t>Проведение регулярных ТО транспортных средств;</w:t>
      </w:r>
      <w:bookmarkEnd w:id="74"/>
      <w:bookmarkEnd w:id="75"/>
    </w:p>
    <w:p w:rsidR="005436CA" w:rsidRDefault="005436CA" w:rsidP="005436CA">
      <w:pPr>
        <w:jc w:val="both"/>
        <w:outlineLvl w:val="0"/>
        <w:rPr>
          <w:bCs/>
          <w:sz w:val="22"/>
          <w:szCs w:val="22"/>
        </w:rPr>
      </w:pPr>
      <w:bookmarkStart w:id="76" w:name="_Toc330385304"/>
      <w:bookmarkStart w:id="77" w:name="_Toc330387027"/>
      <w:r>
        <w:rPr>
          <w:bCs/>
          <w:sz w:val="22"/>
          <w:szCs w:val="22"/>
        </w:rPr>
        <w:tab/>
        <w:t>Проведение медицинских осмотров.</w:t>
      </w:r>
    </w:p>
    <w:p w:rsidR="005436CA" w:rsidRPr="00335ECD" w:rsidRDefault="005436CA" w:rsidP="005436CA">
      <w:pPr>
        <w:jc w:val="both"/>
        <w:outlineLvl w:val="0"/>
        <w:rPr>
          <w:bCs/>
          <w:sz w:val="22"/>
          <w:szCs w:val="22"/>
        </w:rPr>
      </w:pPr>
      <w:r>
        <w:rPr>
          <w:bCs/>
          <w:sz w:val="22"/>
          <w:szCs w:val="22"/>
        </w:rPr>
        <w:t>4.2. При производстве Работ Подрядная организация обеспечивает соблюдение требований Правил Дорожной Безопасности, правил проезда через железнодорожные пути и переезды и скоростного режима установленного на объекте Заказчика.</w:t>
      </w:r>
      <w:bookmarkEnd w:id="76"/>
      <w:bookmarkEnd w:id="77"/>
    </w:p>
    <w:p w:rsidR="005436CA" w:rsidRPr="00335ECD" w:rsidRDefault="005436CA" w:rsidP="005436CA">
      <w:pPr>
        <w:jc w:val="both"/>
        <w:outlineLvl w:val="0"/>
        <w:rPr>
          <w:b/>
          <w:bCs/>
          <w:sz w:val="22"/>
          <w:szCs w:val="22"/>
        </w:rPr>
      </w:pPr>
      <w:bookmarkStart w:id="78" w:name="_Toc330385305"/>
      <w:bookmarkStart w:id="79" w:name="_Toc330387028"/>
      <w:r>
        <w:rPr>
          <w:b/>
          <w:bCs/>
          <w:sz w:val="22"/>
          <w:szCs w:val="22"/>
        </w:rPr>
        <w:t>5.</w:t>
      </w:r>
      <w:r>
        <w:rPr>
          <w:b/>
          <w:bCs/>
          <w:sz w:val="22"/>
          <w:szCs w:val="22"/>
        </w:rPr>
        <w:tab/>
        <w:t>Работы повышенной опасности</w:t>
      </w:r>
      <w:bookmarkEnd w:id="78"/>
      <w:bookmarkEnd w:id="79"/>
    </w:p>
    <w:p w:rsidR="005436CA" w:rsidRPr="00335ECD" w:rsidRDefault="005436CA" w:rsidP="005436CA">
      <w:pPr>
        <w:jc w:val="both"/>
        <w:outlineLvl w:val="0"/>
        <w:rPr>
          <w:bCs/>
          <w:sz w:val="22"/>
          <w:szCs w:val="22"/>
        </w:rPr>
      </w:pPr>
      <w:bookmarkStart w:id="80" w:name="_Toc330385306"/>
      <w:bookmarkStart w:id="81" w:name="_Toc330387029"/>
      <w:r>
        <w:rPr>
          <w:bCs/>
          <w:sz w:val="22"/>
          <w:szCs w:val="22"/>
        </w:rPr>
        <w:t>5.1. Подрядная организация должна определить и разработать перечень работ повышенной опасности. Минимально, этот перечень должен включать:</w:t>
      </w:r>
      <w:bookmarkEnd w:id="80"/>
      <w:bookmarkEnd w:id="81"/>
    </w:p>
    <w:p w:rsidR="005436CA" w:rsidRPr="00335ECD" w:rsidRDefault="005436CA" w:rsidP="005436CA">
      <w:pPr>
        <w:jc w:val="both"/>
        <w:outlineLvl w:val="0"/>
        <w:rPr>
          <w:bCs/>
          <w:sz w:val="22"/>
          <w:szCs w:val="22"/>
        </w:rPr>
      </w:pPr>
      <w:bookmarkStart w:id="82" w:name="_Toc330385307"/>
      <w:bookmarkStart w:id="83" w:name="_Toc330387030"/>
      <w:r>
        <w:rPr>
          <w:bCs/>
          <w:sz w:val="22"/>
          <w:szCs w:val="22"/>
        </w:rPr>
        <w:t>•</w:t>
      </w:r>
      <w:r>
        <w:rPr>
          <w:bCs/>
          <w:sz w:val="22"/>
          <w:szCs w:val="22"/>
        </w:rPr>
        <w:tab/>
        <w:t>Ремонтные, строительные и монтажные работы на высоте более 1,3 м от пола без инвентарных лесов и подмостей;</w:t>
      </w:r>
      <w:bookmarkEnd w:id="82"/>
      <w:bookmarkEnd w:id="83"/>
    </w:p>
    <w:p w:rsidR="005436CA" w:rsidRPr="00335ECD" w:rsidRDefault="005436CA" w:rsidP="005436CA">
      <w:pPr>
        <w:jc w:val="both"/>
        <w:outlineLvl w:val="0"/>
        <w:rPr>
          <w:bCs/>
          <w:sz w:val="22"/>
          <w:szCs w:val="22"/>
        </w:rPr>
      </w:pPr>
      <w:bookmarkStart w:id="84" w:name="_Toc330385308"/>
      <w:bookmarkStart w:id="85" w:name="_Toc330387031"/>
      <w:r>
        <w:rPr>
          <w:bCs/>
          <w:sz w:val="22"/>
          <w:szCs w:val="22"/>
        </w:rPr>
        <w:t>•</w:t>
      </w:r>
      <w:r>
        <w:rPr>
          <w:bCs/>
          <w:sz w:val="22"/>
          <w:szCs w:val="22"/>
        </w:rPr>
        <w:tab/>
        <w:t>Ремонт трубопроводов пара и горячей воды;</w:t>
      </w:r>
      <w:bookmarkEnd w:id="84"/>
      <w:bookmarkEnd w:id="85"/>
    </w:p>
    <w:p w:rsidR="005436CA" w:rsidRPr="00335ECD" w:rsidRDefault="005436CA" w:rsidP="005436CA">
      <w:pPr>
        <w:jc w:val="both"/>
        <w:outlineLvl w:val="0"/>
        <w:rPr>
          <w:bCs/>
          <w:sz w:val="22"/>
          <w:szCs w:val="22"/>
        </w:rPr>
      </w:pPr>
      <w:bookmarkStart w:id="86" w:name="_Toc330385309"/>
      <w:bookmarkStart w:id="87" w:name="_Toc330387032"/>
      <w:r>
        <w:rPr>
          <w:bCs/>
          <w:sz w:val="22"/>
          <w:szCs w:val="22"/>
        </w:rPr>
        <w:t>•</w:t>
      </w:r>
      <w:r>
        <w:rPr>
          <w:bCs/>
          <w:sz w:val="22"/>
          <w:szCs w:val="22"/>
        </w:rPr>
        <w:tab/>
        <w:t>Работы в замкнутых объемах, в ограниченных пространствах;</w:t>
      </w:r>
      <w:bookmarkEnd w:id="86"/>
      <w:bookmarkEnd w:id="87"/>
    </w:p>
    <w:p w:rsidR="005436CA" w:rsidRPr="00335ECD" w:rsidRDefault="005436CA" w:rsidP="005436CA">
      <w:pPr>
        <w:jc w:val="both"/>
        <w:outlineLvl w:val="0"/>
        <w:rPr>
          <w:bCs/>
          <w:sz w:val="22"/>
          <w:szCs w:val="22"/>
        </w:rPr>
      </w:pPr>
      <w:bookmarkStart w:id="88" w:name="_Toc330385310"/>
      <w:bookmarkStart w:id="89" w:name="_Toc330387033"/>
      <w:r>
        <w:rPr>
          <w:bCs/>
          <w:sz w:val="22"/>
          <w:szCs w:val="22"/>
        </w:rPr>
        <w:t>•</w:t>
      </w:r>
      <w:r>
        <w:rPr>
          <w:bCs/>
          <w:sz w:val="22"/>
          <w:szCs w:val="22"/>
        </w:rPr>
        <w:tab/>
        <w:t>Ремонтные работы, обслуживание мостовых кранов, выполнение работ с выходом на крановые пути</w:t>
      </w:r>
      <w:bookmarkEnd w:id="88"/>
      <w:bookmarkEnd w:id="89"/>
    </w:p>
    <w:p w:rsidR="005436CA" w:rsidRPr="00335ECD" w:rsidRDefault="005436CA" w:rsidP="005436CA">
      <w:pPr>
        <w:jc w:val="both"/>
        <w:outlineLvl w:val="0"/>
        <w:rPr>
          <w:bCs/>
          <w:sz w:val="22"/>
          <w:szCs w:val="22"/>
        </w:rPr>
      </w:pPr>
      <w:bookmarkStart w:id="90" w:name="_Toc330385311"/>
      <w:bookmarkStart w:id="91" w:name="_Toc330387034"/>
      <w:r>
        <w:rPr>
          <w:bCs/>
          <w:sz w:val="22"/>
          <w:szCs w:val="22"/>
        </w:rPr>
        <w:t>•</w:t>
      </w:r>
      <w:r>
        <w:rPr>
          <w:bCs/>
          <w:sz w:val="22"/>
          <w:szCs w:val="22"/>
        </w:rPr>
        <w:tab/>
        <w:t>Электро- и газосварочные работы, газорезательные работы</w:t>
      </w:r>
      <w:bookmarkEnd w:id="90"/>
      <w:bookmarkEnd w:id="91"/>
    </w:p>
    <w:p w:rsidR="005436CA" w:rsidRPr="00335ECD" w:rsidRDefault="005436CA" w:rsidP="005436CA">
      <w:pPr>
        <w:jc w:val="both"/>
        <w:outlineLvl w:val="0"/>
        <w:rPr>
          <w:bCs/>
          <w:sz w:val="22"/>
          <w:szCs w:val="22"/>
        </w:rPr>
      </w:pPr>
      <w:bookmarkStart w:id="92" w:name="_Toc330385312"/>
      <w:bookmarkStart w:id="93" w:name="_Toc330387035"/>
      <w:r>
        <w:rPr>
          <w:bCs/>
          <w:sz w:val="22"/>
          <w:szCs w:val="22"/>
        </w:rPr>
        <w:t>•</w:t>
      </w:r>
      <w:r>
        <w:rPr>
          <w:bCs/>
          <w:sz w:val="22"/>
          <w:szCs w:val="22"/>
        </w:rPr>
        <w:tab/>
        <w:t>Работы по вскрытию и испытанию  сосудов и трубопроводов, работающих под давлением.</w:t>
      </w:r>
      <w:bookmarkEnd w:id="92"/>
      <w:bookmarkEnd w:id="93"/>
    </w:p>
    <w:p w:rsidR="005436CA" w:rsidRPr="00335ECD" w:rsidRDefault="005436CA" w:rsidP="005436CA">
      <w:pPr>
        <w:jc w:val="both"/>
        <w:outlineLvl w:val="0"/>
        <w:rPr>
          <w:bCs/>
          <w:sz w:val="22"/>
          <w:szCs w:val="22"/>
        </w:rPr>
      </w:pPr>
      <w:bookmarkStart w:id="94" w:name="_Toc330385313"/>
      <w:bookmarkStart w:id="95" w:name="_Toc330387036"/>
      <w:r>
        <w:rPr>
          <w:bCs/>
          <w:sz w:val="22"/>
          <w:szCs w:val="22"/>
        </w:rPr>
        <w:t>•</w:t>
      </w:r>
      <w:r>
        <w:rPr>
          <w:bCs/>
          <w:sz w:val="22"/>
          <w:szCs w:val="22"/>
        </w:rPr>
        <w:tab/>
        <w:t>Работы по обслуживанию электроустановок на кабельных или воздушных линиях электропередачи. Работы краном вблизи воздушных линий электропередачи</w:t>
      </w:r>
      <w:bookmarkEnd w:id="94"/>
      <w:bookmarkEnd w:id="95"/>
    </w:p>
    <w:p w:rsidR="005436CA" w:rsidRPr="00335ECD" w:rsidRDefault="005436CA" w:rsidP="005436CA">
      <w:pPr>
        <w:jc w:val="both"/>
        <w:outlineLvl w:val="0"/>
        <w:rPr>
          <w:bCs/>
          <w:sz w:val="22"/>
          <w:szCs w:val="22"/>
        </w:rPr>
      </w:pPr>
      <w:bookmarkStart w:id="96" w:name="_Toc330385314"/>
      <w:bookmarkStart w:id="97" w:name="_Toc330387037"/>
      <w:r>
        <w:rPr>
          <w:bCs/>
          <w:sz w:val="22"/>
          <w:szCs w:val="22"/>
        </w:rPr>
        <w:t>•</w:t>
      </w:r>
      <w:r>
        <w:rPr>
          <w:bCs/>
          <w:sz w:val="22"/>
          <w:szCs w:val="22"/>
        </w:rPr>
        <w:tab/>
        <w:t>Проведение огневых работ в пожаро- и взрывоопасных помещениях.</w:t>
      </w:r>
      <w:bookmarkEnd w:id="96"/>
      <w:bookmarkEnd w:id="97"/>
    </w:p>
    <w:p w:rsidR="005436CA" w:rsidRPr="00335ECD" w:rsidRDefault="005436CA" w:rsidP="005436CA">
      <w:pPr>
        <w:jc w:val="both"/>
        <w:outlineLvl w:val="0"/>
        <w:rPr>
          <w:bCs/>
          <w:sz w:val="22"/>
          <w:szCs w:val="22"/>
        </w:rPr>
      </w:pPr>
      <w:bookmarkStart w:id="98" w:name="_Toc330385315"/>
      <w:bookmarkStart w:id="99" w:name="_Toc330387038"/>
      <w:r>
        <w:rPr>
          <w:bCs/>
          <w:sz w:val="22"/>
          <w:szCs w:val="22"/>
        </w:rPr>
        <w:t>5.2. Подрядная организация должна использовать систему нарядов – допусков для выполнения работ повышенной опасности.</w:t>
      </w:r>
      <w:bookmarkEnd w:id="98"/>
      <w:bookmarkEnd w:id="99"/>
    </w:p>
    <w:p w:rsidR="005436CA" w:rsidRPr="00335ECD" w:rsidRDefault="005436CA" w:rsidP="005436CA">
      <w:pPr>
        <w:jc w:val="both"/>
        <w:outlineLvl w:val="0"/>
        <w:rPr>
          <w:b/>
          <w:bCs/>
          <w:sz w:val="22"/>
          <w:szCs w:val="22"/>
        </w:rPr>
      </w:pPr>
      <w:bookmarkStart w:id="100" w:name="_Toc330385316"/>
      <w:bookmarkStart w:id="101" w:name="_Toc330387039"/>
      <w:r>
        <w:rPr>
          <w:b/>
          <w:bCs/>
          <w:sz w:val="22"/>
          <w:szCs w:val="22"/>
        </w:rPr>
        <w:t>6.</w:t>
      </w:r>
      <w:r>
        <w:rPr>
          <w:b/>
          <w:bCs/>
          <w:sz w:val="22"/>
          <w:szCs w:val="22"/>
        </w:rPr>
        <w:tab/>
        <w:t>Обучение Персонала</w:t>
      </w:r>
      <w:bookmarkEnd w:id="100"/>
      <w:bookmarkEnd w:id="101"/>
    </w:p>
    <w:p w:rsidR="005436CA" w:rsidRPr="00335ECD" w:rsidRDefault="005436CA" w:rsidP="005436CA">
      <w:pPr>
        <w:jc w:val="both"/>
        <w:outlineLvl w:val="0"/>
        <w:rPr>
          <w:bCs/>
          <w:sz w:val="22"/>
          <w:szCs w:val="22"/>
        </w:rPr>
      </w:pPr>
      <w:bookmarkStart w:id="102" w:name="_Toc330385317"/>
      <w:bookmarkStart w:id="103" w:name="_Toc330387040"/>
      <w:r>
        <w:rPr>
          <w:bCs/>
          <w:sz w:val="22"/>
          <w:szCs w:val="22"/>
        </w:rPr>
        <w:t>6.1 Прежде чем приступить к работе на Строительной площадке Персонал Подрядчика должен выполнить следующие мероприятия:</w:t>
      </w:r>
      <w:bookmarkEnd w:id="102"/>
      <w:bookmarkEnd w:id="103"/>
    </w:p>
    <w:p w:rsidR="005436CA" w:rsidRPr="00335ECD" w:rsidRDefault="005436CA" w:rsidP="005436CA">
      <w:pPr>
        <w:jc w:val="both"/>
        <w:outlineLvl w:val="0"/>
        <w:rPr>
          <w:bCs/>
          <w:sz w:val="22"/>
          <w:szCs w:val="22"/>
        </w:rPr>
      </w:pPr>
      <w:bookmarkStart w:id="104" w:name="_Toc330385318"/>
      <w:bookmarkStart w:id="105" w:name="_Toc330387041"/>
      <w:r>
        <w:rPr>
          <w:bCs/>
          <w:sz w:val="22"/>
          <w:szCs w:val="22"/>
        </w:rPr>
        <w:t>•</w:t>
      </w:r>
      <w:r>
        <w:rPr>
          <w:bCs/>
          <w:sz w:val="22"/>
          <w:szCs w:val="22"/>
        </w:rPr>
        <w:tab/>
        <w:t>Пройти вводный инструктаж по ОТ, ППБ и Э, проводимый представителями Заказчика для работников подрядных организаций в соответствии с установленными Заказчиком правилами.</w:t>
      </w:r>
      <w:bookmarkEnd w:id="104"/>
      <w:bookmarkEnd w:id="105"/>
      <w:r>
        <w:rPr>
          <w:bCs/>
          <w:sz w:val="22"/>
          <w:szCs w:val="22"/>
        </w:rPr>
        <w:tab/>
      </w:r>
    </w:p>
    <w:p w:rsidR="005436CA" w:rsidRPr="00335ECD" w:rsidRDefault="005436CA" w:rsidP="005436CA">
      <w:pPr>
        <w:jc w:val="both"/>
        <w:outlineLvl w:val="0"/>
        <w:rPr>
          <w:bCs/>
          <w:sz w:val="22"/>
          <w:szCs w:val="22"/>
        </w:rPr>
      </w:pPr>
      <w:bookmarkStart w:id="106" w:name="_Toc330385319"/>
      <w:bookmarkStart w:id="107" w:name="_Toc330387042"/>
      <w:r>
        <w:rPr>
          <w:bCs/>
          <w:sz w:val="22"/>
          <w:szCs w:val="22"/>
        </w:rPr>
        <w:t>•</w:t>
      </w:r>
      <w:r>
        <w:rPr>
          <w:bCs/>
          <w:sz w:val="22"/>
          <w:szCs w:val="22"/>
        </w:rPr>
        <w:tab/>
        <w:t>Пройти вводный инструктаж по ОТ, ППБ и Э, проводимый представителем Подрядчика, предусмотренный требованиями законодательства.</w:t>
      </w:r>
      <w:bookmarkEnd w:id="106"/>
      <w:bookmarkEnd w:id="107"/>
    </w:p>
    <w:p w:rsidR="005436CA" w:rsidRPr="00335ECD" w:rsidRDefault="005436CA" w:rsidP="005436CA">
      <w:pPr>
        <w:jc w:val="both"/>
        <w:outlineLvl w:val="0"/>
        <w:rPr>
          <w:bCs/>
          <w:sz w:val="22"/>
          <w:szCs w:val="22"/>
        </w:rPr>
      </w:pPr>
      <w:bookmarkStart w:id="108" w:name="_Toc330385320"/>
      <w:bookmarkStart w:id="109" w:name="_Toc330387043"/>
      <w:r>
        <w:rPr>
          <w:bCs/>
          <w:sz w:val="22"/>
          <w:szCs w:val="22"/>
        </w:rPr>
        <w:t>Персонал Подрядчика не должен допускаться к выполнению опасных работ до прохождения соответствующего обучения. По результатам проведения обучения должны вестись соответствующие записи.</w:t>
      </w:r>
      <w:bookmarkEnd w:id="108"/>
      <w:bookmarkEnd w:id="109"/>
    </w:p>
    <w:p w:rsidR="005436CA" w:rsidRPr="00335ECD" w:rsidRDefault="005436CA" w:rsidP="005436CA">
      <w:pPr>
        <w:jc w:val="both"/>
        <w:outlineLvl w:val="0"/>
        <w:rPr>
          <w:bCs/>
          <w:sz w:val="22"/>
          <w:szCs w:val="22"/>
        </w:rPr>
      </w:pPr>
      <w:bookmarkStart w:id="110" w:name="_Toc330385321"/>
      <w:bookmarkStart w:id="111" w:name="_Toc330387044"/>
      <w:r>
        <w:rPr>
          <w:bCs/>
          <w:sz w:val="22"/>
          <w:szCs w:val="22"/>
        </w:rPr>
        <w:t>6.2. Подрядная организация обязана гарантировать, что Персонал Подрядчика, выполняющий Работы обладает необходимой компетентностью. В том числе посредством проведения специального обучения, касающегося дополнительных специальных требований по безопасности и ОТ для отдельных категорий профессий (стропальщики, сварщики, водители автотранспортных средств, машинисты кранов и т.п.)</w:t>
      </w:r>
      <w:bookmarkEnd w:id="110"/>
      <w:bookmarkEnd w:id="111"/>
    </w:p>
    <w:p w:rsidR="005436CA" w:rsidRPr="00335ECD" w:rsidRDefault="005436CA" w:rsidP="005436CA">
      <w:pPr>
        <w:jc w:val="both"/>
        <w:outlineLvl w:val="0"/>
        <w:rPr>
          <w:bCs/>
          <w:sz w:val="22"/>
          <w:szCs w:val="22"/>
        </w:rPr>
      </w:pPr>
      <w:bookmarkStart w:id="112" w:name="_Toc330385322"/>
      <w:bookmarkStart w:id="113" w:name="_Toc330387045"/>
      <w:r>
        <w:rPr>
          <w:bCs/>
          <w:sz w:val="22"/>
          <w:szCs w:val="22"/>
        </w:rPr>
        <w:t>6.3. Заказчик вправе возражать против использования Подрядной организацией и требовать от неё отстранения от Работ любых работников, которые, по мнению Заказчика, ведут себя неподобающим образом, некомпетентны или халатно исполняют свои обязанности, причем такие работники впоследствии могут быть допущены к выполнению Работ по настоящему Договору или к выполнению иных работ для Заказчика только по письменному разрешению Заказчика.</w:t>
      </w:r>
      <w:bookmarkEnd w:id="112"/>
      <w:bookmarkEnd w:id="113"/>
    </w:p>
    <w:p w:rsidR="005436CA" w:rsidRPr="00335ECD" w:rsidRDefault="005436CA" w:rsidP="005436CA">
      <w:pPr>
        <w:jc w:val="both"/>
        <w:outlineLvl w:val="0"/>
        <w:rPr>
          <w:b/>
          <w:bCs/>
          <w:sz w:val="22"/>
          <w:szCs w:val="22"/>
        </w:rPr>
      </w:pPr>
      <w:bookmarkStart w:id="114" w:name="_Toc330385323"/>
      <w:bookmarkStart w:id="115" w:name="_Toc330387046"/>
      <w:r>
        <w:rPr>
          <w:b/>
          <w:bCs/>
          <w:sz w:val="22"/>
          <w:szCs w:val="22"/>
        </w:rPr>
        <w:t>7.</w:t>
      </w:r>
      <w:r>
        <w:rPr>
          <w:b/>
          <w:bCs/>
          <w:sz w:val="22"/>
          <w:szCs w:val="22"/>
        </w:rPr>
        <w:tab/>
        <w:t>Политика в отношении употребления алкоголя, наркотиков и токсических веществ, пребывания в состоянии абстинентного синдрома.</w:t>
      </w:r>
      <w:bookmarkEnd w:id="114"/>
      <w:bookmarkEnd w:id="115"/>
    </w:p>
    <w:p w:rsidR="005436CA" w:rsidRPr="00335ECD" w:rsidRDefault="005436CA" w:rsidP="005436CA">
      <w:pPr>
        <w:jc w:val="both"/>
        <w:outlineLvl w:val="0"/>
        <w:rPr>
          <w:b/>
          <w:bCs/>
          <w:sz w:val="22"/>
          <w:szCs w:val="22"/>
        </w:rPr>
      </w:pPr>
      <w:bookmarkStart w:id="116" w:name="_Toc330385324"/>
      <w:bookmarkStart w:id="117" w:name="_Toc330387047"/>
      <w:r>
        <w:rPr>
          <w:bCs/>
          <w:sz w:val="22"/>
          <w:szCs w:val="22"/>
        </w:rPr>
        <w:t>Подрядная организация</w:t>
      </w:r>
      <w:r>
        <w:rPr>
          <w:b/>
          <w:bCs/>
          <w:sz w:val="22"/>
          <w:szCs w:val="22"/>
        </w:rPr>
        <w:t xml:space="preserve"> обязана:</w:t>
      </w:r>
      <w:bookmarkEnd w:id="116"/>
      <w:bookmarkEnd w:id="117"/>
    </w:p>
    <w:p w:rsidR="005436CA" w:rsidRPr="00335ECD" w:rsidRDefault="005436CA" w:rsidP="005436CA">
      <w:pPr>
        <w:jc w:val="both"/>
        <w:outlineLvl w:val="0"/>
        <w:rPr>
          <w:bCs/>
          <w:sz w:val="22"/>
          <w:szCs w:val="22"/>
        </w:rPr>
      </w:pPr>
      <w:bookmarkStart w:id="118" w:name="_Toc330385325"/>
      <w:bookmarkStart w:id="119" w:name="_Toc330387048"/>
      <w:r>
        <w:rPr>
          <w:bCs/>
          <w:sz w:val="22"/>
          <w:szCs w:val="22"/>
        </w:rPr>
        <w:t>7.1.</w:t>
      </w:r>
      <w:r>
        <w:rPr>
          <w:bCs/>
          <w:sz w:val="22"/>
          <w:szCs w:val="22"/>
        </w:rPr>
        <w:tab/>
        <w:t>По необходимости, перед началом рабочей смены и допуском Персонала Подрядчика к выполнению Работ провести освидетельствование (медицинский осмотр) работников на предмет отсутствия алкогольного, наркотического или токсического опьянения, состояния абстинентного синдрома.</w:t>
      </w:r>
      <w:bookmarkEnd w:id="118"/>
      <w:bookmarkEnd w:id="119"/>
    </w:p>
    <w:p w:rsidR="005436CA" w:rsidRPr="00335ECD" w:rsidRDefault="005436CA" w:rsidP="005436CA">
      <w:pPr>
        <w:jc w:val="both"/>
        <w:outlineLvl w:val="0"/>
        <w:rPr>
          <w:bCs/>
          <w:sz w:val="22"/>
          <w:szCs w:val="22"/>
        </w:rPr>
      </w:pPr>
      <w:bookmarkStart w:id="120" w:name="_Toc330385326"/>
      <w:bookmarkStart w:id="121" w:name="_Toc330387049"/>
      <w:r>
        <w:rPr>
          <w:bCs/>
          <w:sz w:val="22"/>
          <w:szCs w:val="22"/>
        </w:rPr>
        <w:t>7.2.</w:t>
      </w:r>
      <w:r>
        <w:rPr>
          <w:bCs/>
          <w:sz w:val="22"/>
          <w:szCs w:val="22"/>
        </w:rPr>
        <w:tab/>
        <w:t>Не допускать к выполнению Работ (отстранить от работы) Персонал Подрядчика, появившийся на рабочем месте (Объекте) (включая КПП) в состоянии алкогольного, наркотического или токсического опьянения, состоянии абстинентного синдрома.</w:t>
      </w:r>
      <w:bookmarkEnd w:id="120"/>
      <w:bookmarkEnd w:id="121"/>
    </w:p>
    <w:p w:rsidR="005436CA" w:rsidRPr="00335ECD" w:rsidRDefault="005436CA" w:rsidP="005436CA">
      <w:pPr>
        <w:jc w:val="both"/>
        <w:outlineLvl w:val="0"/>
        <w:rPr>
          <w:bCs/>
          <w:sz w:val="22"/>
          <w:szCs w:val="22"/>
        </w:rPr>
      </w:pPr>
      <w:bookmarkStart w:id="122" w:name="_Toc330385327"/>
      <w:bookmarkStart w:id="123" w:name="_Toc330387050"/>
      <w:r>
        <w:rPr>
          <w:bCs/>
          <w:sz w:val="22"/>
          <w:szCs w:val="22"/>
        </w:rPr>
        <w:t>7.3</w:t>
      </w:r>
      <w:r>
        <w:rPr>
          <w:bCs/>
          <w:sz w:val="22"/>
          <w:szCs w:val="22"/>
        </w:rPr>
        <w:tab/>
        <w:t xml:space="preserve">Не допускать пронос и нахождение на территории Объекта веществ, вызывающих алкогольное, наркотическое или токсическое опьянение, за исключением веществ, необходимых для </w:t>
      </w:r>
      <w:r>
        <w:rPr>
          <w:bCs/>
          <w:sz w:val="22"/>
          <w:szCs w:val="22"/>
        </w:rPr>
        <w:lastRenderedPageBreak/>
        <w:t>осуществления производственной деятельности на территории Объектов (далее – «Разрешенные вещества»).</w:t>
      </w:r>
      <w:bookmarkEnd w:id="122"/>
      <w:bookmarkEnd w:id="123"/>
    </w:p>
    <w:p w:rsidR="005436CA" w:rsidRPr="00335ECD" w:rsidRDefault="005436CA" w:rsidP="005436CA">
      <w:pPr>
        <w:jc w:val="both"/>
        <w:outlineLvl w:val="0"/>
        <w:rPr>
          <w:bCs/>
          <w:sz w:val="22"/>
          <w:szCs w:val="22"/>
        </w:rPr>
      </w:pPr>
      <w:bookmarkStart w:id="124" w:name="_Toc330385328"/>
      <w:bookmarkStart w:id="125" w:name="_Toc330387051"/>
      <w:r>
        <w:rPr>
          <w:bCs/>
          <w:sz w:val="22"/>
          <w:szCs w:val="22"/>
        </w:rPr>
        <w:t>7.4.    В целях обеспечения контроля за указанными ограничениями Заказчик имеет право производить проверки и досмотр всех транспортных средств, вещей и материалов, доставляемых на рабочую площадку. Если в результате подобного досмотра будут обнаружены указанные запрещенные вещества, то транспортное средство не допускается на рабочую площадку, Персонал Подрядчика не допускается на рабочее место.</w:t>
      </w:r>
      <w:bookmarkEnd w:id="124"/>
      <w:bookmarkEnd w:id="125"/>
    </w:p>
    <w:p w:rsidR="005436CA" w:rsidRPr="00335ECD" w:rsidRDefault="005436CA" w:rsidP="005436CA">
      <w:pPr>
        <w:jc w:val="both"/>
        <w:outlineLvl w:val="0"/>
        <w:rPr>
          <w:bCs/>
          <w:sz w:val="22"/>
          <w:szCs w:val="22"/>
        </w:rPr>
      </w:pPr>
      <w:bookmarkStart w:id="126" w:name="_Toc330385329"/>
      <w:bookmarkStart w:id="127" w:name="_Toc330387052"/>
      <w:r>
        <w:rPr>
          <w:bCs/>
          <w:sz w:val="22"/>
          <w:szCs w:val="22"/>
        </w:rPr>
        <w:t>7.5.</w:t>
      </w:r>
      <w:r>
        <w:rPr>
          <w:bCs/>
          <w:sz w:val="22"/>
          <w:szCs w:val="22"/>
        </w:rPr>
        <w:tab/>
        <w:t>В случае обнаружения на Объекте (включая КПП) персонала Подрядчика в состоянии алкогольного, наркотического или токсического опьянения либо состоянии абстинентного синдрома,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Подрядчик</w:t>
      </w:r>
      <w:r>
        <w:rPr>
          <w:b/>
          <w:bCs/>
          <w:sz w:val="22"/>
          <w:szCs w:val="22"/>
        </w:rPr>
        <w:t xml:space="preserve"> </w:t>
      </w:r>
      <w:r>
        <w:rPr>
          <w:bCs/>
          <w:sz w:val="22"/>
          <w:szCs w:val="22"/>
        </w:rPr>
        <w:t xml:space="preserve"> уплачивает Заказчику штраф в размере 100000 (сто тысяч) рублей за каждый такой факт.</w:t>
      </w:r>
      <w:bookmarkEnd w:id="126"/>
      <w:bookmarkEnd w:id="127"/>
    </w:p>
    <w:p w:rsidR="005436CA" w:rsidRPr="00335ECD" w:rsidRDefault="005436CA" w:rsidP="005436CA">
      <w:pPr>
        <w:jc w:val="both"/>
        <w:outlineLvl w:val="0"/>
        <w:rPr>
          <w:bCs/>
          <w:sz w:val="22"/>
          <w:szCs w:val="22"/>
        </w:rPr>
      </w:pPr>
      <w:bookmarkStart w:id="128" w:name="_Toc330385330"/>
      <w:bookmarkStart w:id="129" w:name="_Toc330387053"/>
      <w:r>
        <w:rPr>
          <w:bCs/>
          <w:sz w:val="22"/>
          <w:szCs w:val="22"/>
        </w:rPr>
        <w:t>7.6.</w:t>
      </w:r>
      <w:r>
        <w:rPr>
          <w:bCs/>
          <w:sz w:val="22"/>
          <w:szCs w:val="22"/>
        </w:rPr>
        <w:tab/>
        <w:t>Фиксация факта появления работника на Объекте 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Разрешенных веществ, для целей настоящего Договора и отношений между Заказчиком и Подрядной организацией может осуществляется любым из нижеперечисленных способов: медицинским осмотром или освидетельствованием; актами, составленными  работниками Заказчика  и/или Подрядной организацией</w:t>
      </w:r>
      <w:r>
        <w:rPr>
          <w:b/>
          <w:bCs/>
          <w:sz w:val="22"/>
          <w:szCs w:val="22"/>
        </w:rPr>
        <w:t xml:space="preserve"> </w:t>
      </w:r>
      <w:r>
        <w:rPr>
          <w:bCs/>
          <w:sz w:val="22"/>
          <w:szCs w:val="22"/>
        </w:rPr>
        <w:t>; письменными объяснениями работников Заказчика и/или Подрядной организацией</w:t>
      </w:r>
      <w:r>
        <w:rPr>
          <w:b/>
          <w:bCs/>
          <w:sz w:val="22"/>
          <w:szCs w:val="22"/>
        </w:rPr>
        <w:t xml:space="preserve"> </w:t>
      </w:r>
      <w:r>
        <w:rPr>
          <w:bCs/>
          <w:sz w:val="22"/>
          <w:szCs w:val="22"/>
        </w:rPr>
        <w:t>, другими способами.</w:t>
      </w:r>
      <w:bookmarkEnd w:id="128"/>
      <w:bookmarkEnd w:id="129"/>
    </w:p>
    <w:p w:rsidR="005436CA" w:rsidRPr="00335ECD" w:rsidRDefault="005436CA" w:rsidP="005436CA">
      <w:pPr>
        <w:jc w:val="both"/>
        <w:outlineLvl w:val="0"/>
        <w:rPr>
          <w:bCs/>
          <w:sz w:val="22"/>
          <w:szCs w:val="22"/>
        </w:rPr>
      </w:pPr>
      <w:bookmarkStart w:id="130" w:name="_Toc330385331"/>
      <w:bookmarkStart w:id="131" w:name="_Toc330387054"/>
      <w:r>
        <w:rPr>
          <w:bCs/>
          <w:sz w:val="22"/>
          <w:szCs w:val="22"/>
        </w:rPr>
        <w:t>7.7.</w:t>
      </w:r>
      <w:r>
        <w:rPr>
          <w:bCs/>
          <w:sz w:val="22"/>
          <w:szCs w:val="22"/>
        </w:rPr>
        <w:tab/>
        <w:t>Заказчик имеет право в любое время проверять исполнение Подрядной организацией</w:t>
      </w:r>
      <w:r>
        <w:rPr>
          <w:b/>
          <w:bCs/>
          <w:sz w:val="22"/>
          <w:szCs w:val="22"/>
        </w:rPr>
        <w:t xml:space="preserve"> </w:t>
      </w:r>
      <w:r>
        <w:rPr>
          <w:bCs/>
          <w:sz w:val="22"/>
          <w:szCs w:val="22"/>
        </w:rPr>
        <w:t xml:space="preserve"> обязанностей, предусмотренных настоящим Договором. В случае возникновения у Заказчика подозрения о наличии на Объекте работников Подрядной организации</w:t>
      </w:r>
      <w:r>
        <w:rPr>
          <w:b/>
          <w:bCs/>
          <w:sz w:val="22"/>
          <w:szCs w:val="22"/>
        </w:rPr>
        <w:t xml:space="preserve"> </w:t>
      </w:r>
      <w:r>
        <w:rPr>
          <w:bCs/>
          <w:sz w:val="22"/>
          <w:szCs w:val="22"/>
        </w:rPr>
        <w:t xml:space="preserve"> в состоянии опьянения, Подрядная организация</w:t>
      </w:r>
      <w:r>
        <w:rPr>
          <w:b/>
          <w:bCs/>
          <w:sz w:val="22"/>
          <w:szCs w:val="22"/>
        </w:rPr>
        <w:t xml:space="preserve"> </w:t>
      </w:r>
      <w:r>
        <w:rPr>
          <w:bCs/>
          <w:sz w:val="22"/>
          <w:szCs w:val="22"/>
        </w:rPr>
        <w:t xml:space="preserve"> обязана по требованию Заказчика незамедлительно отстранить от работы этих Работников.</w:t>
      </w:r>
      <w:bookmarkEnd w:id="130"/>
      <w:bookmarkEnd w:id="131"/>
    </w:p>
    <w:p w:rsidR="005436CA" w:rsidRPr="00335ECD" w:rsidRDefault="005436CA" w:rsidP="005436CA">
      <w:pPr>
        <w:jc w:val="both"/>
        <w:outlineLvl w:val="0"/>
        <w:rPr>
          <w:b/>
          <w:bCs/>
          <w:sz w:val="22"/>
          <w:szCs w:val="22"/>
        </w:rPr>
      </w:pPr>
      <w:bookmarkStart w:id="132" w:name="_Toc330385332"/>
      <w:bookmarkStart w:id="133" w:name="_Toc330387055"/>
      <w:r>
        <w:rPr>
          <w:b/>
          <w:bCs/>
          <w:sz w:val="22"/>
          <w:szCs w:val="22"/>
        </w:rPr>
        <w:t>8.</w:t>
      </w:r>
      <w:r>
        <w:rPr>
          <w:b/>
          <w:bCs/>
          <w:sz w:val="22"/>
          <w:szCs w:val="22"/>
        </w:rPr>
        <w:tab/>
        <w:t>Текущие проверки</w:t>
      </w:r>
      <w:bookmarkEnd w:id="132"/>
      <w:bookmarkEnd w:id="133"/>
    </w:p>
    <w:p w:rsidR="005436CA" w:rsidRPr="00335ECD" w:rsidRDefault="005436CA" w:rsidP="005436CA">
      <w:pPr>
        <w:jc w:val="both"/>
        <w:outlineLvl w:val="0"/>
        <w:rPr>
          <w:bCs/>
          <w:sz w:val="22"/>
          <w:szCs w:val="22"/>
        </w:rPr>
      </w:pPr>
      <w:bookmarkStart w:id="134" w:name="_Toc330385333"/>
      <w:bookmarkStart w:id="135" w:name="_Toc330387056"/>
      <w:r>
        <w:rPr>
          <w:bCs/>
          <w:sz w:val="22"/>
          <w:szCs w:val="22"/>
        </w:rPr>
        <w:t>8.1. В ходе проведения работ должны быть организованы и проводиться периодические проверки соответствия деятельности Подрядной организации</w:t>
      </w:r>
      <w:r>
        <w:rPr>
          <w:b/>
          <w:bCs/>
          <w:sz w:val="22"/>
          <w:szCs w:val="22"/>
        </w:rPr>
        <w:t xml:space="preserve"> </w:t>
      </w:r>
      <w:r>
        <w:rPr>
          <w:bCs/>
          <w:sz w:val="22"/>
          <w:szCs w:val="22"/>
        </w:rPr>
        <w:t xml:space="preserve"> требованиям безопасности. Требуется проведение двух типов проверок внутренних и внешних.</w:t>
      </w:r>
      <w:bookmarkEnd w:id="134"/>
      <w:bookmarkEnd w:id="135"/>
    </w:p>
    <w:p w:rsidR="005436CA" w:rsidRPr="00335ECD" w:rsidRDefault="005436CA" w:rsidP="005436CA">
      <w:pPr>
        <w:jc w:val="both"/>
        <w:outlineLvl w:val="0"/>
        <w:rPr>
          <w:bCs/>
          <w:sz w:val="22"/>
          <w:szCs w:val="22"/>
        </w:rPr>
      </w:pPr>
      <w:bookmarkStart w:id="136" w:name="_Toc330385334"/>
      <w:bookmarkStart w:id="137" w:name="_Toc330387057"/>
      <w:r>
        <w:rPr>
          <w:bCs/>
          <w:sz w:val="22"/>
          <w:szCs w:val="22"/>
        </w:rPr>
        <w:t>8.1.1. Внутренние проверки – организуются и проводятся внутри подрядной организации с участием специалистов по ОТ и ПБ подрядной организации. Периодичность проведения проверок Подрядная организация</w:t>
      </w:r>
      <w:r>
        <w:rPr>
          <w:b/>
          <w:bCs/>
          <w:sz w:val="22"/>
          <w:szCs w:val="22"/>
        </w:rPr>
        <w:t xml:space="preserve"> </w:t>
      </w:r>
      <w:r>
        <w:rPr>
          <w:bCs/>
          <w:sz w:val="22"/>
          <w:szCs w:val="22"/>
        </w:rPr>
        <w:t xml:space="preserve"> вправе определить самостоятельно, по результатам проверки должен составляться отчёт (акт).</w:t>
      </w:r>
      <w:bookmarkEnd w:id="136"/>
      <w:bookmarkEnd w:id="137"/>
    </w:p>
    <w:p w:rsidR="005436CA" w:rsidRPr="00335ECD" w:rsidRDefault="005436CA" w:rsidP="005436CA">
      <w:pPr>
        <w:jc w:val="both"/>
        <w:outlineLvl w:val="0"/>
        <w:rPr>
          <w:bCs/>
          <w:sz w:val="22"/>
          <w:szCs w:val="22"/>
        </w:rPr>
      </w:pPr>
      <w:bookmarkStart w:id="138" w:name="_Toc330385335"/>
      <w:bookmarkStart w:id="139" w:name="_Toc330387058"/>
      <w:r>
        <w:rPr>
          <w:bCs/>
          <w:sz w:val="22"/>
          <w:szCs w:val="22"/>
        </w:rPr>
        <w:t>8.1.2. Внешние проверки – организуются и проводятся представителями Заказчика. Периодичность проведения проверок – определяет Заказчик. В ходе проведения проверки может быть проверено: реализация требований договора, мероприятии плана по ОТ, ПБ, ППБ и Э, соблюдение требований законодательства, устранение замечаний предыдущей проверки. По результатам проверки составляется отчёт (акт). Отчёт составляется в двух экземплярах: один передаётся представителю Подрядной организации</w:t>
      </w:r>
      <w:r>
        <w:rPr>
          <w:b/>
          <w:bCs/>
          <w:sz w:val="22"/>
          <w:szCs w:val="22"/>
        </w:rPr>
        <w:t xml:space="preserve"> </w:t>
      </w:r>
      <w:r>
        <w:rPr>
          <w:bCs/>
          <w:sz w:val="22"/>
          <w:szCs w:val="22"/>
        </w:rPr>
        <w:t xml:space="preserve"> для устранения выявленных замечаний, второй – остаётся у Заказчика.</w:t>
      </w:r>
      <w:bookmarkEnd w:id="138"/>
      <w:bookmarkEnd w:id="139"/>
    </w:p>
    <w:p w:rsidR="005436CA" w:rsidRPr="00335ECD" w:rsidRDefault="005436CA" w:rsidP="005436CA">
      <w:pPr>
        <w:jc w:val="both"/>
        <w:outlineLvl w:val="0"/>
        <w:rPr>
          <w:bCs/>
          <w:sz w:val="22"/>
          <w:szCs w:val="22"/>
        </w:rPr>
      </w:pPr>
      <w:bookmarkStart w:id="140" w:name="_Toc330385336"/>
      <w:bookmarkStart w:id="141" w:name="_Toc330387059"/>
      <w:r>
        <w:rPr>
          <w:bCs/>
          <w:sz w:val="22"/>
          <w:szCs w:val="22"/>
        </w:rPr>
        <w:t>8.2. В ходе проведения работ, должны быть организованы и проводиться совместные совещания по анализу соблюдения Подрядной организацией</w:t>
      </w:r>
      <w:r>
        <w:rPr>
          <w:b/>
          <w:bCs/>
          <w:sz w:val="22"/>
          <w:szCs w:val="22"/>
        </w:rPr>
        <w:t xml:space="preserve"> </w:t>
      </w:r>
      <w:r>
        <w:rPr>
          <w:bCs/>
          <w:sz w:val="22"/>
          <w:szCs w:val="22"/>
        </w:rPr>
        <w:t xml:space="preserve"> требований ОТ, ПБ, ППБ и Э. Совещания должны проводиться регулярно в процессе выполнения работ. Обязательно участие в совещаниях соответствующих руководителей Заказчика и Подрядной организации.</w:t>
      </w:r>
      <w:r>
        <w:rPr>
          <w:b/>
          <w:bCs/>
          <w:sz w:val="22"/>
          <w:szCs w:val="22"/>
        </w:rPr>
        <w:t xml:space="preserve"> </w:t>
      </w:r>
      <w:r>
        <w:rPr>
          <w:bCs/>
          <w:sz w:val="22"/>
          <w:szCs w:val="22"/>
        </w:rPr>
        <w:t>. Периодичность совещаний должна составлять не реже одного раза в месяц. Протоколы совещаний по вопросам ОТ, ПБ, ППБ и Э составляются в двух экземплярах, по одному для представителей Подрядной организации</w:t>
      </w:r>
      <w:r>
        <w:rPr>
          <w:b/>
          <w:bCs/>
          <w:sz w:val="22"/>
          <w:szCs w:val="22"/>
        </w:rPr>
        <w:t xml:space="preserve"> </w:t>
      </w:r>
      <w:r>
        <w:rPr>
          <w:bCs/>
          <w:sz w:val="22"/>
          <w:szCs w:val="22"/>
        </w:rPr>
        <w:t xml:space="preserve"> и  Заказчика.</w:t>
      </w:r>
      <w:bookmarkEnd w:id="140"/>
      <w:bookmarkEnd w:id="141"/>
    </w:p>
    <w:p w:rsidR="005436CA" w:rsidRPr="00335ECD" w:rsidRDefault="005436CA" w:rsidP="005436CA">
      <w:pPr>
        <w:jc w:val="both"/>
        <w:outlineLvl w:val="0"/>
        <w:rPr>
          <w:b/>
          <w:bCs/>
          <w:sz w:val="22"/>
          <w:szCs w:val="22"/>
        </w:rPr>
      </w:pPr>
      <w:bookmarkStart w:id="142" w:name="_Toc330385337"/>
      <w:bookmarkStart w:id="143" w:name="_Toc330387060"/>
      <w:r>
        <w:rPr>
          <w:b/>
          <w:bCs/>
          <w:sz w:val="22"/>
          <w:szCs w:val="22"/>
        </w:rPr>
        <w:t>9.</w:t>
      </w:r>
      <w:r>
        <w:rPr>
          <w:b/>
          <w:bCs/>
          <w:sz w:val="22"/>
          <w:szCs w:val="22"/>
        </w:rPr>
        <w:tab/>
        <w:t>Требования к отчётности</w:t>
      </w:r>
      <w:bookmarkEnd w:id="142"/>
      <w:bookmarkEnd w:id="143"/>
    </w:p>
    <w:p w:rsidR="005436CA" w:rsidRPr="00335ECD" w:rsidRDefault="005436CA" w:rsidP="005436CA">
      <w:pPr>
        <w:jc w:val="both"/>
        <w:outlineLvl w:val="0"/>
        <w:rPr>
          <w:bCs/>
          <w:sz w:val="22"/>
          <w:szCs w:val="22"/>
        </w:rPr>
      </w:pPr>
      <w:bookmarkStart w:id="144" w:name="_Toc330385338"/>
      <w:bookmarkStart w:id="145" w:name="_Toc330387061"/>
      <w:r>
        <w:rPr>
          <w:bCs/>
          <w:sz w:val="22"/>
          <w:szCs w:val="22"/>
        </w:rPr>
        <w:t>9.1 Подрядная организация</w:t>
      </w:r>
      <w:r>
        <w:rPr>
          <w:b/>
          <w:bCs/>
          <w:sz w:val="22"/>
          <w:szCs w:val="22"/>
        </w:rPr>
        <w:t xml:space="preserve"> </w:t>
      </w:r>
      <w:r>
        <w:rPr>
          <w:bCs/>
          <w:sz w:val="22"/>
          <w:szCs w:val="22"/>
        </w:rPr>
        <w:t>представляет ежемесячный отчет о результатах работы в области ОТ, ПБ, ППБ и Э за предыдущий отчетный период в отношении Работ. Отчёт предоставляется в срок до 5 (Пятого) числа месяца следующего за отчетным периодом. В такой отчет включаются следующее:</w:t>
      </w:r>
      <w:bookmarkEnd w:id="144"/>
      <w:bookmarkEnd w:id="145"/>
    </w:p>
    <w:p w:rsidR="005436CA" w:rsidRPr="00335ECD" w:rsidRDefault="005436CA" w:rsidP="005436CA">
      <w:pPr>
        <w:jc w:val="both"/>
        <w:outlineLvl w:val="0"/>
        <w:rPr>
          <w:bCs/>
          <w:sz w:val="22"/>
          <w:szCs w:val="22"/>
        </w:rPr>
      </w:pPr>
      <w:bookmarkStart w:id="146" w:name="_Toc330385339"/>
      <w:bookmarkStart w:id="147" w:name="_Toc330387062"/>
      <w:r>
        <w:rPr>
          <w:bCs/>
          <w:sz w:val="22"/>
          <w:szCs w:val="22"/>
        </w:rPr>
        <w:t>•</w:t>
      </w:r>
      <w:r>
        <w:rPr>
          <w:bCs/>
          <w:sz w:val="22"/>
          <w:szCs w:val="22"/>
        </w:rPr>
        <w:tab/>
        <w:t>все несчастные случаи;</w:t>
      </w:r>
      <w:bookmarkEnd w:id="146"/>
      <w:bookmarkEnd w:id="147"/>
    </w:p>
    <w:p w:rsidR="005436CA" w:rsidRPr="00335ECD" w:rsidRDefault="005436CA" w:rsidP="005436CA">
      <w:pPr>
        <w:jc w:val="both"/>
        <w:outlineLvl w:val="0"/>
        <w:rPr>
          <w:bCs/>
          <w:sz w:val="22"/>
          <w:szCs w:val="22"/>
        </w:rPr>
      </w:pPr>
      <w:bookmarkStart w:id="148" w:name="_Toc330385340"/>
      <w:bookmarkStart w:id="149" w:name="_Toc330387063"/>
      <w:r>
        <w:rPr>
          <w:bCs/>
          <w:sz w:val="22"/>
          <w:szCs w:val="22"/>
        </w:rPr>
        <w:t>•</w:t>
      </w:r>
      <w:r>
        <w:rPr>
          <w:bCs/>
          <w:sz w:val="22"/>
          <w:szCs w:val="22"/>
        </w:rPr>
        <w:tab/>
        <w:t>все дорожно-транспортные происшествия, относящиеся к тому периоду времени, когда Подрядная организация</w:t>
      </w:r>
      <w:r>
        <w:rPr>
          <w:b/>
          <w:bCs/>
          <w:sz w:val="22"/>
          <w:szCs w:val="22"/>
        </w:rPr>
        <w:t xml:space="preserve"> </w:t>
      </w:r>
      <w:r>
        <w:rPr>
          <w:bCs/>
          <w:sz w:val="22"/>
          <w:szCs w:val="22"/>
        </w:rPr>
        <w:t xml:space="preserve"> выполняла работы для Заказчика;</w:t>
      </w:r>
      <w:bookmarkEnd w:id="148"/>
      <w:bookmarkEnd w:id="149"/>
    </w:p>
    <w:p w:rsidR="005436CA" w:rsidRPr="00335ECD" w:rsidRDefault="005436CA" w:rsidP="005436CA">
      <w:pPr>
        <w:jc w:val="both"/>
        <w:outlineLvl w:val="0"/>
        <w:rPr>
          <w:bCs/>
          <w:sz w:val="22"/>
          <w:szCs w:val="22"/>
        </w:rPr>
      </w:pPr>
      <w:bookmarkStart w:id="150" w:name="_Toc330385341"/>
      <w:bookmarkStart w:id="151" w:name="_Toc330387064"/>
      <w:r>
        <w:rPr>
          <w:bCs/>
          <w:sz w:val="22"/>
          <w:szCs w:val="22"/>
        </w:rPr>
        <w:t>•</w:t>
      </w:r>
      <w:r>
        <w:rPr>
          <w:bCs/>
          <w:sz w:val="22"/>
          <w:szCs w:val="22"/>
        </w:rPr>
        <w:tab/>
        <w:t>все прочие аварии  и инциденты, разливы, выбросы и иные незапланированные воздействия, которые привели или могут привести к значительным телесным повреждениям/ущербу/убыткам или о которых должно быть сообщено компетентным государственным органам;</w:t>
      </w:r>
      <w:bookmarkEnd w:id="150"/>
      <w:bookmarkEnd w:id="151"/>
    </w:p>
    <w:p w:rsidR="005436CA" w:rsidRPr="00335ECD" w:rsidRDefault="005436CA" w:rsidP="005436CA">
      <w:pPr>
        <w:jc w:val="both"/>
        <w:outlineLvl w:val="0"/>
        <w:rPr>
          <w:bCs/>
          <w:sz w:val="22"/>
          <w:szCs w:val="22"/>
        </w:rPr>
      </w:pPr>
      <w:bookmarkStart w:id="152" w:name="_Toc330385342"/>
      <w:bookmarkStart w:id="153" w:name="_Toc330387065"/>
      <w:r>
        <w:rPr>
          <w:bCs/>
          <w:sz w:val="22"/>
          <w:szCs w:val="22"/>
        </w:rPr>
        <w:lastRenderedPageBreak/>
        <w:t>•</w:t>
      </w:r>
      <w:r>
        <w:rPr>
          <w:bCs/>
          <w:sz w:val="22"/>
          <w:szCs w:val="22"/>
        </w:rPr>
        <w:tab/>
        <w:t>любые другие события, о которых необходимо сообщать компетентным государственным органам;</w:t>
      </w:r>
      <w:bookmarkEnd w:id="152"/>
      <w:bookmarkEnd w:id="153"/>
    </w:p>
    <w:p w:rsidR="005436CA" w:rsidRPr="00335ECD" w:rsidRDefault="005436CA" w:rsidP="005436CA">
      <w:pPr>
        <w:jc w:val="both"/>
        <w:outlineLvl w:val="0"/>
        <w:rPr>
          <w:bCs/>
          <w:sz w:val="22"/>
          <w:szCs w:val="22"/>
        </w:rPr>
      </w:pPr>
      <w:bookmarkStart w:id="154" w:name="_Toc330385343"/>
      <w:bookmarkStart w:id="155" w:name="_Toc330387066"/>
      <w:r>
        <w:rPr>
          <w:bCs/>
          <w:sz w:val="22"/>
          <w:szCs w:val="22"/>
        </w:rPr>
        <w:t>•</w:t>
      </w:r>
      <w:r>
        <w:rPr>
          <w:bCs/>
          <w:sz w:val="22"/>
          <w:szCs w:val="22"/>
        </w:rPr>
        <w:tab/>
        <w:t>оценочное общее количество рабочих часов, отработанных персоналом Подрядной организации</w:t>
      </w:r>
      <w:r>
        <w:rPr>
          <w:b/>
          <w:bCs/>
          <w:sz w:val="22"/>
          <w:szCs w:val="22"/>
        </w:rPr>
        <w:t xml:space="preserve"> </w:t>
      </w:r>
      <w:r>
        <w:rPr>
          <w:bCs/>
          <w:sz w:val="22"/>
          <w:szCs w:val="22"/>
        </w:rPr>
        <w:t xml:space="preserve"> на месте проведения работ, общее число работников Генерального подрядчика на месте проведения работ и др.</w:t>
      </w:r>
      <w:bookmarkEnd w:id="154"/>
      <w:bookmarkEnd w:id="155"/>
    </w:p>
    <w:p w:rsidR="005436CA" w:rsidRPr="00335ECD" w:rsidRDefault="005436CA" w:rsidP="005436CA">
      <w:pPr>
        <w:jc w:val="both"/>
        <w:outlineLvl w:val="0"/>
        <w:rPr>
          <w:bCs/>
          <w:sz w:val="22"/>
          <w:szCs w:val="22"/>
        </w:rPr>
      </w:pPr>
      <w:bookmarkStart w:id="156" w:name="_Toc330385344"/>
      <w:bookmarkStart w:id="157" w:name="_Toc330387067"/>
      <w:r>
        <w:rPr>
          <w:bCs/>
          <w:sz w:val="22"/>
          <w:szCs w:val="22"/>
        </w:rPr>
        <w:t>9.2. В дополнение к представлению отчёта, Подрядная организация</w:t>
      </w:r>
      <w:r>
        <w:rPr>
          <w:b/>
          <w:bCs/>
          <w:sz w:val="22"/>
          <w:szCs w:val="22"/>
        </w:rPr>
        <w:t xml:space="preserve"> </w:t>
      </w:r>
      <w:r>
        <w:rPr>
          <w:bCs/>
          <w:sz w:val="22"/>
          <w:szCs w:val="22"/>
        </w:rPr>
        <w:t>обязана соблюдать требования Заказчика в отношении отчетности по инцидентам, авариям и несчастным случаям и процедуры расследования происшествий, согласованные Сторонами.</w:t>
      </w:r>
      <w:bookmarkEnd w:id="156"/>
      <w:bookmarkEnd w:id="157"/>
    </w:p>
    <w:p w:rsidR="005436CA" w:rsidRPr="00335ECD" w:rsidRDefault="005436CA" w:rsidP="005436CA">
      <w:pPr>
        <w:jc w:val="both"/>
        <w:outlineLvl w:val="0"/>
        <w:rPr>
          <w:b/>
          <w:bCs/>
          <w:sz w:val="22"/>
          <w:szCs w:val="22"/>
        </w:rPr>
      </w:pPr>
      <w:bookmarkStart w:id="158" w:name="_Toc330385345"/>
      <w:bookmarkStart w:id="159" w:name="_Toc330387068"/>
      <w:r>
        <w:rPr>
          <w:b/>
          <w:bCs/>
          <w:sz w:val="22"/>
          <w:szCs w:val="22"/>
        </w:rPr>
        <w:t>10.</w:t>
      </w:r>
      <w:r>
        <w:rPr>
          <w:b/>
          <w:bCs/>
          <w:sz w:val="22"/>
          <w:szCs w:val="22"/>
        </w:rPr>
        <w:tab/>
        <w:t>Требования к профпригодности персонала по состоянию здоровья</w:t>
      </w:r>
      <w:bookmarkEnd w:id="158"/>
      <w:bookmarkEnd w:id="159"/>
    </w:p>
    <w:p w:rsidR="005436CA" w:rsidRPr="00335ECD" w:rsidRDefault="005436CA" w:rsidP="005436CA">
      <w:pPr>
        <w:jc w:val="both"/>
        <w:outlineLvl w:val="0"/>
        <w:rPr>
          <w:bCs/>
          <w:sz w:val="22"/>
          <w:szCs w:val="22"/>
        </w:rPr>
      </w:pPr>
      <w:bookmarkStart w:id="160" w:name="_Toc330385346"/>
      <w:bookmarkStart w:id="161" w:name="_Toc330387069"/>
      <w:r>
        <w:rPr>
          <w:bCs/>
          <w:sz w:val="22"/>
          <w:szCs w:val="22"/>
        </w:rPr>
        <w:t>Все работники, предложенные Подрядной организацией</w:t>
      </w:r>
      <w:r>
        <w:rPr>
          <w:b/>
          <w:bCs/>
          <w:sz w:val="22"/>
          <w:szCs w:val="22"/>
        </w:rPr>
        <w:t xml:space="preserve"> </w:t>
      </w:r>
      <w:r>
        <w:rPr>
          <w:bCs/>
          <w:sz w:val="22"/>
          <w:szCs w:val="22"/>
        </w:rPr>
        <w:t xml:space="preserve"> для выполнения Работ, должны быть годны к выполнению своих обязанностей по состоянию здоровья в соответствии с требованиями законодательства.  </w:t>
      </w:r>
    </w:p>
    <w:p w:rsidR="005436CA" w:rsidRPr="00335ECD" w:rsidRDefault="005436CA" w:rsidP="005436CA">
      <w:pPr>
        <w:jc w:val="both"/>
        <w:outlineLvl w:val="0"/>
        <w:rPr>
          <w:bCs/>
          <w:sz w:val="22"/>
          <w:szCs w:val="22"/>
        </w:rPr>
      </w:pPr>
      <w:r>
        <w:rPr>
          <w:bCs/>
          <w:sz w:val="22"/>
          <w:szCs w:val="22"/>
        </w:rPr>
        <w:t>Все работники, предложенные Подрядной организацией</w:t>
      </w:r>
      <w:r>
        <w:rPr>
          <w:b/>
          <w:bCs/>
          <w:sz w:val="22"/>
          <w:szCs w:val="22"/>
        </w:rPr>
        <w:t xml:space="preserve"> </w:t>
      </w:r>
      <w:r>
        <w:rPr>
          <w:bCs/>
          <w:sz w:val="22"/>
          <w:szCs w:val="22"/>
        </w:rPr>
        <w:t xml:space="preserve"> для выполнения Работ, должны проходить периодический, ежегодный медицинский осмотр. Подрядная организация обязана предоставить соответствующие подтверждающие документы о проведение медицинских осмотров работников Заказчику по запросу, в срок 10 (десяти) календарных дней с момента получения запроса.</w:t>
      </w:r>
      <w:bookmarkEnd w:id="160"/>
      <w:bookmarkEnd w:id="161"/>
    </w:p>
    <w:p w:rsidR="005436CA" w:rsidRPr="00335ECD" w:rsidRDefault="005436CA" w:rsidP="005436CA">
      <w:pPr>
        <w:jc w:val="both"/>
        <w:outlineLvl w:val="0"/>
        <w:rPr>
          <w:b/>
          <w:bCs/>
          <w:sz w:val="22"/>
          <w:szCs w:val="22"/>
        </w:rPr>
      </w:pPr>
      <w:bookmarkStart w:id="162" w:name="_Toc330385347"/>
      <w:bookmarkStart w:id="163" w:name="_Toc330387070"/>
      <w:r>
        <w:rPr>
          <w:b/>
          <w:bCs/>
          <w:sz w:val="22"/>
          <w:szCs w:val="22"/>
        </w:rPr>
        <w:t>11.</w:t>
      </w:r>
      <w:r>
        <w:rPr>
          <w:b/>
          <w:bCs/>
          <w:sz w:val="22"/>
          <w:szCs w:val="22"/>
        </w:rPr>
        <w:tab/>
        <w:t>Состояние мест проведения работ</w:t>
      </w:r>
      <w:bookmarkEnd w:id="162"/>
      <w:bookmarkEnd w:id="163"/>
    </w:p>
    <w:p w:rsidR="005436CA" w:rsidRPr="00335ECD" w:rsidRDefault="005436CA" w:rsidP="005436CA">
      <w:pPr>
        <w:jc w:val="both"/>
        <w:outlineLvl w:val="0"/>
        <w:rPr>
          <w:bCs/>
          <w:sz w:val="22"/>
          <w:szCs w:val="22"/>
        </w:rPr>
      </w:pPr>
      <w:bookmarkStart w:id="164" w:name="_Toc330385348"/>
      <w:bookmarkStart w:id="165" w:name="_Toc330387071"/>
      <w:r>
        <w:rPr>
          <w:bCs/>
          <w:sz w:val="22"/>
          <w:szCs w:val="22"/>
        </w:rPr>
        <w:t>11.1. В месте проведения подрядной организацией работ на границе рабочей зоны подрядная организация должна разместить информационную табличку с указанием:</w:t>
      </w:r>
      <w:bookmarkEnd w:id="164"/>
      <w:bookmarkEnd w:id="165"/>
    </w:p>
    <w:p w:rsidR="005436CA" w:rsidRPr="00335ECD" w:rsidRDefault="005436CA" w:rsidP="005436CA">
      <w:pPr>
        <w:jc w:val="both"/>
        <w:outlineLvl w:val="0"/>
        <w:rPr>
          <w:bCs/>
          <w:sz w:val="22"/>
          <w:szCs w:val="22"/>
        </w:rPr>
      </w:pPr>
      <w:bookmarkStart w:id="166" w:name="_Toc330385349"/>
      <w:bookmarkStart w:id="167" w:name="_Toc330387072"/>
      <w:r>
        <w:rPr>
          <w:bCs/>
          <w:sz w:val="22"/>
          <w:szCs w:val="22"/>
        </w:rPr>
        <w:t>•</w:t>
      </w:r>
      <w:r>
        <w:rPr>
          <w:bCs/>
          <w:sz w:val="22"/>
          <w:szCs w:val="22"/>
        </w:rPr>
        <w:tab/>
        <w:t>наименования подрядной организации</w:t>
      </w:r>
      <w:bookmarkEnd w:id="166"/>
      <w:bookmarkEnd w:id="167"/>
    </w:p>
    <w:p w:rsidR="005436CA" w:rsidRPr="00335ECD" w:rsidRDefault="005436CA" w:rsidP="005436CA">
      <w:pPr>
        <w:jc w:val="both"/>
        <w:outlineLvl w:val="0"/>
        <w:rPr>
          <w:bCs/>
          <w:sz w:val="22"/>
          <w:szCs w:val="22"/>
        </w:rPr>
      </w:pPr>
      <w:bookmarkStart w:id="168" w:name="_Toc330385350"/>
      <w:bookmarkStart w:id="169" w:name="_Toc330387073"/>
      <w:r>
        <w:rPr>
          <w:bCs/>
          <w:sz w:val="22"/>
          <w:szCs w:val="22"/>
        </w:rPr>
        <w:t>•</w:t>
      </w:r>
      <w:r>
        <w:rPr>
          <w:bCs/>
          <w:sz w:val="22"/>
          <w:szCs w:val="22"/>
        </w:rPr>
        <w:tab/>
        <w:t>ответственных:</w:t>
      </w:r>
      <w:bookmarkEnd w:id="168"/>
      <w:bookmarkEnd w:id="169"/>
    </w:p>
    <w:p w:rsidR="005436CA" w:rsidRPr="00335ECD" w:rsidRDefault="005436CA" w:rsidP="005436CA">
      <w:pPr>
        <w:jc w:val="both"/>
        <w:outlineLvl w:val="0"/>
        <w:rPr>
          <w:bCs/>
          <w:sz w:val="22"/>
          <w:szCs w:val="22"/>
        </w:rPr>
      </w:pPr>
      <w:bookmarkStart w:id="170" w:name="_Toc330385351"/>
      <w:bookmarkStart w:id="171" w:name="_Toc330387074"/>
      <w:r>
        <w:rPr>
          <w:bCs/>
          <w:sz w:val="22"/>
          <w:szCs w:val="22"/>
        </w:rPr>
        <w:t>•</w:t>
      </w:r>
      <w:r>
        <w:rPr>
          <w:bCs/>
          <w:sz w:val="22"/>
          <w:szCs w:val="22"/>
        </w:rPr>
        <w:tab/>
        <w:t>Руководителя организации – Ф.И.О., должность, телефон;</w:t>
      </w:r>
      <w:bookmarkEnd w:id="170"/>
      <w:bookmarkEnd w:id="171"/>
    </w:p>
    <w:p w:rsidR="005436CA" w:rsidRPr="00335ECD" w:rsidRDefault="005436CA" w:rsidP="005436CA">
      <w:pPr>
        <w:jc w:val="both"/>
        <w:outlineLvl w:val="0"/>
        <w:rPr>
          <w:bCs/>
          <w:sz w:val="22"/>
          <w:szCs w:val="22"/>
        </w:rPr>
      </w:pPr>
      <w:bookmarkStart w:id="172" w:name="_Toc330385352"/>
      <w:bookmarkStart w:id="173" w:name="_Toc330387075"/>
      <w:r>
        <w:rPr>
          <w:bCs/>
          <w:sz w:val="22"/>
          <w:szCs w:val="22"/>
        </w:rPr>
        <w:t>•</w:t>
      </w:r>
      <w:r>
        <w:rPr>
          <w:bCs/>
          <w:sz w:val="22"/>
          <w:szCs w:val="22"/>
        </w:rPr>
        <w:tab/>
        <w:t>Производителя работ - Ф.И.О., должность, телефон;</w:t>
      </w:r>
      <w:bookmarkEnd w:id="172"/>
      <w:bookmarkEnd w:id="173"/>
    </w:p>
    <w:p w:rsidR="005436CA" w:rsidRPr="00335ECD" w:rsidRDefault="005436CA" w:rsidP="005436CA">
      <w:pPr>
        <w:jc w:val="both"/>
        <w:outlineLvl w:val="0"/>
        <w:rPr>
          <w:bCs/>
          <w:sz w:val="22"/>
          <w:szCs w:val="22"/>
        </w:rPr>
      </w:pPr>
      <w:bookmarkStart w:id="174" w:name="_Toc330385353"/>
      <w:bookmarkStart w:id="175" w:name="_Toc330387076"/>
      <w:r>
        <w:rPr>
          <w:bCs/>
          <w:sz w:val="22"/>
          <w:szCs w:val="22"/>
        </w:rPr>
        <w:t>•</w:t>
      </w:r>
      <w:r>
        <w:rPr>
          <w:bCs/>
          <w:sz w:val="22"/>
          <w:szCs w:val="22"/>
        </w:rPr>
        <w:tab/>
        <w:t>по вопросам ОТБ и ПЭБ - Ф.И.О., должность, телефон.</w:t>
      </w:r>
      <w:bookmarkEnd w:id="174"/>
      <w:bookmarkEnd w:id="175"/>
    </w:p>
    <w:p w:rsidR="005436CA" w:rsidRPr="00335ECD" w:rsidRDefault="005436CA" w:rsidP="005436CA">
      <w:pPr>
        <w:jc w:val="both"/>
        <w:outlineLvl w:val="0"/>
        <w:rPr>
          <w:bCs/>
          <w:sz w:val="22"/>
          <w:szCs w:val="22"/>
        </w:rPr>
      </w:pPr>
    </w:p>
    <w:p w:rsidR="005436CA" w:rsidRPr="00335ECD" w:rsidRDefault="005436CA" w:rsidP="005436CA">
      <w:pPr>
        <w:jc w:val="both"/>
        <w:outlineLvl w:val="0"/>
        <w:rPr>
          <w:bCs/>
          <w:sz w:val="22"/>
          <w:szCs w:val="22"/>
        </w:rPr>
      </w:pPr>
      <w:bookmarkStart w:id="176" w:name="_Toc330385354"/>
      <w:bookmarkStart w:id="177" w:name="_Toc330387077"/>
      <w:r>
        <w:rPr>
          <w:bCs/>
          <w:sz w:val="22"/>
          <w:szCs w:val="22"/>
        </w:rPr>
        <w:t>11.2. Подрядная организация обеспечивает, чтобы все работники, предоставленные Подрядной организацией</w:t>
      </w:r>
      <w:r>
        <w:rPr>
          <w:b/>
          <w:bCs/>
          <w:sz w:val="22"/>
          <w:szCs w:val="22"/>
        </w:rPr>
        <w:t xml:space="preserve"> </w:t>
      </w:r>
      <w:r>
        <w:rPr>
          <w:bCs/>
          <w:sz w:val="22"/>
          <w:szCs w:val="22"/>
        </w:rPr>
        <w:t xml:space="preserve"> для выполнения Работ, содержали свои рабочие места в чистоте и порядке, насколько это практически возможно в конкретных условиях, с тем, чтобы снизить риск причинения телесных повреждений работникам, ущерба имуществу, а также задержек в выполнении Работ.</w:t>
      </w:r>
      <w:bookmarkEnd w:id="176"/>
      <w:bookmarkEnd w:id="177"/>
    </w:p>
    <w:p w:rsidR="005436CA" w:rsidRPr="00335ECD" w:rsidRDefault="005436CA" w:rsidP="005436CA">
      <w:pPr>
        <w:jc w:val="both"/>
        <w:outlineLvl w:val="0"/>
        <w:rPr>
          <w:bCs/>
          <w:sz w:val="22"/>
          <w:szCs w:val="22"/>
        </w:rPr>
      </w:pPr>
      <w:bookmarkStart w:id="178" w:name="_Toc330385355"/>
      <w:bookmarkStart w:id="179" w:name="_Toc330387078"/>
      <w:r>
        <w:rPr>
          <w:bCs/>
          <w:sz w:val="22"/>
          <w:szCs w:val="22"/>
        </w:rPr>
        <w:t>11.3.   По завершении Работ Подрядная организация</w:t>
      </w:r>
      <w:r>
        <w:rPr>
          <w:b/>
          <w:bCs/>
          <w:sz w:val="22"/>
          <w:szCs w:val="22"/>
        </w:rPr>
        <w:t xml:space="preserve"> </w:t>
      </w:r>
      <w:r>
        <w:rPr>
          <w:bCs/>
          <w:sz w:val="22"/>
          <w:szCs w:val="22"/>
        </w:rPr>
        <w:t xml:space="preserve"> незамедлительно удаляет и вывозит с места проведения работ все ненужные материалы и оборудование и оставляет за собой территорию в чистоте и порядке, признанными удовлетворительными Представителем Заказчика.</w:t>
      </w:r>
      <w:bookmarkEnd w:id="178"/>
      <w:bookmarkEnd w:id="179"/>
    </w:p>
    <w:p w:rsidR="005436CA" w:rsidRPr="00335ECD" w:rsidRDefault="005436CA" w:rsidP="005436CA">
      <w:pPr>
        <w:jc w:val="both"/>
        <w:outlineLvl w:val="0"/>
        <w:rPr>
          <w:b/>
          <w:bCs/>
          <w:sz w:val="22"/>
          <w:szCs w:val="22"/>
        </w:rPr>
      </w:pPr>
      <w:bookmarkStart w:id="180" w:name="_Toc330385356"/>
      <w:bookmarkStart w:id="181" w:name="_Toc330387079"/>
      <w:r>
        <w:rPr>
          <w:b/>
          <w:bCs/>
          <w:sz w:val="22"/>
          <w:szCs w:val="22"/>
        </w:rPr>
        <w:t>12.      Требования к оборудованию</w:t>
      </w:r>
      <w:bookmarkEnd w:id="180"/>
      <w:bookmarkEnd w:id="181"/>
    </w:p>
    <w:p w:rsidR="005436CA" w:rsidRPr="00335ECD" w:rsidRDefault="005436CA" w:rsidP="005436CA">
      <w:pPr>
        <w:jc w:val="both"/>
        <w:outlineLvl w:val="0"/>
        <w:rPr>
          <w:bCs/>
          <w:sz w:val="22"/>
          <w:szCs w:val="22"/>
        </w:rPr>
      </w:pPr>
      <w:bookmarkStart w:id="182" w:name="_Toc330385357"/>
      <w:bookmarkStart w:id="183" w:name="_Toc330387080"/>
      <w:r>
        <w:rPr>
          <w:bCs/>
          <w:sz w:val="22"/>
          <w:szCs w:val="22"/>
        </w:rPr>
        <w:t>12.1. В целях обеспечения эффективного и безопасного выполнения работ, а также исключения простоев в ходе выполнения работ, Подрядная организация</w:t>
      </w:r>
      <w:r>
        <w:rPr>
          <w:b/>
          <w:bCs/>
          <w:sz w:val="22"/>
          <w:szCs w:val="22"/>
        </w:rPr>
        <w:t xml:space="preserve"> </w:t>
      </w:r>
      <w:r>
        <w:rPr>
          <w:bCs/>
          <w:sz w:val="22"/>
          <w:szCs w:val="22"/>
        </w:rPr>
        <w:t>должна применять оборудование, находящееся в технически исправном состоянии и отвечающее требованиям соответствующих государственных стандартов, технических условий и других нормативных документов, имеющее паспорта, сертификаты, инструкции, разрешительные документы, предусмотренные действующим законодательством.</w:t>
      </w:r>
      <w:bookmarkEnd w:id="182"/>
      <w:bookmarkEnd w:id="183"/>
    </w:p>
    <w:p w:rsidR="005436CA" w:rsidRPr="00335ECD" w:rsidRDefault="005436CA" w:rsidP="005436CA">
      <w:pPr>
        <w:jc w:val="both"/>
        <w:outlineLvl w:val="0"/>
        <w:rPr>
          <w:bCs/>
          <w:sz w:val="22"/>
          <w:szCs w:val="22"/>
        </w:rPr>
      </w:pPr>
      <w:bookmarkStart w:id="184" w:name="_Toc330385358"/>
      <w:bookmarkStart w:id="185" w:name="_Toc330387081"/>
      <w:r>
        <w:rPr>
          <w:bCs/>
          <w:sz w:val="22"/>
          <w:szCs w:val="22"/>
        </w:rPr>
        <w:t>12.2. Использование Подрядной организацией</w:t>
      </w:r>
      <w:r>
        <w:rPr>
          <w:b/>
          <w:bCs/>
          <w:sz w:val="22"/>
          <w:szCs w:val="22"/>
        </w:rPr>
        <w:t xml:space="preserve"> </w:t>
      </w:r>
      <w:r>
        <w:rPr>
          <w:bCs/>
          <w:sz w:val="22"/>
          <w:szCs w:val="22"/>
        </w:rPr>
        <w:t xml:space="preserve"> оборудования должно осуществляться в соответствии с его целевым назначением, с соблюдением установленных правил эксплуатации, требований правил охраны труда, требований действующего законодательства.</w:t>
      </w:r>
      <w:bookmarkEnd w:id="184"/>
      <w:bookmarkEnd w:id="185"/>
    </w:p>
    <w:p w:rsidR="005436CA" w:rsidRPr="00335ECD" w:rsidRDefault="005436CA" w:rsidP="005436CA">
      <w:pPr>
        <w:jc w:val="both"/>
        <w:outlineLvl w:val="0"/>
        <w:rPr>
          <w:bCs/>
          <w:sz w:val="22"/>
          <w:szCs w:val="22"/>
        </w:rPr>
      </w:pPr>
      <w:bookmarkStart w:id="186" w:name="_Toc330385359"/>
      <w:bookmarkStart w:id="187" w:name="_Toc330387082"/>
      <w:r>
        <w:rPr>
          <w:bCs/>
          <w:sz w:val="22"/>
          <w:szCs w:val="22"/>
        </w:rPr>
        <w:t>12.3. Все оборудование, используемое Подрядной организацией должно поддерживаться в безопасном, рабочем состоянии.</w:t>
      </w:r>
      <w:bookmarkEnd w:id="186"/>
      <w:bookmarkEnd w:id="187"/>
    </w:p>
    <w:p w:rsidR="005436CA" w:rsidRPr="00335ECD" w:rsidRDefault="005436CA" w:rsidP="005436CA">
      <w:pPr>
        <w:jc w:val="both"/>
        <w:outlineLvl w:val="0"/>
        <w:rPr>
          <w:bCs/>
          <w:sz w:val="22"/>
          <w:szCs w:val="22"/>
        </w:rPr>
      </w:pPr>
      <w:bookmarkStart w:id="188" w:name="_Toc330385360"/>
      <w:bookmarkStart w:id="189" w:name="_Toc330387083"/>
      <w:r>
        <w:rPr>
          <w:bCs/>
          <w:sz w:val="22"/>
          <w:szCs w:val="22"/>
        </w:rPr>
        <w:t>12.4. Эксплуатация оборудования, механизмов, инструментов, находящихся в неисправном состоянии или при неисправных устройствах безопасности (блокировочные, фиксирующие и сигнальные приспособления, и приборы), а также с рабочими параметрами выше паспортных, запрещается.</w:t>
      </w:r>
      <w:bookmarkEnd w:id="188"/>
      <w:bookmarkEnd w:id="189"/>
    </w:p>
    <w:p w:rsidR="005436CA" w:rsidRPr="00335ECD" w:rsidRDefault="005436CA" w:rsidP="005436CA">
      <w:pPr>
        <w:jc w:val="both"/>
        <w:outlineLvl w:val="0"/>
        <w:rPr>
          <w:bCs/>
          <w:sz w:val="22"/>
          <w:szCs w:val="22"/>
        </w:rPr>
      </w:pPr>
      <w:bookmarkStart w:id="190" w:name="_Toc330385361"/>
      <w:bookmarkStart w:id="191" w:name="_Toc330387084"/>
      <w:r>
        <w:rPr>
          <w:bCs/>
          <w:sz w:val="22"/>
          <w:szCs w:val="22"/>
        </w:rPr>
        <w:t>12.5. При использовании инновационного оборудования (вновь разработанного и обладающего принципиально новыми потребительскими свойствами и/или техническими характеристиками) Подрядная организация</w:t>
      </w:r>
      <w:r>
        <w:rPr>
          <w:b/>
          <w:bCs/>
          <w:sz w:val="22"/>
          <w:szCs w:val="22"/>
        </w:rPr>
        <w:t xml:space="preserve"> </w:t>
      </w:r>
      <w:r>
        <w:rPr>
          <w:bCs/>
          <w:sz w:val="22"/>
          <w:szCs w:val="22"/>
        </w:rPr>
        <w:t xml:space="preserve"> должна убедиться в полноте инструкций по безопасной эксплуатации, наличии разрешений на применение оборудования (где применимо) и своевременно уведомлять Заказчика и предприятие-изготовитель об имеющихся недостатках в инструкциях либо о конструктивных недостатках оборудования.</w:t>
      </w:r>
      <w:bookmarkEnd w:id="190"/>
      <w:bookmarkEnd w:id="191"/>
    </w:p>
    <w:p w:rsidR="005436CA" w:rsidRPr="00335ECD" w:rsidRDefault="005436CA" w:rsidP="005436CA">
      <w:pPr>
        <w:jc w:val="both"/>
        <w:outlineLvl w:val="0"/>
        <w:rPr>
          <w:bCs/>
          <w:sz w:val="22"/>
          <w:szCs w:val="22"/>
        </w:rPr>
      </w:pPr>
      <w:bookmarkStart w:id="192" w:name="_Toc330385362"/>
      <w:bookmarkStart w:id="193" w:name="_Toc330387085"/>
      <w:r>
        <w:rPr>
          <w:bCs/>
          <w:sz w:val="22"/>
          <w:szCs w:val="22"/>
        </w:rPr>
        <w:t xml:space="preserve">12.6. При обнаружении в процессе монтажа, технического освидетельствования или эксплуатации, несоответствия оборудования требованиям правил технической эксплуатации и безопасности, оно не </w:t>
      </w:r>
      <w:r>
        <w:rPr>
          <w:bCs/>
          <w:sz w:val="22"/>
          <w:szCs w:val="22"/>
        </w:rPr>
        <w:lastRenderedPageBreak/>
        <w:t>должно приниматься в эксплуатацию, или немедленно быть выведено из эксплуатации с обязательным уведомлением Заказчика о происшедшем инциденте.</w:t>
      </w:r>
      <w:bookmarkEnd w:id="192"/>
      <w:bookmarkEnd w:id="193"/>
    </w:p>
    <w:p w:rsidR="005436CA" w:rsidRPr="00335ECD" w:rsidRDefault="005436CA" w:rsidP="005436CA">
      <w:pPr>
        <w:jc w:val="both"/>
        <w:outlineLvl w:val="0"/>
        <w:rPr>
          <w:bCs/>
          <w:sz w:val="22"/>
          <w:szCs w:val="22"/>
        </w:rPr>
      </w:pPr>
      <w:bookmarkStart w:id="194" w:name="_Toc330385363"/>
      <w:bookmarkStart w:id="195" w:name="_Toc330387086"/>
      <w:r>
        <w:rPr>
          <w:bCs/>
          <w:sz w:val="22"/>
          <w:szCs w:val="22"/>
        </w:rPr>
        <w:t>Дальнейшая эксплуатация разрешается после устранения выявленных недостатков.</w:t>
      </w:r>
      <w:bookmarkEnd w:id="194"/>
      <w:bookmarkEnd w:id="195"/>
    </w:p>
    <w:p w:rsidR="005436CA" w:rsidRPr="00335ECD" w:rsidRDefault="005436CA" w:rsidP="005436CA">
      <w:pPr>
        <w:jc w:val="both"/>
        <w:outlineLvl w:val="0"/>
        <w:rPr>
          <w:bCs/>
          <w:sz w:val="22"/>
          <w:szCs w:val="22"/>
        </w:rPr>
      </w:pPr>
      <w:bookmarkStart w:id="196" w:name="_Toc330385364"/>
      <w:bookmarkStart w:id="197" w:name="_Toc330387087"/>
      <w:r>
        <w:rPr>
          <w:bCs/>
          <w:sz w:val="22"/>
          <w:szCs w:val="22"/>
        </w:rPr>
        <w:t>12.7. Ремонтные и любые другие работы на оборудовании, не связанные с использованием данного оборудования по прямому назначению, не должны начинаться, пока их проведение не будет согласовано с Заказчиком и пока не будут выполнены требования корпоративных стандартов по ОТ, ПБ, ППБ и Э.</w:t>
      </w:r>
      <w:bookmarkEnd w:id="196"/>
      <w:bookmarkEnd w:id="197"/>
    </w:p>
    <w:p w:rsidR="005436CA" w:rsidRPr="00335ECD" w:rsidRDefault="005436CA" w:rsidP="005436CA">
      <w:pPr>
        <w:jc w:val="both"/>
        <w:outlineLvl w:val="0"/>
        <w:rPr>
          <w:bCs/>
          <w:sz w:val="22"/>
          <w:szCs w:val="22"/>
        </w:rPr>
      </w:pPr>
      <w:bookmarkStart w:id="198" w:name="_Toc330385365"/>
      <w:bookmarkStart w:id="199" w:name="_Toc330387088"/>
      <w:r>
        <w:rPr>
          <w:bCs/>
          <w:sz w:val="22"/>
          <w:szCs w:val="22"/>
        </w:rPr>
        <w:t>12.8. Размещение оборудования на месте проведения работ заранее согласовывается с представителем Заказчика.</w:t>
      </w:r>
      <w:bookmarkEnd w:id="198"/>
      <w:bookmarkEnd w:id="199"/>
    </w:p>
    <w:p w:rsidR="005436CA" w:rsidRPr="00335ECD" w:rsidRDefault="005436CA" w:rsidP="005436CA">
      <w:pPr>
        <w:jc w:val="both"/>
        <w:outlineLvl w:val="0"/>
        <w:rPr>
          <w:bCs/>
          <w:sz w:val="22"/>
          <w:szCs w:val="22"/>
        </w:rPr>
      </w:pPr>
      <w:bookmarkStart w:id="200" w:name="_Toc330385366"/>
      <w:bookmarkStart w:id="201" w:name="_Toc330387089"/>
      <w:r>
        <w:rPr>
          <w:bCs/>
          <w:sz w:val="22"/>
          <w:szCs w:val="22"/>
        </w:rPr>
        <w:t>12.9. Работники Подрядной организации0,</w:t>
      </w:r>
      <w:r>
        <w:rPr>
          <w:b/>
          <w:bCs/>
          <w:sz w:val="22"/>
          <w:szCs w:val="22"/>
        </w:rPr>
        <w:t xml:space="preserve"> </w:t>
      </w:r>
      <w:r>
        <w:rPr>
          <w:bCs/>
          <w:sz w:val="22"/>
          <w:szCs w:val="22"/>
        </w:rPr>
        <w:t>допускаемые к работе с оборудованием, должны иметь необходимые навыки, квалификацию, пройти соответствующее обучение и иметь в наличии удостоверения на право выполнения работ (где применимо).</w:t>
      </w:r>
      <w:bookmarkEnd w:id="200"/>
      <w:bookmarkEnd w:id="201"/>
    </w:p>
    <w:p w:rsidR="005436CA" w:rsidRPr="00335ECD" w:rsidRDefault="005436CA" w:rsidP="005436CA">
      <w:pPr>
        <w:jc w:val="both"/>
        <w:outlineLvl w:val="0"/>
        <w:rPr>
          <w:bCs/>
          <w:sz w:val="22"/>
          <w:szCs w:val="22"/>
        </w:rPr>
      </w:pPr>
      <w:bookmarkStart w:id="202" w:name="_Toc330385367"/>
      <w:bookmarkStart w:id="203" w:name="_Toc330387090"/>
      <w:r>
        <w:rPr>
          <w:bCs/>
          <w:sz w:val="22"/>
          <w:szCs w:val="22"/>
        </w:rPr>
        <w:t>12.10. Подрядная организация несет ответственность за эксплуатацию всего оборудования в соответствии с действующим законодательством и Договором.</w:t>
      </w:r>
      <w:bookmarkEnd w:id="202"/>
      <w:bookmarkEnd w:id="203"/>
    </w:p>
    <w:p w:rsidR="005436CA" w:rsidRPr="00335ECD" w:rsidRDefault="005436CA" w:rsidP="005436CA">
      <w:pPr>
        <w:jc w:val="both"/>
        <w:outlineLvl w:val="0"/>
        <w:rPr>
          <w:b/>
          <w:bCs/>
          <w:sz w:val="22"/>
          <w:szCs w:val="22"/>
        </w:rPr>
      </w:pPr>
      <w:bookmarkStart w:id="204" w:name="_Toc330385368"/>
      <w:bookmarkStart w:id="205" w:name="_Toc330387091"/>
      <w:r>
        <w:rPr>
          <w:b/>
          <w:bCs/>
          <w:sz w:val="22"/>
          <w:szCs w:val="22"/>
        </w:rPr>
        <w:t>13.      Охрана Окружающей Среды</w:t>
      </w:r>
      <w:bookmarkEnd w:id="204"/>
      <w:bookmarkEnd w:id="205"/>
    </w:p>
    <w:p w:rsidR="005436CA" w:rsidRPr="00335ECD" w:rsidRDefault="005436CA" w:rsidP="005436CA">
      <w:pPr>
        <w:jc w:val="both"/>
        <w:outlineLvl w:val="0"/>
        <w:rPr>
          <w:bCs/>
          <w:sz w:val="22"/>
          <w:szCs w:val="22"/>
        </w:rPr>
      </w:pPr>
      <w:bookmarkStart w:id="206" w:name="_Toc330385369"/>
      <w:bookmarkStart w:id="207" w:name="_Toc330387092"/>
      <w:r>
        <w:rPr>
          <w:bCs/>
          <w:sz w:val="22"/>
          <w:szCs w:val="22"/>
        </w:rPr>
        <w:t xml:space="preserve">13.1. Подрядная организация принимает все необходимые меры предосторожности, направленные на охрану окружающей среды в процессе выполнения Работ. </w:t>
      </w:r>
    </w:p>
    <w:p w:rsidR="005436CA" w:rsidRPr="00335ECD" w:rsidRDefault="005436CA" w:rsidP="005436CA">
      <w:pPr>
        <w:jc w:val="both"/>
        <w:outlineLvl w:val="0"/>
        <w:rPr>
          <w:bCs/>
          <w:sz w:val="22"/>
          <w:szCs w:val="22"/>
        </w:rPr>
      </w:pPr>
      <w:r>
        <w:rPr>
          <w:bCs/>
          <w:sz w:val="22"/>
          <w:szCs w:val="22"/>
        </w:rPr>
        <w:t>Обязанности Подрядной организации включают в себя, помимо прочего, предотвращение причинения неудобств третьим лицам и загрязнения окружающей среды оборудованием и материалами Подрядной организации, а также охрану диких животных,  водных объектов (в том числе подземных вод), дорог, мостов и близлежащих объектов недвижимого имущества.</w:t>
      </w:r>
      <w:bookmarkEnd w:id="206"/>
      <w:bookmarkEnd w:id="207"/>
    </w:p>
    <w:p w:rsidR="005436CA" w:rsidRPr="00335ECD" w:rsidRDefault="005436CA" w:rsidP="005436CA">
      <w:pPr>
        <w:jc w:val="both"/>
        <w:outlineLvl w:val="0"/>
        <w:rPr>
          <w:bCs/>
          <w:sz w:val="22"/>
          <w:szCs w:val="22"/>
        </w:rPr>
      </w:pPr>
      <w:bookmarkStart w:id="208" w:name="_Toc330385370"/>
      <w:bookmarkStart w:id="209" w:name="_Toc330387093"/>
      <w:r>
        <w:rPr>
          <w:bCs/>
          <w:sz w:val="22"/>
          <w:szCs w:val="22"/>
        </w:rPr>
        <w:t>13.2. В случае нарушения Подрядной организацией</w:t>
      </w:r>
      <w:r>
        <w:rPr>
          <w:b/>
          <w:bCs/>
          <w:sz w:val="22"/>
          <w:szCs w:val="22"/>
        </w:rPr>
        <w:t xml:space="preserve"> </w:t>
      </w:r>
      <w:r>
        <w:rPr>
          <w:bCs/>
          <w:sz w:val="22"/>
          <w:szCs w:val="22"/>
        </w:rPr>
        <w:t>положений п. 13.1 Заказчик вправе уведомить о таком нарушении Подрядную организацию</w:t>
      </w:r>
      <w:r>
        <w:rPr>
          <w:b/>
          <w:bCs/>
          <w:sz w:val="22"/>
          <w:szCs w:val="22"/>
        </w:rPr>
        <w:t xml:space="preserve"> </w:t>
      </w:r>
      <w:r>
        <w:rPr>
          <w:bCs/>
          <w:sz w:val="22"/>
          <w:szCs w:val="22"/>
        </w:rPr>
        <w:t xml:space="preserve"> которая по получении такого уведомления обязана незамедлительно устранить данное нарушение удовлетворительным для Заказчика образом. В противном случае Заказчик может приостановить выполнение Работ до тех пор, пока такое нарушение не будет устранено удовлетворительным для Заказчика образом, либо расторгнуть настоящий Договор в одностороннем порядке без обязательств по возмещению убытков Подрядной организации, вызванных таким расторжением.</w:t>
      </w:r>
      <w:bookmarkEnd w:id="208"/>
      <w:bookmarkEnd w:id="209"/>
    </w:p>
    <w:p w:rsidR="005436CA" w:rsidRPr="00335ECD" w:rsidRDefault="005436CA" w:rsidP="005436CA">
      <w:pPr>
        <w:jc w:val="both"/>
        <w:outlineLvl w:val="0"/>
        <w:rPr>
          <w:bCs/>
          <w:sz w:val="22"/>
          <w:szCs w:val="22"/>
        </w:rPr>
      </w:pPr>
      <w:bookmarkStart w:id="210" w:name="_Toc330385371"/>
      <w:bookmarkStart w:id="211" w:name="_Toc330387094"/>
      <w:r>
        <w:rPr>
          <w:bCs/>
          <w:sz w:val="22"/>
          <w:szCs w:val="22"/>
        </w:rPr>
        <w:t>13.3. Подрядная организация</w:t>
      </w:r>
      <w:r>
        <w:rPr>
          <w:b/>
          <w:bCs/>
          <w:sz w:val="22"/>
          <w:szCs w:val="22"/>
        </w:rPr>
        <w:t xml:space="preserve"> </w:t>
      </w:r>
      <w:r>
        <w:rPr>
          <w:bCs/>
          <w:sz w:val="22"/>
          <w:szCs w:val="22"/>
        </w:rPr>
        <w:t xml:space="preserve"> несет ответственность за обеспечение погрузки-разгрузки, переработки, транспортировки и утилизации собственных отходов в том числе:</w:t>
      </w:r>
      <w:bookmarkEnd w:id="210"/>
      <w:bookmarkEnd w:id="211"/>
    </w:p>
    <w:p w:rsidR="005436CA" w:rsidRPr="00335ECD" w:rsidRDefault="005436CA" w:rsidP="005436CA">
      <w:pPr>
        <w:pStyle w:val="aff7"/>
        <w:numPr>
          <w:ilvl w:val="0"/>
          <w:numId w:val="31"/>
        </w:numPr>
        <w:suppressAutoHyphens w:val="0"/>
        <w:ind w:left="0" w:firstLine="0"/>
        <w:jc w:val="both"/>
        <w:outlineLvl w:val="0"/>
        <w:rPr>
          <w:bCs/>
          <w:sz w:val="22"/>
          <w:szCs w:val="22"/>
        </w:rPr>
      </w:pPr>
      <w:bookmarkStart w:id="212" w:name="_Toc330385372"/>
      <w:bookmarkStart w:id="213" w:name="_Toc330387095"/>
      <w:r>
        <w:rPr>
          <w:bCs/>
          <w:sz w:val="22"/>
          <w:szCs w:val="22"/>
        </w:rPr>
        <w:t>пустых контейнеров;</w:t>
      </w:r>
      <w:bookmarkEnd w:id="212"/>
      <w:bookmarkEnd w:id="213"/>
    </w:p>
    <w:p w:rsidR="005436CA" w:rsidRPr="00335ECD" w:rsidRDefault="005436CA" w:rsidP="005436CA">
      <w:pPr>
        <w:pStyle w:val="aff7"/>
        <w:numPr>
          <w:ilvl w:val="0"/>
          <w:numId w:val="31"/>
        </w:numPr>
        <w:suppressAutoHyphens w:val="0"/>
        <w:ind w:left="0" w:firstLine="0"/>
        <w:jc w:val="both"/>
        <w:outlineLvl w:val="0"/>
        <w:rPr>
          <w:bCs/>
          <w:sz w:val="22"/>
          <w:szCs w:val="22"/>
        </w:rPr>
      </w:pPr>
      <w:bookmarkStart w:id="214" w:name="_Toc330385373"/>
      <w:bookmarkStart w:id="215" w:name="_Toc330387096"/>
      <w:r>
        <w:rPr>
          <w:bCs/>
          <w:sz w:val="22"/>
          <w:szCs w:val="22"/>
        </w:rPr>
        <w:t>твердых и жидких отходов</w:t>
      </w:r>
      <w:bookmarkEnd w:id="214"/>
      <w:bookmarkEnd w:id="215"/>
      <w:r>
        <w:rPr>
          <w:bCs/>
          <w:sz w:val="22"/>
          <w:szCs w:val="22"/>
        </w:rPr>
        <w:t>,</w:t>
      </w:r>
    </w:p>
    <w:p w:rsidR="005436CA" w:rsidRPr="00335ECD" w:rsidRDefault="005436CA" w:rsidP="005436CA">
      <w:pPr>
        <w:jc w:val="both"/>
        <w:outlineLvl w:val="0"/>
        <w:rPr>
          <w:bCs/>
          <w:sz w:val="22"/>
          <w:szCs w:val="22"/>
        </w:rPr>
      </w:pPr>
      <w:bookmarkStart w:id="216" w:name="_Toc330385374"/>
      <w:bookmarkStart w:id="217" w:name="_Toc330387097"/>
      <w:r>
        <w:rPr>
          <w:bCs/>
          <w:sz w:val="22"/>
          <w:szCs w:val="22"/>
        </w:rPr>
        <w:t>за исключением тех случаев, когда ответственность за их транспортировку и утилизацию возлагается на Заказчика.</w:t>
      </w:r>
      <w:bookmarkEnd w:id="216"/>
      <w:bookmarkEnd w:id="217"/>
    </w:p>
    <w:p w:rsidR="005436CA" w:rsidRPr="00335ECD" w:rsidRDefault="005436CA" w:rsidP="005436CA">
      <w:pPr>
        <w:jc w:val="both"/>
        <w:outlineLvl w:val="0"/>
        <w:rPr>
          <w:bCs/>
          <w:sz w:val="22"/>
          <w:szCs w:val="22"/>
        </w:rPr>
      </w:pPr>
      <w:bookmarkStart w:id="218" w:name="_Toc330385375"/>
      <w:bookmarkStart w:id="219" w:name="_Toc330387098"/>
      <w:r>
        <w:rPr>
          <w:bCs/>
          <w:sz w:val="22"/>
          <w:szCs w:val="22"/>
        </w:rPr>
        <w:t>Любые опасные Работы или потенциально опасные производственные процессы осуществляются только при наличии соответствующего допуска.</w:t>
      </w:r>
      <w:bookmarkEnd w:id="218"/>
      <w:bookmarkEnd w:id="219"/>
    </w:p>
    <w:p w:rsidR="005436CA" w:rsidRPr="00335ECD" w:rsidRDefault="005436CA" w:rsidP="005436CA">
      <w:pPr>
        <w:jc w:val="both"/>
        <w:outlineLvl w:val="0"/>
        <w:rPr>
          <w:bCs/>
          <w:sz w:val="22"/>
          <w:szCs w:val="22"/>
        </w:rPr>
      </w:pPr>
    </w:p>
    <w:p w:rsidR="005436CA" w:rsidRPr="00335ECD" w:rsidRDefault="005436CA" w:rsidP="005436CA">
      <w:pPr>
        <w:jc w:val="both"/>
        <w:outlineLvl w:val="0"/>
        <w:rPr>
          <w:bCs/>
          <w:sz w:val="22"/>
          <w:szCs w:val="22"/>
        </w:rPr>
      </w:pPr>
      <w:bookmarkStart w:id="220" w:name="_Toc330385376"/>
      <w:bookmarkStart w:id="221" w:name="_Toc330387099"/>
      <w:r>
        <w:rPr>
          <w:bCs/>
          <w:sz w:val="22"/>
          <w:szCs w:val="22"/>
        </w:rPr>
        <w:t>13.4. При выполнении Работ Подрядная организация</w:t>
      </w:r>
      <w:r>
        <w:rPr>
          <w:b/>
          <w:bCs/>
          <w:sz w:val="22"/>
          <w:szCs w:val="22"/>
        </w:rPr>
        <w:t xml:space="preserve"> </w:t>
      </w:r>
      <w:r>
        <w:rPr>
          <w:bCs/>
          <w:sz w:val="22"/>
          <w:szCs w:val="22"/>
        </w:rPr>
        <w:t xml:space="preserve"> при любых обстоятельствах:</w:t>
      </w:r>
      <w:bookmarkEnd w:id="220"/>
      <w:bookmarkEnd w:id="221"/>
    </w:p>
    <w:p w:rsidR="005436CA" w:rsidRPr="00335ECD" w:rsidRDefault="005436CA" w:rsidP="005436CA">
      <w:pPr>
        <w:jc w:val="both"/>
        <w:outlineLvl w:val="0"/>
        <w:rPr>
          <w:bCs/>
          <w:sz w:val="22"/>
          <w:szCs w:val="22"/>
        </w:rPr>
      </w:pPr>
      <w:bookmarkStart w:id="222" w:name="_Toc330385377"/>
      <w:bookmarkStart w:id="223" w:name="_Toc330387100"/>
      <w:r>
        <w:rPr>
          <w:bCs/>
          <w:sz w:val="22"/>
          <w:szCs w:val="22"/>
        </w:rPr>
        <w:t>•</w:t>
      </w:r>
      <w:r>
        <w:rPr>
          <w:bCs/>
          <w:sz w:val="22"/>
          <w:szCs w:val="22"/>
        </w:rPr>
        <w:tab/>
        <w:t>выполняет и соблюдает требования всех законодательных и нормативных актов в области охраны окружающей среды, включая производство, транспортировку, переработку и(или) утилизацию отходов;</w:t>
      </w:r>
      <w:bookmarkEnd w:id="222"/>
      <w:bookmarkEnd w:id="223"/>
    </w:p>
    <w:p w:rsidR="005436CA" w:rsidRPr="00335ECD" w:rsidRDefault="005436CA" w:rsidP="005436CA">
      <w:pPr>
        <w:jc w:val="both"/>
        <w:outlineLvl w:val="0"/>
        <w:rPr>
          <w:bCs/>
          <w:sz w:val="22"/>
          <w:szCs w:val="22"/>
        </w:rPr>
      </w:pPr>
      <w:bookmarkStart w:id="224" w:name="_Toc330385378"/>
      <w:bookmarkStart w:id="225" w:name="_Toc330387101"/>
      <w:r>
        <w:rPr>
          <w:bCs/>
          <w:sz w:val="22"/>
          <w:szCs w:val="22"/>
        </w:rPr>
        <w:t>•</w:t>
      </w:r>
      <w:r>
        <w:rPr>
          <w:bCs/>
          <w:sz w:val="22"/>
          <w:szCs w:val="22"/>
        </w:rPr>
        <w:tab/>
        <w:t>принимает меры к сокращению количества отходов.</w:t>
      </w:r>
      <w:bookmarkEnd w:id="224"/>
      <w:bookmarkEnd w:id="225"/>
    </w:p>
    <w:p w:rsidR="005436CA" w:rsidRPr="00335ECD" w:rsidRDefault="005436CA" w:rsidP="005436CA">
      <w:pPr>
        <w:jc w:val="both"/>
        <w:outlineLvl w:val="0"/>
        <w:rPr>
          <w:bCs/>
          <w:sz w:val="22"/>
          <w:szCs w:val="22"/>
        </w:rPr>
      </w:pPr>
      <w:bookmarkStart w:id="226" w:name="_Toc330385379"/>
      <w:bookmarkStart w:id="227" w:name="_Toc330387102"/>
      <w:r>
        <w:rPr>
          <w:bCs/>
          <w:sz w:val="22"/>
          <w:szCs w:val="22"/>
        </w:rPr>
        <w:t>13.5 До начала проведения работ Подрядчик предоставляет Заказчику  следующую документацию:</w:t>
      </w:r>
      <w:bookmarkEnd w:id="226"/>
      <w:bookmarkEnd w:id="227"/>
    </w:p>
    <w:p w:rsidR="005436CA" w:rsidRPr="00335ECD" w:rsidRDefault="005436CA" w:rsidP="005436CA">
      <w:pPr>
        <w:pStyle w:val="aff7"/>
        <w:numPr>
          <w:ilvl w:val="0"/>
          <w:numId w:val="32"/>
        </w:numPr>
        <w:suppressAutoHyphens w:val="0"/>
        <w:ind w:left="0" w:firstLine="0"/>
        <w:jc w:val="both"/>
        <w:outlineLvl w:val="0"/>
        <w:rPr>
          <w:bCs/>
          <w:sz w:val="22"/>
          <w:szCs w:val="22"/>
        </w:rPr>
      </w:pPr>
      <w:bookmarkStart w:id="228" w:name="_Toc330385380"/>
      <w:bookmarkStart w:id="229" w:name="_Toc330387103"/>
      <w:r>
        <w:rPr>
          <w:bCs/>
          <w:sz w:val="22"/>
          <w:szCs w:val="22"/>
        </w:rPr>
        <w:t>Распорядительный документ о создании службы охраны труда, назначении специалиста по охране труда и (или) заключении договора со  специалистом или организацией, оказывающей услуги в области охраны труда.</w:t>
      </w:r>
      <w:bookmarkEnd w:id="228"/>
      <w:bookmarkEnd w:id="229"/>
    </w:p>
    <w:p w:rsidR="005436CA" w:rsidRPr="00335ECD" w:rsidRDefault="005436CA" w:rsidP="005436CA">
      <w:pPr>
        <w:pStyle w:val="aff7"/>
        <w:numPr>
          <w:ilvl w:val="0"/>
          <w:numId w:val="32"/>
        </w:numPr>
        <w:suppressAutoHyphens w:val="0"/>
        <w:ind w:left="0" w:firstLine="0"/>
        <w:jc w:val="both"/>
        <w:outlineLvl w:val="0"/>
        <w:rPr>
          <w:bCs/>
          <w:sz w:val="22"/>
          <w:szCs w:val="22"/>
        </w:rPr>
      </w:pPr>
      <w:bookmarkStart w:id="230" w:name="_Toc330385381"/>
      <w:bookmarkStart w:id="231" w:name="_Toc330387104"/>
      <w:r>
        <w:rPr>
          <w:bCs/>
          <w:sz w:val="22"/>
          <w:szCs w:val="22"/>
        </w:rPr>
        <w:t>Приказ о назначении лиц, ответственных за соблюдение требований охраны труда на рабочем объекте.</w:t>
      </w:r>
      <w:bookmarkEnd w:id="230"/>
      <w:bookmarkEnd w:id="231"/>
    </w:p>
    <w:p w:rsidR="005436CA" w:rsidRPr="00335ECD" w:rsidRDefault="005436CA" w:rsidP="005436CA">
      <w:pPr>
        <w:pStyle w:val="aff7"/>
        <w:numPr>
          <w:ilvl w:val="0"/>
          <w:numId w:val="32"/>
        </w:numPr>
        <w:suppressAutoHyphens w:val="0"/>
        <w:ind w:left="0" w:firstLine="0"/>
        <w:jc w:val="both"/>
        <w:outlineLvl w:val="0"/>
        <w:rPr>
          <w:bCs/>
          <w:sz w:val="22"/>
          <w:szCs w:val="22"/>
        </w:rPr>
      </w:pPr>
      <w:bookmarkStart w:id="232" w:name="_Toc330385382"/>
      <w:bookmarkStart w:id="233" w:name="_Toc330387105"/>
      <w:r>
        <w:rPr>
          <w:bCs/>
          <w:sz w:val="22"/>
          <w:szCs w:val="22"/>
        </w:rPr>
        <w:t>Приказы о назначении лиц, имеющих право подписи акта-допуска и выдачи наряда-допуска.</w:t>
      </w:r>
      <w:bookmarkEnd w:id="232"/>
      <w:bookmarkEnd w:id="233"/>
    </w:p>
    <w:p w:rsidR="005436CA" w:rsidRPr="00335ECD" w:rsidRDefault="005436CA" w:rsidP="005436CA">
      <w:pPr>
        <w:pStyle w:val="aff7"/>
        <w:numPr>
          <w:ilvl w:val="0"/>
          <w:numId w:val="32"/>
        </w:numPr>
        <w:suppressAutoHyphens w:val="0"/>
        <w:ind w:left="0" w:firstLine="0"/>
        <w:jc w:val="both"/>
        <w:outlineLvl w:val="0"/>
        <w:rPr>
          <w:bCs/>
          <w:sz w:val="22"/>
          <w:szCs w:val="22"/>
        </w:rPr>
      </w:pPr>
      <w:bookmarkStart w:id="234" w:name="_Toc330385383"/>
      <w:bookmarkStart w:id="235" w:name="_Toc330387106"/>
      <w:r>
        <w:rPr>
          <w:bCs/>
          <w:sz w:val="22"/>
          <w:szCs w:val="22"/>
        </w:rPr>
        <w:t xml:space="preserve">Приказ о назначении специалистов, ответственных за безопасное производство работ с применением подъемных сооружений (ПС), </w:t>
      </w:r>
      <w:r>
        <w:t>ответственного за осуществление производственного контроля при эксплуатации ПС, ответственного за содержание ПС в работоспособном состоянии</w:t>
      </w:r>
      <w:r>
        <w:rPr>
          <w:bCs/>
          <w:sz w:val="22"/>
          <w:szCs w:val="22"/>
        </w:rPr>
        <w:t xml:space="preserve"> ,вышками и тд.</w:t>
      </w:r>
      <w:bookmarkEnd w:id="234"/>
      <w:bookmarkEnd w:id="235"/>
    </w:p>
    <w:p w:rsidR="005436CA" w:rsidRPr="00335ECD" w:rsidRDefault="005436CA" w:rsidP="005436CA">
      <w:pPr>
        <w:pStyle w:val="aff7"/>
        <w:numPr>
          <w:ilvl w:val="0"/>
          <w:numId w:val="32"/>
        </w:numPr>
        <w:suppressAutoHyphens w:val="0"/>
        <w:ind w:left="0" w:firstLine="0"/>
        <w:jc w:val="both"/>
        <w:outlineLvl w:val="0"/>
        <w:rPr>
          <w:bCs/>
          <w:sz w:val="22"/>
          <w:szCs w:val="22"/>
        </w:rPr>
      </w:pPr>
      <w:bookmarkStart w:id="236" w:name="_Toc330385384"/>
      <w:bookmarkStart w:id="237" w:name="_Toc330387107"/>
      <w:r>
        <w:rPr>
          <w:bCs/>
          <w:sz w:val="22"/>
          <w:szCs w:val="22"/>
        </w:rPr>
        <w:t>Копии протоколов и удостоверений руководителей и специалистов о прохождении обучения и проверки знаний требований ОТ, ПБ, ППБ и Э в объеме занимаемой должности.</w:t>
      </w:r>
      <w:bookmarkEnd w:id="236"/>
      <w:bookmarkEnd w:id="237"/>
    </w:p>
    <w:p w:rsidR="005436CA" w:rsidRPr="00335ECD" w:rsidRDefault="005436CA" w:rsidP="005436CA">
      <w:pPr>
        <w:pStyle w:val="aff7"/>
        <w:numPr>
          <w:ilvl w:val="0"/>
          <w:numId w:val="32"/>
        </w:numPr>
        <w:suppressAutoHyphens w:val="0"/>
        <w:ind w:left="0" w:firstLine="0"/>
        <w:jc w:val="both"/>
        <w:outlineLvl w:val="0"/>
        <w:rPr>
          <w:bCs/>
          <w:sz w:val="22"/>
          <w:szCs w:val="22"/>
        </w:rPr>
      </w:pPr>
      <w:bookmarkStart w:id="238" w:name="_Toc330385385"/>
      <w:bookmarkStart w:id="239" w:name="_Toc330387108"/>
      <w:r>
        <w:rPr>
          <w:bCs/>
          <w:sz w:val="22"/>
          <w:szCs w:val="22"/>
        </w:rPr>
        <w:lastRenderedPageBreak/>
        <w:t>Копии протоколов о проверке знаний требований ОТ, ПБ, ППБ и Э членов экзаменационной комиссии организации.</w:t>
      </w:r>
      <w:bookmarkEnd w:id="238"/>
      <w:bookmarkEnd w:id="239"/>
    </w:p>
    <w:p w:rsidR="005436CA" w:rsidRPr="00335ECD" w:rsidRDefault="005436CA" w:rsidP="005436CA">
      <w:pPr>
        <w:pStyle w:val="aff7"/>
        <w:numPr>
          <w:ilvl w:val="0"/>
          <w:numId w:val="32"/>
        </w:numPr>
        <w:suppressAutoHyphens w:val="0"/>
        <w:ind w:left="0" w:firstLine="0"/>
        <w:jc w:val="both"/>
        <w:outlineLvl w:val="0"/>
        <w:rPr>
          <w:bCs/>
          <w:sz w:val="22"/>
          <w:szCs w:val="22"/>
        </w:rPr>
      </w:pPr>
      <w:bookmarkStart w:id="240" w:name="_Toc330385386"/>
      <w:bookmarkStart w:id="241" w:name="_Toc330387109"/>
      <w:r>
        <w:rPr>
          <w:bCs/>
          <w:sz w:val="22"/>
          <w:szCs w:val="22"/>
        </w:rPr>
        <w:t>Копии протоколов и удостоверений работников, прошедших профессиональную подготовку, переподготовку, повышение квалификации (электрогазосварщики, стропальщики, машинисты компрессорных установок, специалисты по промышленной безопасности, пожарной безопасности электробезопасности, экологии и т.д)</w:t>
      </w:r>
      <w:bookmarkEnd w:id="240"/>
      <w:bookmarkEnd w:id="241"/>
    </w:p>
    <w:p w:rsidR="005436CA" w:rsidRPr="00335ECD" w:rsidRDefault="005436CA" w:rsidP="005436CA">
      <w:pPr>
        <w:pStyle w:val="aff7"/>
        <w:numPr>
          <w:ilvl w:val="0"/>
          <w:numId w:val="32"/>
        </w:numPr>
        <w:suppressAutoHyphens w:val="0"/>
        <w:ind w:left="0" w:firstLine="0"/>
        <w:jc w:val="both"/>
        <w:outlineLvl w:val="0"/>
        <w:rPr>
          <w:bCs/>
          <w:sz w:val="22"/>
          <w:szCs w:val="22"/>
        </w:rPr>
      </w:pPr>
      <w:bookmarkStart w:id="242" w:name="_Toc330385387"/>
      <w:bookmarkStart w:id="243" w:name="_Toc330387110"/>
      <w:r>
        <w:rPr>
          <w:bCs/>
          <w:sz w:val="22"/>
          <w:szCs w:val="22"/>
        </w:rPr>
        <w:t>Перечень профессий и работ, при выполнении которых работники должны проходить медицинское освидетельствование и документы подтверждающие медицинское освидетельствование.</w:t>
      </w:r>
      <w:bookmarkEnd w:id="242"/>
      <w:bookmarkEnd w:id="243"/>
    </w:p>
    <w:p w:rsidR="005436CA" w:rsidRPr="00335ECD" w:rsidRDefault="005436CA" w:rsidP="005436CA">
      <w:pPr>
        <w:pStyle w:val="aff7"/>
        <w:numPr>
          <w:ilvl w:val="0"/>
          <w:numId w:val="32"/>
        </w:numPr>
        <w:suppressAutoHyphens w:val="0"/>
        <w:ind w:left="0" w:firstLine="0"/>
        <w:jc w:val="both"/>
        <w:outlineLvl w:val="0"/>
        <w:rPr>
          <w:bCs/>
          <w:sz w:val="22"/>
          <w:szCs w:val="22"/>
        </w:rPr>
      </w:pPr>
      <w:bookmarkStart w:id="244" w:name="_Toc330385388"/>
      <w:bookmarkStart w:id="245" w:name="_Toc330387111"/>
      <w:r>
        <w:rPr>
          <w:bCs/>
          <w:sz w:val="22"/>
          <w:szCs w:val="22"/>
        </w:rPr>
        <w:t>Документы, подтверждающие прохождение предрейсовых медицинских осмотров водителей автотранспортных средств (приказ о проведении медицинских осмотров, договор с медицинским учреждением, приказ о приеме медицинского работника необходимой квалификации).</w:t>
      </w:r>
      <w:bookmarkEnd w:id="244"/>
      <w:bookmarkEnd w:id="245"/>
    </w:p>
    <w:p w:rsidR="005436CA" w:rsidRPr="00335ECD" w:rsidRDefault="005436CA" w:rsidP="005436CA">
      <w:pPr>
        <w:pStyle w:val="aff7"/>
        <w:numPr>
          <w:ilvl w:val="0"/>
          <w:numId w:val="32"/>
        </w:numPr>
        <w:suppressAutoHyphens w:val="0"/>
        <w:ind w:left="0" w:firstLine="0"/>
        <w:jc w:val="both"/>
        <w:outlineLvl w:val="0"/>
        <w:rPr>
          <w:bCs/>
          <w:sz w:val="22"/>
          <w:szCs w:val="22"/>
        </w:rPr>
      </w:pPr>
      <w:bookmarkStart w:id="246" w:name="_Toc330385389"/>
      <w:bookmarkStart w:id="247" w:name="_Toc330387112"/>
      <w:r>
        <w:rPr>
          <w:bCs/>
          <w:sz w:val="22"/>
          <w:szCs w:val="22"/>
        </w:rPr>
        <w:t>Копии протоколов аттестации рабочих мест по условиям труда.</w:t>
      </w:r>
      <w:bookmarkEnd w:id="246"/>
      <w:bookmarkEnd w:id="247"/>
    </w:p>
    <w:p w:rsidR="005436CA" w:rsidRPr="00335ECD" w:rsidRDefault="005436CA" w:rsidP="005436CA">
      <w:pPr>
        <w:pStyle w:val="aff7"/>
        <w:numPr>
          <w:ilvl w:val="0"/>
          <w:numId w:val="32"/>
        </w:numPr>
        <w:suppressAutoHyphens w:val="0"/>
        <w:ind w:left="0" w:firstLine="0"/>
        <w:jc w:val="both"/>
        <w:outlineLvl w:val="0"/>
        <w:rPr>
          <w:bCs/>
          <w:sz w:val="22"/>
          <w:szCs w:val="22"/>
        </w:rPr>
      </w:pPr>
      <w:bookmarkStart w:id="248" w:name="_Toc330385390"/>
      <w:bookmarkStart w:id="249" w:name="_Toc330387113"/>
      <w:r>
        <w:rPr>
          <w:bCs/>
          <w:sz w:val="22"/>
          <w:szCs w:val="22"/>
        </w:rPr>
        <w:t>Копия журнала регистрации несчастных случаев на производстве за последние 5 лет.</w:t>
      </w:r>
      <w:bookmarkEnd w:id="248"/>
      <w:bookmarkEnd w:id="249"/>
    </w:p>
    <w:p w:rsidR="005436CA" w:rsidRPr="00335ECD" w:rsidRDefault="005436CA" w:rsidP="005436CA">
      <w:pPr>
        <w:jc w:val="both"/>
        <w:outlineLvl w:val="0"/>
        <w:rPr>
          <w:bCs/>
          <w:i/>
          <w:sz w:val="22"/>
          <w:szCs w:val="22"/>
          <w:u w:val="single"/>
        </w:rPr>
      </w:pPr>
    </w:p>
    <w:p w:rsidR="005436CA" w:rsidRPr="00335ECD" w:rsidRDefault="005436CA" w:rsidP="005436CA">
      <w:pPr>
        <w:jc w:val="both"/>
        <w:outlineLvl w:val="0"/>
        <w:rPr>
          <w:bCs/>
          <w:sz w:val="22"/>
          <w:szCs w:val="22"/>
        </w:rPr>
      </w:pPr>
      <w:bookmarkStart w:id="250" w:name="_Toc330385391"/>
      <w:bookmarkStart w:id="251" w:name="_Toc330387114"/>
      <w:r>
        <w:rPr>
          <w:bCs/>
          <w:i/>
          <w:sz w:val="22"/>
          <w:szCs w:val="22"/>
          <w:u w:val="single"/>
        </w:rPr>
        <w:t>Примечание</w:t>
      </w:r>
      <w:r>
        <w:rPr>
          <w:bCs/>
          <w:i/>
          <w:sz w:val="22"/>
          <w:szCs w:val="22"/>
        </w:rPr>
        <w:t>: Заказчиком могут вноситься дополнения к настоящему перечню в зависимости от видов выполняемых работ Подрядчиком, применяемого оборудования и материалов</w:t>
      </w:r>
      <w:r>
        <w:rPr>
          <w:bCs/>
          <w:sz w:val="22"/>
          <w:szCs w:val="22"/>
        </w:rPr>
        <w:t>.</w:t>
      </w:r>
      <w:bookmarkEnd w:id="250"/>
      <w:bookmarkEnd w:id="251"/>
    </w:p>
    <w:p w:rsidR="005436CA" w:rsidRPr="00335ECD" w:rsidRDefault="005436CA" w:rsidP="005436CA">
      <w:pPr>
        <w:jc w:val="both"/>
        <w:outlineLvl w:val="0"/>
        <w:rPr>
          <w:bCs/>
          <w:sz w:val="22"/>
          <w:szCs w:val="22"/>
        </w:rPr>
      </w:pPr>
    </w:p>
    <w:p w:rsidR="005436CA" w:rsidRPr="00335ECD" w:rsidRDefault="005436CA" w:rsidP="005436CA">
      <w:pPr>
        <w:jc w:val="both"/>
        <w:rPr>
          <w:b/>
          <w:sz w:val="22"/>
          <w:szCs w:val="22"/>
          <w:lang w:eastAsia="en-US"/>
        </w:rPr>
      </w:pPr>
      <w:r>
        <w:rPr>
          <w:b/>
          <w:sz w:val="22"/>
          <w:szCs w:val="22"/>
          <w:lang w:eastAsia="en-US"/>
        </w:rPr>
        <w:t>13.6   Перечень штрафных санкций к  Подрядчику за нарушения требований в области ОТ, ПБ и ООС</w:t>
      </w:r>
    </w:p>
    <w:p w:rsidR="005436CA" w:rsidRPr="00335ECD" w:rsidRDefault="005436CA" w:rsidP="005436CA">
      <w:pPr>
        <w:jc w:val="both"/>
        <w:rPr>
          <w:sz w:val="22"/>
          <w:szCs w:val="22"/>
          <w:lang w:eastAsia="en-US"/>
        </w:rPr>
      </w:pPr>
      <w:r>
        <w:rPr>
          <w:sz w:val="22"/>
          <w:szCs w:val="22"/>
          <w:lang w:eastAsia="en-US"/>
        </w:rPr>
        <w:t>1.</w:t>
      </w:r>
      <w:r>
        <w:rPr>
          <w:sz w:val="22"/>
          <w:szCs w:val="22"/>
          <w:lang w:eastAsia="en-US"/>
        </w:rPr>
        <w:tab/>
        <w:t xml:space="preserve">Обнаружение на территории Заказчика работников </w:t>
      </w:r>
      <w:r>
        <w:rPr>
          <w:bCs/>
          <w:sz w:val="22"/>
          <w:szCs w:val="22"/>
        </w:rPr>
        <w:t>Подрядной организации</w:t>
      </w:r>
      <w:r>
        <w:rPr>
          <w:b/>
          <w:bCs/>
          <w:sz w:val="22"/>
          <w:szCs w:val="22"/>
        </w:rPr>
        <w:t xml:space="preserve"> </w:t>
      </w:r>
      <w:r>
        <w:rPr>
          <w:bCs/>
          <w:sz w:val="22"/>
          <w:szCs w:val="22"/>
        </w:rPr>
        <w:t xml:space="preserve"> </w:t>
      </w:r>
      <w:r>
        <w:rPr>
          <w:sz w:val="22"/>
          <w:szCs w:val="22"/>
          <w:lang w:eastAsia="en-US"/>
        </w:rPr>
        <w:t>в состоянии  алкогольного, наркотического или токсического опьянения, проноса или нахождения на территории Объекта веществ, вызывающих алкогольное, наркотическое или токсическое опьянение (за исключением случаев выявления указанных фактов непосредственно работниками Подрядчика с письменным уведомлением об этом Заказчика в течение 24 часов с момента выявления)</w:t>
      </w:r>
      <w:r>
        <w:rPr>
          <w:sz w:val="22"/>
          <w:szCs w:val="22"/>
          <w:lang w:eastAsia="en-US"/>
        </w:rPr>
        <w:tab/>
        <w:t>100 тыс. рублей;</w:t>
      </w:r>
    </w:p>
    <w:p w:rsidR="005436CA" w:rsidRPr="00335ECD" w:rsidRDefault="005436CA" w:rsidP="005436CA">
      <w:pPr>
        <w:jc w:val="both"/>
        <w:rPr>
          <w:sz w:val="22"/>
          <w:szCs w:val="22"/>
          <w:lang w:eastAsia="en-US"/>
        </w:rPr>
      </w:pPr>
      <w:r>
        <w:rPr>
          <w:sz w:val="22"/>
          <w:szCs w:val="22"/>
          <w:lang w:eastAsia="en-US"/>
        </w:rPr>
        <w:t>2.</w:t>
      </w:r>
      <w:r>
        <w:rPr>
          <w:sz w:val="22"/>
          <w:szCs w:val="22"/>
          <w:lang w:eastAsia="en-US"/>
        </w:rPr>
        <w:tab/>
        <w:t>Не информирование Подрядчиком (Субподрядчиком) в течение суток (сокрытие информации) Заказчика, об авариях, пожарах, инцидентах, фактах производственного травматизма, нарушениях технологического режима, загрязнениях окружающей среды, произошедших при выполнении договорных работ, либо уведомление с опозданием более чем на 24 часа с момента обнаружения происшествия 300 тыс. рублей;</w:t>
      </w:r>
    </w:p>
    <w:p w:rsidR="005436CA" w:rsidRPr="00335ECD" w:rsidRDefault="005436CA" w:rsidP="005436CA">
      <w:pPr>
        <w:jc w:val="both"/>
        <w:rPr>
          <w:sz w:val="22"/>
          <w:szCs w:val="22"/>
          <w:lang w:eastAsia="en-US"/>
        </w:rPr>
      </w:pPr>
      <w:r>
        <w:rPr>
          <w:sz w:val="22"/>
          <w:szCs w:val="22"/>
          <w:lang w:eastAsia="en-US"/>
        </w:rPr>
        <w:t>3.</w:t>
      </w:r>
      <w:r>
        <w:rPr>
          <w:sz w:val="22"/>
          <w:szCs w:val="22"/>
          <w:lang w:eastAsia="en-US"/>
        </w:rPr>
        <w:tab/>
        <w:t>Проведение Подрядчиком работ повышенной опасности без необходимого наряда-допуска 100 тыс. рублей;</w:t>
      </w:r>
    </w:p>
    <w:p w:rsidR="005436CA" w:rsidRPr="00335ECD" w:rsidRDefault="005436CA" w:rsidP="005436CA">
      <w:pPr>
        <w:jc w:val="both"/>
        <w:rPr>
          <w:sz w:val="22"/>
          <w:szCs w:val="22"/>
          <w:lang w:eastAsia="en-US"/>
        </w:rPr>
      </w:pPr>
      <w:r>
        <w:rPr>
          <w:sz w:val="22"/>
          <w:szCs w:val="22"/>
          <w:lang w:eastAsia="en-US"/>
        </w:rPr>
        <w:t>4.</w:t>
      </w:r>
      <w:r>
        <w:rPr>
          <w:sz w:val="22"/>
          <w:szCs w:val="22"/>
          <w:lang w:eastAsia="en-US"/>
        </w:rPr>
        <w:tab/>
        <w:t>Отключение или нарушение целостности блокировок и других устройств обеспечения безопасности на действующем оборудовании Подрядчика или Заказчика без соответствующего письменного разрешения 100 тыс. рублей;</w:t>
      </w:r>
    </w:p>
    <w:p w:rsidR="005436CA" w:rsidRPr="00335ECD" w:rsidRDefault="005436CA" w:rsidP="005436CA">
      <w:pPr>
        <w:jc w:val="both"/>
        <w:rPr>
          <w:sz w:val="22"/>
          <w:szCs w:val="22"/>
          <w:lang w:eastAsia="en-US"/>
        </w:rPr>
      </w:pPr>
      <w:r>
        <w:rPr>
          <w:sz w:val="22"/>
          <w:szCs w:val="22"/>
          <w:lang w:eastAsia="en-US"/>
        </w:rPr>
        <w:t>5.</w:t>
      </w:r>
      <w:r>
        <w:rPr>
          <w:sz w:val="22"/>
          <w:szCs w:val="22"/>
          <w:lang w:eastAsia="en-US"/>
        </w:rPr>
        <w:tab/>
        <w:t>Курение работников Подрядчика на территории предприятия Заказчика вне специально отведенных для этой цели мест 100 тыс. рублей;</w:t>
      </w:r>
    </w:p>
    <w:p w:rsidR="005436CA" w:rsidRPr="00335ECD" w:rsidRDefault="005436CA" w:rsidP="005436CA">
      <w:pPr>
        <w:jc w:val="both"/>
        <w:rPr>
          <w:sz w:val="22"/>
          <w:szCs w:val="22"/>
          <w:lang w:eastAsia="en-US"/>
        </w:rPr>
      </w:pPr>
      <w:r>
        <w:rPr>
          <w:sz w:val="22"/>
          <w:szCs w:val="22"/>
          <w:lang w:eastAsia="en-US"/>
        </w:rPr>
        <w:t>6.</w:t>
      </w:r>
      <w:r>
        <w:rPr>
          <w:sz w:val="22"/>
          <w:szCs w:val="22"/>
          <w:lang w:eastAsia="en-US"/>
        </w:rPr>
        <w:tab/>
        <w:t>Использование работниками Подрядчика на территории Заказчика открытого огня вне специально отведенных для этих целей мест, если это не предусмотрено нарядом-допуском 100 тыс. рублей;</w:t>
      </w:r>
    </w:p>
    <w:p w:rsidR="005436CA" w:rsidRPr="00335ECD" w:rsidRDefault="005436CA" w:rsidP="005436CA">
      <w:pPr>
        <w:jc w:val="both"/>
        <w:rPr>
          <w:sz w:val="22"/>
          <w:szCs w:val="22"/>
          <w:lang w:eastAsia="en-US"/>
        </w:rPr>
      </w:pPr>
      <w:r>
        <w:rPr>
          <w:sz w:val="22"/>
          <w:szCs w:val="22"/>
          <w:lang w:eastAsia="en-US"/>
        </w:rPr>
        <w:t>7.</w:t>
      </w:r>
      <w:r>
        <w:rPr>
          <w:sz w:val="22"/>
          <w:szCs w:val="22"/>
          <w:lang w:eastAsia="en-US"/>
        </w:rPr>
        <w:tab/>
        <w:t>В случае привлечения Подрядчиком к выполнению договорных объёмов работ третьих лиц без соответствующего согласования кандидатуры Субподрядчика 50 тыс. рублей;</w:t>
      </w:r>
    </w:p>
    <w:p w:rsidR="005436CA" w:rsidRPr="00335ECD" w:rsidRDefault="005436CA" w:rsidP="005436CA">
      <w:pPr>
        <w:jc w:val="both"/>
        <w:rPr>
          <w:sz w:val="22"/>
          <w:szCs w:val="22"/>
          <w:lang w:eastAsia="en-US"/>
        </w:rPr>
      </w:pPr>
      <w:r>
        <w:rPr>
          <w:sz w:val="22"/>
          <w:szCs w:val="22"/>
          <w:lang w:eastAsia="en-US"/>
        </w:rPr>
        <w:t>8.</w:t>
      </w:r>
      <w:r>
        <w:rPr>
          <w:sz w:val="22"/>
          <w:szCs w:val="22"/>
          <w:lang w:eastAsia="en-US"/>
        </w:rPr>
        <w:tab/>
        <w:t>В случае обнаружения на объектах Заказчика работников Подрядчика (Субподрядчика), осуществляющих работы без соответствующих СИЗ</w:t>
      </w:r>
      <w:r>
        <w:rPr>
          <w:sz w:val="22"/>
          <w:szCs w:val="22"/>
          <w:lang w:eastAsia="en-US"/>
        </w:rPr>
        <w:tab/>
        <w:t xml:space="preserve"> 40 тыс. рублей;</w:t>
      </w:r>
    </w:p>
    <w:p w:rsidR="005436CA" w:rsidRPr="00335ECD" w:rsidRDefault="005436CA" w:rsidP="005436CA">
      <w:pPr>
        <w:jc w:val="both"/>
        <w:rPr>
          <w:sz w:val="22"/>
          <w:szCs w:val="22"/>
          <w:lang w:eastAsia="en-US"/>
        </w:rPr>
      </w:pPr>
      <w:r>
        <w:rPr>
          <w:sz w:val="22"/>
          <w:szCs w:val="22"/>
          <w:lang w:eastAsia="en-US"/>
        </w:rPr>
        <w:t>9.</w:t>
      </w:r>
      <w:r>
        <w:rPr>
          <w:sz w:val="22"/>
          <w:szCs w:val="22"/>
          <w:lang w:eastAsia="en-US"/>
        </w:rPr>
        <w:tab/>
        <w:t>В случае обнаружения на объектах Заказчика работников Подрядчика (Субподрядчика), осуществляющих работы без соответствующей квалификации и аттестации 60 тыс. рублей;</w:t>
      </w:r>
    </w:p>
    <w:p w:rsidR="005436CA" w:rsidRPr="00335ECD" w:rsidRDefault="005436CA" w:rsidP="005436CA">
      <w:pPr>
        <w:jc w:val="both"/>
        <w:rPr>
          <w:sz w:val="22"/>
          <w:szCs w:val="22"/>
          <w:lang w:eastAsia="en-US"/>
        </w:rPr>
      </w:pPr>
      <w:r>
        <w:rPr>
          <w:sz w:val="22"/>
          <w:szCs w:val="22"/>
          <w:lang w:eastAsia="en-US"/>
        </w:rPr>
        <w:t>10.</w:t>
      </w:r>
      <w:r>
        <w:rPr>
          <w:sz w:val="22"/>
          <w:szCs w:val="22"/>
          <w:lang w:eastAsia="en-US"/>
        </w:rPr>
        <w:tab/>
        <w:t>В случае слома опоры, обрыва ЛЭП, механического повреждения трубопроводов, пропарочных стояков и подземных коммуникаций, происшедших на территории Заказчика, по вине Подрядчика (Субподрядчика), помимо иных выплат, связанных с прямыми и косвенными потерями Заказчика от данного происшествия 610 тыс. рублей;</w:t>
      </w:r>
    </w:p>
    <w:p w:rsidR="005436CA" w:rsidRPr="00335ECD" w:rsidRDefault="005436CA" w:rsidP="005436CA">
      <w:pPr>
        <w:jc w:val="both"/>
        <w:rPr>
          <w:sz w:val="22"/>
          <w:szCs w:val="22"/>
          <w:lang w:eastAsia="en-US"/>
        </w:rPr>
      </w:pPr>
      <w:r>
        <w:rPr>
          <w:sz w:val="22"/>
          <w:szCs w:val="22"/>
          <w:lang w:eastAsia="en-US"/>
        </w:rPr>
        <w:t>11.</w:t>
      </w:r>
      <w:r>
        <w:rPr>
          <w:sz w:val="22"/>
          <w:szCs w:val="22"/>
          <w:lang w:eastAsia="en-US"/>
        </w:rPr>
        <w:tab/>
        <w:t>Невыполнение отдельных конкретных разделов Федеральных норм и правил в области промышленной безопасности «Правил безопасности опасных производственных объектов, на которых используются подъемные сооружения» соответствующих характеру выполняемой работы 50 тыс. рублей;</w:t>
      </w:r>
    </w:p>
    <w:p w:rsidR="005436CA" w:rsidRPr="00335ECD" w:rsidRDefault="005436CA" w:rsidP="005436CA">
      <w:pPr>
        <w:jc w:val="both"/>
        <w:rPr>
          <w:sz w:val="22"/>
          <w:szCs w:val="22"/>
          <w:lang w:eastAsia="en-US"/>
        </w:rPr>
      </w:pPr>
      <w:r>
        <w:rPr>
          <w:sz w:val="22"/>
          <w:szCs w:val="22"/>
          <w:lang w:eastAsia="en-US"/>
        </w:rPr>
        <w:lastRenderedPageBreak/>
        <w:t>12.</w:t>
      </w:r>
      <w:r>
        <w:rPr>
          <w:sz w:val="22"/>
          <w:szCs w:val="22"/>
          <w:lang w:eastAsia="en-US"/>
        </w:rPr>
        <w:tab/>
        <w:t>Отсутствие ответственного лица (руководителя работ) на месте проведения работ повышенной опасности, выполняемых по наряду – допуску 100 тыс. рублей;</w:t>
      </w:r>
    </w:p>
    <w:p w:rsidR="005436CA" w:rsidRPr="00335ECD" w:rsidRDefault="005436CA" w:rsidP="005436CA">
      <w:pPr>
        <w:jc w:val="both"/>
        <w:rPr>
          <w:sz w:val="22"/>
          <w:szCs w:val="22"/>
          <w:lang w:eastAsia="en-US"/>
        </w:rPr>
      </w:pPr>
      <w:r>
        <w:rPr>
          <w:sz w:val="22"/>
          <w:szCs w:val="22"/>
          <w:lang w:eastAsia="en-US"/>
        </w:rPr>
        <w:t>13.</w:t>
      </w:r>
      <w:r>
        <w:rPr>
          <w:sz w:val="22"/>
          <w:szCs w:val="22"/>
          <w:lang w:eastAsia="en-US"/>
        </w:rPr>
        <w:tab/>
        <w:t>Невыполнение отдельных  конкретных требований Типовой  инструкции  по  организации  безопасного  проведения  газоопасных  работ 100 тыс. рублей;</w:t>
      </w:r>
    </w:p>
    <w:p w:rsidR="005436CA" w:rsidRPr="00335ECD" w:rsidRDefault="005436CA" w:rsidP="005436CA">
      <w:pPr>
        <w:jc w:val="both"/>
        <w:rPr>
          <w:sz w:val="22"/>
          <w:szCs w:val="22"/>
          <w:lang w:eastAsia="en-US"/>
        </w:rPr>
      </w:pPr>
      <w:r>
        <w:rPr>
          <w:sz w:val="22"/>
          <w:szCs w:val="22"/>
          <w:lang w:eastAsia="en-US"/>
        </w:rPr>
        <w:t>14.</w:t>
      </w:r>
      <w:r>
        <w:rPr>
          <w:sz w:val="22"/>
          <w:szCs w:val="22"/>
          <w:lang w:eastAsia="en-US"/>
        </w:rPr>
        <w:tab/>
        <w:t>Нарушение правил безопасности при ведении газоэлектросварочных работ («Правила по охране труда при выполнении электросварочных и газосварочных работ» от 23.12.2014 № 1101н; Раздел 9 СНиП 12-03-2001  Безопасность труда в строительстве) 50 тыс. рублей;</w:t>
      </w:r>
    </w:p>
    <w:p w:rsidR="005436CA" w:rsidRPr="00335ECD" w:rsidRDefault="005436CA" w:rsidP="005436CA">
      <w:pPr>
        <w:jc w:val="both"/>
        <w:rPr>
          <w:sz w:val="22"/>
          <w:szCs w:val="22"/>
          <w:lang w:eastAsia="en-US"/>
        </w:rPr>
      </w:pPr>
      <w:r>
        <w:rPr>
          <w:sz w:val="22"/>
          <w:szCs w:val="22"/>
          <w:lang w:eastAsia="en-US"/>
        </w:rPr>
        <w:t>15.</w:t>
      </w:r>
      <w:r>
        <w:rPr>
          <w:sz w:val="22"/>
          <w:szCs w:val="22"/>
          <w:lang w:eastAsia="en-US"/>
        </w:rPr>
        <w:tab/>
        <w:t>Выполнение работником производственных операций:</w:t>
      </w:r>
    </w:p>
    <w:p w:rsidR="005436CA" w:rsidRPr="00335ECD" w:rsidRDefault="005436CA" w:rsidP="005436CA">
      <w:pPr>
        <w:pStyle w:val="aff7"/>
        <w:numPr>
          <w:ilvl w:val="0"/>
          <w:numId w:val="33"/>
        </w:numPr>
        <w:suppressAutoHyphens w:val="0"/>
        <w:ind w:left="0" w:firstLine="0"/>
        <w:jc w:val="both"/>
        <w:rPr>
          <w:sz w:val="22"/>
          <w:szCs w:val="22"/>
          <w:lang w:eastAsia="en-US"/>
        </w:rPr>
      </w:pPr>
      <w:r>
        <w:rPr>
          <w:sz w:val="22"/>
          <w:szCs w:val="22"/>
          <w:lang w:eastAsia="en-US"/>
        </w:rPr>
        <w:t xml:space="preserve">без прохождения вводного инструктажа, инструктажа на рабочем месте (первичного, повторного, целевого); </w:t>
      </w:r>
    </w:p>
    <w:p w:rsidR="005436CA" w:rsidRPr="00335ECD" w:rsidRDefault="005436CA" w:rsidP="005436CA">
      <w:pPr>
        <w:pStyle w:val="aff7"/>
        <w:numPr>
          <w:ilvl w:val="0"/>
          <w:numId w:val="33"/>
        </w:numPr>
        <w:suppressAutoHyphens w:val="0"/>
        <w:ind w:left="0" w:firstLine="0"/>
        <w:jc w:val="both"/>
        <w:rPr>
          <w:sz w:val="22"/>
          <w:szCs w:val="22"/>
          <w:lang w:eastAsia="en-US"/>
        </w:rPr>
      </w:pPr>
      <w:r>
        <w:rPr>
          <w:sz w:val="22"/>
          <w:szCs w:val="22"/>
          <w:lang w:eastAsia="en-US"/>
        </w:rPr>
        <w:t xml:space="preserve">с просроченной периодической проверкой знаний либо не аттестованного; </w:t>
      </w:r>
    </w:p>
    <w:p w:rsidR="005436CA" w:rsidRPr="00335ECD" w:rsidRDefault="005436CA" w:rsidP="005436CA">
      <w:pPr>
        <w:pStyle w:val="aff7"/>
        <w:numPr>
          <w:ilvl w:val="0"/>
          <w:numId w:val="33"/>
        </w:numPr>
        <w:suppressAutoHyphens w:val="0"/>
        <w:ind w:left="0" w:firstLine="0"/>
        <w:jc w:val="both"/>
        <w:rPr>
          <w:sz w:val="22"/>
          <w:szCs w:val="22"/>
          <w:lang w:eastAsia="en-US"/>
        </w:rPr>
      </w:pPr>
      <w:r>
        <w:rPr>
          <w:sz w:val="22"/>
          <w:szCs w:val="22"/>
          <w:lang w:eastAsia="en-US"/>
        </w:rPr>
        <w:t xml:space="preserve"> при отсутствии удостоверения у работника на рабочем месте 60 тыс. рублей;</w:t>
      </w:r>
    </w:p>
    <w:p w:rsidR="005436CA" w:rsidRPr="00335ECD" w:rsidRDefault="005436CA" w:rsidP="005436CA">
      <w:pPr>
        <w:jc w:val="both"/>
        <w:rPr>
          <w:sz w:val="22"/>
          <w:szCs w:val="22"/>
          <w:lang w:eastAsia="en-US"/>
        </w:rPr>
      </w:pPr>
      <w:r>
        <w:rPr>
          <w:sz w:val="22"/>
          <w:szCs w:val="22"/>
          <w:lang w:eastAsia="en-US"/>
        </w:rPr>
        <w:t>16.</w:t>
      </w:r>
      <w:r>
        <w:rPr>
          <w:sz w:val="22"/>
          <w:szCs w:val="22"/>
          <w:lang w:eastAsia="en-US"/>
        </w:rPr>
        <w:tab/>
        <w:t>Невыполнение требований «Правил по ОТ при эксплуатации электроустановок» от 24.07.2013 № 328н 50 тыс. рублей;</w:t>
      </w:r>
    </w:p>
    <w:p w:rsidR="005436CA" w:rsidRPr="00335ECD" w:rsidRDefault="005436CA" w:rsidP="005436CA">
      <w:pPr>
        <w:jc w:val="both"/>
        <w:rPr>
          <w:sz w:val="22"/>
          <w:szCs w:val="22"/>
          <w:lang w:eastAsia="en-US"/>
        </w:rPr>
      </w:pPr>
      <w:r>
        <w:rPr>
          <w:sz w:val="22"/>
          <w:szCs w:val="22"/>
          <w:lang w:eastAsia="en-US"/>
        </w:rPr>
        <w:t>17.</w:t>
      </w:r>
      <w:r>
        <w:rPr>
          <w:sz w:val="22"/>
          <w:szCs w:val="22"/>
          <w:lang w:eastAsia="en-US"/>
        </w:rPr>
        <w:tab/>
        <w:t>Несоблюдение требований безопасности при производстве  работ на высоте (не  применение необходимых страховочных  поясов, лестниц, ограждений и т.д.)</w:t>
      </w:r>
      <w:r>
        <w:rPr>
          <w:sz w:val="22"/>
          <w:szCs w:val="22"/>
          <w:lang w:eastAsia="en-US"/>
        </w:rPr>
        <w:tab/>
        <w:t>80 тыс. рублей;</w:t>
      </w:r>
    </w:p>
    <w:p w:rsidR="005436CA" w:rsidRPr="00335ECD" w:rsidRDefault="005436CA" w:rsidP="005436CA">
      <w:pPr>
        <w:jc w:val="both"/>
        <w:rPr>
          <w:sz w:val="22"/>
          <w:szCs w:val="22"/>
          <w:lang w:eastAsia="en-US"/>
        </w:rPr>
      </w:pPr>
      <w:r>
        <w:rPr>
          <w:sz w:val="22"/>
          <w:szCs w:val="22"/>
          <w:lang w:eastAsia="en-US"/>
        </w:rPr>
        <w:t>18.</w:t>
      </w:r>
      <w:r>
        <w:rPr>
          <w:sz w:val="22"/>
          <w:szCs w:val="22"/>
          <w:lang w:eastAsia="en-US"/>
        </w:rPr>
        <w:tab/>
        <w:t>Невыполнение требований «Правил противопожарного режима в Российской Федерации» от 25.04.2012 № 390 при производстве работ и отдельных операций на территории/объектах Заказчика 100 тыс. рублей;</w:t>
      </w:r>
    </w:p>
    <w:p w:rsidR="005436CA" w:rsidRPr="00335ECD" w:rsidRDefault="005436CA" w:rsidP="005436CA">
      <w:pPr>
        <w:jc w:val="both"/>
        <w:rPr>
          <w:sz w:val="22"/>
          <w:szCs w:val="22"/>
          <w:lang w:eastAsia="en-US"/>
        </w:rPr>
      </w:pPr>
      <w:r>
        <w:rPr>
          <w:sz w:val="22"/>
          <w:szCs w:val="22"/>
          <w:lang w:eastAsia="en-US"/>
        </w:rPr>
        <w:t>19.</w:t>
      </w:r>
      <w:r>
        <w:rPr>
          <w:sz w:val="22"/>
          <w:szCs w:val="22"/>
          <w:lang w:eastAsia="en-US"/>
        </w:rPr>
        <w:tab/>
        <w:t>Не устранение в установленные сроки ранее выявленных/зафиксированных нарушений (по  каждому нарушению) 150 тыс.рублей;</w:t>
      </w:r>
    </w:p>
    <w:p w:rsidR="005436CA" w:rsidRPr="00335ECD" w:rsidRDefault="005436CA" w:rsidP="005436CA">
      <w:pPr>
        <w:jc w:val="both"/>
        <w:rPr>
          <w:sz w:val="22"/>
          <w:szCs w:val="22"/>
          <w:lang w:eastAsia="en-US"/>
        </w:rPr>
      </w:pPr>
      <w:r>
        <w:rPr>
          <w:sz w:val="22"/>
          <w:szCs w:val="22"/>
          <w:lang w:eastAsia="en-US"/>
        </w:rPr>
        <w:t>20.</w:t>
      </w:r>
      <w:r>
        <w:rPr>
          <w:sz w:val="22"/>
          <w:szCs w:val="22"/>
          <w:lang w:eastAsia="en-US"/>
        </w:rPr>
        <w:tab/>
        <w:t>Невыполнение за свой счет сбора, утилизации, вывоза, сдачи в установленном порядке металлолома, твердых бытовых отходов, отработанных автомобильных шин и других отходов производства и потребления, образовавшихся при выполнении договорных работ 150 тыс. рублей;</w:t>
      </w:r>
    </w:p>
    <w:p w:rsidR="005436CA" w:rsidRPr="00335ECD" w:rsidRDefault="005436CA" w:rsidP="005436CA">
      <w:pPr>
        <w:jc w:val="both"/>
        <w:rPr>
          <w:sz w:val="22"/>
          <w:szCs w:val="22"/>
          <w:lang w:eastAsia="en-US"/>
        </w:rPr>
      </w:pPr>
      <w:r>
        <w:rPr>
          <w:sz w:val="22"/>
          <w:szCs w:val="22"/>
          <w:lang w:eastAsia="en-US"/>
        </w:rPr>
        <w:t>21.</w:t>
      </w:r>
      <w:r>
        <w:rPr>
          <w:sz w:val="22"/>
          <w:szCs w:val="22"/>
          <w:lang w:eastAsia="en-US"/>
        </w:rPr>
        <w:tab/>
        <w:t>Загрязнение территории Заказчика нефтепродуктами (ГСМ) 150 тыс. рублей;</w:t>
      </w:r>
    </w:p>
    <w:p w:rsidR="005436CA" w:rsidRPr="00335ECD" w:rsidRDefault="005436CA" w:rsidP="005436CA">
      <w:pPr>
        <w:jc w:val="both"/>
        <w:rPr>
          <w:sz w:val="22"/>
          <w:szCs w:val="22"/>
          <w:lang w:eastAsia="en-US"/>
        </w:rPr>
      </w:pPr>
      <w:r>
        <w:rPr>
          <w:sz w:val="22"/>
          <w:szCs w:val="22"/>
          <w:lang w:eastAsia="en-US"/>
        </w:rPr>
        <w:t>22.</w:t>
      </w:r>
      <w:r>
        <w:rPr>
          <w:sz w:val="22"/>
          <w:szCs w:val="22"/>
          <w:lang w:eastAsia="en-US"/>
        </w:rPr>
        <w:tab/>
        <w:t xml:space="preserve">Несанкционированная свалка отходов (за единичный факт зафиксированного нарушения) </w:t>
      </w:r>
      <w:r>
        <w:rPr>
          <w:sz w:val="22"/>
          <w:szCs w:val="22"/>
          <w:lang w:eastAsia="en-US"/>
        </w:rPr>
        <w:tab/>
        <w:t>100 тыс. рублей;</w:t>
      </w:r>
    </w:p>
    <w:p w:rsidR="005436CA" w:rsidRPr="00335ECD" w:rsidRDefault="005436CA" w:rsidP="005436CA">
      <w:pPr>
        <w:jc w:val="both"/>
        <w:rPr>
          <w:sz w:val="22"/>
          <w:szCs w:val="22"/>
          <w:lang w:eastAsia="en-US"/>
        </w:rPr>
      </w:pPr>
      <w:r>
        <w:rPr>
          <w:sz w:val="22"/>
          <w:szCs w:val="22"/>
          <w:lang w:eastAsia="en-US"/>
        </w:rPr>
        <w:t>23.</w:t>
      </w:r>
      <w:r>
        <w:rPr>
          <w:sz w:val="22"/>
          <w:szCs w:val="22"/>
          <w:lang w:eastAsia="en-US"/>
        </w:rPr>
        <w:tab/>
        <w:t>Начало Работ в отсутствие разрешительной документации, предусмотренной законодательством об охране окружающей среды 150 тыс. рублей;</w:t>
      </w:r>
    </w:p>
    <w:p w:rsidR="005436CA" w:rsidRDefault="005436CA" w:rsidP="005436CA">
      <w:pPr>
        <w:jc w:val="both"/>
        <w:rPr>
          <w:sz w:val="22"/>
          <w:szCs w:val="22"/>
          <w:lang w:eastAsia="en-US"/>
        </w:rPr>
      </w:pPr>
      <w:r>
        <w:rPr>
          <w:sz w:val="22"/>
          <w:szCs w:val="22"/>
          <w:lang w:eastAsia="en-US"/>
        </w:rPr>
        <w:t>24.</w:t>
      </w:r>
      <w:r>
        <w:rPr>
          <w:sz w:val="22"/>
          <w:szCs w:val="22"/>
          <w:lang w:eastAsia="en-US"/>
        </w:rPr>
        <w:tab/>
        <w:t>Несвоевременное принятие/непринятие мер по минимизации/устранению вреда, причиняемого/причиненного в результате проведения Работ компонентам природной среды</w:t>
      </w:r>
      <w:r>
        <w:rPr>
          <w:sz w:val="22"/>
          <w:szCs w:val="22"/>
          <w:lang w:eastAsia="en-US"/>
        </w:rPr>
        <w:tab/>
        <w:t>150 тыс. рублей.</w:t>
      </w:r>
    </w:p>
    <w:p w:rsidR="005436CA" w:rsidRPr="00335ECD" w:rsidRDefault="005436CA" w:rsidP="005436CA">
      <w:pPr>
        <w:jc w:val="both"/>
        <w:rPr>
          <w:sz w:val="22"/>
          <w:szCs w:val="22"/>
          <w:lang w:eastAsia="en-US"/>
        </w:rPr>
      </w:pPr>
    </w:p>
    <w:tbl>
      <w:tblPr>
        <w:tblW w:w="0" w:type="auto"/>
        <w:tblLook w:val="00A0"/>
      </w:tblPr>
      <w:tblGrid>
        <w:gridCol w:w="4927"/>
        <w:gridCol w:w="4927"/>
      </w:tblGrid>
      <w:tr w:rsidR="00CF718D" w:rsidTr="005436CA">
        <w:tc>
          <w:tcPr>
            <w:tcW w:w="5140" w:type="dxa"/>
          </w:tcPr>
          <w:p w:rsidR="005436CA" w:rsidRPr="00335ECD" w:rsidRDefault="005436CA" w:rsidP="005436CA">
            <w:pPr>
              <w:spacing w:line="360" w:lineRule="auto"/>
              <w:jc w:val="both"/>
              <w:rPr>
                <w:bCs/>
              </w:rPr>
            </w:pPr>
          </w:p>
        </w:tc>
        <w:tc>
          <w:tcPr>
            <w:tcW w:w="5141" w:type="dxa"/>
          </w:tcPr>
          <w:p w:rsidR="005436CA" w:rsidRPr="00335ECD" w:rsidRDefault="005436CA" w:rsidP="005436CA">
            <w:pPr>
              <w:spacing w:line="360" w:lineRule="auto"/>
              <w:jc w:val="both"/>
              <w:rPr>
                <w:bCs/>
              </w:rPr>
            </w:pPr>
          </w:p>
        </w:tc>
      </w:tr>
      <w:tr w:rsidR="00CF718D" w:rsidTr="005436CA">
        <w:tc>
          <w:tcPr>
            <w:tcW w:w="5140" w:type="dxa"/>
          </w:tcPr>
          <w:p w:rsidR="005436CA" w:rsidRPr="00B73B6E" w:rsidRDefault="005436CA" w:rsidP="005436CA">
            <w:pPr>
              <w:spacing w:line="360" w:lineRule="auto"/>
              <w:jc w:val="both"/>
              <w:rPr>
                <w:bCs/>
              </w:rPr>
            </w:pPr>
            <w:r>
              <w:rPr>
                <w:bCs/>
                <w:sz w:val="22"/>
                <w:szCs w:val="22"/>
              </w:rPr>
              <w:t>Заказчик:</w:t>
            </w:r>
          </w:p>
          <w:p w:rsidR="005436CA" w:rsidRPr="00B73B6E" w:rsidRDefault="005436CA" w:rsidP="005436CA">
            <w:pPr>
              <w:spacing w:line="360" w:lineRule="auto"/>
              <w:jc w:val="both"/>
              <w:rPr>
                <w:bCs/>
              </w:rPr>
            </w:pPr>
          </w:p>
          <w:p w:rsidR="005436CA" w:rsidRPr="00B73B6E" w:rsidRDefault="005436CA" w:rsidP="005436CA">
            <w:pPr>
              <w:spacing w:line="360" w:lineRule="auto"/>
              <w:jc w:val="both"/>
              <w:rPr>
                <w:bCs/>
              </w:rPr>
            </w:pPr>
            <w:r>
              <w:rPr>
                <w:bCs/>
                <w:sz w:val="22"/>
                <w:szCs w:val="22"/>
              </w:rPr>
              <w:t>________    ______________</w:t>
            </w:r>
          </w:p>
          <w:p w:rsidR="005436CA" w:rsidRPr="00B73B6E" w:rsidRDefault="005436CA" w:rsidP="005436CA">
            <w:pPr>
              <w:spacing w:line="360" w:lineRule="auto"/>
              <w:jc w:val="both"/>
              <w:rPr>
                <w:bCs/>
              </w:rPr>
            </w:pPr>
            <w:r>
              <w:rPr>
                <w:bCs/>
                <w:sz w:val="22"/>
                <w:szCs w:val="22"/>
              </w:rPr>
              <w:t xml:space="preserve">(подпись)                    (Ф.И.О.)            </w:t>
            </w:r>
          </w:p>
        </w:tc>
        <w:tc>
          <w:tcPr>
            <w:tcW w:w="5141" w:type="dxa"/>
          </w:tcPr>
          <w:p w:rsidR="005436CA" w:rsidRPr="00B73B6E" w:rsidRDefault="005436CA" w:rsidP="005436CA">
            <w:pPr>
              <w:spacing w:line="360" w:lineRule="auto"/>
              <w:jc w:val="both"/>
              <w:rPr>
                <w:bCs/>
              </w:rPr>
            </w:pPr>
            <w:r>
              <w:rPr>
                <w:bCs/>
                <w:sz w:val="22"/>
                <w:szCs w:val="22"/>
              </w:rPr>
              <w:t>Подрядчик:</w:t>
            </w:r>
          </w:p>
          <w:p w:rsidR="005436CA" w:rsidRPr="00B73B6E" w:rsidRDefault="005436CA" w:rsidP="005436CA">
            <w:pPr>
              <w:spacing w:line="360" w:lineRule="auto"/>
              <w:jc w:val="both"/>
              <w:rPr>
                <w:bCs/>
              </w:rPr>
            </w:pPr>
          </w:p>
          <w:p w:rsidR="005436CA" w:rsidRPr="00B73B6E" w:rsidRDefault="005436CA" w:rsidP="005436CA">
            <w:pPr>
              <w:spacing w:line="360" w:lineRule="auto"/>
              <w:jc w:val="both"/>
              <w:rPr>
                <w:bCs/>
              </w:rPr>
            </w:pPr>
            <w:r>
              <w:rPr>
                <w:bCs/>
                <w:sz w:val="22"/>
                <w:szCs w:val="22"/>
              </w:rPr>
              <w:t>________    ______________</w:t>
            </w:r>
          </w:p>
          <w:p w:rsidR="005436CA" w:rsidRPr="00B73B6E" w:rsidRDefault="005436CA" w:rsidP="005436CA">
            <w:pPr>
              <w:spacing w:line="360" w:lineRule="auto"/>
              <w:jc w:val="both"/>
              <w:rPr>
                <w:bCs/>
              </w:rPr>
            </w:pPr>
            <w:r>
              <w:rPr>
                <w:bCs/>
                <w:sz w:val="22"/>
                <w:szCs w:val="22"/>
              </w:rPr>
              <w:t xml:space="preserve">(подпись)                        (Ф.И.О.)                                </w:t>
            </w:r>
          </w:p>
        </w:tc>
      </w:tr>
    </w:tbl>
    <w:p w:rsidR="005436CA" w:rsidRPr="00335ECD" w:rsidRDefault="005436CA" w:rsidP="005436CA">
      <w:pPr>
        <w:rPr>
          <w:sz w:val="22"/>
          <w:szCs w:val="22"/>
        </w:rPr>
      </w:pPr>
    </w:p>
    <w:p w:rsidR="005436CA" w:rsidRDefault="005436CA" w:rsidP="005436CA">
      <w:pPr>
        <w:pStyle w:val="19"/>
        <w:ind w:firstLine="0"/>
        <w:outlineLvl w:val="0"/>
      </w:pPr>
    </w:p>
    <w:p w:rsidR="005436CA" w:rsidRPr="00A700BC" w:rsidRDefault="005436CA" w:rsidP="005436CA"/>
    <w:p w:rsidR="005436CA" w:rsidRPr="00A700BC" w:rsidRDefault="005436CA" w:rsidP="005436CA"/>
    <w:p w:rsidR="005436CA" w:rsidRDefault="005436CA" w:rsidP="005436CA"/>
    <w:p w:rsidR="005436CA" w:rsidRDefault="005436CA" w:rsidP="005436CA"/>
    <w:p w:rsidR="005436CA" w:rsidRDefault="005436CA" w:rsidP="005436CA"/>
    <w:p w:rsidR="005436CA" w:rsidRDefault="005436CA" w:rsidP="005436CA"/>
    <w:p w:rsidR="005436CA" w:rsidRDefault="005436CA" w:rsidP="005436CA"/>
    <w:p w:rsidR="005436CA" w:rsidRDefault="005436CA" w:rsidP="005436CA"/>
    <w:p w:rsidR="005436CA" w:rsidRDefault="005436CA" w:rsidP="005436CA"/>
    <w:p w:rsidR="005436CA" w:rsidRDefault="005436CA" w:rsidP="005436CA"/>
    <w:p w:rsidR="005436CA" w:rsidRPr="00A700BC" w:rsidRDefault="005436CA" w:rsidP="005436CA"/>
    <w:p w:rsidR="005436CA" w:rsidRDefault="005436CA" w:rsidP="005436CA">
      <w:pPr>
        <w:tabs>
          <w:tab w:val="left" w:pos="6849"/>
        </w:tabs>
      </w:pPr>
    </w:p>
    <w:p w:rsidR="005436CA" w:rsidRPr="0045009F" w:rsidRDefault="005436CA" w:rsidP="005436CA">
      <w:pPr>
        <w:pBdr>
          <w:top w:val="nil"/>
          <w:left w:val="nil"/>
          <w:bottom w:val="nil"/>
          <w:right w:val="nil"/>
          <w:between w:val="nil"/>
        </w:pBdr>
        <w:jc w:val="right"/>
        <w:rPr>
          <w:color w:val="000000"/>
        </w:rPr>
      </w:pPr>
      <w:r>
        <w:rPr>
          <w:color w:val="000000"/>
        </w:rPr>
        <w:t>Приложение № 7</w:t>
      </w:r>
    </w:p>
    <w:p w:rsidR="005436CA" w:rsidRPr="0045009F" w:rsidRDefault="005436CA" w:rsidP="005436CA">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№НКПКБШ -</w:t>
      </w:r>
    </w:p>
    <w:p w:rsidR="005436CA" w:rsidRPr="0045009F" w:rsidRDefault="005436CA" w:rsidP="005436CA">
      <w:pPr>
        <w:pBdr>
          <w:top w:val="nil"/>
          <w:left w:val="nil"/>
          <w:bottom w:val="nil"/>
          <w:right w:val="nil"/>
          <w:between w:val="nil"/>
        </w:pBdr>
        <w:jc w:val="right"/>
        <w:rPr>
          <w:color w:val="000000"/>
        </w:rPr>
      </w:pPr>
      <w:r>
        <w:rPr>
          <w:color w:val="000000"/>
        </w:rPr>
        <w:t xml:space="preserve">от «__» _________ 2020 </w:t>
      </w:r>
    </w:p>
    <w:p w:rsidR="005436CA" w:rsidRPr="0045009F" w:rsidRDefault="005436CA" w:rsidP="005436CA">
      <w:pPr>
        <w:pBdr>
          <w:top w:val="nil"/>
          <w:left w:val="nil"/>
          <w:bottom w:val="nil"/>
          <w:right w:val="nil"/>
          <w:between w:val="nil"/>
        </w:pBdr>
        <w:tabs>
          <w:tab w:val="left" w:pos="-4140"/>
          <w:tab w:val="left" w:pos="2160"/>
          <w:tab w:val="left" w:pos="6480"/>
        </w:tabs>
        <w:jc w:val="center"/>
        <w:rPr>
          <w:color w:val="000000"/>
        </w:rPr>
      </w:pPr>
    </w:p>
    <w:p w:rsidR="005436CA" w:rsidRPr="00DD163C" w:rsidRDefault="005436CA" w:rsidP="005436CA">
      <w:pPr>
        <w:pBdr>
          <w:top w:val="nil"/>
          <w:left w:val="nil"/>
          <w:bottom w:val="nil"/>
          <w:right w:val="nil"/>
          <w:between w:val="nil"/>
        </w:pBdr>
        <w:ind w:left="720" w:hanging="720"/>
        <w:jc w:val="right"/>
        <w:rPr>
          <w:color w:val="000000"/>
          <w:sz w:val="26"/>
          <w:szCs w:val="26"/>
        </w:rPr>
      </w:pPr>
      <w:r>
        <w:rPr>
          <w:b/>
          <w:color w:val="000000"/>
          <w:sz w:val="26"/>
          <w:szCs w:val="26"/>
        </w:rPr>
        <w:t xml:space="preserve">                                                                                       </w:t>
      </w:r>
    </w:p>
    <w:p w:rsidR="005436CA" w:rsidRPr="00DD163C" w:rsidRDefault="005436CA" w:rsidP="005436CA">
      <w:pPr>
        <w:pBdr>
          <w:top w:val="nil"/>
          <w:left w:val="nil"/>
          <w:bottom w:val="nil"/>
          <w:right w:val="nil"/>
          <w:between w:val="nil"/>
        </w:pBdr>
        <w:ind w:left="720" w:hanging="720"/>
        <w:jc w:val="center"/>
        <w:rPr>
          <w:color w:val="000000"/>
          <w:szCs w:val="28"/>
        </w:rPr>
      </w:pPr>
      <w:r>
        <w:rPr>
          <w:b/>
          <w:color w:val="000000"/>
          <w:szCs w:val="28"/>
        </w:rPr>
        <w:t>Перечень и формат электронных документов</w:t>
      </w: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50"/>
        <w:gridCol w:w="3600"/>
        <w:gridCol w:w="5145"/>
      </w:tblGrid>
      <w:tr w:rsidR="00CF718D" w:rsidTr="005436CA">
        <w:trPr>
          <w:trHeight w:val="760"/>
        </w:trPr>
        <w:tc>
          <w:tcPr>
            <w:tcW w:w="750" w:type="dxa"/>
            <w:tcBorders>
              <w:top w:val="single" w:sz="4" w:space="0" w:color="000000"/>
              <w:left w:val="single" w:sz="4" w:space="0" w:color="000000"/>
              <w:bottom w:val="single" w:sz="4" w:space="0" w:color="000000"/>
              <w:right w:val="single" w:sz="4" w:space="0" w:color="000000"/>
            </w:tcBorders>
          </w:tcPr>
          <w:p w:rsidR="005436CA" w:rsidRPr="00DD163C" w:rsidRDefault="005436CA" w:rsidP="005436CA">
            <w:pPr>
              <w:spacing w:after="200"/>
              <w:rPr>
                <w:color w:val="000000"/>
              </w:rPr>
            </w:pPr>
            <w:r>
              <w:t>№</w:t>
            </w:r>
          </w:p>
        </w:tc>
        <w:tc>
          <w:tcPr>
            <w:tcW w:w="3600" w:type="dxa"/>
            <w:tcBorders>
              <w:top w:val="single" w:sz="4" w:space="0" w:color="000000"/>
              <w:left w:val="single" w:sz="4" w:space="0" w:color="000000"/>
              <w:bottom w:val="single" w:sz="4" w:space="0" w:color="000000"/>
              <w:right w:val="single" w:sz="4" w:space="0" w:color="000000"/>
            </w:tcBorders>
          </w:tcPr>
          <w:p w:rsidR="005436CA" w:rsidRPr="00DD163C" w:rsidRDefault="005436CA" w:rsidP="005436CA">
            <w:pPr>
              <w:pBdr>
                <w:top w:val="nil"/>
                <w:left w:val="nil"/>
                <w:bottom w:val="nil"/>
                <w:right w:val="nil"/>
                <w:between w:val="nil"/>
              </w:pBdr>
              <w:ind w:left="720" w:hanging="720"/>
              <w:jc w:val="center"/>
              <w:rPr>
                <w:color w:val="000000"/>
              </w:rPr>
            </w:pPr>
            <w:r>
              <w:rPr>
                <w:color w:val="000000"/>
              </w:rPr>
              <w:t>Наименование</w:t>
            </w:r>
          </w:p>
          <w:p w:rsidR="005436CA" w:rsidRPr="00DD163C" w:rsidRDefault="005436CA" w:rsidP="005436CA">
            <w:pPr>
              <w:pBdr>
                <w:top w:val="nil"/>
                <w:left w:val="nil"/>
                <w:bottom w:val="nil"/>
                <w:right w:val="nil"/>
                <w:between w:val="nil"/>
              </w:pBdr>
              <w:ind w:left="720" w:hanging="720"/>
              <w:jc w:val="center"/>
              <w:rPr>
                <w:color w:val="000000"/>
              </w:rPr>
            </w:pPr>
            <w:r>
              <w:rPr>
                <w:color w:val="000000"/>
              </w:rPr>
              <w:t>электронного документа</w:t>
            </w:r>
          </w:p>
        </w:tc>
        <w:tc>
          <w:tcPr>
            <w:tcW w:w="5145" w:type="dxa"/>
            <w:tcBorders>
              <w:top w:val="single" w:sz="4" w:space="0" w:color="000000"/>
              <w:left w:val="single" w:sz="4" w:space="0" w:color="000000"/>
              <w:bottom w:val="single" w:sz="4" w:space="0" w:color="000000"/>
              <w:right w:val="single" w:sz="4" w:space="0" w:color="000000"/>
            </w:tcBorders>
          </w:tcPr>
          <w:p w:rsidR="005436CA" w:rsidRPr="00DD163C" w:rsidRDefault="005436CA" w:rsidP="005436CA">
            <w:pPr>
              <w:pBdr>
                <w:top w:val="nil"/>
                <w:left w:val="nil"/>
                <w:bottom w:val="nil"/>
                <w:right w:val="nil"/>
                <w:between w:val="nil"/>
              </w:pBdr>
              <w:spacing w:after="200"/>
              <w:ind w:left="720" w:hanging="720"/>
              <w:jc w:val="center"/>
              <w:rPr>
                <w:color w:val="000000"/>
              </w:rPr>
            </w:pPr>
            <w:r>
              <w:rPr>
                <w:color w:val="000000"/>
              </w:rPr>
              <w:t>Формат электронного документа</w:t>
            </w:r>
          </w:p>
        </w:tc>
      </w:tr>
      <w:tr w:rsidR="00CF718D" w:rsidTr="005436CA">
        <w:trPr>
          <w:trHeight w:val="3780"/>
        </w:trPr>
        <w:tc>
          <w:tcPr>
            <w:tcW w:w="750" w:type="dxa"/>
            <w:tcBorders>
              <w:top w:val="single" w:sz="4" w:space="0" w:color="000000"/>
              <w:left w:val="single" w:sz="4" w:space="0" w:color="000000"/>
              <w:bottom w:val="single" w:sz="4" w:space="0" w:color="000000"/>
              <w:right w:val="single" w:sz="4" w:space="0" w:color="000000"/>
            </w:tcBorders>
          </w:tcPr>
          <w:p w:rsidR="005436CA" w:rsidRPr="00DD163C" w:rsidRDefault="005436CA" w:rsidP="005436CA">
            <w:pPr>
              <w:pBdr>
                <w:top w:val="nil"/>
                <w:left w:val="nil"/>
                <w:bottom w:val="nil"/>
                <w:right w:val="nil"/>
                <w:between w:val="nil"/>
              </w:pBdr>
              <w:spacing w:after="200"/>
              <w:ind w:left="720" w:hanging="720"/>
              <w:rPr>
                <w:color w:val="000000"/>
              </w:rPr>
            </w:pPr>
            <w:r>
              <w:rPr>
                <w:color w:val="000000"/>
              </w:rPr>
              <w:t>1.</w:t>
            </w:r>
          </w:p>
        </w:tc>
        <w:tc>
          <w:tcPr>
            <w:tcW w:w="3600" w:type="dxa"/>
            <w:tcBorders>
              <w:top w:val="single" w:sz="4" w:space="0" w:color="000000"/>
              <w:left w:val="single" w:sz="4" w:space="0" w:color="000000"/>
              <w:bottom w:val="single" w:sz="4" w:space="0" w:color="000000"/>
              <w:right w:val="single" w:sz="4" w:space="0" w:color="000000"/>
            </w:tcBorders>
          </w:tcPr>
          <w:p w:rsidR="005436CA" w:rsidRPr="00DD163C" w:rsidRDefault="005436CA" w:rsidP="005436CA">
            <w:pPr>
              <w:pBdr>
                <w:top w:val="nil"/>
                <w:left w:val="nil"/>
                <w:bottom w:val="nil"/>
                <w:right w:val="nil"/>
                <w:between w:val="nil"/>
              </w:pBdr>
              <w:ind w:left="708" w:hanging="708"/>
              <w:jc w:val="both"/>
              <w:rPr>
                <w:i/>
                <w:color w:val="000000"/>
              </w:rPr>
            </w:pPr>
            <w:r>
              <w:rPr>
                <w:i/>
                <w:color w:val="000000"/>
              </w:rPr>
              <w:t>Акт о выполненных работах (оказанных услугах)</w:t>
            </w:r>
          </w:p>
          <w:p w:rsidR="005436CA" w:rsidRPr="003D6A10" w:rsidRDefault="005436CA" w:rsidP="005436CA">
            <w:pPr>
              <w:pBdr>
                <w:top w:val="nil"/>
                <w:left w:val="nil"/>
                <w:bottom w:val="nil"/>
                <w:right w:val="nil"/>
                <w:between w:val="nil"/>
              </w:pBdr>
              <w:ind w:left="708" w:hanging="708"/>
              <w:jc w:val="both"/>
              <w:rPr>
                <w:i/>
                <w:color w:val="000000"/>
              </w:rPr>
            </w:pPr>
            <w:r>
              <w:rPr>
                <w:i/>
                <w:color w:val="000000"/>
              </w:rPr>
              <w:t>Товарная накладная ТОРГ-12, Универсальный</w:t>
            </w:r>
          </w:p>
          <w:p w:rsidR="005436CA" w:rsidRPr="00DD163C" w:rsidRDefault="005436CA" w:rsidP="005436CA">
            <w:pPr>
              <w:pBdr>
                <w:top w:val="nil"/>
                <w:left w:val="nil"/>
                <w:bottom w:val="nil"/>
                <w:right w:val="nil"/>
                <w:between w:val="nil"/>
              </w:pBdr>
              <w:ind w:left="708" w:hanging="708"/>
              <w:jc w:val="both"/>
              <w:rPr>
                <w:color w:val="000000"/>
              </w:rPr>
            </w:pPr>
            <w:r>
              <w:rPr>
                <w:i/>
                <w:color w:val="000000"/>
              </w:rPr>
              <w:t xml:space="preserve">   передаточный документ</w:t>
            </w:r>
          </w:p>
        </w:tc>
        <w:tc>
          <w:tcPr>
            <w:tcW w:w="5145" w:type="dxa"/>
            <w:tcBorders>
              <w:top w:val="single" w:sz="4" w:space="0" w:color="000000"/>
              <w:left w:val="single" w:sz="4" w:space="0" w:color="000000"/>
              <w:bottom w:val="single" w:sz="4" w:space="0" w:color="000000"/>
              <w:right w:val="single" w:sz="4" w:space="0" w:color="000000"/>
            </w:tcBorders>
          </w:tcPr>
          <w:p w:rsidR="005436CA" w:rsidRPr="00DD163C" w:rsidRDefault="005436CA" w:rsidP="005436CA">
            <w:pPr>
              <w:pBdr>
                <w:top w:val="nil"/>
                <w:left w:val="nil"/>
                <w:bottom w:val="nil"/>
                <w:right w:val="nil"/>
                <w:between w:val="nil"/>
              </w:pBdr>
              <w:ind w:left="566" w:hanging="566"/>
              <w:rPr>
                <w:color w:val="000000"/>
              </w:rPr>
            </w:pPr>
            <w:r>
              <w:rPr>
                <w:color w:val="000000"/>
              </w:rPr>
              <w:t xml:space="preserve">XML, утв. приказом ФНС России от 19.12.2018 №ММВ-7-15/820@ с уточнениями. </w:t>
            </w:r>
          </w:p>
          <w:p w:rsidR="005436CA" w:rsidRPr="00DD163C" w:rsidRDefault="005436CA" w:rsidP="005436CA">
            <w:pPr>
              <w:pBdr>
                <w:top w:val="nil"/>
                <w:left w:val="nil"/>
                <w:bottom w:val="nil"/>
                <w:right w:val="nil"/>
                <w:between w:val="nil"/>
              </w:pBdr>
              <w:ind w:left="566" w:hanging="566"/>
              <w:rPr>
                <w:color w:val="000000"/>
              </w:rPr>
            </w:pPr>
            <w:r>
              <w:rPr>
                <w:color w:val="000000"/>
              </w:rPr>
              <w:t>С обязательным заполнением в группе «ИнфПолФХЖ1»:</w:t>
            </w:r>
          </w:p>
          <w:p w:rsidR="005436CA" w:rsidRPr="00DD163C" w:rsidRDefault="005436CA" w:rsidP="005436CA">
            <w:pPr>
              <w:pBdr>
                <w:top w:val="nil"/>
                <w:left w:val="nil"/>
                <w:bottom w:val="nil"/>
                <w:right w:val="nil"/>
                <w:between w:val="nil"/>
              </w:pBdr>
              <w:ind w:left="566" w:hanging="566"/>
              <w:rPr>
                <w:color w:val="000000"/>
              </w:rPr>
            </w:pPr>
            <w:r>
              <w:rPr>
                <w:color w:val="000000"/>
              </w:rPr>
              <w:t xml:space="preserve">1. элемента «ТекстИнф»: </w:t>
            </w:r>
          </w:p>
          <w:p w:rsidR="005436CA" w:rsidRPr="00DD163C" w:rsidRDefault="005436CA" w:rsidP="005436CA">
            <w:pPr>
              <w:pBdr>
                <w:top w:val="nil"/>
                <w:left w:val="nil"/>
                <w:bottom w:val="nil"/>
                <w:right w:val="nil"/>
                <w:between w:val="nil"/>
              </w:pBdr>
              <w:ind w:left="566" w:hanging="566"/>
              <w:rPr>
                <w:color w:val="000000"/>
              </w:rPr>
            </w:pPr>
            <w:r>
              <w:rPr>
                <w:color w:val="000000"/>
              </w:rPr>
              <w:t xml:space="preserve"> в поле «Идентиф» указать КодБЕ ,</w:t>
            </w:r>
            <w:r>
              <w:t xml:space="preserve"> </w:t>
            </w:r>
            <w:r>
              <w:rPr>
                <w:color w:val="000000"/>
              </w:rPr>
              <w:t xml:space="preserve"> в поле «Значен» указать  N357</w:t>
            </w:r>
          </w:p>
          <w:p w:rsidR="005436CA" w:rsidRPr="00DD163C" w:rsidRDefault="005436CA" w:rsidP="005436CA">
            <w:pPr>
              <w:pBdr>
                <w:top w:val="nil"/>
                <w:left w:val="nil"/>
                <w:bottom w:val="nil"/>
                <w:right w:val="nil"/>
                <w:between w:val="nil"/>
              </w:pBdr>
              <w:ind w:left="566" w:hanging="566"/>
              <w:rPr>
                <w:color w:val="000000"/>
              </w:rPr>
            </w:pPr>
            <w:r>
              <w:rPr>
                <w:color w:val="000000"/>
              </w:rPr>
              <w:t>2. элемента «ОснПер»:</w:t>
            </w:r>
          </w:p>
          <w:p w:rsidR="005436CA" w:rsidRDefault="005436CA" w:rsidP="005436CA">
            <w:pPr>
              <w:pStyle w:val="43"/>
              <w:pBdr>
                <w:top w:val="nil"/>
                <w:left w:val="nil"/>
                <w:bottom w:val="nil"/>
                <w:right w:val="nil"/>
                <w:between w:val="nil"/>
              </w:pBdr>
              <w:ind w:left="566" w:hanging="566"/>
              <w:rPr>
                <w:color w:val="000000"/>
              </w:rPr>
            </w:pPr>
            <w:r>
              <w:rPr>
                <w:color w:val="000000"/>
              </w:rPr>
              <w:t xml:space="preserve">в поле «НаимОсн» указать  «Договор», </w:t>
            </w:r>
          </w:p>
          <w:p w:rsidR="005436CA" w:rsidRDefault="005436CA" w:rsidP="005436CA">
            <w:pPr>
              <w:pStyle w:val="43"/>
              <w:pBdr>
                <w:top w:val="nil"/>
                <w:left w:val="nil"/>
                <w:bottom w:val="nil"/>
                <w:right w:val="nil"/>
                <w:between w:val="nil"/>
              </w:pBdr>
              <w:ind w:left="566" w:hanging="566"/>
              <w:rPr>
                <w:color w:val="000000"/>
              </w:rPr>
            </w:pPr>
            <w:r>
              <w:rPr>
                <w:color w:val="000000"/>
              </w:rPr>
              <w:t>в поле "НомерОсн" указать «_______</w:t>
            </w:r>
            <w:r>
              <w:rPr>
                <w:color w:val="000000"/>
                <w:vertAlign w:val="superscript"/>
              </w:rPr>
              <w:footnoteReference w:id="3"/>
            </w:r>
            <w:r>
              <w:rPr>
                <w:color w:val="000000"/>
              </w:rPr>
              <w:t>»,</w:t>
            </w:r>
          </w:p>
          <w:p w:rsidR="005436CA" w:rsidRPr="00DD163C" w:rsidRDefault="005436CA" w:rsidP="005436CA">
            <w:pPr>
              <w:pBdr>
                <w:top w:val="nil"/>
                <w:left w:val="nil"/>
                <w:bottom w:val="nil"/>
                <w:right w:val="nil"/>
                <w:between w:val="nil"/>
              </w:pBdr>
              <w:ind w:left="566" w:hanging="566"/>
              <w:rPr>
                <w:color w:val="000000"/>
              </w:rPr>
            </w:pPr>
            <w:r>
              <w:rPr>
                <w:color w:val="000000"/>
              </w:rPr>
              <w:t>в поле  "ДатаОсн"» указать</w:t>
            </w:r>
            <w:r>
              <w:t xml:space="preserve">  </w:t>
            </w:r>
            <w:r>
              <w:rPr>
                <w:color w:val="000000"/>
              </w:rPr>
              <w:t xml:space="preserve"> «______</w:t>
            </w:r>
            <w:r>
              <w:rPr>
                <w:color w:val="000000"/>
                <w:vertAlign w:val="superscript"/>
              </w:rPr>
              <w:footnoteReference w:id="4"/>
            </w:r>
            <w:r>
              <w:rPr>
                <w:color w:val="000000"/>
              </w:rPr>
              <w:t>».</w:t>
            </w:r>
          </w:p>
        </w:tc>
      </w:tr>
      <w:tr w:rsidR="00CF718D" w:rsidTr="005436CA">
        <w:trPr>
          <w:trHeight w:val="720"/>
        </w:trPr>
        <w:tc>
          <w:tcPr>
            <w:tcW w:w="750" w:type="dxa"/>
            <w:tcBorders>
              <w:top w:val="single" w:sz="4" w:space="0" w:color="000000"/>
              <w:left w:val="single" w:sz="4" w:space="0" w:color="000000"/>
              <w:bottom w:val="single" w:sz="4" w:space="0" w:color="000000"/>
              <w:right w:val="single" w:sz="4" w:space="0" w:color="000000"/>
            </w:tcBorders>
          </w:tcPr>
          <w:p w:rsidR="005436CA" w:rsidRPr="00DD163C" w:rsidRDefault="005436CA" w:rsidP="005436CA">
            <w:pPr>
              <w:pBdr>
                <w:top w:val="nil"/>
                <w:left w:val="nil"/>
                <w:bottom w:val="nil"/>
                <w:right w:val="nil"/>
                <w:between w:val="nil"/>
              </w:pBdr>
              <w:spacing w:after="200"/>
              <w:ind w:left="720" w:hanging="720"/>
              <w:rPr>
                <w:color w:val="000000"/>
              </w:rPr>
            </w:pPr>
            <w:r>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5436CA" w:rsidRPr="00DD163C" w:rsidRDefault="005436CA" w:rsidP="005436CA">
            <w:pPr>
              <w:pBdr>
                <w:top w:val="nil"/>
                <w:left w:val="nil"/>
                <w:bottom w:val="nil"/>
                <w:right w:val="nil"/>
                <w:between w:val="nil"/>
              </w:pBdr>
              <w:spacing w:after="200"/>
              <w:ind w:left="720" w:hanging="720"/>
              <w:rPr>
                <w:i/>
                <w:color w:val="000000"/>
              </w:rPr>
            </w:pPr>
            <w:r>
              <w:rPr>
                <w:i/>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tcPr>
          <w:p w:rsidR="005436CA" w:rsidRPr="00DD163C" w:rsidRDefault="005436CA" w:rsidP="005436CA">
            <w:pPr>
              <w:pBdr>
                <w:top w:val="nil"/>
                <w:left w:val="nil"/>
                <w:bottom w:val="nil"/>
                <w:right w:val="nil"/>
                <w:between w:val="nil"/>
              </w:pBdr>
              <w:spacing w:after="200"/>
              <w:rPr>
                <w:color w:val="000000"/>
              </w:rPr>
            </w:pPr>
            <w:r>
              <w:rPr>
                <w:color w:val="000000"/>
              </w:rPr>
              <w:t xml:space="preserve">XML, утв. приказом ФНС России от 19.12.2018 №ММВ-7-15/820@ с уточнениями. </w:t>
            </w:r>
          </w:p>
        </w:tc>
      </w:tr>
      <w:tr w:rsidR="00CF718D" w:rsidTr="005436CA">
        <w:trPr>
          <w:trHeight w:val="1420"/>
        </w:trPr>
        <w:tc>
          <w:tcPr>
            <w:tcW w:w="750" w:type="dxa"/>
            <w:tcBorders>
              <w:top w:val="single" w:sz="4" w:space="0" w:color="000000"/>
              <w:left w:val="single" w:sz="4" w:space="0" w:color="000000"/>
              <w:bottom w:val="single" w:sz="4" w:space="0" w:color="000000"/>
              <w:right w:val="single" w:sz="4" w:space="0" w:color="000000"/>
            </w:tcBorders>
          </w:tcPr>
          <w:p w:rsidR="005436CA" w:rsidRPr="00DD163C" w:rsidRDefault="005436CA" w:rsidP="005436CA">
            <w:pPr>
              <w:pBdr>
                <w:top w:val="nil"/>
                <w:left w:val="nil"/>
                <w:bottom w:val="nil"/>
                <w:right w:val="nil"/>
                <w:between w:val="nil"/>
              </w:pBdr>
              <w:spacing w:after="200"/>
              <w:ind w:left="720" w:hanging="720"/>
              <w:rPr>
                <w:color w:val="000000"/>
              </w:rPr>
            </w:pPr>
            <w:r>
              <w:rPr>
                <w:color w:val="000000"/>
              </w:rPr>
              <w:t>3.</w:t>
            </w:r>
          </w:p>
        </w:tc>
        <w:tc>
          <w:tcPr>
            <w:tcW w:w="3600" w:type="dxa"/>
            <w:tcBorders>
              <w:top w:val="single" w:sz="4" w:space="0" w:color="000000"/>
              <w:left w:val="single" w:sz="4" w:space="0" w:color="000000"/>
              <w:bottom w:val="single" w:sz="4" w:space="0" w:color="000000"/>
              <w:right w:val="single" w:sz="4" w:space="0" w:color="000000"/>
            </w:tcBorders>
          </w:tcPr>
          <w:p w:rsidR="005436CA" w:rsidRPr="00DD163C" w:rsidRDefault="005436CA" w:rsidP="005436CA">
            <w:pPr>
              <w:pBdr>
                <w:top w:val="nil"/>
                <w:left w:val="nil"/>
                <w:bottom w:val="nil"/>
                <w:right w:val="nil"/>
                <w:between w:val="nil"/>
              </w:pBdr>
              <w:spacing w:after="200"/>
              <w:rPr>
                <w:color w:val="000000"/>
              </w:rPr>
            </w:pPr>
            <w:r>
              <w:rPr>
                <w:i/>
                <w:color w:val="000000"/>
              </w:rPr>
              <w:t xml:space="preserve">Универсальный  </w:t>
            </w:r>
            <w:r>
              <w:rPr>
                <w:i/>
              </w:rPr>
              <w:t>к</w:t>
            </w:r>
            <w:r>
              <w:rPr>
                <w:i/>
                <w:color w:val="000000"/>
              </w:rPr>
              <w:t xml:space="preserve">орректировочный </w:t>
            </w:r>
            <w:r>
              <w:rPr>
                <w:i/>
              </w:rPr>
              <w:t>д</w:t>
            </w:r>
            <w:r>
              <w:rPr>
                <w:i/>
                <w:color w:val="000000"/>
              </w:rPr>
              <w:t>окумент, корректировочн</w:t>
            </w:r>
            <w:r>
              <w:rPr>
                <w:i/>
              </w:rPr>
              <w:t xml:space="preserve">ая </w:t>
            </w:r>
            <w:r>
              <w:rPr>
                <w:i/>
                <w:color w:val="000000"/>
              </w:rPr>
              <w:t xml:space="preserve"> счет-фактура</w:t>
            </w:r>
          </w:p>
        </w:tc>
        <w:tc>
          <w:tcPr>
            <w:tcW w:w="5145" w:type="dxa"/>
            <w:tcBorders>
              <w:top w:val="single" w:sz="4" w:space="0" w:color="000000"/>
              <w:left w:val="single" w:sz="4" w:space="0" w:color="000000"/>
              <w:bottom w:val="single" w:sz="4" w:space="0" w:color="000000"/>
              <w:right w:val="single" w:sz="4" w:space="0" w:color="000000"/>
            </w:tcBorders>
          </w:tcPr>
          <w:p w:rsidR="005436CA" w:rsidRPr="00DD163C" w:rsidRDefault="005436CA" w:rsidP="005436CA">
            <w:pPr>
              <w:pBdr>
                <w:top w:val="nil"/>
                <w:left w:val="nil"/>
                <w:bottom w:val="nil"/>
                <w:right w:val="nil"/>
                <w:between w:val="nil"/>
              </w:pBdr>
              <w:spacing w:after="200"/>
              <w:rPr>
                <w:color w:val="000000"/>
              </w:rPr>
            </w:pPr>
            <w:r>
              <w:rPr>
                <w:color w:val="000000"/>
              </w:rPr>
              <w:t>XML, утв. приказом ФНС России от 13.04.2016 № ММВ-7-15/189@ с уточнениями.</w:t>
            </w:r>
          </w:p>
        </w:tc>
      </w:tr>
    </w:tbl>
    <w:p w:rsidR="005436CA" w:rsidRPr="00DD163C" w:rsidRDefault="005436CA" w:rsidP="005436CA">
      <w:pPr>
        <w:spacing w:after="200"/>
      </w:pPr>
    </w:p>
    <w:p w:rsidR="005436CA" w:rsidRDefault="005436CA" w:rsidP="005436CA"/>
    <w:p w:rsidR="005436CA" w:rsidRDefault="005436CA" w:rsidP="005436CA"/>
    <w:p w:rsidR="005436CA" w:rsidRDefault="005436CA" w:rsidP="005436CA"/>
    <w:p w:rsidR="005436CA" w:rsidRDefault="005436CA" w:rsidP="005436CA"/>
    <w:p w:rsidR="005436CA" w:rsidRDefault="005436CA" w:rsidP="005436CA"/>
    <w:p w:rsidR="005436CA" w:rsidRDefault="005436CA" w:rsidP="005436CA"/>
    <w:p w:rsidR="005436CA" w:rsidRPr="0045009F" w:rsidRDefault="005436CA" w:rsidP="005436CA"/>
    <w:p w:rsidR="005436CA" w:rsidRDefault="005436CA" w:rsidP="005436CA">
      <w:pPr>
        <w:tabs>
          <w:tab w:val="left" w:pos="6849"/>
        </w:tabs>
      </w:pPr>
    </w:p>
    <w:p w:rsidR="005436CA" w:rsidRPr="00A700BC" w:rsidRDefault="005436CA" w:rsidP="005436CA">
      <w:pPr>
        <w:tabs>
          <w:tab w:val="left" w:pos="6849"/>
        </w:tabs>
      </w:pPr>
    </w:p>
    <w:p w:rsidR="005436CA" w:rsidRPr="00474A37" w:rsidRDefault="005436CA" w:rsidP="005436CA">
      <w:pPr>
        <w:pStyle w:val="19"/>
        <w:ind w:firstLine="0"/>
        <w:outlineLvl w:val="0"/>
      </w:pPr>
    </w:p>
    <w:p w:rsidR="005436CA" w:rsidRDefault="005436CA"/>
    <w:p w:rsidR="005436CA" w:rsidRPr="00474A37" w:rsidRDefault="005436CA" w:rsidP="005436CA">
      <w:pPr>
        <w:pStyle w:val="19"/>
        <w:ind w:firstLine="0"/>
        <w:outlineLvl w:val="0"/>
      </w:pPr>
    </w:p>
    <w:p w:rsidR="005436CA" w:rsidRPr="00474A37" w:rsidRDefault="005436CA" w:rsidP="005436CA">
      <w:pPr>
        <w:pStyle w:val="19"/>
        <w:jc w:val="right"/>
        <w:outlineLvl w:val="0"/>
        <w:sectPr w:rsidR="005436CA" w:rsidRPr="00474A37" w:rsidSect="005436CA">
          <w:pgSz w:w="11907" w:h="16840" w:code="9"/>
          <w:pgMar w:top="1134" w:right="851" w:bottom="1134" w:left="1418" w:header="794" w:footer="794" w:gutter="0"/>
          <w:cols w:space="720"/>
          <w:titlePg/>
          <w:docGrid w:linePitch="326"/>
        </w:sectPr>
      </w:pPr>
    </w:p>
    <w:p w:rsidR="005436CA" w:rsidRDefault="005436CA">
      <w:pPr>
        <w:pStyle w:val="19"/>
        <w:ind w:firstLine="0"/>
        <w:jc w:val="right"/>
        <w:outlineLvl w:val="0"/>
        <w:rPr>
          <w:b/>
          <w:i/>
          <w:iCs/>
        </w:rPr>
      </w:pPr>
      <w:r>
        <w:lastRenderedPageBreak/>
        <w:t>Приложение № 6</w:t>
      </w:r>
    </w:p>
    <w:p w:rsidR="005436CA" w:rsidRDefault="005436CA" w:rsidP="005436CA">
      <w:pPr>
        <w:jc w:val="right"/>
        <w:rPr>
          <w:sz w:val="28"/>
        </w:rPr>
      </w:pPr>
      <w:r>
        <w:rPr>
          <w:sz w:val="28"/>
        </w:rPr>
        <w:t>к документации о закупке</w:t>
      </w:r>
    </w:p>
    <w:p w:rsidR="005436CA" w:rsidRPr="00C03380" w:rsidRDefault="005436CA" w:rsidP="005436CA">
      <w:pPr>
        <w:jc w:val="right"/>
        <w:rPr>
          <w:b/>
          <w:i/>
          <w:iCs/>
          <w:sz w:val="28"/>
        </w:rPr>
      </w:pPr>
    </w:p>
    <w:p w:rsidR="005436CA" w:rsidRPr="00474A37" w:rsidRDefault="005436CA" w:rsidP="005436CA">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5"/>
      </w:r>
    </w:p>
    <w:p w:rsidR="005436CA" w:rsidRPr="00474A37" w:rsidRDefault="005436CA" w:rsidP="005436CA">
      <w:pPr>
        <w:tabs>
          <w:tab w:val="left" w:pos="9639"/>
        </w:tabs>
        <w:ind w:firstLine="567"/>
        <w:jc w:val="center"/>
        <w:rPr>
          <w:sz w:val="22"/>
        </w:rPr>
      </w:pPr>
    </w:p>
    <w:p w:rsidR="005436CA" w:rsidRPr="00474A37" w:rsidRDefault="005436CA" w:rsidP="005436CA">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5436CA" w:rsidRPr="00474A37" w:rsidRDefault="005436CA" w:rsidP="005436CA">
      <w:pPr>
        <w:tabs>
          <w:tab w:val="left" w:pos="9639"/>
        </w:tabs>
        <w:ind w:firstLine="567"/>
        <w:jc w:val="center"/>
        <w:rPr>
          <w:i/>
        </w:rPr>
      </w:pPr>
      <w:r>
        <w:rPr>
          <w:i/>
        </w:rPr>
        <w:t>(отдельный лист по каждому субподрядчику)</w:t>
      </w:r>
    </w:p>
    <w:p w:rsidR="005436CA" w:rsidRPr="00474A37" w:rsidRDefault="005436CA" w:rsidP="005436CA">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CF718D" w:rsidTr="005436CA">
        <w:tc>
          <w:tcPr>
            <w:tcW w:w="3138" w:type="dxa"/>
            <w:tcBorders>
              <w:top w:val="single" w:sz="4" w:space="0" w:color="auto"/>
              <w:left w:val="single" w:sz="4" w:space="0" w:color="auto"/>
              <w:bottom w:val="single" w:sz="4" w:space="0" w:color="auto"/>
              <w:right w:val="single" w:sz="4" w:space="0" w:color="auto"/>
            </w:tcBorders>
            <w:vAlign w:val="center"/>
            <w:hideMark/>
          </w:tcPr>
          <w:p w:rsidR="005436CA" w:rsidRPr="00474A37" w:rsidRDefault="005436CA" w:rsidP="005436CA">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5436CA" w:rsidRPr="00474A37" w:rsidRDefault="005436CA" w:rsidP="005436CA">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5436CA" w:rsidRPr="00474A37" w:rsidRDefault="005436CA" w:rsidP="005436CA">
            <w:pPr>
              <w:tabs>
                <w:tab w:val="left" w:pos="9639"/>
              </w:tabs>
              <w:spacing w:line="256" w:lineRule="auto"/>
              <w:jc w:val="center"/>
              <w:rPr>
                <w:szCs w:val="28"/>
              </w:rPr>
            </w:pPr>
            <w:r>
              <w:rPr>
                <w:szCs w:val="28"/>
              </w:rPr>
              <w:t>Филиалы и дочерние предприятия</w:t>
            </w:r>
          </w:p>
        </w:tc>
      </w:tr>
      <w:tr w:rsidR="00CF718D" w:rsidTr="005436CA">
        <w:tc>
          <w:tcPr>
            <w:tcW w:w="3138" w:type="dxa"/>
            <w:tcBorders>
              <w:top w:val="single" w:sz="4" w:space="0" w:color="auto"/>
              <w:left w:val="single" w:sz="4" w:space="0" w:color="auto"/>
              <w:bottom w:val="single" w:sz="4" w:space="0" w:color="auto"/>
              <w:right w:val="single" w:sz="4" w:space="0" w:color="auto"/>
            </w:tcBorders>
            <w:vAlign w:val="center"/>
            <w:hideMark/>
          </w:tcPr>
          <w:p w:rsidR="005436CA" w:rsidRPr="00474A37" w:rsidRDefault="005436CA" w:rsidP="005436CA">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5436CA" w:rsidRPr="00474A37" w:rsidRDefault="005436CA" w:rsidP="005436CA">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5436CA" w:rsidRPr="00474A37" w:rsidRDefault="005436CA" w:rsidP="005436CA">
            <w:pPr>
              <w:tabs>
                <w:tab w:val="left" w:pos="9639"/>
              </w:tabs>
              <w:spacing w:line="256" w:lineRule="auto"/>
              <w:jc w:val="center"/>
              <w:rPr>
                <w:szCs w:val="28"/>
              </w:rPr>
            </w:pPr>
          </w:p>
        </w:tc>
      </w:tr>
      <w:tr w:rsidR="00CF718D" w:rsidTr="005436CA">
        <w:trPr>
          <w:trHeight w:val="227"/>
        </w:trPr>
        <w:tc>
          <w:tcPr>
            <w:tcW w:w="3138" w:type="dxa"/>
            <w:tcBorders>
              <w:top w:val="single" w:sz="4" w:space="0" w:color="auto"/>
              <w:left w:val="single" w:sz="4" w:space="0" w:color="auto"/>
              <w:bottom w:val="single" w:sz="4" w:space="0" w:color="auto"/>
              <w:right w:val="single" w:sz="4" w:space="0" w:color="auto"/>
            </w:tcBorders>
            <w:hideMark/>
          </w:tcPr>
          <w:p w:rsidR="005436CA" w:rsidRPr="00474A37" w:rsidRDefault="005436CA" w:rsidP="005436CA">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5436CA" w:rsidRPr="00474A37" w:rsidRDefault="005436CA" w:rsidP="005436CA">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5436CA" w:rsidRPr="00474A37" w:rsidRDefault="005436CA" w:rsidP="005436CA">
            <w:pPr>
              <w:tabs>
                <w:tab w:val="left" w:pos="9639"/>
              </w:tabs>
              <w:spacing w:line="256" w:lineRule="auto"/>
              <w:jc w:val="center"/>
              <w:rPr>
                <w:szCs w:val="28"/>
              </w:rPr>
            </w:pPr>
          </w:p>
        </w:tc>
      </w:tr>
      <w:tr w:rsidR="00CF718D" w:rsidTr="005436CA">
        <w:trPr>
          <w:trHeight w:val="227"/>
        </w:trPr>
        <w:tc>
          <w:tcPr>
            <w:tcW w:w="3138" w:type="dxa"/>
            <w:tcBorders>
              <w:top w:val="single" w:sz="4" w:space="0" w:color="auto"/>
              <w:left w:val="single" w:sz="4" w:space="0" w:color="auto"/>
              <w:bottom w:val="single" w:sz="4" w:space="0" w:color="auto"/>
              <w:right w:val="single" w:sz="4" w:space="0" w:color="auto"/>
            </w:tcBorders>
            <w:hideMark/>
          </w:tcPr>
          <w:p w:rsidR="005436CA" w:rsidRPr="00474A37" w:rsidRDefault="005436CA" w:rsidP="005436CA">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5436CA" w:rsidRPr="00474A37" w:rsidRDefault="005436CA" w:rsidP="005436CA">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5436CA" w:rsidRPr="00474A37" w:rsidRDefault="005436CA" w:rsidP="005436CA">
            <w:pPr>
              <w:tabs>
                <w:tab w:val="left" w:pos="9639"/>
              </w:tabs>
              <w:spacing w:line="256" w:lineRule="auto"/>
              <w:jc w:val="center"/>
              <w:rPr>
                <w:szCs w:val="28"/>
              </w:rPr>
            </w:pPr>
          </w:p>
        </w:tc>
      </w:tr>
      <w:tr w:rsidR="00CF718D" w:rsidTr="005436CA">
        <w:trPr>
          <w:trHeight w:val="227"/>
        </w:trPr>
        <w:tc>
          <w:tcPr>
            <w:tcW w:w="3138" w:type="dxa"/>
            <w:tcBorders>
              <w:top w:val="single" w:sz="4" w:space="0" w:color="auto"/>
              <w:left w:val="single" w:sz="4" w:space="0" w:color="auto"/>
              <w:bottom w:val="single" w:sz="4" w:space="0" w:color="auto"/>
              <w:right w:val="single" w:sz="4" w:space="0" w:color="auto"/>
            </w:tcBorders>
            <w:hideMark/>
          </w:tcPr>
          <w:p w:rsidR="005436CA" w:rsidRPr="00474A37" w:rsidRDefault="005436CA" w:rsidP="005436CA">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5436CA" w:rsidRPr="00474A37" w:rsidRDefault="005436CA" w:rsidP="005436CA">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5436CA" w:rsidRPr="00474A37" w:rsidRDefault="005436CA" w:rsidP="005436CA">
            <w:pPr>
              <w:tabs>
                <w:tab w:val="left" w:pos="9639"/>
              </w:tabs>
              <w:spacing w:line="256" w:lineRule="auto"/>
              <w:jc w:val="center"/>
              <w:rPr>
                <w:szCs w:val="28"/>
              </w:rPr>
            </w:pPr>
          </w:p>
        </w:tc>
      </w:tr>
      <w:tr w:rsidR="00CF718D" w:rsidTr="005436CA">
        <w:trPr>
          <w:trHeight w:val="227"/>
        </w:trPr>
        <w:tc>
          <w:tcPr>
            <w:tcW w:w="3138" w:type="dxa"/>
            <w:tcBorders>
              <w:top w:val="single" w:sz="4" w:space="0" w:color="auto"/>
              <w:left w:val="single" w:sz="4" w:space="0" w:color="auto"/>
              <w:bottom w:val="single" w:sz="4" w:space="0" w:color="auto"/>
              <w:right w:val="single" w:sz="4" w:space="0" w:color="auto"/>
            </w:tcBorders>
            <w:hideMark/>
          </w:tcPr>
          <w:p w:rsidR="005436CA" w:rsidRPr="00474A37" w:rsidRDefault="005436CA" w:rsidP="005436CA">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5436CA" w:rsidRPr="00474A37" w:rsidRDefault="005436CA" w:rsidP="005436CA">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5436CA" w:rsidRPr="00474A37" w:rsidRDefault="005436CA" w:rsidP="005436CA">
            <w:pPr>
              <w:tabs>
                <w:tab w:val="left" w:pos="9639"/>
              </w:tabs>
              <w:spacing w:line="256" w:lineRule="auto"/>
              <w:jc w:val="center"/>
              <w:rPr>
                <w:szCs w:val="28"/>
              </w:rPr>
            </w:pPr>
          </w:p>
        </w:tc>
      </w:tr>
      <w:tr w:rsidR="00CF718D" w:rsidTr="005436CA">
        <w:trPr>
          <w:trHeight w:val="227"/>
        </w:trPr>
        <w:tc>
          <w:tcPr>
            <w:tcW w:w="3138" w:type="dxa"/>
            <w:tcBorders>
              <w:top w:val="single" w:sz="4" w:space="0" w:color="auto"/>
              <w:left w:val="single" w:sz="4" w:space="0" w:color="auto"/>
              <w:bottom w:val="single" w:sz="4" w:space="0" w:color="auto"/>
              <w:right w:val="single" w:sz="4" w:space="0" w:color="auto"/>
            </w:tcBorders>
            <w:hideMark/>
          </w:tcPr>
          <w:p w:rsidR="005436CA" w:rsidRPr="00474A37" w:rsidRDefault="005436CA" w:rsidP="005436CA">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5436CA" w:rsidRPr="00474A37" w:rsidRDefault="005436CA" w:rsidP="005436CA">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5436CA" w:rsidRPr="00474A37" w:rsidRDefault="005436CA" w:rsidP="005436CA">
            <w:pPr>
              <w:tabs>
                <w:tab w:val="left" w:pos="9639"/>
              </w:tabs>
              <w:spacing w:line="256" w:lineRule="auto"/>
              <w:jc w:val="center"/>
              <w:rPr>
                <w:szCs w:val="28"/>
              </w:rPr>
            </w:pPr>
            <w:r>
              <w:rPr>
                <w:szCs w:val="28"/>
              </w:rPr>
              <w:t>@</w:t>
            </w:r>
          </w:p>
        </w:tc>
      </w:tr>
      <w:tr w:rsidR="00CF718D" w:rsidTr="005436CA">
        <w:trPr>
          <w:trHeight w:val="227"/>
        </w:trPr>
        <w:tc>
          <w:tcPr>
            <w:tcW w:w="3138" w:type="dxa"/>
            <w:tcBorders>
              <w:top w:val="single" w:sz="4" w:space="0" w:color="auto"/>
              <w:left w:val="single" w:sz="4" w:space="0" w:color="auto"/>
              <w:bottom w:val="single" w:sz="4" w:space="0" w:color="auto"/>
              <w:right w:val="single" w:sz="4" w:space="0" w:color="auto"/>
            </w:tcBorders>
            <w:hideMark/>
          </w:tcPr>
          <w:p w:rsidR="005436CA" w:rsidRPr="00474A37" w:rsidRDefault="005436CA" w:rsidP="005436CA">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5436CA" w:rsidRPr="00474A37" w:rsidRDefault="005436CA" w:rsidP="005436CA">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5436CA" w:rsidRPr="00474A37" w:rsidRDefault="005436CA" w:rsidP="005436CA">
            <w:pPr>
              <w:tabs>
                <w:tab w:val="left" w:pos="9639"/>
              </w:tabs>
              <w:spacing w:line="256" w:lineRule="auto"/>
              <w:jc w:val="center"/>
            </w:pPr>
          </w:p>
        </w:tc>
      </w:tr>
      <w:tr w:rsidR="00CF718D" w:rsidTr="005436CA">
        <w:trPr>
          <w:trHeight w:val="227"/>
        </w:trPr>
        <w:tc>
          <w:tcPr>
            <w:tcW w:w="3138" w:type="dxa"/>
            <w:tcBorders>
              <w:top w:val="single" w:sz="4" w:space="0" w:color="auto"/>
              <w:left w:val="single" w:sz="4" w:space="0" w:color="auto"/>
              <w:bottom w:val="single" w:sz="4" w:space="0" w:color="auto"/>
              <w:right w:val="single" w:sz="4" w:space="0" w:color="auto"/>
            </w:tcBorders>
            <w:hideMark/>
          </w:tcPr>
          <w:p w:rsidR="005436CA" w:rsidRPr="00474A37" w:rsidRDefault="005436CA" w:rsidP="005436CA">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5436CA" w:rsidRPr="00474A37" w:rsidRDefault="005436CA" w:rsidP="005436CA">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5436CA" w:rsidRPr="00474A37" w:rsidRDefault="005436CA" w:rsidP="005436CA">
            <w:pPr>
              <w:tabs>
                <w:tab w:val="left" w:pos="9639"/>
              </w:tabs>
              <w:spacing w:line="256" w:lineRule="auto"/>
              <w:jc w:val="center"/>
            </w:pPr>
          </w:p>
        </w:tc>
      </w:tr>
      <w:tr w:rsidR="00CF718D" w:rsidTr="005436CA">
        <w:trPr>
          <w:trHeight w:val="227"/>
        </w:trPr>
        <w:tc>
          <w:tcPr>
            <w:tcW w:w="3138" w:type="dxa"/>
            <w:tcBorders>
              <w:top w:val="single" w:sz="4" w:space="0" w:color="auto"/>
              <w:left w:val="single" w:sz="4" w:space="0" w:color="auto"/>
              <w:bottom w:val="single" w:sz="4" w:space="0" w:color="auto"/>
              <w:right w:val="single" w:sz="4" w:space="0" w:color="auto"/>
            </w:tcBorders>
            <w:hideMark/>
          </w:tcPr>
          <w:p w:rsidR="005436CA" w:rsidRPr="00474A37" w:rsidRDefault="005436CA" w:rsidP="005436CA">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5436CA" w:rsidRPr="00474A37" w:rsidRDefault="005436CA" w:rsidP="005436CA">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5436CA" w:rsidRPr="00474A37" w:rsidRDefault="005436CA" w:rsidP="005436CA">
            <w:pPr>
              <w:tabs>
                <w:tab w:val="left" w:pos="9639"/>
              </w:tabs>
              <w:spacing w:line="256" w:lineRule="auto"/>
              <w:jc w:val="center"/>
            </w:pPr>
          </w:p>
        </w:tc>
      </w:tr>
      <w:tr w:rsidR="00CF718D" w:rsidTr="005436CA">
        <w:trPr>
          <w:trHeight w:val="227"/>
        </w:trPr>
        <w:tc>
          <w:tcPr>
            <w:tcW w:w="3138" w:type="dxa"/>
            <w:tcBorders>
              <w:top w:val="single" w:sz="4" w:space="0" w:color="auto"/>
              <w:left w:val="single" w:sz="4" w:space="0" w:color="auto"/>
              <w:bottom w:val="single" w:sz="4" w:space="0" w:color="auto"/>
              <w:right w:val="single" w:sz="4" w:space="0" w:color="auto"/>
            </w:tcBorders>
            <w:hideMark/>
          </w:tcPr>
          <w:p w:rsidR="005436CA" w:rsidRPr="00474A37" w:rsidRDefault="005436CA" w:rsidP="005436CA">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5436CA" w:rsidRPr="00474A37" w:rsidRDefault="005436CA" w:rsidP="005436CA">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5436CA" w:rsidRPr="00474A37" w:rsidRDefault="005436CA" w:rsidP="005436CA">
            <w:pPr>
              <w:tabs>
                <w:tab w:val="left" w:pos="9639"/>
              </w:tabs>
              <w:spacing w:line="256" w:lineRule="auto"/>
              <w:jc w:val="center"/>
            </w:pPr>
          </w:p>
        </w:tc>
      </w:tr>
      <w:tr w:rsidR="00CF718D" w:rsidTr="005436CA">
        <w:trPr>
          <w:trHeight w:val="227"/>
        </w:trPr>
        <w:tc>
          <w:tcPr>
            <w:tcW w:w="3138" w:type="dxa"/>
            <w:tcBorders>
              <w:top w:val="single" w:sz="4" w:space="0" w:color="auto"/>
              <w:left w:val="single" w:sz="4" w:space="0" w:color="auto"/>
              <w:bottom w:val="nil"/>
              <w:right w:val="single" w:sz="4" w:space="0" w:color="auto"/>
            </w:tcBorders>
            <w:hideMark/>
          </w:tcPr>
          <w:p w:rsidR="005436CA" w:rsidRPr="00474A37" w:rsidRDefault="005436CA" w:rsidP="005436CA">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5436CA" w:rsidRPr="00474A37" w:rsidRDefault="005436CA" w:rsidP="005436CA">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5436CA" w:rsidRPr="00474A37" w:rsidRDefault="005436CA" w:rsidP="005436CA">
            <w:pPr>
              <w:tabs>
                <w:tab w:val="left" w:pos="9639"/>
              </w:tabs>
              <w:spacing w:line="256" w:lineRule="auto"/>
              <w:jc w:val="center"/>
            </w:pPr>
          </w:p>
        </w:tc>
      </w:tr>
      <w:tr w:rsidR="00CF718D" w:rsidTr="005436CA">
        <w:tc>
          <w:tcPr>
            <w:tcW w:w="3138" w:type="dxa"/>
            <w:tcBorders>
              <w:top w:val="single" w:sz="4" w:space="0" w:color="auto"/>
              <w:left w:val="single" w:sz="4" w:space="0" w:color="auto"/>
              <w:bottom w:val="single" w:sz="4" w:space="0" w:color="auto"/>
              <w:right w:val="nil"/>
            </w:tcBorders>
            <w:hideMark/>
          </w:tcPr>
          <w:p w:rsidR="005436CA" w:rsidRPr="00474A37" w:rsidRDefault="005436CA" w:rsidP="005436CA">
            <w:pPr>
              <w:tabs>
                <w:tab w:val="left" w:pos="9639"/>
              </w:tabs>
              <w:spacing w:line="256" w:lineRule="auto"/>
            </w:pPr>
            <w:r>
              <w:t>Руководитель:</w:t>
            </w:r>
          </w:p>
          <w:p w:rsidR="005436CA" w:rsidRPr="00474A37" w:rsidRDefault="005436CA" w:rsidP="005436CA">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5436CA" w:rsidRPr="00474A37" w:rsidRDefault="005436CA" w:rsidP="005436CA">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5436CA" w:rsidRPr="00474A37" w:rsidRDefault="005436CA" w:rsidP="005436CA">
            <w:pPr>
              <w:tabs>
                <w:tab w:val="left" w:pos="9639"/>
              </w:tabs>
              <w:spacing w:line="256" w:lineRule="auto"/>
            </w:pPr>
            <w:r>
              <w:t>Печать/подпись (субподрядчика)</w:t>
            </w:r>
          </w:p>
        </w:tc>
      </w:tr>
      <w:tr w:rsidR="00CF718D" w:rsidTr="005436CA">
        <w:trPr>
          <w:cantSplit/>
        </w:trPr>
        <w:tc>
          <w:tcPr>
            <w:tcW w:w="9720" w:type="dxa"/>
            <w:gridSpan w:val="4"/>
            <w:tcBorders>
              <w:top w:val="single" w:sz="4" w:space="0" w:color="auto"/>
              <w:left w:val="single" w:sz="4" w:space="0" w:color="auto"/>
              <w:bottom w:val="single" w:sz="4" w:space="0" w:color="auto"/>
              <w:right w:val="single" w:sz="4" w:space="0" w:color="auto"/>
            </w:tcBorders>
          </w:tcPr>
          <w:p w:rsidR="005436CA" w:rsidRPr="00474A37" w:rsidRDefault="005436CA" w:rsidP="005436CA">
            <w:pPr>
              <w:tabs>
                <w:tab w:val="left" w:pos="9639"/>
              </w:tabs>
              <w:spacing w:line="256" w:lineRule="auto"/>
              <w:jc w:val="center"/>
            </w:pPr>
          </w:p>
        </w:tc>
      </w:tr>
      <w:tr w:rsidR="00CF718D" w:rsidTr="005436CA">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5436CA" w:rsidRPr="00474A37" w:rsidRDefault="005436CA" w:rsidP="005436CA">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5436CA" w:rsidRPr="00474A37" w:rsidRDefault="005436CA" w:rsidP="005436CA">
            <w:pPr>
              <w:tabs>
                <w:tab w:val="left" w:pos="9639"/>
              </w:tabs>
              <w:spacing w:line="256" w:lineRule="auto"/>
              <w:jc w:val="center"/>
            </w:pPr>
            <w:r>
              <w:t>Передаваемые объемы работ, услуг</w:t>
            </w:r>
          </w:p>
        </w:tc>
      </w:tr>
      <w:tr w:rsidR="00CF718D" w:rsidTr="005436CA">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5436CA" w:rsidRPr="00474A37" w:rsidRDefault="005436CA" w:rsidP="005436CA">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5436CA" w:rsidRPr="00474A37" w:rsidRDefault="005436CA" w:rsidP="005436CA">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5436CA" w:rsidRPr="00474A37" w:rsidRDefault="005436CA" w:rsidP="005436CA">
            <w:pPr>
              <w:tabs>
                <w:tab w:val="left" w:pos="9639"/>
              </w:tabs>
              <w:spacing w:line="256" w:lineRule="auto"/>
              <w:jc w:val="center"/>
            </w:pPr>
            <w:r>
              <w:t>В % к общему объему работ, услуг по предмету закупки</w:t>
            </w:r>
          </w:p>
        </w:tc>
      </w:tr>
      <w:tr w:rsidR="00CF718D" w:rsidTr="005436CA">
        <w:tc>
          <w:tcPr>
            <w:tcW w:w="4536" w:type="dxa"/>
            <w:gridSpan w:val="2"/>
            <w:tcBorders>
              <w:top w:val="single" w:sz="4" w:space="0" w:color="auto"/>
              <w:left w:val="single" w:sz="4" w:space="0" w:color="auto"/>
              <w:bottom w:val="single" w:sz="4" w:space="0" w:color="auto"/>
              <w:right w:val="single" w:sz="4" w:space="0" w:color="auto"/>
            </w:tcBorders>
            <w:hideMark/>
          </w:tcPr>
          <w:p w:rsidR="005436CA" w:rsidRPr="00474A37" w:rsidRDefault="005436CA" w:rsidP="005436CA">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5436CA" w:rsidRPr="00474A37" w:rsidRDefault="005436CA" w:rsidP="005436CA">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5436CA" w:rsidRPr="00474A37" w:rsidRDefault="005436CA" w:rsidP="005436CA">
            <w:pPr>
              <w:tabs>
                <w:tab w:val="left" w:pos="9639"/>
              </w:tabs>
              <w:spacing w:line="256" w:lineRule="auto"/>
              <w:jc w:val="center"/>
            </w:pPr>
          </w:p>
        </w:tc>
      </w:tr>
      <w:tr w:rsidR="00CF718D" w:rsidTr="005436CA">
        <w:tc>
          <w:tcPr>
            <w:tcW w:w="4536" w:type="dxa"/>
            <w:gridSpan w:val="2"/>
            <w:tcBorders>
              <w:top w:val="single" w:sz="4" w:space="0" w:color="auto"/>
              <w:left w:val="single" w:sz="4" w:space="0" w:color="auto"/>
              <w:bottom w:val="single" w:sz="4" w:space="0" w:color="auto"/>
              <w:right w:val="single" w:sz="4" w:space="0" w:color="auto"/>
            </w:tcBorders>
            <w:hideMark/>
          </w:tcPr>
          <w:p w:rsidR="005436CA" w:rsidRPr="00474A37" w:rsidRDefault="005436CA" w:rsidP="005436CA">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5436CA" w:rsidRPr="00474A37" w:rsidRDefault="005436CA" w:rsidP="005436CA">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5436CA" w:rsidRPr="00474A37" w:rsidRDefault="005436CA" w:rsidP="005436CA">
            <w:pPr>
              <w:tabs>
                <w:tab w:val="left" w:pos="9639"/>
              </w:tabs>
              <w:spacing w:line="256" w:lineRule="auto"/>
              <w:jc w:val="center"/>
            </w:pPr>
          </w:p>
        </w:tc>
      </w:tr>
      <w:tr w:rsidR="00CF718D" w:rsidTr="005436CA">
        <w:tc>
          <w:tcPr>
            <w:tcW w:w="4536" w:type="dxa"/>
            <w:gridSpan w:val="2"/>
            <w:tcBorders>
              <w:top w:val="single" w:sz="4" w:space="0" w:color="auto"/>
              <w:left w:val="single" w:sz="4" w:space="0" w:color="auto"/>
              <w:bottom w:val="single" w:sz="4" w:space="0" w:color="auto"/>
              <w:right w:val="single" w:sz="4" w:space="0" w:color="auto"/>
            </w:tcBorders>
          </w:tcPr>
          <w:p w:rsidR="005436CA" w:rsidRPr="00474A37" w:rsidRDefault="005436CA" w:rsidP="005436CA">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5436CA" w:rsidRPr="00474A37" w:rsidRDefault="005436CA" w:rsidP="005436CA">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5436CA" w:rsidRPr="00474A37" w:rsidRDefault="005436CA" w:rsidP="005436CA">
            <w:pPr>
              <w:tabs>
                <w:tab w:val="left" w:pos="9639"/>
              </w:tabs>
              <w:spacing w:line="256" w:lineRule="auto"/>
              <w:jc w:val="center"/>
            </w:pPr>
          </w:p>
        </w:tc>
      </w:tr>
    </w:tbl>
    <w:p w:rsidR="005436CA" w:rsidRPr="00E76CF2" w:rsidRDefault="005436CA" w:rsidP="005436CA">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5436CA" w:rsidRPr="00474A37" w:rsidRDefault="005436CA" w:rsidP="005436CA">
      <w:pPr>
        <w:jc w:val="both"/>
        <w:rPr>
          <w:rFonts w:eastAsia="MS Mincho"/>
          <w:b/>
          <w:bCs/>
          <w:sz w:val="28"/>
          <w:szCs w:val="28"/>
        </w:rPr>
      </w:pPr>
    </w:p>
    <w:p w:rsidR="005436CA" w:rsidRPr="00474A37" w:rsidRDefault="005436CA" w:rsidP="005436CA">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5436CA" w:rsidRPr="00474A37" w:rsidRDefault="005436CA" w:rsidP="005436CA">
      <w:pPr>
        <w:tabs>
          <w:tab w:val="left" w:pos="8640"/>
        </w:tabs>
        <w:jc w:val="center"/>
        <w:rPr>
          <w:i/>
        </w:rPr>
      </w:pPr>
      <w:r>
        <w:rPr>
          <w:i/>
        </w:rPr>
        <w:t xml:space="preserve">                                                                    (наименование претендента)</w:t>
      </w:r>
    </w:p>
    <w:p w:rsidR="005436CA" w:rsidRPr="00474A37" w:rsidRDefault="005436CA" w:rsidP="005436CA">
      <w:pPr>
        <w:rPr>
          <w:i/>
        </w:rPr>
      </w:pPr>
      <w:r>
        <w:rPr>
          <w:i/>
        </w:rPr>
        <w:t xml:space="preserve">       М.П.</w:t>
      </w:r>
      <w:r>
        <w:rPr>
          <w:i/>
        </w:rPr>
        <w:tab/>
      </w:r>
      <w:r>
        <w:rPr>
          <w:i/>
        </w:rPr>
        <w:tab/>
      </w:r>
      <w:r>
        <w:rPr>
          <w:i/>
        </w:rPr>
        <w:tab/>
        <w:t>(должность, подпись, ФИО)</w:t>
      </w:r>
    </w:p>
    <w:p w:rsidR="005436CA" w:rsidRPr="0074281A" w:rsidRDefault="005436CA" w:rsidP="005436CA">
      <w:pPr>
        <w:rPr>
          <w:sz w:val="28"/>
          <w:szCs w:val="28"/>
          <w:lang w:eastAsia="ru-RU"/>
        </w:rPr>
      </w:pPr>
      <w:r>
        <w:rPr>
          <w:sz w:val="28"/>
          <w:szCs w:val="28"/>
          <w:lang w:eastAsia="ru-RU"/>
        </w:rPr>
        <w:t>«____» ____________ 20___ г.</w:t>
      </w:r>
    </w:p>
    <w:p w:rsidR="005436CA" w:rsidRDefault="005436CA" w:rsidP="005436CA">
      <w:pPr>
        <w:sectPr w:rsidR="005436CA" w:rsidSect="005436CA">
          <w:pgSz w:w="11907" w:h="16840" w:code="9"/>
          <w:pgMar w:top="1134" w:right="851" w:bottom="1134" w:left="1418" w:header="794" w:footer="794" w:gutter="0"/>
          <w:cols w:space="720"/>
          <w:titlePg/>
          <w:docGrid w:linePitch="326"/>
        </w:sectPr>
      </w:pPr>
    </w:p>
    <w:p w:rsidR="005436CA" w:rsidRDefault="005436CA">
      <w:pPr>
        <w:pStyle w:val="19"/>
        <w:ind w:firstLine="0"/>
        <w:jc w:val="right"/>
        <w:outlineLvl w:val="0"/>
        <w:rPr>
          <w:rFonts w:eastAsia="MS Mincho"/>
          <w:b/>
          <w:sz w:val="60"/>
          <w:szCs w:val="60"/>
          <w:highlight w:val="cyan"/>
        </w:rPr>
      </w:pPr>
      <w:r>
        <w:lastRenderedPageBreak/>
        <w:t xml:space="preserve"> </w:t>
      </w:r>
    </w:p>
    <w:p w:rsidR="005436CA" w:rsidRDefault="005436CA">
      <w:pPr>
        <w:pStyle w:val="19"/>
        <w:ind w:firstLine="0"/>
        <w:jc w:val="right"/>
        <w:outlineLvl w:val="0"/>
        <w:rPr>
          <w:rFonts w:eastAsia="MS Mincho"/>
          <w:b/>
          <w:sz w:val="60"/>
          <w:szCs w:val="60"/>
          <w:highlight w:val="cyan"/>
        </w:rPr>
      </w:pPr>
      <w:r>
        <w:t xml:space="preserve"> Приложение № 7 </w:t>
      </w:r>
    </w:p>
    <w:p w:rsidR="005436CA" w:rsidRDefault="005436CA" w:rsidP="005436CA">
      <w:pPr>
        <w:jc w:val="right"/>
        <w:rPr>
          <w:sz w:val="28"/>
        </w:rPr>
      </w:pPr>
      <w:r>
        <w:rPr>
          <w:sz w:val="28"/>
        </w:rPr>
        <w:t>к документации о закупке</w:t>
      </w:r>
    </w:p>
    <w:p w:rsidR="005436CA" w:rsidRPr="00C03380" w:rsidRDefault="005436CA" w:rsidP="005436CA">
      <w:pPr>
        <w:jc w:val="right"/>
        <w:rPr>
          <w:b/>
          <w:i/>
          <w:iCs/>
          <w:sz w:val="28"/>
        </w:rPr>
      </w:pPr>
    </w:p>
    <w:p w:rsidR="005436CA" w:rsidRPr="006C2F8D" w:rsidRDefault="005436CA" w:rsidP="005436CA">
      <w:pPr>
        <w:jc w:val="center"/>
        <w:rPr>
          <w:b/>
          <w:bCs/>
          <w:sz w:val="28"/>
          <w:szCs w:val="28"/>
        </w:rPr>
      </w:pPr>
      <w:r>
        <w:rPr>
          <w:b/>
          <w:bCs/>
          <w:sz w:val="28"/>
          <w:szCs w:val="28"/>
        </w:rPr>
        <w:t>СВЕДЕНИЯ ОБ АДМИНИСТРАТИВНОМ И ПРОИЗВОДСТВЕННОМ ПЕРСОНАЛЕ ПРЕТЕНДЕНТА</w:t>
      </w:r>
    </w:p>
    <w:p w:rsidR="005436CA" w:rsidRPr="006C2F8D" w:rsidRDefault="005436CA" w:rsidP="005436CA">
      <w:pPr>
        <w:jc w:val="center"/>
        <w:rPr>
          <w:sz w:val="28"/>
          <w:szCs w:val="28"/>
        </w:rPr>
      </w:pPr>
      <w:r>
        <w:rPr>
          <w:sz w:val="28"/>
          <w:szCs w:val="28"/>
        </w:rPr>
        <w:t>(</w:t>
      </w:r>
      <w:r>
        <w:rPr>
          <w:i/>
        </w:rPr>
        <w:t>указывается персонал, который необходим для выполнения работ, оказания услуг, поставки товара, являющихся предметом Открытого конкурса</w:t>
      </w:r>
      <w:r>
        <w:rPr>
          <w:sz w:val="28"/>
          <w:szCs w:val="28"/>
        </w:rPr>
        <w:t>)</w:t>
      </w:r>
    </w:p>
    <w:p w:rsidR="005436CA" w:rsidRPr="006C2F8D" w:rsidRDefault="005436CA" w:rsidP="005436CA">
      <w:pPr>
        <w:jc w:val="center"/>
      </w:pPr>
    </w:p>
    <w:p w:rsidR="005436CA" w:rsidRPr="006C2F8D" w:rsidRDefault="005436CA" w:rsidP="005436CA">
      <w:pPr>
        <w:tabs>
          <w:tab w:val="left" w:pos="9639"/>
        </w:tabs>
        <w:jc w:val="center"/>
        <w:rPr>
          <w:b/>
          <w:bCs/>
          <w:sz w:val="28"/>
          <w:szCs w:val="28"/>
        </w:rPr>
      </w:pPr>
      <w:r>
        <w:rPr>
          <w:b/>
          <w:bCs/>
          <w:sz w:val="28"/>
          <w:szCs w:val="28"/>
        </w:rPr>
        <w:t xml:space="preserve">Административный персонал </w:t>
      </w:r>
    </w:p>
    <w:p w:rsidR="005436CA" w:rsidRPr="006C2F8D" w:rsidRDefault="005436CA" w:rsidP="005436CA">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CF718D" w:rsidTr="005436CA">
        <w:trPr>
          <w:jc w:val="center"/>
        </w:trPr>
        <w:tc>
          <w:tcPr>
            <w:tcW w:w="761" w:type="dxa"/>
            <w:vAlign w:val="center"/>
          </w:tcPr>
          <w:p w:rsidR="005436CA" w:rsidRPr="006C2F8D" w:rsidRDefault="005436CA" w:rsidP="005436CA">
            <w:pPr>
              <w:tabs>
                <w:tab w:val="left" w:pos="9639"/>
              </w:tabs>
              <w:jc w:val="center"/>
            </w:pPr>
            <w:r>
              <w:t>№ п/п</w:t>
            </w:r>
          </w:p>
        </w:tc>
        <w:tc>
          <w:tcPr>
            <w:tcW w:w="2299" w:type="dxa"/>
            <w:vAlign w:val="center"/>
          </w:tcPr>
          <w:p w:rsidR="005436CA" w:rsidRPr="006C2F8D" w:rsidRDefault="005436CA" w:rsidP="005436CA">
            <w:pPr>
              <w:tabs>
                <w:tab w:val="left" w:pos="9639"/>
              </w:tabs>
              <w:jc w:val="center"/>
            </w:pPr>
            <w:r>
              <w:t>Занимаемая должность</w:t>
            </w:r>
          </w:p>
        </w:tc>
        <w:tc>
          <w:tcPr>
            <w:tcW w:w="2762" w:type="dxa"/>
            <w:vAlign w:val="center"/>
          </w:tcPr>
          <w:p w:rsidR="005436CA" w:rsidRPr="006C2F8D" w:rsidRDefault="005436CA" w:rsidP="005436CA">
            <w:pPr>
              <w:tabs>
                <w:tab w:val="left" w:pos="9639"/>
              </w:tabs>
              <w:jc w:val="center"/>
            </w:pPr>
            <w:r>
              <w:t>Ф.И.О.</w:t>
            </w:r>
          </w:p>
        </w:tc>
        <w:tc>
          <w:tcPr>
            <w:tcW w:w="2160" w:type="dxa"/>
            <w:vAlign w:val="center"/>
          </w:tcPr>
          <w:p w:rsidR="005436CA" w:rsidRPr="006C2F8D" w:rsidRDefault="005436CA" w:rsidP="005436CA">
            <w:pPr>
              <w:tabs>
                <w:tab w:val="left" w:pos="9639"/>
              </w:tabs>
              <w:jc w:val="center"/>
            </w:pPr>
            <w:r>
              <w:t>Образование и специальность</w:t>
            </w:r>
          </w:p>
        </w:tc>
        <w:tc>
          <w:tcPr>
            <w:tcW w:w="2247" w:type="dxa"/>
            <w:vAlign w:val="center"/>
          </w:tcPr>
          <w:p w:rsidR="005436CA" w:rsidRPr="006C2F8D" w:rsidRDefault="005436CA" w:rsidP="005436CA">
            <w:pPr>
              <w:tabs>
                <w:tab w:val="left" w:pos="9639"/>
              </w:tabs>
              <w:jc w:val="center"/>
            </w:pPr>
            <w:r>
              <w:t>Стаж работы по профилю занимаемой должности</w:t>
            </w:r>
          </w:p>
        </w:tc>
      </w:tr>
      <w:tr w:rsidR="00CF718D" w:rsidTr="005436CA">
        <w:trPr>
          <w:jc w:val="center"/>
        </w:trPr>
        <w:tc>
          <w:tcPr>
            <w:tcW w:w="761" w:type="dxa"/>
            <w:vAlign w:val="center"/>
          </w:tcPr>
          <w:p w:rsidR="005436CA" w:rsidRPr="006C2F8D" w:rsidRDefault="005436CA" w:rsidP="005436CA">
            <w:pPr>
              <w:tabs>
                <w:tab w:val="left" w:pos="9639"/>
              </w:tabs>
              <w:jc w:val="center"/>
            </w:pPr>
            <w:r>
              <w:t>1</w:t>
            </w:r>
          </w:p>
        </w:tc>
        <w:tc>
          <w:tcPr>
            <w:tcW w:w="2299" w:type="dxa"/>
            <w:vAlign w:val="center"/>
          </w:tcPr>
          <w:p w:rsidR="005436CA" w:rsidRPr="006C2F8D" w:rsidRDefault="005436CA" w:rsidP="005436CA">
            <w:pPr>
              <w:tabs>
                <w:tab w:val="left" w:pos="9639"/>
              </w:tabs>
              <w:jc w:val="center"/>
            </w:pPr>
          </w:p>
        </w:tc>
        <w:tc>
          <w:tcPr>
            <w:tcW w:w="2762" w:type="dxa"/>
          </w:tcPr>
          <w:p w:rsidR="005436CA" w:rsidRPr="006C2F8D" w:rsidRDefault="005436CA" w:rsidP="005436CA">
            <w:pPr>
              <w:tabs>
                <w:tab w:val="left" w:pos="9639"/>
              </w:tabs>
              <w:jc w:val="center"/>
            </w:pPr>
          </w:p>
        </w:tc>
        <w:tc>
          <w:tcPr>
            <w:tcW w:w="2160" w:type="dxa"/>
            <w:vAlign w:val="center"/>
          </w:tcPr>
          <w:p w:rsidR="005436CA" w:rsidRPr="006C2F8D" w:rsidRDefault="005436CA" w:rsidP="005436CA">
            <w:pPr>
              <w:tabs>
                <w:tab w:val="left" w:pos="9639"/>
              </w:tabs>
              <w:jc w:val="center"/>
            </w:pPr>
          </w:p>
        </w:tc>
        <w:tc>
          <w:tcPr>
            <w:tcW w:w="2247" w:type="dxa"/>
            <w:vAlign w:val="center"/>
          </w:tcPr>
          <w:p w:rsidR="005436CA" w:rsidRPr="006C2F8D" w:rsidRDefault="005436CA" w:rsidP="005436CA">
            <w:pPr>
              <w:tabs>
                <w:tab w:val="left" w:pos="9639"/>
              </w:tabs>
              <w:jc w:val="center"/>
            </w:pPr>
          </w:p>
        </w:tc>
      </w:tr>
      <w:tr w:rsidR="00CF718D" w:rsidTr="005436CA">
        <w:trPr>
          <w:jc w:val="center"/>
        </w:trPr>
        <w:tc>
          <w:tcPr>
            <w:tcW w:w="761" w:type="dxa"/>
            <w:vAlign w:val="center"/>
          </w:tcPr>
          <w:p w:rsidR="005436CA" w:rsidRPr="006C2F8D" w:rsidRDefault="005436CA" w:rsidP="005436CA">
            <w:pPr>
              <w:tabs>
                <w:tab w:val="left" w:pos="9639"/>
              </w:tabs>
              <w:jc w:val="center"/>
            </w:pPr>
            <w:r>
              <w:t>2</w:t>
            </w:r>
          </w:p>
        </w:tc>
        <w:tc>
          <w:tcPr>
            <w:tcW w:w="2299" w:type="dxa"/>
            <w:vAlign w:val="center"/>
          </w:tcPr>
          <w:p w:rsidR="005436CA" w:rsidRPr="006C2F8D" w:rsidRDefault="005436CA" w:rsidP="005436CA">
            <w:pPr>
              <w:tabs>
                <w:tab w:val="left" w:pos="9639"/>
              </w:tabs>
              <w:jc w:val="center"/>
            </w:pPr>
          </w:p>
        </w:tc>
        <w:tc>
          <w:tcPr>
            <w:tcW w:w="2762" w:type="dxa"/>
          </w:tcPr>
          <w:p w:rsidR="005436CA" w:rsidRPr="006C2F8D" w:rsidRDefault="005436CA" w:rsidP="005436CA">
            <w:pPr>
              <w:tabs>
                <w:tab w:val="left" w:pos="9639"/>
              </w:tabs>
              <w:jc w:val="center"/>
            </w:pPr>
          </w:p>
        </w:tc>
        <w:tc>
          <w:tcPr>
            <w:tcW w:w="2160" w:type="dxa"/>
            <w:vAlign w:val="center"/>
          </w:tcPr>
          <w:p w:rsidR="005436CA" w:rsidRPr="006C2F8D" w:rsidRDefault="005436CA" w:rsidP="005436CA">
            <w:pPr>
              <w:tabs>
                <w:tab w:val="left" w:pos="9639"/>
              </w:tabs>
              <w:jc w:val="center"/>
            </w:pPr>
          </w:p>
        </w:tc>
        <w:tc>
          <w:tcPr>
            <w:tcW w:w="2247" w:type="dxa"/>
            <w:vAlign w:val="center"/>
          </w:tcPr>
          <w:p w:rsidR="005436CA" w:rsidRPr="006C2F8D" w:rsidRDefault="005436CA" w:rsidP="005436CA">
            <w:pPr>
              <w:tabs>
                <w:tab w:val="left" w:pos="9639"/>
              </w:tabs>
              <w:jc w:val="center"/>
            </w:pPr>
          </w:p>
        </w:tc>
      </w:tr>
      <w:tr w:rsidR="00CF718D" w:rsidTr="005436CA">
        <w:trPr>
          <w:jc w:val="center"/>
        </w:trPr>
        <w:tc>
          <w:tcPr>
            <w:tcW w:w="761" w:type="dxa"/>
            <w:vAlign w:val="center"/>
          </w:tcPr>
          <w:p w:rsidR="005436CA" w:rsidRPr="006C2F8D" w:rsidRDefault="005436CA" w:rsidP="005436CA">
            <w:pPr>
              <w:tabs>
                <w:tab w:val="left" w:pos="9639"/>
              </w:tabs>
              <w:jc w:val="center"/>
            </w:pPr>
            <w:r>
              <w:t>…</w:t>
            </w:r>
          </w:p>
        </w:tc>
        <w:tc>
          <w:tcPr>
            <w:tcW w:w="2299" w:type="dxa"/>
            <w:vAlign w:val="center"/>
          </w:tcPr>
          <w:p w:rsidR="005436CA" w:rsidRPr="006C2F8D" w:rsidRDefault="005436CA" w:rsidP="005436CA">
            <w:pPr>
              <w:tabs>
                <w:tab w:val="left" w:pos="9639"/>
              </w:tabs>
              <w:jc w:val="center"/>
            </w:pPr>
          </w:p>
        </w:tc>
        <w:tc>
          <w:tcPr>
            <w:tcW w:w="2762" w:type="dxa"/>
          </w:tcPr>
          <w:p w:rsidR="005436CA" w:rsidRPr="006C2F8D" w:rsidRDefault="005436CA" w:rsidP="005436CA">
            <w:pPr>
              <w:tabs>
                <w:tab w:val="left" w:pos="9639"/>
              </w:tabs>
              <w:jc w:val="center"/>
            </w:pPr>
          </w:p>
        </w:tc>
        <w:tc>
          <w:tcPr>
            <w:tcW w:w="2160" w:type="dxa"/>
            <w:vAlign w:val="center"/>
          </w:tcPr>
          <w:p w:rsidR="005436CA" w:rsidRPr="006C2F8D" w:rsidRDefault="005436CA" w:rsidP="005436CA">
            <w:pPr>
              <w:tabs>
                <w:tab w:val="left" w:pos="9639"/>
              </w:tabs>
              <w:jc w:val="center"/>
            </w:pPr>
          </w:p>
        </w:tc>
        <w:tc>
          <w:tcPr>
            <w:tcW w:w="2247" w:type="dxa"/>
            <w:vAlign w:val="center"/>
          </w:tcPr>
          <w:p w:rsidR="005436CA" w:rsidRPr="006C2F8D" w:rsidRDefault="005436CA" w:rsidP="005436CA">
            <w:pPr>
              <w:tabs>
                <w:tab w:val="left" w:pos="9639"/>
              </w:tabs>
              <w:jc w:val="center"/>
            </w:pPr>
          </w:p>
        </w:tc>
      </w:tr>
    </w:tbl>
    <w:p w:rsidR="005436CA" w:rsidRPr="006C2F8D" w:rsidRDefault="005436CA" w:rsidP="005436CA">
      <w:pPr>
        <w:tabs>
          <w:tab w:val="left" w:pos="9639"/>
        </w:tabs>
      </w:pPr>
    </w:p>
    <w:p w:rsidR="005436CA" w:rsidRPr="006C2F8D" w:rsidRDefault="005436CA" w:rsidP="005436CA">
      <w:pPr>
        <w:tabs>
          <w:tab w:val="left" w:pos="9639"/>
        </w:tabs>
        <w:jc w:val="center"/>
        <w:rPr>
          <w:b/>
          <w:bCs/>
          <w:sz w:val="28"/>
          <w:szCs w:val="28"/>
        </w:rPr>
      </w:pPr>
      <w:r>
        <w:rPr>
          <w:b/>
          <w:bCs/>
          <w:sz w:val="28"/>
          <w:szCs w:val="28"/>
        </w:rPr>
        <w:t>Производственный персонал (рабочие)</w:t>
      </w:r>
    </w:p>
    <w:p w:rsidR="005436CA" w:rsidRPr="006C2F8D" w:rsidRDefault="005436CA" w:rsidP="005436CA">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CF718D" w:rsidTr="005436CA">
        <w:trPr>
          <w:trHeight w:val="1000"/>
          <w:jc w:val="center"/>
        </w:trPr>
        <w:tc>
          <w:tcPr>
            <w:tcW w:w="669" w:type="dxa"/>
            <w:vAlign w:val="center"/>
          </w:tcPr>
          <w:p w:rsidR="005436CA" w:rsidRPr="006C2F8D" w:rsidRDefault="005436CA" w:rsidP="005436CA">
            <w:pPr>
              <w:tabs>
                <w:tab w:val="left" w:pos="9639"/>
              </w:tabs>
              <w:jc w:val="center"/>
            </w:pPr>
            <w:r>
              <w:t>№ п/п</w:t>
            </w:r>
          </w:p>
        </w:tc>
        <w:tc>
          <w:tcPr>
            <w:tcW w:w="3782" w:type="dxa"/>
            <w:vAlign w:val="center"/>
          </w:tcPr>
          <w:p w:rsidR="005436CA" w:rsidRPr="006C2F8D" w:rsidRDefault="005436CA" w:rsidP="005436CA">
            <w:pPr>
              <w:tabs>
                <w:tab w:val="left" w:pos="9639"/>
              </w:tabs>
              <w:jc w:val="center"/>
            </w:pPr>
            <w:r>
              <w:t>Специальность</w:t>
            </w:r>
          </w:p>
          <w:p w:rsidR="005436CA" w:rsidRPr="006C2F8D" w:rsidRDefault="005436CA" w:rsidP="005436CA">
            <w:pPr>
              <w:tabs>
                <w:tab w:val="left" w:pos="9639"/>
              </w:tabs>
              <w:jc w:val="center"/>
            </w:pPr>
            <w:r>
              <w:t>по каждому рабочему</w:t>
            </w:r>
          </w:p>
        </w:tc>
        <w:tc>
          <w:tcPr>
            <w:tcW w:w="1944" w:type="dxa"/>
            <w:vAlign w:val="center"/>
          </w:tcPr>
          <w:p w:rsidR="005436CA" w:rsidRPr="006C2F8D" w:rsidRDefault="005436CA" w:rsidP="005436CA">
            <w:pPr>
              <w:tabs>
                <w:tab w:val="left" w:pos="9639"/>
              </w:tabs>
              <w:jc w:val="center"/>
            </w:pPr>
            <w:r>
              <w:t>Разряд, квалификация</w:t>
            </w:r>
          </w:p>
        </w:tc>
        <w:tc>
          <w:tcPr>
            <w:tcW w:w="2685" w:type="dxa"/>
            <w:vAlign w:val="center"/>
          </w:tcPr>
          <w:p w:rsidR="005436CA" w:rsidRPr="006C2F8D" w:rsidRDefault="005436CA" w:rsidP="005436CA">
            <w:pPr>
              <w:tabs>
                <w:tab w:val="left" w:pos="9639"/>
              </w:tabs>
              <w:jc w:val="center"/>
            </w:pPr>
            <w:r>
              <w:t>Стаж работы по специальности</w:t>
            </w:r>
          </w:p>
        </w:tc>
      </w:tr>
      <w:tr w:rsidR="00CF718D" w:rsidTr="005436CA">
        <w:trPr>
          <w:jc w:val="center"/>
        </w:trPr>
        <w:tc>
          <w:tcPr>
            <w:tcW w:w="669" w:type="dxa"/>
            <w:vAlign w:val="center"/>
          </w:tcPr>
          <w:p w:rsidR="005436CA" w:rsidRPr="006C2F8D" w:rsidRDefault="005436CA" w:rsidP="005436CA">
            <w:pPr>
              <w:tabs>
                <w:tab w:val="left" w:pos="9639"/>
              </w:tabs>
              <w:jc w:val="center"/>
            </w:pPr>
            <w:r>
              <w:t>1</w:t>
            </w:r>
          </w:p>
        </w:tc>
        <w:tc>
          <w:tcPr>
            <w:tcW w:w="3782" w:type="dxa"/>
            <w:vAlign w:val="center"/>
          </w:tcPr>
          <w:p w:rsidR="005436CA" w:rsidRPr="006C2F8D" w:rsidRDefault="005436CA" w:rsidP="005436CA">
            <w:pPr>
              <w:tabs>
                <w:tab w:val="left" w:pos="9639"/>
              </w:tabs>
              <w:jc w:val="center"/>
            </w:pPr>
          </w:p>
        </w:tc>
        <w:tc>
          <w:tcPr>
            <w:tcW w:w="1944" w:type="dxa"/>
          </w:tcPr>
          <w:p w:rsidR="005436CA" w:rsidRPr="006C2F8D" w:rsidRDefault="005436CA" w:rsidP="005436CA">
            <w:pPr>
              <w:tabs>
                <w:tab w:val="left" w:pos="9639"/>
              </w:tabs>
              <w:jc w:val="center"/>
            </w:pPr>
          </w:p>
        </w:tc>
        <w:tc>
          <w:tcPr>
            <w:tcW w:w="2685" w:type="dxa"/>
            <w:vAlign w:val="center"/>
          </w:tcPr>
          <w:p w:rsidR="005436CA" w:rsidRPr="006C2F8D" w:rsidRDefault="005436CA" w:rsidP="005436CA">
            <w:pPr>
              <w:tabs>
                <w:tab w:val="left" w:pos="9639"/>
              </w:tabs>
              <w:jc w:val="center"/>
            </w:pPr>
          </w:p>
        </w:tc>
      </w:tr>
      <w:tr w:rsidR="00CF718D" w:rsidTr="005436CA">
        <w:trPr>
          <w:jc w:val="center"/>
        </w:trPr>
        <w:tc>
          <w:tcPr>
            <w:tcW w:w="669" w:type="dxa"/>
            <w:vAlign w:val="center"/>
          </w:tcPr>
          <w:p w:rsidR="005436CA" w:rsidRPr="006C2F8D" w:rsidRDefault="005436CA" w:rsidP="005436CA">
            <w:pPr>
              <w:tabs>
                <w:tab w:val="left" w:pos="9639"/>
              </w:tabs>
              <w:jc w:val="center"/>
            </w:pPr>
            <w:r>
              <w:t>2</w:t>
            </w:r>
          </w:p>
        </w:tc>
        <w:tc>
          <w:tcPr>
            <w:tcW w:w="3782" w:type="dxa"/>
            <w:vAlign w:val="center"/>
          </w:tcPr>
          <w:p w:rsidR="005436CA" w:rsidRPr="006C2F8D" w:rsidRDefault="005436CA" w:rsidP="005436CA">
            <w:pPr>
              <w:tabs>
                <w:tab w:val="left" w:pos="9639"/>
              </w:tabs>
              <w:jc w:val="center"/>
            </w:pPr>
          </w:p>
        </w:tc>
        <w:tc>
          <w:tcPr>
            <w:tcW w:w="1944" w:type="dxa"/>
          </w:tcPr>
          <w:p w:rsidR="005436CA" w:rsidRPr="006C2F8D" w:rsidRDefault="005436CA" w:rsidP="005436CA">
            <w:pPr>
              <w:tabs>
                <w:tab w:val="left" w:pos="9639"/>
              </w:tabs>
              <w:jc w:val="center"/>
            </w:pPr>
          </w:p>
        </w:tc>
        <w:tc>
          <w:tcPr>
            <w:tcW w:w="2685" w:type="dxa"/>
            <w:vAlign w:val="center"/>
          </w:tcPr>
          <w:p w:rsidR="005436CA" w:rsidRPr="006C2F8D" w:rsidRDefault="005436CA" w:rsidP="005436CA">
            <w:pPr>
              <w:tabs>
                <w:tab w:val="left" w:pos="9639"/>
              </w:tabs>
              <w:jc w:val="center"/>
            </w:pPr>
          </w:p>
        </w:tc>
      </w:tr>
      <w:tr w:rsidR="00CF718D" w:rsidTr="005436CA">
        <w:trPr>
          <w:jc w:val="center"/>
        </w:trPr>
        <w:tc>
          <w:tcPr>
            <w:tcW w:w="669" w:type="dxa"/>
            <w:vAlign w:val="center"/>
          </w:tcPr>
          <w:p w:rsidR="005436CA" w:rsidRPr="006C2F8D" w:rsidRDefault="005436CA" w:rsidP="005436CA">
            <w:pPr>
              <w:tabs>
                <w:tab w:val="left" w:pos="9639"/>
              </w:tabs>
              <w:jc w:val="center"/>
            </w:pPr>
            <w:r>
              <w:t>…</w:t>
            </w:r>
          </w:p>
        </w:tc>
        <w:tc>
          <w:tcPr>
            <w:tcW w:w="3782" w:type="dxa"/>
            <w:vAlign w:val="center"/>
          </w:tcPr>
          <w:p w:rsidR="005436CA" w:rsidRPr="006C2F8D" w:rsidRDefault="005436CA" w:rsidP="005436CA">
            <w:pPr>
              <w:tabs>
                <w:tab w:val="left" w:pos="9639"/>
              </w:tabs>
              <w:jc w:val="center"/>
            </w:pPr>
          </w:p>
        </w:tc>
        <w:tc>
          <w:tcPr>
            <w:tcW w:w="1944" w:type="dxa"/>
          </w:tcPr>
          <w:p w:rsidR="005436CA" w:rsidRPr="006C2F8D" w:rsidRDefault="005436CA" w:rsidP="005436CA">
            <w:pPr>
              <w:tabs>
                <w:tab w:val="left" w:pos="9639"/>
              </w:tabs>
              <w:jc w:val="center"/>
            </w:pPr>
          </w:p>
        </w:tc>
        <w:tc>
          <w:tcPr>
            <w:tcW w:w="2685" w:type="dxa"/>
            <w:vAlign w:val="center"/>
          </w:tcPr>
          <w:p w:rsidR="005436CA" w:rsidRPr="006C2F8D" w:rsidRDefault="005436CA" w:rsidP="005436CA">
            <w:pPr>
              <w:tabs>
                <w:tab w:val="left" w:pos="9639"/>
              </w:tabs>
              <w:jc w:val="center"/>
            </w:pPr>
          </w:p>
        </w:tc>
      </w:tr>
    </w:tbl>
    <w:p w:rsidR="005436CA" w:rsidRPr="006C2F8D" w:rsidRDefault="005436CA" w:rsidP="005436CA">
      <w:pPr>
        <w:pStyle w:val="af9"/>
        <w:jc w:val="left"/>
        <w:rPr>
          <w:b/>
          <w:i/>
          <w:sz w:val="28"/>
          <w:szCs w:val="28"/>
        </w:rPr>
      </w:pPr>
    </w:p>
    <w:p w:rsidR="005436CA" w:rsidRPr="006C2F8D" w:rsidRDefault="005436CA" w:rsidP="005436CA">
      <w:pPr>
        <w:pStyle w:val="3"/>
        <w:spacing w:before="0" w:after="0"/>
        <w:rPr>
          <w:rFonts w:ascii="Times New Roman" w:hAnsi="Times New Roman"/>
          <w:sz w:val="28"/>
          <w:szCs w:val="28"/>
        </w:rPr>
      </w:pPr>
    </w:p>
    <w:p w:rsidR="005436CA" w:rsidRPr="00243019" w:rsidRDefault="005436CA" w:rsidP="005436CA">
      <w:pPr>
        <w:pStyle w:val="3"/>
        <w:tabs>
          <w:tab w:val="clear" w:pos="720"/>
        </w:tabs>
        <w:spacing w:before="0" w:after="0"/>
        <w:ind w:left="0" w:firstLine="851"/>
        <w:jc w:val="both"/>
        <w:rPr>
          <w:rFonts w:ascii="Times New Roman" w:hAnsi="Times New Roman"/>
          <w:b w:val="0"/>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5436CA" w:rsidRPr="00243019" w:rsidRDefault="005436CA" w:rsidP="005436CA">
      <w:pPr>
        <w:tabs>
          <w:tab w:val="left" w:pos="8640"/>
        </w:tabs>
        <w:jc w:val="center"/>
        <w:rPr>
          <w:i/>
        </w:rPr>
      </w:pPr>
      <w:r>
        <w:rPr>
          <w:i/>
        </w:rPr>
        <w:t>(наименование претендента)</w:t>
      </w:r>
    </w:p>
    <w:p w:rsidR="005436CA" w:rsidRPr="00243019" w:rsidRDefault="005436CA" w:rsidP="005436CA">
      <w:pPr>
        <w:pStyle w:val="33"/>
        <w:suppressAutoHyphens/>
        <w:spacing w:after="0"/>
        <w:rPr>
          <w:sz w:val="28"/>
          <w:szCs w:val="28"/>
        </w:rPr>
      </w:pPr>
      <w:r>
        <w:rPr>
          <w:sz w:val="28"/>
          <w:szCs w:val="28"/>
        </w:rPr>
        <w:t>___________________________________________________________________</w:t>
      </w:r>
    </w:p>
    <w:p w:rsidR="005436CA" w:rsidRPr="00243019" w:rsidRDefault="005436CA" w:rsidP="005436CA">
      <w:pPr>
        <w:rPr>
          <w:i/>
        </w:rPr>
      </w:pPr>
      <w:r>
        <w:rPr>
          <w:i/>
        </w:rPr>
        <w:t xml:space="preserve">       Печать</w:t>
      </w:r>
      <w:r>
        <w:rPr>
          <w:i/>
        </w:rPr>
        <w:tab/>
      </w:r>
      <w:r>
        <w:rPr>
          <w:i/>
        </w:rPr>
        <w:tab/>
        <w:t xml:space="preserve">                                                                </w:t>
      </w:r>
      <w:r>
        <w:rPr>
          <w:i/>
        </w:rPr>
        <w:tab/>
        <w:t>(должность, подпись, ФИО)</w:t>
      </w:r>
    </w:p>
    <w:p w:rsidR="005436CA" w:rsidRPr="004C29CF" w:rsidRDefault="005436CA" w:rsidP="005436CA">
      <w:pPr>
        <w:pStyle w:val="33"/>
        <w:suppressAutoHyphens/>
        <w:spacing w:after="0"/>
      </w:pPr>
      <w:r>
        <w:t>"____" _________ 2020г.</w:t>
      </w:r>
    </w:p>
    <w:p w:rsidR="005436CA" w:rsidRDefault="005436CA" w:rsidP="005436CA"/>
    <w:p w:rsidR="005436CA" w:rsidRDefault="005436CA" w:rsidP="005436CA"/>
    <w:p w:rsidR="005436CA" w:rsidRDefault="005436CA" w:rsidP="005436CA"/>
    <w:p w:rsidR="005436CA" w:rsidRDefault="005436CA" w:rsidP="005436CA"/>
    <w:p w:rsidR="005436CA" w:rsidRDefault="005436CA" w:rsidP="005436CA"/>
    <w:p w:rsidR="005436CA" w:rsidRDefault="005436CA" w:rsidP="005436CA"/>
    <w:p w:rsidR="005436CA" w:rsidRPr="002B14FB" w:rsidRDefault="005436CA" w:rsidP="005436CA"/>
    <w:p w:rsidR="005436CA" w:rsidRDefault="005436CA"/>
    <w:p w:rsidR="005436CA" w:rsidRDefault="005436CA" w:rsidP="005436CA"/>
    <w:p w:rsidR="005436CA" w:rsidRDefault="005436CA" w:rsidP="005436CA">
      <w:pPr>
        <w:sectPr w:rsidR="005436CA" w:rsidSect="005436CA">
          <w:pgSz w:w="11907" w:h="16840" w:code="9"/>
          <w:pgMar w:top="1134" w:right="851" w:bottom="1134" w:left="1418" w:header="794" w:footer="794" w:gutter="0"/>
          <w:cols w:space="720"/>
          <w:titlePg/>
          <w:docGrid w:linePitch="326"/>
        </w:sectPr>
      </w:pPr>
    </w:p>
    <w:p w:rsidR="005436CA" w:rsidRDefault="005436CA">
      <w:pPr>
        <w:pStyle w:val="19"/>
        <w:ind w:firstLine="0"/>
        <w:jc w:val="right"/>
        <w:outlineLvl w:val="0"/>
        <w:rPr>
          <w:b/>
          <w:i/>
          <w:iCs/>
        </w:rPr>
      </w:pPr>
      <w:r>
        <w:lastRenderedPageBreak/>
        <w:t xml:space="preserve"> </w:t>
      </w:r>
    </w:p>
    <w:p w:rsidR="005436CA" w:rsidRDefault="005436CA">
      <w:pPr>
        <w:pStyle w:val="19"/>
        <w:ind w:firstLine="0"/>
        <w:jc w:val="right"/>
        <w:outlineLvl w:val="0"/>
        <w:rPr>
          <w:b/>
          <w:i/>
          <w:iCs/>
        </w:rPr>
      </w:pPr>
      <w:r>
        <w:t>Приложение № 8</w:t>
      </w:r>
      <w:r>
        <w:br/>
        <w:t>к документации о закупке</w:t>
      </w:r>
    </w:p>
    <w:p w:rsidR="005436CA" w:rsidRPr="00C03380" w:rsidRDefault="005436CA" w:rsidP="005436CA"/>
    <w:p w:rsidR="005436CA" w:rsidRPr="00684C97" w:rsidRDefault="005436CA" w:rsidP="005436CA">
      <w:pPr>
        <w:pStyle w:val="aff7"/>
        <w:numPr>
          <w:ilvl w:val="0"/>
          <w:numId w:val="34"/>
        </w:numPr>
        <w:suppressAutoHyphens w:val="0"/>
        <w:ind w:left="0" w:firstLine="709"/>
        <w:contextualSpacing/>
        <w:jc w:val="both"/>
        <w:rPr>
          <w:sz w:val="27"/>
          <w:szCs w:val="27"/>
        </w:rPr>
      </w:pPr>
      <w:r>
        <w:rPr>
          <w:sz w:val="27"/>
          <w:szCs w:val="27"/>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5436CA" w:rsidRPr="00684C97" w:rsidRDefault="005436CA" w:rsidP="005436CA">
      <w:pPr>
        <w:pStyle w:val="aff7"/>
        <w:numPr>
          <w:ilvl w:val="0"/>
          <w:numId w:val="34"/>
        </w:numPr>
        <w:pBdr>
          <w:top w:val="nil"/>
          <w:left w:val="nil"/>
          <w:bottom w:val="nil"/>
          <w:right w:val="nil"/>
          <w:between w:val="nil"/>
        </w:pBdr>
        <w:suppressAutoHyphens w:val="0"/>
        <w:ind w:left="0" w:firstLine="709"/>
        <w:contextualSpacing/>
        <w:jc w:val="both"/>
        <w:rPr>
          <w:color w:val="000000"/>
          <w:sz w:val="27"/>
          <w:szCs w:val="27"/>
        </w:rPr>
      </w:pPr>
      <w:r>
        <w:rPr>
          <w:color w:val="000000"/>
          <w:sz w:val="27"/>
          <w:szCs w:val="27"/>
        </w:rPr>
        <w:t xml:space="preserve">В электронной форме составляются и подписываются </w:t>
      </w:r>
      <w:r>
        <w:rPr>
          <w:sz w:val="27"/>
          <w:szCs w:val="27"/>
        </w:rPr>
        <w:t>квалифицированной электронной подписью</w:t>
      </w:r>
      <w:r>
        <w:rPr>
          <w:color w:val="000000"/>
          <w:sz w:val="27"/>
          <w:szCs w:val="27"/>
        </w:rPr>
        <w:t xml:space="preserve"> документы, перечень и формат которых указаны в пункте 2.1 настоящего приложения  (далее – </w:t>
      </w:r>
      <w:r>
        <w:rPr>
          <w:sz w:val="27"/>
          <w:szCs w:val="27"/>
        </w:rPr>
        <w:t>«</w:t>
      </w:r>
      <w:r>
        <w:rPr>
          <w:color w:val="000000"/>
          <w:sz w:val="27"/>
          <w:szCs w:val="27"/>
        </w:rPr>
        <w:t>первичные документы</w:t>
      </w:r>
      <w:r>
        <w:rPr>
          <w:sz w:val="27"/>
          <w:szCs w:val="27"/>
        </w:rPr>
        <w:t>»</w:t>
      </w:r>
      <w:r>
        <w:rPr>
          <w:color w:val="000000"/>
          <w:sz w:val="27"/>
          <w:szCs w:val="27"/>
        </w:rPr>
        <w:t>).</w:t>
      </w:r>
    </w:p>
    <w:p w:rsidR="005436CA" w:rsidRPr="00684C97" w:rsidRDefault="005436CA" w:rsidP="005436CA">
      <w:pPr>
        <w:pBdr>
          <w:top w:val="nil"/>
          <w:left w:val="nil"/>
          <w:bottom w:val="nil"/>
          <w:right w:val="nil"/>
          <w:between w:val="nil"/>
        </w:pBdr>
        <w:ind w:left="709"/>
        <w:jc w:val="both"/>
        <w:rPr>
          <w:color w:val="000000"/>
          <w:sz w:val="27"/>
          <w:szCs w:val="27"/>
        </w:rPr>
      </w:pPr>
      <w:r>
        <w:rPr>
          <w:color w:val="000000"/>
          <w:sz w:val="27"/>
          <w:szCs w:val="27"/>
        </w:rPr>
        <w:t>2.1. Перечень и формат электронных документов:</w:t>
      </w:r>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79"/>
        <w:gridCol w:w="3736"/>
        <w:gridCol w:w="5340"/>
      </w:tblGrid>
      <w:tr w:rsidR="00CF718D" w:rsidTr="005436CA">
        <w:trPr>
          <w:trHeight w:val="20"/>
        </w:trPr>
        <w:tc>
          <w:tcPr>
            <w:tcW w:w="750" w:type="dxa"/>
            <w:tcBorders>
              <w:top w:val="single" w:sz="4" w:space="0" w:color="000000"/>
              <w:left w:val="single" w:sz="4" w:space="0" w:color="000000"/>
              <w:bottom w:val="single" w:sz="4" w:space="0" w:color="000000"/>
              <w:right w:val="single" w:sz="4" w:space="0" w:color="000000"/>
            </w:tcBorders>
          </w:tcPr>
          <w:p w:rsidR="005436CA" w:rsidRPr="003F4A00" w:rsidRDefault="005436CA" w:rsidP="005436CA">
            <w:pPr>
              <w:rPr>
                <w:color w:val="000000"/>
              </w:rPr>
            </w:pPr>
            <w:r>
              <w:t>№</w:t>
            </w:r>
          </w:p>
        </w:tc>
        <w:tc>
          <w:tcPr>
            <w:tcW w:w="3600" w:type="dxa"/>
            <w:tcBorders>
              <w:top w:val="single" w:sz="4" w:space="0" w:color="000000"/>
              <w:left w:val="single" w:sz="4" w:space="0" w:color="000000"/>
              <w:bottom w:val="single" w:sz="4" w:space="0" w:color="000000"/>
              <w:right w:val="single" w:sz="4" w:space="0" w:color="000000"/>
            </w:tcBorders>
          </w:tcPr>
          <w:p w:rsidR="005436CA" w:rsidRPr="003F4A00" w:rsidRDefault="005436CA" w:rsidP="005436CA">
            <w:pPr>
              <w:pBdr>
                <w:top w:val="nil"/>
                <w:left w:val="nil"/>
                <w:bottom w:val="nil"/>
                <w:right w:val="nil"/>
                <w:between w:val="nil"/>
              </w:pBdr>
              <w:jc w:val="center"/>
              <w:rPr>
                <w:color w:val="000000"/>
              </w:rPr>
            </w:pPr>
            <w:r>
              <w:rPr>
                <w:color w:val="000000"/>
              </w:rPr>
              <w:t>Наименование</w:t>
            </w:r>
          </w:p>
          <w:p w:rsidR="005436CA" w:rsidRPr="003F4A00" w:rsidRDefault="005436CA" w:rsidP="005436CA">
            <w:pPr>
              <w:pBdr>
                <w:top w:val="nil"/>
                <w:left w:val="nil"/>
                <w:bottom w:val="nil"/>
                <w:right w:val="nil"/>
                <w:between w:val="nil"/>
              </w:pBdr>
              <w:jc w:val="center"/>
              <w:rPr>
                <w:color w:val="000000"/>
              </w:rPr>
            </w:pPr>
            <w:r>
              <w:rPr>
                <w:color w:val="000000"/>
              </w:rPr>
              <w:t>электронного документа</w:t>
            </w:r>
            <w:r>
              <w:rPr>
                <w:color w:val="000000"/>
                <w:vertAlign w:val="superscript"/>
              </w:rPr>
              <w:footnoteReference w:id="6"/>
            </w:r>
          </w:p>
        </w:tc>
        <w:tc>
          <w:tcPr>
            <w:tcW w:w="5145" w:type="dxa"/>
            <w:tcBorders>
              <w:top w:val="single" w:sz="4" w:space="0" w:color="000000"/>
              <w:left w:val="single" w:sz="4" w:space="0" w:color="000000"/>
              <w:bottom w:val="single" w:sz="4" w:space="0" w:color="000000"/>
              <w:right w:val="single" w:sz="4" w:space="0" w:color="000000"/>
            </w:tcBorders>
          </w:tcPr>
          <w:p w:rsidR="005436CA" w:rsidRPr="003F4A00" w:rsidRDefault="005436CA" w:rsidP="005436CA">
            <w:pPr>
              <w:pBdr>
                <w:top w:val="nil"/>
                <w:left w:val="nil"/>
                <w:bottom w:val="nil"/>
                <w:right w:val="nil"/>
                <w:between w:val="nil"/>
              </w:pBdr>
              <w:jc w:val="center"/>
              <w:rPr>
                <w:color w:val="000000"/>
              </w:rPr>
            </w:pPr>
            <w:r>
              <w:rPr>
                <w:color w:val="000000"/>
              </w:rPr>
              <w:t>Формат электронного документа</w:t>
            </w:r>
          </w:p>
        </w:tc>
      </w:tr>
      <w:tr w:rsidR="00CF718D" w:rsidTr="005436CA">
        <w:trPr>
          <w:trHeight w:val="20"/>
        </w:trPr>
        <w:tc>
          <w:tcPr>
            <w:tcW w:w="750" w:type="dxa"/>
            <w:tcBorders>
              <w:top w:val="single" w:sz="4" w:space="0" w:color="000000"/>
              <w:left w:val="single" w:sz="4" w:space="0" w:color="000000"/>
              <w:right w:val="single" w:sz="4" w:space="0" w:color="000000"/>
            </w:tcBorders>
          </w:tcPr>
          <w:p w:rsidR="005436CA" w:rsidRPr="003F4A00" w:rsidRDefault="005436CA" w:rsidP="005436CA">
            <w:pPr>
              <w:pBdr>
                <w:top w:val="nil"/>
                <w:left w:val="nil"/>
                <w:bottom w:val="nil"/>
                <w:right w:val="nil"/>
                <w:between w:val="nil"/>
              </w:pBdr>
              <w:rPr>
                <w:color w:val="000000"/>
              </w:rPr>
            </w:pPr>
            <w:r>
              <w:rPr>
                <w:color w:val="000000"/>
              </w:rPr>
              <w:t>1.</w:t>
            </w:r>
          </w:p>
          <w:p w:rsidR="005436CA" w:rsidRPr="003F4A00" w:rsidRDefault="005436CA" w:rsidP="005436CA">
            <w:pPr>
              <w:pBdr>
                <w:top w:val="nil"/>
                <w:left w:val="nil"/>
                <w:bottom w:val="nil"/>
                <w:right w:val="nil"/>
                <w:between w:val="nil"/>
              </w:pBdr>
              <w:rPr>
                <w:color w:val="000000"/>
              </w:rPr>
            </w:pPr>
          </w:p>
        </w:tc>
        <w:tc>
          <w:tcPr>
            <w:tcW w:w="3600" w:type="dxa"/>
            <w:tcBorders>
              <w:top w:val="single" w:sz="4" w:space="0" w:color="000000"/>
              <w:left w:val="single" w:sz="4" w:space="0" w:color="000000"/>
              <w:right w:val="single" w:sz="4" w:space="0" w:color="000000"/>
            </w:tcBorders>
            <w:shd w:val="clear" w:color="auto" w:fill="auto"/>
          </w:tcPr>
          <w:p w:rsidR="005436CA" w:rsidRPr="003F4A00" w:rsidRDefault="005436CA" w:rsidP="005436CA">
            <w:pPr>
              <w:pBdr>
                <w:top w:val="nil"/>
                <w:left w:val="nil"/>
                <w:bottom w:val="nil"/>
                <w:right w:val="nil"/>
                <w:between w:val="nil"/>
              </w:pBdr>
              <w:jc w:val="both"/>
              <w:rPr>
                <w:i/>
                <w:color w:val="000000"/>
              </w:rPr>
            </w:pPr>
            <w:r>
              <w:rPr>
                <w:i/>
                <w:color w:val="000000"/>
              </w:rPr>
              <w:t>Универсальный передаточный документ УПД</w:t>
            </w:r>
          </w:p>
          <w:p w:rsidR="005436CA" w:rsidRPr="003F4A00" w:rsidRDefault="005436CA" w:rsidP="005436CA">
            <w:pPr>
              <w:pBdr>
                <w:top w:val="nil"/>
                <w:left w:val="nil"/>
                <w:bottom w:val="nil"/>
                <w:right w:val="nil"/>
                <w:between w:val="nil"/>
              </w:pBdr>
              <w:jc w:val="both"/>
              <w:rPr>
                <w:i/>
                <w:color w:val="000000"/>
              </w:rPr>
            </w:pPr>
          </w:p>
          <w:p w:rsidR="005436CA" w:rsidRPr="003F4A00" w:rsidRDefault="005436CA" w:rsidP="005436CA">
            <w:pPr>
              <w:pBdr>
                <w:top w:val="nil"/>
                <w:left w:val="nil"/>
                <w:bottom w:val="nil"/>
                <w:right w:val="nil"/>
                <w:between w:val="nil"/>
              </w:pBdr>
              <w:jc w:val="both"/>
              <w:rPr>
                <w:i/>
                <w:color w:val="000000"/>
              </w:rPr>
            </w:pPr>
            <w:r>
              <w:rPr>
                <w:i/>
                <w:color w:val="000000"/>
              </w:rPr>
              <w:t>Акт о выполненных работах (оказанных услугах)</w:t>
            </w:r>
          </w:p>
          <w:p w:rsidR="005436CA" w:rsidRPr="003F4A00" w:rsidRDefault="005436CA" w:rsidP="005436CA">
            <w:pPr>
              <w:pBdr>
                <w:top w:val="nil"/>
                <w:left w:val="nil"/>
                <w:bottom w:val="nil"/>
                <w:right w:val="nil"/>
                <w:between w:val="nil"/>
              </w:pBdr>
              <w:jc w:val="both"/>
              <w:rPr>
                <w:i/>
                <w:color w:val="000000"/>
              </w:rPr>
            </w:pPr>
          </w:p>
          <w:p w:rsidR="005436CA" w:rsidRPr="003F4A00" w:rsidRDefault="005436CA" w:rsidP="005436CA">
            <w:pPr>
              <w:pBdr>
                <w:top w:val="nil"/>
                <w:left w:val="nil"/>
                <w:bottom w:val="nil"/>
                <w:right w:val="nil"/>
                <w:between w:val="nil"/>
              </w:pBdr>
              <w:jc w:val="both"/>
              <w:rPr>
                <w:color w:val="000000"/>
              </w:rPr>
            </w:pPr>
            <w:r>
              <w:rPr>
                <w:i/>
                <w:color w:val="000000"/>
              </w:rPr>
              <w:t>Товарная накладная ТОРГ-12</w:t>
            </w:r>
          </w:p>
        </w:tc>
        <w:tc>
          <w:tcPr>
            <w:tcW w:w="5145" w:type="dxa"/>
            <w:tcBorders>
              <w:top w:val="single" w:sz="4" w:space="0" w:color="000000"/>
              <w:left w:val="single" w:sz="4" w:space="0" w:color="000000"/>
              <w:right w:val="single" w:sz="4" w:space="0" w:color="000000"/>
            </w:tcBorders>
            <w:shd w:val="clear" w:color="auto" w:fill="auto"/>
          </w:tcPr>
          <w:p w:rsidR="005436CA" w:rsidRPr="003F4A00" w:rsidRDefault="005436CA" w:rsidP="005436CA">
            <w:pPr>
              <w:pBdr>
                <w:top w:val="nil"/>
                <w:left w:val="nil"/>
                <w:bottom w:val="nil"/>
                <w:right w:val="nil"/>
                <w:between w:val="nil"/>
              </w:pBdr>
              <w:rPr>
                <w:color w:val="000000"/>
              </w:rPr>
            </w:pPr>
            <w:r>
              <w:rPr>
                <w:color w:val="000000"/>
              </w:rPr>
              <w:t xml:space="preserve">XML, утв. приказом ФНС России от 19.12.2018 №ММВ-7-15/820@ с уточнениями. </w:t>
            </w:r>
          </w:p>
          <w:p w:rsidR="005436CA" w:rsidRPr="003F4A00" w:rsidRDefault="005436CA" w:rsidP="005436CA">
            <w:pPr>
              <w:pBdr>
                <w:top w:val="nil"/>
                <w:left w:val="nil"/>
                <w:bottom w:val="nil"/>
                <w:right w:val="nil"/>
                <w:between w:val="nil"/>
              </w:pBdr>
              <w:rPr>
                <w:color w:val="000000"/>
              </w:rPr>
            </w:pPr>
            <w:r>
              <w:rPr>
                <w:color w:val="000000"/>
              </w:rPr>
              <w:t>С обязательным заполнением в группе «ИнфПолФХЖ1»:</w:t>
            </w:r>
          </w:p>
          <w:p w:rsidR="005436CA" w:rsidRPr="003F4A00" w:rsidRDefault="005436CA" w:rsidP="005436CA">
            <w:pPr>
              <w:pBdr>
                <w:top w:val="nil"/>
                <w:left w:val="nil"/>
                <w:bottom w:val="nil"/>
                <w:right w:val="nil"/>
                <w:between w:val="nil"/>
              </w:pBdr>
              <w:rPr>
                <w:color w:val="000000"/>
              </w:rPr>
            </w:pPr>
            <w:r>
              <w:rPr>
                <w:color w:val="000000"/>
              </w:rPr>
              <w:t xml:space="preserve">1. элемента «ТекстИнф»: </w:t>
            </w:r>
          </w:p>
          <w:p w:rsidR="005436CA" w:rsidRPr="003F4A00" w:rsidRDefault="005436CA" w:rsidP="005436CA">
            <w:pPr>
              <w:pBdr>
                <w:top w:val="nil"/>
                <w:left w:val="nil"/>
                <w:bottom w:val="nil"/>
                <w:right w:val="nil"/>
                <w:between w:val="nil"/>
              </w:pBdr>
              <w:rPr>
                <w:color w:val="000000"/>
              </w:rPr>
            </w:pPr>
            <w:r>
              <w:rPr>
                <w:color w:val="000000"/>
              </w:rPr>
              <w:t xml:space="preserve"> в поле «Идентиф» указать «КодБЕ»,</w:t>
            </w:r>
            <w:r>
              <w:t xml:space="preserve"> </w:t>
            </w:r>
            <w:r>
              <w:rPr>
                <w:color w:val="000000"/>
              </w:rPr>
              <w:t xml:space="preserve"> в поле «Значен» указать значение  кода БЕ</w:t>
            </w:r>
            <w:r>
              <w:rPr>
                <w:color w:val="000000"/>
                <w:vertAlign w:val="superscript"/>
              </w:rPr>
              <w:footnoteReference w:id="7"/>
            </w:r>
            <w:r>
              <w:rPr>
                <w:color w:val="000000"/>
              </w:rPr>
              <w:t>.</w:t>
            </w:r>
          </w:p>
          <w:p w:rsidR="005436CA" w:rsidRPr="003F4A00" w:rsidRDefault="005436CA" w:rsidP="005436CA">
            <w:pPr>
              <w:pBdr>
                <w:top w:val="nil"/>
                <w:left w:val="nil"/>
                <w:bottom w:val="nil"/>
                <w:right w:val="nil"/>
                <w:between w:val="nil"/>
              </w:pBdr>
              <w:rPr>
                <w:color w:val="000000"/>
              </w:rPr>
            </w:pPr>
            <w:r>
              <w:rPr>
                <w:color w:val="000000"/>
              </w:rPr>
              <w:t>2. элемента «ОснПер»:</w:t>
            </w:r>
          </w:p>
          <w:p w:rsidR="005436CA" w:rsidRPr="003F4A00" w:rsidRDefault="005436CA" w:rsidP="005436CA">
            <w:pPr>
              <w:pBdr>
                <w:top w:val="nil"/>
                <w:left w:val="nil"/>
                <w:bottom w:val="nil"/>
                <w:right w:val="nil"/>
                <w:between w:val="nil"/>
              </w:pBdr>
              <w:rPr>
                <w:color w:val="000000"/>
              </w:rPr>
            </w:pPr>
            <w:r>
              <w:rPr>
                <w:color w:val="000000"/>
              </w:rPr>
              <w:t xml:space="preserve">в поле «НаимОсн» указать  «Договор», </w:t>
            </w:r>
          </w:p>
          <w:p w:rsidR="005436CA" w:rsidRPr="003F4A00" w:rsidRDefault="005436CA" w:rsidP="005436CA">
            <w:pPr>
              <w:pBdr>
                <w:top w:val="nil"/>
                <w:left w:val="nil"/>
                <w:bottom w:val="nil"/>
                <w:right w:val="nil"/>
                <w:between w:val="nil"/>
              </w:pBdr>
              <w:rPr>
                <w:color w:val="000000"/>
              </w:rPr>
            </w:pPr>
            <w:r>
              <w:rPr>
                <w:color w:val="000000"/>
              </w:rPr>
              <w:t>в поле «НомерОсн» указать «_______</w:t>
            </w:r>
            <w:r>
              <w:rPr>
                <w:color w:val="000000"/>
                <w:vertAlign w:val="superscript"/>
              </w:rPr>
              <w:footnoteReference w:id="8"/>
            </w:r>
            <w:r>
              <w:rPr>
                <w:color w:val="000000"/>
              </w:rPr>
              <w:t>»,</w:t>
            </w:r>
          </w:p>
          <w:p w:rsidR="005436CA" w:rsidRPr="003F4A00" w:rsidRDefault="005436CA" w:rsidP="005436CA">
            <w:pPr>
              <w:pBdr>
                <w:top w:val="nil"/>
                <w:left w:val="nil"/>
                <w:bottom w:val="nil"/>
                <w:right w:val="nil"/>
                <w:between w:val="nil"/>
              </w:pBdr>
              <w:rPr>
                <w:color w:val="000000"/>
              </w:rPr>
            </w:pPr>
            <w:r>
              <w:rPr>
                <w:color w:val="000000"/>
              </w:rPr>
              <w:t>в поле  «ДатаОсн» указать</w:t>
            </w:r>
            <w:r>
              <w:t xml:space="preserve">  </w:t>
            </w:r>
            <w:r>
              <w:rPr>
                <w:color w:val="000000"/>
              </w:rPr>
              <w:t xml:space="preserve"> «______</w:t>
            </w:r>
            <w:r>
              <w:rPr>
                <w:color w:val="000000"/>
                <w:vertAlign w:val="superscript"/>
              </w:rPr>
              <w:footnoteReference w:id="9"/>
            </w:r>
            <w:r>
              <w:rPr>
                <w:color w:val="000000"/>
              </w:rPr>
              <w:t>».</w:t>
            </w:r>
          </w:p>
        </w:tc>
      </w:tr>
      <w:tr w:rsidR="00CF718D" w:rsidTr="005436CA">
        <w:trPr>
          <w:trHeight w:val="20"/>
        </w:trPr>
        <w:tc>
          <w:tcPr>
            <w:tcW w:w="750" w:type="dxa"/>
            <w:tcBorders>
              <w:top w:val="single" w:sz="4" w:space="0" w:color="000000"/>
              <w:left w:val="single" w:sz="4" w:space="0" w:color="000000"/>
              <w:bottom w:val="single" w:sz="4" w:space="0" w:color="000000"/>
              <w:right w:val="single" w:sz="4" w:space="0" w:color="000000"/>
            </w:tcBorders>
          </w:tcPr>
          <w:p w:rsidR="005436CA" w:rsidRPr="003F4A00" w:rsidRDefault="005436CA" w:rsidP="005436CA">
            <w:pPr>
              <w:pBdr>
                <w:top w:val="nil"/>
                <w:left w:val="nil"/>
                <w:bottom w:val="nil"/>
                <w:right w:val="nil"/>
                <w:between w:val="nil"/>
              </w:pBdr>
              <w:rPr>
                <w:color w:val="000000"/>
              </w:rPr>
            </w:pPr>
            <w:r>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5436CA" w:rsidRPr="003F4A00" w:rsidRDefault="005436CA" w:rsidP="005436CA">
            <w:pPr>
              <w:pBdr>
                <w:top w:val="nil"/>
                <w:left w:val="nil"/>
                <w:bottom w:val="nil"/>
                <w:right w:val="nil"/>
                <w:between w:val="nil"/>
              </w:pBdr>
              <w:rPr>
                <w:i/>
                <w:color w:val="000000"/>
              </w:rPr>
            </w:pPr>
            <w:r>
              <w:rPr>
                <w:i/>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shd w:val="clear" w:color="auto" w:fill="auto"/>
          </w:tcPr>
          <w:p w:rsidR="005436CA" w:rsidRPr="003F4A00" w:rsidRDefault="005436CA" w:rsidP="005436CA">
            <w:pPr>
              <w:autoSpaceDE w:val="0"/>
              <w:autoSpaceDN w:val="0"/>
              <w:adjustRightInd w:val="0"/>
              <w:rPr>
                <w:rFonts w:eastAsia="Calibri"/>
              </w:rPr>
            </w:pPr>
            <w:r>
              <w:rPr>
                <w:color w:val="000000"/>
              </w:rPr>
              <w:t xml:space="preserve">XML, утв. приказом </w:t>
            </w:r>
            <w:r>
              <w:t xml:space="preserve">ФНС России от 19.12.2018 N ММВ-7-15/820@ </w:t>
            </w:r>
            <w:r>
              <w:rPr>
                <w:color w:val="000000"/>
              </w:rPr>
              <w:t>с уточнениями.</w:t>
            </w:r>
          </w:p>
        </w:tc>
      </w:tr>
    </w:tbl>
    <w:p w:rsidR="005436CA" w:rsidRPr="003F4A00" w:rsidRDefault="005436CA" w:rsidP="005436CA">
      <w:pPr>
        <w:pStyle w:val="aff7"/>
        <w:pBdr>
          <w:top w:val="nil"/>
          <w:left w:val="nil"/>
          <w:bottom w:val="nil"/>
          <w:right w:val="nil"/>
          <w:between w:val="nil"/>
        </w:pBdr>
        <w:ind w:left="709"/>
        <w:jc w:val="both"/>
        <w:rPr>
          <w:color w:val="000000"/>
          <w:sz w:val="28"/>
          <w:szCs w:val="28"/>
        </w:rPr>
      </w:pPr>
    </w:p>
    <w:p w:rsidR="005436CA" w:rsidRPr="00684C97" w:rsidRDefault="005436CA" w:rsidP="005436CA">
      <w:pPr>
        <w:numPr>
          <w:ilvl w:val="0"/>
          <w:numId w:val="34"/>
        </w:numPr>
        <w:suppressAutoHyphens w:val="0"/>
        <w:autoSpaceDE w:val="0"/>
        <w:autoSpaceDN w:val="0"/>
        <w:ind w:left="0" w:firstLine="709"/>
        <w:jc w:val="both"/>
        <w:rPr>
          <w:sz w:val="27"/>
          <w:szCs w:val="27"/>
        </w:rPr>
      </w:pPr>
      <w:r>
        <w:rPr>
          <w:sz w:val="27"/>
          <w:szCs w:val="27"/>
        </w:rP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1" w:history="1">
        <w:r>
          <w:rPr>
            <w:rStyle w:val="a7"/>
            <w:sz w:val="27"/>
            <w:szCs w:val="27"/>
          </w:rPr>
          <w:t>https://www.nalog.ru/rn77/taxation/submission_statements/operations/</w:t>
        </w:r>
      </w:hyperlink>
      <w:r>
        <w:rPr>
          <w:sz w:val="27"/>
          <w:szCs w:val="27"/>
        </w:rPr>
        <w:t>).</w:t>
      </w:r>
    </w:p>
    <w:p w:rsidR="005436CA" w:rsidRPr="00A23A31" w:rsidRDefault="005436CA" w:rsidP="005436CA">
      <w:pPr>
        <w:pStyle w:val="aff7"/>
        <w:numPr>
          <w:ilvl w:val="0"/>
          <w:numId w:val="34"/>
        </w:numPr>
        <w:pBdr>
          <w:top w:val="nil"/>
          <w:left w:val="nil"/>
          <w:bottom w:val="nil"/>
          <w:right w:val="nil"/>
          <w:between w:val="nil"/>
        </w:pBdr>
        <w:suppressAutoHyphens w:val="0"/>
        <w:ind w:left="0" w:firstLine="709"/>
        <w:contextualSpacing/>
        <w:jc w:val="both"/>
        <w:rPr>
          <w:color w:val="000000"/>
          <w:sz w:val="27"/>
          <w:szCs w:val="27"/>
        </w:rPr>
      </w:pPr>
      <w:r>
        <w:rPr>
          <w:color w:val="000000"/>
          <w:sz w:val="27"/>
          <w:szCs w:val="27"/>
        </w:rP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5436CA" w:rsidRPr="00A23A31" w:rsidRDefault="005436CA" w:rsidP="005436CA">
      <w:pPr>
        <w:pStyle w:val="aff7"/>
        <w:numPr>
          <w:ilvl w:val="0"/>
          <w:numId w:val="34"/>
        </w:numPr>
        <w:pBdr>
          <w:top w:val="nil"/>
          <w:left w:val="nil"/>
          <w:bottom w:val="nil"/>
          <w:right w:val="nil"/>
          <w:between w:val="nil"/>
        </w:pBdr>
        <w:suppressAutoHyphens w:val="0"/>
        <w:ind w:left="0" w:firstLine="709"/>
        <w:contextualSpacing/>
        <w:jc w:val="both"/>
        <w:rPr>
          <w:color w:val="000000"/>
          <w:sz w:val="27"/>
          <w:szCs w:val="27"/>
        </w:rPr>
      </w:pPr>
      <w:r>
        <w:rPr>
          <w:color w:val="000000"/>
          <w:sz w:val="27"/>
          <w:szCs w:val="27"/>
        </w:rPr>
        <w:t xml:space="preserve">Квалифицированная электронная подпись документа признается равнозначной собственноручной подписи уполномоченных лиц – владельцев  </w:t>
      </w:r>
      <w:r>
        <w:rPr>
          <w:color w:val="000000"/>
          <w:sz w:val="27"/>
          <w:szCs w:val="27"/>
        </w:rPr>
        <w:lastRenderedPageBreak/>
        <w:t>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5436CA" w:rsidRPr="00A23A31" w:rsidRDefault="005436CA" w:rsidP="005436CA">
      <w:pPr>
        <w:pStyle w:val="aff7"/>
        <w:numPr>
          <w:ilvl w:val="0"/>
          <w:numId w:val="34"/>
        </w:numPr>
        <w:pBdr>
          <w:top w:val="nil"/>
          <w:left w:val="nil"/>
          <w:bottom w:val="nil"/>
          <w:right w:val="nil"/>
          <w:between w:val="nil"/>
        </w:pBdr>
        <w:suppressAutoHyphens w:val="0"/>
        <w:ind w:left="0" w:firstLine="709"/>
        <w:contextualSpacing/>
        <w:jc w:val="both"/>
        <w:rPr>
          <w:color w:val="000000"/>
          <w:sz w:val="27"/>
          <w:szCs w:val="27"/>
        </w:rPr>
      </w:pPr>
      <w:r>
        <w:rPr>
          <w:color w:val="000000"/>
          <w:sz w:val="27"/>
          <w:szCs w:val="27"/>
        </w:rP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5436CA" w:rsidRPr="00A23A31" w:rsidRDefault="005436CA" w:rsidP="005436CA">
      <w:pPr>
        <w:pStyle w:val="aff7"/>
        <w:numPr>
          <w:ilvl w:val="0"/>
          <w:numId w:val="34"/>
        </w:numPr>
        <w:pBdr>
          <w:top w:val="nil"/>
          <w:left w:val="nil"/>
          <w:bottom w:val="nil"/>
          <w:right w:val="nil"/>
          <w:between w:val="nil"/>
        </w:pBdr>
        <w:suppressAutoHyphens w:val="0"/>
        <w:ind w:left="0" w:firstLine="709"/>
        <w:contextualSpacing/>
        <w:jc w:val="both"/>
        <w:rPr>
          <w:color w:val="000000"/>
          <w:sz w:val="27"/>
          <w:szCs w:val="27"/>
        </w:rPr>
      </w:pPr>
      <w:r>
        <w:rPr>
          <w:color w:val="000000"/>
          <w:sz w:val="27"/>
          <w:szCs w:val="27"/>
        </w:rPr>
        <w:t>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пределах имеющихся у него полномочий.</w:t>
      </w:r>
    </w:p>
    <w:p w:rsidR="005436CA" w:rsidRPr="00A23A31" w:rsidRDefault="005436CA" w:rsidP="005436CA">
      <w:pPr>
        <w:pStyle w:val="aff7"/>
        <w:numPr>
          <w:ilvl w:val="0"/>
          <w:numId w:val="34"/>
        </w:numPr>
        <w:pBdr>
          <w:top w:val="nil"/>
          <w:left w:val="nil"/>
          <w:bottom w:val="nil"/>
          <w:right w:val="nil"/>
          <w:between w:val="nil"/>
        </w:pBdr>
        <w:suppressAutoHyphens w:val="0"/>
        <w:ind w:left="0" w:firstLine="709"/>
        <w:contextualSpacing/>
        <w:jc w:val="both"/>
        <w:rPr>
          <w:color w:val="000000"/>
          <w:sz w:val="27"/>
          <w:szCs w:val="27"/>
        </w:rPr>
      </w:pPr>
      <w:r>
        <w:rPr>
          <w:color w:val="000000"/>
          <w:sz w:val="27"/>
          <w:szCs w:val="27"/>
        </w:rP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5436CA" w:rsidRPr="00A23A31" w:rsidRDefault="005436CA" w:rsidP="005436CA">
      <w:pPr>
        <w:pStyle w:val="aff7"/>
        <w:numPr>
          <w:ilvl w:val="0"/>
          <w:numId w:val="34"/>
        </w:numPr>
        <w:pBdr>
          <w:top w:val="nil"/>
          <w:left w:val="nil"/>
          <w:bottom w:val="nil"/>
          <w:right w:val="nil"/>
          <w:between w:val="nil"/>
        </w:pBdr>
        <w:suppressAutoHyphens w:val="0"/>
        <w:ind w:left="0" w:firstLine="709"/>
        <w:contextualSpacing/>
        <w:jc w:val="both"/>
        <w:rPr>
          <w:color w:val="000000"/>
          <w:sz w:val="27"/>
          <w:szCs w:val="27"/>
        </w:rPr>
      </w:pPr>
      <w:r>
        <w:rPr>
          <w:color w:val="000000"/>
          <w:sz w:val="27"/>
          <w:szCs w:val="27"/>
        </w:rP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5436CA" w:rsidRPr="004A3F28" w:rsidRDefault="005436CA" w:rsidP="005436CA">
      <w:pPr>
        <w:pStyle w:val="aff7"/>
        <w:numPr>
          <w:ilvl w:val="0"/>
          <w:numId w:val="34"/>
        </w:numPr>
        <w:pBdr>
          <w:top w:val="nil"/>
          <w:left w:val="nil"/>
          <w:bottom w:val="nil"/>
          <w:right w:val="nil"/>
          <w:between w:val="nil"/>
        </w:pBdr>
        <w:suppressAutoHyphens w:val="0"/>
        <w:ind w:left="0" w:firstLine="709"/>
        <w:contextualSpacing/>
        <w:jc w:val="both"/>
        <w:rPr>
          <w:color w:val="000000"/>
          <w:sz w:val="27"/>
          <w:szCs w:val="27"/>
        </w:rPr>
      </w:pPr>
      <w:r>
        <w:rPr>
          <w:color w:val="000000"/>
          <w:sz w:val="27"/>
          <w:szCs w:val="27"/>
        </w:rPr>
        <w:t xml:space="preserve">В отношениях, не урегулированных настоящим Приложением, Стороны руководствуются законодательством Российской Федерации. </w:t>
      </w:r>
    </w:p>
    <w:p w:rsidR="005436CA" w:rsidRDefault="005436CA" w:rsidP="005436CA"/>
    <w:p w:rsidR="005436CA" w:rsidRDefault="005436CA" w:rsidP="005436CA"/>
    <w:p w:rsidR="005436CA" w:rsidRDefault="005436CA"/>
    <w:sectPr w:rsidR="005436CA" w:rsidSect="005436CA">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223A" w:rsidRDefault="004B223A" w:rsidP="00CF718D">
      <w:r>
        <w:separator/>
      </w:r>
    </w:p>
  </w:endnote>
  <w:endnote w:type="continuationSeparator" w:id="0">
    <w:p w:rsidR="004B223A" w:rsidRDefault="004B223A" w:rsidP="00CF71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6CA" w:rsidRDefault="00F1196E" w:rsidP="005436CA">
    <w:pPr>
      <w:pStyle w:val="afd"/>
      <w:framePr w:wrap="around" w:vAnchor="text" w:hAnchor="margin" w:xAlign="right" w:y="1"/>
      <w:rPr>
        <w:rStyle w:val="a5"/>
      </w:rPr>
    </w:pPr>
    <w:r>
      <w:rPr>
        <w:rStyle w:val="a5"/>
      </w:rPr>
      <w:fldChar w:fldCharType="begin"/>
    </w:r>
    <w:r w:rsidR="005436CA">
      <w:rPr>
        <w:rStyle w:val="a5"/>
      </w:rPr>
      <w:instrText xml:space="preserve">PAGE  </w:instrText>
    </w:r>
    <w:r>
      <w:rPr>
        <w:rStyle w:val="a5"/>
      </w:rPr>
      <w:fldChar w:fldCharType="separate"/>
    </w:r>
    <w:r w:rsidR="005436CA">
      <w:rPr>
        <w:rStyle w:val="a5"/>
        <w:noProof/>
      </w:rPr>
      <w:t>28</w:t>
    </w:r>
    <w:r>
      <w:rPr>
        <w:rStyle w:val="a5"/>
      </w:rPr>
      <w:fldChar w:fldCharType="end"/>
    </w:r>
  </w:p>
  <w:p w:rsidR="005436CA" w:rsidRDefault="005436CA" w:rsidP="005436CA">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6CA" w:rsidRDefault="005436CA">
    <w:pPr>
      <w:pStyle w:val="afd"/>
      <w:jc w:val="center"/>
    </w:pPr>
  </w:p>
  <w:p w:rsidR="005436CA" w:rsidRDefault="005436CA" w:rsidP="005436CA">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6CA" w:rsidRDefault="005436CA">
    <w:pPr>
      <w:pStyle w:val="afd"/>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6CA" w:rsidRDefault="00F1196E" w:rsidP="005436CA">
    <w:pPr>
      <w:pStyle w:val="afd"/>
      <w:framePr w:wrap="around" w:vAnchor="text" w:hAnchor="margin" w:xAlign="right" w:y="1"/>
      <w:rPr>
        <w:rStyle w:val="a5"/>
      </w:rPr>
    </w:pPr>
    <w:r>
      <w:rPr>
        <w:rStyle w:val="a5"/>
      </w:rPr>
      <w:fldChar w:fldCharType="begin"/>
    </w:r>
    <w:r w:rsidR="005436CA">
      <w:rPr>
        <w:rStyle w:val="a5"/>
      </w:rPr>
      <w:instrText xml:space="preserve">PAGE  </w:instrText>
    </w:r>
    <w:r>
      <w:rPr>
        <w:rStyle w:val="a5"/>
      </w:rPr>
      <w:fldChar w:fldCharType="separate"/>
    </w:r>
    <w:r w:rsidR="005436CA">
      <w:rPr>
        <w:rStyle w:val="a5"/>
        <w:noProof/>
      </w:rPr>
      <w:t>28</w:t>
    </w:r>
    <w:r>
      <w:rPr>
        <w:rStyle w:val="a5"/>
      </w:rPr>
      <w:fldChar w:fldCharType="end"/>
    </w:r>
  </w:p>
  <w:p w:rsidR="005436CA" w:rsidRDefault="005436CA" w:rsidP="005436CA">
    <w:pPr>
      <w:pStyle w:val="afd"/>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6CA" w:rsidRDefault="005436CA">
    <w:pPr>
      <w:pStyle w:val="afd"/>
      <w:jc w:val="center"/>
    </w:pPr>
  </w:p>
  <w:p w:rsidR="005436CA" w:rsidRDefault="005436CA" w:rsidP="005436CA">
    <w:pPr>
      <w:pStyle w:val="a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223A" w:rsidRDefault="004B223A">
      <w:r>
        <w:separator/>
      </w:r>
    </w:p>
  </w:footnote>
  <w:footnote w:type="continuationSeparator" w:id="0">
    <w:p w:rsidR="004B223A" w:rsidRDefault="004B223A">
      <w:r>
        <w:continuationSeparator/>
      </w:r>
    </w:p>
  </w:footnote>
  <w:footnote w:type="continuationNotice" w:id="1">
    <w:p w:rsidR="004B223A" w:rsidRDefault="004B223A"/>
  </w:footnote>
  <w:footnote w:id="2">
    <w:p w:rsidR="005436CA" w:rsidRDefault="005436CA" w:rsidP="005436CA">
      <w:pPr>
        <w:pStyle w:val="afe"/>
      </w:pPr>
      <w:r>
        <w:rPr>
          <w:rStyle w:val="af6"/>
        </w:rPr>
        <w:footnoteRef/>
      </w:r>
      <w:r>
        <w:t xml:space="preserve"> К сведениям об опыте прилагаются копии договоров и актов в соответствии с подпунктом 2.7 пункта 17 Информационной карты. При предоставлении копии договора и акта конфиденциальная информация (кроме цены), составляющая коммерческую или иную тайну, может быть удалена.</w:t>
      </w:r>
    </w:p>
  </w:footnote>
  <w:footnote w:id="3">
    <w:p w:rsidR="005436CA" w:rsidRDefault="005436CA" w:rsidP="005436CA">
      <w:pPr>
        <w:pStyle w:val="43"/>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sz w:val="18"/>
          <w:szCs w:val="18"/>
        </w:rPr>
        <w:t xml:space="preserve">Указывается номер Договора </w:t>
      </w:r>
    </w:p>
  </w:footnote>
  <w:footnote w:id="4">
    <w:p w:rsidR="005436CA" w:rsidRDefault="005436CA" w:rsidP="005436CA">
      <w:pPr>
        <w:pStyle w:val="43"/>
        <w:pBdr>
          <w:top w:val="nil"/>
          <w:left w:val="nil"/>
          <w:bottom w:val="nil"/>
          <w:right w:val="nil"/>
          <w:between w:val="nil"/>
        </w:pBdr>
        <w:rPr>
          <w:color w:val="000000"/>
          <w:sz w:val="18"/>
          <w:szCs w:val="18"/>
        </w:rPr>
      </w:pPr>
      <w:r>
        <w:rPr>
          <w:vertAlign w:val="superscript"/>
        </w:rPr>
        <w:footnoteRef/>
      </w:r>
      <w:r>
        <w:rPr>
          <w:color w:val="000000"/>
          <w:sz w:val="20"/>
          <w:szCs w:val="20"/>
        </w:rPr>
        <w:t xml:space="preserve"> </w:t>
      </w:r>
      <w:r>
        <w:rPr>
          <w:color w:val="000000"/>
          <w:sz w:val="18"/>
          <w:szCs w:val="18"/>
        </w:rPr>
        <w:t>Указывается дата Договора</w:t>
      </w:r>
    </w:p>
  </w:footnote>
  <w:footnote w:id="5">
    <w:p w:rsidR="005436CA" w:rsidRDefault="005436CA" w:rsidP="005436CA">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 w:id="6">
    <w:p w:rsidR="005436CA" w:rsidRPr="002A729F" w:rsidRDefault="005436CA" w:rsidP="005436CA">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наименование документа в соответствии с условиями расчетов по Договору.</w:t>
      </w:r>
    </w:p>
  </w:footnote>
  <w:footnote w:id="7">
    <w:p w:rsidR="005436CA" w:rsidRPr="002A729F" w:rsidRDefault="005436CA" w:rsidP="005436CA">
      <w:pPr>
        <w:pBdr>
          <w:top w:val="nil"/>
          <w:left w:val="nil"/>
          <w:bottom w:val="nil"/>
          <w:right w:val="nil"/>
          <w:between w:val="nil"/>
        </w:pBdr>
        <w:rPr>
          <w:sz w:val="16"/>
          <w:szCs w:val="16"/>
        </w:rPr>
      </w:pPr>
      <w:r>
        <w:rPr>
          <w:sz w:val="16"/>
          <w:szCs w:val="16"/>
          <w:vertAlign w:val="superscript"/>
        </w:rPr>
        <w:footnoteRef/>
      </w:r>
      <w:r>
        <w:rPr>
          <w:color w:val="000000"/>
          <w:sz w:val="16"/>
          <w:szCs w:val="16"/>
        </w:rPr>
        <w:t xml:space="preserve"> Указывается конкретный код БЕ в зависимости от подразделения ПАО «ТрансКонтейнер», являющегося Стороной по Договору.</w:t>
      </w:r>
    </w:p>
    <w:p w:rsidR="005436CA" w:rsidRPr="002A729F" w:rsidRDefault="005436CA" w:rsidP="005436CA">
      <w:pPr>
        <w:pBdr>
          <w:top w:val="nil"/>
          <w:left w:val="nil"/>
          <w:bottom w:val="nil"/>
          <w:right w:val="nil"/>
          <w:between w:val="nil"/>
        </w:pBdr>
        <w:rPr>
          <w:color w:val="000000"/>
          <w:sz w:val="16"/>
          <w:szCs w:val="16"/>
        </w:rPr>
      </w:pPr>
      <w:r>
        <w:rPr>
          <w:sz w:val="16"/>
          <w:szCs w:val="16"/>
        </w:rPr>
        <w:t>N357</w:t>
      </w:r>
      <w:r>
        <w:rPr>
          <w:color w:val="000000"/>
          <w:sz w:val="16"/>
          <w:szCs w:val="16"/>
        </w:rPr>
        <w:t xml:space="preserve"> Куйбышевский филиал</w:t>
      </w:r>
    </w:p>
  </w:footnote>
  <w:footnote w:id="8">
    <w:p w:rsidR="005436CA" w:rsidRPr="002A729F" w:rsidRDefault="005436CA" w:rsidP="005436CA">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номер Договора </w:t>
      </w:r>
    </w:p>
  </w:footnote>
  <w:footnote w:id="9">
    <w:p w:rsidR="005436CA" w:rsidRPr="002A729F" w:rsidRDefault="005436CA" w:rsidP="005436CA">
      <w:pPr>
        <w:pBdr>
          <w:top w:val="nil"/>
          <w:left w:val="nil"/>
          <w:bottom w:val="nil"/>
          <w:right w:val="nil"/>
          <w:between w:val="nil"/>
        </w:pBdr>
        <w:rPr>
          <w:color w:val="000000"/>
          <w:sz w:val="12"/>
          <w:szCs w:val="12"/>
        </w:rPr>
      </w:pPr>
      <w:r>
        <w:rPr>
          <w:sz w:val="16"/>
          <w:szCs w:val="16"/>
          <w:vertAlign w:val="superscript"/>
        </w:rPr>
        <w:footnoteRef/>
      </w:r>
      <w:r>
        <w:rPr>
          <w:color w:val="000000"/>
          <w:sz w:val="16"/>
          <w:szCs w:val="16"/>
        </w:rPr>
        <w:t xml:space="preserve"> Указывается дата Договора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6CA" w:rsidRDefault="005436CA">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6CA" w:rsidRDefault="00F1196E" w:rsidP="005436CA">
    <w:pPr>
      <w:pStyle w:val="afb"/>
      <w:jc w:val="center"/>
    </w:pPr>
    <w:fldSimple w:instr=" PAGE   \* MERGEFORMAT ">
      <w:r w:rsidR="00265AF0">
        <w:rPr>
          <w:noProof/>
        </w:rPr>
        <w:t>5</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6CA" w:rsidRDefault="005436CA">
    <w:pPr>
      <w:pStyle w:val="afb"/>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36CA" w:rsidRDefault="00F1196E" w:rsidP="005436CA">
    <w:pPr>
      <w:pStyle w:val="afb"/>
      <w:jc w:val="center"/>
    </w:pPr>
    <w:fldSimple w:instr=" PAGE   \* MERGEFORMAT ">
      <w:r w:rsidR="00265AF0">
        <w:rPr>
          <w:noProof/>
        </w:rPr>
        <w:t>104</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9B05D2C"/>
    <w:multiLevelType w:val="multilevel"/>
    <w:tmpl w:val="6074C35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nsid w:val="0BF55EA1"/>
    <w:multiLevelType w:val="hybridMultilevel"/>
    <w:tmpl w:val="21A64EFE"/>
    <w:lvl w:ilvl="0" w:tplc="E632A822">
      <w:start w:val="1"/>
      <w:numFmt w:val="bullet"/>
      <w:lvlText w:val="−"/>
      <w:lvlJc w:val="left"/>
      <w:pPr>
        <w:ind w:left="720" w:hanging="360"/>
      </w:pPr>
      <w:rPr>
        <w:rFonts w:ascii="Times New Roman" w:hAnsi="Times New Roman" w:cs="Times New Roman" w:hint="default"/>
      </w:rPr>
    </w:lvl>
    <w:lvl w:ilvl="1" w:tplc="994680AA" w:tentative="1">
      <w:start w:val="1"/>
      <w:numFmt w:val="bullet"/>
      <w:lvlText w:val="o"/>
      <w:lvlJc w:val="left"/>
      <w:pPr>
        <w:ind w:left="1440" w:hanging="360"/>
      </w:pPr>
      <w:rPr>
        <w:rFonts w:ascii="Courier New" w:hAnsi="Courier New" w:cs="Courier New" w:hint="default"/>
      </w:rPr>
    </w:lvl>
    <w:lvl w:ilvl="2" w:tplc="75D4E68E" w:tentative="1">
      <w:start w:val="1"/>
      <w:numFmt w:val="bullet"/>
      <w:lvlText w:val=""/>
      <w:lvlJc w:val="left"/>
      <w:pPr>
        <w:ind w:left="2160" w:hanging="360"/>
      </w:pPr>
      <w:rPr>
        <w:rFonts w:ascii="Wingdings" w:hAnsi="Wingdings" w:hint="default"/>
      </w:rPr>
    </w:lvl>
    <w:lvl w:ilvl="3" w:tplc="54E89B92" w:tentative="1">
      <w:start w:val="1"/>
      <w:numFmt w:val="bullet"/>
      <w:lvlText w:val=""/>
      <w:lvlJc w:val="left"/>
      <w:pPr>
        <w:ind w:left="2880" w:hanging="360"/>
      </w:pPr>
      <w:rPr>
        <w:rFonts w:ascii="Symbol" w:hAnsi="Symbol" w:hint="default"/>
      </w:rPr>
    </w:lvl>
    <w:lvl w:ilvl="4" w:tplc="D3B8AF90" w:tentative="1">
      <w:start w:val="1"/>
      <w:numFmt w:val="bullet"/>
      <w:lvlText w:val="o"/>
      <w:lvlJc w:val="left"/>
      <w:pPr>
        <w:ind w:left="3600" w:hanging="360"/>
      </w:pPr>
      <w:rPr>
        <w:rFonts w:ascii="Courier New" w:hAnsi="Courier New" w:cs="Courier New" w:hint="default"/>
      </w:rPr>
    </w:lvl>
    <w:lvl w:ilvl="5" w:tplc="A9DA8888" w:tentative="1">
      <w:start w:val="1"/>
      <w:numFmt w:val="bullet"/>
      <w:lvlText w:val=""/>
      <w:lvlJc w:val="left"/>
      <w:pPr>
        <w:ind w:left="4320" w:hanging="360"/>
      </w:pPr>
      <w:rPr>
        <w:rFonts w:ascii="Wingdings" w:hAnsi="Wingdings" w:hint="default"/>
      </w:rPr>
    </w:lvl>
    <w:lvl w:ilvl="6" w:tplc="67D0085C" w:tentative="1">
      <w:start w:val="1"/>
      <w:numFmt w:val="bullet"/>
      <w:lvlText w:val=""/>
      <w:lvlJc w:val="left"/>
      <w:pPr>
        <w:ind w:left="5040" w:hanging="360"/>
      </w:pPr>
      <w:rPr>
        <w:rFonts w:ascii="Symbol" w:hAnsi="Symbol" w:hint="default"/>
      </w:rPr>
    </w:lvl>
    <w:lvl w:ilvl="7" w:tplc="17F8DD28" w:tentative="1">
      <w:start w:val="1"/>
      <w:numFmt w:val="bullet"/>
      <w:lvlText w:val="o"/>
      <w:lvlJc w:val="left"/>
      <w:pPr>
        <w:ind w:left="5760" w:hanging="360"/>
      </w:pPr>
      <w:rPr>
        <w:rFonts w:ascii="Courier New" w:hAnsi="Courier New" w:cs="Courier New" w:hint="default"/>
      </w:rPr>
    </w:lvl>
    <w:lvl w:ilvl="8" w:tplc="09C89E9A" w:tentative="1">
      <w:start w:val="1"/>
      <w:numFmt w:val="bullet"/>
      <w:lvlText w:val=""/>
      <w:lvlJc w:val="left"/>
      <w:pPr>
        <w:ind w:left="6480" w:hanging="360"/>
      </w:pPr>
      <w:rPr>
        <w:rFonts w:ascii="Wingdings" w:hAnsi="Wingdings" w:hint="default"/>
      </w:rPr>
    </w:lvl>
  </w:abstractNum>
  <w:abstractNum w:abstractNumId="25">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6">
    <w:nsid w:val="18C6090E"/>
    <w:multiLevelType w:val="hybridMultilevel"/>
    <w:tmpl w:val="B1EA058E"/>
    <w:name w:val="WW8Num113"/>
    <w:lvl w:ilvl="0" w:tplc="BC2A1FDE">
      <w:start w:val="1"/>
      <w:numFmt w:val="decimal"/>
      <w:lvlText w:val="3.3.%1."/>
      <w:lvlJc w:val="left"/>
      <w:pPr>
        <w:ind w:left="1510" w:hanging="360"/>
      </w:pPr>
      <w:rPr>
        <w:rFonts w:hint="default"/>
      </w:rPr>
    </w:lvl>
    <w:lvl w:ilvl="1" w:tplc="EFFC35D8" w:tentative="1">
      <w:start w:val="1"/>
      <w:numFmt w:val="lowerLetter"/>
      <w:lvlText w:val="%2."/>
      <w:lvlJc w:val="left"/>
      <w:pPr>
        <w:ind w:left="2230" w:hanging="360"/>
      </w:pPr>
    </w:lvl>
    <w:lvl w:ilvl="2" w:tplc="F0268076" w:tentative="1">
      <w:start w:val="1"/>
      <w:numFmt w:val="lowerRoman"/>
      <w:lvlText w:val="%3."/>
      <w:lvlJc w:val="right"/>
      <w:pPr>
        <w:ind w:left="2950" w:hanging="180"/>
      </w:pPr>
    </w:lvl>
    <w:lvl w:ilvl="3" w:tplc="D242ECFA" w:tentative="1">
      <w:start w:val="1"/>
      <w:numFmt w:val="decimal"/>
      <w:lvlText w:val="%4."/>
      <w:lvlJc w:val="left"/>
      <w:pPr>
        <w:ind w:left="3670" w:hanging="360"/>
      </w:pPr>
    </w:lvl>
    <w:lvl w:ilvl="4" w:tplc="BC22FA58" w:tentative="1">
      <w:start w:val="1"/>
      <w:numFmt w:val="lowerLetter"/>
      <w:lvlText w:val="%5."/>
      <w:lvlJc w:val="left"/>
      <w:pPr>
        <w:ind w:left="4390" w:hanging="360"/>
      </w:pPr>
    </w:lvl>
    <w:lvl w:ilvl="5" w:tplc="8EBEBBC4" w:tentative="1">
      <w:start w:val="1"/>
      <w:numFmt w:val="lowerRoman"/>
      <w:lvlText w:val="%6."/>
      <w:lvlJc w:val="right"/>
      <w:pPr>
        <w:ind w:left="5110" w:hanging="180"/>
      </w:pPr>
    </w:lvl>
    <w:lvl w:ilvl="6" w:tplc="DAC08A28" w:tentative="1">
      <w:start w:val="1"/>
      <w:numFmt w:val="decimal"/>
      <w:lvlText w:val="%7."/>
      <w:lvlJc w:val="left"/>
      <w:pPr>
        <w:ind w:left="5830" w:hanging="360"/>
      </w:pPr>
    </w:lvl>
    <w:lvl w:ilvl="7" w:tplc="CB7AB828" w:tentative="1">
      <w:start w:val="1"/>
      <w:numFmt w:val="lowerLetter"/>
      <w:lvlText w:val="%8."/>
      <w:lvlJc w:val="left"/>
      <w:pPr>
        <w:ind w:left="6550" w:hanging="360"/>
      </w:pPr>
    </w:lvl>
    <w:lvl w:ilvl="8" w:tplc="8898A3AC" w:tentative="1">
      <w:start w:val="1"/>
      <w:numFmt w:val="lowerRoman"/>
      <w:lvlText w:val="%9."/>
      <w:lvlJc w:val="right"/>
      <w:pPr>
        <w:ind w:left="7270" w:hanging="180"/>
      </w:pPr>
    </w:lvl>
  </w:abstractNum>
  <w:abstractNum w:abstractNumId="27">
    <w:nsid w:val="199A6DB0"/>
    <w:multiLevelType w:val="hybridMultilevel"/>
    <w:tmpl w:val="6F545C5A"/>
    <w:lvl w:ilvl="0" w:tplc="3C9699EC">
      <w:start w:val="1"/>
      <w:numFmt w:val="decimal"/>
      <w:lvlText w:val="3.9.%1."/>
      <w:lvlJc w:val="left"/>
      <w:pPr>
        <w:ind w:left="1500" w:hanging="360"/>
      </w:pPr>
      <w:rPr>
        <w:rFonts w:hint="default"/>
      </w:rPr>
    </w:lvl>
    <w:lvl w:ilvl="1" w:tplc="727C90CA" w:tentative="1">
      <w:start w:val="1"/>
      <w:numFmt w:val="lowerLetter"/>
      <w:lvlText w:val="%2."/>
      <w:lvlJc w:val="left"/>
      <w:pPr>
        <w:ind w:left="2220" w:hanging="360"/>
      </w:pPr>
    </w:lvl>
    <w:lvl w:ilvl="2" w:tplc="328C940E" w:tentative="1">
      <w:start w:val="1"/>
      <w:numFmt w:val="lowerRoman"/>
      <w:lvlText w:val="%3."/>
      <w:lvlJc w:val="right"/>
      <w:pPr>
        <w:ind w:left="2940" w:hanging="180"/>
      </w:pPr>
    </w:lvl>
    <w:lvl w:ilvl="3" w:tplc="8620DC1A" w:tentative="1">
      <w:start w:val="1"/>
      <w:numFmt w:val="decimal"/>
      <w:lvlText w:val="%4."/>
      <w:lvlJc w:val="left"/>
      <w:pPr>
        <w:ind w:left="3660" w:hanging="360"/>
      </w:pPr>
    </w:lvl>
    <w:lvl w:ilvl="4" w:tplc="55E82D98" w:tentative="1">
      <w:start w:val="1"/>
      <w:numFmt w:val="lowerLetter"/>
      <w:lvlText w:val="%5."/>
      <w:lvlJc w:val="left"/>
      <w:pPr>
        <w:ind w:left="4380" w:hanging="360"/>
      </w:pPr>
    </w:lvl>
    <w:lvl w:ilvl="5" w:tplc="A5645802" w:tentative="1">
      <w:start w:val="1"/>
      <w:numFmt w:val="lowerRoman"/>
      <w:lvlText w:val="%6."/>
      <w:lvlJc w:val="right"/>
      <w:pPr>
        <w:ind w:left="5100" w:hanging="180"/>
      </w:pPr>
    </w:lvl>
    <w:lvl w:ilvl="6" w:tplc="B4DAC0BA" w:tentative="1">
      <w:start w:val="1"/>
      <w:numFmt w:val="decimal"/>
      <w:lvlText w:val="%7."/>
      <w:lvlJc w:val="left"/>
      <w:pPr>
        <w:ind w:left="5820" w:hanging="360"/>
      </w:pPr>
    </w:lvl>
    <w:lvl w:ilvl="7" w:tplc="5B76223E" w:tentative="1">
      <w:start w:val="1"/>
      <w:numFmt w:val="lowerLetter"/>
      <w:lvlText w:val="%8."/>
      <w:lvlJc w:val="left"/>
      <w:pPr>
        <w:ind w:left="6540" w:hanging="360"/>
      </w:pPr>
    </w:lvl>
    <w:lvl w:ilvl="8" w:tplc="0310D048" w:tentative="1">
      <w:start w:val="1"/>
      <w:numFmt w:val="lowerRoman"/>
      <w:lvlText w:val="%9."/>
      <w:lvlJc w:val="right"/>
      <w:pPr>
        <w:ind w:left="7260" w:hanging="180"/>
      </w:pPr>
    </w:lvl>
  </w:abstractNum>
  <w:abstractNum w:abstractNumId="28">
    <w:nsid w:val="23066602"/>
    <w:multiLevelType w:val="hybridMultilevel"/>
    <w:tmpl w:val="316AF62E"/>
    <w:name w:val="WW8Num182"/>
    <w:lvl w:ilvl="0" w:tplc="A9A23284">
      <w:start w:val="1"/>
      <w:numFmt w:val="decimal"/>
      <w:lvlText w:val="2.2.%1"/>
      <w:lvlJc w:val="left"/>
      <w:pPr>
        <w:ind w:left="1429" w:hanging="360"/>
      </w:pPr>
      <w:rPr>
        <w:rFonts w:hint="default"/>
      </w:rPr>
    </w:lvl>
    <w:lvl w:ilvl="1" w:tplc="687A7286" w:tentative="1">
      <w:start w:val="1"/>
      <w:numFmt w:val="lowerLetter"/>
      <w:lvlText w:val="%2."/>
      <w:lvlJc w:val="left"/>
      <w:pPr>
        <w:ind w:left="1440" w:hanging="360"/>
      </w:pPr>
    </w:lvl>
    <w:lvl w:ilvl="2" w:tplc="065C39BC" w:tentative="1">
      <w:start w:val="1"/>
      <w:numFmt w:val="lowerRoman"/>
      <w:lvlText w:val="%3."/>
      <w:lvlJc w:val="right"/>
      <w:pPr>
        <w:ind w:left="2160" w:hanging="180"/>
      </w:pPr>
    </w:lvl>
    <w:lvl w:ilvl="3" w:tplc="2A323644">
      <w:start w:val="1"/>
      <w:numFmt w:val="decimal"/>
      <w:lvlText w:val="%4."/>
      <w:lvlJc w:val="left"/>
      <w:pPr>
        <w:ind w:left="2880" w:hanging="360"/>
      </w:pPr>
    </w:lvl>
    <w:lvl w:ilvl="4" w:tplc="52EA7128" w:tentative="1">
      <w:start w:val="1"/>
      <w:numFmt w:val="lowerLetter"/>
      <w:lvlText w:val="%5."/>
      <w:lvlJc w:val="left"/>
      <w:pPr>
        <w:ind w:left="3600" w:hanging="360"/>
      </w:pPr>
    </w:lvl>
    <w:lvl w:ilvl="5" w:tplc="A75ACC1E" w:tentative="1">
      <w:start w:val="1"/>
      <w:numFmt w:val="lowerRoman"/>
      <w:lvlText w:val="%6."/>
      <w:lvlJc w:val="right"/>
      <w:pPr>
        <w:ind w:left="4320" w:hanging="180"/>
      </w:pPr>
    </w:lvl>
    <w:lvl w:ilvl="6" w:tplc="5ADC2B56" w:tentative="1">
      <w:start w:val="1"/>
      <w:numFmt w:val="decimal"/>
      <w:lvlText w:val="%7."/>
      <w:lvlJc w:val="left"/>
      <w:pPr>
        <w:ind w:left="5040" w:hanging="360"/>
      </w:pPr>
    </w:lvl>
    <w:lvl w:ilvl="7" w:tplc="FBDE1CBE" w:tentative="1">
      <w:start w:val="1"/>
      <w:numFmt w:val="lowerLetter"/>
      <w:lvlText w:val="%8."/>
      <w:lvlJc w:val="left"/>
      <w:pPr>
        <w:ind w:left="5760" w:hanging="360"/>
      </w:pPr>
    </w:lvl>
    <w:lvl w:ilvl="8" w:tplc="1E227BD8" w:tentative="1">
      <w:start w:val="1"/>
      <w:numFmt w:val="lowerRoman"/>
      <w:lvlText w:val="%9."/>
      <w:lvlJc w:val="right"/>
      <w:pPr>
        <w:ind w:left="6480" w:hanging="180"/>
      </w:pPr>
    </w:lvl>
  </w:abstractNum>
  <w:abstractNum w:abstractNumId="29">
    <w:nsid w:val="253C2DCA"/>
    <w:multiLevelType w:val="multilevel"/>
    <w:tmpl w:val="A32AE9B8"/>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30">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31">
    <w:nsid w:val="31D9120C"/>
    <w:multiLevelType w:val="hybridMultilevel"/>
    <w:tmpl w:val="1DA8F676"/>
    <w:lvl w:ilvl="0" w:tplc="B80C3C12">
      <w:start w:val="1"/>
      <w:numFmt w:val="decimal"/>
      <w:lvlText w:val="1.3.%1."/>
      <w:lvlJc w:val="left"/>
      <w:pPr>
        <w:ind w:left="1429" w:hanging="360"/>
      </w:pPr>
      <w:rPr>
        <w:rFonts w:hint="default"/>
      </w:rPr>
    </w:lvl>
    <w:lvl w:ilvl="1" w:tplc="08261E72" w:tentative="1">
      <w:start w:val="1"/>
      <w:numFmt w:val="lowerLetter"/>
      <w:lvlText w:val="%2."/>
      <w:lvlJc w:val="left"/>
      <w:pPr>
        <w:ind w:left="2149" w:hanging="360"/>
      </w:pPr>
    </w:lvl>
    <w:lvl w:ilvl="2" w:tplc="65D875E2" w:tentative="1">
      <w:start w:val="1"/>
      <w:numFmt w:val="lowerRoman"/>
      <w:lvlText w:val="%3."/>
      <w:lvlJc w:val="right"/>
      <w:pPr>
        <w:ind w:left="2869" w:hanging="180"/>
      </w:pPr>
    </w:lvl>
    <w:lvl w:ilvl="3" w:tplc="C01C98DA" w:tentative="1">
      <w:start w:val="1"/>
      <w:numFmt w:val="decimal"/>
      <w:lvlText w:val="%4."/>
      <w:lvlJc w:val="left"/>
      <w:pPr>
        <w:ind w:left="3589" w:hanging="360"/>
      </w:pPr>
    </w:lvl>
    <w:lvl w:ilvl="4" w:tplc="85C6691E" w:tentative="1">
      <w:start w:val="1"/>
      <w:numFmt w:val="lowerLetter"/>
      <w:lvlText w:val="%5."/>
      <w:lvlJc w:val="left"/>
      <w:pPr>
        <w:ind w:left="4309" w:hanging="360"/>
      </w:pPr>
    </w:lvl>
    <w:lvl w:ilvl="5" w:tplc="3626A0B4" w:tentative="1">
      <w:start w:val="1"/>
      <w:numFmt w:val="lowerRoman"/>
      <w:lvlText w:val="%6."/>
      <w:lvlJc w:val="right"/>
      <w:pPr>
        <w:ind w:left="5029" w:hanging="180"/>
      </w:pPr>
    </w:lvl>
    <w:lvl w:ilvl="6" w:tplc="942ABAA8" w:tentative="1">
      <w:start w:val="1"/>
      <w:numFmt w:val="decimal"/>
      <w:lvlText w:val="%7."/>
      <w:lvlJc w:val="left"/>
      <w:pPr>
        <w:ind w:left="5749" w:hanging="360"/>
      </w:pPr>
    </w:lvl>
    <w:lvl w:ilvl="7" w:tplc="5322B140" w:tentative="1">
      <w:start w:val="1"/>
      <w:numFmt w:val="lowerLetter"/>
      <w:lvlText w:val="%8."/>
      <w:lvlJc w:val="left"/>
      <w:pPr>
        <w:ind w:left="6469" w:hanging="360"/>
      </w:pPr>
    </w:lvl>
    <w:lvl w:ilvl="8" w:tplc="947AA032" w:tentative="1">
      <w:start w:val="1"/>
      <w:numFmt w:val="lowerRoman"/>
      <w:lvlText w:val="%9."/>
      <w:lvlJc w:val="right"/>
      <w:pPr>
        <w:ind w:left="7189" w:hanging="180"/>
      </w:pPr>
    </w:lvl>
  </w:abstractNum>
  <w:abstractNum w:abstractNumId="32">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3">
    <w:nsid w:val="3BD46737"/>
    <w:multiLevelType w:val="hybridMultilevel"/>
    <w:tmpl w:val="AEE650A4"/>
    <w:lvl w:ilvl="0" w:tplc="66B0F930">
      <w:start w:val="1"/>
      <w:numFmt w:val="decimal"/>
      <w:lvlText w:val="2.3.%1."/>
      <w:lvlJc w:val="left"/>
      <w:pPr>
        <w:ind w:left="1429" w:hanging="360"/>
      </w:pPr>
      <w:rPr>
        <w:rFonts w:hint="default"/>
      </w:rPr>
    </w:lvl>
    <w:lvl w:ilvl="1" w:tplc="2EE091A0" w:tentative="1">
      <w:start w:val="1"/>
      <w:numFmt w:val="lowerLetter"/>
      <w:lvlText w:val="%2."/>
      <w:lvlJc w:val="left"/>
      <w:pPr>
        <w:ind w:left="1440" w:hanging="360"/>
      </w:pPr>
    </w:lvl>
    <w:lvl w:ilvl="2" w:tplc="3514C680" w:tentative="1">
      <w:start w:val="1"/>
      <w:numFmt w:val="lowerRoman"/>
      <w:lvlText w:val="%3."/>
      <w:lvlJc w:val="right"/>
      <w:pPr>
        <w:ind w:left="2160" w:hanging="180"/>
      </w:pPr>
    </w:lvl>
    <w:lvl w:ilvl="3" w:tplc="BB88E3F8" w:tentative="1">
      <w:start w:val="1"/>
      <w:numFmt w:val="decimal"/>
      <w:lvlText w:val="%4."/>
      <w:lvlJc w:val="left"/>
      <w:pPr>
        <w:ind w:left="2880" w:hanging="360"/>
      </w:pPr>
    </w:lvl>
    <w:lvl w:ilvl="4" w:tplc="60B0AACE" w:tentative="1">
      <w:start w:val="1"/>
      <w:numFmt w:val="lowerLetter"/>
      <w:lvlText w:val="%5."/>
      <w:lvlJc w:val="left"/>
      <w:pPr>
        <w:ind w:left="3600" w:hanging="360"/>
      </w:pPr>
    </w:lvl>
    <w:lvl w:ilvl="5" w:tplc="4AB8DBBA" w:tentative="1">
      <w:start w:val="1"/>
      <w:numFmt w:val="lowerRoman"/>
      <w:lvlText w:val="%6."/>
      <w:lvlJc w:val="right"/>
      <w:pPr>
        <w:ind w:left="4320" w:hanging="180"/>
      </w:pPr>
    </w:lvl>
    <w:lvl w:ilvl="6" w:tplc="E8EEABF0" w:tentative="1">
      <w:start w:val="1"/>
      <w:numFmt w:val="decimal"/>
      <w:lvlText w:val="%7."/>
      <w:lvlJc w:val="left"/>
      <w:pPr>
        <w:ind w:left="5040" w:hanging="360"/>
      </w:pPr>
    </w:lvl>
    <w:lvl w:ilvl="7" w:tplc="99E0AB88" w:tentative="1">
      <w:start w:val="1"/>
      <w:numFmt w:val="lowerLetter"/>
      <w:lvlText w:val="%8."/>
      <w:lvlJc w:val="left"/>
      <w:pPr>
        <w:ind w:left="5760" w:hanging="360"/>
      </w:pPr>
    </w:lvl>
    <w:lvl w:ilvl="8" w:tplc="014E5370" w:tentative="1">
      <w:start w:val="1"/>
      <w:numFmt w:val="lowerRoman"/>
      <w:lvlText w:val="%9."/>
      <w:lvlJc w:val="right"/>
      <w:pPr>
        <w:ind w:left="6480" w:hanging="180"/>
      </w:pPr>
    </w:lvl>
  </w:abstractNum>
  <w:abstractNum w:abstractNumId="34">
    <w:nsid w:val="3FE9008C"/>
    <w:multiLevelType w:val="hybridMultilevel"/>
    <w:tmpl w:val="69241130"/>
    <w:lvl w:ilvl="0" w:tplc="BBD8EFFE">
      <w:start w:val="1"/>
      <w:numFmt w:val="bullet"/>
      <w:lvlText w:val="−"/>
      <w:lvlJc w:val="left"/>
      <w:pPr>
        <w:ind w:left="502" w:hanging="360"/>
      </w:pPr>
      <w:rPr>
        <w:rFonts w:ascii="Times New Roman" w:hAnsi="Times New Roman" w:cs="Times New Roman" w:hint="default"/>
      </w:rPr>
    </w:lvl>
    <w:lvl w:ilvl="1" w:tplc="AC20C67E" w:tentative="1">
      <w:start w:val="1"/>
      <w:numFmt w:val="bullet"/>
      <w:lvlText w:val="o"/>
      <w:lvlJc w:val="left"/>
      <w:pPr>
        <w:ind w:left="1440" w:hanging="360"/>
      </w:pPr>
      <w:rPr>
        <w:rFonts w:ascii="Courier New" w:hAnsi="Courier New" w:cs="Courier New" w:hint="default"/>
      </w:rPr>
    </w:lvl>
    <w:lvl w:ilvl="2" w:tplc="795E6ED8" w:tentative="1">
      <w:start w:val="1"/>
      <w:numFmt w:val="bullet"/>
      <w:lvlText w:val=""/>
      <w:lvlJc w:val="left"/>
      <w:pPr>
        <w:ind w:left="2160" w:hanging="360"/>
      </w:pPr>
      <w:rPr>
        <w:rFonts w:ascii="Wingdings" w:hAnsi="Wingdings" w:hint="default"/>
      </w:rPr>
    </w:lvl>
    <w:lvl w:ilvl="3" w:tplc="F016323E" w:tentative="1">
      <w:start w:val="1"/>
      <w:numFmt w:val="bullet"/>
      <w:lvlText w:val=""/>
      <w:lvlJc w:val="left"/>
      <w:pPr>
        <w:ind w:left="2880" w:hanging="360"/>
      </w:pPr>
      <w:rPr>
        <w:rFonts w:ascii="Symbol" w:hAnsi="Symbol" w:hint="default"/>
      </w:rPr>
    </w:lvl>
    <w:lvl w:ilvl="4" w:tplc="F904AC00" w:tentative="1">
      <w:start w:val="1"/>
      <w:numFmt w:val="bullet"/>
      <w:lvlText w:val="o"/>
      <w:lvlJc w:val="left"/>
      <w:pPr>
        <w:ind w:left="3600" w:hanging="360"/>
      </w:pPr>
      <w:rPr>
        <w:rFonts w:ascii="Courier New" w:hAnsi="Courier New" w:cs="Courier New" w:hint="default"/>
      </w:rPr>
    </w:lvl>
    <w:lvl w:ilvl="5" w:tplc="0A3ACA88" w:tentative="1">
      <w:start w:val="1"/>
      <w:numFmt w:val="bullet"/>
      <w:lvlText w:val=""/>
      <w:lvlJc w:val="left"/>
      <w:pPr>
        <w:ind w:left="4320" w:hanging="360"/>
      </w:pPr>
      <w:rPr>
        <w:rFonts w:ascii="Wingdings" w:hAnsi="Wingdings" w:hint="default"/>
      </w:rPr>
    </w:lvl>
    <w:lvl w:ilvl="6" w:tplc="3FBA43F6" w:tentative="1">
      <w:start w:val="1"/>
      <w:numFmt w:val="bullet"/>
      <w:lvlText w:val=""/>
      <w:lvlJc w:val="left"/>
      <w:pPr>
        <w:ind w:left="5040" w:hanging="360"/>
      </w:pPr>
      <w:rPr>
        <w:rFonts w:ascii="Symbol" w:hAnsi="Symbol" w:hint="default"/>
      </w:rPr>
    </w:lvl>
    <w:lvl w:ilvl="7" w:tplc="8AF08FC4" w:tentative="1">
      <w:start w:val="1"/>
      <w:numFmt w:val="bullet"/>
      <w:lvlText w:val="o"/>
      <w:lvlJc w:val="left"/>
      <w:pPr>
        <w:ind w:left="5760" w:hanging="360"/>
      </w:pPr>
      <w:rPr>
        <w:rFonts w:ascii="Courier New" w:hAnsi="Courier New" w:cs="Courier New" w:hint="default"/>
      </w:rPr>
    </w:lvl>
    <w:lvl w:ilvl="8" w:tplc="F5AEC7F8" w:tentative="1">
      <w:start w:val="1"/>
      <w:numFmt w:val="bullet"/>
      <w:lvlText w:val=""/>
      <w:lvlJc w:val="left"/>
      <w:pPr>
        <w:ind w:left="6480" w:hanging="360"/>
      </w:pPr>
      <w:rPr>
        <w:rFonts w:ascii="Wingdings" w:hAnsi="Wingdings" w:hint="default"/>
      </w:rPr>
    </w:lvl>
  </w:abstractNum>
  <w:abstractNum w:abstractNumId="35">
    <w:nsid w:val="423A5FAE"/>
    <w:multiLevelType w:val="hybridMultilevel"/>
    <w:tmpl w:val="F9BAF004"/>
    <w:lvl w:ilvl="0" w:tplc="3E281750">
      <w:start w:val="1"/>
      <w:numFmt w:val="decimal"/>
      <w:lvlText w:val="3.7.%1."/>
      <w:lvlJc w:val="left"/>
      <w:pPr>
        <w:ind w:left="1429" w:hanging="360"/>
      </w:pPr>
      <w:rPr>
        <w:rFonts w:hint="default"/>
      </w:rPr>
    </w:lvl>
    <w:lvl w:ilvl="1" w:tplc="D82A7364">
      <w:start w:val="1"/>
      <w:numFmt w:val="lowerLetter"/>
      <w:lvlText w:val="%2."/>
      <w:lvlJc w:val="left"/>
      <w:pPr>
        <w:ind w:left="1440" w:hanging="360"/>
      </w:pPr>
    </w:lvl>
    <w:lvl w:ilvl="2" w:tplc="1F068CF2">
      <w:start w:val="1"/>
      <w:numFmt w:val="lowerRoman"/>
      <w:lvlText w:val="%3."/>
      <w:lvlJc w:val="right"/>
      <w:pPr>
        <w:ind w:left="2160" w:hanging="180"/>
      </w:pPr>
    </w:lvl>
    <w:lvl w:ilvl="3" w:tplc="AA1A22DE" w:tentative="1">
      <w:start w:val="1"/>
      <w:numFmt w:val="decimal"/>
      <w:lvlText w:val="%4."/>
      <w:lvlJc w:val="left"/>
      <w:pPr>
        <w:ind w:left="2880" w:hanging="360"/>
      </w:pPr>
    </w:lvl>
    <w:lvl w:ilvl="4" w:tplc="1B0283C2" w:tentative="1">
      <w:start w:val="1"/>
      <w:numFmt w:val="lowerLetter"/>
      <w:lvlText w:val="%5."/>
      <w:lvlJc w:val="left"/>
      <w:pPr>
        <w:ind w:left="3600" w:hanging="360"/>
      </w:pPr>
    </w:lvl>
    <w:lvl w:ilvl="5" w:tplc="35045BB8" w:tentative="1">
      <w:start w:val="1"/>
      <w:numFmt w:val="lowerRoman"/>
      <w:lvlText w:val="%6."/>
      <w:lvlJc w:val="right"/>
      <w:pPr>
        <w:ind w:left="4320" w:hanging="180"/>
      </w:pPr>
    </w:lvl>
    <w:lvl w:ilvl="6" w:tplc="0CAA324A" w:tentative="1">
      <w:start w:val="1"/>
      <w:numFmt w:val="decimal"/>
      <w:lvlText w:val="%7."/>
      <w:lvlJc w:val="left"/>
      <w:pPr>
        <w:ind w:left="5040" w:hanging="360"/>
      </w:pPr>
    </w:lvl>
    <w:lvl w:ilvl="7" w:tplc="AF221F1E" w:tentative="1">
      <w:start w:val="1"/>
      <w:numFmt w:val="lowerLetter"/>
      <w:lvlText w:val="%8."/>
      <w:lvlJc w:val="left"/>
      <w:pPr>
        <w:ind w:left="5760" w:hanging="360"/>
      </w:pPr>
    </w:lvl>
    <w:lvl w:ilvl="8" w:tplc="0AFA6464" w:tentative="1">
      <w:start w:val="1"/>
      <w:numFmt w:val="lowerRoman"/>
      <w:lvlText w:val="%9."/>
      <w:lvlJc w:val="right"/>
      <w:pPr>
        <w:ind w:left="6480" w:hanging="180"/>
      </w:pPr>
    </w:lvl>
  </w:abstractNum>
  <w:abstractNum w:abstractNumId="36">
    <w:nsid w:val="46474D3A"/>
    <w:multiLevelType w:val="hybridMultilevel"/>
    <w:tmpl w:val="C6BA63A4"/>
    <w:lvl w:ilvl="0" w:tplc="3E164042">
      <w:start w:val="1"/>
      <w:numFmt w:val="bullet"/>
      <w:lvlText w:val=""/>
      <w:lvlJc w:val="left"/>
      <w:pPr>
        <w:tabs>
          <w:tab w:val="num" w:pos="1440"/>
        </w:tabs>
        <w:ind w:left="1440" w:hanging="360"/>
      </w:pPr>
      <w:rPr>
        <w:rFonts w:ascii="Symbol" w:hAnsi="Symbol" w:hint="default"/>
      </w:rPr>
    </w:lvl>
    <w:lvl w:ilvl="1" w:tplc="B4D6F9C4" w:tentative="1">
      <w:start w:val="1"/>
      <w:numFmt w:val="bullet"/>
      <w:lvlText w:val="o"/>
      <w:lvlJc w:val="left"/>
      <w:pPr>
        <w:tabs>
          <w:tab w:val="num" w:pos="2160"/>
        </w:tabs>
        <w:ind w:left="2160" w:hanging="360"/>
      </w:pPr>
      <w:rPr>
        <w:rFonts w:ascii="Courier New" w:hAnsi="Courier New" w:cs="Courier New" w:hint="default"/>
      </w:rPr>
    </w:lvl>
    <w:lvl w:ilvl="2" w:tplc="8E6E900A">
      <w:start w:val="1"/>
      <w:numFmt w:val="bullet"/>
      <w:lvlText w:val=""/>
      <w:lvlJc w:val="left"/>
      <w:pPr>
        <w:tabs>
          <w:tab w:val="num" w:pos="2880"/>
        </w:tabs>
        <w:ind w:left="2880" w:hanging="360"/>
      </w:pPr>
      <w:rPr>
        <w:rFonts w:ascii="Wingdings" w:hAnsi="Wingdings" w:hint="default"/>
      </w:rPr>
    </w:lvl>
    <w:lvl w:ilvl="3" w:tplc="75D4A232" w:tentative="1">
      <w:start w:val="1"/>
      <w:numFmt w:val="bullet"/>
      <w:lvlText w:val=""/>
      <w:lvlJc w:val="left"/>
      <w:pPr>
        <w:tabs>
          <w:tab w:val="num" w:pos="3600"/>
        </w:tabs>
        <w:ind w:left="3600" w:hanging="360"/>
      </w:pPr>
      <w:rPr>
        <w:rFonts w:ascii="Symbol" w:hAnsi="Symbol" w:hint="default"/>
      </w:rPr>
    </w:lvl>
    <w:lvl w:ilvl="4" w:tplc="CBAAE06C" w:tentative="1">
      <w:start w:val="1"/>
      <w:numFmt w:val="bullet"/>
      <w:lvlText w:val="o"/>
      <w:lvlJc w:val="left"/>
      <w:pPr>
        <w:tabs>
          <w:tab w:val="num" w:pos="4320"/>
        </w:tabs>
        <w:ind w:left="4320" w:hanging="360"/>
      </w:pPr>
      <w:rPr>
        <w:rFonts w:ascii="Courier New" w:hAnsi="Courier New" w:cs="Courier New" w:hint="default"/>
      </w:rPr>
    </w:lvl>
    <w:lvl w:ilvl="5" w:tplc="522E280E" w:tentative="1">
      <w:start w:val="1"/>
      <w:numFmt w:val="bullet"/>
      <w:lvlText w:val=""/>
      <w:lvlJc w:val="left"/>
      <w:pPr>
        <w:tabs>
          <w:tab w:val="num" w:pos="5040"/>
        </w:tabs>
        <w:ind w:left="5040" w:hanging="360"/>
      </w:pPr>
      <w:rPr>
        <w:rFonts w:ascii="Wingdings" w:hAnsi="Wingdings" w:hint="default"/>
      </w:rPr>
    </w:lvl>
    <w:lvl w:ilvl="6" w:tplc="228A536A" w:tentative="1">
      <w:start w:val="1"/>
      <w:numFmt w:val="bullet"/>
      <w:lvlText w:val=""/>
      <w:lvlJc w:val="left"/>
      <w:pPr>
        <w:tabs>
          <w:tab w:val="num" w:pos="5760"/>
        </w:tabs>
        <w:ind w:left="5760" w:hanging="360"/>
      </w:pPr>
      <w:rPr>
        <w:rFonts w:ascii="Symbol" w:hAnsi="Symbol" w:hint="default"/>
      </w:rPr>
    </w:lvl>
    <w:lvl w:ilvl="7" w:tplc="68C4BE3E" w:tentative="1">
      <w:start w:val="1"/>
      <w:numFmt w:val="bullet"/>
      <w:lvlText w:val="o"/>
      <w:lvlJc w:val="left"/>
      <w:pPr>
        <w:tabs>
          <w:tab w:val="num" w:pos="6480"/>
        </w:tabs>
        <w:ind w:left="6480" w:hanging="360"/>
      </w:pPr>
      <w:rPr>
        <w:rFonts w:ascii="Courier New" w:hAnsi="Courier New" w:cs="Courier New" w:hint="default"/>
      </w:rPr>
    </w:lvl>
    <w:lvl w:ilvl="8" w:tplc="E7928ADA" w:tentative="1">
      <w:start w:val="1"/>
      <w:numFmt w:val="bullet"/>
      <w:lvlText w:val=""/>
      <w:lvlJc w:val="left"/>
      <w:pPr>
        <w:tabs>
          <w:tab w:val="num" w:pos="7200"/>
        </w:tabs>
        <w:ind w:left="7200" w:hanging="360"/>
      </w:pPr>
      <w:rPr>
        <w:rFonts w:ascii="Wingdings" w:hAnsi="Wingdings" w:hint="default"/>
      </w:rPr>
    </w:lvl>
  </w:abstractNum>
  <w:abstractNum w:abstractNumId="37">
    <w:nsid w:val="46A32EF8"/>
    <w:multiLevelType w:val="hybridMultilevel"/>
    <w:tmpl w:val="44D4FF46"/>
    <w:lvl w:ilvl="0" w:tplc="F50C77FE">
      <w:start w:val="1"/>
      <w:numFmt w:val="decimal"/>
      <w:lvlText w:val="3.8.%1."/>
      <w:lvlJc w:val="left"/>
      <w:pPr>
        <w:ind w:left="1429" w:hanging="360"/>
      </w:pPr>
      <w:rPr>
        <w:rFonts w:hint="default"/>
      </w:rPr>
    </w:lvl>
    <w:lvl w:ilvl="1" w:tplc="D28CC516">
      <w:start w:val="1"/>
      <w:numFmt w:val="decimal"/>
      <w:lvlText w:val="%2."/>
      <w:lvlJc w:val="left"/>
      <w:pPr>
        <w:ind w:left="927" w:hanging="360"/>
      </w:pPr>
    </w:lvl>
    <w:lvl w:ilvl="2" w:tplc="549C42B4">
      <w:start w:val="1"/>
      <w:numFmt w:val="lowerRoman"/>
      <w:lvlText w:val="%3."/>
      <w:lvlJc w:val="right"/>
      <w:pPr>
        <w:ind w:left="2160" w:hanging="180"/>
      </w:pPr>
    </w:lvl>
    <w:lvl w:ilvl="3" w:tplc="3E0A85A6" w:tentative="1">
      <w:start w:val="1"/>
      <w:numFmt w:val="decimal"/>
      <w:lvlText w:val="%4."/>
      <w:lvlJc w:val="left"/>
      <w:pPr>
        <w:ind w:left="2880" w:hanging="360"/>
      </w:pPr>
    </w:lvl>
    <w:lvl w:ilvl="4" w:tplc="BA70EF02" w:tentative="1">
      <w:start w:val="1"/>
      <w:numFmt w:val="lowerLetter"/>
      <w:lvlText w:val="%5."/>
      <w:lvlJc w:val="left"/>
      <w:pPr>
        <w:ind w:left="3600" w:hanging="360"/>
      </w:pPr>
    </w:lvl>
    <w:lvl w:ilvl="5" w:tplc="E4E60920" w:tentative="1">
      <w:start w:val="1"/>
      <w:numFmt w:val="lowerRoman"/>
      <w:lvlText w:val="%6."/>
      <w:lvlJc w:val="right"/>
      <w:pPr>
        <w:ind w:left="4320" w:hanging="180"/>
      </w:pPr>
    </w:lvl>
    <w:lvl w:ilvl="6" w:tplc="66728AAC" w:tentative="1">
      <w:start w:val="1"/>
      <w:numFmt w:val="decimal"/>
      <w:lvlText w:val="%7."/>
      <w:lvlJc w:val="left"/>
      <w:pPr>
        <w:ind w:left="5040" w:hanging="360"/>
      </w:pPr>
    </w:lvl>
    <w:lvl w:ilvl="7" w:tplc="68B2D96A" w:tentative="1">
      <w:start w:val="1"/>
      <w:numFmt w:val="lowerLetter"/>
      <w:lvlText w:val="%8."/>
      <w:lvlJc w:val="left"/>
      <w:pPr>
        <w:ind w:left="5760" w:hanging="360"/>
      </w:pPr>
    </w:lvl>
    <w:lvl w:ilvl="8" w:tplc="625CBB8A" w:tentative="1">
      <w:start w:val="1"/>
      <w:numFmt w:val="lowerRoman"/>
      <w:lvlText w:val="%9."/>
      <w:lvlJc w:val="right"/>
      <w:pPr>
        <w:ind w:left="6480" w:hanging="180"/>
      </w:pPr>
    </w:lvl>
  </w:abstractNum>
  <w:abstractNum w:abstractNumId="38">
    <w:nsid w:val="46C4105C"/>
    <w:multiLevelType w:val="hybridMultilevel"/>
    <w:tmpl w:val="4A6C7F12"/>
    <w:lvl w:ilvl="0" w:tplc="CE542C9E">
      <w:start w:val="1"/>
      <w:numFmt w:val="decimal"/>
      <w:lvlText w:val="%1)"/>
      <w:lvlJc w:val="left"/>
      <w:pPr>
        <w:tabs>
          <w:tab w:val="num" w:pos="720"/>
        </w:tabs>
        <w:ind w:left="720" w:hanging="360"/>
      </w:pPr>
      <w:rPr>
        <w:rFonts w:hint="default"/>
        <w:b w:val="0"/>
        <w:i w:val="0"/>
      </w:rPr>
    </w:lvl>
    <w:lvl w:ilvl="1" w:tplc="10C4B3CE">
      <w:start w:val="1"/>
      <w:numFmt w:val="bullet"/>
      <w:lvlText w:val="o"/>
      <w:lvlJc w:val="left"/>
      <w:pPr>
        <w:tabs>
          <w:tab w:val="num" w:pos="1440"/>
        </w:tabs>
        <w:ind w:left="1440" w:hanging="360"/>
      </w:pPr>
      <w:rPr>
        <w:rFonts w:ascii="Courier New" w:hAnsi="Courier New" w:cs="Courier New" w:hint="default"/>
      </w:rPr>
    </w:lvl>
    <w:lvl w:ilvl="2" w:tplc="5CCC6274">
      <w:start w:val="1"/>
      <w:numFmt w:val="bullet"/>
      <w:lvlText w:val=""/>
      <w:lvlJc w:val="left"/>
      <w:pPr>
        <w:tabs>
          <w:tab w:val="num" w:pos="2160"/>
        </w:tabs>
        <w:ind w:left="2160" w:hanging="360"/>
      </w:pPr>
      <w:rPr>
        <w:rFonts w:ascii="Wingdings" w:hAnsi="Wingdings" w:hint="default"/>
      </w:rPr>
    </w:lvl>
    <w:lvl w:ilvl="3" w:tplc="90F0E244" w:tentative="1">
      <w:start w:val="1"/>
      <w:numFmt w:val="bullet"/>
      <w:lvlText w:val=""/>
      <w:lvlJc w:val="left"/>
      <w:pPr>
        <w:tabs>
          <w:tab w:val="num" w:pos="2880"/>
        </w:tabs>
        <w:ind w:left="2880" w:hanging="360"/>
      </w:pPr>
      <w:rPr>
        <w:rFonts w:ascii="Symbol" w:hAnsi="Symbol" w:hint="default"/>
      </w:rPr>
    </w:lvl>
    <w:lvl w:ilvl="4" w:tplc="DB18EB24" w:tentative="1">
      <w:start w:val="1"/>
      <w:numFmt w:val="bullet"/>
      <w:lvlText w:val="o"/>
      <w:lvlJc w:val="left"/>
      <w:pPr>
        <w:tabs>
          <w:tab w:val="num" w:pos="3600"/>
        </w:tabs>
        <w:ind w:left="3600" w:hanging="360"/>
      </w:pPr>
      <w:rPr>
        <w:rFonts w:ascii="Courier New" w:hAnsi="Courier New" w:cs="Courier New" w:hint="default"/>
      </w:rPr>
    </w:lvl>
    <w:lvl w:ilvl="5" w:tplc="6BC85CA4" w:tentative="1">
      <w:start w:val="1"/>
      <w:numFmt w:val="bullet"/>
      <w:lvlText w:val=""/>
      <w:lvlJc w:val="left"/>
      <w:pPr>
        <w:tabs>
          <w:tab w:val="num" w:pos="4320"/>
        </w:tabs>
        <w:ind w:left="4320" w:hanging="360"/>
      </w:pPr>
      <w:rPr>
        <w:rFonts w:ascii="Wingdings" w:hAnsi="Wingdings" w:hint="default"/>
      </w:rPr>
    </w:lvl>
    <w:lvl w:ilvl="6" w:tplc="8D30DB92" w:tentative="1">
      <w:start w:val="1"/>
      <w:numFmt w:val="bullet"/>
      <w:lvlText w:val=""/>
      <w:lvlJc w:val="left"/>
      <w:pPr>
        <w:tabs>
          <w:tab w:val="num" w:pos="5040"/>
        </w:tabs>
        <w:ind w:left="5040" w:hanging="360"/>
      </w:pPr>
      <w:rPr>
        <w:rFonts w:ascii="Symbol" w:hAnsi="Symbol" w:hint="default"/>
      </w:rPr>
    </w:lvl>
    <w:lvl w:ilvl="7" w:tplc="1C008F6E" w:tentative="1">
      <w:start w:val="1"/>
      <w:numFmt w:val="bullet"/>
      <w:lvlText w:val="o"/>
      <w:lvlJc w:val="left"/>
      <w:pPr>
        <w:tabs>
          <w:tab w:val="num" w:pos="5760"/>
        </w:tabs>
        <w:ind w:left="5760" w:hanging="360"/>
      </w:pPr>
      <w:rPr>
        <w:rFonts w:ascii="Courier New" w:hAnsi="Courier New" w:cs="Courier New" w:hint="default"/>
      </w:rPr>
    </w:lvl>
    <w:lvl w:ilvl="8" w:tplc="F9A84A0E" w:tentative="1">
      <w:start w:val="1"/>
      <w:numFmt w:val="bullet"/>
      <w:lvlText w:val=""/>
      <w:lvlJc w:val="left"/>
      <w:pPr>
        <w:tabs>
          <w:tab w:val="num" w:pos="6480"/>
        </w:tabs>
        <w:ind w:left="6480" w:hanging="360"/>
      </w:pPr>
      <w:rPr>
        <w:rFonts w:ascii="Wingdings" w:hAnsi="Wingdings" w:hint="default"/>
      </w:rPr>
    </w:lvl>
  </w:abstractNum>
  <w:abstractNum w:abstractNumId="39">
    <w:nsid w:val="51904034"/>
    <w:multiLevelType w:val="hybridMultilevel"/>
    <w:tmpl w:val="ABC416E8"/>
    <w:lvl w:ilvl="0" w:tplc="4C4A31B8">
      <w:start w:val="1"/>
      <w:numFmt w:val="decimal"/>
      <w:lvlText w:val="1.4.%1."/>
      <w:lvlJc w:val="left"/>
      <w:pPr>
        <w:ind w:left="1429" w:hanging="360"/>
      </w:pPr>
      <w:rPr>
        <w:rFonts w:hint="default"/>
      </w:rPr>
    </w:lvl>
    <w:lvl w:ilvl="1" w:tplc="EC2E3920" w:tentative="1">
      <w:start w:val="1"/>
      <w:numFmt w:val="lowerLetter"/>
      <w:lvlText w:val="%2."/>
      <w:lvlJc w:val="left"/>
      <w:pPr>
        <w:ind w:left="2149" w:hanging="360"/>
      </w:pPr>
    </w:lvl>
    <w:lvl w:ilvl="2" w:tplc="E5E62B7E" w:tentative="1">
      <w:start w:val="1"/>
      <w:numFmt w:val="lowerRoman"/>
      <w:lvlText w:val="%3."/>
      <w:lvlJc w:val="right"/>
      <w:pPr>
        <w:ind w:left="2869" w:hanging="180"/>
      </w:pPr>
    </w:lvl>
    <w:lvl w:ilvl="3" w:tplc="F62204CA" w:tentative="1">
      <w:start w:val="1"/>
      <w:numFmt w:val="decimal"/>
      <w:lvlText w:val="%4."/>
      <w:lvlJc w:val="left"/>
      <w:pPr>
        <w:ind w:left="3589" w:hanging="360"/>
      </w:pPr>
    </w:lvl>
    <w:lvl w:ilvl="4" w:tplc="0204D5B0" w:tentative="1">
      <w:start w:val="1"/>
      <w:numFmt w:val="lowerLetter"/>
      <w:lvlText w:val="%5."/>
      <w:lvlJc w:val="left"/>
      <w:pPr>
        <w:ind w:left="4309" w:hanging="360"/>
      </w:pPr>
    </w:lvl>
    <w:lvl w:ilvl="5" w:tplc="5DC82CDA" w:tentative="1">
      <w:start w:val="1"/>
      <w:numFmt w:val="lowerRoman"/>
      <w:lvlText w:val="%6."/>
      <w:lvlJc w:val="right"/>
      <w:pPr>
        <w:ind w:left="5029" w:hanging="180"/>
      </w:pPr>
    </w:lvl>
    <w:lvl w:ilvl="6" w:tplc="0406C06A" w:tentative="1">
      <w:start w:val="1"/>
      <w:numFmt w:val="decimal"/>
      <w:lvlText w:val="%7."/>
      <w:lvlJc w:val="left"/>
      <w:pPr>
        <w:ind w:left="5749" w:hanging="360"/>
      </w:pPr>
    </w:lvl>
    <w:lvl w:ilvl="7" w:tplc="308CB63E" w:tentative="1">
      <w:start w:val="1"/>
      <w:numFmt w:val="lowerLetter"/>
      <w:lvlText w:val="%8."/>
      <w:lvlJc w:val="left"/>
      <w:pPr>
        <w:ind w:left="6469" w:hanging="360"/>
      </w:pPr>
    </w:lvl>
    <w:lvl w:ilvl="8" w:tplc="1534B208" w:tentative="1">
      <w:start w:val="1"/>
      <w:numFmt w:val="lowerRoman"/>
      <w:lvlText w:val="%9."/>
      <w:lvlJc w:val="right"/>
      <w:pPr>
        <w:ind w:left="7189" w:hanging="180"/>
      </w:pPr>
    </w:lvl>
  </w:abstractNum>
  <w:abstractNum w:abstractNumId="40">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1">
    <w:nsid w:val="5D0C728D"/>
    <w:multiLevelType w:val="hybridMultilevel"/>
    <w:tmpl w:val="D7FC81D8"/>
    <w:lvl w:ilvl="0" w:tplc="374A7990">
      <w:start w:val="1"/>
      <w:numFmt w:val="decimal"/>
      <w:lvlText w:val="%1)"/>
      <w:lvlJc w:val="left"/>
      <w:pPr>
        <w:ind w:left="1211" w:hanging="360"/>
      </w:pPr>
    </w:lvl>
    <w:lvl w:ilvl="1" w:tplc="016282F4" w:tentative="1">
      <w:start w:val="1"/>
      <w:numFmt w:val="lowerLetter"/>
      <w:lvlText w:val="%2."/>
      <w:lvlJc w:val="left"/>
      <w:pPr>
        <w:ind w:left="1931" w:hanging="360"/>
      </w:pPr>
    </w:lvl>
    <w:lvl w:ilvl="2" w:tplc="42F2CD3C" w:tentative="1">
      <w:start w:val="1"/>
      <w:numFmt w:val="lowerRoman"/>
      <w:lvlText w:val="%3."/>
      <w:lvlJc w:val="right"/>
      <w:pPr>
        <w:ind w:left="2651" w:hanging="180"/>
      </w:pPr>
    </w:lvl>
    <w:lvl w:ilvl="3" w:tplc="11E02C14" w:tentative="1">
      <w:start w:val="1"/>
      <w:numFmt w:val="decimal"/>
      <w:lvlText w:val="%4."/>
      <w:lvlJc w:val="left"/>
      <w:pPr>
        <w:ind w:left="3371" w:hanging="360"/>
      </w:pPr>
    </w:lvl>
    <w:lvl w:ilvl="4" w:tplc="6AB66AB4" w:tentative="1">
      <w:start w:val="1"/>
      <w:numFmt w:val="lowerLetter"/>
      <w:lvlText w:val="%5."/>
      <w:lvlJc w:val="left"/>
      <w:pPr>
        <w:ind w:left="4091" w:hanging="360"/>
      </w:pPr>
    </w:lvl>
    <w:lvl w:ilvl="5" w:tplc="FD9271B6" w:tentative="1">
      <w:start w:val="1"/>
      <w:numFmt w:val="lowerRoman"/>
      <w:lvlText w:val="%6."/>
      <w:lvlJc w:val="right"/>
      <w:pPr>
        <w:ind w:left="4811" w:hanging="180"/>
      </w:pPr>
    </w:lvl>
    <w:lvl w:ilvl="6" w:tplc="BE3210C2" w:tentative="1">
      <w:start w:val="1"/>
      <w:numFmt w:val="decimal"/>
      <w:lvlText w:val="%7."/>
      <w:lvlJc w:val="left"/>
      <w:pPr>
        <w:ind w:left="5531" w:hanging="360"/>
      </w:pPr>
    </w:lvl>
    <w:lvl w:ilvl="7" w:tplc="4DBC856E" w:tentative="1">
      <w:start w:val="1"/>
      <w:numFmt w:val="lowerLetter"/>
      <w:lvlText w:val="%8."/>
      <w:lvlJc w:val="left"/>
      <w:pPr>
        <w:ind w:left="6251" w:hanging="360"/>
      </w:pPr>
    </w:lvl>
    <w:lvl w:ilvl="8" w:tplc="3C3AF426" w:tentative="1">
      <w:start w:val="1"/>
      <w:numFmt w:val="lowerRoman"/>
      <w:lvlText w:val="%9."/>
      <w:lvlJc w:val="right"/>
      <w:pPr>
        <w:ind w:left="6971" w:hanging="180"/>
      </w:pPr>
    </w:lvl>
  </w:abstractNum>
  <w:abstractNum w:abstractNumId="42">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3">
    <w:nsid w:val="6073611E"/>
    <w:multiLevelType w:val="hybridMultilevel"/>
    <w:tmpl w:val="0406BA7A"/>
    <w:lvl w:ilvl="0" w:tplc="DE5ABBAC">
      <w:start w:val="1"/>
      <w:numFmt w:val="bullet"/>
      <w:lvlText w:val=""/>
      <w:lvlJc w:val="left"/>
      <w:pPr>
        <w:ind w:left="1117" w:hanging="360"/>
      </w:pPr>
      <w:rPr>
        <w:rFonts w:ascii="Symbol" w:hAnsi="Symbol" w:hint="default"/>
      </w:rPr>
    </w:lvl>
    <w:lvl w:ilvl="1" w:tplc="3724CD28" w:tentative="1">
      <w:start w:val="1"/>
      <w:numFmt w:val="bullet"/>
      <w:lvlText w:val="o"/>
      <w:lvlJc w:val="left"/>
      <w:pPr>
        <w:ind w:left="1837" w:hanging="360"/>
      </w:pPr>
      <w:rPr>
        <w:rFonts w:ascii="Courier New" w:hAnsi="Courier New" w:hint="default"/>
      </w:rPr>
    </w:lvl>
    <w:lvl w:ilvl="2" w:tplc="35D47CF0" w:tentative="1">
      <w:start w:val="1"/>
      <w:numFmt w:val="bullet"/>
      <w:lvlText w:val=""/>
      <w:lvlJc w:val="left"/>
      <w:pPr>
        <w:ind w:left="2557" w:hanging="360"/>
      </w:pPr>
      <w:rPr>
        <w:rFonts w:ascii="Wingdings" w:hAnsi="Wingdings" w:hint="default"/>
      </w:rPr>
    </w:lvl>
    <w:lvl w:ilvl="3" w:tplc="8FD8D106" w:tentative="1">
      <w:start w:val="1"/>
      <w:numFmt w:val="bullet"/>
      <w:lvlText w:val=""/>
      <w:lvlJc w:val="left"/>
      <w:pPr>
        <w:ind w:left="3277" w:hanging="360"/>
      </w:pPr>
      <w:rPr>
        <w:rFonts w:ascii="Symbol" w:hAnsi="Symbol" w:hint="default"/>
      </w:rPr>
    </w:lvl>
    <w:lvl w:ilvl="4" w:tplc="8880F82C" w:tentative="1">
      <w:start w:val="1"/>
      <w:numFmt w:val="bullet"/>
      <w:lvlText w:val="o"/>
      <w:lvlJc w:val="left"/>
      <w:pPr>
        <w:ind w:left="3997" w:hanging="360"/>
      </w:pPr>
      <w:rPr>
        <w:rFonts w:ascii="Courier New" w:hAnsi="Courier New" w:hint="default"/>
      </w:rPr>
    </w:lvl>
    <w:lvl w:ilvl="5" w:tplc="47E471E0" w:tentative="1">
      <w:start w:val="1"/>
      <w:numFmt w:val="bullet"/>
      <w:lvlText w:val=""/>
      <w:lvlJc w:val="left"/>
      <w:pPr>
        <w:ind w:left="4717" w:hanging="360"/>
      </w:pPr>
      <w:rPr>
        <w:rFonts w:ascii="Wingdings" w:hAnsi="Wingdings" w:hint="default"/>
      </w:rPr>
    </w:lvl>
    <w:lvl w:ilvl="6" w:tplc="122EC2A0" w:tentative="1">
      <w:start w:val="1"/>
      <w:numFmt w:val="bullet"/>
      <w:lvlText w:val=""/>
      <w:lvlJc w:val="left"/>
      <w:pPr>
        <w:ind w:left="5437" w:hanging="360"/>
      </w:pPr>
      <w:rPr>
        <w:rFonts w:ascii="Symbol" w:hAnsi="Symbol" w:hint="default"/>
      </w:rPr>
    </w:lvl>
    <w:lvl w:ilvl="7" w:tplc="2946ED6E" w:tentative="1">
      <w:start w:val="1"/>
      <w:numFmt w:val="bullet"/>
      <w:lvlText w:val="o"/>
      <w:lvlJc w:val="left"/>
      <w:pPr>
        <w:ind w:left="6157" w:hanging="360"/>
      </w:pPr>
      <w:rPr>
        <w:rFonts w:ascii="Courier New" w:hAnsi="Courier New" w:hint="default"/>
      </w:rPr>
    </w:lvl>
    <w:lvl w:ilvl="8" w:tplc="1358546A" w:tentative="1">
      <w:start w:val="1"/>
      <w:numFmt w:val="bullet"/>
      <w:lvlText w:val=""/>
      <w:lvlJc w:val="left"/>
      <w:pPr>
        <w:ind w:left="6877" w:hanging="360"/>
      </w:pPr>
      <w:rPr>
        <w:rFonts w:ascii="Wingdings" w:hAnsi="Wingdings" w:hint="default"/>
      </w:rPr>
    </w:lvl>
  </w:abstractNum>
  <w:abstractNum w:abstractNumId="44">
    <w:nsid w:val="61BF1591"/>
    <w:multiLevelType w:val="hybridMultilevel"/>
    <w:tmpl w:val="AA2A7E2C"/>
    <w:lvl w:ilvl="0" w:tplc="5A7EEAD0">
      <w:start w:val="1"/>
      <w:numFmt w:val="decimal"/>
      <w:lvlText w:val="%1."/>
      <w:lvlJc w:val="left"/>
      <w:pPr>
        <w:ind w:left="1842" w:hanging="1128"/>
      </w:pPr>
      <w:rPr>
        <w:rFonts w:hint="default"/>
      </w:rPr>
    </w:lvl>
    <w:lvl w:ilvl="1" w:tplc="BBC4EAB0" w:tentative="1">
      <w:start w:val="1"/>
      <w:numFmt w:val="lowerLetter"/>
      <w:lvlText w:val="%2."/>
      <w:lvlJc w:val="left"/>
      <w:pPr>
        <w:ind w:left="1794" w:hanging="360"/>
      </w:pPr>
    </w:lvl>
    <w:lvl w:ilvl="2" w:tplc="026056FA" w:tentative="1">
      <w:start w:val="1"/>
      <w:numFmt w:val="lowerRoman"/>
      <w:lvlText w:val="%3."/>
      <w:lvlJc w:val="right"/>
      <w:pPr>
        <w:ind w:left="2514" w:hanging="180"/>
      </w:pPr>
    </w:lvl>
    <w:lvl w:ilvl="3" w:tplc="1AF69E36" w:tentative="1">
      <w:start w:val="1"/>
      <w:numFmt w:val="decimal"/>
      <w:lvlText w:val="%4."/>
      <w:lvlJc w:val="left"/>
      <w:pPr>
        <w:ind w:left="3234" w:hanging="360"/>
      </w:pPr>
    </w:lvl>
    <w:lvl w:ilvl="4" w:tplc="06A64ABE" w:tentative="1">
      <w:start w:val="1"/>
      <w:numFmt w:val="lowerLetter"/>
      <w:lvlText w:val="%5."/>
      <w:lvlJc w:val="left"/>
      <w:pPr>
        <w:ind w:left="3954" w:hanging="360"/>
      </w:pPr>
    </w:lvl>
    <w:lvl w:ilvl="5" w:tplc="DB54D17A" w:tentative="1">
      <w:start w:val="1"/>
      <w:numFmt w:val="lowerRoman"/>
      <w:lvlText w:val="%6."/>
      <w:lvlJc w:val="right"/>
      <w:pPr>
        <w:ind w:left="4674" w:hanging="180"/>
      </w:pPr>
    </w:lvl>
    <w:lvl w:ilvl="6" w:tplc="BBCE5F30" w:tentative="1">
      <w:start w:val="1"/>
      <w:numFmt w:val="decimal"/>
      <w:lvlText w:val="%7."/>
      <w:lvlJc w:val="left"/>
      <w:pPr>
        <w:ind w:left="5394" w:hanging="360"/>
      </w:pPr>
    </w:lvl>
    <w:lvl w:ilvl="7" w:tplc="3AA679C0" w:tentative="1">
      <w:start w:val="1"/>
      <w:numFmt w:val="lowerLetter"/>
      <w:lvlText w:val="%8."/>
      <w:lvlJc w:val="left"/>
      <w:pPr>
        <w:ind w:left="6114" w:hanging="360"/>
      </w:pPr>
    </w:lvl>
    <w:lvl w:ilvl="8" w:tplc="5E52DC82" w:tentative="1">
      <w:start w:val="1"/>
      <w:numFmt w:val="lowerRoman"/>
      <w:lvlText w:val="%9."/>
      <w:lvlJc w:val="right"/>
      <w:pPr>
        <w:ind w:left="6834" w:hanging="180"/>
      </w:pPr>
    </w:lvl>
  </w:abstractNum>
  <w:abstractNum w:abstractNumId="45">
    <w:nsid w:val="68CF2A71"/>
    <w:multiLevelType w:val="multilevel"/>
    <w:tmpl w:val="C678A298"/>
    <w:lvl w:ilvl="0">
      <w:start w:val="19"/>
      <w:numFmt w:val="decimal"/>
      <w:lvlText w:val="%1."/>
      <w:lvlJc w:val="left"/>
      <w:pPr>
        <w:ind w:left="1048"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6">
    <w:nsid w:val="691D5392"/>
    <w:multiLevelType w:val="hybridMultilevel"/>
    <w:tmpl w:val="EC4248CA"/>
    <w:lvl w:ilvl="0" w:tplc="1916DC82">
      <w:start w:val="1"/>
      <w:numFmt w:val="decimal"/>
      <w:lvlText w:val="3.4.%1."/>
      <w:lvlJc w:val="left"/>
      <w:pPr>
        <w:ind w:left="2204" w:hanging="360"/>
      </w:pPr>
      <w:rPr>
        <w:rFonts w:hint="default"/>
      </w:rPr>
    </w:lvl>
    <w:lvl w:ilvl="1" w:tplc="F9502102">
      <w:start w:val="1"/>
      <w:numFmt w:val="decimal"/>
      <w:lvlText w:val="%2."/>
      <w:lvlJc w:val="left"/>
      <w:pPr>
        <w:ind w:left="1440" w:hanging="360"/>
      </w:pPr>
      <w:rPr>
        <w:rFonts w:hint="default"/>
      </w:rPr>
    </w:lvl>
    <w:lvl w:ilvl="2" w:tplc="8B6C16B8">
      <w:start w:val="1"/>
      <w:numFmt w:val="decimal"/>
      <w:lvlText w:val="2.6.%3."/>
      <w:lvlJc w:val="left"/>
      <w:pPr>
        <w:ind w:left="2160" w:hanging="180"/>
      </w:pPr>
      <w:rPr>
        <w:rFonts w:hint="default"/>
      </w:rPr>
    </w:lvl>
    <w:lvl w:ilvl="3" w:tplc="F5266F82" w:tentative="1">
      <w:start w:val="1"/>
      <w:numFmt w:val="decimal"/>
      <w:lvlText w:val="%4."/>
      <w:lvlJc w:val="left"/>
      <w:pPr>
        <w:ind w:left="2880" w:hanging="360"/>
      </w:pPr>
    </w:lvl>
    <w:lvl w:ilvl="4" w:tplc="67F23760" w:tentative="1">
      <w:start w:val="1"/>
      <w:numFmt w:val="lowerLetter"/>
      <w:lvlText w:val="%5."/>
      <w:lvlJc w:val="left"/>
      <w:pPr>
        <w:ind w:left="3600" w:hanging="360"/>
      </w:pPr>
    </w:lvl>
    <w:lvl w:ilvl="5" w:tplc="C188EF9A" w:tentative="1">
      <w:start w:val="1"/>
      <w:numFmt w:val="lowerRoman"/>
      <w:lvlText w:val="%6."/>
      <w:lvlJc w:val="right"/>
      <w:pPr>
        <w:ind w:left="4320" w:hanging="180"/>
      </w:pPr>
    </w:lvl>
    <w:lvl w:ilvl="6" w:tplc="A3A80F98" w:tentative="1">
      <w:start w:val="1"/>
      <w:numFmt w:val="decimal"/>
      <w:lvlText w:val="%7."/>
      <w:lvlJc w:val="left"/>
      <w:pPr>
        <w:ind w:left="5040" w:hanging="360"/>
      </w:pPr>
    </w:lvl>
    <w:lvl w:ilvl="7" w:tplc="9C284360" w:tentative="1">
      <w:start w:val="1"/>
      <w:numFmt w:val="lowerLetter"/>
      <w:lvlText w:val="%8."/>
      <w:lvlJc w:val="left"/>
      <w:pPr>
        <w:ind w:left="5760" w:hanging="360"/>
      </w:pPr>
    </w:lvl>
    <w:lvl w:ilvl="8" w:tplc="13063A7C" w:tentative="1">
      <w:start w:val="1"/>
      <w:numFmt w:val="lowerRoman"/>
      <w:lvlText w:val="%9."/>
      <w:lvlJc w:val="right"/>
      <w:pPr>
        <w:ind w:left="6480" w:hanging="180"/>
      </w:pPr>
    </w:lvl>
  </w:abstractNum>
  <w:abstractNum w:abstractNumId="47">
    <w:nsid w:val="6C0A1D31"/>
    <w:multiLevelType w:val="hybridMultilevel"/>
    <w:tmpl w:val="75E660B6"/>
    <w:name w:val="WW8Num112"/>
    <w:lvl w:ilvl="0" w:tplc="A7C6C3C2">
      <w:start w:val="1"/>
      <w:numFmt w:val="decimal"/>
      <w:lvlText w:val="3.7.%1."/>
      <w:lvlJc w:val="left"/>
      <w:pPr>
        <w:ind w:left="1429" w:hanging="360"/>
      </w:pPr>
      <w:rPr>
        <w:rFonts w:hint="default"/>
      </w:rPr>
    </w:lvl>
    <w:lvl w:ilvl="1" w:tplc="A6F8F89A" w:tentative="1">
      <w:start w:val="1"/>
      <w:numFmt w:val="lowerLetter"/>
      <w:lvlText w:val="%2."/>
      <w:lvlJc w:val="left"/>
      <w:pPr>
        <w:ind w:left="1440" w:hanging="360"/>
      </w:pPr>
    </w:lvl>
    <w:lvl w:ilvl="2" w:tplc="B3C2A770" w:tentative="1">
      <w:start w:val="1"/>
      <w:numFmt w:val="lowerRoman"/>
      <w:lvlText w:val="%3."/>
      <w:lvlJc w:val="right"/>
      <w:pPr>
        <w:ind w:left="2160" w:hanging="180"/>
      </w:pPr>
    </w:lvl>
    <w:lvl w:ilvl="3" w:tplc="E92E1788" w:tentative="1">
      <w:start w:val="1"/>
      <w:numFmt w:val="decimal"/>
      <w:lvlText w:val="%4."/>
      <w:lvlJc w:val="left"/>
      <w:pPr>
        <w:ind w:left="2880" w:hanging="360"/>
      </w:pPr>
    </w:lvl>
    <w:lvl w:ilvl="4" w:tplc="422E427E" w:tentative="1">
      <w:start w:val="1"/>
      <w:numFmt w:val="lowerLetter"/>
      <w:lvlText w:val="%5."/>
      <w:lvlJc w:val="left"/>
      <w:pPr>
        <w:ind w:left="3600" w:hanging="360"/>
      </w:pPr>
    </w:lvl>
    <w:lvl w:ilvl="5" w:tplc="4296F71A" w:tentative="1">
      <w:start w:val="1"/>
      <w:numFmt w:val="lowerRoman"/>
      <w:lvlText w:val="%6."/>
      <w:lvlJc w:val="right"/>
      <w:pPr>
        <w:ind w:left="4320" w:hanging="180"/>
      </w:pPr>
    </w:lvl>
    <w:lvl w:ilvl="6" w:tplc="6178B6D8" w:tentative="1">
      <w:start w:val="1"/>
      <w:numFmt w:val="decimal"/>
      <w:lvlText w:val="%7."/>
      <w:lvlJc w:val="left"/>
      <w:pPr>
        <w:ind w:left="5040" w:hanging="360"/>
      </w:pPr>
    </w:lvl>
    <w:lvl w:ilvl="7" w:tplc="2CA662F2" w:tentative="1">
      <w:start w:val="1"/>
      <w:numFmt w:val="lowerLetter"/>
      <w:lvlText w:val="%8."/>
      <w:lvlJc w:val="left"/>
      <w:pPr>
        <w:ind w:left="5760" w:hanging="360"/>
      </w:pPr>
    </w:lvl>
    <w:lvl w:ilvl="8" w:tplc="4F56F222" w:tentative="1">
      <w:start w:val="1"/>
      <w:numFmt w:val="lowerRoman"/>
      <w:lvlText w:val="%9."/>
      <w:lvlJc w:val="right"/>
      <w:pPr>
        <w:ind w:left="6480" w:hanging="180"/>
      </w:pPr>
    </w:lvl>
  </w:abstractNum>
  <w:abstractNum w:abstractNumId="48">
    <w:nsid w:val="6D510744"/>
    <w:multiLevelType w:val="hybridMultilevel"/>
    <w:tmpl w:val="F2600CB6"/>
    <w:name w:val="WW8Num42"/>
    <w:lvl w:ilvl="0" w:tplc="3356D120">
      <w:start w:val="1"/>
      <w:numFmt w:val="decimal"/>
      <w:lvlText w:val="2.9.%1"/>
      <w:lvlJc w:val="left"/>
      <w:pPr>
        <w:ind w:left="1428" w:hanging="360"/>
      </w:pPr>
      <w:rPr>
        <w:rFonts w:hint="default"/>
      </w:rPr>
    </w:lvl>
    <w:lvl w:ilvl="1" w:tplc="3086E282" w:tentative="1">
      <w:start w:val="1"/>
      <w:numFmt w:val="lowerLetter"/>
      <w:lvlText w:val="%2."/>
      <w:lvlJc w:val="left"/>
      <w:pPr>
        <w:ind w:left="2148" w:hanging="360"/>
      </w:pPr>
    </w:lvl>
    <w:lvl w:ilvl="2" w:tplc="3F4A5B90" w:tentative="1">
      <w:start w:val="1"/>
      <w:numFmt w:val="lowerRoman"/>
      <w:lvlText w:val="%3."/>
      <w:lvlJc w:val="right"/>
      <w:pPr>
        <w:ind w:left="2868" w:hanging="180"/>
      </w:pPr>
    </w:lvl>
    <w:lvl w:ilvl="3" w:tplc="044E5DFA" w:tentative="1">
      <w:start w:val="1"/>
      <w:numFmt w:val="decimal"/>
      <w:lvlText w:val="%4."/>
      <w:lvlJc w:val="left"/>
      <w:pPr>
        <w:ind w:left="3588" w:hanging="360"/>
      </w:pPr>
    </w:lvl>
    <w:lvl w:ilvl="4" w:tplc="97FABF38" w:tentative="1">
      <w:start w:val="1"/>
      <w:numFmt w:val="lowerLetter"/>
      <w:lvlText w:val="%5."/>
      <w:lvlJc w:val="left"/>
      <w:pPr>
        <w:ind w:left="4308" w:hanging="360"/>
      </w:pPr>
    </w:lvl>
    <w:lvl w:ilvl="5" w:tplc="5B0C610A" w:tentative="1">
      <w:start w:val="1"/>
      <w:numFmt w:val="lowerRoman"/>
      <w:lvlText w:val="%6."/>
      <w:lvlJc w:val="right"/>
      <w:pPr>
        <w:ind w:left="5028" w:hanging="180"/>
      </w:pPr>
    </w:lvl>
    <w:lvl w:ilvl="6" w:tplc="3986455E" w:tentative="1">
      <w:start w:val="1"/>
      <w:numFmt w:val="decimal"/>
      <w:lvlText w:val="%7."/>
      <w:lvlJc w:val="left"/>
      <w:pPr>
        <w:ind w:left="5748" w:hanging="360"/>
      </w:pPr>
    </w:lvl>
    <w:lvl w:ilvl="7" w:tplc="9AEAA54E" w:tentative="1">
      <w:start w:val="1"/>
      <w:numFmt w:val="lowerLetter"/>
      <w:lvlText w:val="%8."/>
      <w:lvlJc w:val="left"/>
      <w:pPr>
        <w:ind w:left="6468" w:hanging="360"/>
      </w:pPr>
    </w:lvl>
    <w:lvl w:ilvl="8" w:tplc="09240B30" w:tentative="1">
      <w:start w:val="1"/>
      <w:numFmt w:val="lowerRoman"/>
      <w:lvlText w:val="%9."/>
      <w:lvlJc w:val="right"/>
      <w:pPr>
        <w:ind w:left="7188" w:hanging="180"/>
      </w:pPr>
    </w:lvl>
  </w:abstractNum>
  <w:abstractNum w:abstractNumId="49">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6F7D6C2B"/>
    <w:multiLevelType w:val="hybridMultilevel"/>
    <w:tmpl w:val="1EC48D4A"/>
    <w:lvl w:ilvl="0" w:tplc="6942A520">
      <w:start w:val="1"/>
      <w:numFmt w:val="bullet"/>
      <w:lvlText w:val=""/>
      <w:lvlJc w:val="left"/>
      <w:pPr>
        <w:ind w:left="720" w:hanging="360"/>
      </w:pPr>
      <w:rPr>
        <w:rFonts w:ascii="Symbol" w:hAnsi="Symbol" w:hint="default"/>
      </w:rPr>
    </w:lvl>
    <w:lvl w:ilvl="1" w:tplc="288C01F0" w:tentative="1">
      <w:start w:val="1"/>
      <w:numFmt w:val="bullet"/>
      <w:lvlText w:val="o"/>
      <w:lvlJc w:val="left"/>
      <w:pPr>
        <w:ind w:left="1440" w:hanging="360"/>
      </w:pPr>
      <w:rPr>
        <w:rFonts w:ascii="Courier New" w:hAnsi="Courier New" w:hint="default"/>
      </w:rPr>
    </w:lvl>
    <w:lvl w:ilvl="2" w:tplc="C11840CC" w:tentative="1">
      <w:start w:val="1"/>
      <w:numFmt w:val="bullet"/>
      <w:lvlText w:val=""/>
      <w:lvlJc w:val="left"/>
      <w:pPr>
        <w:ind w:left="2160" w:hanging="360"/>
      </w:pPr>
      <w:rPr>
        <w:rFonts w:ascii="Wingdings" w:hAnsi="Wingdings" w:hint="default"/>
      </w:rPr>
    </w:lvl>
    <w:lvl w:ilvl="3" w:tplc="3F60B6B4" w:tentative="1">
      <w:start w:val="1"/>
      <w:numFmt w:val="bullet"/>
      <w:lvlText w:val=""/>
      <w:lvlJc w:val="left"/>
      <w:pPr>
        <w:ind w:left="2880" w:hanging="360"/>
      </w:pPr>
      <w:rPr>
        <w:rFonts w:ascii="Symbol" w:hAnsi="Symbol" w:hint="default"/>
      </w:rPr>
    </w:lvl>
    <w:lvl w:ilvl="4" w:tplc="C38AF6B8" w:tentative="1">
      <w:start w:val="1"/>
      <w:numFmt w:val="bullet"/>
      <w:lvlText w:val="o"/>
      <w:lvlJc w:val="left"/>
      <w:pPr>
        <w:ind w:left="3600" w:hanging="360"/>
      </w:pPr>
      <w:rPr>
        <w:rFonts w:ascii="Courier New" w:hAnsi="Courier New" w:hint="default"/>
      </w:rPr>
    </w:lvl>
    <w:lvl w:ilvl="5" w:tplc="AC14EC04" w:tentative="1">
      <w:start w:val="1"/>
      <w:numFmt w:val="bullet"/>
      <w:lvlText w:val=""/>
      <w:lvlJc w:val="left"/>
      <w:pPr>
        <w:ind w:left="4320" w:hanging="360"/>
      </w:pPr>
      <w:rPr>
        <w:rFonts w:ascii="Wingdings" w:hAnsi="Wingdings" w:hint="default"/>
      </w:rPr>
    </w:lvl>
    <w:lvl w:ilvl="6" w:tplc="06E25894" w:tentative="1">
      <w:start w:val="1"/>
      <w:numFmt w:val="bullet"/>
      <w:lvlText w:val=""/>
      <w:lvlJc w:val="left"/>
      <w:pPr>
        <w:ind w:left="5040" w:hanging="360"/>
      </w:pPr>
      <w:rPr>
        <w:rFonts w:ascii="Symbol" w:hAnsi="Symbol" w:hint="default"/>
      </w:rPr>
    </w:lvl>
    <w:lvl w:ilvl="7" w:tplc="8F7E6700" w:tentative="1">
      <w:start w:val="1"/>
      <w:numFmt w:val="bullet"/>
      <w:lvlText w:val="o"/>
      <w:lvlJc w:val="left"/>
      <w:pPr>
        <w:ind w:left="5760" w:hanging="360"/>
      </w:pPr>
      <w:rPr>
        <w:rFonts w:ascii="Courier New" w:hAnsi="Courier New" w:hint="default"/>
      </w:rPr>
    </w:lvl>
    <w:lvl w:ilvl="8" w:tplc="DD94FE9C" w:tentative="1">
      <w:start w:val="1"/>
      <w:numFmt w:val="bullet"/>
      <w:lvlText w:val=""/>
      <w:lvlJc w:val="left"/>
      <w:pPr>
        <w:ind w:left="6480" w:hanging="360"/>
      </w:pPr>
      <w:rPr>
        <w:rFonts w:ascii="Wingdings" w:hAnsi="Wingdings" w:hint="default"/>
      </w:rPr>
    </w:lvl>
  </w:abstractNum>
  <w:abstractNum w:abstractNumId="51">
    <w:nsid w:val="798F2FA0"/>
    <w:multiLevelType w:val="hybridMultilevel"/>
    <w:tmpl w:val="9456536E"/>
    <w:lvl w:ilvl="0" w:tplc="1EAE7F00">
      <w:start w:val="1"/>
      <w:numFmt w:val="bullet"/>
      <w:lvlText w:val=""/>
      <w:lvlJc w:val="left"/>
      <w:pPr>
        <w:ind w:left="720" w:hanging="360"/>
      </w:pPr>
      <w:rPr>
        <w:rFonts w:ascii="Symbol" w:hAnsi="Symbol" w:hint="default"/>
      </w:rPr>
    </w:lvl>
    <w:lvl w:ilvl="1" w:tplc="B2DA0D12" w:tentative="1">
      <w:start w:val="1"/>
      <w:numFmt w:val="bullet"/>
      <w:lvlText w:val="o"/>
      <w:lvlJc w:val="left"/>
      <w:pPr>
        <w:ind w:left="1440" w:hanging="360"/>
      </w:pPr>
      <w:rPr>
        <w:rFonts w:ascii="Courier New" w:hAnsi="Courier New" w:hint="default"/>
      </w:rPr>
    </w:lvl>
    <w:lvl w:ilvl="2" w:tplc="BB486476" w:tentative="1">
      <w:start w:val="1"/>
      <w:numFmt w:val="bullet"/>
      <w:lvlText w:val=""/>
      <w:lvlJc w:val="left"/>
      <w:pPr>
        <w:ind w:left="2160" w:hanging="360"/>
      </w:pPr>
      <w:rPr>
        <w:rFonts w:ascii="Wingdings" w:hAnsi="Wingdings" w:hint="default"/>
      </w:rPr>
    </w:lvl>
    <w:lvl w:ilvl="3" w:tplc="7CD476B4" w:tentative="1">
      <w:start w:val="1"/>
      <w:numFmt w:val="bullet"/>
      <w:lvlText w:val=""/>
      <w:lvlJc w:val="left"/>
      <w:pPr>
        <w:ind w:left="2880" w:hanging="360"/>
      </w:pPr>
      <w:rPr>
        <w:rFonts w:ascii="Symbol" w:hAnsi="Symbol" w:hint="default"/>
      </w:rPr>
    </w:lvl>
    <w:lvl w:ilvl="4" w:tplc="327E861A" w:tentative="1">
      <w:start w:val="1"/>
      <w:numFmt w:val="bullet"/>
      <w:lvlText w:val="o"/>
      <w:lvlJc w:val="left"/>
      <w:pPr>
        <w:ind w:left="3600" w:hanging="360"/>
      </w:pPr>
      <w:rPr>
        <w:rFonts w:ascii="Courier New" w:hAnsi="Courier New" w:hint="default"/>
      </w:rPr>
    </w:lvl>
    <w:lvl w:ilvl="5" w:tplc="0DC45E80" w:tentative="1">
      <w:start w:val="1"/>
      <w:numFmt w:val="bullet"/>
      <w:lvlText w:val=""/>
      <w:lvlJc w:val="left"/>
      <w:pPr>
        <w:ind w:left="4320" w:hanging="360"/>
      </w:pPr>
      <w:rPr>
        <w:rFonts w:ascii="Wingdings" w:hAnsi="Wingdings" w:hint="default"/>
      </w:rPr>
    </w:lvl>
    <w:lvl w:ilvl="6" w:tplc="C2C81126" w:tentative="1">
      <w:start w:val="1"/>
      <w:numFmt w:val="bullet"/>
      <w:lvlText w:val=""/>
      <w:lvlJc w:val="left"/>
      <w:pPr>
        <w:ind w:left="5040" w:hanging="360"/>
      </w:pPr>
      <w:rPr>
        <w:rFonts w:ascii="Symbol" w:hAnsi="Symbol" w:hint="default"/>
      </w:rPr>
    </w:lvl>
    <w:lvl w:ilvl="7" w:tplc="28A45EAE" w:tentative="1">
      <w:start w:val="1"/>
      <w:numFmt w:val="bullet"/>
      <w:lvlText w:val="o"/>
      <w:lvlJc w:val="left"/>
      <w:pPr>
        <w:ind w:left="5760" w:hanging="360"/>
      </w:pPr>
      <w:rPr>
        <w:rFonts w:ascii="Courier New" w:hAnsi="Courier New" w:hint="default"/>
      </w:rPr>
    </w:lvl>
    <w:lvl w:ilvl="8" w:tplc="AF12F818" w:tentative="1">
      <w:start w:val="1"/>
      <w:numFmt w:val="bullet"/>
      <w:lvlText w:val=""/>
      <w:lvlJc w:val="left"/>
      <w:pPr>
        <w:ind w:left="6480" w:hanging="360"/>
      </w:pPr>
      <w:rPr>
        <w:rFonts w:ascii="Wingdings" w:hAnsi="Wingdings" w:hint="default"/>
      </w:rPr>
    </w:lvl>
  </w:abstractNum>
  <w:abstractNum w:abstractNumId="52">
    <w:nsid w:val="7BEC523F"/>
    <w:multiLevelType w:val="hybridMultilevel"/>
    <w:tmpl w:val="FE9EA60C"/>
    <w:lvl w:ilvl="0" w:tplc="AE9AF2A8">
      <w:start w:val="1"/>
      <w:numFmt w:val="decimal"/>
      <w:lvlText w:val="3.6.%1."/>
      <w:lvlJc w:val="left"/>
      <w:pPr>
        <w:ind w:left="2345" w:hanging="360"/>
      </w:pPr>
      <w:rPr>
        <w:rFonts w:hint="default"/>
      </w:rPr>
    </w:lvl>
    <w:lvl w:ilvl="1" w:tplc="A7CCBDC6" w:tentative="1">
      <w:start w:val="1"/>
      <w:numFmt w:val="lowerLetter"/>
      <w:lvlText w:val="%2."/>
      <w:lvlJc w:val="left"/>
      <w:pPr>
        <w:ind w:left="1440" w:hanging="360"/>
      </w:pPr>
    </w:lvl>
    <w:lvl w:ilvl="2" w:tplc="E216FC60" w:tentative="1">
      <w:start w:val="1"/>
      <w:numFmt w:val="lowerRoman"/>
      <w:lvlText w:val="%3."/>
      <w:lvlJc w:val="right"/>
      <w:pPr>
        <w:ind w:left="2160" w:hanging="180"/>
      </w:pPr>
    </w:lvl>
    <w:lvl w:ilvl="3" w:tplc="AF865700" w:tentative="1">
      <w:start w:val="1"/>
      <w:numFmt w:val="decimal"/>
      <w:lvlText w:val="%4."/>
      <w:lvlJc w:val="left"/>
      <w:pPr>
        <w:ind w:left="2880" w:hanging="360"/>
      </w:pPr>
    </w:lvl>
    <w:lvl w:ilvl="4" w:tplc="112E8B2A" w:tentative="1">
      <w:start w:val="1"/>
      <w:numFmt w:val="lowerLetter"/>
      <w:lvlText w:val="%5."/>
      <w:lvlJc w:val="left"/>
      <w:pPr>
        <w:ind w:left="3600" w:hanging="360"/>
      </w:pPr>
    </w:lvl>
    <w:lvl w:ilvl="5" w:tplc="68A01BA6" w:tentative="1">
      <w:start w:val="1"/>
      <w:numFmt w:val="lowerRoman"/>
      <w:lvlText w:val="%6."/>
      <w:lvlJc w:val="right"/>
      <w:pPr>
        <w:ind w:left="4320" w:hanging="180"/>
      </w:pPr>
    </w:lvl>
    <w:lvl w:ilvl="6" w:tplc="FCFE2C18" w:tentative="1">
      <w:start w:val="1"/>
      <w:numFmt w:val="decimal"/>
      <w:lvlText w:val="%7."/>
      <w:lvlJc w:val="left"/>
      <w:pPr>
        <w:ind w:left="5040" w:hanging="360"/>
      </w:pPr>
    </w:lvl>
    <w:lvl w:ilvl="7" w:tplc="D95E90EA" w:tentative="1">
      <w:start w:val="1"/>
      <w:numFmt w:val="lowerLetter"/>
      <w:lvlText w:val="%8."/>
      <w:lvlJc w:val="left"/>
      <w:pPr>
        <w:ind w:left="5760" w:hanging="360"/>
      </w:pPr>
    </w:lvl>
    <w:lvl w:ilvl="8" w:tplc="FAA64FD4"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36"/>
  </w:num>
  <w:num w:numId="8">
    <w:abstractNumId w:val="44"/>
  </w:num>
  <w:num w:numId="9">
    <w:abstractNumId w:val="38"/>
  </w:num>
  <w:num w:numId="10">
    <w:abstractNumId w:val="52"/>
  </w:num>
  <w:num w:numId="11">
    <w:abstractNumId w:val="35"/>
  </w:num>
  <w:num w:numId="12">
    <w:abstractNumId w:val="37"/>
  </w:num>
  <w:num w:numId="13">
    <w:abstractNumId w:val="32"/>
  </w:num>
  <w:num w:numId="14">
    <w:abstractNumId w:val="33"/>
  </w:num>
  <w:num w:numId="15">
    <w:abstractNumId w:val="49"/>
  </w:num>
  <w:num w:numId="16">
    <w:abstractNumId w:val="27"/>
  </w:num>
  <w:num w:numId="17">
    <w:abstractNumId w:val="46"/>
  </w:num>
  <w:num w:numId="18">
    <w:abstractNumId w:val="41"/>
  </w:num>
  <w:num w:numId="19">
    <w:abstractNumId w:val="42"/>
  </w:num>
  <w:num w:numId="20">
    <w:abstractNumId w:val="26"/>
  </w:num>
  <w:num w:numId="21">
    <w:abstractNumId w:val="31"/>
  </w:num>
  <w:num w:numId="22">
    <w:abstractNumId w:val="39"/>
  </w:num>
  <w:num w:numId="23">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0"/>
  </w:num>
  <w:num w:numId="25">
    <w:abstractNumId w:val="34"/>
  </w:num>
  <w:num w:numId="26">
    <w:abstractNumId w:val="24"/>
  </w:num>
  <w:num w:numId="27">
    <w:abstractNumId w:val="29"/>
  </w:num>
  <w:num w:numId="28">
    <w:abstractNumId w:val="23"/>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5"/>
  </w:num>
  <w:num w:numId="31">
    <w:abstractNumId w:val="51"/>
  </w:num>
  <w:num w:numId="32">
    <w:abstractNumId w:val="43"/>
  </w:num>
  <w:num w:numId="33">
    <w:abstractNumId w:val="50"/>
  </w:num>
  <w:num w:numId="34">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0000"/>
  <w:trackRevisions/>
  <w:defaultTabStop w:val="397"/>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Pr>
  <w:compat/>
  <w:rsids>
    <w:rsidRoot w:val="00CF718D"/>
    <w:rsid w:val="00265AF0"/>
    <w:rsid w:val="003D2816"/>
    <w:rsid w:val="003F2391"/>
    <w:rsid w:val="004B223A"/>
    <w:rsid w:val="005436CA"/>
    <w:rsid w:val="00775C4D"/>
    <w:rsid w:val="00CF718D"/>
    <w:rsid w:val="00E32F71"/>
    <w:rsid w:val="00EB4880"/>
    <w:rsid w:val="00F1196E"/>
    <w:rsid w:val="00F678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uiPriority w:val="99"/>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H2,h2,Гоник_Заголовок 2"/>
    <w:basedOn w:val="a"/>
    <w:next w:val="a"/>
    <w:link w:val="20"/>
    <w:uiPriority w:val="99"/>
    <w:qFormat/>
    <w:rsid w:val="00F76448"/>
    <w:pPr>
      <w:keepNext/>
      <w:numPr>
        <w:ilvl w:val="1"/>
        <w:numId w:val="6"/>
      </w:numPr>
      <w:spacing w:before="240" w:after="60"/>
      <w:outlineLvl w:val="1"/>
    </w:pPr>
    <w:rPr>
      <w:rFonts w:cs="Arial"/>
      <w:b/>
      <w:bCs/>
      <w:i/>
      <w:iCs/>
      <w:sz w:val="28"/>
      <w:szCs w:val="28"/>
    </w:rPr>
  </w:style>
  <w:style w:type="paragraph" w:styleId="3">
    <w:name w:val="heading 3"/>
    <w:aliases w:val="H3,h3,Гоник_Заголовок 3"/>
    <w:basedOn w:val="a"/>
    <w:next w:val="a"/>
    <w:link w:val="31"/>
    <w:uiPriority w:val="99"/>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uiPriority w:val="99"/>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uiPriority w:val="99"/>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link w:val="12"/>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2">
    <w:name w:val="Основной текст 3 Знак"/>
    <w:link w:val="33"/>
    <w:uiPriority w:val="99"/>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link w:val="14"/>
    <w:uiPriority w:val="99"/>
    <w:rsid w:val="00F76448"/>
    <w:rPr>
      <w:sz w:val="24"/>
      <w:szCs w:val="24"/>
    </w:rPr>
  </w:style>
  <w:style w:type="character" w:customStyle="1" w:styleId="FontStyle21">
    <w:name w:val="Font Style21"/>
    <w:uiPriority w:val="99"/>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4">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5">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Bullet List Знак,Bullet Number Знак,FooterText Знак,List Paragraph Знак,List Paragraph1 Знак,SL_Абзац списка Знак,lp1 Знак,numbered Знак,Абзац списка2 Знак,Абзац списка4 Знак,Маркер Знак,Нумерованый список Знак,название Знак"/>
    <w:uiPriority w:val="34"/>
    <w:qFormat/>
    <w:rsid w:val="00F76448"/>
    <w:rPr>
      <w:sz w:val="24"/>
      <w:szCs w:val="24"/>
    </w:rPr>
  </w:style>
  <w:style w:type="character" w:customStyle="1" w:styleId="41">
    <w:name w:val="Заголовок 4 Знак"/>
    <w:aliases w:val="H4 Знак"/>
    <w:uiPriority w:val="99"/>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uiPriority w:val="99"/>
    <w:rsid w:val="00F76448"/>
  </w:style>
  <w:style w:type="character" w:styleId="af6">
    <w:name w:val="footnote reference"/>
    <w:uiPriority w:val="99"/>
    <w:rsid w:val="00F76448"/>
    <w:rPr>
      <w:vertAlign w:val="superscript"/>
    </w:rPr>
  </w:style>
  <w:style w:type="character" w:styleId="af7">
    <w:name w:val="endnote reference"/>
    <w:uiPriority w:val="99"/>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bt Char,Знак1,Основной текст Знак Знак,Основной текст Знак Знак Знак,Основной текст Знак Знак Знак Знак,Основной текст Знак Знак Знак Знак Знак Знак,Основной текст Знак Знак Знак Знак1 Знак1,Основной текст Знак1 Знак,Основной текст Знак2"/>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aliases w:val="Footnote Text Char Знак,Footnote Text Char Знак Знак,Footnote Text Char Знак Знак Знак Знак"/>
    <w:basedOn w:val="a"/>
    <w:link w:val="1f"/>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uiPriority w:val="99"/>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6">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uiPriority w:val="99"/>
    <w:rsid w:val="00F76448"/>
    <w:rPr>
      <w:b/>
      <w:bCs/>
    </w:rPr>
  </w:style>
  <w:style w:type="paragraph" w:styleId="aff6">
    <w:name w:val="Balloon Text"/>
    <w:basedOn w:val="a"/>
    <w:link w:val="1f4"/>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aliases w:val="Bullet List,Bullet Number,FooterText,List Paragraph1,List Paragraph_0,List Paragraph_0_0,SL_Абзац списка,f_Абзац 1,lp1,numbered,Абзац списка11,Абзац списка2,Абзац списка3,Абзац списка4,Маркер,Нумерованый список,ПАРАГРАФ,Текстовая,название"/>
    <w:basedOn w:val="a"/>
    <w:link w:val="1f5"/>
    <w:uiPriority w:val="34"/>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7">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7">
    <w:name w:val="Название объекта1"/>
    <w:basedOn w:val="a"/>
    <w:next w:val="a"/>
    <w:rsid w:val="00F76448"/>
    <w:pPr>
      <w:ind w:left="-1797"/>
      <w:jc w:val="right"/>
    </w:pPr>
    <w:rPr>
      <w:szCs w:val="20"/>
    </w:rPr>
  </w:style>
  <w:style w:type="paragraph" w:customStyle="1" w:styleId="1f8">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c"/>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d"/>
    <w:unhideWhenUsed/>
    <w:rsid w:val="009C211A"/>
    <w:rPr>
      <w:sz w:val="20"/>
      <w:szCs w:val="20"/>
    </w:rPr>
  </w:style>
  <w:style w:type="character" w:customStyle="1" w:styleId="1fd">
    <w:name w:val="Текст примечания Знак1"/>
    <w:basedOn w:val="a0"/>
    <w:link w:val="afff1"/>
    <w:rsid w:val="009C211A"/>
    <w:rPr>
      <w:lang w:eastAsia="ar-SA"/>
    </w:rPr>
  </w:style>
  <w:style w:type="table" w:styleId="afff2">
    <w:name w:val="Table Grid"/>
    <w:aliases w:val="OTR,Сетка таблицы GR"/>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List Bullet 1,List Bullet Char,List Bullet Char + Bold,List Bullet Char Char Char,List Bullet Char Char Char Char Char1,List Bullet Char1 Char Char Char1,List Bullet Char2 Char,UL,Маркированный список 1,НОВ_Маркированный список"/>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3">
    <w:name w:val="Body Text 3"/>
    <w:basedOn w:val="a"/>
    <w:link w:val="32"/>
    <w:uiPriority w:val="99"/>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8">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8"/>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bt Char Знак,Знак1 Знак,Основной текст Знак Знак Знак1,Основной текст Знак Знак Знак Знак1,Основной текст Знак Знак Знак Знак Знак,Основной текст Знак Знак Знак Знак Знак Знак Знак,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H2 Знак,h2 Знак,Гоник_Заголовок 2 Знак"/>
    <w:basedOn w:val="a0"/>
    <w:link w:val="2"/>
    <w:uiPriority w:val="99"/>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FontStyle12">
    <w:name w:val="Font Style12"/>
    <w:rsid w:val="002270B5"/>
    <w:rPr>
      <w:rFonts w:ascii="Times New Roman" w:hAnsi="Times New Roman"/>
      <w:i/>
      <w:sz w:val="24"/>
    </w:rPr>
  </w:style>
  <w:style w:type="paragraph" w:customStyle="1" w:styleId="39">
    <w:name w:val="Без интервала3"/>
    <w:rsid w:val="002270B5"/>
    <w:pPr>
      <w:suppressAutoHyphens/>
    </w:pPr>
    <w:rPr>
      <w:rFonts w:ascii="Calibri" w:hAnsi="Calibri"/>
      <w:sz w:val="22"/>
      <w:szCs w:val="22"/>
      <w:lang w:eastAsia="ar-SA"/>
    </w:rPr>
  </w:style>
  <w:style w:type="paragraph" w:customStyle="1" w:styleId="43">
    <w:name w:val="Обычный4"/>
    <w:rsid w:val="002270B5"/>
    <w:rPr>
      <w:sz w:val="24"/>
      <w:szCs w:val="24"/>
    </w:rPr>
  </w:style>
  <w:style w:type="character" w:customStyle="1" w:styleId="1c">
    <w:name w:val="Основной текст с отступом Знак1"/>
    <w:basedOn w:val="a0"/>
    <w:link w:val="afc"/>
    <w:locked/>
    <w:rsid w:val="002270B5"/>
    <w:rPr>
      <w:sz w:val="28"/>
      <w:lang w:eastAsia="ar-SA"/>
    </w:rPr>
  </w:style>
  <w:style w:type="character" w:customStyle="1" w:styleId="31">
    <w:name w:val="Заголовок 3 Знак1"/>
    <w:aliases w:val="H3 Знак,h3 Знак,Гоник_Заголовок 3 Знак"/>
    <w:basedOn w:val="a0"/>
    <w:link w:val="3"/>
    <w:uiPriority w:val="99"/>
    <w:locked/>
    <w:rsid w:val="002270B5"/>
    <w:rPr>
      <w:rFonts w:ascii="Arial" w:hAnsi="Arial"/>
      <w:b/>
      <w:bCs/>
      <w:sz w:val="26"/>
      <w:szCs w:val="26"/>
      <w:lang w:eastAsia="ar-SA"/>
    </w:rPr>
  </w:style>
  <w:style w:type="character" w:customStyle="1" w:styleId="1f">
    <w:name w:val="Текст сноски Знак1"/>
    <w:aliases w:val="Footnote Text Char Знак Знак1,Footnote Text Char Знак Знак Знак,Footnote Text Char Знак Знак Знак Знак Знак"/>
    <w:basedOn w:val="a0"/>
    <w:link w:val="afe"/>
    <w:uiPriority w:val="99"/>
    <w:rsid w:val="002270B5"/>
    <w:rPr>
      <w:lang w:eastAsia="ar-SA"/>
    </w:rPr>
  </w:style>
  <w:style w:type="character" w:customStyle="1" w:styleId="aff2">
    <w:name w:val="Название Знак"/>
    <w:basedOn w:val="a0"/>
    <w:link w:val="aff0"/>
    <w:uiPriority w:val="99"/>
    <w:rsid w:val="002270B5"/>
    <w:rPr>
      <w:rFonts w:ascii="Arial" w:hAnsi="Arial" w:cs="Arial"/>
      <w:b/>
      <w:bCs/>
      <w:kern w:val="1"/>
      <w:sz w:val="32"/>
      <w:szCs w:val="32"/>
      <w:lang w:eastAsia="ar-SA"/>
    </w:rPr>
  </w:style>
  <w:style w:type="character" w:customStyle="1" w:styleId="1f1">
    <w:name w:val="Подзаголовок Знак1"/>
    <w:basedOn w:val="a0"/>
    <w:link w:val="aff1"/>
    <w:rsid w:val="002270B5"/>
    <w:rPr>
      <w:b/>
      <w:bCs/>
      <w:sz w:val="24"/>
      <w:szCs w:val="24"/>
      <w:lang w:eastAsia="ar-SA"/>
    </w:rPr>
  </w:style>
  <w:style w:type="character" w:customStyle="1" w:styleId="1f3">
    <w:name w:val="Тема примечания Знак1"/>
    <w:basedOn w:val="1fd"/>
    <w:link w:val="aff5"/>
    <w:uiPriority w:val="99"/>
    <w:rsid w:val="002270B5"/>
    <w:rPr>
      <w:b/>
      <w:bCs/>
    </w:rPr>
  </w:style>
  <w:style w:type="character" w:customStyle="1" w:styleId="1f4">
    <w:name w:val="Текст выноски Знак1"/>
    <w:basedOn w:val="a0"/>
    <w:link w:val="aff6"/>
    <w:uiPriority w:val="99"/>
    <w:rsid w:val="002270B5"/>
    <w:rPr>
      <w:rFonts w:ascii="Tahoma" w:hAnsi="Tahoma"/>
      <w:sz w:val="16"/>
      <w:szCs w:val="16"/>
      <w:lang w:eastAsia="ar-SA"/>
    </w:rPr>
  </w:style>
  <w:style w:type="character" w:customStyle="1" w:styleId="1fc">
    <w:name w:val="Текст концевой сноски Знак1"/>
    <w:basedOn w:val="a0"/>
    <w:link w:val="affc"/>
    <w:uiPriority w:val="99"/>
    <w:rsid w:val="002270B5"/>
    <w:rPr>
      <w:lang w:eastAsia="ar-SA"/>
    </w:rPr>
  </w:style>
  <w:style w:type="numbering" w:customStyle="1" w:styleId="1fe">
    <w:name w:val="Нет списка1"/>
    <w:next w:val="a2"/>
    <w:uiPriority w:val="99"/>
    <w:semiHidden/>
    <w:unhideWhenUsed/>
    <w:rsid w:val="002270B5"/>
  </w:style>
  <w:style w:type="numbering" w:customStyle="1" w:styleId="112">
    <w:name w:val="Нет списка11"/>
    <w:next w:val="a2"/>
    <w:uiPriority w:val="99"/>
    <w:semiHidden/>
    <w:unhideWhenUsed/>
    <w:rsid w:val="002270B5"/>
  </w:style>
  <w:style w:type="table" w:customStyle="1" w:styleId="1ff">
    <w:name w:val="Сетка таблицы1"/>
    <w:basedOn w:val="a1"/>
    <w:next w:val="afff2"/>
    <w:uiPriority w:val="59"/>
    <w:rsid w:val="002270B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Верхний колонтитул1"/>
    <w:basedOn w:val="a"/>
    <w:next w:val="afb"/>
    <w:link w:val="ae"/>
    <w:uiPriority w:val="99"/>
    <w:unhideWhenUsed/>
    <w:rsid w:val="002270B5"/>
    <w:pPr>
      <w:tabs>
        <w:tab w:val="center" w:pos="4677"/>
        <w:tab w:val="right" w:pos="9355"/>
      </w:tabs>
      <w:suppressAutoHyphens w:val="0"/>
    </w:pPr>
    <w:rPr>
      <w:lang w:eastAsia="ru-RU"/>
    </w:rPr>
  </w:style>
  <w:style w:type="paragraph" w:customStyle="1" w:styleId="12">
    <w:name w:val="Нижний колонтитул1"/>
    <w:basedOn w:val="a"/>
    <w:next w:val="afd"/>
    <w:link w:val="a6"/>
    <w:uiPriority w:val="99"/>
    <w:unhideWhenUsed/>
    <w:rsid w:val="002270B5"/>
    <w:pPr>
      <w:tabs>
        <w:tab w:val="center" w:pos="4677"/>
        <w:tab w:val="right" w:pos="9355"/>
      </w:tabs>
      <w:suppressAutoHyphens w:val="0"/>
    </w:pPr>
    <w:rPr>
      <w:rFonts w:eastAsia="MS Mincho"/>
      <w:spacing w:val="-2"/>
    </w:rPr>
  </w:style>
  <w:style w:type="numbering" w:customStyle="1" w:styleId="28">
    <w:name w:val="Нет списка2"/>
    <w:next w:val="a2"/>
    <w:uiPriority w:val="99"/>
    <w:semiHidden/>
    <w:unhideWhenUsed/>
    <w:rsid w:val="002270B5"/>
  </w:style>
  <w:style w:type="paragraph" w:styleId="23">
    <w:name w:val="Body Text Indent 2"/>
    <w:basedOn w:val="a"/>
    <w:link w:val="22"/>
    <w:uiPriority w:val="99"/>
    <w:semiHidden/>
    <w:unhideWhenUsed/>
    <w:rsid w:val="002270B5"/>
    <w:pPr>
      <w:suppressAutoHyphens w:val="0"/>
      <w:spacing w:after="120" w:line="480" w:lineRule="auto"/>
      <w:ind w:left="283"/>
    </w:pPr>
    <w:rPr>
      <w:lang w:eastAsia="ru-RU"/>
    </w:rPr>
  </w:style>
  <w:style w:type="character" w:customStyle="1" w:styleId="213">
    <w:name w:val="Основной текст с отступом 2 Знак1"/>
    <w:basedOn w:val="a0"/>
    <w:link w:val="23"/>
    <w:uiPriority w:val="99"/>
    <w:semiHidden/>
    <w:rsid w:val="002270B5"/>
    <w:rPr>
      <w:sz w:val="24"/>
      <w:szCs w:val="24"/>
      <w:lang w:eastAsia="ar-SA"/>
    </w:rPr>
  </w:style>
  <w:style w:type="paragraph" w:customStyle="1" w:styleId="ConsNonformat">
    <w:name w:val="ConsNonformat"/>
    <w:rsid w:val="002270B5"/>
    <w:pPr>
      <w:widowControl w:val="0"/>
      <w:autoSpaceDE w:val="0"/>
      <w:autoSpaceDN w:val="0"/>
      <w:adjustRightInd w:val="0"/>
    </w:pPr>
    <w:rPr>
      <w:rFonts w:ascii="Courier New" w:hAnsi="Courier New" w:cs="Courier New"/>
    </w:rPr>
  </w:style>
  <w:style w:type="paragraph" w:customStyle="1" w:styleId="ConsCell">
    <w:name w:val="ConsCell"/>
    <w:link w:val="ConsCell0"/>
    <w:rsid w:val="002270B5"/>
    <w:pPr>
      <w:widowControl w:val="0"/>
      <w:autoSpaceDE w:val="0"/>
      <w:autoSpaceDN w:val="0"/>
      <w:adjustRightInd w:val="0"/>
    </w:pPr>
    <w:rPr>
      <w:rFonts w:ascii="Arial" w:hAnsi="Arial" w:cs="Arial"/>
    </w:rPr>
  </w:style>
  <w:style w:type="numbering" w:customStyle="1" w:styleId="122">
    <w:name w:val="Нет списка12"/>
    <w:next w:val="a2"/>
    <w:uiPriority w:val="99"/>
    <w:semiHidden/>
    <w:unhideWhenUsed/>
    <w:rsid w:val="002270B5"/>
  </w:style>
  <w:style w:type="numbering" w:customStyle="1" w:styleId="1110">
    <w:name w:val="Нет списка111"/>
    <w:next w:val="a2"/>
    <w:uiPriority w:val="99"/>
    <w:semiHidden/>
    <w:unhideWhenUsed/>
    <w:rsid w:val="002270B5"/>
  </w:style>
  <w:style w:type="table" w:customStyle="1" w:styleId="113">
    <w:name w:val="Сетка таблицы11"/>
    <w:basedOn w:val="a1"/>
    <w:next w:val="afff2"/>
    <w:uiPriority w:val="59"/>
    <w:rsid w:val="002270B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fff2"/>
    <w:uiPriority w:val="59"/>
    <w:rsid w:val="002270B5"/>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5">
    <w:name w:val="Абзац списка Знак1"/>
    <w:aliases w:val="Bullet List Знак1,Bullet Number Знак1,FooterText Знак1,List Paragraph1 Знак1,List Paragraph_0 Знак,List Paragraph_0_0 Знак,SL_Абзац списка Знак1,f_Абзац 1 Знак,lp1 Знак1,numbered Знак1,Абзац списка11 Знак,Абзац списка2 Знак1"/>
    <w:basedOn w:val="a0"/>
    <w:link w:val="aff7"/>
    <w:uiPriority w:val="34"/>
    <w:rsid w:val="002270B5"/>
    <w:rPr>
      <w:sz w:val="24"/>
      <w:szCs w:val="24"/>
      <w:lang w:eastAsia="ar-SA"/>
    </w:rPr>
  </w:style>
  <w:style w:type="character" w:customStyle="1" w:styleId="ConsCell0">
    <w:name w:val="ConsCell Знак"/>
    <w:link w:val="ConsCell"/>
    <w:locked/>
    <w:rsid w:val="002270B5"/>
    <w:rPr>
      <w:rFonts w:ascii="Arial" w:hAnsi="Arial" w:cs="Arial"/>
    </w:rPr>
  </w:style>
  <w:style w:type="paragraph" w:styleId="2a">
    <w:name w:val="Body Text 2"/>
    <w:basedOn w:val="a"/>
    <w:link w:val="2b"/>
    <w:uiPriority w:val="99"/>
    <w:semiHidden/>
    <w:unhideWhenUsed/>
    <w:rsid w:val="002270B5"/>
    <w:pPr>
      <w:spacing w:after="120" w:line="480" w:lineRule="auto"/>
    </w:pPr>
  </w:style>
  <w:style w:type="character" w:customStyle="1" w:styleId="2b">
    <w:name w:val="Основной текст 2 Знак"/>
    <w:basedOn w:val="a0"/>
    <w:link w:val="2a"/>
    <w:uiPriority w:val="99"/>
    <w:semiHidden/>
    <w:rsid w:val="002270B5"/>
    <w:rPr>
      <w:sz w:val="24"/>
      <w:szCs w:val="24"/>
      <w:lang w:eastAsia="ar-SA"/>
    </w:rPr>
  </w:style>
  <w:style w:type="paragraph" w:styleId="afff5">
    <w:name w:val="Revision"/>
    <w:hidden/>
    <w:uiPriority w:val="99"/>
    <w:semiHidden/>
    <w:rsid w:val="002270B5"/>
    <w:rPr>
      <w:sz w:val="24"/>
      <w:szCs w:val="24"/>
      <w:lang w:eastAsia="ar-SA"/>
    </w:rPr>
  </w:style>
  <w:style w:type="paragraph" w:customStyle="1" w:styleId="Style4">
    <w:name w:val="Style4"/>
    <w:basedOn w:val="a"/>
    <w:uiPriority w:val="99"/>
    <w:rsid w:val="002270B5"/>
    <w:pPr>
      <w:widowControl w:val="0"/>
      <w:suppressAutoHyphens w:val="0"/>
      <w:autoSpaceDE w:val="0"/>
      <w:autoSpaceDN w:val="0"/>
      <w:adjustRightInd w:val="0"/>
      <w:spacing w:line="276" w:lineRule="exact"/>
      <w:jc w:val="both"/>
    </w:pPr>
    <w:rPr>
      <w:rFonts w:ascii="Arial" w:hAnsi="Arial" w:cs="Arial"/>
      <w:lang w:eastAsia="ru-RU"/>
    </w:rPr>
  </w:style>
  <w:style w:type="paragraph" w:customStyle="1" w:styleId="Style2">
    <w:name w:val="Style2"/>
    <w:basedOn w:val="a"/>
    <w:uiPriority w:val="99"/>
    <w:rsid w:val="002270B5"/>
    <w:pPr>
      <w:widowControl w:val="0"/>
      <w:suppressAutoHyphens w:val="0"/>
      <w:autoSpaceDE w:val="0"/>
      <w:autoSpaceDN w:val="0"/>
      <w:adjustRightInd w:val="0"/>
      <w:spacing w:line="276" w:lineRule="exact"/>
      <w:ind w:firstLine="725"/>
      <w:jc w:val="both"/>
    </w:pPr>
    <w:rPr>
      <w:rFonts w:ascii="Arial" w:hAnsi="Arial" w:cs="Arial"/>
      <w:lang w:eastAsia="ru-RU"/>
    </w:rPr>
  </w:style>
  <w:style w:type="paragraph" w:customStyle="1" w:styleId="Style9">
    <w:name w:val="Style9"/>
    <w:basedOn w:val="a"/>
    <w:uiPriority w:val="99"/>
    <w:rsid w:val="002270B5"/>
    <w:pPr>
      <w:widowControl w:val="0"/>
      <w:suppressAutoHyphens w:val="0"/>
      <w:autoSpaceDE w:val="0"/>
      <w:autoSpaceDN w:val="0"/>
      <w:adjustRightInd w:val="0"/>
      <w:spacing w:line="322" w:lineRule="exact"/>
    </w:pPr>
    <w:rPr>
      <w:lang w:eastAsia="ru-RU"/>
    </w:rPr>
  </w:style>
  <w:style w:type="paragraph" w:customStyle="1" w:styleId="Style1">
    <w:name w:val="Style1"/>
    <w:basedOn w:val="a"/>
    <w:uiPriority w:val="99"/>
    <w:rsid w:val="002270B5"/>
    <w:pPr>
      <w:widowControl w:val="0"/>
      <w:suppressAutoHyphens w:val="0"/>
      <w:autoSpaceDE w:val="0"/>
      <w:autoSpaceDN w:val="0"/>
      <w:adjustRightInd w:val="0"/>
      <w:spacing w:line="211" w:lineRule="exact"/>
    </w:pPr>
    <w:rPr>
      <w:lang w:eastAsia="ru-RU"/>
    </w:rPr>
  </w:style>
  <w:style w:type="paragraph" w:customStyle="1" w:styleId="Style3">
    <w:name w:val="Style3"/>
    <w:basedOn w:val="a"/>
    <w:uiPriority w:val="99"/>
    <w:rsid w:val="002270B5"/>
    <w:pPr>
      <w:widowControl w:val="0"/>
      <w:suppressAutoHyphens w:val="0"/>
      <w:autoSpaceDE w:val="0"/>
      <w:autoSpaceDN w:val="0"/>
      <w:adjustRightInd w:val="0"/>
    </w:pPr>
    <w:rPr>
      <w:lang w:eastAsia="ru-RU"/>
    </w:rPr>
  </w:style>
  <w:style w:type="paragraph" w:customStyle="1" w:styleId="Style7">
    <w:name w:val="Style7"/>
    <w:basedOn w:val="a"/>
    <w:uiPriority w:val="99"/>
    <w:rsid w:val="002270B5"/>
    <w:pPr>
      <w:widowControl w:val="0"/>
      <w:suppressAutoHyphens w:val="0"/>
      <w:autoSpaceDE w:val="0"/>
      <w:autoSpaceDN w:val="0"/>
      <w:adjustRightInd w:val="0"/>
      <w:jc w:val="both"/>
    </w:pPr>
    <w:rPr>
      <w:lang w:eastAsia="ru-RU"/>
    </w:rPr>
  </w:style>
  <w:style w:type="paragraph" w:customStyle="1" w:styleId="Style8">
    <w:name w:val="Style8"/>
    <w:basedOn w:val="a"/>
    <w:uiPriority w:val="99"/>
    <w:rsid w:val="002270B5"/>
    <w:pPr>
      <w:widowControl w:val="0"/>
      <w:suppressAutoHyphens w:val="0"/>
      <w:autoSpaceDE w:val="0"/>
      <w:autoSpaceDN w:val="0"/>
      <w:adjustRightInd w:val="0"/>
      <w:spacing w:line="245" w:lineRule="exact"/>
      <w:jc w:val="center"/>
    </w:pPr>
    <w:rPr>
      <w:lang w:eastAsia="ru-RU"/>
    </w:rPr>
  </w:style>
  <w:style w:type="character" w:customStyle="1" w:styleId="FontStyle16">
    <w:name w:val="Font Style16"/>
    <w:basedOn w:val="a0"/>
    <w:uiPriority w:val="99"/>
    <w:rsid w:val="002270B5"/>
    <w:rPr>
      <w:rFonts w:ascii="Times New Roman" w:hAnsi="Times New Roman" w:cs="Times New Roman"/>
      <w:b/>
      <w:bCs/>
      <w:sz w:val="16"/>
      <w:szCs w:val="16"/>
    </w:rPr>
  </w:style>
  <w:style w:type="character" w:customStyle="1" w:styleId="FontStyle17">
    <w:name w:val="Font Style17"/>
    <w:basedOn w:val="a0"/>
    <w:uiPriority w:val="99"/>
    <w:rsid w:val="002270B5"/>
    <w:rPr>
      <w:rFonts w:ascii="Times New Roman" w:hAnsi="Times New Roman" w:cs="Times New Roman"/>
      <w:b/>
      <w:bCs/>
      <w:sz w:val="16"/>
      <w:szCs w:val="16"/>
    </w:rPr>
  </w:style>
  <w:style w:type="character" w:customStyle="1" w:styleId="FontStyle19">
    <w:name w:val="Font Style19"/>
    <w:basedOn w:val="a0"/>
    <w:uiPriority w:val="99"/>
    <w:rsid w:val="002270B5"/>
    <w:rPr>
      <w:rFonts w:ascii="Times New Roman" w:hAnsi="Times New Roman" w:cs="Times New Roman"/>
      <w:b/>
      <w:bCs/>
      <w:sz w:val="18"/>
      <w:szCs w:val="18"/>
    </w:rPr>
  </w:style>
  <w:style w:type="character" w:customStyle="1" w:styleId="FontStyle20">
    <w:name w:val="Font Style20"/>
    <w:basedOn w:val="a0"/>
    <w:uiPriority w:val="99"/>
    <w:rsid w:val="002270B5"/>
    <w:rPr>
      <w:rFonts w:ascii="Times New Roman" w:hAnsi="Times New Roman" w:cs="Times New Roman"/>
      <w:sz w:val="18"/>
      <w:szCs w:val="18"/>
    </w:rPr>
  </w:style>
  <w:style w:type="paragraph" w:customStyle="1" w:styleId="50">
    <w:name w:val="Обычный5"/>
    <w:rsid w:val="002270B5"/>
    <w:pPr>
      <w:suppressAutoHyphens/>
    </w:pPr>
    <w:rPr>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trcont.com/"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mailto:info@otc.ru"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trcont.com/" TargetMode="External"/><Relationship Id="rId25" Type="http://schemas.openxmlformats.org/officeDocument/2006/relationships/footer" Target="footer2.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anticorr@trcont.ru" TargetMode="External"/><Relationship Id="rId20" Type="http://schemas.openxmlformats.org/officeDocument/2006/relationships/hyperlink" Target="http://otc.ru/"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oter" Target="footer1.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trcont.com/the-company/stop-corruption/trust-line-stop-corruption" TargetMode="External"/><Relationship Id="rId23" Type="http://schemas.openxmlformats.org/officeDocument/2006/relationships/header" Target="header2.xml"/><Relationship Id="rId28" Type="http://schemas.openxmlformats.org/officeDocument/2006/relationships/header" Target="header4.xml"/><Relationship Id="rId10" Type="http://schemas.openxmlformats.org/officeDocument/2006/relationships/settings" Target="settings.xml"/><Relationship Id="rId19" Type="http://schemas.openxmlformats.org/officeDocument/2006/relationships/hyperlink" Target="http://otc.ru/" TargetMode="External"/><Relationship Id="rId31" Type="http://schemas.openxmlformats.org/officeDocument/2006/relationships/hyperlink" Target="https://www.nalog.ru/rn77/taxation/submission_statements/operations/"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otc.ru/documents"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8D87C98B4DE09A408DC1E8E686F7ECC5" ma:contentTypeVersion="0" ma:contentTypeDescription="Создание документа." ma:contentTypeScope="" ma:versionID="3018785da784f2b24f3d9ac2edd46246">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9078D29-78A3-449B-831C-765A58780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8F03B16-3FD1-4A1B-A8BC-BFECAF357FBB}">
  <ds:schemaRefs>
    <ds:schemaRef ds:uri="http://schemas.microsoft.com/sharepoint/v3/contenttype/forms"/>
  </ds:schemaRefs>
</ds:datastoreItem>
</file>

<file path=customXml/itemProps4.xml><?xml version="1.0" encoding="utf-8"?>
<ds:datastoreItem xmlns:ds="http://schemas.openxmlformats.org/officeDocument/2006/customXml" ds:itemID="{38427CC9-6ADE-40E0-A633-C2ECAC29E02A}">
  <ds:schemaRefs>
    <ds:schemaRef ds:uri="http://schemas.openxmlformats.org/officeDocument/2006/bibliography"/>
  </ds:schemaRefs>
</ds:datastoreItem>
</file>

<file path=customXml/itemProps5.xml><?xml version="1.0" encoding="utf-8"?>
<ds:datastoreItem xmlns:ds="http://schemas.openxmlformats.org/officeDocument/2006/customXml" ds:itemID="{FFF3C4AA-DB05-40EC-8A5F-3BC2D805D4A4}">
  <ds:schemaRefs>
    <ds:schemaRef ds:uri="http://schemas.openxmlformats.org/officeDocument/2006/bibliography"/>
  </ds:schemaRefs>
</ds:datastoreItem>
</file>

<file path=customXml/itemProps6.xml><?xml version="1.0" encoding="utf-8"?>
<ds:datastoreItem xmlns:ds="http://schemas.openxmlformats.org/officeDocument/2006/customXml" ds:itemID="{1D4A3095-9609-4476-9205-2BBBF6FBF92F}">
  <ds:schemaRefs>
    <ds:schemaRef ds:uri="http://schemas.openxmlformats.org/officeDocument/2006/bibliography"/>
  </ds:schemaRefs>
</ds:datastoreItem>
</file>

<file path=customXml/itemProps7.xml><?xml version="1.0" encoding="utf-8"?>
<ds:datastoreItem xmlns:ds="http://schemas.openxmlformats.org/officeDocument/2006/customXml" ds:itemID="{20C2E55D-8BE9-4CB7-B224-89214107F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104</Pages>
  <Words>39979</Words>
  <Characters>227886</Characters>
  <Application>Microsoft Office Word</Application>
  <DocSecurity>0</DocSecurity>
  <Lines>1899</Lines>
  <Paragraphs>534</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267331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Zhelezinaio</cp:lastModifiedBy>
  <cp:revision>2</cp:revision>
  <cp:lastPrinted>2014-09-23T06:50:00Z</cp:lastPrinted>
  <dcterms:created xsi:type="dcterms:W3CDTF">2020-09-17T12:56:00Z</dcterms:created>
  <dcterms:modified xsi:type="dcterms:W3CDTF">2020-09-17T12:56:00Z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0x0101008D87C98B4DE09A408DC1E8E686F7ECC5</vt:lpwstr>
  </property>
</Properties>
</file>