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939A3" w:rsidRDefault="0077765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939A3" w:rsidRDefault="00777655">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1939A3" w:rsidRDefault="00777655">
      <w:pPr>
        <w:tabs>
          <w:tab w:val="left" w:pos="4962"/>
        </w:tabs>
        <w:ind w:left="4820"/>
        <w:rPr>
          <w:b/>
          <w:bCs/>
          <w:sz w:val="28"/>
        </w:rPr>
      </w:pPr>
      <w:r>
        <w:rPr>
          <w:b/>
          <w:bCs/>
          <w:sz w:val="28"/>
        </w:rPr>
        <w:t>«17»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939A3" w:rsidRDefault="0077765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Pr>
          <w:highlight w:val="yellow"/>
        </w:rPr>
        <w:t>_________</w:t>
      </w:r>
      <w:r>
        <w:t>-20-</w:t>
      </w:r>
      <w:r>
        <w:rPr>
          <w:highlight w:val="yellow"/>
        </w:rPr>
        <w:t>_________</w:t>
      </w:r>
      <w:r>
        <w:t xml:space="preserve"> по предмету закупки </w:t>
      </w:r>
      <w:r>
        <w:rPr>
          <w:b/>
        </w:rPr>
        <w:t xml:space="preserve">«Поставка дизельного топлива для нужд контейнерного терминала </w:t>
      </w:r>
      <w:proofErr w:type="spellStart"/>
      <w:r>
        <w:rPr>
          <w:b/>
        </w:rPr>
        <w:t>Костариха</w:t>
      </w:r>
      <w:proofErr w:type="spellEnd"/>
      <w:proofErr w:type="gramEnd"/>
      <w:r>
        <w:rPr>
          <w:b/>
        </w:rPr>
        <w:t xml:space="preserve"> филиала ПАО «</w:t>
      </w:r>
      <w:proofErr w:type="spellStart"/>
      <w:r>
        <w:rPr>
          <w:b/>
        </w:rPr>
        <w:t>ТрансКонтейнер</w:t>
      </w:r>
      <w:proofErr w:type="spellEnd"/>
      <w:r>
        <w:rPr>
          <w:b/>
        </w:rPr>
        <w:t>»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939A3" w:rsidRDefault="005D18DC">
      <w:pPr>
        <w:pStyle w:val="af9"/>
        <w:rPr>
          <w:sz w:val="28"/>
        </w:rPr>
      </w:pPr>
      <w:r w:rsidRPr="005D18D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77655" w:rsidRPr="007E6DE4" w:rsidRDefault="00777655" w:rsidP="008F6343">
                  <w:pPr>
                    <w:jc w:val="center"/>
                    <w:rPr>
                      <w:b/>
                      <w:sz w:val="28"/>
                      <w:szCs w:val="28"/>
                    </w:rPr>
                  </w:pPr>
                  <w:r w:rsidRPr="007E6DE4">
                    <w:rPr>
                      <w:b/>
                      <w:sz w:val="28"/>
                      <w:szCs w:val="28"/>
                    </w:rPr>
                    <w:t xml:space="preserve">_____________________________________________, </w:t>
                  </w:r>
                </w:p>
                <w:p w:rsidR="00777655" w:rsidRDefault="0077765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77655" w:rsidRPr="007E6DE4" w:rsidRDefault="00777655" w:rsidP="008F6343">
                  <w:pPr>
                    <w:jc w:val="center"/>
                    <w:rPr>
                      <w:b/>
                      <w:sz w:val="28"/>
                      <w:szCs w:val="28"/>
                    </w:rPr>
                  </w:pPr>
                  <w:r w:rsidRPr="007E6DE4">
                    <w:rPr>
                      <w:b/>
                      <w:sz w:val="28"/>
                      <w:szCs w:val="28"/>
                    </w:rPr>
                    <w:t>________________________________________</w:t>
                  </w:r>
                </w:p>
                <w:p w:rsidR="00777655" w:rsidRPr="007E6DE4" w:rsidRDefault="00777655" w:rsidP="008F6343">
                  <w:pPr>
                    <w:jc w:val="center"/>
                    <w:rPr>
                      <w:i/>
                      <w:sz w:val="20"/>
                      <w:szCs w:val="20"/>
                    </w:rPr>
                  </w:pPr>
                  <w:r w:rsidRPr="007E6DE4">
                    <w:rPr>
                      <w:i/>
                      <w:sz w:val="20"/>
                      <w:szCs w:val="20"/>
                    </w:rPr>
                    <w:t>государство регистрации претендента</w:t>
                  </w:r>
                </w:p>
                <w:p w:rsidR="00777655" w:rsidRPr="007E6DE4" w:rsidRDefault="00777655" w:rsidP="008F6343">
                  <w:pPr>
                    <w:jc w:val="center"/>
                    <w:rPr>
                      <w:b/>
                      <w:sz w:val="28"/>
                      <w:szCs w:val="28"/>
                    </w:rPr>
                  </w:pPr>
                  <w:r w:rsidRPr="007E6DE4">
                    <w:rPr>
                      <w:b/>
                      <w:sz w:val="28"/>
                      <w:szCs w:val="28"/>
                    </w:rPr>
                    <w:t>_____________________________</w:t>
                  </w:r>
                  <w:r>
                    <w:rPr>
                      <w:b/>
                      <w:sz w:val="28"/>
                      <w:szCs w:val="28"/>
                    </w:rPr>
                    <w:t>__________________</w:t>
                  </w:r>
                </w:p>
                <w:p w:rsidR="00777655" w:rsidRPr="007E6DE4" w:rsidRDefault="00777655" w:rsidP="008F6343">
                  <w:pPr>
                    <w:jc w:val="center"/>
                    <w:rPr>
                      <w:i/>
                      <w:sz w:val="20"/>
                      <w:szCs w:val="20"/>
                    </w:rPr>
                  </w:pPr>
                  <w:r w:rsidRPr="007E6DE4">
                    <w:rPr>
                      <w:i/>
                      <w:sz w:val="20"/>
                      <w:szCs w:val="20"/>
                    </w:rPr>
                    <w:t>ИНН претендента (для претендентов-резидентов Российской Федерации)</w:t>
                  </w:r>
                </w:p>
                <w:p w:rsidR="00777655" w:rsidRDefault="00777655" w:rsidP="008F6343">
                  <w:pPr>
                    <w:jc w:val="both"/>
                  </w:pPr>
                </w:p>
                <w:p w:rsidR="00777655" w:rsidRDefault="00777655">
                  <w:pPr>
                    <w:jc w:val="center"/>
                    <w:rPr>
                      <w:b/>
                    </w:rPr>
                  </w:pPr>
                  <w:r>
                    <w:rPr>
                      <w:b/>
                    </w:rPr>
                    <w:t>ОБЕСПЕЧЕНИЕ ЗАЯВКИ НА УЧАСТИЕ В ОТКРЫТОМ КОНКУРСЕ № </w:t>
                  </w:r>
                </w:p>
                <w:p w:rsidR="00777655" w:rsidRPr="003C6269" w:rsidRDefault="00777655" w:rsidP="008F6343">
                  <w:pPr>
                    <w:jc w:val="center"/>
                    <w:rPr>
                      <w:b/>
                    </w:rPr>
                  </w:pPr>
                  <w:r w:rsidRPr="003C6269">
                    <w:rPr>
                      <w:b/>
                    </w:rPr>
                    <w:t xml:space="preserve">(лот № _________) </w:t>
                  </w:r>
                </w:p>
                <w:p w:rsidR="00777655" w:rsidRPr="006471D1" w:rsidRDefault="00777655" w:rsidP="006471D1">
                  <w:pPr>
                    <w:jc w:val="center"/>
                    <w:rPr>
                      <w:i/>
                    </w:rPr>
                  </w:pPr>
                  <w:r w:rsidRPr="003C6269">
                    <w:rPr>
                      <w:i/>
                    </w:rPr>
                    <w:t>(указывается номер лота)</w:t>
                  </w:r>
                </w:p>
              </w:txbxContent>
            </v:textbox>
            <w10:wrap type="tight"/>
          </v:shape>
        </w:pict>
      </w:r>
      <w:r w:rsidR="0077765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939A3" w:rsidRDefault="00777655">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939A3" w:rsidRDefault="001939A3">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1939A3" w:rsidRDefault="0077765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939A3" w:rsidRDefault="001939A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939A3" w:rsidRDefault="00777655">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939A3" w:rsidRDefault="001939A3" w:rsidP="00777655">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1939A3" w:rsidRPr="00033C95" w:rsidRDefault="001939A3" w:rsidP="00777655">
      <w:pPr>
        <w:ind w:firstLine="567"/>
        <w:jc w:val="both"/>
        <w:rPr>
          <w:b/>
          <w:sz w:val="28"/>
          <w:szCs w:val="28"/>
        </w:rPr>
      </w:pPr>
    </w:p>
    <w:p w:rsidR="001939A3" w:rsidRPr="00002B89" w:rsidRDefault="001939A3" w:rsidP="00777655">
      <w:pPr>
        <w:tabs>
          <w:tab w:val="left" w:pos="567"/>
          <w:tab w:val="num" w:pos="709"/>
        </w:tabs>
        <w:ind w:firstLine="567"/>
        <w:jc w:val="both"/>
        <w:rPr>
          <w:sz w:val="28"/>
          <w:szCs w:val="28"/>
        </w:rPr>
      </w:pPr>
      <w:r>
        <w:rPr>
          <w:rFonts w:eastAsia="MS Mincho"/>
          <w:bCs/>
          <w:sz w:val="28"/>
          <w:szCs w:val="28"/>
        </w:rPr>
        <w:t xml:space="preserve">4.1.1. </w:t>
      </w:r>
      <w:r>
        <w:rPr>
          <w:sz w:val="28"/>
          <w:szCs w:val="28"/>
        </w:rPr>
        <w:t xml:space="preserve">Предметом Открытого конкурса является поставка дизельного топлива для нужд контейнерного терминала </w:t>
      </w:r>
      <w:proofErr w:type="spellStart"/>
      <w:r>
        <w:rPr>
          <w:sz w:val="28"/>
          <w:szCs w:val="28"/>
        </w:rPr>
        <w:t>Костариха</w:t>
      </w:r>
      <w:proofErr w:type="spellEnd"/>
      <w:r>
        <w:rPr>
          <w:sz w:val="28"/>
          <w:szCs w:val="28"/>
        </w:rPr>
        <w:t xml:space="preserve"> филиала </w:t>
      </w:r>
      <w:r>
        <w:rPr>
          <w:sz w:val="28"/>
          <w:szCs w:val="28"/>
        </w:rPr>
        <w:br/>
        <w:t>ПАО «</w:t>
      </w:r>
      <w:proofErr w:type="spellStart"/>
      <w:r>
        <w:rPr>
          <w:sz w:val="28"/>
          <w:szCs w:val="28"/>
        </w:rPr>
        <w:t>ТрансКонтейнер</w:t>
      </w:r>
      <w:proofErr w:type="spellEnd"/>
      <w:r>
        <w:rPr>
          <w:sz w:val="28"/>
          <w:szCs w:val="28"/>
        </w:rPr>
        <w:t xml:space="preserve">» на Горьковской железной дороге. </w:t>
      </w:r>
    </w:p>
    <w:p w:rsidR="001939A3" w:rsidRPr="00033C95" w:rsidRDefault="001939A3" w:rsidP="00777655">
      <w:pPr>
        <w:tabs>
          <w:tab w:val="left" w:pos="567"/>
          <w:tab w:val="num" w:pos="709"/>
        </w:tabs>
        <w:jc w:val="both"/>
        <w:rPr>
          <w:sz w:val="28"/>
          <w:szCs w:val="28"/>
        </w:rPr>
      </w:pPr>
      <w:r>
        <w:rPr>
          <w:sz w:val="28"/>
          <w:szCs w:val="28"/>
        </w:rPr>
        <w:t xml:space="preserve">        4.1.2. В заявке претендента должны быть изложены условия, соответствующие требованиям настоящего Технического задания.</w:t>
      </w:r>
    </w:p>
    <w:p w:rsidR="001939A3" w:rsidRPr="00033C95" w:rsidRDefault="001939A3" w:rsidP="00777655">
      <w:pPr>
        <w:tabs>
          <w:tab w:val="left" w:pos="567"/>
          <w:tab w:val="left" w:pos="709"/>
          <w:tab w:val="num" w:pos="1070"/>
          <w:tab w:val="left" w:pos="1276"/>
        </w:tabs>
        <w:jc w:val="both"/>
        <w:rPr>
          <w:sz w:val="28"/>
          <w:szCs w:val="28"/>
        </w:rPr>
      </w:pPr>
    </w:p>
    <w:p w:rsidR="001939A3" w:rsidRDefault="001939A3" w:rsidP="001939A3">
      <w:pPr>
        <w:numPr>
          <w:ilvl w:val="1"/>
          <w:numId w:val="53"/>
        </w:numPr>
        <w:tabs>
          <w:tab w:val="clear" w:pos="1855"/>
          <w:tab w:val="num" w:pos="0"/>
          <w:tab w:val="num" w:pos="1276"/>
        </w:tabs>
        <w:ind w:left="0" w:firstLine="567"/>
        <w:jc w:val="both"/>
        <w:rPr>
          <w:b/>
          <w:sz w:val="28"/>
          <w:szCs w:val="28"/>
        </w:rPr>
      </w:pPr>
      <w:r>
        <w:rPr>
          <w:b/>
          <w:sz w:val="28"/>
          <w:szCs w:val="28"/>
        </w:rPr>
        <w:t>Требования к хранению и гарантии качества Товара</w:t>
      </w:r>
    </w:p>
    <w:p w:rsidR="001939A3" w:rsidRPr="00033C95" w:rsidRDefault="001939A3" w:rsidP="00777655">
      <w:pPr>
        <w:tabs>
          <w:tab w:val="num" w:pos="1276"/>
        </w:tabs>
        <w:ind w:left="567"/>
        <w:jc w:val="both"/>
        <w:rPr>
          <w:b/>
          <w:sz w:val="28"/>
          <w:szCs w:val="28"/>
        </w:rPr>
      </w:pPr>
      <w:r>
        <w:rPr>
          <w:b/>
          <w:sz w:val="28"/>
          <w:szCs w:val="28"/>
        </w:rPr>
        <w:t xml:space="preserve"> </w:t>
      </w:r>
    </w:p>
    <w:p w:rsidR="001939A3" w:rsidRDefault="001939A3" w:rsidP="001939A3">
      <w:pPr>
        <w:pStyle w:val="aff6"/>
        <w:numPr>
          <w:ilvl w:val="2"/>
          <w:numId w:val="53"/>
        </w:numPr>
        <w:tabs>
          <w:tab w:val="clear" w:pos="1571"/>
        </w:tabs>
        <w:ind w:left="0" w:firstLine="567"/>
        <w:jc w:val="both"/>
        <w:rPr>
          <w:rFonts w:eastAsia="MS Mincho"/>
          <w:bCs/>
          <w:sz w:val="28"/>
          <w:szCs w:val="28"/>
        </w:rPr>
      </w:pPr>
      <w:r>
        <w:rPr>
          <w:rFonts w:eastAsia="MS Mincho"/>
          <w:bCs/>
          <w:sz w:val="28"/>
          <w:szCs w:val="28"/>
        </w:rPr>
        <w:t>Товар включает в себя следующие виды (ассортимент) дизельного топлива:</w:t>
      </w:r>
    </w:p>
    <w:p w:rsidR="001939A3" w:rsidRPr="00051583" w:rsidRDefault="001939A3" w:rsidP="00777655">
      <w:pPr>
        <w:pStyle w:val="aff6"/>
        <w:ind w:left="0" w:firstLine="567"/>
        <w:jc w:val="both"/>
        <w:rPr>
          <w:rFonts w:eastAsia="MS Mincho"/>
          <w:bCs/>
          <w:sz w:val="28"/>
          <w:szCs w:val="28"/>
        </w:rPr>
      </w:pPr>
      <w:r>
        <w:rPr>
          <w:rFonts w:eastAsia="MS Mincho"/>
          <w:bCs/>
          <w:sz w:val="28"/>
          <w:szCs w:val="28"/>
        </w:rPr>
        <w:t>- дизельное топливо (летнее, зимнее).</w:t>
      </w:r>
    </w:p>
    <w:p w:rsidR="001939A3" w:rsidRPr="00365276" w:rsidRDefault="001939A3" w:rsidP="001939A3">
      <w:pPr>
        <w:pStyle w:val="aff6"/>
        <w:numPr>
          <w:ilvl w:val="2"/>
          <w:numId w:val="53"/>
        </w:numPr>
        <w:tabs>
          <w:tab w:val="clear" w:pos="1571"/>
        </w:tabs>
        <w:ind w:left="0" w:firstLine="567"/>
        <w:jc w:val="both"/>
        <w:rPr>
          <w:rFonts w:eastAsia="MS Mincho"/>
          <w:bCs/>
          <w:sz w:val="28"/>
          <w:szCs w:val="28"/>
        </w:rPr>
      </w:pPr>
      <w:r>
        <w:rPr>
          <w:sz w:val="28"/>
          <w:szCs w:val="28"/>
        </w:rPr>
        <w:t xml:space="preserve">Товар, подлежащий поставке, должен соответствовать </w:t>
      </w:r>
      <w:r>
        <w:rPr>
          <w:rFonts w:eastAsia="MS Mincho"/>
          <w:bCs/>
          <w:sz w:val="28"/>
          <w:szCs w:val="28"/>
        </w:rPr>
        <w:t>экологическому</w:t>
      </w:r>
      <w:r>
        <w:rPr>
          <w:sz w:val="28"/>
          <w:szCs w:val="28"/>
        </w:rPr>
        <w:t xml:space="preserve"> классу 5 (К5).</w:t>
      </w:r>
    </w:p>
    <w:p w:rsidR="001939A3" w:rsidRPr="00144CD9" w:rsidRDefault="001939A3" w:rsidP="001939A3">
      <w:pPr>
        <w:pStyle w:val="19"/>
        <w:numPr>
          <w:ilvl w:val="2"/>
          <w:numId w:val="53"/>
        </w:numPr>
        <w:ind w:left="0" w:firstLine="567"/>
        <w:rPr>
          <w:bCs/>
          <w:szCs w:val="28"/>
        </w:rPr>
      </w:pPr>
      <w:r>
        <w:rPr>
          <w:szCs w:val="28"/>
        </w:rPr>
        <w:t xml:space="preserve">Поставляемый Товар должен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межгосударственного стандарта  ГОСТ 32511-2013 «</w:t>
      </w:r>
      <w:r>
        <w:rPr>
          <w:bCs/>
          <w:szCs w:val="28"/>
        </w:rPr>
        <w:t>Топливо дизельное ЕВРО. Технические условия».</w:t>
      </w:r>
    </w:p>
    <w:p w:rsidR="001939A3" w:rsidRPr="00525FA9" w:rsidRDefault="001939A3" w:rsidP="001939A3">
      <w:pPr>
        <w:pStyle w:val="19"/>
        <w:numPr>
          <w:ilvl w:val="2"/>
          <w:numId w:val="53"/>
        </w:numPr>
        <w:tabs>
          <w:tab w:val="clear" w:pos="1571"/>
        </w:tabs>
        <w:ind w:left="0" w:firstLine="567"/>
        <w:rPr>
          <w:lang w:eastAsia="ru-RU"/>
        </w:rPr>
      </w:pPr>
      <w:r>
        <w:rPr>
          <w:szCs w:val="28"/>
          <w:lang w:eastAsia="ru-RU"/>
        </w:rPr>
        <w:t>Поставляемое топливо должно соответствовать следующим характеристикам:</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lastRenderedPageBreak/>
        <w:t>По температуре применения:</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t>- предельная температура помутнения - не выше минус 22</w:t>
      </w:r>
      <w:proofErr w:type="gramStart"/>
      <w:r>
        <w:rPr>
          <w:sz w:val="28"/>
          <w:szCs w:val="28"/>
          <w:lang w:eastAsia="ru-RU"/>
        </w:rPr>
        <w:t xml:space="preserve"> ºС</w:t>
      </w:r>
      <w:proofErr w:type="gramEnd"/>
      <w:r>
        <w:rPr>
          <w:sz w:val="28"/>
          <w:szCs w:val="28"/>
          <w:lang w:eastAsia="ru-RU"/>
        </w:rPr>
        <w:t>,</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t>2) дизельное топливо летнее (сорт</w:t>
      </w:r>
      <w:proofErr w:type="gramStart"/>
      <w:r>
        <w:rPr>
          <w:sz w:val="28"/>
          <w:szCs w:val="28"/>
          <w:lang w:eastAsia="ru-RU"/>
        </w:rPr>
        <w:t xml:space="preserve"> С</w:t>
      </w:r>
      <w:proofErr w:type="gramEnd"/>
      <w:r>
        <w:rPr>
          <w:sz w:val="28"/>
          <w:szCs w:val="28"/>
          <w:lang w:eastAsia="ru-RU"/>
        </w:rPr>
        <w:t xml:space="preserve">, вид </w:t>
      </w:r>
      <w:r>
        <w:rPr>
          <w:sz w:val="28"/>
          <w:szCs w:val="28"/>
          <w:lang w:val="en-US" w:eastAsia="ru-RU"/>
        </w:rPr>
        <w:t>III</w:t>
      </w:r>
      <w:r>
        <w:rPr>
          <w:sz w:val="28"/>
          <w:szCs w:val="28"/>
          <w:lang w:eastAsia="ru-RU"/>
        </w:rPr>
        <w:t>):</w:t>
      </w:r>
    </w:p>
    <w:p w:rsidR="001939A3" w:rsidRPr="00144CD9" w:rsidRDefault="001939A3" w:rsidP="00777655">
      <w:pPr>
        <w:pStyle w:val="aff6"/>
        <w:shd w:val="clear" w:color="auto" w:fill="FFFFFF"/>
        <w:suppressAutoHyphens w:val="0"/>
        <w:ind w:left="0" w:firstLine="567"/>
        <w:jc w:val="both"/>
        <w:rPr>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1939A3" w:rsidRPr="00550F8D" w:rsidRDefault="001939A3" w:rsidP="00777655">
      <w:pPr>
        <w:ind w:firstLine="567"/>
        <w:jc w:val="both"/>
        <w:rPr>
          <w:bCs/>
          <w:i/>
          <w:sz w:val="28"/>
          <w:szCs w:val="28"/>
        </w:rPr>
      </w:pPr>
      <w:r>
        <w:rPr>
          <w:sz w:val="28"/>
          <w:szCs w:val="28"/>
        </w:rPr>
        <w:t>4.2.5.</w:t>
      </w:r>
      <w:r>
        <w:rPr>
          <w:bCs/>
          <w:sz w:val="28"/>
          <w:szCs w:val="28"/>
        </w:rPr>
        <w:t xml:space="preserve"> Срок гарантии качества поставляемого дизельного топлива (летнего, зимнего) должен составлять не менее 12 (двенадцати)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или универсального передаточного документа (УПД)</w:t>
      </w:r>
      <w:r>
        <w:rPr>
          <w:rStyle w:val="af6"/>
          <w:bCs/>
          <w:sz w:val="28"/>
          <w:szCs w:val="28"/>
        </w:rPr>
        <w:footnoteReference w:id="2"/>
      </w:r>
      <w:r>
        <w:rPr>
          <w:bCs/>
          <w:sz w:val="28"/>
          <w:szCs w:val="28"/>
        </w:rPr>
        <w:t xml:space="preserve">. </w:t>
      </w:r>
    </w:p>
    <w:p w:rsidR="001939A3" w:rsidRPr="00B10E5C" w:rsidRDefault="001939A3" w:rsidP="00777655">
      <w:pPr>
        <w:autoSpaceDE w:val="0"/>
        <w:autoSpaceDN w:val="0"/>
        <w:ind w:firstLine="567"/>
        <w:jc w:val="both"/>
        <w:rPr>
          <w:sz w:val="28"/>
          <w:szCs w:val="28"/>
        </w:rPr>
      </w:pPr>
      <w:r>
        <w:rPr>
          <w:bCs/>
          <w:sz w:val="28"/>
          <w:szCs w:val="28"/>
        </w:rPr>
        <w:t xml:space="preserve">4.2.6.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p>
    <w:p w:rsidR="001939A3" w:rsidRDefault="001939A3" w:rsidP="00777655">
      <w:pPr>
        <w:ind w:firstLine="567"/>
        <w:jc w:val="both"/>
        <w:rPr>
          <w:bCs/>
          <w:sz w:val="28"/>
          <w:szCs w:val="28"/>
        </w:rPr>
      </w:pPr>
      <w:r>
        <w:rPr>
          <w:bCs/>
          <w:sz w:val="28"/>
          <w:szCs w:val="28"/>
        </w:rPr>
        <w:t xml:space="preserve">4.2.7. Соответствие Товара требованиям подпунктов 4.2.2, 4.2.3, 4.2.4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1939A3" w:rsidRDefault="001939A3" w:rsidP="00777655">
      <w:pPr>
        <w:ind w:firstLine="567"/>
        <w:jc w:val="both"/>
        <w:rPr>
          <w:bCs/>
          <w:sz w:val="28"/>
          <w:szCs w:val="28"/>
        </w:rPr>
      </w:pPr>
    </w:p>
    <w:p w:rsidR="001939A3" w:rsidRDefault="001939A3" w:rsidP="001939A3">
      <w:pPr>
        <w:numPr>
          <w:ilvl w:val="1"/>
          <w:numId w:val="53"/>
        </w:numPr>
        <w:tabs>
          <w:tab w:val="clear" w:pos="1855"/>
          <w:tab w:val="num" w:pos="0"/>
          <w:tab w:val="num" w:pos="1276"/>
        </w:tabs>
        <w:ind w:left="0" w:firstLine="709"/>
        <w:jc w:val="both"/>
        <w:rPr>
          <w:b/>
          <w:sz w:val="28"/>
          <w:szCs w:val="28"/>
        </w:rPr>
      </w:pPr>
      <w:r>
        <w:rPr>
          <w:b/>
          <w:sz w:val="28"/>
          <w:szCs w:val="28"/>
        </w:rPr>
        <w:t xml:space="preserve">Сведения об объеме закупаемого Товара и месте его поставки </w:t>
      </w:r>
    </w:p>
    <w:p w:rsidR="001939A3" w:rsidRPr="00033C95" w:rsidRDefault="001939A3" w:rsidP="00777655">
      <w:pPr>
        <w:pStyle w:val="aff6"/>
        <w:tabs>
          <w:tab w:val="num" w:pos="1418"/>
        </w:tabs>
        <w:jc w:val="both"/>
        <w:rPr>
          <w:b/>
          <w:sz w:val="28"/>
          <w:szCs w:val="28"/>
        </w:rPr>
      </w:pPr>
    </w:p>
    <w:p w:rsidR="001939A3" w:rsidRDefault="001939A3" w:rsidP="001939A3">
      <w:pPr>
        <w:pStyle w:val="19"/>
        <w:numPr>
          <w:ilvl w:val="2"/>
          <w:numId w:val="54"/>
        </w:numPr>
        <w:ind w:left="0" w:firstLine="709"/>
        <w:rPr>
          <w:szCs w:val="28"/>
        </w:rPr>
      </w:pPr>
      <w:r>
        <w:rPr>
          <w:szCs w:val="28"/>
        </w:rPr>
        <w:t xml:space="preserve">Ориентировочный объем закупки Товара (дизельного топлива) на весь период действия договора (20 месяцев) составляет 124,65 тонн. </w:t>
      </w:r>
    </w:p>
    <w:p w:rsidR="001939A3" w:rsidRDefault="001939A3" w:rsidP="001939A3">
      <w:pPr>
        <w:pStyle w:val="19"/>
        <w:numPr>
          <w:ilvl w:val="2"/>
          <w:numId w:val="54"/>
        </w:numPr>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1939A3" w:rsidRDefault="001939A3" w:rsidP="001939A3">
      <w:pPr>
        <w:pStyle w:val="aff6"/>
        <w:numPr>
          <w:ilvl w:val="2"/>
          <w:numId w:val="54"/>
        </w:numPr>
        <w:suppressAutoHyphens w:val="0"/>
        <w:ind w:left="0" w:firstLine="709"/>
        <w:jc w:val="both"/>
        <w:rPr>
          <w:sz w:val="28"/>
          <w:szCs w:val="28"/>
        </w:rPr>
      </w:pPr>
      <w:r>
        <w:rPr>
          <w:sz w:val="28"/>
          <w:szCs w:val="28"/>
        </w:rPr>
        <w:t xml:space="preserve">Покупатель оставляет за собой право неполной выборки заявленного объема Товара, указанного в подпункте 4.3.1. настоящего пункта. Санкции за </w:t>
      </w:r>
      <w:proofErr w:type="spellStart"/>
      <w:r>
        <w:rPr>
          <w:sz w:val="28"/>
          <w:szCs w:val="28"/>
        </w:rPr>
        <w:t>невыборку</w:t>
      </w:r>
      <w:proofErr w:type="spellEnd"/>
      <w:r>
        <w:rPr>
          <w:sz w:val="28"/>
          <w:szCs w:val="28"/>
        </w:rPr>
        <w:t xml:space="preserve"> Товара не могут быть предусмотрены. </w:t>
      </w:r>
    </w:p>
    <w:p w:rsidR="001939A3" w:rsidRPr="00330CA4" w:rsidRDefault="001939A3" w:rsidP="00777655">
      <w:pPr>
        <w:pStyle w:val="aff6"/>
        <w:tabs>
          <w:tab w:val="left" w:pos="1134"/>
        </w:tabs>
        <w:ind w:left="0" w:firstLine="709"/>
        <w:jc w:val="both"/>
        <w:rPr>
          <w:rFonts w:eastAsia="MS Mincho"/>
          <w:bCs/>
          <w:sz w:val="28"/>
          <w:szCs w:val="28"/>
        </w:rPr>
      </w:pPr>
      <w:r>
        <w:rPr>
          <w:sz w:val="28"/>
          <w:szCs w:val="28"/>
        </w:rPr>
        <w:t xml:space="preserve">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начальной (максимальной) цены договора, установленной по соответствующему лоту в пункте 5 раздела 5 «Информационная карта» документации о закупке.</w:t>
      </w:r>
    </w:p>
    <w:p w:rsidR="001939A3" w:rsidRDefault="001939A3" w:rsidP="00777655">
      <w:pPr>
        <w:pStyle w:val="aff6"/>
        <w:suppressAutoHyphens w:val="0"/>
        <w:ind w:left="709"/>
        <w:jc w:val="both"/>
        <w:rPr>
          <w:sz w:val="28"/>
          <w:szCs w:val="28"/>
        </w:rPr>
      </w:pPr>
    </w:p>
    <w:p w:rsidR="001939A3" w:rsidRDefault="001939A3" w:rsidP="001939A3">
      <w:pPr>
        <w:numPr>
          <w:ilvl w:val="1"/>
          <w:numId w:val="53"/>
        </w:numPr>
        <w:tabs>
          <w:tab w:val="clear" w:pos="1855"/>
          <w:tab w:val="num" w:pos="0"/>
          <w:tab w:val="num" w:pos="1276"/>
        </w:tabs>
        <w:ind w:left="0" w:firstLine="709"/>
        <w:jc w:val="both"/>
        <w:rPr>
          <w:b/>
          <w:sz w:val="28"/>
          <w:szCs w:val="28"/>
        </w:rPr>
      </w:pPr>
      <w:r>
        <w:rPr>
          <w:b/>
          <w:sz w:val="28"/>
          <w:szCs w:val="28"/>
        </w:rPr>
        <w:t>Период, срок и порядок поставки Товара</w:t>
      </w:r>
    </w:p>
    <w:p w:rsidR="001939A3" w:rsidRPr="00626965" w:rsidRDefault="001939A3" w:rsidP="00777655">
      <w:pPr>
        <w:tabs>
          <w:tab w:val="num" w:pos="0"/>
        </w:tabs>
        <w:ind w:firstLine="709"/>
        <w:jc w:val="both"/>
        <w:rPr>
          <w:bCs/>
          <w:sz w:val="28"/>
          <w:szCs w:val="28"/>
        </w:rPr>
      </w:pPr>
    </w:p>
    <w:p w:rsidR="001939A3" w:rsidRPr="00626965" w:rsidRDefault="001939A3" w:rsidP="00777655">
      <w:pPr>
        <w:tabs>
          <w:tab w:val="num" w:pos="0"/>
        </w:tabs>
        <w:ind w:firstLine="709"/>
        <w:jc w:val="both"/>
        <w:rPr>
          <w:bCs/>
          <w:sz w:val="28"/>
          <w:szCs w:val="28"/>
        </w:rPr>
      </w:pPr>
      <w:r>
        <w:rPr>
          <w:bCs/>
          <w:sz w:val="28"/>
          <w:szCs w:val="28"/>
        </w:rPr>
        <w:t xml:space="preserve">4.4.1. Поставка </w:t>
      </w:r>
      <w:r>
        <w:rPr>
          <w:sz w:val="28"/>
          <w:szCs w:val="28"/>
        </w:rPr>
        <w:t xml:space="preserve">дизельного топлива должна осуществляться </w:t>
      </w:r>
      <w:r>
        <w:rPr>
          <w:bCs/>
          <w:sz w:val="28"/>
          <w:szCs w:val="28"/>
        </w:rPr>
        <w:t xml:space="preserve">Поставщиком </w:t>
      </w:r>
      <w:r>
        <w:rPr>
          <w:sz w:val="28"/>
          <w:szCs w:val="28"/>
        </w:rPr>
        <w:t>специализированным транспортом партиями</w:t>
      </w:r>
      <w:r>
        <w:rPr>
          <w:bCs/>
          <w:sz w:val="28"/>
          <w:szCs w:val="28"/>
        </w:rPr>
        <w:t xml:space="preserve"> по письменным заявкам Покупателя путем слива дизельного топлива с соблюдением правил пожарной </w:t>
      </w:r>
      <w:r>
        <w:rPr>
          <w:bCs/>
          <w:sz w:val="28"/>
          <w:szCs w:val="28"/>
        </w:rPr>
        <w:lastRenderedPageBreak/>
        <w:t xml:space="preserve">безопасности в топливно-заправочные модули, ёмкости, указанные Покупателем. </w:t>
      </w:r>
      <w:r>
        <w:rPr>
          <w:sz w:val="28"/>
          <w:szCs w:val="28"/>
        </w:rPr>
        <w:t>Поставщик должен обеспечить бесперебойную поставку дизельного топлива на протяжении всего срока действия договора.</w:t>
      </w:r>
    </w:p>
    <w:p w:rsidR="001939A3" w:rsidRPr="00626965" w:rsidRDefault="001939A3" w:rsidP="00777655">
      <w:pPr>
        <w:tabs>
          <w:tab w:val="num" w:pos="0"/>
        </w:tabs>
        <w:ind w:firstLine="709"/>
        <w:jc w:val="both"/>
        <w:rPr>
          <w:bCs/>
          <w:sz w:val="28"/>
          <w:szCs w:val="28"/>
        </w:rPr>
      </w:pPr>
      <w:r>
        <w:rPr>
          <w:bCs/>
          <w:sz w:val="28"/>
          <w:szCs w:val="28"/>
        </w:rPr>
        <w:t xml:space="preserve">4.4.2. Период поставки Товара: </w:t>
      </w:r>
      <w:proofErr w:type="gramStart"/>
      <w:r>
        <w:rPr>
          <w:bCs/>
          <w:sz w:val="28"/>
          <w:szCs w:val="28"/>
        </w:rPr>
        <w:t>с даты подписания</w:t>
      </w:r>
      <w:proofErr w:type="gramEnd"/>
      <w:r>
        <w:rPr>
          <w:bCs/>
          <w:sz w:val="28"/>
          <w:szCs w:val="28"/>
        </w:rPr>
        <w:t xml:space="preserve"> сторонами договора по 31 мая 2022 года включительно.</w:t>
      </w:r>
    </w:p>
    <w:p w:rsidR="001939A3" w:rsidRDefault="001939A3" w:rsidP="00777655">
      <w:pPr>
        <w:tabs>
          <w:tab w:val="num" w:pos="0"/>
        </w:tabs>
        <w:ind w:firstLine="709"/>
        <w:jc w:val="both"/>
        <w:rPr>
          <w:sz w:val="28"/>
          <w:szCs w:val="28"/>
        </w:rPr>
      </w:pPr>
      <w:r>
        <w:rPr>
          <w:bCs/>
          <w:sz w:val="28"/>
          <w:szCs w:val="28"/>
        </w:rPr>
        <w:t xml:space="preserve">4.4.3.  Срок поставки Товара (партии Товара) - </w:t>
      </w:r>
      <w:r>
        <w:rPr>
          <w:sz w:val="28"/>
          <w:szCs w:val="28"/>
        </w:rPr>
        <w:t>в течение</w:t>
      </w:r>
      <w:r>
        <w:rPr>
          <w:color w:val="000000"/>
          <w:sz w:val="28"/>
          <w:szCs w:val="28"/>
        </w:rPr>
        <w:t xml:space="preserve"> </w:t>
      </w:r>
      <w:r>
        <w:rPr>
          <w:sz w:val="28"/>
          <w:szCs w:val="28"/>
        </w:rPr>
        <w:t xml:space="preserve">не более </w:t>
      </w:r>
      <w:r>
        <w:rPr>
          <w:color w:val="000000"/>
          <w:sz w:val="28"/>
          <w:szCs w:val="28"/>
        </w:rPr>
        <w:t xml:space="preserve">2 (двух) </w:t>
      </w:r>
      <w:r>
        <w:rPr>
          <w:sz w:val="28"/>
          <w:szCs w:val="28"/>
        </w:rPr>
        <w:t xml:space="preserve">рабочих дней </w:t>
      </w:r>
      <w:proofErr w:type="gramStart"/>
      <w:r>
        <w:rPr>
          <w:sz w:val="28"/>
          <w:szCs w:val="28"/>
        </w:rPr>
        <w:t>с даты подписания</w:t>
      </w:r>
      <w:proofErr w:type="gramEnd"/>
      <w:r>
        <w:rPr>
          <w:sz w:val="28"/>
          <w:szCs w:val="28"/>
        </w:rPr>
        <w:t xml:space="preserve"> сторонами заявки на соответствующую партию Товара.</w:t>
      </w:r>
    </w:p>
    <w:p w:rsidR="001939A3" w:rsidRPr="00EA1A5A" w:rsidRDefault="001939A3" w:rsidP="00777655">
      <w:pPr>
        <w:tabs>
          <w:tab w:val="num" w:pos="0"/>
        </w:tabs>
        <w:ind w:firstLine="709"/>
        <w:jc w:val="both"/>
        <w:rPr>
          <w:b/>
          <w:sz w:val="12"/>
          <w:szCs w:val="12"/>
        </w:rPr>
      </w:pPr>
      <w:r>
        <w:rPr>
          <w:sz w:val="28"/>
          <w:szCs w:val="28"/>
        </w:rPr>
        <w:t xml:space="preserve">4.4.4. </w:t>
      </w:r>
      <w:r>
        <w:rPr>
          <w:bCs/>
          <w:sz w:val="28"/>
          <w:szCs w:val="28"/>
        </w:rPr>
        <w:t>Ориентировочный объем одной поставки топлива от 3,41 до 4,27 тонны, периодичность поставок партий Товара - одна-две поставки в месяц, периоды поставки зимнего и летнего дизельного топлива - Летнее 16.04-15.10; Зимнее 16.10-15.04.</w:t>
      </w:r>
    </w:p>
    <w:p w:rsidR="001939A3" w:rsidRDefault="001939A3" w:rsidP="00777655">
      <w:pPr>
        <w:ind w:firstLine="720"/>
        <w:contextualSpacing/>
        <w:jc w:val="both"/>
        <w:rPr>
          <w:color w:val="000000"/>
          <w:sz w:val="28"/>
          <w:szCs w:val="28"/>
        </w:rPr>
      </w:pPr>
      <w:r>
        <w:rPr>
          <w:rFonts w:eastAsia="MS Mincho"/>
          <w:bCs/>
          <w:sz w:val="28"/>
          <w:szCs w:val="28"/>
        </w:rPr>
        <w:t xml:space="preserve">4.4.5. </w:t>
      </w: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1939A3" w:rsidRPr="0037049F" w:rsidRDefault="001939A3" w:rsidP="00777655">
      <w:pPr>
        <w:ind w:firstLine="709"/>
        <w:jc w:val="both"/>
        <w:rPr>
          <w:bCs/>
          <w:sz w:val="28"/>
          <w:szCs w:val="28"/>
        </w:rPr>
      </w:pPr>
      <w:r>
        <w:rPr>
          <w:bCs/>
          <w:sz w:val="28"/>
          <w:szCs w:val="28"/>
        </w:rPr>
        <w:t xml:space="preserve">4.4.6.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паспорт качества на поставляемую партию Товара, декларацию о соответствии</w:t>
      </w:r>
      <w:r>
        <w:rPr>
          <w:sz w:val="28"/>
          <w:szCs w:val="28"/>
        </w:rPr>
        <w:t>, свидетельствующие о качестве поставляемого Товара</w:t>
      </w:r>
      <w:r>
        <w:rPr>
          <w:bCs/>
          <w:sz w:val="28"/>
          <w:szCs w:val="28"/>
        </w:rPr>
        <w:t xml:space="preserve"> (копии, </w:t>
      </w:r>
      <w:r>
        <w:rPr>
          <w:sz w:val="28"/>
          <w:szCs w:val="28"/>
        </w:rPr>
        <w:t xml:space="preserve">заверенные Поставщиком). </w:t>
      </w:r>
    </w:p>
    <w:p w:rsidR="001939A3" w:rsidRDefault="001939A3" w:rsidP="00777655">
      <w:pPr>
        <w:widowControl w:val="0"/>
        <w:autoSpaceDE w:val="0"/>
        <w:autoSpaceDN w:val="0"/>
        <w:adjustRightInd w:val="0"/>
        <w:ind w:firstLine="709"/>
        <w:jc w:val="both"/>
        <w:rPr>
          <w:bCs/>
          <w:sz w:val="28"/>
          <w:szCs w:val="28"/>
        </w:rPr>
      </w:pPr>
      <w:r>
        <w:rPr>
          <w:bCs/>
          <w:sz w:val="28"/>
          <w:szCs w:val="28"/>
        </w:rPr>
        <w:t xml:space="preserve">4.4.7. В момент </w:t>
      </w:r>
      <w:r>
        <w:rPr>
          <w:rFonts w:eastAsia="MS Mincho"/>
          <w:bCs/>
          <w:sz w:val="28"/>
          <w:szCs w:val="28"/>
        </w:rPr>
        <w:t>приемки Товара, по инициативе Покупателя,</w:t>
      </w:r>
      <w:r>
        <w:rPr>
          <w:bCs/>
          <w:sz w:val="28"/>
          <w:szCs w:val="28"/>
        </w:rPr>
        <w:t xml:space="preserve"> Сторонами производится отбор образцов (проб) Товара для последующего анализа экспертной лабораторией на соответствие качества и (или) ассортимента Товара условиям договора. </w:t>
      </w:r>
    </w:p>
    <w:p w:rsidR="001939A3" w:rsidRDefault="001939A3" w:rsidP="00777655">
      <w:pPr>
        <w:widowControl w:val="0"/>
        <w:autoSpaceDE w:val="0"/>
        <w:autoSpaceDN w:val="0"/>
        <w:adjustRightInd w:val="0"/>
        <w:ind w:firstLine="709"/>
        <w:jc w:val="both"/>
        <w:rPr>
          <w:bCs/>
          <w:sz w:val="28"/>
          <w:szCs w:val="28"/>
        </w:rPr>
      </w:pPr>
      <w:r>
        <w:rPr>
          <w:bCs/>
          <w:sz w:val="28"/>
          <w:szCs w:val="28"/>
        </w:rPr>
        <w:t>4.4.8. Информация о порядке отбора образцов (проб) Товара, сроках уведомления Поставщика о поставке Товара не соответствующего требованиям настоящего Технического задания, договора, сроков замены некачественного Товара и иных требованиях представлены в проекте договора (приложение № 4 к документации о закупке).</w:t>
      </w:r>
    </w:p>
    <w:p w:rsidR="001939A3" w:rsidRPr="00033C95" w:rsidRDefault="001939A3" w:rsidP="00777655">
      <w:pPr>
        <w:widowControl w:val="0"/>
        <w:autoSpaceDE w:val="0"/>
        <w:autoSpaceDN w:val="0"/>
        <w:adjustRightInd w:val="0"/>
        <w:ind w:firstLine="709"/>
        <w:jc w:val="both"/>
        <w:rPr>
          <w:bCs/>
          <w:sz w:val="28"/>
          <w:szCs w:val="28"/>
        </w:rPr>
      </w:pPr>
    </w:p>
    <w:p w:rsidR="001939A3" w:rsidRPr="00DB5EC1" w:rsidRDefault="001939A3" w:rsidP="001939A3">
      <w:pPr>
        <w:numPr>
          <w:ilvl w:val="1"/>
          <w:numId w:val="53"/>
        </w:numPr>
        <w:tabs>
          <w:tab w:val="clear" w:pos="1855"/>
          <w:tab w:val="num" w:pos="0"/>
          <w:tab w:val="num" w:pos="1276"/>
        </w:tabs>
        <w:ind w:left="0" w:firstLine="567"/>
        <w:jc w:val="both"/>
        <w:rPr>
          <w:b/>
          <w:bCs/>
          <w:sz w:val="28"/>
          <w:szCs w:val="28"/>
          <w:lang w:eastAsia="ru-RU"/>
        </w:rPr>
      </w:pPr>
      <w:r>
        <w:rPr>
          <w:b/>
          <w:bCs/>
          <w:sz w:val="28"/>
          <w:szCs w:val="28"/>
          <w:lang w:eastAsia="ru-RU"/>
        </w:rPr>
        <w:t>Срок действия договора</w:t>
      </w:r>
    </w:p>
    <w:p w:rsidR="001939A3" w:rsidRPr="00DB5EC1" w:rsidRDefault="001939A3" w:rsidP="00777655">
      <w:pPr>
        <w:pStyle w:val="aff6"/>
        <w:widowControl w:val="0"/>
        <w:autoSpaceDE w:val="0"/>
        <w:autoSpaceDN w:val="0"/>
        <w:adjustRightInd w:val="0"/>
        <w:jc w:val="both"/>
        <w:rPr>
          <w:sz w:val="28"/>
          <w:szCs w:val="28"/>
        </w:rPr>
      </w:pPr>
    </w:p>
    <w:p w:rsidR="001939A3" w:rsidRDefault="001939A3" w:rsidP="00777655">
      <w:pPr>
        <w:tabs>
          <w:tab w:val="num" w:pos="0"/>
        </w:tabs>
        <w:ind w:firstLine="720"/>
        <w:jc w:val="both"/>
        <w:rPr>
          <w:bCs/>
          <w:sz w:val="28"/>
          <w:szCs w:val="28"/>
          <w:lang w:eastAsia="ru-RU"/>
        </w:rPr>
      </w:pPr>
      <w:r>
        <w:rPr>
          <w:bCs/>
          <w:sz w:val="28"/>
          <w:szCs w:val="28"/>
          <w:lang w:eastAsia="ru-RU"/>
        </w:rPr>
        <w:t xml:space="preserve">Договор вступает в силу </w:t>
      </w:r>
      <w:proofErr w:type="gramStart"/>
      <w:r>
        <w:rPr>
          <w:bCs/>
          <w:sz w:val="28"/>
          <w:szCs w:val="28"/>
          <w:lang w:eastAsia="ru-RU"/>
        </w:rPr>
        <w:t>с даты</w:t>
      </w:r>
      <w:proofErr w:type="gramEnd"/>
      <w:r>
        <w:rPr>
          <w:bCs/>
          <w:sz w:val="28"/>
          <w:szCs w:val="28"/>
          <w:lang w:eastAsia="ru-RU"/>
        </w:rPr>
        <w:t xml:space="preserve"> его подписания сторонами и действует по 31 мая 2022 года включительно, </w:t>
      </w:r>
      <w:r>
        <w:rPr>
          <w:sz w:val="28"/>
          <w:szCs w:val="28"/>
        </w:rPr>
        <w:t>а в части взаиморасчетов - до полного исполнения сторонами  своих обязательств по договору</w:t>
      </w:r>
      <w:r>
        <w:rPr>
          <w:bCs/>
          <w:sz w:val="28"/>
          <w:szCs w:val="28"/>
          <w:lang w:eastAsia="ru-RU"/>
        </w:rPr>
        <w:t>.</w:t>
      </w:r>
    </w:p>
    <w:p w:rsidR="001939A3" w:rsidRDefault="001939A3" w:rsidP="00777655">
      <w:pPr>
        <w:tabs>
          <w:tab w:val="num" w:pos="0"/>
        </w:tabs>
        <w:ind w:firstLine="720"/>
        <w:jc w:val="both"/>
        <w:rPr>
          <w:bCs/>
          <w:sz w:val="28"/>
          <w:szCs w:val="28"/>
          <w:lang w:eastAsia="ru-RU"/>
        </w:rPr>
      </w:pPr>
    </w:p>
    <w:p w:rsidR="001939A3" w:rsidRDefault="001939A3" w:rsidP="001939A3">
      <w:pPr>
        <w:numPr>
          <w:ilvl w:val="1"/>
          <w:numId w:val="53"/>
        </w:numPr>
        <w:tabs>
          <w:tab w:val="clear" w:pos="1855"/>
          <w:tab w:val="num" w:pos="0"/>
          <w:tab w:val="num" w:pos="1276"/>
        </w:tabs>
        <w:ind w:left="0" w:firstLine="567"/>
        <w:jc w:val="both"/>
        <w:rPr>
          <w:b/>
          <w:sz w:val="28"/>
          <w:szCs w:val="28"/>
        </w:rPr>
      </w:pPr>
      <w:r>
        <w:rPr>
          <w:b/>
          <w:sz w:val="28"/>
          <w:szCs w:val="28"/>
        </w:rPr>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rsidR="001939A3" w:rsidRDefault="001939A3" w:rsidP="00777655">
      <w:pPr>
        <w:tabs>
          <w:tab w:val="left" w:pos="709"/>
        </w:tabs>
        <w:ind w:firstLine="709"/>
        <w:jc w:val="both"/>
        <w:rPr>
          <w:b/>
          <w:sz w:val="28"/>
          <w:szCs w:val="28"/>
        </w:rPr>
      </w:pPr>
    </w:p>
    <w:p w:rsidR="001939A3" w:rsidRDefault="001939A3" w:rsidP="00777655">
      <w:pPr>
        <w:ind w:firstLine="709"/>
        <w:contextualSpacing/>
        <w:jc w:val="both"/>
        <w:rPr>
          <w:bCs/>
          <w:sz w:val="28"/>
          <w:szCs w:val="28"/>
        </w:rPr>
      </w:pPr>
      <w:r>
        <w:rPr>
          <w:sz w:val="28"/>
          <w:szCs w:val="28"/>
        </w:rPr>
        <w:t>4.6.1. Информация о начальной (максимальной) цене договора по каждому лоту представлена в пункте 5 раздела 5 «Информационная карта» документации о закупке.</w:t>
      </w:r>
    </w:p>
    <w:p w:rsidR="001939A3" w:rsidRPr="0028787E" w:rsidRDefault="001939A3" w:rsidP="00777655">
      <w:pPr>
        <w:ind w:firstLine="709"/>
        <w:contextualSpacing/>
        <w:jc w:val="both"/>
        <w:rPr>
          <w:bCs/>
          <w:sz w:val="28"/>
          <w:szCs w:val="28"/>
        </w:rPr>
      </w:pPr>
      <w:r>
        <w:rPr>
          <w:bCs/>
          <w:sz w:val="28"/>
          <w:szCs w:val="28"/>
        </w:rPr>
        <w:t xml:space="preserve">4.6.2. Цена за 1 (одну) тонну Товара (далее - ЦТ) определяется расчетным путем по нижеприведенной формуле на каждый месяц поставки. </w:t>
      </w:r>
    </w:p>
    <w:p w:rsidR="001939A3" w:rsidRPr="0028787E" w:rsidRDefault="001939A3" w:rsidP="00777655">
      <w:pPr>
        <w:shd w:val="clear" w:color="auto" w:fill="FFFFFF"/>
        <w:suppressAutoHyphens w:val="0"/>
        <w:ind w:firstLine="709"/>
        <w:jc w:val="both"/>
        <w:rPr>
          <w:bCs/>
          <w:sz w:val="28"/>
          <w:szCs w:val="28"/>
        </w:rPr>
      </w:pPr>
      <w:r>
        <w:rPr>
          <w:bCs/>
          <w:sz w:val="28"/>
          <w:szCs w:val="28"/>
        </w:rPr>
        <w:lastRenderedPageBreak/>
        <w:t xml:space="preserve">Формула для определения цены за 1 (одну) тонну Товара: </w:t>
      </w:r>
    </w:p>
    <w:p w:rsidR="001939A3" w:rsidRPr="0028787E" w:rsidRDefault="001939A3" w:rsidP="00777655">
      <w:pPr>
        <w:shd w:val="clear" w:color="auto" w:fill="FFFFFF"/>
        <w:suppressAutoHyphens w:val="0"/>
        <w:ind w:firstLine="709"/>
        <w:jc w:val="center"/>
        <w:rPr>
          <w:bCs/>
          <w:sz w:val="28"/>
          <w:szCs w:val="28"/>
        </w:rPr>
      </w:pPr>
      <w:r>
        <w:rPr>
          <w:b/>
          <w:bCs/>
          <w:sz w:val="28"/>
          <w:szCs w:val="28"/>
        </w:rPr>
        <w:t xml:space="preserve">ЦТ = </w:t>
      </w:r>
      <w:proofErr w:type="spellStart"/>
      <w:r>
        <w:rPr>
          <w:b/>
          <w:bCs/>
          <w:sz w:val="28"/>
          <w:szCs w:val="28"/>
        </w:rPr>
        <w:t>a</w:t>
      </w:r>
      <w:proofErr w:type="spellEnd"/>
      <w:r>
        <w:rPr>
          <w:b/>
          <w:bCs/>
          <w:sz w:val="28"/>
          <w:szCs w:val="28"/>
        </w:rPr>
        <w:t xml:space="preserve"> + </w:t>
      </w:r>
      <w:proofErr w:type="spellStart"/>
      <w:r>
        <w:rPr>
          <w:b/>
          <w:bCs/>
          <w:sz w:val="28"/>
          <w:szCs w:val="28"/>
        </w:rPr>
        <w:t>b</w:t>
      </w:r>
      <w:proofErr w:type="spellEnd"/>
      <w:r>
        <w:rPr>
          <w:bCs/>
          <w:sz w:val="28"/>
          <w:szCs w:val="28"/>
        </w:rPr>
        <w:t>, где</w:t>
      </w:r>
    </w:p>
    <w:p w:rsidR="001939A3" w:rsidRDefault="001939A3" w:rsidP="00777655">
      <w:pPr>
        <w:shd w:val="clear" w:color="auto" w:fill="FFFFFF"/>
        <w:tabs>
          <w:tab w:val="left" w:pos="8364"/>
        </w:tabs>
        <w:suppressAutoHyphens w:val="0"/>
        <w:ind w:firstLine="709"/>
        <w:jc w:val="both"/>
        <w:rPr>
          <w:bCs/>
          <w:sz w:val="28"/>
          <w:szCs w:val="28"/>
        </w:rPr>
      </w:pPr>
      <w:proofErr w:type="spellStart"/>
      <w:r>
        <w:rPr>
          <w:bCs/>
          <w:sz w:val="28"/>
          <w:szCs w:val="28"/>
        </w:rPr>
        <w:t>a</w:t>
      </w:r>
      <w:proofErr w:type="spellEnd"/>
      <w:r>
        <w:rPr>
          <w:bCs/>
          <w:sz w:val="28"/>
          <w:szCs w:val="28"/>
        </w:rPr>
        <w:t xml:space="preserve"> - переменная составляющая определяется сторонами </w:t>
      </w:r>
      <w:r>
        <w:rPr>
          <w:bCs/>
          <w:sz w:val="28"/>
          <w:szCs w:val="28"/>
          <w:u w:val="single"/>
        </w:rPr>
        <w:t>ежемесячно на предстоящий месяц поставки</w:t>
      </w:r>
      <w:r>
        <w:rPr>
          <w:bCs/>
          <w:sz w:val="28"/>
          <w:szCs w:val="28"/>
        </w:rPr>
        <w:t xml:space="preserve"> на основании опубликованных на сайте АО «Санкт-Петербургская Международная Товарно-сырьевая Биржа»:</w:t>
      </w:r>
      <w:r>
        <w:rPr>
          <w:rFonts w:ascii="Arial" w:hAnsi="Arial" w:cs="Arial"/>
          <w:color w:val="6D6D6D"/>
          <w:sz w:val="21"/>
          <w:szCs w:val="21"/>
        </w:rPr>
        <w:t> </w:t>
      </w:r>
      <w:r>
        <w:rPr>
          <w:bCs/>
          <w:sz w:val="28"/>
          <w:szCs w:val="28"/>
        </w:rPr>
        <w:t xml:space="preserve">  </w:t>
      </w:r>
      <w:r>
        <w:rPr>
          <w:rStyle w:val="a7"/>
          <w:bCs/>
          <w:sz w:val="28"/>
          <w:szCs w:val="28"/>
        </w:rPr>
        <w:t>https://spimex.com/markets/oil_products/indexes/regional/</w:t>
      </w:r>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3"/>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4"/>
      </w:r>
      <w:r>
        <w:rPr>
          <w:bCs/>
          <w:sz w:val="28"/>
          <w:szCs w:val="28"/>
        </w:rPr>
        <w:t>). Переменная составляющая равняется среднему значению индексов</w:t>
      </w:r>
      <w:r>
        <w:rPr>
          <w:rStyle w:val="af6"/>
          <w:bCs/>
          <w:sz w:val="28"/>
          <w:szCs w:val="28"/>
        </w:rPr>
        <w:footnoteReference w:id="5"/>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r>
        <w:rPr>
          <w:rStyle w:val="a7"/>
          <w:bCs/>
          <w:sz w:val="28"/>
          <w:szCs w:val="28"/>
        </w:rPr>
        <w:t>https://spimex.com/markets/oil_products/indexes/regional/</w:t>
      </w:r>
      <w:r>
        <w:rPr>
          <w:sz w:val="28"/>
          <w:szCs w:val="28"/>
        </w:rPr>
        <w:t xml:space="preserve">  представлены,</w:t>
      </w:r>
      <w:r>
        <w:rPr>
          <w:bCs/>
          <w:sz w:val="28"/>
          <w:szCs w:val="28"/>
          <w:u w:val="single"/>
        </w:rPr>
        <w:t xml:space="preserve"> месяца, предшествующего месяцу, в котором определяется цена Товара</w:t>
      </w:r>
      <w:r>
        <w:rPr>
          <w:bCs/>
          <w:sz w:val="28"/>
          <w:szCs w:val="28"/>
        </w:rPr>
        <w:t xml:space="preserve"> </w:t>
      </w:r>
      <w:r>
        <w:rPr>
          <w:sz w:val="28"/>
          <w:szCs w:val="28"/>
        </w:rPr>
        <w:t>(месяц определения цены</w:t>
      </w:r>
      <w:r>
        <w:rPr>
          <w:rStyle w:val="af6"/>
          <w:sz w:val="28"/>
          <w:szCs w:val="28"/>
        </w:rPr>
        <w:footnoteReference w:id="6"/>
      </w:r>
      <w:r>
        <w:rPr>
          <w:sz w:val="28"/>
          <w:szCs w:val="28"/>
        </w:rPr>
        <w:t>)</w:t>
      </w:r>
      <w:r>
        <w:rPr>
          <w:bCs/>
          <w:sz w:val="28"/>
          <w:szCs w:val="28"/>
        </w:rPr>
        <w:t xml:space="preserve">. </w:t>
      </w:r>
    </w:p>
    <w:p w:rsidR="001939A3" w:rsidRPr="004201A0" w:rsidRDefault="001939A3" w:rsidP="00777655">
      <w:pPr>
        <w:widowControl w:val="0"/>
        <w:shd w:val="clear" w:color="auto" w:fill="FFFFFF"/>
        <w:tabs>
          <w:tab w:val="num" w:pos="0"/>
        </w:tabs>
        <w:suppressAutoHyphens w:val="0"/>
        <w:autoSpaceDE w:val="0"/>
        <w:autoSpaceDN w:val="0"/>
        <w:adjustRightInd w:val="0"/>
        <w:ind w:firstLine="709"/>
        <w:jc w:val="both"/>
        <w:rPr>
          <w:rFonts w:eastAsia="MS Mincho"/>
          <w:bCs/>
          <w:color w:val="0070C0"/>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1939A3" w:rsidRDefault="001939A3" w:rsidP="00777655">
      <w:pPr>
        <w:shd w:val="clear" w:color="auto" w:fill="FFFFFF"/>
        <w:suppressAutoHyphens w:val="0"/>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1939A3" w:rsidRPr="00AC4A93" w:rsidRDefault="001939A3" w:rsidP="00777655">
      <w:pPr>
        <w:shd w:val="clear" w:color="auto" w:fill="FFFFFF"/>
        <w:suppressAutoHyphens w:val="0"/>
        <w:ind w:firstLine="709"/>
        <w:jc w:val="both"/>
        <w:rPr>
          <w:bCs/>
          <w:sz w:val="28"/>
          <w:szCs w:val="28"/>
          <w:u w:val="single"/>
        </w:rPr>
      </w:pPr>
      <w:r>
        <w:rPr>
          <w:bCs/>
          <w:sz w:val="28"/>
          <w:szCs w:val="28"/>
        </w:rPr>
        <w:t>Предельное значение постоянной составляющей «</w:t>
      </w:r>
      <w:r>
        <w:rPr>
          <w:bCs/>
          <w:sz w:val="28"/>
          <w:szCs w:val="28"/>
          <w:lang w:val="en-US"/>
        </w:rPr>
        <w:t>b</w:t>
      </w:r>
      <w:r>
        <w:rPr>
          <w:bCs/>
          <w:sz w:val="28"/>
          <w:szCs w:val="28"/>
        </w:rPr>
        <w:t>» установлено в размере - не более 14% (четырнадцати) процентов от переменной составляющей «</w:t>
      </w:r>
      <w:r>
        <w:rPr>
          <w:bCs/>
          <w:sz w:val="28"/>
          <w:szCs w:val="28"/>
          <w:lang w:val="en-US"/>
        </w:rPr>
        <w:t>a</w:t>
      </w:r>
      <w:r>
        <w:rPr>
          <w:bCs/>
          <w:sz w:val="28"/>
          <w:szCs w:val="28"/>
        </w:rPr>
        <w:t xml:space="preserve">» в формуле цены за 1 (одну) тонну Товара. </w:t>
      </w:r>
    </w:p>
    <w:p w:rsidR="001939A3" w:rsidRDefault="001939A3" w:rsidP="00777655">
      <w:pPr>
        <w:ind w:firstLine="709"/>
        <w:contextualSpacing/>
        <w:jc w:val="both"/>
        <w:rPr>
          <w:bCs/>
        </w:rPr>
      </w:pPr>
      <w:r>
        <w:rPr>
          <w:bCs/>
          <w:sz w:val="28"/>
          <w:szCs w:val="28"/>
        </w:rPr>
        <w:t>4.6.3. 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 xml:space="preserve">. </w:t>
      </w:r>
    </w:p>
    <w:p w:rsidR="001939A3" w:rsidRPr="00AC4A93" w:rsidRDefault="001939A3" w:rsidP="00777655">
      <w:pPr>
        <w:pStyle w:val="afc"/>
        <w:jc w:val="both"/>
        <w:rPr>
          <w:bCs/>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rsidR="001939A3" w:rsidRPr="00033C95" w:rsidRDefault="001939A3" w:rsidP="00777655">
      <w:pPr>
        <w:tabs>
          <w:tab w:val="num" w:pos="0"/>
        </w:tabs>
        <w:ind w:firstLine="720"/>
        <w:jc w:val="both"/>
        <w:rPr>
          <w:bCs/>
          <w:sz w:val="28"/>
          <w:szCs w:val="28"/>
        </w:rPr>
      </w:pPr>
      <w:r>
        <w:rPr>
          <w:bCs/>
          <w:sz w:val="28"/>
          <w:szCs w:val="28"/>
        </w:rPr>
        <w:t xml:space="preserve">4.6.4. Общая цена 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w:t>
      </w:r>
      <w:r>
        <w:rPr>
          <w:sz w:val="28"/>
          <w:szCs w:val="28"/>
        </w:rPr>
        <w:t xml:space="preserve">установленную по </w:t>
      </w:r>
      <w:r>
        <w:rPr>
          <w:sz w:val="28"/>
          <w:szCs w:val="28"/>
        </w:rPr>
        <w:lastRenderedPageBreak/>
        <w:t>соответствующему лоту в пункте 5 раздела 5 «Информационная карта» документации о закупке</w:t>
      </w:r>
      <w:r>
        <w:rPr>
          <w:bCs/>
          <w:sz w:val="28"/>
          <w:szCs w:val="28"/>
        </w:rPr>
        <w:t>.</w:t>
      </w:r>
    </w:p>
    <w:p w:rsidR="001939A3" w:rsidRPr="00033C95" w:rsidRDefault="001939A3" w:rsidP="00777655">
      <w:pPr>
        <w:tabs>
          <w:tab w:val="num" w:pos="0"/>
          <w:tab w:val="num" w:pos="1855"/>
        </w:tabs>
        <w:ind w:firstLine="720"/>
        <w:jc w:val="both"/>
        <w:rPr>
          <w:b/>
          <w:sz w:val="28"/>
          <w:szCs w:val="28"/>
        </w:rPr>
      </w:pPr>
    </w:p>
    <w:p w:rsidR="001939A3" w:rsidRDefault="001939A3" w:rsidP="00777655">
      <w:pPr>
        <w:pStyle w:val="aff6"/>
        <w:suppressAutoHyphens w:val="0"/>
        <w:ind w:left="0" w:firstLine="397"/>
        <w:contextualSpacing/>
        <w:jc w:val="both"/>
        <w:rPr>
          <w:sz w:val="28"/>
          <w:szCs w:val="28"/>
        </w:rPr>
      </w:pPr>
    </w:p>
    <w:p w:rsidR="001939A3" w:rsidRPr="00602D7B" w:rsidRDefault="001939A3" w:rsidP="00777655">
      <w:pPr>
        <w:pStyle w:val="aff6"/>
        <w:suppressAutoHyphens w:val="0"/>
        <w:ind w:left="0" w:firstLine="397"/>
        <w:contextualSpacing/>
        <w:jc w:val="both"/>
        <w:rPr>
          <w:rFonts w:eastAsia="MS Mincho"/>
          <w:b/>
          <w:bCs/>
          <w:sz w:val="28"/>
          <w:szCs w:val="28"/>
        </w:rPr>
      </w:pPr>
      <w:r>
        <w:rPr>
          <w:b/>
          <w:sz w:val="28"/>
          <w:szCs w:val="28"/>
        </w:rPr>
        <w:t xml:space="preserve">4.7. </w:t>
      </w:r>
      <w:r>
        <w:rPr>
          <w:rFonts w:eastAsia="MS Mincho"/>
          <w:b/>
          <w:bCs/>
          <w:sz w:val="28"/>
          <w:szCs w:val="28"/>
        </w:rPr>
        <w:t>Прочие требования</w:t>
      </w:r>
    </w:p>
    <w:p w:rsidR="001939A3" w:rsidRDefault="001939A3" w:rsidP="00777655">
      <w:pPr>
        <w:pStyle w:val="aff6"/>
        <w:tabs>
          <w:tab w:val="left" w:pos="142"/>
          <w:tab w:val="left" w:pos="1134"/>
        </w:tabs>
        <w:ind w:left="0" w:firstLine="709"/>
        <w:jc w:val="both"/>
        <w:rPr>
          <w:sz w:val="28"/>
          <w:szCs w:val="28"/>
        </w:rPr>
      </w:pPr>
      <w:proofErr w:type="gramStart"/>
      <w:r>
        <w:rPr>
          <w:sz w:val="28"/>
          <w:szCs w:val="28"/>
        </w:rPr>
        <w:t xml:space="preserve">Поставщик с каждой партией Товара предоставляет Покупателю первичные учетные и платежные документы (счет, счет-фактура, товарная накладная по форме ТОРГ-12 или </w:t>
      </w:r>
      <w:proofErr w:type="spellStart"/>
      <w:r>
        <w:rPr>
          <w:sz w:val="28"/>
          <w:szCs w:val="28"/>
        </w:rPr>
        <w:t>универсальный-передаточный</w:t>
      </w:r>
      <w:proofErr w:type="spellEnd"/>
      <w:r>
        <w:rPr>
          <w:sz w:val="28"/>
          <w:szCs w:val="28"/>
        </w:rPr>
        <w:t xml:space="preserve"> документ (УПД).</w:t>
      </w:r>
      <w:proofErr w:type="gramEnd"/>
    </w:p>
    <w:p w:rsidR="001939A3" w:rsidRDefault="001939A3" w:rsidP="00777655">
      <w:pPr>
        <w:tabs>
          <w:tab w:val="num" w:pos="1070"/>
        </w:tabs>
        <w:ind w:firstLine="709"/>
        <w:jc w:val="both"/>
        <w:rPr>
          <w:sz w:val="28"/>
          <w:szCs w:val="28"/>
        </w:rPr>
      </w:pPr>
      <w:r>
        <w:rPr>
          <w:sz w:val="28"/>
          <w:szCs w:val="28"/>
        </w:rPr>
        <w:t>Поставка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1939A3" w:rsidRDefault="001939A3" w:rsidP="00777655">
      <w:pPr>
        <w:ind w:firstLine="709"/>
        <w:jc w:val="both"/>
        <w:rPr>
          <w:sz w:val="28"/>
          <w:szCs w:val="28"/>
        </w:rPr>
      </w:pPr>
      <w:r>
        <w:rPr>
          <w:sz w:val="28"/>
          <w:szCs w:val="28"/>
        </w:rPr>
        <w:t xml:space="preserve">Покупатель имеет право проводить проверку Товара на предмет его соответствия </w:t>
      </w:r>
      <w:proofErr w:type="spellStart"/>
      <w:r>
        <w:rPr>
          <w:sz w:val="28"/>
          <w:szCs w:val="28"/>
        </w:rPr>
        <w:t>ГОСТу</w:t>
      </w:r>
      <w:proofErr w:type="spellEnd"/>
      <w:r>
        <w:rPr>
          <w:sz w:val="28"/>
          <w:szCs w:val="28"/>
        </w:rPr>
        <w:t xml:space="preserve"> в любой аккредитованной лаборатории по своему усмотрению.</w:t>
      </w:r>
    </w:p>
    <w:p w:rsidR="001939A3" w:rsidRDefault="001939A3" w:rsidP="00777655">
      <w:pPr>
        <w:spacing w:after="200"/>
        <w:ind w:firstLine="709"/>
        <w:jc w:val="both"/>
      </w:pPr>
      <w:r>
        <w:rPr>
          <w:sz w:val="28"/>
          <w:szCs w:val="28"/>
        </w:rPr>
        <w:t xml:space="preserve">По вопросам, не предусмотренным в настоящем Техническом задании необходимо руководствоваться проектом договора (приложение № 4 к настоящей документации о закупке).  </w:t>
      </w:r>
    </w:p>
    <w:p w:rsidR="001939A3" w:rsidRDefault="001939A3"/>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939A3" w:rsidRDefault="00777655">
            <w:pPr>
              <w:pStyle w:val="19"/>
              <w:ind w:firstLine="397"/>
              <w:rPr>
                <w:sz w:val="24"/>
                <w:szCs w:val="24"/>
              </w:rPr>
            </w:pPr>
            <w:r>
              <w:rPr>
                <w:sz w:val="24"/>
                <w:szCs w:val="24"/>
              </w:rPr>
              <w:t>Открытый конкурс в электронной форме № ОКэ-</w:t>
            </w:r>
            <w:r>
              <w:rPr>
                <w:sz w:val="24"/>
                <w:szCs w:val="24"/>
                <w:highlight w:val="yellow"/>
              </w:rPr>
              <w:t>_________</w:t>
            </w:r>
            <w:r>
              <w:rPr>
                <w:sz w:val="24"/>
                <w:szCs w:val="24"/>
              </w:rPr>
              <w:t>-20-</w:t>
            </w:r>
            <w:r>
              <w:rPr>
                <w:sz w:val="24"/>
                <w:szCs w:val="24"/>
                <w:highlight w:val="yellow"/>
              </w:rPr>
              <w:t>_________</w:t>
            </w:r>
            <w:r>
              <w:rPr>
                <w:sz w:val="24"/>
                <w:szCs w:val="24"/>
              </w:rPr>
              <w:t xml:space="preserve"> по предмету закупки «Поставка дизельного топлива для нужд контейнерного терминала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939A3" w:rsidRDefault="0077765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939A3" w:rsidRDefault="0077765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1939A3" w:rsidRDefault="00777655">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1939A3" w:rsidRDefault="0077765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1939A3" w:rsidRDefault="001939A3">
            <w:pPr>
              <w:pStyle w:val="19"/>
              <w:ind w:firstLine="0"/>
              <w:rPr>
                <w:sz w:val="24"/>
                <w:szCs w:val="24"/>
              </w:rPr>
            </w:pPr>
          </w:p>
          <w:p w:rsidR="001939A3" w:rsidRDefault="001939A3">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77655" w:rsidRPr="00CC2D9E" w:rsidRDefault="00777655" w:rsidP="0077765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w:t>
            </w:r>
            <w:r w:rsidRPr="00CC2D9E">
              <w:rPr>
                <w:sz w:val="24"/>
                <w:szCs w:val="24"/>
              </w:rPr>
              <w:t>сформированным в аппарате управления ПАО «</w:t>
            </w:r>
            <w:proofErr w:type="spellStart"/>
            <w:r w:rsidRPr="00CC2D9E">
              <w:rPr>
                <w:sz w:val="24"/>
                <w:szCs w:val="24"/>
              </w:rPr>
              <w:t>ТрансКонтейнер</w:t>
            </w:r>
            <w:proofErr w:type="spellEnd"/>
            <w:r w:rsidRPr="00CC2D9E">
              <w:rPr>
                <w:sz w:val="24"/>
                <w:szCs w:val="24"/>
              </w:rPr>
              <w:t xml:space="preserve">» </w:t>
            </w:r>
          </w:p>
          <w:p w:rsidR="001939A3" w:rsidRDefault="00777655" w:rsidP="00777655">
            <w:pPr>
              <w:pStyle w:val="19"/>
              <w:ind w:firstLine="0"/>
              <w:rPr>
                <w:sz w:val="24"/>
                <w:szCs w:val="24"/>
                <w:highlight w:val="cyan"/>
              </w:rPr>
            </w:pPr>
            <w:r w:rsidRPr="00CC2D9E">
              <w:rPr>
                <w:sz w:val="24"/>
                <w:szCs w:val="24"/>
              </w:rPr>
              <w:t xml:space="preserve">Адрес: </w:t>
            </w:r>
            <w:proofErr w:type="gramStart"/>
            <w:r w:rsidRPr="00CC2D9E">
              <w:rPr>
                <w:sz w:val="24"/>
                <w:szCs w:val="24"/>
              </w:rPr>
              <w:t>г</w:t>
            </w:r>
            <w:proofErr w:type="gramEnd"/>
            <w:r w:rsidRPr="00CC2D9E">
              <w:rPr>
                <w:sz w:val="24"/>
                <w:szCs w:val="24"/>
              </w:rPr>
              <w:t>. Москва, Оружейный переулок, д. 19</w:t>
            </w:r>
            <w:r w:rsidRPr="00CC2D9E">
              <w:t xml:space="preserve">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939A3" w:rsidRDefault="00777655" w:rsidP="00777655">
            <w:pPr>
              <w:pStyle w:val="19"/>
              <w:ind w:firstLine="397"/>
              <w:rPr>
                <w:sz w:val="24"/>
                <w:szCs w:val="24"/>
              </w:rPr>
            </w:pPr>
            <w:r>
              <w:rPr>
                <w:sz w:val="24"/>
                <w:szCs w:val="24"/>
              </w:rPr>
              <w:t>Начальная (максимальная) цена договора составляет 5976250 (пять миллионов девятьсот семьдесят шесть тысяч двести пятьдесят) рублей 00 копеек с учетом всех налогов (кроме НДС). Сумма НДС и условия начисления определяются в соответствии с законодательством Российской Федерации.  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1939A3" w:rsidRDefault="00777655" w:rsidP="00DD02AA">
            <w:pPr>
              <w:jc w:val="both"/>
              <w:rPr>
                <w:b/>
              </w:rPr>
            </w:pPr>
            <w:r>
              <w:rPr>
                <w:highlight w:val="yellow"/>
              </w:rPr>
              <w:t>«1</w:t>
            </w:r>
            <w:r w:rsidR="00DD02AA">
              <w:rPr>
                <w:highlight w:val="yellow"/>
              </w:rPr>
              <w:t>8</w:t>
            </w:r>
            <w:r>
              <w:rPr>
                <w:highlight w:val="yellow"/>
              </w:rPr>
              <w:t>» сентября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939A3" w:rsidRDefault="00777655" w:rsidP="00DD02AA">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«02» октября 2020 г.</w:t>
            </w:r>
            <w:r>
              <w:rPr>
                <w:sz w:val="24"/>
                <w:szCs w:val="24"/>
              </w:rPr>
              <w:t xml:space="preserve"> </w:t>
            </w:r>
            <w:r w:rsidR="00DD02AA">
              <w:rPr>
                <w:sz w:val="24"/>
                <w:szCs w:val="24"/>
              </w:rPr>
              <w:t>17</w:t>
            </w:r>
            <w:r>
              <w:rPr>
                <w:sz w:val="24"/>
                <w:szCs w:val="24"/>
              </w:rPr>
              <w:t xml:space="preserve"> часов </w:t>
            </w:r>
            <w:r w:rsidR="00DD02AA">
              <w:rPr>
                <w:sz w:val="24"/>
                <w:szCs w:val="24"/>
              </w:rPr>
              <w:t>3</w:t>
            </w:r>
            <w:r>
              <w:rPr>
                <w:sz w:val="24"/>
                <w:szCs w:val="24"/>
              </w:rPr>
              <w:t>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939A3" w:rsidRDefault="00777655" w:rsidP="00777655">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«05» октября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939A3" w:rsidRDefault="00777655" w:rsidP="00777655">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«29» октября 2020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939A3" w:rsidRDefault="007776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1939A3" w:rsidRPr="00777655" w:rsidRDefault="00777655">
            <w:pPr>
              <w:pStyle w:val="afe"/>
              <w:jc w:val="both"/>
              <w:rPr>
                <w:sz w:val="24"/>
                <w:szCs w:val="24"/>
              </w:rPr>
            </w:pPr>
            <w:r w:rsidRPr="00777655">
              <w:rPr>
                <w:sz w:val="24"/>
                <w:szCs w:val="24"/>
              </w:rPr>
              <w:lastRenderedPageBreak/>
              <w:t xml:space="preserve">Русский язык. Вся переписка, связанная с проведением Открытого </w:t>
            </w:r>
            <w:r w:rsidRPr="00777655">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939A3" w:rsidRDefault="007776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939A3" w:rsidRDefault="00777655">
            <w:pPr>
              <w:pStyle w:val="19"/>
              <w:ind w:firstLine="0"/>
              <w:rPr>
                <w:sz w:val="24"/>
                <w:szCs w:val="24"/>
              </w:rPr>
            </w:pPr>
            <w:r>
              <w:rPr>
                <w:sz w:val="24"/>
                <w:szCs w:val="24"/>
              </w:rPr>
              <w:t xml:space="preserve">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spellStart"/>
            <w:proofErr w:type="gramStart"/>
            <w:r>
              <w:rPr>
                <w:sz w:val="24"/>
                <w:szCs w:val="24"/>
              </w:rPr>
              <w:t>универсального-передаточного</w:t>
            </w:r>
            <w:proofErr w:type="spellEnd"/>
            <w:proofErr w:type="gramEnd"/>
            <w:r>
              <w:rPr>
                <w:sz w:val="24"/>
                <w:szCs w:val="24"/>
              </w:rPr>
              <w:t xml:space="preserve"> документа (УПД), на основании предоставленных Поставщиком счета, счета-фактуры.</w:t>
            </w:r>
          </w:p>
          <w:p w:rsidR="001939A3" w:rsidRDefault="001939A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939A3" w:rsidRDefault="007776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не более 2 (двух) рабочих дней </w:t>
            </w:r>
            <w:proofErr w:type="gramStart"/>
            <w:r>
              <w:t>с даты подписания</w:t>
            </w:r>
            <w:proofErr w:type="gramEnd"/>
            <w:r>
              <w:t xml:space="preserve"> сторонами заявки на соответствующую партию Товара. Период поставки Товара: </w:t>
            </w:r>
            <w:proofErr w:type="gramStart"/>
            <w:r>
              <w:t>с даты подписания</w:t>
            </w:r>
            <w:proofErr w:type="gramEnd"/>
            <w:r>
              <w:t xml:space="preserve"> сторонами договора по 31 мая 2022 года включительно.</w:t>
            </w:r>
          </w:p>
          <w:p w:rsidR="00685C56" w:rsidRPr="00F86FAA" w:rsidRDefault="00685C56" w:rsidP="00685C56">
            <w:pPr>
              <w:pStyle w:val="Default"/>
              <w:jc w:val="both"/>
            </w:pPr>
          </w:p>
          <w:p w:rsidR="001939A3" w:rsidRDefault="007776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Нижний Новгород, </w:t>
            </w:r>
            <w:proofErr w:type="spellStart"/>
            <w:proofErr w:type="gramStart"/>
            <w:r>
              <w:t>ул</w:t>
            </w:r>
            <w:proofErr w:type="spellEnd"/>
            <w:proofErr w:type="gramEnd"/>
            <w:r>
              <w:t xml:space="preserve"> Актюбинская, </w:t>
            </w:r>
            <w:proofErr w:type="spellStart"/>
            <w:r>
              <w:t>д</w:t>
            </w:r>
            <w:proofErr w:type="spellEnd"/>
            <w:r>
              <w:t xml:space="preserve"> 17М, Контейнерный терминал </w:t>
            </w:r>
            <w:proofErr w:type="spellStart"/>
            <w:r>
              <w:t>Костариха</w:t>
            </w:r>
            <w:proofErr w:type="spell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939A3" w:rsidRDefault="00777655">
            <w:pPr>
              <w:pStyle w:val="19"/>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939A3" w:rsidRDefault="007776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939A3" w:rsidRDefault="00777655">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rsidR="001939A3" w:rsidRDefault="00777655">
                  <w:pPr>
                    <w:snapToGrid w:val="0"/>
                    <w:rPr>
                      <w:sz w:val="22"/>
                      <w:szCs w:val="22"/>
                    </w:rPr>
                  </w:pPr>
                  <w:r>
                    <w:rPr>
                      <w:sz w:val="22"/>
                      <w:szCs w:val="22"/>
                    </w:rPr>
                    <w:t>46.71</w:t>
                  </w:r>
                </w:p>
              </w:tc>
              <w:tc>
                <w:tcPr>
                  <w:tcW w:w="1134" w:type="dxa"/>
                  <w:tcBorders>
                    <w:top w:val="single" w:sz="4" w:space="0" w:color="auto"/>
                    <w:left w:val="single" w:sz="4" w:space="0" w:color="auto"/>
                    <w:bottom w:val="single" w:sz="4" w:space="0" w:color="auto"/>
                    <w:right w:val="single" w:sz="4" w:space="0" w:color="auto"/>
                  </w:tcBorders>
                </w:tcPr>
                <w:p w:rsidR="001939A3" w:rsidRDefault="007776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939A3" w:rsidRDefault="0077765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939A3" w:rsidRDefault="00777655">
                  <w:pPr>
                    <w:snapToGrid w:val="0"/>
                    <w:rPr>
                      <w:sz w:val="22"/>
                      <w:szCs w:val="22"/>
                    </w:rPr>
                  </w:pPr>
                  <w:r>
                    <w:rPr>
                      <w:sz w:val="22"/>
                      <w:szCs w:val="22"/>
                    </w:rPr>
                    <w:t>275</w:t>
                  </w:r>
                </w:p>
              </w:tc>
            </w:tr>
          </w:tbl>
          <w:p w:rsidR="001939A3" w:rsidRDefault="001939A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939A3" w:rsidRPr="00777655" w:rsidRDefault="00777655">
            <w:pPr>
              <w:pStyle w:val="aff6"/>
              <w:numPr>
                <w:ilvl w:val="1"/>
                <w:numId w:val="26"/>
              </w:numPr>
              <w:ind w:left="601" w:hanging="426"/>
              <w:jc w:val="both"/>
            </w:pPr>
            <w:r w:rsidRPr="0077765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939A3" w:rsidRPr="00777655" w:rsidRDefault="00777655">
            <w:pPr>
              <w:pStyle w:val="aff6"/>
              <w:numPr>
                <w:ilvl w:val="1"/>
                <w:numId w:val="26"/>
              </w:numPr>
              <w:ind w:left="601" w:hanging="426"/>
              <w:jc w:val="both"/>
            </w:pPr>
            <w:r w:rsidRPr="00777655">
              <w:t>отсутствие за последние три года просроченной задолженности перед ПАО «</w:t>
            </w:r>
            <w:proofErr w:type="spellStart"/>
            <w:r w:rsidRPr="00777655">
              <w:t>ТрансКонтейнер</w:t>
            </w:r>
            <w:proofErr w:type="spellEnd"/>
            <w:r w:rsidRPr="00777655">
              <w:t>», фактов невыполнения обязательств перед ПАО «</w:t>
            </w:r>
            <w:proofErr w:type="spellStart"/>
            <w:r w:rsidRPr="00777655">
              <w:t>ТрансКонтейнер</w:t>
            </w:r>
            <w:proofErr w:type="spellEnd"/>
            <w:r w:rsidRPr="00777655">
              <w:t>» и причинения вреда имуществу ПАО «</w:t>
            </w:r>
            <w:proofErr w:type="spellStart"/>
            <w:r w:rsidRPr="00777655">
              <w:t>ТрансКонтейнер</w:t>
            </w:r>
            <w:proofErr w:type="spellEnd"/>
            <w:r w:rsidRPr="00777655">
              <w:t>».</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939A3" w:rsidRPr="00777655" w:rsidRDefault="00777655">
            <w:pPr>
              <w:pStyle w:val="aff6"/>
              <w:numPr>
                <w:ilvl w:val="1"/>
                <w:numId w:val="26"/>
              </w:numPr>
              <w:ind w:left="601" w:hanging="426"/>
              <w:jc w:val="both"/>
            </w:pPr>
            <w:r w:rsidRPr="0077765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939A3" w:rsidRPr="00777655" w:rsidRDefault="00777655">
            <w:pPr>
              <w:pStyle w:val="aff6"/>
              <w:numPr>
                <w:ilvl w:val="1"/>
                <w:numId w:val="26"/>
              </w:numPr>
              <w:ind w:left="601" w:hanging="426"/>
              <w:jc w:val="both"/>
            </w:pPr>
            <w:proofErr w:type="gramStart"/>
            <w:r w:rsidRPr="0077765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777655">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77655">
              <w:t>://</w:t>
            </w:r>
            <w:r>
              <w:rPr>
                <w:lang w:val="en-US"/>
              </w:rPr>
              <w:t>service</w:t>
            </w:r>
            <w:r w:rsidRPr="00777655">
              <w:t>.</w:t>
            </w:r>
            <w:proofErr w:type="spellStart"/>
            <w:r>
              <w:rPr>
                <w:lang w:val="en-US"/>
              </w:rPr>
              <w:t>nalog</w:t>
            </w:r>
            <w:proofErr w:type="spellEnd"/>
            <w:r w:rsidRPr="00777655">
              <w:t>.</w:t>
            </w:r>
            <w:proofErr w:type="spellStart"/>
            <w:r>
              <w:rPr>
                <w:lang w:val="en-US"/>
              </w:rPr>
              <w:t>ru</w:t>
            </w:r>
            <w:proofErr w:type="spellEnd"/>
            <w:r w:rsidRPr="00777655">
              <w:t>/</w:t>
            </w:r>
            <w:proofErr w:type="spellStart"/>
            <w:r>
              <w:rPr>
                <w:lang w:val="en-US"/>
              </w:rPr>
              <w:t>zd</w:t>
            </w:r>
            <w:proofErr w:type="spellEnd"/>
            <w:r w:rsidRPr="00777655">
              <w:t>.</w:t>
            </w:r>
            <w:r>
              <w:rPr>
                <w:lang w:val="en-US"/>
              </w:rPr>
              <w:t>do</w:t>
            </w:r>
            <w:r w:rsidRPr="00777655">
              <w:t>).</w:t>
            </w:r>
            <w:proofErr w:type="gramEnd"/>
            <w:r w:rsidRPr="0077765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77655">
              <w:t>://</w:t>
            </w:r>
            <w:r>
              <w:rPr>
                <w:lang w:val="en-US"/>
              </w:rPr>
              <w:t>service</w:t>
            </w:r>
            <w:r w:rsidRPr="00777655">
              <w:t>.</w:t>
            </w:r>
            <w:proofErr w:type="spellStart"/>
            <w:r>
              <w:rPr>
                <w:lang w:val="en-US"/>
              </w:rPr>
              <w:t>nalog</w:t>
            </w:r>
            <w:proofErr w:type="spellEnd"/>
            <w:r w:rsidRPr="00777655">
              <w:t>.</w:t>
            </w:r>
            <w:proofErr w:type="spellStart"/>
            <w:r>
              <w:rPr>
                <w:lang w:val="en-US"/>
              </w:rPr>
              <w:t>ru</w:t>
            </w:r>
            <w:proofErr w:type="spellEnd"/>
            <w:r w:rsidRPr="00777655">
              <w:t>/</w:t>
            </w:r>
            <w:proofErr w:type="spellStart"/>
            <w:r>
              <w:rPr>
                <w:lang w:val="en-US"/>
              </w:rPr>
              <w:t>zd</w:t>
            </w:r>
            <w:proofErr w:type="spellEnd"/>
            <w:r w:rsidRPr="00777655">
              <w:t>.</w:t>
            </w:r>
            <w:r>
              <w:rPr>
                <w:lang w:val="en-US"/>
              </w:rPr>
              <w:t>do</w:t>
            </w:r>
            <w:r w:rsidRPr="00777655">
              <w:t>);</w:t>
            </w:r>
          </w:p>
          <w:p w:rsidR="001939A3" w:rsidRPr="00777655" w:rsidRDefault="00777655">
            <w:pPr>
              <w:pStyle w:val="aff6"/>
              <w:numPr>
                <w:ilvl w:val="1"/>
                <w:numId w:val="26"/>
              </w:numPr>
              <w:ind w:left="601" w:hanging="426"/>
              <w:jc w:val="both"/>
            </w:pPr>
            <w:proofErr w:type="gramStart"/>
            <w:r w:rsidRPr="0077765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77655">
              <w:t>неприостановлении</w:t>
            </w:r>
            <w:proofErr w:type="spellEnd"/>
            <w:r w:rsidRPr="0077765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77655">
              <w:t>://</w:t>
            </w:r>
            <w:proofErr w:type="spellStart"/>
            <w:r>
              <w:rPr>
                <w:lang w:val="en-US"/>
              </w:rPr>
              <w:t>fssprus</w:t>
            </w:r>
            <w:proofErr w:type="spellEnd"/>
            <w:r w:rsidRPr="00777655">
              <w:t>.</w:t>
            </w:r>
            <w:proofErr w:type="spellStart"/>
            <w:r>
              <w:rPr>
                <w:lang w:val="en-US"/>
              </w:rPr>
              <w:t>ru</w:t>
            </w:r>
            <w:proofErr w:type="spellEnd"/>
            <w:r w:rsidRPr="00777655">
              <w:t>/</w:t>
            </w:r>
            <w:proofErr w:type="spellStart"/>
            <w:r>
              <w:rPr>
                <w:lang w:val="en-US"/>
              </w:rPr>
              <w:t>iss</w:t>
            </w:r>
            <w:proofErr w:type="spellEnd"/>
            <w:r w:rsidRPr="00777655">
              <w:t>/</w:t>
            </w:r>
            <w:proofErr w:type="spellStart"/>
            <w:r>
              <w:rPr>
                <w:lang w:val="en-US"/>
              </w:rPr>
              <w:t>ip</w:t>
            </w:r>
            <w:proofErr w:type="spellEnd"/>
            <w:r w:rsidRPr="00777655">
              <w:t>), а также информации в едином</w:t>
            </w:r>
            <w:proofErr w:type="gramEnd"/>
            <w:r w:rsidRPr="00777655">
              <w:t xml:space="preserve"> Федеральном </w:t>
            </w:r>
            <w:proofErr w:type="gramStart"/>
            <w:r w:rsidRPr="00777655">
              <w:t>реестре</w:t>
            </w:r>
            <w:proofErr w:type="gramEnd"/>
            <w:r w:rsidRPr="00777655">
              <w:t xml:space="preserve"> сведений о фактах деятельности юридических лиц </w:t>
            </w:r>
            <w:r>
              <w:rPr>
                <w:lang w:val="en-US"/>
              </w:rPr>
              <w:t>http</w:t>
            </w:r>
            <w:r w:rsidRPr="00777655">
              <w:t>://</w:t>
            </w:r>
            <w:r>
              <w:rPr>
                <w:lang w:val="en-US"/>
              </w:rPr>
              <w:t>www</w:t>
            </w:r>
            <w:r w:rsidRPr="00777655">
              <w:t>.</w:t>
            </w:r>
            <w:proofErr w:type="spellStart"/>
            <w:r>
              <w:rPr>
                <w:lang w:val="en-US"/>
              </w:rPr>
              <w:t>fedresurs</w:t>
            </w:r>
            <w:proofErr w:type="spellEnd"/>
            <w:r w:rsidRPr="00777655">
              <w:t>.</w:t>
            </w:r>
            <w:proofErr w:type="spellStart"/>
            <w:r>
              <w:rPr>
                <w:lang w:val="en-US"/>
              </w:rPr>
              <w:t>ru</w:t>
            </w:r>
            <w:proofErr w:type="spellEnd"/>
            <w:r w:rsidRPr="00777655">
              <w:t>/</w:t>
            </w:r>
            <w:r>
              <w:rPr>
                <w:lang w:val="en-US"/>
              </w:rPr>
              <w:t>companies</w:t>
            </w:r>
            <w:r w:rsidRPr="00777655">
              <w:t>/</w:t>
            </w:r>
            <w:proofErr w:type="spellStart"/>
            <w:r>
              <w:rPr>
                <w:lang w:val="en-US"/>
              </w:rPr>
              <w:t>IsSearching</w:t>
            </w:r>
            <w:proofErr w:type="spellEnd"/>
            <w:r w:rsidRPr="0077765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77655">
              <w:t>неприостановлении</w:t>
            </w:r>
            <w:proofErr w:type="spellEnd"/>
            <w:r w:rsidRPr="0077765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939A3" w:rsidRPr="00777655" w:rsidRDefault="00777655" w:rsidP="009C2B1D">
            <w:pPr>
              <w:pStyle w:val="aff6"/>
              <w:numPr>
                <w:ilvl w:val="1"/>
                <w:numId w:val="26"/>
              </w:numPr>
              <w:ind w:left="601" w:hanging="426"/>
              <w:jc w:val="both"/>
            </w:pPr>
            <w:r w:rsidRPr="00777655">
              <w:t xml:space="preserve">сведения о планируемых к привлечению субподрядных организациях по форме приложения № </w:t>
            </w:r>
            <w:r w:rsidR="009C2B1D">
              <w:t>5</w:t>
            </w:r>
            <w:r w:rsidRPr="00777655">
              <w:t xml:space="preserve">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 xml:space="preserve">документов иностранными участниками </w:t>
            </w:r>
          </w:p>
        </w:tc>
        <w:tc>
          <w:tcPr>
            <w:tcW w:w="7200" w:type="dxa"/>
          </w:tcPr>
          <w:p w:rsidR="001939A3" w:rsidRDefault="00777655">
            <w:pPr>
              <w:pBdr>
                <w:top w:val="nil"/>
                <w:left w:val="nil"/>
                <w:bottom w:val="nil"/>
                <w:right w:val="nil"/>
                <w:between w:val="nil"/>
              </w:pBdr>
              <w:ind w:firstLine="709"/>
              <w:jc w:val="both"/>
              <w:rPr>
                <w:color w:val="000000"/>
              </w:rPr>
            </w:pPr>
            <w:r>
              <w:lastRenderedPageBreak/>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1939A3" w:rsidRDefault="00777655">
                  <w:pPr>
                    <w:pStyle w:val="af9"/>
                    <w:ind w:firstLine="0"/>
                    <w:rPr>
                      <w:sz w:val="24"/>
                    </w:rPr>
                  </w:pPr>
                  <w:r>
                    <w:rPr>
                      <w:sz w:val="24"/>
                    </w:rPr>
                    <w:t>Величина составляющей «</w:t>
                  </w:r>
                  <w:proofErr w:type="spellStart"/>
                  <w:r>
                    <w:rPr>
                      <w:sz w:val="24"/>
                    </w:rPr>
                    <w:t>b</w:t>
                  </w:r>
                  <w:proofErr w:type="spellEnd"/>
                  <w:r>
                    <w:rPr>
                      <w:sz w:val="24"/>
                    </w:rPr>
                    <w:t xml:space="preserve">» в формуле цены (подпункт 4.6.2 пункта 4.6 раздела 4 «Техническое задание» документации о закупке) на летнее дизельное топливо </w:t>
                  </w:r>
                </w:p>
              </w:tc>
              <w:tc>
                <w:tcPr>
                  <w:tcW w:w="2551" w:type="dxa"/>
                </w:tcPr>
                <w:p w:rsidR="001939A3" w:rsidRDefault="00777655">
                  <w:pPr>
                    <w:pStyle w:val="af9"/>
                    <w:ind w:firstLine="0"/>
                    <w:rPr>
                      <w:sz w:val="24"/>
                      <w:lang w:val="en-US"/>
                    </w:rPr>
                  </w:pPr>
                  <w:r>
                    <w:rPr>
                      <w:sz w:val="24"/>
                      <w:lang w:val="en-US"/>
                    </w:rPr>
                    <w:t>0,35</w:t>
                  </w:r>
                </w:p>
              </w:tc>
            </w:tr>
            <w:tr w:rsidR="006D2B87" w:rsidRPr="00514332" w:rsidTr="004D6B74">
              <w:tc>
                <w:tcPr>
                  <w:tcW w:w="4423" w:type="dxa"/>
                </w:tcPr>
                <w:p w:rsidR="001939A3" w:rsidRDefault="00777655">
                  <w:pPr>
                    <w:pStyle w:val="af9"/>
                    <w:ind w:firstLine="0"/>
                    <w:rPr>
                      <w:sz w:val="24"/>
                    </w:rPr>
                  </w:pPr>
                  <w:r>
                    <w:rPr>
                      <w:sz w:val="24"/>
                    </w:rPr>
                    <w:t>Величина составляющей «</w:t>
                  </w:r>
                  <w:proofErr w:type="spellStart"/>
                  <w:r>
                    <w:rPr>
                      <w:sz w:val="24"/>
                    </w:rPr>
                    <w:t>b</w:t>
                  </w:r>
                  <w:proofErr w:type="spellEnd"/>
                  <w:r>
                    <w:rPr>
                      <w:sz w:val="24"/>
                    </w:rPr>
                    <w:t xml:space="preserve">» в формуле цены (подпункт 4.6.2 пункта 4.6 раздела 4 «Техническое задание» документации о закупке) на зимнее дизельное топливо </w:t>
                  </w:r>
                </w:p>
              </w:tc>
              <w:tc>
                <w:tcPr>
                  <w:tcW w:w="2551" w:type="dxa"/>
                </w:tcPr>
                <w:p w:rsidR="001939A3" w:rsidRDefault="00777655">
                  <w:pPr>
                    <w:pStyle w:val="af9"/>
                    <w:ind w:firstLine="0"/>
                    <w:rPr>
                      <w:sz w:val="24"/>
                      <w:lang w:val="en-US"/>
                    </w:rPr>
                  </w:pPr>
                  <w:r>
                    <w:rPr>
                      <w:sz w:val="24"/>
                      <w:lang w:val="en-US"/>
                    </w:rPr>
                    <w:t>0,35</w:t>
                  </w:r>
                </w:p>
              </w:tc>
            </w:tr>
            <w:tr w:rsidR="006D2B87" w:rsidRPr="00514332" w:rsidTr="004D6B74">
              <w:tc>
                <w:tcPr>
                  <w:tcW w:w="4423" w:type="dxa"/>
                </w:tcPr>
                <w:p w:rsidR="001939A3" w:rsidRDefault="00777655">
                  <w:pPr>
                    <w:pStyle w:val="af9"/>
                    <w:ind w:firstLine="0"/>
                    <w:rPr>
                      <w:sz w:val="24"/>
                    </w:rPr>
                  </w:pPr>
                  <w:r>
                    <w:rPr>
                      <w:sz w:val="24"/>
                    </w:rPr>
                    <w:t xml:space="preserve">Срок поставки Товара (партии Товара) </w:t>
                  </w:r>
                </w:p>
              </w:tc>
              <w:tc>
                <w:tcPr>
                  <w:tcW w:w="2551" w:type="dxa"/>
                </w:tcPr>
                <w:p w:rsidR="001939A3" w:rsidRDefault="00777655">
                  <w:pPr>
                    <w:pStyle w:val="af9"/>
                    <w:ind w:firstLine="0"/>
                    <w:rPr>
                      <w:sz w:val="24"/>
                      <w:lang w:val="en-US"/>
                    </w:rPr>
                  </w:pPr>
                  <w:r>
                    <w:rPr>
                      <w:sz w:val="24"/>
                      <w:lang w:val="en-US"/>
                    </w:rPr>
                    <w:t>0,20</w:t>
                  </w:r>
                </w:p>
              </w:tc>
            </w:tr>
            <w:tr w:rsidR="006D2B87" w:rsidRPr="00514332" w:rsidTr="004D6B74">
              <w:tc>
                <w:tcPr>
                  <w:tcW w:w="4423" w:type="dxa"/>
                </w:tcPr>
                <w:p w:rsidR="001939A3" w:rsidRDefault="00777655" w:rsidP="009C2B1D">
                  <w:pPr>
                    <w:pStyle w:val="af9"/>
                    <w:ind w:firstLine="0"/>
                    <w:rPr>
                      <w:sz w:val="24"/>
                    </w:rPr>
                  </w:pPr>
                  <w:r>
                    <w:rPr>
                      <w:sz w:val="24"/>
                    </w:rPr>
                    <w:t xml:space="preserve">Наличие согласия участника осуществлять ЭДО на условиях, изложенных в приложении № </w:t>
                  </w:r>
                  <w:r w:rsidR="009C2B1D">
                    <w:rPr>
                      <w:sz w:val="24"/>
                    </w:rPr>
                    <w:t>6</w:t>
                  </w:r>
                  <w:r>
                    <w:rPr>
                      <w:sz w:val="24"/>
                    </w:rPr>
                    <w:t xml:space="preserve">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1939A3" w:rsidRDefault="00777655">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1939A3" w:rsidRDefault="00777655">
                  <w:pPr>
                    <w:pStyle w:val="-3"/>
                    <w:tabs>
                      <w:tab w:val="clear" w:pos="1985"/>
                    </w:tabs>
                    <w:suppressAutoHyphens/>
                    <w:ind w:left="629" w:firstLine="0"/>
                    <w:rPr>
                      <w:b/>
                      <w:sz w:val="24"/>
                    </w:rPr>
                  </w:pPr>
                  <w:r>
                    <w:rPr>
                      <w:b/>
                      <w:sz w:val="24"/>
                    </w:rPr>
                    <w:t>I. Внесение изменений в договор:</w:t>
                  </w:r>
                </w:p>
                <w:p w:rsidR="001939A3" w:rsidRDefault="001939A3">
                  <w:pPr>
                    <w:pStyle w:val="-3"/>
                    <w:tabs>
                      <w:tab w:val="clear" w:pos="1985"/>
                    </w:tabs>
                    <w:suppressAutoHyphens/>
                    <w:ind w:left="629" w:firstLine="0"/>
                    <w:rPr>
                      <w:b/>
                      <w:sz w:val="24"/>
                    </w:rPr>
                  </w:pPr>
                </w:p>
                <w:p w:rsidR="001939A3" w:rsidRDefault="00777655">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939A3" w:rsidRDefault="00777655" w:rsidP="0077765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777655" w:rsidP="00AF2E9E">
                  <w:pPr>
                    <w:pStyle w:val="af9"/>
                    <w:ind w:left="629" w:firstLine="0"/>
                    <w:rPr>
                      <w:b/>
                      <w:sz w:val="24"/>
                    </w:rPr>
                  </w:pPr>
                  <w:r>
                    <w:rPr>
                      <w:b/>
                      <w:sz w:val="24"/>
                    </w:rPr>
                    <w:t>I</w:t>
                  </w:r>
                  <w:r w:rsidR="00AF2E9E">
                    <w:rPr>
                      <w:b/>
                      <w:sz w:val="24"/>
                    </w:rPr>
                    <w:t>I. Увеличение цены договора:</w:t>
                  </w:r>
                </w:p>
                <w:p w:rsidR="003D3C71" w:rsidRPr="002F15C9" w:rsidRDefault="00D239E7" w:rsidP="00D239E7">
                  <w:pPr>
                    <w:pStyle w:val="af9"/>
                    <w:ind w:left="62" w:firstLine="539"/>
                    <w:rPr>
                      <w:sz w:val="24"/>
                    </w:rPr>
                  </w:pPr>
                  <w:bookmarkStart w:id="19" w:name="_GoBack"/>
                  <w:bookmarkEnd w:id="19"/>
                  <w:r>
                    <w:rPr>
                      <w:sz w:val="24"/>
                    </w:rPr>
                    <w:t xml:space="preserve">1. Увеличение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по соглашению сторон без проведения дополнительных закупочных процедур на следующих условиях:</w:t>
                  </w:r>
                </w:p>
                <w:p w:rsidR="0029039D" w:rsidRDefault="003D3C71" w:rsidP="00E159FD">
                  <w:pPr>
                    <w:pStyle w:val="af9"/>
                    <w:ind w:left="34" w:firstLine="567"/>
                    <w:rPr>
                      <w:sz w:val="24"/>
                    </w:rPr>
                  </w:pPr>
                  <w:r>
                    <w:rPr>
                      <w:sz w:val="24"/>
                    </w:rPr>
                    <w:t xml:space="preserve">- увеличение стоимости единицы продукции (единичных </w:t>
                  </w:r>
                  <w:r>
                    <w:rPr>
                      <w:sz w:val="24"/>
                    </w:rPr>
                    <w:lastRenderedPageBreak/>
                    <w:t>расценок) в процессе исполнения договора возможно, если договор заключен на срок более 12 месяцев;</w:t>
                  </w:r>
                </w:p>
                <w:p w:rsidR="001939A3" w:rsidRDefault="00777655">
                  <w:pPr>
                    <w:pStyle w:val="af9"/>
                    <w:ind w:left="34" w:firstLine="567"/>
                    <w:rPr>
                      <w:sz w:val="24"/>
                    </w:rPr>
                  </w:pPr>
                  <w:r>
                    <w:rPr>
                      <w:sz w:val="24"/>
                    </w:rPr>
                    <w:t xml:space="preserve">- увеличение стоимости единицы продукции (единичных расценок) возможно не ранее, чем через 6 месяцев </w:t>
                  </w:r>
                  <w:proofErr w:type="gramStart"/>
                  <w:r>
                    <w:rPr>
                      <w:sz w:val="24"/>
                    </w:rPr>
                    <w:t>с даты заключения</w:t>
                  </w:r>
                  <w:proofErr w:type="gramEnd"/>
                  <w:r>
                    <w:rPr>
                      <w:sz w:val="24"/>
                    </w:rPr>
                    <w:t xml:space="preserve"> договора и разрешено с «30» апреля 2022 года.</w:t>
                  </w:r>
                </w:p>
                <w:p w:rsidR="001939A3" w:rsidRDefault="00777655">
                  <w:pPr>
                    <w:pStyle w:val="af9"/>
                    <w:ind w:left="34" w:firstLine="567"/>
                    <w:rPr>
                      <w:sz w:val="24"/>
                    </w:rPr>
                  </w:pPr>
                  <w:r>
                    <w:rPr>
                      <w:sz w:val="24"/>
                    </w:rPr>
                    <w:t>- увеличение стоимости единицы продукции (единичных расценок) не может превышать 30% (тридцать процентов) 000 долей процента в год.</w:t>
                  </w:r>
                </w:p>
                <w:p w:rsidR="001939A3" w:rsidRDefault="00777655">
                  <w:pPr>
                    <w:pStyle w:val="af9"/>
                    <w:ind w:left="34" w:firstLine="567"/>
                    <w:rPr>
                      <w:sz w:val="24"/>
                    </w:rPr>
                  </w:pPr>
                  <w:r>
                    <w:rPr>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p w:rsidR="001939A3" w:rsidRDefault="001939A3">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939A3" w:rsidRDefault="007776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939A3" w:rsidRDefault="007776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939A3" w:rsidRDefault="00777655">
            <w:pPr>
              <w:pStyle w:val="19"/>
              <w:ind w:firstLine="0"/>
              <w:rPr>
                <w:sz w:val="24"/>
                <w:szCs w:val="24"/>
              </w:rPr>
            </w:pPr>
            <w:r>
              <w:rPr>
                <w:sz w:val="24"/>
                <w:szCs w:val="24"/>
              </w:rPr>
              <w:t>Не предусмотрено.</w:t>
            </w:r>
          </w:p>
          <w:p w:rsidR="001939A3" w:rsidRDefault="001939A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939A3" w:rsidRDefault="0077765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939A3" w:rsidRDefault="002B1D18">
            <w:pPr>
              <w:pStyle w:val="19"/>
              <w:ind w:firstLine="0"/>
              <w:rPr>
                <w:sz w:val="24"/>
                <w:szCs w:val="24"/>
              </w:rPr>
            </w:pPr>
            <w:r w:rsidRPr="002B1D18">
              <w:rPr>
                <w:sz w:val="24"/>
                <w:szCs w:val="24"/>
              </w:rPr>
              <w:t xml:space="preserve">Договор вступает в силу </w:t>
            </w:r>
            <w:proofErr w:type="gramStart"/>
            <w:r w:rsidRPr="002B1D18">
              <w:rPr>
                <w:sz w:val="24"/>
                <w:szCs w:val="24"/>
              </w:rPr>
              <w:t>с даты</w:t>
            </w:r>
            <w:proofErr w:type="gramEnd"/>
            <w:r w:rsidRPr="002B1D18">
              <w:rPr>
                <w:sz w:val="24"/>
                <w:szCs w:val="24"/>
              </w:rPr>
              <w:t xml:space="preserve"> его подписания сторонами и действует по 31 мая 2022 года включительно, а в части взаиморасчетов - до полного исполнения сторонами  своих обязательств по договору</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1939A3" w:rsidRDefault="007776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39A3" w:rsidRDefault="007776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39A3" w:rsidRDefault="007776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939A3" w:rsidRDefault="001939A3" w:rsidP="00777655">
      <w:pPr>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1939A3" w:rsidRDefault="001939A3" w:rsidP="00777655">
      <w:pPr>
        <w:pBdr>
          <w:top w:val="nil"/>
          <w:left w:val="nil"/>
          <w:bottom w:val="nil"/>
          <w:right w:val="nil"/>
          <w:between w:val="nil"/>
        </w:pBdr>
        <w:ind w:right="140"/>
        <w:rPr>
          <w:color w:val="000000"/>
        </w:rPr>
      </w:pPr>
    </w:p>
    <w:p w:rsidR="001939A3" w:rsidRDefault="001939A3" w:rsidP="00777655">
      <w:pPr>
        <w:pBdr>
          <w:top w:val="nil"/>
          <w:left w:val="nil"/>
          <w:bottom w:val="nil"/>
          <w:right w:val="nil"/>
          <w:between w:val="nil"/>
        </w:pBdr>
        <w:ind w:right="140"/>
        <w:rPr>
          <w:color w:val="000000"/>
          <w:sz w:val="28"/>
          <w:szCs w:val="28"/>
        </w:rPr>
      </w:pPr>
      <w:r>
        <w:rPr>
          <w:color w:val="000000"/>
          <w:sz w:val="28"/>
          <w:szCs w:val="28"/>
        </w:rPr>
        <w:t>«____» _________ 201_ г.       Открытый конкурс № ОКэ-НКПГОРЬК-20-___</w:t>
      </w:r>
    </w:p>
    <w:p w:rsidR="001939A3" w:rsidRDefault="001939A3" w:rsidP="00777655">
      <w:pPr>
        <w:pBdr>
          <w:top w:val="nil"/>
          <w:left w:val="nil"/>
          <w:bottom w:val="nil"/>
          <w:right w:val="nil"/>
          <w:between w:val="nil"/>
        </w:pBdr>
        <w:ind w:right="140"/>
        <w:jc w:val="right"/>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1939A3" w:rsidRDefault="001939A3" w:rsidP="00777655">
      <w:pPr>
        <w:pBdr>
          <w:top w:val="nil"/>
          <w:left w:val="nil"/>
          <w:bottom w:val="nil"/>
          <w:right w:val="nil"/>
          <w:between w:val="nil"/>
        </w:pBdr>
        <w:ind w:right="140"/>
        <w:rPr>
          <w:color w:val="000000"/>
        </w:rPr>
      </w:pPr>
    </w:p>
    <w:p w:rsidR="001939A3" w:rsidRDefault="001939A3" w:rsidP="00777655">
      <w:pPr>
        <w:pBdr>
          <w:top w:val="nil"/>
          <w:left w:val="nil"/>
          <w:bottom w:val="single" w:sz="12" w:space="1" w:color="auto"/>
          <w:right w:val="nil"/>
          <w:between w:val="nil"/>
        </w:pBdr>
        <w:ind w:right="140"/>
        <w:rPr>
          <w:color w:val="000000"/>
          <w:sz w:val="28"/>
          <w:szCs w:val="28"/>
        </w:rPr>
      </w:pPr>
    </w:p>
    <w:p w:rsidR="001939A3" w:rsidRPr="00BD1047" w:rsidRDefault="001939A3" w:rsidP="00777655">
      <w:pPr>
        <w:pBdr>
          <w:top w:val="nil"/>
          <w:left w:val="nil"/>
          <w:bottom w:val="nil"/>
          <w:right w:val="nil"/>
          <w:between w:val="nil"/>
        </w:pBdr>
        <w:ind w:right="140"/>
        <w:jc w:val="center"/>
        <w:rPr>
          <w:color w:val="000000"/>
          <w:sz w:val="28"/>
          <w:szCs w:val="28"/>
        </w:rPr>
      </w:pPr>
      <w:r>
        <w:rPr>
          <w:bCs/>
          <w:i/>
        </w:rPr>
        <w:t>(Полное наименование п</w:t>
      </w:r>
      <w:r>
        <w:rPr>
          <w:i/>
        </w:rPr>
        <w:t>ретендента</w:t>
      </w:r>
      <w:r>
        <w:rPr>
          <w:bCs/>
          <w:i/>
        </w:rPr>
        <w:t>)</w:t>
      </w:r>
    </w:p>
    <w:p w:rsidR="001939A3" w:rsidRPr="00685F2B" w:rsidRDefault="001939A3" w:rsidP="00777655">
      <w:pPr>
        <w:ind w:firstLine="708"/>
        <w:jc w:val="right"/>
        <w:rPr>
          <w:bCs/>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
        <w:gridCol w:w="1345"/>
        <w:gridCol w:w="1117"/>
        <w:gridCol w:w="2353"/>
        <w:gridCol w:w="2242"/>
        <w:gridCol w:w="2242"/>
      </w:tblGrid>
      <w:tr w:rsidR="001939A3" w:rsidRPr="00685F2B" w:rsidTr="00777655">
        <w:trPr>
          <w:trHeight w:val="2090"/>
        </w:trPr>
        <w:tc>
          <w:tcPr>
            <w:tcW w:w="229" w:type="pct"/>
            <w:vAlign w:val="center"/>
          </w:tcPr>
          <w:p w:rsidR="001939A3" w:rsidRPr="00685F2B" w:rsidRDefault="001939A3" w:rsidP="00777655">
            <w:pPr>
              <w:jc w:val="center"/>
            </w:pPr>
            <w:r>
              <w:t xml:space="preserve">№ </w:t>
            </w:r>
            <w:proofErr w:type="spellStart"/>
            <w:proofErr w:type="gramStart"/>
            <w:r>
              <w:t>п</w:t>
            </w:r>
            <w:proofErr w:type="spellEnd"/>
            <w:proofErr w:type="gramEnd"/>
            <w:r>
              <w:t>/</w:t>
            </w:r>
            <w:proofErr w:type="spellStart"/>
            <w:r>
              <w:t>п</w:t>
            </w:r>
            <w:proofErr w:type="spellEnd"/>
          </w:p>
        </w:tc>
        <w:tc>
          <w:tcPr>
            <w:tcW w:w="690" w:type="pct"/>
            <w:vAlign w:val="center"/>
          </w:tcPr>
          <w:p w:rsidR="001939A3" w:rsidRPr="00685F2B" w:rsidRDefault="001939A3" w:rsidP="00777655">
            <w:pPr>
              <w:jc w:val="center"/>
            </w:pPr>
            <w:r>
              <w:t>Наименование Товара</w:t>
            </w:r>
          </w:p>
        </w:tc>
        <w:tc>
          <w:tcPr>
            <w:tcW w:w="573" w:type="pct"/>
            <w:vAlign w:val="center"/>
          </w:tcPr>
          <w:p w:rsidR="001939A3" w:rsidRPr="00685F2B" w:rsidRDefault="001939A3" w:rsidP="00777655">
            <w:pPr>
              <w:jc w:val="center"/>
            </w:pPr>
            <w:r>
              <w:t>Величина составляющей формулы цены «</w:t>
            </w:r>
            <w:r>
              <w:rPr>
                <w:lang w:val="en-US"/>
              </w:rPr>
              <w:t>b</w:t>
            </w:r>
            <w:r>
              <w:t>», %</w:t>
            </w:r>
            <w:r>
              <w:rPr>
                <w:rStyle w:val="af6"/>
              </w:rPr>
              <w:footnoteReference w:id="7"/>
            </w:r>
          </w:p>
        </w:tc>
        <w:tc>
          <w:tcPr>
            <w:tcW w:w="1207" w:type="pct"/>
            <w:vAlign w:val="center"/>
          </w:tcPr>
          <w:p w:rsidR="001939A3" w:rsidRPr="00685F2B" w:rsidRDefault="001939A3" w:rsidP="00777655">
            <w:pPr>
              <w:jc w:val="center"/>
            </w:pPr>
            <w:r>
              <w:t>Срок поставки Товара (партии Товара)</w:t>
            </w:r>
          </w:p>
        </w:tc>
        <w:tc>
          <w:tcPr>
            <w:tcW w:w="1150" w:type="pct"/>
          </w:tcPr>
          <w:p w:rsidR="001939A3" w:rsidRDefault="001939A3" w:rsidP="00777655">
            <w:pPr>
              <w:jc w:val="center"/>
            </w:pPr>
            <w:r>
              <w:t>Срок гарантии качества поставляемого дизельного топлива</w:t>
            </w:r>
          </w:p>
        </w:tc>
        <w:tc>
          <w:tcPr>
            <w:tcW w:w="1150" w:type="pct"/>
            <w:vAlign w:val="center"/>
          </w:tcPr>
          <w:p w:rsidR="001939A3" w:rsidRPr="00685F2B" w:rsidRDefault="001939A3" w:rsidP="00777655">
            <w:pPr>
              <w:jc w:val="center"/>
            </w:pPr>
            <w:r>
              <w:t>Согласие на осуществление электронного документооборота (да/нет)</w:t>
            </w:r>
          </w:p>
        </w:tc>
      </w:tr>
      <w:tr w:rsidR="001939A3" w:rsidRPr="00685F2B" w:rsidTr="00777655">
        <w:trPr>
          <w:trHeight w:val="255"/>
        </w:trPr>
        <w:tc>
          <w:tcPr>
            <w:tcW w:w="229" w:type="pct"/>
            <w:noWrap/>
            <w:vAlign w:val="center"/>
          </w:tcPr>
          <w:p w:rsidR="001939A3" w:rsidRPr="00685F2B" w:rsidRDefault="001939A3" w:rsidP="00777655">
            <w:pPr>
              <w:jc w:val="center"/>
              <w:rPr>
                <w:sz w:val="16"/>
                <w:szCs w:val="16"/>
              </w:rPr>
            </w:pPr>
            <w:r>
              <w:rPr>
                <w:sz w:val="16"/>
                <w:szCs w:val="16"/>
              </w:rPr>
              <w:t>1</w:t>
            </w:r>
          </w:p>
        </w:tc>
        <w:tc>
          <w:tcPr>
            <w:tcW w:w="690" w:type="pct"/>
            <w:noWrap/>
            <w:vAlign w:val="center"/>
          </w:tcPr>
          <w:p w:rsidR="001939A3" w:rsidRPr="00685F2B" w:rsidRDefault="001939A3" w:rsidP="00777655">
            <w:pPr>
              <w:jc w:val="center"/>
              <w:rPr>
                <w:sz w:val="16"/>
                <w:szCs w:val="16"/>
              </w:rPr>
            </w:pPr>
            <w:r>
              <w:rPr>
                <w:sz w:val="16"/>
                <w:szCs w:val="16"/>
              </w:rPr>
              <w:t>2</w:t>
            </w:r>
          </w:p>
        </w:tc>
        <w:tc>
          <w:tcPr>
            <w:tcW w:w="573" w:type="pct"/>
            <w:vAlign w:val="center"/>
          </w:tcPr>
          <w:p w:rsidR="001939A3" w:rsidRPr="00685F2B" w:rsidRDefault="001939A3" w:rsidP="00777655">
            <w:pPr>
              <w:jc w:val="center"/>
              <w:rPr>
                <w:sz w:val="16"/>
                <w:szCs w:val="16"/>
              </w:rPr>
            </w:pPr>
            <w:r>
              <w:rPr>
                <w:sz w:val="16"/>
                <w:szCs w:val="16"/>
              </w:rPr>
              <w:t>3</w:t>
            </w:r>
          </w:p>
        </w:tc>
        <w:tc>
          <w:tcPr>
            <w:tcW w:w="1207" w:type="pct"/>
            <w:vAlign w:val="center"/>
          </w:tcPr>
          <w:p w:rsidR="001939A3" w:rsidRPr="00685F2B" w:rsidRDefault="001939A3" w:rsidP="00777655">
            <w:pPr>
              <w:jc w:val="center"/>
              <w:rPr>
                <w:sz w:val="16"/>
                <w:szCs w:val="16"/>
              </w:rPr>
            </w:pPr>
            <w:r>
              <w:rPr>
                <w:sz w:val="16"/>
                <w:szCs w:val="16"/>
              </w:rPr>
              <w:t>4</w:t>
            </w:r>
          </w:p>
        </w:tc>
        <w:tc>
          <w:tcPr>
            <w:tcW w:w="1150" w:type="pct"/>
          </w:tcPr>
          <w:p w:rsidR="001939A3" w:rsidRDefault="001939A3" w:rsidP="00777655">
            <w:pPr>
              <w:jc w:val="center"/>
              <w:rPr>
                <w:sz w:val="16"/>
                <w:szCs w:val="16"/>
              </w:rPr>
            </w:pPr>
            <w:r>
              <w:rPr>
                <w:sz w:val="16"/>
                <w:szCs w:val="16"/>
              </w:rPr>
              <w:t>5</w:t>
            </w:r>
          </w:p>
        </w:tc>
        <w:tc>
          <w:tcPr>
            <w:tcW w:w="1150" w:type="pct"/>
            <w:noWrap/>
            <w:vAlign w:val="center"/>
          </w:tcPr>
          <w:p w:rsidR="001939A3" w:rsidRPr="00685F2B" w:rsidRDefault="001939A3" w:rsidP="00777655">
            <w:pPr>
              <w:jc w:val="center"/>
              <w:rPr>
                <w:sz w:val="16"/>
                <w:szCs w:val="16"/>
              </w:rPr>
            </w:pPr>
            <w:r>
              <w:rPr>
                <w:sz w:val="16"/>
                <w:szCs w:val="16"/>
              </w:rPr>
              <w:t>6</w:t>
            </w:r>
          </w:p>
        </w:tc>
      </w:tr>
      <w:tr w:rsidR="001939A3" w:rsidRPr="00685F2B" w:rsidTr="00777655">
        <w:trPr>
          <w:trHeight w:val="1254"/>
        </w:trPr>
        <w:tc>
          <w:tcPr>
            <w:tcW w:w="229" w:type="pct"/>
            <w:noWrap/>
            <w:vAlign w:val="center"/>
          </w:tcPr>
          <w:p w:rsidR="001939A3" w:rsidRPr="00685F2B" w:rsidRDefault="001939A3" w:rsidP="00777655">
            <w:pPr>
              <w:jc w:val="center"/>
            </w:pPr>
            <w:r>
              <w:t>1</w:t>
            </w:r>
          </w:p>
        </w:tc>
        <w:tc>
          <w:tcPr>
            <w:tcW w:w="690" w:type="pct"/>
            <w:noWrap/>
            <w:vAlign w:val="center"/>
          </w:tcPr>
          <w:p w:rsidR="001939A3" w:rsidRPr="00685F2B" w:rsidRDefault="001939A3" w:rsidP="00777655">
            <w:pPr>
              <w:jc w:val="center"/>
            </w:pPr>
            <w:r>
              <w:t>Дизельное топливо летнее</w:t>
            </w:r>
          </w:p>
        </w:tc>
        <w:tc>
          <w:tcPr>
            <w:tcW w:w="573" w:type="pct"/>
            <w:vAlign w:val="center"/>
          </w:tcPr>
          <w:p w:rsidR="001939A3" w:rsidRPr="005E6349" w:rsidRDefault="001939A3" w:rsidP="00777655">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(одну)  тонну Товара</w:t>
            </w:r>
          </w:p>
        </w:tc>
        <w:tc>
          <w:tcPr>
            <w:tcW w:w="1207" w:type="pct"/>
            <w:vMerge w:val="restart"/>
            <w:vAlign w:val="center"/>
          </w:tcPr>
          <w:p w:rsidR="001939A3" w:rsidRPr="00685F2B" w:rsidRDefault="001939A3" w:rsidP="00777655">
            <w:pPr>
              <w:tabs>
                <w:tab w:val="num" w:pos="0"/>
                <w:tab w:val="left" w:pos="709"/>
              </w:tabs>
              <w:jc w:val="center"/>
            </w:pPr>
          </w:p>
          <w:p w:rsidR="001939A3" w:rsidRPr="00144CD9" w:rsidRDefault="001939A3" w:rsidP="00777655">
            <w:pPr>
              <w:pStyle w:val="19"/>
              <w:rPr>
                <w:sz w:val="24"/>
                <w:szCs w:val="24"/>
              </w:rPr>
            </w:pPr>
            <w:r>
              <w:rPr>
                <w:sz w:val="24"/>
                <w:szCs w:val="24"/>
              </w:rPr>
              <w:t xml:space="preserve">в течение </w:t>
            </w:r>
            <w:r>
              <w:rPr>
                <w:sz w:val="24"/>
                <w:szCs w:val="24"/>
              </w:rPr>
              <w:br/>
            </w:r>
            <w:r>
              <w:rPr>
                <w:rFonts w:eastAsia="Times New Roman"/>
                <w:bCs/>
                <w:sz w:val="24"/>
                <w:szCs w:val="24"/>
              </w:rPr>
              <w:t>__ (____) рабочи</w:t>
            </w:r>
            <w:proofErr w:type="gramStart"/>
            <w:r>
              <w:rPr>
                <w:rFonts w:eastAsia="Times New Roman"/>
                <w:bCs/>
                <w:sz w:val="24"/>
                <w:szCs w:val="24"/>
              </w:rPr>
              <w:t>х(</w:t>
            </w:r>
            <w:proofErr w:type="gramEnd"/>
            <w:r>
              <w:rPr>
                <w:rFonts w:eastAsia="Times New Roman"/>
                <w:bCs/>
                <w:sz w:val="24"/>
                <w:szCs w:val="24"/>
              </w:rPr>
              <w:t>его) дней(я) с даты подписания сторонами заявки на</w:t>
            </w:r>
            <w:r>
              <w:rPr>
                <w:sz w:val="24"/>
                <w:szCs w:val="24"/>
              </w:rPr>
              <w:t xml:space="preserve"> соответствующую партию Товара</w:t>
            </w:r>
          </w:p>
        </w:tc>
        <w:tc>
          <w:tcPr>
            <w:tcW w:w="1150" w:type="pct"/>
            <w:vAlign w:val="center"/>
          </w:tcPr>
          <w:p w:rsidR="001939A3" w:rsidRPr="00685F2B" w:rsidRDefault="001939A3" w:rsidP="00777655">
            <w:pPr>
              <w:tabs>
                <w:tab w:val="num" w:pos="0"/>
                <w:tab w:val="left" w:pos="709"/>
              </w:tabs>
              <w:jc w:val="center"/>
            </w:pPr>
            <w:r>
              <w:t xml:space="preserve">___ (_____) месяцев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w:t>
            </w:r>
          </w:p>
        </w:tc>
        <w:tc>
          <w:tcPr>
            <w:tcW w:w="1150" w:type="pct"/>
            <w:vMerge w:val="restart"/>
            <w:noWrap/>
            <w:vAlign w:val="center"/>
          </w:tcPr>
          <w:p w:rsidR="001939A3" w:rsidRPr="00685F2B" w:rsidRDefault="001939A3" w:rsidP="00777655">
            <w:pPr>
              <w:tabs>
                <w:tab w:val="num" w:pos="0"/>
                <w:tab w:val="left" w:pos="709"/>
              </w:tabs>
              <w:jc w:val="center"/>
            </w:pPr>
          </w:p>
        </w:tc>
      </w:tr>
      <w:tr w:rsidR="001939A3" w:rsidRPr="00685F2B" w:rsidTr="00777655">
        <w:trPr>
          <w:trHeight w:val="315"/>
        </w:trPr>
        <w:tc>
          <w:tcPr>
            <w:tcW w:w="229" w:type="pct"/>
            <w:noWrap/>
            <w:vAlign w:val="center"/>
          </w:tcPr>
          <w:p w:rsidR="001939A3" w:rsidRPr="00685F2B" w:rsidRDefault="001939A3" w:rsidP="00777655">
            <w:pPr>
              <w:jc w:val="center"/>
            </w:pPr>
            <w:r>
              <w:t>2</w:t>
            </w:r>
          </w:p>
        </w:tc>
        <w:tc>
          <w:tcPr>
            <w:tcW w:w="690" w:type="pct"/>
            <w:noWrap/>
            <w:vAlign w:val="center"/>
          </w:tcPr>
          <w:p w:rsidR="001939A3" w:rsidRPr="00685F2B" w:rsidDel="009A07DB" w:rsidRDefault="001939A3" w:rsidP="00777655">
            <w:pPr>
              <w:jc w:val="center"/>
            </w:pPr>
            <w:r>
              <w:t>Дизельное топливо зимнее</w:t>
            </w:r>
          </w:p>
        </w:tc>
        <w:tc>
          <w:tcPr>
            <w:tcW w:w="573" w:type="pct"/>
          </w:tcPr>
          <w:p w:rsidR="001939A3" w:rsidRPr="00685F2B" w:rsidRDefault="001939A3" w:rsidP="00777655">
            <w:pPr>
              <w:jc w:val="center"/>
            </w:pPr>
            <w:r>
              <w:t xml:space="preserve">____ (___) % </w:t>
            </w:r>
            <w:r>
              <w:rPr>
                <w:bCs/>
                <w:u w:val="single"/>
              </w:rPr>
              <w:t xml:space="preserve">от </w:t>
            </w:r>
            <w:r>
              <w:rPr>
                <w:bCs/>
              </w:rPr>
              <w:t>переменной составляющей «</w:t>
            </w:r>
            <w:r>
              <w:rPr>
                <w:bCs/>
                <w:lang w:val="en-US"/>
              </w:rPr>
              <w:t>a</w:t>
            </w:r>
            <w:r>
              <w:rPr>
                <w:bCs/>
              </w:rPr>
              <w:t xml:space="preserve">» в формуле цены за 1 (одну)  тонну </w:t>
            </w:r>
            <w:r>
              <w:rPr>
                <w:bCs/>
              </w:rPr>
              <w:lastRenderedPageBreak/>
              <w:t>Товара</w:t>
            </w:r>
          </w:p>
        </w:tc>
        <w:tc>
          <w:tcPr>
            <w:tcW w:w="1207" w:type="pct"/>
            <w:vMerge/>
            <w:vAlign w:val="center"/>
          </w:tcPr>
          <w:p w:rsidR="001939A3" w:rsidRPr="00685F2B" w:rsidRDefault="001939A3" w:rsidP="00777655">
            <w:pPr>
              <w:jc w:val="center"/>
            </w:pPr>
          </w:p>
        </w:tc>
        <w:tc>
          <w:tcPr>
            <w:tcW w:w="1150" w:type="pct"/>
            <w:vAlign w:val="center"/>
          </w:tcPr>
          <w:p w:rsidR="001939A3" w:rsidRPr="00685F2B" w:rsidRDefault="001939A3" w:rsidP="00777655">
            <w:pPr>
              <w:tabs>
                <w:tab w:val="num" w:pos="0"/>
                <w:tab w:val="left" w:pos="709"/>
              </w:tabs>
              <w:jc w:val="center"/>
            </w:pPr>
            <w:r>
              <w:t xml:space="preserve">(_____) месяцев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w:t>
            </w:r>
          </w:p>
        </w:tc>
        <w:tc>
          <w:tcPr>
            <w:tcW w:w="1150" w:type="pct"/>
            <w:vMerge/>
            <w:noWrap/>
            <w:vAlign w:val="center"/>
          </w:tcPr>
          <w:p w:rsidR="001939A3" w:rsidRPr="00685F2B" w:rsidRDefault="001939A3" w:rsidP="00777655">
            <w:pPr>
              <w:tabs>
                <w:tab w:val="num" w:pos="0"/>
                <w:tab w:val="left" w:pos="709"/>
              </w:tabs>
              <w:jc w:val="center"/>
            </w:pPr>
          </w:p>
        </w:tc>
      </w:tr>
    </w:tbl>
    <w:p w:rsidR="001939A3" w:rsidRPr="00685F2B" w:rsidRDefault="001939A3" w:rsidP="00777655">
      <w:pPr>
        <w:ind w:firstLine="567"/>
        <w:jc w:val="both"/>
        <w:rPr>
          <w:sz w:val="28"/>
          <w:szCs w:val="28"/>
        </w:rPr>
      </w:pPr>
    </w:p>
    <w:p w:rsidR="001939A3" w:rsidRPr="00685F2B" w:rsidRDefault="001939A3" w:rsidP="00777655">
      <w:pPr>
        <w:ind w:firstLine="709"/>
        <w:contextualSpacing/>
        <w:jc w:val="both"/>
        <w:rPr>
          <w:bCs/>
          <w:sz w:val="28"/>
          <w:szCs w:val="28"/>
        </w:rPr>
      </w:pPr>
      <w:r>
        <w:rPr>
          <w:sz w:val="28"/>
          <w:szCs w:val="28"/>
        </w:rPr>
        <w:t>1.</w:t>
      </w:r>
      <w:r>
        <w:rPr>
          <w:szCs w:val="28"/>
        </w:rPr>
        <w:t xml:space="preserve"> </w:t>
      </w:r>
      <w:r>
        <w:rPr>
          <w:bCs/>
          <w:sz w:val="28"/>
          <w:szCs w:val="28"/>
        </w:rPr>
        <w:t xml:space="preserve">Цена за 1 (одну) тонну Товара определяется расчетным путем по нижеприведенной формуле на каждый месяц поставки. </w:t>
      </w:r>
    </w:p>
    <w:p w:rsidR="001939A3" w:rsidRDefault="001939A3" w:rsidP="00777655">
      <w:pPr>
        <w:shd w:val="clear" w:color="auto" w:fill="FFFFFF"/>
        <w:suppressAutoHyphens w:val="0"/>
        <w:ind w:firstLine="709"/>
        <w:jc w:val="both"/>
        <w:rPr>
          <w:bCs/>
          <w:sz w:val="28"/>
          <w:szCs w:val="28"/>
        </w:rPr>
      </w:pPr>
      <w:r>
        <w:rPr>
          <w:bCs/>
          <w:sz w:val="28"/>
          <w:szCs w:val="28"/>
        </w:rPr>
        <w:t xml:space="preserve">Формула для определения цены за 1 тонну Товара: </w:t>
      </w:r>
    </w:p>
    <w:p w:rsidR="001939A3" w:rsidRPr="00C4168A" w:rsidRDefault="001939A3" w:rsidP="00777655">
      <w:pPr>
        <w:shd w:val="clear" w:color="auto" w:fill="FFFFFF"/>
        <w:suppressAutoHyphens w:val="0"/>
        <w:ind w:firstLine="709"/>
        <w:jc w:val="center"/>
        <w:rPr>
          <w:bCs/>
          <w:sz w:val="28"/>
          <w:szCs w:val="28"/>
        </w:rPr>
      </w:pPr>
      <w:r>
        <w:rPr>
          <w:b/>
          <w:bCs/>
          <w:sz w:val="28"/>
          <w:szCs w:val="28"/>
        </w:rPr>
        <w:t xml:space="preserve">ЦТ = </w:t>
      </w:r>
      <w:proofErr w:type="spellStart"/>
      <w:r>
        <w:rPr>
          <w:b/>
          <w:bCs/>
          <w:sz w:val="28"/>
          <w:szCs w:val="28"/>
        </w:rPr>
        <w:t>a</w:t>
      </w:r>
      <w:proofErr w:type="spellEnd"/>
      <w:r>
        <w:rPr>
          <w:b/>
          <w:bCs/>
          <w:sz w:val="28"/>
          <w:szCs w:val="28"/>
        </w:rPr>
        <w:t xml:space="preserve"> + </w:t>
      </w:r>
      <w:proofErr w:type="spellStart"/>
      <w:r>
        <w:rPr>
          <w:b/>
          <w:bCs/>
          <w:sz w:val="28"/>
          <w:szCs w:val="28"/>
        </w:rPr>
        <w:t>b</w:t>
      </w:r>
      <w:proofErr w:type="spellEnd"/>
      <w:r>
        <w:rPr>
          <w:bCs/>
          <w:sz w:val="28"/>
          <w:szCs w:val="28"/>
        </w:rPr>
        <w:t>, где</w:t>
      </w:r>
    </w:p>
    <w:p w:rsidR="001939A3" w:rsidRPr="00DF53A7" w:rsidRDefault="001939A3" w:rsidP="00777655">
      <w:pPr>
        <w:shd w:val="clear" w:color="auto" w:fill="FFFFFF"/>
        <w:suppressAutoHyphens w:val="0"/>
        <w:ind w:firstLine="709"/>
        <w:jc w:val="both"/>
        <w:rPr>
          <w:bCs/>
          <w:sz w:val="28"/>
          <w:szCs w:val="28"/>
        </w:rPr>
      </w:pPr>
      <w:proofErr w:type="spellStart"/>
      <w:r>
        <w:rPr>
          <w:bCs/>
          <w:sz w:val="28"/>
          <w:szCs w:val="28"/>
        </w:rPr>
        <w:t>a</w:t>
      </w:r>
      <w:proofErr w:type="spellEnd"/>
      <w:r>
        <w:rPr>
          <w:bCs/>
          <w:sz w:val="28"/>
          <w:szCs w:val="28"/>
        </w:rPr>
        <w:t xml:space="preserve"> - переменная составляющая определяется сторонами ежемесячно на предстоящий месяц поставки на основании опубликованных на сайте </w:t>
      </w:r>
      <w:r>
        <w:rPr>
          <w:bCs/>
          <w:sz w:val="28"/>
          <w:szCs w:val="28"/>
        </w:rPr>
        <w:br/>
        <w:t>АО «Санкт-Петербургская Международная Товарно-сырьевая Биржа»:</w:t>
      </w:r>
      <w:r>
        <w:rPr>
          <w:rFonts w:ascii="Arial" w:hAnsi="Arial" w:cs="Arial"/>
          <w:sz w:val="21"/>
          <w:szCs w:val="21"/>
        </w:rPr>
        <w:t> </w:t>
      </w:r>
      <w:r>
        <w:rPr>
          <w:bCs/>
          <w:sz w:val="28"/>
          <w:szCs w:val="28"/>
        </w:rPr>
        <w:t xml:space="preserve"> https://spimex.com/markets/oil_products/indexes/regional/ региональных биржевых индексов по </w:t>
      </w:r>
      <w:r>
        <w:rPr>
          <w:sz w:val="28"/>
          <w:szCs w:val="28"/>
        </w:rPr>
        <w:t>дизельному топливу</w:t>
      </w:r>
      <w:r>
        <w:rPr>
          <w:rStyle w:val="af6"/>
          <w:sz w:val="28"/>
          <w:szCs w:val="28"/>
        </w:rPr>
        <w:footnoteReference w:id="8"/>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9"/>
      </w:r>
      <w:r>
        <w:rPr>
          <w:bCs/>
          <w:sz w:val="28"/>
          <w:szCs w:val="28"/>
        </w:rPr>
        <w:t xml:space="preserve">). Переменная составляющая равняется среднему значению индексов, установленных по </w:t>
      </w:r>
      <w:r>
        <w:rPr>
          <w:sz w:val="28"/>
          <w:szCs w:val="28"/>
        </w:rPr>
        <w:t xml:space="preserve">дизельному </w:t>
      </w:r>
      <w:r>
        <w:rPr>
          <w:bCs/>
          <w:sz w:val="28"/>
          <w:szCs w:val="28"/>
        </w:rPr>
        <w:t xml:space="preserve">топливу за </w:t>
      </w:r>
      <w:r>
        <w:rPr>
          <w:bCs/>
          <w:sz w:val="28"/>
          <w:szCs w:val="28"/>
        </w:rPr>
        <w:br/>
        <w:t xml:space="preserve">5 (пять) последних рабочих дней, </w:t>
      </w:r>
      <w:r>
        <w:rPr>
          <w:sz w:val="28"/>
          <w:szCs w:val="28"/>
        </w:rPr>
        <w:t>на которые региональные индексы на https://spimex.com/markets/oil_products/indexes/regional/  представлены,</w:t>
      </w:r>
      <w:r>
        <w:rPr>
          <w:bCs/>
          <w:sz w:val="28"/>
          <w:szCs w:val="28"/>
        </w:rPr>
        <w:t xml:space="preserve"> месяца, предшествующего месяцу, в котором определяется цена Товара </w:t>
      </w:r>
      <w:r>
        <w:rPr>
          <w:sz w:val="28"/>
          <w:szCs w:val="28"/>
        </w:rPr>
        <w:t>(месяц определения цены).</w:t>
      </w:r>
    </w:p>
    <w:p w:rsidR="001939A3" w:rsidRPr="00C4168A" w:rsidRDefault="001939A3" w:rsidP="00777655">
      <w:pPr>
        <w:widowControl w:val="0"/>
        <w:shd w:val="clear" w:color="auto" w:fill="FFFFFF"/>
        <w:tabs>
          <w:tab w:val="num" w:pos="0"/>
        </w:tabs>
        <w:suppressAutoHyphens w:val="0"/>
        <w:autoSpaceDE w:val="0"/>
        <w:autoSpaceDN w:val="0"/>
        <w:adjustRightInd w:val="0"/>
        <w:ind w:firstLine="709"/>
        <w:jc w:val="both"/>
        <w:rPr>
          <w:bCs/>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1939A3" w:rsidRPr="00C4168A" w:rsidRDefault="001939A3" w:rsidP="00777655">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1939A3" w:rsidRPr="00C4168A" w:rsidRDefault="001939A3" w:rsidP="00777655">
      <w:pPr>
        <w:pStyle w:val="afc"/>
        <w:jc w:val="both"/>
        <w:rPr>
          <w:bCs/>
          <w:szCs w:val="28"/>
        </w:rPr>
      </w:pPr>
      <w:r>
        <w:rPr>
          <w:szCs w:val="28"/>
        </w:rPr>
        <w:t>Цена за 1 (одну) тонну Товара учитывает стоимость дизельного топлива</w:t>
      </w:r>
      <w:r>
        <w:rPr>
          <w:spacing w:val="-1"/>
        </w:rPr>
        <w:t xml:space="preserve">, </w:t>
      </w:r>
      <w:r>
        <w:rPr>
          <w:bCs/>
          <w:szCs w:val="28"/>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1939A3" w:rsidRDefault="001939A3" w:rsidP="00777655">
      <w:pPr>
        <w:pStyle w:val="afc"/>
        <w:jc w:val="both"/>
        <w:rPr>
          <w:bCs/>
          <w:szCs w:val="28"/>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rsidR="001939A3" w:rsidRPr="00C4168A" w:rsidRDefault="001939A3" w:rsidP="00777655">
      <w:pPr>
        <w:pStyle w:val="afc"/>
        <w:jc w:val="both"/>
        <w:rPr>
          <w:i/>
          <w:szCs w:val="28"/>
        </w:rPr>
      </w:pPr>
      <w:r>
        <w:rPr>
          <w:szCs w:val="28"/>
        </w:rPr>
        <w:t xml:space="preserve">Поставка Товара облагается НДС по ставке 20% / НДС не облагается </w:t>
      </w:r>
      <w:r>
        <w:rPr>
          <w:i/>
          <w:szCs w:val="28"/>
        </w:rPr>
        <w:t xml:space="preserve">(указать </w:t>
      </w:r>
      <w:proofErr w:type="gramStart"/>
      <w:r>
        <w:rPr>
          <w:i/>
          <w:szCs w:val="28"/>
        </w:rPr>
        <w:t>необходимое</w:t>
      </w:r>
      <w:proofErr w:type="gramEnd"/>
      <w:r>
        <w:rPr>
          <w:i/>
          <w:szCs w:val="28"/>
        </w:rPr>
        <w:t>).</w:t>
      </w:r>
    </w:p>
    <w:p w:rsidR="001939A3" w:rsidRDefault="001939A3" w:rsidP="00777655">
      <w:pPr>
        <w:pStyle w:val="afc"/>
        <w:jc w:val="both"/>
        <w:rPr>
          <w:szCs w:val="28"/>
        </w:rPr>
      </w:pPr>
      <w:r>
        <w:rPr>
          <w:szCs w:val="28"/>
        </w:rPr>
        <w:t xml:space="preserve">2. Товар, подлежащий поставке, соответствует </w:t>
      </w:r>
      <w:r>
        <w:rPr>
          <w:rFonts w:eastAsia="MS Mincho"/>
          <w:bCs/>
          <w:szCs w:val="28"/>
        </w:rPr>
        <w:t>экологическому</w:t>
      </w:r>
      <w:r>
        <w:rPr>
          <w:szCs w:val="28"/>
        </w:rPr>
        <w:t xml:space="preserve"> классу 5 (К5).</w:t>
      </w:r>
    </w:p>
    <w:p w:rsidR="001939A3" w:rsidRPr="00144CD9" w:rsidRDefault="001939A3" w:rsidP="00777655">
      <w:pPr>
        <w:pStyle w:val="afc"/>
        <w:jc w:val="both"/>
        <w:rPr>
          <w:bCs/>
          <w:szCs w:val="28"/>
        </w:rPr>
      </w:pPr>
      <w:r>
        <w:rPr>
          <w:szCs w:val="28"/>
        </w:rPr>
        <w:lastRenderedPageBreak/>
        <w:t xml:space="preserve">Поставляемый Товар соответствует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w:t>
      </w:r>
      <w:r>
        <w:rPr>
          <w:bCs/>
          <w:szCs w:val="28"/>
        </w:rPr>
        <w:t>Топливо дизельное ЕВРО. Технические условия».</w:t>
      </w:r>
    </w:p>
    <w:p w:rsidR="001939A3" w:rsidRPr="000A0157" w:rsidRDefault="001939A3" w:rsidP="00777655">
      <w:pPr>
        <w:pStyle w:val="afc"/>
        <w:jc w:val="both"/>
        <w:rPr>
          <w:szCs w:val="28"/>
          <w:lang w:eastAsia="ru-RU"/>
        </w:rPr>
      </w:pPr>
      <w:r>
        <w:rPr>
          <w:szCs w:val="28"/>
          <w:lang w:eastAsia="ru-RU"/>
        </w:rPr>
        <w:t xml:space="preserve">Поставляемое топливо </w:t>
      </w:r>
      <w:r>
        <w:rPr>
          <w:szCs w:val="28"/>
        </w:rPr>
        <w:t xml:space="preserve">соответствует </w:t>
      </w:r>
      <w:r>
        <w:rPr>
          <w:szCs w:val="28"/>
          <w:lang w:eastAsia="ru-RU"/>
        </w:rPr>
        <w:t>следующим характеристикам:</w:t>
      </w:r>
    </w:p>
    <w:p w:rsidR="001939A3" w:rsidRPr="000A0157" w:rsidRDefault="001939A3" w:rsidP="00777655">
      <w:pPr>
        <w:pStyle w:val="afc"/>
        <w:jc w:val="both"/>
        <w:rPr>
          <w:szCs w:val="28"/>
          <w:lang w:eastAsia="ru-RU"/>
        </w:rPr>
      </w:pPr>
      <w:r>
        <w:rPr>
          <w:szCs w:val="28"/>
          <w:lang w:eastAsia="ru-RU"/>
        </w:rPr>
        <w:t>По температуре применения:</w:t>
      </w:r>
    </w:p>
    <w:p w:rsidR="001939A3" w:rsidRPr="000A0157" w:rsidRDefault="001939A3" w:rsidP="00777655">
      <w:pPr>
        <w:pStyle w:val="afc"/>
        <w:jc w:val="both"/>
        <w:rPr>
          <w:szCs w:val="28"/>
          <w:lang w:eastAsia="ru-RU"/>
        </w:rPr>
      </w:pPr>
      <w:r>
        <w:rPr>
          <w:szCs w:val="28"/>
          <w:lang w:eastAsia="ru-RU"/>
        </w:rPr>
        <w:t xml:space="preserve">1) дизельное топливо зимнее (класс 2, вид </w:t>
      </w:r>
      <w:r>
        <w:rPr>
          <w:szCs w:val="28"/>
          <w:lang w:val="en-US" w:eastAsia="ru-RU"/>
        </w:rPr>
        <w:t>III</w:t>
      </w:r>
      <w:r>
        <w:rPr>
          <w:szCs w:val="28"/>
          <w:lang w:eastAsia="ru-RU"/>
        </w:rPr>
        <w:t>):</w:t>
      </w:r>
    </w:p>
    <w:p w:rsidR="001939A3" w:rsidRPr="000A0157" w:rsidRDefault="001939A3" w:rsidP="00777655">
      <w:pPr>
        <w:pStyle w:val="afc"/>
        <w:jc w:val="both"/>
        <w:rPr>
          <w:szCs w:val="28"/>
          <w:lang w:eastAsia="ru-RU"/>
        </w:rPr>
      </w:pPr>
      <w:r>
        <w:rPr>
          <w:szCs w:val="28"/>
          <w:lang w:eastAsia="ru-RU"/>
        </w:rPr>
        <w:t xml:space="preserve">- предельная температура </w:t>
      </w:r>
      <w:proofErr w:type="spellStart"/>
      <w:r>
        <w:rPr>
          <w:szCs w:val="28"/>
          <w:lang w:eastAsia="ru-RU"/>
        </w:rPr>
        <w:t>фильтруемости</w:t>
      </w:r>
      <w:proofErr w:type="spellEnd"/>
      <w:r>
        <w:rPr>
          <w:szCs w:val="28"/>
          <w:lang w:eastAsia="ru-RU"/>
        </w:rPr>
        <w:t xml:space="preserve"> (температура применения) - не выше минус 32 ºС.</w:t>
      </w:r>
    </w:p>
    <w:p w:rsidR="001939A3" w:rsidRPr="000A0157" w:rsidRDefault="001939A3" w:rsidP="00777655">
      <w:pPr>
        <w:pStyle w:val="afc"/>
        <w:jc w:val="both"/>
        <w:rPr>
          <w:szCs w:val="28"/>
          <w:lang w:eastAsia="ru-RU"/>
        </w:rPr>
      </w:pPr>
      <w:r>
        <w:rPr>
          <w:szCs w:val="28"/>
          <w:lang w:eastAsia="ru-RU"/>
        </w:rPr>
        <w:t>- предельная температура помутнения - не выше минус 22</w:t>
      </w:r>
      <w:proofErr w:type="gramStart"/>
      <w:r>
        <w:rPr>
          <w:szCs w:val="28"/>
          <w:lang w:eastAsia="ru-RU"/>
        </w:rPr>
        <w:t xml:space="preserve"> ºС</w:t>
      </w:r>
      <w:proofErr w:type="gramEnd"/>
      <w:r>
        <w:rPr>
          <w:szCs w:val="28"/>
          <w:lang w:eastAsia="ru-RU"/>
        </w:rPr>
        <w:t>,</w:t>
      </w:r>
    </w:p>
    <w:p w:rsidR="001939A3" w:rsidRPr="000A0157" w:rsidRDefault="001939A3" w:rsidP="00777655">
      <w:pPr>
        <w:pStyle w:val="afc"/>
        <w:jc w:val="both"/>
        <w:rPr>
          <w:szCs w:val="28"/>
          <w:lang w:eastAsia="ru-RU"/>
        </w:rPr>
      </w:pPr>
      <w:r>
        <w:rPr>
          <w:szCs w:val="28"/>
          <w:lang w:eastAsia="ru-RU"/>
        </w:rPr>
        <w:t>2) дизельное топливо летнее (сорт</w:t>
      </w:r>
      <w:proofErr w:type="gramStart"/>
      <w:r>
        <w:rPr>
          <w:szCs w:val="28"/>
          <w:lang w:eastAsia="ru-RU"/>
        </w:rPr>
        <w:t xml:space="preserve"> С</w:t>
      </w:r>
      <w:proofErr w:type="gramEnd"/>
      <w:r>
        <w:rPr>
          <w:szCs w:val="28"/>
          <w:lang w:eastAsia="ru-RU"/>
        </w:rPr>
        <w:t xml:space="preserve">, вид </w:t>
      </w:r>
      <w:r>
        <w:rPr>
          <w:szCs w:val="28"/>
          <w:lang w:val="en-US" w:eastAsia="ru-RU"/>
        </w:rPr>
        <w:t>III</w:t>
      </w:r>
      <w:r>
        <w:rPr>
          <w:szCs w:val="28"/>
          <w:lang w:eastAsia="ru-RU"/>
        </w:rPr>
        <w:t>):</w:t>
      </w:r>
    </w:p>
    <w:p w:rsidR="001939A3" w:rsidRPr="00144CD9" w:rsidRDefault="001939A3" w:rsidP="00777655">
      <w:pPr>
        <w:pStyle w:val="afc"/>
        <w:jc w:val="both"/>
        <w:rPr>
          <w:szCs w:val="28"/>
        </w:rPr>
      </w:pPr>
      <w:r>
        <w:rPr>
          <w:szCs w:val="28"/>
          <w:lang w:eastAsia="ru-RU"/>
        </w:rPr>
        <w:t xml:space="preserve">- предельная температура </w:t>
      </w:r>
      <w:proofErr w:type="spellStart"/>
      <w:r>
        <w:rPr>
          <w:szCs w:val="28"/>
          <w:lang w:eastAsia="ru-RU"/>
        </w:rPr>
        <w:t>фильтруемости</w:t>
      </w:r>
      <w:proofErr w:type="spellEnd"/>
      <w:r>
        <w:rPr>
          <w:szCs w:val="28"/>
          <w:lang w:eastAsia="ru-RU"/>
        </w:rPr>
        <w:t xml:space="preserve"> (температура применения) - не выше минус 5 ºС.</w:t>
      </w:r>
    </w:p>
    <w:p w:rsidR="001939A3" w:rsidRPr="00144CD9" w:rsidRDefault="001939A3" w:rsidP="00777655">
      <w:pPr>
        <w:pStyle w:val="afc"/>
        <w:jc w:val="both"/>
        <w:rPr>
          <w:i/>
          <w:szCs w:val="28"/>
        </w:rPr>
      </w:pPr>
      <w:r>
        <w:rPr>
          <w:szCs w:val="28"/>
        </w:rPr>
        <w:t>3. Маркировка, транспортировка и хранение поставляемого Товара осуществляются согласно ГОСТ 1510-84.</w:t>
      </w:r>
    </w:p>
    <w:p w:rsidR="001939A3" w:rsidRPr="00144CD9" w:rsidRDefault="001939A3" w:rsidP="00777655">
      <w:pPr>
        <w:pStyle w:val="afc"/>
        <w:jc w:val="both"/>
      </w:pPr>
      <w:r>
        <w:rPr>
          <w:szCs w:val="28"/>
        </w:rPr>
        <w:t xml:space="preserve">4. Дополнительные условия </w:t>
      </w:r>
      <w:r>
        <w:t>поставки Товара ________________________</w:t>
      </w:r>
    </w:p>
    <w:p w:rsidR="001939A3" w:rsidRPr="00144CD9" w:rsidRDefault="001939A3" w:rsidP="00777655">
      <w:pPr>
        <w:pStyle w:val="afc"/>
        <w:ind w:firstLine="0"/>
        <w:jc w:val="both"/>
      </w:pPr>
      <w:r>
        <w:t>____________________________________________________</w:t>
      </w:r>
    </w:p>
    <w:p w:rsidR="001939A3" w:rsidRPr="00144CD9" w:rsidRDefault="001939A3" w:rsidP="00777655">
      <w:pPr>
        <w:pStyle w:val="afc"/>
        <w:jc w:val="center"/>
        <w:rPr>
          <w:i/>
          <w:sz w:val="24"/>
          <w:szCs w:val="24"/>
        </w:rPr>
      </w:pPr>
      <w:r>
        <w:rPr>
          <w:i/>
          <w:sz w:val="24"/>
          <w:szCs w:val="24"/>
        </w:rPr>
        <w:t>(заполняется претендентом при необходимости)</w:t>
      </w:r>
    </w:p>
    <w:p w:rsidR="001939A3" w:rsidRPr="00685F2B" w:rsidRDefault="001939A3" w:rsidP="00777655">
      <w:pPr>
        <w:pStyle w:val="afc"/>
        <w:jc w:val="both"/>
        <w:rPr>
          <w:szCs w:val="28"/>
        </w:rPr>
      </w:pPr>
      <w:r>
        <w:rPr>
          <w:szCs w:val="28"/>
        </w:rPr>
        <w:t xml:space="preserve">5. Срок действия настоящего финансово-коммерческого предложения составляет </w:t>
      </w:r>
      <w:r>
        <w:rPr>
          <w:szCs w:val="28"/>
          <w:highlight w:val="yellow"/>
        </w:rPr>
        <w:t>_______________</w:t>
      </w:r>
      <w:r>
        <w:rPr>
          <w:szCs w:val="28"/>
        </w:rPr>
        <w:t xml:space="preserve">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1939A3" w:rsidRPr="00685F2B" w:rsidRDefault="001939A3" w:rsidP="00777655">
      <w:pPr>
        <w:pStyle w:val="afc"/>
        <w:jc w:val="both"/>
        <w:rPr>
          <w:szCs w:val="28"/>
        </w:rPr>
      </w:pPr>
      <w:r>
        <w:rPr>
          <w:szCs w:val="28"/>
        </w:rPr>
        <w:t xml:space="preserve">6.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1939A3" w:rsidRPr="00685F2B" w:rsidRDefault="001939A3" w:rsidP="00777655">
      <w:pPr>
        <w:pStyle w:val="afc"/>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939A3" w:rsidRPr="00685F2B" w:rsidRDefault="001939A3" w:rsidP="00777655">
      <w:pPr>
        <w:pStyle w:val="afc"/>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3.8.7. раздела 3 документации о закупке, победителем будет признан другой участник.</w:t>
      </w:r>
      <w:proofErr w:type="gramEnd"/>
    </w:p>
    <w:p w:rsidR="001939A3" w:rsidRPr="00685F2B" w:rsidRDefault="001939A3" w:rsidP="00777655">
      <w:pPr>
        <w:pStyle w:val="afc"/>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939A3" w:rsidRPr="00514245" w:rsidRDefault="001939A3" w:rsidP="00777655">
      <w:pPr>
        <w:pStyle w:val="afc"/>
        <w:jc w:val="both"/>
        <w:rPr>
          <w:sz w:val="12"/>
          <w:szCs w:val="12"/>
        </w:rPr>
      </w:pPr>
    </w:p>
    <w:p w:rsidR="001939A3" w:rsidRPr="00685F2B" w:rsidRDefault="001939A3" w:rsidP="00777655">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1939A3" w:rsidRPr="00514245" w:rsidRDefault="001939A3" w:rsidP="00777655">
      <w:pPr>
        <w:pStyle w:val="19"/>
        <w:ind w:firstLine="708"/>
        <w:rPr>
          <w:i/>
          <w:sz w:val="20"/>
        </w:rPr>
      </w:pPr>
      <w:r>
        <w:rPr>
          <w:i/>
          <w:sz w:val="20"/>
        </w:rPr>
        <w:t xml:space="preserve">                                        (наименование претендента)</w:t>
      </w:r>
    </w:p>
    <w:p w:rsidR="001939A3" w:rsidRPr="00685F2B" w:rsidRDefault="001939A3" w:rsidP="00777655">
      <w:pPr>
        <w:pStyle w:val="19"/>
        <w:ind w:firstLine="0"/>
      </w:pPr>
      <w:r>
        <w:lastRenderedPageBreak/>
        <w:t>_________________________________________________________________</w:t>
      </w:r>
    </w:p>
    <w:p w:rsidR="001939A3" w:rsidRPr="00685F2B" w:rsidRDefault="001939A3" w:rsidP="00777655">
      <w:pPr>
        <w:pStyle w:val="19"/>
        <w:ind w:firstLine="708"/>
      </w:pPr>
      <w:r>
        <w:t xml:space="preserve">       Печать</w:t>
      </w:r>
      <w:r>
        <w:tab/>
      </w:r>
      <w:r>
        <w:tab/>
      </w:r>
      <w:r>
        <w:tab/>
        <w:t>(должность, подпись, ФИО)</w:t>
      </w:r>
    </w:p>
    <w:p w:rsidR="001939A3" w:rsidRPr="002963FC" w:rsidRDefault="001939A3" w:rsidP="00777655">
      <w:pPr>
        <w:pStyle w:val="19"/>
        <w:ind w:firstLine="0"/>
        <w:rPr>
          <w:rFonts w:eastAsia="Times New Roman"/>
          <w:sz w:val="24"/>
          <w:szCs w:val="28"/>
        </w:rPr>
      </w:pPr>
      <w: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939A3" w:rsidRDefault="0077765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939A3" w:rsidRPr="00687898" w:rsidRDefault="001939A3" w:rsidP="00777655">
      <w:pPr>
        <w:jc w:val="center"/>
        <w:rPr>
          <w:b/>
          <w:bCs/>
          <w:sz w:val="28"/>
          <w:szCs w:val="28"/>
        </w:rPr>
      </w:pPr>
      <w:r>
        <w:rPr>
          <w:b/>
          <w:bCs/>
          <w:sz w:val="28"/>
          <w:szCs w:val="28"/>
        </w:rPr>
        <w:t>Договор  №______________</w:t>
      </w:r>
    </w:p>
    <w:p w:rsidR="001939A3" w:rsidRPr="00687898" w:rsidRDefault="001939A3" w:rsidP="00777655">
      <w:pPr>
        <w:jc w:val="center"/>
        <w:rPr>
          <w:b/>
          <w:bCs/>
          <w:sz w:val="28"/>
          <w:szCs w:val="28"/>
        </w:rPr>
      </w:pPr>
      <w:r>
        <w:rPr>
          <w:b/>
          <w:bCs/>
          <w:sz w:val="28"/>
          <w:szCs w:val="28"/>
        </w:rPr>
        <w:t>поставки</w:t>
      </w:r>
    </w:p>
    <w:p w:rsidR="001939A3" w:rsidRPr="00687898" w:rsidRDefault="001939A3" w:rsidP="00777655">
      <w:pPr>
        <w:jc w:val="center"/>
        <w:rPr>
          <w:b/>
          <w:bCs/>
          <w:sz w:val="28"/>
          <w:szCs w:val="28"/>
        </w:rPr>
      </w:pPr>
    </w:p>
    <w:p w:rsidR="001939A3" w:rsidRPr="00687898" w:rsidRDefault="001939A3" w:rsidP="00777655">
      <w:pPr>
        <w:jc w:val="both"/>
        <w:rPr>
          <w:sz w:val="28"/>
          <w:szCs w:val="28"/>
        </w:rPr>
      </w:pPr>
      <w:r>
        <w:rPr>
          <w:sz w:val="28"/>
          <w:szCs w:val="28"/>
        </w:rPr>
        <w:t>г.________                                                                               «___»________ 2020 г.</w:t>
      </w:r>
    </w:p>
    <w:p w:rsidR="001939A3" w:rsidRPr="00687898" w:rsidRDefault="001939A3" w:rsidP="00777655">
      <w:pPr>
        <w:ind w:right="-1" w:firstLine="540"/>
        <w:jc w:val="both"/>
        <w:rPr>
          <w:sz w:val="28"/>
          <w:szCs w:val="28"/>
        </w:rPr>
      </w:pPr>
    </w:p>
    <w:p w:rsidR="001939A3" w:rsidRPr="00687898" w:rsidRDefault="001939A3" w:rsidP="00777655">
      <w:pPr>
        <w:ind w:right="-1" w:firstLine="540"/>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rsidR="001939A3" w:rsidRPr="00687898" w:rsidRDefault="001939A3" w:rsidP="00777655">
      <w:pPr>
        <w:jc w:val="both"/>
      </w:pPr>
    </w:p>
    <w:p w:rsidR="001939A3" w:rsidRPr="00687898" w:rsidRDefault="001939A3" w:rsidP="001939A3">
      <w:pPr>
        <w:numPr>
          <w:ilvl w:val="0"/>
          <w:numId w:val="55"/>
        </w:numPr>
        <w:suppressAutoHyphens w:val="0"/>
        <w:jc w:val="center"/>
        <w:rPr>
          <w:b/>
          <w:bCs/>
          <w:sz w:val="28"/>
          <w:szCs w:val="28"/>
        </w:rPr>
      </w:pPr>
      <w:r>
        <w:rPr>
          <w:b/>
          <w:bCs/>
          <w:sz w:val="28"/>
          <w:szCs w:val="28"/>
        </w:rPr>
        <w:t>Предмет Договора</w:t>
      </w:r>
    </w:p>
    <w:p w:rsidR="001939A3" w:rsidRPr="009C168C"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 xml:space="preserve">По настоящему Договору Поставщик обязуется поставить, а Покупатель принять и оплатить дизельное топливо (летнее, зимнее) (далее – «Товар») для нужд контейнерного терминала </w:t>
      </w:r>
      <w:proofErr w:type="spellStart"/>
      <w:r>
        <w:rPr>
          <w:color w:val="000000"/>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w:t>
      </w:r>
      <w:r>
        <w:rPr>
          <w:color w:val="000000"/>
          <w:sz w:val="28"/>
          <w:szCs w:val="28"/>
        </w:rPr>
        <w:t xml:space="preserve"> Горьковской </w:t>
      </w:r>
      <w:r>
        <w:rPr>
          <w:sz w:val="28"/>
          <w:szCs w:val="28"/>
        </w:rPr>
        <w:t>дороге, в ассортименте, количестве и сроки, определенные Сторонами в порядке, предусмотренном настоящим Договором.</w:t>
      </w:r>
    </w:p>
    <w:p w:rsidR="001939A3" w:rsidRPr="00144CD9" w:rsidRDefault="001939A3" w:rsidP="001939A3">
      <w:pPr>
        <w:pStyle w:val="aff6"/>
        <w:numPr>
          <w:ilvl w:val="1"/>
          <w:numId w:val="56"/>
        </w:numPr>
        <w:tabs>
          <w:tab w:val="left" w:pos="1134"/>
        </w:tabs>
        <w:suppressAutoHyphens w:val="0"/>
        <w:ind w:left="0" w:right="-1" w:firstLine="709"/>
        <w:contextualSpacing/>
        <w:jc w:val="both"/>
        <w:rPr>
          <w:sz w:val="28"/>
          <w:szCs w:val="28"/>
          <w:u w:val="single"/>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w:t>
      </w:r>
      <w:r>
        <w:rPr>
          <w:spacing w:val="-1"/>
          <w:sz w:val="28"/>
          <w:szCs w:val="28"/>
        </w:rPr>
        <w:t xml:space="preserve">, являющихся неотъемлемой частью </w:t>
      </w:r>
      <w:r>
        <w:rPr>
          <w:sz w:val="28"/>
          <w:szCs w:val="28"/>
        </w:rPr>
        <w:t>настоящего Договора.</w:t>
      </w:r>
    </w:p>
    <w:p w:rsidR="001939A3" w:rsidRPr="00144CD9"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Ориентировочный объем поставки Товара:</w:t>
      </w:r>
    </w:p>
    <w:p w:rsidR="001939A3" w:rsidRPr="00144CD9" w:rsidRDefault="001939A3" w:rsidP="00777655">
      <w:pPr>
        <w:pStyle w:val="aff6"/>
        <w:tabs>
          <w:tab w:val="left" w:pos="1134"/>
        </w:tabs>
        <w:suppressAutoHyphens w:val="0"/>
        <w:ind w:left="0" w:right="-1" w:firstLine="709"/>
        <w:contextualSpacing/>
        <w:jc w:val="both"/>
        <w:rPr>
          <w:sz w:val="28"/>
          <w:szCs w:val="28"/>
        </w:rPr>
      </w:pPr>
      <w:r>
        <w:rPr>
          <w:sz w:val="28"/>
          <w:szCs w:val="28"/>
        </w:rPr>
        <w:t>- Дизельное топливо (летнее, зимнее) -  124,65 тонн.</w:t>
      </w:r>
    </w:p>
    <w:p w:rsidR="001939A3" w:rsidRDefault="001939A3" w:rsidP="00777655">
      <w:pPr>
        <w:pStyle w:val="aff6"/>
        <w:suppressAutoHyphens w:val="0"/>
        <w:ind w:left="0" w:firstLine="709"/>
        <w:contextualSpacing/>
        <w:jc w:val="both"/>
        <w:rPr>
          <w:sz w:val="28"/>
          <w:szCs w:val="28"/>
        </w:rPr>
      </w:pPr>
      <w:r>
        <w:rPr>
          <w:sz w:val="28"/>
          <w:szCs w:val="28"/>
        </w:rPr>
        <w:t xml:space="preserve">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Договора, установленной в пункте 2.1 настоящего Договора.</w:t>
      </w:r>
    </w:p>
    <w:p w:rsidR="001939A3" w:rsidRPr="00382D38"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 xml:space="preserve">Период поставки  Товара: </w:t>
      </w:r>
      <w:proofErr w:type="gramStart"/>
      <w:r>
        <w:rPr>
          <w:sz w:val="28"/>
          <w:szCs w:val="28"/>
        </w:rPr>
        <w:t>с даты подписания</w:t>
      </w:r>
      <w:proofErr w:type="gramEnd"/>
      <w:r>
        <w:rPr>
          <w:sz w:val="28"/>
          <w:szCs w:val="28"/>
        </w:rPr>
        <w:t xml:space="preserve"> Сторонами Договора по </w:t>
      </w:r>
      <w:r>
        <w:rPr>
          <w:sz w:val="28"/>
          <w:szCs w:val="28"/>
        </w:rPr>
        <w:br/>
        <w:t xml:space="preserve">31 мая 2022 года включительно. Периоды поставки летнего и зимнего топлива: </w:t>
      </w:r>
      <w:proofErr w:type="gramStart"/>
      <w:r>
        <w:rPr>
          <w:sz w:val="28"/>
          <w:szCs w:val="28"/>
        </w:rPr>
        <w:t>летнее</w:t>
      </w:r>
      <w:proofErr w:type="gramEnd"/>
      <w:r>
        <w:rPr>
          <w:sz w:val="28"/>
          <w:szCs w:val="28"/>
        </w:rPr>
        <w:t xml:space="preserve"> – с «16» апреля по «15» октября включительно; зимнее – с «16» октября по «15» апреля включительно.</w:t>
      </w:r>
    </w:p>
    <w:p w:rsidR="001939A3" w:rsidRPr="00687898"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939A3" w:rsidRPr="00687898"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lastRenderedPageBreak/>
        <w:t>В случае обязательной паспортизации, сертификации Товар должен поставляться с паспортом качества продукции, сертификатом соответствия, декларацией о соответствии.</w:t>
      </w:r>
    </w:p>
    <w:p w:rsidR="001939A3" w:rsidRPr="00687898"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Поставка Товара осуществляется партиями посредством бензовоза.</w:t>
      </w:r>
    </w:p>
    <w:p w:rsidR="001939A3" w:rsidRPr="00687898" w:rsidRDefault="001939A3" w:rsidP="00777655">
      <w:pPr>
        <w:ind w:firstLine="709"/>
        <w:jc w:val="both"/>
        <w:rPr>
          <w:rFonts w:eastAsia="MS Mincho"/>
          <w:bCs/>
          <w:sz w:val="28"/>
          <w:szCs w:val="28"/>
        </w:rPr>
      </w:pPr>
    </w:p>
    <w:p w:rsidR="001939A3" w:rsidRPr="00687898" w:rsidRDefault="001939A3" w:rsidP="001939A3">
      <w:pPr>
        <w:numPr>
          <w:ilvl w:val="0"/>
          <w:numId w:val="57"/>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rsidR="001939A3" w:rsidRPr="00687898" w:rsidRDefault="001939A3" w:rsidP="001939A3">
      <w:pPr>
        <w:pStyle w:val="aff6"/>
        <w:widowControl w:val="0"/>
        <w:numPr>
          <w:ilvl w:val="1"/>
          <w:numId w:val="57"/>
        </w:numPr>
        <w:shd w:val="clear" w:color="auto" w:fill="FFFFFF"/>
        <w:tabs>
          <w:tab w:val="clear" w:pos="720"/>
          <w:tab w:val="num" w:pos="0"/>
        </w:tabs>
        <w:suppressAutoHyphens w:val="0"/>
        <w:autoSpaceDE w:val="0"/>
        <w:autoSpaceDN w:val="0"/>
        <w:adjustRightInd w:val="0"/>
        <w:ind w:left="0" w:firstLine="709"/>
        <w:jc w:val="both"/>
        <w:rPr>
          <w:sz w:val="28"/>
          <w:szCs w:val="28"/>
        </w:rPr>
      </w:pPr>
      <w:proofErr w:type="gramStart"/>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5 976 250,00  (пять миллионов девятьсот семьдесят шесть тысяч двести пятьдесят) рублей 00 копеек без учета НДС</w:t>
      </w:r>
      <w:r>
        <w:rPr>
          <w:rStyle w:val="af6"/>
          <w:sz w:val="28"/>
          <w:szCs w:val="28"/>
        </w:rPr>
        <w:footnoteReference w:id="10"/>
      </w:r>
      <w:r>
        <w:rPr>
          <w:sz w:val="28"/>
          <w:szCs w:val="28"/>
        </w:rPr>
        <w:t>. Сумма НДС и условия начисления определяются в соответствии с законодательством Российской Федерации.</w:t>
      </w:r>
      <w:proofErr w:type="gramEnd"/>
    </w:p>
    <w:p w:rsidR="001939A3" w:rsidRPr="00687898" w:rsidRDefault="001939A3" w:rsidP="00777655">
      <w:pPr>
        <w:widowControl w:val="0"/>
        <w:shd w:val="clear" w:color="auto" w:fill="FFFFFF"/>
        <w:tabs>
          <w:tab w:val="num" w:pos="0"/>
        </w:tabs>
        <w:autoSpaceDE w:val="0"/>
        <w:autoSpaceDN w:val="0"/>
        <w:adjustRightInd w:val="0"/>
        <w:ind w:firstLine="709"/>
        <w:jc w:val="both"/>
        <w:rPr>
          <w:spacing w:val="-1"/>
          <w:sz w:val="28"/>
          <w:szCs w:val="28"/>
        </w:rPr>
      </w:pPr>
      <w:r>
        <w:rPr>
          <w:spacing w:val="-1"/>
          <w:sz w:val="28"/>
          <w:szCs w:val="28"/>
        </w:rPr>
        <w:t xml:space="preserve">2.2. Цена за 1 (одну) тонну Товара: рассчитывается на каждый предстоящий месяц поставки по формуле: </w:t>
      </w:r>
    </w:p>
    <w:p w:rsidR="001939A3" w:rsidRPr="00991E51" w:rsidRDefault="001939A3" w:rsidP="00777655">
      <w:pPr>
        <w:widowControl w:val="0"/>
        <w:shd w:val="clear" w:color="auto" w:fill="FFFFFF"/>
        <w:tabs>
          <w:tab w:val="num" w:pos="0"/>
        </w:tabs>
        <w:autoSpaceDE w:val="0"/>
        <w:autoSpaceDN w:val="0"/>
        <w:adjustRightInd w:val="0"/>
        <w:ind w:firstLine="709"/>
        <w:jc w:val="center"/>
        <w:rPr>
          <w:spacing w:val="-1"/>
          <w:sz w:val="28"/>
          <w:szCs w:val="28"/>
        </w:rPr>
      </w:pPr>
      <w:r>
        <w:rPr>
          <w:b/>
          <w:spacing w:val="-1"/>
          <w:sz w:val="28"/>
          <w:szCs w:val="28"/>
        </w:rPr>
        <w:t xml:space="preserve">ЦТ = </w:t>
      </w:r>
      <w:proofErr w:type="spellStart"/>
      <w:r>
        <w:rPr>
          <w:b/>
          <w:spacing w:val="-1"/>
          <w:sz w:val="28"/>
          <w:szCs w:val="28"/>
        </w:rPr>
        <w:t>a</w:t>
      </w:r>
      <w:proofErr w:type="spellEnd"/>
      <w:r>
        <w:rPr>
          <w:b/>
          <w:spacing w:val="-1"/>
          <w:sz w:val="28"/>
          <w:szCs w:val="28"/>
        </w:rPr>
        <w:t xml:space="preserve"> + </w:t>
      </w:r>
      <w:proofErr w:type="spellStart"/>
      <w:r>
        <w:rPr>
          <w:b/>
          <w:spacing w:val="-1"/>
          <w:sz w:val="28"/>
          <w:szCs w:val="28"/>
        </w:rPr>
        <w:t>b</w:t>
      </w:r>
      <w:proofErr w:type="spellEnd"/>
      <w:r>
        <w:rPr>
          <w:rStyle w:val="af6"/>
          <w:spacing w:val="-1"/>
          <w:sz w:val="28"/>
          <w:szCs w:val="28"/>
        </w:rPr>
        <w:footnoteReference w:id="11"/>
      </w:r>
      <w:r>
        <w:rPr>
          <w:spacing w:val="-1"/>
          <w:sz w:val="28"/>
          <w:szCs w:val="28"/>
        </w:rPr>
        <w:t>, где</w:t>
      </w:r>
    </w:p>
    <w:p w:rsidR="001939A3" w:rsidRPr="00066D66" w:rsidRDefault="001939A3" w:rsidP="00777655">
      <w:pPr>
        <w:shd w:val="clear" w:color="auto" w:fill="FFFFFF"/>
        <w:tabs>
          <w:tab w:val="left" w:pos="8364"/>
        </w:tabs>
        <w:ind w:firstLine="709"/>
        <w:jc w:val="both"/>
        <w:rPr>
          <w:bCs/>
          <w:sz w:val="28"/>
          <w:szCs w:val="28"/>
        </w:rPr>
      </w:pPr>
      <w:proofErr w:type="spellStart"/>
      <w:r>
        <w:rPr>
          <w:bCs/>
          <w:sz w:val="28"/>
          <w:szCs w:val="28"/>
        </w:rPr>
        <w:t>a</w:t>
      </w:r>
      <w:proofErr w:type="spellEnd"/>
      <w:r>
        <w:rPr>
          <w:bCs/>
          <w:sz w:val="28"/>
          <w:szCs w:val="28"/>
        </w:rPr>
        <w:t xml:space="preserve">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Pr>
          <w:rStyle w:val="a7"/>
        </w:rPr>
        <w:t>»:</w:t>
      </w:r>
      <w:r>
        <w:rPr>
          <w:rStyle w:val="a7"/>
          <w:bCs/>
          <w:sz w:val="28"/>
          <w:szCs w:val="28"/>
        </w:rPr>
        <w:t> </w:t>
      </w:r>
      <w:r>
        <w:rPr>
          <w:rStyle w:val="a7"/>
        </w:rPr>
        <w:t xml:space="preserve">  </w:t>
      </w:r>
      <w:r>
        <w:rPr>
          <w:rStyle w:val="a7"/>
          <w:bCs/>
          <w:sz w:val="28"/>
          <w:szCs w:val="28"/>
        </w:rPr>
        <w:t>https://spimex.com/markets/oil_products/indexes/regional/</w:t>
      </w:r>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12"/>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13"/>
      </w:r>
      <w:r>
        <w:rPr>
          <w:bCs/>
          <w:sz w:val="28"/>
          <w:szCs w:val="28"/>
        </w:rPr>
        <w:t>). Переменная составляющая равняется среднему значению индексов</w:t>
      </w:r>
      <w:r>
        <w:rPr>
          <w:rStyle w:val="af6"/>
          <w:bCs/>
          <w:sz w:val="28"/>
          <w:szCs w:val="28"/>
        </w:rPr>
        <w:footnoteReference w:id="14"/>
      </w:r>
      <w:r>
        <w:rPr>
          <w:bCs/>
          <w:sz w:val="28"/>
          <w:szCs w:val="28"/>
        </w:rPr>
        <w:t xml:space="preserve"> (без учета НДС),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r>
        <w:rPr>
          <w:rStyle w:val="a7"/>
        </w:rPr>
        <w:t xml:space="preserve">  </w:t>
      </w:r>
      <w:r>
        <w:rPr>
          <w:rStyle w:val="a7"/>
          <w:bCs/>
          <w:sz w:val="28"/>
          <w:szCs w:val="28"/>
        </w:rPr>
        <w:t>https://spimex.com/markets/oil_products/indexes/regional/</w:t>
      </w:r>
      <w:r>
        <w:rPr>
          <w:sz w:val="28"/>
          <w:szCs w:val="28"/>
        </w:rPr>
        <w:t xml:space="preserve">  представлены,</w:t>
      </w:r>
      <w:r>
        <w:rPr>
          <w:bCs/>
          <w:sz w:val="28"/>
          <w:szCs w:val="28"/>
        </w:rPr>
        <w:t xml:space="preserve"> месяца,</w:t>
      </w:r>
      <w:r>
        <w:rPr>
          <w:sz w:val="28"/>
          <w:szCs w:val="28"/>
        </w:rPr>
        <w:t xml:space="preserve"> </w:t>
      </w:r>
      <w:r>
        <w:rPr>
          <w:bCs/>
          <w:sz w:val="28"/>
          <w:szCs w:val="28"/>
        </w:rPr>
        <w:t xml:space="preserve">предшествующего месяцу, в котором определяется цена Товара </w:t>
      </w:r>
      <w:r>
        <w:rPr>
          <w:sz w:val="28"/>
          <w:szCs w:val="28"/>
        </w:rPr>
        <w:t>(месяц определения цены</w:t>
      </w:r>
      <w:r>
        <w:rPr>
          <w:rStyle w:val="af6"/>
          <w:sz w:val="28"/>
          <w:szCs w:val="28"/>
        </w:rPr>
        <w:footnoteReference w:id="15"/>
      </w:r>
      <w:r>
        <w:rPr>
          <w:sz w:val="28"/>
          <w:szCs w:val="28"/>
        </w:rPr>
        <w:t>)</w:t>
      </w:r>
      <w:r>
        <w:rPr>
          <w:bCs/>
          <w:sz w:val="28"/>
          <w:szCs w:val="28"/>
        </w:rPr>
        <w:t xml:space="preserve">. </w:t>
      </w:r>
    </w:p>
    <w:p w:rsidR="001939A3" w:rsidRDefault="001939A3" w:rsidP="00777655">
      <w:pPr>
        <w:widowControl w:val="0"/>
        <w:shd w:val="clear" w:color="auto" w:fill="FFFFFF"/>
        <w:tabs>
          <w:tab w:val="num" w:pos="0"/>
        </w:tabs>
        <w:autoSpaceDE w:val="0"/>
        <w:autoSpaceDN w:val="0"/>
        <w:adjustRightInd w:val="0"/>
        <w:ind w:firstLine="709"/>
        <w:jc w:val="both"/>
        <w:rPr>
          <w:bCs/>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1939A3" w:rsidRPr="00066D66" w:rsidRDefault="001939A3" w:rsidP="00777655">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 xml:space="preserve">действия </w:t>
      </w:r>
      <w:r>
        <w:rPr>
          <w:sz w:val="28"/>
          <w:szCs w:val="28"/>
        </w:rPr>
        <w:lastRenderedPageBreak/>
        <w:t>Договора</w:t>
      </w:r>
      <w:r>
        <w:rPr>
          <w:rFonts w:eastAsia="MS Mincho"/>
          <w:bCs/>
          <w:sz w:val="28"/>
          <w:szCs w:val="28"/>
        </w:rPr>
        <w:t xml:space="preserve"> и составляет для летнего дизельного топлива</w:t>
      </w:r>
      <w:proofErr w:type="gramStart"/>
      <w:r>
        <w:rPr>
          <w:rFonts w:eastAsia="MS Mincho"/>
          <w:bCs/>
          <w:sz w:val="28"/>
          <w:szCs w:val="28"/>
        </w:rPr>
        <w:t>: ___ (_________)</w:t>
      </w:r>
      <w:r>
        <w:rPr>
          <w:sz w:val="28"/>
          <w:szCs w:val="28"/>
        </w:rPr>
        <w:t xml:space="preserve">% </w:t>
      </w:r>
      <w:proofErr w:type="gramEnd"/>
      <w:r>
        <w:rPr>
          <w:sz w:val="28"/>
          <w:szCs w:val="28"/>
        </w:rPr>
        <w:t xml:space="preserve">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1939A3" w:rsidRPr="00066D66" w:rsidRDefault="001939A3" w:rsidP="00777655">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зимнего дизельного топлива</w:t>
      </w:r>
      <w:proofErr w:type="gramStart"/>
      <w:r>
        <w:rPr>
          <w:rFonts w:eastAsia="MS Mincho"/>
          <w:bCs/>
          <w:sz w:val="28"/>
          <w:szCs w:val="28"/>
        </w:rPr>
        <w:t>: ______ (_______)</w:t>
      </w:r>
      <w:r>
        <w:rPr>
          <w:sz w:val="28"/>
          <w:szCs w:val="28"/>
        </w:rPr>
        <w:t xml:space="preserve">% </w:t>
      </w:r>
      <w:proofErr w:type="gramEnd"/>
      <w:r>
        <w:rPr>
          <w:sz w:val="28"/>
          <w:szCs w:val="28"/>
        </w:rPr>
        <w:t xml:space="preserve">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1939A3" w:rsidRPr="00687898" w:rsidRDefault="001939A3" w:rsidP="00777655">
      <w:pPr>
        <w:widowControl w:val="0"/>
        <w:shd w:val="clear" w:color="auto" w:fill="FFFFFF"/>
        <w:tabs>
          <w:tab w:val="num" w:pos="0"/>
        </w:tabs>
        <w:autoSpaceDE w:val="0"/>
        <w:autoSpaceDN w:val="0"/>
        <w:adjustRightInd w:val="0"/>
        <w:ind w:firstLine="709"/>
        <w:jc w:val="both"/>
        <w:rPr>
          <w:rFonts w:eastAsia="MS Mincho"/>
          <w:bCs/>
          <w:sz w:val="28"/>
          <w:szCs w:val="28"/>
        </w:rPr>
      </w:pPr>
      <w:r>
        <w:rPr>
          <w:rFonts w:eastAsia="MS Mincho"/>
          <w:bCs/>
          <w:sz w:val="28"/>
          <w:szCs w:val="28"/>
        </w:rPr>
        <w:t>Цена за 1 (одну) тонну Товара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1939A3" w:rsidRPr="00687898" w:rsidRDefault="001939A3" w:rsidP="001939A3">
      <w:pPr>
        <w:pStyle w:val="aff6"/>
        <w:numPr>
          <w:ilvl w:val="1"/>
          <w:numId w:val="60"/>
        </w:numPr>
        <w:ind w:left="0" w:firstLine="709"/>
        <w:jc w:val="both"/>
        <w:rPr>
          <w:sz w:val="28"/>
          <w:szCs w:val="28"/>
        </w:rPr>
      </w:pPr>
      <w:r>
        <w:rPr>
          <w:sz w:val="28"/>
          <w:szCs w:val="28"/>
        </w:rPr>
        <w:t xml:space="preserve">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 на основании предоставленных Поставщиком счета, счета-фактуры.</w:t>
      </w:r>
    </w:p>
    <w:p w:rsidR="001939A3" w:rsidRPr="00687898" w:rsidRDefault="001939A3" w:rsidP="001939A3">
      <w:pPr>
        <w:pStyle w:val="aff6"/>
        <w:numPr>
          <w:ilvl w:val="1"/>
          <w:numId w:val="60"/>
        </w:numPr>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1939A3" w:rsidRPr="00687898" w:rsidRDefault="001939A3" w:rsidP="001939A3">
      <w:pPr>
        <w:pStyle w:val="aff6"/>
        <w:numPr>
          <w:ilvl w:val="1"/>
          <w:numId w:val="60"/>
        </w:numPr>
        <w:ind w:left="0" w:firstLine="709"/>
        <w:jc w:val="both"/>
        <w:rPr>
          <w:sz w:val="28"/>
          <w:szCs w:val="28"/>
        </w:rPr>
      </w:pPr>
      <w:r>
        <w:rPr>
          <w:sz w:val="28"/>
          <w:szCs w:val="28"/>
        </w:rPr>
        <w:t xml:space="preserve">В случае поставки Товара, который по качеству и (или) ассортименту не соответствует условиям Договора, оплата (окончательная оплата) соответствующей партии Товара Покупателем согласно пункту 2.3. Договора не производится до замены Поставщиком Товара на </w:t>
      </w:r>
      <w:proofErr w:type="gramStart"/>
      <w:r>
        <w:rPr>
          <w:sz w:val="28"/>
          <w:szCs w:val="28"/>
        </w:rPr>
        <w:t>качественный</w:t>
      </w:r>
      <w:proofErr w:type="gramEnd"/>
      <w:r>
        <w:rPr>
          <w:sz w:val="28"/>
          <w:szCs w:val="28"/>
        </w:rPr>
        <w:t xml:space="preserve"> и (или) соответствующий ассортименту согласно условиям Договора.</w:t>
      </w:r>
    </w:p>
    <w:p w:rsidR="001939A3" w:rsidRPr="00687898" w:rsidRDefault="001939A3" w:rsidP="00777655">
      <w:pPr>
        <w:pStyle w:val="aff6"/>
        <w:ind w:left="0" w:firstLine="709"/>
        <w:jc w:val="both"/>
        <w:rPr>
          <w:sz w:val="28"/>
          <w:szCs w:val="28"/>
        </w:rPr>
      </w:pPr>
      <w:r>
        <w:rPr>
          <w:sz w:val="28"/>
          <w:szCs w:val="28"/>
        </w:rPr>
        <w:t xml:space="preserve">В этом случае срок для оплаты (окончательной оплаты) в соответствии с пунктом 2.3. Договора начинает исчисляться </w:t>
      </w:r>
      <w:proofErr w:type="gramStart"/>
      <w:r>
        <w:rPr>
          <w:sz w:val="28"/>
          <w:szCs w:val="28"/>
        </w:rPr>
        <w:t>с даты получения</w:t>
      </w:r>
      <w:proofErr w:type="gramEnd"/>
      <w:r>
        <w:rPr>
          <w:sz w:val="28"/>
          <w:szCs w:val="28"/>
        </w:rPr>
        <w:t xml:space="preserve"> Товара надлежащего качества и (или) ассортимента.</w:t>
      </w:r>
    </w:p>
    <w:p w:rsidR="001939A3" w:rsidRPr="00CC39A2" w:rsidRDefault="001939A3" w:rsidP="001939A3">
      <w:pPr>
        <w:pStyle w:val="aff6"/>
        <w:numPr>
          <w:ilvl w:val="1"/>
          <w:numId w:val="60"/>
        </w:numPr>
        <w:ind w:left="0" w:firstLine="709"/>
        <w:jc w:val="both"/>
        <w:rPr>
          <w:sz w:val="28"/>
          <w:szCs w:val="28"/>
        </w:rPr>
      </w:pPr>
      <w:r>
        <w:rPr>
          <w:sz w:val="28"/>
          <w:szCs w:val="28"/>
        </w:rPr>
        <w:t xml:space="preserve"> Цена за 1 (одну) тонну Товара определяется Сторонами на каждый предстоящий месяц поставки путем подписания Сторонами Протокола согласования договорной цены, по форме Приложения № 2 к Договору (далее – Протокол согласования договорной цены). Протоколы согласования договорной цены являются неотъемлемой частью настоящего Договора.</w:t>
      </w:r>
    </w:p>
    <w:p w:rsidR="001939A3" w:rsidRPr="00066D66" w:rsidRDefault="001939A3" w:rsidP="001939A3">
      <w:pPr>
        <w:pStyle w:val="aff6"/>
        <w:numPr>
          <w:ilvl w:val="1"/>
          <w:numId w:val="60"/>
        </w:numPr>
        <w:ind w:left="0" w:firstLine="709"/>
        <w:jc w:val="both"/>
        <w:rPr>
          <w:sz w:val="28"/>
          <w:szCs w:val="28"/>
        </w:rPr>
      </w:pPr>
      <w:r>
        <w:rPr>
          <w:sz w:val="28"/>
          <w:szCs w:val="28"/>
        </w:rPr>
        <w:t xml:space="preserve">Покупатель до 10-го (десятого) числа месяца, в </w:t>
      </w:r>
      <w:r>
        <w:rPr>
          <w:bCs/>
          <w:sz w:val="28"/>
          <w:szCs w:val="28"/>
        </w:rPr>
        <w:t xml:space="preserve">котором определяется цена Товара </w:t>
      </w:r>
      <w:r>
        <w:rPr>
          <w:sz w:val="28"/>
          <w:szCs w:val="28"/>
        </w:rPr>
        <w:t>(месяц определения цены</w:t>
      </w:r>
      <w:r>
        <w:rPr>
          <w:rStyle w:val="af6"/>
          <w:sz w:val="28"/>
          <w:szCs w:val="28"/>
        </w:rPr>
        <w:footnoteReference w:id="16"/>
      </w:r>
      <w:r>
        <w:rPr>
          <w:sz w:val="28"/>
          <w:szCs w:val="28"/>
        </w:rPr>
        <w:t>) направляет Поставщику оформленный со своей Стороны в 2-х (двух) экземплярах Протокол согласования договорной цены на предстоящий месяц поставки.</w:t>
      </w:r>
    </w:p>
    <w:p w:rsidR="001939A3"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 xml:space="preserve">Поставщик в течение 5-х (пяти) рабочих дней </w:t>
      </w:r>
      <w:proofErr w:type="gramStart"/>
      <w:r>
        <w:rPr>
          <w:sz w:val="28"/>
          <w:szCs w:val="28"/>
        </w:rPr>
        <w:t>с даты получения</w:t>
      </w:r>
      <w:proofErr w:type="gramEnd"/>
      <w:r>
        <w:rPr>
          <w:sz w:val="28"/>
          <w:szCs w:val="28"/>
        </w:rPr>
        <w:t xml:space="preserve"> от Покупателя Протокола договорной цены подписывает его со своей Стороны и возвращает 1 (один) экземпляр подписанного Протокола согласования договорной цены Покупателю.  </w:t>
      </w:r>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 xml:space="preserve">Стороны вправе в рамках настоящего Договора оформлять в </w:t>
      </w:r>
      <w:r>
        <w:rPr>
          <w:sz w:val="28"/>
          <w:szCs w:val="28"/>
        </w:rPr>
        <w:lastRenderedPageBreak/>
        <w:t>электронной форме документы с применением усиленной квалифицированной электронной  подписи (далее - «квалифицированная электронная подпись»).</w:t>
      </w:r>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акт сдачи-приемки оказанных Услуг, счет и счет-фактуру, а также иные виды формализованных первичных учётных документов (далее – «первичные документы»).</w:t>
      </w:r>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proofErr w:type="gramStart"/>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1939A3" w:rsidRPr="006F6E66"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939A3" w:rsidRPr="00687898" w:rsidRDefault="001939A3" w:rsidP="00777655">
      <w:pPr>
        <w:pStyle w:val="ConsNormal"/>
        <w:ind w:left="360" w:firstLine="0"/>
        <w:jc w:val="both"/>
        <w:rPr>
          <w:rFonts w:ascii="Times New Roman" w:hAnsi="Times New Roman" w:cs="Times New Roman"/>
          <w:sz w:val="24"/>
          <w:szCs w:val="24"/>
        </w:rPr>
      </w:pPr>
    </w:p>
    <w:p w:rsidR="001939A3" w:rsidRPr="00687898" w:rsidRDefault="001939A3" w:rsidP="001939A3">
      <w:pPr>
        <w:numPr>
          <w:ilvl w:val="0"/>
          <w:numId w:val="61"/>
        </w:numPr>
        <w:suppressAutoHyphens w:val="0"/>
        <w:jc w:val="center"/>
        <w:rPr>
          <w:b/>
          <w:bCs/>
          <w:sz w:val="28"/>
          <w:szCs w:val="28"/>
        </w:rPr>
      </w:pPr>
      <w:r>
        <w:rPr>
          <w:b/>
          <w:bCs/>
          <w:sz w:val="28"/>
          <w:szCs w:val="28"/>
        </w:rPr>
        <w:t>Условия поставки Товара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электронный адрес:__________ заявку о наименовании (ассортименте), количестве и стоимости Товара (далее - Заявка).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w:t>
      </w:r>
      <w:proofErr w:type="gramStart"/>
      <w:r>
        <w:rPr>
          <w:sz w:val="28"/>
          <w:szCs w:val="28"/>
        </w:rPr>
        <w:t>Заявке</w:t>
      </w:r>
      <w:proofErr w:type="gramEnd"/>
      <w:r>
        <w:rPr>
          <w:sz w:val="28"/>
          <w:szCs w:val="28"/>
        </w:rPr>
        <w:t xml:space="preserve"> переданной посредством электронной почты, с последующим направлением оригинала Заявки с отгрузкой партии Товара.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Поставка Товара Покупателю осуществляется партиями по заявкам Покупателя в течение</w:t>
      </w:r>
      <w:proofErr w:type="gramStart"/>
      <w:r>
        <w:rPr>
          <w:sz w:val="28"/>
          <w:szCs w:val="28"/>
        </w:rPr>
        <w:t xml:space="preserve"> __ (_______) </w:t>
      </w:r>
      <w:proofErr w:type="gramEnd"/>
      <w:r>
        <w:rPr>
          <w:sz w:val="28"/>
          <w:szCs w:val="28"/>
        </w:rPr>
        <w:t>рабочих дней с даты подписания Сторонами заявки на соответствующую партию Товара.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специализированным автотранспортом Поставщика в согласованное Сторонами время с понедельника по пятницу: с 08.00 до 17.00 местного времени, по адресу: </w:t>
      </w:r>
      <w:proofErr w:type="gramStart"/>
      <w:r>
        <w:rPr>
          <w:sz w:val="28"/>
          <w:szCs w:val="28"/>
        </w:rPr>
        <w:t>г</w:t>
      </w:r>
      <w:proofErr w:type="gramEnd"/>
      <w:r>
        <w:rPr>
          <w:sz w:val="28"/>
          <w:szCs w:val="28"/>
        </w:rPr>
        <w:t>. Нижний Новгород, ул. Актюбинская, д. 17 М.</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Поставщиком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При передаче Товара (партии Товара) Поставщик обязан </w:t>
      </w:r>
      <w:proofErr w:type="gramStart"/>
      <w:r>
        <w:rPr>
          <w:sz w:val="28"/>
          <w:szCs w:val="28"/>
        </w:rPr>
        <w:t>предоставить Покупателю документы</w:t>
      </w:r>
      <w:proofErr w:type="gramEnd"/>
      <w:r>
        <w:rPr>
          <w:sz w:val="28"/>
          <w:szCs w:val="28"/>
        </w:rPr>
        <w:t xml:space="preserve">: паспорт качества </w:t>
      </w:r>
      <w:r>
        <w:rPr>
          <w:bCs/>
          <w:sz w:val="28"/>
          <w:szCs w:val="28"/>
        </w:rPr>
        <w:t>на поставляемую партию Товара</w:t>
      </w:r>
      <w:r>
        <w:rPr>
          <w:sz w:val="28"/>
          <w:szCs w:val="28"/>
        </w:rPr>
        <w:t xml:space="preserve">, декларацию о соответствии, свидетельствующие о качестве </w:t>
      </w:r>
      <w:r>
        <w:rPr>
          <w:sz w:val="28"/>
          <w:szCs w:val="28"/>
        </w:rPr>
        <w:lastRenderedPageBreak/>
        <w:t xml:space="preserve">поставляемого Товара (копии, заверенные Поставщиком).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Приемка Товара осуществляется представителями Поставщика и Покупателя с подписанием товарной накладной формы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1939A3" w:rsidRPr="00687898" w:rsidRDefault="001939A3" w:rsidP="00777655">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Покупателя;  </w:t>
      </w:r>
    </w:p>
    <w:p w:rsidR="001939A3" w:rsidRPr="00687898" w:rsidRDefault="001939A3" w:rsidP="00777655">
      <w:pPr>
        <w:widowControl w:val="0"/>
        <w:autoSpaceDE w:val="0"/>
        <w:autoSpaceDN w:val="0"/>
        <w:adjustRightInd w:val="0"/>
        <w:ind w:firstLine="709"/>
        <w:jc w:val="both"/>
        <w:rPr>
          <w:sz w:val="28"/>
          <w:szCs w:val="28"/>
        </w:rPr>
      </w:pPr>
      <w:r>
        <w:rPr>
          <w:sz w:val="28"/>
          <w:szCs w:val="28"/>
        </w:rPr>
        <w:t xml:space="preserve"> 2) доверенность на представителя Покупателя, оформленную надлежащим образом.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лабораторией на соответствие качества и (или) ассортимента Товара условиям Договора. При этом составляется акт по форме Приложения № 2 к Договору в </w:t>
      </w:r>
      <w:r>
        <w:rPr>
          <w:sz w:val="28"/>
          <w:szCs w:val="28"/>
        </w:rPr>
        <w:br/>
        <w:t>3 (трех) экземплярах, имеющих одинаковую силу, по одному для каждой из Сторон, а также для экспертной лаборатории.</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В случае</w:t>
      </w:r>
      <w:proofErr w:type="gramStart"/>
      <w:r>
        <w:rPr>
          <w:sz w:val="28"/>
          <w:szCs w:val="28"/>
        </w:rPr>
        <w:t>,</w:t>
      </w:r>
      <w:proofErr w:type="gramEnd"/>
      <w:r>
        <w:rPr>
          <w:sz w:val="28"/>
          <w:szCs w:val="28"/>
        </w:rPr>
        <w:t xml:space="preserve">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lastRenderedPageBreak/>
        <w:t>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rsidR="001939A3" w:rsidRPr="00687898" w:rsidRDefault="001939A3" w:rsidP="00777655">
      <w:pPr>
        <w:ind w:firstLine="567"/>
        <w:jc w:val="both"/>
      </w:pPr>
    </w:p>
    <w:p w:rsidR="001939A3" w:rsidRPr="00687898" w:rsidRDefault="001939A3" w:rsidP="001939A3">
      <w:pPr>
        <w:pStyle w:val="ConsNormal"/>
        <w:numPr>
          <w:ilvl w:val="0"/>
          <w:numId w:val="58"/>
        </w:numPr>
        <w:suppressAutoHyphens w:val="0"/>
        <w:autoSpaceDE/>
        <w:autoSpaceDN w:val="0"/>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1939A3" w:rsidRPr="00687898"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1939A3" w:rsidRPr="00687898" w:rsidRDefault="001939A3" w:rsidP="00777655">
      <w:pPr>
        <w:pStyle w:val="ConsNormal"/>
        <w:widowControl/>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4.1.1. Осуществлять поставку Товара в количестве, ассортименте и сроки, предусмотренные условиями </w:t>
      </w:r>
      <w:r>
        <w:rPr>
          <w:rFonts w:ascii="Times New Roman" w:eastAsia="Times New Roman" w:hAnsi="Times New Roman" w:cs="Times New Roman"/>
          <w:sz w:val="28"/>
          <w:szCs w:val="28"/>
        </w:rPr>
        <w:t xml:space="preserve">настоящего Договора и Заявками. </w:t>
      </w:r>
    </w:p>
    <w:p w:rsidR="001939A3" w:rsidRPr="00687898" w:rsidRDefault="001939A3" w:rsidP="00777655">
      <w:pPr>
        <w:pStyle w:val="afff0"/>
        <w:ind w:firstLine="709"/>
        <w:jc w:val="both"/>
        <w:rPr>
          <w:sz w:val="28"/>
          <w:szCs w:val="28"/>
        </w:rPr>
      </w:pPr>
      <w:r>
        <w:rPr>
          <w:sz w:val="28"/>
          <w:szCs w:val="28"/>
        </w:rPr>
        <w:t xml:space="preserve">4.1.2. Предоставить на Товар паспорта качества, декларации о соответствии, свидетельствующие о качестве поставляемого Товара </w:t>
      </w:r>
      <w:r>
        <w:rPr>
          <w:bCs/>
          <w:sz w:val="28"/>
          <w:szCs w:val="28"/>
        </w:rPr>
        <w:t xml:space="preserve">(копии, </w:t>
      </w:r>
      <w:r>
        <w:rPr>
          <w:sz w:val="28"/>
          <w:szCs w:val="28"/>
        </w:rPr>
        <w:t xml:space="preserve">заверенные Поставщиком) и подтверждающие его соответствие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w:t>
      </w:r>
      <w:proofErr w:type="gramStart"/>
      <w:r>
        <w:rPr>
          <w:sz w:val="28"/>
          <w:szCs w:val="28"/>
        </w:rPr>
        <w:t>дизельное</w:t>
      </w:r>
      <w:proofErr w:type="gramEnd"/>
      <w:r>
        <w:rPr>
          <w:sz w:val="28"/>
          <w:szCs w:val="28"/>
        </w:rPr>
        <w:t xml:space="preserve"> ЕВРО. Технические условия». </w:t>
      </w:r>
    </w:p>
    <w:p w:rsidR="001939A3" w:rsidRPr="00687898" w:rsidRDefault="001939A3" w:rsidP="00777655">
      <w:pPr>
        <w:pStyle w:val="afff0"/>
        <w:ind w:firstLine="709"/>
        <w:jc w:val="both"/>
        <w:rPr>
          <w:sz w:val="28"/>
          <w:szCs w:val="28"/>
        </w:rPr>
      </w:pPr>
      <w:r>
        <w:rPr>
          <w:sz w:val="28"/>
          <w:szCs w:val="28"/>
        </w:rPr>
        <w:t xml:space="preserve">4.1.3. Осуществить восполнение недостающего количества Товара в течение 24 (двадцати четырех) часов с момента обнаружения расхождения по количеству Товара (п. 3.11 Договора). </w:t>
      </w:r>
    </w:p>
    <w:p w:rsidR="001939A3" w:rsidRPr="00687898" w:rsidRDefault="001939A3" w:rsidP="00777655">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Принимать участие в отборе образцов (проб) Товара и составлении акта в соответствии с п. 3.12 Договора.</w:t>
      </w:r>
    </w:p>
    <w:p w:rsidR="001939A3" w:rsidRPr="00687898" w:rsidRDefault="001939A3" w:rsidP="00777655">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eastAsia="Times New Roman" w:hAnsi="Times New Roman" w:cs="Times New Roman"/>
          <w:sz w:val="28"/>
          <w:szCs w:val="28"/>
        </w:rPr>
        <w:br/>
        <w:t>24 (двадцати</w:t>
      </w:r>
      <w:r>
        <w:rPr>
          <w:rFonts w:ascii="Times New Roman" w:hAnsi="Times New Roman" w:cs="Times New Roman"/>
          <w:sz w:val="28"/>
          <w:szCs w:val="28"/>
        </w:rPr>
        <w:t xml:space="preserve"> четырех</w:t>
      </w:r>
      <w:r>
        <w:rPr>
          <w:rFonts w:ascii="Times New Roman" w:eastAsia="Times New Roman" w:hAnsi="Times New Roman" w:cs="Times New Roman"/>
          <w:sz w:val="28"/>
          <w:szCs w:val="28"/>
        </w:rPr>
        <w:t>) часов с момента получения уведомления от Покупателя согласно п. 3.15. Договора.</w:t>
      </w:r>
    </w:p>
    <w:p w:rsidR="001939A3"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4.1.4. Устранять за свой счет недостатки, которые не позволяют использовать Товар.</w:t>
      </w:r>
    </w:p>
    <w:p w:rsidR="001939A3" w:rsidRDefault="001939A3" w:rsidP="00777655">
      <w:pPr>
        <w:pStyle w:val="afc"/>
        <w:jc w:val="both"/>
        <w:rPr>
          <w:bCs/>
          <w:szCs w:val="28"/>
        </w:rPr>
      </w:pPr>
      <w:r>
        <w:rPr>
          <w:bCs/>
          <w:szCs w:val="28"/>
        </w:rPr>
        <w:t>4.1.5. 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1939A3" w:rsidRPr="00687898"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1939A3" w:rsidRPr="00687898"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1939A3" w:rsidRPr="00687898"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Осуществлять проверку при приемке Товара по количеству, качеству и ассортименту  в соответствии с </w:t>
      </w:r>
      <w:r>
        <w:rPr>
          <w:rFonts w:ascii="Times New Roman" w:hAnsi="Times New Roman" w:cs="Times New Roman"/>
          <w:sz w:val="28"/>
          <w:szCs w:val="28"/>
        </w:rPr>
        <w:t xml:space="preserve">согласованной Сторонами </w:t>
      </w:r>
      <w:r>
        <w:rPr>
          <w:rFonts w:ascii="Times New Roman" w:hAnsi="Times New Roman" w:cs="Times New Roman"/>
          <w:bCs/>
          <w:sz w:val="28"/>
          <w:szCs w:val="28"/>
        </w:rPr>
        <w:t>Заявкой.</w:t>
      </w:r>
    </w:p>
    <w:p w:rsidR="001939A3"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1939A3" w:rsidRPr="00687898" w:rsidRDefault="001939A3" w:rsidP="00777655">
      <w:pPr>
        <w:widowControl w:val="0"/>
        <w:ind w:firstLine="709"/>
        <w:rPr>
          <w:rFonts w:eastAsia="Arial"/>
          <w:b/>
        </w:rPr>
      </w:pPr>
    </w:p>
    <w:p w:rsidR="001939A3" w:rsidRPr="00687898" w:rsidRDefault="001939A3" w:rsidP="001939A3">
      <w:pPr>
        <w:pStyle w:val="aff6"/>
        <w:widowControl w:val="0"/>
        <w:numPr>
          <w:ilvl w:val="0"/>
          <w:numId w:val="59"/>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1939A3" w:rsidRDefault="001939A3" w:rsidP="001939A3">
      <w:pPr>
        <w:pStyle w:val="aff6"/>
        <w:widowControl w:val="0"/>
        <w:numPr>
          <w:ilvl w:val="1"/>
          <w:numId w:val="59"/>
        </w:numPr>
        <w:ind w:left="0" w:firstLine="709"/>
        <w:jc w:val="both"/>
        <w:rPr>
          <w:spacing w:val="-1"/>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sz w:val="28"/>
          <w:szCs w:val="28"/>
        </w:rPr>
        <w:t>с даты подписания</w:t>
      </w:r>
      <w:proofErr w:type="gramEnd"/>
      <w:r>
        <w:rPr>
          <w:rFonts w:eastAsia="Arial"/>
          <w:bCs/>
          <w:sz w:val="28"/>
          <w:szCs w:val="28"/>
        </w:rPr>
        <w:t xml:space="preserve"> Сторонами </w:t>
      </w:r>
      <w:r>
        <w:rPr>
          <w:sz w:val="28"/>
          <w:szCs w:val="28"/>
        </w:rPr>
        <w:lastRenderedPageBreak/>
        <w:t xml:space="preserve">товарной накладной ТОРГ-12 или </w:t>
      </w:r>
      <w:r>
        <w:rPr>
          <w:spacing w:val="-1"/>
          <w:sz w:val="28"/>
          <w:szCs w:val="28"/>
        </w:rPr>
        <w:t>УПД.</w:t>
      </w:r>
    </w:p>
    <w:p w:rsidR="001939A3" w:rsidRPr="00C46C97" w:rsidRDefault="001939A3" w:rsidP="00777655">
      <w:pPr>
        <w:pStyle w:val="aff6"/>
        <w:widowControl w:val="0"/>
        <w:ind w:left="709"/>
        <w:jc w:val="both"/>
        <w:rPr>
          <w:spacing w:val="-1"/>
          <w:sz w:val="28"/>
          <w:szCs w:val="28"/>
        </w:rPr>
      </w:pPr>
    </w:p>
    <w:p w:rsidR="001939A3" w:rsidRPr="00687898" w:rsidRDefault="001939A3" w:rsidP="001939A3">
      <w:pPr>
        <w:pStyle w:val="ConsNormal"/>
        <w:numPr>
          <w:ilvl w:val="0"/>
          <w:numId w:val="59"/>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rsidR="001939A3" w:rsidRPr="001F3F39" w:rsidRDefault="001939A3" w:rsidP="001939A3">
      <w:pPr>
        <w:pStyle w:val="aff6"/>
        <w:numPr>
          <w:ilvl w:val="1"/>
          <w:numId w:val="59"/>
        </w:numPr>
        <w:ind w:left="0" w:firstLine="709"/>
        <w:jc w:val="both"/>
        <w:rPr>
          <w:sz w:val="28"/>
          <w:szCs w:val="28"/>
        </w:rPr>
      </w:pPr>
      <w:r>
        <w:rPr>
          <w:sz w:val="28"/>
          <w:szCs w:val="28"/>
        </w:rPr>
        <w:t xml:space="preserve">Поставщик гарантирует соответствие Товара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что подтверждается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1939A3" w:rsidRPr="001F3F39" w:rsidRDefault="001939A3" w:rsidP="001939A3">
      <w:pPr>
        <w:pStyle w:val="aff6"/>
        <w:numPr>
          <w:ilvl w:val="1"/>
          <w:numId w:val="59"/>
        </w:numPr>
        <w:ind w:left="0" w:firstLine="709"/>
        <w:jc w:val="both"/>
        <w:rPr>
          <w:sz w:val="28"/>
          <w:szCs w:val="28"/>
          <w:lang w:eastAsia="ru-RU"/>
        </w:rPr>
      </w:pPr>
      <w:r>
        <w:rPr>
          <w:sz w:val="28"/>
          <w:szCs w:val="28"/>
          <w:lang w:eastAsia="ru-RU"/>
        </w:rPr>
        <w:t>Поставляемое топливо должно соответствовать следующим характеристикам:</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w:t>
      </w:r>
      <w:proofErr w:type="gramStart"/>
      <w:r>
        <w:rPr>
          <w:sz w:val="28"/>
          <w:szCs w:val="28"/>
          <w:lang w:eastAsia="ru-RU"/>
        </w:rPr>
        <w:t xml:space="preserve"> ºС</w:t>
      </w:r>
      <w:proofErr w:type="gramEnd"/>
      <w:r>
        <w:rPr>
          <w:sz w:val="28"/>
          <w:szCs w:val="28"/>
          <w:lang w:eastAsia="ru-RU"/>
        </w:rPr>
        <w:t>,</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2) дизельное топливо летнее (сорт</w:t>
      </w:r>
      <w:proofErr w:type="gramStart"/>
      <w:r>
        <w:rPr>
          <w:sz w:val="28"/>
          <w:szCs w:val="28"/>
          <w:lang w:eastAsia="ru-RU"/>
        </w:rPr>
        <w:t xml:space="preserve"> С</w:t>
      </w:r>
      <w:proofErr w:type="gramEnd"/>
      <w:r>
        <w:rPr>
          <w:sz w:val="28"/>
          <w:szCs w:val="28"/>
          <w:lang w:eastAsia="ru-RU"/>
        </w:rPr>
        <w:t xml:space="preserve">, вид </w:t>
      </w:r>
      <w:r>
        <w:rPr>
          <w:sz w:val="28"/>
          <w:szCs w:val="28"/>
          <w:lang w:val="en-US" w:eastAsia="ru-RU"/>
        </w:rPr>
        <w:t>III</w:t>
      </w:r>
      <w:r>
        <w:rPr>
          <w:sz w:val="28"/>
          <w:szCs w:val="28"/>
          <w:lang w:eastAsia="ru-RU"/>
        </w:rPr>
        <w:t>):</w:t>
      </w:r>
    </w:p>
    <w:p w:rsidR="001939A3" w:rsidRPr="001F3F39" w:rsidRDefault="001939A3" w:rsidP="00777655">
      <w:pPr>
        <w:pStyle w:val="aff6"/>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1939A3" w:rsidRPr="001F3F39" w:rsidRDefault="001939A3" w:rsidP="001939A3">
      <w:pPr>
        <w:pStyle w:val="aff6"/>
        <w:numPr>
          <w:ilvl w:val="1"/>
          <w:numId w:val="59"/>
        </w:numPr>
        <w:ind w:left="0" w:firstLine="709"/>
        <w:jc w:val="both"/>
        <w:rPr>
          <w:sz w:val="28"/>
          <w:szCs w:val="28"/>
          <w:lang w:eastAsia="ru-RU"/>
        </w:rPr>
      </w:pPr>
      <w:r>
        <w:rPr>
          <w:sz w:val="28"/>
          <w:szCs w:val="28"/>
          <w:lang w:eastAsia="ru-RU"/>
        </w:rPr>
        <w:t>Срок гарантии качества Товара составляет:</w:t>
      </w:r>
    </w:p>
    <w:p w:rsidR="001939A3" w:rsidRPr="00144CD9" w:rsidRDefault="001939A3" w:rsidP="00777655">
      <w:pPr>
        <w:ind w:firstLine="709"/>
        <w:jc w:val="both"/>
        <w:rPr>
          <w:sz w:val="28"/>
          <w:szCs w:val="28"/>
        </w:rPr>
      </w:pPr>
      <w:r>
        <w:rPr>
          <w:sz w:val="28"/>
          <w:szCs w:val="28"/>
        </w:rPr>
        <w:t>летнего дизельного топлива составляет</w:t>
      </w:r>
      <w:proofErr w:type="gramStart"/>
      <w:r>
        <w:rPr>
          <w:sz w:val="28"/>
          <w:szCs w:val="28"/>
        </w:rPr>
        <w:t xml:space="preserve"> __ (_______) </w:t>
      </w:r>
      <w:proofErr w:type="gramEnd"/>
      <w:r>
        <w:rPr>
          <w:sz w:val="28"/>
          <w:szCs w:val="28"/>
        </w:rPr>
        <w:t>месяцев с даты подписания Сторонами товарной накладной (ТОРГ-12) или УПД;</w:t>
      </w:r>
    </w:p>
    <w:p w:rsidR="001939A3" w:rsidRPr="00144CD9" w:rsidRDefault="001939A3" w:rsidP="00777655">
      <w:pPr>
        <w:ind w:firstLine="709"/>
        <w:jc w:val="both"/>
        <w:rPr>
          <w:sz w:val="28"/>
          <w:szCs w:val="28"/>
        </w:rPr>
      </w:pPr>
      <w:r>
        <w:rPr>
          <w:sz w:val="28"/>
          <w:szCs w:val="28"/>
        </w:rPr>
        <w:t>зимнего дизельного топлива составляет</w:t>
      </w:r>
      <w:proofErr w:type="gramStart"/>
      <w:r>
        <w:rPr>
          <w:sz w:val="28"/>
          <w:szCs w:val="28"/>
        </w:rPr>
        <w:t xml:space="preserve"> __ (_________) </w:t>
      </w:r>
      <w:proofErr w:type="gramEnd"/>
      <w:r>
        <w:rPr>
          <w:sz w:val="28"/>
          <w:szCs w:val="28"/>
        </w:rPr>
        <w:t xml:space="preserve">месяцев с даты подписания Сторонами товарной накладной (ТОРГ-12) или УПД. </w:t>
      </w:r>
    </w:p>
    <w:p w:rsidR="001939A3" w:rsidRPr="001F3F39" w:rsidRDefault="001939A3" w:rsidP="001939A3">
      <w:pPr>
        <w:pStyle w:val="aff6"/>
        <w:numPr>
          <w:ilvl w:val="1"/>
          <w:numId w:val="59"/>
        </w:numPr>
        <w:ind w:left="0" w:firstLine="709"/>
        <w:jc w:val="both"/>
        <w:rPr>
          <w:i/>
          <w:sz w:val="28"/>
          <w:szCs w:val="28"/>
        </w:rPr>
      </w:pPr>
      <w:r>
        <w:rPr>
          <w:sz w:val="28"/>
          <w:szCs w:val="28"/>
        </w:rPr>
        <w:t>Маркировка, транспортировка и хранение поставляемого Товара осуществляются согласно ГОСТ 1510-84.</w:t>
      </w:r>
    </w:p>
    <w:p w:rsidR="001939A3" w:rsidRDefault="001939A3" w:rsidP="00777655">
      <w:pPr>
        <w:ind w:firstLine="709"/>
        <w:jc w:val="both"/>
      </w:pPr>
    </w:p>
    <w:p w:rsidR="001939A3" w:rsidRPr="00687898" w:rsidRDefault="001939A3" w:rsidP="001939A3">
      <w:pPr>
        <w:pStyle w:val="aff6"/>
        <w:numPr>
          <w:ilvl w:val="0"/>
          <w:numId w:val="59"/>
        </w:numPr>
        <w:suppressAutoHyphens w:val="0"/>
        <w:ind w:left="0" w:firstLine="709"/>
        <w:contextualSpacing/>
        <w:jc w:val="center"/>
        <w:rPr>
          <w:b/>
          <w:bCs/>
          <w:sz w:val="28"/>
          <w:szCs w:val="28"/>
        </w:rPr>
      </w:pPr>
      <w:r>
        <w:rPr>
          <w:b/>
          <w:bCs/>
          <w:sz w:val="28"/>
          <w:szCs w:val="28"/>
        </w:rPr>
        <w:t>Ответственность Сторон</w:t>
      </w:r>
    </w:p>
    <w:p w:rsidR="001939A3" w:rsidRPr="00687898" w:rsidRDefault="001939A3" w:rsidP="00777655">
      <w:pPr>
        <w:ind w:firstLine="709"/>
        <w:jc w:val="both"/>
        <w:rPr>
          <w:sz w:val="28"/>
          <w:szCs w:val="28"/>
        </w:rPr>
      </w:pPr>
      <w:r>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939A3" w:rsidRPr="00687898" w:rsidRDefault="001939A3" w:rsidP="00777655">
      <w:pPr>
        <w:pStyle w:val="27"/>
        <w:ind w:firstLine="709"/>
        <w:jc w:val="both"/>
        <w:rPr>
          <w:b/>
          <w:sz w:val="28"/>
          <w:szCs w:val="28"/>
        </w:rPr>
      </w:pPr>
      <w:r>
        <w:rPr>
          <w:sz w:val="28"/>
          <w:szCs w:val="28"/>
        </w:rPr>
        <w:t>7.2.</w:t>
      </w:r>
      <w:r>
        <w:rPr>
          <w:b/>
          <w:sz w:val="28"/>
          <w:szCs w:val="28"/>
        </w:rPr>
        <w:t xml:space="preserve">  </w:t>
      </w:r>
      <w:r>
        <w:rPr>
          <w:sz w:val="28"/>
          <w:szCs w:val="28"/>
        </w:rPr>
        <w:t>В случае несоблюдения сроков поставки Товара Покупатель вправе потребовать от Поставщика уплаты неустойки в виде пени в размере 0,05% (</w:t>
      </w:r>
      <w:r>
        <w:rPr>
          <w:sz w:val="25"/>
          <w:szCs w:val="25"/>
        </w:rPr>
        <w:t>ноль целых пять сотых процента</w:t>
      </w:r>
      <w:r>
        <w:rPr>
          <w:sz w:val="28"/>
          <w:szCs w:val="28"/>
        </w:rPr>
        <w:t>) процента</w:t>
      </w:r>
      <w:r>
        <w:rPr>
          <w:rStyle w:val="af6"/>
          <w:sz w:val="28"/>
          <w:szCs w:val="28"/>
        </w:rPr>
        <w:footnoteReference w:id="17"/>
      </w:r>
      <w:r>
        <w:rPr>
          <w:sz w:val="28"/>
          <w:szCs w:val="28"/>
        </w:rPr>
        <w:t xml:space="preserve"> от стоимости не поставленного в срок Товара за каждый день просрочки.</w:t>
      </w:r>
    </w:p>
    <w:p w:rsidR="001939A3" w:rsidRPr="00687898" w:rsidRDefault="001939A3" w:rsidP="00777655">
      <w:pPr>
        <w:ind w:firstLine="709"/>
        <w:jc w:val="both"/>
        <w:rPr>
          <w:sz w:val="28"/>
          <w:szCs w:val="28"/>
        </w:rPr>
      </w:pPr>
      <w:r>
        <w:rPr>
          <w:sz w:val="28"/>
          <w:szCs w:val="28"/>
        </w:rPr>
        <w:lastRenderedPageBreak/>
        <w:t>7.3. 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1939A3" w:rsidRPr="00687898" w:rsidRDefault="001939A3" w:rsidP="00777655">
      <w:pPr>
        <w:ind w:firstLine="709"/>
        <w:jc w:val="both"/>
        <w:rPr>
          <w:sz w:val="28"/>
          <w:szCs w:val="28"/>
        </w:rPr>
      </w:pPr>
      <w:r>
        <w:rPr>
          <w:sz w:val="28"/>
          <w:szCs w:val="28"/>
        </w:rPr>
        <w:t>7.4. В случае невыполнения Поставщиком обязательств в соответствии с п.3.15.,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1939A3" w:rsidRPr="00687898" w:rsidRDefault="001939A3" w:rsidP="00777655">
      <w:pPr>
        <w:widowControl w:val="0"/>
        <w:autoSpaceDE w:val="0"/>
        <w:autoSpaceDN w:val="0"/>
        <w:adjustRightInd w:val="0"/>
        <w:ind w:right="-6" w:firstLine="709"/>
        <w:jc w:val="both"/>
        <w:rPr>
          <w:sz w:val="28"/>
          <w:szCs w:val="28"/>
        </w:rPr>
      </w:pPr>
      <w:r>
        <w:rPr>
          <w:sz w:val="28"/>
          <w:szCs w:val="28"/>
        </w:rPr>
        <w:t>7.5.</w:t>
      </w:r>
      <w:r>
        <w:rPr>
          <w:i/>
          <w:sz w:val="28"/>
          <w:szCs w:val="28"/>
        </w:rPr>
        <w:t xml:space="preserve"> </w:t>
      </w:r>
      <w:r>
        <w:rPr>
          <w:sz w:val="28"/>
          <w:szCs w:val="28"/>
        </w:rPr>
        <w:t>В случае ненадлежащего выполнения Поставщиком условий настоящего Договора, Поставщик уплачивает Покупателю  штраф в размере 5 % (пять процентов) %</w:t>
      </w:r>
      <w:r>
        <w:footnoteReference w:id="18"/>
      </w:r>
      <w:r>
        <w:rPr>
          <w:sz w:val="28"/>
          <w:szCs w:val="28"/>
        </w:rPr>
        <w:t xml:space="preserve"> от цены настоящего Договора.</w:t>
      </w:r>
    </w:p>
    <w:p w:rsidR="001939A3" w:rsidRPr="00687898" w:rsidRDefault="001939A3" w:rsidP="00777655">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1939A3" w:rsidRPr="00687898" w:rsidRDefault="001939A3" w:rsidP="00777655">
      <w:pPr>
        <w:pStyle w:val="aff9"/>
        <w:ind w:firstLine="709"/>
        <w:jc w:val="both"/>
        <w:rPr>
          <w:rFonts w:ascii="Times New Roman" w:eastAsia="Times New Roman" w:hAnsi="Times New Roman"/>
          <w:sz w:val="28"/>
          <w:szCs w:val="28"/>
        </w:rPr>
      </w:pPr>
      <w:r>
        <w:rPr>
          <w:rFonts w:ascii="Times New Roman" w:eastAsia="Times New Roman" w:hAnsi="Times New Roman"/>
          <w:sz w:val="28"/>
          <w:szCs w:val="28"/>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939A3" w:rsidRPr="00687898" w:rsidRDefault="001939A3" w:rsidP="00777655">
      <w:pPr>
        <w:pStyle w:val="aff9"/>
        <w:ind w:firstLine="709"/>
        <w:jc w:val="both"/>
        <w:rPr>
          <w:rFonts w:ascii="Times New Roman" w:eastAsia="Times New Roman" w:hAnsi="Times New Roman"/>
          <w:sz w:val="24"/>
          <w:szCs w:val="24"/>
        </w:rPr>
      </w:pPr>
    </w:p>
    <w:p w:rsidR="001939A3" w:rsidRPr="00687898" w:rsidRDefault="001939A3" w:rsidP="001939A3">
      <w:pPr>
        <w:pStyle w:val="aff6"/>
        <w:widowControl w:val="0"/>
        <w:numPr>
          <w:ilvl w:val="0"/>
          <w:numId w:val="59"/>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39A3" w:rsidRDefault="001939A3" w:rsidP="00777655">
      <w:pPr>
        <w:pStyle w:val="ConsNormal"/>
        <w:ind w:firstLine="709"/>
        <w:jc w:val="both"/>
        <w:rPr>
          <w:sz w:val="28"/>
          <w:szCs w:val="28"/>
        </w:rPr>
      </w:pPr>
      <w:r>
        <w:rPr>
          <w:rFonts w:ascii="Times New Roman" w:hAnsi="Times New Roman" w:cs="Times New Roman"/>
          <w:sz w:val="28"/>
          <w:szCs w:val="28"/>
        </w:rPr>
        <w:t xml:space="preserve">8.4. Если обстоятельства непреодолимой силы действуют на протяжении </w:t>
      </w:r>
      <w:r>
        <w:rPr>
          <w:rFonts w:ascii="Times New Roman" w:hAnsi="Times New Roman" w:cs="Times New Roman"/>
          <w:sz w:val="28"/>
          <w:szCs w:val="28"/>
        </w:rPr>
        <w:lastRenderedPageBreak/>
        <w:t xml:space="preserve">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1939A3" w:rsidRPr="00687898" w:rsidRDefault="001939A3" w:rsidP="001939A3">
      <w:pPr>
        <w:pStyle w:val="aff6"/>
        <w:widowControl w:val="0"/>
        <w:numPr>
          <w:ilvl w:val="0"/>
          <w:numId w:val="59"/>
        </w:numPr>
        <w:autoSpaceDE w:val="0"/>
        <w:autoSpaceDN w:val="0"/>
        <w:adjustRightInd w:val="0"/>
        <w:ind w:left="0" w:firstLine="709"/>
        <w:contextualSpacing/>
        <w:jc w:val="center"/>
        <w:rPr>
          <w:b/>
          <w:sz w:val="28"/>
          <w:szCs w:val="28"/>
        </w:rPr>
      </w:pPr>
      <w:r>
        <w:rPr>
          <w:b/>
          <w:sz w:val="28"/>
          <w:szCs w:val="28"/>
        </w:rPr>
        <w:t>Разрешение споров</w:t>
      </w:r>
    </w:p>
    <w:p w:rsidR="001939A3" w:rsidRPr="00687898" w:rsidRDefault="001939A3" w:rsidP="00777655">
      <w:pPr>
        <w:widowControl w:val="0"/>
        <w:autoSpaceDE w:val="0"/>
        <w:autoSpaceDN w:val="0"/>
        <w:adjustRightInd w:val="0"/>
        <w:ind w:firstLine="709"/>
        <w:jc w:val="both"/>
        <w:rPr>
          <w:sz w:val="28"/>
          <w:szCs w:val="28"/>
        </w:rPr>
      </w:pPr>
      <w:r>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проводится</w:t>
      </w:r>
      <w:proofErr w:type="gramEnd"/>
      <w:r>
        <w:rPr>
          <w:sz w:val="28"/>
          <w:szCs w:val="28"/>
        </w:rPr>
        <w:t xml:space="preserve"> в том числе, путем отправления писем по почте, обмена  факсимильными сообщениями.</w:t>
      </w:r>
    </w:p>
    <w:p w:rsidR="001939A3" w:rsidRPr="00687898" w:rsidRDefault="001939A3" w:rsidP="00777655">
      <w:pPr>
        <w:widowControl w:val="0"/>
        <w:autoSpaceDE w:val="0"/>
        <w:autoSpaceDN w:val="0"/>
        <w:adjustRightInd w:val="0"/>
        <w:ind w:firstLine="709"/>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w:t>
      </w:r>
    </w:p>
    <w:p w:rsidR="001939A3" w:rsidRPr="00687898" w:rsidRDefault="001939A3" w:rsidP="00777655">
      <w:pPr>
        <w:widowControl w:val="0"/>
        <w:autoSpaceDE w:val="0"/>
        <w:autoSpaceDN w:val="0"/>
        <w:adjustRightInd w:val="0"/>
        <w:ind w:firstLine="709"/>
        <w:jc w:val="both"/>
        <w:rPr>
          <w:sz w:val="28"/>
          <w:szCs w:val="28"/>
        </w:rPr>
      </w:pPr>
      <w:r>
        <w:rPr>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Покупателя.</w:t>
      </w:r>
    </w:p>
    <w:p w:rsidR="001939A3" w:rsidRPr="00687898" w:rsidRDefault="001939A3" w:rsidP="00777655">
      <w:pPr>
        <w:widowControl w:val="0"/>
        <w:autoSpaceDE w:val="0"/>
        <w:autoSpaceDN w:val="0"/>
        <w:adjustRightInd w:val="0"/>
        <w:ind w:firstLine="709"/>
        <w:jc w:val="both"/>
      </w:pPr>
    </w:p>
    <w:p w:rsidR="001939A3" w:rsidRPr="00687898" w:rsidRDefault="001939A3" w:rsidP="00777655">
      <w:pPr>
        <w:ind w:firstLine="709"/>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работниками или посредниками. </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Поставщика о нарушениях каких-либо положений пункта 10.1 настоящего Договора: тел. _______________________.</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Покупателя о нарушениях каких-либо положений пункта 10.1 настоящего Договора: 8 (831) 248-80-02, официальный сайт www.trcont.com.</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 получившая  уведомление  о  нарушении  каких-либо положений пункта 10.1 настоящего Договора, обязана рассмотреть </w:t>
      </w:r>
      <w:r>
        <w:rPr>
          <w:rFonts w:ascii="Times New Roman" w:hAnsi="Times New Roman" w:cs="Times New Roman"/>
          <w:sz w:val="28"/>
          <w:szCs w:val="28"/>
        </w:rPr>
        <w:lastRenderedPageBreak/>
        <w:t xml:space="preserve">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письменного уведомления.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 </w:t>
      </w:r>
    </w:p>
    <w:p w:rsidR="001939A3" w:rsidRPr="00687898" w:rsidRDefault="001939A3" w:rsidP="00777655">
      <w:pPr>
        <w:pStyle w:val="ConsNormal"/>
        <w:ind w:firstLine="709"/>
        <w:jc w:val="both"/>
        <w:rPr>
          <w:rFonts w:ascii="Times New Roman" w:hAnsi="Times New Roman" w:cs="Times New Roman"/>
          <w:sz w:val="24"/>
          <w:szCs w:val="24"/>
        </w:rPr>
      </w:pPr>
    </w:p>
    <w:p w:rsidR="001939A3" w:rsidRPr="00687898" w:rsidRDefault="001939A3" w:rsidP="0077765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Гарантии и заверения Поставщика</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 xml:space="preserve">Поставщик является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созданным юридическим лицом, действующим в соответствии с законодательством Российской Федерации;</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939A3"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11.1.5.</w:t>
      </w:r>
      <w:r>
        <w:rPr>
          <w:rFonts w:ascii="Times New Roman" w:hAnsi="Times New Roman" w:cs="Times New Roman"/>
          <w:sz w:val="28"/>
          <w:szCs w:val="28"/>
        </w:rPr>
        <w:tab/>
        <w:t>не существует каких-либо обстоятельств, которые ограничивают, запрещают исполнение Поставщиком обязательств по настоящему Договору.</w:t>
      </w:r>
    </w:p>
    <w:p w:rsidR="001939A3" w:rsidRPr="00687898" w:rsidRDefault="001939A3" w:rsidP="00777655">
      <w:pPr>
        <w:pStyle w:val="ConsNormal"/>
        <w:ind w:firstLine="709"/>
        <w:jc w:val="both"/>
        <w:rPr>
          <w:rFonts w:ascii="Times New Roman" w:hAnsi="Times New Roman" w:cs="Times New Roman"/>
          <w:sz w:val="28"/>
          <w:szCs w:val="28"/>
        </w:rPr>
      </w:pPr>
    </w:p>
    <w:p w:rsidR="001939A3" w:rsidRPr="00687898" w:rsidRDefault="001939A3" w:rsidP="00777655">
      <w:pPr>
        <w:widowControl w:val="0"/>
        <w:autoSpaceDE w:val="0"/>
        <w:autoSpaceDN w:val="0"/>
        <w:adjustRightInd w:val="0"/>
        <w:ind w:firstLine="709"/>
        <w:jc w:val="center"/>
        <w:rPr>
          <w:sz w:val="28"/>
          <w:szCs w:val="28"/>
        </w:rPr>
      </w:pPr>
      <w:r>
        <w:rPr>
          <w:b/>
          <w:sz w:val="28"/>
          <w:szCs w:val="28"/>
        </w:rPr>
        <w:t>12. Порядок внесения</w:t>
      </w:r>
    </w:p>
    <w:p w:rsidR="001939A3" w:rsidRPr="00687898" w:rsidRDefault="001939A3" w:rsidP="0077765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w:t>
      </w:r>
      <w:r>
        <w:rPr>
          <w:rFonts w:ascii="Times New Roman" w:hAnsi="Times New Roman" w:cs="Times New Roman"/>
          <w:sz w:val="28"/>
          <w:szCs w:val="28"/>
        </w:rPr>
        <w:lastRenderedPageBreak/>
        <w:t>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1939A3" w:rsidRPr="00687898" w:rsidRDefault="001939A3" w:rsidP="00777655">
      <w:pPr>
        <w:pStyle w:val="ConsNormal"/>
        <w:ind w:firstLine="709"/>
        <w:jc w:val="both"/>
        <w:rPr>
          <w:rFonts w:ascii="Times New Roman" w:hAnsi="Times New Roman"/>
          <w:sz w:val="28"/>
          <w:szCs w:val="28"/>
        </w:rPr>
      </w:pPr>
      <w:r>
        <w:rPr>
          <w:rFonts w:ascii="Times New Roman" w:hAnsi="Times New Roman"/>
          <w:sz w:val="28"/>
          <w:szCs w:val="28"/>
        </w:rPr>
        <w:t>12.4. При достижении лимита, указанного в пункте 2.1. настоящего Договора, Договор автоматически расторгается.</w:t>
      </w:r>
    </w:p>
    <w:p w:rsidR="001939A3" w:rsidRPr="00687898" w:rsidRDefault="001939A3" w:rsidP="00777655">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rsidR="001939A3" w:rsidRPr="00687898" w:rsidRDefault="001939A3" w:rsidP="00777655">
      <w:pPr>
        <w:pStyle w:val="aff6"/>
        <w:tabs>
          <w:tab w:val="left" w:pos="0"/>
        </w:tabs>
        <w:suppressAutoHyphens w:val="0"/>
        <w:ind w:left="0" w:firstLine="709"/>
        <w:contextualSpacing/>
        <w:jc w:val="center"/>
        <w:rPr>
          <w:b/>
          <w:sz w:val="28"/>
          <w:szCs w:val="28"/>
        </w:rPr>
      </w:pPr>
      <w:r>
        <w:rPr>
          <w:b/>
          <w:sz w:val="28"/>
          <w:szCs w:val="28"/>
        </w:rPr>
        <w:t>13. Срок действия Договора</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13.1. Настоящий Договор вступает в силу с даты подписания Сторонами и действует до 31 мая 2022 года включительно,</w:t>
      </w:r>
      <w:r>
        <w:rPr>
          <w:rFonts w:ascii="Times New Roman" w:hAnsi="Times New Roman"/>
          <w:sz w:val="28"/>
          <w:szCs w:val="28"/>
        </w:rPr>
        <w:t xml:space="preserve"> а в части взаиморасчетов - до полного исполнения обязатель</w:t>
      </w:r>
      <w:proofErr w:type="gramStart"/>
      <w:r>
        <w:rPr>
          <w:rFonts w:ascii="Times New Roman" w:hAnsi="Times New Roman"/>
          <w:sz w:val="28"/>
          <w:szCs w:val="28"/>
        </w:rPr>
        <w:t>ств Ст</w:t>
      </w:r>
      <w:proofErr w:type="gramEnd"/>
      <w:r>
        <w:rPr>
          <w:rFonts w:ascii="Times New Roman" w:hAnsi="Times New Roman"/>
          <w:sz w:val="28"/>
          <w:szCs w:val="28"/>
        </w:rPr>
        <w:t>оронами.</w:t>
      </w:r>
    </w:p>
    <w:p w:rsidR="001939A3" w:rsidRPr="00687898" w:rsidRDefault="001939A3" w:rsidP="00777655">
      <w:pPr>
        <w:pStyle w:val="ConsNormal"/>
        <w:ind w:firstLine="709"/>
        <w:jc w:val="both"/>
        <w:rPr>
          <w:rFonts w:ascii="Times New Roman" w:hAnsi="Times New Roman" w:cs="Times New Roman"/>
          <w:sz w:val="24"/>
          <w:szCs w:val="24"/>
        </w:rPr>
      </w:pPr>
    </w:p>
    <w:p w:rsidR="001939A3" w:rsidRPr="00687898" w:rsidRDefault="001939A3" w:rsidP="00777655">
      <w:pPr>
        <w:pStyle w:val="ConsNormal"/>
        <w:suppressAutoHyphens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14. Прочие условия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 В случае изменения у </w:t>
      </w:r>
      <w:proofErr w:type="gramStart"/>
      <w:r>
        <w:rPr>
          <w:rFonts w:ascii="Times New Roman" w:hAnsi="Times New Roman" w:cs="Times New Roman"/>
          <w:sz w:val="28"/>
          <w:szCs w:val="28"/>
        </w:rPr>
        <w:t>какой-либо</w:t>
      </w:r>
      <w:proofErr w:type="gramEnd"/>
      <w:r>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14.2. Передача прав и обязанностей Поставщика третьим лицам не допускается без письменного согласия Покупателя.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14.4. Все вопросы, не предусмотренные настоящим Договором, регулируются законодательством Российской Федерации.</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14.5. Настоящий Договор составлен в двух экземплярах, имеющих одинаковую силу, по одному для каждой из Сторон.</w:t>
      </w:r>
    </w:p>
    <w:p w:rsidR="001939A3" w:rsidRDefault="001939A3" w:rsidP="00777655">
      <w:pPr>
        <w:ind w:firstLine="709"/>
        <w:jc w:val="both"/>
        <w:rPr>
          <w:sz w:val="28"/>
          <w:szCs w:val="28"/>
        </w:rPr>
      </w:pPr>
      <w:r>
        <w:rPr>
          <w:sz w:val="28"/>
          <w:szCs w:val="28"/>
        </w:rPr>
        <w:t>14.5.1. Форма Заявки (Приложение № 1).</w:t>
      </w:r>
    </w:p>
    <w:p w:rsidR="001939A3" w:rsidRPr="00687898" w:rsidRDefault="001939A3" w:rsidP="00777655">
      <w:pPr>
        <w:ind w:firstLine="709"/>
        <w:jc w:val="both"/>
        <w:rPr>
          <w:sz w:val="28"/>
          <w:szCs w:val="28"/>
        </w:rPr>
      </w:pPr>
      <w:r>
        <w:rPr>
          <w:sz w:val="28"/>
          <w:szCs w:val="28"/>
        </w:rPr>
        <w:t>14.5.2. Протокол договорной цены (Приложение № 2).</w:t>
      </w:r>
    </w:p>
    <w:p w:rsidR="001939A3" w:rsidRDefault="001939A3" w:rsidP="00777655">
      <w:pPr>
        <w:ind w:firstLine="709"/>
        <w:jc w:val="both"/>
        <w:rPr>
          <w:sz w:val="28"/>
          <w:szCs w:val="28"/>
        </w:rPr>
      </w:pPr>
      <w:r>
        <w:rPr>
          <w:sz w:val="28"/>
          <w:szCs w:val="28"/>
        </w:rPr>
        <w:t>14.5.3. Форма Акта отбора образцов (проб) (Приложение № 3).</w:t>
      </w:r>
    </w:p>
    <w:p w:rsidR="001939A3" w:rsidRPr="00687898" w:rsidRDefault="001939A3" w:rsidP="00777655">
      <w:pPr>
        <w:ind w:firstLine="709"/>
        <w:jc w:val="both"/>
        <w:rPr>
          <w:b/>
          <w:sz w:val="28"/>
          <w:szCs w:val="28"/>
        </w:rPr>
      </w:pPr>
      <w:r>
        <w:rPr>
          <w:sz w:val="28"/>
          <w:szCs w:val="28"/>
        </w:rPr>
        <w:t>14.5.4. Перечень и формат электронных документов (Приложение №4).</w:t>
      </w:r>
    </w:p>
    <w:p w:rsidR="001939A3" w:rsidRPr="00687898" w:rsidRDefault="001939A3" w:rsidP="00777655">
      <w:pPr>
        <w:pStyle w:val="ConsNonformat"/>
        <w:widowControl/>
        <w:ind w:right="-83" w:firstLine="709"/>
        <w:jc w:val="both"/>
        <w:rPr>
          <w:rFonts w:ascii="Times New Roman" w:hAnsi="Times New Roman" w:cs="Times New Roman"/>
          <w:sz w:val="16"/>
          <w:szCs w:val="16"/>
        </w:rPr>
      </w:pPr>
    </w:p>
    <w:p w:rsidR="001939A3" w:rsidRPr="00687898" w:rsidRDefault="001939A3" w:rsidP="00777655">
      <w:pPr>
        <w:pStyle w:val="ConsNonformat"/>
        <w:widowControl/>
        <w:ind w:left="360" w:right="-83"/>
        <w:jc w:val="center"/>
        <w:rPr>
          <w:rFonts w:ascii="Times New Roman" w:hAnsi="Times New Roman" w:cs="Times New Roman"/>
          <w:b/>
          <w:sz w:val="28"/>
          <w:szCs w:val="28"/>
        </w:rPr>
      </w:pPr>
      <w:r>
        <w:rPr>
          <w:rFonts w:ascii="Times New Roman" w:hAnsi="Times New Roman" w:cs="Times New Roman"/>
          <w:b/>
          <w:sz w:val="28"/>
          <w:szCs w:val="28"/>
        </w:rPr>
        <w:t>15. Юридические адреса и платежные реквизиты Сторон</w:t>
      </w:r>
    </w:p>
    <w:tbl>
      <w:tblPr>
        <w:tblW w:w="9610" w:type="dxa"/>
        <w:tblLayout w:type="fixed"/>
        <w:tblLook w:val="0000"/>
      </w:tblPr>
      <w:tblGrid>
        <w:gridCol w:w="4507"/>
        <w:gridCol w:w="5103"/>
      </w:tblGrid>
      <w:tr w:rsidR="001939A3" w:rsidRPr="00687898" w:rsidTr="00777655">
        <w:trPr>
          <w:trHeight w:val="193"/>
        </w:trPr>
        <w:tc>
          <w:tcPr>
            <w:tcW w:w="4507" w:type="dxa"/>
          </w:tcPr>
          <w:p w:rsidR="001939A3" w:rsidRPr="00687898" w:rsidRDefault="001939A3" w:rsidP="00777655">
            <w:pPr>
              <w:pStyle w:val="afc"/>
              <w:ind w:left="5" w:hanging="5"/>
              <w:rPr>
                <w:rFonts w:cs="Arial"/>
                <w:b/>
                <w:szCs w:val="28"/>
              </w:rPr>
            </w:pPr>
            <w:r>
              <w:rPr>
                <w:rFonts w:cs="Arial"/>
                <w:b/>
                <w:szCs w:val="28"/>
              </w:rPr>
              <w:t>Покупатель</w:t>
            </w:r>
          </w:p>
          <w:p w:rsidR="001939A3" w:rsidRPr="000C3236" w:rsidRDefault="001939A3" w:rsidP="00777655">
            <w:pPr>
              <w:pStyle w:val="afc"/>
              <w:ind w:left="5" w:hanging="5"/>
              <w:jc w:val="both"/>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w:t>
            </w:r>
          </w:p>
          <w:p w:rsidR="001939A3" w:rsidRPr="000C3236" w:rsidRDefault="001939A3" w:rsidP="00777655">
            <w:pPr>
              <w:pStyle w:val="afc"/>
              <w:ind w:left="5" w:hanging="5"/>
              <w:jc w:val="both"/>
              <w:rPr>
                <w:szCs w:val="28"/>
              </w:rPr>
            </w:pPr>
            <w:r>
              <w:rPr>
                <w:szCs w:val="28"/>
              </w:rPr>
              <w:t>(ПАО «</w:t>
            </w:r>
            <w:proofErr w:type="spellStart"/>
            <w:r>
              <w:rPr>
                <w:szCs w:val="28"/>
              </w:rPr>
              <w:t>ТрансКонтейнер</w:t>
            </w:r>
            <w:proofErr w:type="spellEnd"/>
            <w:r>
              <w:rPr>
                <w:szCs w:val="28"/>
              </w:rPr>
              <w:t>»)</w:t>
            </w:r>
          </w:p>
          <w:p w:rsidR="001939A3" w:rsidRPr="000C3236" w:rsidRDefault="001939A3" w:rsidP="00777655">
            <w:pPr>
              <w:pStyle w:val="afc"/>
              <w:ind w:left="5" w:hanging="5"/>
              <w:jc w:val="both"/>
              <w:rPr>
                <w:szCs w:val="28"/>
              </w:rPr>
            </w:pPr>
            <w:r>
              <w:rPr>
                <w:szCs w:val="28"/>
              </w:rPr>
              <w:t>ИНН 7708591995/КПП 997650001</w:t>
            </w:r>
          </w:p>
          <w:p w:rsidR="001939A3" w:rsidRPr="000C3236" w:rsidRDefault="001939A3" w:rsidP="00777655">
            <w:pPr>
              <w:pStyle w:val="afc"/>
              <w:ind w:left="5" w:hanging="5"/>
              <w:jc w:val="both"/>
              <w:rPr>
                <w:szCs w:val="28"/>
              </w:rPr>
            </w:pPr>
            <w:r>
              <w:rPr>
                <w:szCs w:val="28"/>
              </w:rPr>
              <w:t xml:space="preserve">Адрес (место нахождения): 125047, </w:t>
            </w:r>
          </w:p>
          <w:p w:rsidR="001939A3" w:rsidRPr="000C3236" w:rsidRDefault="001939A3" w:rsidP="00777655">
            <w:pPr>
              <w:pStyle w:val="afc"/>
              <w:ind w:left="5" w:hanging="5"/>
              <w:jc w:val="both"/>
              <w:rPr>
                <w:szCs w:val="28"/>
              </w:rPr>
            </w:pPr>
            <w:r>
              <w:rPr>
                <w:szCs w:val="28"/>
              </w:rPr>
              <w:t xml:space="preserve">г. Москва, </w:t>
            </w:r>
          </w:p>
          <w:p w:rsidR="001939A3" w:rsidRPr="000C3236" w:rsidRDefault="001939A3" w:rsidP="00777655">
            <w:pPr>
              <w:pStyle w:val="afc"/>
              <w:ind w:left="5" w:hanging="5"/>
              <w:jc w:val="both"/>
              <w:rPr>
                <w:szCs w:val="28"/>
              </w:rPr>
            </w:pPr>
            <w:r>
              <w:rPr>
                <w:szCs w:val="28"/>
              </w:rPr>
              <w:t>ПЕРЕУЛОК ОРУЖЕЙНЫЙ, ДОМ 19</w:t>
            </w:r>
          </w:p>
          <w:p w:rsidR="001939A3" w:rsidRPr="000C3236" w:rsidRDefault="001939A3" w:rsidP="00777655">
            <w:pPr>
              <w:pStyle w:val="afc"/>
              <w:ind w:left="5" w:hanging="5"/>
              <w:jc w:val="both"/>
              <w:rPr>
                <w:szCs w:val="28"/>
              </w:rPr>
            </w:pPr>
            <w:r>
              <w:rPr>
                <w:szCs w:val="28"/>
              </w:rPr>
              <w:lastRenderedPageBreak/>
              <w:t>Филиал ПАО «</w:t>
            </w:r>
            <w:proofErr w:type="spellStart"/>
            <w:r>
              <w:rPr>
                <w:szCs w:val="28"/>
              </w:rPr>
              <w:t>ТрансКонтейнер</w:t>
            </w:r>
            <w:proofErr w:type="spellEnd"/>
            <w:r>
              <w:rPr>
                <w:szCs w:val="28"/>
              </w:rPr>
              <w:t xml:space="preserve">» </w:t>
            </w:r>
          </w:p>
          <w:p w:rsidR="001939A3" w:rsidRPr="000C3236" w:rsidRDefault="001939A3" w:rsidP="00777655">
            <w:pPr>
              <w:pStyle w:val="afc"/>
              <w:ind w:left="5" w:hanging="5"/>
              <w:jc w:val="both"/>
              <w:rPr>
                <w:szCs w:val="28"/>
              </w:rPr>
            </w:pPr>
            <w:r>
              <w:rPr>
                <w:szCs w:val="28"/>
              </w:rPr>
              <w:t>на Горьковской железной дороге</w:t>
            </w:r>
          </w:p>
          <w:p w:rsidR="001939A3" w:rsidRPr="000C3236" w:rsidRDefault="001939A3" w:rsidP="00777655">
            <w:pPr>
              <w:pStyle w:val="afc"/>
              <w:ind w:left="5" w:hanging="5"/>
              <w:jc w:val="both"/>
              <w:rPr>
                <w:szCs w:val="28"/>
              </w:rPr>
            </w:pPr>
            <w:r>
              <w:rPr>
                <w:szCs w:val="28"/>
              </w:rPr>
              <w:t>КПП (филиала) 525743001</w:t>
            </w:r>
          </w:p>
          <w:p w:rsidR="001939A3" w:rsidRPr="000C3236" w:rsidRDefault="001939A3" w:rsidP="00777655">
            <w:pPr>
              <w:pStyle w:val="afc"/>
              <w:ind w:left="5" w:hanging="5"/>
              <w:jc w:val="both"/>
              <w:rPr>
                <w:szCs w:val="28"/>
              </w:rPr>
            </w:pPr>
            <w:r>
              <w:rPr>
                <w:szCs w:val="28"/>
              </w:rPr>
              <w:t>Адрес филиала: 603116, г. Нижний Новгород,  Московское шоссе, 17А</w:t>
            </w:r>
          </w:p>
          <w:p w:rsidR="001939A3" w:rsidRPr="000C3236" w:rsidRDefault="001939A3" w:rsidP="00777655">
            <w:pPr>
              <w:pStyle w:val="afc"/>
              <w:ind w:left="5" w:hanging="5"/>
              <w:jc w:val="both"/>
              <w:rPr>
                <w:szCs w:val="28"/>
              </w:rPr>
            </w:pPr>
            <w:r>
              <w:rPr>
                <w:szCs w:val="28"/>
              </w:rPr>
              <w:t xml:space="preserve">Тел. (8312) 248-42-53, </w:t>
            </w:r>
          </w:p>
          <w:p w:rsidR="001939A3" w:rsidRPr="000C3236" w:rsidRDefault="001939A3" w:rsidP="00777655">
            <w:pPr>
              <w:pStyle w:val="afc"/>
              <w:ind w:left="5" w:hanging="5"/>
              <w:jc w:val="both"/>
              <w:rPr>
                <w:szCs w:val="28"/>
              </w:rPr>
            </w:pPr>
            <w:r>
              <w:rPr>
                <w:szCs w:val="28"/>
              </w:rPr>
              <w:t>факс: (8312) 275-46-50</w:t>
            </w:r>
          </w:p>
          <w:p w:rsidR="001939A3" w:rsidRPr="000C3236" w:rsidRDefault="001939A3" w:rsidP="00777655">
            <w:pPr>
              <w:pStyle w:val="afc"/>
              <w:ind w:left="5" w:hanging="5"/>
              <w:jc w:val="both"/>
              <w:rPr>
                <w:szCs w:val="28"/>
              </w:rPr>
            </w:pPr>
            <w:proofErr w:type="spellStart"/>
            <w:proofErr w:type="gramStart"/>
            <w:r>
              <w:rPr>
                <w:szCs w:val="28"/>
              </w:rPr>
              <w:t>Р</w:t>
            </w:r>
            <w:proofErr w:type="gramEnd"/>
            <w:r>
              <w:rPr>
                <w:szCs w:val="28"/>
              </w:rPr>
              <w:t>\с</w:t>
            </w:r>
            <w:proofErr w:type="spellEnd"/>
            <w:r>
              <w:rPr>
                <w:szCs w:val="28"/>
              </w:rPr>
              <w:t xml:space="preserve"> 40702810600240014351</w:t>
            </w:r>
          </w:p>
          <w:p w:rsidR="001939A3" w:rsidRPr="000C3236" w:rsidRDefault="001939A3" w:rsidP="00777655">
            <w:pPr>
              <w:pStyle w:val="afc"/>
              <w:ind w:left="5" w:hanging="5"/>
              <w:jc w:val="both"/>
              <w:rPr>
                <w:szCs w:val="28"/>
              </w:rPr>
            </w:pPr>
            <w:r>
              <w:rPr>
                <w:szCs w:val="28"/>
              </w:rPr>
              <w:t xml:space="preserve">в филиале ПАО Банка ВТБ </w:t>
            </w:r>
            <w:proofErr w:type="gramStart"/>
            <w:r>
              <w:rPr>
                <w:szCs w:val="28"/>
              </w:rPr>
              <w:t>в</w:t>
            </w:r>
            <w:proofErr w:type="gramEnd"/>
            <w:r>
              <w:rPr>
                <w:szCs w:val="28"/>
              </w:rPr>
              <w:t xml:space="preserve"> </w:t>
            </w:r>
          </w:p>
          <w:p w:rsidR="001939A3" w:rsidRPr="000C3236" w:rsidRDefault="001939A3" w:rsidP="00777655">
            <w:pPr>
              <w:pStyle w:val="afc"/>
              <w:ind w:left="5" w:hanging="5"/>
              <w:jc w:val="both"/>
              <w:rPr>
                <w:szCs w:val="28"/>
              </w:rPr>
            </w:pPr>
            <w:r>
              <w:rPr>
                <w:szCs w:val="28"/>
              </w:rPr>
              <w:t xml:space="preserve">г. Нижнем </w:t>
            </w:r>
            <w:proofErr w:type="gramStart"/>
            <w:r>
              <w:rPr>
                <w:szCs w:val="28"/>
              </w:rPr>
              <w:t>Новгороде</w:t>
            </w:r>
            <w:proofErr w:type="gramEnd"/>
          </w:p>
          <w:p w:rsidR="001939A3" w:rsidRPr="000C3236" w:rsidRDefault="001939A3" w:rsidP="00777655">
            <w:pPr>
              <w:pStyle w:val="afc"/>
              <w:ind w:left="5" w:hanging="5"/>
              <w:jc w:val="both"/>
              <w:rPr>
                <w:szCs w:val="28"/>
              </w:rPr>
            </w:pPr>
            <w:proofErr w:type="spellStart"/>
            <w:r>
              <w:rPr>
                <w:szCs w:val="28"/>
              </w:rPr>
              <w:t>К\с</w:t>
            </w:r>
            <w:proofErr w:type="spellEnd"/>
            <w:r>
              <w:rPr>
                <w:szCs w:val="28"/>
              </w:rPr>
              <w:t xml:space="preserve"> 30101810200000000837</w:t>
            </w:r>
          </w:p>
          <w:p w:rsidR="001939A3" w:rsidRPr="00687898" w:rsidRDefault="001939A3" w:rsidP="00777655">
            <w:pPr>
              <w:pStyle w:val="ConsNormal"/>
              <w:ind w:firstLine="0"/>
              <w:jc w:val="both"/>
              <w:rPr>
                <w:rFonts w:ascii="Times New Roman" w:hAnsi="Times New Roman"/>
                <w:sz w:val="28"/>
                <w:szCs w:val="28"/>
              </w:rPr>
            </w:pPr>
            <w:r>
              <w:rPr>
                <w:rFonts w:ascii="Times New Roman" w:hAnsi="Times New Roman" w:cs="Times New Roman"/>
                <w:sz w:val="28"/>
                <w:szCs w:val="28"/>
              </w:rPr>
              <w:t>БИК 042202837</w:t>
            </w:r>
          </w:p>
        </w:tc>
        <w:tc>
          <w:tcPr>
            <w:tcW w:w="5103" w:type="dxa"/>
          </w:tcPr>
          <w:p w:rsidR="001939A3" w:rsidRPr="00687898" w:rsidRDefault="001939A3" w:rsidP="00777655">
            <w:pPr>
              <w:pStyle w:val="ConsNormal"/>
              <w:ind w:left="518" w:firstLine="0"/>
              <w:rPr>
                <w:rFonts w:ascii="Times New Roman" w:hAnsi="Times New Roman"/>
                <w:b/>
                <w:sz w:val="28"/>
                <w:szCs w:val="28"/>
              </w:rPr>
            </w:pPr>
            <w:r>
              <w:rPr>
                <w:rFonts w:ascii="Times New Roman" w:hAnsi="Times New Roman"/>
                <w:b/>
                <w:sz w:val="28"/>
                <w:szCs w:val="28"/>
              </w:rPr>
              <w:lastRenderedPageBreak/>
              <w:t>Поставщик</w:t>
            </w:r>
          </w:p>
          <w:p w:rsidR="001939A3" w:rsidRDefault="001939A3" w:rsidP="00777655">
            <w:pPr>
              <w:pStyle w:val="afc"/>
              <w:ind w:left="518" w:firstLine="0"/>
              <w:rPr>
                <w:szCs w:val="28"/>
              </w:rPr>
            </w:pPr>
            <w:r>
              <w:rPr>
                <w:szCs w:val="28"/>
              </w:rPr>
              <w:t>_______________________________</w:t>
            </w:r>
          </w:p>
          <w:p w:rsidR="001939A3" w:rsidRPr="00EE1D2A" w:rsidRDefault="001939A3" w:rsidP="00777655">
            <w:pPr>
              <w:pStyle w:val="afc"/>
              <w:ind w:left="518" w:firstLine="0"/>
              <w:rPr>
                <w:szCs w:val="28"/>
              </w:rPr>
            </w:pPr>
            <w:r>
              <w:rPr>
                <w:color w:val="000000"/>
                <w:spacing w:val="5"/>
                <w:szCs w:val="28"/>
              </w:rPr>
              <w:t>Место нахождения</w:t>
            </w:r>
            <w:r>
              <w:rPr>
                <w:szCs w:val="28"/>
              </w:rPr>
              <w:t xml:space="preserve">: </w:t>
            </w:r>
          </w:p>
          <w:p w:rsidR="001939A3" w:rsidRPr="00EE1D2A" w:rsidRDefault="001939A3" w:rsidP="00777655">
            <w:pPr>
              <w:pStyle w:val="afc"/>
              <w:ind w:left="518" w:firstLine="0"/>
              <w:rPr>
                <w:szCs w:val="28"/>
              </w:rPr>
            </w:pPr>
            <w:r>
              <w:rPr>
                <w:szCs w:val="28"/>
              </w:rPr>
              <w:t>_______________________________</w:t>
            </w:r>
          </w:p>
          <w:p w:rsidR="001939A3" w:rsidRPr="00687898" w:rsidRDefault="001939A3" w:rsidP="00777655">
            <w:pPr>
              <w:pStyle w:val="afc"/>
              <w:ind w:left="518" w:right="-5" w:firstLine="0"/>
              <w:rPr>
                <w:szCs w:val="28"/>
              </w:rPr>
            </w:pPr>
            <w:r>
              <w:rPr>
                <w:szCs w:val="28"/>
              </w:rPr>
              <w:t>Почтовый адрес: _______________________________</w:t>
            </w:r>
          </w:p>
          <w:p w:rsidR="001939A3" w:rsidRPr="00687898" w:rsidRDefault="001939A3" w:rsidP="00777655">
            <w:pPr>
              <w:pStyle w:val="afc"/>
              <w:ind w:left="518" w:right="-5" w:firstLine="0"/>
              <w:rPr>
                <w:szCs w:val="28"/>
              </w:rPr>
            </w:pPr>
            <w:r>
              <w:rPr>
                <w:szCs w:val="28"/>
              </w:rPr>
              <w:t xml:space="preserve">ОГРН  </w:t>
            </w:r>
          </w:p>
          <w:p w:rsidR="001939A3" w:rsidRPr="00687898" w:rsidRDefault="001939A3" w:rsidP="00777655">
            <w:pPr>
              <w:pStyle w:val="afc"/>
              <w:ind w:left="518" w:right="-5" w:firstLine="0"/>
              <w:rPr>
                <w:szCs w:val="28"/>
              </w:rPr>
            </w:pPr>
            <w:r>
              <w:rPr>
                <w:szCs w:val="28"/>
              </w:rPr>
              <w:t xml:space="preserve">ИНН </w:t>
            </w:r>
          </w:p>
          <w:p w:rsidR="001939A3" w:rsidRPr="00687898" w:rsidRDefault="001939A3" w:rsidP="00777655">
            <w:pPr>
              <w:pStyle w:val="afc"/>
              <w:ind w:left="518" w:right="-5" w:firstLine="0"/>
              <w:rPr>
                <w:szCs w:val="28"/>
              </w:rPr>
            </w:pPr>
            <w:r>
              <w:rPr>
                <w:szCs w:val="28"/>
              </w:rPr>
              <w:t xml:space="preserve">ОКПО </w:t>
            </w:r>
          </w:p>
          <w:p w:rsidR="001939A3" w:rsidRPr="00687898" w:rsidRDefault="001939A3" w:rsidP="00777655">
            <w:pPr>
              <w:pStyle w:val="afc"/>
              <w:ind w:left="518" w:right="-5" w:firstLine="0"/>
              <w:rPr>
                <w:szCs w:val="28"/>
              </w:rPr>
            </w:pPr>
            <w:r>
              <w:rPr>
                <w:szCs w:val="28"/>
              </w:rPr>
              <w:t xml:space="preserve">КПП </w:t>
            </w:r>
          </w:p>
          <w:p w:rsidR="001939A3" w:rsidRPr="00687898" w:rsidRDefault="001939A3" w:rsidP="00777655">
            <w:pPr>
              <w:pStyle w:val="afc"/>
              <w:ind w:left="518" w:right="-5" w:firstLine="0"/>
              <w:rPr>
                <w:szCs w:val="28"/>
              </w:rPr>
            </w:pPr>
            <w:proofErr w:type="gramStart"/>
            <w:r>
              <w:rPr>
                <w:szCs w:val="28"/>
              </w:rPr>
              <w:lastRenderedPageBreak/>
              <w:t>Р</w:t>
            </w:r>
            <w:proofErr w:type="gramEnd"/>
            <w:r>
              <w:rPr>
                <w:szCs w:val="28"/>
              </w:rPr>
              <w:t>/счет_________________________</w:t>
            </w:r>
          </w:p>
          <w:p w:rsidR="001939A3" w:rsidRPr="00687898" w:rsidRDefault="001939A3" w:rsidP="00777655">
            <w:pPr>
              <w:pStyle w:val="afc"/>
              <w:ind w:left="518" w:right="-5" w:firstLine="0"/>
              <w:rPr>
                <w:szCs w:val="28"/>
              </w:rPr>
            </w:pPr>
            <w:r>
              <w:rPr>
                <w:szCs w:val="28"/>
              </w:rPr>
              <w:t>в _____________________________</w:t>
            </w:r>
          </w:p>
          <w:p w:rsidR="001939A3" w:rsidRPr="00687898" w:rsidRDefault="001939A3" w:rsidP="00777655">
            <w:pPr>
              <w:pStyle w:val="afc"/>
              <w:ind w:left="518" w:right="-5" w:firstLine="0"/>
              <w:rPr>
                <w:szCs w:val="28"/>
              </w:rPr>
            </w:pPr>
            <w:proofErr w:type="gramStart"/>
            <w:r>
              <w:rPr>
                <w:szCs w:val="28"/>
              </w:rPr>
              <w:t>К</w:t>
            </w:r>
            <w:proofErr w:type="gramEnd"/>
            <w:r>
              <w:rPr>
                <w:szCs w:val="28"/>
              </w:rPr>
              <w:t>/счет _________________________</w:t>
            </w:r>
          </w:p>
          <w:p w:rsidR="001939A3" w:rsidRPr="00687898" w:rsidRDefault="001939A3" w:rsidP="00777655">
            <w:pPr>
              <w:pStyle w:val="af9"/>
              <w:ind w:left="518" w:right="-5" w:firstLine="0"/>
              <w:rPr>
                <w:sz w:val="28"/>
                <w:szCs w:val="28"/>
              </w:rPr>
            </w:pPr>
            <w:r>
              <w:rPr>
                <w:sz w:val="28"/>
                <w:szCs w:val="28"/>
              </w:rPr>
              <w:t>БИК _________________________</w:t>
            </w:r>
          </w:p>
          <w:p w:rsidR="001939A3" w:rsidRPr="00687898" w:rsidRDefault="001939A3" w:rsidP="00777655">
            <w:pPr>
              <w:pStyle w:val="af9"/>
              <w:ind w:left="518" w:right="-5" w:firstLine="0"/>
              <w:rPr>
                <w:sz w:val="28"/>
                <w:szCs w:val="28"/>
              </w:rPr>
            </w:pPr>
            <w:r>
              <w:rPr>
                <w:sz w:val="28"/>
                <w:szCs w:val="28"/>
              </w:rPr>
              <w:t>тел.__________________________</w:t>
            </w:r>
          </w:p>
          <w:p w:rsidR="001939A3" w:rsidRPr="00687898" w:rsidRDefault="001939A3" w:rsidP="00777655">
            <w:pPr>
              <w:pStyle w:val="af9"/>
              <w:ind w:left="518" w:right="-5" w:firstLine="0"/>
              <w:rPr>
                <w:sz w:val="28"/>
                <w:szCs w:val="28"/>
              </w:rPr>
            </w:pP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 ____________________</w:t>
            </w:r>
          </w:p>
        </w:tc>
      </w:tr>
      <w:tr w:rsidR="001939A3" w:rsidRPr="00687898" w:rsidTr="00777655">
        <w:trPr>
          <w:trHeight w:val="193"/>
        </w:trPr>
        <w:tc>
          <w:tcPr>
            <w:tcW w:w="4507" w:type="dxa"/>
          </w:tcPr>
          <w:p w:rsidR="001939A3" w:rsidRPr="00687898" w:rsidRDefault="001939A3" w:rsidP="00777655">
            <w:pPr>
              <w:pStyle w:val="ConsNormal"/>
              <w:ind w:firstLine="0"/>
              <w:rPr>
                <w:rFonts w:ascii="Times New Roman" w:hAnsi="Times New Roman"/>
                <w:sz w:val="28"/>
                <w:szCs w:val="28"/>
              </w:rPr>
            </w:pPr>
            <w:r>
              <w:rPr>
                <w:rFonts w:ascii="Times New Roman" w:hAnsi="Times New Roman"/>
                <w:sz w:val="28"/>
                <w:szCs w:val="28"/>
              </w:rPr>
              <w:lastRenderedPageBreak/>
              <w:t xml:space="preserve">________________ /_________/   </w:t>
            </w:r>
          </w:p>
          <w:p w:rsidR="001939A3" w:rsidRPr="00687898" w:rsidRDefault="001939A3" w:rsidP="00777655">
            <w:pPr>
              <w:pStyle w:val="afc"/>
              <w:ind w:left="5" w:hanging="5"/>
              <w:rPr>
                <w:rFonts w:cs="Arial"/>
                <w:b/>
                <w:sz w:val="16"/>
                <w:szCs w:val="16"/>
              </w:rPr>
            </w:pPr>
            <w:r>
              <w:rPr>
                <w:sz w:val="16"/>
                <w:szCs w:val="16"/>
              </w:rPr>
              <w:t>МП</w:t>
            </w:r>
          </w:p>
        </w:tc>
        <w:tc>
          <w:tcPr>
            <w:tcW w:w="5103" w:type="dxa"/>
          </w:tcPr>
          <w:p w:rsidR="001939A3" w:rsidRPr="00687898" w:rsidRDefault="001939A3" w:rsidP="00777655">
            <w:pPr>
              <w:ind w:left="518"/>
              <w:rPr>
                <w:rFonts w:cs="Arial"/>
                <w:sz w:val="28"/>
                <w:szCs w:val="28"/>
              </w:rPr>
            </w:pPr>
            <w:r>
              <w:rPr>
                <w:rFonts w:cs="Arial"/>
                <w:sz w:val="28"/>
                <w:szCs w:val="28"/>
              </w:rPr>
              <w:t xml:space="preserve">_____________ /__________/   </w:t>
            </w:r>
          </w:p>
          <w:p w:rsidR="001939A3" w:rsidRPr="00687898" w:rsidRDefault="001939A3" w:rsidP="00777655">
            <w:pPr>
              <w:ind w:left="518"/>
              <w:rPr>
                <w:b/>
                <w:sz w:val="16"/>
                <w:szCs w:val="16"/>
              </w:rPr>
            </w:pPr>
            <w:r>
              <w:rPr>
                <w:sz w:val="16"/>
                <w:szCs w:val="16"/>
              </w:rPr>
              <w:t>МП</w:t>
            </w:r>
          </w:p>
        </w:tc>
      </w:tr>
    </w:tbl>
    <w:p w:rsidR="001939A3" w:rsidRDefault="001939A3" w:rsidP="00777655">
      <w:pPr>
        <w:jc w:val="right"/>
        <w:rPr>
          <w:bCs/>
          <w:sz w:val="28"/>
          <w:szCs w:val="28"/>
        </w:rPr>
      </w:pPr>
    </w:p>
    <w:p w:rsidR="001939A3" w:rsidRDefault="001939A3" w:rsidP="00777655">
      <w:pPr>
        <w:suppressAutoHyphens w:val="0"/>
        <w:rPr>
          <w:bCs/>
          <w:sz w:val="28"/>
          <w:szCs w:val="28"/>
        </w:rPr>
      </w:pPr>
      <w:r>
        <w:rPr>
          <w:bCs/>
          <w:sz w:val="28"/>
          <w:szCs w:val="28"/>
        </w:rPr>
        <w:br w:type="page"/>
      </w:r>
    </w:p>
    <w:p w:rsidR="001939A3" w:rsidRPr="00687898" w:rsidRDefault="001939A3" w:rsidP="00777655">
      <w:pPr>
        <w:jc w:val="right"/>
        <w:rPr>
          <w:bCs/>
          <w:sz w:val="28"/>
          <w:szCs w:val="28"/>
        </w:rPr>
      </w:pPr>
      <w:r>
        <w:rPr>
          <w:bCs/>
          <w:sz w:val="28"/>
          <w:szCs w:val="28"/>
        </w:rPr>
        <w:lastRenderedPageBreak/>
        <w:t xml:space="preserve">Приложение № 1 </w:t>
      </w:r>
    </w:p>
    <w:p w:rsidR="001939A3" w:rsidRPr="00687898" w:rsidRDefault="001939A3" w:rsidP="00777655">
      <w:pPr>
        <w:jc w:val="right"/>
        <w:rPr>
          <w:bCs/>
          <w:sz w:val="28"/>
          <w:szCs w:val="28"/>
        </w:rPr>
      </w:pPr>
      <w:r>
        <w:rPr>
          <w:bCs/>
          <w:sz w:val="28"/>
          <w:szCs w:val="28"/>
        </w:rPr>
        <w:t xml:space="preserve">к Договору поставки </w:t>
      </w:r>
    </w:p>
    <w:p w:rsidR="001939A3" w:rsidRPr="00687898" w:rsidRDefault="001939A3" w:rsidP="00777655">
      <w:pPr>
        <w:jc w:val="right"/>
        <w:rPr>
          <w:bCs/>
          <w:sz w:val="28"/>
          <w:szCs w:val="28"/>
        </w:rPr>
      </w:pPr>
      <w:r>
        <w:rPr>
          <w:bCs/>
          <w:sz w:val="28"/>
          <w:szCs w:val="28"/>
        </w:rPr>
        <w:t>№_________________</w:t>
      </w:r>
    </w:p>
    <w:p w:rsidR="001939A3" w:rsidRPr="00687898" w:rsidRDefault="001939A3" w:rsidP="00777655">
      <w:pPr>
        <w:jc w:val="right"/>
        <w:rPr>
          <w:bCs/>
          <w:sz w:val="28"/>
          <w:szCs w:val="28"/>
        </w:rPr>
      </w:pPr>
      <w:r>
        <w:rPr>
          <w:bCs/>
          <w:sz w:val="28"/>
          <w:szCs w:val="28"/>
        </w:rPr>
        <w:t>от «___» ________ 2020 г.</w:t>
      </w:r>
    </w:p>
    <w:p w:rsidR="001939A3" w:rsidRPr="00687898" w:rsidRDefault="001939A3" w:rsidP="00777655">
      <w:pPr>
        <w:rPr>
          <w:b/>
          <w:i/>
          <w:sz w:val="28"/>
          <w:szCs w:val="28"/>
        </w:rPr>
      </w:pPr>
    </w:p>
    <w:p w:rsidR="001939A3" w:rsidRPr="00687898" w:rsidRDefault="001939A3" w:rsidP="00777655">
      <w:pPr>
        <w:rPr>
          <w:b/>
          <w:sz w:val="28"/>
          <w:szCs w:val="28"/>
        </w:rPr>
      </w:pPr>
      <w:r>
        <w:rPr>
          <w:b/>
          <w:sz w:val="28"/>
          <w:szCs w:val="28"/>
        </w:rPr>
        <w:t>Форма Заявки</w:t>
      </w:r>
    </w:p>
    <w:p w:rsidR="001939A3" w:rsidRPr="00687898" w:rsidRDefault="001939A3" w:rsidP="00777655">
      <w:pPr>
        <w:rPr>
          <w:b/>
          <w:sz w:val="28"/>
          <w:szCs w:val="28"/>
        </w:rPr>
      </w:pPr>
      <w:r>
        <w:rPr>
          <w:b/>
          <w:snapToGrid w:val="0"/>
          <w:sz w:val="28"/>
          <w:szCs w:val="28"/>
        </w:rPr>
        <w:t>-------------------------------------------------------------------------------------------------------</w:t>
      </w:r>
    </w:p>
    <w:p w:rsidR="001939A3" w:rsidRPr="00687898" w:rsidRDefault="001939A3" w:rsidP="00777655">
      <w:pPr>
        <w:ind w:firstLine="567"/>
        <w:jc w:val="center"/>
        <w:rPr>
          <w:b/>
          <w:sz w:val="28"/>
          <w:szCs w:val="28"/>
        </w:rPr>
      </w:pPr>
      <w:r>
        <w:rPr>
          <w:b/>
          <w:sz w:val="28"/>
          <w:szCs w:val="28"/>
        </w:rPr>
        <w:t xml:space="preserve">Заявка №___ </w:t>
      </w:r>
      <w:proofErr w:type="gramStart"/>
      <w:r>
        <w:rPr>
          <w:b/>
          <w:sz w:val="28"/>
          <w:szCs w:val="28"/>
        </w:rPr>
        <w:t>от</w:t>
      </w:r>
      <w:proofErr w:type="gramEnd"/>
      <w:r>
        <w:rPr>
          <w:b/>
          <w:sz w:val="28"/>
          <w:szCs w:val="28"/>
        </w:rPr>
        <w:t xml:space="preserve"> _____________ </w:t>
      </w:r>
    </w:p>
    <w:p w:rsidR="001939A3" w:rsidRPr="00687898" w:rsidRDefault="001939A3" w:rsidP="00777655">
      <w:pPr>
        <w:ind w:firstLine="709"/>
        <w:jc w:val="center"/>
        <w:rPr>
          <w:sz w:val="28"/>
          <w:szCs w:val="28"/>
        </w:rPr>
      </w:pPr>
      <w:r>
        <w:rPr>
          <w:sz w:val="28"/>
          <w:szCs w:val="28"/>
        </w:rPr>
        <w:t>к договору поставки № ___/__/____ от «___»  __________ 20__ г.</w:t>
      </w:r>
    </w:p>
    <w:p w:rsidR="001939A3" w:rsidRPr="00687898" w:rsidRDefault="001939A3" w:rsidP="00777655">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559"/>
        <w:gridCol w:w="1701"/>
      </w:tblGrid>
      <w:tr w:rsidR="001939A3" w:rsidRPr="00687898" w:rsidTr="00777655">
        <w:trPr>
          <w:trHeight w:val="563"/>
        </w:trPr>
        <w:tc>
          <w:tcPr>
            <w:tcW w:w="910" w:type="dxa"/>
          </w:tcPr>
          <w:p w:rsidR="001939A3" w:rsidRPr="00687898" w:rsidRDefault="001939A3" w:rsidP="00777655">
            <w:pPr>
              <w:tabs>
                <w:tab w:val="left" w:pos="0"/>
              </w:tabs>
              <w:ind w:firstLine="6"/>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1939A3" w:rsidRPr="00687898" w:rsidRDefault="001939A3" w:rsidP="00777655">
            <w:pPr>
              <w:tabs>
                <w:tab w:val="left" w:pos="798"/>
              </w:tabs>
              <w:ind w:left="-21"/>
              <w:jc w:val="center"/>
              <w:rPr>
                <w:sz w:val="28"/>
                <w:szCs w:val="28"/>
              </w:rPr>
            </w:pPr>
          </w:p>
        </w:tc>
        <w:tc>
          <w:tcPr>
            <w:tcW w:w="3309" w:type="dxa"/>
          </w:tcPr>
          <w:p w:rsidR="001939A3" w:rsidRPr="00687898" w:rsidRDefault="001939A3" w:rsidP="00777655">
            <w:pPr>
              <w:tabs>
                <w:tab w:val="left" w:pos="798"/>
              </w:tabs>
              <w:jc w:val="center"/>
              <w:rPr>
                <w:sz w:val="28"/>
                <w:szCs w:val="28"/>
              </w:rPr>
            </w:pPr>
            <w:r>
              <w:rPr>
                <w:sz w:val="28"/>
                <w:szCs w:val="28"/>
              </w:rPr>
              <w:t>Наименование (ассортимент) Товара</w:t>
            </w:r>
          </w:p>
        </w:tc>
        <w:tc>
          <w:tcPr>
            <w:tcW w:w="1276" w:type="dxa"/>
          </w:tcPr>
          <w:p w:rsidR="001939A3" w:rsidRPr="00687898" w:rsidRDefault="001939A3" w:rsidP="00777655">
            <w:pPr>
              <w:tabs>
                <w:tab w:val="left" w:pos="798"/>
              </w:tabs>
              <w:jc w:val="center"/>
              <w:rPr>
                <w:sz w:val="28"/>
                <w:szCs w:val="28"/>
              </w:rPr>
            </w:pPr>
            <w:r>
              <w:rPr>
                <w:sz w:val="28"/>
                <w:szCs w:val="28"/>
              </w:rPr>
              <w:t>Кол-во</w:t>
            </w:r>
          </w:p>
        </w:tc>
        <w:tc>
          <w:tcPr>
            <w:tcW w:w="1134" w:type="dxa"/>
          </w:tcPr>
          <w:p w:rsidR="001939A3" w:rsidRPr="00687898" w:rsidRDefault="001939A3" w:rsidP="00777655">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559" w:type="dxa"/>
          </w:tcPr>
          <w:p w:rsidR="001939A3" w:rsidRPr="00687898" w:rsidRDefault="001939A3" w:rsidP="00777655">
            <w:pPr>
              <w:tabs>
                <w:tab w:val="left" w:pos="798"/>
              </w:tabs>
              <w:jc w:val="center"/>
              <w:rPr>
                <w:sz w:val="28"/>
                <w:szCs w:val="28"/>
              </w:rPr>
            </w:pPr>
            <w:r>
              <w:rPr>
                <w:sz w:val="28"/>
                <w:szCs w:val="28"/>
              </w:rPr>
              <w:t>Цена за ед., руб., с НДС __%</w:t>
            </w:r>
          </w:p>
        </w:tc>
        <w:tc>
          <w:tcPr>
            <w:tcW w:w="1701" w:type="dxa"/>
          </w:tcPr>
          <w:p w:rsidR="001939A3" w:rsidRPr="00687898" w:rsidRDefault="001939A3" w:rsidP="00777655">
            <w:pPr>
              <w:tabs>
                <w:tab w:val="left" w:pos="798"/>
              </w:tabs>
              <w:jc w:val="center"/>
              <w:rPr>
                <w:sz w:val="28"/>
                <w:szCs w:val="28"/>
              </w:rPr>
            </w:pPr>
            <w:r>
              <w:rPr>
                <w:sz w:val="28"/>
                <w:szCs w:val="28"/>
              </w:rPr>
              <w:t>Стоимость, руб., с НДС __%</w:t>
            </w:r>
          </w:p>
        </w:tc>
      </w:tr>
      <w:tr w:rsidR="001939A3" w:rsidRPr="00687898" w:rsidTr="00777655">
        <w:trPr>
          <w:trHeight w:val="563"/>
        </w:trPr>
        <w:tc>
          <w:tcPr>
            <w:tcW w:w="910" w:type="dxa"/>
          </w:tcPr>
          <w:p w:rsidR="001939A3" w:rsidRPr="00687898" w:rsidRDefault="001939A3" w:rsidP="00777655">
            <w:pPr>
              <w:tabs>
                <w:tab w:val="left" w:pos="0"/>
              </w:tabs>
              <w:ind w:firstLine="6"/>
              <w:jc w:val="center"/>
              <w:rPr>
                <w:sz w:val="28"/>
                <w:szCs w:val="28"/>
              </w:rPr>
            </w:pPr>
            <w:r>
              <w:rPr>
                <w:sz w:val="28"/>
                <w:szCs w:val="28"/>
              </w:rPr>
              <w:t>1</w:t>
            </w:r>
          </w:p>
        </w:tc>
        <w:tc>
          <w:tcPr>
            <w:tcW w:w="3309" w:type="dxa"/>
          </w:tcPr>
          <w:p w:rsidR="001939A3" w:rsidRPr="00687898" w:rsidRDefault="001939A3" w:rsidP="00777655">
            <w:pPr>
              <w:tabs>
                <w:tab w:val="left" w:pos="798"/>
              </w:tabs>
              <w:rPr>
                <w:sz w:val="28"/>
                <w:szCs w:val="28"/>
              </w:rPr>
            </w:pPr>
          </w:p>
        </w:tc>
        <w:tc>
          <w:tcPr>
            <w:tcW w:w="1276" w:type="dxa"/>
          </w:tcPr>
          <w:p w:rsidR="001939A3" w:rsidRPr="00687898" w:rsidRDefault="001939A3" w:rsidP="00777655">
            <w:pPr>
              <w:tabs>
                <w:tab w:val="left" w:pos="798"/>
              </w:tabs>
              <w:jc w:val="center"/>
              <w:rPr>
                <w:sz w:val="28"/>
                <w:szCs w:val="28"/>
              </w:rPr>
            </w:pPr>
          </w:p>
        </w:tc>
        <w:tc>
          <w:tcPr>
            <w:tcW w:w="1134" w:type="dxa"/>
          </w:tcPr>
          <w:p w:rsidR="001939A3" w:rsidRPr="00687898" w:rsidRDefault="001939A3" w:rsidP="00777655">
            <w:pPr>
              <w:tabs>
                <w:tab w:val="left" w:pos="798"/>
              </w:tabs>
              <w:jc w:val="center"/>
              <w:rPr>
                <w:sz w:val="28"/>
                <w:szCs w:val="28"/>
              </w:rPr>
            </w:pPr>
          </w:p>
        </w:tc>
        <w:tc>
          <w:tcPr>
            <w:tcW w:w="1559" w:type="dxa"/>
          </w:tcPr>
          <w:p w:rsidR="001939A3" w:rsidRPr="00687898" w:rsidRDefault="001939A3" w:rsidP="00777655">
            <w:pPr>
              <w:tabs>
                <w:tab w:val="left" w:pos="798"/>
              </w:tabs>
              <w:jc w:val="center"/>
              <w:rPr>
                <w:sz w:val="28"/>
                <w:szCs w:val="28"/>
              </w:rPr>
            </w:pPr>
          </w:p>
        </w:tc>
        <w:tc>
          <w:tcPr>
            <w:tcW w:w="1701" w:type="dxa"/>
          </w:tcPr>
          <w:p w:rsidR="001939A3" w:rsidRPr="00687898" w:rsidRDefault="001939A3" w:rsidP="00777655">
            <w:pPr>
              <w:tabs>
                <w:tab w:val="left" w:pos="798"/>
              </w:tabs>
              <w:jc w:val="center"/>
              <w:rPr>
                <w:sz w:val="28"/>
                <w:szCs w:val="28"/>
              </w:rPr>
            </w:pPr>
          </w:p>
        </w:tc>
      </w:tr>
      <w:tr w:rsidR="001939A3" w:rsidRPr="00687898" w:rsidTr="00777655">
        <w:trPr>
          <w:trHeight w:val="563"/>
        </w:trPr>
        <w:tc>
          <w:tcPr>
            <w:tcW w:w="910" w:type="dxa"/>
          </w:tcPr>
          <w:p w:rsidR="001939A3" w:rsidRPr="00687898" w:rsidRDefault="001939A3" w:rsidP="00777655">
            <w:pPr>
              <w:tabs>
                <w:tab w:val="left" w:pos="0"/>
              </w:tabs>
              <w:ind w:firstLine="6"/>
              <w:jc w:val="center"/>
              <w:rPr>
                <w:sz w:val="28"/>
                <w:szCs w:val="28"/>
              </w:rPr>
            </w:pPr>
            <w:r>
              <w:rPr>
                <w:sz w:val="28"/>
                <w:szCs w:val="28"/>
              </w:rPr>
              <w:t>2</w:t>
            </w:r>
          </w:p>
        </w:tc>
        <w:tc>
          <w:tcPr>
            <w:tcW w:w="3309" w:type="dxa"/>
          </w:tcPr>
          <w:p w:rsidR="001939A3" w:rsidRPr="00687898" w:rsidRDefault="001939A3" w:rsidP="00777655">
            <w:pPr>
              <w:tabs>
                <w:tab w:val="left" w:pos="798"/>
              </w:tabs>
              <w:rPr>
                <w:sz w:val="28"/>
                <w:szCs w:val="28"/>
              </w:rPr>
            </w:pPr>
          </w:p>
        </w:tc>
        <w:tc>
          <w:tcPr>
            <w:tcW w:w="1276" w:type="dxa"/>
          </w:tcPr>
          <w:p w:rsidR="001939A3" w:rsidRPr="00687898" w:rsidRDefault="001939A3" w:rsidP="00777655">
            <w:pPr>
              <w:tabs>
                <w:tab w:val="left" w:pos="798"/>
              </w:tabs>
              <w:jc w:val="center"/>
              <w:rPr>
                <w:sz w:val="28"/>
                <w:szCs w:val="28"/>
              </w:rPr>
            </w:pPr>
          </w:p>
        </w:tc>
        <w:tc>
          <w:tcPr>
            <w:tcW w:w="1134" w:type="dxa"/>
          </w:tcPr>
          <w:p w:rsidR="001939A3" w:rsidRPr="00687898" w:rsidRDefault="001939A3" w:rsidP="00777655">
            <w:pPr>
              <w:tabs>
                <w:tab w:val="left" w:pos="798"/>
              </w:tabs>
              <w:jc w:val="center"/>
              <w:rPr>
                <w:sz w:val="28"/>
                <w:szCs w:val="28"/>
              </w:rPr>
            </w:pPr>
          </w:p>
        </w:tc>
        <w:tc>
          <w:tcPr>
            <w:tcW w:w="1559" w:type="dxa"/>
          </w:tcPr>
          <w:p w:rsidR="001939A3" w:rsidRPr="00687898" w:rsidRDefault="001939A3" w:rsidP="00777655">
            <w:pPr>
              <w:tabs>
                <w:tab w:val="left" w:pos="798"/>
              </w:tabs>
              <w:jc w:val="center"/>
              <w:rPr>
                <w:sz w:val="28"/>
                <w:szCs w:val="28"/>
              </w:rPr>
            </w:pPr>
          </w:p>
        </w:tc>
        <w:tc>
          <w:tcPr>
            <w:tcW w:w="1701" w:type="dxa"/>
          </w:tcPr>
          <w:p w:rsidR="001939A3" w:rsidRPr="00687898" w:rsidRDefault="001939A3" w:rsidP="00777655">
            <w:pPr>
              <w:tabs>
                <w:tab w:val="left" w:pos="798"/>
              </w:tabs>
              <w:jc w:val="center"/>
              <w:rPr>
                <w:sz w:val="28"/>
                <w:szCs w:val="28"/>
              </w:rPr>
            </w:pPr>
          </w:p>
        </w:tc>
      </w:tr>
    </w:tbl>
    <w:p w:rsidR="001939A3" w:rsidRPr="00687898" w:rsidRDefault="001939A3" w:rsidP="00777655">
      <w:pPr>
        <w:ind w:firstLine="567"/>
        <w:jc w:val="center"/>
        <w:rPr>
          <w:b/>
          <w:sz w:val="28"/>
          <w:szCs w:val="28"/>
        </w:rPr>
      </w:pPr>
    </w:p>
    <w:p w:rsidR="001939A3" w:rsidRPr="00687898" w:rsidRDefault="001939A3" w:rsidP="00777655">
      <w:pPr>
        <w:ind w:firstLine="567"/>
        <w:jc w:val="both"/>
        <w:rPr>
          <w:sz w:val="28"/>
          <w:szCs w:val="28"/>
        </w:rPr>
      </w:pPr>
      <w:r>
        <w:rPr>
          <w:sz w:val="28"/>
          <w:szCs w:val="28"/>
        </w:rPr>
        <w:t xml:space="preserve">Общая стоимость Товара составляет: ____________________________                </w:t>
      </w:r>
    </w:p>
    <w:p w:rsidR="001939A3" w:rsidRPr="00687898" w:rsidRDefault="001939A3" w:rsidP="00777655">
      <w:pPr>
        <w:ind w:firstLine="567"/>
        <w:jc w:val="both"/>
        <w:rPr>
          <w:sz w:val="28"/>
          <w:szCs w:val="28"/>
        </w:rPr>
      </w:pPr>
      <w:r>
        <w:rPr>
          <w:sz w:val="28"/>
          <w:szCs w:val="28"/>
        </w:rPr>
        <w:t>в том числе НДС ___%: _______________________________________</w:t>
      </w:r>
    </w:p>
    <w:p w:rsidR="001939A3" w:rsidRPr="00687898" w:rsidRDefault="001939A3" w:rsidP="00777655">
      <w:pPr>
        <w:ind w:firstLine="567"/>
        <w:jc w:val="both"/>
        <w:rPr>
          <w:sz w:val="28"/>
          <w:szCs w:val="28"/>
        </w:rPr>
      </w:pPr>
    </w:p>
    <w:p w:rsidR="001939A3" w:rsidRPr="00687898" w:rsidRDefault="001939A3" w:rsidP="00777655">
      <w:pPr>
        <w:ind w:left="567"/>
        <w:rPr>
          <w:sz w:val="28"/>
          <w:szCs w:val="28"/>
        </w:rPr>
      </w:pPr>
    </w:p>
    <w:tbl>
      <w:tblPr>
        <w:tblW w:w="0" w:type="auto"/>
        <w:tblInd w:w="137" w:type="dxa"/>
        <w:tblLook w:val="0000"/>
      </w:tblPr>
      <w:tblGrid>
        <w:gridCol w:w="4488"/>
        <w:gridCol w:w="3983"/>
      </w:tblGrid>
      <w:tr w:rsidR="001939A3" w:rsidRPr="00687898" w:rsidTr="00777655">
        <w:trPr>
          <w:trHeight w:val="1168"/>
        </w:trPr>
        <w:tc>
          <w:tcPr>
            <w:tcW w:w="4488" w:type="dxa"/>
          </w:tcPr>
          <w:p w:rsidR="001939A3" w:rsidRPr="00687898" w:rsidRDefault="001939A3" w:rsidP="00777655">
            <w:pPr>
              <w:rPr>
                <w:sz w:val="28"/>
                <w:szCs w:val="28"/>
              </w:rPr>
            </w:pPr>
            <w:r>
              <w:rPr>
                <w:sz w:val="28"/>
                <w:szCs w:val="28"/>
              </w:rPr>
              <w:t>Покупатель:</w:t>
            </w:r>
          </w:p>
          <w:p w:rsidR="001939A3" w:rsidRPr="00687898" w:rsidRDefault="001939A3" w:rsidP="00777655">
            <w:pPr>
              <w:rPr>
                <w:sz w:val="28"/>
                <w:szCs w:val="28"/>
              </w:rPr>
            </w:pPr>
          </w:p>
          <w:p w:rsidR="001939A3" w:rsidRPr="00687898" w:rsidRDefault="001939A3" w:rsidP="00777655">
            <w:pPr>
              <w:rPr>
                <w:sz w:val="28"/>
                <w:szCs w:val="28"/>
              </w:rPr>
            </w:pPr>
            <w:r>
              <w:rPr>
                <w:sz w:val="28"/>
                <w:szCs w:val="28"/>
              </w:rPr>
              <w:t>________    ______________</w:t>
            </w:r>
          </w:p>
          <w:p w:rsidR="001939A3" w:rsidRPr="00687898" w:rsidRDefault="001939A3" w:rsidP="00777655">
            <w:pPr>
              <w:rPr>
                <w:sz w:val="28"/>
                <w:szCs w:val="28"/>
                <w:vertAlign w:val="superscript"/>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c>
          <w:tcPr>
            <w:tcW w:w="3983" w:type="dxa"/>
          </w:tcPr>
          <w:p w:rsidR="001939A3" w:rsidRPr="00687898" w:rsidRDefault="001939A3" w:rsidP="00777655">
            <w:pPr>
              <w:rPr>
                <w:sz w:val="28"/>
                <w:szCs w:val="28"/>
              </w:rPr>
            </w:pPr>
            <w:r>
              <w:rPr>
                <w:sz w:val="28"/>
                <w:szCs w:val="28"/>
              </w:rPr>
              <w:t>Поставщик:</w:t>
            </w:r>
          </w:p>
          <w:p w:rsidR="001939A3" w:rsidRPr="00687898" w:rsidRDefault="001939A3" w:rsidP="00777655">
            <w:pPr>
              <w:rPr>
                <w:sz w:val="28"/>
                <w:szCs w:val="28"/>
              </w:rPr>
            </w:pPr>
          </w:p>
          <w:p w:rsidR="001939A3" w:rsidRPr="00687898" w:rsidRDefault="001939A3" w:rsidP="00777655">
            <w:pPr>
              <w:rPr>
                <w:sz w:val="28"/>
                <w:szCs w:val="28"/>
              </w:rPr>
            </w:pPr>
            <w:r>
              <w:rPr>
                <w:sz w:val="28"/>
                <w:szCs w:val="28"/>
              </w:rPr>
              <w:t>________    ______________</w:t>
            </w:r>
          </w:p>
          <w:p w:rsidR="001939A3" w:rsidRPr="00687898" w:rsidRDefault="001939A3" w:rsidP="00777655">
            <w:pPr>
              <w:rPr>
                <w:sz w:val="28"/>
                <w:szCs w:val="28"/>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r>
    </w:tbl>
    <w:p w:rsidR="001939A3" w:rsidRPr="00687898" w:rsidRDefault="001939A3" w:rsidP="00777655">
      <w:pPr>
        <w:rPr>
          <w:b/>
          <w:snapToGrid w:val="0"/>
          <w:sz w:val="28"/>
          <w:szCs w:val="28"/>
        </w:rPr>
      </w:pPr>
      <w:r>
        <w:rPr>
          <w:b/>
          <w:snapToGrid w:val="0"/>
          <w:sz w:val="28"/>
          <w:szCs w:val="28"/>
        </w:rPr>
        <w:t xml:space="preserve">------------------------------------------------------------------------------------------------------- </w:t>
      </w:r>
    </w:p>
    <w:p w:rsidR="001939A3" w:rsidRPr="00687898" w:rsidRDefault="001939A3" w:rsidP="00777655">
      <w:pPr>
        <w:rPr>
          <w:b/>
          <w:i/>
          <w:snapToGrid w:val="0"/>
          <w:sz w:val="28"/>
          <w:szCs w:val="28"/>
        </w:rPr>
      </w:pPr>
      <w:r>
        <w:rPr>
          <w:b/>
          <w:i/>
          <w:snapToGrid w:val="0"/>
          <w:sz w:val="28"/>
          <w:szCs w:val="28"/>
        </w:rPr>
        <w:t>***конец формы***</w:t>
      </w:r>
    </w:p>
    <w:p w:rsidR="001939A3" w:rsidRPr="00687898" w:rsidRDefault="001939A3" w:rsidP="00777655">
      <w:pPr>
        <w:rPr>
          <w:i/>
          <w:sz w:val="28"/>
          <w:szCs w:val="28"/>
        </w:rPr>
      </w:pPr>
    </w:p>
    <w:p w:rsidR="001939A3" w:rsidRPr="00687898" w:rsidRDefault="001939A3" w:rsidP="00777655">
      <w:pPr>
        <w:rPr>
          <w:i/>
          <w:sz w:val="28"/>
          <w:szCs w:val="28"/>
        </w:rPr>
      </w:pPr>
    </w:p>
    <w:tbl>
      <w:tblPr>
        <w:tblW w:w="0" w:type="auto"/>
        <w:tblInd w:w="137" w:type="dxa"/>
        <w:tblLook w:val="0000"/>
      </w:tblPr>
      <w:tblGrid>
        <w:gridCol w:w="4847"/>
        <w:gridCol w:w="4870"/>
      </w:tblGrid>
      <w:tr w:rsidR="001939A3" w:rsidRPr="00687898" w:rsidTr="00777655">
        <w:trPr>
          <w:trHeight w:val="1409"/>
        </w:trPr>
        <w:tc>
          <w:tcPr>
            <w:tcW w:w="4930" w:type="dxa"/>
          </w:tcPr>
          <w:p w:rsidR="001939A3" w:rsidRPr="00687898" w:rsidRDefault="001939A3" w:rsidP="00777655">
            <w:pPr>
              <w:widowControl w:val="0"/>
              <w:jc w:val="both"/>
              <w:rPr>
                <w:snapToGrid w:val="0"/>
                <w:sz w:val="28"/>
                <w:szCs w:val="28"/>
              </w:rPr>
            </w:pPr>
            <w:r>
              <w:rPr>
                <w:snapToGrid w:val="0"/>
                <w:sz w:val="28"/>
                <w:szCs w:val="28"/>
              </w:rPr>
              <w:t>Покупатель:</w:t>
            </w:r>
          </w:p>
          <w:p w:rsidR="001939A3" w:rsidRPr="00687898" w:rsidRDefault="001939A3" w:rsidP="00777655">
            <w:pPr>
              <w:widowControl w:val="0"/>
              <w:jc w:val="both"/>
              <w:rPr>
                <w:snapToGrid w:val="0"/>
                <w:sz w:val="28"/>
                <w:szCs w:val="28"/>
              </w:rPr>
            </w:pPr>
          </w:p>
          <w:p w:rsidR="001939A3" w:rsidRPr="00687898" w:rsidRDefault="001939A3" w:rsidP="00777655">
            <w:pPr>
              <w:widowControl w:val="0"/>
              <w:jc w:val="both"/>
              <w:rPr>
                <w:snapToGrid w:val="0"/>
                <w:sz w:val="28"/>
                <w:szCs w:val="28"/>
              </w:rPr>
            </w:pPr>
          </w:p>
          <w:p w:rsidR="001939A3" w:rsidRPr="00687898" w:rsidRDefault="001939A3" w:rsidP="00777655">
            <w:pPr>
              <w:widowControl w:val="0"/>
              <w:jc w:val="both"/>
              <w:rPr>
                <w:sz w:val="28"/>
                <w:szCs w:val="28"/>
              </w:rPr>
            </w:pPr>
            <w:r>
              <w:rPr>
                <w:sz w:val="28"/>
                <w:szCs w:val="28"/>
              </w:rPr>
              <w:t>______________ / __________/</w:t>
            </w:r>
          </w:p>
          <w:p w:rsidR="001939A3" w:rsidRPr="00687898" w:rsidRDefault="001939A3" w:rsidP="00777655">
            <w:pPr>
              <w:widowControl w:val="0"/>
              <w:jc w:val="both"/>
              <w:rPr>
                <w:snapToGrid w:val="0"/>
                <w:sz w:val="16"/>
                <w:szCs w:val="16"/>
              </w:rPr>
            </w:pPr>
            <w:r>
              <w:rPr>
                <w:snapToGrid w:val="0"/>
                <w:sz w:val="16"/>
                <w:szCs w:val="16"/>
              </w:rPr>
              <w:t>МП</w:t>
            </w:r>
          </w:p>
        </w:tc>
        <w:tc>
          <w:tcPr>
            <w:tcW w:w="4958" w:type="dxa"/>
          </w:tcPr>
          <w:p w:rsidR="001939A3" w:rsidRPr="00687898" w:rsidRDefault="001939A3" w:rsidP="00777655">
            <w:pPr>
              <w:pStyle w:val="afc"/>
              <w:ind w:firstLine="0"/>
              <w:rPr>
                <w:szCs w:val="28"/>
              </w:rPr>
            </w:pPr>
            <w:r>
              <w:rPr>
                <w:szCs w:val="28"/>
              </w:rPr>
              <w:t>Поставщик:</w:t>
            </w:r>
          </w:p>
          <w:p w:rsidR="001939A3" w:rsidRPr="00687898" w:rsidRDefault="001939A3" w:rsidP="00777655">
            <w:pPr>
              <w:pStyle w:val="afc"/>
              <w:ind w:firstLine="0"/>
              <w:rPr>
                <w:szCs w:val="28"/>
              </w:rPr>
            </w:pPr>
          </w:p>
          <w:p w:rsidR="001939A3" w:rsidRPr="00687898" w:rsidRDefault="001939A3" w:rsidP="00777655">
            <w:pPr>
              <w:pStyle w:val="afc"/>
              <w:ind w:firstLine="0"/>
              <w:rPr>
                <w:szCs w:val="28"/>
              </w:rPr>
            </w:pPr>
          </w:p>
          <w:p w:rsidR="001939A3" w:rsidRPr="00687898" w:rsidRDefault="001939A3" w:rsidP="00777655">
            <w:pPr>
              <w:widowControl w:val="0"/>
              <w:jc w:val="both"/>
              <w:rPr>
                <w:sz w:val="28"/>
                <w:szCs w:val="28"/>
              </w:rPr>
            </w:pPr>
            <w:r>
              <w:rPr>
                <w:sz w:val="28"/>
                <w:szCs w:val="28"/>
              </w:rPr>
              <w:t>_____________ / ____________ /</w:t>
            </w:r>
          </w:p>
          <w:p w:rsidR="001939A3" w:rsidRPr="00687898" w:rsidRDefault="001939A3" w:rsidP="00777655">
            <w:pPr>
              <w:pStyle w:val="afc"/>
              <w:ind w:firstLine="0"/>
              <w:rPr>
                <w:sz w:val="16"/>
                <w:szCs w:val="16"/>
              </w:rPr>
            </w:pPr>
            <w:r>
              <w:rPr>
                <w:sz w:val="16"/>
                <w:szCs w:val="16"/>
              </w:rPr>
              <w:t>МП</w:t>
            </w:r>
          </w:p>
        </w:tc>
      </w:tr>
    </w:tbl>
    <w:p w:rsidR="001939A3" w:rsidRPr="00687898" w:rsidRDefault="001939A3" w:rsidP="00777655">
      <w:pPr>
        <w:rPr>
          <w:b/>
          <w:i/>
          <w:sz w:val="28"/>
          <w:szCs w:val="28"/>
        </w:rPr>
      </w:pPr>
    </w:p>
    <w:p w:rsidR="001939A3" w:rsidRPr="00687898" w:rsidRDefault="001939A3" w:rsidP="00777655">
      <w:pPr>
        <w:rPr>
          <w:b/>
          <w:i/>
          <w:sz w:val="28"/>
          <w:szCs w:val="28"/>
        </w:rPr>
      </w:pPr>
    </w:p>
    <w:p w:rsidR="001939A3" w:rsidRPr="00687898" w:rsidRDefault="001939A3" w:rsidP="00777655">
      <w:pPr>
        <w:rPr>
          <w:b/>
          <w:bCs/>
          <w:sz w:val="28"/>
          <w:szCs w:val="28"/>
        </w:rPr>
      </w:pPr>
      <w:r>
        <w:rPr>
          <w:b/>
          <w:bCs/>
          <w:sz w:val="28"/>
          <w:szCs w:val="28"/>
        </w:rPr>
        <w:br w:type="page"/>
      </w:r>
    </w:p>
    <w:p w:rsidR="001939A3" w:rsidRPr="00687898" w:rsidRDefault="001939A3" w:rsidP="00777655">
      <w:pPr>
        <w:jc w:val="right"/>
        <w:rPr>
          <w:bCs/>
          <w:sz w:val="28"/>
          <w:szCs w:val="28"/>
        </w:rPr>
      </w:pPr>
      <w:r>
        <w:rPr>
          <w:bCs/>
          <w:sz w:val="28"/>
          <w:szCs w:val="28"/>
        </w:rPr>
        <w:lastRenderedPageBreak/>
        <w:t xml:space="preserve">Приложение № 2 </w:t>
      </w:r>
    </w:p>
    <w:p w:rsidR="001939A3" w:rsidRPr="00687898" w:rsidRDefault="001939A3" w:rsidP="00777655">
      <w:pPr>
        <w:jc w:val="right"/>
        <w:rPr>
          <w:bCs/>
          <w:sz w:val="28"/>
          <w:szCs w:val="28"/>
        </w:rPr>
      </w:pPr>
      <w:r>
        <w:rPr>
          <w:bCs/>
          <w:sz w:val="28"/>
          <w:szCs w:val="28"/>
        </w:rPr>
        <w:t xml:space="preserve">к Договору поставки </w:t>
      </w:r>
    </w:p>
    <w:p w:rsidR="001939A3" w:rsidRPr="00687898" w:rsidRDefault="001939A3" w:rsidP="00777655">
      <w:pPr>
        <w:jc w:val="right"/>
        <w:rPr>
          <w:bCs/>
          <w:sz w:val="28"/>
          <w:szCs w:val="28"/>
        </w:rPr>
      </w:pPr>
      <w:r>
        <w:rPr>
          <w:bCs/>
          <w:sz w:val="28"/>
          <w:szCs w:val="28"/>
        </w:rPr>
        <w:t>№_________________</w:t>
      </w:r>
    </w:p>
    <w:p w:rsidR="001939A3" w:rsidRPr="00687898" w:rsidRDefault="001939A3" w:rsidP="00777655">
      <w:pPr>
        <w:jc w:val="right"/>
        <w:rPr>
          <w:bCs/>
          <w:sz w:val="28"/>
          <w:szCs w:val="28"/>
        </w:rPr>
      </w:pPr>
      <w:r>
        <w:rPr>
          <w:bCs/>
          <w:sz w:val="28"/>
          <w:szCs w:val="28"/>
        </w:rPr>
        <w:t>от «___» ________ 2020 г.</w:t>
      </w:r>
    </w:p>
    <w:p w:rsidR="001939A3" w:rsidRPr="00687898" w:rsidRDefault="001939A3" w:rsidP="00777655">
      <w:pPr>
        <w:rPr>
          <w:b/>
          <w:i/>
          <w:sz w:val="28"/>
          <w:szCs w:val="28"/>
        </w:rPr>
      </w:pPr>
    </w:p>
    <w:p w:rsidR="001939A3" w:rsidRPr="00687898" w:rsidRDefault="001939A3" w:rsidP="00777655">
      <w:pPr>
        <w:rPr>
          <w:b/>
          <w:sz w:val="28"/>
          <w:szCs w:val="28"/>
        </w:rPr>
      </w:pPr>
      <w:r>
        <w:rPr>
          <w:b/>
          <w:sz w:val="28"/>
          <w:szCs w:val="28"/>
        </w:rPr>
        <w:t>Форма Протокола согласования договорной цены</w:t>
      </w:r>
    </w:p>
    <w:p w:rsidR="001939A3" w:rsidRPr="00687898" w:rsidRDefault="001939A3" w:rsidP="00777655">
      <w:pPr>
        <w:rPr>
          <w:b/>
          <w:sz w:val="28"/>
          <w:szCs w:val="28"/>
        </w:rPr>
      </w:pPr>
      <w:r>
        <w:rPr>
          <w:b/>
          <w:snapToGrid w:val="0"/>
          <w:sz w:val="28"/>
          <w:szCs w:val="28"/>
        </w:rPr>
        <w:t>-------------------------------------------------------------------------------------------------------</w:t>
      </w:r>
    </w:p>
    <w:p w:rsidR="001939A3" w:rsidRDefault="001939A3" w:rsidP="00777655">
      <w:pPr>
        <w:rPr>
          <w:bCs/>
          <w:sz w:val="28"/>
          <w:szCs w:val="28"/>
        </w:rPr>
      </w:pPr>
    </w:p>
    <w:p w:rsidR="001939A3" w:rsidRPr="00CF4082" w:rsidRDefault="001939A3" w:rsidP="00777655">
      <w:pPr>
        <w:jc w:val="center"/>
        <w:rPr>
          <w:b/>
          <w:sz w:val="28"/>
          <w:szCs w:val="28"/>
        </w:rPr>
      </w:pPr>
      <w:r>
        <w:rPr>
          <w:b/>
          <w:sz w:val="28"/>
          <w:szCs w:val="28"/>
        </w:rPr>
        <w:t>Протокол</w:t>
      </w:r>
    </w:p>
    <w:p w:rsidR="001939A3" w:rsidRPr="00CF4082" w:rsidRDefault="001939A3" w:rsidP="00777655">
      <w:pPr>
        <w:ind w:firstLine="567"/>
        <w:jc w:val="center"/>
        <w:rPr>
          <w:b/>
          <w:sz w:val="28"/>
          <w:szCs w:val="28"/>
        </w:rPr>
      </w:pPr>
      <w:r>
        <w:rPr>
          <w:b/>
          <w:sz w:val="28"/>
          <w:szCs w:val="28"/>
        </w:rPr>
        <w:t xml:space="preserve">согласования договорной цены №___ от «___» _________ 20__ г. </w:t>
      </w:r>
    </w:p>
    <w:p w:rsidR="001939A3" w:rsidRPr="00687898" w:rsidRDefault="001939A3" w:rsidP="00777655">
      <w:pPr>
        <w:ind w:firstLine="709"/>
        <w:jc w:val="center"/>
        <w:rPr>
          <w:sz w:val="28"/>
          <w:szCs w:val="28"/>
        </w:rPr>
      </w:pPr>
      <w:r>
        <w:rPr>
          <w:sz w:val="28"/>
          <w:szCs w:val="28"/>
        </w:rPr>
        <w:t>к договору поставки № ___/__/____ от «___»  __________ 20__ г.</w:t>
      </w:r>
    </w:p>
    <w:p w:rsidR="001939A3" w:rsidRPr="00F30E05" w:rsidRDefault="001939A3" w:rsidP="00777655">
      <w:pPr>
        <w:pStyle w:val="ConsNormal"/>
        <w:widowControl/>
        <w:ind w:firstLine="0"/>
        <w:jc w:val="center"/>
        <w:rPr>
          <w:rFonts w:ascii="Times New Roman" w:hAnsi="Times New Roman"/>
          <w:b/>
          <w:sz w:val="24"/>
          <w:szCs w:val="24"/>
        </w:rPr>
      </w:pPr>
    </w:p>
    <w:p w:rsidR="001939A3" w:rsidRPr="00F30E05" w:rsidRDefault="001939A3" w:rsidP="00777655">
      <w:pPr>
        <w:pStyle w:val="ConsNonformat"/>
        <w:widowControl/>
        <w:rPr>
          <w:rFonts w:ascii="Times New Roman" w:hAnsi="Times New Roman" w:cs="Times New Roman"/>
          <w:b/>
          <w:sz w:val="24"/>
          <w:szCs w:val="24"/>
        </w:rPr>
      </w:pPr>
    </w:p>
    <w:p w:rsidR="001939A3" w:rsidRDefault="001939A3" w:rsidP="00777655">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именуемое в дальнейшем Покупатель, в лице _________________, действующего на основании __________, с одной стороны, и _______________, именуемое в дальнейшем Поставщик, в лице _________________, действующего  на основании ________________, с другой стороны, удостоверяем, что:</w:t>
      </w:r>
      <w:proofErr w:type="gramEnd"/>
    </w:p>
    <w:p w:rsidR="001939A3" w:rsidRDefault="001939A3" w:rsidP="001939A3">
      <w:pPr>
        <w:pStyle w:val="ConsNormal"/>
        <w:widowContro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достигнуто соглашение о договорной цене за 1 (одну) тонну Товара (дизельное топливо </w:t>
      </w:r>
      <w:r>
        <w:rPr>
          <w:rFonts w:ascii="Times New Roman" w:hAnsi="Times New Roman" w:cs="Times New Roman"/>
          <w:i/>
          <w:sz w:val="28"/>
          <w:szCs w:val="28"/>
        </w:rPr>
        <w:t>летнее/зимнее</w:t>
      </w:r>
      <w:r>
        <w:rPr>
          <w:rFonts w:ascii="Times New Roman" w:hAnsi="Times New Roman" w:cs="Times New Roman"/>
          <w:sz w:val="28"/>
          <w:szCs w:val="28"/>
        </w:rPr>
        <w:t>) по настоящему Договору в размере</w:t>
      </w:r>
      <w:proofErr w:type="gramStart"/>
      <w:r>
        <w:rPr>
          <w:rFonts w:ascii="Times New Roman" w:hAnsi="Times New Roman" w:cs="Times New Roman"/>
          <w:sz w:val="28"/>
          <w:szCs w:val="28"/>
        </w:rPr>
        <w:t xml:space="preserve"> _________ (_________________) </w:t>
      </w:r>
      <w:proofErr w:type="gramEnd"/>
      <w:r>
        <w:rPr>
          <w:rFonts w:ascii="Times New Roman" w:hAnsi="Times New Roman" w:cs="Times New Roman"/>
          <w:sz w:val="28"/>
          <w:szCs w:val="28"/>
        </w:rPr>
        <w:t>рублей ___ копеек, без учета НДС. Сумма НДС и условия начисления определяются в соответствии с законодательством Российской Федерации.</w:t>
      </w:r>
    </w:p>
    <w:p w:rsidR="001939A3" w:rsidRDefault="001939A3" w:rsidP="001939A3">
      <w:pPr>
        <w:pStyle w:val="ConsNormal"/>
        <w:widowContro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sz w:val="28"/>
          <w:szCs w:val="28"/>
        </w:rPr>
        <w:footnoteReference w:id="19"/>
      </w:r>
      <w:r>
        <w:rPr>
          <w:rFonts w:ascii="Times New Roman" w:hAnsi="Times New Roman" w:cs="Times New Roman"/>
          <w:sz w:val="28"/>
          <w:szCs w:val="28"/>
        </w:rPr>
        <w:t>.</w:t>
      </w:r>
    </w:p>
    <w:p w:rsidR="001939A3" w:rsidRPr="00CF4082" w:rsidRDefault="001939A3" w:rsidP="00777655">
      <w:pPr>
        <w:pStyle w:val="ConsNonformat"/>
        <w:widowControl/>
        <w:rPr>
          <w:rFonts w:ascii="Times New Roman" w:hAnsi="Times New Roman" w:cs="Times New Roman"/>
          <w:sz w:val="28"/>
          <w:szCs w:val="28"/>
        </w:rPr>
      </w:pPr>
    </w:p>
    <w:tbl>
      <w:tblPr>
        <w:tblW w:w="0" w:type="auto"/>
        <w:tblInd w:w="137" w:type="dxa"/>
        <w:tblLook w:val="0000"/>
      </w:tblPr>
      <w:tblGrid>
        <w:gridCol w:w="4831"/>
        <w:gridCol w:w="4853"/>
      </w:tblGrid>
      <w:tr w:rsidR="001939A3" w:rsidRPr="00687898" w:rsidTr="00777655">
        <w:trPr>
          <w:trHeight w:val="900"/>
        </w:trPr>
        <w:tc>
          <w:tcPr>
            <w:tcW w:w="4831" w:type="dxa"/>
          </w:tcPr>
          <w:p w:rsidR="001939A3" w:rsidRPr="00687898" w:rsidRDefault="001939A3" w:rsidP="00777655">
            <w:pPr>
              <w:widowControl w:val="0"/>
              <w:jc w:val="both"/>
              <w:rPr>
                <w:snapToGrid w:val="0"/>
                <w:sz w:val="28"/>
                <w:szCs w:val="28"/>
              </w:rPr>
            </w:pPr>
            <w:r>
              <w:rPr>
                <w:snapToGrid w:val="0"/>
                <w:sz w:val="28"/>
                <w:szCs w:val="28"/>
              </w:rPr>
              <w:t>Покупатель:</w:t>
            </w:r>
          </w:p>
          <w:p w:rsidR="001939A3" w:rsidRPr="00687898" w:rsidRDefault="001939A3" w:rsidP="00777655">
            <w:pPr>
              <w:widowControl w:val="0"/>
              <w:jc w:val="both"/>
              <w:rPr>
                <w:sz w:val="28"/>
                <w:szCs w:val="28"/>
              </w:rPr>
            </w:pPr>
            <w:r>
              <w:rPr>
                <w:sz w:val="28"/>
                <w:szCs w:val="28"/>
              </w:rPr>
              <w:t>______________ / __________/</w:t>
            </w:r>
          </w:p>
          <w:p w:rsidR="001939A3" w:rsidRPr="00687898" w:rsidRDefault="001939A3" w:rsidP="00777655">
            <w:pPr>
              <w:widowControl w:val="0"/>
              <w:jc w:val="both"/>
              <w:rPr>
                <w:snapToGrid w:val="0"/>
                <w:sz w:val="16"/>
                <w:szCs w:val="16"/>
              </w:rPr>
            </w:pPr>
            <w:r>
              <w:rPr>
                <w:snapToGrid w:val="0"/>
                <w:sz w:val="16"/>
                <w:szCs w:val="16"/>
              </w:rPr>
              <w:t>МП</w:t>
            </w:r>
          </w:p>
        </w:tc>
        <w:tc>
          <w:tcPr>
            <w:tcW w:w="4853" w:type="dxa"/>
          </w:tcPr>
          <w:p w:rsidR="001939A3" w:rsidRPr="00687898" w:rsidRDefault="001939A3" w:rsidP="00777655">
            <w:pPr>
              <w:pStyle w:val="afc"/>
              <w:ind w:firstLine="0"/>
              <w:rPr>
                <w:szCs w:val="28"/>
              </w:rPr>
            </w:pPr>
            <w:r>
              <w:rPr>
                <w:szCs w:val="28"/>
              </w:rPr>
              <w:t>Поставщик:</w:t>
            </w:r>
          </w:p>
          <w:p w:rsidR="001939A3" w:rsidRPr="00687898" w:rsidRDefault="001939A3" w:rsidP="00777655">
            <w:pPr>
              <w:widowControl w:val="0"/>
              <w:jc w:val="both"/>
              <w:rPr>
                <w:sz w:val="28"/>
                <w:szCs w:val="28"/>
              </w:rPr>
            </w:pPr>
            <w:r>
              <w:rPr>
                <w:sz w:val="28"/>
                <w:szCs w:val="28"/>
              </w:rPr>
              <w:t>_____________ / ____________ /</w:t>
            </w:r>
          </w:p>
          <w:p w:rsidR="001939A3" w:rsidRPr="00687898" w:rsidRDefault="001939A3" w:rsidP="00777655">
            <w:pPr>
              <w:pStyle w:val="afc"/>
              <w:ind w:firstLine="0"/>
              <w:rPr>
                <w:sz w:val="16"/>
                <w:szCs w:val="16"/>
              </w:rPr>
            </w:pPr>
            <w:r>
              <w:rPr>
                <w:sz w:val="16"/>
                <w:szCs w:val="16"/>
              </w:rPr>
              <w:t>МП</w:t>
            </w:r>
          </w:p>
        </w:tc>
      </w:tr>
    </w:tbl>
    <w:p w:rsidR="001939A3" w:rsidRPr="006A636D" w:rsidRDefault="001939A3" w:rsidP="00777655">
      <w:pPr>
        <w:rPr>
          <w:b/>
          <w:snapToGrid w:val="0"/>
        </w:rPr>
      </w:pPr>
      <w:r>
        <w:rPr>
          <w:b/>
          <w:snapToGrid w:val="0"/>
        </w:rPr>
        <w:t xml:space="preserve">------------------------------------------------------------------------------------------------------- </w:t>
      </w:r>
    </w:p>
    <w:p w:rsidR="001939A3" w:rsidRDefault="001939A3" w:rsidP="00777655">
      <w:pPr>
        <w:rPr>
          <w:b/>
          <w:i/>
          <w:snapToGrid w:val="0"/>
        </w:rPr>
      </w:pPr>
      <w:r>
        <w:rPr>
          <w:b/>
          <w:i/>
          <w:snapToGrid w:val="0"/>
        </w:rPr>
        <w:t>***конец формы***</w:t>
      </w:r>
    </w:p>
    <w:p w:rsidR="001939A3" w:rsidRPr="006A636D" w:rsidRDefault="001939A3" w:rsidP="00777655">
      <w:pPr>
        <w:rPr>
          <w:b/>
          <w:i/>
          <w:snapToGrid w:val="0"/>
        </w:rPr>
      </w:pPr>
    </w:p>
    <w:tbl>
      <w:tblPr>
        <w:tblW w:w="0" w:type="auto"/>
        <w:tblInd w:w="137" w:type="dxa"/>
        <w:tblLook w:val="0000"/>
      </w:tblPr>
      <w:tblGrid>
        <w:gridCol w:w="4847"/>
        <w:gridCol w:w="4870"/>
      </w:tblGrid>
      <w:tr w:rsidR="001939A3" w:rsidRPr="00687898" w:rsidTr="00777655">
        <w:trPr>
          <w:trHeight w:val="1409"/>
        </w:trPr>
        <w:tc>
          <w:tcPr>
            <w:tcW w:w="4847" w:type="dxa"/>
          </w:tcPr>
          <w:p w:rsidR="001939A3" w:rsidRPr="00687898" w:rsidRDefault="001939A3" w:rsidP="00777655">
            <w:pPr>
              <w:widowControl w:val="0"/>
              <w:jc w:val="both"/>
              <w:rPr>
                <w:snapToGrid w:val="0"/>
                <w:sz w:val="28"/>
                <w:szCs w:val="28"/>
              </w:rPr>
            </w:pPr>
            <w:r>
              <w:rPr>
                <w:snapToGrid w:val="0"/>
                <w:sz w:val="28"/>
                <w:szCs w:val="28"/>
              </w:rPr>
              <w:t>Покупатель:</w:t>
            </w:r>
          </w:p>
          <w:p w:rsidR="001939A3" w:rsidRPr="00687898" w:rsidRDefault="001939A3" w:rsidP="00777655">
            <w:pPr>
              <w:widowControl w:val="0"/>
              <w:jc w:val="both"/>
              <w:rPr>
                <w:snapToGrid w:val="0"/>
                <w:sz w:val="28"/>
                <w:szCs w:val="28"/>
              </w:rPr>
            </w:pPr>
          </w:p>
          <w:p w:rsidR="001939A3" w:rsidRPr="00687898" w:rsidRDefault="001939A3" w:rsidP="00777655">
            <w:pPr>
              <w:widowControl w:val="0"/>
              <w:jc w:val="both"/>
              <w:rPr>
                <w:sz w:val="28"/>
                <w:szCs w:val="28"/>
              </w:rPr>
            </w:pPr>
            <w:r>
              <w:rPr>
                <w:sz w:val="28"/>
                <w:szCs w:val="28"/>
              </w:rPr>
              <w:t>______________ / __________/</w:t>
            </w:r>
          </w:p>
          <w:p w:rsidR="001939A3" w:rsidRPr="00687898" w:rsidRDefault="001939A3" w:rsidP="00777655">
            <w:pPr>
              <w:widowControl w:val="0"/>
              <w:jc w:val="both"/>
              <w:rPr>
                <w:snapToGrid w:val="0"/>
                <w:sz w:val="16"/>
                <w:szCs w:val="16"/>
              </w:rPr>
            </w:pPr>
            <w:r>
              <w:rPr>
                <w:snapToGrid w:val="0"/>
                <w:sz w:val="16"/>
                <w:szCs w:val="16"/>
              </w:rPr>
              <w:t>МП</w:t>
            </w:r>
          </w:p>
        </w:tc>
        <w:tc>
          <w:tcPr>
            <w:tcW w:w="4870" w:type="dxa"/>
          </w:tcPr>
          <w:p w:rsidR="001939A3" w:rsidRPr="00687898" w:rsidRDefault="001939A3" w:rsidP="00777655">
            <w:pPr>
              <w:pStyle w:val="afc"/>
              <w:ind w:firstLine="0"/>
              <w:rPr>
                <w:szCs w:val="28"/>
              </w:rPr>
            </w:pPr>
            <w:r>
              <w:rPr>
                <w:szCs w:val="28"/>
              </w:rPr>
              <w:t>Поставщик:</w:t>
            </w:r>
          </w:p>
          <w:p w:rsidR="001939A3" w:rsidRPr="00687898" w:rsidRDefault="001939A3" w:rsidP="00777655">
            <w:pPr>
              <w:pStyle w:val="afc"/>
              <w:ind w:firstLine="0"/>
              <w:rPr>
                <w:szCs w:val="28"/>
              </w:rPr>
            </w:pPr>
          </w:p>
          <w:p w:rsidR="001939A3" w:rsidRPr="00687898" w:rsidRDefault="001939A3" w:rsidP="00777655">
            <w:pPr>
              <w:widowControl w:val="0"/>
              <w:jc w:val="both"/>
              <w:rPr>
                <w:sz w:val="28"/>
                <w:szCs w:val="28"/>
              </w:rPr>
            </w:pPr>
            <w:r>
              <w:rPr>
                <w:sz w:val="28"/>
                <w:szCs w:val="28"/>
              </w:rPr>
              <w:t>_____________ / ____________ /</w:t>
            </w:r>
          </w:p>
          <w:p w:rsidR="001939A3" w:rsidRPr="00687898" w:rsidRDefault="001939A3" w:rsidP="00777655">
            <w:pPr>
              <w:pStyle w:val="afc"/>
              <w:ind w:firstLine="0"/>
              <w:rPr>
                <w:sz w:val="16"/>
                <w:szCs w:val="16"/>
              </w:rPr>
            </w:pPr>
            <w:r>
              <w:rPr>
                <w:sz w:val="16"/>
                <w:szCs w:val="16"/>
              </w:rPr>
              <w:t>МП</w:t>
            </w:r>
          </w:p>
        </w:tc>
      </w:tr>
    </w:tbl>
    <w:p w:rsidR="001939A3" w:rsidRPr="00687898" w:rsidRDefault="001939A3" w:rsidP="00777655">
      <w:pPr>
        <w:jc w:val="right"/>
        <w:rPr>
          <w:bCs/>
          <w:sz w:val="28"/>
          <w:szCs w:val="28"/>
        </w:rPr>
      </w:pPr>
      <w:r>
        <w:rPr>
          <w:bCs/>
          <w:sz w:val="28"/>
          <w:szCs w:val="28"/>
        </w:rPr>
        <w:br w:type="page"/>
      </w:r>
      <w:r>
        <w:rPr>
          <w:bCs/>
          <w:sz w:val="28"/>
          <w:szCs w:val="28"/>
        </w:rPr>
        <w:lastRenderedPageBreak/>
        <w:t xml:space="preserve">Приложение № 3 </w:t>
      </w:r>
    </w:p>
    <w:p w:rsidR="001939A3" w:rsidRPr="00687898" w:rsidRDefault="001939A3" w:rsidP="00777655">
      <w:pPr>
        <w:jc w:val="right"/>
        <w:rPr>
          <w:bCs/>
          <w:sz w:val="28"/>
          <w:szCs w:val="28"/>
        </w:rPr>
      </w:pPr>
      <w:r>
        <w:rPr>
          <w:bCs/>
          <w:sz w:val="28"/>
          <w:szCs w:val="28"/>
        </w:rPr>
        <w:t xml:space="preserve">к Договору поставки </w:t>
      </w:r>
    </w:p>
    <w:p w:rsidR="001939A3" w:rsidRPr="00687898" w:rsidRDefault="001939A3" w:rsidP="00777655">
      <w:pPr>
        <w:jc w:val="right"/>
        <w:rPr>
          <w:bCs/>
          <w:sz w:val="28"/>
          <w:szCs w:val="28"/>
        </w:rPr>
      </w:pPr>
      <w:r>
        <w:rPr>
          <w:bCs/>
          <w:sz w:val="28"/>
          <w:szCs w:val="28"/>
        </w:rPr>
        <w:t>№_________________</w:t>
      </w:r>
    </w:p>
    <w:p w:rsidR="001939A3" w:rsidRPr="00687898" w:rsidRDefault="001939A3" w:rsidP="00777655">
      <w:pPr>
        <w:jc w:val="right"/>
        <w:rPr>
          <w:bCs/>
          <w:sz w:val="28"/>
          <w:szCs w:val="28"/>
        </w:rPr>
      </w:pPr>
      <w:r>
        <w:rPr>
          <w:bCs/>
          <w:sz w:val="28"/>
          <w:szCs w:val="28"/>
        </w:rPr>
        <w:t>от «___» ________ 2020 г.</w:t>
      </w:r>
    </w:p>
    <w:p w:rsidR="001939A3" w:rsidRPr="00687898" w:rsidRDefault="001939A3" w:rsidP="00777655">
      <w:pPr>
        <w:ind w:left="-567"/>
        <w:rPr>
          <w:b/>
          <w:sz w:val="28"/>
          <w:szCs w:val="28"/>
        </w:rPr>
      </w:pPr>
      <w:r>
        <w:rPr>
          <w:b/>
          <w:sz w:val="28"/>
          <w:szCs w:val="28"/>
        </w:rPr>
        <w:t>Форма Акта отбора образцов (проб)</w:t>
      </w:r>
    </w:p>
    <w:p w:rsidR="001939A3" w:rsidRPr="00687898" w:rsidRDefault="001939A3" w:rsidP="00777655">
      <w:pPr>
        <w:ind w:left="-567"/>
        <w:rPr>
          <w:b/>
          <w:snapToGrid w:val="0"/>
        </w:rPr>
      </w:pPr>
      <w:r>
        <w:rPr>
          <w:b/>
          <w:snapToGrid w:val="0"/>
        </w:rPr>
        <w:t xml:space="preserve">------------------------------------------------------------------------------------------------------------------------ </w:t>
      </w:r>
    </w:p>
    <w:p w:rsidR="001939A3" w:rsidRPr="00687898" w:rsidRDefault="001939A3" w:rsidP="00777655">
      <w:pPr>
        <w:pStyle w:val="1"/>
        <w:spacing w:before="80" w:after="0"/>
        <w:ind w:left="-567"/>
        <w:jc w:val="center"/>
        <w:rPr>
          <w:sz w:val="28"/>
          <w:szCs w:val="28"/>
        </w:rPr>
      </w:pPr>
      <w:r>
        <w:rPr>
          <w:sz w:val="28"/>
          <w:szCs w:val="28"/>
        </w:rPr>
        <w:t>А К Т   отбора образцов (проб) №_______</w:t>
      </w:r>
    </w:p>
    <w:p w:rsidR="001939A3" w:rsidRPr="00687898" w:rsidRDefault="001939A3" w:rsidP="00777655">
      <w:pPr>
        <w:pStyle w:val="aff6"/>
        <w:ind w:left="-567"/>
        <w:rPr>
          <w:i/>
          <w:sz w:val="8"/>
          <w:szCs w:val="8"/>
        </w:rPr>
      </w:pPr>
    </w:p>
    <w:p w:rsidR="001939A3" w:rsidRPr="00687898" w:rsidRDefault="001939A3" w:rsidP="00777655">
      <w:pPr>
        <w:ind w:left="-567"/>
        <w:rPr>
          <w:sz w:val="28"/>
          <w:szCs w:val="28"/>
        </w:rPr>
      </w:pPr>
      <w:r>
        <w:rPr>
          <w:sz w:val="28"/>
          <w:szCs w:val="28"/>
        </w:rPr>
        <w:t>1. Дата составления   __________</w:t>
      </w:r>
    </w:p>
    <w:p w:rsidR="001939A3" w:rsidRPr="00687898" w:rsidRDefault="001939A3" w:rsidP="00777655">
      <w:pPr>
        <w:ind w:left="-567"/>
        <w:rPr>
          <w:sz w:val="28"/>
          <w:szCs w:val="28"/>
        </w:rPr>
      </w:pPr>
      <w:r>
        <w:rPr>
          <w:sz w:val="28"/>
          <w:szCs w:val="28"/>
        </w:rPr>
        <w:t>2. Место составления _______________________________</w:t>
      </w:r>
    </w:p>
    <w:p w:rsidR="001939A3" w:rsidRPr="00687898" w:rsidRDefault="001939A3" w:rsidP="00777655">
      <w:pPr>
        <w:ind w:left="-567" w:right="141"/>
        <w:rPr>
          <w:sz w:val="28"/>
          <w:szCs w:val="28"/>
        </w:rPr>
      </w:pPr>
      <w:r>
        <w:rPr>
          <w:sz w:val="28"/>
          <w:szCs w:val="28"/>
        </w:rPr>
        <w:t>3. Акт составлен: ____________________________</w:t>
      </w:r>
    </w:p>
    <w:p w:rsidR="001939A3" w:rsidRPr="00687898" w:rsidRDefault="001939A3" w:rsidP="00777655">
      <w:pPr>
        <w:ind w:left="-567"/>
        <w:jc w:val="both"/>
        <w:rPr>
          <w:sz w:val="28"/>
          <w:szCs w:val="28"/>
        </w:rPr>
      </w:pPr>
      <w:r>
        <w:rPr>
          <w:sz w:val="28"/>
          <w:szCs w:val="28"/>
        </w:rPr>
        <w:t xml:space="preserve">Отбор проб для проведения анализа на соответствие ГОСТ, ТУ,  </w:t>
      </w:r>
      <w:proofErr w:type="gramStart"/>
      <w:r>
        <w:rPr>
          <w:sz w:val="28"/>
          <w:szCs w:val="28"/>
        </w:rPr>
        <w:t>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509"/>
      </w:tblGrid>
      <w:tr w:rsidR="001939A3" w:rsidRPr="00687898" w:rsidTr="00777655">
        <w:tc>
          <w:tcPr>
            <w:tcW w:w="3082" w:type="dxa"/>
          </w:tcPr>
          <w:p w:rsidR="001939A3" w:rsidRPr="00687898" w:rsidRDefault="001939A3" w:rsidP="00777655">
            <w:pPr>
              <w:ind w:left="-567"/>
              <w:rPr>
                <w:sz w:val="28"/>
                <w:szCs w:val="28"/>
              </w:rPr>
            </w:pPr>
            <w:r>
              <w:rPr>
                <w:sz w:val="28"/>
                <w:szCs w:val="28"/>
              </w:rPr>
              <w:t xml:space="preserve">         Организация</w:t>
            </w:r>
          </w:p>
        </w:tc>
        <w:tc>
          <w:tcPr>
            <w:tcW w:w="3190" w:type="dxa"/>
          </w:tcPr>
          <w:p w:rsidR="001939A3" w:rsidRPr="00687898" w:rsidRDefault="001939A3" w:rsidP="00777655">
            <w:pPr>
              <w:ind w:left="-567"/>
              <w:rPr>
                <w:sz w:val="28"/>
                <w:szCs w:val="28"/>
              </w:rPr>
            </w:pPr>
            <w:r>
              <w:rPr>
                <w:sz w:val="28"/>
                <w:szCs w:val="28"/>
              </w:rPr>
              <w:t xml:space="preserve">           Должность</w:t>
            </w:r>
          </w:p>
        </w:tc>
        <w:tc>
          <w:tcPr>
            <w:tcW w:w="3509" w:type="dxa"/>
          </w:tcPr>
          <w:p w:rsidR="001939A3" w:rsidRPr="00687898" w:rsidRDefault="001939A3" w:rsidP="00777655">
            <w:pPr>
              <w:ind w:left="-567"/>
              <w:rPr>
                <w:sz w:val="28"/>
                <w:szCs w:val="28"/>
              </w:rPr>
            </w:pPr>
            <w:r>
              <w:rPr>
                <w:sz w:val="28"/>
                <w:szCs w:val="28"/>
              </w:rPr>
              <w:t xml:space="preserve">        Фамилия И.О.</w:t>
            </w:r>
          </w:p>
        </w:tc>
      </w:tr>
      <w:tr w:rsidR="001939A3" w:rsidRPr="00687898" w:rsidTr="00777655">
        <w:tc>
          <w:tcPr>
            <w:tcW w:w="3082" w:type="dxa"/>
          </w:tcPr>
          <w:p w:rsidR="001939A3" w:rsidRPr="00687898" w:rsidRDefault="001939A3" w:rsidP="00777655">
            <w:pPr>
              <w:ind w:left="-567"/>
              <w:rPr>
                <w:sz w:val="28"/>
                <w:szCs w:val="28"/>
              </w:rPr>
            </w:pPr>
          </w:p>
        </w:tc>
        <w:tc>
          <w:tcPr>
            <w:tcW w:w="3190" w:type="dxa"/>
          </w:tcPr>
          <w:p w:rsidR="001939A3" w:rsidRPr="00687898" w:rsidRDefault="001939A3" w:rsidP="00777655">
            <w:pPr>
              <w:ind w:left="-567"/>
              <w:rPr>
                <w:sz w:val="28"/>
                <w:szCs w:val="28"/>
              </w:rPr>
            </w:pPr>
          </w:p>
        </w:tc>
        <w:tc>
          <w:tcPr>
            <w:tcW w:w="3509" w:type="dxa"/>
          </w:tcPr>
          <w:p w:rsidR="001939A3" w:rsidRPr="00687898" w:rsidRDefault="001939A3" w:rsidP="00777655">
            <w:pPr>
              <w:ind w:left="-567"/>
              <w:rPr>
                <w:sz w:val="28"/>
                <w:szCs w:val="28"/>
              </w:rPr>
            </w:pPr>
          </w:p>
        </w:tc>
      </w:tr>
      <w:tr w:rsidR="001939A3" w:rsidRPr="00687898" w:rsidTr="00777655">
        <w:tc>
          <w:tcPr>
            <w:tcW w:w="3082" w:type="dxa"/>
          </w:tcPr>
          <w:p w:rsidR="001939A3" w:rsidRPr="00687898" w:rsidRDefault="001939A3" w:rsidP="00777655">
            <w:pPr>
              <w:ind w:left="-567"/>
              <w:rPr>
                <w:sz w:val="28"/>
                <w:szCs w:val="28"/>
              </w:rPr>
            </w:pPr>
          </w:p>
        </w:tc>
        <w:tc>
          <w:tcPr>
            <w:tcW w:w="3190" w:type="dxa"/>
          </w:tcPr>
          <w:p w:rsidR="001939A3" w:rsidRPr="00687898" w:rsidRDefault="001939A3" w:rsidP="00777655">
            <w:pPr>
              <w:ind w:left="-567"/>
              <w:rPr>
                <w:sz w:val="28"/>
                <w:szCs w:val="28"/>
              </w:rPr>
            </w:pPr>
          </w:p>
        </w:tc>
        <w:tc>
          <w:tcPr>
            <w:tcW w:w="3509" w:type="dxa"/>
          </w:tcPr>
          <w:p w:rsidR="001939A3" w:rsidRPr="00687898" w:rsidRDefault="001939A3" w:rsidP="00777655">
            <w:pPr>
              <w:ind w:left="-567"/>
              <w:rPr>
                <w:sz w:val="28"/>
                <w:szCs w:val="28"/>
              </w:rPr>
            </w:pPr>
          </w:p>
        </w:tc>
      </w:tr>
      <w:tr w:rsidR="001939A3" w:rsidRPr="00687898" w:rsidTr="00777655">
        <w:tc>
          <w:tcPr>
            <w:tcW w:w="3082" w:type="dxa"/>
          </w:tcPr>
          <w:p w:rsidR="001939A3" w:rsidRPr="00687898" w:rsidRDefault="001939A3" w:rsidP="00777655">
            <w:pPr>
              <w:ind w:left="-567"/>
              <w:rPr>
                <w:sz w:val="28"/>
                <w:szCs w:val="28"/>
              </w:rPr>
            </w:pPr>
          </w:p>
        </w:tc>
        <w:tc>
          <w:tcPr>
            <w:tcW w:w="3190" w:type="dxa"/>
          </w:tcPr>
          <w:p w:rsidR="001939A3" w:rsidRPr="00687898" w:rsidRDefault="001939A3" w:rsidP="00777655">
            <w:pPr>
              <w:ind w:left="-567"/>
              <w:rPr>
                <w:sz w:val="28"/>
                <w:szCs w:val="28"/>
              </w:rPr>
            </w:pPr>
          </w:p>
        </w:tc>
        <w:tc>
          <w:tcPr>
            <w:tcW w:w="3509" w:type="dxa"/>
          </w:tcPr>
          <w:p w:rsidR="001939A3" w:rsidRPr="00687898" w:rsidRDefault="001939A3" w:rsidP="00777655">
            <w:pPr>
              <w:ind w:left="-567"/>
              <w:rPr>
                <w:sz w:val="28"/>
                <w:szCs w:val="28"/>
              </w:rPr>
            </w:pPr>
          </w:p>
        </w:tc>
      </w:tr>
    </w:tbl>
    <w:p w:rsidR="001939A3" w:rsidRPr="00687898" w:rsidRDefault="001939A3" w:rsidP="00777655">
      <w:pPr>
        <w:tabs>
          <w:tab w:val="left" w:pos="0"/>
        </w:tabs>
        <w:ind w:left="-567"/>
        <w:rPr>
          <w:sz w:val="28"/>
          <w:szCs w:val="28"/>
        </w:rPr>
      </w:pPr>
      <w:r>
        <w:rPr>
          <w:sz w:val="28"/>
          <w:szCs w:val="28"/>
        </w:rPr>
        <w:t>4. Наименование изделия:______________________________________</w:t>
      </w:r>
    </w:p>
    <w:p w:rsidR="001939A3" w:rsidRPr="00687898" w:rsidRDefault="001939A3" w:rsidP="00777655">
      <w:pPr>
        <w:tabs>
          <w:tab w:val="left" w:pos="0"/>
        </w:tabs>
        <w:ind w:left="-567"/>
        <w:rPr>
          <w:sz w:val="28"/>
          <w:szCs w:val="28"/>
        </w:rPr>
      </w:pPr>
      <w:r>
        <w:rPr>
          <w:sz w:val="28"/>
          <w:szCs w:val="28"/>
        </w:rPr>
        <w:t>5. Тип, сорт/класс и марка ГСМ:_________________________________</w:t>
      </w:r>
    </w:p>
    <w:p w:rsidR="001939A3" w:rsidRPr="00687898" w:rsidRDefault="001939A3" w:rsidP="00777655">
      <w:pPr>
        <w:tabs>
          <w:tab w:val="left" w:pos="0"/>
        </w:tabs>
        <w:ind w:left="-567"/>
        <w:rPr>
          <w:sz w:val="28"/>
          <w:szCs w:val="28"/>
        </w:rPr>
      </w:pPr>
      <w:r>
        <w:rPr>
          <w:sz w:val="28"/>
          <w:szCs w:val="28"/>
        </w:rPr>
        <w:t>6. Наличие сертификата (паспорта) ГСМ:_________________________</w:t>
      </w:r>
    </w:p>
    <w:p w:rsidR="001939A3" w:rsidRPr="00687898" w:rsidRDefault="001939A3" w:rsidP="00777655">
      <w:pPr>
        <w:tabs>
          <w:tab w:val="left" w:pos="0"/>
        </w:tabs>
        <w:ind w:left="-567"/>
        <w:rPr>
          <w:sz w:val="28"/>
          <w:szCs w:val="28"/>
        </w:rPr>
      </w:pPr>
      <w:r>
        <w:rPr>
          <w:sz w:val="28"/>
          <w:szCs w:val="28"/>
        </w:rPr>
        <w:t>7. Составлен настоящий акт в том, что       «_____»_______________20__г.</w:t>
      </w:r>
    </w:p>
    <w:p w:rsidR="001939A3" w:rsidRPr="00687898" w:rsidRDefault="001939A3" w:rsidP="00777655">
      <w:pPr>
        <w:tabs>
          <w:tab w:val="left" w:pos="0"/>
        </w:tabs>
        <w:ind w:left="-567"/>
        <w:rPr>
          <w:sz w:val="28"/>
          <w:szCs w:val="28"/>
        </w:rPr>
      </w:pPr>
      <w:r>
        <w:rPr>
          <w:sz w:val="28"/>
          <w:szCs w:val="28"/>
        </w:rPr>
        <w:t xml:space="preserve">отобраны пробы </w:t>
      </w:r>
      <w:proofErr w:type="gramStart"/>
      <w:r>
        <w:rPr>
          <w:sz w:val="28"/>
          <w:szCs w:val="28"/>
        </w:rPr>
        <w:t>для</w:t>
      </w:r>
      <w:proofErr w:type="gramEnd"/>
      <w:r>
        <w:rPr>
          <w:sz w:val="28"/>
          <w:szCs w:val="28"/>
        </w:rPr>
        <w:t xml:space="preserve"> (</w:t>
      </w:r>
      <w:proofErr w:type="gramStart"/>
      <w:r>
        <w:rPr>
          <w:i/>
          <w:sz w:val="28"/>
          <w:szCs w:val="28"/>
        </w:rPr>
        <w:t>цель</w:t>
      </w:r>
      <w:proofErr w:type="gramEnd"/>
      <w:r>
        <w:rPr>
          <w:i/>
          <w:sz w:val="28"/>
          <w:szCs w:val="28"/>
        </w:rPr>
        <w:t xml:space="preserve"> отбора</w:t>
      </w:r>
      <w:r>
        <w:rPr>
          <w:sz w:val="28"/>
          <w:szCs w:val="28"/>
        </w:rPr>
        <w:t>):_____________________________________</w:t>
      </w:r>
    </w:p>
    <w:p w:rsidR="001939A3" w:rsidRPr="00687898" w:rsidRDefault="001939A3" w:rsidP="00777655">
      <w:pPr>
        <w:tabs>
          <w:tab w:val="left" w:pos="0"/>
        </w:tabs>
        <w:ind w:left="-567"/>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1939A3" w:rsidRPr="00687898" w:rsidRDefault="001939A3" w:rsidP="00777655">
      <w:pPr>
        <w:tabs>
          <w:tab w:val="left" w:pos="0"/>
        </w:tabs>
        <w:ind w:left="-567"/>
        <w:rPr>
          <w:sz w:val="28"/>
          <w:szCs w:val="28"/>
        </w:rPr>
      </w:pPr>
      <w:r>
        <w:rPr>
          <w:sz w:val="28"/>
          <w:szCs w:val="28"/>
        </w:rPr>
        <w:t>9. Способ отбора проб:_________________________________________________</w:t>
      </w:r>
    </w:p>
    <w:p w:rsidR="001939A3" w:rsidRPr="00687898" w:rsidRDefault="001939A3" w:rsidP="00777655">
      <w:pPr>
        <w:tabs>
          <w:tab w:val="left" w:pos="-142"/>
          <w:tab w:val="left" w:pos="0"/>
          <w:tab w:val="left" w:pos="9498"/>
        </w:tabs>
        <w:ind w:left="-567"/>
        <w:rPr>
          <w:sz w:val="28"/>
          <w:szCs w:val="28"/>
        </w:rPr>
      </w:pPr>
      <w:r>
        <w:rPr>
          <w:sz w:val="28"/>
          <w:szCs w:val="28"/>
        </w:rPr>
        <w:t>10. Количество проб, изъятых для исследования и их объем:_________________</w:t>
      </w:r>
    </w:p>
    <w:p w:rsidR="001939A3" w:rsidRPr="00687898" w:rsidRDefault="001939A3" w:rsidP="00777655">
      <w:pPr>
        <w:tabs>
          <w:tab w:val="left" w:pos="-142"/>
          <w:tab w:val="left" w:pos="0"/>
          <w:tab w:val="left" w:pos="9498"/>
        </w:tabs>
        <w:ind w:left="-567"/>
        <w:rPr>
          <w:sz w:val="28"/>
          <w:szCs w:val="28"/>
        </w:rPr>
      </w:pPr>
      <w:r>
        <w:rPr>
          <w:sz w:val="28"/>
          <w:szCs w:val="28"/>
        </w:rPr>
        <w:t>11. Пробы помещены и промаркированы:_________________________________</w:t>
      </w:r>
    </w:p>
    <w:p w:rsidR="001939A3" w:rsidRPr="00687898" w:rsidRDefault="001939A3" w:rsidP="00777655">
      <w:pPr>
        <w:tabs>
          <w:tab w:val="left" w:pos="-142"/>
          <w:tab w:val="left" w:pos="0"/>
          <w:tab w:val="left" w:pos="9498"/>
        </w:tabs>
        <w:ind w:left="-567"/>
        <w:rPr>
          <w:sz w:val="28"/>
          <w:szCs w:val="28"/>
        </w:rPr>
      </w:pPr>
      <w:r>
        <w:rPr>
          <w:sz w:val="28"/>
          <w:szCs w:val="28"/>
        </w:rPr>
        <w:t>12. Отобранные пробы направлены:_____________________________________</w:t>
      </w:r>
    </w:p>
    <w:p w:rsidR="001939A3" w:rsidRPr="00687898" w:rsidRDefault="001939A3" w:rsidP="00777655">
      <w:pPr>
        <w:tabs>
          <w:tab w:val="left" w:pos="-142"/>
          <w:tab w:val="left" w:pos="0"/>
          <w:tab w:val="left" w:pos="9498"/>
        </w:tabs>
        <w:spacing w:line="192" w:lineRule="auto"/>
        <w:ind w:left="-567"/>
        <w:rPr>
          <w:sz w:val="28"/>
          <w:szCs w:val="28"/>
        </w:rPr>
      </w:pPr>
      <w:r>
        <w:rPr>
          <w:sz w:val="28"/>
          <w:szCs w:val="28"/>
        </w:rPr>
        <w:t xml:space="preserve"> Примечание:_________________________________________________________</w:t>
      </w:r>
    </w:p>
    <w:p w:rsidR="001939A3" w:rsidRPr="00687898" w:rsidRDefault="001939A3" w:rsidP="00777655">
      <w:pPr>
        <w:tabs>
          <w:tab w:val="left" w:pos="-142"/>
          <w:tab w:val="left" w:pos="0"/>
          <w:tab w:val="left" w:pos="9498"/>
        </w:tabs>
        <w:spacing w:line="192" w:lineRule="auto"/>
        <w:ind w:left="-567"/>
        <w:rPr>
          <w:sz w:val="28"/>
          <w:szCs w:val="28"/>
        </w:rPr>
      </w:pPr>
      <w:r>
        <w:rPr>
          <w:sz w:val="28"/>
          <w:szCs w:val="28"/>
        </w:rPr>
        <w:t xml:space="preserve">       </w:t>
      </w:r>
    </w:p>
    <w:p w:rsidR="001939A3" w:rsidRPr="00687898" w:rsidRDefault="001939A3" w:rsidP="00777655">
      <w:pPr>
        <w:tabs>
          <w:tab w:val="left" w:pos="-142"/>
          <w:tab w:val="left" w:pos="0"/>
          <w:tab w:val="left" w:pos="9498"/>
        </w:tabs>
        <w:spacing w:line="192" w:lineRule="auto"/>
        <w:ind w:left="-567"/>
        <w:rPr>
          <w:sz w:val="28"/>
          <w:szCs w:val="28"/>
        </w:rPr>
      </w:pPr>
      <w:r>
        <w:rPr>
          <w:sz w:val="28"/>
          <w:szCs w:val="28"/>
        </w:rPr>
        <w:t xml:space="preserve">*Эксперт _______________________                    ____________/______________ </w:t>
      </w:r>
    </w:p>
    <w:p w:rsidR="001939A3" w:rsidRPr="00687898" w:rsidRDefault="001939A3" w:rsidP="00777655">
      <w:pPr>
        <w:tabs>
          <w:tab w:val="left" w:pos="-142"/>
          <w:tab w:val="left" w:pos="0"/>
        </w:tabs>
        <w:spacing w:line="192" w:lineRule="auto"/>
        <w:ind w:left="-567"/>
        <w:rPr>
          <w:sz w:val="28"/>
          <w:szCs w:val="28"/>
        </w:rPr>
      </w:pPr>
      <w:r>
        <w:rPr>
          <w:sz w:val="28"/>
          <w:szCs w:val="28"/>
        </w:rPr>
        <w:t xml:space="preserve">                       </w:t>
      </w:r>
      <w:r>
        <w:rPr>
          <w:sz w:val="28"/>
          <w:szCs w:val="28"/>
        </w:rPr>
        <w:tab/>
      </w:r>
      <w:r>
        <w:rPr>
          <w:sz w:val="28"/>
          <w:szCs w:val="28"/>
        </w:rPr>
        <w:tab/>
      </w:r>
      <w:r>
        <w:rPr>
          <w:sz w:val="28"/>
          <w:szCs w:val="28"/>
        </w:rPr>
        <w:tab/>
        <w:t>Ф.И.О.                                   (подпись)</w:t>
      </w:r>
    </w:p>
    <w:p w:rsidR="001939A3" w:rsidRPr="00687898" w:rsidRDefault="001939A3" w:rsidP="00777655">
      <w:pPr>
        <w:tabs>
          <w:tab w:val="left" w:pos="-142"/>
          <w:tab w:val="left" w:pos="0"/>
        </w:tabs>
        <w:spacing w:line="192" w:lineRule="auto"/>
        <w:ind w:left="-567"/>
        <w:rPr>
          <w:sz w:val="4"/>
          <w:szCs w:val="4"/>
        </w:rPr>
      </w:pPr>
    </w:p>
    <w:p w:rsidR="001939A3" w:rsidRPr="00687898" w:rsidRDefault="001939A3" w:rsidP="00777655">
      <w:pPr>
        <w:tabs>
          <w:tab w:val="left" w:pos="-142"/>
          <w:tab w:val="left" w:pos="0"/>
        </w:tabs>
        <w:spacing w:line="192" w:lineRule="auto"/>
        <w:ind w:left="-567"/>
        <w:rPr>
          <w:sz w:val="28"/>
          <w:szCs w:val="28"/>
        </w:rPr>
      </w:pPr>
      <w:r>
        <w:rPr>
          <w:sz w:val="28"/>
          <w:szCs w:val="28"/>
        </w:rPr>
        <w:t xml:space="preserve">Представитель (ли) ______________                      ____________/______________ </w:t>
      </w:r>
    </w:p>
    <w:p w:rsidR="001939A3" w:rsidRPr="00687898" w:rsidRDefault="001939A3" w:rsidP="00777655">
      <w:pPr>
        <w:tabs>
          <w:tab w:val="left" w:pos="-142"/>
          <w:tab w:val="left" w:pos="0"/>
        </w:tabs>
        <w:spacing w:line="192" w:lineRule="auto"/>
        <w:ind w:left="-567"/>
        <w:rPr>
          <w:sz w:val="28"/>
          <w:szCs w:val="28"/>
        </w:rPr>
      </w:pPr>
      <w:r>
        <w:rPr>
          <w:sz w:val="28"/>
          <w:szCs w:val="28"/>
        </w:rPr>
        <w:t xml:space="preserve">                                       Ф.И.О.                                    (подпись)</w:t>
      </w:r>
    </w:p>
    <w:p w:rsidR="001939A3" w:rsidRPr="00687898" w:rsidRDefault="001939A3" w:rsidP="00777655">
      <w:pPr>
        <w:tabs>
          <w:tab w:val="left" w:pos="-142"/>
          <w:tab w:val="left" w:pos="0"/>
        </w:tabs>
        <w:spacing w:line="192" w:lineRule="auto"/>
        <w:ind w:left="-567"/>
        <w:rPr>
          <w:sz w:val="28"/>
          <w:szCs w:val="28"/>
        </w:rPr>
      </w:pPr>
      <w:r>
        <w:rPr>
          <w:sz w:val="28"/>
          <w:szCs w:val="28"/>
        </w:rPr>
        <w:t xml:space="preserve">                                    ______________                    ____________/______________ </w:t>
      </w:r>
    </w:p>
    <w:p w:rsidR="001939A3" w:rsidRPr="00687898" w:rsidRDefault="001939A3" w:rsidP="00777655">
      <w:pPr>
        <w:tabs>
          <w:tab w:val="left" w:pos="-142"/>
          <w:tab w:val="left" w:pos="0"/>
        </w:tabs>
        <w:spacing w:line="192" w:lineRule="auto"/>
        <w:ind w:left="-567"/>
        <w:rPr>
          <w:sz w:val="28"/>
          <w:szCs w:val="28"/>
        </w:rPr>
      </w:pPr>
      <w:r>
        <w:rPr>
          <w:sz w:val="28"/>
          <w:szCs w:val="28"/>
        </w:rPr>
        <w:t xml:space="preserve">                                       Ф.И.О.                                    (подпись)</w:t>
      </w:r>
    </w:p>
    <w:p w:rsidR="001939A3" w:rsidRPr="00687898" w:rsidRDefault="001939A3" w:rsidP="00777655">
      <w:pPr>
        <w:tabs>
          <w:tab w:val="left" w:pos="-142"/>
          <w:tab w:val="left" w:pos="0"/>
        </w:tabs>
        <w:spacing w:line="192" w:lineRule="auto"/>
        <w:ind w:left="-567"/>
        <w:rPr>
          <w:sz w:val="8"/>
          <w:szCs w:val="8"/>
        </w:rPr>
      </w:pPr>
    </w:p>
    <w:p w:rsidR="001939A3" w:rsidRPr="00687898" w:rsidRDefault="001939A3" w:rsidP="00777655">
      <w:pPr>
        <w:tabs>
          <w:tab w:val="left" w:pos="-142"/>
          <w:tab w:val="left" w:pos="0"/>
        </w:tabs>
        <w:spacing w:line="192" w:lineRule="auto"/>
        <w:ind w:left="-567"/>
        <w:rPr>
          <w:sz w:val="28"/>
          <w:szCs w:val="28"/>
        </w:rPr>
      </w:pPr>
      <w:r>
        <w:rPr>
          <w:sz w:val="28"/>
          <w:szCs w:val="28"/>
        </w:rPr>
        <w:t xml:space="preserve">       Акт зарегистрирован «____»______________20__  г.</w:t>
      </w:r>
    </w:p>
    <w:p w:rsidR="001939A3" w:rsidRPr="00687898" w:rsidRDefault="001939A3" w:rsidP="00777655">
      <w:pPr>
        <w:tabs>
          <w:tab w:val="left" w:pos="-142"/>
          <w:tab w:val="left" w:pos="0"/>
        </w:tabs>
        <w:ind w:left="-567"/>
        <w:rPr>
          <w:sz w:val="16"/>
          <w:szCs w:val="16"/>
        </w:rPr>
      </w:pPr>
      <w:r>
        <w:rPr>
          <w:sz w:val="16"/>
          <w:szCs w:val="16"/>
        </w:rPr>
        <w:t xml:space="preserve">            МП</w:t>
      </w:r>
    </w:p>
    <w:p w:rsidR="001939A3" w:rsidRPr="00687898" w:rsidRDefault="001939A3" w:rsidP="00777655">
      <w:pPr>
        <w:ind w:left="-567"/>
        <w:rPr>
          <w:b/>
          <w:snapToGrid w:val="0"/>
          <w:sz w:val="28"/>
          <w:szCs w:val="28"/>
        </w:rPr>
      </w:pPr>
      <w:r>
        <w:rPr>
          <w:b/>
          <w:snapToGrid w:val="0"/>
          <w:sz w:val="28"/>
          <w:szCs w:val="28"/>
        </w:rPr>
        <w:t xml:space="preserve">------------------------------------------------------------------------------------------------------- </w:t>
      </w:r>
    </w:p>
    <w:p w:rsidR="001939A3" w:rsidRPr="00687898" w:rsidRDefault="001939A3" w:rsidP="00777655">
      <w:pPr>
        <w:ind w:left="-567"/>
        <w:rPr>
          <w:b/>
          <w:i/>
          <w:snapToGrid w:val="0"/>
          <w:sz w:val="28"/>
          <w:szCs w:val="28"/>
        </w:rPr>
      </w:pPr>
      <w:r>
        <w:rPr>
          <w:b/>
          <w:i/>
          <w:snapToGrid w:val="0"/>
          <w:sz w:val="28"/>
          <w:szCs w:val="28"/>
        </w:rPr>
        <w:t>***конец формы***</w:t>
      </w:r>
    </w:p>
    <w:p w:rsidR="001939A3" w:rsidRPr="00687898" w:rsidRDefault="001939A3" w:rsidP="00777655">
      <w:pPr>
        <w:ind w:left="-567"/>
        <w:rPr>
          <w:b/>
        </w:rPr>
      </w:pPr>
    </w:p>
    <w:p w:rsidR="001939A3" w:rsidRPr="00687898" w:rsidRDefault="001939A3" w:rsidP="00777655">
      <w:pPr>
        <w:ind w:left="-567"/>
        <w:rPr>
          <w:b/>
        </w:rPr>
      </w:pPr>
      <w:r>
        <w:rPr>
          <w:b/>
        </w:rPr>
        <w:t>ФОРМА АКТА СОГЛАСОВАНА:</w:t>
      </w:r>
    </w:p>
    <w:p w:rsidR="001939A3" w:rsidRPr="00687898" w:rsidRDefault="001939A3" w:rsidP="00777655">
      <w:pPr>
        <w:ind w:left="-567"/>
        <w:rPr>
          <w:sz w:val="28"/>
          <w:szCs w:val="28"/>
        </w:rPr>
      </w:pPr>
    </w:p>
    <w:tbl>
      <w:tblPr>
        <w:tblW w:w="0" w:type="auto"/>
        <w:tblInd w:w="137" w:type="dxa"/>
        <w:tblLook w:val="0000"/>
      </w:tblPr>
      <w:tblGrid>
        <w:gridCol w:w="4845"/>
        <w:gridCol w:w="4872"/>
      </w:tblGrid>
      <w:tr w:rsidR="001939A3" w:rsidRPr="00687898" w:rsidTr="00777655">
        <w:trPr>
          <w:trHeight w:val="560"/>
        </w:trPr>
        <w:tc>
          <w:tcPr>
            <w:tcW w:w="4930" w:type="dxa"/>
          </w:tcPr>
          <w:p w:rsidR="001939A3" w:rsidRPr="00687898" w:rsidRDefault="001939A3" w:rsidP="00777655">
            <w:pPr>
              <w:widowControl w:val="0"/>
              <w:ind w:left="-567"/>
              <w:jc w:val="both"/>
              <w:rPr>
                <w:snapToGrid w:val="0"/>
                <w:sz w:val="28"/>
                <w:szCs w:val="28"/>
              </w:rPr>
            </w:pPr>
            <w:r>
              <w:rPr>
                <w:snapToGrid w:val="0"/>
                <w:sz w:val="28"/>
                <w:szCs w:val="28"/>
              </w:rPr>
              <w:t>Покупатель:</w:t>
            </w:r>
          </w:p>
          <w:p w:rsidR="001939A3" w:rsidRPr="00687898" w:rsidRDefault="001939A3" w:rsidP="00777655">
            <w:pPr>
              <w:widowControl w:val="0"/>
              <w:ind w:left="-567"/>
              <w:jc w:val="both"/>
              <w:rPr>
                <w:sz w:val="28"/>
                <w:szCs w:val="28"/>
              </w:rPr>
            </w:pPr>
            <w:r>
              <w:rPr>
                <w:sz w:val="28"/>
                <w:szCs w:val="28"/>
              </w:rPr>
              <w:t>___________ / ______________ /</w:t>
            </w:r>
          </w:p>
          <w:p w:rsidR="001939A3" w:rsidRPr="00687898" w:rsidRDefault="001939A3" w:rsidP="00777655">
            <w:pPr>
              <w:widowControl w:val="0"/>
              <w:ind w:left="-567"/>
              <w:jc w:val="both"/>
              <w:rPr>
                <w:snapToGrid w:val="0"/>
                <w:sz w:val="16"/>
                <w:szCs w:val="16"/>
              </w:rPr>
            </w:pPr>
            <w:r>
              <w:rPr>
                <w:sz w:val="16"/>
                <w:szCs w:val="16"/>
              </w:rPr>
              <w:t>МП</w:t>
            </w:r>
          </w:p>
        </w:tc>
        <w:tc>
          <w:tcPr>
            <w:tcW w:w="4958" w:type="dxa"/>
          </w:tcPr>
          <w:p w:rsidR="001939A3" w:rsidRPr="00687898" w:rsidRDefault="001939A3" w:rsidP="00777655">
            <w:pPr>
              <w:pStyle w:val="afc"/>
              <w:ind w:left="-567" w:firstLine="0"/>
              <w:rPr>
                <w:szCs w:val="28"/>
              </w:rPr>
            </w:pPr>
            <w:r>
              <w:rPr>
                <w:szCs w:val="28"/>
              </w:rPr>
              <w:t>Поставщик:</w:t>
            </w:r>
          </w:p>
          <w:p w:rsidR="001939A3" w:rsidRPr="00687898" w:rsidRDefault="001939A3" w:rsidP="00777655">
            <w:pPr>
              <w:widowControl w:val="0"/>
              <w:ind w:left="-567"/>
              <w:jc w:val="both"/>
              <w:rPr>
                <w:sz w:val="28"/>
                <w:szCs w:val="28"/>
              </w:rPr>
            </w:pPr>
            <w:r>
              <w:rPr>
                <w:sz w:val="28"/>
                <w:szCs w:val="28"/>
              </w:rPr>
              <w:t xml:space="preserve">_____________ / ______________ /      </w:t>
            </w:r>
          </w:p>
          <w:p w:rsidR="001939A3" w:rsidRPr="00687898" w:rsidRDefault="001939A3" w:rsidP="00777655">
            <w:pPr>
              <w:pStyle w:val="afc"/>
              <w:ind w:left="-567" w:firstLine="0"/>
              <w:rPr>
                <w:sz w:val="16"/>
                <w:szCs w:val="16"/>
              </w:rPr>
            </w:pPr>
            <w:r>
              <w:rPr>
                <w:sz w:val="16"/>
                <w:szCs w:val="16"/>
              </w:rPr>
              <w:t>МП</w:t>
            </w:r>
          </w:p>
        </w:tc>
      </w:tr>
    </w:tbl>
    <w:p w:rsidR="001939A3" w:rsidRPr="002E3D7E" w:rsidRDefault="001939A3" w:rsidP="00777655">
      <w:pPr>
        <w:jc w:val="right"/>
        <w:outlineLvl w:val="0"/>
        <w:rPr>
          <w:rFonts w:eastAsia="Arial"/>
          <w:sz w:val="28"/>
          <w:szCs w:val="20"/>
        </w:rPr>
      </w:pPr>
    </w:p>
    <w:p w:rsidR="001939A3" w:rsidRDefault="001939A3" w:rsidP="00777655">
      <w:pPr>
        <w:jc w:val="right"/>
      </w:pPr>
    </w:p>
    <w:p w:rsidR="001939A3" w:rsidRDefault="001939A3" w:rsidP="00777655">
      <w:pPr>
        <w:jc w:val="right"/>
      </w:pPr>
    </w:p>
    <w:p w:rsidR="001939A3" w:rsidRPr="00777655" w:rsidRDefault="001939A3" w:rsidP="00777655">
      <w:pPr>
        <w:jc w:val="right"/>
        <w:rPr>
          <w:sz w:val="28"/>
          <w:szCs w:val="28"/>
        </w:rPr>
      </w:pPr>
      <w:r w:rsidRPr="00777655">
        <w:rPr>
          <w:sz w:val="28"/>
          <w:szCs w:val="28"/>
        </w:rPr>
        <w:t>Приложение № 4</w:t>
      </w:r>
    </w:p>
    <w:p w:rsidR="00777655" w:rsidRPr="00777655" w:rsidRDefault="001939A3" w:rsidP="00777655">
      <w:pPr>
        <w:jc w:val="right"/>
        <w:rPr>
          <w:bCs/>
          <w:sz w:val="28"/>
          <w:szCs w:val="28"/>
        </w:rPr>
      </w:pPr>
      <w:r w:rsidRPr="00777655">
        <w:rPr>
          <w:sz w:val="28"/>
          <w:szCs w:val="28"/>
        </w:rPr>
        <w:t xml:space="preserve">к  </w:t>
      </w:r>
      <w:r w:rsidR="00777655" w:rsidRPr="00777655">
        <w:rPr>
          <w:bCs/>
          <w:sz w:val="28"/>
          <w:szCs w:val="28"/>
        </w:rPr>
        <w:t xml:space="preserve">Договору поставки </w:t>
      </w:r>
    </w:p>
    <w:p w:rsidR="00777655" w:rsidRPr="00777655" w:rsidRDefault="00777655" w:rsidP="00777655">
      <w:pPr>
        <w:jc w:val="right"/>
        <w:rPr>
          <w:bCs/>
          <w:sz w:val="28"/>
          <w:szCs w:val="28"/>
        </w:rPr>
      </w:pPr>
      <w:r w:rsidRPr="00777655">
        <w:rPr>
          <w:bCs/>
          <w:sz w:val="28"/>
          <w:szCs w:val="28"/>
        </w:rPr>
        <w:t>№_________________</w:t>
      </w:r>
    </w:p>
    <w:p w:rsidR="00777655" w:rsidRPr="00777655" w:rsidRDefault="00777655" w:rsidP="00777655">
      <w:pPr>
        <w:jc w:val="right"/>
        <w:rPr>
          <w:bCs/>
          <w:sz w:val="28"/>
          <w:szCs w:val="28"/>
        </w:rPr>
      </w:pPr>
      <w:r w:rsidRPr="00777655">
        <w:rPr>
          <w:bCs/>
          <w:sz w:val="28"/>
          <w:szCs w:val="28"/>
        </w:rPr>
        <w:t>от «___» ________ 2020 г.</w:t>
      </w:r>
    </w:p>
    <w:p w:rsidR="001939A3" w:rsidRPr="00777655" w:rsidRDefault="001939A3" w:rsidP="00777655">
      <w:pPr>
        <w:jc w:val="right"/>
        <w:rPr>
          <w:sz w:val="28"/>
          <w:szCs w:val="28"/>
        </w:rPr>
      </w:pPr>
    </w:p>
    <w:p w:rsidR="001939A3" w:rsidRPr="00777655" w:rsidRDefault="001939A3" w:rsidP="00777655">
      <w:pPr>
        <w:rPr>
          <w:sz w:val="28"/>
          <w:szCs w:val="28"/>
        </w:rPr>
      </w:pPr>
    </w:p>
    <w:p w:rsidR="001939A3" w:rsidRPr="00777655" w:rsidRDefault="001939A3" w:rsidP="00777655">
      <w:pPr>
        <w:jc w:val="center"/>
        <w:rPr>
          <w:sz w:val="28"/>
          <w:szCs w:val="28"/>
        </w:rPr>
      </w:pPr>
      <w:r w:rsidRPr="00777655">
        <w:rPr>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939A3" w:rsidRPr="00777655" w:rsidTr="00777655">
        <w:trPr>
          <w:trHeight w:val="760"/>
        </w:trPr>
        <w:tc>
          <w:tcPr>
            <w:tcW w:w="75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Наименование</w:t>
            </w:r>
          </w:p>
          <w:p w:rsidR="001939A3" w:rsidRPr="00777655" w:rsidRDefault="001939A3" w:rsidP="00777655">
            <w:pPr>
              <w:rPr>
                <w:sz w:val="28"/>
                <w:szCs w:val="28"/>
              </w:rPr>
            </w:pPr>
            <w:r w:rsidRPr="00777655">
              <w:rPr>
                <w:sz w:val="28"/>
                <w:szCs w:val="28"/>
              </w:rPr>
              <w:t>электронного документа</w:t>
            </w:r>
            <w:r w:rsidRPr="00777655">
              <w:rPr>
                <w:sz w:val="28"/>
                <w:szCs w:val="28"/>
              </w:rPr>
              <w:footnoteReference w:id="20"/>
            </w:r>
          </w:p>
        </w:tc>
        <w:tc>
          <w:tcPr>
            <w:tcW w:w="5145"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Формат электронного документа</w:t>
            </w:r>
          </w:p>
        </w:tc>
      </w:tr>
      <w:tr w:rsidR="001939A3" w:rsidRPr="00777655" w:rsidTr="00777655">
        <w:trPr>
          <w:trHeight w:val="3780"/>
        </w:trPr>
        <w:tc>
          <w:tcPr>
            <w:tcW w:w="75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Товарная накладная ТОРГ-12, 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 xml:space="preserve">XML, утв. приказом ФНС России от 19.12.2018 №ММВ-7-15/820@ с уточнениями. </w:t>
            </w:r>
          </w:p>
          <w:p w:rsidR="001939A3" w:rsidRPr="00777655" w:rsidRDefault="001939A3" w:rsidP="00777655">
            <w:pPr>
              <w:rPr>
                <w:sz w:val="28"/>
                <w:szCs w:val="28"/>
              </w:rPr>
            </w:pPr>
            <w:r w:rsidRPr="00777655">
              <w:rPr>
                <w:sz w:val="28"/>
                <w:szCs w:val="28"/>
              </w:rPr>
              <w:t>С обязательным заполнением в группе «ИнфПолФХЖ</w:t>
            </w:r>
            <w:proofErr w:type="gramStart"/>
            <w:r w:rsidRPr="00777655">
              <w:rPr>
                <w:sz w:val="28"/>
                <w:szCs w:val="28"/>
              </w:rPr>
              <w:t>1</w:t>
            </w:r>
            <w:proofErr w:type="gramEnd"/>
            <w:r w:rsidRPr="00777655">
              <w:rPr>
                <w:sz w:val="28"/>
                <w:szCs w:val="28"/>
              </w:rPr>
              <w:t>»:</w:t>
            </w:r>
          </w:p>
          <w:p w:rsidR="001939A3" w:rsidRPr="00777655" w:rsidRDefault="001939A3" w:rsidP="00777655">
            <w:pPr>
              <w:rPr>
                <w:sz w:val="28"/>
                <w:szCs w:val="28"/>
              </w:rPr>
            </w:pPr>
            <w:r w:rsidRPr="00777655">
              <w:rPr>
                <w:sz w:val="28"/>
                <w:szCs w:val="28"/>
              </w:rPr>
              <w:t>1. элемента «</w:t>
            </w:r>
            <w:proofErr w:type="spellStart"/>
            <w:r w:rsidRPr="00777655">
              <w:rPr>
                <w:sz w:val="28"/>
                <w:szCs w:val="28"/>
              </w:rPr>
              <w:t>ОснПер</w:t>
            </w:r>
            <w:proofErr w:type="spellEnd"/>
            <w:r w:rsidRPr="00777655">
              <w:rPr>
                <w:sz w:val="28"/>
                <w:szCs w:val="28"/>
              </w:rPr>
              <w:t>»:</w:t>
            </w:r>
          </w:p>
          <w:p w:rsidR="001939A3" w:rsidRPr="00777655" w:rsidRDefault="001939A3" w:rsidP="00777655">
            <w:pPr>
              <w:rPr>
                <w:sz w:val="28"/>
                <w:szCs w:val="28"/>
              </w:rPr>
            </w:pPr>
            <w:r w:rsidRPr="00777655">
              <w:rPr>
                <w:sz w:val="28"/>
                <w:szCs w:val="28"/>
              </w:rPr>
              <w:t>в поле «</w:t>
            </w:r>
            <w:proofErr w:type="spellStart"/>
            <w:r w:rsidRPr="00777655">
              <w:rPr>
                <w:sz w:val="28"/>
                <w:szCs w:val="28"/>
              </w:rPr>
              <w:t>НаимОсн</w:t>
            </w:r>
            <w:proofErr w:type="spellEnd"/>
            <w:r w:rsidRPr="00777655">
              <w:rPr>
                <w:sz w:val="28"/>
                <w:szCs w:val="28"/>
              </w:rPr>
              <w:t xml:space="preserve">» указать  «Договор», </w:t>
            </w:r>
          </w:p>
          <w:p w:rsidR="001939A3" w:rsidRPr="00777655" w:rsidRDefault="001939A3" w:rsidP="00777655">
            <w:pPr>
              <w:rPr>
                <w:sz w:val="28"/>
                <w:szCs w:val="28"/>
              </w:rPr>
            </w:pPr>
            <w:r w:rsidRPr="00777655">
              <w:rPr>
                <w:sz w:val="28"/>
                <w:szCs w:val="28"/>
              </w:rPr>
              <w:t>в поле "</w:t>
            </w:r>
            <w:proofErr w:type="spellStart"/>
            <w:r w:rsidRPr="00777655">
              <w:rPr>
                <w:sz w:val="28"/>
                <w:szCs w:val="28"/>
              </w:rPr>
              <w:t>НомерОсн</w:t>
            </w:r>
            <w:proofErr w:type="spellEnd"/>
            <w:r w:rsidRPr="00777655">
              <w:rPr>
                <w:sz w:val="28"/>
                <w:szCs w:val="28"/>
              </w:rPr>
              <w:t>" указать «_______</w:t>
            </w:r>
            <w:r w:rsidRPr="00777655">
              <w:rPr>
                <w:sz w:val="28"/>
                <w:szCs w:val="28"/>
              </w:rPr>
              <w:footnoteReference w:id="21"/>
            </w:r>
            <w:r w:rsidRPr="00777655">
              <w:rPr>
                <w:sz w:val="28"/>
                <w:szCs w:val="28"/>
              </w:rPr>
              <w:t>»,</w:t>
            </w:r>
          </w:p>
          <w:p w:rsidR="001939A3" w:rsidRPr="00777655" w:rsidRDefault="001939A3" w:rsidP="00777655">
            <w:pPr>
              <w:rPr>
                <w:sz w:val="28"/>
                <w:szCs w:val="28"/>
              </w:rPr>
            </w:pPr>
            <w:r w:rsidRPr="00777655">
              <w:rPr>
                <w:sz w:val="28"/>
                <w:szCs w:val="28"/>
              </w:rPr>
              <w:t>в поле  "</w:t>
            </w:r>
            <w:proofErr w:type="spellStart"/>
            <w:r w:rsidRPr="00777655">
              <w:rPr>
                <w:sz w:val="28"/>
                <w:szCs w:val="28"/>
              </w:rPr>
              <w:t>ДатаОсн</w:t>
            </w:r>
            <w:proofErr w:type="spellEnd"/>
            <w:r w:rsidRPr="00777655">
              <w:rPr>
                <w:sz w:val="28"/>
                <w:szCs w:val="28"/>
              </w:rPr>
              <w:t>"» указать   «______</w:t>
            </w:r>
            <w:r w:rsidRPr="00777655">
              <w:rPr>
                <w:sz w:val="28"/>
                <w:szCs w:val="28"/>
              </w:rPr>
              <w:footnoteReference w:id="22"/>
            </w:r>
            <w:r w:rsidRPr="00777655">
              <w:rPr>
                <w:sz w:val="28"/>
                <w:szCs w:val="28"/>
              </w:rPr>
              <w:t>».</w:t>
            </w:r>
          </w:p>
        </w:tc>
      </w:tr>
      <w:tr w:rsidR="001939A3" w:rsidRPr="00777655" w:rsidTr="00777655">
        <w:trPr>
          <w:trHeight w:val="720"/>
        </w:trPr>
        <w:tc>
          <w:tcPr>
            <w:tcW w:w="75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 xml:space="preserve">XML, утв. приказом ФНС России от 19.12.2018 №ММВ-7-15/820@ с уточнениями. </w:t>
            </w:r>
          </w:p>
        </w:tc>
      </w:tr>
      <w:tr w:rsidR="001939A3" w:rsidRPr="00777655" w:rsidTr="00777655">
        <w:trPr>
          <w:trHeight w:val="1420"/>
        </w:trPr>
        <w:tc>
          <w:tcPr>
            <w:tcW w:w="75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 xml:space="preserve">Универсальный  корректировочный документ, </w:t>
            </w:r>
            <w:proofErr w:type="gramStart"/>
            <w:r w:rsidRPr="00777655">
              <w:rPr>
                <w:sz w:val="28"/>
                <w:szCs w:val="28"/>
              </w:rPr>
              <w:t>корректировочная</w:t>
            </w:r>
            <w:proofErr w:type="gramEnd"/>
            <w:r w:rsidRPr="00777655">
              <w:rPr>
                <w:sz w:val="28"/>
                <w:szCs w:val="28"/>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XML, утв. приказом ФНС России от 13.04.2016 № ММВ-7-15/189@ с уточнениями.</w:t>
            </w:r>
          </w:p>
        </w:tc>
      </w:tr>
    </w:tbl>
    <w:p w:rsidR="001939A3" w:rsidRPr="00777655" w:rsidRDefault="001939A3" w:rsidP="00777655">
      <w:pPr>
        <w:rPr>
          <w:sz w:val="28"/>
          <w:szCs w:val="28"/>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1939A3" w:rsidRPr="00777655" w:rsidTr="00777655">
        <w:trPr>
          <w:trHeight w:val="1940"/>
        </w:trPr>
        <w:tc>
          <w:tcPr>
            <w:tcW w:w="5520" w:type="dxa"/>
            <w:tcBorders>
              <w:top w:val="nil"/>
              <w:left w:val="nil"/>
              <w:bottom w:val="nil"/>
              <w:right w:val="nil"/>
            </w:tcBorders>
          </w:tcPr>
          <w:p w:rsidR="001939A3" w:rsidRPr="00777655" w:rsidRDefault="001939A3" w:rsidP="00777655">
            <w:pPr>
              <w:rPr>
                <w:sz w:val="28"/>
                <w:szCs w:val="28"/>
              </w:rPr>
            </w:pPr>
            <w:r w:rsidRPr="00777655">
              <w:rPr>
                <w:sz w:val="28"/>
                <w:szCs w:val="28"/>
              </w:rPr>
              <w:t>Заказчик:</w:t>
            </w:r>
          </w:p>
          <w:p w:rsidR="001939A3" w:rsidRPr="00777655" w:rsidRDefault="001939A3" w:rsidP="00777655">
            <w:pPr>
              <w:rPr>
                <w:sz w:val="28"/>
                <w:szCs w:val="28"/>
              </w:rPr>
            </w:pPr>
            <w:r w:rsidRPr="00777655">
              <w:rPr>
                <w:sz w:val="28"/>
                <w:szCs w:val="28"/>
              </w:rPr>
              <w:t xml:space="preserve">______________ А.Г. </w:t>
            </w:r>
            <w:proofErr w:type="spellStart"/>
            <w:r w:rsidRPr="00777655">
              <w:rPr>
                <w:sz w:val="28"/>
                <w:szCs w:val="28"/>
              </w:rPr>
              <w:t>Каринский</w:t>
            </w:r>
            <w:proofErr w:type="spellEnd"/>
          </w:p>
          <w:p w:rsidR="001939A3" w:rsidRPr="00777655" w:rsidRDefault="001939A3" w:rsidP="00777655">
            <w:pPr>
              <w:rPr>
                <w:sz w:val="28"/>
                <w:szCs w:val="28"/>
              </w:rPr>
            </w:pPr>
            <w:r w:rsidRPr="00777655">
              <w:rPr>
                <w:sz w:val="28"/>
                <w:szCs w:val="28"/>
              </w:rPr>
              <w:t xml:space="preserve">м.п.      </w:t>
            </w:r>
          </w:p>
        </w:tc>
        <w:tc>
          <w:tcPr>
            <w:tcW w:w="4335" w:type="dxa"/>
            <w:tcBorders>
              <w:top w:val="nil"/>
              <w:left w:val="nil"/>
              <w:bottom w:val="nil"/>
              <w:right w:val="nil"/>
            </w:tcBorders>
          </w:tcPr>
          <w:p w:rsidR="001939A3" w:rsidRPr="00777655" w:rsidRDefault="001939A3" w:rsidP="00777655">
            <w:pPr>
              <w:rPr>
                <w:sz w:val="28"/>
                <w:szCs w:val="28"/>
              </w:rPr>
            </w:pPr>
            <w:r w:rsidRPr="00777655">
              <w:rPr>
                <w:sz w:val="28"/>
                <w:szCs w:val="28"/>
              </w:rPr>
              <w:t>Исполнитель:</w:t>
            </w:r>
          </w:p>
          <w:p w:rsidR="001939A3" w:rsidRPr="00777655" w:rsidRDefault="001939A3" w:rsidP="00777655">
            <w:pPr>
              <w:rPr>
                <w:sz w:val="28"/>
                <w:szCs w:val="28"/>
              </w:rPr>
            </w:pPr>
            <w:r w:rsidRPr="00777655">
              <w:rPr>
                <w:sz w:val="28"/>
                <w:szCs w:val="28"/>
              </w:rPr>
              <w:t>_______________</w:t>
            </w:r>
          </w:p>
          <w:p w:rsidR="001939A3" w:rsidRPr="00777655" w:rsidRDefault="001939A3" w:rsidP="00777655">
            <w:pPr>
              <w:rPr>
                <w:sz w:val="28"/>
                <w:szCs w:val="28"/>
              </w:rPr>
            </w:pPr>
            <w:r w:rsidRPr="00777655">
              <w:rPr>
                <w:sz w:val="28"/>
                <w:szCs w:val="28"/>
              </w:rPr>
              <w:t xml:space="preserve">  м.п.       </w:t>
            </w:r>
          </w:p>
        </w:tc>
      </w:tr>
    </w:tbl>
    <w:p w:rsidR="001939A3" w:rsidRPr="00777655" w:rsidRDefault="001939A3" w:rsidP="00777655">
      <w:pPr>
        <w:outlineLvl w:val="0"/>
        <w:rPr>
          <w:rFonts w:eastAsia="Arial"/>
          <w:sz w:val="28"/>
          <w:szCs w:val="28"/>
        </w:rPr>
      </w:pPr>
    </w:p>
    <w:p w:rsidR="001939A3" w:rsidRPr="002E3D7E" w:rsidRDefault="001939A3" w:rsidP="00777655">
      <w:pPr>
        <w:outlineLvl w:val="0"/>
        <w:rPr>
          <w:rFonts w:eastAsia="Arial"/>
          <w:sz w:val="28"/>
          <w:szCs w:val="20"/>
        </w:rPr>
      </w:pPr>
    </w:p>
    <w:p w:rsidR="001939A3" w:rsidRDefault="0077765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939A3" w:rsidRDefault="00777655">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1939A3" w:rsidRPr="009F28D4" w:rsidRDefault="001939A3" w:rsidP="00777655">
      <w:pPr>
        <w:pStyle w:val="19"/>
        <w:spacing w:line="276" w:lineRule="auto"/>
        <w:ind w:firstLine="700"/>
        <w:rPr>
          <w:szCs w:val="28"/>
        </w:rPr>
      </w:pPr>
      <w:r>
        <w:rPr>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939A3" w:rsidRPr="009F28D4" w:rsidRDefault="001939A3" w:rsidP="00777655">
      <w:pPr>
        <w:pStyle w:val="19"/>
        <w:spacing w:line="276" w:lineRule="auto"/>
        <w:ind w:firstLine="700"/>
        <w:rPr>
          <w:szCs w:val="28"/>
        </w:rPr>
      </w:pPr>
      <w:r>
        <w:rPr>
          <w:szCs w:val="28"/>
        </w:rPr>
        <w:t>2.  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1939A3" w:rsidRPr="009F28D4" w:rsidRDefault="001939A3" w:rsidP="00777655">
      <w:pPr>
        <w:pStyle w:val="19"/>
        <w:spacing w:line="276" w:lineRule="auto"/>
        <w:ind w:left="700"/>
        <w:rPr>
          <w:szCs w:val="28"/>
        </w:rPr>
      </w:pPr>
      <w:r>
        <w:rPr>
          <w:szCs w:val="28"/>
        </w:rPr>
        <w:t>2.1.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939A3" w:rsidRPr="009F28D4" w:rsidTr="00777655">
        <w:trPr>
          <w:trHeight w:val="760"/>
        </w:trPr>
        <w:tc>
          <w:tcPr>
            <w:tcW w:w="75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1939A3" w:rsidRPr="009F28D4" w:rsidRDefault="001939A3" w:rsidP="00777655">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24"/>
            </w:r>
          </w:p>
        </w:tc>
        <w:tc>
          <w:tcPr>
            <w:tcW w:w="5145"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1939A3" w:rsidRPr="009F28D4" w:rsidTr="00777655">
        <w:trPr>
          <w:trHeight w:val="3780"/>
        </w:trPr>
        <w:tc>
          <w:tcPr>
            <w:tcW w:w="75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hanging="40"/>
              <w:jc w:val="both"/>
              <w:rPr>
                <w:color w:val="000000"/>
                <w:sz w:val="28"/>
                <w:szCs w:val="28"/>
              </w:rPr>
            </w:pPr>
            <w:r>
              <w:rPr>
                <w:sz w:val="28"/>
                <w:szCs w:val="28"/>
              </w:rPr>
              <w:t>Товарная накладная ТОРГ-12, 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1. элемента «</w:t>
            </w:r>
            <w:proofErr w:type="spellStart"/>
            <w:r>
              <w:rPr>
                <w:color w:val="000000"/>
                <w:sz w:val="28"/>
                <w:szCs w:val="28"/>
              </w:rPr>
              <w:t>ОснПер</w:t>
            </w:r>
            <w:proofErr w:type="spellEnd"/>
            <w:r>
              <w:rPr>
                <w:color w:val="000000"/>
                <w:sz w:val="28"/>
                <w:szCs w:val="28"/>
              </w:rPr>
              <w:t>»:</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«_______</w:t>
            </w:r>
            <w:r>
              <w:rPr>
                <w:color w:val="000000"/>
                <w:sz w:val="28"/>
                <w:szCs w:val="28"/>
                <w:vertAlign w:val="superscript"/>
              </w:rPr>
              <w:footnoteReference w:id="25"/>
            </w:r>
            <w:r>
              <w:rPr>
                <w:color w:val="000000"/>
                <w:sz w:val="28"/>
                <w:szCs w:val="28"/>
              </w:rPr>
              <w:t>»,</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w:t>
            </w:r>
            <w:r>
              <w:rPr>
                <w:sz w:val="28"/>
                <w:szCs w:val="28"/>
              </w:rPr>
              <w:t xml:space="preserve">  </w:t>
            </w:r>
            <w:r>
              <w:rPr>
                <w:color w:val="000000"/>
                <w:sz w:val="28"/>
                <w:szCs w:val="28"/>
              </w:rPr>
              <w:t xml:space="preserve"> «______</w:t>
            </w:r>
            <w:r>
              <w:rPr>
                <w:color w:val="000000"/>
                <w:sz w:val="28"/>
                <w:szCs w:val="28"/>
                <w:vertAlign w:val="superscript"/>
              </w:rPr>
              <w:footnoteReference w:id="26"/>
            </w:r>
            <w:r>
              <w:rPr>
                <w:color w:val="000000"/>
                <w:sz w:val="28"/>
                <w:szCs w:val="28"/>
              </w:rPr>
              <w:t>».</w:t>
            </w:r>
          </w:p>
        </w:tc>
      </w:tr>
      <w:tr w:rsidR="001939A3" w:rsidRPr="009F28D4" w:rsidTr="00777655">
        <w:trPr>
          <w:trHeight w:val="720"/>
        </w:trPr>
        <w:tc>
          <w:tcPr>
            <w:tcW w:w="75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1939A3" w:rsidRPr="009F28D4" w:rsidTr="00777655">
        <w:trPr>
          <w:trHeight w:val="1420"/>
        </w:trPr>
        <w:tc>
          <w:tcPr>
            <w:tcW w:w="75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 xml:space="preserve">окумент, </w:t>
            </w:r>
            <w:proofErr w:type="gramStart"/>
            <w:r>
              <w:rPr>
                <w:i/>
                <w:color w:val="000000"/>
                <w:sz w:val="28"/>
                <w:szCs w:val="28"/>
              </w:rPr>
              <w:t>корректировочн</w:t>
            </w:r>
            <w:r>
              <w:rPr>
                <w:i/>
                <w:sz w:val="28"/>
                <w:szCs w:val="28"/>
              </w:rPr>
              <w:t>ая</w:t>
            </w:r>
            <w:proofErr w:type="gramEnd"/>
            <w:r>
              <w:rPr>
                <w:i/>
                <w:sz w:val="28"/>
                <w:szCs w:val="28"/>
              </w:rPr>
              <w:t xml:space="preserve"> </w:t>
            </w:r>
            <w:r>
              <w:rPr>
                <w:i/>
                <w:color w:val="000000"/>
                <w:sz w:val="28"/>
                <w:szCs w:val="28"/>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bl>
    <w:p w:rsidR="001939A3" w:rsidRPr="009F28D4" w:rsidRDefault="001939A3" w:rsidP="00777655">
      <w:pPr>
        <w:pStyle w:val="19"/>
        <w:spacing w:line="276" w:lineRule="auto"/>
        <w:ind w:left="700"/>
        <w:rPr>
          <w:szCs w:val="28"/>
        </w:rPr>
      </w:pPr>
      <w:r>
        <w:rPr>
          <w:szCs w:val="28"/>
        </w:rPr>
        <w:t xml:space="preserve"> </w:t>
      </w:r>
    </w:p>
    <w:p w:rsidR="001939A3" w:rsidRPr="009F28D4" w:rsidRDefault="001939A3" w:rsidP="00777655">
      <w:pPr>
        <w:pStyle w:val="19"/>
        <w:spacing w:line="276" w:lineRule="auto"/>
        <w:ind w:firstLine="700"/>
        <w:rPr>
          <w:szCs w:val="28"/>
        </w:rPr>
      </w:pPr>
      <w:r>
        <w:rPr>
          <w:szCs w:val="28"/>
        </w:rPr>
        <w:t xml:space="preserve">3. Обмен электронными документами между Сторонами производится с помощью одной из организаций операторов ЭДО, согласно актуальному на </w:t>
      </w:r>
      <w:r>
        <w:rPr>
          <w:szCs w:val="28"/>
        </w:rPr>
        <w:lastRenderedPageBreak/>
        <w:t>день подписания Договора списку операторов на сайте Федеральной налоговой службы (</w:t>
      </w:r>
      <w:hyperlink r:id="rId29">
        <w:r>
          <w:rPr>
            <w:color w:val="1155CC"/>
            <w:szCs w:val="28"/>
            <w:u w:val="single"/>
          </w:rPr>
          <w:t>https://www.nalog.ru/rn77/taxation/submission_statements/operations/</w:t>
        </w:r>
      </w:hyperlink>
      <w:r>
        <w:rPr>
          <w:szCs w:val="28"/>
        </w:rPr>
        <w:t>).</w:t>
      </w:r>
    </w:p>
    <w:p w:rsidR="001939A3" w:rsidRPr="009F28D4" w:rsidRDefault="001939A3" w:rsidP="00777655">
      <w:pPr>
        <w:pStyle w:val="19"/>
        <w:spacing w:line="276" w:lineRule="auto"/>
        <w:ind w:firstLine="700"/>
        <w:rPr>
          <w:szCs w:val="28"/>
        </w:rPr>
      </w:pPr>
      <w:r>
        <w:rPr>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939A3" w:rsidRPr="009F28D4" w:rsidRDefault="001939A3" w:rsidP="00777655">
      <w:pPr>
        <w:pStyle w:val="19"/>
        <w:spacing w:line="276" w:lineRule="auto"/>
        <w:ind w:firstLine="700"/>
        <w:rPr>
          <w:szCs w:val="28"/>
        </w:rPr>
      </w:pPr>
      <w:r>
        <w:rPr>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939A3" w:rsidRPr="009F28D4" w:rsidRDefault="001939A3" w:rsidP="00777655">
      <w:pPr>
        <w:pStyle w:val="19"/>
        <w:spacing w:line="276" w:lineRule="auto"/>
        <w:ind w:firstLine="700"/>
        <w:rPr>
          <w:szCs w:val="28"/>
        </w:rPr>
      </w:pPr>
      <w:r>
        <w:rPr>
          <w:szCs w:val="28"/>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1939A3" w:rsidRPr="009F28D4" w:rsidRDefault="001939A3" w:rsidP="00777655">
      <w:pPr>
        <w:pStyle w:val="19"/>
        <w:spacing w:line="276" w:lineRule="auto"/>
        <w:ind w:firstLine="700"/>
        <w:rPr>
          <w:szCs w:val="28"/>
        </w:rPr>
      </w:pPr>
      <w:r>
        <w:rPr>
          <w:szCs w:val="28"/>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Cs w:val="28"/>
        </w:rPr>
        <w:t>пределах</w:t>
      </w:r>
      <w:proofErr w:type="gramEnd"/>
      <w:r>
        <w:rPr>
          <w:szCs w:val="28"/>
        </w:rPr>
        <w:t xml:space="preserve"> имеющихся у него полномочий.</w:t>
      </w:r>
    </w:p>
    <w:p w:rsidR="001939A3" w:rsidRPr="009F28D4" w:rsidRDefault="001939A3" w:rsidP="00777655">
      <w:pPr>
        <w:pStyle w:val="19"/>
        <w:spacing w:line="276" w:lineRule="auto"/>
        <w:ind w:firstLine="700"/>
        <w:rPr>
          <w:szCs w:val="28"/>
        </w:rPr>
      </w:pPr>
      <w:r>
        <w:rPr>
          <w:szCs w:val="28"/>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939A3" w:rsidRPr="009F28D4" w:rsidRDefault="001939A3" w:rsidP="00777655">
      <w:pPr>
        <w:pStyle w:val="19"/>
        <w:spacing w:line="276" w:lineRule="auto"/>
        <w:ind w:firstLine="700"/>
        <w:rPr>
          <w:szCs w:val="28"/>
        </w:rPr>
      </w:pPr>
      <w:r>
        <w:rPr>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939A3" w:rsidRPr="009F28D4" w:rsidRDefault="001939A3" w:rsidP="00777655">
      <w:pPr>
        <w:pStyle w:val="19"/>
        <w:spacing w:line="276" w:lineRule="auto"/>
        <w:ind w:firstLine="700"/>
        <w:rPr>
          <w:szCs w:val="28"/>
        </w:rPr>
      </w:pPr>
      <w:r>
        <w:rPr>
          <w:szCs w:val="28"/>
        </w:rPr>
        <w:t>10.    В отношениях, не урегулированных настоящим Приложением, Стороны руководствуются законодательством Российской Федерации.</w:t>
      </w:r>
    </w:p>
    <w:p w:rsidR="001939A3" w:rsidRDefault="001939A3"/>
    <w:sectPr w:rsidR="001939A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3B" w:rsidRDefault="0020473B">
      <w:r>
        <w:separator/>
      </w:r>
    </w:p>
  </w:endnote>
  <w:endnote w:type="continuationSeparator" w:id="0">
    <w:p w:rsidR="0020473B" w:rsidRDefault="0020473B">
      <w:r>
        <w:continuationSeparator/>
      </w:r>
    </w:p>
  </w:endnote>
  <w:endnote w:type="continuationNotice" w:id="1">
    <w:p w:rsidR="0020473B" w:rsidRDefault="002047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5D18DC" w:rsidP="00BF6892">
    <w:pPr>
      <w:pStyle w:val="afd"/>
      <w:framePr w:wrap="around" w:vAnchor="text" w:hAnchor="margin" w:xAlign="right" w:y="1"/>
      <w:rPr>
        <w:rStyle w:val="a5"/>
      </w:rPr>
    </w:pPr>
    <w:r>
      <w:rPr>
        <w:rStyle w:val="a5"/>
      </w:rPr>
      <w:fldChar w:fldCharType="begin"/>
    </w:r>
    <w:r w:rsidR="00777655">
      <w:rPr>
        <w:rStyle w:val="a5"/>
      </w:rPr>
      <w:instrText xml:space="preserve">PAGE  </w:instrText>
    </w:r>
    <w:r>
      <w:rPr>
        <w:rStyle w:val="a5"/>
      </w:rPr>
      <w:fldChar w:fldCharType="separate"/>
    </w:r>
    <w:r w:rsidR="00777655">
      <w:rPr>
        <w:rStyle w:val="a5"/>
        <w:noProof/>
      </w:rPr>
      <w:t>28</w:t>
    </w:r>
    <w:r>
      <w:rPr>
        <w:rStyle w:val="a5"/>
      </w:rPr>
      <w:fldChar w:fldCharType="end"/>
    </w:r>
  </w:p>
  <w:p w:rsidR="00777655" w:rsidRDefault="0077765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5D18DC" w:rsidP="00BF6892">
    <w:pPr>
      <w:pStyle w:val="afd"/>
      <w:framePr w:wrap="around" w:vAnchor="text" w:hAnchor="margin" w:xAlign="right" w:y="1"/>
      <w:rPr>
        <w:rStyle w:val="a5"/>
      </w:rPr>
    </w:pPr>
    <w:r>
      <w:rPr>
        <w:rStyle w:val="a5"/>
      </w:rPr>
      <w:fldChar w:fldCharType="begin"/>
    </w:r>
    <w:r w:rsidR="00777655">
      <w:rPr>
        <w:rStyle w:val="a5"/>
      </w:rPr>
      <w:instrText xml:space="preserve">PAGE  </w:instrText>
    </w:r>
    <w:r>
      <w:rPr>
        <w:rStyle w:val="a5"/>
      </w:rPr>
      <w:fldChar w:fldCharType="separate"/>
    </w:r>
    <w:r w:rsidR="00777655">
      <w:rPr>
        <w:rStyle w:val="a5"/>
        <w:noProof/>
      </w:rPr>
      <w:t>28</w:t>
    </w:r>
    <w:r>
      <w:rPr>
        <w:rStyle w:val="a5"/>
      </w:rPr>
      <w:fldChar w:fldCharType="end"/>
    </w:r>
  </w:p>
  <w:p w:rsidR="00777655" w:rsidRDefault="0077765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777655">
    <w:pPr>
      <w:pStyle w:val="afd"/>
      <w:jc w:val="center"/>
    </w:pPr>
  </w:p>
  <w:p w:rsidR="00777655" w:rsidRDefault="0077765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77765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3B" w:rsidRDefault="0020473B">
      <w:r>
        <w:separator/>
      </w:r>
    </w:p>
  </w:footnote>
  <w:footnote w:type="continuationSeparator" w:id="0">
    <w:p w:rsidR="0020473B" w:rsidRDefault="0020473B">
      <w:r>
        <w:continuationSeparator/>
      </w:r>
    </w:p>
  </w:footnote>
  <w:footnote w:type="continuationNotice" w:id="1">
    <w:p w:rsidR="0020473B" w:rsidRDefault="0020473B"/>
  </w:footnote>
  <w:footnote w:id="2">
    <w:p w:rsidR="00777655" w:rsidRDefault="00777655" w:rsidP="00777655">
      <w:pPr>
        <w:pStyle w:val="afe"/>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rsidR="00777655" w:rsidRPr="00A14865" w:rsidRDefault="00777655" w:rsidP="00777655">
      <w:pPr>
        <w:pStyle w:val="afe"/>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4">
    <w:p w:rsidR="00777655" w:rsidRDefault="00777655" w:rsidP="00777655">
      <w:pPr>
        <w:pStyle w:val="afe"/>
        <w:jc w:val="both"/>
      </w:pPr>
      <w:r>
        <w:rPr>
          <w:rStyle w:val="af6"/>
        </w:rPr>
        <w:footnoteRef/>
      </w:r>
      <w:r>
        <w:t xml:space="preserve"> В случае отсутствия на сайте  </w:t>
      </w:r>
      <w:hyperlink r:id="rId1"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5">
    <w:p w:rsidR="00777655" w:rsidRPr="0000405C" w:rsidRDefault="00777655" w:rsidP="00777655">
      <w:pPr>
        <w:pStyle w:val="afe"/>
        <w:jc w:val="both"/>
        <w:rPr>
          <w:sz w:val="16"/>
          <w:szCs w:val="16"/>
        </w:rPr>
      </w:pPr>
      <w:r>
        <w:rPr>
          <w:rStyle w:val="af6"/>
        </w:rPr>
        <w:footnoteRef/>
      </w:r>
      <w:r>
        <w:t xml:space="preserve"> В расчет принимаются данные по параметру «единица измерения» - руб. за тонну. На сайте </w:t>
      </w:r>
      <w:hyperlink r:id="rId2" w:history="1">
        <w:r>
          <w:rPr>
            <w:rStyle w:val="a7"/>
            <w:bCs/>
          </w:rPr>
          <w:t>http://spimex.com/indexes/oil_products/regional/data/</w:t>
        </w:r>
      </w:hyperlink>
      <w:r>
        <w:t xml:space="preserve"> данные представлены с учетом НДС.</w:t>
      </w:r>
    </w:p>
  </w:footnote>
  <w:footnote w:id="6">
    <w:p w:rsidR="00777655" w:rsidRDefault="00777655" w:rsidP="00777655">
      <w:pPr>
        <w:pStyle w:val="afe"/>
      </w:pPr>
      <w:r>
        <w:rPr>
          <w:rStyle w:val="af6"/>
        </w:rPr>
        <w:footnoteRef/>
      </w:r>
      <w:r>
        <w:t xml:space="preserve"> Месяц определения цены Товара – месяц, предшествующий месяцу поставки Товара.</w:t>
      </w:r>
    </w:p>
  </w:footnote>
  <w:footnote w:id="7">
    <w:p w:rsidR="00777655" w:rsidRDefault="00777655" w:rsidP="00777655">
      <w:pPr>
        <w:pStyle w:val="afe"/>
        <w:jc w:val="both"/>
      </w:pPr>
      <w:r>
        <w:rPr>
          <w:rStyle w:val="af6"/>
        </w:rPr>
        <w:footnoteRef/>
      </w:r>
      <w:r>
        <w:t xml:space="preserve"> </w:t>
      </w:r>
      <w:proofErr w:type="gramStart"/>
      <w:r>
        <w:rPr>
          <w:bCs/>
        </w:rPr>
        <w:t>Постоянная составляющая «</w:t>
      </w:r>
      <w:r>
        <w:rPr>
          <w:bCs/>
          <w:lang w:val="en-US"/>
        </w:rPr>
        <w:t>b</w:t>
      </w:r>
      <w:r>
        <w:rPr>
          <w:bCs/>
        </w:rPr>
        <w:t xml:space="preserve">»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размере не более </w:t>
      </w:r>
      <w:r>
        <w:rPr>
          <w:bCs/>
          <w:u w:val="single"/>
        </w:rPr>
        <w:t>14% (четырнадцати) процентов от п</w:t>
      </w:r>
      <w:r>
        <w:rPr>
          <w:bCs/>
        </w:rPr>
        <w:t>еременной составляющей «</w:t>
      </w:r>
      <w:r>
        <w:rPr>
          <w:bCs/>
          <w:lang w:val="en-US"/>
        </w:rPr>
        <w:t>a</w:t>
      </w:r>
      <w:r>
        <w:rPr>
          <w:bCs/>
        </w:rPr>
        <w:t>» в формуле цены за 1 тонну Товара</w:t>
      </w:r>
      <w:r>
        <w:rPr>
          <w:bCs/>
          <w:u w:val="single"/>
        </w:rPr>
        <w:t xml:space="preserve">  (подпункт 4.6.2 пункта 4.6  раздела 4 «Техническое задание» документация</w:t>
      </w:r>
      <w:proofErr w:type="gramEnd"/>
      <w:r>
        <w:rPr>
          <w:bCs/>
          <w:u w:val="single"/>
        </w:rPr>
        <w:t xml:space="preserve"> о закупке).</w:t>
      </w:r>
    </w:p>
  </w:footnote>
  <w:footnote w:id="8">
    <w:p w:rsidR="00777655" w:rsidRPr="00A14865" w:rsidRDefault="00777655" w:rsidP="00777655">
      <w:pPr>
        <w:pStyle w:val="afe"/>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9">
    <w:p w:rsidR="00777655" w:rsidRDefault="00777655" w:rsidP="00777655">
      <w:pPr>
        <w:pStyle w:val="afe"/>
        <w:jc w:val="both"/>
      </w:pPr>
      <w:r>
        <w:rPr>
          <w:rStyle w:val="af6"/>
        </w:rPr>
        <w:footnoteRef/>
      </w:r>
      <w:r>
        <w:t xml:space="preserve"> В случае отсутствия на сайте  </w:t>
      </w:r>
      <w:hyperlink r:id="rId3"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0">
    <w:p w:rsidR="00777655" w:rsidRDefault="00777655" w:rsidP="00777655">
      <w:pPr>
        <w:pStyle w:val="afe"/>
        <w:jc w:val="both"/>
      </w:pPr>
      <w:r>
        <w:rPr>
          <w:rStyle w:val="af6"/>
        </w:rPr>
        <w:footnoteRef/>
      </w:r>
      <w:r>
        <w:t xml:space="preserve"> В случае</w:t>
      </w:r>
      <w:proofErr w:type="gramStart"/>
      <w:r>
        <w:t>,</w:t>
      </w:r>
      <w:proofErr w:type="gramEnd"/>
      <w:r>
        <w:t xml:space="preserve">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1">
    <w:p w:rsidR="00777655" w:rsidRPr="004201A0" w:rsidRDefault="00777655" w:rsidP="00777655">
      <w:pPr>
        <w:pStyle w:val="afe"/>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2">
    <w:p w:rsidR="00777655" w:rsidRPr="001F3409" w:rsidRDefault="00777655" w:rsidP="00777655">
      <w:pPr>
        <w:pStyle w:val="afe"/>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 </w:t>
      </w:r>
    </w:p>
  </w:footnote>
  <w:footnote w:id="13">
    <w:p w:rsidR="00777655" w:rsidRDefault="00777655" w:rsidP="00777655">
      <w:pPr>
        <w:pStyle w:val="afe"/>
        <w:jc w:val="both"/>
      </w:pPr>
      <w:r>
        <w:rPr>
          <w:rStyle w:val="af6"/>
        </w:rPr>
        <w:footnoteRef/>
      </w:r>
      <w:r>
        <w:t xml:space="preserve"> В случае отсутствия на сайте  </w:t>
      </w:r>
      <w:hyperlink r:id="rId4"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4">
    <w:p w:rsidR="00777655" w:rsidRPr="0000405C" w:rsidRDefault="00777655" w:rsidP="00777655">
      <w:pPr>
        <w:pStyle w:val="afe"/>
        <w:jc w:val="both"/>
        <w:rPr>
          <w:sz w:val="16"/>
          <w:szCs w:val="16"/>
        </w:rPr>
      </w:pPr>
      <w:r>
        <w:rPr>
          <w:rStyle w:val="af6"/>
        </w:rPr>
        <w:footnoteRef/>
      </w:r>
      <w:r>
        <w:t xml:space="preserve"> В расчет принимаются данные по параметру «единица измерения» - руб. за тонну. На сайте </w:t>
      </w:r>
      <w:hyperlink r:id="rId5" w:history="1">
        <w:r>
          <w:rPr>
            <w:rStyle w:val="a7"/>
            <w:bCs/>
          </w:rPr>
          <w:t>http://spimex.com/indexes/oil_products/regional/data/</w:t>
        </w:r>
      </w:hyperlink>
      <w:r>
        <w:t xml:space="preserve"> данные представлены с учетом НДС.</w:t>
      </w:r>
    </w:p>
  </w:footnote>
  <w:footnote w:id="15">
    <w:p w:rsidR="00777655" w:rsidRDefault="00777655" w:rsidP="00777655">
      <w:pPr>
        <w:pStyle w:val="afe"/>
        <w:jc w:val="both"/>
      </w:pPr>
      <w:r>
        <w:rPr>
          <w:rStyle w:val="af6"/>
        </w:rPr>
        <w:footnoteRef/>
      </w:r>
      <w:r>
        <w:t xml:space="preserve"> Месяц определения цены Товара – месяц, предшествующий месяцу поставки Товара.</w:t>
      </w:r>
    </w:p>
  </w:footnote>
  <w:footnote w:id="16">
    <w:p w:rsidR="00777655" w:rsidRDefault="00777655" w:rsidP="00777655">
      <w:pPr>
        <w:pStyle w:val="afe"/>
      </w:pPr>
      <w:r>
        <w:rPr>
          <w:rStyle w:val="af6"/>
        </w:rPr>
        <w:footnoteRef/>
      </w:r>
      <w:r>
        <w:t xml:space="preserve"> Месяц определения цены Товара – месяц, предшествующий месяцу поставки Товара.</w:t>
      </w:r>
    </w:p>
  </w:footnote>
  <w:footnote w:id="17">
    <w:p w:rsidR="00777655" w:rsidRPr="00443E00" w:rsidRDefault="00777655" w:rsidP="00777655">
      <w:pPr>
        <w:pStyle w:val="afe"/>
        <w:rPr>
          <w:sz w:val="16"/>
          <w:szCs w:val="16"/>
        </w:rPr>
      </w:pPr>
      <w:r>
        <w:rPr>
          <w:rStyle w:val="af6"/>
          <w:sz w:val="16"/>
          <w:szCs w:val="16"/>
        </w:rPr>
        <w:footnoteRef/>
      </w:r>
      <w:r>
        <w:rPr>
          <w:sz w:val="16"/>
          <w:szCs w:val="16"/>
        </w:rPr>
        <w:t xml:space="preserve"> В случае если сумма Договора (с НДС): </w:t>
      </w:r>
    </w:p>
    <w:p w:rsidR="00777655" w:rsidRPr="00443E00" w:rsidRDefault="00777655" w:rsidP="00777655">
      <w:pPr>
        <w:pStyle w:val="afe"/>
        <w:rPr>
          <w:sz w:val="16"/>
          <w:szCs w:val="16"/>
        </w:rPr>
      </w:pPr>
      <w:r>
        <w:rPr>
          <w:sz w:val="16"/>
          <w:szCs w:val="16"/>
        </w:rPr>
        <w:t>до 10 млн. рублей, размер пени – 0,1%;</w:t>
      </w:r>
    </w:p>
    <w:p w:rsidR="00777655" w:rsidRPr="00443E00" w:rsidRDefault="00777655" w:rsidP="00777655">
      <w:pPr>
        <w:pStyle w:val="afe"/>
        <w:rPr>
          <w:sz w:val="16"/>
          <w:szCs w:val="16"/>
        </w:rPr>
      </w:pPr>
      <w:r>
        <w:rPr>
          <w:sz w:val="16"/>
          <w:szCs w:val="16"/>
        </w:rPr>
        <w:t xml:space="preserve">свыше 10 млн. рублей, размер пени – 0,05%. </w:t>
      </w:r>
    </w:p>
    <w:p w:rsidR="00777655" w:rsidRDefault="00777655" w:rsidP="00777655">
      <w:pPr>
        <w:pStyle w:val="afe"/>
      </w:pPr>
    </w:p>
  </w:footnote>
  <w:footnote w:id="18">
    <w:p w:rsidR="00777655" w:rsidRPr="00CF1DAD" w:rsidRDefault="00777655" w:rsidP="00777655">
      <w:pPr>
        <w:pStyle w:val="ConsPlusNormal"/>
        <w:ind w:firstLine="0"/>
        <w:jc w:val="both"/>
        <w:rPr>
          <w:rFonts w:ascii="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В случае если сумма Договора (с НДС):  </w:t>
      </w:r>
    </w:p>
    <w:p w:rsidR="00777655" w:rsidRPr="00CF1DAD" w:rsidRDefault="00777655" w:rsidP="00777655">
      <w:pPr>
        <w:pStyle w:val="ConsPlusNormal"/>
        <w:ind w:firstLine="0"/>
        <w:jc w:val="both"/>
        <w:rPr>
          <w:rFonts w:ascii="Times New Roman" w:hAnsi="Times New Roman"/>
          <w:sz w:val="16"/>
          <w:szCs w:val="16"/>
        </w:rPr>
      </w:pPr>
      <w:r>
        <w:rPr>
          <w:rFonts w:ascii="Times New Roman" w:hAnsi="Times New Roman"/>
          <w:sz w:val="16"/>
          <w:szCs w:val="16"/>
        </w:rPr>
        <w:t>не превышает 3 млн. рублей, размер штрафа – 10%;</w:t>
      </w:r>
    </w:p>
    <w:p w:rsidR="00777655" w:rsidRPr="00CF1DAD" w:rsidRDefault="00777655" w:rsidP="00777655">
      <w:pPr>
        <w:pStyle w:val="ConsPlusNormal"/>
        <w:ind w:firstLine="0"/>
        <w:jc w:val="both"/>
        <w:rPr>
          <w:rFonts w:ascii="Times New Roman" w:hAnsi="Times New Roman"/>
          <w:sz w:val="16"/>
          <w:szCs w:val="16"/>
        </w:rPr>
      </w:pPr>
      <w:r>
        <w:rPr>
          <w:rFonts w:ascii="Times New Roman" w:hAnsi="Times New Roman"/>
          <w:sz w:val="16"/>
          <w:szCs w:val="16"/>
        </w:rPr>
        <w:t>от 3 млн. рублей до 50 млн. рублей, размер штрафа – 5%;</w:t>
      </w:r>
    </w:p>
    <w:p w:rsidR="00777655" w:rsidRPr="00CF1DAD" w:rsidRDefault="00777655" w:rsidP="00777655">
      <w:pPr>
        <w:pStyle w:val="ConsPlusNormal"/>
        <w:ind w:firstLine="0"/>
        <w:jc w:val="both"/>
        <w:rPr>
          <w:rFonts w:ascii="Times New Roman" w:hAnsi="Times New Roman"/>
          <w:sz w:val="16"/>
          <w:szCs w:val="16"/>
        </w:rPr>
      </w:pPr>
      <w:r>
        <w:rPr>
          <w:rFonts w:ascii="Times New Roman" w:hAnsi="Times New Roman"/>
          <w:sz w:val="16"/>
          <w:szCs w:val="16"/>
        </w:rPr>
        <w:t>от 50 млн. рублей до 100 млн. рублей, размер штрафа – 1%.</w:t>
      </w:r>
    </w:p>
    <w:p w:rsidR="00777655" w:rsidRDefault="00777655" w:rsidP="00777655">
      <w:pPr>
        <w:pStyle w:val="afe"/>
      </w:pPr>
    </w:p>
  </w:footnote>
  <w:footnote w:id="19">
    <w:p w:rsidR="00777655" w:rsidRDefault="00777655" w:rsidP="00777655">
      <w:pPr>
        <w:pStyle w:val="afe"/>
        <w:jc w:val="both"/>
      </w:pPr>
      <w:r>
        <w:rPr>
          <w:rStyle w:val="af6"/>
        </w:rPr>
        <w:footnoteRef/>
      </w:r>
      <w:r>
        <w:t xml:space="preserve"> Указываются первое и последнее числа месяца поставки. В случае поставки в одном месяце летнего и зимнего дизельного топлива Сторонами подписываются Протоколы согласования договорной цены на каждый тип Товара (летнее/зимнее дизельное топливо), даты начала и окончания </w:t>
      </w:r>
      <w:proofErr w:type="gramStart"/>
      <w:r>
        <w:t>срока действия Протокола согласования договорной цены</w:t>
      </w:r>
      <w:proofErr w:type="gramEnd"/>
      <w:r>
        <w:t xml:space="preserve"> указываются с учетом периодов поставки Товара в соответствии с пунктом 1.4. настоящего Договора.</w:t>
      </w:r>
    </w:p>
  </w:footnote>
  <w:footnote w:id="20">
    <w:p w:rsidR="00777655" w:rsidRPr="00FF0F5A" w:rsidRDefault="00777655" w:rsidP="00777655">
      <w:r>
        <w:footnoteRef/>
      </w:r>
      <w:r>
        <w:t xml:space="preserve"> Указывается наименование документа в соответствии с условиями расчетов по Договору.</w:t>
      </w:r>
    </w:p>
  </w:footnote>
  <w:footnote w:id="21">
    <w:p w:rsidR="00777655" w:rsidRPr="00FF0F5A" w:rsidRDefault="00777655" w:rsidP="00777655">
      <w:r>
        <w:footnoteRef/>
      </w:r>
      <w:r>
        <w:t xml:space="preserve"> Указывается номер Договора </w:t>
      </w:r>
    </w:p>
  </w:footnote>
  <w:footnote w:id="22">
    <w:p w:rsidR="00777655" w:rsidRPr="00FF0F5A" w:rsidRDefault="00777655" w:rsidP="00777655">
      <w:r>
        <w:footnoteRef/>
      </w:r>
      <w:r>
        <w:t xml:space="preserve"> Указывается дата Договора</w:t>
      </w:r>
    </w:p>
  </w:footnote>
  <w:footnote w:id="23">
    <w:p w:rsidR="00777655" w:rsidRDefault="0077765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24">
    <w:p w:rsidR="00777655" w:rsidRPr="00D12FE8" w:rsidRDefault="00777655" w:rsidP="0077765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25">
    <w:p w:rsidR="00777655" w:rsidRPr="00D12FE8" w:rsidRDefault="00777655" w:rsidP="0077765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26">
    <w:p w:rsidR="00777655" w:rsidRDefault="00777655" w:rsidP="0077765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5D18DC">
    <w:pPr>
      <w:pStyle w:val="afb"/>
      <w:jc w:val="center"/>
    </w:pPr>
    <w:fldSimple w:instr=" PAGE   \* MERGEFORMAT ">
      <w:r w:rsidR="00DD02AA">
        <w:rPr>
          <w:noProof/>
        </w:rPr>
        <w:t>4</w:t>
      </w:r>
    </w:fldSimple>
  </w:p>
  <w:p w:rsidR="00777655" w:rsidRDefault="0077765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77765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5D18DC" w:rsidP="00510148">
    <w:pPr>
      <w:pStyle w:val="afb"/>
      <w:jc w:val="center"/>
    </w:pPr>
    <w:fldSimple w:instr=" PAGE   \* MERGEFORMAT ">
      <w:r w:rsidR="00DD02AA">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77765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73AE6DA0"/>
    <w:lvl w:ilvl="0">
      <w:start w:val="5"/>
      <w:numFmt w:val="decimal"/>
      <w:lvlText w:val="%1."/>
      <w:lvlJc w:val="left"/>
      <w:pPr>
        <w:ind w:left="450" w:hanging="450"/>
      </w:p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DD94477"/>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61A2D55"/>
    <w:multiLevelType w:val="multilevel"/>
    <w:tmpl w:val="4A202C28"/>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1E6507"/>
    <w:multiLevelType w:val="multilevel"/>
    <w:tmpl w:val="52502660"/>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3"/>
  </w:num>
  <w:num w:numId="10">
    <w:abstractNumId w:val="41"/>
  </w:num>
  <w:num w:numId="11">
    <w:abstractNumId w:val="53"/>
  </w:num>
  <w:num w:numId="12">
    <w:abstractNumId w:val="43"/>
  </w:num>
  <w:num w:numId="13">
    <w:abstractNumId w:val="56"/>
  </w:num>
  <w:num w:numId="14">
    <w:abstractNumId w:val="64"/>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8"/>
  </w:num>
  <w:num w:numId="29">
    <w:abstractNumId w:val="25"/>
  </w:num>
  <w:num w:numId="30">
    <w:abstractNumId w:val="32"/>
  </w:num>
  <w:num w:numId="31">
    <w:abstractNumId w:val="55"/>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1"/>
  </w:num>
  <w:num w:numId="39">
    <w:abstractNumId w:val="47"/>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9"/>
  </w:num>
  <w:num w:numId="52">
    <w:abstractNumId w:val="33"/>
  </w:num>
  <w:num w:numId="53">
    <w:abstractNumId w:val="57"/>
  </w:num>
  <w:num w:numId="54">
    <w:abstractNumId w:val="60"/>
  </w:num>
  <w:num w:numId="55">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6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39A3"/>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73B"/>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164"/>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1D18"/>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2C2"/>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18DC"/>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655"/>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2B1D"/>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1E63"/>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2AA"/>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0"/>
    <w:uiPriority w:val="99"/>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basedOn w:val="a0"/>
    <w:link w:val="afe"/>
    <w:uiPriority w:val="99"/>
    <w:locked/>
    <w:rsid w:val="001939A3"/>
    <w:rPr>
      <w:lang w:eastAsia="ar-SA"/>
    </w:rPr>
  </w:style>
  <w:style w:type="character" w:customStyle="1" w:styleId="1c">
    <w:name w:val="Основной текст с отступом Знак1"/>
    <w:basedOn w:val="a0"/>
    <w:link w:val="afc"/>
    <w:uiPriority w:val="99"/>
    <w:rsid w:val="001939A3"/>
    <w:rPr>
      <w:sz w:val="28"/>
      <w:lang w:eastAsia="ar-SA"/>
    </w:rPr>
  </w:style>
  <w:style w:type="paragraph" w:customStyle="1" w:styleId="ConsNonformat">
    <w:name w:val="ConsNonformat"/>
    <w:link w:val="ConsNonformat0"/>
    <w:rsid w:val="001939A3"/>
    <w:pPr>
      <w:widowControl w:val="0"/>
      <w:autoSpaceDE w:val="0"/>
      <w:autoSpaceDN w:val="0"/>
      <w:adjustRightInd w:val="0"/>
    </w:pPr>
    <w:rPr>
      <w:rFonts w:ascii="Courier New" w:hAnsi="Courier New" w:cs="Courier New"/>
    </w:rPr>
  </w:style>
  <w:style w:type="paragraph" w:customStyle="1" w:styleId="27">
    <w:name w:val="Без интервала2"/>
    <w:uiPriority w:val="99"/>
    <w:rsid w:val="001939A3"/>
    <w:pPr>
      <w:widowControl w:val="0"/>
      <w:autoSpaceDE w:val="0"/>
      <w:autoSpaceDN w:val="0"/>
      <w:adjustRightInd w:val="0"/>
    </w:pPr>
  </w:style>
  <w:style w:type="character" w:customStyle="1" w:styleId="ConsNonformat0">
    <w:name w:val="ConsNonformat Знак"/>
    <w:basedOn w:val="a0"/>
    <w:link w:val="ConsNonformat"/>
    <w:locked/>
    <w:rsid w:val="001939A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imex.com/indexes/oil_products/regional/data/" TargetMode="External"/><Relationship Id="rId2" Type="http://schemas.openxmlformats.org/officeDocument/2006/relationships/hyperlink" Target="http://spimex.com/indexes/oil_products/regional/data/" TargetMode="External"/><Relationship Id="rId1" Type="http://schemas.openxmlformats.org/officeDocument/2006/relationships/hyperlink" Target="http://spimex.com/indexes/oil_products/regional/data/" TargetMode="External"/><Relationship Id="rId5" Type="http://schemas.openxmlformats.org/officeDocument/2006/relationships/hyperlink" Target="http://spimex.com/indexes/oil_products/regional/data/" TargetMode="External"/><Relationship Id="rId4" Type="http://schemas.openxmlformats.org/officeDocument/2006/relationships/hyperlink" Target="http://spimex.com/indexes/oil_products/regional/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EC115-628C-43B7-B5A2-487FFE29E40B}">
  <ds:schemaRefs>
    <ds:schemaRef ds:uri="http://schemas.openxmlformats.org/officeDocument/2006/bibliography"/>
  </ds:schemaRefs>
</ds:datastoreItem>
</file>

<file path=customXml/itemProps4.xml><?xml version="1.0" encoding="utf-8"?>
<ds:datastoreItem xmlns:ds="http://schemas.openxmlformats.org/officeDocument/2006/customXml" ds:itemID="{13D6EA2C-CF1A-428A-9FA7-56AEDFB72898}">
  <ds:schemaRefs>
    <ds:schemaRef ds:uri="http://schemas.openxmlformats.org/officeDocument/2006/bibliography"/>
  </ds:schemaRefs>
</ds:datastoreItem>
</file>

<file path=customXml/itemProps5.xml><?xml version="1.0" encoding="utf-8"?>
<ds:datastoreItem xmlns:ds="http://schemas.openxmlformats.org/officeDocument/2006/customXml" ds:itemID="{0B673E77-D216-4711-99D5-3C142F7320BB}">
  <ds:schemaRefs>
    <ds:schemaRef ds:uri="http://schemas.openxmlformats.org/officeDocument/2006/bibliography"/>
  </ds:schemaRefs>
</ds:datastoreItem>
</file>

<file path=customXml/itemProps6.xml><?xml version="1.0" encoding="utf-8"?>
<ds:datastoreItem xmlns:ds="http://schemas.openxmlformats.org/officeDocument/2006/customXml" ds:itemID="{1FC918C6-749E-4216-A728-79950FB5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1</Pages>
  <Words>21976</Words>
  <Characters>125265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146948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34</cp:revision>
  <cp:lastPrinted>2014-09-23T06:50:00Z</cp:lastPrinted>
  <dcterms:created xsi:type="dcterms:W3CDTF">2020-05-18T10:03:00Z</dcterms:created>
  <dcterms:modified xsi:type="dcterms:W3CDTF">2020-09-18T13:55:00Z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