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758DA" w:rsidRDefault="009C68E0">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9C68E0" w:rsidP="006F6D36">
      <w:pPr>
        <w:tabs>
          <w:tab w:val="left" w:pos="4962"/>
        </w:tabs>
        <w:ind w:left="4820"/>
        <w:rPr>
          <w:b/>
          <w:bCs/>
          <w:sz w:val="28"/>
          <w:szCs w:val="28"/>
        </w:rPr>
      </w:pPr>
      <w:r>
        <w:rPr>
          <w:b/>
          <w:bCs/>
          <w:sz w:val="28"/>
          <w:szCs w:val="28"/>
        </w:rPr>
        <w:t xml:space="preserve">_______________/ А.А. Кривошапкин </w:t>
      </w:r>
      <w:r w:rsidR="006F6D36">
        <w:rPr>
          <w:b/>
          <w:bCs/>
          <w:sz w:val="28"/>
          <w:szCs w:val="28"/>
        </w:rPr>
        <w:t xml:space="preserve"> </w:t>
      </w:r>
    </w:p>
    <w:p w:rsidR="006F6D36" w:rsidRPr="006D2B87" w:rsidRDefault="006F6D36" w:rsidP="006F6D36">
      <w:pPr>
        <w:tabs>
          <w:tab w:val="left" w:pos="4962"/>
        </w:tabs>
        <w:ind w:left="4820"/>
        <w:rPr>
          <w:rFonts w:eastAsia="Arial Unicode MS"/>
        </w:rPr>
      </w:pPr>
    </w:p>
    <w:p w:rsidR="00B758DA" w:rsidRDefault="009C68E0">
      <w:pPr>
        <w:tabs>
          <w:tab w:val="left" w:pos="4962"/>
        </w:tabs>
        <w:ind w:left="4820"/>
        <w:rPr>
          <w:b/>
          <w:bCs/>
          <w:sz w:val="28"/>
        </w:rPr>
      </w:pPr>
      <w:r>
        <w:rPr>
          <w:b/>
          <w:bCs/>
          <w:sz w:val="28"/>
        </w:rPr>
        <w:t>«23»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758DA" w:rsidRDefault="009C68E0">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proofErr w:type="gramStart"/>
      <w:r>
        <w:rPr>
          <w:szCs w:val="28"/>
        </w:rPr>
        <w:t xml:space="preserve">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 Закупку способом запроса предложений в электронной форме № ЗПэ-СВЕРД-20-0012 по предмету закупки «Поставка фронтального погрузчика в количестве 2-х единиц для нужд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roofErr w:type="gramEnd"/>
    </w:p>
    <w:p w:rsidR="004E3AC2" w:rsidRPr="00422CFA" w:rsidRDefault="00167695" w:rsidP="00E76363">
      <w:pPr>
        <w:pStyle w:val="19"/>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w:t>
      </w:r>
      <w:proofErr w:type="gramStart"/>
      <w:r>
        <w:t>об</w:t>
      </w:r>
      <w:proofErr w:type="gramEnd"/>
      <w:r>
        <w:t xml:space="preserve">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9"/>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9"/>
        <w:ind w:firstLine="709"/>
      </w:pPr>
      <w:proofErr w:type="gramStart"/>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 xml:space="preserve">с </w:t>
      </w:r>
      <w:r>
        <w:lastRenderedPageBreak/>
        <w:t>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Запроса предложений при условии их надлежащего размещения в СМИ.</w:t>
      </w:r>
    </w:p>
    <w:p w:rsidR="007378E3" w:rsidRPr="00D32FFA" w:rsidRDefault="007378E3" w:rsidP="007378E3">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758DA" w:rsidRDefault="00AF0055">
      <w:pPr>
        <w:pStyle w:val="af9"/>
        <w:rPr>
          <w:sz w:val="28"/>
        </w:rPr>
      </w:pPr>
      <w:r w:rsidRPr="00AF005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C68E0" w:rsidRPr="007E6DE4" w:rsidRDefault="009C68E0" w:rsidP="008F6343">
                  <w:pPr>
                    <w:jc w:val="center"/>
                    <w:rPr>
                      <w:b/>
                      <w:sz w:val="28"/>
                      <w:szCs w:val="28"/>
                    </w:rPr>
                  </w:pPr>
                  <w:r w:rsidRPr="007E6DE4">
                    <w:rPr>
                      <w:b/>
                      <w:sz w:val="28"/>
                      <w:szCs w:val="28"/>
                    </w:rPr>
                    <w:t xml:space="preserve">_____________________________________________, </w:t>
                  </w:r>
                </w:p>
                <w:p w:rsidR="009C68E0" w:rsidRDefault="009C68E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C68E0" w:rsidRPr="007E6DE4" w:rsidRDefault="009C68E0" w:rsidP="008F6343">
                  <w:pPr>
                    <w:jc w:val="center"/>
                    <w:rPr>
                      <w:b/>
                      <w:sz w:val="28"/>
                      <w:szCs w:val="28"/>
                    </w:rPr>
                  </w:pPr>
                  <w:r w:rsidRPr="007E6DE4">
                    <w:rPr>
                      <w:b/>
                      <w:sz w:val="28"/>
                      <w:szCs w:val="28"/>
                    </w:rPr>
                    <w:t>________________________________________</w:t>
                  </w:r>
                </w:p>
                <w:p w:rsidR="009C68E0" w:rsidRPr="007E6DE4" w:rsidRDefault="009C68E0" w:rsidP="008F6343">
                  <w:pPr>
                    <w:jc w:val="center"/>
                    <w:rPr>
                      <w:i/>
                      <w:sz w:val="20"/>
                      <w:szCs w:val="20"/>
                    </w:rPr>
                  </w:pPr>
                  <w:r w:rsidRPr="007E6DE4">
                    <w:rPr>
                      <w:i/>
                      <w:sz w:val="20"/>
                      <w:szCs w:val="20"/>
                    </w:rPr>
                    <w:t>государство регистрации претендента</w:t>
                  </w:r>
                </w:p>
                <w:p w:rsidR="009C68E0" w:rsidRPr="007E6DE4" w:rsidRDefault="009C68E0" w:rsidP="008F6343">
                  <w:pPr>
                    <w:jc w:val="center"/>
                    <w:rPr>
                      <w:b/>
                      <w:sz w:val="28"/>
                      <w:szCs w:val="28"/>
                    </w:rPr>
                  </w:pPr>
                  <w:r w:rsidRPr="007E6DE4">
                    <w:rPr>
                      <w:b/>
                      <w:sz w:val="28"/>
                      <w:szCs w:val="28"/>
                    </w:rPr>
                    <w:t>_____________________________</w:t>
                  </w:r>
                  <w:r>
                    <w:rPr>
                      <w:b/>
                      <w:sz w:val="28"/>
                      <w:szCs w:val="28"/>
                    </w:rPr>
                    <w:t>__________________</w:t>
                  </w:r>
                </w:p>
                <w:p w:rsidR="009C68E0" w:rsidRPr="007E6DE4" w:rsidRDefault="009C68E0" w:rsidP="008F6343">
                  <w:pPr>
                    <w:jc w:val="center"/>
                    <w:rPr>
                      <w:i/>
                      <w:sz w:val="20"/>
                      <w:szCs w:val="20"/>
                    </w:rPr>
                  </w:pPr>
                  <w:r w:rsidRPr="007E6DE4">
                    <w:rPr>
                      <w:i/>
                      <w:sz w:val="20"/>
                      <w:szCs w:val="20"/>
                    </w:rPr>
                    <w:t>ИНН претендента (для претендентов-резидентов Российской Федерации)</w:t>
                  </w:r>
                </w:p>
                <w:p w:rsidR="009C68E0" w:rsidRDefault="009C68E0" w:rsidP="008F6343">
                  <w:pPr>
                    <w:jc w:val="both"/>
                  </w:pPr>
                </w:p>
                <w:p w:rsidR="009C68E0" w:rsidRDefault="009C68E0">
                  <w:pPr>
                    <w:jc w:val="center"/>
                    <w:rPr>
                      <w:b/>
                    </w:rPr>
                  </w:pPr>
                  <w:r>
                    <w:rPr>
                      <w:b/>
                    </w:rPr>
                    <w:t xml:space="preserve">ОБЕСПЕЧЕНИЕ ЗАЯВКИ НА УЧАСТИЕ В ЗАПРОСЕ ПРЕДЛОЖЕНИЙ </w:t>
                  </w:r>
                </w:p>
                <w:p w:rsidR="009C68E0" w:rsidRDefault="009C68E0">
                  <w:pPr>
                    <w:jc w:val="center"/>
                    <w:rPr>
                      <w:b/>
                    </w:rPr>
                  </w:pPr>
                  <w:r>
                    <w:rPr>
                      <w:b/>
                    </w:rPr>
                    <w:t>№ ЗПэ-СВЕРД-20-0012</w:t>
                  </w:r>
                </w:p>
                <w:p w:rsidR="009C68E0" w:rsidRPr="003C6269" w:rsidRDefault="009C68E0" w:rsidP="008F6343">
                  <w:pPr>
                    <w:jc w:val="center"/>
                    <w:rPr>
                      <w:b/>
                    </w:rPr>
                  </w:pPr>
                  <w:r w:rsidRPr="003C6269">
                    <w:rPr>
                      <w:b/>
                    </w:rPr>
                    <w:t xml:space="preserve">(лот № _________) </w:t>
                  </w:r>
                </w:p>
                <w:p w:rsidR="009C68E0" w:rsidRPr="006471D1" w:rsidRDefault="009C68E0" w:rsidP="006471D1">
                  <w:pPr>
                    <w:jc w:val="center"/>
                    <w:rPr>
                      <w:i/>
                    </w:rPr>
                  </w:pPr>
                  <w:r w:rsidRPr="003C6269">
                    <w:rPr>
                      <w:i/>
                    </w:rPr>
                    <w:t>(указывается номер лота)</w:t>
                  </w:r>
                </w:p>
              </w:txbxContent>
            </v:textbox>
            <w10:wrap type="tight"/>
          </v:shape>
        </w:pict>
      </w:r>
      <w:r w:rsidR="009C68E0">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758DA" w:rsidRDefault="009C68E0">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758DA" w:rsidRDefault="009C68E0">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B758DA" w:rsidRDefault="009C68E0">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B758DA" w:rsidRDefault="00B758DA">
      <w:pPr>
        <w:pStyle w:val="af9"/>
        <w:ind w:right="-1"/>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Запроса предложений</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F356EB">
      <w:pPr>
        <w:numPr>
          <w:ilvl w:val="0"/>
          <w:numId w:val="15"/>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F356EB">
      <w:pPr>
        <w:numPr>
          <w:ilvl w:val="0"/>
          <w:numId w:val="15"/>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F356EB">
      <w:pPr>
        <w:numPr>
          <w:ilvl w:val="0"/>
          <w:numId w:val="15"/>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Запросе предложений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3F37F8" w:rsidP="00E859B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758DA" w:rsidRDefault="009C68E0">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9C68E0" w:rsidRDefault="009C68E0"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758DA" w:rsidRDefault="00B758DA" w:rsidP="009C68E0">
      <w:pPr>
        <w:ind w:firstLine="567"/>
        <w:jc w:val="both"/>
        <w:rPr>
          <w:b/>
          <w:sz w:val="28"/>
          <w:szCs w:val="28"/>
        </w:rPr>
      </w:pPr>
      <w:r>
        <w:rPr>
          <w:b/>
          <w:sz w:val="28"/>
          <w:szCs w:val="28"/>
        </w:rPr>
        <w:t>4.1. Общие положения</w:t>
      </w:r>
    </w:p>
    <w:p w:rsidR="00B758DA" w:rsidRDefault="00B758DA" w:rsidP="009C68E0">
      <w:pPr>
        <w:keepNext/>
        <w:widowControl w:val="0"/>
        <w:tabs>
          <w:tab w:val="left" w:pos="360"/>
          <w:tab w:val="left" w:pos="1134"/>
        </w:tabs>
        <w:autoSpaceDE w:val="0"/>
        <w:autoSpaceDN w:val="0"/>
        <w:adjustRightInd w:val="0"/>
        <w:ind w:firstLine="567"/>
        <w:jc w:val="both"/>
        <w:rPr>
          <w:sz w:val="28"/>
          <w:szCs w:val="28"/>
        </w:rPr>
      </w:pPr>
      <w:r>
        <w:rPr>
          <w:sz w:val="28"/>
          <w:szCs w:val="28"/>
        </w:rPr>
        <w:t>4.1.1 Предметом открытого конкурса является право на заключение договора на поставку универсальных фронтальных погрузчиков в количестве 2-х единиц (далее - Товар) для нужд Уральского филиала ПАО «ТрансКонтейнер» на условиях, предусмотренных настоящим Техническим заданием и проектом договора к настоящей конкурсной документации.</w:t>
      </w:r>
    </w:p>
    <w:p w:rsidR="00B758DA" w:rsidRDefault="00B758DA" w:rsidP="009C68E0">
      <w:pPr>
        <w:keepNext/>
        <w:widowControl w:val="0"/>
        <w:tabs>
          <w:tab w:val="left" w:pos="360"/>
          <w:tab w:val="left" w:pos="1134"/>
        </w:tabs>
        <w:autoSpaceDE w:val="0"/>
        <w:autoSpaceDN w:val="0"/>
        <w:adjustRightInd w:val="0"/>
        <w:ind w:firstLine="567"/>
        <w:jc w:val="both"/>
        <w:rPr>
          <w:sz w:val="28"/>
          <w:szCs w:val="28"/>
        </w:rPr>
      </w:pPr>
      <w:r>
        <w:rPr>
          <w:sz w:val="28"/>
          <w:szCs w:val="28"/>
        </w:rPr>
        <w:t>4.1.2. Предмет настоящего открытого конкурса состоит из отдельных лотов, предмет договора по каждому из лотов является неделимым, то есть претендент в случае победы в открытом конкурсе по соответствующему лоту (лотам) должен осуществить поставку Товара по соответствующему лоту (лотам) в соответствии с требованиями, установленными в конкурсной документации.</w:t>
      </w:r>
    </w:p>
    <w:p w:rsidR="00B758DA" w:rsidRDefault="00B758DA" w:rsidP="009C68E0">
      <w:pPr>
        <w:ind w:firstLine="567"/>
        <w:jc w:val="both"/>
        <w:rPr>
          <w:sz w:val="28"/>
          <w:szCs w:val="28"/>
        </w:rPr>
      </w:pPr>
      <w:r>
        <w:rPr>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B758DA" w:rsidRDefault="00B758DA" w:rsidP="009C68E0">
      <w:pPr>
        <w:ind w:firstLine="567"/>
        <w:jc w:val="both"/>
        <w:rPr>
          <w:sz w:val="28"/>
          <w:szCs w:val="28"/>
        </w:rPr>
      </w:pPr>
    </w:p>
    <w:p w:rsidR="00B758DA" w:rsidRPr="00A52AFE" w:rsidRDefault="00B758DA" w:rsidP="009C68E0">
      <w:pPr>
        <w:ind w:firstLine="567"/>
        <w:jc w:val="both"/>
        <w:rPr>
          <w:b/>
          <w:sz w:val="28"/>
          <w:szCs w:val="28"/>
        </w:rPr>
      </w:pPr>
      <w:r>
        <w:rPr>
          <w:b/>
          <w:sz w:val="28"/>
          <w:szCs w:val="28"/>
        </w:rPr>
        <w:t>4.2. Открытый конкурс проводится по следующим лотам:</w:t>
      </w:r>
    </w:p>
    <w:p w:rsidR="00B758DA" w:rsidRDefault="00B758DA" w:rsidP="009C68E0">
      <w:pPr>
        <w:pStyle w:val="ConsNormal"/>
        <w:ind w:firstLine="567"/>
        <w:jc w:val="both"/>
        <w:rPr>
          <w:rFonts w:ascii="Times New Roman" w:hAnsi="Times New Roman"/>
          <w:sz w:val="28"/>
          <w:szCs w:val="28"/>
        </w:rPr>
      </w:pPr>
      <w:r>
        <w:rPr>
          <w:rFonts w:ascii="Times New Roman" w:hAnsi="Times New Roman"/>
          <w:sz w:val="28"/>
          <w:szCs w:val="28"/>
        </w:rPr>
        <w:t xml:space="preserve">4.2.1. </w:t>
      </w:r>
      <w:r>
        <w:rPr>
          <w:rFonts w:ascii="Times New Roman" w:hAnsi="Times New Roman"/>
          <w:b/>
          <w:sz w:val="28"/>
          <w:szCs w:val="28"/>
        </w:rPr>
        <w:t>Лот №1</w:t>
      </w:r>
      <w:r>
        <w:rPr>
          <w:rFonts w:ascii="Times New Roman" w:hAnsi="Times New Roman"/>
          <w:sz w:val="28"/>
          <w:szCs w:val="28"/>
        </w:rPr>
        <w:t xml:space="preserve"> – поставка универсального фронтального погрузчика для нужд Уральского филиала ПАО «ТрансКонтейнер».</w:t>
      </w:r>
    </w:p>
    <w:p w:rsidR="00B758DA" w:rsidRPr="00A52AFE" w:rsidRDefault="00B758DA" w:rsidP="009C68E0">
      <w:pPr>
        <w:pStyle w:val="ConsNormal"/>
        <w:ind w:firstLine="567"/>
        <w:jc w:val="both"/>
        <w:rPr>
          <w:rFonts w:ascii="Times New Roman" w:hAnsi="Times New Roman"/>
          <w:sz w:val="28"/>
          <w:szCs w:val="28"/>
        </w:rPr>
      </w:pPr>
      <w:r>
        <w:rPr>
          <w:rFonts w:ascii="Times New Roman" w:hAnsi="Times New Roman"/>
          <w:sz w:val="28"/>
          <w:szCs w:val="28"/>
        </w:rPr>
        <w:t>Товар должен быть новым, не находившимся в эксплуатации. Год выпуска - не ранее 2019 г.</w:t>
      </w:r>
    </w:p>
    <w:p w:rsidR="00B758DA" w:rsidRPr="00A52AFE" w:rsidRDefault="00B758DA" w:rsidP="009C68E0">
      <w:pPr>
        <w:pStyle w:val="ConsNormal"/>
        <w:ind w:firstLine="567"/>
        <w:jc w:val="both"/>
        <w:rPr>
          <w:rFonts w:ascii="Times New Roman" w:hAnsi="Times New Roman"/>
          <w:sz w:val="28"/>
          <w:szCs w:val="28"/>
        </w:rPr>
      </w:pPr>
      <w:r>
        <w:rPr>
          <w:rFonts w:ascii="Times New Roman" w:hAnsi="Times New Roman"/>
          <w:sz w:val="28"/>
          <w:szCs w:val="28"/>
        </w:rPr>
        <w:t xml:space="preserve">Срок поставки: не позднее 45 (сорок пять) календарных дней </w:t>
      </w:r>
      <w:proofErr w:type="gramStart"/>
      <w:r>
        <w:rPr>
          <w:rFonts w:ascii="Times New Roman" w:hAnsi="Times New Roman"/>
          <w:sz w:val="28"/>
          <w:szCs w:val="28"/>
        </w:rPr>
        <w:t>с даты заключения</w:t>
      </w:r>
      <w:proofErr w:type="gramEnd"/>
      <w:r>
        <w:rPr>
          <w:rFonts w:ascii="Times New Roman" w:hAnsi="Times New Roman"/>
          <w:sz w:val="28"/>
          <w:szCs w:val="28"/>
        </w:rPr>
        <w:t xml:space="preserve"> договора.</w:t>
      </w:r>
    </w:p>
    <w:p w:rsidR="00B758DA" w:rsidRDefault="00B758DA" w:rsidP="009C68E0">
      <w:pPr>
        <w:pStyle w:val="ConsNormal"/>
        <w:ind w:firstLine="567"/>
        <w:jc w:val="both"/>
        <w:rPr>
          <w:rFonts w:ascii="Times New Roman" w:hAnsi="Times New Roman"/>
          <w:sz w:val="28"/>
          <w:szCs w:val="28"/>
        </w:rPr>
      </w:pPr>
      <w:r>
        <w:rPr>
          <w:rFonts w:ascii="Times New Roman" w:hAnsi="Times New Roman"/>
          <w:sz w:val="28"/>
          <w:szCs w:val="28"/>
        </w:rPr>
        <w:t>Место поставки: Контейнерный терминал Екатеринбург-Товарный Уральского филиала ПАО «ТрансКонтейнер», адрес: Свердловская область, 620050, г. Екатеринбург, ул. Автомагистральная, д. 42.</w:t>
      </w:r>
    </w:p>
    <w:p w:rsidR="00B758DA" w:rsidRPr="005221C0" w:rsidRDefault="00B758DA" w:rsidP="009C68E0">
      <w:pPr>
        <w:pStyle w:val="ConsNormal"/>
        <w:ind w:firstLine="567"/>
        <w:jc w:val="both"/>
        <w:rPr>
          <w:rFonts w:ascii="Times New Roman" w:hAnsi="Times New Roman"/>
          <w:b/>
          <w:sz w:val="28"/>
          <w:szCs w:val="28"/>
        </w:rPr>
      </w:pPr>
      <w:r>
        <w:rPr>
          <w:rFonts w:ascii="Times New Roman" w:hAnsi="Times New Roman"/>
          <w:b/>
          <w:sz w:val="28"/>
          <w:szCs w:val="28"/>
        </w:rPr>
        <w:t>Условия определения договорной цены на Товар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742"/>
        <w:gridCol w:w="788"/>
        <w:gridCol w:w="1559"/>
        <w:gridCol w:w="1559"/>
        <w:gridCol w:w="1701"/>
        <w:gridCol w:w="1642"/>
      </w:tblGrid>
      <w:tr w:rsidR="00B758DA" w:rsidRPr="005221C0" w:rsidTr="009C68E0">
        <w:trPr>
          <w:jc w:val="center"/>
        </w:trPr>
        <w:tc>
          <w:tcPr>
            <w:tcW w:w="648" w:type="dxa"/>
          </w:tcPr>
          <w:p w:rsidR="00B758DA" w:rsidRPr="005221C0" w:rsidRDefault="00B758DA" w:rsidP="009C68E0">
            <w:pPr>
              <w:widowControl w:val="0"/>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742" w:type="dxa"/>
          </w:tcPr>
          <w:p w:rsidR="00B758DA" w:rsidRPr="005221C0" w:rsidRDefault="00B758DA" w:rsidP="009C68E0">
            <w:pPr>
              <w:widowControl w:val="0"/>
            </w:pPr>
            <w:r>
              <w:rPr>
                <w:sz w:val="22"/>
                <w:szCs w:val="22"/>
              </w:rPr>
              <w:t>Наименование Товара</w:t>
            </w:r>
          </w:p>
        </w:tc>
        <w:tc>
          <w:tcPr>
            <w:tcW w:w="788" w:type="dxa"/>
          </w:tcPr>
          <w:p w:rsidR="00B758DA" w:rsidRPr="005221C0" w:rsidRDefault="00B758DA" w:rsidP="009C68E0">
            <w:pPr>
              <w:widowControl w:val="0"/>
            </w:pPr>
            <w:r>
              <w:rPr>
                <w:sz w:val="22"/>
                <w:szCs w:val="22"/>
              </w:rPr>
              <w:t>Кол-во, шт.</w:t>
            </w:r>
          </w:p>
        </w:tc>
        <w:tc>
          <w:tcPr>
            <w:tcW w:w="1559" w:type="dxa"/>
          </w:tcPr>
          <w:p w:rsidR="00B758DA" w:rsidRPr="005221C0" w:rsidRDefault="00B758DA" w:rsidP="009C68E0">
            <w:pPr>
              <w:widowControl w:val="0"/>
            </w:pPr>
            <w:r>
              <w:rPr>
                <w:sz w:val="22"/>
                <w:szCs w:val="22"/>
              </w:rPr>
              <w:t>Начальная (максимальная) цена за ед. Товара в рублях без НДС</w:t>
            </w:r>
          </w:p>
        </w:tc>
        <w:tc>
          <w:tcPr>
            <w:tcW w:w="1559" w:type="dxa"/>
          </w:tcPr>
          <w:p w:rsidR="00B758DA" w:rsidRPr="005221C0" w:rsidRDefault="00B758DA" w:rsidP="009C68E0">
            <w:pPr>
              <w:widowControl w:val="0"/>
            </w:pPr>
            <w:r>
              <w:rPr>
                <w:sz w:val="22"/>
                <w:szCs w:val="22"/>
              </w:rPr>
              <w:t>Начальная (максимальная) цена за ед. Товара в рублях с НДС</w:t>
            </w:r>
          </w:p>
        </w:tc>
        <w:tc>
          <w:tcPr>
            <w:tcW w:w="1701" w:type="dxa"/>
          </w:tcPr>
          <w:p w:rsidR="00B758DA" w:rsidRPr="005221C0" w:rsidRDefault="00B758DA" w:rsidP="009C68E0">
            <w:pPr>
              <w:widowControl w:val="0"/>
            </w:pPr>
            <w:r>
              <w:rPr>
                <w:sz w:val="22"/>
                <w:szCs w:val="22"/>
              </w:rPr>
              <w:t>Начальная (максимальная) цена за весь объем Товара в рублях без НДС</w:t>
            </w:r>
          </w:p>
        </w:tc>
        <w:tc>
          <w:tcPr>
            <w:tcW w:w="1642" w:type="dxa"/>
          </w:tcPr>
          <w:p w:rsidR="00B758DA" w:rsidRPr="005221C0" w:rsidRDefault="00B758DA" w:rsidP="009C68E0">
            <w:pPr>
              <w:widowControl w:val="0"/>
            </w:pPr>
            <w:r>
              <w:rPr>
                <w:sz w:val="22"/>
                <w:szCs w:val="22"/>
              </w:rPr>
              <w:t>Начальная (максимальная) цена за весь объем Товара в рублях с НДС</w:t>
            </w:r>
          </w:p>
        </w:tc>
      </w:tr>
      <w:tr w:rsidR="00B758DA" w:rsidRPr="005221C0" w:rsidTr="009C68E0">
        <w:trPr>
          <w:jc w:val="center"/>
        </w:trPr>
        <w:tc>
          <w:tcPr>
            <w:tcW w:w="648" w:type="dxa"/>
          </w:tcPr>
          <w:p w:rsidR="00B758DA" w:rsidRPr="005221C0" w:rsidRDefault="00B758DA" w:rsidP="009C68E0">
            <w:pPr>
              <w:widowControl w:val="0"/>
            </w:pPr>
            <w:r>
              <w:rPr>
                <w:sz w:val="22"/>
                <w:szCs w:val="22"/>
              </w:rPr>
              <w:t>1</w:t>
            </w:r>
          </w:p>
        </w:tc>
        <w:tc>
          <w:tcPr>
            <w:tcW w:w="1742" w:type="dxa"/>
          </w:tcPr>
          <w:p w:rsidR="00B758DA" w:rsidRPr="005221C0" w:rsidRDefault="00B758DA" w:rsidP="009C68E0">
            <w:pPr>
              <w:ind w:firstLine="37"/>
            </w:pPr>
            <w:r>
              <w:rPr>
                <w:sz w:val="22"/>
                <w:szCs w:val="22"/>
              </w:rPr>
              <w:t>Универсальный фронтальный погрузчик</w:t>
            </w:r>
          </w:p>
        </w:tc>
        <w:tc>
          <w:tcPr>
            <w:tcW w:w="788" w:type="dxa"/>
          </w:tcPr>
          <w:p w:rsidR="00B758DA" w:rsidRPr="005221C0" w:rsidRDefault="00B758DA" w:rsidP="009C68E0">
            <w:pPr>
              <w:widowControl w:val="0"/>
            </w:pPr>
            <w:r>
              <w:rPr>
                <w:sz w:val="22"/>
                <w:szCs w:val="22"/>
              </w:rPr>
              <w:t>1</w:t>
            </w:r>
          </w:p>
        </w:tc>
        <w:tc>
          <w:tcPr>
            <w:tcW w:w="1559" w:type="dxa"/>
          </w:tcPr>
          <w:p w:rsidR="00B758DA" w:rsidRPr="005221C0" w:rsidRDefault="00B758DA" w:rsidP="009C68E0">
            <w:pPr>
              <w:widowControl w:val="0"/>
              <w:jc w:val="both"/>
            </w:pPr>
            <w:r>
              <w:t>4 850 000,00</w:t>
            </w:r>
          </w:p>
        </w:tc>
        <w:tc>
          <w:tcPr>
            <w:tcW w:w="1559" w:type="dxa"/>
          </w:tcPr>
          <w:p w:rsidR="00B758DA" w:rsidRPr="005221C0" w:rsidRDefault="00B758DA" w:rsidP="009C68E0">
            <w:pPr>
              <w:widowControl w:val="0"/>
              <w:jc w:val="both"/>
            </w:pPr>
            <w:r>
              <w:t>5 820 000,00</w:t>
            </w:r>
          </w:p>
        </w:tc>
        <w:tc>
          <w:tcPr>
            <w:tcW w:w="1701" w:type="dxa"/>
          </w:tcPr>
          <w:p w:rsidR="00B758DA" w:rsidRPr="005221C0" w:rsidRDefault="00B758DA" w:rsidP="009C68E0">
            <w:pPr>
              <w:widowControl w:val="0"/>
              <w:jc w:val="both"/>
            </w:pPr>
            <w:r>
              <w:t>4 850 000,00</w:t>
            </w:r>
          </w:p>
        </w:tc>
        <w:tc>
          <w:tcPr>
            <w:tcW w:w="1642" w:type="dxa"/>
          </w:tcPr>
          <w:p w:rsidR="00B758DA" w:rsidRPr="005221C0" w:rsidRDefault="00B758DA" w:rsidP="009C68E0">
            <w:pPr>
              <w:widowControl w:val="0"/>
              <w:jc w:val="both"/>
            </w:pPr>
            <w:r>
              <w:t>5 820 000,00</w:t>
            </w:r>
          </w:p>
        </w:tc>
      </w:tr>
    </w:tbl>
    <w:p w:rsidR="00B758DA" w:rsidRDefault="00B758DA" w:rsidP="009C68E0">
      <w:pPr>
        <w:pStyle w:val="ConsNormal"/>
        <w:ind w:firstLine="567"/>
        <w:jc w:val="both"/>
        <w:rPr>
          <w:rFonts w:ascii="Times New Roman" w:hAnsi="Times New Roman"/>
          <w:sz w:val="28"/>
          <w:szCs w:val="28"/>
        </w:rPr>
      </w:pPr>
      <w:proofErr w:type="gramStart"/>
      <w:r>
        <w:rPr>
          <w:rFonts w:ascii="Times New Roman" w:hAnsi="Times New Roman"/>
          <w:sz w:val="28"/>
          <w:szCs w:val="28"/>
        </w:rPr>
        <w:t>Начальная (максимальная) цена Товара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w:t>
      </w:r>
      <w:proofErr w:type="gramEnd"/>
      <w:r>
        <w:rPr>
          <w:rFonts w:ascii="Times New Roman" w:hAnsi="Times New Roman"/>
          <w:sz w:val="28"/>
          <w:szCs w:val="28"/>
        </w:rPr>
        <w:t xml:space="preserve">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4 850 000,00 (четыре миллиона восемьсот пятьдесят тысяч) рублей 00 копеек.</w:t>
      </w:r>
    </w:p>
    <w:p w:rsidR="00B758DA" w:rsidRPr="005221C0" w:rsidRDefault="00B758DA" w:rsidP="009C68E0">
      <w:pPr>
        <w:pStyle w:val="ConsNormal"/>
        <w:ind w:firstLine="567"/>
        <w:jc w:val="both"/>
        <w:rPr>
          <w:rFonts w:ascii="Times New Roman" w:hAnsi="Times New Roman"/>
          <w:sz w:val="28"/>
          <w:szCs w:val="28"/>
        </w:rPr>
      </w:pPr>
      <w:proofErr w:type="gramStart"/>
      <w:r>
        <w:rPr>
          <w:rFonts w:ascii="Times New Roman" w:hAnsi="Times New Roman"/>
          <w:sz w:val="28"/>
          <w:szCs w:val="28"/>
        </w:rPr>
        <w:t>Начальная (максимальная) цена Товара с учетом всех налогов (с учетом НДС), расходов, связанных с поставкой Товара, включая (при поставке импортного Товара) расходы по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w:t>
      </w:r>
      <w:proofErr w:type="gramEnd"/>
      <w:r>
        <w:rPr>
          <w:rFonts w:ascii="Times New Roman" w:hAnsi="Times New Roman"/>
          <w:sz w:val="28"/>
          <w:szCs w:val="28"/>
        </w:rPr>
        <w:t xml:space="preserve">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5 820 000,00 (пять миллионов восемьсот двадцать тысяч) 00 копеек.</w:t>
      </w:r>
    </w:p>
    <w:p w:rsidR="00B758DA" w:rsidRPr="00B1568D" w:rsidRDefault="00B758DA" w:rsidP="009C68E0">
      <w:pPr>
        <w:pStyle w:val="ConsNormal"/>
        <w:ind w:firstLine="567"/>
        <w:jc w:val="both"/>
        <w:rPr>
          <w:rFonts w:ascii="Times New Roman" w:hAnsi="Times New Roman"/>
          <w:sz w:val="28"/>
          <w:szCs w:val="28"/>
        </w:rPr>
      </w:pPr>
    </w:p>
    <w:p w:rsidR="00B758DA" w:rsidRDefault="00B758DA" w:rsidP="009C68E0">
      <w:pPr>
        <w:pStyle w:val="ConsNormal"/>
        <w:ind w:firstLine="567"/>
        <w:jc w:val="both"/>
        <w:rPr>
          <w:rFonts w:ascii="Times New Roman" w:hAnsi="Times New Roman"/>
          <w:sz w:val="28"/>
          <w:szCs w:val="28"/>
        </w:rPr>
      </w:pPr>
      <w:r>
        <w:rPr>
          <w:rFonts w:ascii="Times New Roman" w:hAnsi="Times New Roman"/>
          <w:sz w:val="28"/>
          <w:szCs w:val="28"/>
        </w:rPr>
        <w:t xml:space="preserve">4.2.2. </w:t>
      </w:r>
      <w:r>
        <w:rPr>
          <w:rFonts w:ascii="Times New Roman" w:hAnsi="Times New Roman"/>
          <w:b/>
          <w:sz w:val="28"/>
          <w:szCs w:val="28"/>
        </w:rPr>
        <w:t>Лот №2</w:t>
      </w:r>
      <w:r>
        <w:rPr>
          <w:rFonts w:ascii="Times New Roman" w:hAnsi="Times New Roman"/>
          <w:sz w:val="28"/>
          <w:szCs w:val="28"/>
        </w:rPr>
        <w:t xml:space="preserve"> – поставка универсального фронтального погрузчика для нужд Уральского филиала ПАО «ТрансКонтейнер».</w:t>
      </w:r>
    </w:p>
    <w:p w:rsidR="00B758DA" w:rsidRPr="00A52AFE" w:rsidRDefault="00B758DA" w:rsidP="009C68E0">
      <w:pPr>
        <w:pStyle w:val="ConsNormal"/>
        <w:ind w:firstLine="567"/>
        <w:jc w:val="both"/>
        <w:rPr>
          <w:rFonts w:ascii="Times New Roman" w:hAnsi="Times New Roman"/>
          <w:sz w:val="28"/>
          <w:szCs w:val="28"/>
        </w:rPr>
      </w:pPr>
      <w:r>
        <w:rPr>
          <w:rFonts w:ascii="Times New Roman" w:hAnsi="Times New Roman"/>
          <w:sz w:val="28"/>
          <w:szCs w:val="28"/>
        </w:rPr>
        <w:t>Товар должен быть новым, не находившимся в эксплуатации. Год выпуска - не ранее 2019 г.</w:t>
      </w:r>
    </w:p>
    <w:p w:rsidR="00B758DA" w:rsidRPr="00A52AFE" w:rsidRDefault="00B758DA" w:rsidP="009C68E0">
      <w:pPr>
        <w:pStyle w:val="ConsNormal"/>
        <w:ind w:firstLine="567"/>
        <w:jc w:val="both"/>
        <w:rPr>
          <w:rFonts w:ascii="Times New Roman" w:hAnsi="Times New Roman"/>
          <w:sz w:val="28"/>
          <w:szCs w:val="28"/>
        </w:rPr>
      </w:pPr>
      <w:r>
        <w:rPr>
          <w:rFonts w:ascii="Times New Roman" w:hAnsi="Times New Roman"/>
          <w:sz w:val="28"/>
          <w:szCs w:val="28"/>
        </w:rPr>
        <w:t xml:space="preserve">Срок поставки: не позднее 45 (сорок пять) календарных дней </w:t>
      </w:r>
      <w:proofErr w:type="gramStart"/>
      <w:r>
        <w:rPr>
          <w:rFonts w:ascii="Times New Roman" w:hAnsi="Times New Roman"/>
          <w:sz w:val="28"/>
          <w:szCs w:val="28"/>
        </w:rPr>
        <w:t>с даты заключения</w:t>
      </w:r>
      <w:proofErr w:type="gramEnd"/>
      <w:r>
        <w:rPr>
          <w:rFonts w:ascii="Times New Roman" w:hAnsi="Times New Roman"/>
          <w:sz w:val="28"/>
          <w:szCs w:val="28"/>
        </w:rPr>
        <w:t xml:space="preserve"> договора.</w:t>
      </w:r>
    </w:p>
    <w:p w:rsidR="00B758DA" w:rsidRDefault="00B758DA" w:rsidP="009C68E0">
      <w:pPr>
        <w:pStyle w:val="ConsNormal"/>
        <w:ind w:firstLine="567"/>
        <w:jc w:val="both"/>
        <w:rPr>
          <w:rFonts w:ascii="Times New Roman" w:hAnsi="Times New Roman"/>
          <w:sz w:val="28"/>
          <w:szCs w:val="28"/>
        </w:rPr>
      </w:pPr>
      <w:r>
        <w:rPr>
          <w:rFonts w:ascii="Times New Roman" w:hAnsi="Times New Roman"/>
          <w:sz w:val="28"/>
          <w:szCs w:val="28"/>
        </w:rPr>
        <w:t xml:space="preserve">Место поставки: Контейнерный терминал </w:t>
      </w:r>
      <w:proofErr w:type="gramStart"/>
      <w:r>
        <w:rPr>
          <w:rFonts w:ascii="Times New Roman" w:hAnsi="Times New Roman"/>
          <w:sz w:val="28"/>
          <w:szCs w:val="28"/>
        </w:rPr>
        <w:t>Блочная</w:t>
      </w:r>
      <w:proofErr w:type="gramEnd"/>
      <w:r>
        <w:rPr>
          <w:rFonts w:ascii="Times New Roman" w:hAnsi="Times New Roman"/>
          <w:sz w:val="28"/>
          <w:szCs w:val="28"/>
        </w:rPr>
        <w:t xml:space="preserve"> Уральского филиала ПАО «ТрансКонтейнер», адрес: Пермский край, 614031 г. Пермь, ул. Докучаева, д. 60.</w:t>
      </w:r>
    </w:p>
    <w:p w:rsidR="00B758DA" w:rsidRPr="005221C0" w:rsidRDefault="00B758DA" w:rsidP="009C68E0">
      <w:pPr>
        <w:pStyle w:val="ConsNormal"/>
        <w:ind w:firstLine="567"/>
        <w:jc w:val="both"/>
        <w:rPr>
          <w:rFonts w:ascii="Times New Roman" w:hAnsi="Times New Roman"/>
          <w:b/>
          <w:sz w:val="28"/>
          <w:szCs w:val="28"/>
        </w:rPr>
      </w:pPr>
      <w:r>
        <w:rPr>
          <w:rFonts w:ascii="Times New Roman" w:hAnsi="Times New Roman"/>
          <w:b/>
          <w:sz w:val="28"/>
          <w:szCs w:val="28"/>
        </w:rPr>
        <w:t>Условия определения договорной цены на Товар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742"/>
        <w:gridCol w:w="788"/>
        <w:gridCol w:w="1559"/>
        <w:gridCol w:w="1559"/>
        <w:gridCol w:w="1701"/>
        <w:gridCol w:w="1642"/>
      </w:tblGrid>
      <w:tr w:rsidR="00B758DA" w:rsidRPr="005221C0" w:rsidTr="009C68E0">
        <w:trPr>
          <w:jc w:val="center"/>
        </w:trPr>
        <w:tc>
          <w:tcPr>
            <w:tcW w:w="648" w:type="dxa"/>
          </w:tcPr>
          <w:p w:rsidR="00B758DA" w:rsidRPr="005221C0" w:rsidRDefault="00B758DA" w:rsidP="009C68E0">
            <w:pPr>
              <w:widowControl w:val="0"/>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742" w:type="dxa"/>
          </w:tcPr>
          <w:p w:rsidR="00B758DA" w:rsidRPr="005221C0" w:rsidRDefault="00B758DA" w:rsidP="009C68E0">
            <w:pPr>
              <w:widowControl w:val="0"/>
            </w:pPr>
            <w:r>
              <w:rPr>
                <w:sz w:val="22"/>
                <w:szCs w:val="22"/>
              </w:rPr>
              <w:t>Наименование Товара</w:t>
            </w:r>
          </w:p>
        </w:tc>
        <w:tc>
          <w:tcPr>
            <w:tcW w:w="788" w:type="dxa"/>
          </w:tcPr>
          <w:p w:rsidR="00B758DA" w:rsidRPr="005221C0" w:rsidRDefault="00B758DA" w:rsidP="009C68E0">
            <w:pPr>
              <w:widowControl w:val="0"/>
            </w:pPr>
            <w:r>
              <w:rPr>
                <w:sz w:val="22"/>
                <w:szCs w:val="22"/>
              </w:rPr>
              <w:t>Кол-во, шт.</w:t>
            </w:r>
          </w:p>
        </w:tc>
        <w:tc>
          <w:tcPr>
            <w:tcW w:w="1559" w:type="dxa"/>
          </w:tcPr>
          <w:p w:rsidR="00B758DA" w:rsidRPr="005221C0" w:rsidRDefault="00B758DA" w:rsidP="009C68E0">
            <w:pPr>
              <w:widowControl w:val="0"/>
            </w:pPr>
            <w:r>
              <w:rPr>
                <w:sz w:val="22"/>
                <w:szCs w:val="22"/>
              </w:rPr>
              <w:t>Начальная (максимальная) цена за ед. Товара в рублях без НДС</w:t>
            </w:r>
          </w:p>
        </w:tc>
        <w:tc>
          <w:tcPr>
            <w:tcW w:w="1559" w:type="dxa"/>
          </w:tcPr>
          <w:p w:rsidR="00B758DA" w:rsidRPr="005221C0" w:rsidRDefault="00B758DA" w:rsidP="009C68E0">
            <w:pPr>
              <w:widowControl w:val="0"/>
            </w:pPr>
            <w:r>
              <w:rPr>
                <w:sz w:val="22"/>
                <w:szCs w:val="22"/>
              </w:rPr>
              <w:t>Начальная (максимальная) цена за ед. Товара в рублях с НДС</w:t>
            </w:r>
          </w:p>
        </w:tc>
        <w:tc>
          <w:tcPr>
            <w:tcW w:w="1701" w:type="dxa"/>
          </w:tcPr>
          <w:p w:rsidR="00B758DA" w:rsidRPr="005221C0" w:rsidRDefault="00B758DA" w:rsidP="009C68E0">
            <w:pPr>
              <w:widowControl w:val="0"/>
            </w:pPr>
            <w:r>
              <w:rPr>
                <w:sz w:val="22"/>
                <w:szCs w:val="22"/>
              </w:rPr>
              <w:t>Начальная (максимальная) цена за весь объем Товара в рублях без НДС</w:t>
            </w:r>
          </w:p>
        </w:tc>
        <w:tc>
          <w:tcPr>
            <w:tcW w:w="1642" w:type="dxa"/>
          </w:tcPr>
          <w:p w:rsidR="00B758DA" w:rsidRPr="005221C0" w:rsidRDefault="00B758DA" w:rsidP="009C68E0">
            <w:pPr>
              <w:widowControl w:val="0"/>
            </w:pPr>
            <w:r>
              <w:rPr>
                <w:sz w:val="22"/>
                <w:szCs w:val="22"/>
              </w:rPr>
              <w:t>Начальная (максимальная) цена за весь объем Товара в рублях с НДС</w:t>
            </w:r>
          </w:p>
        </w:tc>
      </w:tr>
      <w:tr w:rsidR="00B758DA" w:rsidRPr="005221C0" w:rsidTr="009C68E0">
        <w:trPr>
          <w:jc w:val="center"/>
        </w:trPr>
        <w:tc>
          <w:tcPr>
            <w:tcW w:w="648" w:type="dxa"/>
          </w:tcPr>
          <w:p w:rsidR="00B758DA" w:rsidRPr="005221C0" w:rsidRDefault="00B758DA" w:rsidP="009C68E0">
            <w:pPr>
              <w:widowControl w:val="0"/>
            </w:pPr>
            <w:r>
              <w:rPr>
                <w:sz w:val="22"/>
                <w:szCs w:val="22"/>
              </w:rPr>
              <w:t>1</w:t>
            </w:r>
          </w:p>
        </w:tc>
        <w:tc>
          <w:tcPr>
            <w:tcW w:w="1742" w:type="dxa"/>
          </w:tcPr>
          <w:p w:rsidR="00B758DA" w:rsidRPr="005221C0" w:rsidRDefault="00B758DA" w:rsidP="009C68E0">
            <w:pPr>
              <w:ind w:firstLine="37"/>
            </w:pPr>
            <w:r>
              <w:rPr>
                <w:sz w:val="22"/>
                <w:szCs w:val="22"/>
              </w:rPr>
              <w:t>Универсальный фронтальный погрузчик</w:t>
            </w:r>
          </w:p>
        </w:tc>
        <w:tc>
          <w:tcPr>
            <w:tcW w:w="788" w:type="dxa"/>
          </w:tcPr>
          <w:p w:rsidR="00B758DA" w:rsidRPr="005221C0" w:rsidRDefault="00B758DA" w:rsidP="009C68E0">
            <w:pPr>
              <w:widowControl w:val="0"/>
            </w:pPr>
            <w:r>
              <w:rPr>
                <w:sz w:val="22"/>
                <w:szCs w:val="22"/>
              </w:rPr>
              <w:t>1</w:t>
            </w:r>
          </w:p>
        </w:tc>
        <w:tc>
          <w:tcPr>
            <w:tcW w:w="1559" w:type="dxa"/>
          </w:tcPr>
          <w:p w:rsidR="00B758DA" w:rsidRPr="005221C0" w:rsidRDefault="00B758DA" w:rsidP="009C68E0">
            <w:pPr>
              <w:widowControl w:val="0"/>
              <w:jc w:val="both"/>
            </w:pPr>
            <w:r>
              <w:t>4 850 000,00</w:t>
            </w:r>
          </w:p>
        </w:tc>
        <w:tc>
          <w:tcPr>
            <w:tcW w:w="1559" w:type="dxa"/>
          </w:tcPr>
          <w:p w:rsidR="00B758DA" w:rsidRPr="005221C0" w:rsidRDefault="00B758DA" w:rsidP="009C68E0">
            <w:pPr>
              <w:widowControl w:val="0"/>
              <w:jc w:val="both"/>
            </w:pPr>
            <w:r>
              <w:t>5 820 000,00</w:t>
            </w:r>
          </w:p>
        </w:tc>
        <w:tc>
          <w:tcPr>
            <w:tcW w:w="1701" w:type="dxa"/>
          </w:tcPr>
          <w:p w:rsidR="00B758DA" w:rsidRPr="005221C0" w:rsidRDefault="00B758DA" w:rsidP="009C68E0">
            <w:pPr>
              <w:widowControl w:val="0"/>
              <w:jc w:val="both"/>
            </w:pPr>
            <w:r>
              <w:t>4 850 000,00</w:t>
            </w:r>
          </w:p>
        </w:tc>
        <w:tc>
          <w:tcPr>
            <w:tcW w:w="1642" w:type="dxa"/>
          </w:tcPr>
          <w:p w:rsidR="00B758DA" w:rsidRPr="005221C0" w:rsidRDefault="00B758DA" w:rsidP="009C68E0">
            <w:pPr>
              <w:widowControl w:val="0"/>
              <w:jc w:val="both"/>
            </w:pPr>
            <w:r>
              <w:t>5 820 000,00</w:t>
            </w:r>
          </w:p>
        </w:tc>
      </w:tr>
    </w:tbl>
    <w:p w:rsidR="00B758DA" w:rsidRDefault="00B758DA" w:rsidP="009C68E0">
      <w:pPr>
        <w:pStyle w:val="ConsNormal"/>
        <w:ind w:firstLine="567"/>
        <w:jc w:val="both"/>
        <w:rPr>
          <w:rFonts w:ascii="Times New Roman" w:hAnsi="Times New Roman"/>
          <w:sz w:val="28"/>
          <w:szCs w:val="28"/>
        </w:rPr>
      </w:pPr>
      <w:proofErr w:type="gramStart"/>
      <w:r>
        <w:rPr>
          <w:rFonts w:ascii="Times New Roman" w:hAnsi="Times New Roman"/>
          <w:sz w:val="28"/>
          <w:szCs w:val="28"/>
        </w:rPr>
        <w:t>Начальная (максимальная) цена Товара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w:t>
      </w:r>
      <w:proofErr w:type="gramEnd"/>
      <w:r>
        <w:rPr>
          <w:rFonts w:ascii="Times New Roman" w:hAnsi="Times New Roman"/>
          <w:sz w:val="28"/>
          <w:szCs w:val="28"/>
        </w:rPr>
        <w:t xml:space="preserve">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4 850 000,00 (четыре миллиона восемьсот пятьдесят тысяч) рублей 00 копеек.</w:t>
      </w:r>
    </w:p>
    <w:p w:rsidR="00B758DA" w:rsidRPr="005221C0" w:rsidRDefault="00B758DA" w:rsidP="009C68E0">
      <w:pPr>
        <w:pStyle w:val="ConsNormal"/>
        <w:ind w:firstLine="567"/>
        <w:jc w:val="both"/>
        <w:rPr>
          <w:rFonts w:ascii="Times New Roman" w:hAnsi="Times New Roman"/>
          <w:sz w:val="28"/>
          <w:szCs w:val="28"/>
        </w:rPr>
      </w:pPr>
      <w:proofErr w:type="gramStart"/>
      <w:r>
        <w:rPr>
          <w:rFonts w:ascii="Times New Roman" w:hAnsi="Times New Roman"/>
          <w:sz w:val="28"/>
          <w:szCs w:val="28"/>
        </w:rPr>
        <w:t>Начальная (максимальная) цена Товара с учетом всех налогов (с учетом НДС), расходов, связанных с поставкой Товара, включая (при поставке импортного Товара) расходы по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w:t>
      </w:r>
      <w:proofErr w:type="gramEnd"/>
      <w:r>
        <w:rPr>
          <w:rFonts w:ascii="Times New Roman" w:hAnsi="Times New Roman"/>
          <w:sz w:val="28"/>
          <w:szCs w:val="28"/>
        </w:rPr>
        <w:t xml:space="preserve">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5 820 000,00 (пять миллионов восемьсот двадцать тысяч) 00 копеек.</w:t>
      </w:r>
    </w:p>
    <w:p w:rsidR="00B758DA" w:rsidRPr="00B1568D" w:rsidRDefault="00B758DA" w:rsidP="009C68E0">
      <w:pPr>
        <w:pStyle w:val="ConsNormal"/>
        <w:ind w:firstLine="567"/>
        <w:jc w:val="both"/>
        <w:rPr>
          <w:rFonts w:ascii="Times New Roman" w:hAnsi="Times New Roman"/>
          <w:sz w:val="28"/>
          <w:szCs w:val="28"/>
        </w:rPr>
      </w:pPr>
    </w:p>
    <w:p w:rsidR="00B758DA" w:rsidRDefault="00B758DA" w:rsidP="009C68E0">
      <w:pPr>
        <w:pStyle w:val="ConsNormal"/>
        <w:ind w:firstLine="567"/>
        <w:jc w:val="both"/>
        <w:rPr>
          <w:rFonts w:ascii="Times New Roman" w:hAnsi="Times New Roman"/>
          <w:b/>
          <w:sz w:val="28"/>
          <w:szCs w:val="28"/>
        </w:rPr>
      </w:pPr>
      <w:r>
        <w:rPr>
          <w:rFonts w:ascii="Times New Roman" w:hAnsi="Times New Roman"/>
          <w:b/>
          <w:sz w:val="28"/>
          <w:szCs w:val="28"/>
        </w:rPr>
        <w:t>4.3. Требования к основным характеристикам Товара по лотам №1-2</w:t>
      </w:r>
    </w:p>
    <w:p w:rsidR="00B758DA" w:rsidRDefault="00B758DA" w:rsidP="009C68E0">
      <w:pPr>
        <w:pStyle w:val="ConsNormal"/>
        <w:ind w:firstLine="567"/>
        <w:jc w:val="both"/>
        <w:rPr>
          <w:rFonts w:ascii="Times New Roman" w:hAnsi="Times New Roman"/>
          <w:b/>
          <w:sz w:val="28"/>
          <w:szCs w:val="28"/>
        </w:rPr>
      </w:pPr>
    </w:p>
    <w:tbl>
      <w:tblPr>
        <w:tblW w:w="1006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2974"/>
        <w:gridCol w:w="6237"/>
      </w:tblGrid>
      <w:tr w:rsidR="00B758DA" w:rsidRPr="00FD74F4" w:rsidTr="009C68E0">
        <w:trPr>
          <w:trHeight w:val="233"/>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b/>
                <w:kern w:val="32"/>
                <w:lang w:eastAsia="en-US"/>
              </w:rPr>
            </w:pPr>
            <w:r>
              <w:rPr>
                <w:b/>
                <w:kern w:val="32"/>
                <w:lang w:eastAsia="en-US"/>
              </w:rPr>
              <w:t>№ п.п.</w:t>
            </w:r>
          </w:p>
        </w:tc>
        <w:tc>
          <w:tcPr>
            <w:tcW w:w="2974" w:type="dxa"/>
            <w:tcBorders>
              <w:top w:val="single" w:sz="4" w:space="0" w:color="auto"/>
              <w:left w:val="single" w:sz="4" w:space="0" w:color="auto"/>
              <w:bottom w:val="single" w:sz="4" w:space="0" w:color="auto"/>
              <w:right w:val="single" w:sz="4" w:space="0" w:color="auto"/>
            </w:tcBorders>
            <w:vAlign w:val="center"/>
            <w:hideMark/>
          </w:tcPr>
          <w:p w:rsidR="00B758DA" w:rsidRPr="00FD74F4" w:rsidRDefault="00B758DA" w:rsidP="009C68E0">
            <w:pPr>
              <w:spacing w:line="256" w:lineRule="auto"/>
              <w:rPr>
                <w:b/>
                <w:kern w:val="32"/>
                <w:lang w:eastAsia="en-US"/>
              </w:rPr>
            </w:pPr>
            <w:r>
              <w:rPr>
                <w:b/>
                <w:kern w:val="32"/>
                <w:lang w:eastAsia="en-US"/>
              </w:rPr>
              <w:t>Наименование  показателей</w:t>
            </w:r>
          </w:p>
        </w:tc>
        <w:tc>
          <w:tcPr>
            <w:tcW w:w="6237" w:type="dxa"/>
            <w:tcBorders>
              <w:top w:val="single" w:sz="4" w:space="0" w:color="auto"/>
              <w:left w:val="single" w:sz="4" w:space="0" w:color="auto"/>
              <w:bottom w:val="single" w:sz="4" w:space="0" w:color="auto"/>
              <w:right w:val="single" w:sz="4" w:space="0" w:color="auto"/>
            </w:tcBorders>
            <w:vAlign w:val="center"/>
            <w:hideMark/>
          </w:tcPr>
          <w:p w:rsidR="00B758DA" w:rsidRPr="00FD74F4" w:rsidRDefault="00B758DA" w:rsidP="009C68E0">
            <w:pPr>
              <w:spacing w:line="256" w:lineRule="auto"/>
              <w:rPr>
                <w:b/>
                <w:kern w:val="32"/>
                <w:lang w:eastAsia="en-US"/>
              </w:rPr>
            </w:pPr>
            <w:r>
              <w:rPr>
                <w:b/>
                <w:kern w:val="32"/>
                <w:lang w:eastAsia="en-US"/>
              </w:rPr>
              <w:t>Содержание (значение) Показателей</w:t>
            </w:r>
          </w:p>
        </w:tc>
      </w:tr>
      <w:tr w:rsidR="00B758DA" w:rsidRPr="00FD74F4" w:rsidTr="009C68E0">
        <w:trPr>
          <w:trHeight w:val="238"/>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 xml:space="preserve">Грузоподъемность, </w:t>
            </w:r>
            <w:proofErr w:type="gramStart"/>
            <w:r>
              <w:rPr>
                <w:kern w:val="32"/>
                <w:lang w:eastAsia="en-US"/>
              </w:rPr>
              <w:t>кг</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3000 - 4700</w:t>
            </w:r>
          </w:p>
        </w:tc>
      </w:tr>
      <w:tr w:rsidR="00B758DA" w:rsidRPr="00FD74F4" w:rsidTr="009C68E0">
        <w:trPr>
          <w:trHeight w:val="200"/>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2</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Устройство для быстрой смены рабочих органов</w:t>
            </w:r>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Гидравлическое</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3</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Вместимость основного ковша, м3</w:t>
            </w:r>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1,7 - 2,6</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4</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 xml:space="preserve">Ширина режущей кромки ковша, </w:t>
            </w:r>
            <w:proofErr w:type="gramStart"/>
            <w:r>
              <w:rPr>
                <w:kern w:val="32"/>
                <w:lang w:eastAsia="en-US"/>
              </w:rPr>
              <w:t>мм</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2400 - 2500</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6C3C5C" w:rsidRDefault="00B758DA" w:rsidP="009C68E0">
            <w:pPr>
              <w:spacing w:line="256" w:lineRule="auto"/>
              <w:rPr>
                <w:kern w:val="32"/>
                <w:lang w:eastAsia="en-US"/>
              </w:rPr>
            </w:pPr>
            <w:r>
              <w:rPr>
                <w:kern w:val="32"/>
                <w:lang w:eastAsia="en-US"/>
              </w:rPr>
              <w:t>5</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 xml:space="preserve">Высота разгрузки, </w:t>
            </w:r>
            <w:proofErr w:type="gramStart"/>
            <w:r>
              <w:rPr>
                <w:kern w:val="32"/>
                <w:lang w:eastAsia="en-US"/>
              </w:rPr>
              <w:t>мм</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lang w:eastAsia="ru-RU"/>
              </w:rPr>
              <w:t xml:space="preserve">Не менее </w:t>
            </w:r>
            <w:r>
              <w:rPr>
                <w:kern w:val="32"/>
                <w:lang w:eastAsia="en-US"/>
              </w:rPr>
              <w:t>2700</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6</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proofErr w:type="spellStart"/>
            <w:r>
              <w:rPr>
                <w:kern w:val="32"/>
                <w:lang w:eastAsia="en-US"/>
              </w:rPr>
              <w:t>Вырывное</w:t>
            </w:r>
            <w:proofErr w:type="spellEnd"/>
            <w:r>
              <w:rPr>
                <w:kern w:val="32"/>
                <w:lang w:eastAsia="en-US"/>
              </w:rPr>
              <w:t xml:space="preserve"> усилие, кН</w:t>
            </w:r>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lang w:eastAsia="ru-RU"/>
              </w:rPr>
              <w:t xml:space="preserve">Не менее </w:t>
            </w:r>
            <w:r>
              <w:rPr>
                <w:kern w:val="32"/>
                <w:lang w:eastAsia="en-US"/>
              </w:rPr>
              <w:t>80</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7</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 xml:space="preserve">Масса эксплуатационная с основным ковшом, </w:t>
            </w:r>
            <w:proofErr w:type="gramStart"/>
            <w:r>
              <w:rPr>
                <w:kern w:val="32"/>
                <w:lang w:eastAsia="en-US"/>
              </w:rPr>
              <w:t>кг</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10050 - 14400</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8</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Двигатель</w:t>
            </w:r>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Дизельный, мощность 125 - 180 л.</w:t>
            </w:r>
            <w:proofErr w:type="gramStart"/>
            <w:r>
              <w:rPr>
                <w:kern w:val="32"/>
                <w:lang w:eastAsia="en-US"/>
              </w:rPr>
              <w:t>с</w:t>
            </w:r>
            <w:proofErr w:type="gramEnd"/>
            <w:r>
              <w:rPr>
                <w:kern w:val="32"/>
                <w:lang w:eastAsia="en-US"/>
              </w:rPr>
              <w:t>.</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9</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Трансмиссия</w:t>
            </w:r>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proofErr w:type="spellStart"/>
            <w:r>
              <w:rPr>
                <w:kern w:val="32"/>
                <w:lang w:eastAsia="en-US"/>
              </w:rPr>
              <w:t>Гидромеханичекая</w:t>
            </w:r>
            <w:proofErr w:type="spellEnd"/>
          </w:p>
        </w:tc>
      </w:tr>
      <w:tr w:rsidR="00B758DA" w:rsidRPr="00FD74F4" w:rsidTr="009C68E0">
        <w:trPr>
          <w:trHeight w:val="722"/>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10</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Количество передач, вперед/назад</w:t>
            </w:r>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r>
              <w:rPr>
                <w:kern w:val="32"/>
                <w:lang w:eastAsia="en-US"/>
              </w:rPr>
              <w:t>4/2 или 2/1</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11</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 xml:space="preserve">Максимальная скорость движения, </w:t>
            </w:r>
            <w:proofErr w:type="gramStart"/>
            <w:r>
              <w:rPr>
                <w:kern w:val="32"/>
                <w:lang w:eastAsia="en-US"/>
              </w:rPr>
              <w:t>км</w:t>
            </w:r>
            <w:proofErr w:type="gramEnd"/>
            <w:r>
              <w:rPr>
                <w:kern w:val="32"/>
                <w:lang w:eastAsia="en-US"/>
              </w:rPr>
              <w:t>/ч:</w:t>
            </w:r>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r>
              <w:rPr>
                <w:kern w:val="32"/>
                <w:lang w:eastAsia="en-US"/>
              </w:rPr>
              <w:t>Не менее 34</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12</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Управление рабочим оборудованием</w:t>
            </w:r>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r>
              <w:rPr>
                <w:kern w:val="32"/>
                <w:lang w:eastAsia="en-US"/>
              </w:rPr>
              <w:t>Джойстик</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13</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Угол качания заднего моста, градус</w:t>
            </w:r>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r>
              <w:rPr>
                <w:kern w:val="32"/>
                <w:lang w:eastAsia="en-US"/>
              </w:rPr>
              <w:t>± 11-12</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14</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Рама</w:t>
            </w:r>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r>
              <w:rPr>
                <w:kern w:val="32"/>
                <w:lang w:eastAsia="en-US"/>
              </w:rPr>
              <w:t>Шарнирно-сочлененная</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15</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Шины</w:t>
            </w:r>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r>
              <w:rPr>
                <w:kern w:val="32"/>
                <w:lang w:eastAsia="en-US"/>
              </w:rPr>
              <w:t>Не менее 17.5-25</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16</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rPr>
                <w:kern w:val="32"/>
                <w:lang w:eastAsia="en-US"/>
              </w:rPr>
            </w:pPr>
            <w:r>
              <w:rPr>
                <w:kern w:val="32"/>
                <w:lang w:eastAsia="en-US"/>
              </w:rPr>
              <w:t xml:space="preserve">Длина, в транспортном положении с основным ковшом, </w:t>
            </w:r>
            <w:proofErr w:type="gramStart"/>
            <w:r>
              <w:rPr>
                <w:kern w:val="32"/>
                <w:lang w:eastAsia="en-US"/>
              </w:rPr>
              <w:t>мм</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r>
              <w:rPr>
                <w:kern w:val="32"/>
                <w:lang w:eastAsia="en-US"/>
              </w:rPr>
              <w:t>7010 - 7800</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17</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 xml:space="preserve">Ширина по ковшу, </w:t>
            </w:r>
            <w:proofErr w:type="gramStart"/>
            <w:r>
              <w:rPr>
                <w:kern w:val="32"/>
                <w:lang w:eastAsia="en-US"/>
              </w:rPr>
              <w:t>мм</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r>
              <w:rPr>
                <w:kern w:val="32"/>
                <w:lang w:eastAsia="en-US"/>
              </w:rPr>
              <w:t>2400 - 2500</w:t>
            </w:r>
          </w:p>
        </w:tc>
      </w:tr>
      <w:tr w:rsidR="00B758DA" w:rsidRPr="00FD74F4" w:rsidTr="009C68E0">
        <w:trPr>
          <w:trHeight w:val="708"/>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18</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 xml:space="preserve">Ширина по колесам, </w:t>
            </w:r>
            <w:proofErr w:type="gramStart"/>
            <w:r>
              <w:rPr>
                <w:kern w:val="32"/>
                <w:lang w:eastAsia="en-US"/>
              </w:rPr>
              <w:t>мм</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r>
              <w:rPr>
                <w:kern w:val="32"/>
                <w:lang w:eastAsia="en-US"/>
              </w:rPr>
              <w:t>2300 - 2450</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19</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 xml:space="preserve">Высота по крыше кабины, </w:t>
            </w:r>
            <w:proofErr w:type="gramStart"/>
            <w:r>
              <w:rPr>
                <w:kern w:val="32"/>
                <w:lang w:eastAsia="en-US"/>
              </w:rPr>
              <w:t>мм</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r>
              <w:rPr>
                <w:kern w:val="32"/>
                <w:lang w:eastAsia="en-US"/>
              </w:rPr>
              <w:t>3200 - 3450</w:t>
            </w:r>
          </w:p>
        </w:tc>
      </w:tr>
      <w:tr w:rsidR="00B758DA" w:rsidRPr="00FD74F4" w:rsidTr="009C68E0">
        <w:trPr>
          <w:trHeight w:val="252"/>
          <w:jc w:val="center"/>
        </w:trPr>
        <w:tc>
          <w:tcPr>
            <w:tcW w:w="10065" w:type="dxa"/>
            <w:gridSpan w:val="3"/>
            <w:vAlign w:val="center"/>
          </w:tcPr>
          <w:p w:rsidR="00B758DA" w:rsidRPr="00FD74F4" w:rsidRDefault="00B758DA" w:rsidP="009C68E0">
            <w:pPr>
              <w:jc w:val="both"/>
              <w:rPr>
                <w:b/>
                <w:kern w:val="32"/>
                <w:lang w:eastAsia="ru-RU"/>
              </w:rPr>
            </w:pPr>
            <w:r>
              <w:rPr>
                <w:b/>
                <w:kern w:val="32"/>
                <w:lang w:eastAsia="ru-RU"/>
              </w:rPr>
              <w:t>Комплектация:</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20</w:t>
            </w:r>
          </w:p>
        </w:tc>
        <w:tc>
          <w:tcPr>
            <w:tcW w:w="9211" w:type="dxa"/>
            <w:gridSpan w:val="2"/>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Проблесковый маяк</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21</w:t>
            </w:r>
          </w:p>
        </w:tc>
        <w:tc>
          <w:tcPr>
            <w:tcW w:w="9211" w:type="dxa"/>
            <w:gridSpan w:val="2"/>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r>
              <w:rPr>
                <w:kern w:val="32"/>
                <w:lang w:eastAsia="en-US"/>
              </w:rPr>
              <w:t>Отвал бульдозерный быстросъёмный</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22</w:t>
            </w:r>
          </w:p>
        </w:tc>
        <w:tc>
          <w:tcPr>
            <w:tcW w:w="9211" w:type="dxa"/>
            <w:gridSpan w:val="2"/>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r>
              <w:rPr>
                <w:kern w:val="32"/>
                <w:lang w:eastAsia="en-US"/>
              </w:rPr>
              <w:t>Кондиционер</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Default="00B758DA" w:rsidP="009C68E0">
            <w:pPr>
              <w:spacing w:line="256" w:lineRule="auto"/>
              <w:rPr>
                <w:kern w:val="32"/>
                <w:lang w:eastAsia="en-US"/>
              </w:rPr>
            </w:pPr>
            <w:r>
              <w:rPr>
                <w:kern w:val="32"/>
                <w:lang w:eastAsia="en-US"/>
              </w:rPr>
              <w:t>23</w:t>
            </w:r>
          </w:p>
        </w:tc>
        <w:tc>
          <w:tcPr>
            <w:tcW w:w="9211" w:type="dxa"/>
            <w:gridSpan w:val="2"/>
            <w:tcBorders>
              <w:top w:val="single" w:sz="4" w:space="0" w:color="auto"/>
              <w:left w:val="single" w:sz="4" w:space="0" w:color="auto"/>
              <w:bottom w:val="single" w:sz="4" w:space="0" w:color="auto"/>
              <w:right w:val="single" w:sz="4" w:space="0" w:color="auto"/>
            </w:tcBorders>
            <w:vAlign w:val="center"/>
          </w:tcPr>
          <w:p w:rsidR="00B758DA" w:rsidRPr="005F5CB3" w:rsidRDefault="00B758DA" w:rsidP="009C68E0">
            <w:pPr>
              <w:tabs>
                <w:tab w:val="left" w:pos="360"/>
              </w:tabs>
              <w:spacing w:line="256" w:lineRule="auto"/>
              <w:rPr>
                <w:kern w:val="32"/>
                <w:lang w:eastAsia="en-US"/>
              </w:rPr>
            </w:pPr>
            <w:r>
              <w:rPr>
                <w:kern w:val="32"/>
                <w:lang w:eastAsia="en-US"/>
              </w:rPr>
              <w:t xml:space="preserve">Предпусковой подогреватель двигателя - </w:t>
            </w:r>
            <w:proofErr w:type="spellStart"/>
            <w:r>
              <w:rPr>
                <w:kern w:val="32"/>
                <w:lang w:val="en-US" w:eastAsia="en-US"/>
              </w:rPr>
              <w:t>Webasto</w:t>
            </w:r>
            <w:proofErr w:type="spellEnd"/>
            <w:r>
              <w:rPr>
                <w:kern w:val="32"/>
                <w:lang w:eastAsia="en-US"/>
              </w:rPr>
              <w:t xml:space="preserve"> или аналог</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Default="00B758DA" w:rsidP="009C68E0">
            <w:pPr>
              <w:spacing w:line="256" w:lineRule="auto"/>
              <w:rPr>
                <w:kern w:val="32"/>
                <w:lang w:eastAsia="en-US"/>
              </w:rPr>
            </w:pPr>
            <w:r>
              <w:rPr>
                <w:kern w:val="32"/>
                <w:lang w:eastAsia="en-US"/>
              </w:rPr>
              <w:t>24</w:t>
            </w:r>
          </w:p>
        </w:tc>
        <w:tc>
          <w:tcPr>
            <w:tcW w:w="9211" w:type="dxa"/>
            <w:gridSpan w:val="2"/>
            <w:tcBorders>
              <w:top w:val="single" w:sz="4" w:space="0" w:color="auto"/>
              <w:left w:val="single" w:sz="4" w:space="0" w:color="auto"/>
              <w:bottom w:val="single" w:sz="4" w:space="0" w:color="auto"/>
              <w:right w:val="single" w:sz="4" w:space="0" w:color="auto"/>
            </w:tcBorders>
            <w:vAlign w:val="center"/>
          </w:tcPr>
          <w:p w:rsidR="00B758DA" w:rsidRDefault="00B758DA" w:rsidP="009C68E0">
            <w:pPr>
              <w:tabs>
                <w:tab w:val="left" w:pos="360"/>
              </w:tabs>
              <w:spacing w:line="256" w:lineRule="auto"/>
              <w:rPr>
                <w:kern w:val="32"/>
                <w:lang w:eastAsia="en-US"/>
              </w:rPr>
            </w:pPr>
            <w:r>
              <w:rPr>
                <w:kern w:val="32"/>
                <w:lang w:eastAsia="en-US"/>
              </w:rPr>
              <w:t>Сиденье оператора, оборудованное ремнем безопасности</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Default="00B758DA" w:rsidP="009C68E0">
            <w:pPr>
              <w:spacing w:line="256" w:lineRule="auto"/>
              <w:rPr>
                <w:kern w:val="32"/>
                <w:lang w:eastAsia="en-US"/>
              </w:rPr>
            </w:pPr>
            <w:r>
              <w:rPr>
                <w:kern w:val="32"/>
                <w:lang w:eastAsia="en-US"/>
              </w:rPr>
              <w:t>25</w:t>
            </w:r>
          </w:p>
        </w:tc>
        <w:tc>
          <w:tcPr>
            <w:tcW w:w="9211" w:type="dxa"/>
            <w:gridSpan w:val="2"/>
            <w:tcBorders>
              <w:top w:val="single" w:sz="4" w:space="0" w:color="auto"/>
              <w:left w:val="single" w:sz="4" w:space="0" w:color="auto"/>
              <w:bottom w:val="single" w:sz="4" w:space="0" w:color="auto"/>
              <w:right w:val="single" w:sz="4" w:space="0" w:color="auto"/>
            </w:tcBorders>
            <w:vAlign w:val="center"/>
          </w:tcPr>
          <w:p w:rsidR="00B758DA" w:rsidRPr="006977AC" w:rsidRDefault="00B758DA" w:rsidP="009C68E0">
            <w:pPr>
              <w:tabs>
                <w:tab w:val="left" w:pos="360"/>
              </w:tabs>
              <w:spacing w:line="256" w:lineRule="auto"/>
              <w:rPr>
                <w:kern w:val="32"/>
                <w:lang w:eastAsia="en-US"/>
              </w:rPr>
            </w:pPr>
            <w:r>
              <w:rPr>
                <w:kern w:val="32"/>
                <w:lang w:eastAsia="en-US"/>
              </w:rPr>
              <w:t>Дополнительные фары головного освещения на крыше</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Default="00B758DA" w:rsidP="009C68E0">
            <w:pPr>
              <w:spacing w:line="256" w:lineRule="auto"/>
              <w:rPr>
                <w:kern w:val="32"/>
                <w:lang w:eastAsia="en-US"/>
              </w:rPr>
            </w:pPr>
            <w:r>
              <w:rPr>
                <w:kern w:val="32"/>
                <w:lang w:eastAsia="en-US"/>
              </w:rPr>
              <w:t>26</w:t>
            </w:r>
          </w:p>
        </w:tc>
        <w:tc>
          <w:tcPr>
            <w:tcW w:w="9211" w:type="dxa"/>
            <w:gridSpan w:val="2"/>
            <w:tcBorders>
              <w:top w:val="single" w:sz="4" w:space="0" w:color="auto"/>
              <w:left w:val="single" w:sz="4" w:space="0" w:color="auto"/>
              <w:bottom w:val="single" w:sz="4" w:space="0" w:color="auto"/>
              <w:right w:val="single" w:sz="4" w:space="0" w:color="auto"/>
            </w:tcBorders>
            <w:vAlign w:val="center"/>
          </w:tcPr>
          <w:p w:rsidR="00B758DA" w:rsidRPr="006977AC" w:rsidRDefault="00B758DA" w:rsidP="009C68E0">
            <w:pPr>
              <w:tabs>
                <w:tab w:val="left" w:pos="360"/>
              </w:tabs>
              <w:spacing w:line="256" w:lineRule="auto"/>
              <w:rPr>
                <w:kern w:val="32"/>
                <w:lang w:eastAsia="en-US"/>
              </w:rPr>
            </w:pPr>
            <w:r>
              <w:rPr>
                <w:kern w:val="32"/>
                <w:lang w:eastAsia="en-US"/>
              </w:rPr>
              <w:t>Руководство по эксплуатации на русском языке</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Default="00B758DA" w:rsidP="009C68E0">
            <w:pPr>
              <w:spacing w:line="256" w:lineRule="auto"/>
              <w:rPr>
                <w:kern w:val="32"/>
                <w:lang w:eastAsia="en-US"/>
              </w:rPr>
            </w:pPr>
            <w:r>
              <w:rPr>
                <w:kern w:val="32"/>
                <w:lang w:eastAsia="en-US"/>
              </w:rPr>
              <w:t>27</w:t>
            </w:r>
          </w:p>
        </w:tc>
        <w:tc>
          <w:tcPr>
            <w:tcW w:w="9211" w:type="dxa"/>
            <w:gridSpan w:val="2"/>
            <w:tcBorders>
              <w:top w:val="single" w:sz="4" w:space="0" w:color="auto"/>
              <w:left w:val="single" w:sz="4" w:space="0" w:color="auto"/>
              <w:bottom w:val="single" w:sz="4" w:space="0" w:color="auto"/>
              <w:right w:val="single" w:sz="4" w:space="0" w:color="auto"/>
            </w:tcBorders>
            <w:vAlign w:val="center"/>
          </w:tcPr>
          <w:p w:rsidR="00B758DA" w:rsidRPr="00056C0B" w:rsidRDefault="00B758DA" w:rsidP="009C68E0">
            <w:pPr>
              <w:tabs>
                <w:tab w:val="left" w:pos="360"/>
              </w:tabs>
              <w:spacing w:line="256" w:lineRule="auto"/>
              <w:rPr>
                <w:kern w:val="32"/>
                <w:lang w:eastAsia="en-US"/>
              </w:rPr>
            </w:pPr>
            <w:r>
              <w:rPr>
                <w:kern w:val="32"/>
                <w:lang w:eastAsia="en-US"/>
              </w:rPr>
              <w:t>ЗИП</w:t>
            </w:r>
          </w:p>
        </w:tc>
      </w:tr>
      <w:tr w:rsidR="00B758DA" w:rsidRPr="00FD74F4" w:rsidTr="009C68E0">
        <w:trPr>
          <w:jc w:val="center"/>
        </w:trPr>
        <w:tc>
          <w:tcPr>
            <w:tcW w:w="10065" w:type="dxa"/>
            <w:gridSpan w:val="3"/>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autoSpaceDE w:val="0"/>
              <w:autoSpaceDN w:val="0"/>
              <w:adjustRightInd w:val="0"/>
              <w:rPr>
                <w:lang w:eastAsia="ru-RU"/>
              </w:rPr>
            </w:pPr>
            <w:r>
              <w:rPr>
                <w:b/>
                <w:kern w:val="32"/>
                <w:lang w:eastAsia="ru-RU"/>
              </w:rPr>
              <w:t>Дополнительные требования:</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28</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146D4C" w:rsidRDefault="00B758DA" w:rsidP="009C68E0">
            <w:pPr>
              <w:spacing w:line="256" w:lineRule="auto"/>
              <w:rPr>
                <w:kern w:val="32"/>
                <w:lang w:eastAsia="en-US"/>
              </w:rPr>
            </w:pPr>
            <w:r>
              <w:rPr>
                <w:kern w:val="32"/>
                <w:lang w:eastAsia="en-US"/>
              </w:rPr>
              <w:t>Наличие сервисного центра сертифицированного заводом-изготовителем в регионе поставки Товара.</w:t>
            </w:r>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autoSpaceDE w:val="0"/>
              <w:autoSpaceDN w:val="0"/>
              <w:adjustRightInd w:val="0"/>
              <w:rPr>
                <w:lang w:eastAsia="ru-RU"/>
              </w:rPr>
            </w:pPr>
            <w:r>
              <w:rPr>
                <w:lang w:eastAsia="ru-RU"/>
              </w:rPr>
              <w:t>обязательно</w:t>
            </w:r>
          </w:p>
        </w:tc>
      </w:tr>
    </w:tbl>
    <w:p w:rsidR="00B758DA" w:rsidRDefault="00B758DA" w:rsidP="009C68E0">
      <w:pPr>
        <w:pStyle w:val="ConsNormal"/>
        <w:ind w:firstLine="0"/>
        <w:jc w:val="both"/>
        <w:rPr>
          <w:rFonts w:ascii="Times New Roman" w:hAnsi="Times New Roman"/>
          <w:sz w:val="28"/>
          <w:szCs w:val="28"/>
        </w:rPr>
      </w:pPr>
    </w:p>
    <w:p w:rsidR="00B758DA" w:rsidRDefault="00B758DA" w:rsidP="009C68E0">
      <w:pPr>
        <w:pStyle w:val="ConsNormal"/>
        <w:ind w:firstLine="567"/>
        <w:jc w:val="both"/>
        <w:rPr>
          <w:rFonts w:ascii="Times New Roman" w:hAnsi="Times New Roman"/>
          <w:b/>
          <w:sz w:val="28"/>
          <w:szCs w:val="28"/>
        </w:rPr>
      </w:pPr>
      <w:r>
        <w:rPr>
          <w:rFonts w:ascii="Times New Roman" w:hAnsi="Times New Roman"/>
          <w:b/>
          <w:sz w:val="28"/>
          <w:szCs w:val="28"/>
        </w:rPr>
        <w:t>4.4. Условия оплаты Товаров</w:t>
      </w:r>
    </w:p>
    <w:p w:rsidR="00B758DA" w:rsidRPr="00683CCC" w:rsidRDefault="00B758DA" w:rsidP="009C68E0">
      <w:pPr>
        <w:pStyle w:val="ConsNormal"/>
        <w:ind w:firstLine="567"/>
        <w:jc w:val="both"/>
        <w:rPr>
          <w:rFonts w:ascii="Times New Roman" w:hAnsi="Times New Roman"/>
          <w:sz w:val="28"/>
          <w:szCs w:val="28"/>
        </w:rPr>
      </w:pPr>
      <w:r>
        <w:rPr>
          <w:rFonts w:ascii="Times New Roman" w:hAnsi="Times New Roman"/>
          <w:sz w:val="28"/>
          <w:szCs w:val="28"/>
        </w:rPr>
        <w:t>4.4.1. Оплата работ производится по безналичному расчету.</w:t>
      </w:r>
    </w:p>
    <w:p w:rsidR="00B758DA" w:rsidRPr="00683CCC" w:rsidRDefault="00B758DA" w:rsidP="009C68E0">
      <w:pPr>
        <w:pStyle w:val="ConsNormal"/>
        <w:ind w:firstLine="567"/>
        <w:jc w:val="both"/>
        <w:rPr>
          <w:rFonts w:ascii="Times New Roman" w:hAnsi="Times New Roman"/>
          <w:sz w:val="28"/>
          <w:szCs w:val="28"/>
        </w:rPr>
      </w:pPr>
      <w:r>
        <w:rPr>
          <w:rFonts w:ascii="Times New Roman" w:hAnsi="Times New Roman"/>
          <w:sz w:val="28"/>
          <w:szCs w:val="28"/>
        </w:rPr>
        <w:t>4.4.2. Платеж № 1 в размере, не превышающем 75% (семьдесят пять процентов) от цены договора, осуществляется не позднее 15 (пятнадцати) рабочих дней с даты подписания договора.</w:t>
      </w:r>
    </w:p>
    <w:p w:rsidR="00B758DA" w:rsidRDefault="00B758DA" w:rsidP="009C68E0">
      <w:pPr>
        <w:pStyle w:val="ConsNormal"/>
        <w:ind w:firstLine="567"/>
        <w:jc w:val="both"/>
        <w:rPr>
          <w:rFonts w:ascii="Times New Roman" w:hAnsi="Times New Roman"/>
          <w:sz w:val="28"/>
          <w:szCs w:val="28"/>
        </w:rPr>
      </w:pPr>
      <w:r>
        <w:rPr>
          <w:rFonts w:ascii="Times New Roman" w:hAnsi="Times New Roman"/>
          <w:sz w:val="28"/>
          <w:szCs w:val="28"/>
        </w:rPr>
        <w:t xml:space="preserve">Оплата оставшейся стоимости Товара (Платеж № 2), осуществляется  в течение 30 (тридцати) календарных дней с даты подписания сторонами Акта приема-передачи </w:t>
      </w:r>
      <w:proofErr w:type="gramStart"/>
      <w:r>
        <w:rPr>
          <w:rFonts w:ascii="Times New Roman" w:hAnsi="Times New Roman"/>
          <w:sz w:val="28"/>
          <w:szCs w:val="28"/>
        </w:rPr>
        <w:t>Товара</w:t>
      </w:r>
      <w:proofErr w:type="gramEnd"/>
      <w:r>
        <w:rPr>
          <w:rFonts w:ascii="Times New Roman" w:hAnsi="Times New Roman"/>
          <w:sz w:val="28"/>
          <w:szCs w:val="28"/>
        </w:rPr>
        <w:t xml:space="preserve"> на основании выставленного Победителем счета и счета-фактуры.</w:t>
      </w:r>
    </w:p>
    <w:p w:rsidR="00B758DA" w:rsidRPr="00683CCC" w:rsidRDefault="00B758DA" w:rsidP="009C68E0">
      <w:pPr>
        <w:pStyle w:val="ConsNormal"/>
        <w:ind w:firstLine="567"/>
        <w:jc w:val="both"/>
        <w:rPr>
          <w:rFonts w:ascii="Times New Roman" w:hAnsi="Times New Roman"/>
          <w:sz w:val="28"/>
          <w:szCs w:val="28"/>
        </w:rPr>
      </w:pPr>
    </w:p>
    <w:p w:rsidR="00B758DA" w:rsidRDefault="00B758DA" w:rsidP="009C68E0">
      <w:pPr>
        <w:pStyle w:val="ConsNormal"/>
        <w:ind w:firstLine="567"/>
        <w:jc w:val="both"/>
        <w:rPr>
          <w:rFonts w:ascii="Times New Roman" w:hAnsi="Times New Roman"/>
          <w:b/>
          <w:sz w:val="28"/>
          <w:szCs w:val="28"/>
        </w:rPr>
      </w:pPr>
      <w:r>
        <w:rPr>
          <w:rFonts w:ascii="Times New Roman" w:hAnsi="Times New Roman"/>
          <w:b/>
          <w:sz w:val="28"/>
          <w:szCs w:val="28"/>
        </w:rPr>
        <w:t>4.5. Гарантийные обязательства на Товар</w:t>
      </w:r>
    </w:p>
    <w:p w:rsidR="00B758DA" w:rsidRPr="00146D4C" w:rsidRDefault="00B758DA" w:rsidP="009C68E0">
      <w:pPr>
        <w:ind w:firstLine="567"/>
        <w:jc w:val="both"/>
        <w:rPr>
          <w:color w:val="000000"/>
          <w:sz w:val="28"/>
          <w:szCs w:val="28"/>
        </w:rPr>
      </w:pPr>
      <w:r>
        <w:rPr>
          <w:color w:val="000000"/>
          <w:sz w:val="28"/>
          <w:szCs w:val="28"/>
        </w:rPr>
        <w:t xml:space="preserve">4.5.1. Победитель гарантирует качество и надежность поставляемого Товара в течение не менее 12 месяцев или 2 000 </w:t>
      </w:r>
      <w:proofErr w:type="spellStart"/>
      <w:r>
        <w:rPr>
          <w:color w:val="000000"/>
          <w:sz w:val="28"/>
          <w:szCs w:val="28"/>
        </w:rPr>
        <w:t>моточасов</w:t>
      </w:r>
      <w:proofErr w:type="spellEnd"/>
      <w:r>
        <w:rPr>
          <w:color w:val="000000"/>
          <w:sz w:val="28"/>
          <w:szCs w:val="28"/>
        </w:rPr>
        <w:t xml:space="preserve"> (в зависимости от того, что наступит раньше) </w:t>
      </w:r>
      <w:proofErr w:type="gramStart"/>
      <w:r>
        <w:rPr>
          <w:color w:val="000000"/>
          <w:sz w:val="28"/>
          <w:szCs w:val="28"/>
        </w:rPr>
        <w:t>с даты подписания</w:t>
      </w:r>
      <w:proofErr w:type="gramEnd"/>
      <w:r>
        <w:rPr>
          <w:color w:val="000000"/>
          <w:sz w:val="28"/>
          <w:szCs w:val="28"/>
        </w:rPr>
        <w:t xml:space="preserve"> акта приема-передачи Товара Заказчику. Гарантийные обязательства распространяются на Товар в целом, включая дополнительное оборудование, комплектующие узлы и детали.</w:t>
      </w:r>
    </w:p>
    <w:p w:rsidR="00B758DA" w:rsidRPr="00146D4C" w:rsidRDefault="00B758DA" w:rsidP="009C68E0">
      <w:pPr>
        <w:tabs>
          <w:tab w:val="left" w:pos="22680"/>
        </w:tabs>
        <w:ind w:firstLine="567"/>
        <w:jc w:val="both"/>
        <w:rPr>
          <w:sz w:val="28"/>
          <w:szCs w:val="28"/>
        </w:rPr>
      </w:pPr>
      <w:r>
        <w:rPr>
          <w:sz w:val="28"/>
          <w:szCs w:val="28"/>
        </w:rPr>
        <w:t xml:space="preserve"> 4.5.2. Действие гарантии не распространяется </w:t>
      </w:r>
      <w:proofErr w:type="gramStart"/>
      <w:r>
        <w:rPr>
          <w:sz w:val="28"/>
          <w:szCs w:val="28"/>
        </w:rPr>
        <w:t>на</w:t>
      </w:r>
      <w:proofErr w:type="gramEnd"/>
      <w:r>
        <w:rPr>
          <w:sz w:val="28"/>
          <w:szCs w:val="28"/>
        </w:rPr>
        <w:t>:</w:t>
      </w:r>
    </w:p>
    <w:p w:rsidR="00B758DA" w:rsidRPr="00146D4C" w:rsidRDefault="00B758DA" w:rsidP="009C68E0">
      <w:pPr>
        <w:tabs>
          <w:tab w:val="left" w:pos="22680"/>
        </w:tabs>
        <w:ind w:firstLine="567"/>
        <w:jc w:val="both"/>
        <w:rPr>
          <w:sz w:val="28"/>
          <w:szCs w:val="28"/>
        </w:rPr>
      </w:pPr>
      <w:r>
        <w:rPr>
          <w:sz w:val="28"/>
          <w:szCs w:val="28"/>
        </w:rPr>
        <w:t>4.5.2.1. Быстроизнашивающиеся части Товара (шины,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rsidR="00B758DA" w:rsidRPr="00146D4C" w:rsidRDefault="00B758DA" w:rsidP="009C68E0">
      <w:pPr>
        <w:ind w:firstLine="567"/>
        <w:jc w:val="both"/>
        <w:rPr>
          <w:sz w:val="28"/>
          <w:szCs w:val="28"/>
        </w:rPr>
      </w:pPr>
      <w:r>
        <w:rPr>
          <w:color w:val="000000"/>
          <w:sz w:val="28"/>
          <w:szCs w:val="28"/>
        </w:rPr>
        <w:t xml:space="preserve">4.5.2.2. </w:t>
      </w:r>
      <w:r>
        <w:rPr>
          <w:sz w:val="28"/>
          <w:szCs w:val="28"/>
        </w:rPr>
        <w:t>Дефекты  и (или)  нарушение функционирования, вызванные:</w:t>
      </w:r>
    </w:p>
    <w:p w:rsidR="00B758DA" w:rsidRPr="00146D4C" w:rsidRDefault="00B758DA" w:rsidP="009C68E0">
      <w:pPr>
        <w:tabs>
          <w:tab w:val="left" w:pos="22680"/>
        </w:tabs>
        <w:ind w:firstLine="709"/>
        <w:jc w:val="both"/>
        <w:rPr>
          <w:sz w:val="28"/>
          <w:szCs w:val="28"/>
        </w:rPr>
      </w:pPr>
      <w:r>
        <w:rPr>
          <w:sz w:val="28"/>
          <w:szCs w:val="28"/>
        </w:rPr>
        <w:t>- любыми изменениями или модификациями Товара, внесенными без предварительного письменного согласия Победителя;</w:t>
      </w:r>
    </w:p>
    <w:p w:rsidR="00B758DA" w:rsidRPr="00146D4C" w:rsidRDefault="00B758DA" w:rsidP="009C68E0">
      <w:pPr>
        <w:tabs>
          <w:tab w:val="left" w:pos="22680"/>
        </w:tabs>
        <w:ind w:firstLine="709"/>
        <w:jc w:val="both"/>
        <w:rPr>
          <w:sz w:val="28"/>
          <w:szCs w:val="28"/>
        </w:rPr>
      </w:pPr>
      <w:r>
        <w:rPr>
          <w:sz w:val="28"/>
          <w:szCs w:val="28"/>
        </w:rPr>
        <w:t>- эксплуатацией или хранением Товара не отвечающим требованиям инструкции по эксплуатации;</w:t>
      </w:r>
    </w:p>
    <w:p w:rsidR="00B758DA" w:rsidRPr="00146D4C" w:rsidRDefault="00B758DA" w:rsidP="009C68E0">
      <w:pPr>
        <w:ind w:firstLine="709"/>
        <w:jc w:val="both"/>
        <w:rPr>
          <w:color w:val="000000"/>
          <w:sz w:val="28"/>
          <w:szCs w:val="28"/>
        </w:rPr>
      </w:pPr>
      <w:r>
        <w:rPr>
          <w:color w:val="000000"/>
          <w:sz w:val="28"/>
          <w:szCs w:val="28"/>
        </w:rPr>
        <w:t>- повреждениями, возникшими по вине Заказчика;</w:t>
      </w:r>
    </w:p>
    <w:p w:rsidR="00B758DA" w:rsidRPr="00146D4C" w:rsidRDefault="00B758DA" w:rsidP="009C68E0">
      <w:pPr>
        <w:ind w:firstLine="709"/>
        <w:jc w:val="both"/>
        <w:rPr>
          <w:color w:val="000000"/>
          <w:sz w:val="28"/>
          <w:szCs w:val="28"/>
        </w:rPr>
      </w:pPr>
      <w:r>
        <w:rPr>
          <w:color w:val="000000"/>
          <w:sz w:val="28"/>
          <w:szCs w:val="28"/>
        </w:rPr>
        <w:t>-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rsidR="00B758DA" w:rsidRPr="00146D4C" w:rsidRDefault="00B758DA" w:rsidP="009C68E0">
      <w:pPr>
        <w:ind w:firstLine="709"/>
        <w:jc w:val="both"/>
        <w:rPr>
          <w:color w:val="000000"/>
          <w:sz w:val="28"/>
          <w:szCs w:val="28"/>
        </w:rPr>
      </w:pPr>
      <w:r>
        <w:rPr>
          <w:color w:val="000000"/>
          <w:sz w:val="28"/>
          <w:szCs w:val="28"/>
        </w:rPr>
        <w:t>- применение Заказчиком запасных частей, технических жидкостей, не рекомендованных производителем Товара.</w:t>
      </w:r>
    </w:p>
    <w:p w:rsidR="00B758DA" w:rsidRPr="00146D4C" w:rsidRDefault="00B758DA" w:rsidP="009C68E0">
      <w:pPr>
        <w:tabs>
          <w:tab w:val="left" w:pos="22680"/>
        </w:tabs>
        <w:ind w:firstLine="567"/>
        <w:jc w:val="both"/>
        <w:rPr>
          <w:sz w:val="28"/>
          <w:szCs w:val="28"/>
        </w:rPr>
      </w:pPr>
      <w:r>
        <w:rPr>
          <w:sz w:val="28"/>
          <w:szCs w:val="28"/>
        </w:rPr>
        <w:t xml:space="preserve"> 4.5.3.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B758DA" w:rsidRPr="00146D4C" w:rsidRDefault="00B758DA" w:rsidP="009C68E0">
      <w:pPr>
        <w:tabs>
          <w:tab w:val="left" w:pos="22680"/>
        </w:tabs>
        <w:ind w:firstLine="567"/>
        <w:jc w:val="both"/>
        <w:rPr>
          <w:sz w:val="28"/>
          <w:szCs w:val="28"/>
        </w:rPr>
      </w:pPr>
      <w:r>
        <w:rPr>
          <w:sz w:val="28"/>
          <w:szCs w:val="28"/>
        </w:rPr>
        <w:t xml:space="preserve">  4.5.4. В случае</w:t>
      </w:r>
      <w:proofErr w:type="gramStart"/>
      <w:r>
        <w:rPr>
          <w:sz w:val="28"/>
          <w:szCs w:val="28"/>
        </w:rPr>
        <w:t>,</w:t>
      </w:r>
      <w:proofErr w:type="gramEnd"/>
      <w:r>
        <w:rPr>
          <w:sz w:val="28"/>
          <w:szCs w:val="28"/>
        </w:rPr>
        <w:t xml:space="preserve"> если в течение гарантийного периода Товар или его отдельные части (узлы) станут непригодными для дальнейшего использования, Победитель производит бесплатный гарантийный ремонт Товара, включая замену непригодных для использования частей (узлов) Товара.</w:t>
      </w:r>
    </w:p>
    <w:p w:rsidR="00B758DA" w:rsidRPr="00146D4C" w:rsidRDefault="00B758DA" w:rsidP="009C68E0">
      <w:pPr>
        <w:tabs>
          <w:tab w:val="left" w:pos="22680"/>
        </w:tabs>
        <w:ind w:firstLine="567"/>
        <w:jc w:val="both"/>
        <w:rPr>
          <w:sz w:val="28"/>
          <w:szCs w:val="28"/>
        </w:rPr>
      </w:pPr>
      <w:r>
        <w:rPr>
          <w:sz w:val="28"/>
          <w:szCs w:val="28"/>
        </w:rPr>
        <w:t>О факте обнаружения дефекта Товара в течение гарантийного срока Заказчик извещает Исполнителя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При отказе Исполнителя от составления и подписания Акта Заказчик составляет акт в одностороннем порядке.</w:t>
      </w:r>
    </w:p>
    <w:p w:rsidR="00B758DA" w:rsidRPr="00146D4C" w:rsidRDefault="00B758DA" w:rsidP="009C68E0">
      <w:pPr>
        <w:jc w:val="both"/>
        <w:rPr>
          <w:sz w:val="28"/>
          <w:szCs w:val="28"/>
        </w:rPr>
      </w:pPr>
      <w:r>
        <w:rPr>
          <w:sz w:val="28"/>
          <w:szCs w:val="28"/>
        </w:rPr>
        <w:tab/>
        <w:t xml:space="preserve">Товар должен быть отремонтирован на месте. В случае невозможности ремонта на месте Товара, то он должен быть вывезен Исполнителем для проведения ремонта в сроки согласованные Сторонами письменно, в зависимости от вида дефекта и не могут превышать - 14 календарных дней </w:t>
      </w:r>
      <w:proofErr w:type="gramStart"/>
      <w:r>
        <w:rPr>
          <w:sz w:val="28"/>
          <w:szCs w:val="28"/>
        </w:rPr>
        <w:t>с даты составления</w:t>
      </w:r>
      <w:proofErr w:type="gramEnd"/>
      <w:r>
        <w:rPr>
          <w:sz w:val="28"/>
          <w:szCs w:val="28"/>
        </w:rPr>
        <w:t xml:space="preserve"> Акта.</w:t>
      </w:r>
    </w:p>
    <w:p w:rsidR="00B758DA" w:rsidRPr="00146D4C" w:rsidRDefault="00B758DA" w:rsidP="009C68E0">
      <w:pPr>
        <w:tabs>
          <w:tab w:val="left" w:pos="22680"/>
        </w:tabs>
        <w:ind w:firstLine="567"/>
        <w:jc w:val="both"/>
        <w:rPr>
          <w:sz w:val="28"/>
          <w:szCs w:val="28"/>
        </w:rPr>
      </w:pPr>
      <w:r>
        <w:rPr>
          <w:sz w:val="28"/>
          <w:szCs w:val="28"/>
        </w:rPr>
        <w:t>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rsidR="00B758DA" w:rsidRPr="00146D4C" w:rsidRDefault="00B758DA" w:rsidP="009C68E0">
      <w:pPr>
        <w:tabs>
          <w:tab w:val="left" w:pos="22680"/>
        </w:tabs>
        <w:ind w:firstLine="567"/>
        <w:jc w:val="both"/>
        <w:rPr>
          <w:sz w:val="28"/>
          <w:szCs w:val="28"/>
        </w:rPr>
      </w:pPr>
      <w:r>
        <w:rPr>
          <w:sz w:val="28"/>
          <w:szCs w:val="28"/>
        </w:rPr>
        <w:t>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rsidR="00B758DA" w:rsidRDefault="00B758DA" w:rsidP="009C68E0">
      <w:pPr>
        <w:tabs>
          <w:tab w:val="num" w:pos="0"/>
        </w:tabs>
        <w:ind w:firstLine="567"/>
        <w:jc w:val="both"/>
        <w:rPr>
          <w:b/>
          <w:sz w:val="28"/>
          <w:szCs w:val="28"/>
        </w:rPr>
      </w:pPr>
    </w:p>
    <w:p w:rsidR="00B758DA" w:rsidRDefault="00B758DA" w:rsidP="009C68E0">
      <w:pPr>
        <w:tabs>
          <w:tab w:val="num" w:pos="0"/>
        </w:tabs>
        <w:ind w:firstLine="567"/>
        <w:jc w:val="both"/>
        <w:rPr>
          <w:b/>
          <w:sz w:val="28"/>
          <w:szCs w:val="28"/>
        </w:rPr>
      </w:pPr>
      <w:r>
        <w:rPr>
          <w:b/>
          <w:sz w:val="28"/>
          <w:szCs w:val="28"/>
        </w:rPr>
        <w:t>4.6. Прочие условия</w:t>
      </w:r>
    </w:p>
    <w:p w:rsidR="00B758DA" w:rsidRPr="00F47922" w:rsidRDefault="00B758DA" w:rsidP="009C68E0">
      <w:pPr>
        <w:tabs>
          <w:tab w:val="num" w:pos="0"/>
        </w:tabs>
        <w:ind w:firstLine="567"/>
        <w:jc w:val="both"/>
        <w:rPr>
          <w:sz w:val="28"/>
          <w:szCs w:val="28"/>
        </w:rPr>
      </w:pPr>
      <w:r>
        <w:rPr>
          <w:sz w:val="28"/>
          <w:szCs w:val="28"/>
        </w:rPr>
        <w:t xml:space="preserve">4.6.1. </w:t>
      </w:r>
      <w:proofErr w:type="gramStart"/>
      <w:r>
        <w:rPr>
          <w:sz w:val="28"/>
          <w:szCs w:val="28"/>
        </w:rPr>
        <w:t xml:space="preserve">Победитель обязан предоставить на Товар следующую документацию на русском языке на бумажном и электронном носителе, в том числе: каталог запасных и </w:t>
      </w:r>
      <w:proofErr w:type="spellStart"/>
      <w:r>
        <w:rPr>
          <w:sz w:val="28"/>
          <w:szCs w:val="28"/>
        </w:rPr>
        <w:t>быстроизнашиваемых</w:t>
      </w:r>
      <w:proofErr w:type="spellEnd"/>
      <w:r>
        <w:rPr>
          <w:sz w:val="28"/>
          <w:szCs w:val="28"/>
        </w:rPr>
        <w:t xml:space="preserve"> частей - по 1 экз. с каждой единицей Товара, инструкция по эксплуатации - по 1 экз. с каждой единицей Товара, руководство по техническому обслуживанию и ремонту - по 1 экз. с каждой единицей Товара, Паспорт самоходной машины - по 1 экз. с</w:t>
      </w:r>
      <w:proofErr w:type="gramEnd"/>
      <w:r>
        <w:rPr>
          <w:sz w:val="28"/>
          <w:szCs w:val="28"/>
        </w:rPr>
        <w:t xml:space="preserve"> каждой единицей Товара и заверенную копию сертификата качества (сертификата соответствия).</w:t>
      </w:r>
    </w:p>
    <w:p w:rsidR="00B758DA" w:rsidRPr="00F47922" w:rsidRDefault="00B758DA" w:rsidP="009C68E0">
      <w:pPr>
        <w:tabs>
          <w:tab w:val="num" w:pos="0"/>
        </w:tabs>
        <w:ind w:firstLine="567"/>
        <w:jc w:val="both"/>
        <w:rPr>
          <w:sz w:val="28"/>
          <w:szCs w:val="28"/>
        </w:rPr>
      </w:pPr>
      <w:r>
        <w:rPr>
          <w:sz w:val="28"/>
          <w:szCs w:val="28"/>
        </w:rPr>
        <w:t xml:space="preserve">4.6.2. Победитель обязан обеспечить проведение всего комплекса Работ по сборке и пуско-наладке Товара с дальнейшим их пуском, а также провести инструктаж персонала Заказчика по эксплуатации Товара на местах поставки. </w:t>
      </w:r>
    </w:p>
    <w:p w:rsidR="00B758DA" w:rsidRDefault="00B758DA"/>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tcPr>
          <w:p w:rsidR="00B758DA" w:rsidRDefault="009C68E0">
            <w:pPr>
              <w:pStyle w:val="19"/>
              <w:ind w:firstLine="397"/>
              <w:rPr>
                <w:sz w:val="24"/>
                <w:szCs w:val="24"/>
              </w:rPr>
            </w:pPr>
            <w:r>
              <w:rPr>
                <w:sz w:val="24"/>
                <w:szCs w:val="24"/>
              </w:rPr>
              <w:t>Закупка способом запроса предложений в электронной форме № ЗПэ-СВЕРД-20-0012 по предмету закупки «Поставка фронтального погрузчика в количестве 2-х единиц для нужд Уральского филиала ПАО «ТрансКонтейнер».</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B758DA" w:rsidRDefault="009C68E0">
            <w:pPr>
              <w:pStyle w:val="19"/>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9C68E0" w:rsidRDefault="009C68E0">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B758DA" w:rsidRDefault="009C68E0">
            <w:pPr>
              <w:pStyle w:val="19"/>
              <w:ind w:firstLine="0"/>
              <w:rPr>
                <w:sz w:val="24"/>
                <w:szCs w:val="24"/>
              </w:rPr>
            </w:pPr>
            <w:r>
              <w:rPr>
                <w:sz w:val="24"/>
                <w:szCs w:val="24"/>
              </w:rPr>
              <w:t>Адрес: Российская Федерация, 620027, г. Екатеринбург, ул. Николая Никонова, д.8</w:t>
            </w:r>
          </w:p>
          <w:p w:rsidR="009C68E0" w:rsidRDefault="009C68E0">
            <w:r>
              <w:t>Контактно</w:t>
            </w:r>
            <w:proofErr w:type="gramStart"/>
            <w:r>
              <w:t>е(</w:t>
            </w:r>
            <w:proofErr w:type="gramEnd"/>
            <w:r>
              <w:t>-</w:t>
            </w:r>
            <w:proofErr w:type="spellStart"/>
            <w:r>
              <w:t>ые</w:t>
            </w:r>
            <w:proofErr w:type="spellEnd"/>
            <w:r>
              <w:t xml:space="preserve">) лицо(-а) Заказчика: </w:t>
            </w:r>
          </w:p>
          <w:p w:rsidR="009C68E0" w:rsidRDefault="009C68E0" w:rsidP="009C68E0">
            <w:pPr>
              <w:pStyle w:val="19"/>
              <w:ind w:firstLine="0"/>
              <w:rPr>
                <w:rFonts w:eastAsia="Times New Roman"/>
                <w:sz w:val="24"/>
                <w:szCs w:val="24"/>
              </w:rPr>
            </w:pPr>
            <w:r w:rsidRPr="00AA51E6">
              <w:rPr>
                <w:rFonts w:eastAsia="Times New Roman"/>
                <w:sz w:val="24"/>
                <w:szCs w:val="24"/>
              </w:rPr>
              <w:t xml:space="preserve">Чернов Евгений Владимирович, </w:t>
            </w:r>
          </w:p>
          <w:p w:rsidR="009C68E0" w:rsidRDefault="009C68E0" w:rsidP="009C68E0">
            <w:pPr>
              <w:pStyle w:val="19"/>
              <w:ind w:firstLine="0"/>
              <w:rPr>
                <w:rFonts w:eastAsia="Times New Roman"/>
                <w:sz w:val="24"/>
                <w:szCs w:val="24"/>
              </w:rPr>
            </w:pPr>
            <w:r w:rsidRPr="00AA51E6">
              <w:rPr>
                <w:rFonts w:eastAsia="Times New Roman"/>
                <w:sz w:val="24"/>
                <w:szCs w:val="24"/>
              </w:rPr>
              <w:t xml:space="preserve">тел. +7(495)7881717(5053), </w:t>
            </w:r>
          </w:p>
          <w:p w:rsidR="009C68E0" w:rsidRDefault="009C68E0" w:rsidP="009C68E0">
            <w:r w:rsidRPr="00AA51E6">
              <w:t xml:space="preserve">электронный адрес </w:t>
            </w:r>
            <w:hyperlink r:id="rId19" w:history="1">
              <w:r w:rsidRPr="00CA19DC">
                <w:rPr>
                  <w:rStyle w:val="a7"/>
                </w:rPr>
                <w:t>chernovev@trcont.ru</w:t>
              </w:r>
            </w:hyperlink>
            <w:r w:rsidRPr="00AA51E6">
              <w:t>.</w:t>
            </w:r>
          </w:p>
          <w:p w:rsidR="009C68E0" w:rsidRDefault="009C68E0" w:rsidP="009C68E0"/>
          <w:p w:rsidR="009C68E0" w:rsidRDefault="009C68E0">
            <w:proofErr w:type="spellStart"/>
            <w:r>
              <w:t>Ербягина</w:t>
            </w:r>
            <w:proofErr w:type="spellEnd"/>
            <w:r>
              <w:t xml:space="preserve"> Марина Валерьевна, </w:t>
            </w:r>
          </w:p>
          <w:p w:rsidR="009C68E0" w:rsidRDefault="009C68E0" w:rsidP="009C68E0">
            <w:r>
              <w:t xml:space="preserve">тел. +7(495)7881717(5052), </w:t>
            </w:r>
          </w:p>
          <w:p w:rsidR="00B758DA" w:rsidRDefault="009C68E0" w:rsidP="009C68E0">
            <w:r>
              <w:t xml:space="preserve">электронный адрес </w:t>
            </w:r>
            <w:proofErr w:type="spellStart"/>
            <w:r>
              <w:t>erbiaginamv@trcont.ru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C68E0" w:rsidRDefault="009C68E0" w:rsidP="009C68E0">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B758DA" w:rsidRDefault="009C68E0" w:rsidP="009C68E0">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758DA" w:rsidRDefault="009C68E0">
            <w:pPr>
              <w:pStyle w:val="19"/>
              <w:ind w:firstLine="0"/>
              <w:rPr>
                <w:sz w:val="24"/>
                <w:szCs w:val="24"/>
              </w:rPr>
            </w:pPr>
            <w:proofErr w:type="gramStart"/>
            <w:r>
              <w:rPr>
                <w:sz w:val="24"/>
                <w:szCs w:val="24"/>
              </w:rPr>
              <w:t>Лот №1 – 4850000 (четыре миллиона восемьсот пятьдесят тысяч) рублей 00 копеек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w:t>
            </w:r>
            <w:proofErr w:type="gramEnd"/>
            <w:r>
              <w:rPr>
                <w:sz w:val="24"/>
                <w:szCs w:val="24"/>
              </w:rPr>
              <w:t xml:space="preserve">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Сумма НДС и условия начисления определяются в соответствии с законодательством Российской Федерации</w:t>
            </w:r>
            <w:r w:rsidR="000D67B3">
              <w:rPr>
                <w:sz w:val="24"/>
                <w:szCs w:val="24"/>
              </w:rPr>
              <w:t>.</w:t>
            </w:r>
          </w:p>
          <w:p w:rsidR="000D67B3" w:rsidRDefault="000D67B3">
            <w:pPr>
              <w:pStyle w:val="19"/>
              <w:ind w:firstLine="0"/>
              <w:rPr>
                <w:i/>
                <w:sz w:val="24"/>
                <w:szCs w:val="24"/>
              </w:rPr>
            </w:pPr>
          </w:p>
          <w:p w:rsidR="00B758DA" w:rsidRDefault="009C68E0" w:rsidP="009C68E0">
            <w:pPr>
              <w:pStyle w:val="19"/>
              <w:ind w:firstLine="0"/>
              <w:rPr>
                <w:i/>
                <w:sz w:val="24"/>
                <w:szCs w:val="24"/>
              </w:rPr>
            </w:pPr>
            <w:proofErr w:type="gramStart"/>
            <w:r>
              <w:rPr>
                <w:sz w:val="24"/>
                <w:szCs w:val="24"/>
              </w:rPr>
              <w:t>Лот №2 – 4850000 (четыре миллиона восемьсот пятьдесят тысяч) рублей 00 копеек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w:t>
            </w:r>
            <w:proofErr w:type="gramEnd"/>
            <w:r>
              <w:rPr>
                <w:sz w:val="24"/>
                <w:szCs w:val="24"/>
              </w:rPr>
              <w:t xml:space="preserve">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rsidR="00B758DA" w:rsidRDefault="009C68E0">
            <w:pPr>
              <w:jc w:val="both"/>
              <w:rPr>
                <w:b/>
              </w:rPr>
            </w:pPr>
            <w:r>
              <w:t>«23» сентября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758DA" w:rsidRDefault="009C68E0">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Запроса предложений и до «05» октября 2020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B758DA" w:rsidRDefault="009C68E0">
            <w:pPr>
              <w:pStyle w:val="19"/>
              <w:ind w:firstLine="397"/>
              <w:rPr>
                <w:sz w:val="24"/>
                <w:szCs w:val="24"/>
                <w:highlight w:val="cyan"/>
              </w:rPr>
            </w:pPr>
            <w:r>
              <w:rPr>
                <w:sz w:val="24"/>
                <w:szCs w:val="24"/>
              </w:rPr>
              <w:t>Рассмотрение, оценка и сопоставление Заявок состоится «06» октября 2020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758DA" w:rsidRDefault="009C68E0">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«03» ноября 2020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758DA" w:rsidRDefault="009C68E0">
            <w:pPr>
              <w:pStyle w:val="19"/>
              <w:ind w:firstLine="0"/>
              <w:rPr>
                <w:b/>
                <w:sz w:val="24"/>
                <w:szCs w:val="24"/>
                <w:lang w:val="en-US"/>
              </w:rPr>
            </w:pPr>
            <w:proofErr w:type="spellStart"/>
            <w:r>
              <w:rPr>
                <w:sz w:val="24"/>
                <w:szCs w:val="24"/>
                <w:lang w:val="en-US"/>
              </w:rPr>
              <w:t>два</w:t>
            </w:r>
            <w:proofErr w:type="spellEnd"/>
            <w:r>
              <w:rPr>
                <w:sz w:val="24"/>
                <w:szCs w:val="24"/>
                <w:lang w:val="en-US"/>
              </w:rPr>
              <w:t xml:space="preserve"> </w:t>
            </w:r>
            <w:proofErr w:type="spellStart"/>
            <w:r>
              <w:rPr>
                <w:sz w:val="24"/>
                <w:szCs w:val="24"/>
                <w:lang w:val="en-US"/>
              </w:rPr>
              <w:t>лота</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758DA" w:rsidRPr="009C68E0" w:rsidRDefault="009C68E0">
            <w:pPr>
              <w:pStyle w:val="afe"/>
              <w:jc w:val="both"/>
              <w:rPr>
                <w:sz w:val="24"/>
                <w:szCs w:val="24"/>
              </w:rPr>
            </w:pPr>
            <w:r w:rsidRPr="009C68E0">
              <w:rPr>
                <w:sz w:val="24"/>
                <w:szCs w:val="24"/>
              </w:rPr>
              <w:t>Русский язык. Вся переписка, связанная с проведением Запроса предложений,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Запроса предложений</w:t>
            </w:r>
          </w:p>
        </w:tc>
        <w:tc>
          <w:tcPr>
            <w:tcW w:w="7200" w:type="dxa"/>
          </w:tcPr>
          <w:p w:rsidR="00B758DA" w:rsidRDefault="009C68E0">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C68E0" w:rsidRDefault="009C68E0">
            <w:pPr>
              <w:pStyle w:val="19"/>
              <w:ind w:firstLine="0"/>
              <w:rPr>
                <w:sz w:val="24"/>
                <w:szCs w:val="24"/>
              </w:rPr>
            </w:pPr>
            <w:r>
              <w:rPr>
                <w:sz w:val="24"/>
                <w:szCs w:val="24"/>
              </w:rPr>
              <w:t xml:space="preserve">Лот №1: Оплата Товара производится по безналичному расчету путем перечисления денежных средств на расчетный счет Поставщика двумя платежами:  </w:t>
            </w:r>
          </w:p>
          <w:p w:rsidR="009C68E0" w:rsidRDefault="009C68E0">
            <w:pPr>
              <w:pStyle w:val="19"/>
              <w:ind w:firstLine="0"/>
              <w:rPr>
                <w:sz w:val="24"/>
                <w:szCs w:val="24"/>
              </w:rPr>
            </w:pPr>
            <w:r>
              <w:rPr>
                <w:sz w:val="24"/>
                <w:szCs w:val="24"/>
              </w:rPr>
              <w:t xml:space="preserve">- платеж № 1 в размере, не превышающем 75% (семьдесят пять процентов) от цены договора, осуществляется не позднее 15 (пятнадцати) рабочих дней с даты подписания договора на основании выставленного счета;  </w:t>
            </w:r>
          </w:p>
          <w:p w:rsidR="00B758DA" w:rsidRDefault="009C68E0">
            <w:pPr>
              <w:pStyle w:val="19"/>
              <w:ind w:firstLine="0"/>
              <w:rPr>
                <w:sz w:val="24"/>
                <w:szCs w:val="24"/>
              </w:rPr>
            </w:pPr>
            <w:r>
              <w:rPr>
                <w:sz w:val="24"/>
                <w:szCs w:val="24"/>
              </w:rPr>
              <w:t xml:space="preserve">- оплата оставшейся стоимости Товара (Платеж № 2), осуществляется в течение 30 (тридцати) календарных дней с даты подписания сторонами товарной накладной (ТОРГ-12) и Акта приема-передачи </w:t>
            </w:r>
            <w:proofErr w:type="gramStart"/>
            <w:r>
              <w:rPr>
                <w:sz w:val="24"/>
                <w:szCs w:val="24"/>
              </w:rPr>
              <w:t>Товара</w:t>
            </w:r>
            <w:proofErr w:type="gramEnd"/>
            <w:r>
              <w:rPr>
                <w:sz w:val="24"/>
                <w:szCs w:val="24"/>
              </w:rPr>
              <w:t xml:space="preserve"> на основании выставленного Победителем счета и счета-фактуры.</w:t>
            </w:r>
          </w:p>
          <w:p w:rsidR="00B758DA" w:rsidRDefault="00B758DA">
            <w:pPr>
              <w:pStyle w:val="19"/>
              <w:ind w:firstLine="0"/>
              <w:rPr>
                <w:sz w:val="24"/>
                <w:szCs w:val="24"/>
              </w:rPr>
            </w:pPr>
          </w:p>
          <w:p w:rsidR="009C68E0" w:rsidRDefault="009C68E0">
            <w:pPr>
              <w:pStyle w:val="19"/>
              <w:ind w:firstLine="0"/>
              <w:rPr>
                <w:sz w:val="24"/>
                <w:szCs w:val="24"/>
              </w:rPr>
            </w:pPr>
            <w:bookmarkStart w:id="19" w:name="OLE_LINK16"/>
            <w:bookmarkStart w:id="20" w:name="OLE_LINK27"/>
            <w:r>
              <w:rPr>
                <w:sz w:val="24"/>
                <w:szCs w:val="24"/>
              </w:rPr>
              <w:t>Лот №</w:t>
            </w:r>
            <w:bookmarkEnd w:id="19"/>
            <w:bookmarkEnd w:id="20"/>
            <w:r>
              <w:rPr>
                <w:sz w:val="24"/>
                <w:szCs w:val="24"/>
              </w:rPr>
              <w:t xml:space="preserve">2: Оплата Товара производится по безналичному расчету путем перечисления денежных средств на расчетный счет Поставщика двумя платежами:  </w:t>
            </w:r>
          </w:p>
          <w:p w:rsidR="009C68E0" w:rsidRDefault="009C68E0">
            <w:pPr>
              <w:pStyle w:val="19"/>
              <w:ind w:firstLine="0"/>
              <w:rPr>
                <w:sz w:val="24"/>
                <w:szCs w:val="24"/>
              </w:rPr>
            </w:pPr>
            <w:r>
              <w:rPr>
                <w:sz w:val="24"/>
                <w:szCs w:val="24"/>
              </w:rPr>
              <w:t xml:space="preserve">- платеж № 1 в размере, не превышающем 75% (семьдесят пять процентов) от цены договора, осуществляется не позднее 15 (пятнадцати) рабочих дней с даты подписания договора на основании выставленного счета;  </w:t>
            </w:r>
          </w:p>
          <w:p w:rsidR="00B758DA" w:rsidRDefault="009C68E0" w:rsidP="009C68E0">
            <w:pPr>
              <w:pStyle w:val="19"/>
              <w:ind w:firstLine="0"/>
              <w:rPr>
                <w:sz w:val="24"/>
                <w:szCs w:val="24"/>
              </w:rPr>
            </w:pPr>
            <w:r>
              <w:rPr>
                <w:sz w:val="24"/>
                <w:szCs w:val="24"/>
              </w:rPr>
              <w:t xml:space="preserve">- оплата оставшейся стоимости Товара (Платеж № 2), осуществляется в течение 30 (тридцати) календарных дней с даты подписания сторонами товарной накладной (ТОРГ-12) и Акта приема-передачи </w:t>
            </w:r>
            <w:proofErr w:type="gramStart"/>
            <w:r>
              <w:rPr>
                <w:sz w:val="24"/>
                <w:szCs w:val="24"/>
              </w:rPr>
              <w:t>Товара</w:t>
            </w:r>
            <w:proofErr w:type="gramEnd"/>
            <w:r>
              <w:rPr>
                <w:sz w:val="24"/>
                <w:szCs w:val="24"/>
              </w:rPr>
              <w:t xml:space="preserve"> на основании выставленного Победителем счета и счета-фактуры.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758DA" w:rsidRDefault="009C68E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B758DA" w:rsidRDefault="009C68E0">
            <w:pPr>
              <w:pStyle w:val="Default"/>
              <w:jc w:val="both"/>
            </w:pPr>
            <w:r>
              <w:t xml:space="preserve">Лот №1 - не позднее 45 (сорока пяти) календарных дней </w:t>
            </w:r>
            <w:proofErr w:type="gramStart"/>
            <w:r>
              <w:t>с даты заключения</w:t>
            </w:r>
            <w:proofErr w:type="gramEnd"/>
            <w:r>
              <w:t xml:space="preserve"> договора.</w:t>
            </w:r>
          </w:p>
          <w:p w:rsidR="000D67B3" w:rsidRDefault="000D67B3">
            <w:pPr>
              <w:pStyle w:val="Default"/>
              <w:jc w:val="both"/>
            </w:pPr>
          </w:p>
          <w:p w:rsidR="00B758DA" w:rsidRDefault="009C68E0">
            <w:pPr>
              <w:pStyle w:val="Default"/>
              <w:jc w:val="both"/>
            </w:pPr>
            <w:r>
              <w:t xml:space="preserve">Лот №2 - не позднее 45 (сорока пяти) календарных дней </w:t>
            </w:r>
            <w:proofErr w:type="gramStart"/>
            <w:r>
              <w:t>с даты заключения</w:t>
            </w:r>
            <w:proofErr w:type="gramEnd"/>
            <w:r>
              <w:t xml:space="preserve"> договора.</w:t>
            </w:r>
          </w:p>
          <w:p w:rsidR="00B758DA" w:rsidRDefault="009C68E0">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rsidR="00B758DA" w:rsidRDefault="009C68E0">
            <w:pPr>
              <w:pStyle w:val="19"/>
              <w:ind w:firstLine="0"/>
              <w:rPr>
                <w:sz w:val="24"/>
                <w:szCs w:val="24"/>
              </w:rPr>
            </w:pPr>
            <w:r>
              <w:rPr>
                <w:sz w:val="24"/>
                <w:szCs w:val="24"/>
              </w:rPr>
              <w:t xml:space="preserve">Лот №1 - Контейнерный терминал </w:t>
            </w:r>
            <w:proofErr w:type="gramStart"/>
            <w:r>
              <w:rPr>
                <w:sz w:val="24"/>
                <w:szCs w:val="24"/>
              </w:rPr>
              <w:t>Блочная</w:t>
            </w:r>
            <w:proofErr w:type="gramEnd"/>
            <w:r>
              <w:rPr>
                <w:sz w:val="24"/>
                <w:szCs w:val="24"/>
              </w:rPr>
              <w:t xml:space="preserve"> Уральского филиала ПАО «ТрансКонтейнер», адрес: Пермский край, 614031</w:t>
            </w:r>
            <w:r w:rsidR="000D67B3">
              <w:rPr>
                <w:sz w:val="24"/>
                <w:szCs w:val="24"/>
              </w:rPr>
              <w:t xml:space="preserve"> г. Пермь, ул. Докучаева, д. 60.</w:t>
            </w:r>
          </w:p>
          <w:p w:rsidR="000D67B3" w:rsidRDefault="000D67B3">
            <w:pPr>
              <w:pStyle w:val="19"/>
              <w:ind w:firstLine="0"/>
              <w:rPr>
                <w:b/>
              </w:rPr>
            </w:pPr>
          </w:p>
          <w:p w:rsidR="00B758DA" w:rsidRDefault="009C68E0">
            <w:pPr>
              <w:pStyle w:val="19"/>
              <w:ind w:firstLine="0"/>
              <w:rPr>
                <w:b/>
              </w:rPr>
            </w:pPr>
            <w:r>
              <w:rPr>
                <w:sz w:val="24"/>
                <w:szCs w:val="24"/>
              </w:rPr>
              <w:t>Лот №2 - Контейнерный терминал Екатеринбург-Товарный Уральского филиала ПАО «ТрансКонтейнер», адрес: Свердловская область, 620050, г. Екатеринбург, ул. Автомагистральная, д. 42.</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758DA" w:rsidRDefault="009C68E0">
            <w:pPr>
              <w:pStyle w:val="19"/>
              <w:ind w:firstLine="0"/>
              <w:rPr>
                <w:sz w:val="24"/>
                <w:szCs w:val="24"/>
              </w:rPr>
            </w:pPr>
            <w:r>
              <w:rPr>
                <w:sz w:val="24"/>
                <w:szCs w:val="24"/>
              </w:rPr>
              <w:t>Количество Товара определено в п.4.2. раздела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B758DA" w:rsidRDefault="009C68E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758DA" w:rsidRDefault="009C68E0">
                  <w:pPr>
                    <w:snapToGrid w:val="0"/>
                    <w:rPr>
                      <w:sz w:val="22"/>
                      <w:szCs w:val="22"/>
                    </w:rPr>
                  </w:pPr>
                  <w:r>
                    <w:rPr>
                      <w:sz w:val="22"/>
                      <w:szCs w:val="22"/>
                    </w:rPr>
                    <w:t>28.22.18.390</w:t>
                  </w:r>
                </w:p>
              </w:tc>
              <w:tc>
                <w:tcPr>
                  <w:tcW w:w="1417" w:type="dxa"/>
                  <w:tcBorders>
                    <w:top w:val="single" w:sz="4" w:space="0" w:color="auto"/>
                    <w:left w:val="single" w:sz="4" w:space="0" w:color="auto"/>
                    <w:bottom w:val="single" w:sz="4" w:space="0" w:color="auto"/>
                    <w:right w:val="single" w:sz="4" w:space="0" w:color="auto"/>
                  </w:tcBorders>
                </w:tcPr>
                <w:p w:rsidR="00B758DA" w:rsidRDefault="009C68E0">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B758DA" w:rsidRDefault="009C68E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758DA" w:rsidRDefault="009C68E0">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B758DA" w:rsidRDefault="009C68E0">
                  <w:pPr>
                    <w:snapToGrid w:val="0"/>
                    <w:rPr>
                      <w:sz w:val="22"/>
                      <w:szCs w:val="22"/>
                    </w:rPr>
                  </w:pPr>
                  <w:r>
                    <w:rPr>
                      <w:sz w:val="22"/>
                      <w:szCs w:val="22"/>
                    </w:rPr>
                    <w:t>298</w:t>
                  </w:r>
                </w:p>
              </w:tc>
            </w:tr>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B758DA" w:rsidRDefault="009C68E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758DA" w:rsidRDefault="009C68E0">
                  <w:pPr>
                    <w:snapToGrid w:val="0"/>
                    <w:rPr>
                      <w:sz w:val="22"/>
                      <w:szCs w:val="22"/>
                    </w:rPr>
                  </w:pPr>
                  <w:r>
                    <w:rPr>
                      <w:sz w:val="22"/>
                      <w:szCs w:val="22"/>
                    </w:rPr>
                    <w:t>28.22.18.390</w:t>
                  </w:r>
                </w:p>
              </w:tc>
              <w:tc>
                <w:tcPr>
                  <w:tcW w:w="1417" w:type="dxa"/>
                  <w:tcBorders>
                    <w:top w:val="single" w:sz="4" w:space="0" w:color="auto"/>
                    <w:left w:val="single" w:sz="4" w:space="0" w:color="auto"/>
                    <w:bottom w:val="single" w:sz="4" w:space="0" w:color="auto"/>
                    <w:right w:val="single" w:sz="4" w:space="0" w:color="auto"/>
                  </w:tcBorders>
                </w:tcPr>
                <w:p w:rsidR="00B758DA" w:rsidRDefault="009C68E0">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B758DA" w:rsidRDefault="009C68E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758DA" w:rsidRDefault="009C68E0">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B758DA" w:rsidRDefault="009C68E0">
                  <w:pPr>
                    <w:snapToGrid w:val="0"/>
                    <w:rPr>
                      <w:sz w:val="22"/>
                      <w:szCs w:val="22"/>
                    </w:rPr>
                  </w:pPr>
                  <w:r>
                    <w:rPr>
                      <w:sz w:val="22"/>
                      <w:szCs w:val="22"/>
                    </w:rPr>
                    <w:t>299</w:t>
                  </w:r>
                </w:p>
              </w:tc>
            </w:tr>
          </w:tbl>
          <w:p w:rsidR="00B758DA" w:rsidRDefault="00B758DA"/>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758DA" w:rsidRPr="009C68E0" w:rsidRDefault="009C68E0">
            <w:pPr>
              <w:pStyle w:val="aff6"/>
              <w:numPr>
                <w:ilvl w:val="1"/>
                <w:numId w:val="26"/>
              </w:numPr>
              <w:ind w:left="601" w:hanging="426"/>
              <w:jc w:val="both"/>
            </w:pPr>
            <w:r w:rsidRPr="009C68E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758DA" w:rsidRPr="009C68E0" w:rsidRDefault="009C68E0">
            <w:pPr>
              <w:pStyle w:val="aff6"/>
              <w:numPr>
                <w:ilvl w:val="1"/>
                <w:numId w:val="26"/>
              </w:numPr>
              <w:ind w:left="601" w:hanging="426"/>
              <w:jc w:val="both"/>
            </w:pPr>
            <w:r w:rsidRPr="009C68E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758DA" w:rsidRPr="009C68E0" w:rsidRDefault="009C68E0">
            <w:pPr>
              <w:pStyle w:val="aff6"/>
              <w:numPr>
                <w:ilvl w:val="1"/>
                <w:numId w:val="26"/>
              </w:numPr>
              <w:ind w:left="601" w:hanging="426"/>
              <w:jc w:val="both"/>
            </w:pPr>
            <w:r w:rsidRPr="009C68E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758DA" w:rsidRPr="009C68E0" w:rsidRDefault="009C68E0">
            <w:pPr>
              <w:pStyle w:val="aff6"/>
              <w:numPr>
                <w:ilvl w:val="1"/>
                <w:numId w:val="26"/>
              </w:numPr>
              <w:ind w:left="601" w:hanging="426"/>
              <w:jc w:val="both"/>
            </w:pPr>
            <w:proofErr w:type="gramStart"/>
            <w:r w:rsidRPr="009C68E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C68E0">
              <w:t>://</w:t>
            </w:r>
            <w:r>
              <w:rPr>
                <w:lang w:val="en-US"/>
              </w:rPr>
              <w:t>service</w:t>
            </w:r>
            <w:r w:rsidRPr="009C68E0">
              <w:t>.</w:t>
            </w:r>
            <w:proofErr w:type="spellStart"/>
            <w:r>
              <w:rPr>
                <w:lang w:val="en-US"/>
              </w:rPr>
              <w:t>nalog</w:t>
            </w:r>
            <w:proofErr w:type="spellEnd"/>
            <w:r w:rsidRPr="009C68E0">
              <w:t>.</w:t>
            </w:r>
            <w:proofErr w:type="spellStart"/>
            <w:r>
              <w:rPr>
                <w:lang w:val="en-US"/>
              </w:rPr>
              <w:t>ru</w:t>
            </w:r>
            <w:proofErr w:type="spellEnd"/>
            <w:r w:rsidRPr="009C68E0">
              <w:t>/</w:t>
            </w:r>
            <w:proofErr w:type="spellStart"/>
            <w:r>
              <w:rPr>
                <w:lang w:val="en-US"/>
              </w:rPr>
              <w:t>zd</w:t>
            </w:r>
            <w:proofErr w:type="spellEnd"/>
            <w:r w:rsidRPr="009C68E0">
              <w:t>.</w:t>
            </w:r>
            <w:r>
              <w:rPr>
                <w:lang w:val="en-US"/>
              </w:rPr>
              <w:t>do</w:t>
            </w:r>
            <w:r w:rsidRPr="009C68E0">
              <w:t>).</w:t>
            </w:r>
            <w:proofErr w:type="gramEnd"/>
            <w:r w:rsidRPr="009C68E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C68E0">
              <w:t>://</w:t>
            </w:r>
            <w:r>
              <w:rPr>
                <w:lang w:val="en-US"/>
              </w:rPr>
              <w:t>service</w:t>
            </w:r>
            <w:r w:rsidRPr="009C68E0">
              <w:t>.</w:t>
            </w:r>
            <w:proofErr w:type="spellStart"/>
            <w:r>
              <w:rPr>
                <w:lang w:val="en-US"/>
              </w:rPr>
              <w:t>nalog</w:t>
            </w:r>
            <w:proofErr w:type="spellEnd"/>
            <w:r w:rsidRPr="009C68E0">
              <w:t>.</w:t>
            </w:r>
            <w:proofErr w:type="spellStart"/>
            <w:r>
              <w:rPr>
                <w:lang w:val="en-US"/>
              </w:rPr>
              <w:t>ru</w:t>
            </w:r>
            <w:proofErr w:type="spellEnd"/>
            <w:r w:rsidRPr="009C68E0">
              <w:t>/</w:t>
            </w:r>
            <w:proofErr w:type="spellStart"/>
            <w:r>
              <w:rPr>
                <w:lang w:val="en-US"/>
              </w:rPr>
              <w:t>zd</w:t>
            </w:r>
            <w:proofErr w:type="spellEnd"/>
            <w:r w:rsidRPr="009C68E0">
              <w:t>.</w:t>
            </w:r>
            <w:r>
              <w:rPr>
                <w:lang w:val="en-US"/>
              </w:rPr>
              <w:t>do</w:t>
            </w:r>
            <w:r w:rsidRPr="009C68E0">
              <w:t>);</w:t>
            </w:r>
          </w:p>
          <w:p w:rsidR="00B758DA" w:rsidRPr="009C68E0" w:rsidRDefault="009C68E0">
            <w:pPr>
              <w:pStyle w:val="aff6"/>
              <w:numPr>
                <w:ilvl w:val="1"/>
                <w:numId w:val="26"/>
              </w:numPr>
              <w:ind w:left="601" w:hanging="426"/>
              <w:jc w:val="both"/>
            </w:pPr>
            <w:proofErr w:type="gramStart"/>
            <w:r w:rsidRPr="009C68E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C68E0">
              <w:t>неприостановлении</w:t>
            </w:r>
            <w:proofErr w:type="spellEnd"/>
            <w:r w:rsidRPr="009C68E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C68E0">
              <w:t>://</w:t>
            </w:r>
            <w:proofErr w:type="spellStart"/>
            <w:r>
              <w:rPr>
                <w:lang w:val="en-US"/>
              </w:rPr>
              <w:t>fssprus</w:t>
            </w:r>
            <w:proofErr w:type="spellEnd"/>
            <w:r w:rsidRPr="009C68E0">
              <w:t>.</w:t>
            </w:r>
            <w:proofErr w:type="spellStart"/>
            <w:r>
              <w:rPr>
                <w:lang w:val="en-US"/>
              </w:rPr>
              <w:t>ru</w:t>
            </w:r>
            <w:proofErr w:type="spellEnd"/>
            <w:r w:rsidRPr="009C68E0">
              <w:t>/</w:t>
            </w:r>
            <w:proofErr w:type="spellStart"/>
            <w:r>
              <w:rPr>
                <w:lang w:val="en-US"/>
              </w:rPr>
              <w:t>iss</w:t>
            </w:r>
            <w:proofErr w:type="spellEnd"/>
            <w:r w:rsidRPr="009C68E0">
              <w:t>/</w:t>
            </w:r>
            <w:proofErr w:type="spellStart"/>
            <w:r>
              <w:rPr>
                <w:lang w:val="en-US"/>
              </w:rPr>
              <w:t>ip</w:t>
            </w:r>
            <w:proofErr w:type="spellEnd"/>
            <w:r w:rsidRPr="009C68E0">
              <w:t>), а также информации в едином</w:t>
            </w:r>
            <w:proofErr w:type="gramEnd"/>
            <w:r w:rsidRPr="009C68E0">
              <w:t xml:space="preserve"> Федеральном </w:t>
            </w:r>
            <w:proofErr w:type="gramStart"/>
            <w:r w:rsidRPr="009C68E0">
              <w:t>реестре</w:t>
            </w:r>
            <w:proofErr w:type="gramEnd"/>
            <w:r w:rsidRPr="009C68E0">
              <w:t xml:space="preserve"> сведений о фактах деятельности юридических лиц </w:t>
            </w:r>
            <w:r>
              <w:rPr>
                <w:lang w:val="en-US"/>
              </w:rPr>
              <w:t>http</w:t>
            </w:r>
            <w:r w:rsidRPr="009C68E0">
              <w:t>://</w:t>
            </w:r>
            <w:r>
              <w:rPr>
                <w:lang w:val="en-US"/>
              </w:rPr>
              <w:t>www</w:t>
            </w:r>
            <w:r w:rsidRPr="009C68E0">
              <w:t>.</w:t>
            </w:r>
            <w:proofErr w:type="spellStart"/>
            <w:r>
              <w:rPr>
                <w:lang w:val="en-US"/>
              </w:rPr>
              <w:t>fedresurs</w:t>
            </w:r>
            <w:proofErr w:type="spellEnd"/>
            <w:r w:rsidRPr="009C68E0">
              <w:t>.</w:t>
            </w:r>
            <w:proofErr w:type="spellStart"/>
            <w:r>
              <w:rPr>
                <w:lang w:val="en-US"/>
              </w:rPr>
              <w:t>ru</w:t>
            </w:r>
            <w:proofErr w:type="spellEnd"/>
            <w:r w:rsidRPr="009C68E0">
              <w:t>/</w:t>
            </w:r>
            <w:r>
              <w:rPr>
                <w:lang w:val="en-US"/>
              </w:rPr>
              <w:t>companies</w:t>
            </w:r>
            <w:r w:rsidRPr="009C68E0">
              <w:t>/</w:t>
            </w:r>
            <w:proofErr w:type="spellStart"/>
            <w:r>
              <w:rPr>
                <w:lang w:val="en-US"/>
              </w:rPr>
              <w:t>IsSearching</w:t>
            </w:r>
            <w:proofErr w:type="spellEnd"/>
            <w:r w:rsidRPr="009C68E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C68E0">
              <w:t>неприостановлении</w:t>
            </w:r>
            <w:proofErr w:type="spellEnd"/>
            <w:r w:rsidRPr="009C68E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758DA" w:rsidRPr="009C68E0" w:rsidRDefault="009C68E0">
            <w:pPr>
              <w:pStyle w:val="aff6"/>
              <w:numPr>
                <w:ilvl w:val="1"/>
                <w:numId w:val="26"/>
              </w:numPr>
              <w:ind w:left="601" w:hanging="426"/>
              <w:jc w:val="both"/>
            </w:pPr>
            <w:r w:rsidRPr="009C68E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758DA" w:rsidRPr="009C68E0" w:rsidRDefault="009C68E0">
            <w:pPr>
              <w:pStyle w:val="aff6"/>
              <w:numPr>
                <w:ilvl w:val="1"/>
                <w:numId w:val="26"/>
              </w:numPr>
              <w:ind w:left="601" w:hanging="426"/>
              <w:jc w:val="both"/>
            </w:pPr>
            <w:r w:rsidRPr="009C68E0">
              <w:t>действующие сертификаты на Товар, который подлежит обязательной сертификации (копии, заверенные претендентом);</w:t>
            </w:r>
          </w:p>
          <w:p w:rsidR="00B758DA" w:rsidRDefault="009C68E0">
            <w:pPr>
              <w:pStyle w:val="aff6"/>
              <w:numPr>
                <w:ilvl w:val="1"/>
                <w:numId w:val="26"/>
              </w:numPr>
              <w:ind w:left="601" w:hanging="426"/>
              <w:jc w:val="both"/>
              <w:rPr>
                <w:lang w:val="en-US"/>
              </w:rPr>
            </w:pPr>
            <w:r w:rsidRPr="009C68E0">
              <w:t xml:space="preserve">документ о технических характеристиках и комплектности предлагаемого Товара, в том числе и дополнительного навесного оборудования (бульдозерный отвал), в соответствии с пунктом 4.3. </w:t>
            </w:r>
            <w:proofErr w:type="spellStart"/>
            <w:r>
              <w:rPr>
                <w:lang w:val="en-US"/>
              </w:rPr>
              <w:t>Раздела</w:t>
            </w:r>
            <w:proofErr w:type="spellEnd"/>
            <w:r>
              <w:rPr>
                <w:lang w:val="en-US"/>
              </w:rPr>
              <w:t xml:space="preserve"> 4 "</w:t>
            </w:r>
            <w:proofErr w:type="spellStart"/>
            <w:r>
              <w:rPr>
                <w:lang w:val="en-US"/>
              </w:rPr>
              <w:t>Техническое</w:t>
            </w:r>
            <w:proofErr w:type="spellEnd"/>
            <w:r>
              <w:rPr>
                <w:lang w:val="en-US"/>
              </w:rPr>
              <w:t xml:space="preserve"> </w:t>
            </w:r>
            <w:proofErr w:type="spellStart"/>
            <w:r>
              <w:rPr>
                <w:lang w:val="en-US"/>
              </w:rPr>
              <w:t>задание</w:t>
            </w:r>
            <w:proofErr w:type="spellEnd"/>
            <w:r>
              <w:rPr>
                <w:lang w:val="en-US"/>
              </w:rPr>
              <w:t xml:space="preserve">" </w:t>
            </w:r>
            <w:proofErr w:type="spellStart"/>
            <w:r>
              <w:rPr>
                <w:lang w:val="en-US"/>
              </w:rPr>
              <w:t>документации</w:t>
            </w:r>
            <w:proofErr w:type="spellEnd"/>
            <w:r>
              <w:rPr>
                <w:lang w:val="en-US"/>
              </w:rPr>
              <w:t xml:space="preserve"> о </w:t>
            </w:r>
            <w:proofErr w:type="spellStart"/>
            <w:r>
              <w:rPr>
                <w:lang w:val="en-US"/>
              </w:rPr>
              <w:t>закупке</w:t>
            </w:r>
            <w:proofErr w:type="spellEnd"/>
            <w:r>
              <w:rPr>
                <w:lang w:val="en-US"/>
              </w:rPr>
              <w:t>.</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0D67B3">
            <w:pPr>
              <w:pBdr>
                <w:top w:val="nil"/>
                <w:left w:val="nil"/>
                <w:bottom w:val="nil"/>
                <w:right w:val="nil"/>
                <w:between w:val="nil"/>
              </w:pBdr>
              <w:tabs>
                <w:tab w:val="left" w:pos="175"/>
              </w:tabs>
              <w:suppressAutoHyphens w:val="0"/>
              <w:ind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21" w:name="_1pxezwc" w:colFirst="0" w:colLast="0"/>
            <w:bookmarkEnd w:id="21"/>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B758DA" w:rsidRDefault="00201143" w:rsidP="000D67B3">
            <w:pPr>
              <w:pBdr>
                <w:top w:val="nil"/>
                <w:left w:val="nil"/>
                <w:bottom w:val="nil"/>
                <w:right w:val="nil"/>
                <w:between w:val="nil"/>
              </w:pBdr>
              <w:ind w:firstLine="709"/>
              <w:jc w:val="both"/>
              <w:rPr>
                <w:highlight w:val="yellow"/>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r w:rsidR="009C68E0">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B758DA" w:rsidRDefault="009C68E0">
                  <w:pPr>
                    <w:pStyle w:val="af9"/>
                    <w:ind w:firstLine="0"/>
                    <w:rPr>
                      <w:sz w:val="24"/>
                    </w:rPr>
                  </w:pPr>
                  <w:r>
                    <w:rPr>
                      <w:sz w:val="24"/>
                    </w:rPr>
                    <w:t xml:space="preserve">Цена единицы Товара </w:t>
                  </w:r>
                </w:p>
              </w:tc>
              <w:tc>
                <w:tcPr>
                  <w:tcW w:w="2551" w:type="dxa"/>
                </w:tcPr>
                <w:p w:rsidR="00B758DA" w:rsidRDefault="009C68E0">
                  <w:pPr>
                    <w:pStyle w:val="af9"/>
                    <w:ind w:firstLine="0"/>
                    <w:rPr>
                      <w:sz w:val="24"/>
                      <w:lang w:val="en-US"/>
                    </w:rPr>
                  </w:pPr>
                  <w:r>
                    <w:rPr>
                      <w:sz w:val="24"/>
                      <w:lang w:val="en-US"/>
                    </w:rPr>
                    <w:t>0,55</w:t>
                  </w:r>
                </w:p>
              </w:tc>
            </w:tr>
            <w:tr w:rsidR="006D2B87" w:rsidRPr="00514332" w:rsidTr="004D6B74">
              <w:tc>
                <w:tcPr>
                  <w:tcW w:w="4423" w:type="dxa"/>
                </w:tcPr>
                <w:p w:rsidR="00B758DA" w:rsidRDefault="009C68E0">
                  <w:pPr>
                    <w:pStyle w:val="af9"/>
                    <w:ind w:firstLine="0"/>
                    <w:rPr>
                      <w:sz w:val="24"/>
                    </w:rPr>
                  </w:pPr>
                  <w:r>
                    <w:rPr>
                      <w:sz w:val="24"/>
                    </w:rPr>
                    <w:t xml:space="preserve">Условия оплаты </w:t>
                  </w:r>
                </w:p>
              </w:tc>
              <w:tc>
                <w:tcPr>
                  <w:tcW w:w="2551" w:type="dxa"/>
                </w:tcPr>
                <w:p w:rsidR="00B758DA" w:rsidRDefault="009C68E0">
                  <w:pPr>
                    <w:pStyle w:val="af9"/>
                    <w:ind w:firstLine="0"/>
                    <w:rPr>
                      <w:sz w:val="24"/>
                      <w:lang w:val="en-US"/>
                    </w:rPr>
                  </w:pPr>
                  <w:r>
                    <w:rPr>
                      <w:sz w:val="24"/>
                      <w:lang w:val="en-US"/>
                    </w:rPr>
                    <w:t>0,15</w:t>
                  </w:r>
                </w:p>
              </w:tc>
            </w:tr>
            <w:tr w:rsidR="006D2B87" w:rsidRPr="00514332" w:rsidTr="004D6B74">
              <w:tc>
                <w:tcPr>
                  <w:tcW w:w="4423" w:type="dxa"/>
                </w:tcPr>
                <w:p w:rsidR="00B758DA" w:rsidRDefault="009C68E0">
                  <w:pPr>
                    <w:pStyle w:val="af9"/>
                    <w:ind w:firstLine="0"/>
                    <w:rPr>
                      <w:sz w:val="24"/>
                    </w:rPr>
                  </w:pPr>
                  <w:r>
                    <w:rPr>
                      <w:sz w:val="24"/>
                    </w:rPr>
                    <w:t xml:space="preserve">Срок поставки </w:t>
                  </w:r>
                </w:p>
              </w:tc>
              <w:tc>
                <w:tcPr>
                  <w:tcW w:w="2551" w:type="dxa"/>
                </w:tcPr>
                <w:p w:rsidR="00B758DA" w:rsidRDefault="009C68E0">
                  <w:pPr>
                    <w:pStyle w:val="af9"/>
                    <w:ind w:firstLine="0"/>
                    <w:rPr>
                      <w:sz w:val="24"/>
                      <w:lang w:val="en-US"/>
                    </w:rPr>
                  </w:pPr>
                  <w:r>
                    <w:rPr>
                      <w:sz w:val="24"/>
                      <w:lang w:val="en-US"/>
                    </w:rPr>
                    <w:t>0,15</w:t>
                  </w:r>
                </w:p>
              </w:tc>
            </w:tr>
            <w:tr w:rsidR="006D2B87" w:rsidRPr="00514332" w:rsidTr="004D6B74">
              <w:tc>
                <w:tcPr>
                  <w:tcW w:w="4423" w:type="dxa"/>
                </w:tcPr>
                <w:p w:rsidR="00B758DA" w:rsidRDefault="009C68E0">
                  <w:pPr>
                    <w:pStyle w:val="af9"/>
                    <w:ind w:firstLine="0"/>
                    <w:rPr>
                      <w:sz w:val="24"/>
                    </w:rPr>
                  </w:pPr>
                  <w:r>
                    <w:rPr>
                      <w:sz w:val="24"/>
                    </w:rPr>
                    <w:t xml:space="preserve">Гарантия качества Товара </w:t>
                  </w:r>
                </w:p>
              </w:tc>
              <w:tc>
                <w:tcPr>
                  <w:tcW w:w="2551" w:type="dxa"/>
                </w:tcPr>
                <w:p w:rsidR="00B758DA" w:rsidRDefault="009C68E0">
                  <w:pPr>
                    <w:pStyle w:val="af9"/>
                    <w:ind w:firstLine="0"/>
                    <w:rPr>
                      <w:sz w:val="24"/>
                      <w:lang w:val="en-US"/>
                    </w:rPr>
                  </w:pPr>
                  <w:r>
                    <w:rPr>
                      <w:sz w:val="24"/>
                      <w:lang w:val="en-US"/>
                    </w:rPr>
                    <w:t>0,10</w:t>
                  </w:r>
                </w:p>
              </w:tc>
            </w:tr>
            <w:tr w:rsidR="006D2B87" w:rsidRPr="00514332" w:rsidTr="004D6B74">
              <w:tc>
                <w:tcPr>
                  <w:tcW w:w="4423" w:type="dxa"/>
                </w:tcPr>
                <w:p w:rsidR="00B758DA" w:rsidRDefault="009C68E0">
                  <w:pPr>
                    <w:pStyle w:val="af9"/>
                    <w:ind w:firstLine="0"/>
                    <w:rPr>
                      <w:sz w:val="24"/>
                    </w:rPr>
                  </w:pPr>
                  <w:r>
                    <w:rPr>
                      <w:sz w:val="24"/>
                    </w:rPr>
                    <w:t xml:space="preserve">Наличие согласия участника осуществлять ЭДО (электронный документооборот) на условиях, изложенных в приложении № 5 к настоящей документации о закупке. </w:t>
                  </w:r>
                </w:p>
              </w:tc>
              <w:tc>
                <w:tcPr>
                  <w:tcW w:w="2551" w:type="dxa"/>
                </w:tcPr>
                <w:p w:rsidR="00B758DA" w:rsidRDefault="009C68E0">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EB6520" w:rsidRPr="000A15FB" w:rsidTr="009C68E0">
              <w:tc>
                <w:tcPr>
                  <w:tcW w:w="6974" w:type="dxa"/>
                </w:tcPr>
                <w:p w:rsidR="00B758DA" w:rsidRDefault="009C68E0">
                  <w:pPr>
                    <w:pStyle w:val="-3"/>
                    <w:numPr>
                      <w:ilvl w:val="1"/>
                      <w:numId w:val="31"/>
                    </w:numPr>
                    <w:suppressAutoHyphens/>
                    <w:ind w:left="33" w:firstLine="56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EB6520" w:rsidRPr="002F15C9" w:rsidRDefault="00EB6520" w:rsidP="009C68E0">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B6520" w:rsidRPr="002F15C9" w:rsidRDefault="00EB6520" w:rsidP="009C68E0">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B6520" w:rsidRPr="002F15C9" w:rsidRDefault="00EB6520" w:rsidP="009C68E0">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758DA" w:rsidRDefault="009C68E0" w:rsidP="000D67B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EB6520" w:rsidRPr="000D7A81" w:rsidTr="009C68E0">
              <w:tc>
                <w:tcPr>
                  <w:tcW w:w="6974" w:type="dxa"/>
                </w:tcPr>
                <w:p w:rsidR="00B758DA" w:rsidRDefault="009C68E0">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EB6520" w:rsidRPr="001F109F" w:rsidTr="009C68E0">
              <w:tc>
                <w:tcPr>
                  <w:tcW w:w="6974" w:type="dxa"/>
                </w:tcPr>
                <w:p w:rsidR="00EB6520" w:rsidRDefault="00EB6520" w:rsidP="009C68E0">
                  <w:pPr>
                    <w:pStyle w:val="af9"/>
                    <w:ind w:left="629" w:firstLine="0"/>
                    <w:rPr>
                      <w:b/>
                      <w:sz w:val="24"/>
                    </w:rPr>
                  </w:pPr>
                  <w:r>
                    <w:rPr>
                      <w:b/>
                      <w:sz w:val="24"/>
                    </w:rPr>
                    <w:t>III. Увеличение цены договора:</w:t>
                  </w:r>
                </w:p>
                <w:p w:rsidR="00B758DA" w:rsidRDefault="009C68E0">
                  <w:pPr>
                    <w:pStyle w:val="af9"/>
                    <w:ind w:firstLine="629"/>
                    <w:rPr>
                      <w:sz w:val="24"/>
                    </w:rPr>
                  </w:pPr>
                  <w:r>
                    <w:rPr>
                      <w:sz w:val="24"/>
                    </w:rPr>
                    <w:t>Не предусмотрено.</w:t>
                  </w:r>
                </w:p>
              </w:tc>
              <w:bookmarkStart w:id="22" w:name="_GoBack"/>
              <w:bookmarkEnd w:id="22"/>
            </w:tr>
          </w:tbl>
          <w:p w:rsidR="00736D40" w:rsidRPr="00EB6520"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758DA" w:rsidRDefault="009C68E0">
            <w:pPr>
              <w:pStyle w:val="19"/>
              <w:ind w:firstLine="0"/>
              <w:rPr>
                <w:sz w:val="24"/>
                <w:szCs w:val="24"/>
              </w:rPr>
            </w:pPr>
            <w:r>
              <w:rPr>
                <w:sz w:val="24"/>
                <w:szCs w:val="24"/>
              </w:rPr>
              <w:t>Не 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758DA" w:rsidRDefault="009C68E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758DA" w:rsidRDefault="009C68E0">
            <w:pPr>
              <w:pStyle w:val="19"/>
              <w:ind w:firstLine="0"/>
              <w:rPr>
                <w:sz w:val="24"/>
                <w:szCs w:val="24"/>
              </w:rPr>
            </w:pPr>
            <w:r>
              <w:rPr>
                <w:sz w:val="24"/>
                <w:szCs w:val="24"/>
              </w:rPr>
              <w:t>Не предусмотрено.</w:t>
            </w:r>
          </w:p>
          <w:p w:rsidR="00B758DA" w:rsidRDefault="00B758DA" w:rsidP="000D67B3">
            <w:pPr>
              <w:pStyle w:val="19"/>
              <w:ind w:firstLine="0"/>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B758DA" w:rsidRDefault="009C68E0">
            <w:pPr>
              <w:pStyle w:val="19"/>
              <w:ind w:firstLine="0"/>
              <w:rPr>
                <w:sz w:val="24"/>
                <w:szCs w:val="24"/>
              </w:rPr>
            </w:pPr>
            <w:r>
              <w:rPr>
                <w:sz w:val="24"/>
                <w:szCs w:val="24"/>
              </w:rPr>
              <w:t>Не предусмотрено.</w:t>
            </w:r>
            <w:r>
              <w:t xml:space="preserve"> </w:t>
            </w:r>
          </w:p>
          <w:p w:rsidR="00B758DA" w:rsidRDefault="00B758DA">
            <w:pPr>
              <w:pStyle w:val="19"/>
              <w:ind w:firstLine="0"/>
              <w:rPr>
                <w:sz w:val="24"/>
                <w:szCs w:val="24"/>
              </w:rPr>
            </w:pPr>
          </w:p>
          <w:p w:rsidR="00B758DA" w:rsidRDefault="00B758DA" w:rsidP="000D67B3">
            <w:pPr>
              <w:pStyle w:val="19"/>
              <w:ind w:firstLine="0"/>
              <w:rPr>
                <w:sz w:val="24"/>
                <w:szCs w:val="24"/>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3F37F8">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0D67B3" w:rsidRPr="004A2CA8" w:rsidTr="004D6B74">
        <w:tc>
          <w:tcPr>
            <w:tcW w:w="426" w:type="dxa"/>
          </w:tcPr>
          <w:p w:rsidR="000D67B3" w:rsidRPr="004A2CA8" w:rsidRDefault="000D67B3" w:rsidP="00E47C4C">
            <w:pPr>
              <w:pStyle w:val="19"/>
              <w:ind w:left="-57" w:right="-108" w:firstLine="0"/>
              <w:rPr>
                <w:b/>
                <w:sz w:val="24"/>
                <w:szCs w:val="24"/>
              </w:rPr>
            </w:pPr>
            <w:r>
              <w:rPr>
                <w:b/>
                <w:sz w:val="24"/>
                <w:szCs w:val="24"/>
              </w:rPr>
              <w:t>26.</w:t>
            </w:r>
          </w:p>
        </w:tc>
        <w:tc>
          <w:tcPr>
            <w:tcW w:w="2126" w:type="dxa"/>
          </w:tcPr>
          <w:p w:rsidR="000D67B3" w:rsidRPr="004A2CA8" w:rsidRDefault="000D67B3" w:rsidP="00AD2CB8">
            <w:pPr>
              <w:pStyle w:val="Default"/>
              <w:rPr>
                <w:b/>
              </w:rPr>
            </w:pPr>
            <w:r>
              <w:rPr>
                <w:b/>
              </w:rPr>
              <w:t>Срок действия договора</w:t>
            </w:r>
          </w:p>
        </w:tc>
        <w:tc>
          <w:tcPr>
            <w:tcW w:w="7200" w:type="dxa"/>
          </w:tcPr>
          <w:p w:rsidR="000D67B3" w:rsidRPr="00294BD8" w:rsidRDefault="000D67B3" w:rsidP="000D67B3">
            <w:pPr>
              <w:pStyle w:val="19"/>
              <w:ind w:left="16" w:firstLine="0"/>
              <w:rPr>
                <w:sz w:val="24"/>
                <w:szCs w:val="24"/>
              </w:rPr>
            </w:pPr>
            <w:r w:rsidRPr="00691A3E">
              <w:rPr>
                <w:sz w:val="24"/>
                <w:szCs w:val="24"/>
              </w:rPr>
              <w:t xml:space="preserve">Договор вступает в силу </w:t>
            </w:r>
            <w:proofErr w:type="gramStart"/>
            <w:r w:rsidRPr="00691A3E">
              <w:rPr>
                <w:sz w:val="24"/>
                <w:szCs w:val="24"/>
              </w:rPr>
              <w:t>с даты</w:t>
            </w:r>
            <w:proofErr w:type="gramEnd"/>
            <w:r w:rsidRPr="00691A3E">
              <w:rPr>
                <w:sz w:val="24"/>
                <w:szCs w:val="24"/>
              </w:rPr>
              <w:t xml:space="preserve"> его подписания Сторонами и действует до полного исполнения Сторонами</w:t>
            </w:r>
            <w:r>
              <w:rPr>
                <w:sz w:val="24"/>
                <w:szCs w:val="24"/>
              </w:rPr>
              <w:t xml:space="preserve"> своих обязательств</w:t>
            </w:r>
            <w:r w:rsidRPr="00691A3E">
              <w:rPr>
                <w:sz w:val="24"/>
                <w:szCs w:val="24"/>
              </w:rPr>
              <w:t>.</w:t>
            </w:r>
            <w:r w:rsidRPr="00294BD8">
              <w:rPr>
                <w:sz w:val="24"/>
                <w:szCs w:val="24"/>
              </w:rPr>
              <w:t xml:space="preserve"> </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B758DA" w:rsidRDefault="009C68E0">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ЗАПРОСЕ ПРЕДЛОЖЕНИЙ № </w:t>
      </w:r>
      <w:proofErr w:type="spellStart"/>
      <w:r>
        <w:rPr>
          <w:b/>
          <w:sz w:val="28"/>
        </w:rPr>
        <w:t>ЗПэ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w:t>
      </w:r>
      <w:proofErr w:type="gramStart"/>
      <w:r>
        <w:rPr>
          <w:szCs w:val="28"/>
        </w:rPr>
        <w:t>э-</w:t>
      </w:r>
      <w:proofErr w:type="gramEnd"/>
      <w:r>
        <w:rPr>
          <w:szCs w:val="28"/>
        </w:rPr>
        <w:t>___-___</w:t>
      </w:r>
      <w:proofErr w:type="spellEnd"/>
      <w:r>
        <w:rPr>
          <w:szCs w:val="28"/>
        </w:rPr>
        <w:t xml:space="preserve">-____ (далее – Запрос предложений) на ____________ </w:t>
      </w:r>
      <w:r>
        <w:rPr>
          <w:i/>
          <w:szCs w:val="28"/>
        </w:rPr>
        <w:t>(поставку товаров на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7B15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Запросе предложений</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Запросе предложений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758DA" w:rsidRDefault="009C68E0">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758DA" w:rsidRDefault="009C68E0">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758DA" w:rsidRPr="004A02A9" w:rsidRDefault="00B758DA" w:rsidP="009C68E0">
      <w:pPr>
        <w:jc w:val="center"/>
        <w:rPr>
          <w:rFonts w:eastAsia="MS Mincho"/>
          <w:b/>
          <w:sz w:val="28"/>
          <w:szCs w:val="28"/>
        </w:rPr>
      </w:pPr>
      <w:r>
        <w:rPr>
          <w:rFonts w:eastAsia="MS Mincho"/>
          <w:b/>
          <w:sz w:val="28"/>
          <w:szCs w:val="28"/>
        </w:rPr>
        <w:t>Финансово-коммерческое предложение</w:t>
      </w:r>
    </w:p>
    <w:p w:rsidR="00B758DA" w:rsidRPr="004A02A9" w:rsidRDefault="00B758DA" w:rsidP="009C68E0">
      <w:pPr>
        <w:jc w:val="center"/>
      </w:pPr>
    </w:p>
    <w:p w:rsidR="00B758DA" w:rsidRPr="004A02A9" w:rsidRDefault="00B758DA" w:rsidP="009C68E0">
      <w:pPr>
        <w:rPr>
          <w:sz w:val="28"/>
          <w:szCs w:val="28"/>
        </w:rPr>
      </w:pPr>
      <w:r>
        <w:rPr>
          <w:sz w:val="28"/>
          <w:szCs w:val="28"/>
        </w:rPr>
        <w:t>«____» _________ 20__г.         Запрос предложений № __________________</w:t>
      </w:r>
    </w:p>
    <w:p w:rsidR="00B758DA" w:rsidRPr="004A02A9" w:rsidRDefault="00B758DA" w:rsidP="009C68E0">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B758DA" w:rsidRPr="004A02A9" w:rsidRDefault="00B758DA" w:rsidP="009C68E0"/>
    <w:p w:rsidR="00B758DA" w:rsidRPr="004A02A9" w:rsidRDefault="00B758DA" w:rsidP="009C68E0">
      <w:pPr>
        <w:rPr>
          <w:sz w:val="28"/>
          <w:szCs w:val="28"/>
        </w:rPr>
      </w:pPr>
      <w:r>
        <w:rPr>
          <w:sz w:val="28"/>
          <w:szCs w:val="28"/>
        </w:rPr>
        <w:t>_________________________________________________________________</w:t>
      </w:r>
    </w:p>
    <w:p w:rsidR="00B758DA" w:rsidRPr="004A02A9" w:rsidRDefault="00B758DA" w:rsidP="009C68E0">
      <w:pPr>
        <w:ind w:firstLine="3"/>
        <w:jc w:val="center"/>
        <w:rPr>
          <w:bCs/>
          <w:i/>
        </w:rPr>
      </w:pPr>
      <w:r>
        <w:rPr>
          <w:bCs/>
          <w:i/>
        </w:rPr>
        <w:t>(Полное наименование п</w:t>
      </w:r>
      <w:r>
        <w:rPr>
          <w:i/>
        </w:rPr>
        <w:t>ретендента</w:t>
      </w:r>
      <w:r>
        <w:rPr>
          <w:bCs/>
          <w:i/>
        </w:rPr>
        <w:t>)</w:t>
      </w:r>
    </w:p>
    <w:p w:rsidR="00B758DA" w:rsidRPr="004A02A9" w:rsidRDefault="00B758DA" w:rsidP="009C68E0">
      <w:pPr>
        <w:ind w:firstLine="708"/>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2233"/>
        <w:gridCol w:w="1766"/>
        <w:gridCol w:w="1529"/>
        <w:gridCol w:w="1882"/>
        <w:gridCol w:w="1882"/>
      </w:tblGrid>
      <w:tr w:rsidR="000D67B3" w:rsidRPr="004A02A9" w:rsidTr="00E000FD">
        <w:trPr>
          <w:trHeight w:val="1925"/>
        </w:trPr>
        <w:tc>
          <w:tcPr>
            <w:tcW w:w="285" w:type="pct"/>
            <w:vAlign w:val="center"/>
          </w:tcPr>
          <w:p w:rsidR="000D67B3" w:rsidRPr="004A02A9" w:rsidRDefault="000D67B3" w:rsidP="009C68E0">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133" w:type="pct"/>
            <w:vAlign w:val="center"/>
          </w:tcPr>
          <w:p w:rsidR="000D67B3" w:rsidRPr="004A02A9" w:rsidRDefault="000D67B3" w:rsidP="009C68E0">
            <w:pPr>
              <w:jc w:val="center"/>
              <w:rPr>
                <w:b/>
              </w:rPr>
            </w:pPr>
            <w:r>
              <w:rPr>
                <w:b/>
              </w:rPr>
              <w:t>Наименование</w:t>
            </w:r>
          </w:p>
          <w:p w:rsidR="000D67B3" w:rsidRPr="004A02A9" w:rsidRDefault="000D67B3" w:rsidP="009C68E0">
            <w:pPr>
              <w:jc w:val="center"/>
              <w:rPr>
                <w:b/>
              </w:rPr>
            </w:pPr>
            <w:r>
              <w:rPr>
                <w:b/>
              </w:rPr>
              <w:t>Товара</w:t>
            </w:r>
          </w:p>
        </w:tc>
        <w:tc>
          <w:tcPr>
            <w:tcW w:w="896" w:type="pct"/>
            <w:vAlign w:val="center"/>
          </w:tcPr>
          <w:p w:rsidR="000D67B3" w:rsidRPr="00EF37B9" w:rsidRDefault="000D67B3" w:rsidP="009C68E0">
            <w:pPr>
              <w:jc w:val="center"/>
              <w:rPr>
                <w:b/>
              </w:rPr>
            </w:pPr>
            <w:r>
              <w:rPr>
                <w:b/>
              </w:rPr>
              <w:t>Цена за единицу Товара, руб. без учета НДС</w:t>
            </w:r>
          </w:p>
        </w:tc>
        <w:tc>
          <w:tcPr>
            <w:tcW w:w="776" w:type="pct"/>
            <w:vAlign w:val="center"/>
          </w:tcPr>
          <w:p w:rsidR="000D67B3" w:rsidRPr="00EF37B9" w:rsidRDefault="000D67B3" w:rsidP="009C68E0">
            <w:pPr>
              <w:jc w:val="center"/>
              <w:rPr>
                <w:b/>
              </w:rPr>
            </w:pPr>
            <w:r>
              <w:rPr>
                <w:b/>
              </w:rPr>
              <w:t xml:space="preserve">Количество поставляемого Товара, </w:t>
            </w:r>
            <w:proofErr w:type="spellStart"/>
            <w:proofErr w:type="gramStart"/>
            <w:r>
              <w:rPr>
                <w:b/>
              </w:rPr>
              <w:t>шт</w:t>
            </w:r>
            <w:proofErr w:type="spellEnd"/>
            <w:proofErr w:type="gramEnd"/>
          </w:p>
        </w:tc>
        <w:tc>
          <w:tcPr>
            <w:tcW w:w="955" w:type="pct"/>
            <w:vAlign w:val="center"/>
          </w:tcPr>
          <w:p w:rsidR="000D67B3" w:rsidRPr="00EF37B9" w:rsidRDefault="000D67B3" w:rsidP="009C68E0">
            <w:pPr>
              <w:jc w:val="center"/>
              <w:rPr>
                <w:b/>
              </w:rPr>
            </w:pPr>
            <w:r>
              <w:rPr>
                <w:b/>
              </w:rPr>
              <w:t xml:space="preserve">Цена за весь объём поставляемого Товара, руб. без учета НДС </w:t>
            </w:r>
          </w:p>
        </w:tc>
        <w:tc>
          <w:tcPr>
            <w:tcW w:w="955" w:type="pct"/>
            <w:vAlign w:val="center"/>
          </w:tcPr>
          <w:p w:rsidR="000D67B3" w:rsidRPr="000D67B3" w:rsidRDefault="000D67B3" w:rsidP="00DE4B50">
            <w:pPr>
              <w:jc w:val="center"/>
              <w:rPr>
                <w:b/>
              </w:rPr>
            </w:pPr>
            <w:r w:rsidRPr="000D67B3">
              <w:rPr>
                <w:b/>
              </w:rPr>
              <w:t>Согласие на ЭДО</w:t>
            </w:r>
          </w:p>
        </w:tc>
      </w:tr>
      <w:tr w:rsidR="000D67B3" w:rsidRPr="004A02A9" w:rsidTr="000D67B3">
        <w:trPr>
          <w:trHeight w:val="255"/>
        </w:trPr>
        <w:tc>
          <w:tcPr>
            <w:tcW w:w="285" w:type="pct"/>
            <w:noWrap/>
            <w:vAlign w:val="center"/>
          </w:tcPr>
          <w:p w:rsidR="000D67B3" w:rsidRPr="004A02A9" w:rsidRDefault="000D67B3" w:rsidP="009C68E0">
            <w:pPr>
              <w:jc w:val="center"/>
              <w:rPr>
                <w:i/>
                <w:sz w:val="20"/>
                <w:szCs w:val="20"/>
              </w:rPr>
            </w:pPr>
            <w:r>
              <w:rPr>
                <w:i/>
                <w:sz w:val="20"/>
                <w:szCs w:val="20"/>
              </w:rPr>
              <w:t>1</w:t>
            </w:r>
          </w:p>
        </w:tc>
        <w:tc>
          <w:tcPr>
            <w:tcW w:w="1133" w:type="pct"/>
            <w:noWrap/>
            <w:vAlign w:val="center"/>
          </w:tcPr>
          <w:p w:rsidR="000D67B3" w:rsidRPr="004A02A9" w:rsidRDefault="000D67B3" w:rsidP="009C68E0">
            <w:pPr>
              <w:jc w:val="center"/>
              <w:rPr>
                <w:i/>
                <w:sz w:val="20"/>
                <w:szCs w:val="20"/>
              </w:rPr>
            </w:pPr>
            <w:r>
              <w:rPr>
                <w:i/>
                <w:sz w:val="20"/>
                <w:szCs w:val="20"/>
              </w:rPr>
              <w:t>2</w:t>
            </w:r>
          </w:p>
        </w:tc>
        <w:tc>
          <w:tcPr>
            <w:tcW w:w="896" w:type="pct"/>
            <w:vAlign w:val="center"/>
          </w:tcPr>
          <w:p w:rsidR="000D67B3" w:rsidRPr="004A02A9" w:rsidRDefault="000D67B3" w:rsidP="009C68E0">
            <w:pPr>
              <w:jc w:val="center"/>
              <w:rPr>
                <w:i/>
                <w:sz w:val="20"/>
                <w:szCs w:val="20"/>
              </w:rPr>
            </w:pPr>
            <w:r>
              <w:rPr>
                <w:i/>
                <w:sz w:val="20"/>
                <w:szCs w:val="20"/>
              </w:rPr>
              <w:t>3</w:t>
            </w:r>
          </w:p>
        </w:tc>
        <w:tc>
          <w:tcPr>
            <w:tcW w:w="776" w:type="pct"/>
            <w:vAlign w:val="center"/>
          </w:tcPr>
          <w:p w:rsidR="000D67B3" w:rsidRPr="004A02A9" w:rsidRDefault="000D67B3" w:rsidP="009C68E0">
            <w:pPr>
              <w:jc w:val="center"/>
              <w:rPr>
                <w:i/>
                <w:sz w:val="20"/>
                <w:szCs w:val="20"/>
              </w:rPr>
            </w:pPr>
            <w:r>
              <w:rPr>
                <w:i/>
                <w:sz w:val="20"/>
                <w:szCs w:val="20"/>
              </w:rPr>
              <w:t>4</w:t>
            </w:r>
          </w:p>
        </w:tc>
        <w:tc>
          <w:tcPr>
            <w:tcW w:w="955" w:type="pct"/>
          </w:tcPr>
          <w:p w:rsidR="000D67B3" w:rsidRPr="004A02A9" w:rsidRDefault="000D67B3" w:rsidP="009C68E0">
            <w:pPr>
              <w:jc w:val="center"/>
              <w:rPr>
                <w:i/>
                <w:sz w:val="20"/>
                <w:szCs w:val="20"/>
              </w:rPr>
            </w:pPr>
            <w:r>
              <w:rPr>
                <w:i/>
                <w:sz w:val="20"/>
                <w:szCs w:val="20"/>
              </w:rPr>
              <w:t>5</w:t>
            </w:r>
          </w:p>
        </w:tc>
        <w:tc>
          <w:tcPr>
            <w:tcW w:w="955" w:type="pct"/>
          </w:tcPr>
          <w:p w:rsidR="000D67B3" w:rsidRDefault="000D67B3" w:rsidP="009C68E0">
            <w:pPr>
              <w:jc w:val="center"/>
              <w:rPr>
                <w:i/>
                <w:sz w:val="20"/>
                <w:szCs w:val="20"/>
              </w:rPr>
            </w:pPr>
            <w:r>
              <w:rPr>
                <w:i/>
                <w:sz w:val="20"/>
                <w:szCs w:val="20"/>
              </w:rPr>
              <w:t>6</w:t>
            </w:r>
          </w:p>
        </w:tc>
      </w:tr>
      <w:tr w:rsidR="000D67B3" w:rsidRPr="004A02A9" w:rsidTr="000D67B3">
        <w:trPr>
          <w:trHeight w:val="285"/>
        </w:trPr>
        <w:tc>
          <w:tcPr>
            <w:tcW w:w="285" w:type="pct"/>
            <w:noWrap/>
            <w:vAlign w:val="center"/>
          </w:tcPr>
          <w:p w:rsidR="000D67B3" w:rsidRPr="004A02A9" w:rsidRDefault="000D67B3" w:rsidP="009C68E0"/>
        </w:tc>
        <w:tc>
          <w:tcPr>
            <w:tcW w:w="1133" w:type="pct"/>
            <w:noWrap/>
            <w:vAlign w:val="center"/>
          </w:tcPr>
          <w:p w:rsidR="000D67B3" w:rsidRPr="004A02A9" w:rsidRDefault="000D67B3" w:rsidP="009C68E0">
            <w:pPr>
              <w:ind w:left="90" w:firstLine="141"/>
              <w:jc w:val="center"/>
              <w:rPr>
                <w:i/>
              </w:rPr>
            </w:pPr>
          </w:p>
        </w:tc>
        <w:tc>
          <w:tcPr>
            <w:tcW w:w="896" w:type="pct"/>
            <w:vAlign w:val="center"/>
          </w:tcPr>
          <w:p w:rsidR="000D67B3" w:rsidRPr="004A02A9" w:rsidRDefault="000D67B3" w:rsidP="009C68E0">
            <w:pPr>
              <w:ind w:left="-6"/>
            </w:pPr>
          </w:p>
        </w:tc>
        <w:tc>
          <w:tcPr>
            <w:tcW w:w="776" w:type="pct"/>
            <w:vAlign w:val="center"/>
          </w:tcPr>
          <w:p w:rsidR="000D67B3" w:rsidRPr="004A02A9" w:rsidRDefault="000D67B3" w:rsidP="009C68E0"/>
        </w:tc>
        <w:tc>
          <w:tcPr>
            <w:tcW w:w="955" w:type="pct"/>
          </w:tcPr>
          <w:p w:rsidR="000D67B3" w:rsidRPr="004A02A9" w:rsidRDefault="000D67B3" w:rsidP="009C68E0">
            <w:pPr>
              <w:tabs>
                <w:tab w:val="num" w:pos="0"/>
              </w:tabs>
              <w:ind w:left="34"/>
              <w:rPr>
                <w:color w:val="000000"/>
              </w:rPr>
            </w:pPr>
          </w:p>
        </w:tc>
        <w:tc>
          <w:tcPr>
            <w:tcW w:w="955" w:type="pct"/>
          </w:tcPr>
          <w:p w:rsidR="000D67B3" w:rsidRPr="004A02A9" w:rsidRDefault="000D67B3" w:rsidP="009C68E0">
            <w:pPr>
              <w:tabs>
                <w:tab w:val="num" w:pos="0"/>
              </w:tabs>
              <w:ind w:left="34"/>
              <w:rPr>
                <w:color w:val="000000"/>
              </w:rPr>
            </w:pPr>
          </w:p>
        </w:tc>
      </w:tr>
      <w:tr w:rsidR="000D67B3" w:rsidRPr="004A02A9" w:rsidTr="000D67B3">
        <w:trPr>
          <w:trHeight w:val="285"/>
        </w:trPr>
        <w:tc>
          <w:tcPr>
            <w:tcW w:w="1418" w:type="pct"/>
            <w:gridSpan w:val="2"/>
            <w:noWrap/>
            <w:vAlign w:val="center"/>
          </w:tcPr>
          <w:p w:rsidR="000D67B3" w:rsidRPr="004A02A9" w:rsidRDefault="000D67B3" w:rsidP="009C68E0">
            <w:pPr>
              <w:ind w:left="90" w:firstLine="141"/>
              <w:jc w:val="right"/>
              <w:rPr>
                <w:i/>
              </w:rPr>
            </w:pPr>
            <w:r>
              <w:rPr>
                <w:i/>
              </w:rPr>
              <w:t>Итого:</w:t>
            </w:r>
          </w:p>
        </w:tc>
        <w:tc>
          <w:tcPr>
            <w:tcW w:w="896" w:type="pct"/>
            <w:vAlign w:val="center"/>
          </w:tcPr>
          <w:p w:rsidR="000D67B3" w:rsidRPr="004A02A9" w:rsidRDefault="000D67B3" w:rsidP="009C68E0">
            <w:pPr>
              <w:ind w:left="-6"/>
            </w:pPr>
          </w:p>
        </w:tc>
        <w:tc>
          <w:tcPr>
            <w:tcW w:w="776" w:type="pct"/>
            <w:vAlign w:val="center"/>
          </w:tcPr>
          <w:p w:rsidR="000D67B3" w:rsidRPr="004A02A9" w:rsidRDefault="000D67B3" w:rsidP="009C68E0"/>
        </w:tc>
        <w:tc>
          <w:tcPr>
            <w:tcW w:w="955" w:type="pct"/>
          </w:tcPr>
          <w:p w:rsidR="000D67B3" w:rsidRPr="004A02A9" w:rsidRDefault="000D67B3" w:rsidP="009C68E0">
            <w:pPr>
              <w:tabs>
                <w:tab w:val="num" w:pos="0"/>
              </w:tabs>
              <w:ind w:left="34"/>
              <w:rPr>
                <w:color w:val="000000"/>
              </w:rPr>
            </w:pPr>
          </w:p>
        </w:tc>
        <w:tc>
          <w:tcPr>
            <w:tcW w:w="955" w:type="pct"/>
          </w:tcPr>
          <w:p w:rsidR="000D67B3" w:rsidRPr="004A02A9" w:rsidRDefault="000D67B3" w:rsidP="009C68E0">
            <w:pPr>
              <w:tabs>
                <w:tab w:val="num" w:pos="0"/>
              </w:tabs>
              <w:ind w:left="34"/>
              <w:rPr>
                <w:color w:val="000000"/>
              </w:rPr>
            </w:pPr>
          </w:p>
        </w:tc>
      </w:tr>
    </w:tbl>
    <w:p w:rsidR="00B758DA" w:rsidRPr="004A02A9" w:rsidRDefault="00B758DA" w:rsidP="009C68E0">
      <w:pPr>
        <w:pStyle w:val="afc"/>
        <w:jc w:val="both"/>
        <w:rPr>
          <w:szCs w:val="28"/>
        </w:rPr>
      </w:pPr>
      <w:r>
        <w:rPr>
          <w:szCs w:val="28"/>
        </w:rPr>
        <w:t xml:space="preserve">1. </w:t>
      </w:r>
      <w:proofErr w:type="gramStart"/>
      <w:r>
        <w:rPr>
          <w:szCs w:val="28"/>
        </w:rPr>
        <w:t>Цена единицы Товара, указанная в настоящем финансово-коммерческом предложении включает в себя: все налоги, расходы,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Покупателю</w:t>
      </w:r>
      <w:proofErr w:type="gramEnd"/>
      <w:r>
        <w:rPr>
          <w:szCs w:val="28"/>
        </w:rPr>
        <w:t>, стоимость погрузочно-разгрузочных работ и работ по пуско-наладке, проведение инструктажа персонала Покупателя по эксплуатации Товара на местах поставки, кроме НДС.</w:t>
      </w:r>
    </w:p>
    <w:p w:rsidR="00B758DA" w:rsidRPr="004A02A9" w:rsidRDefault="00B758DA" w:rsidP="009C68E0">
      <w:pPr>
        <w:pStyle w:val="afc"/>
        <w:jc w:val="both"/>
        <w:rPr>
          <w:szCs w:val="28"/>
        </w:rPr>
      </w:pPr>
      <w:r>
        <w:rPr>
          <w:szCs w:val="28"/>
        </w:rPr>
        <w:t>__________</w:t>
      </w:r>
      <w:r>
        <w:rPr>
          <w:i/>
          <w:sz w:val="24"/>
          <w:szCs w:val="24"/>
        </w:rPr>
        <w:t xml:space="preserve"> </w:t>
      </w:r>
      <w:r>
        <w:rPr>
          <w:i/>
          <w:szCs w:val="28"/>
        </w:rPr>
        <w:t>(Поставка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B758DA" w:rsidRPr="004A02A9" w:rsidRDefault="00B758DA" w:rsidP="009C68E0">
      <w:pPr>
        <w:pStyle w:val="afc"/>
        <w:jc w:val="both"/>
      </w:pPr>
      <w:r>
        <w:rPr>
          <w:szCs w:val="28"/>
        </w:rPr>
        <w:t xml:space="preserve">2. Дополнительные условия </w:t>
      </w:r>
      <w:r>
        <w:t>поставки товаров, выполнения работ, оказания услуг ____________________________________________________</w:t>
      </w:r>
    </w:p>
    <w:p w:rsidR="00B758DA" w:rsidRDefault="00B758DA" w:rsidP="009C68E0">
      <w:pPr>
        <w:pStyle w:val="afc"/>
        <w:jc w:val="center"/>
        <w:rPr>
          <w:i/>
          <w:sz w:val="24"/>
          <w:szCs w:val="24"/>
        </w:rPr>
      </w:pPr>
      <w:r>
        <w:rPr>
          <w:i/>
          <w:sz w:val="24"/>
          <w:szCs w:val="24"/>
        </w:rPr>
        <w:t>(заполняется претендентом при необходимости).</w:t>
      </w:r>
    </w:p>
    <w:p w:rsidR="00B758DA" w:rsidRDefault="00B758DA" w:rsidP="009C68E0">
      <w:pPr>
        <w:pStyle w:val="19"/>
        <w:ind w:firstLine="709"/>
        <w:rPr>
          <w:szCs w:val="28"/>
        </w:rPr>
      </w:pPr>
      <w:r>
        <w:rPr>
          <w:rFonts w:eastAsia="Times New Roman"/>
          <w:szCs w:val="28"/>
        </w:rPr>
        <w:t>3.</w:t>
      </w:r>
      <w:r>
        <w:rPr>
          <w:sz w:val="24"/>
          <w:szCs w:val="24"/>
        </w:rPr>
        <w:t xml:space="preserve"> </w:t>
      </w:r>
      <w:r>
        <w:rPr>
          <w:szCs w:val="28"/>
        </w:rPr>
        <w:t xml:space="preserve">Условия и порядок оплаты Товара: </w:t>
      </w:r>
    </w:p>
    <w:p w:rsidR="00B758DA" w:rsidRPr="00547B29" w:rsidRDefault="00B758DA" w:rsidP="009C68E0">
      <w:pPr>
        <w:pStyle w:val="19"/>
        <w:ind w:firstLine="709"/>
        <w:rPr>
          <w:szCs w:val="28"/>
        </w:rPr>
      </w:pPr>
      <w:r>
        <w:rPr>
          <w:szCs w:val="28"/>
        </w:rPr>
        <w:t xml:space="preserve">- платеж № 1 в размере ___% </w:t>
      </w:r>
      <w:r>
        <w:rPr>
          <w:i/>
          <w:szCs w:val="28"/>
        </w:rPr>
        <w:t>(указать прописью) (не превышающий 75% (семидесяти пяти процентов)</w:t>
      </w:r>
      <w:r>
        <w:rPr>
          <w:szCs w:val="28"/>
        </w:rPr>
        <w:t xml:space="preserve"> от цены договора, осуществляется не позднее 15 (пятнадцати) рабочих дней с даты подписания договора на основании выставленного счета;</w:t>
      </w:r>
    </w:p>
    <w:p w:rsidR="00B758DA" w:rsidRPr="004F6ACD" w:rsidRDefault="00B758DA" w:rsidP="009C68E0">
      <w:pPr>
        <w:pStyle w:val="19"/>
        <w:ind w:firstLine="709"/>
        <w:rPr>
          <w:b/>
          <w:szCs w:val="28"/>
        </w:rPr>
      </w:pPr>
      <w:r>
        <w:rPr>
          <w:szCs w:val="28"/>
        </w:rPr>
        <w:t xml:space="preserve">- оплата оставшейся стоимости Товара (Платеж № 2), осуществляется в течение 30 (тридцати) календарных дней с даты подписания сторонами товарной накладной (ТОРГ-12) и Акта приема-передачи </w:t>
      </w:r>
      <w:proofErr w:type="gramStart"/>
      <w:r>
        <w:rPr>
          <w:szCs w:val="28"/>
        </w:rPr>
        <w:t>Товара</w:t>
      </w:r>
      <w:proofErr w:type="gramEnd"/>
      <w:r>
        <w:rPr>
          <w:szCs w:val="28"/>
        </w:rPr>
        <w:t xml:space="preserve"> на основании выставленного Победителем счета и счета-фактуры.</w:t>
      </w:r>
    </w:p>
    <w:p w:rsidR="00B758DA" w:rsidRPr="004F6ACD" w:rsidRDefault="00B758DA" w:rsidP="009C68E0">
      <w:pPr>
        <w:pStyle w:val="af9"/>
        <w:rPr>
          <w:sz w:val="28"/>
          <w:szCs w:val="28"/>
        </w:rPr>
      </w:pPr>
      <w:r>
        <w:rPr>
          <w:sz w:val="28"/>
          <w:szCs w:val="28"/>
        </w:rPr>
        <w:t xml:space="preserve">4. Гарантийный срок на поставленный Товар: составляет ____ месяцев или ______ </w:t>
      </w:r>
      <w:proofErr w:type="spellStart"/>
      <w:r>
        <w:rPr>
          <w:sz w:val="28"/>
          <w:szCs w:val="28"/>
        </w:rPr>
        <w:t>моточасов</w:t>
      </w:r>
      <w:proofErr w:type="spellEnd"/>
      <w:r>
        <w:rPr>
          <w:sz w:val="28"/>
          <w:szCs w:val="28"/>
        </w:rPr>
        <w:t xml:space="preserve"> (в зависимости от того, что наступает ранее) </w:t>
      </w:r>
      <w:proofErr w:type="gramStart"/>
      <w:r>
        <w:rPr>
          <w:sz w:val="28"/>
          <w:szCs w:val="28"/>
        </w:rPr>
        <w:t>с даты подписания</w:t>
      </w:r>
      <w:proofErr w:type="gramEnd"/>
      <w:r>
        <w:rPr>
          <w:sz w:val="28"/>
          <w:szCs w:val="28"/>
        </w:rPr>
        <w:t xml:space="preserve"> акта приема-передачи Товара.</w:t>
      </w:r>
    </w:p>
    <w:p w:rsidR="00B758DA" w:rsidRPr="0097139E" w:rsidRDefault="00B758DA" w:rsidP="009C68E0">
      <w:pPr>
        <w:pStyle w:val="af9"/>
        <w:rPr>
          <w:sz w:val="28"/>
          <w:szCs w:val="28"/>
        </w:rPr>
      </w:pPr>
      <w:r>
        <w:rPr>
          <w:sz w:val="28"/>
          <w:szCs w:val="28"/>
        </w:rPr>
        <w:t>5. Срок поставки Товара</w:t>
      </w:r>
      <w:proofErr w:type="gramStart"/>
      <w:r>
        <w:rPr>
          <w:sz w:val="28"/>
          <w:szCs w:val="28"/>
        </w:rPr>
        <w:t xml:space="preserve"> _____________(____________________) </w:t>
      </w:r>
      <w:r>
        <w:rPr>
          <w:i/>
          <w:sz w:val="28"/>
          <w:szCs w:val="28"/>
        </w:rPr>
        <w:t>(</w:t>
      </w:r>
      <w:proofErr w:type="gramEnd"/>
      <w:r>
        <w:rPr>
          <w:i/>
          <w:sz w:val="28"/>
          <w:szCs w:val="28"/>
        </w:rPr>
        <w:t>указывается не более 90 календарных дней с даты заключения договора</w:t>
      </w:r>
      <w:r>
        <w:rPr>
          <w:sz w:val="28"/>
          <w:szCs w:val="28"/>
        </w:rPr>
        <w:t>)</w:t>
      </w:r>
      <w:r>
        <w:rPr>
          <w:i/>
          <w:sz w:val="28"/>
          <w:szCs w:val="28"/>
        </w:rPr>
        <w:t xml:space="preserve"> </w:t>
      </w:r>
      <w:r>
        <w:rPr>
          <w:sz w:val="28"/>
          <w:szCs w:val="28"/>
        </w:rPr>
        <w:t xml:space="preserve">с даты заключения договора. </w:t>
      </w:r>
    </w:p>
    <w:p w:rsidR="00B758DA" w:rsidRPr="004A02A9" w:rsidRDefault="00B758DA" w:rsidP="009C68E0">
      <w:pPr>
        <w:pStyle w:val="afc"/>
        <w:jc w:val="both"/>
        <w:rPr>
          <w:szCs w:val="28"/>
        </w:rPr>
      </w:pPr>
      <w:r>
        <w:rPr>
          <w:szCs w:val="28"/>
        </w:rPr>
        <w:t xml:space="preserve">6.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90 (девяносто) календарных дней</w:t>
      </w:r>
      <w:r>
        <w:rPr>
          <w:szCs w:val="28"/>
        </w:rPr>
        <w:t>)</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7 Информационной карты.</w:t>
      </w:r>
    </w:p>
    <w:p w:rsidR="00B758DA" w:rsidRPr="004A02A9" w:rsidRDefault="00B758DA" w:rsidP="009C68E0">
      <w:pPr>
        <w:pStyle w:val="afc"/>
        <w:jc w:val="both"/>
        <w:rPr>
          <w:szCs w:val="28"/>
        </w:rPr>
      </w:pPr>
      <w:r>
        <w:rPr>
          <w:szCs w:val="28"/>
        </w:rPr>
        <w:t xml:space="preserve">7. Если наши предложения, изложенные выше, будут приняты, мы берем на себя обязательство ____________ </w:t>
      </w:r>
      <w:r>
        <w:rPr>
          <w:i/>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B758DA" w:rsidRPr="004A02A9" w:rsidRDefault="00B758DA" w:rsidP="009C68E0">
      <w:pPr>
        <w:pStyle w:val="afc"/>
        <w:jc w:val="both"/>
        <w:rPr>
          <w:szCs w:val="28"/>
        </w:rPr>
      </w:pPr>
      <w:r>
        <w:rPr>
          <w:szCs w:val="28"/>
        </w:rPr>
        <w:t>8.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B758DA" w:rsidRPr="004A02A9" w:rsidRDefault="00B758DA" w:rsidP="009C68E0">
      <w:pPr>
        <w:pStyle w:val="afc"/>
        <w:jc w:val="both"/>
        <w:rPr>
          <w:szCs w:val="28"/>
        </w:rPr>
      </w:pPr>
      <w:r>
        <w:rPr>
          <w:szCs w:val="28"/>
        </w:rPr>
        <w:t>9.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документации Заказчика, договор будет заключен с другим участником.</w:t>
      </w:r>
    </w:p>
    <w:p w:rsidR="00B758DA" w:rsidRPr="004A02A9" w:rsidRDefault="00B758DA" w:rsidP="009C68E0">
      <w:pPr>
        <w:pStyle w:val="afc"/>
        <w:jc w:val="both"/>
        <w:rPr>
          <w:szCs w:val="28"/>
        </w:rPr>
      </w:pPr>
      <w:r>
        <w:rPr>
          <w:szCs w:val="28"/>
        </w:rPr>
        <w:t>10.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B758DA" w:rsidRPr="004A02A9" w:rsidRDefault="00B758DA" w:rsidP="009C68E0">
      <w:pPr>
        <w:pStyle w:val="af9"/>
        <w:ind w:firstLine="0"/>
        <w:jc w:val="left"/>
        <w:rPr>
          <w:rFonts w:eastAsia="Times New Roman"/>
          <w:sz w:val="28"/>
          <w:szCs w:val="28"/>
        </w:rPr>
      </w:pPr>
    </w:p>
    <w:p w:rsidR="00B758DA" w:rsidRPr="004A02A9" w:rsidRDefault="00B758DA" w:rsidP="009C68E0">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B758DA" w:rsidRPr="004A02A9" w:rsidRDefault="00B758DA" w:rsidP="009C68E0">
      <w:pPr>
        <w:tabs>
          <w:tab w:val="left" w:pos="8640"/>
        </w:tabs>
        <w:jc w:val="center"/>
        <w:rPr>
          <w:i/>
        </w:rPr>
      </w:pPr>
      <w:r>
        <w:rPr>
          <w:i/>
        </w:rPr>
        <w:t>(наименование претендента)</w:t>
      </w:r>
    </w:p>
    <w:p w:rsidR="00B758DA" w:rsidRPr="004A02A9" w:rsidRDefault="00B758DA" w:rsidP="009C68E0">
      <w:pPr>
        <w:rPr>
          <w:sz w:val="28"/>
          <w:szCs w:val="28"/>
          <w:lang w:eastAsia="ru-RU"/>
        </w:rPr>
      </w:pPr>
      <w:r>
        <w:rPr>
          <w:sz w:val="28"/>
          <w:szCs w:val="28"/>
          <w:lang w:eastAsia="ru-RU"/>
        </w:rPr>
        <w:t>__________________________________________________________________</w:t>
      </w:r>
    </w:p>
    <w:p w:rsidR="00B758DA" w:rsidRPr="004A02A9" w:rsidRDefault="00B758DA" w:rsidP="009C68E0">
      <w:pPr>
        <w:rPr>
          <w:i/>
        </w:rPr>
      </w:pPr>
      <w:r>
        <w:rPr>
          <w:i/>
        </w:rPr>
        <w:t xml:space="preserve">       М.П.</w:t>
      </w:r>
      <w:r>
        <w:rPr>
          <w:i/>
        </w:rPr>
        <w:tab/>
      </w:r>
      <w:r>
        <w:rPr>
          <w:i/>
        </w:rPr>
        <w:tab/>
      </w:r>
      <w:r>
        <w:rPr>
          <w:i/>
        </w:rPr>
        <w:tab/>
        <w:t>(должность, подпись, ФИО)</w:t>
      </w:r>
    </w:p>
    <w:p w:rsidR="00B758DA" w:rsidRPr="004A02A9" w:rsidRDefault="00B758DA" w:rsidP="009C68E0">
      <w:pPr>
        <w:rPr>
          <w:sz w:val="28"/>
          <w:szCs w:val="28"/>
          <w:lang w:eastAsia="ru-RU"/>
        </w:rPr>
      </w:pPr>
      <w:r>
        <w:rPr>
          <w:sz w:val="28"/>
          <w:szCs w:val="28"/>
          <w:lang w:eastAsia="ru-RU"/>
        </w:rPr>
        <w:t>"____" _________ 20__г.</w:t>
      </w:r>
    </w:p>
    <w:p w:rsidR="00B758DA" w:rsidRDefault="00B758DA"/>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B758DA" w:rsidRDefault="00B758DA">
      <w:pPr>
        <w:pStyle w:val="af9"/>
        <w:ind w:firstLine="0"/>
        <w:jc w:val="right"/>
        <w:rPr>
          <w:szCs w:val="28"/>
        </w:rPr>
      </w:pPr>
    </w:p>
    <w:p w:rsidR="00B758DA" w:rsidRDefault="000D67B3">
      <w:pPr>
        <w:pStyle w:val="af9"/>
        <w:ind w:firstLine="0"/>
        <w:jc w:val="right"/>
        <w:rPr>
          <w:rFonts w:cs="Arial"/>
          <w:b/>
          <w:bCs/>
          <w:i/>
          <w:iCs/>
          <w:szCs w:val="28"/>
        </w:rPr>
      </w:pPr>
      <w:r>
        <w:rPr>
          <w:sz w:val="28"/>
          <w:szCs w:val="28"/>
        </w:rPr>
        <w:t>При</w:t>
      </w:r>
      <w:r w:rsidR="009C68E0">
        <w:rPr>
          <w:sz w:val="28"/>
          <w:szCs w:val="28"/>
        </w:rPr>
        <w:t>ложение № </w:t>
      </w:r>
      <w:r w:rsidR="009C68E0">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758DA" w:rsidRDefault="00B758DA" w:rsidP="009C68E0">
      <w:pPr>
        <w:ind w:firstLine="709"/>
        <w:jc w:val="center"/>
        <w:rPr>
          <w:rFonts w:eastAsia="MS Mincho"/>
          <w:b/>
          <w:sz w:val="28"/>
          <w:szCs w:val="28"/>
        </w:rPr>
      </w:pPr>
      <w:r>
        <w:rPr>
          <w:rFonts w:eastAsia="MS Mincho"/>
          <w:b/>
          <w:sz w:val="28"/>
          <w:szCs w:val="28"/>
        </w:rPr>
        <w:t xml:space="preserve">ПРОЕКТ ДОГОВОРА </w:t>
      </w:r>
    </w:p>
    <w:p w:rsidR="00B758DA" w:rsidRDefault="00B758DA" w:rsidP="009C68E0">
      <w:pPr>
        <w:ind w:firstLine="709"/>
        <w:jc w:val="center"/>
        <w:rPr>
          <w:rFonts w:eastAsia="MS Mincho"/>
          <w:b/>
          <w:sz w:val="28"/>
          <w:szCs w:val="28"/>
        </w:rPr>
      </w:pPr>
    </w:p>
    <w:p w:rsidR="00B758DA" w:rsidRDefault="00B758DA" w:rsidP="009C68E0">
      <w:pPr>
        <w:ind w:firstLine="709"/>
        <w:jc w:val="center"/>
        <w:rPr>
          <w:rFonts w:eastAsia="MS Mincho"/>
          <w:b/>
          <w:sz w:val="28"/>
          <w:szCs w:val="28"/>
        </w:rPr>
      </w:pPr>
      <w:r>
        <w:rPr>
          <w:rFonts w:eastAsia="MS Mincho"/>
          <w:b/>
          <w:sz w:val="28"/>
          <w:szCs w:val="28"/>
        </w:rPr>
        <w:t xml:space="preserve">Договор № НКП </w:t>
      </w:r>
      <w:proofErr w:type="spellStart"/>
      <w:r>
        <w:rPr>
          <w:rFonts w:eastAsia="MS Mincho"/>
          <w:b/>
          <w:sz w:val="28"/>
          <w:szCs w:val="28"/>
        </w:rPr>
        <w:t>УРАЛд-___</w:t>
      </w:r>
      <w:proofErr w:type="spellEnd"/>
      <w:r>
        <w:rPr>
          <w:rFonts w:eastAsia="MS Mincho"/>
          <w:b/>
          <w:sz w:val="28"/>
          <w:szCs w:val="28"/>
        </w:rPr>
        <w:t>/___/___</w:t>
      </w:r>
    </w:p>
    <w:p w:rsidR="00B758DA" w:rsidRPr="00D22ABC" w:rsidRDefault="00B758DA" w:rsidP="009C68E0">
      <w:pPr>
        <w:ind w:firstLine="709"/>
        <w:jc w:val="center"/>
        <w:rPr>
          <w:rFonts w:eastAsia="MS Mincho"/>
          <w:b/>
          <w:sz w:val="28"/>
          <w:szCs w:val="28"/>
        </w:rPr>
      </w:pPr>
      <w:r>
        <w:rPr>
          <w:rFonts w:eastAsia="MS Mincho"/>
          <w:b/>
          <w:sz w:val="28"/>
          <w:szCs w:val="28"/>
        </w:rPr>
        <w:t>по поставке Товара</w:t>
      </w:r>
    </w:p>
    <w:p w:rsidR="00B758DA" w:rsidRPr="00D22ABC" w:rsidRDefault="00B758DA" w:rsidP="009C68E0">
      <w:pPr>
        <w:ind w:firstLine="567"/>
        <w:rPr>
          <w:sz w:val="28"/>
          <w:szCs w:val="28"/>
        </w:rPr>
      </w:pPr>
    </w:p>
    <w:p w:rsidR="00B758DA" w:rsidRPr="00D22ABC" w:rsidRDefault="00B758DA" w:rsidP="009C68E0">
      <w:pPr>
        <w:ind w:firstLine="567"/>
        <w:rPr>
          <w:sz w:val="28"/>
          <w:szCs w:val="28"/>
        </w:rPr>
      </w:pPr>
    </w:p>
    <w:p w:rsidR="00B758DA" w:rsidRPr="00D22ABC" w:rsidRDefault="00B758DA" w:rsidP="009C68E0">
      <w:pPr>
        <w:tabs>
          <w:tab w:val="left" w:pos="22680"/>
        </w:tabs>
        <w:jc w:val="both"/>
        <w:rPr>
          <w:sz w:val="28"/>
          <w:szCs w:val="28"/>
        </w:rPr>
      </w:pPr>
      <w:r>
        <w:rPr>
          <w:sz w:val="28"/>
          <w:szCs w:val="28"/>
        </w:rPr>
        <w:t xml:space="preserve">г. Екатеринбург                                                                   «__» _________2020 г.                                                                                                                                                                                     </w:t>
      </w:r>
    </w:p>
    <w:p w:rsidR="00B758DA" w:rsidRPr="00D22ABC" w:rsidRDefault="00B758DA" w:rsidP="009C68E0">
      <w:pPr>
        <w:tabs>
          <w:tab w:val="left" w:pos="22680"/>
        </w:tabs>
        <w:jc w:val="both"/>
        <w:rPr>
          <w:sz w:val="28"/>
          <w:szCs w:val="28"/>
        </w:rPr>
      </w:pPr>
    </w:p>
    <w:p w:rsidR="00B758DA" w:rsidRPr="00D53238" w:rsidRDefault="00B758DA" w:rsidP="009C68E0">
      <w:pPr>
        <w:tabs>
          <w:tab w:val="left" w:pos="22680"/>
        </w:tabs>
        <w:ind w:firstLine="567"/>
        <w:jc w:val="both"/>
        <w:rPr>
          <w:sz w:val="28"/>
          <w:szCs w:val="28"/>
        </w:rPr>
      </w:pPr>
      <w:r>
        <w:rPr>
          <w:sz w:val="28"/>
          <w:szCs w:val="28"/>
        </w:rPr>
        <w:t xml:space="preserve"> «</w:t>
      </w:r>
      <w:r>
        <w:rPr>
          <w:bCs/>
          <w:sz w:val="28"/>
          <w:szCs w:val="28"/>
        </w:rPr>
        <w:t>___________________________</w:t>
      </w:r>
      <w:r>
        <w:rPr>
          <w:sz w:val="28"/>
          <w:szCs w:val="28"/>
        </w:rPr>
        <w:t>» , именуемое  в   дальнейшем  «Поставщик», в лице ____________________________, действующего на основании ____________, с одной стороны, и Уральский филиал ПАО «ТрансКонтейнер», именуемое в дальнейшем «Покупатель», в лице ____________________________________________, действующего на основании _________________________________, с  другой  стороны, совместно именуемые Стороны,</w:t>
      </w:r>
      <w:r>
        <w:rPr>
          <w:color w:val="FF0000"/>
          <w:sz w:val="28"/>
          <w:szCs w:val="28"/>
        </w:rPr>
        <w:t xml:space="preserve"> </w:t>
      </w:r>
      <w:r>
        <w:rPr>
          <w:sz w:val="28"/>
          <w:szCs w:val="28"/>
        </w:rPr>
        <w:t xml:space="preserve"> заключили  настоящий  Договор  о  нижеследующем:</w:t>
      </w:r>
    </w:p>
    <w:p w:rsidR="00B758DA" w:rsidRPr="00D53238" w:rsidRDefault="00B758DA" w:rsidP="009C68E0">
      <w:pPr>
        <w:tabs>
          <w:tab w:val="left" w:pos="22680"/>
        </w:tabs>
        <w:ind w:firstLine="567"/>
        <w:rPr>
          <w:sz w:val="28"/>
          <w:szCs w:val="28"/>
        </w:rPr>
      </w:pPr>
    </w:p>
    <w:p w:rsidR="00B758DA" w:rsidRPr="00D53238" w:rsidRDefault="00B758DA" w:rsidP="009C68E0">
      <w:pPr>
        <w:tabs>
          <w:tab w:val="left" w:pos="22680"/>
        </w:tabs>
        <w:ind w:firstLine="567"/>
        <w:jc w:val="center"/>
        <w:rPr>
          <w:b/>
          <w:sz w:val="28"/>
          <w:szCs w:val="28"/>
        </w:rPr>
      </w:pPr>
      <w:r>
        <w:rPr>
          <w:b/>
          <w:sz w:val="28"/>
          <w:szCs w:val="28"/>
        </w:rPr>
        <w:t>1. ПРЕДМЕТ  ДОГОВОРА</w:t>
      </w:r>
    </w:p>
    <w:p w:rsidR="00B758DA" w:rsidRPr="00D53238" w:rsidRDefault="00B758DA" w:rsidP="009C68E0">
      <w:pPr>
        <w:tabs>
          <w:tab w:val="left" w:pos="22680"/>
        </w:tabs>
        <w:ind w:firstLine="567"/>
        <w:jc w:val="both"/>
        <w:rPr>
          <w:sz w:val="28"/>
          <w:szCs w:val="28"/>
        </w:rPr>
      </w:pPr>
      <w:r>
        <w:rPr>
          <w:sz w:val="28"/>
          <w:szCs w:val="28"/>
        </w:rPr>
        <w:t>1.1.  По настоящему Договору Поставщик обязуется поставить, а Покупатель принять и оплатить универсальный фронтальный погрузчик______________________ (далее - Товар) и выполнить пуско-наладочные работы по запуску его в эксплуатацию для нужд Уральского филиала ПАО «ТрансКонтейнер» в количестве</w:t>
      </w:r>
      <w:proofErr w:type="gramStart"/>
      <w:r>
        <w:rPr>
          <w:sz w:val="28"/>
          <w:szCs w:val="28"/>
        </w:rPr>
        <w:t xml:space="preserve"> </w:t>
      </w:r>
      <w:r>
        <w:rPr>
          <w:i/>
          <w:sz w:val="28"/>
          <w:szCs w:val="28"/>
        </w:rPr>
        <w:t xml:space="preserve">___ </w:t>
      </w:r>
      <w:r>
        <w:rPr>
          <w:sz w:val="28"/>
          <w:szCs w:val="28"/>
        </w:rPr>
        <w:t xml:space="preserve">(_________)  </w:t>
      </w:r>
      <w:proofErr w:type="gramEnd"/>
      <w:r>
        <w:rPr>
          <w:sz w:val="28"/>
          <w:szCs w:val="28"/>
        </w:rPr>
        <w:t>штук/единицы.</w:t>
      </w:r>
    </w:p>
    <w:p w:rsidR="00B758DA" w:rsidRPr="00D53238" w:rsidRDefault="00B758DA" w:rsidP="009C68E0">
      <w:pPr>
        <w:tabs>
          <w:tab w:val="left" w:pos="22680"/>
        </w:tabs>
        <w:ind w:firstLine="567"/>
        <w:jc w:val="both"/>
        <w:rPr>
          <w:sz w:val="28"/>
          <w:szCs w:val="28"/>
        </w:rPr>
      </w:pPr>
      <w:r>
        <w:rPr>
          <w:sz w:val="28"/>
          <w:szCs w:val="28"/>
        </w:rPr>
        <w:t xml:space="preserve">1.2. Наименование, количество, место и срок поставки Товара определяются Сторонами в  Спецификации (Приложение №1), являющейся  неотъемлемой  частью  настоящего Договора.  </w:t>
      </w:r>
    </w:p>
    <w:p w:rsidR="00B758DA" w:rsidRPr="00D53238" w:rsidRDefault="00B758DA" w:rsidP="009C68E0">
      <w:pPr>
        <w:tabs>
          <w:tab w:val="left" w:pos="22680"/>
        </w:tabs>
        <w:ind w:firstLine="567"/>
        <w:jc w:val="both"/>
        <w:rPr>
          <w:sz w:val="28"/>
          <w:szCs w:val="28"/>
        </w:rPr>
      </w:pPr>
      <w:r>
        <w:rPr>
          <w:sz w:val="28"/>
          <w:szCs w:val="28"/>
        </w:rPr>
        <w:t>1.3. Поставка Товара и запуск в эксплуатацию по настоящему Договору осуществляются Поставщиком по адресу: _________________.</w:t>
      </w:r>
    </w:p>
    <w:p w:rsidR="00B758DA" w:rsidRPr="00D53238" w:rsidRDefault="00B758DA" w:rsidP="009C68E0">
      <w:pPr>
        <w:tabs>
          <w:tab w:val="left" w:pos="22680"/>
        </w:tabs>
        <w:ind w:firstLine="567"/>
        <w:jc w:val="both"/>
        <w:rPr>
          <w:color w:val="000000"/>
          <w:sz w:val="28"/>
          <w:szCs w:val="28"/>
        </w:rPr>
      </w:pPr>
      <w:r>
        <w:rPr>
          <w:sz w:val="28"/>
          <w:szCs w:val="28"/>
        </w:rPr>
        <w:t xml:space="preserve">1.4. </w:t>
      </w:r>
      <w:r>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B758DA" w:rsidRPr="00D53238" w:rsidRDefault="00B758DA" w:rsidP="009C68E0">
      <w:pPr>
        <w:widowControl w:val="0"/>
        <w:autoSpaceDE w:val="0"/>
        <w:autoSpaceDN w:val="0"/>
        <w:adjustRightInd w:val="0"/>
        <w:ind w:firstLine="567"/>
        <w:jc w:val="both"/>
        <w:rPr>
          <w:sz w:val="28"/>
          <w:szCs w:val="28"/>
        </w:rPr>
      </w:pPr>
      <w:r>
        <w:rPr>
          <w:sz w:val="28"/>
          <w:szCs w:val="28"/>
        </w:rPr>
        <w:t>1.5. В случае обязательной сертификации Товар должен поставляться с сертификатом соответствия.</w:t>
      </w:r>
    </w:p>
    <w:p w:rsidR="00B758DA" w:rsidRPr="00D53238" w:rsidRDefault="00B758DA" w:rsidP="009C68E0">
      <w:pPr>
        <w:widowControl w:val="0"/>
        <w:autoSpaceDE w:val="0"/>
        <w:autoSpaceDN w:val="0"/>
        <w:adjustRightInd w:val="0"/>
        <w:ind w:firstLine="567"/>
        <w:jc w:val="both"/>
        <w:rPr>
          <w:sz w:val="28"/>
          <w:szCs w:val="28"/>
        </w:rPr>
      </w:pPr>
      <w:r>
        <w:rPr>
          <w:sz w:val="28"/>
          <w:szCs w:val="28"/>
        </w:rPr>
        <w:t>1.6. Результатом пуско-наладочных работ по настоящему Договору является собранный и введенный в  эксплуатацию Товар.</w:t>
      </w:r>
    </w:p>
    <w:p w:rsidR="00B758DA" w:rsidRPr="00D53238" w:rsidRDefault="00B758DA" w:rsidP="009C68E0">
      <w:pPr>
        <w:tabs>
          <w:tab w:val="left" w:pos="22680"/>
        </w:tabs>
        <w:ind w:firstLine="567"/>
        <w:rPr>
          <w:b/>
          <w:sz w:val="28"/>
          <w:szCs w:val="28"/>
        </w:rPr>
      </w:pPr>
    </w:p>
    <w:p w:rsidR="00B758DA" w:rsidRPr="00D53238" w:rsidRDefault="00B758DA" w:rsidP="009C68E0">
      <w:pPr>
        <w:tabs>
          <w:tab w:val="left" w:pos="22680"/>
        </w:tabs>
        <w:ind w:firstLine="567"/>
        <w:jc w:val="center"/>
        <w:rPr>
          <w:b/>
          <w:sz w:val="28"/>
          <w:szCs w:val="28"/>
        </w:rPr>
      </w:pPr>
      <w:r>
        <w:rPr>
          <w:b/>
          <w:sz w:val="28"/>
          <w:szCs w:val="28"/>
        </w:rPr>
        <w:t>2. ЦЕНА  ДОГОВОРА И  ПОРЯДОК  РАСЧЕТОВ</w:t>
      </w:r>
    </w:p>
    <w:p w:rsidR="00B758DA" w:rsidRPr="00D53238" w:rsidRDefault="00B758DA" w:rsidP="009C68E0">
      <w:pPr>
        <w:tabs>
          <w:tab w:val="left" w:pos="22680"/>
        </w:tabs>
        <w:ind w:firstLine="567"/>
        <w:jc w:val="both"/>
        <w:rPr>
          <w:sz w:val="28"/>
          <w:szCs w:val="28"/>
        </w:rPr>
      </w:pPr>
      <w:r>
        <w:rPr>
          <w:sz w:val="28"/>
          <w:szCs w:val="28"/>
        </w:rPr>
        <w:t xml:space="preserve">2.1. </w:t>
      </w:r>
      <w:proofErr w:type="gramStart"/>
      <w:r>
        <w:rPr>
          <w:sz w:val="28"/>
          <w:szCs w:val="28"/>
        </w:rPr>
        <w:t>Цена Товара по настоящему Договору с учетом всех налогов,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Покупателю, стоимость погрузочно-разгрузочных работ и</w:t>
      </w:r>
      <w:proofErr w:type="gramEnd"/>
      <w:r>
        <w:rPr>
          <w:sz w:val="28"/>
          <w:szCs w:val="28"/>
        </w:rPr>
        <w:t xml:space="preserve"> работ по пуско-наладке, проведение инструктажа персонала Покупателя по эксплуатации Товара на местах поставки составляет</w:t>
      </w:r>
      <w:proofErr w:type="gramStart"/>
      <w:r>
        <w:rPr>
          <w:sz w:val="28"/>
          <w:szCs w:val="28"/>
        </w:rPr>
        <w:t>___________ (________________)</w:t>
      </w:r>
      <w:proofErr w:type="spellStart"/>
      <w:r>
        <w:rPr>
          <w:sz w:val="28"/>
          <w:szCs w:val="28"/>
        </w:rPr>
        <w:t>____,</w:t>
      </w:r>
      <w:proofErr w:type="gramEnd"/>
      <w:r>
        <w:rPr>
          <w:sz w:val="28"/>
          <w:szCs w:val="28"/>
        </w:rPr>
        <w:t>в</w:t>
      </w:r>
      <w:proofErr w:type="spellEnd"/>
      <w:r>
        <w:rPr>
          <w:sz w:val="28"/>
          <w:szCs w:val="28"/>
        </w:rPr>
        <w:t xml:space="preserve"> том числе НДС 20% -  _____________ (______________) рублей ____ копеек.</w:t>
      </w:r>
    </w:p>
    <w:p w:rsidR="00B758DA" w:rsidRPr="00D53238" w:rsidRDefault="00B758DA" w:rsidP="009C68E0">
      <w:pPr>
        <w:tabs>
          <w:tab w:val="left" w:pos="22680"/>
        </w:tabs>
        <w:ind w:firstLine="567"/>
        <w:jc w:val="both"/>
        <w:rPr>
          <w:sz w:val="28"/>
          <w:szCs w:val="28"/>
        </w:rPr>
      </w:pPr>
      <w:r>
        <w:rPr>
          <w:sz w:val="28"/>
          <w:szCs w:val="28"/>
        </w:rPr>
        <w:t>2.2. Оплата Товара производится Покупателем:</w:t>
      </w:r>
    </w:p>
    <w:p w:rsidR="00B758DA" w:rsidRPr="00D53238" w:rsidRDefault="00B758DA" w:rsidP="009C68E0">
      <w:pPr>
        <w:tabs>
          <w:tab w:val="left" w:pos="22680"/>
        </w:tabs>
        <w:ind w:firstLine="567"/>
        <w:jc w:val="both"/>
        <w:rPr>
          <w:i/>
          <w:sz w:val="28"/>
          <w:szCs w:val="28"/>
        </w:rPr>
      </w:pPr>
      <w:r>
        <w:rPr>
          <w:sz w:val="28"/>
          <w:szCs w:val="28"/>
        </w:rPr>
        <w:t>2.2.1. Авансовым платежом в размере</w:t>
      </w:r>
      <w:proofErr w:type="gramStart"/>
      <w:r>
        <w:rPr>
          <w:sz w:val="28"/>
          <w:szCs w:val="28"/>
        </w:rPr>
        <w:t xml:space="preserve"> ____ (___________________) </w:t>
      </w:r>
      <w:proofErr w:type="gramEnd"/>
      <w:r>
        <w:rPr>
          <w:sz w:val="28"/>
          <w:szCs w:val="28"/>
        </w:rPr>
        <w:t xml:space="preserve">процентов от стоимости Товара по настоящему Договору, что </w:t>
      </w:r>
      <w:proofErr w:type="spellStart"/>
      <w:r>
        <w:rPr>
          <w:sz w:val="28"/>
          <w:szCs w:val="28"/>
        </w:rPr>
        <w:t>составляет_____________</w:t>
      </w:r>
      <w:proofErr w:type="spellEnd"/>
      <w:r>
        <w:rPr>
          <w:sz w:val="28"/>
          <w:szCs w:val="28"/>
        </w:rPr>
        <w:t>(________________)_____, в том числе НДС 20% -  _____________ (____________________________) в течение ___ (______) дней с даты подписания Сторонами настоящего Договора на основании выставленного Поставщиков счета.</w:t>
      </w:r>
    </w:p>
    <w:p w:rsidR="00B758DA" w:rsidRPr="00D22ABC" w:rsidRDefault="00B758DA" w:rsidP="009C68E0">
      <w:pPr>
        <w:tabs>
          <w:tab w:val="left" w:pos="22680"/>
        </w:tabs>
        <w:ind w:firstLine="567"/>
        <w:jc w:val="both"/>
        <w:rPr>
          <w:sz w:val="28"/>
          <w:szCs w:val="28"/>
        </w:rPr>
      </w:pPr>
      <w:r>
        <w:rPr>
          <w:sz w:val="28"/>
          <w:szCs w:val="28"/>
        </w:rPr>
        <w:t xml:space="preserve">2.2.2. Окончательный платеж в размере ___ (______________________) процентов от стоимости Товара по настоящему Договору, что </w:t>
      </w:r>
      <w:proofErr w:type="spellStart"/>
      <w:r>
        <w:rPr>
          <w:sz w:val="28"/>
          <w:szCs w:val="28"/>
        </w:rPr>
        <w:t>составляет_________________________</w:t>
      </w:r>
      <w:proofErr w:type="spellEnd"/>
      <w:r>
        <w:rPr>
          <w:sz w:val="28"/>
          <w:szCs w:val="28"/>
        </w:rPr>
        <w:t xml:space="preserve">(________________)_____, в том числе НДС 20% -  _____________ (____________________________)____ в течение 30 (тридцати) календарных дней с даты подписания Сторонами товарной накладной (ТОРГ-12) и Акта приема-передачи </w:t>
      </w:r>
      <w:proofErr w:type="gramStart"/>
      <w:r>
        <w:rPr>
          <w:sz w:val="28"/>
          <w:szCs w:val="28"/>
        </w:rPr>
        <w:t>Товара</w:t>
      </w:r>
      <w:proofErr w:type="gramEnd"/>
      <w:r>
        <w:rPr>
          <w:sz w:val="28"/>
          <w:szCs w:val="28"/>
        </w:rPr>
        <w:t xml:space="preserve"> на основании выставленного Поставщиком счета и счета-фактуры.</w:t>
      </w:r>
    </w:p>
    <w:p w:rsidR="00B758DA" w:rsidRPr="00D53238" w:rsidRDefault="00B758DA" w:rsidP="009C68E0">
      <w:pPr>
        <w:widowControl w:val="0"/>
        <w:shd w:val="clear" w:color="auto" w:fill="FFFFFF"/>
        <w:autoSpaceDE w:val="0"/>
        <w:autoSpaceDN w:val="0"/>
        <w:adjustRightInd w:val="0"/>
        <w:ind w:firstLine="567"/>
        <w:jc w:val="both"/>
        <w:rPr>
          <w:sz w:val="28"/>
          <w:szCs w:val="28"/>
        </w:rPr>
      </w:pPr>
      <w:r>
        <w:rPr>
          <w:sz w:val="28"/>
          <w:szCs w:val="28"/>
        </w:rPr>
        <w:t xml:space="preserve">2.3.  В течение 5 (пяти) календарных дней </w:t>
      </w:r>
      <w:proofErr w:type="gramStart"/>
      <w:r>
        <w:rPr>
          <w:sz w:val="28"/>
          <w:szCs w:val="28"/>
        </w:rPr>
        <w:t>с даты передачи</w:t>
      </w:r>
      <w:proofErr w:type="gramEnd"/>
      <w:r>
        <w:rPr>
          <w:sz w:val="28"/>
          <w:szCs w:val="28"/>
        </w:rPr>
        <w:t xml:space="preserve"> Товара Поставщик обязуется предоставить Покупателю счет-фактуру на Товар (при применении НДС).</w:t>
      </w:r>
    </w:p>
    <w:p w:rsidR="00B758DA" w:rsidRPr="00D22ABC" w:rsidRDefault="00B758DA" w:rsidP="009C68E0">
      <w:pPr>
        <w:tabs>
          <w:tab w:val="left" w:pos="22680"/>
        </w:tabs>
        <w:jc w:val="both"/>
        <w:rPr>
          <w:sz w:val="28"/>
          <w:szCs w:val="28"/>
        </w:rPr>
      </w:pPr>
      <w:r>
        <w:rPr>
          <w:sz w:val="28"/>
          <w:szCs w:val="28"/>
        </w:rPr>
        <w:tab/>
      </w:r>
      <w:r>
        <w:rPr>
          <w:sz w:val="28"/>
          <w:szCs w:val="28"/>
        </w:rPr>
        <w:tab/>
        <w:t>3.2.5</w:t>
      </w:r>
      <w:proofErr w:type="gramStart"/>
      <w:r>
        <w:rPr>
          <w:sz w:val="28"/>
          <w:szCs w:val="28"/>
        </w:rPr>
        <w:tab/>
        <w:t>П</w:t>
      </w:r>
      <w:proofErr w:type="gramEnd"/>
      <w:r>
        <w:rPr>
          <w:sz w:val="28"/>
          <w:szCs w:val="28"/>
        </w:rPr>
        <w:t xml:space="preserve">роизвести необходимые Работы по подготовке Предоставить </w:t>
      </w:r>
    </w:p>
    <w:p w:rsidR="00B758DA" w:rsidRPr="00D22ABC" w:rsidRDefault="00B758DA" w:rsidP="009C68E0">
      <w:pPr>
        <w:tabs>
          <w:tab w:val="left" w:pos="22680"/>
        </w:tabs>
        <w:ind w:firstLine="567"/>
        <w:jc w:val="center"/>
        <w:rPr>
          <w:b/>
          <w:sz w:val="28"/>
          <w:szCs w:val="28"/>
        </w:rPr>
      </w:pPr>
      <w:r>
        <w:rPr>
          <w:b/>
          <w:sz w:val="28"/>
          <w:szCs w:val="28"/>
        </w:rPr>
        <w:t xml:space="preserve">3. УСЛОВИЯ ПОСТАВКИ ТОВАРА </w:t>
      </w:r>
    </w:p>
    <w:p w:rsidR="00B758DA" w:rsidRPr="00D22ABC" w:rsidRDefault="00B758DA" w:rsidP="009C68E0">
      <w:pPr>
        <w:tabs>
          <w:tab w:val="left" w:pos="22680"/>
        </w:tabs>
        <w:ind w:firstLine="567"/>
        <w:jc w:val="both"/>
        <w:rPr>
          <w:sz w:val="28"/>
          <w:szCs w:val="28"/>
        </w:rPr>
      </w:pPr>
      <w:r>
        <w:rPr>
          <w:sz w:val="28"/>
          <w:szCs w:val="28"/>
        </w:rPr>
        <w:t>3.1. Поставщик  обязуется осуществлять поставку, пуско-наладку Товара в количестве и сроки, предусмотренные Спецификацией  и передать Покупателю Товар согласно условиям настоящего Договора свободным от любых прав третьих лиц полностью готовым к эксплуатации.</w:t>
      </w:r>
    </w:p>
    <w:p w:rsidR="00B758DA" w:rsidRPr="00D22ABC" w:rsidRDefault="00B758DA" w:rsidP="009C68E0">
      <w:pPr>
        <w:tabs>
          <w:tab w:val="left" w:pos="22680"/>
        </w:tabs>
        <w:ind w:firstLine="567"/>
        <w:jc w:val="both"/>
        <w:rPr>
          <w:sz w:val="28"/>
          <w:szCs w:val="28"/>
        </w:rPr>
      </w:pPr>
      <w:r>
        <w:rPr>
          <w:sz w:val="28"/>
          <w:szCs w:val="28"/>
        </w:rPr>
        <w:t xml:space="preserve">3.2. Доставка Товара осуществляется Поставщиком  </w:t>
      </w:r>
      <w:proofErr w:type="spellStart"/>
      <w:r>
        <w:rPr>
          <w:sz w:val="28"/>
          <w:szCs w:val="28"/>
        </w:rPr>
        <w:t>__________________________транспортом</w:t>
      </w:r>
      <w:proofErr w:type="spellEnd"/>
      <w:r>
        <w:rPr>
          <w:sz w:val="28"/>
          <w:szCs w:val="28"/>
        </w:rPr>
        <w:t xml:space="preserve"> в адрес Покупателя, указанный в Спецификации (Приложение № 1), являющейся неотъемлемой частью настоящего Договора. </w:t>
      </w:r>
    </w:p>
    <w:p w:rsidR="00B758DA" w:rsidRPr="00D22ABC" w:rsidRDefault="00B758DA" w:rsidP="009C68E0">
      <w:pPr>
        <w:tabs>
          <w:tab w:val="left" w:pos="22680"/>
        </w:tabs>
        <w:ind w:firstLine="567"/>
        <w:jc w:val="both"/>
        <w:rPr>
          <w:sz w:val="28"/>
          <w:szCs w:val="28"/>
        </w:rPr>
      </w:pPr>
      <w:r>
        <w:rPr>
          <w:sz w:val="28"/>
          <w:szCs w:val="28"/>
        </w:rPr>
        <w:t>3.3. Поставщик заблаговременно за 7 (семь)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B758DA" w:rsidRPr="00D22ABC" w:rsidRDefault="00B758DA" w:rsidP="009C68E0">
      <w:pPr>
        <w:autoSpaceDE w:val="0"/>
        <w:ind w:firstLine="567"/>
        <w:jc w:val="both"/>
        <w:rPr>
          <w:bCs/>
          <w:sz w:val="28"/>
          <w:szCs w:val="28"/>
        </w:rPr>
      </w:pPr>
      <w:r>
        <w:rPr>
          <w:bCs/>
          <w:sz w:val="28"/>
          <w:szCs w:val="28"/>
        </w:rPr>
        <w:t>Покупатель  обязуется произвести необходимые подготовительные Работы по организации размещения Товара у Покупателя согласно требованиям, предварительно направленным Поставщиком.</w:t>
      </w:r>
    </w:p>
    <w:p w:rsidR="00B758DA" w:rsidRPr="00D22ABC" w:rsidRDefault="00B758DA" w:rsidP="009C68E0">
      <w:pPr>
        <w:autoSpaceDE w:val="0"/>
        <w:ind w:firstLine="567"/>
        <w:jc w:val="both"/>
        <w:rPr>
          <w:sz w:val="28"/>
          <w:szCs w:val="28"/>
        </w:rPr>
      </w:pPr>
      <w:r>
        <w:rPr>
          <w:sz w:val="28"/>
          <w:szCs w:val="28"/>
        </w:rPr>
        <w:t>Поставщик обязан обеспечить проведение всего комплекса работ по сборке и пуско-наладке Товара с дальнейшим их пуском, а также провести инструктаж персонала Покупателя по эксплуатации Товара на месте поставки Товара.</w:t>
      </w:r>
    </w:p>
    <w:p w:rsidR="00B758DA" w:rsidRPr="00D22ABC" w:rsidRDefault="00B758DA" w:rsidP="009C68E0">
      <w:pPr>
        <w:tabs>
          <w:tab w:val="left" w:pos="22680"/>
        </w:tabs>
        <w:ind w:firstLine="709"/>
        <w:jc w:val="both"/>
        <w:rPr>
          <w:sz w:val="28"/>
          <w:szCs w:val="28"/>
        </w:rPr>
      </w:pPr>
      <w:r>
        <w:rPr>
          <w:sz w:val="28"/>
          <w:szCs w:val="28"/>
        </w:rPr>
        <w:t xml:space="preserve">3.4. Одновременно с передачей Товара Поставщик передает Покупателю подписанную со своей стороны товарную накладную ТОРГ-12 и Акт приема-передачи Товара. </w:t>
      </w:r>
      <w:proofErr w:type="gramStart"/>
      <w:r>
        <w:rPr>
          <w:sz w:val="28"/>
          <w:szCs w:val="28"/>
        </w:rPr>
        <w:t xml:space="preserve">Форма Акта приема-передачи Товара (приложение № 2), является неотъемлемой частью настоящего Договора, а также  предоставляет на Товар следующую документацию на русском языке на бумажном и электронном носителе, в том числе: каталог запасных  и </w:t>
      </w:r>
      <w:proofErr w:type="spellStart"/>
      <w:r>
        <w:rPr>
          <w:sz w:val="28"/>
          <w:szCs w:val="28"/>
        </w:rPr>
        <w:t>быстроизнашиваемых</w:t>
      </w:r>
      <w:proofErr w:type="spellEnd"/>
      <w:r>
        <w:rPr>
          <w:sz w:val="28"/>
          <w:szCs w:val="28"/>
        </w:rPr>
        <w:t xml:space="preserve"> частей  - по 1 экз. с каждой единицей Товара, инструкция по эксплуатации - по 1 экз. с каждой единицей Товара, руководство по техническому обслуживанию и ремонту  - по 1 экз</w:t>
      </w:r>
      <w:proofErr w:type="gramEnd"/>
      <w:r>
        <w:rPr>
          <w:sz w:val="28"/>
          <w:szCs w:val="28"/>
        </w:rPr>
        <w:t>. с каждой единицей Товара, Паспорт самоходной машины -  по 1 экз. с каждой единицей Товара и заверенную копию сертификата качества (сертификата соответствия).</w:t>
      </w:r>
    </w:p>
    <w:p w:rsidR="00B758DA" w:rsidRPr="00D53238" w:rsidRDefault="00B758DA" w:rsidP="009C68E0">
      <w:pPr>
        <w:pStyle w:val="aff6"/>
        <w:pBdr>
          <w:top w:val="nil"/>
          <w:left w:val="nil"/>
          <w:bottom w:val="nil"/>
          <w:right w:val="nil"/>
          <w:between w:val="nil"/>
        </w:pBdr>
        <w:tabs>
          <w:tab w:val="left" w:pos="5954"/>
        </w:tabs>
        <w:ind w:left="0" w:firstLine="709"/>
        <w:jc w:val="both"/>
        <w:rPr>
          <w:sz w:val="28"/>
          <w:szCs w:val="28"/>
        </w:rPr>
      </w:pPr>
      <w:r>
        <w:rPr>
          <w:sz w:val="28"/>
          <w:szCs w:val="28"/>
        </w:rPr>
        <w:t>3.5. Стороны вправе в рамках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B758DA" w:rsidRPr="00D53238" w:rsidRDefault="00B758DA" w:rsidP="009C68E0">
      <w:pPr>
        <w:tabs>
          <w:tab w:val="left" w:pos="5954"/>
        </w:tabs>
        <w:ind w:firstLine="709"/>
        <w:jc w:val="both"/>
        <w:rPr>
          <w:sz w:val="28"/>
          <w:szCs w:val="28"/>
        </w:rPr>
      </w:pPr>
      <w:r>
        <w:rPr>
          <w:sz w:val="28"/>
          <w:szCs w:val="28"/>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 к настоящему Договору,  следующие формализованные документы: универсальный передаточный документ (УПД), счет-фактура, товарная накладная ТОРГ-12, а также иные виды формализованных первичных учётных документов (далее – «первичные документы»).</w:t>
      </w:r>
    </w:p>
    <w:p w:rsidR="00B758DA" w:rsidRPr="00D53238" w:rsidRDefault="00B758DA" w:rsidP="009C68E0">
      <w:pPr>
        <w:tabs>
          <w:tab w:val="left" w:pos="5954"/>
        </w:tabs>
        <w:ind w:firstLine="709"/>
        <w:jc w:val="both"/>
        <w:rPr>
          <w:sz w:val="28"/>
          <w:szCs w:val="28"/>
        </w:rPr>
      </w:pPr>
      <w:proofErr w:type="gramStart"/>
      <w:r>
        <w:rPr>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B758DA" w:rsidRPr="00D53238" w:rsidRDefault="00B758DA" w:rsidP="009C68E0">
      <w:pPr>
        <w:tabs>
          <w:tab w:val="left" w:pos="5954"/>
        </w:tabs>
        <w:ind w:firstLine="709"/>
        <w:jc w:val="both"/>
        <w:rPr>
          <w:sz w:val="28"/>
          <w:szCs w:val="28"/>
        </w:rPr>
      </w:pPr>
      <w:r>
        <w:rPr>
          <w:sz w:val="28"/>
          <w:szCs w:val="28"/>
        </w:rPr>
        <w:t>Сторона, использующая ключ квалифицированной электронной подписи, обязана соблюдать его конфиденциальность.</w:t>
      </w:r>
    </w:p>
    <w:p w:rsidR="00B758DA" w:rsidRPr="00D53238" w:rsidRDefault="00B758DA" w:rsidP="009C68E0">
      <w:pPr>
        <w:tabs>
          <w:tab w:val="left" w:pos="5954"/>
        </w:tabs>
        <w:ind w:firstLine="709"/>
        <w:jc w:val="both"/>
        <w:rPr>
          <w:sz w:val="28"/>
          <w:szCs w:val="28"/>
        </w:rPr>
      </w:pPr>
      <w:r>
        <w:rPr>
          <w:sz w:val="28"/>
          <w:szCs w:val="28"/>
        </w:rPr>
        <w:t>Первичные документы должны быть оформлены либо в электронной форме, либо на бумажном носителе.</w:t>
      </w:r>
    </w:p>
    <w:p w:rsidR="00B758DA" w:rsidRPr="00D53238" w:rsidRDefault="00B758DA" w:rsidP="009C68E0">
      <w:pPr>
        <w:pStyle w:val="af9"/>
        <w:tabs>
          <w:tab w:val="left" w:pos="5954"/>
        </w:tabs>
        <w:rPr>
          <w:rFonts w:eastAsia="Times New Roman"/>
          <w:sz w:val="28"/>
          <w:szCs w:val="28"/>
        </w:rPr>
      </w:pPr>
      <w:r>
        <w:rPr>
          <w:rFonts w:eastAsia="Times New Roman"/>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подписью.1</w:t>
      </w:r>
    </w:p>
    <w:p w:rsidR="00B758DA" w:rsidRPr="00D22ABC" w:rsidRDefault="00B758DA" w:rsidP="009C68E0">
      <w:pPr>
        <w:tabs>
          <w:tab w:val="left" w:pos="5954"/>
          <w:tab w:val="left" w:pos="22680"/>
        </w:tabs>
        <w:ind w:firstLine="709"/>
        <w:jc w:val="both"/>
        <w:rPr>
          <w:sz w:val="28"/>
          <w:szCs w:val="28"/>
        </w:rPr>
      </w:pPr>
      <w:r>
        <w:rPr>
          <w:sz w:val="28"/>
          <w:szCs w:val="28"/>
        </w:rPr>
        <w:t>3.6. Приемка Товара осуществляется представителями Поставщика и Покупателя на территории Покупателя. Покупатель осуществляет проверку при приемке Товара по количеству, качеству (только в части наличия явных дефектов внешнего вида) и комплектности. В случае отсутствия претензий по качеству (только в части наличия явных дефектов внешнего вида Товара), количеству и качеству Товара Покупатель подписывает товарную накладную и акт приема-передачи Товара и передает один экземпляр представителю Поставщика.</w:t>
      </w:r>
    </w:p>
    <w:p w:rsidR="00B758DA" w:rsidRPr="00D22ABC" w:rsidRDefault="00B758DA" w:rsidP="009C68E0">
      <w:pPr>
        <w:tabs>
          <w:tab w:val="left" w:pos="22680"/>
        </w:tabs>
        <w:ind w:firstLine="567"/>
        <w:jc w:val="both"/>
        <w:rPr>
          <w:sz w:val="28"/>
          <w:szCs w:val="28"/>
        </w:rPr>
      </w:pPr>
      <w:r>
        <w:rPr>
          <w:sz w:val="28"/>
          <w:szCs w:val="28"/>
        </w:rPr>
        <w:t xml:space="preserve">3.7.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Покупатель составляет акт с перечнем недостатков и со сроками их устранения за счет Поставщика.</w:t>
      </w:r>
    </w:p>
    <w:p w:rsidR="00B758DA" w:rsidRPr="00D22ABC" w:rsidRDefault="00B758DA" w:rsidP="009C68E0">
      <w:pPr>
        <w:tabs>
          <w:tab w:val="left" w:pos="22680"/>
        </w:tabs>
        <w:ind w:firstLine="567"/>
        <w:jc w:val="both"/>
        <w:rPr>
          <w:sz w:val="28"/>
          <w:szCs w:val="28"/>
        </w:rPr>
      </w:pPr>
      <w:r>
        <w:rPr>
          <w:sz w:val="28"/>
          <w:szCs w:val="28"/>
        </w:rPr>
        <w:t>3.8. Датой поставки Товара считается дата подписания Сторонами Акта приема-передачи Товара.</w:t>
      </w:r>
    </w:p>
    <w:p w:rsidR="00B758DA" w:rsidRPr="00D22ABC" w:rsidRDefault="00B758DA" w:rsidP="009C68E0">
      <w:pPr>
        <w:tabs>
          <w:tab w:val="left" w:pos="22680"/>
        </w:tabs>
        <w:ind w:firstLine="567"/>
        <w:jc w:val="both"/>
        <w:rPr>
          <w:b/>
          <w:sz w:val="28"/>
          <w:szCs w:val="28"/>
        </w:rPr>
      </w:pPr>
      <w:r>
        <w:rPr>
          <w:sz w:val="28"/>
          <w:szCs w:val="28"/>
        </w:rPr>
        <w:t xml:space="preserve">3.9. Переход права собственности на Товар, а также риск случайной гибели или порчи Товара переходит от Поставщика к Покупателю </w:t>
      </w:r>
      <w:proofErr w:type="gramStart"/>
      <w:r>
        <w:rPr>
          <w:sz w:val="28"/>
          <w:szCs w:val="28"/>
        </w:rPr>
        <w:t>с даты подписания</w:t>
      </w:r>
      <w:proofErr w:type="gramEnd"/>
      <w:r>
        <w:rPr>
          <w:sz w:val="28"/>
          <w:szCs w:val="28"/>
        </w:rPr>
        <w:t xml:space="preserve"> Акта приема-передачи Товара.</w:t>
      </w:r>
    </w:p>
    <w:p w:rsidR="00B758DA" w:rsidRPr="00D22ABC" w:rsidRDefault="00B758DA" w:rsidP="009C68E0">
      <w:pPr>
        <w:jc w:val="center"/>
        <w:rPr>
          <w:rFonts w:eastAsia="MS Mincho"/>
          <w:b/>
          <w:sz w:val="28"/>
          <w:szCs w:val="28"/>
        </w:rPr>
      </w:pPr>
    </w:p>
    <w:p w:rsidR="00B758DA" w:rsidRPr="00D22ABC" w:rsidRDefault="00B758DA" w:rsidP="00B758DA">
      <w:pPr>
        <w:pStyle w:val="ConsNormal"/>
        <w:numPr>
          <w:ilvl w:val="0"/>
          <w:numId w:val="53"/>
        </w:numPr>
        <w:suppressAutoHyphens w:val="0"/>
        <w:autoSpaceDE/>
        <w:jc w:val="center"/>
        <w:rPr>
          <w:rFonts w:ascii="Times New Roman" w:hAnsi="Times New Roman"/>
          <w:b/>
          <w:bCs/>
          <w:sz w:val="28"/>
          <w:szCs w:val="28"/>
        </w:rPr>
      </w:pPr>
      <w:r>
        <w:rPr>
          <w:rFonts w:ascii="Times New Roman" w:hAnsi="Times New Roman"/>
          <w:b/>
          <w:bCs/>
          <w:sz w:val="28"/>
          <w:szCs w:val="28"/>
        </w:rPr>
        <w:t>ОБЯЗАННОСТИ СТОРОН</w:t>
      </w:r>
    </w:p>
    <w:p w:rsidR="00B758DA" w:rsidRPr="00D22ABC" w:rsidRDefault="00B758DA" w:rsidP="009C68E0">
      <w:pPr>
        <w:pStyle w:val="ConsNormal"/>
        <w:ind w:left="720" w:firstLine="0"/>
        <w:rPr>
          <w:rFonts w:ascii="Times New Roman" w:hAnsi="Times New Roman"/>
          <w:b/>
          <w:bCs/>
          <w:sz w:val="28"/>
          <w:szCs w:val="28"/>
        </w:rPr>
      </w:pPr>
    </w:p>
    <w:p w:rsidR="00B758DA" w:rsidRPr="00D22ABC" w:rsidRDefault="00B758DA" w:rsidP="009C68E0">
      <w:pPr>
        <w:pStyle w:val="ConsNormal"/>
        <w:widowControl/>
        <w:ind w:firstLine="567"/>
        <w:rPr>
          <w:rFonts w:ascii="Times New Roman" w:hAnsi="Times New Roman"/>
          <w:bCs/>
          <w:sz w:val="28"/>
          <w:szCs w:val="28"/>
        </w:rPr>
      </w:pPr>
      <w:r>
        <w:rPr>
          <w:rFonts w:ascii="Times New Roman" w:hAnsi="Times New Roman"/>
          <w:bCs/>
          <w:sz w:val="28"/>
          <w:szCs w:val="28"/>
        </w:rPr>
        <w:t>4.1. Поставщик обязан:</w:t>
      </w:r>
    </w:p>
    <w:p w:rsidR="00B758DA" w:rsidRPr="00D22ABC" w:rsidRDefault="00B758DA" w:rsidP="009C68E0">
      <w:pPr>
        <w:pStyle w:val="ConsNormal"/>
        <w:widowControl/>
        <w:ind w:firstLine="567"/>
        <w:jc w:val="both"/>
        <w:rPr>
          <w:rFonts w:ascii="Times New Roman" w:hAnsi="Times New Roman"/>
          <w:bCs/>
          <w:sz w:val="28"/>
          <w:szCs w:val="28"/>
        </w:rPr>
      </w:pPr>
      <w:r>
        <w:rPr>
          <w:rFonts w:ascii="Times New Roman" w:hAnsi="Times New Roman"/>
          <w:bCs/>
          <w:sz w:val="28"/>
          <w:szCs w:val="28"/>
        </w:rPr>
        <w:t xml:space="preserve">4.1.1. Осуществлять поставку Товара в количестве и сроки, предусмотренные условиями настоящего Договора и Спецификацией. </w:t>
      </w:r>
    </w:p>
    <w:p w:rsidR="00B758DA" w:rsidRPr="00D22ABC" w:rsidRDefault="00B758DA" w:rsidP="009C68E0">
      <w:pPr>
        <w:pStyle w:val="ConsNormal"/>
        <w:widowControl/>
        <w:ind w:firstLine="567"/>
        <w:jc w:val="both"/>
        <w:rPr>
          <w:rFonts w:ascii="Times New Roman" w:hAnsi="Times New Roman"/>
          <w:sz w:val="28"/>
          <w:szCs w:val="28"/>
        </w:rPr>
      </w:pPr>
      <w:r>
        <w:rPr>
          <w:rFonts w:ascii="Times New Roman" w:hAnsi="Times New Roman"/>
          <w:bCs/>
          <w:sz w:val="28"/>
          <w:szCs w:val="28"/>
        </w:rPr>
        <w:t xml:space="preserve">4.1.2. </w:t>
      </w:r>
      <w:r>
        <w:rPr>
          <w:rFonts w:ascii="Times New Roman" w:hAnsi="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B758DA" w:rsidRDefault="00B758DA" w:rsidP="009C68E0">
      <w:pPr>
        <w:pStyle w:val="ConsNormal"/>
        <w:widowControl/>
        <w:ind w:firstLine="0"/>
        <w:jc w:val="both"/>
        <w:rPr>
          <w:rFonts w:ascii="Times New Roman" w:hAnsi="Times New Roman"/>
          <w:bCs/>
          <w:sz w:val="28"/>
          <w:szCs w:val="28"/>
        </w:rPr>
      </w:pPr>
    </w:p>
    <w:p w:rsidR="00B758DA" w:rsidRDefault="00B758DA" w:rsidP="009C68E0">
      <w:pPr>
        <w:pStyle w:val="ConsNormal"/>
        <w:widowControl/>
        <w:ind w:firstLine="0"/>
        <w:jc w:val="both"/>
        <w:rPr>
          <w:rFonts w:ascii="Times New Roman" w:hAnsi="Times New Roman"/>
          <w:bCs/>
          <w:sz w:val="28"/>
          <w:szCs w:val="28"/>
        </w:rPr>
      </w:pPr>
      <w:r>
        <w:rPr>
          <w:rFonts w:ascii="Times New Roman" w:hAnsi="Times New Roman"/>
          <w:bCs/>
          <w:sz w:val="28"/>
          <w:szCs w:val="28"/>
        </w:rPr>
        <w:t>_________________________</w:t>
      </w:r>
    </w:p>
    <w:p w:rsidR="00B758DA" w:rsidRPr="00051105" w:rsidRDefault="00B758DA" w:rsidP="009C68E0">
      <w:pPr>
        <w:pStyle w:val="ConsNormal"/>
        <w:widowControl/>
        <w:ind w:firstLine="0"/>
        <w:jc w:val="both"/>
        <w:rPr>
          <w:rFonts w:ascii="Times New Roman" w:hAnsi="Times New Roman"/>
          <w:bCs/>
          <w:i/>
          <w:sz w:val="24"/>
          <w:szCs w:val="24"/>
        </w:rPr>
      </w:pPr>
      <w:r>
        <w:rPr>
          <w:rFonts w:ascii="Times New Roman" w:hAnsi="Times New Roman"/>
          <w:bCs/>
          <w:sz w:val="24"/>
          <w:szCs w:val="24"/>
        </w:rPr>
        <w:t>1-</w:t>
      </w:r>
      <w:r>
        <w:rPr>
          <w:rFonts w:ascii="Times New Roman" w:hAnsi="Times New Roman"/>
          <w:bCs/>
          <w:sz w:val="28"/>
          <w:szCs w:val="28"/>
        </w:rPr>
        <w:t xml:space="preserve"> </w:t>
      </w:r>
      <w:r>
        <w:rPr>
          <w:rFonts w:ascii="Times New Roman" w:hAnsi="Times New Roman"/>
          <w:bCs/>
          <w:i/>
          <w:sz w:val="24"/>
          <w:szCs w:val="24"/>
        </w:rPr>
        <w:t>включается в договор при использовании электронных форм документов</w:t>
      </w:r>
    </w:p>
    <w:p w:rsidR="00B758DA" w:rsidRPr="00D22ABC" w:rsidRDefault="00B758DA" w:rsidP="009C68E0">
      <w:pPr>
        <w:pStyle w:val="ConsNormal"/>
        <w:widowControl/>
        <w:ind w:firstLine="567"/>
        <w:jc w:val="both"/>
        <w:rPr>
          <w:rFonts w:ascii="Times New Roman" w:hAnsi="Times New Roman"/>
          <w:bCs/>
          <w:sz w:val="28"/>
          <w:szCs w:val="28"/>
        </w:rPr>
      </w:pPr>
      <w:r>
        <w:rPr>
          <w:rFonts w:ascii="Times New Roman" w:hAnsi="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B758DA" w:rsidRPr="00D22ABC" w:rsidRDefault="00B758DA" w:rsidP="009C68E0">
      <w:pPr>
        <w:pStyle w:val="ConsNormal"/>
        <w:widowControl/>
        <w:ind w:firstLine="567"/>
        <w:jc w:val="both"/>
        <w:rPr>
          <w:rFonts w:ascii="Times New Roman" w:hAnsi="Times New Roman"/>
          <w:bCs/>
          <w:sz w:val="28"/>
          <w:szCs w:val="28"/>
        </w:rPr>
      </w:pPr>
      <w:r>
        <w:rPr>
          <w:rFonts w:ascii="Times New Roman" w:hAnsi="Times New Roman"/>
          <w:bCs/>
          <w:sz w:val="28"/>
          <w:szCs w:val="28"/>
        </w:rPr>
        <w:t>4.2. Покупатель обязан:</w:t>
      </w:r>
    </w:p>
    <w:p w:rsidR="00B758DA" w:rsidRPr="00D22ABC" w:rsidRDefault="00B758DA" w:rsidP="009C68E0">
      <w:pPr>
        <w:pStyle w:val="ConsNormal"/>
        <w:widowControl/>
        <w:ind w:firstLine="567"/>
        <w:jc w:val="both"/>
        <w:rPr>
          <w:rFonts w:ascii="Times New Roman" w:hAnsi="Times New Roman"/>
          <w:bCs/>
          <w:sz w:val="28"/>
          <w:szCs w:val="28"/>
        </w:rPr>
      </w:pPr>
      <w:r>
        <w:rPr>
          <w:rFonts w:ascii="Times New Roman" w:hAnsi="Times New Roman"/>
          <w:bCs/>
          <w:sz w:val="28"/>
          <w:szCs w:val="28"/>
        </w:rPr>
        <w:t>4.2.1. Оплатить Товар в размерах и в сроки, установленные настоящим Договором.</w:t>
      </w:r>
    </w:p>
    <w:p w:rsidR="00B758DA" w:rsidRPr="00D22ABC" w:rsidRDefault="00B758DA" w:rsidP="009C68E0">
      <w:pPr>
        <w:pStyle w:val="ConsNormal"/>
        <w:widowControl/>
        <w:ind w:firstLine="567"/>
        <w:jc w:val="both"/>
        <w:rPr>
          <w:rFonts w:ascii="Times New Roman" w:hAnsi="Times New Roman"/>
          <w:bCs/>
          <w:sz w:val="28"/>
          <w:szCs w:val="28"/>
        </w:rPr>
      </w:pPr>
      <w:r>
        <w:rPr>
          <w:rFonts w:ascii="Times New Roman" w:hAnsi="Times New Roman"/>
          <w:bCs/>
          <w:sz w:val="28"/>
          <w:szCs w:val="28"/>
        </w:rPr>
        <w:t>4.2.2. Осуществить проверку и приемку Товара по количеству и качеству в соответствии со Спецификацией после завершения пуско-наладочных работ.</w:t>
      </w:r>
    </w:p>
    <w:p w:rsidR="00B758DA" w:rsidRPr="00D22ABC" w:rsidRDefault="00B758DA" w:rsidP="009C68E0">
      <w:pPr>
        <w:pStyle w:val="ConsNormal"/>
        <w:widowControl/>
        <w:ind w:firstLine="567"/>
        <w:jc w:val="both"/>
        <w:rPr>
          <w:rFonts w:ascii="Times New Roman" w:hAnsi="Times New Roman"/>
          <w:bCs/>
          <w:sz w:val="28"/>
          <w:szCs w:val="28"/>
        </w:rPr>
      </w:pPr>
      <w:r>
        <w:rPr>
          <w:rFonts w:ascii="Times New Roman" w:hAnsi="Times New Roman"/>
          <w:bCs/>
          <w:sz w:val="28"/>
          <w:szCs w:val="28"/>
        </w:rPr>
        <w:t>4.2.3. Обеспечить явку своего представителя во время приемки Товара.</w:t>
      </w:r>
    </w:p>
    <w:p w:rsidR="00B758DA" w:rsidRPr="00D22ABC" w:rsidRDefault="00B758DA" w:rsidP="009C68E0">
      <w:pPr>
        <w:ind w:firstLine="709"/>
        <w:jc w:val="both"/>
        <w:rPr>
          <w:rFonts w:eastAsia="MS Mincho"/>
          <w:sz w:val="28"/>
          <w:szCs w:val="28"/>
        </w:rPr>
      </w:pPr>
    </w:p>
    <w:p w:rsidR="00B758DA" w:rsidRPr="00D22ABC" w:rsidRDefault="00B758DA" w:rsidP="009C68E0">
      <w:pPr>
        <w:tabs>
          <w:tab w:val="left" w:pos="22680"/>
        </w:tabs>
        <w:ind w:firstLine="709"/>
        <w:jc w:val="center"/>
        <w:rPr>
          <w:b/>
          <w:sz w:val="28"/>
          <w:szCs w:val="28"/>
        </w:rPr>
      </w:pPr>
      <w:r>
        <w:rPr>
          <w:b/>
          <w:sz w:val="28"/>
          <w:szCs w:val="28"/>
        </w:rPr>
        <w:t>5. КАЧЕСТВО  И  КОМПЛЕКТНОСТЬ</w:t>
      </w:r>
    </w:p>
    <w:p w:rsidR="00B758DA" w:rsidRPr="00D22ABC" w:rsidRDefault="00B758DA" w:rsidP="009C68E0">
      <w:pPr>
        <w:tabs>
          <w:tab w:val="left" w:pos="22680"/>
        </w:tabs>
        <w:ind w:firstLine="567"/>
        <w:jc w:val="both"/>
        <w:rPr>
          <w:sz w:val="28"/>
          <w:szCs w:val="28"/>
        </w:rPr>
      </w:pPr>
      <w:r>
        <w:rPr>
          <w:sz w:val="28"/>
          <w:szCs w:val="28"/>
        </w:rPr>
        <w:t>5.1. Качество и комплектность поставляемого Товара должны соответствовать техническим характеристикам, указанным в Спецификации на Товар (приложение № 1 к настоящему Договору) подписанной Сторонами, требованиям государственных стандартов на соответствующий вид Товара, а в случае обязательной сертификации иметь сертификаты соответствия и сертификаты качества.</w:t>
      </w:r>
    </w:p>
    <w:p w:rsidR="00B758DA" w:rsidRPr="00D22ABC" w:rsidRDefault="00B758DA" w:rsidP="009C68E0">
      <w:pPr>
        <w:tabs>
          <w:tab w:val="left" w:pos="22680"/>
        </w:tabs>
        <w:ind w:firstLine="567"/>
        <w:jc w:val="center"/>
        <w:rPr>
          <w:b/>
          <w:sz w:val="28"/>
          <w:szCs w:val="28"/>
        </w:rPr>
      </w:pPr>
    </w:p>
    <w:p w:rsidR="00B758DA" w:rsidRPr="00D22ABC" w:rsidRDefault="00B758DA" w:rsidP="009C68E0">
      <w:pPr>
        <w:tabs>
          <w:tab w:val="left" w:pos="22680"/>
        </w:tabs>
        <w:ind w:firstLine="567"/>
        <w:jc w:val="center"/>
        <w:rPr>
          <w:b/>
          <w:sz w:val="28"/>
          <w:szCs w:val="28"/>
        </w:rPr>
      </w:pPr>
      <w:r>
        <w:rPr>
          <w:b/>
          <w:sz w:val="28"/>
          <w:szCs w:val="28"/>
        </w:rPr>
        <w:t>6. ГАРАНТИЙНЫЕ ОБЯЗАТЕЛЬСТВА</w:t>
      </w:r>
    </w:p>
    <w:p w:rsidR="00B758DA" w:rsidRPr="00D22ABC" w:rsidRDefault="00B758DA" w:rsidP="009C68E0">
      <w:pPr>
        <w:tabs>
          <w:tab w:val="left" w:pos="22680"/>
        </w:tabs>
        <w:ind w:firstLine="567"/>
        <w:jc w:val="both"/>
        <w:rPr>
          <w:sz w:val="28"/>
          <w:szCs w:val="28"/>
        </w:rPr>
      </w:pPr>
      <w:r>
        <w:rPr>
          <w:sz w:val="28"/>
          <w:szCs w:val="28"/>
        </w:rPr>
        <w:t xml:space="preserve">6.1. Гарантийный срок нормального функционирования поставляемого </w:t>
      </w:r>
      <w:proofErr w:type="gramStart"/>
      <w:r>
        <w:rPr>
          <w:sz w:val="28"/>
          <w:szCs w:val="28"/>
        </w:rPr>
        <w:t>Товара</w:t>
      </w:r>
      <w:proofErr w:type="gramEnd"/>
      <w:r>
        <w:rPr>
          <w:sz w:val="28"/>
          <w:szCs w:val="28"/>
        </w:rPr>
        <w:t xml:space="preserve"> в течение которой должна быть обеспечена возможность эксплуатации Товара в соответствии с требованиями законодательства Российской Федерации, настоящего Договора и технической документацией на Товар, включая дополнительное оборудование, комплектующие узлы и детали, составляет ________ месяцев или _________ </w:t>
      </w:r>
      <w:proofErr w:type="spellStart"/>
      <w:r>
        <w:rPr>
          <w:sz w:val="28"/>
          <w:szCs w:val="28"/>
        </w:rPr>
        <w:t>моточасов</w:t>
      </w:r>
      <w:proofErr w:type="spellEnd"/>
      <w:r>
        <w:rPr>
          <w:sz w:val="28"/>
          <w:szCs w:val="28"/>
        </w:rPr>
        <w:t xml:space="preserve"> (в зависимости от того, что наступает ранее) с даты подписания Сторонами Акта приема-передачи Товара. </w:t>
      </w:r>
      <w:r>
        <w:rPr>
          <w:b/>
          <w:sz w:val="28"/>
          <w:szCs w:val="28"/>
        </w:rPr>
        <w:t xml:space="preserve"> </w:t>
      </w:r>
    </w:p>
    <w:p w:rsidR="00B758DA" w:rsidRPr="00D22ABC" w:rsidRDefault="00B758DA" w:rsidP="009C68E0">
      <w:pPr>
        <w:tabs>
          <w:tab w:val="left" w:pos="22680"/>
        </w:tabs>
        <w:ind w:firstLine="567"/>
        <w:jc w:val="both"/>
        <w:rPr>
          <w:sz w:val="28"/>
          <w:szCs w:val="28"/>
        </w:rPr>
      </w:pPr>
      <w:r>
        <w:rPr>
          <w:sz w:val="28"/>
          <w:szCs w:val="28"/>
        </w:rPr>
        <w:t xml:space="preserve">6.2. Действие гарантии не распространяется </w:t>
      </w:r>
      <w:proofErr w:type="gramStart"/>
      <w:r>
        <w:rPr>
          <w:sz w:val="28"/>
          <w:szCs w:val="28"/>
        </w:rPr>
        <w:t>на</w:t>
      </w:r>
      <w:proofErr w:type="gramEnd"/>
      <w:r>
        <w:rPr>
          <w:sz w:val="28"/>
          <w:szCs w:val="28"/>
        </w:rPr>
        <w:t>:</w:t>
      </w:r>
    </w:p>
    <w:p w:rsidR="00B758DA" w:rsidRPr="00D22ABC" w:rsidRDefault="00B758DA" w:rsidP="009C68E0">
      <w:pPr>
        <w:tabs>
          <w:tab w:val="left" w:pos="22680"/>
        </w:tabs>
        <w:ind w:firstLine="567"/>
        <w:jc w:val="both"/>
        <w:rPr>
          <w:sz w:val="28"/>
          <w:szCs w:val="28"/>
        </w:rPr>
      </w:pPr>
      <w:r>
        <w:rPr>
          <w:sz w:val="28"/>
          <w:szCs w:val="28"/>
        </w:rPr>
        <w:t>6.2.1. Быстроизнашивающиеся части Товара (шины,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rsidR="00B758DA" w:rsidRPr="00D22ABC" w:rsidRDefault="00B758DA" w:rsidP="009C68E0">
      <w:pPr>
        <w:tabs>
          <w:tab w:val="left" w:pos="22680"/>
        </w:tabs>
        <w:ind w:firstLine="567"/>
        <w:jc w:val="both"/>
        <w:rPr>
          <w:sz w:val="28"/>
          <w:szCs w:val="28"/>
        </w:rPr>
      </w:pPr>
      <w:r>
        <w:rPr>
          <w:sz w:val="28"/>
          <w:szCs w:val="28"/>
        </w:rPr>
        <w:t>6.2.2. Дефекты  и (или)  нарушение функционирования, вызванные:</w:t>
      </w:r>
    </w:p>
    <w:p w:rsidR="00B758DA" w:rsidRPr="00D22ABC" w:rsidRDefault="00B758DA" w:rsidP="009C68E0">
      <w:pPr>
        <w:tabs>
          <w:tab w:val="left" w:pos="22680"/>
        </w:tabs>
        <w:ind w:firstLine="567"/>
        <w:jc w:val="both"/>
        <w:rPr>
          <w:sz w:val="28"/>
          <w:szCs w:val="28"/>
        </w:rPr>
      </w:pPr>
      <w:r>
        <w:rPr>
          <w:sz w:val="28"/>
          <w:szCs w:val="28"/>
        </w:rPr>
        <w:t xml:space="preserve">  - любыми изменениями или модификациями Товара, внесенными без предварительного письменного согласия Поставщика;</w:t>
      </w:r>
    </w:p>
    <w:p w:rsidR="00B758DA" w:rsidRPr="00D22ABC" w:rsidRDefault="00B758DA" w:rsidP="009C68E0">
      <w:pPr>
        <w:tabs>
          <w:tab w:val="left" w:pos="22680"/>
        </w:tabs>
        <w:ind w:firstLine="567"/>
        <w:jc w:val="both"/>
        <w:rPr>
          <w:sz w:val="28"/>
          <w:szCs w:val="28"/>
        </w:rPr>
      </w:pPr>
      <w:r>
        <w:rPr>
          <w:sz w:val="28"/>
          <w:szCs w:val="28"/>
        </w:rPr>
        <w:t xml:space="preserve">  - эксплуатацией или хранением Товара не отвечающим требованиям инструкции по эксплуатации;</w:t>
      </w:r>
    </w:p>
    <w:p w:rsidR="00B758DA" w:rsidRPr="00D22ABC" w:rsidRDefault="00B758DA" w:rsidP="009C68E0">
      <w:pPr>
        <w:ind w:firstLine="709"/>
        <w:jc w:val="both"/>
        <w:rPr>
          <w:color w:val="000000"/>
          <w:sz w:val="28"/>
          <w:szCs w:val="28"/>
        </w:rPr>
      </w:pPr>
      <w:r>
        <w:rPr>
          <w:color w:val="000000"/>
          <w:sz w:val="28"/>
          <w:szCs w:val="28"/>
        </w:rPr>
        <w:t>- повреждениями, возникшими по вине Покупателя;</w:t>
      </w:r>
    </w:p>
    <w:p w:rsidR="00B758DA" w:rsidRPr="00D22ABC" w:rsidRDefault="00B758DA" w:rsidP="009C68E0">
      <w:pPr>
        <w:ind w:firstLine="709"/>
        <w:jc w:val="both"/>
        <w:rPr>
          <w:color w:val="000000"/>
          <w:sz w:val="28"/>
          <w:szCs w:val="28"/>
        </w:rPr>
      </w:pPr>
      <w:r>
        <w:rPr>
          <w:color w:val="000000"/>
          <w:sz w:val="28"/>
          <w:szCs w:val="28"/>
        </w:rPr>
        <w:t>-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Покупателя;</w:t>
      </w:r>
    </w:p>
    <w:p w:rsidR="00B758DA" w:rsidRPr="00D22ABC" w:rsidRDefault="00B758DA" w:rsidP="009C68E0">
      <w:pPr>
        <w:ind w:firstLine="709"/>
        <w:jc w:val="both"/>
        <w:rPr>
          <w:color w:val="000000"/>
          <w:sz w:val="28"/>
          <w:szCs w:val="28"/>
        </w:rPr>
      </w:pPr>
      <w:r>
        <w:rPr>
          <w:color w:val="000000"/>
          <w:sz w:val="28"/>
          <w:szCs w:val="28"/>
        </w:rPr>
        <w:t>- применение Покупателем запасных частей, технических жидкостей, не рекомендованных производителем Товара.</w:t>
      </w:r>
    </w:p>
    <w:p w:rsidR="00B758DA" w:rsidRPr="00D22ABC" w:rsidRDefault="00B758DA" w:rsidP="009C68E0">
      <w:pPr>
        <w:tabs>
          <w:tab w:val="left" w:pos="22680"/>
        </w:tabs>
        <w:ind w:firstLine="567"/>
        <w:jc w:val="both"/>
        <w:rPr>
          <w:sz w:val="28"/>
          <w:szCs w:val="28"/>
        </w:rPr>
      </w:pPr>
      <w:r>
        <w:rPr>
          <w:sz w:val="28"/>
          <w:szCs w:val="28"/>
        </w:rPr>
        <w:t>6.3.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B758DA" w:rsidRPr="00D22ABC" w:rsidRDefault="00B758DA" w:rsidP="009C68E0">
      <w:pPr>
        <w:tabs>
          <w:tab w:val="left" w:pos="22680"/>
        </w:tabs>
        <w:ind w:firstLine="567"/>
        <w:jc w:val="both"/>
        <w:rPr>
          <w:sz w:val="28"/>
          <w:szCs w:val="28"/>
        </w:rPr>
      </w:pPr>
      <w:r>
        <w:rPr>
          <w:sz w:val="28"/>
          <w:szCs w:val="28"/>
        </w:rPr>
        <w:t>6.4. В случае</w:t>
      </w:r>
      <w:proofErr w:type="gramStart"/>
      <w:r>
        <w:rPr>
          <w:sz w:val="28"/>
          <w:szCs w:val="28"/>
        </w:rPr>
        <w:t>,</w:t>
      </w:r>
      <w:proofErr w:type="gramEnd"/>
      <w:r>
        <w:rPr>
          <w:sz w:val="28"/>
          <w:szCs w:val="28"/>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p>
    <w:p w:rsidR="00B758DA" w:rsidRPr="00D22ABC" w:rsidRDefault="00B758DA" w:rsidP="009C68E0">
      <w:pPr>
        <w:tabs>
          <w:tab w:val="left" w:pos="22680"/>
        </w:tabs>
        <w:ind w:firstLine="567"/>
        <w:jc w:val="both"/>
        <w:rPr>
          <w:sz w:val="28"/>
          <w:szCs w:val="28"/>
          <w:lang w:eastAsia="ru-RU"/>
        </w:rPr>
      </w:pPr>
      <w:r>
        <w:rPr>
          <w:sz w:val="28"/>
          <w:szCs w:val="28"/>
          <w:lang w:eastAsia="ru-RU"/>
        </w:rPr>
        <w:t>6.5. О факте обнаружения дефекта Товара в течение гарантийного срока Покупатель извещает Поставщика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Поставщика обязан прибыть к месту нахождения Товара в течение 1 (одного) рабочего дня с момента получения письменного уведомления Покупателя для составления дефектного акта (далее – Акт). При отказе Поставщика от составления и подписания Акта Покупатель составляет акт в одностороннем порядке.</w:t>
      </w:r>
    </w:p>
    <w:p w:rsidR="00B758DA" w:rsidRPr="00D22ABC" w:rsidRDefault="00B758DA" w:rsidP="009C68E0">
      <w:pPr>
        <w:jc w:val="both"/>
        <w:rPr>
          <w:sz w:val="28"/>
          <w:szCs w:val="28"/>
        </w:rPr>
      </w:pPr>
      <w:r>
        <w:rPr>
          <w:sz w:val="28"/>
          <w:szCs w:val="28"/>
        </w:rPr>
        <w:tab/>
        <w:t xml:space="preserve">6.6. Товар должен быть отремонтирован на месте. В случае невозможности ремонта на месте Товара, то он должен быть вывезен Поставщиком для проведения ремонта в сроки согласованные Сторонами письменно, в зависимости от вида дефекта и не могут превышать - 14 календарных дней </w:t>
      </w:r>
      <w:proofErr w:type="gramStart"/>
      <w:r>
        <w:rPr>
          <w:sz w:val="28"/>
          <w:szCs w:val="28"/>
        </w:rPr>
        <w:t>с даты составления</w:t>
      </w:r>
      <w:proofErr w:type="gramEnd"/>
      <w:r>
        <w:rPr>
          <w:sz w:val="28"/>
          <w:szCs w:val="28"/>
        </w:rPr>
        <w:t xml:space="preserve"> Акта.</w:t>
      </w:r>
    </w:p>
    <w:p w:rsidR="00B758DA" w:rsidRPr="00D22ABC" w:rsidRDefault="00B758DA" w:rsidP="009C68E0">
      <w:pPr>
        <w:tabs>
          <w:tab w:val="left" w:pos="22680"/>
        </w:tabs>
        <w:ind w:firstLine="567"/>
        <w:jc w:val="both"/>
        <w:rPr>
          <w:sz w:val="28"/>
          <w:szCs w:val="28"/>
        </w:rPr>
      </w:pPr>
      <w:r>
        <w:rPr>
          <w:sz w:val="28"/>
          <w:szCs w:val="28"/>
        </w:rPr>
        <w:t>6.7. Вывоз Товара и предоставление взамен надлежащего Товара Поставщик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Покупателя вновь поставленного надлежащего Товара.</w:t>
      </w:r>
    </w:p>
    <w:p w:rsidR="00B758DA" w:rsidRPr="00D22ABC" w:rsidRDefault="00B758DA" w:rsidP="009C68E0">
      <w:pPr>
        <w:tabs>
          <w:tab w:val="left" w:pos="22680"/>
        </w:tabs>
        <w:ind w:firstLine="567"/>
        <w:jc w:val="both"/>
        <w:rPr>
          <w:sz w:val="28"/>
          <w:szCs w:val="28"/>
        </w:rPr>
      </w:pPr>
      <w:r>
        <w:rPr>
          <w:sz w:val="28"/>
          <w:szCs w:val="28"/>
        </w:rPr>
        <w:t>6.8. Обязательства Поставщика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rsidR="00B758DA" w:rsidRPr="00D22ABC" w:rsidRDefault="00B758DA" w:rsidP="009C68E0">
      <w:pPr>
        <w:tabs>
          <w:tab w:val="left" w:pos="22680"/>
        </w:tabs>
        <w:rPr>
          <w:b/>
          <w:sz w:val="28"/>
          <w:szCs w:val="28"/>
        </w:rPr>
      </w:pPr>
    </w:p>
    <w:p w:rsidR="00B758DA" w:rsidRPr="00D22ABC" w:rsidRDefault="00B758DA" w:rsidP="009C68E0">
      <w:pPr>
        <w:tabs>
          <w:tab w:val="left" w:pos="22680"/>
        </w:tabs>
        <w:ind w:firstLine="567"/>
        <w:jc w:val="center"/>
        <w:rPr>
          <w:b/>
          <w:sz w:val="28"/>
          <w:szCs w:val="28"/>
        </w:rPr>
      </w:pPr>
      <w:r>
        <w:rPr>
          <w:b/>
          <w:sz w:val="28"/>
          <w:szCs w:val="28"/>
        </w:rPr>
        <w:t>7. УПАКОВКА И МАРКИРОВКА</w:t>
      </w:r>
    </w:p>
    <w:p w:rsidR="00B758DA" w:rsidRPr="00D22ABC" w:rsidRDefault="00B758DA" w:rsidP="009C68E0">
      <w:pPr>
        <w:tabs>
          <w:tab w:val="left" w:pos="22680"/>
        </w:tabs>
        <w:ind w:firstLine="567"/>
        <w:jc w:val="both"/>
        <w:rPr>
          <w:sz w:val="28"/>
          <w:szCs w:val="28"/>
        </w:rPr>
      </w:pPr>
      <w:r>
        <w:rPr>
          <w:sz w:val="28"/>
          <w:szCs w:val="28"/>
        </w:rPr>
        <w:t>7.1.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758DA" w:rsidRPr="00D22ABC" w:rsidRDefault="00B758DA" w:rsidP="009C68E0">
      <w:pPr>
        <w:tabs>
          <w:tab w:val="left" w:pos="22680"/>
        </w:tabs>
        <w:ind w:firstLine="567"/>
        <w:jc w:val="both"/>
        <w:rPr>
          <w:sz w:val="28"/>
          <w:szCs w:val="28"/>
        </w:rPr>
      </w:pPr>
      <w:r>
        <w:rPr>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B758DA" w:rsidRPr="00D22ABC" w:rsidRDefault="00B758DA" w:rsidP="009C68E0">
      <w:pPr>
        <w:tabs>
          <w:tab w:val="left" w:pos="22680"/>
        </w:tabs>
        <w:ind w:firstLine="567"/>
        <w:jc w:val="both"/>
        <w:rPr>
          <w:sz w:val="28"/>
          <w:szCs w:val="28"/>
        </w:rPr>
      </w:pPr>
      <w:r>
        <w:rPr>
          <w:sz w:val="28"/>
          <w:szCs w:val="28"/>
        </w:rPr>
        <w:t xml:space="preserve">7.2. Маркировка должна включать в себя следующее: позиции №; грузополучатель; адрес грузополучателя; вес нетто (в </w:t>
      </w:r>
      <w:proofErr w:type="gramStart"/>
      <w:r>
        <w:rPr>
          <w:sz w:val="28"/>
          <w:szCs w:val="28"/>
        </w:rPr>
        <w:t>кг</w:t>
      </w:r>
      <w:proofErr w:type="gramEnd"/>
      <w:r>
        <w:rPr>
          <w:sz w:val="28"/>
          <w:szCs w:val="28"/>
        </w:rPr>
        <w:t>); вес брутто (в кг).</w:t>
      </w:r>
    </w:p>
    <w:p w:rsidR="00B758DA" w:rsidRPr="00D22ABC" w:rsidRDefault="00B758DA" w:rsidP="009C68E0">
      <w:pPr>
        <w:widowControl w:val="0"/>
        <w:tabs>
          <w:tab w:val="left" w:pos="22680"/>
        </w:tabs>
        <w:autoSpaceDE w:val="0"/>
        <w:ind w:firstLine="567"/>
        <w:rPr>
          <w:b/>
          <w:sz w:val="28"/>
          <w:szCs w:val="28"/>
        </w:rPr>
      </w:pPr>
      <w:r>
        <w:rPr>
          <w:b/>
          <w:sz w:val="28"/>
          <w:szCs w:val="28"/>
        </w:rPr>
        <w:t xml:space="preserve">                                                       </w:t>
      </w:r>
    </w:p>
    <w:p w:rsidR="00B758DA" w:rsidRPr="00D22ABC" w:rsidRDefault="00B758DA" w:rsidP="009C68E0">
      <w:pPr>
        <w:widowControl w:val="0"/>
        <w:tabs>
          <w:tab w:val="left" w:pos="22680"/>
        </w:tabs>
        <w:autoSpaceDE w:val="0"/>
        <w:ind w:firstLine="567"/>
        <w:jc w:val="center"/>
        <w:rPr>
          <w:b/>
          <w:sz w:val="28"/>
          <w:szCs w:val="28"/>
        </w:rPr>
      </w:pPr>
      <w:r>
        <w:rPr>
          <w:b/>
          <w:sz w:val="28"/>
          <w:szCs w:val="28"/>
        </w:rPr>
        <w:t>8. ОТВЕТСТВЕННОСТЬ СТОРОН</w:t>
      </w:r>
    </w:p>
    <w:p w:rsidR="00B758DA" w:rsidRPr="00D22ABC" w:rsidRDefault="00B758DA" w:rsidP="009C68E0">
      <w:pPr>
        <w:tabs>
          <w:tab w:val="left" w:pos="22680"/>
        </w:tabs>
        <w:ind w:firstLine="709"/>
        <w:jc w:val="both"/>
        <w:rPr>
          <w:sz w:val="28"/>
          <w:szCs w:val="28"/>
        </w:rPr>
      </w:pPr>
      <w:r>
        <w:rPr>
          <w:sz w:val="28"/>
          <w:szCs w:val="28"/>
        </w:rPr>
        <w:t xml:space="preserve">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B758DA" w:rsidRPr="00D22ABC" w:rsidRDefault="00B758DA" w:rsidP="009C68E0">
      <w:pPr>
        <w:tabs>
          <w:tab w:val="left" w:pos="22680"/>
        </w:tabs>
        <w:ind w:firstLine="709"/>
        <w:jc w:val="both"/>
        <w:rPr>
          <w:sz w:val="28"/>
          <w:szCs w:val="28"/>
        </w:rPr>
      </w:pPr>
      <w:r>
        <w:rPr>
          <w:sz w:val="28"/>
          <w:szCs w:val="28"/>
        </w:rPr>
        <w:t>8.2. В случае нарушения сроков поставки и ввода в эксплуатацию Товара по настоящему Договору Покупатель вправе потребовать от Поставщика уплаты пени в размере 0,1 % от цены настоящего Договора за каждый день просрочки.</w:t>
      </w:r>
    </w:p>
    <w:p w:rsidR="00B758DA" w:rsidRPr="00D22ABC" w:rsidRDefault="00B758DA" w:rsidP="009C68E0">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просрочка поставки Товара составляет 20 (двадцать)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в размере стоимости недопоставленного Товара. Договор считается расторгнутым с даты указанной в  уведомлении Покупателя.</w:t>
      </w:r>
    </w:p>
    <w:p w:rsidR="00B758DA" w:rsidRPr="00D22ABC" w:rsidRDefault="00B758DA" w:rsidP="009C68E0">
      <w:pPr>
        <w:ind w:firstLine="709"/>
        <w:jc w:val="both"/>
        <w:rPr>
          <w:sz w:val="28"/>
          <w:szCs w:val="28"/>
          <w:highlight w:val="yellow"/>
        </w:rPr>
      </w:pPr>
      <w:r>
        <w:rPr>
          <w:sz w:val="28"/>
          <w:szCs w:val="28"/>
        </w:rPr>
        <w:t xml:space="preserve">8.3. </w:t>
      </w:r>
      <w:r>
        <w:rPr>
          <w:sz w:val="28"/>
          <w:szCs w:val="28"/>
        </w:rPr>
        <w:tab/>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0,1% от стоимости не отремонтированного или не замененного в срок Товара за каждый день просрочки.</w:t>
      </w:r>
    </w:p>
    <w:p w:rsidR="00B758DA" w:rsidRPr="00D22ABC" w:rsidRDefault="00B758DA" w:rsidP="009C68E0">
      <w:pPr>
        <w:shd w:val="clear" w:color="auto" w:fill="FFFFFF"/>
        <w:tabs>
          <w:tab w:val="left" w:pos="709"/>
        </w:tabs>
        <w:ind w:firstLine="709"/>
        <w:jc w:val="both"/>
        <w:rPr>
          <w:color w:val="000000"/>
          <w:sz w:val="28"/>
          <w:szCs w:val="28"/>
        </w:rPr>
      </w:pPr>
      <w:r>
        <w:rPr>
          <w:color w:val="000000"/>
          <w:sz w:val="28"/>
          <w:szCs w:val="28"/>
        </w:rPr>
        <w:t>8.4. Поставщик не несет ответственность за повреждение Товара, возникшее в результате нарушения Покупателем правил эксплуатации Товара.</w:t>
      </w:r>
    </w:p>
    <w:p w:rsidR="00B758DA" w:rsidRPr="00D22ABC" w:rsidRDefault="00B758DA" w:rsidP="009C68E0">
      <w:pPr>
        <w:shd w:val="clear" w:color="auto" w:fill="FFFFFF"/>
        <w:tabs>
          <w:tab w:val="left" w:pos="709"/>
        </w:tabs>
        <w:ind w:firstLine="709"/>
        <w:jc w:val="both"/>
        <w:rPr>
          <w:iCs/>
          <w:snapToGrid w:val="0"/>
          <w:sz w:val="28"/>
          <w:szCs w:val="28"/>
        </w:rPr>
      </w:pPr>
      <w:r>
        <w:rPr>
          <w:iCs/>
          <w:snapToGrid w:val="0"/>
          <w:sz w:val="28"/>
          <w:szCs w:val="28"/>
        </w:rPr>
        <w:t>8.5. Поставщик несет ответственность перед Покупателем за неисполнение или ненадлежащее исполнение обязатель</w:t>
      </w:r>
      <w:proofErr w:type="gramStart"/>
      <w:r>
        <w:rPr>
          <w:iCs/>
          <w:snapToGrid w:val="0"/>
          <w:sz w:val="28"/>
          <w:szCs w:val="28"/>
        </w:rPr>
        <w:t>ств тр</w:t>
      </w:r>
      <w:proofErr w:type="gramEnd"/>
      <w:r>
        <w:rPr>
          <w:iCs/>
          <w:snapToGrid w:val="0"/>
          <w:sz w:val="28"/>
          <w:szCs w:val="28"/>
        </w:rPr>
        <w:t>етьими лицами.</w:t>
      </w:r>
    </w:p>
    <w:p w:rsidR="00B758DA" w:rsidRPr="00D22ABC" w:rsidRDefault="00B758DA" w:rsidP="009C68E0">
      <w:pPr>
        <w:ind w:firstLine="709"/>
        <w:jc w:val="both"/>
        <w:rPr>
          <w:sz w:val="28"/>
          <w:szCs w:val="28"/>
        </w:rPr>
      </w:pPr>
      <w:r>
        <w:rPr>
          <w:iCs/>
          <w:snapToGrid w:val="0"/>
          <w:sz w:val="28"/>
          <w:szCs w:val="28"/>
        </w:rPr>
        <w:t xml:space="preserve">8.6. </w:t>
      </w:r>
      <w:r>
        <w:rPr>
          <w:sz w:val="28"/>
          <w:szCs w:val="28"/>
        </w:rPr>
        <w:t>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B758DA" w:rsidRPr="00D22ABC" w:rsidRDefault="00B758DA" w:rsidP="009C68E0">
      <w:pPr>
        <w:rPr>
          <w:b/>
          <w:bCs/>
          <w:sz w:val="28"/>
          <w:szCs w:val="28"/>
        </w:rPr>
      </w:pPr>
    </w:p>
    <w:p w:rsidR="00B758DA" w:rsidRPr="00D22ABC" w:rsidRDefault="00B758DA" w:rsidP="009C68E0">
      <w:pPr>
        <w:tabs>
          <w:tab w:val="left" w:pos="22680"/>
        </w:tabs>
        <w:ind w:left="360" w:firstLine="567"/>
        <w:jc w:val="center"/>
        <w:rPr>
          <w:b/>
          <w:bCs/>
          <w:sz w:val="28"/>
          <w:szCs w:val="28"/>
        </w:rPr>
      </w:pPr>
      <w:r>
        <w:rPr>
          <w:b/>
          <w:bCs/>
          <w:sz w:val="28"/>
          <w:szCs w:val="28"/>
        </w:rPr>
        <w:t>9. ОБСТОЯТЕЛЬСТВА НЕПРЕОДОЛИМОЙ СИЛЫ</w:t>
      </w:r>
    </w:p>
    <w:p w:rsidR="00B758DA" w:rsidRPr="00D22ABC" w:rsidRDefault="00B758DA" w:rsidP="009C68E0">
      <w:pPr>
        <w:tabs>
          <w:tab w:val="left" w:pos="22680"/>
        </w:tabs>
        <w:ind w:left="142" w:firstLine="567"/>
        <w:jc w:val="both"/>
        <w:rPr>
          <w:sz w:val="28"/>
          <w:szCs w:val="28"/>
        </w:rPr>
      </w:pPr>
      <w:r>
        <w:rPr>
          <w:sz w:val="28"/>
          <w:szCs w:val="28"/>
        </w:rPr>
        <w:t xml:space="preserve">9.1.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758DA" w:rsidRPr="00D22ABC" w:rsidRDefault="00B758DA" w:rsidP="009C68E0">
      <w:pPr>
        <w:tabs>
          <w:tab w:val="left" w:pos="22680"/>
        </w:tabs>
        <w:ind w:left="142" w:firstLine="567"/>
        <w:jc w:val="both"/>
        <w:rPr>
          <w:sz w:val="28"/>
          <w:szCs w:val="28"/>
        </w:rPr>
      </w:pPr>
      <w:r>
        <w:rPr>
          <w:sz w:val="28"/>
          <w:szCs w:val="28"/>
        </w:rPr>
        <w:t xml:space="preserve">9.2. Свидетельство, выданное </w:t>
      </w:r>
      <w:proofErr w:type="spellStart"/>
      <w:proofErr w:type="gramStart"/>
      <w:r>
        <w:rPr>
          <w:sz w:val="28"/>
          <w:szCs w:val="28"/>
        </w:rPr>
        <w:t>торгово</w:t>
      </w:r>
      <w:proofErr w:type="spellEnd"/>
      <w:r>
        <w:rPr>
          <w:sz w:val="28"/>
          <w:szCs w:val="28"/>
        </w:rPr>
        <w:t xml:space="preserve"> - промышленной</w:t>
      </w:r>
      <w:proofErr w:type="gramEnd"/>
      <w:r>
        <w:rPr>
          <w:sz w:val="28"/>
          <w:szCs w:val="28"/>
        </w:rPr>
        <w:t xml:space="preserve">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758DA" w:rsidRPr="00D22ABC" w:rsidRDefault="00B758DA" w:rsidP="009C68E0">
      <w:pPr>
        <w:tabs>
          <w:tab w:val="left" w:pos="22680"/>
        </w:tabs>
        <w:ind w:left="142" w:firstLine="567"/>
        <w:jc w:val="both"/>
        <w:rPr>
          <w:sz w:val="28"/>
          <w:szCs w:val="28"/>
        </w:rPr>
      </w:pPr>
      <w:r>
        <w:rPr>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758DA" w:rsidRPr="00D22ABC" w:rsidRDefault="00B758DA" w:rsidP="009C68E0">
      <w:pPr>
        <w:tabs>
          <w:tab w:val="left" w:pos="22680"/>
        </w:tabs>
        <w:ind w:left="142" w:firstLine="567"/>
        <w:jc w:val="both"/>
        <w:rPr>
          <w:sz w:val="28"/>
          <w:szCs w:val="28"/>
        </w:rPr>
      </w:pPr>
      <w:r>
        <w:rPr>
          <w:sz w:val="28"/>
          <w:szCs w:val="28"/>
        </w:rPr>
        <w:t xml:space="preserve">9.4. Если обстоятельства непреодолимой силы действуют на протяжении                     3 (трех) последовательных месяцев, настоящий </w:t>
      </w:r>
      <w:proofErr w:type="gramStart"/>
      <w:r>
        <w:rPr>
          <w:sz w:val="28"/>
          <w:szCs w:val="28"/>
        </w:rPr>
        <w:t>Договор</w:t>
      </w:r>
      <w:proofErr w:type="gramEnd"/>
      <w:r>
        <w:rPr>
          <w:sz w:val="28"/>
          <w:szCs w:val="28"/>
        </w:rPr>
        <w:t xml:space="preserve"> может быть расторгнут по соглашению Сторон, либо в порядке, установленном пунктом 11.3 настоящего Договора.</w:t>
      </w:r>
    </w:p>
    <w:p w:rsidR="00B758DA" w:rsidRPr="00D22ABC" w:rsidRDefault="00B758DA" w:rsidP="009C68E0">
      <w:pPr>
        <w:tabs>
          <w:tab w:val="left" w:pos="22680"/>
        </w:tabs>
        <w:ind w:left="142" w:firstLine="567"/>
        <w:jc w:val="both"/>
        <w:rPr>
          <w:sz w:val="28"/>
          <w:szCs w:val="28"/>
        </w:rPr>
      </w:pPr>
    </w:p>
    <w:p w:rsidR="00B758DA" w:rsidRPr="00D22ABC" w:rsidRDefault="00B758DA" w:rsidP="009C68E0">
      <w:pPr>
        <w:tabs>
          <w:tab w:val="left" w:pos="22680"/>
        </w:tabs>
        <w:ind w:left="360" w:firstLine="567"/>
        <w:jc w:val="center"/>
        <w:rPr>
          <w:b/>
          <w:bCs/>
          <w:sz w:val="28"/>
          <w:szCs w:val="28"/>
          <w:lang w:eastAsia="ru-RU"/>
        </w:rPr>
      </w:pPr>
      <w:r>
        <w:rPr>
          <w:b/>
          <w:bCs/>
          <w:sz w:val="28"/>
          <w:szCs w:val="28"/>
          <w:lang w:eastAsia="ru-RU"/>
        </w:rPr>
        <w:t>10. РАЗРЕШЕНИЕ СПОРОВ</w:t>
      </w:r>
    </w:p>
    <w:p w:rsidR="00B758DA" w:rsidRPr="00D22ABC" w:rsidRDefault="00B758DA" w:rsidP="009C68E0">
      <w:pPr>
        <w:tabs>
          <w:tab w:val="left" w:pos="22680"/>
        </w:tabs>
        <w:ind w:left="142" w:firstLine="567"/>
        <w:jc w:val="both"/>
        <w:rPr>
          <w:sz w:val="28"/>
          <w:szCs w:val="28"/>
        </w:rPr>
      </w:pPr>
      <w:r>
        <w:rPr>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758DA" w:rsidRPr="00D22ABC" w:rsidRDefault="00B758DA" w:rsidP="009C68E0">
      <w:pPr>
        <w:tabs>
          <w:tab w:val="left" w:pos="22680"/>
        </w:tabs>
        <w:ind w:left="142" w:firstLine="567"/>
        <w:jc w:val="both"/>
        <w:rPr>
          <w:sz w:val="28"/>
          <w:szCs w:val="28"/>
        </w:rPr>
      </w:pPr>
      <w:r>
        <w:rPr>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8"/>
          <w:szCs w:val="28"/>
        </w:rPr>
        <w:t>с даты</w:t>
      </w:r>
      <w:proofErr w:type="gramEnd"/>
      <w:r>
        <w:rPr>
          <w:sz w:val="28"/>
          <w:szCs w:val="28"/>
        </w:rPr>
        <w:t xml:space="preserve"> ее получения.</w:t>
      </w:r>
    </w:p>
    <w:p w:rsidR="00B758DA" w:rsidRPr="00D22ABC" w:rsidRDefault="00B758DA" w:rsidP="009C68E0">
      <w:pPr>
        <w:tabs>
          <w:tab w:val="left" w:pos="22680"/>
        </w:tabs>
        <w:ind w:left="142" w:firstLine="567"/>
        <w:jc w:val="both"/>
        <w:rPr>
          <w:sz w:val="28"/>
          <w:szCs w:val="28"/>
        </w:rPr>
      </w:pPr>
      <w:r>
        <w:rPr>
          <w:sz w:val="28"/>
          <w:szCs w:val="28"/>
        </w:rPr>
        <w:t>10.3. В случае</w:t>
      </w:r>
      <w:proofErr w:type="gramStart"/>
      <w:r>
        <w:rPr>
          <w:sz w:val="28"/>
          <w:szCs w:val="28"/>
        </w:rPr>
        <w:t>,</w:t>
      </w:r>
      <w:proofErr w:type="gramEnd"/>
      <w:r>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B758DA" w:rsidRPr="00D22ABC" w:rsidRDefault="00B758DA" w:rsidP="009C68E0">
      <w:pPr>
        <w:tabs>
          <w:tab w:val="left" w:pos="22680"/>
        </w:tabs>
        <w:rPr>
          <w:b/>
          <w:sz w:val="28"/>
          <w:szCs w:val="28"/>
        </w:rPr>
      </w:pPr>
    </w:p>
    <w:p w:rsidR="00B758DA" w:rsidRPr="00D22ABC" w:rsidRDefault="00B758DA" w:rsidP="009C68E0">
      <w:pPr>
        <w:tabs>
          <w:tab w:val="left" w:pos="22680"/>
        </w:tabs>
        <w:ind w:left="142" w:firstLine="567"/>
        <w:jc w:val="center"/>
        <w:rPr>
          <w:b/>
          <w:bCs/>
          <w:sz w:val="28"/>
          <w:szCs w:val="28"/>
        </w:rPr>
      </w:pPr>
      <w:r>
        <w:rPr>
          <w:b/>
          <w:bCs/>
          <w:sz w:val="28"/>
          <w:szCs w:val="28"/>
        </w:rPr>
        <w:t>11. ПОРЯДОК ВНЕСЕНИЯ</w:t>
      </w:r>
    </w:p>
    <w:p w:rsidR="00B758DA" w:rsidRPr="00D22ABC" w:rsidRDefault="00B758DA" w:rsidP="009C68E0">
      <w:pPr>
        <w:tabs>
          <w:tab w:val="left" w:pos="22680"/>
        </w:tabs>
        <w:ind w:left="142" w:firstLine="567"/>
        <w:jc w:val="center"/>
        <w:rPr>
          <w:b/>
          <w:bCs/>
          <w:sz w:val="28"/>
          <w:szCs w:val="28"/>
        </w:rPr>
      </w:pPr>
      <w:r>
        <w:rPr>
          <w:b/>
          <w:bCs/>
          <w:sz w:val="28"/>
          <w:szCs w:val="28"/>
        </w:rPr>
        <w:t>ИЗМЕНЕНИЙ, ДОПОЛНЕНИЙ В ДОГОВОР И ЕГО РАСТОРЖЕНИЯ</w:t>
      </w:r>
    </w:p>
    <w:p w:rsidR="00B758DA" w:rsidRPr="00D22ABC" w:rsidRDefault="00B758DA" w:rsidP="009C68E0">
      <w:pPr>
        <w:tabs>
          <w:tab w:val="left" w:pos="22680"/>
        </w:tabs>
        <w:ind w:left="142" w:firstLine="567"/>
        <w:jc w:val="both"/>
        <w:rPr>
          <w:sz w:val="28"/>
          <w:szCs w:val="28"/>
        </w:rPr>
      </w:pPr>
      <w:r>
        <w:rPr>
          <w:sz w:val="28"/>
          <w:szCs w:val="28"/>
        </w:rPr>
        <w:t>11.1.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B758DA" w:rsidRPr="00D22ABC" w:rsidRDefault="00B758DA" w:rsidP="009C68E0">
      <w:pPr>
        <w:tabs>
          <w:tab w:val="left" w:pos="22680"/>
        </w:tabs>
        <w:ind w:left="142" w:firstLine="567"/>
        <w:jc w:val="both"/>
        <w:rPr>
          <w:sz w:val="28"/>
          <w:szCs w:val="28"/>
        </w:rPr>
      </w:pPr>
      <w:r>
        <w:rPr>
          <w:sz w:val="28"/>
          <w:szCs w:val="28"/>
        </w:rPr>
        <w:t xml:space="preserve">11.2. Настоящий Договор может </w:t>
      </w:r>
      <w:proofErr w:type="gramStart"/>
      <w:r>
        <w:rPr>
          <w:sz w:val="28"/>
          <w:szCs w:val="28"/>
        </w:rPr>
        <w:t>быть</w:t>
      </w:r>
      <w:proofErr w:type="gramEnd"/>
      <w:r>
        <w:rPr>
          <w:sz w:val="28"/>
          <w:szCs w:val="28"/>
        </w:rPr>
        <w:t xml:space="preserve"> досрочно расторгнут по основаниям, предусмотренным законодательством Российской Федерации и настоящим Договором.</w:t>
      </w:r>
    </w:p>
    <w:p w:rsidR="00B758DA" w:rsidRPr="00D22ABC" w:rsidRDefault="00B758DA" w:rsidP="009C68E0">
      <w:pPr>
        <w:tabs>
          <w:tab w:val="left" w:pos="22680"/>
        </w:tabs>
        <w:ind w:left="142" w:firstLine="567"/>
        <w:jc w:val="both"/>
        <w:rPr>
          <w:sz w:val="28"/>
          <w:szCs w:val="28"/>
        </w:rPr>
      </w:pPr>
      <w:r>
        <w:rPr>
          <w:sz w:val="28"/>
          <w:szCs w:val="28"/>
        </w:rPr>
        <w:t xml:space="preserve">11.3. Настоящий Договор может </w:t>
      </w:r>
      <w:proofErr w:type="gramStart"/>
      <w:r>
        <w:rPr>
          <w:sz w:val="28"/>
          <w:szCs w:val="28"/>
        </w:rPr>
        <w:t>быть</w:t>
      </w:r>
      <w:proofErr w:type="gramEnd"/>
      <w:r>
        <w:rPr>
          <w:sz w:val="28"/>
          <w:szCs w:val="28"/>
        </w:rPr>
        <w:t xml:space="preserve">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B758DA" w:rsidRPr="00D22ABC" w:rsidRDefault="00B758DA" w:rsidP="009C68E0">
      <w:pPr>
        <w:pStyle w:val="ConsNormal"/>
        <w:ind w:firstLine="708"/>
        <w:jc w:val="both"/>
        <w:rPr>
          <w:rFonts w:ascii="Times New Roman" w:hAnsi="Times New Roman"/>
          <w:i/>
          <w:iCs/>
          <w:sz w:val="28"/>
          <w:szCs w:val="28"/>
        </w:rPr>
      </w:pPr>
      <w:r>
        <w:rPr>
          <w:rFonts w:ascii="Times New Roman" w:hAnsi="Times New Roman"/>
          <w:sz w:val="28"/>
          <w:szCs w:val="28"/>
        </w:rPr>
        <w:t xml:space="preserve">11.4.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w:t>
      </w:r>
      <w:proofErr w:type="gramStart"/>
      <w:r>
        <w:rPr>
          <w:rFonts w:ascii="Times New Roman" w:hAnsi="Times New Roman"/>
          <w:sz w:val="28"/>
          <w:szCs w:val="28"/>
        </w:rPr>
        <w:t>с даты расторжения</w:t>
      </w:r>
      <w:proofErr w:type="gramEnd"/>
      <w:r>
        <w:rPr>
          <w:rFonts w:ascii="Times New Roman" w:hAnsi="Times New Roman"/>
          <w:sz w:val="28"/>
          <w:szCs w:val="28"/>
        </w:rPr>
        <w:t xml:space="preserve"> настоящего Договора</w:t>
      </w:r>
    </w:p>
    <w:p w:rsidR="00B758DA" w:rsidRPr="00D22ABC" w:rsidRDefault="00B758DA" w:rsidP="009C68E0">
      <w:pPr>
        <w:tabs>
          <w:tab w:val="left" w:pos="22680"/>
        </w:tabs>
        <w:ind w:left="142" w:firstLine="567"/>
        <w:jc w:val="both"/>
        <w:rPr>
          <w:i/>
          <w:iCs/>
          <w:sz w:val="28"/>
          <w:szCs w:val="28"/>
        </w:rPr>
      </w:pPr>
    </w:p>
    <w:p w:rsidR="00B758DA" w:rsidRPr="00D22ABC" w:rsidRDefault="00B758DA" w:rsidP="009C68E0">
      <w:pPr>
        <w:tabs>
          <w:tab w:val="left" w:pos="22680"/>
        </w:tabs>
        <w:ind w:left="360" w:firstLine="567"/>
        <w:jc w:val="center"/>
        <w:rPr>
          <w:b/>
          <w:sz w:val="28"/>
          <w:szCs w:val="28"/>
          <w:lang w:eastAsia="ru-RU"/>
        </w:rPr>
      </w:pPr>
      <w:r>
        <w:rPr>
          <w:b/>
          <w:sz w:val="28"/>
          <w:szCs w:val="28"/>
          <w:lang w:eastAsia="ru-RU"/>
        </w:rPr>
        <w:t>12. СРОК ДЕЙСТВИЯ ДОГОВОРА</w:t>
      </w:r>
    </w:p>
    <w:p w:rsidR="00B758DA" w:rsidRPr="00D22ABC" w:rsidRDefault="00B758DA" w:rsidP="009C68E0">
      <w:pPr>
        <w:tabs>
          <w:tab w:val="left" w:pos="22680"/>
        </w:tabs>
        <w:ind w:left="142" w:firstLine="567"/>
        <w:jc w:val="both"/>
        <w:rPr>
          <w:rFonts w:eastAsia="MS Mincho"/>
          <w:sz w:val="28"/>
          <w:szCs w:val="28"/>
        </w:rPr>
      </w:pPr>
      <w:r>
        <w:rPr>
          <w:rFonts w:eastAsia="MS Mincho"/>
          <w:sz w:val="28"/>
          <w:szCs w:val="28"/>
        </w:rPr>
        <w:t xml:space="preserve">12.1. Настоящий Договор вступает в силу </w:t>
      </w:r>
      <w:proofErr w:type="gramStart"/>
      <w:r>
        <w:rPr>
          <w:rFonts w:eastAsia="MS Mincho"/>
          <w:sz w:val="28"/>
          <w:szCs w:val="28"/>
        </w:rPr>
        <w:t>с даты</w:t>
      </w:r>
      <w:proofErr w:type="gramEnd"/>
      <w:r>
        <w:rPr>
          <w:rFonts w:eastAsia="MS Mincho"/>
          <w:sz w:val="28"/>
          <w:szCs w:val="28"/>
        </w:rPr>
        <w:t xml:space="preserve"> его подписания Сторонами и действует до полного исполнения Сторонами своих обязательств. </w:t>
      </w:r>
    </w:p>
    <w:p w:rsidR="00B758DA" w:rsidRPr="00D22ABC" w:rsidRDefault="00B758DA" w:rsidP="009C68E0">
      <w:pPr>
        <w:tabs>
          <w:tab w:val="left" w:pos="22680"/>
        </w:tabs>
        <w:ind w:left="142" w:firstLine="567"/>
        <w:jc w:val="both"/>
        <w:rPr>
          <w:rFonts w:eastAsia="MS Mincho"/>
          <w:sz w:val="28"/>
          <w:szCs w:val="28"/>
        </w:rPr>
      </w:pPr>
    </w:p>
    <w:p w:rsidR="00B758DA" w:rsidRPr="00D22ABC" w:rsidRDefault="00B758DA" w:rsidP="009C68E0">
      <w:pPr>
        <w:pStyle w:val="ConsNormal"/>
        <w:ind w:firstLine="0"/>
        <w:jc w:val="center"/>
        <w:rPr>
          <w:rFonts w:ascii="Times New Roman" w:hAnsi="Times New Roman"/>
          <w:b/>
          <w:bCs/>
          <w:sz w:val="28"/>
          <w:szCs w:val="28"/>
        </w:rPr>
      </w:pPr>
      <w:r>
        <w:rPr>
          <w:rFonts w:ascii="Times New Roman" w:hAnsi="Times New Roman"/>
          <w:b/>
          <w:bCs/>
          <w:sz w:val="28"/>
          <w:szCs w:val="28"/>
        </w:rPr>
        <w:t>13. АНТИКОРРУПЦИОННАЯ ОГОВОРКА</w:t>
      </w:r>
    </w:p>
    <w:p w:rsidR="00B758DA" w:rsidRPr="00D22ABC" w:rsidRDefault="00B758DA" w:rsidP="009C68E0">
      <w:pPr>
        <w:autoSpaceDE w:val="0"/>
        <w:autoSpaceDN w:val="0"/>
        <w:ind w:firstLine="709"/>
        <w:jc w:val="both"/>
        <w:rPr>
          <w:sz w:val="28"/>
          <w:szCs w:val="28"/>
        </w:rPr>
      </w:pPr>
      <w:r>
        <w:rPr>
          <w:sz w:val="28"/>
          <w:szCs w:val="28"/>
        </w:rPr>
        <w:t xml:space="preserve">13.1.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758DA" w:rsidRPr="00D22ABC" w:rsidRDefault="00B758DA" w:rsidP="009C68E0">
      <w:pPr>
        <w:autoSpaceDE w:val="0"/>
        <w:autoSpaceDN w:val="0"/>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758DA" w:rsidRPr="00D22ABC" w:rsidRDefault="00B758DA" w:rsidP="009C68E0">
      <w:pPr>
        <w:autoSpaceDE w:val="0"/>
        <w:autoSpaceDN w:val="0"/>
        <w:ind w:firstLine="709"/>
        <w:jc w:val="both"/>
        <w:rPr>
          <w:sz w:val="28"/>
          <w:szCs w:val="28"/>
        </w:rPr>
      </w:pPr>
      <w:r>
        <w:rPr>
          <w:sz w:val="28"/>
          <w:szCs w:val="28"/>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B758DA" w:rsidRPr="00D22ABC" w:rsidRDefault="00B758DA" w:rsidP="009C68E0">
      <w:pPr>
        <w:autoSpaceDE w:val="0"/>
        <w:autoSpaceDN w:val="0"/>
        <w:ind w:firstLine="709"/>
        <w:jc w:val="both"/>
        <w:rPr>
          <w:sz w:val="28"/>
          <w:szCs w:val="28"/>
        </w:rPr>
      </w:pPr>
      <w:r>
        <w:rPr>
          <w:sz w:val="28"/>
          <w:szCs w:val="28"/>
        </w:rP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B758DA" w:rsidRPr="00D22ABC" w:rsidRDefault="00B758DA" w:rsidP="009C68E0">
      <w:pPr>
        <w:autoSpaceDE w:val="0"/>
        <w:autoSpaceDN w:val="0"/>
        <w:ind w:firstLine="709"/>
        <w:jc w:val="both"/>
        <w:rPr>
          <w:sz w:val="28"/>
          <w:szCs w:val="28"/>
        </w:rPr>
      </w:pPr>
      <w:r>
        <w:rPr>
          <w:sz w:val="28"/>
          <w:szCs w:val="28"/>
        </w:rPr>
        <w:t xml:space="preserve">Каналы уведомления Покупателя о нарушениях каких-либо положений пункта 13.1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r>
        <w:rPr>
          <w:sz w:val="28"/>
          <w:szCs w:val="28"/>
          <w:lang w:val="en-US"/>
        </w:rPr>
        <w:t>com</w:t>
      </w:r>
      <w:r>
        <w:rPr>
          <w:sz w:val="28"/>
          <w:szCs w:val="28"/>
        </w:rPr>
        <w:t>.</w:t>
      </w:r>
    </w:p>
    <w:p w:rsidR="00B758DA" w:rsidRPr="00D22ABC" w:rsidRDefault="00B758DA" w:rsidP="009C68E0">
      <w:pPr>
        <w:autoSpaceDE w:val="0"/>
        <w:autoSpaceDN w:val="0"/>
        <w:ind w:firstLine="709"/>
        <w:jc w:val="both"/>
        <w:rPr>
          <w:sz w:val="28"/>
          <w:szCs w:val="28"/>
        </w:rPr>
      </w:pPr>
      <w:r>
        <w:rPr>
          <w:sz w:val="28"/>
          <w:szCs w:val="28"/>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B758DA" w:rsidRPr="00D22ABC" w:rsidRDefault="00B758DA" w:rsidP="009C68E0">
      <w:pPr>
        <w:autoSpaceDE w:val="0"/>
        <w:autoSpaceDN w:val="0"/>
        <w:ind w:firstLine="709"/>
        <w:jc w:val="both"/>
        <w:rPr>
          <w:sz w:val="28"/>
          <w:szCs w:val="28"/>
        </w:rPr>
      </w:pPr>
      <w:r>
        <w:rPr>
          <w:sz w:val="28"/>
          <w:szCs w:val="28"/>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758DA" w:rsidRDefault="00B758DA" w:rsidP="009C68E0">
      <w:pPr>
        <w:autoSpaceDE w:val="0"/>
        <w:autoSpaceDN w:val="0"/>
        <w:ind w:firstLine="709"/>
        <w:jc w:val="both"/>
        <w:rPr>
          <w:sz w:val="28"/>
          <w:szCs w:val="28"/>
        </w:rPr>
      </w:pPr>
      <w:r>
        <w:rPr>
          <w:sz w:val="28"/>
          <w:szCs w:val="28"/>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B758DA" w:rsidRPr="00D22ABC" w:rsidRDefault="00B758DA" w:rsidP="009C68E0">
      <w:pPr>
        <w:autoSpaceDE w:val="0"/>
        <w:autoSpaceDN w:val="0"/>
        <w:ind w:firstLine="709"/>
        <w:jc w:val="both"/>
        <w:rPr>
          <w:sz w:val="28"/>
          <w:szCs w:val="28"/>
        </w:rPr>
      </w:pPr>
    </w:p>
    <w:p w:rsidR="00B758DA" w:rsidRPr="00D22ABC" w:rsidRDefault="00B758DA" w:rsidP="009C68E0">
      <w:pPr>
        <w:autoSpaceDE w:val="0"/>
        <w:autoSpaceDN w:val="0"/>
        <w:ind w:firstLine="709"/>
        <w:jc w:val="center"/>
        <w:rPr>
          <w:b/>
          <w:sz w:val="28"/>
          <w:szCs w:val="28"/>
        </w:rPr>
      </w:pPr>
      <w:r>
        <w:rPr>
          <w:b/>
          <w:sz w:val="28"/>
          <w:szCs w:val="28"/>
        </w:rPr>
        <w:t>14. ГАРАНТИИ и ЗАВЕРЕНИЯ ПОСТАВЩИКА</w:t>
      </w:r>
    </w:p>
    <w:p w:rsidR="00B758DA" w:rsidRPr="00D22ABC" w:rsidRDefault="00B758DA" w:rsidP="00B758DA">
      <w:pPr>
        <w:pStyle w:val="aff6"/>
        <w:numPr>
          <w:ilvl w:val="1"/>
          <w:numId w:val="52"/>
        </w:numPr>
        <w:suppressAutoHyphens w:val="0"/>
        <w:ind w:left="0" w:firstLine="567"/>
        <w:contextualSpacing/>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rsidR="00B758DA" w:rsidRPr="00D22ABC" w:rsidRDefault="00B758DA" w:rsidP="00B758DA">
      <w:pPr>
        <w:pStyle w:val="aff6"/>
        <w:numPr>
          <w:ilvl w:val="2"/>
          <w:numId w:val="52"/>
        </w:numPr>
        <w:suppressAutoHyphens w:val="0"/>
        <w:ind w:left="0" w:firstLine="567"/>
        <w:contextualSpacing/>
        <w:jc w:val="both"/>
        <w:rPr>
          <w:sz w:val="28"/>
          <w:szCs w:val="28"/>
        </w:rPr>
      </w:pPr>
      <w:r>
        <w:rPr>
          <w:sz w:val="28"/>
          <w:szCs w:val="28"/>
        </w:rPr>
        <w:t xml:space="preserve">Поставщик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B758DA" w:rsidRPr="00D22ABC" w:rsidRDefault="00B758DA" w:rsidP="00B758DA">
      <w:pPr>
        <w:pStyle w:val="aff6"/>
        <w:numPr>
          <w:ilvl w:val="2"/>
          <w:numId w:val="52"/>
        </w:numPr>
        <w:suppressAutoHyphens w:val="0"/>
        <w:ind w:left="0" w:firstLine="567"/>
        <w:contextualSpacing/>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758DA" w:rsidRPr="00D22ABC" w:rsidRDefault="00B758DA" w:rsidP="00B758DA">
      <w:pPr>
        <w:pStyle w:val="aff6"/>
        <w:numPr>
          <w:ilvl w:val="2"/>
          <w:numId w:val="52"/>
        </w:numPr>
        <w:suppressAutoHyphens w:val="0"/>
        <w:ind w:left="0" w:firstLine="567"/>
        <w:contextualSpacing/>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rsidR="00B758DA" w:rsidRPr="00D22ABC" w:rsidRDefault="00B758DA" w:rsidP="00B758DA">
      <w:pPr>
        <w:pStyle w:val="aff6"/>
        <w:numPr>
          <w:ilvl w:val="2"/>
          <w:numId w:val="52"/>
        </w:numPr>
        <w:suppressAutoHyphens w:val="0"/>
        <w:ind w:left="0" w:firstLine="567"/>
        <w:contextualSpacing/>
        <w:jc w:val="both"/>
        <w:rPr>
          <w:sz w:val="28"/>
          <w:szCs w:val="28"/>
        </w:rPr>
      </w:pPr>
      <w:r>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758DA" w:rsidRPr="00D22ABC" w:rsidRDefault="00B758DA" w:rsidP="00B758DA">
      <w:pPr>
        <w:pStyle w:val="aff6"/>
        <w:numPr>
          <w:ilvl w:val="2"/>
          <w:numId w:val="52"/>
        </w:numPr>
        <w:suppressAutoHyphens w:val="0"/>
        <w:ind w:left="0" w:firstLine="567"/>
        <w:contextualSpacing/>
        <w:jc w:val="both"/>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B758DA" w:rsidRPr="00D22ABC" w:rsidRDefault="00B758DA" w:rsidP="009C68E0">
      <w:pPr>
        <w:tabs>
          <w:tab w:val="left" w:pos="22680"/>
        </w:tabs>
        <w:ind w:left="142" w:firstLine="567"/>
        <w:jc w:val="center"/>
        <w:rPr>
          <w:b/>
          <w:bCs/>
          <w:sz w:val="28"/>
          <w:szCs w:val="28"/>
          <w:lang w:eastAsia="ru-RU"/>
        </w:rPr>
      </w:pPr>
    </w:p>
    <w:p w:rsidR="00B758DA" w:rsidRPr="00D22ABC" w:rsidRDefault="00B758DA" w:rsidP="00B758DA">
      <w:pPr>
        <w:pStyle w:val="aff6"/>
        <w:numPr>
          <w:ilvl w:val="0"/>
          <w:numId w:val="52"/>
        </w:numPr>
        <w:tabs>
          <w:tab w:val="left" w:pos="22680"/>
        </w:tabs>
        <w:suppressAutoHyphens w:val="0"/>
        <w:contextualSpacing/>
        <w:jc w:val="center"/>
        <w:rPr>
          <w:b/>
          <w:bCs/>
          <w:sz w:val="28"/>
          <w:szCs w:val="28"/>
        </w:rPr>
      </w:pPr>
      <w:r>
        <w:rPr>
          <w:b/>
          <w:bCs/>
          <w:sz w:val="28"/>
          <w:szCs w:val="28"/>
        </w:rPr>
        <w:t>ПРОЧИЕ УСЛОВИЯ</w:t>
      </w:r>
    </w:p>
    <w:p w:rsidR="00B758DA" w:rsidRDefault="00B758DA" w:rsidP="009C68E0">
      <w:pPr>
        <w:pStyle w:val="ConsNormal"/>
        <w:ind w:firstLine="480"/>
        <w:jc w:val="both"/>
        <w:rPr>
          <w:rFonts w:ascii="Times New Roman" w:hAnsi="Times New Roman"/>
          <w:sz w:val="28"/>
          <w:szCs w:val="28"/>
        </w:rPr>
      </w:pPr>
      <w:r>
        <w:rPr>
          <w:rFonts w:ascii="Times New Roman" w:hAnsi="Times New Roman"/>
          <w:sz w:val="28"/>
          <w:szCs w:val="28"/>
        </w:rPr>
        <w:t xml:space="preserve">15.1. В случае изменения у </w:t>
      </w:r>
      <w:proofErr w:type="gramStart"/>
      <w:r>
        <w:rPr>
          <w:rFonts w:ascii="Times New Roman" w:hAnsi="Times New Roman"/>
          <w:sz w:val="28"/>
          <w:szCs w:val="28"/>
        </w:rPr>
        <w:t>какой-либо</w:t>
      </w:r>
      <w:proofErr w:type="gramEnd"/>
      <w:r>
        <w:rPr>
          <w:rFonts w:ascii="Times New Roman" w:hAnsi="Times New Roman"/>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758DA" w:rsidRDefault="00B758DA" w:rsidP="009C68E0">
      <w:pPr>
        <w:pStyle w:val="ConsNormal"/>
        <w:ind w:firstLine="480"/>
        <w:jc w:val="both"/>
        <w:rPr>
          <w:rFonts w:ascii="Times New Roman" w:hAnsi="Times New Roman"/>
          <w:sz w:val="28"/>
          <w:szCs w:val="28"/>
        </w:rPr>
      </w:pPr>
      <w:r>
        <w:rPr>
          <w:rFonts w:ascii="Times New Roman" w:hAnsi="Times New Roman"/>
          <w:sz w:val="28"/>
          <w:szCs w:val="28"/>
        </w:rPr>
        <w:t>15.2. Передача прав и обязанностей Поставщика третьим лицам не допускается без письменного согласия Покупателя.</w:t>
      </w:r>
    </w:p>
    <w:p w:rsidR="00B758DA" w:rsidRDefault="00B758DA" w:rsidP="009C68E0">
      <w:pPr>
        <w:pStyle w:val="ConsNormal"/>
        <w:ind w:firstLine="480"/>
        <w:jc w:val="both"/>
        <w:rPr>
          <w:rFonts w:ascii="Times New Roman" w:hAnsi="Times New Roman"/>
          <w:sz w:val="28"/>
          <w:szCs w:val="28"/>
        </w:rPr>
      </w:pPr>
      <w:r>
        <w:rPr>
          <w:rFonts w:ascii="Times New Roman" w:hAnsi="Times New Roman"/>
          <w:sz w:val="28"/>
          <w:szCs w:val="28"/>
        </w:rPr>
        <w:t>15.3. Все приложения к настоящему Договору являются его неотъемлемыми частями.</w:t>
      </w:r>
    </w:p>
    <w:p w:rsidR="00B758DA" w:rsidRDefault="00B758DA" w:rsidP="009C68E0">
      <w:pPr>
        <w:pStyle w:val="ConsNormal"/>
        <w:ind w:firstLine="480"/>
        <w:jc w:val="both"/>
        <w:rPr>
          <w:rFonts w:ascii="Times New Roman" w:hAnsi="Times New Roman"/>
          <w:sz w:val="28"/>
          <w:szCs w:val="28"/>
        </w:rPr>
      </w:pPr>
      <w:r>
        <w:rPr>
          <w:rFonts w:ascii="Times New Roman" w:hAnsi="Times New Roman"/>
          <w:sz w:val="28"/>
          <w:szCs w:val="28"/>
        </w:rPr>
        <w:t>15.4. Все вопросы, не предусмотренные настоящим Договором, регулируются законодательством Российской Федерации.</w:t>
      </w:r>
    </w:p>
    <w:p w:rsidR="00B758DA" w:rsidRDefault="00B758DA" w:rsidP="009C68E0">
      <w:pPr>
        <w:pStyle w:val="ConsNormal"/>
        <w:ind w:firstLine="480"/>
        <w:jc w:val="both"/>
        <w:rPr>
          <w:rFonts w:ascii="Times New Roman" w:hAnsi="Times New Roman"/>
          <w:sz w:val="28"/>
          <w:szCs w:val="28"/>
        </w:rPr>
      </w:pPr>
      <w:r>
        <w:rPr>
          <w:rFonts w:ascii="Times New Roman" w:hAnsi="Times New Roman"/>
          <w:sz w:val="28"/>
          <w:szCs w:val="28"/>
        </w:rPr>
        <w:t>15.5. Настоящий Договор составлен в двух экземплярах, имеющих одинаковую силу, по одному для каждой из Сторон.</w:t>
      </w:r>
    </w:p>
    <w:p w:rsidR="00B758DA" w:rsidRPr="00437A18" w:rsidRDefault="00B758DA" w:rsidP="009C68E0">
      <w:pPr>
        <w:pStyle w:val="ConsNormal"/>
        <w:ind w:firstLine="480"/>
        <w:jc w:val="both"/>
        <w:rPr>
          <w:rFonts w:ascii="Times New Roman" w:hAnsi="Times New Roman"/>
          <w:sz w:val="28"/>
          <w:szCs w:val="28"/>
        </w:rPr>
      </w:pPr>
      <w:r>
        <w:rPr>
          <w:rFonts w:ascii="Times New Roman" w:hAnsi="Times New Roman"/>
          <w:sz w:val="28"/>
          <w:szCs w:val="28"/>
        </w:rPr>
        <w:t>15.6. К настоящему Договору прилагаются:</w:t>
      </w:r>
    </w:p>
    <w:p w:rsidR="00B758DA" w:rsidRPr="00437A18" w:rsidRDefault="00B758DA" w:rsidP="009C68E0">
      <w:pPr>
        <w:tabs>
          <w:tab w:val="left" w:pos="22680"/>
        </w:tabs>
        <w:ind w:firstLine="567"/>
        <w:jc w:val="both"/>
        <w:rPr>
          <w:sz w:val="28"/>
          <w:szCs w:val="28"/>
        </w:rPr>
      </w:pPr>
      <w:r>
        <w:rPr>
          <w:sz w:val="28"/>
          <w:szCs w:val="28"/>
        </w:rPr>
        <w:t>15.6.1. Спецификация (Приложение № 1);</w:t>
      </w:r>
    </w:p>
    <w:p w:rsidR="00B758DA" w:rsidRPr="00437A18" w:rsidRDefault="00B758DA" w:rsidP="009C68E0">
      <w:pPr>
        <w:tabs>
          <w:tab w:val="left" w:pos="22680"/>
        </w:tabs>
        <w:ind w:firstLine="567"/>
        <w:jc w:val="both"/>
        <w:rPr>
          <w:sz w:val="28"/>
          <w:szCs w:val="28"/>
        </w:rPr>
      </w:pPr>
      <w:r>
        <w:rPr>
          <w:sz w:val="28"/>
          <w:szCs w:val="28"/>
        </w:rPr>
        <w:t>15.6.2. Форма Акта приема-передачи Товара (Приложение № 2);</w:t>
      </w:r>
    </w:p>
    <w:p w:rsidR="00B758DA" w:rsidRPr="00D53238" w:rsidRDefault="00B758DA" w:rsidP="009C68E0">
      <w:pPr>
        <w:pBdr>
          <w:top w:val="nil"/>
          <w:left w:val="nil"/>
          <w:bottom w:val="nil"/>
          <w:right w:val="nil"/>
          <w:between w:val="nil"/>
        </w:pBdr>
        <w:ind w:left="720" w:hanging="153"/>
        <w:rPr>
          <w:sz w:val="28"/>
          <w:szCs w:val="28"/>
        </w:rPr>
      </w:pPr>
      <w:r>
        <w:rPr>
          <w:sz w:val="28"/>
          <w:szCs w:val="28"/>
        </w:rPr>
        <w:t>15.6.3. Перечень и формат электронных документов (Приложение № 3).</w:t>
      </w:r>
    </w:p>
    <w:p w:rsidR="00B758DA" w:rsidRPr="00437A18" w:rsidRDefault="00B758DA" w:rsidP="009C68E0">
      <w:pPr>
        <w:tabs>
          <w:tab w:val="left" w:pos="22680"/>
        </w:tabs>
        <w:ind w:firstLine="567"/>
        <w:jc w:val="both"/>
        <w:rPr>
          <w:sz w:val="28"/>
          <w:szCs w:val="28"/>
        </w:rPr>
      </w:pPr>
    </w:p>
    <w:p w:rsidR="00B758DA" w:rsidRPr="00437A18" w:rsidRDefault="00B758DA" w:rsidP="009C68E0">
      <w:pPr>
        <w:tabs>
          <w:tab w:val="left" w:pos="22680"/>
        </w:tabs>
        <w:jc w:val="center"/>
        <w:rPr>
          <w:b/>
          <w:sz w:val="28"/>
          <w:szCs w:val="28"/>
        </w:rPr>
      </w:pPr>
      <w:r>
        <w:rPr>
          <w:b/>
          <w:sz w:val="28"/>
          <w:szCs w:val="28"/>
        </w:rPr>
        <w:t>16. ЮРИДИЧЕСКИЕ АДРЕСА И РЕКВИЗИТЫ СТОРОН</w:t>
      </w:r>
    </w:p>
    <w:p w:rsidR="00B758DA" w:rsidRPr="00437A18" w:rsidRDefault="00B758DA" w:rsidP="009C68E0">
      <w:pPr>
        <w:tabs>
          <w:tab w:val="left" w:pos="22680"/>
        </w:tabs>
        <w:jc w:val="center"/>
        <w:rPr>
          <w:b/>
          <w:sz w:val="28"/>
          <w:szCs w:val="28"/>
        </w:rPr>
      </w:pPr>
    </w:p>
    <w:tbl>
      <w:tblPr>
        <w:tblW w:w="9639" w:type="dxa"/>
        <w:tblLook w:val="0000"/>
      </w:tblPr>
      <w:tblGrid>
        <w:gridCol w:w="4595"/>
        <w:gridCol w:w="5044"/>
      </w:tblGrid>
      <w:tr w:rsidR="00B758DA" w:rsidRPr="00437A18" w:rsidTr="009C68E0">
        <w:trPr>
          <w:trHeight w:val="1510"/>
        </w:trPr>
        <w:tc>
          <w:tcPr>
            <w:tcW w:w="4595" w:type="dxa"/>
          </w:tcPr>
          <w:p w:rsidR="00B758DA" w:rsidRPr="00103560" w:rsidRDefault="00B758DA" w:rsidP="009C68E0">
            <w:r>
              <w:rPr>
                <w:b/>
              </w:rPr>
              <w:t xml:space="preserve">Покупатель: </w:t>
            </w:r>
            <w:r>
              <w:t xml:space="preserve"> </w:t>
            </w:r>
          </w:p>
          <w:p w:rsidR="00B758DA" w:rsidRPr="00103560" w:rsidRDefault="00B758DA" w:rsidP="009C68E0">
            <w:pPr>
              <w:ind w:left="5" w:hanging="5"/>
              <w:rPr>
                <w:b/>
              </w:rPr>
            </w:pPr>
            <w:r>
              <w:rPr>
                <w:b/>
              </w:rPr>
              <w:t>Публичное акционерное общество «Центр по перевозке грузов в контейнерах «ТрансКонтейнер» (ПАО «ТрансКонтейнер»)</w:t>
            </w:r>
          </w:p>
          <w:p w:rsidR="00B758DA" w:rsidRPr="00103560" w:rsidRDefault="00B758DA" w:rsidP="009C68E0">
            <w:pPr>
              <w:ind w:left="5" w:hanging="5"/>
            </w:pPr>
            <w:r>
              <w:t xml:space="preserve">ИНН 7708591995, КПП 997650001 </w:t>
            </w:r>
          </w:p>
          <w:p w:rsidR="00B758DA" w:rsidRPr="00103560" w:rsidRDefault="00B758DA" w:rsidP="009C68E0">
            <w:pPr>
              <w:ind w:left="5" w:hanging="5"/>
            </w:pPr>
            <w:r>
              <w:t>ОГРН 1067746341024</w:t>
            </w:r>
          </w:p>
          <w:p w:rsidR="00B758DA" w:rsidRPr="00103560" w:rsidRDefault="00B758DA" w:rsidP="009C68E0">
            <w:pPr>
              <w:ind w:left="5" w:hanging="5"/>
            </w:pPr>
            <w:r>
              <w:t xml:space="preserve">Место нахождения: город Москва, </w:t>
            </w:r>
          </w:p>
          <w:p w:rsidR="00B758DA" w:rsidRPr="00103560" w:rsidRDefault="00B758DA" w:rsidP="009C68E0">
            <w:pPr>
              <w:ind w:left="5" w:hanging="5"/>
            </w:pPr>
            <w:r>
              <w:t>Почтовый адрес: 125047, город Москва, Оружейный переулок, дом 19.</w:t>
            </w:r>
          </w:p>
          <w:p w:rsidR="00B758DA" w:rsidRPr="00103560" w:rsidRDefault="00B758DA" w:rsidP="009C68E0">
            <w:pPr>
              <w:ind w:left="5" w:hanging="5"/>
              <w:rPr>
                <w:b/>
              </w:rPr>
            </w:pPr>
            <w:r>
              <w:rPr>
                <w:b/>
              </w:rPr>
              <w:t xml:space="preserve">Уральский филиал ПАО «ТрансКонтейнер» </w:t>
            </w:r>
          </w:p>
          <w:p w:rsidR="00B758DA" w:rsidRPr="00103560" w:rsidRDefault="00B758DA" w:rsidP="009C68E0">
            <w:pPr>
              <w:ind w:left="5" w:hanging="5"/>
            </w:pPr>
            <w:r>
              <w:t xml:space="preserve">Место нахождения и почтовый адрес: </w:t>
            </w:r>
          </w:p>
          <w:p w:rsidR="00B758DA" w:rsidRPr="00103560" w:rsidRDefault="00B758DA" w:rsidP="009C68E0">
            <w:pPr>
              <w:ind w:left="5" w:hanging="5"/>
            </w:pPr>
            <w:r>
              <w:t>620027, г</w:t>
            </w:r>
            <w:proofErr w:type="gramStart"/>
            <w:r>
              <w:t>.Е</w:t>
            </w:r>
            <w:proofErr w:type="gramEnd"/>
            <w:r>
              <w:t xml:space="preserve">катеринбург, </w:t>
            </w:r>
          </w:p>
          <w:p w:rsidR="00B758DA" w:rsidRPr="00103560" w:rsidRDefault="00B758DA" w:rsidP="009C68E0">
            <w:pPr>
              <w:ind w:left="5" w:hanging="5"/>
            </w:pPr>
            <w:r>
              <w:t>ул</w:t>
            </w:r>
            <w:proofErr w:type="gramStart"/>
            <w:r>
              <w:t>.Н</w:t>
            </w:r>
            <w:proofErr w:type="gramEnd"/>
            <w:r>
              <w:t>иколая Никонова, д.8</w:t>
            </w:r>
          </w:p>
          <w:p w:rsidR="00B758DA" w:rsidRPr="00103560" w:rsidRDefault="00B758DA" w:rsidP="009C68E0">
            <w:pPr>
              <w:ind w:left="5" w:hanging="5"/>
            </w:pPr>
            <w:r>
              <w:t>КПП 665945001</w:t>
            </w:r>
          </w:p>
          <w:p w:rsidR="00B758DA" w:rsidRPr="00103560" w:rsidRDefault="00B758DA" w:rsidP="009C68E0">
            <w:pPr>
              <w:ind w:left="5" w:hanging="5"/>
            </w:pPr>
            <w:r>
              <w:t xml:space="preserve">Телефон: 8(343) 380-12-00 (доб.5008),  </w:t>
            </w:r>
          </w:p>
          <w:p w:rsidR="00B758DA" w:rsidRPr="00103560" w:rsidRDefault="00B758DA" w:rsidP="009C68E0">
            <w:pPr>
              <w:ind w:left="5" w:hanging="5"/>
            </w:pPr>
            <w:r>
              <w:t>факс: 8 (343) 380-12-00 (доб.5007)</w:t>
            </w:r>
          </w:p>
          <w:p w:rsidR="00B758DA" w:rsidRPr="00103560" w:rsidRDefault="00B758DA" w:rsidP="009C68E0">
            <w:pPr>
              <w:ind w:left="5" w:hanging="5"/>
              <w:rPr>
                <w:lang w:val="en-US"/>
              </w:rPr>
            </w:pPr>
            <w:r>
              <w:rPr>
                <w:lang w:val="en-US"/>
              </w:rPr>
              <w:t>E-mail: ural@trcont.ru, www.trcont.com</w:t>
            </w:r>
          </w:p>
          <w:p w:rsidR="00B758DA" w:rsidRPr="00103560" w:rsidRDefault="00B758DA" w:rsidP="009C68E0">
            <w:pPr>
              <w:ind w:left="5" w:hanging="5"/>
              <w:rPr>
                <w:lang w:val="en-US"/>
              </w:rPr>
            </w:pPr>
          </w:p>
          <w:p w:rsidR="00B758DA" w:rsidRPr="00103560" w:rsidRDefault="00B758DA" w:rsidP="009C68E0">
            <w:pPr>
              <w:ind w:left="5" w:hanging="5"/>
              <w:rPr>
                <w:b/>
              </w:rPr>
            </w:pPr>
            <w:r>
              <w:rPr>
                <w:b/>
              </w:rPr>
              <w:t>Банковские реквизиты:</w:t>
            </w:r>
          </w:p>
          <w:p w:rsidR="00B758DA" w:rsidRPr="00103560" w:rsidRDefault="00B758DA" w:rsidP="009C68E0">
            <w:pPr>
              <w:ind w:left="5" w:hanging="5"/>
            </w:pPr>
            <w:r>
              <w:t>Наименование получателя: Уральский филиал</w:t>
            </w:r>
          </w:p>
          <w:p w:rsidR="00B758DA" w:rsidRPr="00103560" w:rsidRDefault="00B758DA" w:rsidP="009C68E0">
            <w:pPr>
              <w:ind w:left="5" w:hanging="5"/>
            </w:pPr>
            <w:r>
              <w:t>Наименование банка: филиал Банк ВТБ (ПАО)</w:t>
            </w:r>
          </w:p>
          <w:p w:rsidR="00B758DA" w:rsidRPr="00103560" w:rsidRDefault="00B758DA" w:rsidP="009C68E0">
            <w:pPr>
              <w:ind w:left="5" w:hanging="5"/>
            </w:pPr>
            <w:r>
              <w:t xml:space="preserve">в </w:t>
            </w:r>
            <w:proofErr w:type="gramStart"/>
            <w:r>
              <w:t>г</w:t>
            </w:r>
            <w:proofErr w:type="gramEnd"/>
            <w:r>
              <w:t>. Екатеринбурге</w:t>
            </w:r>
          </w:p>
          <w:p w:rsidR="00B758DA" w:rsidRPr="00103560" w:rsidRDefault="00B758DA" w:rsidP="009C68E0">
            <w:pPr>
              <w:ind w:left="5" w:hanging="5"/>
            </w:pPr>
            <w:r>
              <w:t>Расчетный счет: 40702810600280107758</w:t>
            </w:r>
          </w:p>
          <w:p w:rsidR="00B758DA" w:rsidRPr="00103560" w:rsidRDefault="00B758DA" w:rsidP="009C68E0">
            <w:pPr>
              <w:ind w:left="5" w:hanging="5"/>
            </w:pPr>
            <w:r>
              <w:t xml:space="preserve">Корреспондентский счет: </w:t>
            </w:r>
          </w:p>
          <w:p w:rsidR="00B758DA" w:rsidRPr="00103560" w:rsidRDefault="00B758DA" w:rsidP="009C68E0">
            <w:pPr>
              <w:ind w:left="5" w:hanging="5"/>
            </w:pPr>
            <w:r>
              <w:t>30101810400000000952 БИК 046577952</w:t>
            </w:r>
          </w:p>
          <w:p w:rsidR="00B758DA" w:rsidRPr="00103560" w:rsidRDefault="00B758DA" w:rsidP="009C68E0">
            <w:pPr>
              <w:ind w:left="5" w:hanging="5"/>
            </w:pPr>
          </w:p>
          <w:p w:rsidR="00B758DA" w:rsidRPr="00103560" w:rsidRDefault="00B758DA" w:rsidP="009C68E0">
            <w:pPr>
              <w:ind w:left="5" w:hanging="5"/>
            </w:pPr>
            <w:r>
              <w:t>Директор Уральского филиала</w:t>
            </w:r>
          </w:p>
          <w:p w:rsidR="00B758DA" w:rsidRPr="00103560" w:rsidRDefault="00B758DA" w:rsidP="009C68E0">
            <w:pPr>
              <w:ind w:left="5" w:hanging="5"/>
            </w:pPr>
            <w:r>
              <w:t>ПАО «ТрансКонтейнер»</w:t>
            </w:r>
          </w:p>
          <w:p w:rsidR="00B758DA" w:rsidRPr="00103560" w:rsidRDefault="00B758DA" w:rsidP="009C68E0">
            <w:pPr>
              <w:ind w:left="5" w:hanging="5"/>
            </w:pPr>
            <w:r>
              <w:t xml:space="preserve">           </w:t>
            </w:r>
          </w:p>
          <w:p w:rsidR="00B758DA" w:rsidRPr="00103560" w:rsidRDefault="00B758DA" w:rsidP="009C68E0">
            <w:pPr>
              <w:ind w:left="5" w:hanging="5"/>
            </w:pPr>
            <w:r>
              <w:t>_______________    А.А. Кривошапкин</w:t>
            </w:r>
          </w:p>
          <w:p w:rsidR="00B758DA" w:rsidRPr="00103560" w:rsidRDefault="00B758DA" w:rsidP="009C68E0">
            <w:pPr>
              <w:ind w:left="5" w:hanging="5"/>
            </w:pPr>
            <w:r>
              <w:t xml:space="preserve">      (подпись)                            </w:t>
            </w:r>
          </w:p>
          <w:p w:rsidR="00B758DA" w:rsidRPr="00103560" w:rsidRDefault="00B758DA" w:rsidP="009C68E0">
            <w:pPr>
              <w:widowControl w:val="0"/>
              <w:autoSpaceDE w:val="0"/>
              <w:rPr>
                <w:b/>
              </w:rPr>
            </w:pPr>
            <w:r>
              <w:t xml:space="preserve">М.П.           </w:t>
            </w:r>
          </w:p>
        </w:tc>
        <w:tc>
          <w:tcPr>
            <w:tcW w:w="5044" w:type="dxa"/>
          </w:tcPr>
          <w:p w:rsidR="00B758DA" w:rsidRPr="00103560" w:rsidRDefault="00B758DA" w:rsidP="009C68E0">
            <w:pPr>
              <w:widowControl w:val="0"/>
              <w:autoSpaceDE w:val="0"/>
            </w:pPr>
            <w:r>
              <w:rPr>
                <w:b/>
              </w:rPr>
              <w:t xml:space="preserve">Поставщик: </w:t>
            </w:r>
            <w:r>
              <w:t>(полное наименование)</w:t>
            </w:r>
          </w:p>
          <w:p w:rsidR="00B758DA" w:rsidRPr="00103560" w:rsidRDefault="00B758DA" w:rsidP="009C68E0">
            <w:pPr>
              <w:ind w:firstLine="720"/>
            </w:pPr>
            <w:r>
              <w:rPr>
                <w:color w:val="000000"/>
                <w:spacing w:val="5"/>
              </w:rPr>
              <w:t xml:space="preserve">    Место нахождения</w:t>
            </w:r>
            <w:r>
              <w:t>: ____________________</w:t>
            </w:r>
          </w:p>
          <w:p w:rsidR="00B758DA" w:rsidRPr="00103560" w:rsidRDefault="00B758DA" w:rsidP="009C68E0">
            <w:pPr>
              <w:ind w:firstLine="720"/>
            </w:pPr>
            <w:r>
              <w:t>Почтовый адрес: _______________________</w:t>
            </w:r>
          </w:p>
          <w:p w:rsidR="00B758DA" w:rsidRPr="00103560" w:rsidRDefault="00B758DA" w:rsidP="009C68E0">
            <w:pPr>
              <w:ind w:right="-5" w:firstLine="720"/>
            </w:pPr>
            <w:r>
              <w:t>ОГРН_______________ИНН ______________, ОКПО_____________ ______________, КПП ___________________</w:t>
            </w:r>
          </w:p>
          <w:p w:rsidR="00B758DA" w:rsidRPr="00103560" w:rsidRDefault="00B758DA" w:rsidP="009C68E0">
            <w:pPr>
              <w:ind w:right="-5" w:firstLine="720"/>
            </w:pPr>
            <w:proofErr w:type="spellStart"/>
            <w:proofErr w:type="gramStart"/>
            <w:r>
              <w:t>р</w:t>
            </w:r>
            <w:proofErr w:type="spellEnd"/>
            <w:proofErr w:type="gramEnd"/>
            <w:r>
              <w:t xml:space="preserve">/счет  ________________________________ </w:t>
            </w:r>
          </w:p>
          <w:p w:rsidR="00B758DA" w:rsidRPr="00103560" w:rsidRDefault="00B758DA" w:rsidP="009C68E0">
            <w:pPr>
              <w:ind w:right="-5" w:firstLine="720"/>
            </w:pPr>
            <w:r>
              <w:t xml:space="preserve">в  ____________________________________, </w:t>
            </w:r>
          </w:p>
          <w:p w:rsidR="00B758DA" w:rsidRPr="00103560" w:rsidRDefault="00B758DA" w:rsidP="009C68E0">
            <w:pPr>
              <w:ind w:right="-5" w:firstLine="709"/>
              <w:jc w:val="both"/>
              <w:rPr>
                <w:rFonts w:eastAsia="MS Mincho"/>
              </w:rPr>
            </w:pPr>
            <w:r>
              <w:rPr>
                <w:rFonts w:eastAsia="MS Mincho"/>
              </w:rPr>
              <w:t xml:space="preserve">     </w:t>
            </w:r>
            <w:proofErr w:type="gramStart"/>
            <w:r>
              <w:rPr>
                <w:rFonts w:eastAsia="MS Mincho"/>
              </w:rPr>
              <w:t>к</w:t>
            </w:r>
            <w:proofErr w:type="gramEnd"/>
            <w:r>
              <w:rPr>
                <w:rFonts w:eastAsia="MS Mincho"/>
              </w:rPr>
              <w:t>/счет _________________________________</w:t>
            </w:r>
          </w:p>
          <w:p w:rsidR="00B758DA" w:rsidRPr="00103560" w:rsidRDefault="00B758DA" w:rsidP="009C68E0">
            <w:pPr>
              <w:ind w:right="-5" w:firstLine="709"/>
              <w:jc w:val="both"/>
              <w:rPr>
                <w:rFonts w:eastAsia="MS Mincho"/>
              </w:rPr>
            </w:pPr>
            <w:r>
              <w:rPr>
                <w:rFonts w:eastAsia="MS Mincho"/>
              </w:rPr>
              <w:t xml:space="preserve">     в  ____________________________________, </w:t>
            </w:r>
          </w:p>
          <w:p w:rsidR="00B758DA" w:rsidRPr="00103560" w:rsidRDefault="00B758DA" w:rsidP="009C68E0">
            <w:pPr>
              <w:ind w:right="-5" w:firstLine="709"/>
              <w:jc w:val="both"/>
              <w:rPr>
                <w:rFonts w:eastAsia="MS Mincho"/>
              </w:rPr>
            </w:pPr>
            <w:r>
              <w:rPr>
                <w:rFonts w:eastAsia="MS Mincho"/>
              </w:rPr>
              <w:t xml:space="preserve">     БИК _______________,  </w:t>
            </w:r>
          </w:p>
          <w:p w:rsidR="00B758DA" w:rsidRPr="00103560" w:rsidRDefault="00B758DA" w:rsidP="009C68E0">
            <w:pPr>
              <w:ind w:right="-5" w:firstLine="709"/>
              <w:jc w:val="both"/>
              <w:rPr>
                <w:rFonts w:eastAsia="MS Mincho"/>
              </w:rPr>
            </w:pPr>
            <w:r>
              <w:rPr>
                <w:rFonts w:eastAsia="MS Mincho"/>
              </w:rPr>
              <w:t xml:space="preserve">     тел. ________, факс__________</w:t>
            </w:r>
          </w:p>
          <w:p w:rsidR="00B758DA" w:rsidRPr="00103560" w:rsidRDefault="00B758DA" w:rsidP="009C68E0"/>
          <w:p w:rsidR="00B758DA" w:rsidRPr="00103560" w:rsidRDefault="00B758DA" w:rsidP="009C68E0">
            <w:r>
              <w:t>________    ______________</w:t>
            </w:r>
          </w:p>
          <w:p w:rsidR="00B758DA" w:rsidRPr="00103560" w:rsidRDefault="00B758DA" w:rsidP="009C68E0">
            <w:r>
              <w:rPr>
                <w:vertAlign w:val="superscript"/>
              </w:rPr>
              <w:t xml:space="preserve">(подпись)                      (Ф.И.О.)                                     </w:t>
            </w:r>
          </w:p>
        </w:tc>
      </w:tr>
    </w:tbl>
    <w:p w:rsidR="00B758DA" w:rsidRPr="00437A18" w:rsidRDefault="00B758DA" w:rsidP="009C68E0">
      <w:pPr>
        <w:rPr>
          <w:sz w:val="28"/>
          <w:szCs w:val="28"/>
        </w:rPr>
      </w:pPr>
    </w:p>
    <w:p w:rsidR="00B758DA" w:rsidRPr="00437A18" w:rsidRDefault="00B758DA" w:rsidP="009C68E0">
      <w:pPr>
        <w:ind w:right="306" w:firstLine="709"/>
        <w:jc w:val="both"/>
        <w:rPr>
          <w:rFonts w:eastAsia="MS Mincho"/>
          <w:sz w:val="28"/>
          <w:szCs w:val="28"/>
        </w:rPr>
      </w:pPr>
    </w:p>
    <w:p w:rsidR="00B758DA" w:rsidRPr="00437A18" w:rsidRDefault="00B758DA" w:rsidP="009C68E0">
      <w:pPr>
        <w:ind w:left="7799" w:right="306" w:firstLine="709"/>
        <w:jc w:val="both"/>
        <w:rPr>
          <w:rFonts w:eastAsia="MS Mincho"/>
          <w:sz w:val="28"/>
          <w:szCs w:val="28"/>
        </w:rPr>
        <w:sectPr w:rsidR="00B758DA" w:rsidRPr="00437A18" w:rsidSect="009C68E0">
          <w:pgSz w:w="11906" w:h="16838"/>
          <w:pgMar w:top="1134" w:right="850" w:bottom="1134" w:left="1701" w:header="708" w:footer="708" w:gutter="0"/>
          <w:cols w:space="708"/>
          <w:docGrid w:linePitch="360"/>
        </w:sectPr>
      </w:pPr>
    </w:p>
    <w:p w:rsidR="00B758DA" w:rsidRPr="00437A18" w:rsidRDefault="00B758DA" w:rsidP="009C68E0">
      <w:pPr>
        <w:ind w:left="7799" w:right="306" w:firstLine="709"/>
        <w:jc w:val="both"/>
        <w:rPr>
          <w:rFonts w:eastAsia="MS Mincho"/>
          <w:sz w:val="28"/>
          <w:szCs w:val="28"/>
        </w:rPr>
      </w:pPr>
      <w:r>
        <w:rPr>
          <w:rFonts w:eastAsia="MS Mincho"/>
          <w:sz w:val="28"/>
          <w:szCs w:val="28"/>
        </w:rPr>
        <w:tab/>
      </w:r>
      <w:r>
        <w:rPr>
          <w:rFonts w:eastAsia="MS Mincho"/>
          <w:sz w:val="28"/>
          <w:szCs w:val="28"/>
        </w:rPr>
        <w:tab/>
      </w:r>
      <w:r>
        <w:rPr>
          <w:rFonts w:eastAsia="MS Mincho"/>
          <w:sz w:val="28"/>
          <w:szCs w:val="28"/>
        </w:rPr>
        <w:tab/>
      </w:r>
      <w:r>
        <w:rPr>
          <w:rFonts w:eastAsia="MS Mincho"/>
          <w:sz w:val="28"/>
          <w:szCs w:val="28"/>
        </w:rPr>
        <w:tab/>
      </w:r>
      <w:r>
        <w:rPr>
          <w:rFonts w:eastAsia="MS Mincho"/>
          <w:sz w:val="28"/>
          <w:szCs w:val="28"/>
        </w:rPr>
        <w:tab/>
      </w:r>
      <w:r>
        <w:rPr>
          <w:rFonts w:eastAsia="MS Mincho"/>
          <w:sz w:val="28"/>
          <w:szCs w:val="28"/>
        </w:rPr>
        <w:tab/>
        <w:t xml:space="preserve">  Приложение № 1</w:t>
      </w:r>
    </w:p>
    <w:p w:rsidR="00B758DA" w:rsidRPr="00437A18" w:rsidRDefault="00B758DA" w:rsidP="009C68E0">
      <w:pPr>
        <w:ind w:left="7799" w:right="306" w:firstLine="709"/>
        <w:jc w:val="both"/>
        <w:rPr>
          <w:rFonts w:eastAsia="MS Mincho"/>
          <w:sz w:val="28"/>
          <w:szCs w:val="28"/>
        </w:rPr>
      </w:pPr>
      <w:r>
        <w:rPr>
          <w:rFonts w:eastAsia="MS Mincho"/>
          <w:sz w:val="28"/>
          <w:szCs w:val="28"/>
        </w:rPr>
        <w:tab/>
      </w:r>
      <w:r>
        <w:rPr>
          <w:rFonts w:eastAsia="MS Mincho"/>
          <w:sz w:val="28"/>
          <w:szCs w:val="28"/>
        </w:rPr>
        <w:tab/>
      </w:r>
      <w:r>
        <w:rPr>
          <w:rFonts w:eastAsia="MS Mincho"/>
          <w:sz w:val="28"/>
          <w:szCs w:val="28"/>
        </w:rPr>
        <w:tab/>
      </w:r>
      <w:r>
        <w:rPr>
          <w:rFonts w:eastAsia="MS Mincho"/>
          <w:sz w:val="28"/>
          <w:szCs w:val="28"/>
        </w:rPr>
        <w:tab/>
        <w:t xml:space="preserve">          к Договору № _______</w:t>
      </w:r>
    </w:p>
    <w:p w:rsidR="00B758DA" w:rsidRPr="00437A18" w:rsidRDefault="00B758DA" w:rsidP="009C68E0">
      <w:pPr>
        <w:ind w:left="284"/>
        <w:jc w:val="center"/>
        <w:rPr>
          <w:b/>
          <w:sz w:val="28"/>
          <w:szCs w:val="28"/>
          <w:lang w:val="en-US"/>
        </w:rPr>
      </w:pPr>
    </w:p>
    <w:p w:rsidR="00B758DA" w:rsidRPr="00437A18" w:rsidRDefault="00B758DA" w:rsidP="009C68E0">
      <w:pPr>
        <w:ind w:left="284"/>
        <w:jc w:val="center"/>
        <w:rPr>
          <w:b/>
          <w:sz w:val="28"/>
          <w:szCs w:val="28"/>
          <w:lang w:val="en-US"/>
        </w:rPr>
      </w:pPr>
    </w:p>
    <w:p w:rsidR="00B758DA" w:rsidRPr="00437A18" w:rsidRDefault="00B758DA" w:rsidP="009C68E0">
      <w:pPr>
        <w:ind w:left="284"/>
        <w:jc w:val="center"/>
        <w:rPr>
          <w:b/>
          <w:sz w:val="28"/>
          <w:szCs w:val="28"/>
          <w:lang w:val="en-US"/>
        </w:rPr>
      </w:pPr>
      <w:r>
        <w:rPr>
          <w:b/>
          <w:sz w:val="28"/>
          <w:szCs w:val="28"/>
        </w:rPr>
        <w:t xml:space="preserve">Спецификация </w:t>
      </w:r>
    </w:p>
    <w:p w:rsidR="00B758DA" w:rsidRPr="00437A18" w:rsidRDefault="00B758DA" w:rsidP="009C68E0">
      <w:pPr>
        <w:ind w:left="284"/>
        <w:jc w:val="right"/>
        <w:rPr>
          <w:b/>
          <w:sz w:val="28"/>
          <w:szCs w:val="28"/>
        </w:rPr>
      </w:pPr>
    </w:p>
    <w:p w:rsidR="00B758DA" w:rsidRPr="00437A18" w:rsidRDefault="00B758DA" w:rsidP="009C68E0">
      <w:pPr>
        <w:rPr>
          <w:b/>
          <w:sz w:val="28"/>
          <w:szCs w:val="28"/>
        </w:rPr>
      </w:pPr>
    </w:p>
    <w:tbl>
      <w:tblPr>
        <w:tblW w:w="14992"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532"/>
        <w:gridCol w:w="1418"/>
        <w:gridCol w:w="2268"/>
        <w:gridCol w:w="992"/>
        <w:gridCol w:w="709"/>
        <w:gridCol w:w="1417"/>
        <w:gridCol w:w="1701"/>
        <w:gridCol w:w="1418"/>
        <w:gridCol w:w="1701"/>
        <w:gridCol w:w="1276"/>
      </w:tblGrid>
      <w:tr w:rsidR="00B758DA" w:rsidRPr="00437A18" w:rsidTr="009C68E0">
        <w:tc>
          <w:tcPr>
            <w:tcW w:w="560" w:type="dxa"/>
          </w:tcPr>
          <w:p w:rsidR="00B758DA" w:rsidRPr="00437A18" w:rsidRDefault="00B758DA" w:rsidP="009C68E0">
            <w:pPr>
              <w:rPr>
                <w:sz w:val="28"/>
                <w:szCs w:val="28"/>
              </w:rPr>
            </w:pPr>
            <w:r>
              <w:rPr>
                <w:sz w:val="28"/>
                <w:szCs w:val="28"/>
              </w:rPr>
              <w:t xml:space="preserve">№ </w:t>
            </w:r>
            <w:proofErr w:type="spellStart"/>
            <w:r>
              <w:rPr>
                <w:sz w:val="28"/>
                <w:szCs w:val="28"/>
              </w:rPr>
              <w:t>п\</w:t>
            </w:r>
            <w:proofErr w:type="gramStart"/>
            <w:r>
              <w:rPr>
                <w:sz w:val="28"/>
                <w:szCs w:val="28"/>
              </w:rPr>
              <w:t>п</w:t>
            </w:r>
            <w:proofErr w:type="spellEnd"/>
            <w:proofErr w:type="gramEnd"/>
          </w:p>
        </w:tc>
        <w:tc>
          <w:tcPr>
            <w:tcW w:w="1532" w:type="dxa"/>
          </w:tcPr>
          <w:p w:rsidR="00B758DA" w:rsidRPr="00437A18" w:rsidRDefault="00B758DA" w:rsidP="009C68E0">
            <w:pPr>
              <w:rPr>
                <w:sz w:val="28"/>
                <w:szCs w:val="28"/>
              </w:rPr>
            </w:pPr>
            <w:r>
              <w:rPr>
                <w:sz w:val="28"/>
                <w:szCs w:val="28"/>
              </w:rPr>
              <w:t>Наименование товара</w:t>
            </w:r>
          </w:p>
        </w:tc>
        <w:tc>
          <w:tcPr>
            <w:tcW w:w="1418" w:type="dxa"/>
          </w:tcPr>
          <w:p w:rsidR="00B758DA" w:rsidRPr="00437A18" w:rsidRDefault="00B758DA" w:rsidP="009C68E0">
            <w:pPr>
              <w:rPr>
                <w:sz w:val="28"/>
                <w:szCs w:val="28"/>
                <w:lang w:val="en-US"/>
              </w:rPr>
            </w:pPr>
            <w:r>
              <w:rPr>
                <w:sz w:val="28"/>
                <w:szCs w:val="28"/>
              </w:rPr>
              <w:t>Модель</w:t>
            </w:r>
          </w:p>
        </w:tc>
        <w:tc>
          <w:tcPr>
            <w:tcW w:w="2268" w:type="dxa"/>
          </w:tcPr>
          <w:p w:rsidR="00B758DA" w:rsidRPr="00437A18" w:rsidRDefault="00B758DA" w:rsidP="009C68E0">
            <w:pPr>
              <w:rPr>
                <w:sz w:val="28"/>
                <w:szCs w:val="28"/>
                <w:lang w:val="en-US"/>
              </w:rPr>
            </w:pPr>
            <w:r>
              <w:rPr>
                <w:sz w:val="28"/>
                <w:szCs w:val="28"/>
              </w:rPr>
              <w:t>Получатель, Место поставки Товара</w:t>
            </w:r>
          </w:p>
        </w:tc>
        <w:tc>
          <w:tcPr>
            <w:tcW w:w="992" w:type="dxa"/>
          </w:tcPr>
          <w:p w:rsidR="00B758DA" w:rsidRPr="00437A18" w:rsidRDefault="00B758DA" w:rsidP="009C68E0">
            <w:pPr>
              <w:rPr>
                <w:sz w:val="28"/>
                <w:szCs w:val="28"/>
              </w:rPr>
            </w:pPr>
            <w:r>
              <w:rPr>
                <w:sz w:val="28"/>
                <w:szCs w:val="28"/>
              </w:rPr>
              <w:t>Един</w:t>
            </w:r>
            <w:proofErr w:type="gramStart"/>
            <w:r>
              <w:rPr>
                <w:sz w:val="28"/>
                <w:szCs w:val="28"/>
              </w:rPr>
              <w:t>.</w:t>
            </w:r>
            <w:proofErr w:type="gramEnd"/>
            <w:r>
              <w:rPr>
                <w:sz w:val="28"/>
                <w:szCs w:val="28"/>
              </w:rPr>
              <w:t xml:space="preserve"> </w:t>
            </w:r>
            <w:proofErr w:type="spellStart"/>
            <w:proofErr w:type="gramStart"/>
            <w:r>
              <w:rPr>
                <w:sz w:val="28"/>
                <w:szCs w:val="28"/>
              </w:rPr>
              <w:t>и</w:t>
            </w:r>
            <w:proofErr w:type="gramEnd"/>
            <w:r>
              <w:rPr>
                <w:sz w:val="28"/>
                <w:szCs w:val="28"/>
              </w:rPr>
              <w:t>змер</w:t>
            </w:r>
            <w:proofErr w:type="spellEnd"/>
            <w:r>
              <w:rPr>
                <w:sz w:val="28"/>
                <w:szCs w:val="28"/>
              </w:rPr>
              <w:t>.</w:t>
            </w:r>
          </w:p>
        </w:tc>
        <w:tc>
          <w:tcPr>
            <w:tcW w:w="709" w:type="dxa"/>
          </w:tcPr>
          <w:p w:rsidR="00B758DA" w:rsidRPr="00437A18" w:rsidRDefault="00B758DA" w:rsidP="009C68E0">
            <w:pPr>
              <w:rPr>
                <w:sz w:val="28"/>
                <w:szCs w:val="28"/>
              </w:rPr>
            </w:pPr>
            <w:r>
              <w:rPr>
                <w:sz w:val="28"/>
                <w:szCs w:val="28"/>
              </w:rPr>
              <w:t>Кол-во</w:t>
            </w:r>
          </w:p>
        </w:tc>
        <w:tc>
          <w:tcPr>
            <w:tcW w:w="1417" w:type="dxa"/>
          </w:tcPr>
          <w:p w:rsidR="00B758DA" w:rsidRPr="00437A18" w:rsidRDefault="00B758DA" w:rsidP="009C68E0">
            <w:pPr>
              <w:rPr>
                <w:sz w:val="28"/>
                <w:szCs w:val="28"/>
              </w:rPr>
            </w:pPr>
            <w:r>
              <w:rPr>
                <w:sz w:val="28"/>
                <w:szCs w:val="28"/>
              </w:rPr>
              <w:t>Цена товара за ед. без НДС 20% (рублей)</w:t>
            </w:r>
          </w:p>
        </w:tc>
        <w:tc>
          <w:tcPr>
            <w:tcW w:w="1701" w:type="dxa"/>
          </w:tcPr>
          <w:p w:rsidR="00B758DA" w:rsidRPr="00437A18" w:rsidRDefault="00B758DA" w:rsidP="009C68E0">
            <w:pPr>
              <w:rPr>
                <w:sz w:val="28"/>
                <w:szCs w:val="28"/>
              </w:rPr>
            </w:pPr>
            <w:r>
              <w:rPr>
                <w:sz w:val="28"/>
                <w:szCs w:val="28"/>
              </w:rPr>
              <w:t>Стоимость товара без НДС 20% (рублей)</w:t>
            </w:r>
          </w:p>
        </w:tc>
        <w:tc>
          <w:tcPr>
            <w:tcW w:w="1418" w:type="dxa"/>
          </w:tcPr>
          <w:p w:rsidR="00B758DA" w:rsidRPr="00437A18" w:rsidRDefault="00B758DA" w:rsidP="009C68E0">
            <w:pPr>
              <w:rPr>
                <w:sz w:val="28"/>
                <w:szCs w:val="28"/>
              </w:rPr>
            </w:pPr>
            <w:r>
              <w:rPr>
                <w:sz w:val="28"/>
                <w:szCs w:val="28"/>
              </w:rPr>
              <w:t>Сумма НДС 20% (рублей)</w:t>
            </w:r>
          </w:p>
        </w:tc>
        <w:tc>
          <w:tcPr>
            <w:tcW w:w="1701" w:type="dxa"/>
          </w:tcPr>
          <w:p w:rsidR="00B758DA" w:rsidRPr="00437A18" w:rsidRDefault="00B758DA" w:rsidP="009C68E0">
            <w:pPr>
              <w:rPr>
                <w:sz w:val="28"/>
                <w:szCs w:val="28"/>
              </w:rPr>
            </w:pPr>
            <w:r>
              <w:rPr>
                <w:sz w:val="28"/>
                <w:szCs w:val="28"/>
              </w:rPr>
              <w:t>Стоимость Товара всего с НДС 20% (рублей)</w:t>
            </w:r>
          </w:p>
        </w:tc>
        <w:tc>
          <w:tcPr>
            <w:tcW w:w="1276" w:type="dxa"/>
          </w:tcPr>
          <w:p w:rsidR="00B758DA" w:rsidRPr="00437A18" w:rsidRDefault="00B758DA" w:rsidP="009C68E0">
            <w:pPr>
              <w:rPr>
                <w:sz w:val="28"/>
                <w:szCs w:val="28"/>
              </w:rPr>
            </w:pPr>
            <w:r>
              <w:rPr>
                <w:sz w:val="28"/>
                <w:szCs w:val="28"/>
              </w:rPr>
              <w:t>Срок поставки Товара</w:t>
            </w:r>
          </w:p>
        </w:tc>
      </w:tr>
      <w:tr w:rsidR="00B758DA" w:rsidRPr="00437A18" w:rsidTr="009C68E0">
        <w:tc>
          <w:tcPr>
            <w:tcW w:w="560" w:type="dxa"/>
          </w:tcPr>
          <w:p w:rsidR="00B758DA" w:rsidRPr="00437A18" w:rsidRDefault="00B758DA" w:rsidP="009C68E0">
            <w:pPr>
              <w:rPr>
                <w:sz w:val="28"/>
                <w:szCs w:val="28"/>
              </w:rPr>
            </w:pPr>
            <w:r>
              <w:rPr>
                <w:sz w:val="28"/>
                <w:szCs w:val="28"/>
              </w:rPr>
              <w:t>1</w:t>
            </w:r>
          </w:p>
        </w:tc>
        <w:tc>
          <w:tcPr>
            <w:tcW w:w="1532" w:type="dxa"/>
          </w:tcPr>
          <w:p w:rsidR="00B758DA" w:rsidRPr="00437A18" w:rsidRDefault="00B758DA" w:rsidP="009C68E0">
            <w:pPr>
              <w:rPr>
                <w:sz w:val="28"/>
                <w:szCs w:val="28"/>
              </w:rPr>
            </w:pPr>
          </w:p>
        </w:tc>
        <w:tc>
          <w:tcPr>
            <w:tcW w:w="1418" w:type="dxa"/>
          </w:tcPr>
          <w:p w:rsidR="00B758DA" w:rsidRPr="00437A18" w:rsidRDefault="00B758DA" w:rsidP="009C68E0">
            <w:pPr>
              <w:rPr>
                <w:sz w:val="28"/>
                <w:szCs w:val="28"/>
                <w:lang w:val="en-US"/>
              </w:rPr>
            </w:pPr>
          </w:p>
        </w:tc>
        <w:tc>
          <w:tcPr>
            <w:tcW w:w="2268" w:type="dxa"/>
          </w:tcPr>
          <w:p w:rsidR="00B758DA" w:rsidRPr="00437A18" w:rsidRDefault="00B758DA" w:rsidP="009C68E0">
            <w:pPr>
              <w:rPr>
                <w:sz w:val="28"/>
                <w:szCs w:val="28"/>
              </w:rPr>
            </w:pPr>
          </w:p>
        </w:tc>
        <w:tc>
          <w:tcPr>
            <w:tcW w:w="992" w:type="dxa"/>
          </w:tcPr>
          <w:p w:rsidR="00B758DA" w:rsidRPr="00437A18" w:rsidRDefault="00B758DA" w:rsidP="009C68E0">
            <w:pPr>
              <w:rPr>
                <w:sz w:val="28"/>
                <w:szCs w:val="28"/>
              </w:rPr>
            </w:pPr>
            <w:r>
              <w:rPr>
                <w:sz w:val="28"/>
                <w:szCs w:val="28"/>
              </w:rPr>
              <w:t>Шт.</w:t>
            </w:r>
          </w:p>
        </w:tc>
        <w:tc>
          <w:tcPr>
            <w:tcW w:w="709" w:type="dxa"/>
          </w:tcPr>
          <w:p w:rsidR="00B758DA" w:rsidRPr="00437A18" w:rsidRDefault="00B758DA" w:rsidP="009C68E0">
            <w:pPr>
              <w:rPr>
                <w:sz w:val="28"/>
                <w:szCs w:val="28"/>
              </w:rPr>
            </w:pPr>
          </w:p>
        </w:tc>
        <w:tc>
          <w:tcPr>
            <w:tcW w:w="1417" w:type="dxa"/>
          </w:tcPr>
          <w:p w:rsidR="00B758DA" w:rsidRPr="00437A18" w:rsidRDefault="00B758DA" w:rsidP="009C68E0">
            <w:pPr>
              <w:rPr>
                <w:sz w:val="28"/>
                <w:szCs w:val="28"/>
              </w:rPr>
            </w:pPr>
          </w:p>
        </w:tc>
        <w:tc>
          <w:tcPr>
            <w:tcW w:w="1701" w:type="dxa"/>
          </w:tcPr>
          <w:p w:rsidR="00B758DA" w:rsidRPr="00437A18" w:rsidRDefault="00B758DA" w:rsidP="009C68E0">
            <w:pPr>
              <w:rPr>
                <w:sz w:val="28"/>
                <w:szCs w:val="28"/>
              </w:rPr>
            </w:pPr>
          </w:p>
        </w:tc>
        <w:tc>
          <w:tcPr>
            <w:tcW w:w="1418" w:type="dxa"/>
          </w:tcPr>
          <w:p w:rsidR="00B758DA" w:rsidRPr="00437A18" w:rsidRDefault="00B758DA" w:rsidP="009C68E0">
            <w:pPr>
              <w:rPr>
                <w:sz w:val="28"/>
                <w:szCs w:val="28"/>
              </w:rPr>
            </w:pPr>
          </w:p>
        </w:tc>
        <w:tc>
          <w:tcPr>
            <w:tcW w:w="1701" w:type="dxa"/>
          </w:tcPr>
          <w:p w:rsidR="00B758DA" w:rsidRPr="00437A18" w:rsidRDefault="00B758DA" w:rsidP="009C68E0">
            <w:pPr>
              <w:rPr>
                <w:sz w:val="28"/>
                <w:szCs w:val="28"/>
              </w:rPr>
            </w:pPr>
          </w:p>
        </w:tc>
        <w:tc>
          <w:tcPr>
            <w:tcW w:w="1276" w:type="dxa"/>
          </w:tcPr>
          <w:p w:rsidR="00B758DA" w:rsidRPr="00437A18" w:rsidRDefault="00B758DA" w:rsidP="009C68E0">
            <w:pPr>
              <w:rPr>
                <w:sz w:val="28"/>
                <w:szCs w:val="28"/>
              </w:rPr>
            </w:pPr>
          </w:p>
        </w:tc>
      </w:tr>
      <w:tr w:rsidR="00B758DA" w:rsidRPr="00437A18" w:rsidTr="009C68E0">
        <w:tc>
          <w:tcPr>
            <w:tcW w:w="560" w:type="dxa"/>
          </w:tcPr>
          <w:p w:rsidR="00B758DA" w:rsidRPr="00437A18" w:rsidRDefault="00B758DA" w:rsidP="009C68E0">
            <w:pPr>
              <w:rPr>
                <w:sz w:val="28"/>
                <w:szCs w:val="28"/>
              </w:rPr>
            </w:pPr>
            <w:r>
              <w:rPr>
                <w:sz w:val="28"/>
                <w:szCs w:val="28"/>
              </w:rPr>
              <w:t>2</w:t>
            </w:r>
          </w:p>
        </w:tc>
        <w:tc>
          <w:tcPr>
            <w:tcW w:w="1532" w:type="dxa"/>
          </w:tcPr>
          <w:p w:rsidR="00B758DA" w:rsidRPr="00437A18" w:rsidRDefault="00B758DA" w:rsidP="009C68E0">
            <w:pPr>
              <w:rPr>
                <w:sz w:val="28"/>
                <w:szCs w:val="28"/>
              </w:rPr>
            </w:pPr>
          </w:p>
        </w:tc>
        <w:tc>
          <w:tcPr>
            <w:tcW w:w="1418" w:type="dxa"/>
          </w:tcPr>
          <w:p w:rsidR="00B758DA" w:rsidRPr="00437A18" w:rsidRDefault="00B758DA" w:rsidP="009C68E0">
            <w:pPr>
              <w:rPr>
                <w:sz w:val="28"/>
                <w:szCs w:val="28"/>
              </w:rPr>
            </w:pPr>
          </w:p>
        </w:tc>
        <w:tc>
          <w:tcPr>
            <w:tcW w:w="2268" w:type="dxa"/>
          </w:tcPr>
          <w:p w:rsidR="00B758DA" w:rsidRPr="00437A18" w:rsidRDefault="00B758DA" w:rsidP="009C68E0">
            <w:pPr>
              <w:rPr>
                <w:sz w:val="28"/>
                <w:szCs w:val="28"/>
              </w:rPr>
            </w:pPr>
          </w:p>
        </w:tc>
        <w:tc>
          <w:tcPr>
            <w:tcW w:w="992" w:type="dxa"/>
          </w:tcPr>
          <w:p w:rsidR="00B758DA" w:rsidRPr="00437A18" w:rsidRDefault="00B758DA" w:rsidP="009C68E0">
            <w:pPr>
              <w:rPr>
                <w:sz w:val="28"/>
                <w:szCs w:val="28"/>
              </w:rPr>
            </w:pPr>
            <w:r>
              <w:rPr>
                <w:sz w:val="28"/>
                <w:szCs w:val="28"/>
              </w:rPr>
              <w:t>Шт.</w:t>
            </w:r>
          </w:p>
        </w:tc>
        <w:tc>
          <w:tcPr>
            <w:tcW w:w="709" w:type="dxa"/>
          </w:tcPr>
          <w:p w:rsidR="00B758DA" w:rsidRPr="00437A18" w:rsidRDefault="00B758DA" w:rsidP="009C68E0">
            <w:pPr>
              <w:rPr>
                <w:sz w:val="28"/>
                <w:szCs w:val="28"/>
              </w:rPr>
            </w:pPr>
          </w:p>
        </w:tc>
        <w:tc>
          <w:tcPr>
            <w:tcW w:w="1417" w:type="dxa"/>
          </w:tcPr>
          <w:p w:rsidR="00B758DA" w:rsidRPr="00437A18" w:rsidRDefault="00B758DA" w:rsidP="009C68E0">
            <w:pPr>
              <w:rPr>
                <w:sz w:val="28"/>
                <w:szCs w:val="28"/>
              </w:rPr>
            </w:pPr>
          </w:p>
        </w:tc>
        <w:tc>
          <w:tcPr>
            <w:tcW w:w="1701" w:type="dxa"/>
          </w:tcPr>
          <w:p w:rsidR="00B758DA" w:rsidRPr="00437A18" w:rsidRDefault="00B758DA" w:rsidP="009C68E0">
            <w:pPr>
              <w:rPr>
                <w:sz w:val="28"/>
                <w:szCs w:val="28"/>
              </w:rPr>
            </w:pPr>
          </w:p>
        </w:tc>
        <w:tc>
          <w:tcPr>
            <w:tcW w:w="1418" w:type="dxa"/>
          </w:tcPr>
          <w:p w:rsidR="00B758DA" w:rsidRPr="00437A18" w:rsidRDefault="00B758DA" w:rsidP="009C68E0">
            <w:pPr>
              <w:rPr>
                <w:sz w:val="28"/>
                <w:szCs w:val="28"/>
              </w:rPr>
            </w:pPr>
          </w:p>
        </w:tc>
        <w:tc>
          <w:tcPr>
            <w:tcW w:w="1701" w:type="dxa"/>
          </w:tcPr>
          <w:p w:rsidR="00B758DA" w:rsidRPr="00437A18" w:rsidRDefault="00B758DA" w:rsidP="009C68E0">
            <w:pPr>
              <w:rPr>
                <w:sz w:val="28"/>
                <w:szCs w:val="28"/>
              </w:rPr>
            </w:pPr>
          </w:p>
        </w:tc>
        <w:tc>
          <w:tcPr>
            <w:tcW w:w="1276" w:type="dxa"/>
          </w:tcPr>
          <w:p w:rsidR="00B758DA" w:rsidRPr="00437A18" w:rsidRDefault="00B758DA" w:rsidP="009C68E0">
            <w:pPr>
              <w:rPr>
                <w:sz w:val="28"/>
                <w:szCs w:val="28"/>
              </w:rPr>
            </w:pPr>
          </w:p>
        </w:tc>
      </w:tr>
      <w:tr w:rsidR="00B758DA" w:rsidRPr="00437A18" w:rsidTr="009C68E0">
        <w:tc>
          <w:tcPr>
            <w:tcW w:w="13716" w:type="dxa"/>
            <w:gridSpan w:val="10"/>
          </w:tcPr>
          <w:p w:rsidR="00B758DA" w:rsidRPr="00437A18" w:rsidRDefault="00B758DA" w:rsidP="009C68E0">
            <w:pPr>
              <w:rPr>
                <w:sz w:val="28"/>
                <w:szCs w:val="28"/>
              </w:rPr>
            </w:pPr>
            <w:r>
              <w:rPr>
                <w:sz w:val="28"/>
                <w:szCs w:val="28"/>
              </w:rPr>
              <w:t xml:space="preserve">ИТОГО: ХХ ХХХ </w:t>
            </w:r>
            <w:proofErr w:type="spellStart"/>
            <w:r>
              <w:rPr>
                <w:sz w:val="28"/>
                <w:szCs w:val="28"/>
              </w:rPr>
              <w:t>ХХХ</w:t>
            </w:r>
            <w:proofErr w:type="spellEnd"/>
            <w:r>
              <w:rPr>
                <w:sz w:val="28"/>
                <w:szCs w:val="28"/>
              </w:rPr>
              <w:t>, 00 (______________________________________________) рублей 00 копеек, в том числе НДС 20% -  Х ХХХ ХХХ</w:t>
            </w:r>
            <w:proofErr w:type="gramStart"/>
            <w:r>
              <w:rPr>
                <w:sz w:val="28"/>
                <w:szCs w:val="28"/>
              </w:rPr>
              <w:t>,Х</w:t>
            </w:r>
            <w:proofErr w:type="gramEnd"/>
            <w:r>
              <w:rPr>
                <w:sz w:val="28"/>
                <w:szCs w:val="28"/>
              </w:rPr>
              <w:t>Х (_________________________________________________) рублей ХХ копеек.</w:t>
            </w:r>
          </w:p>
        </w:tc>
        <w:tc>
          <w:tcPr>
            <w:tcW w:w="1276" w:type="dxa"/>
          </w:tcPr>
          <w:p w:rsidR="00B758DA" w:rsidRPr="00437A18" w:rsidRDefault="00B758DA" w:rsidP="009C68E0">
            <w:pPr>
              <w:rPr>
                <w:sz w:val="28"/>
                <w:szCs w:val="28"/>
              </w:rPr>
            </w:pPr>
          </w:p>
        </w:tc>
      </w:tr>
    </w:tbl>
    <w:p w:rsidR="00B758DA" w:rsidRPr="00437A18" w:rsidRDefault="00B758DA" w:rsidP="009C68E0">
      <w:pPr>
        <w:ind w:left="284"/>
        <w:rPr>
          <w:b/>
          <w:sz w:val="28"/>
          <w:szCs w:val="28"/>
        </w:rPr>
      </w:pPr>
    </w:p>
    <w:p w:rsidR="00B758DA" w:rsidRPr="00103560" w:rsidRDefault="00B758DA" w:rsidP="009C68E0">
      <w:pPr>
        <w:ind w:left="284"/>
        <w:rPr>
          <w:sz w:val="28"/>
          <w:szCs w:val="28"/>
        </w:rPr>
      </w:pPr>
      <w:r>
        <w:rPr>
          <w:sz w:val="28"/>
          <w:szCs w:val="28"/>
        </w:rPr>
        <w:t>Дополнительная информация о Товаре: _____________________________________________________________________</w:t>
      </w:r>
    </w:p>
    <w:p w:rsidR="00B758DA" w:rsidRPr="00103560" w:rsidRDefault="00B758DA" w:rsidP="009C68E0">
      <w:pPr>
        <w:ind w:left="284"/>
        <w:rPr>
          <w:b/>
          <w:sz w:val="28"/>
          <w:szCs w:val="28"/>
        </w:rPr>
      </w:pPr>
      <w:r>
        <w:rPr>
          <w:b/>
          <w:sz w:val="28"/>
          <w:szCs w:val="28"/>
        </w:rPr>
        <w:t xml:space="preserve">_______________________________________________________________________________________________________ </w:t>
      </w:r>
    </w:p>
    <w:p w:rsidR="00B758DA" w:rsidRPr="00437A18" w:rsidRDefault="00B758DA" w:rsidP="009C68E0">
      <w:pPr>
        <w:rPr>
          <w:b/>
          <w:sz w:val="28"/>
          <w:szCs w:val="28"/>
        </w:rPr>
      </w:pPr>
    </w:p>
    <w:p w:rsidR="00B758DA" w:rsidRPr="00437A18" w:rsidRDefault="00B758DA" w:rsidP="009C68E0">
      <w:pPr>
        <w:rPr>
          <w:b/>
          <w:sz w:val="28"/>
          <w:szCs w:val="28"/>
        </w:rPr>
      </w:pPr>
    </w:p>
    <w:p w:rsidR="00B758DA" w:rsidRPr="00437A18" w:rsidRDefault="00B758DA" w:rsidP="009C68E0">
      <w:pPr>
        <w:rPr>
          <w:b/>
          <w:sz w:val="28"/>
          <w:szCs w:val="28"/>
        </w:rPr>
      </w:pPr>
    </w:p>
    <w:p w:rsidR="00B758DA" w:rsidRPr="00437A18" w:rsidRDefault="00B758DA" w:rsidP="009C68E0">
      <w:pPr>
        <w:rPr>
          <w:sz w:val="28"/>
          <w:szCs w:val="28"/>
        </w:rPr>
      </w:pPr>
      <w:r>
        <w:rPr>
          <w:sz w:val="28"/>
          <w:szCs w:val="28"/>
        </w:rPr>
        <w:t>________       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       ______________</w:t>
      </w:r>
    </w:p>
    <w:p w:rsidR="00B758DA" w:rsidRDefault="00B758DA" w:rsidP="009C68E0">
      <w:pPr>
        <w:rPr>
          <w:sz w:val="28"/>
          <w:szCs w:val="28"/>
        </w:rPr>
      </w:pPr>
      <w:r>
        <w:rPr>
          <w:sz w:val="28"/>
          <w:szCs w:val="28"/>
          <w:vertAlign w:val="superscript"/>
        </w:rPr>
        <w:t xml:space="preserve">(подпись)                            (Ф.И.О.)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vertAlign w:val="superscript"/>
        </w:rPr>
        <w:t xml:space="preserve">(подпись)                            (Ф.И.О.)                                     </w:t>
      </w:r>
    </w:p>
    <w:p w:rsidR="00B758DA" w:rsidRDefault="00B758DA" w:rsidP="009C68E0">
      <w:pPr>
        <w:rPr>
          <w:sz w:val="28"/>
          <w:szCs w:val="28"/>
        </w:rPr>
      </w:pPr>
    </w:p>
    <w:p w:rsidR="00B758DA" w:rsidRDefault="00B758DA" w:rsidP="009C68E0">
      <w:pPr>
        <w:rPr>
          <w:sz w:val="28"/>
          <w:szCs w:val="28"/>
        </w:rPr>
      </w:pPr>
    </w:p>
    <w:p w:rsidR="00B758DA" w:rsidRDefault="00B758DA" w:rsidP="009C68E0">
      <w:pPr>
        <w:rPr>
          <w:sz w:val="28"/>
          <w:szCs w:val="28"/>
        </w:rPr>
      </w:pPr>
    </w:p>
    <w:p w:rsidR="00B758DA" w:rsidRDefault="00B758DA" w:rsidP="009C68E0">
      <w:pPr>
        <w:rPr>
          <w:sz w:val="28"/>
          <w:szCs w:val="28"/>
        </w:rPr>
      </w:pPr>
    </w:p>
    <w:p w:rsidR="00B758DA" w:rsidRPr="00437A18" w:rsidRDefault="00B758DA" w:rsidP="009C68E0">
      <w:pPr>
        <w:rPr>
          <w:sz w:val="28"/>
          <w:szCs w:val="28"/>
        </w:rPr>
        <w:sectPr w:rsidR="00B758DA" w:rsidRPr="00437A18" w:rsidSect="009C68E0">
          <w:pgSz w:w="16838" w:h="11906" w:orient="landscape"/>
          <w:pgMar w:top="720" w:right="720" w:bottom="720" w:left="720" w:header="720" w:footer="720" w:gutter="0"/>
          <w:cols w:space="720"/>
          <w:docGrid w:linePitch="326"/>
        </w:sectPr>
      </w:pPr>
    </w:p>
    <w:p w:rsidR="00B758DA" w:rsidRPr="00437A18" w:rsidRDefault="00B758DA" w:rsidP="009C68E0">
      <w:pPr>
        <w:ind w:right="306"/>
        <w:jc w:val="both"/>
        <w:rPr>
          <w:rFonts w:eastAsia="MS Mincho"/>
          <w:sz w:val="28"/>
          <w:szCs w:val="28"/>
        </w:rPr>
      </w:pPr>
    </w:p>
    <w:p w:rsidR="00B758DA" w:rsidRPr="00437A18" w:rsidRDefault="00B758DA" w:rsidP="009C68E0">
      <w:pPr>
        <w:ind w:left="7799" w:right="306" w:hanging="569"/>
        <w:jc w:val="both"/>
        <w:rPr>
          <w:rFonts w:eastAsia="MS Mincho"/>
          <w:sz w:val="28"/>
          <w:szCs w:val="28"/>
        </w:rPr>
      </w:pPr>
      <w:r>
        <w:rPr>
          <w:rFonts w:eastAsia="MS Mincho"/>
          <w:sz w:val="28"/>
          <w:szCs w:val="28"/>
        </w:rPr>
        <w:t>Приложение № 2</w:t>
      </w:r>
    </w:p>
    <w:p w:rsidR="00B758DA" w:rsidRPr="00437A18" w:rsidRDefault="00B758DA" w:rsidP="009C68E0">
      <w:pPr>
        <w:ind w:left="7799" w:right="306" w:hanging="569"/>
        <w:jc w:val="both"/>
        <w:rPr>
          <w:rFonts w:eastAsia="MS Mincho"/>
          <w:sz w:val="28"/>
          <w:szCs w:val="28"/>
        </w:rPr>
      </w:pPr>
      <w:r>
        <w:rPr>
          <w:rFonts w:eastAsia="MS Mincho"/>
          <w:sz w:val="28"/>
          <w:szCs w:val="28"/>
        </w:rPr>
        <w:t>к Договору № _______</w:t>
      </w:r>
    </w:p>
    <w:p w:rsidR="00B758DA" w:rsidRPr="00437A18" w:rsidRDefault="00B758DA" w:rsidP="009C68E0">
      <w:pPr>
        <w:jc w:val="right"/>
        <w:rPr>
          <w:sz w:val="28"/>
          <w:szCs w:val="28"/>
        </w:rPr>
      </w:pPr>
    </w:p>
    <w:p w:rsidR="00B758DA" w:rsidRPr="00437A18" w:rsidRDefault="00B758DA" w:rsidP="009C68E0">
      <w:pPr>
        <w:ind w:left="284"/>
        <w:rPr>
          <w:b/>
          <w:sz w:val="16"/>
          <w:szCs w:val="16"/>
        </w:rPr>
      </w:pPr>
      <w:r>
        <w:rPr>
          <w:b/>
          <w:sz w:val="16"/>
          <w:szCs w:val="16"/>
        </w:rPr>
        <w:t>Форма</w:t>
      </w:r>
    </w:p>
    <w:p w:rsidR="00B758DA" w:rsidRPr="00437A18" w:rsidRDefault="00AF0055" w:rsidP="009C68E0">
      <w:pPr>
        <w:ind w:left="284"/>
        <w:jc w:val="center"/>
        <w:rPr>
          <w:sz w:val="18"/>
          <w:szCs w:val="18"/>
        </w:rPr>
      </w:pPr>
      <w:r>
        <w:rPr>
          <w:noProof/>
          <w:sz w:val="18"/>
          <w:szCs w:val="18"/>
          <w:lang w:eastAsia="ru-RU"/>
        </w:rPr>
        <w:pict>
          <v:shape id="Поле 6" o:spid="_x0000_s1028" type="#_x0000_t202" style="position:absolute;left:0;text-align:left;margin-left:-18.75pt;margin-top:10.2pt;width:31.2pt;height:40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">
            <v:textbox style="layout-flow:vertical;mso-layout-flow-alt:bottom-to-top">
              <w:txbxContent>
                <w:p w:rsidR="009C68E0" w:rsidRPr="00695DF3" w:rsidRDefault="009C68E0" w:rsidP="009C68E0">
                  <w:pPr>
                    <w:jc w:val="center"/>
                    <w:rPr>
                      <w:i/>
                      <w:sz w:val="32"/>
                    </w:rPr>
                  </w:pPr>
                  <w:r w:rsidRPr="00695DF3">
                    <w:rPr>
                      <w:i/>
                      <w:sz w:val="32"/>
                    </w:rPr>
                    <w:t>Заполняется Поставщиком</w:t>
                  </w:r>
                </w:p>
                <w:p w:rsidR="009C68E0" w:rsidRPr="00695DF3" w:rsidRDefault="009C68E0" w:rsidP="009C68E0"/>
              </w:txbxContent>
            </v:textbox>
          </v:shape>
        </w:pict>
      </w:r>
      <w:r w:rsidR="00B758DA">
        <w:rPr>
          <w:sz w:val="18"/>
          <w:szCs w:val="18"/>
        </w:rPr>
        <w:t xml:space="preserve">Акт приема-передачи Товара № </w:t>
      </w:r>
      <w:proofErr w:type="spellStart"/>
      <w:r w:rsidR="00B758DA">
        <w:rPr>
          <w:sz w:val="18"/>
          <w:szCs w:val="18"/>
        </w:rPr>
        <w:t>_______________</w:t>
      </w:r>
      <w:proofErr w:type="gramStart"/>
      <w:r w:rsidR="00B758DA">
        <w:rPr>
          <w:sz w:val="18"/>
          <w:szCs w:val="18"/>
        </w:rPr>
        <w:t>от</w:t>
      </w:r>
      <w:proofErr w:type="spellEnd"/>
      <w:proofErr w:type="gramEnd"/>
      <w:r w:rsidR="00B758DA">
        <w:rPr>
          <w:sz w:val="18"/>
          <w:szCs w:val="18"/>
        </w:rPr>
        <w:t xml:space="preserve"> ______________              </w:t>
      </w:r>
    </w:p>
    <w:p w:rsidR="00B758DA" w:rsidRPr="00437A18" w:rsidRDefault="00B758DA" w:rsidP="009C68E0">
      <w:pPr>
        <w:ind w:left="284"/>
        <w:rPr>
          <w:sz w:val="18"/>
          <w:szCs w:val="18"/>
        </w:rPr>
      </w:pPr>
      <w:r>
        <w:rPr>
          <w:sz w:val="18"/>
          <w:szCs w:val="18"/>
        </w:rPr>
        <w:t>Поставщик: ООО «_____________________»</w:t>
      </w:r>
    </w:p>
    <w:p w:rsidR="00B758DA" w:rsidRPr="00437A18" w:rsidRDefault="00B758DA" w:rsidP="009C68E0">
      <w:pPr>
        <w:jc w:val="both"/>
        <w:rPr>
          <w:sz w:val="18"/>
          <w:szCs w:val="18"/>
        </w:rPr>
      </w:pPr>
      <w:r>
        <w:rPr>
          <w:sz w:val="18"/>
          <w:szCs w:val="18"/>
        </w:rPr>
        <w:t xml:space="preserve">      Место нахождения: _____________________________________________</w:t>
      </w:r>
    </w:p>
    <w:p w:rsidR="00B758DA" w:rsidRPr="00437A18" w:rsidRDefault="00B758DA" w:rsidP="009C68E0">
      <w:pPr>
        <w:tabs>
          <w:tab w:val="left" w:pos="22680"/>
        </w:tabs>
        <w:rPr>
          <w:bCs/>
          <w:sz w:val="18"/>
          <w:szCs w:val="18"/>
        </w:rPr>
      </w:pPr>
    </w:p>
    <w:p w:rsidR="00B758DA" w:rsidRPr="00437A18" w:rsidRDefault="00B758DA" w:rsidP="009C68E0">
      <w:pPr>
        <w:rPr>
          <w:b/>
          <w:sz w:val="18"/>
          <w:szCs w:val="18"/>
        </w:rPr>
      </w:pPr>
      <w:r>
        <w:rPr>
          <w:sz w:val="18"/>
          <w:szCs w:val="18"/>
        </w:rPr>
        <w:t xml:space="preserve">      </w:t>
      </w:r>
      <w:r>
        <w:rPr>
          <w:b/>
          <w:sz w:val="18"/>
          <w:szCs w:val="18"/>
        </w:rPr>
        <w:t xml:space="preserve">в соответствии с условиями Договора ПЕРЕДАЛ </w:t>
      </w:r>
      <w:r>
        <w:rPr>
          <w:b/>
          <w:sz w:val="18"/>
          <w:szCs w:val="18"/>
          <w:u w:val="single"/>
        </w:rPr>
        <w:t>Грузополучателю</w:t>
      </w:r>
      <w:r>
        <w:rPr>
          <w:b/>
          <w:sz w:val="18"/>
          <w:szCs w:val="18"/>
        </w:rPr>
        <w:t>:</w:t>
      </w:r>
    </w:p>
    <w:p w:rsidR="00B758DA" w:rsidRPr="00437A18" w:rsidRDefault="00B758DA" w:rsidP="009C68E0">
      <w:pPr>
        <w:ind w:left="284"/>
        <w:jc w:val="center"/>
        <w:rPr>
          <w:sz w:val="18"/>
          <w:szCs w:val="18"/>
        </w:rPr>
      </w:pPr>
    </w:p>
    <w:p w:rsidR="00B758DA" w:rsidRPr="00437A18" w:rsidRDefault="00B758DA" w:rsidP="009C68E0">
      <w:pPr>
        <w:rPr>
          <w:b/>
          <w:sz w:val="18"/>
          <w:szCs w:val="18"/>
        </w:rPr>
      </w:pPr>
      <w:r>
        <w:rPr>
          <w:b/>
          <w:sz w:val="18"/>
          <w:szCs w:val="18"/>
        </w:rPr>
        <w:t xml:space="preserve">      Товар по Договору № __________________________________ от ___ __________ 20__г.</w:t>
      </w:r>
    </w:p>
    <w:p w:rsidR="00B758DA" w:rsidRPr="00437A18" w:rsidRDefault="00B758DA" w:rsidP="009C68E0">
      <w:pPr>
        <w:ind w:left="284"/>
        <w:rPr>
          <w:b/>
          <w:sz w:val="18"/>
          <w:szCs w:val="18"/>
        </w:rPr>
      </w:pPr>
      <w:r>
        <w:rPr>
          <w:b/>
          <w:sz w:val="18"/>
          <w:szCs w:val="18"/>
        </w:rPr>
        <w:t>Цена Товара</w:t>
      </w:r>
      <w:proofErr w:type="gramStart"/>
      <w:r>
        <w:rPr>
          <w:b/>
          <w:sz w:val="18"/>
          <w:szCs w:val="18"/>
        </w:rPr>
        <w:t xml:space="preserve"> :</w:t>
      </w:r>
      <w:proofErr w:type="gramEnd"/>
      <w:r>
        <w:rPr>
          <w:b/>
          <w:sz w:val="18"/>
          <w:szCs w:val="18"/>
        </w:rPr>
        <w:t xml:space="preserve"> _____________ Руб.</w:t>
      </w:r>
    </w:p>
    <w:p w:rsidR="00B758DA" w:rsidRPr="00437A18" w:rsidRDefault="00B758DA" w:rsidP="009C68E0">
      <w:pPr>
        <w:ind w:left="284"/>
        <w:rPr>
          <w:b/>
          <w:sz w:val="18"/>
          <w:szCs w:val="18"/>
        </w:rPr>
      </w:pPr>
      <w:r>
        <w:rPr>
          <w:b/>
          <w:sz w:val="18"/>
          <w:szCs w:val="18"/>
        </w:rPr>
        <w:t>Паспорт самоходной машины ___ № ____________</w:t>
      </w:r>
    </w:p>
    <w:p w:rsidR="00B758DA" w:rsidRPr="00437A18" w:rsidRDefault="00B758DA" w:rsidP="009C68E0">
      <w:pPr>
        <w:ind w:left="284"/>
        <w:rPr>
          <w:sz w:val="18"/>
          <w:szCs w:val="18"/>
        </w:rPr>
      </w:pPr>
    </w:p>
    <w:p w:rsidR="00B758DA" w:rsidRPr="00437A18" w:rsidRDefault="00B758DA" w:rsidP="009C68E0">
      <w:pPr>
        <w:ind w:left="284"/>
        <w:rPr>
          <w:sz w:val="18"/>
          <w:szCs w:val="18"/>
        </w:rPr>
      </w:pPr>
      <w:r>
        <w:rPr>
          <w:sz w:val="18"/>
          <w:szCs w:val="18"/>
        </w:rPr>
        <w:tab/>
        <w:t>Наименование и марка машины</w:t>
      </w:r>
    </w:p>
    <w:p w:rsidR="00B758DA" w:rsidRPr="00437A18" w:rsidRDefault="00B758DA" w:rsidP="009C68E0">
      <w:pPr>
        <w:ind w:left="284"/>
        <w:rPr>
          <w:sz w:val="18"/>
          <w:szCs w:val="18"/>
        </w:rPr>
      </w:pPr>
      <w:r>
        <w:rPr>
          <w:sz w:val="18"/>
          <w:szCs w:val="18"/>
        </w:rPr>
        <w:tab/>
        <w:t>Предприятие изготовитель</w:t>
      </w:r>
    </w:p>
    <w:p w:rsidR="00B758DA" w:rsidRPr="00437A18" w:rsidRDefault="00B758DA" w:rsidP="009C68E0">
      <w:pPr>
        <w:ind w:left="284"/>
        <w:rPr>
          <w:sz w:val="18"/>
          <w:szCs w:val="18"/>
        </w:rPr>
      </w:pPr>
      <w:r>
        <w:rPr>
          <w:sz w:val="18"/>
          <w:szCs w:val="18"/>
        </w:rPr>
        <w:tab/>
        <w:t>Год выпуска</w:t>
      </w:r>
    </w:p>
    <w:p w:rsidR="00B758DA" w:rsidRPr="00437A18" w:rsidRDefault="00B758DA" w:rsidP="009C68E0">
      <w:pPr>
        <w:ind w:left="284"/>
        <w:rPr>
          <w:sz w:val="18"/>
          <w:szCs w:val="18"/>
        </w:rPr>
      </w:pPr>
      <w:r>
        <w:rPr>
          <w:sz w:val="18"/>
          <w:szCs w:val="18"/>
        </w:rPr>
        <w:tab/>
        <w:t>Заводской номер машины (рамы)</w:t>
      </w:r>
    </w:p>
    <w:p w:rsidR="00B758DA" w:rsidRPr="00437A18" w:rsidRDefault="00B758DA" w:rsidP="009C68E0">
      <w:pPr>
        <w:ind w:left="284"/>
        <w:rPr>
          <w:sz w:val="18"/>
          <w:szCs w:val="18"/>
        </w:rPr>
      </w:pPr>
      <w:r>
        <w:rPr>
          <w:sz w:val="18"/>
          <w:szCs w:val="18"/>
        </w:rPr>
        <w:tab/>
        <w:t>Цвет</w:t>
      </w:r>
    </w:p>
    <w:p w:rsidR="00B758DA" w:rsidRPr="00437A18" w:rsidRDefault="00B758DA" w:rsidP="009C68E0">
      <w:pPr>
        <w:ind w:left="284"/>
        <w:rPr>
          <w:sz w:val="18"/>
          <w:szCs w:val="18"/>
        </w:rPr>
      </w:pPr>
      <w:r>
        <w:rPr>
          <w:sz w:val="18"/>
          <w:szCs w:val="18"/>
        </w:rPr>
        <w:tab/>
        <w:t>Двигатель №</w:t>
      </w:r>
    </w:p>
    <w:p w:rsidR="00B758DA" w:rsidRPr="00437A18" w:rsidRDefault="00B758DA" w:rsidP="009C68E0">
      <w:pPr>
        <w:ind w:left="284"/>
        <w:rPr>
          <w:sz w:val="18"/>
          <w:szCs w:val="18"/>
        </w:rPr>
      </w:pPr>
      <w:r>
        <w:rPr>
          <w:sz w:val="18"/>
          <w:szCs w:val="18"/>
        </w:rPr>
        <w:tab/>
        <w:t>Коробка передач №</w:t>
      </w:r>
    </w:p>
    <w:p w:rsidR="00B758DA" w:rsidRPr="00437A18" w:rsidRDefault="00B758DA" w:rsidP="009C68E0">
      <w:pPr>
        <w:ind w:left="284"/>
        <w:rPr>
          <w:sz w:val="18"/>
          <w:szCs w:val="18"/>
        </w:rPr>
      </w:pPr>
      <w:r>
        <w:rPr>
          <w:sz w:val="18"/>
          <w:szCs w:val="18"/>
        </w:rPr>
        <w:tab/>
        <w:t>Основной ведущий мост (мосты) №</w:t>
      </w:r>
    </w:p>
    <w:p w:rsidR="00B758DA" w:rsidRPr="00437A18" w:rsidRDefault="00B758DA" w:rsidP="009C68E0">
      <w:pPr>
        <w:ind w:left="284"/>
        <w:rPr>
          <w:sz w:val="18"/>
          <w:szCs w:val="18"/>
        </w:rPr>
      </w:pPr>
      <w:r>
        <w:rPr>
          <w:sz w:val="18"/>
          <w:szCs w:val="18"/>
        </w:rPr>
        <w:tab/>
        <w:t>Вид двигателя</w:t>
      </w:r>
    </w:p>
    <w:p w:rsidR="00B758DA" w:rsidRPr="00437A18" w:rsidRDefault="00B758DA" w:rsidP="009C68E0">
      <w:pPr>
        <w:ind w:left="284"/>
        <w:rPr>
          <w:sz w:val="18"/>
          <w:szCs w:val="18"/>
        </w:rPr>
      </w:pPr>
      <w:r>
        <w:rPr>
          <w:sz w:val="18"/>
          <w:szCs w:val="18"/>
        </w:rPr>
        <w:tab/>
        <w:t xml:space="preserve">Мощность двигателя </w:t>
      </w:r>
      <w:proofErr w:type="spellStart"/>
      <w:r>
        <w:rPr>
          <w:sz w:val="18"/>
          <w:szCs w:val="18"/>
        </w:rPr>
        <w:t>Квт</w:t>
      </w:r>
      <w:proofErr w:type="spellEnd"/>
      <w:r>
        <w:rPr>
          <w:sz w:val="18"/>
          <w:szCs w:val="18"/>
        </w:rPr>
        <w:t xml:space="preserve"> (л.</w:t>
      </w:r>
      <w:proofErr w:type="gramStart"/>
      <w:r>
        <w:rPr>
          <w:sz w:val="18"/>
          <w:szCs w:val="18"/>
        </w:rPr>
        <w:t>с</w:t>
      </w:r>
      <w:proofErr w:type="gramEnd"/>
      <w:r>
        <w:rPr>
          <w:sz w:val="18"/>
          <w:szCs w:val="18"/>
        </w:rPr>
        <w:t>.)</w:t>
      </w:r>
    </w:p>
    <w:p w:rsidR="00B758DA" w:rsidRPr="00437A18" w:rsidRDefault="00B758DA" w:rsidP="009C68E0">
      <w:pPr>
        <w:ind w:left="284"/>
        <w:rPr>
          <w:sz w:val="18"/>
          <w:szCs w:val="18"/>
        </w:rPr>
      </w:pPr>
      <w:r>
        <w:rPr>
          <w:sz w:val="18"/>
          <w:szCs w:val="18"/>
        </w:rPr>
        <w:tab/>
        <w:t xml:space="preserve">Конструкционная масса, </w:t>
      </w:r>
      <w:proofErr w:type="gramStart"/>
      <w:r>
        <w:rPr>
          <w:sz w:val="18"/>
          <w:szCs w:val="18"/>
        </w:rPr>
        <w:t>кг</w:t>
      </w:r>
      <w:proofErr w:type="gramEnd"/>
      <w:r>
        <w:rPr>
          <w:sz w:val="18"/>
          <w:szCs w:val="18"/>
        </w:rPr>
        <w:t>.</w:t>
      </w:r>
    </w:p>
    <w:p w:rsidR="00B758DA" w:rsidRPr="00437A18" w:rsidRDefault="00B758DA" w:rsidP="009C68E0">
      <w:pPr>
        <w:ind w:left="284"/>
        <w:rPr>
          <w:sz w:val="18"/>
          <w:szCs w:val="18"/>
        </w:rPr>
      </w:pPr>
      <w:r>
        <w:rPr>
          <w:sz w:val="18"/>
          <w:szCs w:val="18"/>
        </w:rPr>
        <w:tab/>
        <w:t xml:space="preserve">Максимальная конструктивная скорость, </w:t>
      </w:r>
      <w:proofErr w:type="spellStart"/>
      <w:proofErr w:type="gramStart"/>
      <w:r>
        <w:rPr>
          <w:sz w:val="18"/>
          <w:szCs w:val="18"/>
        </w:rPr>
        <w:t>км</w:t>
      </w:r>
      <w:proofErr w:type="gramEnd"/>
      <w:r>
        <w:rPr>
          <w:sz w:val="18"/>
          <w:szCs w:val="18"/>
        </w:rPr>
        <w:t>\час</w:t>
      </w:r>
      <w:proofErr w:type="spellEnd"/>
    </w:p>
    <w:p w:rsidR="00B758DA" w:rsidRPr="00437A18" w:rsidRDefault="00B758DA" w:rsidP="009C68E0">
      <w:pPr>
        <w:ind w:left="284"/>
        <w:rPr>
          <w:sz w:val="18"/>
          <w:szCs w:val="18"/>
        </w:rPr>
      </w:pPr>
      <w:r>
        <w:rPr>
          <w:sz w:val="18"/>
          <w:szCs w:val="18"/>
        </w:rPr>
        <w:tab/>
        <w:t xml:space="preserve">Габаритные размеры, </w:t>
      </w:r>
      <w:proofErr w:type="gramStart"/>
      <w:r>
        <w:rPr>
          <w:sz w:val="18"/>
          <w:szCs w:val="18"/>
        </w:rPr>
        <w:t>мм</w:t>
      </w:r>
      <w:proofErr w:type="gramEnd"/>
      <w:r>
        <w:rPr>
          <w:sz w:val="18"/>
          <w:szCs w:val="18"/>
        </w:rPr>
        <w:t>.</w:t>
      </w:r>
    </w:p>
    <w:p w:rsidR="00B758DA" w:rsidRPr="00437A18" w:rsidRDefault="00B758DA" w:rsidP="009C68E0">
      <w:pPr>
        <w:ind w:left="284"/>
        <w:rPr>
          <w:sz w:val="18"/>
          <w:szCs w:val="18"/>
        </w:rPr>
      </w:pPr>
      <w:r>
        <w:rPr>
          <w:sz w:val="18"/>
          <w:szCs w:val="18"/>
        </w:rPr>
        <w:tab/>
        <w:t>Дата выдачи паспорта</w:t>
      </w:r>
    </w:p>
    <w:p w:rsidR="00B758DA" w:rsidRPr="00437A18" w:rsidRDefault="00B758DA" w:rsidP="009C68E0">
      <w:pPr>
        <w:ind w:left="284"/>
        <w:rPr>
          <w:sz w:val="18"/>
          <w:szCs w:val="18"/>
        </w:rPr>
      </w:pPr>
    </w:p>
    <w:p w:rsidR="00B758DA" w:rsidRPr="00437A18" w:rsidRDefault="00B758DA" w:rsidP="009C68E0">
      <w:pPr>
        <w:ind w:left="284"/>
        <w:rPr>
          <w:b/>
          <w:sz w:val="18"/>
          <w:szCs w:val="18"/>
        </w:rPr>
      </w:pPr>
      <w:r>
        <w:rPr>
          <w:b/>
          <w:sz w:val="18"/>
          <w:szCs w:val="18"/>
        </w:rPr>
        <w:t>Кол-во мест: ____________________ прописью: _________________________________</w:t>
      </w:r>
    </w:p>
    <w:p w:rsidR="00B758DA" w:rsidRPr="00437A18" w:rsidRDefault="00B758DA" w:rsidP="009C68E0">
      <w:pPr>
        <w:ind w:left="284"/>
        <w:rPr>
          <w:sz w:val="18"/>
          <w:szCs w:val="18"/>
        </w:rPr>
      </w:pPr>
      <w:r>
        <w:rPr>
          <w:b/>
          <w:sz w:val="18"/>
          <w:szCs w:val="18"/>
        </w:rPr>
        <w:t>и следующие Товаросопроводительные документы</w:t>
      </w:r>
      <w:r>
        <w:rPr>
          <w:sz w:val="18"/>
          <w:szCs w:val="18"/>
        </w:rPr>
        <w:t xml:space="preserve"> (наименование, номер, кол-во листов)</w:t>
      </w:r>
    </w:p>
    <w:p w:rsidR="00B758DA" w:rsidRPr="00437A18" w:rsidRDefault="00B758DA" w:rsidP="009C68E0">
      <w:pPr>
        <w:ind w:left="284"/>
        <w:rPr>
          <w:sz w:val="18"/>
          <w:szCs w:val="18"/>
        </w:rPr>
      </w:pPr>
      <w:r>
        <w:rPr>
          <w:sz w:val="18"/>
          <w:szCs w:val="18"/>
        </w:rPr>
        <w:t>1.________________________________________________________________</w:t>
      </w:r>
    </w:p>
    <w:p w:rsidR="00B758DA" w:rsidRPr="00437A18" w:rsidRDefault="00B758DA" w:rsidP="009C68E0">
      <w:pPr>
        <w:ind w:left="284"/>
        <w:rPr>
          <w:sz w:val="18"/>
          <w:szCs w:val="18"/>
        </w:rPr>
      </w:pPr>
      <w:r>
        <w:rPr>
          <w:sz w:val="18"/>
          <w:szCs w:val="18"/>
        </w:rPr>
        <w:t>2.________________________________________________________________</w:t>
      </w:r>
    </w:p>
    <w:p w:rsidR="00B758DA" w:rsidRPr="00437A18" w:rsidRDefault="00B758DA" w:rsidP="009C68E0">
      <w:pPr>
        <w:ind w:left="284"/>
        <w:rPr>
          <w:sz w:val="18"/>
          <w:szCs w:val="18"/>
        </w:rPr>
      </w:pPr>
      <w:r>
        <w:rPr>
          <w:sz w:val="18"/>
          <w:szCs w:val="18"/>
        </w:rPr>
        <w:t>3.________________________________________________________________</w:t>
      </w:r>
    </w:p>
    <w:p w:rsidR="00B758DA" w:rsidRPr="00437A18" w:rsidRDefault="00B758DA" w:rsidP="009C68E0">
      <w:pPr>
        <w:ind w:left="284"/>
        <w:rPr>
          <w:sz w:val="18"/>
          <w:szCs w:val="18"/>
        </w:rPr>
      </w:pPr>
      <w:r>
        <w:rPr>
          <w:sz w:val="18"/>
          <w:szCs w:val="18"/>
        </w:rPr>
        <w:t>4.________________________________________________________________</w:t>
      </w:r>
    </w:p>
    <w:p w:rsidR="00B758DA" w:rsidRPr="00437A18" w:rsidRDefault="00B758DA" w:rsidP="009C68E0">
      <w:pPr>
        <w:ind w:left="284"/>
        <w:rPr>
          <w:sz w:val="18"/>
          <w:szCs w:val="18"/>
        </w:rPr>
      </w:pPr>
      <w:r>
        <w:rPr>
          <w:sz w:val="18"/>
          <w:szCs w:val="18"/>
        </w:rPr>
        <w:t>5.________________________________________________________________</w:t>
      </w:r>
    </w:p>
    <w:p w:rsidR="00B758DA" w:rsidRPr="00437A18" w:rsidRDefault="00B758DA" w:rsidP="009C68E0">
      <w:pPr>
        <w:ind w:left="284"/>
        <w:rPr>
          <w:sz w:val="18"/>
          <w:szCs w:val="18"/>
        </w:rPr>
      </w:pPr>
      <w:r>
        <w:rPr>
          <w:sz w:val="18"/>
          <w:szCs w:val="18"/>
        </w:rPr>
        <w:t>6.________________________________________________________________</w:t>
      </w:r>
    </w:p>
    <w:p w:rsidR="00B758DA" w:rsidRPr="00437A18" w:rsidRDefault="00AF0055" w:rsidP="009C68E0">
      <w:pPr>
        <w:ind w:left="284"/>
        <w:rPr>
          <w:sz w:val="18"/>
          <w:szCs w:val="18"/>
        </w:rPr>
      </w:pPr>
      <w:r w:rsidRPr="00AF0055">
        <w:rPr>
          <w:b/>
          <w:noProof/>
          <w:sz w:val="18"/>
          <w:szCs w:val="18"/>
          <w:lang w:eastAsia="ru-RU"/>
        </w:rPr>
        <w:pict>
          <v:shape id="Поле 5" o:spid="_x0000_s1029" type="#_x0000_t202" style="position:absolute;left:0;text-align:left;margin-left:340.3pt;margin-top:4.6pt;width:138.9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">
            <v:textbox>
              <w:txbxContent>
                <w:p w:rsidR="009C68E0" w:rsidRDefault="009C68E0" w:rsidP="009C68E0">
                  <w:r>
                    <w:t>Подтверждающая подпись</w:t>
                  </w:r>
                </w:p>
              </w:txbxContent>
            </v:textbox>
          </v:shape>
        </w:pict>
      </w:r>
      <w:r w:rsidR="00B758DA">
        <w:rPr>
          <w:b/>
          <w:sz w:val="18"/>
          <w:szCs w:val="18"/>
        </w:rPr>
        <w:t>Товар доставлен</w:t>
      </w:r>
      <w:r w:rsidR="00B758DA">
        <w:rPr>
          <w:sz w:val="18"/>
          <w:szCs w:val="18"/>
        </w:rPr>
        <w:t xml:space="preserve"> </w:t>
      </w:r>
      <w:proofErr w:type="gramStart"/>
      <w:r w:rsidR="00B758DA">
        <w:rPr>
          <w:sz w:val="18"/>
          <w:szCs w:val="18"/>
        </w:rPr>
        <w:t xml:space="preserve">( </w:t>
      </w:r>
      <w:proofErr w:type="gramEnd"/>
      <w:r w:rsidR="00B758DA">
        <w:rPr>
          <w:sz w:val="18"/>
          <w:szCs w:val="18"/>
        </w:rPr>
        <w:t xml:space="preserve">сделать отметку в соответствующем поле) </w:t>
      </w:r>
    </w:p>
    <w:p w:rsidR="00B758DA" w:rsidRPr="00437A18" w:rsidRDefault="00B758DA" w:rsidP="009C68E0">
      <w:pPr>
        <w:ind w:left="284"/>
        <w:rPr>
          <w:b/>
          <w:sz w:val="18"/>
          <w:szCs w:val="18"/>
        </w:rPr>
      </w:pPr>
      <w:r>
        <w:rPr>
          <w:b/>
          <w:sz w:val="18"/>
          <w:szCs w:val="18"/>
        </w:rPr>
        <w:t>самим Поставщиком или</w:t>
      </w:r>
    </w:p>
    <w:p w:rsidR="00B758DA" w:rsidRPr="00437A18" w:rsidRDefault="00AF0055" w:rsidP="009C68E0">
      <w:pPr>
        <w:ind w:left="284"/>
        <w:rPr>
          <w:sz w:val="18"/>
          <w:szCs w:val="18"/>
        </w:rPr>
      </w:pPr>
      <w:r w:rsidRPr="00AF0055">
        <w:rPr>
          <w:b/>
          <w:noProof/>
          <w:sz w:val="18"/>
          <w:szCs w:val="18"/>
          <w:lang w:eastAsia="ru-RU"/>
        </w:rPr>
        <w:pict>
          <v:shape id="Поле 4" o:spid="_x0000_s1030" type="#_x0000_t202" style="position:absolute;left:0;text-align:left;margin-left:340.3pt;margin-top:7pt;width:138.9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">
            <v:textbox>
              <w:txbxContent>
                <w:p w:rsidR="009C68E0" w:rsidRDefault="009C68E0" w:rsidP="009C68E0">
                  <w:r>
                    <w:t>Подтверждающая подпись</w:t>
                  </w:r>
                </w:p>
              </w:txbxContent>
            </v:textbox>
          </v:shape>
        </w:pict>
      </w:r>
      <w:r w:rsidR="00B758DA">
        <w:rPr>
          <w:b/>
          <w:sz w:val="18"/>
          <w:szCs w:val="18"/>
        </w:rPr>
        <w:t>Перевозчиком/экспедиторской фирмой</w:t>
      </w:r>
      <w:r w:rsidR="00B758DA">
        <w:rPr>
          <w:sz w:val="18"/>
          <w:szCs w:val="18"/>
        </w:rPr>
        <w:t>: _________________</w:t>
      </w:r>
    </w:p>
    <w:p w:rsidR="00B758DA" w:rsidRPr="00437A18" w:rsidRDefault="00B758DA" w:rsidP="009C68E0">
      <w:pPr>
        <w:rPr>
          <w:sz w:val="18"/>
          <w:szCs w:val="18"/>
        </w:rPr>
      </w:pPr>
      <w:r>
        <w:rPr>
          <w:sz w:val="18"/>
          <w:szCs w:val="18"/>
        </w:rPr>
        <w:t xml:space="preserve">     ___________________________________________________</w:t>
      </w:r>
    </w:p>
    <w:p w:rsidR="00B758DA" w:rsidRPr="00437A18" w:rsidRDefault="00AF0055" w:rsidP="009C68E0">
      <w:pPr>
        <w:ind w:left="284"/>
        <w:rPr>
          <w:sz w:val="18"/>
          <w:szCs w:val="18"/>
        </w:rPr>
      </w:pPr>
      <w:r>
        <w:rPr>
          <w:noProof/>
          <w:sz w:val="18"/>
          <w:szCs w:val="18"/>
          <w:lang w:eastAsia="ru-RU"/>
        </w:rPr>
        <w:pict>
          <v:shape id="Поле 3" o:spid="_x0000_s1031" type="#_x0000_t202" style="position:absolute;left:0;text-align:left;margin-left:-18.75pt;margin-top:5.1pt;width:31.2pt;height:2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">
            <v:textbox style="layout-flow:vertical;mso-layout-flow-alt:bottom-to-top">
              <w:txbxContent>
                <w:p w:rsidR="009C68E0" w:rsidRPr="00695DF3" w:rsidRDefault="009C68E0" w:rsidP="009C68E0">
                  <w:pPr>
                    <w:jc w:val="center"/>
                    <w:rPr>
                      <w:i/>
                      <w:sz w:val="28"/>
                    </w:rPr>
                  </w:pPr>
                  <w:r w:rsidRPr="00695DF3">
                    <w:rPr>
                      <w:i/>
                      <w:sz w:val="28"/>
                    </w:rPr>
                    <w:t>Заполняется  Грузополучателем</w:t>
                  </w:r>
                </w:p>
              </w:txbxContent>
            </v:textbox>
          </v:shape>
        </w:pict>
      </w:r>
      <w:r w:rsidR="00B758DA">
        <w:rPr>
          <w:sz w:val="18"/>
          <w:szCs w:val="18"/>
        </w:rPr>
        <w:tab/>
      </w:r>
      <w:r w:rsidR="00B758DA">
        <w:rPr>
          <w:sz w:val="18"/>
          <w:szCs w:val="18"/>
        </w:rPr>
        <w:tab/>
      </w:r>
      <w:r w:rsidR="00B758DA">
        <w:rPr>
          <w:sz w:val="18"/>
          <w:szCs w:val="18"/>
        </w:rPr>
        <w:tab/>
      </w:r>
      <w:r w:rsidR="00B758DA">
        <w:rPr>
          <w:sz w:val="18"/>
          <w:szCs w:val="18"/>
        </w:rPr>
        <w:tab/>
        <w:t>(название, контактные реквизиты и адрес)</w:t>
      </w:r>
    </w:p>
    <w:p w:rsidR="00B758DA" w:rsidRPr="00437A18" w:rsidRDefault="00B758DA" w:rsidP="009C68E0">
      <w:pPr>
        <w:ind w:left="284"/>
        <w:rPr>
          <w:sz w:val="18"/>
          <w:szCs w:val="18"/>
        </w:rPr>
      </w:pPr>
      <w:r>
        <w:rPr>
          <w:b/>
          <w:sz w:val="18"/>
          <w:szCs w:val="18"/>
        </w:rPr>
        <w:t>а Грузополучатель ПРИНЯЛ</w:t>
      </w:r>
      <w:r>
        <w:rPr>
          <w:sz w:val="18"/>
          <w:szCs w:val="18"/>
        </w:rPr>
        <w:t xml:space="preserve"> ______________________ </w:t>
      </w:r>
      <w:r>
        <w:rPr>
          <w:b/>
          <w:sz w:val="18"/>
          <w:szCs w:val="18"/>
          <w:u w:val="single"/>
        </w:rPr>
        <w:t>в месте поставки по условиям</w:t>
      </w:r>
    </w:p>
    <w:p w:rsidR="00B758DA" w:rsidRPr="00437A18" w:rsidRDefault="00B758DA" w:rsidP="009C68E0">
      <w:pPr>
        <w:ind w:left="284"/>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(дата передачи)</w:t>
      </w:r>
    </w:p>
    <w:p w:rsidR="00B758DA" w:rsidRPr="00437A18" w:rsidRDefault="00B758DA" w:rsidP="009C68E0">
      <w:pPr>
        <w:ind w:left="284"/>
        <w:rPr>
          <w:sz w:val="18"/>
          <w:szCs w:val="18"/>
        </w:rPr>
      </w:pPr>
      <w:r>
        <w:rPr>
          <w:sz w:val="18"/>
          <w:szCs w:val="18"/>
        </w:rPr>
        <w:t>Договора: ________________________________________________________________</w:t>
      </w:r>
    </w:p>
    <w:p w:rsidR="00B758DA" w:rsidRPr="00437A18" w:rsidRDefault="00B758DA" w:rsidP="009C68E0">
      <w:pPr>
        <w:ind w:left="284"/>
        <w:rPr>
          <w:sz w:val="18"/>
          <w:szCs w:val="18"/>
        </w:rPr>
      </w:pPr>
      <w:r>
        <w:rPr>
          <w:sz w:val="18"/>
          <w:szCs w:val="18"/>
        </w:rPr>
        <w:tab/>
      </w:r>
      <w:r>
        <w:rPr>
          <w:sz w:val="18"/>
          <w:szCs w:val="18"/>
        </w:rPr>
        <w:tab/>
      </w:r>
      <w:r>
        <w:rPr>
          <w:sz w:val="18"/>
          <w:szCs w:val="18"/>
        </w:rPr>
        <w:tab/>
      </w:r>
      <w:r>
        <w:rPr>
          <w:sz w:val="18"/>
          <w:szCs w:val="18"/>
        </w:rPr>
        <w:tab/>
      </w:r>
      <w:r>
        <w:rPr>
          <w:sz w:val="18"/>
          <w:szCs w:val="18"/>
        </w:rPr>
        <w:tab/>
        <w:t>(адрес приемки)</w:t>
      </w:r>
    </w:p>
    <w:p w:rsidR="00B758DA" w:rsidRPr="00437A18" w:rsidRDefault="00B758DA" w:rsidP="009C68E0">
      <w:pPr>
        <w:ind w:left="284"/>
        <w:rPr>
          <w:sz w:val="18"/>
          <w:szCs w:val="18"/>
        </w:rPr>
      </w:pPr>
      <w:r>
        <w:rPr>
          <w:sz w:val="18"/>
          <w:szCs w:val="18"/>
        </w:rPr>
        <w:t xml:space="preserve">которое </w:t>
      </w:r>
      <w:r>
        <w:rPr>
          <w:b/>
          <w:sz w:val="18"/>
          <w:szCs w:val="18"/>
        </w:rPr>
        <w:t>соответствует / не соответствует месту использования, проверил Товар</w:t>
      </w:r>
      <w:r>
        <w:rPr>
          <w:sz w:val="18"/>
          <w:szCs w:val="18"/>
        </w:rPr>
        <w:t xml:space="preserve"> </w:t>
      </w:r>
      <w:proofErr w:type="gramStart"/>
      <w:r>
        <w:rPr>
          <w:sz w:val="18"/>
          <w:szCs w:val="18"/>
        </w:rPr>
        <w:t xml:space="preserve">( </w:t>
      </w:r>
      <w:proofErr w:type="gramEnd"/>
      <w:r>
        <w:rPr>
          <w:sz w:val="18"/>
          <w:szCs w:val="18"/>
        </w:rPr>
        <w:t>ненужное зачеркнуть)</w:t>
      </w:r>
    </w:p>
    <w:p w:rsidR="00B758DA" w:rsidRPr="00437A18" w:rsidRDefault="00B758DA" w:rsidP="009C68E0">
      <w:pPr>
        <w:ind w:left="284"/>
        <w:rPr>
          <w:sz w:val="18"/>
          <w:szCs w:val="18"/>
        </w:rPr>
      </w:pPr>
      <w:r>
        <w:rPr>
          <w:b/>
          <w:sz w:val="18"/>
          <w:szCs w:val="18"/>
        </w:rPr>
        <w:t>по количеству, на наличие видимых повреждений и относящиеся к Товару документы и при этом</w:t>
      </w:r>
      <w:r>
        <w:rPr>
          <w:sz w:val="18"/>
          <w:szCs w:val="18"/>
        </w:rPr>
        <w:t xml:space="preserve"> </w:t>
      </w:r>
      <w:proofErr w:type="gramStart"/>
      <w:r>
        <w:rPr>
          <w:sz w:val="18"/>
          <w:szCs w:val="18"/>
        </w:rPr>
        <w:t xml:space="preserve">( </w:t>
      </w:r>
      <w:proofErr w:type="gramEnd"/>
      <w:r>
        <w:rPr>
          <w:sz w:val="18"/>
          <w:szCs w:val="18"/>
        </w:rPr>
        <w:t>сделать отметку в соответствующем поле):</w:t>
      </w:r>
    </w:p>
    <w:p w:rsidR="00B758DA" w:rsidRPr="00437A18" w:rsidRDefault="00AF0055" w:rsidP="009C68E0">
      <w:pPr>
        <w:ind w:left="284"/>
        <w:rPr>
          <w:sz w:val="18"/>
          <w:szCs w:val="18"/>
        </w:rPr>
      </w:pPr>
      <w:r>
        <w:rPr>
          <w:noProof/>
          <w:sz w:val="18"/>
          <w:szCs w:val="18"/>
          <w:lang w:eastAsia="ru-RU"/>
        </w:rPr>
        <w:pict>
          <v:shape id="Поле 2" o:spid="_x0000_s1032" type="#_x0000_t202" style="position:absolute;left:0;text-align:left;margin-left:352.3pt;margin-top:4pt;width:138.9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">
            <v:textbox>
              <w:txbxContent>
                <w:p w:rsidR="009C68E0" w:rsidRDefault="009C68E0" w:rsidP="009C68E0">
                  <w:r>
                    <w:t>Подтверждающая подпись</w:t>
                  </w:r>
                </w:p>
              </w:txbxContent>
            </v:textbox>
          </v:shape>
        </w:pict>
      </w:r>
      <w:r w:rsidR="00B758DA">
        <w:rPr>
          <w:sz w:val="18"/>
          <w:szCs w:val="18"/>
        </w:rPr>
        <w:t>- не обнаружил недостатков/несоответствий условиям Договора</w:t>
      </w:r>
    </w:p>
    <w:p w:rsidR="00B758DA" w:rsidRPr="00437A18" w:rsidRDefault="00B758DA" w:rsidP="009C68E0">
      <w:pPr>
        <w:ind w:left="284"/>
        <w:rPr>
          <w:sz w:val="18"/>
          <w:szCs w:val="18"/>
        </w:rPr>
      </w:pPr>
      <w:r>
        <w:rPr>
          <w:sz w:val="18"/>
          <w:szCs w:val="18"/>
        </w:rPr>
        <w:tab/>
      </w:r>
      <w:r>
        <w:rPr>
          <w:sz w:val="18"/>
          <w:szCs w:val="18"/>
        </w:rPr>
        <w:tab/>
      </w:r>
      <w:r>
        <w:rPr>
          <w:sz w:val="18"/>
          <w:szCs w:val="18"/>
        </w:rPr>
        <w:tab/>
      </w:r>
      <w:r>
        <w:rPr>
          <w:sz w:val="18"/>
          <w:szCs w:val="18"/>
        </w:rPr>
        <w:tab/>
        <w:t>или</w:t>
      </w:r>
    </w:p>
    <w:p w:rsidR="00B758DA" w:rsidRPr="00437A18" w:rsidRDefault="00B758DA" w:rsidP="009C68E0">
      <w:pPr>
        <w:ind w:left="284"/>
        <w:rPr>
          <w:sz w:val="18"/>
          <w:szCs w:val="18"/>
        </w:rPr>
      </w:pPr>
      <w:r>
        <w:rPr>
          <w:sz w:val="18"/>
          <w:szCs w:val="18"/>
        </w:rPr>
        <w:t>- обнаружил следующие недостатки/несоответствия условия Договора:</w:t>
      </w:r>
    </w:p>
    <w:p w:rsidR="00B758DA" w:rsidRPr="00437A18" w:rsidRDefault="00B758DA" w:rsidP="009C68E0">
      <w:pPr>
        <w:ind w:left="284"/>
        <w:rPr>
          <w:sz w:val="18"/>
          <w:szCs w:val="18"/>
        </w:rPr>
      </w:pPr>
      <w:r>
        <w:rPr>
          <w:sz w:val="18"/>
          <w:szCs w:val="18"/>
        </w:rPr>
        <w:t>1.________________________________________________________________</w:t>
      </w:r>
    </w:p>
    <w:p w:rsidR="00B758DA" w:rsidRPr="00437A18" w:rsidRDefault="00B758DA" w:rsidP="009C68E0">
      <w:pPr>
        <w:ind w:left="284"/>
        <w:rPr>
          <w:sz w:val="18"/>
          <w:szCs w:val="18"/>
        </w:rPr>
      </w:pPr>
      <w:r>
        <w:rPr>
          <w:sz w:val="18"/>
          <w:szCs w:val="18"/>
        </w:rPr>
        <w:t>2.________________________________________________________________</w:t>
      </w:r>
    </w:p>
    <w:p w:rsidR="00B758DA" w:rsidRPr="00437A18" w:rsidRDefault="00AF0055" w:rsidP="009C68E0">
      <w:pPr>
        <w:ind w:left="284"/>
        <w:rPr>
          <w:sz w:val="18"/>
          <w:szCs w:val="18"/>
        </w:rPr>
      </w:pPr>
      <w:r>
        <w:rPr>
          <w:noProof/>
          <w:sz w:val="18"/>
          <w:szCs w:val="18"/>
          <w:lang w:eastAsia="ru-RU"/>
        </w:rPr>
        <w:pict>
          <v:shape id="Поле 1" o:spid="_x0000_s1033" type="#_x0000_t202" style="position:absolute;left:0;text-align:left;margin-left:352.3pt;margin-top:3.9pt;width:138.9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">
            <v:textbox>
              <w:txbxContent>
                <w:p w:rsidR="009C68E0" w:rsidRDefault="009C68E0" w:rsidP="009C68E0">
                  <w:r>
                    <w:t>Подтверждающая подпись</w:t>
                  </w:r>
                </w:p>
              </w:txbxContent>
            </v:textbox>
          </v:shape>
        </w:pict>
      </w:r>
      <w:r w:rsidR="00B758DA">
        <w:rPr>
          <w:sz w:val="18"/>
          <w:szCs w:val="18"/>
        </w:rPr>
        <w:t>3.________________________________________________________________</w:t>
      </w:r>
    </w:p>
    <w:p w:rsidR="00B758DA" w:rsidRPr="00437A18" w:rsidRDefault="00B758DA" w:rsidP="009C68E0">
      <w:pPr>
        <w:ind w:left="284"/>
        <w:rPr>
          <w:sz w:val="18"/>
          <w:szCs w:val="18"/>
        </w:rPr>
      </w:pPr>
      <w:r>
        <w:rPr>
          <w:sz w:val="18"/>
          <w:szCs w:val="18"/>
        </w:rPr>
        <w:t>4.________________________________________________________________</w:t>
      </w:r>
    </w:p>
    <w:p w:rsidR="00B758DA" w:rsidRPr="00437A18" w:rsidRDefault="00B758DA" w:rsidP="009C68E0">
      <w:pPr>
        <w:ind w:left="284"/>
        <w:rPr>
          <w:sz w:val="18"/>
          <w:szCs w:val="18"/>
        </w:rPr>
      </w:pPr>
      <w:r>
        <w:rPr>
          <w:sz w:val="18"/>
          <w:szCs w:val="18"/>
        </w:rPr>
        <w:t>5.________________________________________________________________</w:t>
      </w:r>
    </w:p>
    <w:p w:rsidR="00B758DA" w:rsidRPr="00437A18" w:rsidRDefault="00B758DA" w:rsidP="009C68E0">
      <w:pPr>
        <w:ind w:left="284"/>
        <w:rPr>
          <w:sz w:val="18"/>
          <w:szCs w:val="18"/>
        </w:rPr>
      </w:pPr>
      <w:r>
        <w:rPr>
          <w:sz w:val="18"/>
          <w:szCs w:val="18"/>
        </w:rPr>
        <w:t>6.________________________________________________________________</w:t>
      </w:r>
    </w:p>
    <w:p w:rsidR="00B758DA" w:rsidRPr="00437A18" w:rsidRDefault="00B758DA" w:rsidP="009C68E0">
      <w:pPr>
        <w:ind w:left="284"/>
        <w:rPr>
          <w:sz w:val="18"/>
          <w:szCs w:val="18"/>
        </w:rPr>
      </w:pPr>
      <w:r>
        <w:rPr>
          <w:sz w:val="18"/>
          <w:szCs w:val="18"/>
        </w:rPr>
        <w:t>От Поставщика</w:t>
      </w:r>
      <w:proofErr w:type="gramStart"/>
      <w:r>
        <w:rPr>
          <w:sz w:val="18"/>
          <w:szCs w:val="18"/>
        </w:rPr>
        <w:tab/>
      </w:r>
      <w:r>
        <w:rPr>
          <w:sz w:val="18"/>
          <w:szCs w:val="18"/>
        </w:rPr>
        <w:tab/>
      </w:r>
      <w:r>
        <w:rPr>
          <w:sz w:val="18"/>
          <w:szCs w:val="18"/>
        </w:rPr>
        <w:tab/>
      </w:r>
      <w:r>
        <w:rPr>
          <w:sz w:val="18"/>
          <w:szCs w:val="18"/>
        </w:rPr>
        <w:tab/>
      </w:r>
      <w:r>
        <w:rPr>
          <w:sz w:val="18"/>
          <w:szCs w:val="18"/>
        </w:rPr>
        <w:tab/>
      </w:r>
      <w:r>
        <w:rPr>
          <w:sz w:val="18"/>
          <w:szCs w:val="18"/>
        </w:rPr>
        <w:tab/>
        <w:t>О</w:t>
      </w:r>
      <w:proofErr w:type="gramEnd"/>
      <w:r>
        <w:rPr>
          <w:sz w:val="18"/>
          <w:szCs w:val="18"/>
        </w:rPr>
        <w:t>т Грузополучателя</w:t>
      </w:r>
    </w:p>
    <w:p w:rsidR="00B758DA" w:rsidRPr="00437A18" w:rsidRDefault="00B758DA" w:rsidP="009C68E0">
      <w:pPr>
        <w:ind w:left="284"/>
        <w:rPr>
          <w:sz w:val="18"/>
          <w:szCs w:val="18"/>
        </w:rPr>
      </w:pPr>
      <w:r>
        <w:rPr>
          <w:sz w:val="18"/>
          <w:szCs w:val="18"/>
        </w:rPr>
        <w:tab/>
      </w:r>
      <w:r>
        <w:rPr>
          <w:sz w:val="18"/>
          <w:szCs w:val="18"/>
        </w:rPr>
        <w:tab/>
      </w:r>
      <w:r>
        <w:rPr>
          <w:sz w:val="18"/>
          <w:szCs w:val="18"/>
        </w:rPr>
        <w:tab/>
        <w:t>М.П.</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М.П.</w:t>
      </w:r>
    </w:p>
    <w:p w:rsidR="00B758DA" w:rsidRPr="00437A18" w:rsidRDefault="00B758DA" w:rsidP="009C68E0">
      <w:pPr>
        <w:ind w:left="284"/>
        <w:rPr>
          <w:sz w:val="18"/>
          <w:szCs w:val="18"/>
        </w:rPr>
      </w:pPr>
      <w:r>
        <w:rPr>
          <w:sz w:val="18"/>
          <w:szCs w:val="18"/>
        </w:rPr>
        <w:t>(подпись, должность, расшифровка Ф.И.О.)</w:t>
      </w:r>
      <w:r>
        <w:rPr>
          <w:sz w:val="18"/>
          <w:szCs w:val="18"/>
        </w:rPr>
        <w:tab/>
      </w:r>
      <w:r>
        <w:rPr>
          <w:sz w:val="18"/>
          <w:szCs w:val="18"/>
        </w:rPr>
        <w:tab/>
      </w:r>
      <w:r>
        <w:rPr>
          <w:sz w:val="18"/>
          <w:szCs w:val="18"/>
        </w:rPr>
        <w:tab/>
        <w:t>(подпись, должность, расшифровка Ф.И.О.)</w:t>
      </w:r>
      <w:r>
        <w:rPr>
          <w:sz w:val="18"/>
          <w:szCs w:val="18"/>
        </w:rPr>
        <w:tab/>
      </w:r>
      <w:r>
        <w:rPr>
          <w:sz w:val="18"/>
          <w:szCs w:val="18"/>
        </w:rPr>
        <w:tab/>
      </w:r>
    </w:p>
    <w:p w:rsidR="00B758DA" w:rsidRPr="00437A18" w:rsidRDefault="00B758DA" w:rsidP="009C68E0">
      <w:pPr>
        <w:rPr>
          <w:b/>
          <w:sz w:val="18"/>
          <w:szCs w:val="18"/>
        </w:rPr>
      </w:pPr>
    </w:p>
    <w:p w:rsidR="00B758DA" w:rsidRPr="00437A18" w:rsidRDefault="00B758DA" w:rsidP="009C68E0">
      <w:pPr>
        <w:rPr>
          <w:sz w:val="18"/>
          <w:szCs w:val="18"/>
        </w:rPr>
      </w:pPr>
      <w:r>
        <w:rPr>
          <w:sz w:val="18"/>
          <w:szCs w:val="18"/>
        </w:rPr>
        <w:t>________       ___________</w:t>
      </w:r>
      <w:r>
        <w:rPr>
          <w:sz w:val="18"/>
          <w:szCs w:val="18"/>
        </w:rPr>
        <w:tab/>
      </w:r>
      <w:r>
        <w:rPr>
          <w:sz w:val="18"/>
          <w:szCs w:val="18"/>
        </w:rPr>
        <w:tab/>
      </w:r>
      <w:r>
        <w:rPr>
          <w:sz w:val="18"/>
          <w:szCs w:val="18"/>
        </w:rPr>
        <w:tab/>
      </w:r>
      <w:r>
        <w:rPr>
          <w:sz w:val="18"/>
          <w:szCs w:val="18"/>
        </w:rPr>
        <w:tab/>
      </w:r>
      <w:r>
        <w:rPr>
          <w:sz w:val="18"/>
          <w:szCs w:val="18"/>
        </w:rPr>
        <w:tab/>
        <w:t>________       ______________</w:t>
      </w:r>
    </w:p>
    <w:p w:rsidR="00B758DA" w:rsidRPr="00437A18" w:rsidRDefault="00B758DA" w:rsidP="009C68E0">
      <w:pPr>
        <w:rPr>
          <w:b/>
          <w:sz w:val="28"/>
          <w:szCs w:val="28"/>
        </w:rPr>
        <w:sectPr w:rsidR="00B758DA" w:rsidRPr="00437A18">
          <w:pgSz w:w="11906" w:h="16838"/>
          <w:pgMar w:top="720" w:right="720" w:bottom="720" w:left="720" w:header="720" w:footer="720" w:gutter="0"/>
          <w:cols w:space="720"/>
        </w:sectPr>
      </w:pPr>
      <w:r>
        <w:rPr>
          <w:sz w:val="18"/>
          <w:szCs w:val="18"/>
          <w:vertAlign w:val="superscript"/>
        </w:rPr>
        <w:t xml:space="preserve">      (подпись)                     (Ф.И.О.)                                     </w:t>
      </w:r>
      <w:r>
        <w:rPr>
          <w:sz w:val="18"/>
          <w:szCs w:val="18"/>
        </w:rPr>
        <w:tab/>
      </w:r>
      <w:r>
        <w:rPr>
          <w:sz w:val="18"/>
          <w:szCs w:val="18"/>
        </w:rPr>
        <w:tab/>
      </w:r>
      <w:r>
        <w:rPr>
          <w:sz w:val="18"/>
          <w:szCs w:val="18"/>
        </w:rPr>
        <w:tab/>
      </w:r>
      <w:r>
        <w:rPr>
          <w:sz w:val="18"/>
          <w:szCs w:val="18"/>
          <w:vertAlign w:val="superscript"/>
        </w:rPr>
        <w:t>(подпись)                            (Ф.И.О.)</w:t>
      </w:r>
    </w:p>
    <w:p w:rsidR="00B758DA" w:rsidRPr="00437A18" w:rsidRDefault="00B758DA" w:rsidP="009C68E0">
      <w:pPr>
        <w:ind w:right="306"/>
        <w:jc w:val="both"/>
        <w:rPr>
          <w:rFonts w:eastAsia="MS Mincho"/>
          <w:sz w:val="28"/>
          <w:szCs w:val="28"/>
        </w:rPr>
      </w:pPr>
    </w:p>
    <w:p w:rsidR="00B758DA" w:rsidRPr="00437A18" w:rsidRDefault="00B758DA" w:rsidP="009C68E0">
      <w:pPr>
        <w:ind w:left="7799" w:right="306" w:hanging="2837"/>
        <w:jc w:val="both"/>
        <w:rPr>
          <w:rFonts w:eastAsia="MS Mincho"/>
          <w:sz w:val="28"/>
          <w:szCs w:val="28"/>
        </w:rPr>
      </w:pPr>
      <w:r>
        <w:rPr>
          <w:rFonts w:eastAsia="MS Mincho"/>
          <w:sz w:val="28"/>
          <w:szCs w:val="28"/>
        </w:rPr>
        <w:t>Приложение № 3</w:t>
      </w:r>
    </w:p>
    <w:p w:rsidR="00B758DA" w:rsidRPr="00437A18" w:rsidRDefault="00B758DA" w:rsidP="009C68E0">
      <w:pPr>
        <w:ind w:right="306"/>
        <w:jc w:val="both"/>
        <w:rPr>
          <w:rFonts w:eastAsia="MS Mincho"/>
          <w:sz w:val="28"/>
          <w:szCs w:val="28"/>
        </w:rPr>
      </w:pPr>
      <w:r>
        <w:rPr>
          <w:rFonts w:eastAsia="MS Mincho"/>
          <w:sz w:val="28"/>
          <w:szCs w:val="28"/>
        </w:rPr>
        <w:t xml:space="preserve">                                                                  к Договору № _______</w:t>
      </w:r>
    </w:p>
    <w:p w:rsidR="00B758DA" w:rsidRPr="004A02A9" w:rsidRDefault="00B758DA" w:rsidP="009C68E0">
      <w:pPr>
        <w:ind w:right="-143" w:firstLine="567"/>
        <w:jc w:val="right"/>
      </w:pPr>
    </w:p>
    <w:p w:rsidR="00B758DA" w:rsidRPr="00103560" w:rsidRDefault="00B758DA" w:rsidP="009C68E0">
      <w:pPr>
        <w:pBdr>
          <w:top w:val="nil"/>
          <w:left w:val="nil"/>
          <w:bottom w:val="nil"/>
          <w:right w:val="nil"/>
          <w:between w:val="nil"/>
        </w:pBdr>
        <w:ind w:left="720" w:hanging="720"/>
        <w:jc w:val="center"/>
        <w:rPr>
          <w:color w:val="000000"/>
        </w:rPr>
      </w:pPr>
      <w:r>
        <w:rPr>
          <w:b/>
          <w:color w:val="000000"/>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B758DA" w:rsidRPr="00103560" w:rsidTr="009C68E0">
        <w:trPr>
          <w:trHeight w:val="760"/>
        </w:trPr>
        <w:tc>
          <w:tcPr>
            <w:tcW w:w="750" w:type="dxa"/>
            <w:tcBorders>
              <w:top w:val="single" w:sz="4" w:space="0" w:color="000000"/>
              <w:left w:val="single" w:sz="4" w:space="0" w:color="000000"/>
              <w:bottom w:val="single" w:sz="4" w:space="0" w:color="000000"/>
              <w:right w:val="single" w:sz="4" w:space="0" w:color="000000"/>
            </w:tcBorders>
          </w:tcPr>
          <w:p w:rsidR="00B758DA" w:rsidRPr="00103560" w:rsidRDefault="00B758DA" w:rsidP="009C68E0">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B758DA" w:rsidRPr="00103560" w:rsidRDefault="00B758DA" w:rsidP="009C68E0">
            <w:pPr>
              <w:pBdr>
                <w:top w:val="nil"/>
                <w:left w:val="nil"/>
                <w:bottom w:val="nil"/>
                <w:right w:val="nil"/>
                <w:between w:val="nil"/>
              </w:pBdr>
              <w:ind w:left="720" w:hanging="720"/>
              <w:jc w:val="center"/>
              <w:rPr>
                <w:color w:val="000000"/>
              </w:rPr>
            </w:pPr>
            <w:r>
              <w:rPr>
                <w:color w:val="000000"/>
              </w:rPr>
              <w:t>Наименование</w:t>
            </w:r>
          </w:p>
          <w:p w:rsidR="00B758DA" w:rsidRPr="00103560" w:rsidRDefault="00B758DA" w:rsidP="009C68E0">
            <w:pPr>
              <w:pBdr>
                <w:top w:val="nil"/>
                <w:left w:val="nil"/>
                <w:bottom w:val="nil"/>
                <w:right w:val="nil"/>
                <w:between w:val="nil"/>
              </w:pBdr>
              <w:ind w:left="720" w:hanging="720"/>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B758DA" w:rsidRPr="00103560" w:rsidRDefault="00B758DA" w:rsidP="009C68E0">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B758DA" w:rsidRPr="00103560" w:rsidTr="009C68E0">
        <w:trPr>
          <w:trHeight w:val="3780"/>
        </w:trPr>
        <w:tc>
          <w:tcPr>
            <w:tcW w:w="750" w:type="dxa"/>
            <w:tcBorders>
              <w:top w:val="single" w:sz="4" w:space="0" w:color="000000"/>
              <w:left w:val="single" w:sz="4" w:space="0" w:color="000000"/>
              <w:bottom w:val="single" w:sz="4" w:space="0" w:color="000000"/>
              <w:right w:val="single" w:sz="4" w:space="0" w:color="000000"/>
            </w:tcBorders>
          </w:tcPr>
          <w:p w:rsidR="00B758DA" w:rsidRPr="00103560" w:rsidRDefault="00B758DA" w:rsidP="009C68E0">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B758DA" w:rsidRPr="00103560" w:rsidRDefault="00B758DA" w:rsidP="009C68E0">
            <w:pPr>
              <w:pBdr>
                <w:top w:val="nil"/>
                <w:left w:val="nil"/>
                <w:bottom w:val="nil"/>
                <w:right w:val="nil"/>
                <w:between w:val="nil"/>
              </w:pBdr>
              <w:ind w:left="708" w:hanging="708"/>
              <w:jc w:val="center"/>
              <w:rPr>
                <w:color w:val="000000"/>
              </w:rPr>
            </w:pPr>
            <w:r>
              <w:rPr>
                <w:color w:val="000000"/>
              </w:rPr>
              <w:t>Товарная накладная ТОРГ-12</w:t>
            </w:r>
          </w:p>
          <w:p w:rsidR="00B758DA" w:rsidRPr="00103560" w:rsidRDefault="00B758DA" w:rsidP="009C68E0">
            <w:pPr>
              <w:pBdr>
                <w:top w:val="nil"/>
                <w:left w:val="nil"/>
                <w:bottom w:val="nil"/>
                <w:right w:val="nil"/>
                <w:between w:val="nil"/>
              </w:pBdr>
              <w:ind w:left="708" w:hanging="708"/>
              <w:jc w:val="both"/>
              <w:rPr>
                <w:color w:val="000000"/>
              </w:rPr>
            </w:pPr>
            <w:r>
              <w:rPr>
                <w:color w:val="000000"/>
              </w:rPr>
              <w:t>Универсальный передаточный документ УПД</w:t>
            </w:r>
          </w:p>
          <w:p w:rsidR="00B758DA" w:rsidRPr="00103560" w:rsidRDefault="00B758DA" w:rsidP="009C68E0">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B758DA" w:rsidRPr="00103560" w:rsidRDefault="00B758DA" w:rsidP="009C68E0">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B758DA" w:rsidRPr="00103560" w:rsidRDefault="00B758DA" w:rsidP="009C68E0">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758DA" w:rsidRPr="00103560" w:rsidRDefault="00B758DA" w:rsidP="009C68E0">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B758DA" w:rsidRPr="00103560" w:rsidRDefault="00B758DA" w:rsidP="009C68E0">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w:t>
            </w:r>
            <w:r>
              <w:t>N359»</w:t>
            </w:r>
            <w:r>
              <w:rPr>
                <w:color w:val="000000"/>
              </w:rPr>
              <w:t>.</w:t>
            </w:r>
          </w:p>
          <w:p w:rsidR="00B758DA" w:rsidRPr="00103560" w:rsidRDefault="00B758DA" w:rsidP="009C68E0">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B758DA" w:rsidRPr="00103560" w:rsidRDefault="00B758DA" w:rsidP="009C68E0">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758DA" w:rsidRPr="00103560" w:rsidRDefault="00B758DA" w:rsidP="009C68E0">
            <w:pPr>
              <w:pBdr>
                <w:top w:val="nil"/>
                <w:left w:val="nil"/>
                <w:bottom w:val="nil"/>
                <w:right w:val="nil"/>
                <w:between w:val="nil"/>
              </w:pBdr>
              <w:ind w:left="566" w:hanging="566"/>
              <w:rPr>
                <w:color w:val="000000"/>
              </w:rPr>
            </w:pPr>
            <w:r>
              <w:rPr>
                <w:color w:val="000000"/>
              </w:rPr>
              <w:t>в поле "</w:t>
            </w:r>
            <w:proofErr w:type="spellStart"/>
            <w:r>
              <w:rPr>
                <w:color w:val="000000"/>
              </w:rPr>
              <w:t>НомОсн</w:t>
            </w:r>
            <w:proofErr w:type="spellEnd"/>
            <w:r>
              <w:rPr>
                <w:color w:val="000000"/>
              </w:rPr>
              <w:t>" указать номер договора «________________»,</w:t>
            </w:r>
          </w:p>
          <w:p w:rsidR="00B758DA" w:rsidRPr="00103560" w:rsidRDefault="00B758DA" w:rsidP="009C68E0">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дату договора </w:t>
            </w:r>
            <w:r>
              <w:rPr>
                <w:color w:val="000000"/>
              </w:rPr>
              <w:t xml:space="preserve"> «______».</w:t>
            </w:r>
          </w:p>
        </w:tc>
      </w:tr>
      <w:tr w:rsidR="00B758DA" w:rsidRPr="00103560" w:rsidTr="009C68E0">
        <w:trPr>
          <w:trHeight w:val="720"/>
        </w:trPr>
        <w:tc>
          <w:tcPr>
            <w:tcW w:w="750" w:type="dxa"/>
            <w:tcBorders>
              <w:top w:val="single" w:sz="4" w:space="0" w:color="000000"/>
              <w:left w:val="single" w:sz="4" w:space="0" w:color="000000"/>
              <w:bottom w:val="single" w:sz="4" w:space="0" w:color="000000"/>
              <w:right w:val="single" w:sz="4" w:space="0" w:color="000000"/>
            </w:tcBorders>
          </w:tcPr>
          <w:p w:rsidR="00B758DA" w:rsidRPr="00103560" w:rsidRDefault="00B758DA" w:rsidP="009C68E0">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B758DA" w:rsidRPr="00103560" w:rsidRDefault="00B758DA" w:rsidP="009C68E0">
            <w:pPr>
              <w:pBdr>
                <w:top w:val="nil"/>
                <w:left w:val="nil"/>
                <w:bottom w:val="nil"/>
                <w:right w:val="nil"/>
                <w:between w:val="nil"/>
              </w:pBdr>
              <w:ind w:left="720" w:hanging="720"/>
              <w:rPr>
                <w:color w:val="000000"/>
              </w:rPr>
            </w:pPr>
            <w:r>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B758DA" w:rsidRPr="00103560" w:rsidRDefault="00B758DA" w:rsidP="009C68E0">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B758DA" w:rsidRPr="00103560" w:rsidTr="009C68E0">
        <w:trPr>
          <w:trHeight w:val="1420"/>
        </w:trPr>
        <w:tc>
          <w:tcPr>
            <w:tcW w:w="750" w:type="dxa"/>
            <w:tcBorders>
              <w:top w:val="single" w:sz="4" w:space="0" w:color="000000"/>
              <w:left w:val="single" w:sz="4" w:space="0" w:color="000000"/>
              <w:bottom w:val="single" w:sz="4" w:space="0" w:color="000000"/>
              <w:right w:val="single" w:sz="4" w:space="0" w:color="000000"/>
            </w:tcBorders>
          </w:tcPr>
          <w:p w:rsidR="00B758DA" w:rsidRPr="00103560" w:rsidRDefault="00B758DA" w:rsidP="009C68E0">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B758DA" w:rsidRPr="00103560" w:rsidRDefault="00B758DA" w:rsidP="009C68E0">
            <w:pPr>
              <w:pBdr>
                <w:top w:val="nil"/>
                <w:left w:val="nil"/>
                <w:bottom w:val="nil"/>
                <w:right w:val="nil"/>
                <w:between w:val="nil"/>
              </w:pBdr>
              <w:rPr>
                <w:color w:val="000000"/>
              </w:rPr>
            </w:pPr>
            <w:r>
              <w:rPr>
                <w:color w:val="000000"/>
              </w:rPr>
              <w:t xml:space="preserve">Универсальный  </w:t>
            </w:r>
            <w:r>
              <w:t>к</w:t>
            </w:r>
            <w:r>
              <w:rPr>
                <w:color w:val="000000"/>
              </w:rPr>
              <w:t xml:space="preserve">орректировочный </w:t>
            </w:r>
            <w:r>
              <w:t>д</w:t>
            </w:r>
            <w:r>
              <w:rPr>
                <w:color w:val="000000"/>
              </w:rPr>
              <w:t xml:space="preserve">окумент, </w:t>
            </w:r>
            <w:proofErr w:type="gramStart"/>
            <w:r>
              <w:rPr>
                <w:color w:val="000000"/>
              </w:rPr>
              <w:t>корректировочн</w:t>
            </w:r>
            <w:r>
              <w:t>ая</w:t>
            </w:r>
            <w:proofErr w:type="gramEnd"/>
            <w:r>
              <w:t xml:space="preserve"> </w:t>
            </w:r>
            <w:r>
              <w:rPr>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B758DA" w:rsidRPr="00103560" w:rsidRDefault="00B758DA" w:rsidP="009C68E0">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B758DA" w:rsidRPr="00103560" w:rsidRDefault="00B758DA" w:rsidP="009C68E0"/>
    <w:tbl>
      <w:tblPr>
        <w:tblW w:w="0" w:type="auto"/>
        <w:tblInd w:w="-34" w:type="dxa"/>
        <w:tblLook w:val="04A0"/>
      </w:tblPr>
      <w:tblGrid>
        <w:gridCol w:w="5309"/>
        <w:gridCol w:w="4579"/>
      </w:tblGrid>
      <w:tr w:rsidR="00B758DA" w:rsidRPr="00103560" w:rsidTr="009C68E0">
        <w:tc>
          <w:tcPr>
            <w:tcW w:w="5387" w:type="dxa"/>
          </w:tcPr>
          <w:p w:rsidR="00B758DA" w:rsidRPr="00103560" w:rsidRDefault="00B758DA" w:rsidP="009C68E0">
            <w:pPr>
              <w:widowControl w:val="0"/>
              <w:jc w:val="both"/>
              <w:rPr>
                <w:b/>
                <w:snapToGrid w:val="0"/>
              </w:rPr>
            </w:pPr>
            <w:r>
              <w:rPr>
                <w:b/>
                <w:snapToGrid w:val="0"/>
              </w:rPr>
              <w:t>Покупатель:</w:t>
            </w:r>
          </w:p>
          <w:p w:rsidR="00B758DA" w:rsidRPr="00103560" w:rsidRDefault="00B758DA" w:rsidP="009C68E0">
            <w:pPr>
              <w:widowControl w:val="0"/>
              <w:jc w:val="both"/>
              <w:rPr>
                <w:b/>
              </w:rPr>
            </w:pPr>
            <w:r>
              <w:rPr>
                <w:b/>
              </w:rPr>
              <w:t>________________ / _____________ /</w:t>
            </w:r>
          </w:p>
          <w:p w:rsidR="00B758DA" w:rsidRPr="00103560" w:rsidRDefault="00B758DA" w:rsidP="009C68E0">
            <w:pPr>
              <w:widowControl w:val="0"/>
              <w:jc w:val="both"/>
              <w:rPr>
                <w:b/>
                <w:snapToGrid w:val="0"/>
              </w:rPr>
            </w:pPr>
            <w:r>
              <w:rPr>
                <w:b/>
              </w:rPr>
              <w:t xml:space="preserve">  м.п.</w:t>
            </w:r>
          </w:p>
        </w:tc>
        <w:tc>
          <w:tcPr>
            <w:tcW w:w="4642" w:type="dxa"/>
          </w:tcPr>
          <w:p w:rsidR="00B758DA" w:rsidRPr="00103560" w:rsidRDefault="00B758DA" w:rsidP="009C68E0">
            <w:pPr>
              <w:rPr>
                <w:b/>
              </w:rPr>
            </w:pPr>
            <w:r>
              <w:rPr>
                <w:b/>
              </w:rPr>
              <w:t>Поставщик:</w:t>
            </w:r>
          </w:p>
          <w:p w:rsidR="00B758DA" w:rsidRPr="00103560" w:rsidRDefault="00B758DA" w:rsidP="009C68E0">
            <w:pPr>
              <w:widowControl w:val="0"/>
              <w:jc w:val="both"/>
              <w:rPr>
                <w:b/>
              </w:rPr>
            </w:pPr>
            <w:r>
              <w:rPr>
                <w:b/>
              </w:rPr>
              <w:t>_______________ / _____________ /</w:t>
            </w:r>
          </w:p>
          <w:p w:rsidR="00B758DA" w:rsidRPr="00103560" w:rsidRDefault="00B758DA" w:rsidP="009C68E0">
            <w:pPr>
              <w:rPr>
                <w:b/>
              </w:rPr>
            </w:pPr>
            <w:r>
              <w:rPr>
                <w:b/>
              </w:rPr>
              <w:t xml:space="preserve">   м.п.</w:t>
            </w:r>
          </w:p>
        </w:tc>
      </w:tr>
    </w:tbl>
    <w:p w:rsidR="00B758DA" w:rsidRDefault="00B758DA"/>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B758DA" w:rsidRDefault="009C68E0">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C03380" w:rsidRPr="00C03380" w:rsidRDefault="00C03380" w:rsidP="00C03380"/>
    <w:p w:rsidR="00B758DA" w:rsidRPr="004A02A9" w:rsidRDefault="00B758DA" w:rsidP="00B758DA">
      <w:pPr>
        <w:pStyle w:val="aff6"/>
        <w:numPr>
          <w:ilvl w:val="0"/>
          <w:numId w:val="54"/>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758DA" w:rsidRPr="004A02A9" w:rsidRDefault="00B758DA" w:rsidP="00B758DA">
      <w:pPr>
        <w:pStyle w:val="aff6"/>
        <w:numPr>
          <w:ilvl w:val="0"/>
          <w:numId w:val="54"/>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B758DA" w:rsidRPr="004A02A9" w:rsidRDefault="00B758DA" w:rsidP="009C68E0">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B758DA" w:rsidRPr="004A02A9" w:rsidTr="009C68E0">
        <w:trPr>
          <w:trHeight w:val="933"/>
        </w:trPr>
        <w:tc>
          <w:tcPr>
            <w:tcW w:w="750" w:type="dxa"/>
            <w:tcBorders>
              <w:top w:val="single" w:sz="4" w:space="0" w:color="000000"/>
              <w:left w:val="single" w:sz="4" w:space="0" w:color="000000"/>
              <w:bottom w:val="single" w:sz="4" w:space="0" w:color="000000"/>
              <w:right w:val="single" w:sz="4" w:space="0" w:color="000000"/>
            </w:tcBorders>
          </w:tcPr>
          <w:p w:rsidR="00B758DA" w:rsidRPr="004A02A9" w:rsidRDefault="00B758DA" w:rsidP="009C68E0">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B758DA" w:rsidRPr="004A02A9" w:rsidRDefault="00B758DA" w:rsidP="009C68E0">
            <w:pPr>
              <w:pBdr>
                <w:top w:val="nil"/>
                <w:left w:val="nil"/>
                <w:bottom w:val="nil"/>
                <w:right w:val="nil"/>
                <w:between w:val="nil"/>
              </w:pBdr>
              <w:jc w:val="center"/>
              <w:rPr>
                <w:color w:val="000000"/>
              </w:rPr>
            </w:pPr>
            <w:r>
              <w:rPr>
                <w:color w:val="000000"/>
              </w:rPr>
              <w:t>Наименование</w:t>
            </w:r>
          </w:p>
          <w:p w:rsidR="00B758DA" w:rsidRPr="004A02A9" w:rsidRDefault="00B758DA" w:rsidP="009C68E0">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B758DA" w:rsidRPr="004A02A9" w:rsidRDefault="00B758DA" w:rsidP="009C68E0">
            <w:pPr>
              <w:pBdr>
                <w:top w:val="nil"/>
                <w:left w:val="nil"/>
                <w:bottom w:val="nil"/>
                <w:right w:val="nil"/>
                <w:between w:val="nil"/>
              </w:pBdr>
              <w:jc w:val="center"/>
              <w:rPr>
                <w:color w:val="000000"/>
              </w:rPr>
            </w:pPr>
            <w:r>
              <w:rPr>
                <w:color w:val="000000"/>
              </w:rPr>
              <w:t>Формат электронного документа</w:t>
            </w:r>
          </w:p>
        </w:tc>
      </w:tr>
      <w:tr w:rsidR="00B758DA" w:rsidRPr="004A02A9" w:rsidTr="009C68E0">
        <w:trPr>
          <w:trHeight w:val="2951"/>
        </w:trPr>
        <w:tc>
          <w:tcPr>
            <w:tcW w:w="750" w:type="dxa"/>
            <w:tcBorders>
              <w:top w:val="single" w:sz="4" w:space="0" w:color="000000"/>
              <w:left w:val="single" w:sz="4" w:space="0" w:color="000000"/>
              <w:right w:val="single" w:sz="4" w:space="0" w:color="000000"/>
            </w:tcBorders>
          </w:tcPr>
          <w:p w:rsidR="00B758DA" w:rsidRPr="004A02A9" w:rsidRDefault="00B758DA" w:rsidP="009C68E0">
            <w:pPr>
              <w:pBdr>
                <w:top w:val="nil"/>
                <w:left w:val="nil"/>
                <w:bottom w:val="nil"/>
                <w:right w:val="nil"/>
                <w:between w:val="nil"/>
              </w:pBdr>
              <w:rPr>
                <w:color w:val="000000"/>
              </w:rPr>
            </w:pPr>
            <w:r>
              <w:rPr>
                <w:color w:val="000000"/>
              </w:rPr>
              <w:t>1.</w:t>
            </w:r>
          </w:p>
          <w:p w:rsidR="00B758DA" w:rsidRPr="004A02A9" w:rsidRDefault="00B758DA" w:rsidP="009C68E0">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B758DA" w:rsidRPr="004A02A9" w:rsidRDefault="00B758DA" w:rsidP="009C68E0">
            <w:pPr>
              <w:pBdr>
                <w:top w:val="nil"/>
                <w:left w:val="nil"/>
                <w:bottom w:val="nil"/>
                <w:right w:val="nil"/>
                <w:between w:val="nil"/>
              </w:pBdr>
              <w:jc w:val="both"/>
              <w:rPr>
                <w:color w:val="000000"/>
              </w:rPr>
            </w:pPr>
          </w:p>
          <w:p w:rsidR="00B758DA" w:rsidRPr="004A02A9" w:rsidRDefault="00B758DA" w:rsidP="009C68E0">
            <w:pPr>
              <w:pBdr>
                <w:top w:val="nil"/>
                <w:left w:val="nil"/>
                <w:bottom w:val="nil"/>
                <w:right w:val="nil"/>
                <w:between w:val="nil"/>
              </w:pBdr>
              <w:ind w:left="708" w:hanging="708"/>
              <w:jc w:val="center"/>
              <w:rPr>
                <w:color w:val="000000"/>
              </w:rPr>
            </w:pPr>
            <w:r>
              <w:rPr>
                <w:color w:val="000000"/>
              </w:rPr>
              <w:t>Товарная накладная ТОРГ-12</w:t>
            </w:r>
          </w:p>
          <w:p w:rsidR="00B758DA" w:rsidRPr="004A02A9" w:rsidRDefault="00B758DA" w:rsidP="009C68E0">
            <w:pPr>
              <w:pBdr>
                <w:top w:val="nil"/>
                <w:left w:val="nil"/>
                <w:bottom w:val="nil"/>
                <w:right w:val="nil"/>
                <w:between w:val="nil"/>
              </w:pBdr>
              <w:ind w:left="708" w:hanging="708"/>
              <w:jc w:val="both"/>
              <w:rPr>
                <w:color w:val="000000"/>
              </w:rPr>
            </w:pPr>
            <w:r>
              <w:rPr>
                <w:color w:val="000000"/>
              </w:rPr>
              <w:t>Универсальный передаточный документ УПД</w:t>
            </w:r>
          </w:p>
          <w:p w:rsidR="00B758DA" w:rsidRPr="004A02A9" w:rsidRDefault="00B758DA" w:rsidP="009C68E0">
            <w:pPr>
              <w:pBdr>
                <w:top w:val="nil"/>
                <w:left w:val="nil"/>
                <w:bottom w:val="nil"/>
                <w:right w:val="nil"/>
                <w:between w:val="nil"/>
              </w:pBdr>
              <w:jc w:val="both"/>
              <w:rPr>
                <w:color w:val="000000"/>
              </w:rPr>
            </w:pPr>
          </w:p>
        </w:tc>
        <w:tc>
          <w:tcPr>
            <w:tcW w:w="5145" w:type="dxa"/>
            <w:tcBorders>
              <w:top w:val="single" w:sz="4" w:space="0" w:color="000000"/>
              <w:left w:val="single" w:sz="4" w:space="0" w:color="000000"/>
              <w:right w:val="single" w:sz="4" w:space="0" w:color="000000"/>
            </w:tcBorders>
          </w:tcPr>
          <w:p w:rsidR="00B758DA" w:rsidRPr="004A02A9" w:rsidRDefault="00B758DA" w:rsidP="009C68E0">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B758DA" w:rsidRPr="004A02A9" w:rsidRDefault="00B758DA" w:rsidP="009C68E0">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758DA" w:rsidRPr="004A02A9" w:rsidRDefault="00B758DA" w:rsidP="009C68E0">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B758DA" w:rsidRPr="004A02A9" w:rsidRDefault="00B758DA" w:rsidP="009C68E0">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w:t>
            </w:r>
            <w:r>
              <w:t>N359»</w:t>
            </w:r>
            <w:r>
              <w:rPr>
                <w:color w:val="000000"/>
              </w:rPr>
              <w:t>.</w:t>
            </w:r>
          </w:p>
          <w:p w:rsidR="00B758DA" w:rsidRPr="004A02A9" w:rsidRDefault="00B758DA" w:rsidP="009C68E0">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B758DA" w:rsidRPr="004A02A9" w:rsidRDefault="00B758DA" w:rsidP="009C68E0">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758DA" w:rsidRPr="004A02A9" w:rsidRDefault="00B758DA" w:rsidP="009C68E0">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B758DA" w:rsidRPr="004A02A9" w:rsidRDefault="00B758DA" w:rsidP="009C68E0">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B758DA" w:rsidRPr="004A02A9" w:rsidTr="009C68E0">
        <w:trPr>
          <w:trHeight w:val="720"/>
        </w:trPr>
        <w:tc>
          <w:tcPr>
            <w:tcW w:w="750" w:type="dxa"/>
            <w:tcBorders>
              <w:top w:val="single" w:sz="4" w:space="0" w:color="000000"/>
              <w:left w:val="single" w:sz="4" w:space="0" w:color="000000"/>
              <w:bottom w:val="single" w:sz="4" w:space="0" w:color="000000"/>
              <w:right w:val="single" w:sz="4" w:space="0" w:color="000000"/>
            </w:tcBorders>
          </w:tcPr>
          <w:p w:rsidR="00B758DA" w:rsidRPr="004A02A9" w:rsidRDefault="00B758DA" w:rsidP="009C68E0">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B758DA" w:rsidRPr="004A02A9" w:rsidRDefault="00B758DA" w:rsidP="009C68E0">
            <w:pPr>
              <w:pBdr>
                <w:top w:val="nil"/>
                <w:left w:val="nil"/>
                <w:bottom w:val="nil"/>
                <w:right w:val="nil"/>
                <w:between w:val="nil"/>
              </w:pBdr>
              <w:rPr>
                <w:color w:val="000000"/>
              </w:rPr>
            </w:pPr>
            <w:r>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B758DA" w:rsidRPr="004A02A9" w:rsidRDefault="00B758DA" w:rsidP="009C68E0">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B758DA" w:rsidRPr="004A02A9" w:rsidRDefault="00B758DA" w:rsidP="009C68E0">
      <w:pPr>
        <w:pStyle w:val="aff6"/>
        <w:pBdr>
          <w:top w:val="nil"/>
          <w:left w:val="nil"/>
          <w:bottom w:val="nil"/>
          <w:right w:val="nil"/>
          <w:between w:val="nil"/>
        </w:pBdr>
        <w:ind w:left="709"/>
        <w:jc w:val="both"/>
        <w:rPr>
          <w:color w:val="000000"/>
          <w:sz w:val="28"/>
          <w:szCs w:val="28"/>
        </w:rPr>
      </w:pPr>
    </w:p>
    <w:p w:rsidR="00B758DA" w:rsidRPr="004A02A9" w:rsidRDefault="00B758DA" w:rsidP="00B758DA">
      <w:pPr>
        <w:numPr>
          <w:ilvl w:val="0"/>
          <w:numId w:val="54"/>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sz w:val="27"/>
            <w:szCs w:val="27"/>
          </w:rPr>
          <w:t>https://www.nalog.ru/rn77/taxation/submission_statements/operations/</w:t>
        </w:r>
      </w:hyperlink>
      <w:r>
        <w:rPr>
          <w:sz w:val="27"/>
          <w:szCs w:val="27"/>
        </w:rPr>
        <w:t>).</w:t>
      </w:r>
    </w:p>
    <w:p w:rsidR="00B758DA" w:rsidRPr="004A02A9" w:rsidRDefault="00B758DA" w:rsidP="00B758DA">
      <w:pPr>
        <w:pStyle w:val="aff6"/>
        <w:keepLines/>
        <w:numPr>
          <w:ilvl w:val="0"/>
          <w:numId w:val="55"/>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758DA" w:rsidRPr="004A02A9" w:rsidRDefault="00B758DA" w:rsidP="00B758DA">
      <w:pPr>
        <w:pStyle w:val="aff6"/>
        <w:numPr>
          <w:ilvl w:val="0"/>
          <w:numId w:val="55"/>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758DA" w:rsidRPr="004A02A9" w:rsidRDefault="00B758DA" w:rsidP="00B758DA">
      <w:pPr>
        <w:pStyle w:val="aff6"/>
        <w:numPr>
          <w:ilvl w:val="0"/>
          <w:numId w:val="55"/>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758DA" w:rsidRPr="004A02A9" w:rsidRDefault="00B758DA" w:rsidP="00B758DA">
      <w:pPr>
        <w:pStyle w:val="aff6"/>
        <w:numPr>
          <w:ilvl w:val="0"/>
          <w:numId w:val="55"/>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B758DA" w:rsidRPr="004A02A9" w:rsidRDefault="00B758DA" w:rsidP="00B758DA">
      <w:pPr>
        <w:pStyle w:val="aff6"/>
        <w:numPr>
          <w:ilvl w:val="0"/>
          <w:numId w:val="55"/>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758DA" w:rsidRPr="004A02A9" w:rsidRDefault="00B758DA" w:rsidP="00B758DA">
      <w:pPr>
        <w:pStyle w:val="aff6"/>
        <w:numPr>
          <w:ilvl w:val="0"/>
          <w:numId w:val="55"/>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758DA" w:rsidRPr="004A02A9" w:rsidRDefault="00B758DA" w:rsidP="00B758DA">
      <w:pPr>
        <w:pStyle w:val="1f8"/>
        <w:numPr>
          <w:ilvl w:val="0"/>
          <w:numId w:val="55"/>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B758DA" w:rsidRDefault="00B758DA"/>
    <w:sectPr w:rsidR="00B758D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8E0" w:rsidRDefault="009C68E0">
      <w:r>
        <w:separator/>
      </w:r>
    </w:p>
  </w:endnote>
  <w:endnote w:type="continuationSeparator" w:id="1">
    <w:p w:rsidR="009C68E0" w:rsidRDefault="009C68E0">
      <w:r>
        <w:continuationSeparator/>
      </w:r>
    </w:p>
  </w:endnote>
  <w:endnote w:type="continuationNotice" w:id="2">
    <w:p w:rsidR="009C68E0" w:rsidRDefault="009C68E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E0" w:rsidRDefault="00AF0055" w:rsidP="00BF6892">
    <w:pPr>
      <w:pStyle w:val="afd"/>
      <w:framePr w:wrap="around" w:vAnchor="text" w:hAnchor="margin" w:xAlign="right" w:y="1"/>
      <w:rPr>
        <w:rStyle w:val="a5"/>
      </w:rPr>
    </w:pPr>
    <w:r>
      <w:rPr>
        <w:rStyle w:val="a5"/>
      </w:rPr>
      <w:fldChar w:fldCharType="begin"/>
    </w:r>
    <w:r w:rsidR="009C68E0">
      <w:rPr>
        <w:rStyle w:val="a5"/>
      </w:rPr>
      <w:instrText xml:space="preserve">PAGE  </w:instrText>
    </w:r>
    <w:r>
      <w:rPr>
        <w:rStyle w:val="a5"/>
      </w:rPr>
      <w:fldChar w:fldCharType="separate"/>
    </w:r>
    <w:r w:rsidR="009C68E0">
      <w:rPr>
        <w:rStyle w:val="a5"/>
        <w:noProof/>
      </w:rPr>
      <w:t>28</w:t>
    </w:r>
    <w:r>
      <w:rPr>
        <w:rStyle w:val="a5"/>
      </w:rPr>
      <w:fldChar w:fldCharType="end"/>
    </w:r>
  </w:p>
  <w:p w:rsidR="009C68E0" w:rsidRDefault="009C68E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E0" w:rsidRDefault="00AF0055" w:rsidP="00BF6892">
    <w:pPr>
      <w:pStyle w:val="afd"/>
      <w:framePr w:wrap="around" w:vAnchor="text" w:hAnchor="margin" w:xAlign="right" w:y="1"/>
      <w:rPr>
        <w:rStyle w:val="a5"/>
      </w:rPr>
    </w:pPr>
    <w:r>
      <w:rPr>
        <w:rStyle w:val="a5"/>
      </w:rPr>
      <w:fldChar w:fldCharType="begin"/>
    </w:r>
    <w:r w:rsidR="009C68E0">
      <w:rPr>
        <w:rStyle w:val="a5"/>
      </w:rPr>
      <w:instrText xml:space="preserve">PAGE  </w:instrText>
    </w:r>
    <w:r>
      <w:rPr>
        <w:rStyle w:val="a5"/>
      </w:rPr>
      <w:fldChar w:fldCharType="separate"/>
    </w:r>
    <w:r w:rsidR="009C68E0">
      <w:rPr>
        <w:rStyle w:val="a5"/>
        <w:noProof/>
      </w:rPr>
      <w:t>28</w:t>
    </w:r>
    <w:r>
      <w:rPr>
        <w:rStyle w:val="a5"/>
      </w:rPr>
      <w:fldChar w:fldCharType="end"/>
    </w:r>
  </w:p>
  <w:p w:rsidR="009C68E0" w:rsidRDefault="009C68E0"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E0" w:rsidRDefault="009C68E0">
    <w:pPr>
      <w:pStyle w:val="afd"/>
      <w:jc w:val="center"/>
    </w:pPr>
  </w:p>
  <w:p w:rsidR="009C68E0" w:rsidRDefault="009C68E0"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E0" w:rsidRDefault="009C68E0">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8E0" w:rsidRDefault="009C68E0">
      <w:r>
        <w:separator/>
      </w:r>
    </w:p>
  </w:footnote>
  <w:footnote w:type="continuationSeparator" w:id="1">
    <w:p w:rsidR="009C68E0" w:rsidRDefault="009C68E0">
      <w:r>
        <w:continuationSeparator/>
      </w:r>
    </w:p>
  </w:footnote>
  <w:footnote w:type="continuationNotice" w:id="2">
    <w:p w:rsidR="009C68E0" w:rsidRDefault="009C68E0"/>
  </w:footnote>
  <w:footnote w:id="3">
    <w:p w:rsidR="009C68E0" w:rsidRPr="002A729F" w:rsidRDefault="009C68E0" w:rsidP="009C68E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9C68E0" w:rsidRPr="002A729F" w:rsidRDefault="009C68E0" w:rsidP="009C68E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9C68E0" w:rsidRPr="002A729F" w:rsidRDefault="009C68E0" w:rsidP="009C68E0">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E0" w:rsidRDefault="00AF0055">
    <w:pPr>
      <w:pStyle w:val="afb"/>
      <w:jc w:val="center"/>
    </w:pPr>
    <w:fldSimple w:instr=" PAGE   \* MERGEFORMAT ">
      <w:r w:rsidR="003F2DB2">
        <w:rPr>
          <w:noProof/>
        </w:rPr>
        <w:t>33</w:t>
      </w:r>
    </w:fldSimple>
  </w:p>
  <w:p w:rsidR="009C68E0" w:rsidRDefault="009C68E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E0" w:rsidRDefault="009C68E0">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E0" w:rsidRDefault="00AF0055" w:rsidP="00510148">
    <w:pPr>
      <w:pStyle w:val="afb"/>
      <w:jc w:val="center"/>
    </w:pPr>
    <w:fldSimple w:instr=" PAGE   \* MERGEFORMAT ">
      <w:r w:rsidR="003F2DB2">
        <w:rPr>
          <w:noProof/>
        </w:rPr>
        <w:t>64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E0" w:rsidRDefault="009C68E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1875EB"/>
    <w:multiLevelType w:val="hybridMultilevel"/>
    <w:tmpl w:val="DEAC2BE8"/>
    <w:lvl w:ilvl="0" w:tplc="00949E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A2E3A60"/>
    <w:multiLevelType w:val="multilevel"/>
    <w:tmpl w:val="8672505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3"/>
  </w:num>
  <w:num w:numId="11">
    <w:abstractNumId w:val="53"/>
  </w:num>
  <w:num w:numId="12">
    <w:abstractNumId w:val="45"/>
  </w:num>
  <w:num w:numId="13">
    <w:abstractNumId w:val="55"/>
  </w:num>
  <w:num w:numId="14">
    <w:abstractNumId w:val="59"/>
  </w:num>
  <w:num w:numId="15">
    <w:abstractNumId w:val="42"/>
  </w:num>
  <w:num w:numId="16">
    <w:abstractNumId w:val="44"/>
  </w:num>
  <w:num w:numId="17">
    <w:abstractNumId w:val="40"/>
  </w:num>
  <w:num w:numId="18">
    <w:abstractNumId w:val="35"/>
  </w:num>
  <w:num w:numId="19">
    <w:abstractNumId w:val="38"/>
  </w:num>
  <w:num w:numId="20">
    <w:abstractNumId w:val="52"/>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4"/>
  </w:num>
  <w:num w:numId="31">
    <w:abstractNumId w:val="54"/>
  </w:num>
  <w:num w:numId="32">
    <w:abstractNumId w:val="36"/>
  </w:num>
  <w:num w:numId="33">
    <w:abstractNumId w:val="50"/>
  </w:num>
  <w:num w:numId="34">
    <w:abstractNumId w:val="41"/>
  </w:num>
  <w:num w:numId="35">
    <w:abstractNumId w:val="49"/>
  </w:num>
  <w:num w:numId="36">
    <w:abstractNumId w:val="51"/>
  </w:num>
  <w:num w:numId="37">
    <w:abstractNumId w:val="23"/>
  </w:num>
  <w:num w:numId="38">
    <w:abstractNumId w:val="33"/>
  </w:num>
  <w:num w:numId="39">
    <w:abstractNumId w:val="47"/>
  </w:num>
  <w:num w:numId="40">
    <w:abstractNumId w:val="46"/>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8"/>
  </w:num>
  <w:num w:numId="51">
    <w:abstractNumId w:val="29"/>
  </w:num>
  <w:num w:numId="52">
    <w:abstractNumId w:val="37"/>
  </w:num>
  <w:num w:numId="53">
    <w:abstractNumId w:val="31"/>
  </w:num>
  <w:num w:numId="54">
    <w:abstractNumId w:val="28"/>
  </w:num>
  <w:num w:numId="55">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D67B3"/>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2DB2"/>
    <w:rsid w:val="003F31F2"/>
    <w:rsid w:val="003F37F8"/>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68E0"/>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69C"/>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055"/>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58DA"/>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03D52"/>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6520"/>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B758DA"/>
    <w:rPr>
      <w:sz w:val="28"/>
      <w:lang w:eastAsia="ar-SA"/>
    </w:rPr>
  </w:style>
  <w:style w:type="character" w:customStyle="1" w:styleId="afff4">
    <w:name w:val="Основной текст_"/>
    <w:link w:val="1f8"/>
    <w:locked/>
    <w:rsid w:val="00B758DA"/>
    <w:rPr>
      <w:rFonts w:ascii="Arial" w:hAnsi="Arial"/>
      <w:sz w:val="23"/>
      <w:szCs w:val="23"/>
      <w:shd w:val="clear" w:color="auto" w:fill="FFFFFF"/>
    </w:rPr>
  </w:style>
  <w:style w:type="paragraph" w:customStyle="1" w:styleId="1f8">
    <w:name w:val="Основной текст1"/>
    <w:basedOn w:val="a"/>
    <w:link w:val="afff4"/>
    <w:rsid w:val="00B758DA"/>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mailto:chernovev@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021F9181-A199-4D55-B335-911D3DF93F0C"/>
    <ds:schemaRef ds:uri="http://www.w3.org/XML/1998/namespace"/>
    <ds:schemaRef ds:uri="http://purl.org/dc/dcmityp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FFABA-EA79-4E57-B594-EAE5179990BF}">
  <ds:schemaRefs>
    <ds:schemaRef ds:uri="http://schemas.openxmlformats.org/officeDocument/2006/bibliography"/>
  </ds:schemaRefs>
</ds:datastoreItem>
</file>

<file path=customXml/itemProps4.xml><?xml version="1.0" encoding="utf-8"?>
<ds:datastoreItem xmlns:ds="http://schemas.openxmlformats.org/officeDocument/2006/customXml" ds:itemID="{0C85E7F3-B7C4-4FD5-8478-4D8D1182C6B1}">
  <ds:schemaRefs>
    <ds:schemaRef ds:uri="http://schemas.openxmlformats.org/officeDocument/2006/bibliography"/>
  </ds:schemaRefs>
</ds:datastoreItem>
</file>

<file path=customXml/itemProps5.xml><?xml version="1.0" encoding="utf-8"?>
<ds:datastoreItem xmlns:ds="http://schemas.openxmlformats.org/officeDocument/2006/customXml" ds:itemID="{38A35F14-0BEF-42A7-8F69-22C9C7A26CC0}">
  <ds:schemaRefs>
    <ds:schemaRef ds:uri="http://schemas.openxmlformats.org/officeDocument/2006/bibliography"/>
  </ds:schemaRefs>
</ds:datastoreItem>
</file>

<file path=customXml/itemProps6.xml><?xml version="1.0" encoding="utf-8"?>
<ds:datastoreItem xmlns:ds="http://schemas.openxmlformats.org/officeDocument/2006/customXml" ds:itemID="{33B24913-74E6-4111-9D2A-B43C90F6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21813</Words>
  <Characters>124336</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145858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2020-09-25T06:35:00Z</dcterms:created>
  <dcterms:modified xsi:type="dcterms:W3CDTF">2020-09-25T06:35:00Z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