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B3A445" w14:textId="77777777" w:rsidR="007D6548" w:rsidRPr="006D2B87" w:rsidRDefault="007D6548" w:rsidP="00A4055F">
      <w:pPr>
        <w:tabs>
          <w:tab w:val="left" w:pos="4962"/>
        </w:tabs>
        <w:ind w:left="4820"/>
        <w:rPr>
          <w:b/>
          <w:bCs/>
          <w:sz w:val="28"/>
          <w:szCs w:val="28"/>
        </w:rPr>
      </w:pPr>
      <w:r>
        <w:rPr>
          <w:b/>
          <w:bCs/>
          <w:sz w:val="28"/>
          <w:szCs w:val="28"/>
        </w:rPr>
        <w:t>УТВЕРЖДАЮ:</w:t>
      </w:r>
    </w:p>
    <w:p w14:paraId="40B194BA" w14:textId="77777777" w:rsidR="007D6548" w:rsidRPr="006D2B87" w:rsidRDefault="007D6548" w:rsidP="00A4055F">
      <w:pPr>
        <w:tabs>
          <w:tab w:val="left" w:pos="4962"/>
        </w:tabs>
        <w:ind w:left="4820"/>
        <w:rPr>
          <w:rFonts w:eastAsia="Arial Unicode MS"/>
          <w:b/>
          <w:bCs/>
          <w:sz w:val="28"/>
          <w:szCs w:val="28"/>
        </w:rPr>
      </w:pPr>
    </w:p>
    <w:p w14:paraId="77A37D1C" w14:textId="77777777" w:rsidR="005E41A0" w:rsidRDefault="00890CFF">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комиссии  филиала</w:t>
      </w:r>
      <w:proofErr w:type="gramEnd"/>
      <w:r>
        <w:rPr>
          <w:b/>
          <w:bCs/>
          <w:sz w:val="28"/>
          <w:szCs w:val="28"/>
        </w:rPr>
        <w:t xml:space="preserve"> ПАО «ТрансКонтейнер» на Горьковской железной дороге </w:t>
      </w:r>
    </w:p>
    <w:p w14:paraId="56038E56" w14:textId="77777777" w:rsidR="006F6D36" w:rsidRPr="006D2B87" w:rsidRDefault="006F6D36" w:rsidP="006F6D36">
      <w:pPr>
        <w:tabs>
          <w:tab w:val="left" w:pos="4962"/>
        </w:tabs>
        <w:ind w:left="4820"/>
        <w:rPr>
          <w:b/>
          <w:bCs/>
          <w:sz w:val="28"/>
          <w:szCs w:val="28"/>
        </w:rPr>
      </w:pPr>
    </w:p>
    <w:p w14:paraId="61785A1F" w14:textId="77777777" w:rsidR="00C974DC" w:rsidRDefault="006F6D36" w:rsidP="006F6D36">
      <w:pPr>
        <w:tabs>
          <w:tab w:val="left" w:pos="4962"/>
        </w:tabs>
        <w:ind w:left="4820"/>
        <w:rPr>
          <w:b/>
          <w:bCs/>
          <w:sz w:val="28"/>
          <w:szCs w:val="28"/>
        </w:rPr>
      </w:pPr>
      <w:r>
        <w:rPr>
          <w:b/>
          <w:bCs/>
          <w:sz w:val="28"/>
          <w:szCs w:val="28"/>
        </w:rPr>
        <w:t xml:space="preserve">____________________ </w:t>
      </w:r>
    </w:p>
    <w:p w14:paraId="61265224" w14:textId="77777777" w:rsidR="005E41A0" w:rsidRDefault="00890CFF">
      <w:pPr>
        <w:tabs>
          <w:tab w:val="left" w:pos="4962"/>
        </w:tabs>
        <w:ind w:left="4820"/>
        <w:rPr>
          <w:b/>
          <w:bCs/>
          <w:sz w:val="28"/>
          <w:szCs w:val="28"/>
        </w:rPr>
      </w:pPr>
      <w:r>
        <w:rPr>
          <w:b/>
          <w:bCs/>
          <w:sz w:val="28"/>
          <w:szCs w:val="28"/>
        </w:rPr>
        <w:t>Анатолий Григорьевич Каринский</w:t>
      </w:r>
    </w:p>
    <w:p w14:paraId="162A2B16" w14:textId="77777777" w:rsidR="006F6D36" w:rsidRPr="006D2B87" w:rsidRDefault="006F6D36" w:rsidP="006F6D36">
      <w:pPr>
        <w:tabs>
          <w:tab w:val="left" w:pos="4962"/>
        </w:tabs>
        <w:ind w:left="4820"/>
        <w:rPr>
          <w:rFonts w:eastAsia="Arial Unicode MS"/>
        </w:rPr>
      </w:pPr>
    </w:p>
    <w:p w14:paraId="6AC3B611" w14:textId="77777777" w:rsidR="005E41A0" w:rsidRDefault="00890CFF">
      <w:pPr>
        <w:tabs>
          <w:tab w:val="left" w:pos="4962"/>
        </w:tabs>
        <w:ind w:left="4820"/>
        <w:rPr>
          <w:b/>
          <w:bCs/>
          <w:sz w:val="28"/>
        </w:rPr>
      </w:pPr>
      <w:r>
        <w:rPr>
          <w:b/>
          <w:bCs/>
          <w:sz w:val="28"/>
        </w:rPr>
        <w:t>«16» сентября 2020 года</w:t>
      </w:r>
    </w:p>
    <w:p w14:paraId="712CAA86" w14:textId="77777777" w:rsidR="007D6548" w:rsidRDefault="007D6548">
      <w:pPr>
        <w:ind w:firstLine="709"/>
        <w:rPr>
          <w:b/>
          <w:bCs/>
          <w:spacing w:val="20"/>
          <w:sz w:val="28"/>
          <w:szCs w:val="28"/>
        </w:rPr>
      </w:pPr>
    </w:p>
    <w:p w14:paraId="5996DCA6" w14:textId="77777777" w:rsidR="007D6548" w:rsidRDefault="007D6548">
      <w:pPr>
        <w:spacing w:after="120"/>
        <w:jc w:val="center"/>
        <w:rPr>
          <w:b/>
          <w:bCs/>
          <w:sz w:val="40"/>
          <w:szCs w:val="40"/>
        </w:rPr>
      </w:pPr>
    </w:p>
    <w:p w14:paraId="0B9BC3D2" w14:textId="77777777" w:rsidR="007D6548" w:rsidRDefault="007D6548">
      <w:pPr>
        <w:spacing w:after="120"/>
        <w:jc w:val="center"/>
        <w:rPr>
          <w:b/>
          <w:bCs/>
          <w:sz w:val="40"/>
          <w:szCs w:val="40"/>
        </w:rPr>
      </w:pPr>
      <w:r>
        <w:rPr>
          <w:b/>
          <w:bCs/>
          <w:sz w:val="40"/>
          <w:szCs w:val="40"/>
        </w:rPr>
        <w:t>ДОКУМЕНТАЦИЯ О ЗАКУПКЕ</w:t>
      </w:r>
    </w:p>
    <w:p w14:paraId="71B3F7E6" w14:textId="77777777" w:rsidR="000A2D97" w:rsidRDefault="000A2D97">
      <w:pPr>
        <w:spacing w:after="120"/>
        <w:ind w:firstLine="709"/>
        <w:jc w:val="center"/>
        <w:rPr>
          <w:b/>
          <w:bCs/>
          <w:sz w:val="20"/>
          <w:szCs w:val="20"/>
        </w:rPr>
      </w:pPr>
    </w:p>
    <w:p w14:paraId="203A1DA1"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08F72B1" w14:textId="77777777" w:rsidR="007D6548" w:rsidRPr="00556E89" w:rsidRDefault="007D6548">
      <w:pPr>
        <w:spacing w:after="120"/>
        <w:ind w:firstLine="709"/>
        <w:jc w:val="center"/>
        <w:rPr>
          <w:bCs/>
          <w:sz w:val="20"/>
          <w:szCs w:val="20"/>
        </w:rPr>
      </w:pPr>
    </w:p>
    <w:p w14:paraId="4A2FDBE6"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913DA1A" w14:textId="77777777" w:rsidR="005E41A0" w:rsidRDefault="00890CFF">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Горьковской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00B97165" w:rsidRPr="00B97165">
        <w:t>РО-НКПГОРЬК-20-0010</w:t>
      </w:r>
      <w:r>
        <w:t xml:space="preserve"> по предмету закупки </w:t>
      </w:r>
      <w:r>
        <w:rPr>
          <w:b/>
        </w:rPr>
        <w:t>«Аренда транспортного средства с экипажем»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14:paraId="79A2DF39" w14:textId="77777777"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14:paraId="785A8E5B" w14:textId="77777777"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14:paraId="4514349E" w14:textId="77777777"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14:paraId="3333591B" w14:textId="77777777" w:rsidR="00A9427D" w:rsidRPr="00A9427D" w:rsidRDefault="00E159FD" w:rsidP="00A9427D">
      <w:pPr>
        <w:pStyle w:val="1a"/>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53EE3421" w14:textId="77777777"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452AF3A" w14:textId="77777777"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3192AB9" w14:textId="77777777"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14:paraId="1788CF5B" w14:textId="77777777"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768788DB"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14:paraId="489A3F9B"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6086F57F" w14:textId="77777777"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14:paraId="34850153" w14:textId="77777777"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14:paraId="6D908E1D"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DA8DAE1" w14:textId="77777777"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14:paraId="31E1DCC1" w14:textId="77777777"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40DEAAFC"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9525B57" w14:textId="641E1E9C"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14:paraId="2786F19F"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7EF03281" w14:textId="77777777"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14:paraId="5FCE8595" w14:textId="77777777"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14:paraId="10E795C0" w14:textId="77777777"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1F689A74"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AFA145C" w14:textId="77777777"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6EBB416" w14:textId="77777777"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w:t>
      </w:r>
      <w:proofErr w:type="gramStart"/>
      <w:r>
        <w:t>этапа  Размещения</w:t>
      </w:r>
      <w:proofErr w:type="gramEnd"/>
      <w:r>
        <w:t xml:space="preserve"> оферты.</w:t>
      </w:r>
    </w:p>
    <w:p w14:paraId="0B687F58" w14:textId="77777777" w:rsidR="00494C14" w:rsidRPr="00D32FFA" w:rsidRDefault="00494C14" w:rsidP="00494C14">
      <w:pPr>
        <w:pStyle w:val="1a"/>
        <w:widowControl w:val="0"/>
        <w:ind w:firstLine="709"/>
      </w:pPr>
      <w:r>
        <w:lastRenderedPageBreak/>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2EA1428"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29141D6C" w14:textId="77777777"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03B97861"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7D4BC0EE" w14:textId="77777777"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E35644B" w14:textId="77777777"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41557893" w14:textId="77777777"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14:paraId="06FF6564" w14:textId="77777777" w:rsidR="00A9427D" w:rsidRDefault="00A9427D" w:rsidP="00A9427D">
      <w:pPr>
        <w:pStyle w:val="1a"/>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w:t>
      </w:r>
      <w:r>
        <w:lastRenderedPageBreak/>
        <w:t>и протоколы, оформляемые в ходе проведения Размещения оферты, могут не публиковаться.</w:t>
      </w:r>
    </w:p>
    <w:p w14:paraId="0EE15378"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54BE786" w14:textId="77777777"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14:paraId="7BFE0413" w14:textId="77777777" w:rsidR="00215E05" w:rsidRDefault="00215E05" w:rsidP="00215E05">
      <w:pPr>
        <w:pStyle w:val="1a"/>
        <w:ind w:left="709" w:firstLine="0"/>
      </w:pPr>
    </w:p>
    <w:p w14:paraId="5AEF4B9B"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29345925"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14:paraId="584CA021" w14:textId="77777777"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14:paraId="0EA7FAF7"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D539B90"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14:paraId="6B83C83D"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w:t>
      </w:r>
      <w:proofErr w:type="gramStart"/>
      <w:r>
        <w:rPr>
          <w:sz w:val="28"/>
          <w:szCs w:val="28"/>
        </w:rPr>
        <w:t>проведению  Размещения</w:t>
      </w:r>
      <w:proofErr w:type="gramEnd"/>
      <w:r>
        <w:rPr>
          <w:sz w:val="28"/>
          <w:szCs w:val="28"/>
        </w:rPr>
        <w:t xml:space="preserve"> оферты, поступившие позднее срока, установленного в подпункте 1.2.1 настоящей документации о закупке.</w:t>
      </w:r>
    </w:p>
    <w:p w14:paraId="39A5BFB3"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14:paraId="26B81377" w14:textId="77777777" w:rsidR="00147510" w:rsidRPr="00147510" w:rsidRDefault="00147510" w:rsidP="00147510">
      <w:pPr>
        <w:ind w:left="709"/>
        <w:jc w:val="both"/>
        <w:rPr>
          <w:sz w:val="28"/>
          <w:szCs w:val="28"/>
        </w:rPr>
      </w:pPr>
    </w:p>
    <w:p w14:paraId="7ECF831C"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14:paraId="79E5C2ED" w14:textId="77777777" w:rsidR="00A83569" w:rsidRDefault="00A83569" w:rsidP="006C5D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14:paraId="7E7404BE" w14:textId="77777777" w:rsidR="00A83569" w:rsidRDefault="00A83569" w:rsidP="006C5DD1">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14:paraId="43E6D699" w14:textId="77777777" w:rsidR="00A83569" w:rsidRDefault="00A83569" w:rsidP="006C5DD1">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14:paraId="09C382E1" w14:textId="77777777" w:rsidR="00A83569" w:rsidRDefault="00A83569" w:rsidP="006C5DD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2C80964E" w14:textId="77777777" w:rsidR="00670AF4" w:rsidRDefault="00670AF4" w:rsidP="00F3355C">
      <w:pPr>
        <w:pStyle w:val="af9"/>
        <w:rPr>
          <w:sz w:val="28"/>
          <w:szCs w:val="28"/>
        </w:rPr>
      </w:pPr>
    </w:p>
    <w:p w14:paraId="5C12FA63"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5F1C8FD0" w14:textId="77777777" w:rsidR="005812B7" w:rsidRDefault="00034877" w:rsidP="006C5DD1">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5C61552" w14:textId="77777777"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B2CE72B" w14:textId="77777777" w:rsidR="00034877" w:rsidRPr="00A83569" w:rsidRDefault="00034877" w:rsidP="006C5DD1">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04AD4A8B" w14:textId="77777777" w:rsidR="007E0067" w:rsidRPr="007E0067" w:rsidRDefault="00034877" w:rsidP="006C5DD1">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r>
        <w:rPr>
          <w:color w:val="000000"/>
          <w:sz w:val="28"/>
          <w:szCs w:val="28"/>
        </w:rPr>
        <w:lastRenderedPageBreak/>
        <w:t>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07117BF5" w14:textId="77777777"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44CD2817" w14:textId="77777777"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0D87DC24" w14:textId="77777777" w:rsidR="00034877" w:rsidRPr="007E0067" w:rsidRDefault="00034877" w:rsidP="006C5DD1">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30150621" w14:textId="77777777" w:rsidR="00510148" w:rsidRPr="00D32FFA" w:rsidRDefault="00510148">
      <w:pPr>
        <w:pStyle w:val="1a"/>
        <w:ind w:left="709" w:firstLine="0"/>
        <w:rPr>
          <w:szCs w:val="24"/>
        </w:rPr>
      </w:pPr>
    </w:p>
    <w:p w14:paraId="3198EA8B" w14:textId="77777777" w:rsidR="007D6548" w:rsidRPr="00277F90" w:rsidRDefault="009F5D15" w:rsidP="00305BD2">
      <w:pPr>
        <w:spacing w:after="120"/>
        <w:jc w:val="center"/>
        <w:outlineLvl w:val="0"/>
        <w:rPr>
          <w:b/>
          <w:bCs/>
          <w:sz w:val="32"/>
          <w:szCs w:val="32"/>
        </w:rPr>
      </w:pPr>
      <w:r w:rsidRPr="00277F90">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26AA612" w14:textId="77777777" w:rsidR="00997B7D" w:rsidRPr="00277F90" w:rsidRDefault="00737675" w:rsidP="006C5DD1">
      <w:pPr>
        <w:pStyle w:val="1a"/>
        <w:numPr>
          <w:ilvl w:val="1"/>
          <w:numId w:val="13"/>
        </w:numPr>
        <w:ind w:left="0" w:firstLine="709"/>
        <w:outlineLvl w:val="1"/>
        <w:rPr>
          <w:b/>
          <w:szCs w:val="28"/>
        </w:rPr>
      </w:pPr>
      <w:r w:rsidRPr="00277F90">
        <w:rPr>
          <w:b/>
          <w:szCs w:val="28"/>
        </w:rPr>
        <w:t>Обязательные требования</w:t>
      </w:r>
    </w:p>
    <w:p w14:paraId="6071D6A1" w14:textId="77777777" w:rsidR="00EA674E" w:rsidRPr="00277F90" w:rsidRDefault="00EA674E" w:rsidP="00EA674E">
      <w:pPr>
        <w:tabs>
          <w:tab w:val="left" w:pos="1080"/>
        </w:tabs>
        <w:ind w:firstLine="709"/>
        <w:jc w:val="both"/>
        <w:rPr>
          <w:sz w:val="28"/>
          <w:szCs w:val="28"/>
        </w:rPr>
      </w:pPr>
      <w:r w:rsidRPr="00277F90">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A43D361" w14:textId="77777777" w:rsidR="001242D3" w:rsidRPr="00277F90" w:rsidRDefault="007D6548" w:rsidP="00045327">
      <w:pPr>
        <w:ind w:firstLine="709"/>
        <w:jc w:val="both"/>
        <w:rPr>
          <w:sz w:val="28"/>
          <w:szCs w:val="28"/>
        </w:rPr>
      </w:pPr>
      <w:r w:rsidRPr="00277F90">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277F90">
        <w:rPr>
          <w:sz w:val="28"/>
          <w:szCs w:val="28"/>
        </w:rPr>
        <w:lastRenderedPageBreak/>
        <w:t>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6710F180" w14:textId="77777777" w:rsidR="007D6548" w:rsidRPr="00277F90" w:rsidRDefault="007D6548" w:rsidP="00045327">
      <w:pPr>
        <w:ind w:firstLine="709"/>
        <w:jc w:val="both"/>
        <w:rPr>
          <w:sz w:val="28"/>
          <w:szCs w:val="28"/>
        </w:rPr>
      </w:pPr>
      <w:r w:rsidRPr="00277F90">
        <w:rPr>
          <w:sz w:val="28"/>
          <w:szCs w:val="28"/>
        </w:rPr>
        <w:t>б) не находиться в процессе ликвидации;</w:t>
      </w:r>
    </w:p>
    <w:p w14:paraId="100D9D5C" w14:textId="77777777" w:rsidR="007D6548" w:rsidRPr="00277F90" w:rsidRDefault="007D6548" w:rsidP="00045327">
      <w:pPr>
        <w:ind w:firstLine="709"/>
        <w:jc w:val="both"/>
        <w:rPr>
          <w:sz w:val="28"/>
          <w:szCs w:val="28"/>
        </w:rPr>
      </w:pPr>
      <w:r w:rsidRPr="00277F90">
        <w:rPr>
          <w:sz w:val="28"/>
          <w:szCs w:val="28"/>
        </w:rPr>
        <w:t>в) не быть признанным несостоятельным (банкротом);</w:t>
      </w:r>
    </w:p>
    <w:p w14:paraId="755A8E70" w14:textId="77777777" w:rsidR="007D6548" w:rsidRPr="00277F90" w:rsidRDefault="007D6548" w:rsidP="00045327">
      <w:pPr>
        <w:ind w:firstLine="709"/>
        <w:jc w:val="both"/>
        <w:rPr>
          <w:sz w:val="28"/>
          <w:szCs w:val="28"/>
        </w:rPr>
      </w:pPr>
      <w:r w:rsidRPr="00277F90">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2E174B7C" w14:textId="77777777" w:rsidR="00BA1508" w:rsidRPr="00277F90" w:rsidRDefault="007D6548" w:rsidP="00045327">
      <w:pPr>
        <w:ind w:firstLine="709"/>
        <w:jc w:val="both"/>
        <w:rPr>
          <w:sz w:val="28"/>
          <w:szCs w:val="28"/>
        </w:rPr>
      </w:pPr>
      <w:r w:rsidRPr="00277F90">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sidRPr="00277F90">
        <w:rPr>
          <w:sz w:val="28"/>
          <w:szCs w:val="28"/>
        </w:rPr>
        <w:t>т.д.</w:t>
      </w:r>
      <w:proofErr w:type="gramEnd"/>
      <w:r w:rsidRPr="00277F90">
        <w:rPr>
          <w:sz w:val="28"/>
          <w:szCs w:val="28"/>
        </w:rPr>
        <w:t>, являющихся предметом Размещения оферты;</w:t>
      </w:r>
    </w:p>
    <w:p w14:paraId="4EB7A3FF" w14:textId="77777777" w:rsidR="007D6548" w:rsidRPr="00277F90" w:rsidRDefault="00032BDE" w:rsidP="00045327">
      <w:pPr>
        <w:ind w:firstLine="709"/>
        <w:jc w:val="both"/>
        <w:rPr>
          <w:sz w:val="28"/>
          <w:szCs w:val="28"/>
        </w:rPr>
      </w:pPr>
      <w:r w:rsidRPr="00277F90">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61B4034" w14:textId="77777777" w:rsidR="00655386" w:rsidRPr="00277F90" w:rsidRDefault="00655386" w:rsidP="00536CEB">
      <w:pPr>
        <w:ind w:firstLine="709"/>
        <w:jc w:val="both"/>
        <w:rPr>
          <w:sz w:val="28"/>
          <w:szCs w:val="28"/>
        </w:rPr>
      </w:pPr>
      <w:r w:rsidRPr="00277F90">
        <w:rPr>
          <w:sz w:val="28"/>
          <w:szCs w:val="28"/>
        </w:rPr>
        <w:t>ж) не иметь просроченной задолженности по ранее заключенным договорам с ПАО «ТрансКонтейнер»;</w:t>
      </w:r>
    </w:p>
    <w:p w14:paraId="0E7B118A" w14:textId="77777777" w:rsidR="005E092C" w:rsidRPr="00277F90" w:rsidRDefault="00655386" w:rsidP="00045327">
      <w:pPr>
        <w:ind w:firstLine="709"/>
        <w:jc w:val="both"/>
        <w:rPr>
          <w:sz w:val="28"/>
          <w:szCs w:val="28"/>
        </w:rPr>
      </w:pPr>
      <w:r w:rsidRPr="00277F90">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77F90">
        <w:rPr>
          <w:sz w:val="28"/>
          <w:szCs w:val="28"/>
          <w:lang w:eastAsia="ru-RU"/>
        </w:rPr>
        <w:t>05.04.2013 № 44-ФЗ</w:t>
      </w:r>
      <w:r w:rsidRPr="00277F90">
        <w:rPr>
          <w:sz w:val="28"/>
          <w:szCs w:val="28"/>
        </w:rPr>
        <w:t xml:space="preserve"> «</w:t>
      </w:r>
      <w:r w:rsidRPr="00277F90">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277F90">
        <w:rPr>
          <w:sz w:val="28"/>
          <w:szCs w:val="28"/>
        </w:rPr>
        <w:t>», а также в реестр недобросовестных контрагентов ПАО  «ТрансКонтейнер»;</w:t>
      </w:r>
    </w:p>
    <w:p w14:paraId="225C9E58" w14:textId="77777777" w:rsidR="007D6548" w:rsidRPr="00277F90" w:rsidRDefault="005E092C" w:rsidP="00045327">
      <w:pPr>
        <w:ind w:firstLine="709"/>
        <w:jc w:val="both"/>
        <w:rPr>
          <w:sz w:val="28"/>
          <w:szCs w:val="28"/>
        </w:rPr>
      </w:pPr>
      <w:r w:rsidRPr="00277F90">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14:paraId="56336D2F" w14:textId="77777777" w:rsidR="000E5B2C" w:rsidRPr="00277F90" w:rsidRDefault="000E5B2C" w:rsidP="00045327">
      <w:pPr>
        <w:ind w:firstLine="709"/>
        <w:jc w:val="both"/>
        <w:rPr>
          <w:sz w:val="28"/>
          <w:szCs w:val="28"/>
        </w:rPr>
      </w:pPr>
    </w:p>
    <w:p w14:paraId="0DF08E67" w14:textId="77777777" w:rsidR="007D6548" w:rsidRPr="00277F90" w:rsidRDefault="00737675" w:rsidP="006C5DD1">
      <w:pPr>
        <w:pStyle w:val="1a"/>
        <w:numPr>
          <w:ilvl w:val="1"/>
          <w:numId w:val="13"/>
        </w:numPr>
        <w:ind w:left="0" w:firstLine="709"/>
        <w:outlineLvl w:val="1"/>
        <w:rPr>
          <w:b/>
          <w:szCs w:val="28"/>
        </w:rPr>
      </w:pPr>
      <w:r w:rsidRPr="00277F90">
        <w:rPr>
          <w:b/>
          <w:szCs w:val="28"/>
        </w:rPr>
        <w:lastRenderedPageBreak/>
        <w:t>Квалификационные требования</w:t>
      </w:r>
    </w:p>
    <w:p w14:paraId="6093AF3A" w14:textId="77777777" w:rsidR="00752FEB" w:rsidRPr="00277F90" w:rsidRDefault="00DA37B1" w:rsidP="00E76363">
      <w:pPr>
        <w:ind w:firstLine="709"/>
        <w:jc w:val="both"/>
        <w:rPr>
          <w:sz w:val="28"/>
          <w:szCs w:val="28"/>
        </w:rPr>
      </w:pPr>
      <w:r w:rsidRPr="00277F90">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CB62B8C" w14:textId="77777777" w:rsidR="00752FEB" w:rsidRPr="00277F90" w:rsidRDefault="00752FEB" w:rsidP="00E76363">
      <w:pPr>
        <w:pStyle w:val="af9"/>
        <w:rPr>
          <w:sz w:val="28"/>
          <w:szCs w:val="28"/>
        </w:rPr>
      </w:pPr>
      <w:r w:rsidRPr="00277F90">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3B16DC8" w14:textId="77777777" w:rsidR="00752FEB" w:rsidRPr="00277F90" w:rsidRDefault="00752FEB" w:rsidP="00E76363">
      <w:pPr>
        <w:pStyle w:val="af9"/>
        <w:rPr>
          <w:sz w:val="28"/>
          <w:szCs w:val="28"/>
        </w:rPr>
      </w:pPr>
      <w:r w:rsidRPr="00277F90">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8CD55EB" w14:textId="77777777" w:rsidR="00752FEB" w:rsidRPr="00277F90" w:rsidRDefault="0000116C" w:rsidP="00E76363">
      <w:pPr>
        <w:suppressAutoHyphens w:val="0"/>
        <w:autoSpaceDE w:val="0"/>
        <w:autoSpaceDN w:val="0"/>
        <w:adjustRightInd w:val="0"/>
        <w:ind w:firstLine="709"/>
        <w:jc w:val="both"/>
        <w:rPr>
          <w:sz w:val="28"/>
          <w:szCs w:val="28"/>
        </w:rPr>
      </w:pPr>
      <w:r w:rsidRPr="00277F90">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14:paraId="1865DE0F" w14:textId="77777777" w:rsidR="00997B7D" w:rsidRPr="00277F90" w:rsidRDefault="00997B7D" w:rsidP="00E76363">
      <w:pPr>
        <w:pStyle w:val="af9"/>
        <w:rPr>
          <w:sz w:val="28"/>
          <w:szCs w:val="28"/>
        </w:rPr>
      </w:pPr>
    </w:p>
    <w:p w14:paraId="17049615" w14:textId="77777777" w:rsidR="002410DF" w:rsidRPr="00277F90" w:rsidRDefault="002410DF" w:rsidP="006C5DD1">
      <w:pPr>
        <w:pStyle w:val="1a"/>
        <w:numPr>
          <w:ilvl w:val="1"/>
          <w:numId w:val="13"/>
        </w:numPr>
        <w:ind w:left="0" w:firstLine="709"/>
        <w:outlineLvl w:val="1"/>
        <w:rPr>
          <w:b/>
          <w:szCs w:val="28"/>
        </w:rPr>
      </w:pPr>
      <w:r w:rsidRPr="00277F90">
        <w:rPr>
          <w:b/>
          <w:szCs w:val="28"/>
        </w:rPr>
        <w:t>Представление документов</w:t>
      </w:r>
    </w:p>
    <w:p w14:paraId="25FE52B0" w14:textId="77777777" w:rsidR="00737675" w:rsidRPr="00D32FFA" w:rsidRDefault="00737675" w:rsidP="006C5DD1">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28B6E01D" w14:textId="77777777"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0AC07887"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14:paraId="14DC8B2B"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14:paraId="6BD3A5F8"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31930186" w14:textId="77777777"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6FAE30D7"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14:paraId="0894AD08"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w:t>
      </w:r>
      <w:r>
        <w:rPr>
          <w:sz w:val="28"/>
          <w:szCs w:val="28"/>
        </w:rPr>
        <w:lastRenderedPageBreak/>
        <w:t>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14:paraId="4ABEC860"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419D4C2" w14:textId="77777777"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E03CDB3" w14:textId="77777777" w:rsidR="00835CB1" w:rsidRDefault="00B12B16" w:rsidP="006C5DD1">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2F720D9" w14:textId="77777777" w:rsidR="00AA1400" w:rsidRPr="00D32FFA" w:rsidRDefault="00AA1400" w:rsidP="00724B9D">
      <w:pPr>
        <w:pStyle w:val="aff7"/>
        <w:ind w:left="0" w:firstLine="709"/>
        <w:jc w:val="both"/>
        <w:rPr>
          <w:rFonts w:eastAsia="MS Mincho"/>
          <w:sz w:val="28"/>
          <w:szCs w:val="28"/>
        </w:rPr>
      </w:pPr>
    </w:p>
    <w:p w14:paraId="4DB3EFFC"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0B0A7782" w14:textId="77777777" w:rsidR="00B66FCB" w:rsidRPr="00D32FFA" w:rsidRDefault="00B66FCB" w:rsidP="00E76363">
      <w:pPr>
        <w:pStyle w:val="af9"/>
        <w:tabs>
          <w:tab w:val="left" w:pos="0"/>
          <w:tab w:val="left" w:pos="1440"/>
        </w:tabs>
        <w:rPr>
          <w:sz w:val="28"/>
        </w:rPr>
      </w:pPr>
    </w:p>
    <w:p w14:paraId="2B976B5A" w14:textId="77777777" w:rsidR="003C30F3" w:rsidRPr="00D20AD0" w:rsidRDefault="003C30F3" w:rsidP="006C5DD1">
      <w:pPr>
        <w:pStyle w:val="1a"/>
        <w:numPr>
          <w:ilvl w:val="1"/>
          <w:numId w:val="19"/>
        </w:numPr>
        <w:ind w:left="0" w:firstLine="709"/>
        <w:outlineLvl w:val="1"/>
        <w:rPr>
          <w:b/>
          <w:szCs w:val="28"/>
        </w:rPr>
      </w:pPr>
      <w:r>
        <w:rPr>
          <w:b/>
          <w:szCs w:val="28"/>
        </w:rPr>
        <w:t>Заявка</w:t>
      </w:r>
    </w:p>
    <w:p w14:paraId="6AFE2D37"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341988CC"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14:paraId="52A1D0A7" w14:textId="77777777" w:rsidR="00627DB4" w:rsidRPr="00514A3A" w:rsidRDefault="00627DB4" w:rsidP="006C5DD1">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4CE68A4" w14:textId="77777777" w:rsidR="00627DB4" w:rsidRPr="00D32FFA" w:rsidRDefault="00627DB4" w:rsidP="006C5DD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1D912A7B"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5176E6C" w14:textId="77777777" w:rsidR="00627DB4" w:rsidRPr="00D32FFA" w:rsidRDefault="00627DB4" w:rsidP="006C5DD1">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14:paraId="4EF418D9" w14:textId="77777777" w:rsidR="00627DB4" w:rsidRPr="00D32FFA" w:rsidRDefault="00627DB4" w:rsidP="006C5DD1">
      <w:pPr>
        <w:pStyle w:val="af9"/>
        <w:numPr>
          <w:ilvl w:val="2"/>
          <w:numId w:val="5"/>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w:t>
      </w:r>
      <w:r>
        <w:rPr>
          <w:sz w:val="28"/>
          <w:szCs w:val="28"/>
        </w:rPr>
        <w:lastRenderedPageBreak/>
        <w:t>Заявки требованиям, установленным настоящей документацией о закупке, если иное не указано в пункте 18 Информационной карты.</w:t>
      </w:r>
    </w:p>
    <w:p w14:paraId="056A2117" w14:textId="77777777" w:rsidR="00627DB4" w:rsidRPr="008D6460" w:rsidRDefault="00627DB4" w:rsidP="006C5DD1">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5384242E" w14:textId="77777777" w:rsidR="00627DB4" w:rsidRPr="005E1413" w:rsidRDefault="00627DB4" w:rsidP="006C5DD1">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0F6CD4BA" w14:textId="77777777" w:rsidR="00627DB4" w:rsidRPr="007E5BBC" w:rsidRDefault="00602A14" w:rsidP="006C5DD1">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5D299925"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FE4F56A" w14:textId="77777777" w:rsidR="00627DB4" w:rsidRPr="007E5BBC" w:rsidRDefault="00627DB4" w:rsidP="006C5DD1">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2DA7963C" w14:textId="77777777" w:rsidR="00627DB4" w:rsidRDefault="00627DB4" w:rsidP="006C5DD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13B5484" w14:textId="77777777" w:rsidR="007D6548" w:rsidRPr="00D32FFA" w:rsidRDefault="007D6548" w:rsidP="00E76363">
      <w:pPr>
        <w:pStyle w:val="Default"/>
        <w:ind w:firstLine="709"/>
        <w:jc w:val="both"/>
      </w:pPr>
    </w:p>
    <w:p w14:paraId="2C2601D4" w14:textId="77777777" w:rsidR="003C30F3" w:rsidRDefault="00AA1400" w:rsidP="006C5DD1">
      <w:pPr>
        <w:pStyle w:val="1a"/>
        <w:numPr>
          <w:ilvl w:val="1"/>
          <w:numId w:val="19"/>
        </w:numPr>
        <w:ind w:left="0" w:firstLine="709"/>
        <w:outlineLvl w:val="1"/>
        <w:rPr>
          <w:b/>
          <w:szCs w:val="28"/>
        </w:rPr>
      </w:pPr>
      <w:r>
        <w:rPr>
          <w:b/>
          <w:szCs w:val="28"/>
        </w:rPr>
        <w:t>Срок и порядок подачи Заявок</w:t>
      </w:r>
    </w:p>
    <w:p w14:paraId="4920EC7E" w14:textId="77777777"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0F1D8CBF" w14:textId="77777777"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14:paraId="7BAD2F3C" w14:textId="77777777"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14:paraId="3DFA0550" w14:textId="77777777" w:rsidR="00542481" w:rsidRDefault="00BE5008" w:rsidP="00E76363">
      <w:pPr>
        <w:pStyle w:val="af9"/>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w:t>
      </w:r>
      <w:r>
        <w:rPr>
          <w:sz w:val="28"/>
          <w:szCs w:val="28"/>
        </w:rPr>
        <w:lastRenderedPageBreak/>
        <w:t xml:space="preserve">факсимильное воспроизведение подписи или иной аналог собственноручной подписи (факсимиле, клише-печать и </w:t>
      </w:r>
      <w:proofErr w:type="gramStart"/>
      <w:r>
        <w:rPr>
          <w:sz w:val="28"/>
          <w:szCs w:val="28"/>
        </w:rPr>
        <w:t>т.д.</w:t>
      </w:r>
      <w:proofErr w:type="gramEnd"/>
      <w:r>
        <w:rPr>
          <w:sz w:val="28"/>
          <w:szCs w:val="28"/>
        </w:rPr>
        <w:t>)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14:paraId="3BAA92EC" w14:textId="77777777"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19D33ECE" w14:textId="77777777"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14:paraId="581D1ADC" w14:textId="77777777"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F9C4256" w14:textId="77777777"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14:paraId="58A9C3F8" w14:textId="77777777" w:rsidR="00DB1E84" w:rsidRPr="00D11A28" w:rsidRDefault="00DB1E84" w:rsidP="00DB1E84">
      <w:pPr>
        <w:pStyle w:val="af9"/>
        <w:ind w:left="709" w:firstLine="0"/>
        <w:rPr>
          <w:sz w:val="28"/>
        </w:rPr>
      </w:pPr>
    </w:p>
    <w:p w14:paraId="03CFDC23" w14:textId="77777777" w:rsidR="00AA1400" w:rsidRPr="00A77471" w:rsidRDefault="00AA1400" w:rsidP="006C5DD1">
      <w:pPr>
        <w:pStyle w:val="1a"/>
        <w:numPr>
          <w:ilvl w:val="1"/>
          <w:numId w:val="19"/>
        </w:numPr>
        <w:ind w:left="0" w:firstLine="709"/>
        <w:outlineLvl w:val="1"/>
        <w:rPr>
          <w:b/>
          <w:szCs w:val="28"/>
        </w:rPr>
      </w:pPr>
      <w:r>
        <w:rPr>
          <w:b/>
        </w:rPr>
        <w:t>Порядок оформления Заявки</w:t>
      </w:r>
    </w:p>
    <w:p w14:paraId="583CD26D" w14:textId="77777777" w:rsidR="00A77471" w:rsidRPr="00C8296E" w:rsidRDefault="00A77471" w:rsidP="006C5DD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14:paraId="306183C7" w14:textId="538BE88E" w:rsidR="005E41A0" w:rsidRDefault="00A62D98" w:rsidP="006C5DD1">
      <w:pPr>
        <w:pStyle w:val="af9"/>
        <w:numPr>
          <w:ilvl w:val="0"/>
          <w:numId w:val="20"/>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14:anchorId="1825C96A" wp14:editId="42E12D19">
                <wp:simplePos x="0" y="0"/>
                <wp:positionH relativeFrom="column">
                  <wp:posOffset>13970</wp:posOffset>
                </wp:positionH>
                <wp:positionV relativeFrom="paragraph">
                  <wp:posOffset>476885</wp:posOffset>
                </wp:positionV>
                <wp:extent cx="6142990" cy="2121535"/>
                <wp:effectExtent l="0" t="0" r="0" b="0"/>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71369439" w14:textId="77777777" w:rsidR="008B5C4E" w:rsidRPr="007E6DE4" w:rsidRDefault="008B5C4E" w:rsidP="00A77471">
                            <w:pPr>
                              <w:jc w:val="center"/>
                              <w:rPr>
                                <w:b/>
                                <w:sz w:val="28"/>
                                <w:szCs w:val="28"/>
                              </w:rPr>
                            </w:pPr>
                            <w:r w:rsidRPr="007E6DE4">
                              <w:rPr>
                                <w:b/>
                                <w:sz w:val="28"/>
                                <w:szCs w:val="28"/>
                              </w:rPr>
                              <w:t>_____________________________________________</w:t>
                            </w:r>
                            <w:r>
                              <w:rPr>
                                <w:b/>
                                <w:sz w:val="28"/>
                                <w:szCs w:val="28"/>
                              </w:rPr>
                              <w:t>,</w:t>
                            </w:r>
                          </w:p>
                          <w:p w14:paraId="55E1385B" w14:textId="77777777" w:rsidR="008B5C4E" w:rsidRDefault="008B5C4E" w:rsidP="00A77471">
                            <w:pPr>
                              <w:jc w:val="center"/>
                              <w:rPr>
                                <w:sz w:val="28"/>
                                <w:szCs w:val="28"/>
                              </w:rPr>
                            </w:pPr>
                            <w:r w:rsidRPr="007E6DE4">
                              <w:rPr>
                                <w:i/>
                                <w:sz w:val="20"/>
                                <w:szCs w:val="20"/>
                              </w:rPr>
                              <w:t>наименование претендента</w:t>
                            </w:r>
                          </w:p>
                          <w:p w14:paraId="3C3BD965" w14:textId="77777777" w:rsidR="008B5C4E" w:rsidRPr="007E6DE4" w:rsidRDefault="008B5C4E" w:rsidP="00A77471">
                            <w:pPr>
                              <w:jc w:val="center"/>
                              <w:rPr>
                                <w:b/>
                                <w:sz w:val="28"/>
                                <w:szCs w:val="28"/>
                              </w:rPr>
                            </w:pPr>
                            <w:r w:rsidRPr="007E6DE4">
                              <w:rPr>
                                <w:b/>
                                <w:sz w:val="28"/>
                                <w:szCs w:val="28"/>
                              </w:rPr>
                              <w:t>________________________________________</w:t>
                            </w:r>
                          </w:p>
                          <w:p w14:paraId="5F0FC577" w14:textId="77777777" w:rsidR="008B5C4E" w:rsidRPr="007E6DE4" w:rsidRDefault="008B5C4E" w:rsidP="00A77471">
                            <w:pPr>
                              <w:jc w:val="center"/>
                              <w:rPr>
                                <w:i/>
                                <w:sz w:val="20"/>
                                <w:szCs w:val="20"/>
                              </w:rPr>
                            </w:pPr>
                            <w:r w:rsidRPr="007E6DE4">
                              <w:rPr>
                                <w:i/>
                                <w:sz w:val="20"/>
                                <w:szCs w:val="20"/>
                              </w:rPr>
                              <w:t>государство регистрации претендента</w:t>
                            </w:r>
                          </w:p>
                          <w:p w14:paraId="7B1754E5" w14:textId="77777777" w:rsidR="008B5C4E" w:rsidRPr="007E6DE4" w:rsidRDefault="008B5C4E" w:rsidP="00A77471">
                            <w:pPr>
                              <w:jc w:val="center"/>
                              <w:rPr>
                                <w:b/>
                                <w:sz w:val="28"/>
                                <w:szCs w:val="28"/>
                              </w:rPr>
                            </w:pPr>
                            <w:r w:rsidRPr="007E6DE4">
                              <w:rPr>
                                <w:b/>
                                <w:sz w:val="28"/>
                                <w:szCs w:val="28"/>
                              </w:rPr>
                              <w:t>_____________________________</w:t>
                            </w:r>
                            <w:r>
                              <w:rPr>
                                <w:b/>
                                <w:sz w:val="28"/>
                                <w:szCs w:val="28"/>
                              </w:rPr>
                              <w:t>__________________</w:t>
                            </w:r>
                          </w:p>
                          <w:p w14:paraId="4920E042" w14:textId="77777777" w:rsidR="008B5C4E" w:rsidRPr="007E6DE4" w:rsidRDefault="008B5C4E" w:rsidP="00A77471">
                            <w:pPr>
                              <w:jc w:val="center"/>
                              <w:rPr>
                                <w:i/>
                                <w:sz w:val="20"/>
                                <w:szCs w:val="20"/>
                              </w:rPr>
                            </w:pPr>
                            <w:r w:rsidRPr="007E6DE4">
                              <w:rPr>
                                <w:i/>
                                <w:sz w:val="20"/>
                                <w:szCs w:val="20"/>
                              </w:rPr>
                              <w:t>ИНН претендента (для претендентов-резидентов Российской Федерации)</w:t>
                            </w:r>
                          </w:p>
                          <w:p w14:paraId="0D48229D" w14:textId="77777777" w:rsidR="008B5C4E" w:rsidRDefault="008B5C4E" w:rsidP="00A77471">
                            <w:pPr>
                              <w:jc w:val="both"/>
                            </w:pPr>
                          </w:p>
                          <w:p w14:paraId="2364A453" w14:textId="77777777" w:rsidR="008B5C4E" w:rsidRDefault="008B5C4E">
                            <w:pPr>
                              <w:jc w:val="center"/>
                              <w:rPr>
                                <w:b/>
                              </w:rPr>
                            </w:pPr>
                            <w:r>
                              <w:rPr>
                                <w:b/>
                              </w:rPr>
                              <w:t xml:space="preserve">ЗАЯВКА НА УЧАСТИЕ В ПРОЦЕДУРЕ РАЗМЕЩЕНИЯ ОФЕРТЫ № </w:t>
                            </w:r>
                          </w:p>
                          <w:p w14:paraId="6700BBF9" w14:textId="77777777" w:rsidR="008B5C4E" w:rsidRPr="003C6269" w:rsidRDefault="008B5C4E" w:rsidP="00A77471">
                            <w:pPr>
                              <w:jc w:val="center"/>
                              <w:rPr>
                                <w:b/>
                              </w:rPr>
                            </w:pPr>
                            <w:r>
                              <w:rPr>
                                <w:b/>
                              </w:rPr>
                              <w:t>(лот № _________)</w:t>
                            </w:r>
                          </w:p>
                          <w:p w14:paraId="223825A9" w14:textId="77777777" w:rsidR="008B5C4E" w:rsidRPr="00DD110F" w:rsidRDefault="008B5C4E" w:rsidP="00A77471">
                            <w:pPr>
                              <w:jc w:val="center"/>
                              <w:rPr>
                                <w:i/>
                                <w:sz w:val="20"/>
                                <w:szCs w:val="20"/>
                              </w:rPr>
                            </w:pPr>
                            <w:r w:rsidRPr="00DD110F">
                              <w:rPr>
                                <w:i/>
                                <w:sz w:val="20"/>
                                <w:szCs w:val="20"/>
                              </w:rPr>
                              <w:t>(указывается номер лота)</w:t>
                            </w:r>
                          </w:p>
                          <w:p w14:paraId="5F0994F1" w14:textId="77777777" w:rsidR="008B5C4E" w:rsidRPr="00923E2D" w:rsidRDefault="008B5C4E" w:rsidP="00A77471">
                            <w:pPr>
                              <w:jc w:val="center"/>
                              <w:rPr>
                                <w:b/>
                              </w:rPr>
                            </w:pPr>
                          </w:p>
                          <w:p w14:paraId="0DA3C582" w14:textId="77777777" w:rsidR="008B5C4E" w:rsidRPr="00923E2D" w:rsidRDefault="008B5C4E"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25C96A"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14:paraId="71369439" w14:textId="77777777" w:rsidR="008B5C4E" w:rsidRPr="007E6DE4" w:rsidRDefault="008B5C4E" w:rsidP="00A77471">
                      <w:pPr>
                        <w:jc w:val="center"/>
                        <w:rPr>
                          <w:b/>
                          <w:sz w:val="28"/>
                          <w:szCs w:val="28"/>
                        </w:rPr>
                      </w:pPr>
                      <w:r w:rsidRPr="007E6DE4">
                        <w:rPr>
                          <w:b/>
                          <w:sz w:val="28"/>
                          <w:szCs w:val="28"/>
                        </w:rPr>
                        <w:t>_____________________________________________</w:t>
                      </w:r>
                      <w:r>
                        <w:rPr>
                          <w:b/>
                          <w:sz w:val="28"/>
                          <w:szCs w:val="28"/>
                        </w:rPr>
                        <w:t>,</w:t>
                      </w:r>
                    </w:p>
                    <w:p w14:paraId="55E1385B" w14:textId="77777777" w:rsidR="008B5C4E" w:rsidRDefault="008B5C4E" w:rsidP="00A77471">
                      <w:pPr>
                        <w:jc w:val="center"/>
                        <w:rPr>
                          <w:sz w:val="28"/>
                          <w:szCs w:val="28"/>
                        </w:rPr>
                      </w:pPr>
                      <w:r w:rsidRPr="007E6DE4">
                        <w:rPr>
                          <w:i/>
                          <w:sz w:val="20"/>
                          <w:szCs w:val="20"/>
                        </w:rPr>
                        <w:t>наименование претендента</w:t>
                      </w:r>
                    </w:p>
                    <w:p w14:paraId="3C3BD965" w14:textId="77777777" w:rsidR="008B5C4E" w:rsidRPr="007E6DE4" w:rsidRDefault="008B5C4E" w:rsidP="00A77471">
                      <w:pPr>
                        <w:jc w:val="center"/>
                        <w:rPr>
                          <w:b/>
                          <w:sz w:val="28"/>
                          <w:szCs w:val="28"/>
                        </w:rPr>
                      </w:pPr>
                      <w:r w:rsidRPr="007E6DE4">
                        <w:rPr>
                          <w:b/>
                          <w:sz w:val="28"/>
                          <w:szCs w:val="28"/>
                        </w:rPr>
                        <w:t>________________________________________</w:t>
                      </w:r>
                    </w:p>
                    <w:p w14:paraId="5F0FC577" w14:textId="77777777" w:rsidR="008B5C4E" w:rsidRPr="007E6DE4" w:rsidRDefault="008B5C4E" w:rsidP="00A77471">
                      <w:pPr>
                        <w:jc w:val="center"/>
                        <w:rPr>
                          <w:i/>
                          <w:sz w:val="20"/>
                          <w:szCs w:val="20"/>
                        </w:rPr>
                      </w:pPr>
                      <w:r w:rsidRPr="007E6DE4">
                        <w:rPr>
                          <w:i/>
                          <w:sz w:val="20"/>
                          <w:szCs w:val="20"/>
                        </w:rPr>
                        <w:t>государство регистрации претендента</w:t>
                      </w:r>
                    </w:p>
                    <w:p w14:paraId="7B1754E5" w14:textId="77777777" w:rsidR="008B5C4E" w:rsidRPr="007E6DE4" w:rsidRDefault="008B5C4E" w:rsidP="00A77471">
                      <w:pPr>
                        <w:jc w:val="center"/>
                        <w:rPr>
                          <w:b/>
                          <w:sz w:val="28"/>
                          <w:szCs w:val="28"/>
                        </w:rPr>
                      </w:pPr>
                      <w:r w:rsidRPr="007E6DE4">
                        <w:rPr>
                          <w:b/>
                          <w:sz w:val="28"/>
                          <w:szCs w:val="28"/>
                        </w:rPr>
                        <w:t>_____________________________</w:t>
                      </w:r>
                      <w:r>
                        <w:rPr>
                          <w:b/>
                          <w:sz w:val="28"/>
                          <w:szCs w:val="28"/>
                        </w:rPr>
                        <w:t>__________________</w:t>
                      </w:r>
                    </w:p>
                    <w:p w14:paraId="4920E042" w14:textId="77777777" w:rsidR="008B5C4E" w:rsidRPr="007E6DE4" w:rsidRDefault="008B5C4E" w:rsidP="00A77471">
                      <w:pPr>
                        <w:jc w:val="center"/>
                        <w:rPr>
                          <w:i/>
                          <w:sz w:val="20"/>
                          <w:szCs w:val="20"/>
                        </w:rPr>
                      </w:pPr>
                      <w:r w:rsidRPr="007E6DE4">
                        <w:rPr>
                          <w:i/>
                          <w:sz w:val="20"/>
                          <w:szCs w:val="20"/>
                        </w:rPr>
                        <w:t>ИНН претендента (для претендентов-резидентов Российской Федерации)</w:t>
                      </w:r>
                    </w:p>
                    <w:p w14:paraId="0D48229D" w14:textId="77777777" w:rsidR="008B5C4E" w:rsidRDefault="008B5C4E" w:rsidP="00A77471">
                      <w:pPr>
                        <w:jc w:val="both"/>
                      </w:pPr>
                    </w:p>
                    <w:p w14:paraId="2364A453" w14:textId="77777777" w:rsidR="008B5C4E" w:rsidRDefault="008B5C4E">
                      <w:pPr>
                        <w:jc w:val="center"/>
                        <w:rPr>
                          <w:b/>
                        </w:rPr>
                      </w:pPr>
                      <w:r>
                        <w:rPr>
                          <w:b/>
                        </w:rPr>
                        <w:t xml:space="preserve">ЗАЯВКА НА УЧАСТИЕ В ПРОЦЕДУРЕ РАЗМЕЩЕНИЯ ОФЕРТЫ № </w:t>
                      </w:r>
                    </w:p>
                    <w:p w14:paraId="6700BBF9" w14:textId="77777777" w:rsidR="008B5C4E" w:rsidRPr="003C6269" w:rsidRDefault="008B5C4E" w:rsidP="00A77471">
                      <w:pPr>
                        <w:jc w:val="center"/>
                        <w:rPr>
                          <w:b/>
                        </w:rPr>
                      </w:pPr>
                      <w:r>
                        <w:rPr>
                          <w:b/>
                        </w:rPr>
                        <w:t>(лот № _________)</w:t>
                      </w:r>
                    </w:p>
                    <w:p w14:paraId="223825A9" w14:textId="77777777" w:rsidR="008B5C4E" w:rsidRPr="00DD110F" w:rsidRDefault="008B5C4E" w:rsidP="00A77471">
                      <w:pPr>
                        <w:jc w:val="center"/>
                        <w:rPr>
                          <w:i/>
                          <w:sz w:val="20"/>
                          <w:szCs w:val="20"/>
                        </w:rPr>
                      </w:pPr>
                      <w:r w:rsidRPr="00DD110F">
                        <w:rPr>
                          <w:i/>
                          <w:sz w:val="20"/>
                          <w:szCs w:val="20"/>
                        </w:rPr>
                        <w:t>(указывается номер лота)</w:t>
                      </w:r>
                    </w:p>
                    <w:p w14:paraId="5F0994F1" w14:textId="77777777" w:rsidR="008B5C4E" w:rsidRPr="00923E2D" w:rsidRDefault="008B5C4E" w:rsidP="00A77471">
                      <w:pPr>
                        <w:jc w:val="center"/>
                        <w:rPr>
                          <w:b/>
                        </w:rPr>
                      </w:pPr>
                    </w:p>
                    <w:p w14:paraId="0DA3C582" w14:textId="77777777" w:rsidR="008B5C4E" w:rsidRPr="00923E2D" w:rsidRDefault="008B5C4E" w:rsidP="00A77471">
                      <w:pPr>
                        <w:ind w:left="2124" w:firstLine="708"/>
                        <w:rPr>
                          <w:i/>
                        </w:rPr>
                      </w:pPr>
                    </w:p>
                  </w:txbxContent>
                </v:textbox>
                <w10:wrap type="tight"/>
              </v:shape>
            </w:pict>
          </mc:Fallback>
        </mc:AlternateContent>
      </w:r>
      <w:r w:rsidR="00890CFF">
        <w:rPr>
          <w:sz w:val="28"/>
        </w:rPr>
        <w:t>Письмо (конверт) с Заявкой должно иметь следующую маркировку:</w:t>
      </w:r>
    </w:p>
    <w:p w14:paraId="28093D84" w14:textId="77777777" w:rsidR="00A77471" w:rsidRPr="00C8296E" w:rsidRDefault="00A77471" w:rsidP="00A77471">
      <w:pPr>
        <w:pStyle w:val="af9"/>
        <w:ind w:left="709" w:firstLine="0"/>
        <w:rPr>
          <w:sz w:val="28"/>
        </w:rPr>
      </w:pPr>
    </w:p>
    <w:p w14:paraId="0589AABA" w14:textId="77777777" w:rsidR="00A77471" w:rsidRPr="00C8296E" w:rsidRDefault="00A77471" w:rsidP="006C5DD1">
      <w:pPr>
        <w:pStyle w:val="af9"/>
        <w:numPr>
          <w:ilvl w:val="0"/>
          <w:numId w:val="20"/>
        </w:numPr>
        <w:ind w:left="0" w:firstLine="709"/>
        <w:rPr>
          <w:sz w:val="28"/>
        </w:rPr>
      </w:pPr>
      <w:r>
        <w:rPr>
          <w:sz w:val="28"/>
        </w:rPr>
        <w:lastRenderedPageBreak/>
        <w:t xml:space="preserve">Заявка должна содержать документы, перечисленные в </w:t>
      </w:r>
      <w:proofErr w:type="gramStart"/>
      <w:r>
        <w:rPr>
          <w:sz w:val="28"/>
        </w:rPr>
        <w:t>подпункте  2.3.1</w:t>
      </w:r>
      <w:proofErr w:type="gramEnd"/>
      <w:r>
        <w:rPr>
          <w:sz w:val="28"/>
        </w:rPr>
        <w:t xml:space="preserve"> настоящей документации о закупке, а также в пунктах 17, 18 Информационной карты с описью представленных документов.</w:t>
      </w:r>
    </w:p>
    <w:p w14:paraId="0D6756C6" w14:textId="77777777"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w:t>
      </w:r>
      <w:proofErr w:type="gramStart"/>
      <w:r>
        <w:rPr>
          <w:sz w:val="28"/>
        </w:rPr>
        <w:t>5-8</w:t>
      </w:r>
      <w:proofErr w:type="gramEnd"/>
      <w:r>
        <w:rPr>
          <w:sz w:val="28"/>
        </w:rPr>
        <w:t xml:space="preserve">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50789C0E" w14:textId="77777777" w:rsidR="00A77471" w:rsidRPr="00C8296E" w:rsidRDefault="00A77471" w:rsidP="006C5DD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3E07B2C8" w14:textId="77777777" w:rsidR="00A77471" w:rsidRPr="00C8296E" w:rsidRDefault="00A77471" w:rsidP="006C5DD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4862797F" w14:textId="77777777" w:rsidR="00AE32A0" w:rsidRDefault="00A77471" w:rsidP="006C5D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14:paraId="04DBEAFC" w14:textId="77777777" w:rsidR="00A77471" w:rsidRDefault="00AE32A0" w:rsidP="00AE32A0">
      <w:pPr>
        <w:pStyle w:val="af9"/>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rPr>
        <w:t>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03D283F7" w14:textId="77777777" w:rsidR="00AE32A0" w:rsidRPr="00AE32A0" w:rsidRDefault="00A77471" w:rsidP="006C5DD1">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Pr>
          <w:sz w:val="28"/>
        </w:rPr>
        <w:lastRenderedPageBreak/>
        <w:t xml:space="preserve">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3E1D59F8" w14:textId="77777777"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14:paraId="071164A0" w14:textId="77777777" w:rsidR="00A77471" w:rsidRPr="00C8296E" w:rsidRDefault="00A77471" w:rsidP="006C5DD1">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14:paraId="414E0652" w14:textId="77777777" w:rsidR="00A77471" w:rsidRPr="00C8296E" w:rsidRDefault="00A77471" w:rsidP="006C5DD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69555A78" w14:textId="77777777" w:rsidR="00A77471" w:rsidRPr="00C8296E" w:rsidRDefault="00AE32A0" w:rsidP="006C5DD1">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A7C8FE7" w14:textId="77777777"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14:paraId="67A95061" w14:textId="77777777" w:rsidR="00A77471" w:rsidRPr="00C8296E" w:rsidRDefault="00A77471" w:rsidP="00A77471">
      <w:pPr>
        <w:pStyle w:val="af9"/>
        <w:rPr>
          <w:sz w:val="28"/>
        </w:rPr>
      </w:pPr>
      <w:r>
        <w:rPr>
          <w:sz w:val="28"/>
        </w:rPr>
        <w:t xml:space="preserve">Претендент для передачи указанных документов руководствуется информацией указанной в </w:t>
      </w:r>
      <w:proofErr w:type="gramStart"/>
      <w:r>
        <w:rPr>
          <w:sz w:val="28"/>
        </w:rPr>
        <w:t>подпункте  3.2.2</w:t>
      </w:r>
      <w:proofErr w:type="gramEnd"/>
      <w:r>
        <w:rPr>
          <w:sz w:val="28"/>
        </w:rPr>
        <w:t xml:space="preserve"> настоящей документации о закупке.</w:t>
      </w:r>
    </w:p>
    <w:p w14:paraId="657D93AB" w14:textId="77777777" w:rsidR="005E41A0" w:rsidRDefault="00890CFF">
      <w:pPr>
        <w:pStyle w:val="af9"/>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w:t>
      </w:r>
      <w:proofErr w:type="gramStart"/>
      <w:r>
        <w:rPr>
          <w:sz w:val="28"/>
        </w:rPr>
        <w:t>№ »</w:t>
      </w:r>
      <w:proofErr w:type="gramEnd"/>
      <w:r>
        <w:rPr>
          <w:sz w:val="28"/>
        </w:rPr>
        <w:t>.</w:t>
      </w:r>
    </w:p>
    <w:p w14:paraId="1D96FFAF" w14:textId="77777777"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44DB9A04" w14:textId="77777777" w:rsidR="007D6548" w:rsidRDefault="00F45F5D" w:rsidP="00AA1400">
      <w:pPr>
        <w:pStyle w:val="af9"/>
        <w:rPr>
          <w:sz w:val="28"/>
        </w:rPr>
      </w:pPr>
      <w:r>
        <w:rPr>
          <w:sz w:val="28"/>
        </w:rPr>
        <w:lastRenderedPageBreak/>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14:paraId="37B06332" w14:textId="77777777" w:rsidR="006217BC" w:rsidRPr="00D32FFA" w:rsidRDefault="006217BC" w:rsidP="00AA1400">
      <w:pPr>
        <w:pStyle w:val="af9"/>
        <w:rPr>
          <w:sz w:val="28"/>
        </w:rPr>
      </w:pPr>
    </w:p>
    <w:p w14:paraId="04DA438B" w14:textId="77777777" w:rsidR="005C58AF" w:rsidRDefault="005C58AF" w:rsidP="006C5DD1">
      <w:pPr>
        <w:pStyle w:val="1a"/>
        <w:numPr>
          <w:ilvl w:val="1"/>
          <w:numId w:val="19"/>
        </w:numPr>
        <w:ind w:left="0" w:firstLine="709"/>
        <w:outlineLvl w:val="1"/>
        <w:rPr>
          <w:b/>
          <w:szCs w:val="28"/>
        </w:rPr>
      </w:pPr>
      <w:r>
        <w:rPr>
          <w:b/>
          <w:bCs/>
          <w:iCs/>
          <w:szCs w:val="28"/>
        </w:rPr>
        <w:t>Обеспечение Заявки</w:t>
      </w:r>
    </w:p>
    <w:p w14:paraId="445DDED2" w14:textId="77777777" w:rsidR="005C58AF" w:rsidRPr="00B90994" w:rsidRDefault="0057637D" w:rsidP="006C5DD1">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03A0863" w14:textId="77777777" w:rsidR="005C58AF" w:rsidRDefault="005C58AF" w:rsidP="006C5D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w:t>
      </w:r>
      <w:proofErr w:type="gramStart"/>
      <w:r>
        <w:rPr>
          <w:color w:val="000000"/>
          <w:sz w:val="28"/>
          <w:szCs w:val="28"/>
          <w:lang w:eastAsia="ru-RU"/>
        </w:rPr>
        <w:t>цене  Размещения</w:t>
      </w:r>
      <w:proofErr w:type="gramEnd"/>
      <w:r>
        <w:rPr>
          <w:color w:val="000000"/>
          <w:sz w:val="28"/>
          <w:szCs w:val="28"/>
          <w:lang w:eastAsia="ru-RU"/>
        </w:rPr>
        <w:t xml:space="preserve">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2D609F99" w14:textId="77777777" w:rsidR="003B7758" w:rsidRDefault="003B7758" w:rsidP="006C5DD1">
      <w:pPr>
        <w:numPr>
          <w:ilvl w:val="0"/>
          <w:numId w:val="17"/>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срока указанного в пункте 7 Информационной карты, с учетом </w:t>
      </w:r>
      <w:proofErr w:type="gramStart"/>
      <w:r>
        <w:rPr>
          <w:sz w:val="28"/>
          <w:szCs w:val="28"/>
        </w:rPr>
        <w:t>условий</w:t>
      </w:r>
      <w:proofErr w:type="gramEnd"/>
      <w:r>
        <w:rPr>
          <w:sz w:val="28"/>
          <w:szCs w:val="28"/>
        </w:rPr>
        <w:t xml:space="preserve"> предусмотренных в подпункте 3.3.10 настоящей документации о закупке.</w:t>
      </w:r>
    </w:p>
    <w:p w14:paraId="6ED77E0E" w14:textId="77777777" w:rsidR="005C58AF" w:rsidRPr="009361EE" w:rsidRDefault="002C278C"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w:t>
      </w:r>
      <w:proofErr w:type="gramStart"/>
      <w:r>
        <w:rPr>
          <w:color w:val="000000"/>
          <w:sz w:val="28"/>
          <w:szCs w:val="28"/>
          <w:lang w:eastAsia="ru-RU"/>
        </w:rPr>
        <w:t>цена  Размещения</w:t>
      </w:r>
      <w:proofErr w:type="gramEnd"/>
      <w:r>
        <w:rPr>
          <w:color w:val="000000"/>
          <w:sz w:val="28"/>
          <w:szCs w:val="28"/>
          <w:lang w:eastAsia="ru-RU"/>
        </w:rPr>
        <w:t xml:space="preserve">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5C0BD83E" w14:textId="77777777" w:rsidR="005C58AF" w:rsidRPr="00B90994"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14:paraId="4D73B7C9" w14:textId="77777777"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14:paraId="6B5E7E1F" w14:textId="77777777" w:rsidR="005C58AF" w:rsidRPr="00B04591"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23195EE1" w14:textId="77777777"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14:paraId="1F599BB5" w14:textId="77777777" w:rsidR="005C58AF" w:rsidRPr="00AD17B2"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14:paraId="4BB72A8C" w14:textId="77777777" w:rsidR="005C58AF"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4CE814C0" w14:textId="77777777" w:rsidR="00B90F33" w:rsidRPr="00B90F33" w:rsidRDefault="00B90F33" w:rsidP="006C5DD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14:paraId="7E70E60F"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4C36C542"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C3A5FE6" w14:textId="77777777" w:rsidR="005C58AF" w:rsidRPr="00EE49EB" w:rsidRDefault="00EA0326" w:rsidP="006C5DD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167DDC1D" w14:textId="77777777" w:rsidR="005C58AF" w:rsidRPr="00B90994" w:rsidRDefault="005C58AF" w:rsidP="006C5DD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5720B3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3243BA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1011626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05F85F5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46D3065"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14:paraId="0BE64C3D"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1D0786D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14:paraId="44CBE4C7"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5D1492DD" w14:textId="77777777" w:rsidR="00EA0326" w:rsidRPr="000F25B3" w:rsidRDefault="00EA0326" w:rsidP="006C5DD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795309B0" w14:textId="77777777" w:rsidR="005C58AF" w:rsidRDefault="005C58AF" w:rsidP="005C58AF">
      <w:pPr>
        <w:autoSpaceDE w:val="0"/>
        <w:ind w:firstLine="397"/>
        <w:jc w:val="both"/>
        <w:rPr>
          <w:b/>
          <w:szCs w:val="28"/>
        </w:rPr>
      </w:pPr>
    </w:p>
    <w:p w14:paraId="01A7AA3D" w14:textId="77777777" w:rsidR="004D6F67" w:rsidRDefault="00EA366F" w:rsidP="006C5D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14:paraId="183A9F09" w14:textId="77777777" w:rsidR="00425950" w:rsidRDefault="00EA366F" w:rsidP="006C5DD1">
      <w:pPr>
        <w:pStyle w:val="af9"/>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14:paraId="1BF3CA94" w14:textId="77777777" w:rsidR="00425950" w:rsidRDefault="00EA366F" w:rsidP="006C5DD1">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2AF587B" w14:textId="77777777" w:rsidR="005E41A0" w:rsidRDefault="00890CFF" w:rsidP="006C5DD1">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4BE25E88" w14:textId="77777777" w:rsidR="00425950" w:rsidRDefault="00425950" w:rsidP="006C5DD1">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6516298"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B403D3B" w14:textId="77777777" w:rsidR="00856650" w:rsidRDefault="00425950" w:rsidP="006C5DD1">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A79DC5F" w14:textId="77777777" w:rsidR="00425950" w:rsidRPr="00856650" w:rsidRDefault="00425950" w:rsidP="006C5DD1">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007FD7C" w14:textId="77777777" w:rsidR="005E41A0" w:rsidRDefault="00890CF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6D9430C5" w14:textId="77777777" w:rsidR="000A4B41" w:rsidRPr="001E5348" w:rsidRDefault="000A4B41" w:rsidP="00097101">
      <w:pPr>
        <w:pStyle w:val="af9"/>
        <w:ind w:right="-1"/>
        <w:rPr>
          <w:b/>
          <w:szCs w:val="28"/>
        </w:rPr>
      </w:pPr>
    </w:p>
    <w:p w14:paraId="691FF4A5" w14:textId="77777777" w:rsidR="00370C44" w:rsidRPr="004B366A" w:rsidRDefault="00370C44" w:rsidP="006C5DD1">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09F93A2F" w14:textId="77777777" w:rsidR="00B96EF8" w:rsidRDefault="00856650" w:rsidP="006C5DD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14:paraId="3939C131" w14:textId="77777777" w:rsidR="004976D0" w:rsidRPr="005673A9" w:rsidRDefault="004976D0" w:rsidP="006C5DD1">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14:paraId="77B53D67" w14:textId="77777777" w:rsidR="00342326" w:rsidRPr="005673A9" w:rsidRDefault="00BB67CA" w:rsidP="006C5DD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F0198FE" w14:textId="77777777" w:rsidR="00BB67CA" w:rsidRDefault="00EB17DD" w:rsidP="006C5DD1">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7B573CC9" w14:textId="77777777"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14:paraId="5CC3D63E" w14:textId="77777777"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14:paraId="5FFEDFAA" w14:textId="77777777" w:rsidR="00EB17DD" w:rsidRDefault="00F81A0C" w:rsidP="006C5D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14:paraId="4FD7601D" w14:textId="77777777" w:rsidR="005C69A6" w:rsidRPr="008D69B2" w:rsidRDefault="00461CC6" w:rsidP="006C5DD1">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148F0CD5"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14:paraId="4EEC081E" w14:textId="77777777"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0003E57"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34646879"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0B08ADC5"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66FF20CD"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649A4830" w14:textId="77777777"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DD052F9"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C0BE5C3"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F7A325F"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DEB39C2"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541399BF"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EFE1F2A" w14:textId="77777777" w:rsidR="002A0FCB" w:rsidRPr="009954AE" w:rsidRDefault="002A0FCB" w:rsidP="006C5DD1">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5FE3B84" w14:textId="77777777" w:rsidR="007D6548" w:rsidRPr="00D32FFA" w:rsidRDefault="00F81A0C" w:rsidP="006C5DD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453E05B4" w14:textId="77777777" w:rsidR="007D6548" w:rsidRDefault="007D6548" w:rsidP="006C5D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14:paraId="776DA08E" w14:textId="77777777"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43B56371" w14:textId="77777777" w:rsidR="007D6548" w:rsidRPr="00D32FFA" w:rsidRDefault="007D6548" w:rsidP="006C5D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0B4C9A2" w14:textId="77777777" w:rsidR="007D6548" w:rsidRPr="00D32FFA" w:rsidRDefault="00D95034" w:rsidP="006C5DD1">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 вскрытии</w:t>
      </w:r>
      <w:proofErr w:type="gramEnd"/>
      <w:r>
        <w:rPr>
          <w:sz w:val="28"/>
          <w:szCs w:val="28"/>
        </w:rPr>
        <w:t>, рассмотрении, оценке и сопоставлении Заявок. Информация о ходе рассмотрения Заявок не подлежит разглашению.</w:t>
      </w:r>
    </w:p>
    <w:p w14:paraId="52A80EB0" w14:textId="77777777" w:rsidR="00DE1965" w:rsidRDefault="00D95034" w:rsidP="006C5DD1">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144850AE" w14:textId="77777777" w:rsidR="00E552BD" w:rsidRDefault="00E552BD" w:rsidP="006C5DD1">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14:paraId="354BD56A" w14:textId="77777777" w:rsidR="00E552BD" w:rsidRDefault="00E552BD" w:rsidP="006C5DD1">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14:paraId="394711CF" w14:textId="77777777" w:rsidR="00E552BD" w:rsidRPr="00DE1965" w:rsidRDefault="00E552BD" w:rsidP="006C5DD1">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768304EB" w14:textId="77777777" w:rsidR="00CA673D" w:rsidRPr="00CA673D" w:rsidRDefault="00CA673D" w:rsidP="006C5DD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B609998" w14:textId="77777777" w:rsidR="0075124C" w:rsidRDefault="0075124C" w:rsidP="006C5DD1">
      <w:pPr>
        <w:pStyle w:val="Default"/>
        <w:numPr>
          <w:ilvl w:val="0"/>
          <w:numId w:val="18"/>
        </w:numPr>
        <w:ind w:left="0" w:firstLine="720"/>
        <w:jc w:val="both"/>
        <w:rPr>
          <w:sz w:val="28"/>
          <w:szCs w:val="28"/>
        </w:rPr>
      </w:pPr>
      <w:r>
        <w:rPr>
          <w:sz w:val="28"/>
          <w:szCs w:val="28"/>
        </w:rPr>
        <w:t>даты заседания и подписания протокола;</w:t>
      </w:r>
    </w:p>
    <w:p w14:paraId="63F1172F" w14:textId="77777777" w:rsidR="0075124C" w:rsidRDefault="0075124C" w:rsidP="006C5DD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3136468" w14:textId="77777777" w:rsidR="00290F36" w:rsidRPr="00A4537F" w:rsidRDefault="00E614C1" w:rsidP="006C5DD1">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9FFA6B4" w14:textId="77777777" w:rsidR="00760ECD" w:rsidRDefault="002C497D" w:rsidP="006C5DD1">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14:paraId="2FAAEE5B" w14:textId="77777777" w:rsidR="00DC03ED" w:rsidRDefault="00E614C1" w:rsidP="006C5D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4B86DDEB" w14:textId="77777777" w:rsidR="00760ECD" w:rsidRPr="00DC03ED" w:rsidRDefault="00760ECD" w:rsidP="006C5DD1">
      <w:pPr>
        <w:pStyle w:val="Default"/>
        <w:numPr>
          <w:ilvl w:val="0"/>
          <w:numId w:val="18"/>
        </w:numPr>
        <w:ind w:left="0" w:firstLine="720"/>
        <w:jc w:val="both"/>
        <w:rPr>
          <w:sz w:val="28"/>
          <w:szCs w:val="28"/>
        </w:rPr>
      </w:pPr>
      <w:r>
        <w:rPr>
          <w:sz w:val="28"/>
          <w:szCs w:val="28"/>
        </w:rPr>
        <w:t>иная информация при необходимости.</w:t>
      </w:r>
    </w:p>
    <w:p w14:paraId="0FFC5771" w14:textId="77777777" w:rsidR="0087611C" w:rsidRDefault="00760ECD" w:rsidP="006C5DD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EB34013" w14:textId="77777777" w:rsidR="00856650" w:rsidRPr="00856650" w:rsidRDefault="00856650" w:rsidP="00856650">
      <w:pPr>
        <w:pStyle w:val="Default"/>
        <w:ind w:left="709"/>
        <w:jc w:val="both"/>
        <w:rPr>
          <w:sz w:val="28"/>
          <w:szCs w:val="28"/>
        </w:rPr>
      </w:pPr>
    </w:p>
    <w:p w14:paraId="1DADF152" w14:textId="77777777" w:rsidR="00370C44" w:rsidRPr="004B366A" w:rsidRDefault="0024742B" w:rsidP="006C5DD1">
      <w:pPr>
        <w:pStyle w:val="1a"/>
        <w:numPr>
          <w:ilvl w:val="1"/>
          <w:numId w:val="19"/>
        </w:numPr>
        <w:ind w:left="0" w:firstLine="709"/>
        <w:outlineLvl w:val="1"/>
        <w:rPr>
          <w:b/>
          <w:szCs w:val="28"/>
        </w:rPr>
      </w:pPr>
      <w:r>
        <w:rPr>
          <w:b/>
          <w:szCs w:val="28"/>
        </w:rPr>
        <w:t>Подведение итогов Размещения оферты</w:t>
      </w:r>
    </w:p>
    <w:p w14:paraId="350F9727" w14:textId="77777777" w:rsidR="007D6548" w:rsidRPr="00D32FFA" w:rsidRDefault="007D6548" w:rsidP="006C5DD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32268E22" w14:textId="77777777" w:rsidR="007D6548" w:rsidRPr="00D32FFA" w:rsidRDefault="00E92117" w:rsidP="006C5DD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14:paraId="0C277576" w14:textId="77777777" w:rsidR="007D6548" w:rsidRDefault="007D6548" w:rsidP="006C5D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0D1F1CD" w14:textId="77777777" w:rsidR="0096314E" w:rsidRPr="00E67B4B" w:rsidRDefault="00E67B4B" w:rsidP="006C5D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14:paraId="71363FAE" w14:textId="77777777" w:rsidR="007D6548" w:rsidRPr="00D32FFA" w:rsidRDefault="007D6548" w:rsidP="006C5D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4935D9DE" w14:textId="77777777" w:rsidR="00B57244" w:rsidRPr="0024742B" w:rsidRDefault="00BB742C" w:rsidP="006C5D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1F3E39B" w14:textId="77777777" w:rsidR="0024742B" w:rsidRDefault="0024742B" w:rsidP="006C5DD1">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14:paraId="746F6F7F" w14:textId="77777777" w:rsidR="007D6548" w:rsidRPr="00D32FFA" w:rsidRDefault="00845240" w:rsidP="006C5DD1">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72155232" w14:textId="77777777" w:rsidR="008825E9" w:rsidRPr="00D32FFA" w:rsidRDefault="00845240" w:rsidP="006C5DD1">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14:paraId="36FF3A22"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7865E877"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78940D52"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62CFF8CD"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5F88AD9B" w14:textId="77777777" w:rsidR="00812135" w:rsidRPr="00812135" w:rsidRDefault="00812135" w:rsidP="006C5DD1">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19790B0C"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3A988E0"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9F4D816"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1128E3F" w14:textId="77777777" w:rsidR="00E859B1" w:rsidRDefault="00FB2C5D" w:rsidP="006C5DD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FE7E0F4" w14:textId="77777777" w:rsidR="00E859B1" w:rsidRPr="00634171" w:rsidRDefault="00E859B1" w:rsidP="006C5DD1">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DADB0DA" w14:textId="77777777" w:rsidR="00370C44" w:rsidRPr="00E67B4B" w:rsidRDefault="009A6FDC" w:rsidP="006C5DD1">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3B668E96" w14:textId="77777777" w:rsidR="009A6FDC" w:rsidRPr="00D32FFA" w:rsidRDefault="009A6FDC" w:rsidP="00045327">
      <w:pPr>
        <w:pStyle w:val="af9"/>
        <w:tabs>
          <w:tab w:val="left" w:pos="1680"/>
        </w:tabs>
        <w:rPr>
          <w:sz w:val="28"/>
          <w:szCs w:val="28"/>
        </w:rPr>
      </w:pPr>
    </w:p>
    <w:p w14:paraId="6878DFD7" w14:textId="77777777" w:rsidR="001049C1" w:rsidRPr="004B366A" w:rsidRDefault="001049C1" w:rsidP="006C5DD1">
      <w:pPr>
        <w:pStyle w:val="1a"/>
        <w:numPr>
          <w:ilvl w:val="1"/>
          <w:numId w:val="19"/>
        </w:numPr>
        <w:ind w:left="0" w:firstLine="709"/>
        <w:outlineLvl w:val="1"/>
        <w:rPr>
          <w:b/>
          <w:szCs w:val="28"/>
        </w:rPr>
      </w:pPr>
      <w:r>
        <w:rPr>
          <w:b/>
          <w:szCs w:val="28"/>
        </w:rPr>
        <w:t>Заключение договора</w:t>
      </w:r>
    </w:p>
    <w:p w14:paraId="003022A9" w14:textId="77777777" w:rsidR="000A6133" w:rsidRDefault="000A6133" w:rsidP="006C5D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1AE61EB" w14:textId="77777777" w:rsidR="005E41A0" w:rsidRDefault="00890CFF" w:rsidP="006C5DD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29EF5AE0" w14:textId="77777777" w:rsidR="005304BC" w:rsidRDefault="005304BC" w:rsidP="006C5DD1">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E7E17D1" w14:textId="77777777" w:rsidR="00A921CD" w:rsidRPr="00E67B4B" w:rsidRDefault="00381CD3" w:rsidP="006C5DD1">
      <w:pPr>
        <w:numPr>
          <w:ilvl w:val="0"/>
          <w:numId w:val="12"/>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664A1F7" w14:textId="77777777" w:rsidR="00320EDC" w:rsidRDefault="001049C1" w:rsidP="006C5DD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DA64FED" w14:textId="77777777" w:rsidR="001049C1" w:rsidRPr="00D32FFA" w:rsidRDefault="00B92730" w:rsidP="006C5DD1">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70553713" w14:textId="77777777" w:rsidR="001049C1" w:rsidRPr="00D32FFA" w:rsidRDefault="008309A6" w:rsidP="006C5D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14:paraId="102EB709" w14:textId="77777777" w:rsidR="001049C1" w:rsidRPr="00D32FFA" w:rsidRDefault="00731B71" w:rsidP="006C5D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6B3093BB" w14:textId="77777777" w:rsidR="001049C1" w:rsidRDefault="00D9399B" w:rsidP="006C5DD1">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41A0675E" w14:textId="77777777" w:rsidR="00DD2344" w:rsidRPr="00D32FFA" w:rsidRDefault="00DD2344" w:rsidP="006C5D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41AA537F" w14:textId="77777777" w:rsidR="00E67B4B" w:rsidRPr="00856650" w:rsidRDefault="00E67B4B" w:rsidP="006C5DD1">
      <w:pPr>
        <w:pStyle w:val="aff7"/>
        <w:numPr>
          <w:ilvl w:val="0"/>
          <w:numId w:val="12"/>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3E51FA84" w14:textId="77777777" w:rsidR="00B178A4" w:rsidRPr="00856650" w:rsidRDefault="00B178A4" w:rsidP="006C5DD1">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A046973" w14:textId="77777777" w:rsidR="008D4CFE" w:rsidRPr="004558A3" w:rsidRDefault="008D4CFE" w:rsidP="008D4CFE">
      <w:pPr>
        <w:ind w:left="709"/>
        <w:jc w:val="both"/>
        <w:rPr>
          <w:sz w:val="28"/>
          <w:szCs w:val="28"/>
        </w:rPr>
      </w:pPr>
    </w:p>
    <w:p w14:paraId="464E5644" w14:textId="77777777" w:rsidR="001049C1" w:rsidRDefault="001049C1" w:rsidP="006C5DD1">
      <w:pPr>
        <w:pStyle w:val="1a"/>
        <w:numPr>
          <w:ilvl w:val="1"/>
          <w:numId w:val="19"/>
        </w:numPr>
        <w:ind w:left="0" w:firstLine="709"/>
        <w:outlineLvl w:val="1"/>
        <w:rPr>
          <w:b/>
          <w:szCs w:val="28"/>
        </w:rPr>
      </w:pPr>
      <w:r>
        <w:rPr>
          <w:b/>
          <w:szCs w:val="28"/>
        </w:rPr>
        <w:t>Обеспечение исполнения договора</w:t>
      </w:r>
    </w:p>
    <w:p w14:paraId="46504159" w14:textId="77777777" w:rsidR="0045708B" w:rsidRPr="00E67B4B" w:rsidRDefault="00755363" w:rsidP="006C5DD1">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FE7DA96" w14:textId="77777777" w:rsidR="00665005" w:rsidRPr="00665005" w:rsidRDefault="0045708B" w:rsidP="006C5DD1">
      <w:pPr>
        <w:pStyle w:val="aff7"/>
        <w:numPr>
          <w:ilvl w:val="0"/>
          <w:numId w:val="16"/>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4CB96B82" w14:textId="77777777" w:rsidR="0045708B" w:rsidRPr="00450672" w:rsidRDefault="0045708B" w:rsidP="006C5DD1">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05E2ADB" w14:textId="77777777" w:rsidR="0045708B" w:rsidRPr="00450672" w:rsidRDefault="00856650" w:rsidP="006C5DD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79EB1C1"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5E161AAB"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10A0D62"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49B0145C" w14:textId="77777777" w:rsidR="0045708B" w:rsidRPr="006B528B" w:rsidRDefault="0045708B" w:rsidP="006C5DD1">
      <w:pPr>
        <w:pStyle w:val="aff7"/>
        <w:numPr>
          <w:ilvl w:val="0"/>
          <w:numId w:val="16"/>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0309EA43" w14:textId="77777777" w:rsidR="0045708B" w:rsidRPr="00E67B4B" w:rsidRDefault="0045708B" w:rsidP="006C5DD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E6CC1D7" w14:textId="77777777" w:rsidR="008B1E78" w:rsidRDefault="00E67B4B" w:rsidP="006C5DD1">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1D55231C" w14:textId="77777777" w:rsidR="004462FD" w:rsidRPr="00E67B4B" w:rsidRDefault="00E67B4B" w:rsidP="006C5DD1">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14:paraId="6630B705" w14:textId="77777777" w:rsidR="0045708B" w:rsidRDefault="00E67B4B" w:rsidP="006C5DD1">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14:paraId="75EA3073" w14:textId="77777777" w:rsidR="0045708B" w:rsidRPr="00BC54B6" w:rsidRDefault="00D151F3" w:rsidP="006C5DD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451B2B9" w14:textId="77777777" w:rsidR="0045708B" w:rsidRDefault="0060696E" w:rsidP="006C5DD1">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D42424B" w14:textId="77777777" w:rsidR="00B86A9C" w:rsidRDefault="00B86A9C" w:rsidP="00B86A9C">
      <w:pPr>
        <w:pStyle w:val="aff7"/>
        <w:ind w:left="709"/>
        <w:jc w:val="both"/>
        <w:rPr>
          <w:sz w:val="28"/>
          <w:szCs w:val="28"/>
        </w:rPr>
      </w:pPr>
    </w:p>
    <w:p w14:paraId="31F5FDFB" w14:textId="77777777" w:rsidR="00B86A9C" w:rsidRDefault="00B86A9C" w:rsidP="006C5DD1">
      <w:pPr>
        <w:pStyle w:val="1a"/>
        <w:numPr>
          <w:ilvl w:val="1"/>
          <w:numId w:val="19"/>
        </w:numPr>
        <w:ind w:left="0" w:firstLine="709"/>
        <w:outlineLvl w:val="1"/>
        <w:rPr>
          <w:b/>
          <w:szCs w:val="28"/>
        </w:rPr>
      </w:pPr>
      <w:r>
        <w:rPr>
          <w:b/>
          <w:szCs w:val="28"/>
        </w:rPr>
        <w:t>Проведение многоэтапной закупки способом Размещения оферты</w:t>
      </w:r>
    </w:p>
    <w:p w14:paraId="451D4BA4" w14:textId="77777777" w:rsidR="00B86A9C" w:rsidRPr="005864F8" w:rsidRDefault="00B86A9C" w:rsidP="006C5DD1">
      <w:pPr>
        <w:pStyle w:val="1a"/>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14:paraId="0FEBBB08" w14:textId="77777777" w:rsidR="00B86A9C" w:rsidRPr="005864F8" w:rsidRDefault="00B86A9C" w:rsidP="006C5DD1">
      <w:pPr>
        <w:pStyle w:val="1a"/>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14:paraId="6172DD53" w14:textId="77777777" w:rsidR="00B86A9C" w:rsidRDefault="00B86A9C" w:rsidP="006C5DD1">
      <w:pPr>
        <w:pStyle w:val="1a"/>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14:paraId="0EA19491" w14:textId="77777777" w:rsidR="00B86A9C" w:rsidRPr="004B2FCF" w:rsidRDefault="00B86A9C" w:rsidP="006C5DD1">
      <w:pPr>
        <w:pStyle w:val="1a"/>
        <w:numPr>
          <w:ilvl w:val="0"/>
          <w:numId w:val="24"/>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14:paraId="67CD493A" w14:textId="77777777" w:rsidR="00B86A9C" w:rsidRPr="005864F8" w:rsidRDefault="00B86A9C" w:rsidP="006C5DD1">
      <w:pPr>
        <w:pStyle w:val="1a"/>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497F2C02" w14:textId="77777777" w:rsidR="00B86A9C" w:rsidRPr="005864F8" w:rsidRDefault="00B86A9C" w:rsidP="006C5DD1">
      <w:pPr>
        <w:pStyle w:val="1a"/>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14:paraId="2EC81ED2" w14:textId="77777777" w:rsidR="00B86A9C" w:rsidRPr="005864F8" w:rsidRDefault="00B86A9C" w:rsidP="006C5DD1">
      <w:pPr>
        <w:pStyle w:val="1a"/>
        <w:numPr>
          <w:ilvl w:val="0"/>
          <w:numId w:val="24"/>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w:t>
      </w:r>
      <w:proofErr w:type="gramStart"/>
      <w:r>
        <w:t>закупке, в случае, если</w:t>
      </w:r>
      <w:proofErr w:type="gramEnd"/>
      <w:r>
        <w:t xml:space="preserve">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14:paraId="4E532CD0" w14:textId="77777777" w:rsidR="00B86A9C" w:rsidRPr="005864F8" w:rsidRDefault="00B86A9C" w:rsidP="006C5DD1">
      <w:pPr>
        <w:pStyle w:val="1a"/>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14:paraId="67EB0F30" w14:textId="77777777" w:rsidR="00B86A9C" w:rsidRPr="00C7164D" w:rsidRDefault="00B86A9C" w:rsidP="006C5DD1">
      <w:pPr>
        <w:pStyle w:val="1a"/>
        <w:numPr>
          <w:ilvl w:val="0"/>
          <w:numId w:val="24"/>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14:paraId="3FB2864B" w14:textId="77777777" w:rsidR="00B86A9C" w:rsidRPr="00C7164D" w:rsidRDefault="00B86A9C" w:rsidP="006C5DD1">
      <w:pPr>
        <w:pStyle w:val="1a"/>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3ED6CDA1" w14:textId="77777777" w:rsidR="00D83DFB" w:rsidRDefault="00D83DFB" w:rsidP="00D83DFB">
      <w:pPr>
        <w:pStyle w:val="aff7"/>
        <w:ind w:left="709"/>
        <w:jc w:val="both"/>
        <w:rPr>
          <w:sz w:val="28"/>
          <w:szCs w:val="28"/>
        </w:rPr>
      </w:pPr>
    </w:p>
    <w:p w14:paraId="519B5FEC" w14:textId="77777777" w:rsidR="00890CFF" w:rsidRDefault="00890CFF" w:rsidP="00D83DFB">
      <w:pPr>
        <w:spacing w:after="120"/>
        <w:jc w:val="center"/>
        <w:outlineLvl w:val="0"/>
        <w:rPr>
          <w:rFonts w:eastAsia="MS Mincho"/>
          <w:b/>
          <w:bCs/>
          <w:sz w:val="32"/>
          <w:szCs w:val="32"/>
        </w:rPr>
      </w:pPr>
    </w:p>
    <w:p w14:paraId="50BBB0AF" w14:textId="77777777" w:rsidR="00890CFF" w:rsidRDefault="00890CFF" w:rsidP="00D83DFB">
      <w:pPr>
        <w:spacing w:after="120"/>
        <w:jc w:val="center"/>
        <w:outlineLvl w:val="0"/>
        <w:rPr>
          <w:rFonts w:eastAsia="MS Mincho"/>
          <w:b/>
          <w:bCs/>
          <w:sz w:val="32"/>
          <w:szCs w:val="32"/>
        </w:rPr>
      </w:pPr>
    </w:p>
    <w:p w14:paraId="4B75FC25" w14:textId="77777777" w:rsidR="00890CFF" w:rsidRDefault="00890CFF" w:rsidP="00D83DFB">
      <w:pPr>
        <w:spacing w:after="120"/>
        <w:jc w:val="center"/>
        <w:outlineLvl w:val="0"/>
        <w:rPr>
          <w:rFonts w:eastAsia="MS Mincho"/>
          <w:b/>
          <w:bCs/>
          <w:sz w:val="32"/>
          <w:szCs w:val="32"/>
        </w:rPr>
      </w:pPr>
    </w:p>
    <w:p w14:paraId="0856F7BA" w14:textId="77777777" w:rsidR="00890CFF" w:rsidRDefault="00890CFF" w:rsidP="00D83DFB">
      <w:pPr>
        <w:spacing w:after="120"/>
        <w:jc w:val="center"/>
        <w:outlineLvl w:val="0"/>
        <w:rPr>
          <w:rFonts w:eastAsia="MS Mincho"/>
          <w:b/>
          <w:bCs/>
          <w:sz w:val="32"/>
          <w:szCs w:val="32"/>
        </w:rPr>
      </w:pPr>
    </w:p>
    <w:p w14:paraId="0B6A5DB6" w14:textId="77777777" w:rsidR="00890CFF" w:rsidRDefault="00890CFF" w:rsidP="00D83DFB">
      <w:pPr>
        <w:spacing w:after="120"/>
        <w:jc w:val="center"/>
        <w:outlineLvl w:val="0"/>
        <w:rPr>
          <w:rFonts w:eastAsia="MS Mincho"/>
          <w:b/>
          <w:bCs/>
          <w:sz w:val="32"/>
          <w:szCs w:val="32"/>
        </w:rPr>
      </w:pPr>
    </w:p>
    <w:p w14:paraId="0A99B901" w14:textId="77777777" w:rsidR="00890CFF" w:rsidRDefault="00890CFF" w:rsidP="00D83DFB">
      <w:pPr>
        <w:spacing w:after="120"/>
        <w:jc w:val="center"/>
        <w:outlineLvl w:val="0"/>
        <w:rPr>
          <w:rFonts w:eastAsia="MS Mincho"/>
          <w:b/>
          <w:bCs/>
          <w:sz w:val="32"/>
          <w:szCs w:val="32"/>
        </w:rPr>
      </w:pPr>
    </w:p>
    <w:p w14:paraId="465B2372" w14:textId="77777777" w:rsidR="00890CFF" w:rsidRDefault="00890CFF" w:rsidP="00D83DFB">
      <w:pPr>
        <w:spacing w:after="120"/>
        <w:jc w:val="center"/>
        <w:outlineLvl w:val="0"/>
        <w:rPr>
          <w:rFonts w:eastAsia="MS Mincho"/>
          <w:b/>
          <w:bCs/>
          <w:sz w:val="32"/>
          <w:szCs w:val="32"/>
        </w:rPr>
      </w:pPr>
    </w:p>
    <w:p w14:paraId="316B9C37" w14:textId="77777777" w:rsidR="00890CFF" w:rsidRDefault="00890CFF" w:rsidP="00D83DFB">
      <w:pPr>
        <w:spacing w:after="120"/>
        <w:jc w:val="center"/>
        <w:outlineLvl w:val="0"/>
        <w:rPr>
          <w:rFonts w:eastAsia="MS Mincho"/>
          <w:b/>
          <w:bCs/>
          <w:sz w:val="32"/>
          <w:szCs w:val="32"/>
        </w:rPr>
      </w:pPr>
    </w:p>
    <w:p w14:paraId="0854AE9E" w14:textId="77777777" w:rsidR="00890CFF" w:rsidRDefault="00890CFF" w:rsidP="00D83DFB">
      <w:pPr>
        <w:spacing w:after="120"/>
        <w:jc w:val="center"/>
        <w:outlineLvl w:val="0"/>
        <w:rPr>
          <w:rFonts w:eastAsia="MS Mincho"/>
          <w:b/>
          <w:bCs/>
          <w:sz w:val="32"/>
          <w:szCs w:val="32"/>
        </w:rPr>
      </w:pPr>
    </w:p>
    <w:p w14:paraId="33BBA590"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371"/>
      </w:tblGrid>
      <w:tr w:rsidR="00890CFF" w:rsidRPr="009F256B" w14:paraId="47C395B8" w14:textId="77777777" w:rsidTr="00890CFF">
        <w:trPr>
          <w:trHeight w:val="560"/>
        </w:trPr>
        <w:tc>
          <w:tcPr>
            <w:tcW w:w="2410" w:type="dxa"/>
          </w:tcPr>
          <w:p w14:paraId="40CB47B3" w14:textId="77777777" w:rsidR="00890CFF" w:rsidRPr="009F256B" w:rsidRDefault="00890CFF" w:rsidP="00890CFF">
            <w:pPr>
              <w:pStyle w:val="40"/>
              <w:pBdr>
                <w:top w:val="nil"/>
                <w:left w:val="nil"/>
                <w:bottom w:val="nil"/>
                <w:right w:val="nil"/>
                <w:between w:val="nil"/>
              </w:pBdr>
              <w:jc w:val="center"/>
            </w:pPr>
            <w:r w:rsidRPr="009F256B">
              <w:t>Перечень основных данных и требований</w:t>
            </w:r>
          </w:p>
        </w:tc>
        <w:tc>
          <w:tcPr>
            <w:tcW w:w="7371" w:type="dxa"/>
          </w:tcPr>
          <w:p w14:paraId="518A7551" w14:textId="77777777" w:rsidR="00890CFF" w:rsidRPr="009F256B" w:rsidRDefault="00890CFF" w:rsidP="00890CFF">
            <w:pPr>
              <w:pStyle w:val="40"/>
              <w:pBdr>
                <w:top w:val="nil"/>
                <w:left w:val="nil"/>
                <w:bottom w:val="nil"/>
                <w:right w:val="nil"/>
                <w:between w:val="nil"/>
              </w:pBdr>
              <w:jc w:val="center"/>
            </w:pPr>
            <w:r w:rsidRPr="009F256B">
              <w:t xml:space="preserve">Содержание основных </w:t>
            </w:r>
            <w:r w:rsidRPr="009F256B">
              <w:rPr>
                <w:lang w:eastAsia="ar-SA"/>
              </w:rPr>
              <w:t>д</w:t>
            </w:r>
            <w:r w:rsidRPr="009F256B">
              <w:t>анных и требований</w:t>
            </w:r>
          </w:p>
        </w:tc>
      </w:tr>
      <w:tr w:rsidR="00890CFF" w:rsidRPr="009F256B" w14:paraId="41FDE265" w14:textId="77777777" w:rsidTr="00890CFF">
        <w:trPr>
          <w:trHeight w:val="680"/>
        </w:trPr>
        <w:tc>
          <w:tcPr>
            <w:tcW w:w="2410" w:type="dxa"/>
          </w:tcPr>
          <w:p w14:paraId="35537FE6" w14:textId="77777777" w:rsidR="00890CFF" w:rsidRPr="009F256B" w:rsidRDefault="00890CFF" w:rsidP="00890CFF">
            <w:pPr>
              <w:pStyle w:val="40"/>
              <w:pBdr>
                <w:top w:val="nil"/>
                <w:left w:val="nil"/>
                <w:bottom w:val="nil"/>
                <w:right w:val="nil"/>
                <w:between w:val="nil"/>
              </w:pBdr>
            </w:pPr>
            <w:r w:rsidRPr="009F256B">
              <w:t>1. Основание для привлечения автотранспортных предприятий.</w:t>
            </w:r>
          </w:p>
        </w:tc>
        <w:tc>
          <w:tcPr>
            <w:tcW w:w="7371" w:type="dxa"/>
          </w:tcPr>
          <w:p w14:paraId="5F5E5C0A" w14:textId="77777777" w:rsidR="00890CFF" w:rsidRPr="009F256B" w:rsidRDefault="00890CFF" w:rsidP="00890CFF">
            <w:pPr>
              <w:pStyle w:val="40"/>
              <w:pBdr>
                <w:top w:val="nil"/>
                <w:left w:val="nil"/>
                <w:bottom w:val="nil"/>
                <w:right w:val="nil"/>
                <w:between w:val="nil"/>
              </w:pBdr>
              <w:jc w:val="both"/>
            </w:pPr>
            <w:r w:rsidRPr="009F256B">
              <w:t>1.1 Необходимость привлечения автотранспорта для перевозки порожних и груженых контейнеров типоразмером 20 фут, 40 фут филиала ПАО «ТрансКонтейнер» на Горьковской железной дороге в городах Нижний Новгород, Казань, Киров, Ижевск, Чебоксары, Муром, Владимир и прилегающих к указанным городам районах.</w:t>
            </w:r>
          </w:p>
        </w:tc>
      </w:tr>
      <w:tr w:rsidR="00890CFF" w:rsidRPr="009F256B" w14:paraId="4A348D3B" w14:textId="77777777" w:rsidTr="00890CFF">
        <w:trPr>
          <w:trHeight w:val="540"/>
        </w:trPr>
        <w:tc>
          <w:tcPr>
            <w:tcW w:w="2410" w:type="dxa"/>
            <w:vAlign w:val="center"/>
          </w:tcPr>
          <w:p w14:paraId="43E312B6" w14:textId="77777777" w:rsidR="00890CFF" w:rsidRPr="009F256B" w:rsidRDefault="00890CFF" w:rsidP="00890CFF">
            <w:pPr>
              <w:pStyle w:val="40"/>
              <w:pBdr>
                <w:top w:val="nil"/>
                <w:left w:val="nil"/>
                <w:bottom w:val="nil"/>
                <w:right w:val="nil"/>
                <w:between w:val="nil"/>
              </w:pBdr>
            </w:pPr>
            <w:r w:rsidRPr="009F256B">
              <w:t>2. Заказчик (Арендатор)</w:t>
            </w:r>
          </w:p>
        </w:tc>
        <w:tc>
          <w:tcPr>
            <w:tcW w:w="7371" w:type="dxa"/>
            <w:vAlign w:val="center"/>
          </w:tcPr>
          <w:p w14:paraId="795197AC" w14:textId="77777777" w:rsidR="00890CFF" w:rsidRPr="009F256B" w:rsidRDefault="00890CFF" w:rsidP="00890CFF">
            <w:pPr>
              <w:pStyle w:val="40"/>
              <w:pBdr>
                <w:top w:val="nil"/>
                <w:left w:val="nil"/>
                <w:bottom w:val="nil"/>
                <w:right w:val="nil"/>
                <w:between w:val="nil"/>
              </w:pBdr>
            </w:pPr>
            <w:r w:rsidRPr="009F256B">
              <w:t xml:space="preserve">2.1 Филиал ПАО «ТрансКонтейнер» на </w:t>
            </w:r>
            <w:proofErr w:type="gramStart"/>
            <w:r w:rsidRPr="009F256B">
              <w:t>Горьковской  железной</w:t>
            </w:r>
            <w:proofErr w:type="gramEnd"/>
            <w:r w:rsidRPr="009F256B">
              <w:t xml:space="preserve"> дороге.</w:t>
            </w:r>
          </w:p>
        </w:tc>
      </w:tr>
      <w:tr w:rsidR="00890CFF" w:rsidRPr="009F256B" w14:paraId="43C13077" w14:textId="77777777" w:rsidTr="00890CFF">
        <w:trPr>
          <w:trHeight w:val="1620"/>
        </w:trPr>
        <w:tc>
          <w:tcPr>
            <w:tcW w:w="2410" w:type="dxa"/>
            <w:vAlign w:val="center"/>
          </w:tcPr>
          <w:p w14:paraId="5D1AF210" w14:textId="77777777" w:rsidR="00890CFF" w:rsidRPr="009F256B" w:rsidRDefault="00890CFF" w:rsidP="00890CFF">
            <w:pPr>
              <w:pStyle w:val="40"/>
              <w:pBdr>
                <w:top w:val="nil"/>
                <w:left w:val="nil"/>
                <w:bottom w:val="nil"/>
                <w:right w:val="nil"/>
                <w:between w:val="nil"/>
              </w:pBdr>
            </w:pPr>
            <w:r w:rsidRPr="009F256B">
              <w:t>3. Виды услуг, выполняемых транспортными предприятиями.</w:t>
            </w:r>
          </w:p>
        </w:tc>
        <w:tc>
          <w:tcPr>
            <w:tcW w:w="7371" w:type="dxa"/>
            <w:vAlign w:val="center"/>
          </w:tcPr>
          <w:p w14:paraId="6DC543A6" w14:textId="77777777" w:rsidR="00890CFF" w:rsidRPr="009F256B" w:rsidRDefault="00890CFF" w:rsidP="00890CFF">
            <w:pPr>
              <w:pStyle w:val="40"/>
              <w:pBdr>
                <w:top w:val="nil"/>
                <w:left w:val="nil"/>
                <w:bottom w:val="nil"/>
                <w:right w:val="nil"/>
                <w:between w:val="nil"/>
              </w:pBdr>
              <w:jc w:val="both"/>
            </w:pPr>
            <w:r w:rsidRPr="009F256B">
              <w:t>3.1 Предоставление в аренду транспортных средств с экипажем для   перевозки порожних и груженых контейнеров типоразмером 20 фут, 40 фут филиала ПАО «ТрансКонтейнер» на Горьковской железной дороге в городах Нижний Новгород, Казань, Киров, Ижевск, Чебоксары, Муром, Владимир и прилегающих к указанным городам районах</w:t>
            </w:r>
          </w:p>
        </w:tc>
      </w:tr>
      <w:tr w:rsidR="00890CFF" w:rsidRPr="009F256B" w14:paraId="2CB7D7F9" w14:textId="77777777" w:rsidTr="00890CFF">
        <w:trPr>
          <w:trHeight w:val="520"/>
        </w:trPr>
        <w:tc>
          <w:tcPr>
            <w:tcW w:w="2410" w:type="dxa"/>
          </w:tcPr>
          <w:p w14:paraId="656D1421" w14:textId="77777777" w:rsidR="00890CFF" w:rsidRPr="009F256B" w:rsidRDefault="00890CFF" w:rsidP="00890CFF">
            <w:pPr>
              <w:pStyle w:val="40"/>
              <w:pBdr>
                <w:top w:val="nil"/>
                <w:left w:val="nil"/>
                <w:bottom w:val="nil"/>
                <w:right w:val="nil"/>
                <w:between w:val="nil"/>
              </w:pBdr>
              <w:ind w:left="34"/>
              <w:contextualSpacing/>
            </w:pPr>
            <w:r w:rsidRPr="009F256B">
              <w:t>4. Срок, на который планируется привлечение автотранспортных предприятий.</w:t>
            </w:r>
          </w:p>
        </w:tc>
        <w:tc>
          <w:tcPr>
            <w:tcW w:w="7371" w:type="dxa"/>
          </w:tcPr>
          <w:p w14:paraId="24AA1A18" w14:textId="77777777" w:rsidR="00890CFF" w:rsidRPr="009F256B" w:rsidRDefault="00890CFF" w:rsidP="00890CFF">
            <w:pPr>
              <w:pStyle w:val="40"/>
              <w:pBdr>
                <w:top w:val="nil"/>
                <w:left w:val="nil"/>
                <w:bottom w:val="nil"/>
                <w:right w:val="nil"/>
                <w:between w:val="nil"/>
              </w:pBdr>
              <w:jc w:val="both"/>
            </w:pPr>
            <w:r w:rsidRPr="009F256B">
              <w:t xml:space="preserve">4.1 По первому этапу подачи заявок - с 01 января 2021 года по 31 декабря 2022 года включительно, по остальным этапам подачи заявок - с </w:t>
            </w:r>
            <w:proofErr w:type="gramStart"/>
            <w:r w:rsidRPr="009F256B">
              <w:t>даты  заключения</w:t>
            </w:r>
            <w:proofErr w:type="gramEnd"/>
            <w:r w:rsidRPr="009F256B">
              <w:t xml:space="preserve"> договора по 31 декабря 2022 года</w:t>
            </w:r>
            <w:r w:rsidRPr="009F256B" w:rsidDel="000E7A74">
              <w:t xml:space="preserve"> </w:t>
            </w:r>
          </w:p>
        </w:tc>
      </w:tr>
      <w:tr w:rsidR="00890CFF" w:rsidRPr="009F256B" w14:paraId="7489A91B" w14:textId="77777777" w:rsidTr="00890CFF">
        <w:trPr>
          <w:trHeight w:val="3200"/>
        </w:trPr>
        <w:tc>
          <w:tcPr>
            <w:tcW w:w="2410" w:type="dxa"/>
          </w:tcPr>
          <w:p w14:paraId="23E5295A" w14:textId="77777777" w:rsidR="00890CFF" w:rsidRPr="009F256B" w:rsidRDefault="00890CFF" w:rsidP="00890CFF">
            <w:pPr>
              <w:pStyle w:val="40"/>
              <w:pBdr>
                <w:top w:val="nil"/>
                <w:left w:val="nil"/>
                <w:bottom w:val="nil"/>
                <w:right w:val="nil"/>
                <w:between w:val="nil"/>
              </w:pBdr>
            </w:pPr>
            <w:r w:rsidRPr="009F256B">
              <w:t xml:space="preserve">5. Объемы </w:t>
            </w:r>
            <w:proofErr w:type="gramStart"/>
            <w:r w:rsidRPr="009F256B">
              <w:t>работ  по</w:t>
            </w:r>
            <w:proofErr w:type="gramEnd"/>
            <w:r w:rsidRPr="009F256B">
              <w:t xml:space="preserve"> привлечению автотранспортных предприятий.</w:t>
            </w:r>
          </w:p>
        </w:tc>
        <w:tc>
          <w:tcPr>
            <w:tcW w:w="7371" w:type="dxa"/>
          </w:tcPr>
          <w:p w14:paraId="29701685" w14:textId="77777777" w:rsidR="00890CFF" w:rsidRPr="009F256B" w:rsidRDefault="00890CFF" w:rsidP="00890CFF">
            <w:pPr>
              <w:pStyle w:val="40"/>
              <w:pBdr>
                <w:top w:val="nil"/>
                <w:left w:val="nil"/>
                <w:bottom w:val="nil"/>
                <w:right w:val="nil"/>
                <w:between w:val="nil"/>
              </w:pBdr>
              <w:jc w:val="both"/>
            </w:pPr>
            <w:r w:rsidRPr="009F256B">
              <w:t>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 на основании заказов клиентов согласно договорам транспортной экспедиции, заключенным между филиалом ПАО «ТрансКонтейнер» на Горьковской железной дороге и пользователями услуг филиала ПАО «ТрансКонтейнер» на Горьковской железной дороге</w:t>
            </w:r>
          </w:p>
          <w:p w14:paraId="4C1CC854" w14:textId="77777777" w:rsidR="00890CFF" w:rsidRPr="009F256B" w:rsidRDefault="00890CFF" w:rsidP="00890CFF">
            <w:pPr>
              <w:pStyle w:val="40"/>
              <w:pBdr>
                <w:top w:val="nil"/>
                <w:left w:val="nil"/>
                <w:bottom w:val="nil"/>
                <w:right w:val="nil"/>
                <w:between w:val="nil"/>
              </w:pBdr>
              <w:jc w:val="both"/>
            </w:pPr>
            <w:r w:rsidRPr="009F256B">
              <w:t>5.2 Среднемесячный объем завоза/вывоза 20 футовых – от 500 до 800 контейнеров; 40 футовых – от 200 до 500 контейнеров.</w:t>
            </w:r>
          </w:p>
          <w:p w14:paraId="073E1A75" w14:textId="77777777" w:rsidR="00890CFF" w:rsidRPr="009F256B" w:rsidRDefault="00890CFF" w:rsidP="00890CFF">
            <w:pPr>
              <w:pStyle w:val="40"/>
              <w:pBdr>
                <w:top w:val="nil"/>
                <w:left w:val="nil"/>
                <w:bottom w:val="nil"/>
                <w:right w:val="nil"/>
                <w:between w:val="nil"/>
              </w:pBdr>
              <w:jc w:val="both"/>
            </w:pPr>
            <w:r w:rsidRPr="009F256B">
              <w:t>Возможный суточный пиковый объем завоза/вывоза 20 футовых – 40 контейнеров; 40 футовых– 30 контейнеров.</w:t>
            </w:r>
          </w:p>
        </w:tc>
      </w:tr>
      <w:tr w:rsidR="00890CFF" w:rsidRPr="009F256B" w14:paraId="004D3C33" w14:textId="77777777" w:rsidTr="00890CFF">
        <w:trPr>
          <w:trHeight w:val="841"/>
        </w:trPr>
        <w:tc>
          <w:tcPr>
            <w:tcW w:w="2410" w:type="dxa"/>
          </w:tcPr>
          <w:p w14:paraId="60297043" w14:textId="77777777" w:rsidR="00890CFF" w:rsidRPr="009F256B" w:rsidRDefault="00890CFF" w:rsidP="00890CFF">
            <w:pPr>
              <w:pStyle w:val="40"/>
              <w:pBdr>
                <w:top w:val="nil"/>
                <w:left w:val="nil"/>
                <w:bottom w:val="nil"/>
                <w:right w:val="nil"/>
                <w:between w:val="nil"/>
              </w:pBdr>
            </w:pPr>
            <w:r w:rsidRPr="009F256B">
              <w:t>6. Максимальная (совокупная) цена договора</w:t>
            </w:r>
          </w:p>
        </w:tc>
        <w:tc>
          <w:tcPr>
            <w:tcW w:w="7371" w:type="dxa"/>
          </w:tcPr>
          <w:p w14:paraId="30C49322" w14:textId="77777777" w:rsidR="00890CFF" w:rsidRPr="009F256B" w:rsidRDefault="00890CFF" w:rsidP="00890CFF">
            <w:pPr>
              <w:widowControl w:val="0"/>
              <w:jc w:val="both"/>
            </w:pPr>
            <w:r w:rsidRPr="009F256B">
              <w:t>6.1 Максимальная (совокупная) цена договора (договоров), заключаемых по итогам процедуры Размещения оферты составляет 250 200</w:t>
            </w:r>
            <w:r>
              <w:t> </w:t>
            </w:r>
            <w:r w:rsidRPr="009F256B">
              <w:t>000</w:t>
            </w:r>
            <w:r>
              <w:t>,00 руб.</w:t>
            </w:r>
            <w:r w:rsidRPr="009F256B">
              <w:t xml:space="preserve"> (двести пятьдесят миллионов двести тысяч рублей 00 копеек)</w:t>
            </w:r>
            <w:r>
              <w:t>,</w:t>
            </w:r>
            <w:r w:rsidRPr="009F256B">
              <w:t xml:space="preserve"> с учетом </w:t>
            </w:r>
            <w:r w:rsidRPr="009F256B">
              <w:rPr>
                <w:rFonts w:eastAsia="Calibri"/>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w:t>
            </w:r>
            <w:r>
              <w:rPr>
                <w:rFonts w:eastAsia="Calibri"/>
              </w:rPr>
              <w:t>,</w:t>
            </w:r>
            <w:r w:rsidRPr="009F256B">
              <w:rPr>
                <w:rFonts w:eastAsia="Calibri"/>
              </w:rPr>
              <w:t xml:space="preserve"> без учета НДС. </w:t>
            </w:r>
            <w:r w:rsidRPr="009F256B">
              <w:t xml:space="preserve">Сумма НДС и условия начисления определяются в соответствии с законодательством Российской Федерации. </w:t>
            </w:r>
          </w:p>
        </w:tc>
      </w:tr>
      <w:tr w:rsidR="00890CFF" w:rsidRPr="009F256B" w14:paraId="685546F2" w14:textId="77777777" w:rsidTr="00890CFF">
        <w:trPr>
          <w:trHeight w:val="400"/>
        </w:trPr>
        <w:tc>
          <w:tcPr>
            <w:tcW w:w="2410" w:type="dxa"/>
          </w:tcPr>
          <w:p w14:paraId="2E0B1086" w14:textId="77777777" w:rsidR="00890CFF" w:rsidRPr="009F256B" w:rsidRDefault="00890CFF" w:rsidP="00890CFF">
            <w:pPr>
              <w:pStyle w:val="40"/>
              <w:pBdr>
                <w:top w:val="nil"/>
                <w:left w:val="nil"/>
                <w:bottom w:val="nil"/>
                <w:right w:val="nil"/>
                <w:between w:val="nil"/>
              </w:pBdr>
            </w:pPr>
            <w:r w:rsidRPr="009F256B">
              <w:t>7. Место предоставления транспортных средств в аренду</w:t>
            </w:r>
          </w:p>
        </w:tc>
        <w:tc>
          <w:tcPr>
            <w:tcW w:w="7371" w:type="dxa"/>
          </w:tcPr>
          <w:p w14:paraId="7985ADA8" w14:textId="77777777" w:rsidR="00890CFF" w:rsidRPr="009F256B" w:rsidRDefault="00890CFF" w:rsidP="00890CFF">
            <w:pPr>
              <w:pStyle w:val="40"/>
              <w:pBdr>
                <w:top w:val="nil"/>
                <w:left w:val="nil"/>
                <w:bottom w:val="nil"/>
                <w:right w:val="nil"/>
                <w:between w:val="nil"/>
              </w:pBdr>
              <w:jc w:val="both"/>
            </w:pPr>
            <w:r w:rsidRPr="009F256B">
              <w:t>7.1 Место предоставления транспортных средств в аренду:</w:t>
            </w:r>
          </w:p>
          <w:p w14:paraId="1864117A"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г. Нижний Новгород, ул. Актюбинская, д. 17</w:t>
            </w:r>
            <w:proofErr w:type="gramStart"/>
            <w:r w:rsidRPr="009F256B">
              <w:t>М  –</w:t>
            </w:r>
            <w:proofErr w:type="gramEnd"/>
            <w:r w:rsidRPr="009F256B">
              <w:t xml:space="preserve"> контейнерный терминал Костариха;</w:t>
            </w:r>
          </w:p>
          <w:p w14:paraId="51FF2A25"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г. Киров, Транспортный проезд, д. 21 – контейнерный терминал Киров-Котласский;</w:t>
            </w:r>
          </w:p>
          <w:p w14:paraId="4500A974"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 xml:space="preserve">Республика Удмуртия, г. Ижевск, пер. Железнодорожный, д. 1 – контейнерный терминал Позимь; </w:t>
            </w:r>
          </w:p>
          <w:p w14:paraId="4571A314"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Республика Татарстан, г. Казань, Кировский район, станция Лагерная – контейнерный терминал Лагерная;</w:t>
            </w:r>
          </w:p>
          <w:p w14:paraId="338A0B3C" w14:textId="77777777" w:rsidR="00890CFF" w:rsidRPr="009F256B" w:rsidRDefault="00890CFF" w:rsidP="006C5DD1">
            <w:pPr>
              <w:pStyle w:val="40"/>
              <w:numPr>
                <w:ilvl w:val="0"/>
                <w:numId w:val="28"/>
              </w:numPr>
              <w:pBdr>
                <w:top w:val="nil"/>
                <w:left w:val="nil"/>
                <w:bottom w:val="nil"/>
                <w:right w:val="nil"/>
                <w:between w:val="nil"/>
              </w:pBdr>
              <w:ind w:left="0" w:firstLine="0"/>
              <w:jc w:val="both"/>
            </w:pPr>
            <w:r w:rsidRPr="009F256B">
              <w:t xml:space="preserve">Республика Чувашия, г. Чебоксары, станция Чебоксары </w:t>
            </w:r>
            <w:r>
              <w:t>5</w:t>
            </w:r>
            <w:r w:rsidRPr="009F256B">
              <w:t xml:space="preserve"> км</w:t>
            </w:r>
            <w:r>
              <w:t xml:space="preserve"> ПК8+0,5</w:t>
            </w:r>
            <w:r w:rsidRPr="009F256B">
              <w:t xml:space="preserve"> </w:t>
            </w:r>
            <w:r>
              <w:t xml:space="preserve">железной дороги по направлению Чебоксары-Канаш, справа </w:t>
            </w:r>
            <w:r w:rsidRPr="009F256B">
              <w:t>– агентство на станции Чебоксары;</w:t>
            </w:r>
          </w:p>
          <w:p w14:paraId="51DDD5E3" w14:textId="77777777" w:rsidR="00890CFF" w:rsidRDefault="00890CFF" w:rsidP="006C5DD1">
            <w:pPr>
              <w:pStyle w:val="40"/>
              <w:numPr>
                <w:ilvl w:val="0"/>
                <w:numId w:val="28"/>
              </w:numPr>
              <w:pBdr>
                <w:top w:val="nil"/>
                <w:left w:val="nil"/>
                <w:bottom w:val="nil"/>
                <w:right w:val="nil"/>
                <w:between w:val="nil"/>
              </w:pBdr>
              <w:ind w:left="0" w:firstLine="0"/>
              <w:jc w:val="both"/>
            </w:pPr>
            <w:r w:rsidRPr="009F256B">
              <w:t>Владимирская область, г. Мур</w:t>
            </w:r>
            <w:r>
              <w:t xml:space="preserve">ом, ул. Эксплуатационная, д.14 </w:t>
            </w:r>
            <w:proofErr w:type="gramStart"/>
            <w:r w:rsidRPr="009F256B">
              <w:t>А</w:t>
            </w:r>
            <w:r>
              <w:t xml:space="preserve">; </w:t>
            </w:r>
            <w:r w:rsidRPr="009F256B">
              <w:t xml:space="preserve"> г.</w:t>
            </w:r>
            <w:proofErr w:type="gramEnd"/>
            <w:r w:rsidRPr="009F256B">
              <w:t xml:space="preserve"> Владимир, мкр. Юрьевец, ул. Станционная, д.</w:t>
            </w:r>
            <w:r>
              <w:t xml:space="preserve"> 2</w:t>
            </w:r>
            <w:r w:rsidRPr="009F256B">
              <w:t xml:space="preserve"> - агентство в городе Муром</w:t>
            </w:r>
          </w:p>
          <w:p w14:paraId="46633E2E" w14:textId="77777777" w:rsidR="00500F7F" w:rsidRPr="00500F7F" w:rsidRDefault="00500F7F" w:rsidP="00500F7F">
            <w:pPr>
              <w:pStyle w:val="40"/>
              <w:pBdr>
                <w:top w:val="nil"/>
                <w:left w:val="nil"/>
                <w:bottom w:val="nil"/>
                <w:right w:val="nil"/>
                <w:between w:val="nil"/>
              </w:pBdr>
              <w:ind w:firstLine="459"/>
              <w:jc w:val="both"/>
            </w:pPr>
            <w:r w:rsidRPr="00500F7F">
              <w:rPr>
                <w:shd w:val="clear" w:color="auto" w:fill="FFFFFF"/>
              </w:rPr>
              <w:t>Претендент имеет право выбрать один или несколько регионов для работы, отразив это в своей заявке</w:t>
            </w:r>
          </w:p>
        </w:tc>
      </w:tr>
      <w:tr w:rsidR="00890CFF" w:rsidRPr="009F256B" w14:paraId="7FB265F4" w14:textId="77777777" w:rsidTr="00890CFF">
        <w:trPr>
          <w:trHeight w:val="400"/>
        </w:trPr>
        <w:tc>
          <w:tcPr>
            <w:tcW w:w="2410" w:type="dxa"/>
          </w:tcPr>
          <w:p w14:paraId="2A8FA2C2" w14:textId="77777777" w:rsidR="00890CFF" w:rsidRPr="009F256B" w:rsidRDefault="00890CFF" w:rsidP="00890CFF">
            <w:pPr>
              <w:pStyle w:val="40"/>
              <w:pBdr>
                <w:top w:val="nil"/>
                <w:left w:val="nil"/>
                <w:bottom w:val="nil"/>
                <w:right w:val="nil"/>
                <w:between w:val="nil"/>
              </w:pBdr>
            </w:pPr>
            <w:r w:rsidRPr="009F256B">
              <w:t>8. Порядок передачи транспортного средства</w:t>
            </w:r>
          </w:p>
        </w:tc>
        <w:tc>
          <w:tcPr>
            <w:tcW w:w="7371" w:type="dxa"/>
          </w:tcPr>
          <w:p w14:paraId="6363B515" w14:textId="77777777" w:rsidR="00890CFF" w:rsidRPr="009F256B" w:rsidRDefault="00890CFF" w:rsidP="00890CFF">
            <w:pPr>
              <w:autoSpaceDE w:val="0"/>
              <w:autoSpaceDN w:val="0"/>
              <w:adjustRightInd w:val="0"/>
              <w:ind w:firstLine="318"/>
              <w:jc w:val="both"/>
            </w:pPr>
            <w:r w:rsidRPr="009F256B">
              <w:t xml:space="preserve">8.1 Предоставление Транспортного средства в аренду осуществляется на основании Заявки Арендатора, размещаемой Арендатором не позднее </w:t>
            </w:r>
            <w:proofErr w:type="gramStart"/>
            <w:r w:rsidRPr="009F256B">
              <w:t>10-30</w:t>
            </w:r>
            <w:proofErr w:type="gramEnd"/>
            <w:r w:rsidRPr="009F256B">
              <w:t xml:space="preserve"> в день предоставления транспортного средства и не позднее 16-30 дня, предшествующего дню предоставления Транспортного средства.</w:t>
            </w:r>
          </w:p>
          <w:p w14:paraId="0326C0D9" w14:textId="77777777" w:rsidR="00890CFF" w:rsidRPr="009F256B" w:rsidRDefault="00890CFF" w:rsidP="00890CFF">
            <w:pPr>
              <w:ind w:firstLine="318"/>
              <w:jc w:val="both"/>
            </w:pPr>
            <w:r w:rsidRPr="009F256B">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9F256B">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14:paraId="00C0ECA0" w14:textId="77777777" w:rsidR="00890CFF" w:rsidRPr="009F256B" w:rsidRDefault="00890CFF" w:rsidP="00890CFF">
            <w:pPr>
              <w:autoSpaceDE w:val="0"/>
              <w:autoSpaceDN w:val="0"/>
              <w:adjustRightInd w:val="0"/>
              <w:ind w:firstLine="318"/>
              <w:jc w:val="both"/>
            </w:pPr>
            <w:r w:rsidRPr="009F256B">
              <w:t>8.2 В Приглашении указывается предельный срок направления Арендатору коммерческого предложения по конкретной Заявке. 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договоре.</w:t>
            </w:r>
          </w:p>
          <w:p w14:paraId="0442548D" w14:textId="77777777" w:rsidR="00890CFF" w:rsidRPr="009F256B" w:rsidRDefault="00890CFF" w:rsidP="00890CFF">
            <w:pPr>
              <w:ind w:firstLine="318"/>
              <w:jc w:val="both"/>
            </w:pPr>
            <w:proofErr w:type="gramStart"/>
            <w:r w:rsidRPr="009F256B">
              <w:t>8.3  Прием</w:t>
            </w:r>
            <w:proofErr w:type="gramEnd"/>
            <w:r w:rsidRPr="009F256B">
              <w:t xml:space="preserve">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tc>
      </w:tr>
      <w:tr w:rsidR="00890CFF" w:rsidRPr="009F256B" w14:paraId="71B035F3" w14:textId="77777777" w:rsidTr="00890CFF">
        <w:trPr>
          <w:trHeight w:val="400"/>
        </w:trPr>
        <w:tc>
          <w:tcPr>
            <w:tcW w:w="2410" w:type="dxa"/>
          </w:tcPr>
          <w:p w14:paraId="79FE2C51" w14:textId="77777777" w:rsidR="00890CFF" w:rsidRPr="009F256B" w:rsidRDefault="00890CFF" w:rsidP="00890CFF">
            <w:pPr>
              <w:pStyle w:val="40"/>
              <w:pBdr>
                <w:top w:val="nil"/>
                <w:left w:val="nil"/>
                <w:bottom w:val="nil"/>
                <w:right w:val="nil"/>
                <w:between w:val="nil"/>
              </w:pBdr>
            </w:pPr>
            <w:r w:rsidRPr="009F256B">
              <w:t>9. Основные требования, предъявляемые к автотранспортным предприятиям.</w:t>
            </w:r>
          </w:p>
        </w:tc>
        <w:tc>
          <w:tcPr>
            <w:tcW w:w="7371" w:type="dxa"/>
          </w:tcPr>
          <w:p w14:paraId="26F71A63" w14:textId="77777777" w:rsidR="00890CFF" w:rsidRPr="00277F90" w:rsidRDefault="00890CFF" w:rsidP="00890CFF">
            <w:pPr>
              <w:pStyle w:val="40"/>
              <w:pBdr>
                <w:top w:val="nil"/>
                <w:left w:val="nil"/>
                <w:bottom w:val="nil"/>
                <w:right w:val="nil"/>
                <w:between w:val="nil"/>
              </w:pBdr>
              <w:tabs>
                <w:tab w:val="left" w:pos="743"/>
              </w:tabs>
              <w:ind w:firstLine="459"/>
              <w:jc w:val="both"/>
            </w:pPr>
            <w:r w:rsidRPr="00277F90">
              <w:t xml:space="preserve">9.1 К работам привлекаются автотранспортные предприятия, у которых 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w:t>
            </w:r>
          </w:p>
          <w:p w14:paraId="70BBFE49" w14:textId="77777777" w:rsidR="00890CFF" w:rsidRPr="00277F90" w:rsidRDefault="00890CFF" w:rsidP="00890CFF">
            <w:pPr>
              <w:pStyle w:val="40"/>
              <w:pBdr>
                <w:top w:val="nil"/>
                <w:left w:val="nil"/>
                <w:bottom w:val="nil"/>
                <w:right w:val="nil"/>
                <w:between w:val="nil"/>
              </w:pBdr>
              <w:tabs>
                <w:tab w:val="left" w:pos="743"/>
              </w:tabs>
              <w:ind w:firstLine="459"/>
              <w:jc w:val="both"/>
            </w:pPr>
            <w:proofErr w:type="gramStart"/>
            <w:r w:rsidRPr="00277F90">
              <w:t>Кроме того</w:t>
            </w:r>
            <w:proofErr w:type="gramEnd"/>
            <w:r w:rsidRPr="00277F90">
              <w:t xml:space="preserve"> к автотранспортному предприятию (арендодателю) предъявляются следующие требования: </w:t>
            </w:r>
          </w:p>
          <w:p w14:paraId="77172ACE" w14:textId="77777777" w:rsidR="00890CFF" w:rsidRPr="00277F90" w:rsidRDefault="00890CFF" w:rsidP="006C5DD1">
            <w:pPr>
              <w:pStyle w:val="40"/>
              <w:numPr>
                <w:ilvl w:val="3"/>
                <w:numId w:val="26"/>
              </w:numPr>
              <w:pBdr>
                <w:top w:val="nil"/>
                <w:left w:val="nil"/>
                <w:bottom w:val="nil"/>
                <w:right w:val="nil"/>
                <w:between w:val="nil"/>
              </w:pBdr>
              <w:tabs>
                <w:tab w:val="left" w:pos="743"/>
              </w:tabs>
              <w:ind w:left="34" w:firstLine="459"/>
              <w:jc w:val="both"/>
            </w:pPr>
            <w:r w:rsidRPr="00277F90">
              <w:t>арендодатель должен иметь возможность перевозить типы контейнеров, указанных в п. 3 Технического задания;</w:t>
            </w:r>
          </w:p>
          <w:p w14:paraId="4ED21D71" w14:textId="77777777" w:rsidR="00890CFF" w:rsidRPr="00277F90" w:rsidRDefault="00890CFF" w:rsidP="006C5DD1">
            <w:pPr>
              <w:pStyle w:val="40"/>
              <w:numPr>
                <w:ilvl w:val="3"/>
                <w:numId w:val="26"/>
              </w:numPr>
              <w:pBdr>
                <w:top w:val="nil"/>
                <w:left w:val="nil"/>
                <w:bottom w:val="nil"/>
                <w:right w:val="nil"/>
                <w:between w:val="nil"/>
              </w:pBdr>
              <w:tabs>
                <w:tab w:val="left" w:pos="743"/>
              </w:tabs>
              <w:ind w:left="34" w:firstLine="459"/>
              <w:jc w:val="both"/>
            </w:pPr>
            <w:r w:rsidRPr="00277F90">
              <w:t xml:space="preserve">соответствие транспортных средств ГОСТ </w:t>
            </w:r>
            <w:proofErr w:type="gramStart"/>
            <w:r w:rsidRPr="00277F90">
              <w:t>24098-80</w:t>
            </w:r>
            <w:proofErr w:type="gramEnd"/>
            <w:r w:rsidRPr="00277F90">
              <w:t xml:space="preserve"> «Полуприцепы-контейнеровозы. Типы. Основные параметры и размеры»;</w:t>
            </w:r>
          </w:p>
          <w:p w14:paraId="6DC05496" w14:textId="77777777" w:rsidR="00890CFF" w:rsidRPr="00277F90" w:rsidRDefault="00890CFF" w:rsidP="006C5DD1">
            <w:pPr>
              <w:pStyle w:val="40"/>
              <w:numPr>
                <w:ilvl w:val="3"/>
                <w:numId w:val="26"/>
              </w:numPr>
              <w:pBdr>
                <w:top w:val="nil"/>
                <w:left w:val="nil"/>
                <w:bottom w:val="nil"/>
                <w:right w:val="nil"/>
                <w:between w:val="nil"/>
              </w:pBdr>
              <w:tabs>
                <w:tab w:val="left" w:pos="743"/>
              </w:tabs>
              <w:ind w:left="34" w:firstLine="459"/>
              <w:jc w:val="both"/>
            </w:pPr>
            <w:r w:rsidRPr="00277F90">
              <w:t xml:space="preserve">соответствие размещения поворотных замков крепления контейнеров на полуприцепах-контейнеровозах присоединительным размерам, установленным ГОСТ </w:t>
            </w:r>
            <w:proofErr w:type="gramStart"/>
            <w:r w:rsidRPr="00277F90">
              <w:t>23 985-80</w:t>
            </w:r>
            <w:proofErr w:type="gramEnd"/>
            <w:r w:rsidRPr="00277F90">
              <w:t xml:space="preserve">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14:paraId="0679E4D9" w14:textId="77777777" w:rsidR="00890CFF" w:rsidRPr="00277F90" w:rsidRDefault="00890CFF" w:rsidP="006C5DD1">
            <w:pPr>
              <w:pStyle w:val="40"/>
              <w:numPr>
                <w:ilvl w:val="0"/>
                <w:numId w:val="27"/>
              </w:numPr>
              <w:pBdr>
                <w:top w:val="nil"/>
                <w:left w:val="nil"/>
                <w:bottom w:val="nil"/>
                <w:right w:val="nil"/>
                <w:between w:val="nil"/>
              </w:pBdr>
              <w:tabs>
                <w:tab w:val="left" w:pos="601"/>
              </w:tabs>
              <w:ind w:left="34" w:firstLine="459"/>
              <w:contextualSpacing/>
              <w:jc w:val="both"/>
            </w:pPr>
            <w:r w:rsidRPr="00277F90">
              <w:t xml:space="preserve"> члены экипажа должны являться работниками арендодателя; </w:t>
            </w:r>
          </w:p>
          <w:p w14:paraId="0D4D111B" w14:textId="77777777" w:rsidR="00890CFF" w:rsidRPr="00277F90" w:rsidRDefault="00890CFF" w:rsidP="006C5DD1">
            <w:pPr>
              <w:pStyle w:val="40"/>
              <w:numPr>
                <w:ilvl w:val="0"/>
                <w:numId w:val="27"/>
              </w:numPr>
              <w:pBdr>
                <w:top w:val="nil"/>
                <w:left w:val="nil"/>
                <w:bottom w:val="nil"/>
                <w:right w:val="nil"/>
                <w:between w:val="nil"/>
              </w:pBdr>
              <w:tabs>
                <w:tab w:val="left" w:pos="601"/>
              </w:tabs>
              <w:ind w:left="34" w:firstLine="459"/>
              <w:contextualSpacing/>
              <w:jc w:val="both"/>
            </w:pPr>
            <w:r w:rsidRPr="00277F90">
              <w:t>Арендодатель должен:</w:t>
            </w:r>
          </w:p>
          <w:p w14:paraId="6095FC18" w14:textId="77777777" w:rsidR="00890CFF" w:rsidRPr="00277F90" w:rsidRDefault="00890CFF" w:rsidP="00890CFF">
            <w:pPr>
              <w:pStyle w:val="40"/>
              <w:pBdr>
                <w:top w:val="nil"/>
                <w:left w:val="nil"/>
                <w:bottom w:val="nil"/>
                <w:right w:val="nil"/>
                <w:between w:val="nil"/>
              </w:pBdr>
              <w:ind w:firstLine="459"/>
              <w:jc w:val="both"/>
            </w:pPr>
            <w:r w:rsidRPr="00277F90">
              <w:t>- предоставлять арендатору по акту приема-передачи в аренду транспортное средство по адресу и в срок, указанные в согласованной сторонами Заявке;</w:t>
            </w:r>
          </w:p>
          <w:p w14:paraId="74F502E7" w14:textId="77777777" w:rsidR="00890CFF" w:rsidRPr="00277F90" w:rsidRDefault="00890CFF" w:rsidP="00890CFF">
            <w:pPr>
              <w:pStyle w:val="40"/>
              <w:pBdr>
                <w:top w:val="nil"/>
                <w:left w:val="nil"/>
                <w:bottom w:val="nil"/>
                <w:right w:val="nil"/>
                <w:between w:val="nil"/>
              </w:pBdr>
              <w:ind w:firstLine="459"/>
              <w:jc w:val="both"/>
            </w:pPr>
            <w:r w:rsidRPr="00277F90">
              <w:t>- предоставлять технически исправное транспортное средство, пригодное для перевозки заявленных грузов;</w:t>
            </w:r>
          </w:p>
          <w:p w14:paraId="767D3E1E" w14:textId="77777777" w:rsidR="00890CFF" w:rsidRPr="00277F90" w:rsidRDefault="00890CFF" w:rsidP="00890CFF">
            <w:pPr>
              <w:pStyle w:val="40"/>
              <w:pBdr>
                <w:top w:val="nil"/>
                <w:left w:val="nil"/>
                <w:bottom w:val="nil"/>
                <w:right w:val="nil"/>
                <w:between w:val="nil"/>
              </w:pBdr>
              <w:ind w:firstLine="459"/>
              <w:jc w:val="both"/>
            </w:pPr>
            <w:r w:rsidRPr="00277F90">
              <w:t>- в период нахождения транспортного средства в аренде у арендатора поддерживать его надлежащее состояние;</w:t>
            </w:r>
          </w:p>
          <w:p w14:paraId="3DC4FBCF" w14:textId="77777777" w:rsidR="00890CFF" w:rsidRPr="00277F90" w:rsidRDefault="00890CFF" w:rsidP="00890CFF">
            <w:pPr>
              <w:pStyle w:val="40"/>
              <w:pBdr>
                <w:top w:val="nil"/>
                <w:left w:val="nil"/>
                <w:bottom w:val="nil"/>
                <w:right w:val="nil"/>
                <w:between w:val="nil"/>
              </w:pBdr>
              <w:ind w:firstLine="459"/>
              <w:jc w:val="both"/>
            </w:pPr>
            <w:r w:rsidRPr="00277F90">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14:paraId="48FD183A" w14:textId="77777777" w:rsidR="00890CFF" w:rsidRPr="00277F90" w:rsidRDefault="00890CFF" w:rsidP="00890CFF">
            <w:pPr>
              <w:pStyle w:val="40"/>
              <w:pBdr>
                <w:top w:val="nil"/>
                <w:left w:val="nil"/>
                <w:bottom w:val="nil"/>
                <w:right w:val="nil"/>
                <w:between w:val="nil"/>
              </w:pBdr>
              <w:ind w:firstLine="459"/>
              <w:jc w:val="both"/>
            </w:pPr>
            <w:r w:rsidRPr="00277F90">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14:paraId="309755B8" w14:textId="77777777" w:rsidR="00890CFF" w:rsidRPr="00277F90" w:rsidRDefault="00890CFF" w:rsidP="00890CFF">
            <w:pPr>
              <w:pStyle w:val="40"/>
              <w:pBdr>
                <w:top w:val="nil"/>
                <w:left w:val="nil"/>
                <w:bottom w:val="nil"/>
                <w:right w:val="nil"/>
                <w:between w:val="nil"/>
              </w:pBdr>
              <w:ind w:firstLine="459"/>
              <w:jc w:val="both"/>
            </w:pPr>
            <w:r w:rsidRPr="00277F90">
              <w:t>- нести расходы по страхованию транспортного средства и ответственности за ущерб, который может быть причинен им в связи с его эксплуатацией;</w:t>
            </w:r>
          </w:p>
          <w:p w14:paraId="38C035DB" w14:textId="77777777" w:rsidR="00890CFF" w:rsidRPr="00277F90" w:rsidRDefault="00890CFF" w:rsidP="00890CFF">
            <w:pPr>
              <w:pStyle w:val="40"/>
              <w:pBdr>
                <w:top w:val="nil"/>
                <w:left w:val="nil"/>
                <w:bottom w:val="nil"/>
                <w:right w:val="nil"/>
                <w:between w:val="nil"/>
              </w:pBdr>
              <w:ind w:firstLine="459"/>
              <w:jc w:val="both"/>
            </w:pPr>
            <w:r w:rsidRPr="00277F90">
              <w:t>- предоставлять арендатору услуги по управлению и технической эксплуатации транспортного средства с обеспечением его безопасной эксплуатации;</w:t>
            </w:r>
          </w:p>
          <w:p w14:paraId="40DEED5F"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14:paraId="4345350C"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форме Приложения № 7 к документации о закупке;</w:t>
            </w:r>
          </w:p>
          <w:p w14:paraId="5110D78A"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w:t>
            </w:r>
            <w:proofErr w:type="gramStart"/>
            <w:r w:rsidRPr="00277F90">
              <w:t>осуществления  специальной</w:t>
            </w:r>
            <w:proofErr w:type="gramEnd"/>
            <w:r w:rsidRPr="00277F90">
              <w:t xml:space="preserve">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7 к настоящей документации о закупке.</w:t>
            </w:r>
          </w:p>
          <w:p w14:paraId="0E299C3B"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14:paraId="6D5B47C4"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перед допуском к управлению транспортным средством, передаваемым в аренду, проводить медицинский осмотр экипажа;</w:t>
            </w:r>
          </w:p>
          <w:p w14:paraId="61DD1D37"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обеспечить экипаж транспортного средства необходимым пакетом документов, в том числе путевым листом, и иными документами;</w:t>
            </w:r>
          </w:p>
          <w:p w14:paraId="7AB6C049" w14:textId="77777777" w:rsidR="00890CFF" w:rsidRPr="00277F90" w:rsidRDefault="00890CFF" w:rsidP="00890CFF">
            <w:pPr>
              <w:pStyle w:val="40"/>
              <w:pBdr>
                <w:top w:val="nil"/>
                <w:left w:val="nil"/>
                <w:bottom w:val="nil"/>
                <w:right w:val="nil"/>
                <w:between w:val="nil"/>
              </w:pBdr>
              <w:ind w:firstLine="459"/>
              <w:jc w:val="both"/>
              <w:rPr>
                <w:lang w:eastAsia="ar-SA"/>
              </w:rPr>
            </w:pPr>
            <w:r w:rsidRPr="00277F90">
              <w:t>- обеспечить исполнение силами экипажа выполнение сопутствующих услуг:</w:t>
            </w:r>
          </w:p>
          <w:p w14:paraId="4FFBB3A5" w14:textId="77777777" w:rsidR="00890CFF" w:rsidRPr="00277F90" w:rsidRDefault="00890CFF" w:rsidP="00890CFF">
            <w:pPr>
              <w:pStyle w:val="40"/>
              <w:pBdr>
                <w:top w:val="nil"/>
                <w:left w:val="nil"/>
                <w:bottom w:val="nil"/>
                <w:right w:val="nil"/>
                <w:between w:val="nil"/>
              </w:pBdr>
              <w:ind w:left="34" w:firstLine="459"/>
              <w:jc w:val="both"/>
            </w:pPr>
            <w:r w:rsidRPr="00277F90">
              <w:t>а) приемку порожних контейнеров с проверкой их технического и коммерческого состояния с оформлением и подписанием необходимых документов;</w:t>
            </w:r>
          </w:p>
          <w:p w14:paraId="062795FD"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б)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14:paraId="37B1C49B" w14:textId="77777777" w:rsidR="00890CFF" w:rsidRPr="00277F90" w:rsidRDefault="00890CFF" w:rsidP="00890CFF">
            <w:pPr>
              <w:pStyle w:val="40"/>
              <w:pBdr>
                <w:top w:val="nil"/>
                <w:left w:val="nil"/>
                <w:bottom w:val="nil"/>
                <w:right w:val="nil"/>
                <w:between w:val="nil"/>
              </w:pBdr>
              <w:ind w:left="34" w:firstLine="459"/>
              <w:jc w:val="both"/>
            </w:pPr>
            <w:r w:rsidRPr="00277F90">
              <w:t>в) проверку технического и коммерческого состояния контейнера после выгрузки из него груза;</w:t>
            </w:r>
          </w:p>
          <w:p w14:paraId="39D042E7" w14:textId="77777777" w:rsidR="00890CFF" w:rsidRPr="00277F90" w:rsidRDefault="00890CFF" w:rsidP="00890CFF">
            <w:pPr>
              <w:pStyle w:val="40"/>
              <w:pBdr>
                <w:top w:val="nil"/>
                <w:left w:val="nil"/>
                <w:bottom w:val="nil"/>
                <w:right w:val="nil"/>
                <w:between w:val="nil"/>
              </w:pBdr>
              <w:ind w:left="34" w:firstLine="459"/>
              <w:jc w:val="both"/>
            </w:pPr>
            <w:r w:rsidRPr="00277F90">
              <w:t>г)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14:paraId="05A37489"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д) сохранность контейнеров, предоставленных для перевозки, с момента приемки до момента выдачи уполномоченному лицу; </w:t>
            </w:r>
          </w:p>
          <w:p w14:paraId="6ABA4C5C"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е)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14:paraId="08106627"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ж) проставление водителем подписи и указание в сопроводительных документах (транспортная накладная, сопроводительная ведомость и </w:t>
            </w:r>
            <w:proofErr w:type="gramStart"/>
            <w:r w:rsidRPr="00277F90">
              <w:t>т.п.</w:t>
            </w:r>
            <w:proofErr w:type="gramEnd"/>
            <w:r w:rsidRPr="00277F90">
              <w:t xml:space="preserve">) времени прибытия и убытия транспортного средства арендодателя под загрузку/выгрузку; </w:t>
            </w:r>
          </w:p>
          <w:p w14:paraId="782B9BE3" w14:textId="77777777" w:rsidR="00890CFF" w:rsidRPr="00277F90" w:rsidRDefault="00890CFF" w:rsidP="00890CFF">
            <w:pPr>
              <w:pStyle w:val="40"/>
              <w:pBdr>
                <w:top w:val="nil"/>
                <w:left w:val="nil"/>
                <w:bottom w:val="nil"/>
                <w:right w:val="nil"/>
                <w:between w:val="nil"/>
              </w:pBdr>
              <w:ind w:left="34" w:firstLine="459"/>
              <w:jc w:val="both"/>
            </w:pPr>
            <w:r w:rsidRPr="00277F90">
              <w:t>з)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14:paraId="3C085CBC" w14:textId="77777777" w:rsidR="00890CFF" w:rsidRPr="00277F90" w:rsidRDefault="00890CFF" w:rsidP="00890CFF">
            <w:pPr>
              <w:pStyle w:val="40"/>
              <w:pBdr>
                <w:top w:val="nil"/>
                <w:left w:val="nil"/>
                <w:bottom w:val="nil"/>
                <w:right w:val="nil"/>
                <w:between w:val="nil"/>
              </w:pBdr>
              <w:ind w:left="34" w:firstLine="459"/>
              <w:jc w:val="both"/>
            </w:pPr>
            <w:r w:rsidRPr="00277F90">
              <w:t>и)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14:paraId="27DA6925" w14:textId="77777777" w:rsidR="00890CFF" w:rsidRPr="00277F90" w:rsidRDefault="00890CFF" w:rsidP="00890CFF">
            <w:pPr>
              <w:pStyle w:val="40"/>
              <w:pBdr>
                <w:top w:val="nil"/>
                <w:left w:val="nil"/>
                <w:bottom w:val="nil"/>
                <w:right w:val="nil"/>
                <w:between w:val="nil"/>
              </w:pBdr>
              <w:ind w:left="34" w:firstLine="459"/>
              <w:jc w:val="both"/>
            </w:pPr>
            <w:r w:rsidRPr="00277F90">
              <w:t xml:space="preserve">к)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14:paraId="010089E9" w14:textId="77777777" w:rsidR="00890CFF" w:rsidRPr="00277F90" w:rsidRDefault="00890CFF" w:rsidP="00890CFF">
            <w:pPr>
              <w:pStyle w:val="40"/>
              <w:pBdr>
                <w:top w:val="nil"/>
                <w:left w:val="nil"/>
                <w:bottom w:val="nil"/>
                <w:right w:val="nil"/>
                <w:between w:val="nil"/>
              </w:pBdr>
              <w:ind w:left="34" w:firstLine="459"/>
              <w:jc w:val="both"/>
            </w:pPr>
            <w:r w:rsidRPr="00277F90">
              <w:t>л)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14:paraId="0CB75E7A" w14:textId="77777777" w:rsidR="00890CFF" w:rsidRPr="00277F90" w:rsidRDefault="00890CFF" w:rsidP="00890CFF">
            <w:pPr>
              <w:pStyle w:val="40"/>
              <w:keepNext/>
              <w:pBdr>
                <w:top w:val="nil"/>
                <w:left w:val="nil"/>
                <w:bottom w:val="nil"/>
                <w:right w:val="nil"/>
                <w:between w:val="nil"/>
              </w:pBdr>
              <w:ind w:firstLine="459"/>
              <w:jc w:val="both"/>
            </w:pPr>
            <w:r w:rsidRPr="00277F90">
              <w:t>9.2 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tc>
      </w:tr>
      <w:tr w:rsidR="00890CFF" w:rsidRPr="009F256B" w14:paraId="64E6FE77" w14:textId="77777777" w:rsidTr="00890CFF">
        <w:trPr>
          <w:trHeight w:val="580"/>
        </w:trPr>
        <w:tc>
          <w:tcPr>
            <w:tcW w:w="2410" w:type="dxa"/>
          </w:tcPr>
          <w:p w14:paraId="1012A97F" w14:textId="77777777" w:rsidR="00890CFF" w:rsidRPr="009F256B" w:rsidRDefault="00890CFF" w:rsidP="00890CFF">
            <w:pPr>
              <w:pStyle w:val="40"/>
              <w:pBdr>
                <w:top w:val="nil"/>
                <w:left w:val="nil"/>
                <w:bottom w:val="nil"/>
                <w:right w:val="nil"/>
                <w:between w:val="nil"/>
              </w:pBdr>
            </w:pPr>
            <w:r w:rsidRPr="009F256B">
              <w:t xml:space="preserve">10. Особые требования </w:t>
            </w:r>
          </w:p>
        </w:tc>
        <w:tc>
          <w:tcPr>
            <w:tcW w:w="7371" w:type="dxa"/>
          </w:tcPr>
          <w:p w14:paraId="36FD32E5" w14:textId="77777777" w:rsidR="00890CFF" w:rsidRPr="00277F90" w:rsidRDefault="00890CFF" w:rsidP="00890CFF">
            <w:pPr>
              <w:pStyle w:val="40"/>
              <w:pBdr>
                <w:top w:val="nil"/>
                <w:left w:val="nil"/>
                <w:bottom w:val="nil"/>
                <w:right w:val="nil"/>
                <w:between w:val="nil"/>
              </w:pBdr>
              <w:tabs>
                <w:tab w:val="left" w:pos="1026"/>
              </w:tabs>
              <w:ind w:right="113" w:firstLine="459"/>
              <w:contextualSpacing/>
              <w:jc w:val="both"/>
            </w:pPr>
            <w:r w:rsidRPr="00277F90">
              <w:t>10.1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14:paraId="2A965927" w14:textId="77777777" w:rsidR="00890CFF" w:rsidRPr="00277F90" w:rsidRDefault="00890CFF" w:rsidP="00890CFF">
            <w:pPr>
              <w:pStyle w:val="40"/>
              <w:pBdr>
                <w:top w:val="nil"/>
                <w:left w:val="nil"/>
                <w:bottom w:val="nil"/>
                <w:right w:val="nil"/>
                <w:between w:val="nil"/>
              </w:pBdr>
              <w:ind w:right="113" w:firstLine="459"/>
              <w:contextualSpacing/>
              <w:jc w:val="both"/>
            </w:pPr>
            <w:r w:rsidRPr="00277F90">
              <w:t>10.2 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890CFF" w:rsidRPr="009F256B" w14:paraId="1262ED45" w14:textId="77777777" w:rsidTr="00890CFF">
        <w:trPr>
          <w:trHeight w:val="580"/>
        </w:trPr>
        <w:tc>
          <w:tcPr>
            <w:tcW w:w="2410" w:type="dxa"/>
          </w:tcPr>
          <w:p w14:paraId="0CBCF825" w14:textId="77777777" w:rsidR="00890CFF" w:rsidRPr="009F256B" w:rsidRDefault="00890CFF" w:rsidP="00890CFF">
            <w:pPr>
              <w:pStyle w:val="40"/>
              <w:pBdr>
                <w:top w:val="nil"/>
                <w:left w:val="nil"/>
                <w:bottom w:val="nil"/>
                <w:right w:val="nil"/>
                <w:between w:val="nil"/>
              </w:pBdr>
            </w:pPr>
            <w:r w:rsidRPr="009F256B">
              <w:rPr>
                <w:lang w:val="en-US"/>
              </w:rPr>
              <w:t>1</w:t>
            </w:r>
            <w:r w:rsidRPr="009F256B">
              <w:t>1.  Ставки арендной платы</w:t>
            </w:r>
          </w:p>
        </w:tc>
        <w:tc>
          <w:tcPr>
            <w:tcW w:w="7371" w:type="dxa"/>
          </w:tcPr>
          <w:p w14:paraId="48885FE9" w14:textId="77777777" w:rsidR="00890CFF" w:rsidRPr="009F256B" w:rsidRDefault="00890CFF" w:rsidP="00890CFF">
            <w:pPr>
              <w:pStyle w:val="40"/>
              <w:pBdr>
                <w:top w:val="nil"/>
                <w:left w:val="nil"/>
                <w:bottom w:val="nil"/>
                <w:right w:val="nil"/>
                <w:between w:val="nil"/>
              </w:pBdr>
              <w:ind w:firstLine="459"/>
              <w:jc w:val="both"/>
            </w:pPr>
            <w:r w:rsidRPr="009F256B">
              <w:t>11.1</w:t>
            </w:r>
            <w:r>
              <w:t xml:space="preserve"> </w:t>
            </w:r>
            <w:r w:rsidRPr="009F256B">
              <w:t>Ставки арендной платы транспортного средства с экипажем</w:t>
            </w:r>
            <w:r w:rsidRPr="009F256B">
              <w:rPr>
                <w:b/>
              </w:rPr>
              <w:t xml:space="preserve"> </w:t>
            </w:r>
            <w:r w:rsidRPr="009F256B">
              <w:t>(в руб. без учета НДС) не могут превышать указанные в Приложении № 1 к настоящему Техническому заданию.</w:t>
            </w:r>
          </w:p>
          <w:p w14:paraId="32D43786" w14:textId="77777777" w:rsidR="00890CFF" w:rsidRPr="009F256B" w:rsidRDefault="00890CFF" w:rsidP="003D2EE6">
            <w:pPr>
              <w:pStyle w:val="40"/>
              <w:pBdr>
                <w:top w:val="nil"/>
                <w:left w:val="nil"/>
                <w:bottom w:val="nil"/>
                <w:right w:val="nil"/>
                <w:between w:val="nil"/>
              </w:pBdr>
              <w:ind w:firstLine="459"/>
              <w:jc w:val="both"/>
            </w:pPr>
            <w:r w:rsidRPr="009F256B">
              <w:t>1</w:t>
            </w:r>
            <w:r>
              <w:t>1</w:t>
            </w:r>
            <w:r w:rsidRPr="009F256B">
              <w:t>.2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w:t>
            </w:r>
            <w:r w:rsidR="003D2EE6">
              <w:t>.</w:t>
            </w:r>
          </w:p>
        </w:tc>
      </w:tr>
      <w:tr w:rsidR="00890CFF" w:rsidRPr="009F256B" w14:paraId="52125D69" w14:textId="77777777" w:rsidTr="00890CFF">
        <w:trPr>
          <w:trHeight w:val="580"/>
        </w:trPr>
        <w:tc>
          <w:tcPr>
            <w:tcW w:w="2410" w:type="dxa"/>
          </w:tcPr>
          <w:p w14:paraId="78351E85" w14:textId="77777777" w:rsidR="00890CFF" w:rsidRPr="009F256B" w:rsidRDefault="00890CFF" w:rsidP="00890CFF">
            <w:pPr>
              <w:pStyle w:val="40"/>
              <w:pBdr>
                <w:top w:val="nil"/>
                <w:left w:val="nil"/>
                <w:bottom w:val="nil"/>
                <w:right w:val="nil"/>
                <w:between w:val="nil"/>
              </w:pBdr>
            </w:pPr>
            <w:r w:rsidRPr="009F256B">
              <w:t>12. Условия оплаты</w:t>
            </w:r>
          </w:p>
        </w:tc>
        <w:tc>
          <w:tcPr>
            <w:tcW w:w="7371" w:type="dxa"/>
          </w:tcPr>
          <w:p w14:paraId="28E0C5D6" w14:textId="77777777" w:rsidR="00890CFF" w:rsidRPr="009F256B" w:rsidRDefault="00890CFF" w:rsidP="00890CFF">
            <w:pPr>
              <w:pStyle w:val="40"/>
              <w:pBdr>
                <w:top w:val="nil"/>
                <w:left w:val="nil"/>
                <w:bottom w:val="nil"/>
                <w:right w:val="nil"/>
                <w:between w:val="nil"/>
              </w:pBdr>
              <w:tabs>
                <w:tab w:val="left" w:pos="567"/>
              </w:tabs>
              <w:ind w:firstLine="459"/>
              <w:jc w:val="both"/>
              <w:rPr>
                <w:rFonts w:eastAsia="Courier New"/>
              </w:rPr>
            </w:pPr>
            <w:r w:rsidRPr="009F256B">
              <w:t>12.1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9F256B">
              <w:rPr>
                <w:rFonts w:eastAsia="Courier New"/>
              </w:rPr>
              <w:t xml:space="preserve"> </w:t>
            </w:r>
          </w:p>
        </w:tc>
      </w:tr>
      <w:tr w:rsidR="00890CFF" w:rsidRPr="009F256B" w14:paraId="30AABE29" w14:textId="77777777" w:rsidTr="00890CFF">
        <w:trPr>
          <w:trHeight w:val="580"/>
        </w:trPr>
        <w:tc>
          <w:tcPr>
            <w:tcW w:w="2410" w:type="dxa"/>
          </w:tcPr>
          <w:p w14:paraId="2596679A" w14:textId="77777777" w:rsidR="00890CFF" w:rsidRPr="009F256B" w:rsidRDefault="00890CFF" w:rsidP="00890CFF">
            <w:pPr>
              <w:pStyle w:val="40"/>
              <w:pBdr>
                <w:top w:val="nil"/>
                <w:left w:val="nil"/>
                <w:bottom w:val="nil"/>
                <w:right w:val="nil"/>
                <w:between w:val="nil"/>
              </w:pBdr>
            </w:pPr>
            <w:r w:rsidRPr="009F256B">
              <w:t>13. Иные условия</w:t>
            </w:r>
          </w:p>
        </w:tc>
        <w:tc>
          <w:tcPr>
            <w:tcW w:w="7371" w:type="dxa"/>
          </w:tcPr>
          <w:p w14:paraId="16114C59" w14:textId="77777777" w:rsidR="00890CFF" w:rsidRPr="009F256B" w:rsidRDefault="00890CFF" w:rsidP="00890CFF">
            <w:pPr>
              <w:pStyle w:val="40"/>
              <w:pBdr>
                <w:top w:val="nil"/>
                <w:left w:val="nil"/>
                <w:bottom w:val="nil"/>
                <w:right w:val="nil"/>
                <w:between w:val="nil"/>
              </w:pBdr>
              <w:ind w:firstLine="459"/>
              <w:jc w:val="both"/>
            </w:pPr>
            <w:proofErr w:type="gramStart"/>
            <w:r w:rsidRPr="009F256B">
              <w:t>13.1</w:t>
            </w:r>
            <w:r>
              <w:t xml:space="preserve"> </w:t>
            </w:r>
            <w:r w:rsidRPr="009F256B">
              <w:t xml:space="preserve"> В</w:t>
            </w:r>
            <w:proofErr w:type="gramEnd"/>
            <w:r w:rsidRPr="009F256B">
              <w:t xml:space="preserve">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14:paraId="214DFDD8" w14:textId="77777777" w:rsidR="00890CFF" w:rsidRPr="008C0DE8" w:rsidRDefault="00890CFF" w:rsidP="00890CFF">
      <w:pPr>
        <w:pStyle w:val="40"/>
        <w:pBdr>
          <w:top w:val="nil"/>
          <w:left w:val="nil"/>
          <w:bottom w:val="nil"/>
          <w:right w:val="nil"/>
          <w:between w:val="nil"/>
        </w:pBdr>
        <w:ind w:left="5245"/>
        <w:jc w:val="right"/>
        <w:rPr>
          <w:color w:val="000000"/>
        </w:rPr>
      </w:pPr>
    </w:p>
    <w:p w14:paraId="480FFDDE" w14:textId="77777777" w:rsidR="00890CFF" w:rsidRPr="008C0DE8" w:rsidRDefault="00890CFF" w:rsidP="00890CFF">
      <w:pPr>
        <w:pStyle w:val="40"/>
        <w:pBdr>
          <w:top w:val="nil"/>
          <w:left w:val="nil"/>
          <w:bottom w:val="nil"/>
          <w:right w:val="nil"/>
          <w:between w:val="nil"/>
        </w:pBdr>
        <w:ind w:left="5245"/>
        <w:jc w:val="right"/>
        <w:rPr>
          <w:color w:val="000000"/>
        </w:rPr>
      </w:pPr>
    </w:p>
    <w:p w14:paraId="288B028B" w14:textId="77777777" w:rsidR="00890CFF" w:rsidRPr="008C0DE8" w:rsidRDefault="00890CFF" w:rsidP="00890CFF">
      <w:pPr>
        <w:pStyle w:val="40"/>
        <w:pBdr>
          <w:top w:val="nil"/>
          <w:left w:val="nil"/>
          <w:bottom w:val="nil"/>
          <w:right w:val="nil"/>
          <w:between w:val="nil"/>
        </w:pBdr>
        <w:ind w:left="5245"/>
        <w:jc w:val="right"/>
        <w:rPr>
          <w:color w:val="000000"/>
        </w:rPr>
      </w:pPr>
    </w:p>
    <w:p w14:paraId="77ED609D" w14:textId="77777777" w:rsidR="00890CFF" w:rsidRPr="008C0DE8" w:rsidRDefault="00890CFF" w:rsidP="00890CFF">
      <w:pPr>
        <w:pStyle w:val="40"/>
        <w:pBdr>
          <w:top w:val="nil"/>
          <w:left w:val="nil"/>
          <w:bottom w:val="nil"/>
          <w:right w:val="nil"/>
          <w:between w:val="nil"/>
        </w:pBdr>
        <w:ind w:left="5245"/>
        <w:jc w:val="right"/>
        <w:rPr>
          <w:color w:val="000000"/>
        </w:rPr>
      </w:pPr>
    </w:p>
    <w:p w14:paraId="68A06A3C" w14:textId="77777777" w:rsidR="00890CFF" w:rsidRPr="008C0DE8" w:rsidRDefault="00890CFF" w:rsidP="00890CFF">
      <w:pPr>
        <w:pStyle w:val="40"/>
        <w:pBdr>
          <w:top w:val="nil"/>
          <w:left w:val="nil"/>
          <w:bottom w:val="nil"/>
          <w:right w:val="nil"/>
          <w:between w:val="nil"/>
        </w:pBdr>
        <w:ind w:left="5245"/>
        <w:jc w:val="right"/>
        <w:rPr>
          <w:color w:val="000000"/>
        </w:rPr>
      </w:pPr>
    </w:p>
    <w:p w14:paraId="6D185BBB" w14:textId="77777777" w:rsidR="00890CFF" w:rsidRPr="008C0DE8" w:rsidRDefault="00890CFF" w:rsidP="00890CFF">
      <w:pPr>
        <w:pStyle w:val="40"/>
        <w:pBdr>
          <w:top w:val="nil"/>
          <w:left w:val="nil"/>
          <w:bottom w:val="nil"/>
          <w:right w:val="nil"/>
          <w:between w:val="nil"/>
        </w:pBdr>
        <w:ind w:left="5245"/>
        <w:jc w:val="right"/>
        <w:rPr>
          <w:color w:val="000000"/>
        </w:rPr>
      </w:pPr>
    </w:p>
    <w:p w14:paraId="5A841044" w14:textId="77777777" w:rsidR="00890CFF" w:rsidRDefault="00890CFF" w:rsidP="00890CFF">
      <w:pPr>
        <w:pStyle w:val="40"/>
        <w:pBdr>
          <w:top w:val="nil"/>
          <w:left w:val="nil"/>
          <w:bottom w:val="nil"/>
          <w:right w:val="nil"/>
          <w:between w:val="nil"/>
        </w:pBdr>
        <w:ind w:left="5245"/>
        <w:jc w:val="right"/>
        <w:rPr>
          <w:color w:val="000000"/>
        </w:rPr>
      </w:pPr>
    </w:p>
    <w:p w14:paraId="1770D9F2" w14:textId="77777777" w:rsidR="00890CFF" w:rsidRDefault="00890CFF" w:rsidP="00890CFF">
      <w:pPr>
        <w:pStyle w:val="40"/>
        <w:pBdr>
          <w:top w:val="nil"/>
          <w:left w:val="nil"/>
          <w:bottom w:val="nil"/>
          <w:right w:val="nil"/>
          <w:between w:val="nil"/>
        </w:pBdr>
        <w:ind w:left="5245"/>
        <w:jc w:val="right"/>
        <w:rPr>
          <w:color w:val="000000"/>
        </w:rPr>
      </w:pPr>
    </w:p>
    <w:p w14:paraId="5F65D933" w14:textId="77777777" w:rsidR="00890CFF" w:rsidRPr="00915639" w:rsidRDefault="00890CFF" w:rsidP="00890CFF">
      <w:pPr>
        <w:pStyle w:val="40"/>
        <w:pBdr>
          <w:top w:val="nil"/>
          <w:left w:val="nil"/>
          <w:bottom w:val="nil"/>
          <w:right w:val="nil"/>
          <w:between w:val="nil"/>
        </w:pBdr>
        <w:ind w:left="5245"/>
        <w:jc w:val="right"/>
        <w:rPr>
          <w:color w:val="000000"/>
        </w:rPr>
      </w:pPr>
      <w:r w:rsidRPr="00915639">
        <w:rPr>
          <w:color w:val="000000"/>
        </w:rPr>
        <w:t>Приложение № 1</w:t>
      </w:r>
    </w:p>
    <w:p w14:paraId="614A73E2" w14:textId="77777777" w:rsidR="00890CFF" w:rsidRPr="00915639" w:rsidRDefault="00890CFF" w:rsidP="00890CFF">
      <w:pPr>
        <w:pStyle w:val="40"/>
        <w:pBdr>
          <w:top w:val="nil"/>
          <w:left w:val="nil"/>
          <w:bottom w:val="nil"/>
          <w:right w:val="nil"/>
          <w:between w:val="nil"/>
        </w:pBdr>
        <w:ind w:left="5245"/>
        <w:jc w:val="right"/>
        <w:rPr>
          <w:color w:val="000000"/>
        </w:rPr>
      </w:pPr>
      <w:r w:rsidRPr="00915639">
        <w:rPr>
          <w:color w:val="000000"/>
        </w:rPr>
        <w:t xml:space="preserve"> к Техническому заданию</w:t>
      </w:r>
    </w:p>
    <w:p w14:paraId="004C96B2" w14:textId="77777777" w:rsidR="00890CFF" w:rsidRPr="00915639" w:rsidRDefault="00890CFF" w:rsidP="00890CFF">
      <w:pPr>
        <w:pStyle w:val="40"/>
        <w:pBdr>
          <w:top w:val="nil"/>
          <w:left w:val="nil"/>
          <w:bottom w:val="nil"/>
          <w:right w:val="nil"/>
          <w:between w:val="nil"/>
        </w:pBdr>
        <w:tabs>
          <w:tab w:val="left" w:pos="12720"/>
        </w:tabs>
        <w:ind w:firstLine="709"/>
        <w:rPr>
          <w:b/>
          <w:color w:val="000000"/>
        </w:rPr>
      </w:pPr>
      <w:r w:rsidRPr="00915639">
        <w:rPr>
          <w:b/>
          <w:color w:val="000000"/>
        </w:rPr>
        <w:tab/>
      </w:r>
    </w:p>
    <w:p w14:paraId="153DEC3B" w14:textId="77777777" w:rsidR="00890CFF" w:rsidRPr="003A70F9" w:rsidRDefault="00890CFF" w:rsidP="00890CFF">
      <w:pPr>
        <w:pStyle w:val="40"/>
        <w:jc w:val="center"/>
      </w:pPr>
      <w:r w:rsidRPr="003A70F9">
        <w:t>Предельные ставки платы за аренду транспортных средств с экипажем</w:t>
      </w:r>
    </w:p>
    <w:p w14:paraId="039C4471" w14:textId="77777777" w:rsidR="00890CFF" w:rsidRPr="003A70F9" w:rsidRDefault="00890CFF" w:rsidP="00890CFF">
      <w:pPr>
        <w:pStyle w:val="40"/>
        <w:ind w:firstLine="709"/>
        <w:jc w:val="center"/>
        <w:rPr>
          <w:b/>
        </w:rPr>
      </w:pPr>
    </w:p>
    <w:p w14:paraId="1CFA5CF4" w14:textId="77777777" w:rsidR="00593CDC" w:rsidRPr="00C47EAD" w:rsidRDefault="00593CDC" w:rsidP="00593CDC">
      <w:pPr>
        <w:pStyle w:val="40"/>
        <w:ind w:firstLine="709"/>
        <w:jc w:val="center"/>
        <w:rPr>
          <w:b/>
          <w:u w:val="single"/>
        </w:rPr>
      </w:pPr>
      <w:r w:rsidRPr="00C47EAD">
        <w:rPr>
          <w:b/>
          <w:u w:val="single"/>
        </w:rPr>
        <w:t xml:space="preserve">Перевозка контейнеров с неопасными грузами в г. Н.Новгород и </w:t>
      </w:r>
      <w:proofErr w:type="gramStart"/>
      <w:r w:rsidRPr="00C47EAD">
        <w:rPr>
          <w:b/>
          <w:u w:val="single"/>
        </w:rPr>
        <w:t>в  прилегающих</w:t>
      </w:r>
      <w:proofErr w:type="gramEnd"/>
      <w:r w:rsidRPr="00C47EAD">
        <w:rPr>
          <w:b/>
          <w:u w:val="single"/>
        </w:rPr>
        <w:t xml:space="preserve"> районах</w:t>
      </w:r>
    </w:p>
    <w:p w14:paraId="4BCCC7A0" w14:textId="77777777" w:rsidR="00593CDC" w:rsidRPr="00C47EAD" w:rsidRDefault="00593CDC" w:rsidP="00593CDC">
      <w:pPr>
        <w:pStyle w:val="40"/>
      </w:pPr>
    </w:p>
    <w:tbl>
      <w:tblPr>
        <w:tblW w:w="9371" w:type="dxa"/>
        <w:tblInd w:w="250" w:type="dxa"/>
        <w:tblLayout w:type="fixed"/>
        <w:tblLook w:val="0400" w:firstRow="0" w:lastRow="0" w:firstColumn="0" w:lastColumn="0" w:noHBand="0" w:noVBand="1"/>
      </w:tblPr>
      <w:tblGrid>
        <w:gridCol w:w="960"/>
        <w:gridCol w:w="4017"/>
        <w:gridCol w:w="2268"/>
        <w:gridCol w:w="2126"/>
      </w:tblGrid>
      <w:tr w:rsidR="00593CDC" w:rsidRPr="00C47EAD" w14:paraId="407F3143" w14:textId="77777777" w:rsidTr="008B5C4E">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132004" w14:textId="77777777" w:rsidR="00593CDC" w:rsidRPr="00C47EAD" w:rsidRDefault="00593CDC" w:rsidP="008B5C4E">
            <w:pPr>
              <w:pStyle w:val="40"/>
              <w:jc w:val="center"/>
            </w:pPr>
            <w:r w:rsidRPr="00C47EAD">
              <w:t>п/п</w:t>
            </w:r>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BFF998" w14:textId="77777777" w:rsidR="00593CDC" w:rsidRPr="00C47EAD" w:rsidRDefault="00593CDC" w:rsidP="008B5C4E">
            <w:pPr>
              <w:pStyle w:val="40"/>
              <w:jc w:val="center"/>
            </w:pPr>
            <w:r w:rsidRPr="00C47EAD">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vAlign w:val="center"/>
          </w:tcPr>
          <w:p w14:paraId="51D70247" w14:textId="77777777" w:rsidR="00593CDC" w:rsidRPr="00C47EAD" w:rsidRDefault="00593CDC"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C47EAD" w14:paraId="682816CD" w14:textId="77777777" w:rsidTr="008B5C4E">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91BE84" w14:textId="77777777" w:rsidR="00593CDC" w:rsidRPr="00C47EAD" w:rsidRDefault="00593CDC" w:rsidP="008B5C4E">
            <w:pPr>
              <w:pStyle w:val="40"/>
              <w:widowControl w:val="0"/>
              <w:jc w:val="center"/>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46AC5C" w14:textId="77777777" w:rsidR="00593CDC" w:rsidRPr="00C47EAD" w:rsidRDefault="00593CDC" w:rsidP="008B5C4E">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564F4087" w14:textId="77777777" w:rsidR="00593CDC" w:rsidRPr="00C47EAD" w:rsidRDefault="00593CDC" w:rsidP="008B5C4E">
            <w:pPr>
              <w:pStyle w:val="40"/>
              <w:jc w:val="center"/>
            </w:pPr>
            <w:r w:rsidRPr="00C47EAD">
              <w:t>20 фут</w:t>
            </w:r>
          </w:p>
        </w:tc>
        <w:tc>
          <w:tcPr>
            <w:tcW w:w="2126" w:type="dxa"/>
            <w:tcBorders>
              <w:top w:val="nil"/>
              <w:left w:val="nil"/>
              <w:bottom w:val="single" w:sz="4" w:space="0" w:color="000000"/>
              <w:right w:val="single" w:sz="4" w:space="0" w:color="000000"/>
            </w:tcBorders>
            <w:shd w:val="clear" w:color="auto" w:fill="auto"/>
            <w:vAlign w:val="center"/>
          </w:tcPr>
          <w:p w14:paraId="396B65AB" w14:textId="77777777" w:rsidR="00593CDC" w:rsidRPr="00C47EAD" w:rsidRDefault="00593CDC" w:rsidP="008B5C4E">
            <w:pPr>
              <w:pStyle w:val="40"/>
              <w:jc w:val="center"/>
            </w:pPr>
            <w:r w:rsidRPr="00C47EAD">
              <w:t>40 фут</w:t>
            </w:r>
          </w:p>
        </w:tc>
      </w:tr>
      <w:tr w:rsidR="00593CDC" w:rsidRPr="00C47EAD" w14:paraId="5FD814EA"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4FFB3D3" w14:textId="77777777" w:rsidR="00593CDC" w:rsidRPr="00C47EAD" w:rsidRDefault="00593CDC" w:rsidP="008B5C4E">
            <w:pPr>
              <w:pStyle w:val="40"/>
              <w:jc w:val="center"/>
            </w:pPr>
            <w:r w:rsidRPr="00C47EAD">
              <w:t>1.</w:t>
            </w:r>
          </w:p>
        </w:tc>
        <w:tc>
          <w:tcPr>
            <w:tcW w:w="4017" w:type="dxa"/>
            <w:tcBorders>
              <w:top w:val="nil"/>
              <w:left w:val="nil"/>
              <w:bottom w:val="single" w:sz="4" w:space="0" w:color="000000"/>
              <w:right w:val="single" w:sz="4" w:space="0" w:color="000000"/>
            </w:tcBorders>
            <w:shd w:val="clear" w:color="auto" w:fill="auto"/>
            <w:vAlign w:val="center"/>
          </w:tcPr>
          <w:p w14:paraId="40A2A16F" w14:textId="77777777" w:rsidR="00593CDC" w:rsidRPr="00C47EAD" w:rsidRDefault="00593CDC" w:rsidP="008B5C4E">
            <w:pPr>
              <w:pStyle w:val="40"/>
            </w:pPr>
            <w:r w:rsidRPr="00C47EAD">
              <w:t>Зона №1 (до 10 км)</w:t>
            </w:r>
          </w:p>
        </w:tc>
        <w:tc>
          <w:tcPr>
            <w:tcW w:w="2268" w:type="dxa"/>
            <w:tcBorders>
              <w:top w:val="nil"/>
              <w:left w:val="nil"/>
              <w:bottom w:val="single" w:sz="4" w:space="0" w:color="000000"/>
              <w:right w:val="single" w:sz="4" w:space="0" w:color="000000"/>
            </w:tcBorders>
            <w:shd w:val="clear" w:color="auto" w:fill="auto"/>
            <w:vAlign w:val="bottom"/>
          </w:tcPr>
          <w:p w14:paraId="3A17FBDD" w14:textId="77777777" w:rsidR="00593CDC" w:rsidRDefault="00593CDC" w:rsidP="008B5C4E">
            <w:pPr>
              <w:jc w:val="center"/>
              <w:rPr>
                <w:color w:val="000000"/>
              </w:rPr>
            </w:pPr>
            <w:r>
              <w:rPr>
                <w:color w:val="000000"/>
              </w:rPr>
              <w:t>3079</w:t>
            </w:r>
          </w:p>
        </w:tc>
        <w:tc>
          <w:tcPr>
            <w:tcW w:w="2126" w:type="dxa"/>
            <w:tcBorders>
              <w:top w:val="nil"/>
              <w:left w:val="nil"/>
              <w:bottom w:val="single" w:sz="4" w:space="0" w:color="000000"/>
              <w:right w:val="single" w:sz="4" w:space="0" w:color="000000"/>
            </w:tcBorders>
            <w:shd w:val="clear" w:color="auto" w:fill="auto"/>
            <w:vAlign w:val="bottom"/>
          </w:tcPr>
          <w:p w14:paraId="45260D46" w14:textId="77777777" w:rsidR="00593CDC" w:rsidRDefault="00593CDC" w:rsidP="008B5C4E">
            <w:pPr>
              <w:jc w:val="center"/>
              <w:rPr>
                <w:color w:val="000000"/>
              </w:rPr>
            </w:pPr>
            <w:r>
              <w:rPr>
                <w:color w:val="000000"/>
              </w:rPr>
              <w:t>5645</w:t>
            </w:r>
          </w:p>
        </w:tc>
      </w:tr>
      <w:tr w:rsidR="00593CDC" w:rsidRPr="00C47EAD" w14:paraId="4F464F1F"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FA730B7" w14:textId="77777777" w:rsidR="00593CDC" w:rsidRPr="00C47EAD" w:rsidRDefault="00593CDC" w:rsidP="008B5C4E">
            <w:pPr>
              <w:pStyle w:val="40"/>
              <w:jc w:val="center"/>
            </w:pPr>
            <w:r w:rsidRPr="00C47EAD">
              <w:t>2.</w:t>
            </w:r>
          </w:p>
        </w:tc>
        <w:tc>
          <w:tcPr>
            <w:tcW w:w="4017" w:type="dxa"/>
            <w:tcBorders>
              <w:top w:val="nil"/>
              <w:left w:val="nil"/>
              <w:bottom w:val="single" w:sz="4" w:space="0" w:color="000000"/>
              <w:right w:val="single" w:sz="4" w:space="0" w:color="000000"/>
            </w:tcBorders>
            <w:shd w:val="clear" w:color="auto" w:fill="auto"/>
            <w:vAlign w:val="center"/>
          </w:tcPr>
          <w:p w14:paraId="4C04E945" w14:textId="77777777" w:rsidR="00593CDC" w:rsidRPr="00C47EAD" w:rsidRDefault="00593CDC" w:rsidP="008B5C4E">
            <w:pPr>
              <w:pStyle w:val="40"/>
            </w:pPr>
            <w:r w:rsidRPr="00C47EAD">
              <w:t>Зона №2 (от 1</w:t>
            </w:r>
            <w:r w:rsidRPr="00C47EAD">
              <w:rPr>
                <w:lang w:val="en-US"/>
              </w:rPr>
              <w:t>1</w:t>
            </w:r>
            <w:r w:rsidRPr="00C47EAD">
              <w:t xml:space="preserve"> до 14 км)</w:t>
            </w:r>
          </w:p>
        </w:tc>
        <w:tc>
          <w:tcPr>
            <w:tcW w:w="2268" w:type="dxa"/>
            <w:tcBorders>
              <w:top w:val="nil"/>
              <w:left w:val="nil"/>
              <w:bottom w:val="single" w:sz="4" w:space="0" w:color="000000"/>
              <w:right w:val="single" w:sz="4" w:space="0" w:color="000000"/>
            </w:tcBorders>
            <w:shd w:val="clear" w:color="auto" w:fill="auto"/>
            <w:vAlign w:val="bottom"/>
          </w:tcPr>
          <w:p w14:paraId="7375E197" w14:textId="77777777" w:rsidR="00593CDC" w:rsidRDefault="00593CDC" w:rsidP="008B5C4E">
            <w:pPr>
              <w:jc w:val="center"/>
              <w:rPr>
                <w:color w:val="000000"/>
              </w:rPr>
            </w:pPr>
            <w:r>
              <w:rPr>
                <w:color w:val="000000"/>
              </w:rPr>
              <w:t>3628</w:t>
            </w:r>
          </w:p>
        </w:tc>
        <w:tc>
          <w:tcPr>
            <w:tcW w:w="2126" w:type="dxa"/>
            <w:tcBorders>
              <w:top w:val="nil"/>
              <w:left w:val="nil"/>
              <w:bottom w:val="single" w:sz="4" w:space="0" w:color="000000"/>
              <w:right w:val="single" w:sz="4" w:space="0" w:color="000000"/>
            </w:tcBorders>
            <w:shd w:val="clear" w:color="auto" w:fill="auto"/>
            <w:vAlign w:val="bottom"/>
          </w:tcPr>
          <w:p w14:paraId="0C5C62C8" w14:textId="77777777" w:rsidR="00593CDC" w:rsidRDefault="00593CDC" w:rsidP="008B5C4E">
            <w:pPr>
              <w:jc w:val="center"/>
              <w:rPr>
                <w:color w:val="000000"/>
              </w:rPr>
            </w:pPr>
            <w:r>
              <w:rPr>
                <w:color w:val="000000"/>
              </w:rPr>
              <w:t>6303</w:t>
            </w:r>
          </w:p>
        </w:tc>
      </w:tr>
      <w:tr w:rsidR="00593CDC" w:rsidRPr="00C47EAD" w14:paraId="19F73742"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7564881" w14:textId="77777777" w:rsidR="00593CDC" w:rsidRPr="00C47EAD" w:rsidRDefault="00593CDC" w:rsidP="008B5C4E">
            <w:pPr>
              <w:pStyle w:val="40"/>
              <w:jc w:val="center"/>
            </w:pPr>
            <w:r w:rsidRPr="00C47EAD">
              <w:t>3.</w:t>
            </w:r>
          </w:p>
        </w:tc>
        <w:tc>
          <w:tcPr>
            <w:tcW w:w="4017" w:type="dxa"/>
            <w:tcBorders>
              <w:top w:val="nil"/>
              <w:left w:val="nil"/>
              <w:bottom w:val="single" w:sz="4" w:space="0" w:color="000000"/>
              <w:right w:val="single" w:sz="4" w:space="0" w:color="000000"/>
            </w:tcBorders>
            <w:shd w:val="clear" w:color="auto" w:fill="auto"/>
            <w:vAlign w:val="center"/>
          </w:tcPr>
          <w:p w14:paraId="24285A73" w14:textId="77777777" w:rsidR="00593CDC" w:rsidRPr="00C47EAD" w:rsidRDefault="00593CDC" w:rsidP="008B5C4E">
            <w:pPr>
              <w:pStyle w:val="40"/>
            </w:pPr>
            <w:r w:rsidRPr="00C47EAD">
              <w:t>Зона №3 (от 15 до 20 км)</w:t>
            </w:r>
          </w:p>
        </w:tc>
        <w:tc>
          <w:tcPr>
            <w:tcW w:w="2268" w:type="dxa"/>
            <w:tcBorders>
              <w:top w:val="nil"/>
              <w:left w:val="nil"/>
              <w:bottom w:val="single" w:sz="4" w:space="0" w:color="000000"/>
              <w:right w:val="single" w:sz="4" w:space="0" w:color="000000"/>
            </w:tcBorders>
            <w:shd w:val="clear" w:color="auto" w:fill="auto"/>
            <w:vAlign w:val="bottom"/>
          </w:tcPr>
          <w:p w14:paraId="3B22C299" w14:textId="77777777" w:rsidR="00593CDC" w:rsidRDefault="00593CDC" w:rsidP="008B5C4E">
            <w:pPr>
              <w:jc w:val="center"/>
              <w:rPr>
                <w:color w:val="000000"/>
              </w:rPr>
            </w:pPr>
            <w:r>
              <w:rPr>
                <w:color w:val="000000"/>
              </w:rPr>
              <w:t>4453</w:t>
            </w:r>
          </w:p>
        </w:tc>
        <w:tc>
          <w:tcPr>
            <w:tcW w:w="2126" w:type="dxa"/>
            <w:tcBorders>
              <w:top w:val="nil"/>
              <w:left w:val="nil"/>
              <w:bottom w:val="single" w:sz="4" w:space="0" w:color="000000"/>
              <w:right w:val="single" w:sz="4" w:space="0" w:color="000000"/>
            </w:tcBorders>
            <w:shd w:val="clear" w:color="auto" w:fill="auto"/>
            <w:vAlign w:val="bottom"/>
          </w:tcPr>
          <w:p w14:paraId="3F9032BC" w14:textId="77777777" w:rsidR="00593CDC" w:rsidRDefault="00593CDC" w:rsidP="008B5C4E">
            <w:pPr>
              <w:jc w:val="center"/>
              <w:rPr>
                <w:color w:val="000000"/>
              </w:rPr>
            </w:pPr>
            <w:r>
              <w:rPr>
                <w:color w:val="000000"/>
              </w:rPr>
              <w:t>6350</w:t>
            </w:r>
          </w:p>
        </w:tc>
      </w:tr>
      <w:tr w:rsidR="00593CDC" w:rsidRPr="00C47EAD" w14:paraId="674A0DAB"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C0F941A" w14:textId="77777777" w:rsidR="00593CDC" w:rsidRPr="00C47EAD" w:rsidRDefault="00593CDC" w:rsidP="008B5C4E">
            <w:pPr>
              <w:pStyle w:val="40"/>
              <w:jc w:val="center"/>
            </w:pPr>
            <w:r w:rsidRPr="00C47EAD">
              <w:t>4.</w:t>
            </w:r>
          </w:p>
        </w:tc>
        <w:tc>
          <w:tcPr>
            <w:tcW w:w="4017" w:type="dxa"/>
            <w:tcBorders>
              <w:top w:val="nil"/>
              <w:left w:val="nil"/>
              <w:bottom w:val="single" w:sz="4" w:space="0" w:color="000000"/>
              <w:right w:val="single" w:sz="4" w:space="0" w:color="000000"/>
            </w:tcBorders>
            <w:shd w:val="clear" w:color="auto" w:fill="auto"/>
            <w:vAlign w:val="center"/>
          </w:tcPr>
          <w:p w14:paraId="3CB17AF8" w14:textId="77777777" w:rsidR="00593CDC" w:rsidRPr="00C47EAD" w:rsidRDefault="00593CDC" w:rsidP="008B5C4E">
            <w:pPr>
              <w:pStyle w:val="40"/>
            </w:pPr>
            <w:r w:rsidRPr="00C47EAD">
              <w:t>Зона №4 (от 21 до 25 км)</w:t>
            </w:r>
          </w:p>
        </w:tc>
        <w:tc>
          <w:tcPr>
            <w:tcW w:w="2268" w:type="dxa"/>
            <w:tcBorders>
              <w:top w:val="nil"/>
              <w:left w:val="nil"/>
              <w:bottom w:val="single" w:sz="4" w:space="0" w:color="000000"/>
              <w:right w:val="single" w:sz="4" w:space="0" w:color="000000"/>
            </w:tcBorders>
            <w:shd w:val="clear" w:color="auto" w:fill="auto"/>
            <w:vAlign w:val="bottom"/>
          </w:tcPr>
          <w:p w14:paraId="7FC7478B" w14:textId="77777777" w:rsidR="00593CDC" w:rsidRDefault="00593CDC" w:rsidP="008B5C4E">
            <w:pPr>
              <w:jc w:val="center"/>
              <w:rPr>
                <w:color w:val="000000"/>
              </w:rPr>
            </w:pPr>
            <w:r>
              <w:rPr>
                <w:color w:val="000000"/>
              </w:rPr>
              <w:t>5141</w:t>
            </w:r>
          </w:p>
        </w:tc>
        <w:tc>
          <w:tcPr>
            <w:tcW w:w="2126" w:type="dxa"/>
            <w:tcBorders>
              <w:top w:val="nil"/>
              <w:left w:val="nil"/>
              <w:bottom w:val="single" w:sz="4" w:space="0" w:color="000000"/>
              <w:right w:val="single" w:sz="4" w:space="0" w:color="000000"/>
            </w:tcBorders>
            <w:shd w:val="clear" w:color="auto" w:fill="auto"/>
            <w:vAlign w:val="bottom"/>
          </w:tcPr>
          <w:p w14:paraId="1B109C54" w14:textId="77777777" w:rsidR="00593CDC" w:rsidRDefault="00593CDC" w:rsidP="008B5C4E">
            <w:pPr>
              <w:jc w:val="center"/>
              <w:rPr>
                <w:color w:val="000000"/>
              </w:rPr>
            </w:pPr>
            <w:r>
              <w:rPr>
                <w:color w:val="000000"/>
              </w:rPr>
              <w:t>6938</w:t>
            </w:r>
          </w:p>
        </w:tc>
      </w:tr>
      <w:tr w:rsidR="00593CDC" w:rsidRPr="00C47EAD" w14:paraId="5C59CF96"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EFB3A15" w14:textId="77777777" w:rsidR="00593CDC" w:rsidRPr="00C47EAD" w:rsidRDefault="00593CDC" w:rsidP="008B5C4E">
            <w:pPr>
              <w:pStyle w:val="40"/>
              <w:jc w:val="center"/>
            </w:pPr>
            <w:r w:rsidRPr="00C47EAD">
              <w:t>5.</w:t>
            </w:r>
          </w:p>
        </w:tc>
        <w:tc>
          <w:tcPr>
            <w:tcW w:w="4017" w:type="dxa"/>
            <w:tcBorders>
              <w:top w:val="nil"/>
              <w:left w:val="nil"/>
              <w:bottom w:val="single" w:sz="4" w:space="0" w:color="000000"/>
              <w:right w:val="single" w:sz="4" w:space="0" w:color="000000"/>
            </w:tcBorders>
            <w:shd w:val="clear" w:color="auto" w:fill="auto"/>
            <w:vAlign w:val="center"/>
          </w:tcPr>
          <w:p w14:paraId="26EFECC1" w14:textId="77777777" w:rsidR="00593CDC" w:rsidRPr="00C47EAD" w:rsidRDefault="00593CDC" w:rsidP="008B5C4E">
            <w:pPr>
              <w:pStyle w:val="40"/>
            </w:pPr>
            <w:r w:rsidRPr="00C47EAD">
              <w:t>Зона №5 (от 26 до 30 км)</w:t>
            </w:r>
          </w:p>
        </w:tc>
        <w:tc>
          <w:tcPr>
            <w:tcW w:w="2268" w:type="dxa"/>
            <w:tcBorders>
              <w:top w:val="nil"/>
              <w:left w:val="nil"/>
              <w:bottom w:val="single" w:sz="4" w:space="0" w:color="000000"/>
              <w:right w:val="single" w:sz="4" w:space="0" w:color="000000"/>
            </w:tcBorders>
            <w:shd w:val="clear" w:color="auto" w:fill="auto"/>
            <w:vAlign w:val="bottom"/>
          </w:tcPr>
          <w:p w14:paraId="5D5A79A2" w14:textId="77777777" w:rsidR="00593CDC" w:rsidRDefault="00593CDC" w:rsidP="008B5C4E">
            <w:pPr>
              <w:jc w:val="center"/>
              <w:rPr>
                <w:color w:val="000000"/>
              </w:rPr>
            </w:pPr>
            <w:r>
              <w:rPr>
                <w:color w:val="000000"/>
              </w:rPr>
              <w:t>5827</w:t>
            </w:r>
          </w:p>
        </w:tc>
        <w:tc>
          <w:tcPr>
            <w:tcW w:w="2126" w:type="dxa"/>
            <w:tcBorders>
              <w:top w:val="nil"/>
              <w:left w:val="nil"/>
              <w:bottom w:val="single" w:sz="4" w:space="0" w:color="000000"/>
              <w:right w:val="single" w:sz="4" w:space="0" w:color="000000"/>
            </w:tcBorders>
            <w:shd w:val="clear" w:color="auto" w:fill="auto"/>
            <w:vAlign w:val="bottom"/>
          </w:tcPr>
          <w:p w14:paraId="72F92DAA" w14:textId="77777777" w:rsidR="00593CDC" w:rsidRDefault="00593CDC" w:rsidP="008B5C4E">
            <w:pPr>
              <w:jc w:val="center"/>
              <w:rPr>
                <w:color w:val="000000"/>
              </w:rPr>
            </w:pPr>
            <w:r>
              <w:rPr>
                <w:color w:val="000000"/>
              </w:rPr>
              <w:t>7526</w:t>
            </w:r>
          </w:p>
        </w:tc>
      </w:tr>
      <w:tr w:rsidR="00593CDC" w:rsidRPr="00C47EAD" w14:paraId="5C7C8A59"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C7D9F01" w14:textId="77777777" w:rsidR="00593CDC" w:rsidRPr="00C47EAD" w:rsidRDefault="00593CDC" w:rsidP="008B5C4E">
            <w:pPr>
              <w:pStyle w:val="40"/>
              <w:jc w:val="center"/>
            </w:pPr>
            <w:r w:rsidRPr="00C47EAD">
              <w:t>6.</w:t>
            </w:r>
          </w:p>
        </w:tc>
        <w:tc>
          <w:tcPr>
            <w:tcW w:w="4017" w:type="dxa"/>
            <w:tcBorders>
              <w:top w:val="nil"/>
              <w:left w:val="nil"/>
              <w:bottom w:val="single" w:sz="4" w:space="0" w:color="000000"/>
              <w:right w:val="single" w:sz="4" w:space="0" w:color="000000"/>
            </w:tcBorders>
            <w:shd w:val="clear" w:color="auto" w:fill="auto"/>
            <w:vAlign w:val="center"/>
          </w:tcPr>
          <w:p w14:paraId="7A49F0AE" w14:textId="77777777" w:rsidR="00593CDC" w:rsidRPr="00C47EAD" w:rsidRDefault="00593CDC" w:rsidP="008B5C4E">
            <w:pPr>
              <w:pStyle w:val="40"/>
            </w:pPr>
            <w:r w:rsidRPr="00C47EAD">
              <w:t>Зона №6 (от 31 до 33 км)</w:t>
            </w:r>
          </w:p>
        </w:tc>
        <w:tc>
          <w:tcPr>
            <w:tcW w:w="2268" w:type="dxa"/>
            <w:tcBorders>
              <w:top w:val="nil"/>
              <w:left w:val="nil"/>
              <w:bottom w:val="single" w:sz="4" w:space="0" w:color="000000"/>
              <w:right w:val="single" w:sz="4" w:space="0" w:color="000000"/>
            </w:tcBorders>
            <w:shd w:val="clear" w:color="auto" w:fill="auto"/>
            <w:vAlign w:val="bottom"/>
          </w:tcPr>
          <w:p w14:paraId="01A34537" w14:textId="77777777" w:rsidR="00593CDC" w:rsidRDefault="00593CDC" w:rsidP="008B5C4E">
            <w:pPr>
              <w:jc w:val="center"/>
              <w:rPr>
                <w:color w:val="000000"/>
              </w:rPr>
            </w:pPr>
            <w:r>
              <w:rPr>
                <w:color w:val="000000"/>
              </w:rPr>
              <w:t>6238</w:t>
            </w:r>
          </w:p>
        </w:tc>
        <w:tc>
          <w:tcPr>
            <w:tcW w:w="2126" w:type="dxa"/>
            <w:tcBorders>
              <w:top w:val="nil"/>
              <w:left w:val="nil"/>
              <w:bottom w:val="single" w:sz="4" w:space="0" w:color="000000"/>
              <w:right w:val="single" w:sz="4" w:space="0" w:color="000000"/>
            </w:tcBorders>
            <w:shd w:val="clear" w:color="auto" w:fill="auto"/>
            <w:vAlign w:val="bottom"/>
          </w:tcPr>
          <w:p w14:paraId="6FA30826" w14:textId="77777777" w:rsidR="00593CDC" w:rsidRDefault="00593CDC" w:rsidP="008B5C4E">
            <w:pPr>
              <w:jc w:val="center"/>
              <w:rPr>
                <w:color w:val="000000"/>
              </w:rPr>
            </w:pPr>
            <w:r>
              <w:rPr>
                <w:color w:val="000000"/>
              </w:rPr>
              <w:t>7879</w:t>
            </w:r>
          </w:p>
        </w:tc>
      </w:tr>
      <w:tr w:rsidR="00593CDC" w:rsidRPr="00C47EAD" w14:paraId="0E70F03D"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0D456F8" w14:textId="77777777" w:rsidR="00593CDC" w:rsidRPr="00C47EAD" w:rsidRDefault="00593CDC" w:rsidP="008B5C4E">
            <w:pPr>
              <w:pStyle w:val="40"/>
              <w:jc w:val="center"/>
            </w:pPr>
            <w:r w:rsidRPr="00C47EAD">
              <w:t>7.</w:t>
            </w:r>
          </w:p>
        </w:tc>
        <w:tc>
          <w:tcPr>
            <w:tcW w:w="4017" w:type="dxa"/>
            <w:tcBorders>
              <w:top w:val="nil"/>
              <w:left w:val="nil"/>
              <w:bottom w:val="single" w:sz="4" w:space="0" w:color="000000"/>
              <w:right w:val="single" w:sz="4" w:space="0" w:color="000000"/>
            </w:tcBorders>
            <w:shd w:val="clear" w:color="auto" w:fill="auto"/>
            <w:vAlign w:val="center"/>
          </w:tcPr>
          <w:p w14:paraId="5D192B61" w14:textId="77777777" w:rsidR="00593CDC" w:rsidRPr="00C47EAD" w:rsidRDefault="00593CDC" w:rsidP="008B5C4E">
            <w:pPr>
              <w:pStyle w:val="40"/>
            </w:pPr>
            <w:r w:rsidRPr="00C47EAD">
              <w:t>Зона №7 (от 34 до 38 км)</w:t>
            </w:r>
          </w:p>
        </w:tc>
        <w:tc>
          <w:tcPr>
            <w:tcW w:w="2268" w:type="dxa"/>
            <w:tcBorders>
              <w:top w:val="nil"/>
              <w:left w:val="nil"/>
              <w:bottom w:val="single" w:sz="4" w:space="0" w:color="000000"/>
              <w:right w:val="single" w:sz="4" w:space="0" w:color="000000"/>
            </w:tcBorders>
            <w:shd w:val="clear" w:color="auto" w:fill="auto"/>
            <w:vAlign w:val="bottom"/>
          </w:tcPr>
          <w:p w14:paraId="29A2066D" w14:textId="77777777" w:rsidR="00593CDC" w:rsidRDefault="00593CDC" w:rsidP="008B5C4E">
            <w:pPr>
              <w:jc w:val="center"/>
              <w:rPr>
                <w:color w:val="000000"/>
              </w:rPr>
            </w:pPr>
            <w:r>
              <w:rPr>
                <w:color w:val="000000"/>
              </w:rPr>
              <w:t>6925</w:t>
            </w:r>
          </w:p>
        </w:tc>
        <w:tc>
          <w:tcPr>
            <w:tcW w:w="2126" w:type="dxa"/>
            <w:tcBorders>
              <w:top w:val="nil"/>
              <w:left w:val="nil"/>
              <w:bottom w:val="single" w:sz="4" w:space="0" w:color="000000"/>
              <w:right w:val="single" w:sz="4" w:space="0" w:color="000000"/>
            </w:tcBorders>
            <w:shd w:val="clear" w:color="auto" w:fill="auto"/>
            <w:vAlign w:val="bottom"/>
          </w:tcPr>
          <w:p w14:paraId="47DD4370" w14:textId="77777777" w:rsidR="00593CDC" w:rsidRDefault="00593CDC" w:rsidP="008B5C4E">
            <w:pPr>
              <w:jc w:val="center"/>
              <w:rPr>
                <w:color w:val="000000"/>
              </w:rPr>
            </w:pPr>
            <w:r>
              <w:rPr>
                <w:color w:val="000000"/>
              </w:rPr>
              <w:t>8467</w:t>
            </w:r>
          </w:p>
        </w:tc>
      </w:tr>
      <w:tr w:rsidR="00593CDC" w:rsidRPr="00C47EAD" w14:paraId="026BB297"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DBD11C1" w14:textId="77777777" w:rsidR="00593CDC" w:rsidRPr="00C47EAD" w:rsidRDefault="00593CDC" w:rsidP="008B5C4E">
            <w:pPr>
              <w:pStyle w:val="40"/>
              <w:jc w:val="center"/>
            </w:pPr>
            <w:r w:rsidRPr="00C47EAD">
              <w:t>8.</w:t>
            </w:r>
          </w:p>
        </w:tc>
        <w:tc>
          <w:tcPr>
            <w:tcW w:w="4017" w:type="dxa"/>
            <w:tcBorders>
              <w:top w:val="nil"/>
              <w:left w:val="nil"/>
              <w:bottom w:val="single" w:sz="4" w:space="0" w:color="000000"/>
              <w:right w:val="single" w:sz="4" w:space="0" w:color="000000"/>
            </w:tcBorders>
            <w:shd w:val="clear" w:color="auto" w:fill="auto"/>
            <w:vAlign w:val="center"/>
          </w:tcPr>
          <w:p w14:paraId="795ED86D" w14:textId="77777777" w:rsidR="00593CDC" w:rsidRPr="00C47EAD" w:rsidRDefault="00593CDC" w:rsidP="008B5C4E">
            <w:pPr>
              <w:pStyle w:val="40"/>
            </w:pPr>
            <w:r w:rsidRPr="00C47EAD">
              <w:t>Зона №8 (от 39 до 46 км)</w:t>
            </w:r>
          </w:p>
        </w:tc>
        <w:tc>
          <w:tcPr>
            <w:tcW w:w="2268" w:type="dxa"/>
            <w:tcBorders>
              <w:top w:val="nil"/>
              <w:left w:val="nil"/>
              <w:bottom w:val="single" w:sz="4" w:space="0" w:color="000000"/>
              <w:right w:val="single" w:sz="4" w:space="0" w:color="000000"/>
            </w:tcBorders>
            <w:shd w:val="clear" w:color="auto" w:fill="auto"/>
            <w:vAlign w:val="bottom"/>
          </w:tcPr>
          <w:p w14:paraId="46A1BA18" w14:textId="77777777" w:rsidR="00593CDC" w:rsidRDefault="00593CDC" w:rsidP="008B5C4E">
            <w:pPr>
              <w:jc w:val="center"/>
              <w:rPr>
                <w:color w:val="000000"/>
              </w:rPr>
            </w:pPr>
            <w:r>
              <w:rPr>
                <w:color w:val="000000"/>
              </w:rPr>
              <w:t>8025</w:t>
            </w:r>
          </w:p>
        </w:tc>
        <w:tc>
          <w:tcPr>
            <w:tcW w:w="2126" w:type="dxa"/>
            <w:tcBorders>
              <w:top w:val="nil"/>
              <w:left w:val="nil"/>
              <w:bottom w:val="single" w:sz="4" w:space="0" w:color="000000"/>
              <w:right w:val="single" w:sz="4" w:space="0" w:color="000000"/>
            </w:tcBorders>
            <w:shd w:val="clear" w:color="auto" w:fill="auto"/>
            <w:vAlign w:val="bottom"/>
          </w:tcPr>
          <w:p w14:paraId="456D0528" w14:textId="77777777" w:rsidR="00593CDC" w:rsidRDefault="00593CDC" w:rsidP="008B5C4E">
            <w:pPr>
              <w:jc w:val="center"/>
              <w:rPr>
                <w:color w:val="000000"/>
              </w:rPr>
            </w:pPr>
            <w:r>
              <w:rPr>
                <w:color w:val="000000"/>
              </w:rPr>
              <w:t>9408</w:t>
            </w:r>
          </w:p>
        </w:tc>
      </w:tr>
      <w:tr w:rsidR="00593CDC" w:rsidRPr="00C47EAD" w14:paraId="5ED7F1A4"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8AF0346" w14:textId="77777777" w:rsidR="00593CDC" w:rsidRPr="00C47EAD" w:rsidRDefault="00593CDC" w:rsidP="008B5C4E">
            <w:pPr>
              <w:pStyle w:val="40"/>
              <w:jc w:val="center"/>
            </w:pPr>
            <w:r w:rsidRPr="00C47EAD">
              <w:t>9.</w:t>
            </w:r>
          </w:p>
        </w:tc>
        <w:tc>
          <w:tcPr>
            <w:tcW w:w="4017" w:type="dxa"/>
            <w:tcBorders>
              <w:top w:val="nil"/>
              <w:left w:val="nil"/>
              <w:bottom w:val="single" w:sz="4" w:space="0" w:color="000000"/>
              <w:right w:val="single" w:sz="4" w:space="0" w:color="000000"/>
            </w:tcBorders>
            <w:shd w:val="clear" w:color="auto" w:fill="auto"/>
            <w:vAlign w:val="center"/>
          </w:tcPr>
          <w:p w14:paraId="6D1D8C04" w14:textId="77777777" w:rsidR="00593CDC" w:rsidRPr="00C47EAD" w:rsidRDefault="00593CDC" w:rsidP="008B5C4E">
            <w:pPr>
              <w:pStyle w:val="40"/>
            </w:pPr>
            <w:r w:rsidRPr="00C47EAD">
              <w:t>Зона №9 (от 47 до 49 км)</w:t>
            </w:r>
          </w:p>
        </w:tc>
        <w:tc>
          <w:tcPr>
            <w:tcW w:w="2268" w:type="dxa"/>
            <w:tcBorders>
              <w:top w:val="nil"/>
              <w:left w:val="nil"/>
              <w:bottom w:val="single" w:sz="4" w:space="0" w:color="000000"/>
              <w:right w:val="single" w:sz="4" w:space="0" w:color="000000"/>
            </w:tcBorders>
            <w:shd w:val="clear" w:color="auto" w:fill="auto"/>
            <w:vAlign w:val="bottom"/>
          </w:tcPr>
          <w:p w14:paraId="2191627A" w14:textId="77777777" w:rsidR="00593CDC" w:rsidRDefault="00593CDC" w:rsidP="008B5C4E">
            <w:pPr>
              <w:jc w:val="center"/>
              <w:rPr>
                <w:color w:val="000000"/>
              </w:rPr>
            </w:pPr>
            <w:r>
              <w:rPr>
                <w:color w:val="000000"/>
              </w:rPr>
              <w:t>8437</w:t>
            </w:r>
          </w:p>
        </w:tc>
        <w:tc>
          <w:tcPr>
            <w:tcW w:w="2126" w:type="dxa"/>
            <w:tcBorders>
              <w:top w:val="nil"/>
              <w:left w:val="nil"/>
              <w:bottom w:val="single" w:sz="4" w:space="0" w:color="000000"/>
              <w:right w:val="single" w:sz="4" w:space="0" w:color="000000"/>
            </w:tcBorders>
            <w:shd w:val="clear" w:color="auto" w:fill="auto"/>
            <w:vAlign w:val="bottom"/>
          </w:tcPr>
          <w:p w14:paraId="617BA0E2" w14:textId="77777777" w:rsidR="00593CDC" w:rsidRDefault="00593CDC" w:rsidP="008B5C4E">
            <w:pPr>
              <w:jc w:val="center"/>
              <w:rPr>
                <w:color w:val="000000"/>
              </w:rPr>
            </w:pPr>
            <w:r>
              <w:rPr>
                <w:color w:val="000000"/>
              </w:rPr>
              <w:t>9761</w:t>
            </w:r>
          </w:p>
        </w:tc>
      </w:tr>
      <w:tr w:rsidR="00593CDC" w:rsidRPr="00C47EAD" w14:paraId="25958007"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D5DFDDE" w14:textId="77777777" w:rsidR="00593CDC" w:rsidRPr="00C47EAD" w:rsidRDefault="00593CDC" w:rsidP="008B5C4E">
            <w:pPr>
              <w:pStyle w:val="40"/>
              <w:jc w:val="center"/>
            </w:pPr>
            <w:r w:rsidRPr="00C47EAD">
              <w:t>10.</w:t>
            </w:r>
          </w:p>
        </w:tc>
        <w:tc>
          <w:tcPr>
            <w:tcW w:w="4017" w:type="dxa"/>
            <w:tcBorders>
              <w:top w:val="nil"/>
              <w:left w:val="nil"/>
              <w:bottom w:val="single" w:sz="4" w:space="0" w:color="000000"/>
              <w:right w:val="single" w:sz="4" w:space="0" w:color="000000"/>
            </w:tcBorders>
            <w:shd w:val="clear" w:color="auto" w:fill="auto"/>
            <w:vAlign w:val="center"/>
          </w:tcPr>
          <w:p w14:paraId="39E0E698" w14:textId="77777777" w:rsidR="00593CDC" w:rsidRPr="00C47EAD" w:rsidRDefault="00593CDC" w:rsidP="008B5C4E">
            <w:pPr>
              <w:pStyle w:val="40"/>
            </w:pPr>
            <w:r w:rsidRPr="00C47EAD">
              <w:t>Зона №</w:t>
            </w:r>
            <w:proofErr w:type="gramStart"/>
            <w:r w:rsidRPr="00C47EAD">
              <w:t>10  (</w:t>
            </w:r>
            <w:proofErr w:type="gramEnd"/>
            <w:r w:rsidRPr="00C47EAD">
              <w:t>от 50 до 65 км)</w:t>
            </w:r>
          </w:p>
        </w:tc>
        <w:tc>
          <w:tcPr>
            <w:tcW w:w="2268" w:type="dxa"/>
            <w:tcBorders>
              <w:top w:val="nil"/>
              <w:left w:val="nil"/>
              <w:bottom w:val="single" w:sz="4" w:space="0" w:color="000000"/>
              <w:right w:val="single" w:sz="4" w:space="0" w:color="000000"/>
            </w:tcBorders>
            <w:shd w:val="clear" w:color="auto" w:fill="auto"/>
            <w:vAlign w:val="bottom"/>
          </w:tcPr>
          <w:p w14:paraId="03FB30DC" w14:textId="77777777" w:rsidR="00593CDC" w:rsidRDefault="00593CDC" w:rsidP="008B5C4E">
            <w:pPr>
              <w:jc w:val="center"/>
              <w:rPr>
                <w:color w:val="000000"/>
              </w:rPr>
            </w:pPr>
            <w:r>
              <w:rPr>
                <w:color w:val="000000"/>
              </w:rPr>
              <w:t>8060</w:t>
            </w:r>
          </w:p>
        </w:tc>
        <w:tc>
          <w:tcPr>
            <w:tcW w:w="2126" w:type="dxa"/>
            <w:tcBorders>
              <w:top w:val="nil"/>
              <w:left w:val="nil"/>
              <w:bottom w:val="single" w:sz="4" w:space="0" w:color="000000"/>
              <w:right w:val="single" w:sz="4" w:space="0" w:color="000000"/>
            </w:tcBorders>
            <w:shd w:val="clear" w:color="auto" w:fill="auto"/>
            <w:vAlign w:val="bottom"/>
          </w:tcPr>
          <w:p w14:paraId="568E2104" w14:textId="77777777" w:rsidR="00593CDC" w:rsidRDefault="00593CDC" w:rsidP="008B5C4E">
            <w:pPr>
              <w:jc w:val="center"/>
              <w:rPr>
                <w:color w:val="000000"/>
              </w:rPr>
            </w:pPr>
            <w:r>
              <w:rPr>
                <w:color w:val="000000"/>
              </w:rPr>
              <w:t>10114</w:t>
            </w:r>
          </w:p>
        </w:tc>
      </w:tr>
      <w:tr w:rsidR="00593CDC" w:rsidRPr="00C47EAD" w14:paraId="174F4AAF"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35D63C2" w14:textId="77777777" w:rsidR="00593CDC" w:rsidRPr="00C47EAD" w:rsidRDefault="00593CDC" w:rsidP="008B5C4E">
            <w:pPr>
              <w:pStyle w:val="40"/>
              <w:jc w:val="center"/>
            </w:pPr>
            <w:r w:rsidRPr="00C47EAD">
              <w:t>11.</w:t>
            </w:r>
          </w:p>
        </w:tc>
        <w:tc>
          <w:tcPr>
            <w:tcW w:w="4017" w:type="dxa"/>
            <w:tcBorders>
              <w:top w:val="nil"/>
              <w:left w:val="nil"/>
              <w:bottom w:val="single" w:sz="4" w:space="0" w:color="000000"/>
              <w:right w:val="single" w:sz="4" w:space="0" w:color="000000"/>
            </w:tcBorders>
            <w:shd w:val="clear" w:color="auto" w:fill="auto"/>
            <w:vAlign w:val="center"/>
          </w:tcPr>
          <w:p w14:paraId="60C8F3CC" w14:textId="77777777" w:rsidR="00593CDC" w:rsidRPr="00C47EAD" w:rsidRDefault="00593CDC" w:rsidP="008B5C4E">
            <w:pPr>
              <w:pStyle w:val="40"/>
            </w:pPr>
            <w:r w:rsidRPr="00C47EAD">
              <w:t>Зона №</w:t>
            </w:r>
            <w:proofErr w:type="gramStart"/>
            <w:r w:rsidRPr="00C47EAD">
              <w:t>11  (</w:t>
            </w:r>
            <w:proofErr w:type="gramEnd"/>
            <w:r w:rsidRPr="00C47EAD">
              <w:t>от 66 до 70 км)</w:t>
            </w:r>
          </w:p>
        </w:tc>
        <w:tc>
          <w:tcPr>
            <w:tcW w:w="2268" w:type="dxa"/>
            <w:tcBorders>
              <w:top w:val="nil"/>
              <w:left w:val="nil"/>
              <w:bottom w:val="single" w:sz="4" w:space="0" w:color="000000"/>
              <w:right w:val="single" w:sz="4" w:space="0" w:color="000000"/>
            </w:tcBorders>
            <w:shd w:val="clear" w:color="auto" w:fill="auto"/>
            <w:vAlign w:val="bottom"/>
          </w:tcPr>
          <w:p w14:paraId="183DCFB9" w14:textId="77777777" w:rsidR="00593CDC" w:rsidRDefault="00593CDC" w:rsidP="008B5C4E">
            <w:pPr>
              <w:jc w:val="center"/>
              <w:rPr>
                <w:color w:val="000000"/>
              </w:rPr>
            </w:pPr>
            <w:r>
              <w:rPr>
                <w:color w:val="000000"/>
              </w:rPr>
              <w:t>8550</w:t>
            </w:r>
          </w:p>
        </w:tc>
        <w:tc>
          <w:tcPr>
            <w:tcW w:w="2126" w:type="dxa"/>
            <w:tcBorders>
              <w:top w:val="nil"/>
              <w:left w:val="nil"/>
              <w:bottom w:val="single" w:sz="4" w:space="0" w:color="000000"/>
              <w:right w:val="single" w:sz="4" w:space="0" w:color="000000"/>
            </w:tcBorders>
            <w:shd w:val="clear" w:color="auto" w:fill="auto"/>
            <w:vAlign w:val="bottom"/>
          </w:tcPr>
          <w:p w14:paraId="1656B44A" w14:textId="77777777" w:rsidR="00593CDC" w:rsidRDefault="00593CDC" w:rsidP="008B5C4E">
            <w:pPr>
              <w:jc w:val="center"/>
              <w:rPr>
                <w:color w:val="000000"/>
              </w:rPr>
            </w:pPr>
            <w:r>
              <w:rPr>
                <w:color w:val="000000"/>
              </w:rPr>
              <w:t>10584</w:t>
            </w:r>
          </w:p>
        </w:tc>
      </w:tr>
      <w:tr w:rsidR="00593CDC" w:rsidRPr="00C47EAD" w14:paraId="5D3C3ACF"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7F0E035" w14:textId="77777777" w:rsidR="00593CDC" w:rsidRPr="00C47EAD" w:rsidRDefault="00593CDC" w:rsidP="008B5C4E">
            <w:pPr>
              <w:pStyle w:val="40"/>
              <w:jc w:val="center"/>
            </w:pPr>
            <w:r w:rsidRPr="00C47EAD">
              <w:t>12.</w:t>
            </w:r>
          </w:p>
        </w:tc>
        <w:tc>
          <w:tcPr>
            <w:tcW w:w="4017" w:type="dxa"/>
            <w:tcBorders>
              <w:top w:val="nil"/>
              <w:left w:val="nil"/>
              <w:bottom w:val="single" w:sz="4" w:space="0" w:color="000000"/>
              <w:right w:val="single" w:sz="4" w:space="0" w:color="000000"/>
            </w:tcBorders>
            <w:shd w:val="clear" w:color="auto" w:fill="auto"/>
            <w:vAlign w:val="center"/>
          </w:tcPr>
          <w:p w14:paraId="4ED639C7" w14:textId="77777777" w:rsidR="00593CDC" w:rsidRPr="00C47EAD" w:rsidRDefault="00593CDC" w:rsidP="008B5C4E">
            <w:pPr>
              <w:pStyle w:val="40"/>
            </w:pPr>
            <w:r w:rsidRPr="00C47EAD">
              <w:t>Зона №</w:t>
            </w:r>
            <w:proofErr w:type="gramStart"/>
            <w:r w:rsidRPr="00C47EAD">
              <w:t>12  (</w:t>
            </w:r>
            <w:proofErr w:type="gramEnd"/>
            <w:r w:rsidRPr="00C47EAD">
              <w:t>от 71 до 80 км)</w:t>
            </w:r>
          </w:p>
        </w:tc>
        <w:tc>
          <w:tcPr>
            <w:tcW w:w="2268" w:type="dxa"/>
            <w:tcBorders>
              <w:top w:val="nil"/>
              <w:left w:val="nil"/>
              <w:bottom w:val="single" w:sz="4" w:space="0" w:color="000000"/>
              <w:right w:val="single" w:sz="4" w:space="0" w:color="000000"/>
            </w:tcBorders>
            <w:shd w:val="clear" w:color="auto" w:fill="auto"/>
            <w:vAlign w:val="bottom"/>
          </w:tcPr>
          <w:p w14:paraId="0B73700C" w14:textId="77777777" w:rsidR="00593CDC" w:rsidRDefault="00593CDC" w:rsidP="008B5C4E">
            <w:pPr>
              <w:jc w:val="center"/>
              <w:rPr>
                <w:color w:val="000000"/>
              </w:rPr>
            </w:pPr>
            <w:r>
              <w:rPr>
                <w:color w:val="000000"/>
              </w:rPr>
              <w:t>9527</w:t>
            </w:r>
          </w:p>
        </w:tc>
        <w:tc>
          <w:tcPr>
            <w:tcW w:w="2126" w:type="dxa"/>
            <w:tcBorders>
              <w:top w:val="nil"/>
              <w:left w:val="nil"/>
              <w:bottom w:val="single" w:sz="4" w:space="0" w:color="000000"/>
              <w:right w:val="single" w:sz="4" w:space="0" w:color="000000"/>
            </w:tcBorders>
            <w:shd w:val="clear" w:color="auto" w:fill="auto"/>
            <w:vAlign w:val="bottom"/>
          </w:tcPr>
          <w:p w14:paraId="669E2D49" w14:textId="77777777" w:rsidR="00593CDC" w:rsidRDefault="00593CDC" w:rsidP="008B5C4E">
            <w:pPr>
              <w:jc w:val="center"/>
              <w:rPr>
                <w:color w:val="000000"/>
              </w:rPr>
            </w:pPr>
            <w:r>
              <w:rPr>
                <w:color w:val="000000"/>
              </w:rPr>
              <w:t>11525</w:t>
            </w:r>
          </w:p>
        </w:tc>
      </w:tr>
      <w:tr w:rsidR="00593CDC" w:rsidRPr="00C47EAD" w14:paraId="4192EEC3"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AA9099D" w14:textId="77777777" w:rsidR="00593CDC" w:rsidRPr="00C47EAD" w:rsidRDefault="00593CDC" w:rsidP="008B5C4E">
            <w:pPr>
              <w:pStyle w:val="40"/>
              <w:jc w:val="center"/>
            </w:pPr>
            <w:r w:rsidRPr="00C47EAD">
              <w:t>13.</w:t>
            </w:r>
          </w:p>
        </w:tc>
        <w:tc>
          <w:tcPr>
            <w:tcW w:w="4017" w:type="dxa"/>
            <w:tcBorders>
              <w:top w:val="nil"/>
              <w:left w:val="nil"/>
              <w:bottom w:val="single" w:sz="4" w:space="0" w:color="000000"/>
              <w:right w:val="single" w:sz="4" w:space="0" w:color="000000"/>
            </w:tcBorders>
            <w:shd w:val="clear" w:color="auto" w:fill="auto"/>
            <w:vAlign w:val="center"/>
          </w:tcPr>
          <w:p w14:paraId="71E2B3E2" w14:textId="77777777" w:rsidR="00593CDC" w:rsidRPr="00C47EAD" w:rsidRDefault="00593CDC" w:rsidP="008B5C4E">
            <w:pPr>
              <w:pStyle w:val="40"/>
            </w:pPr>
            <w:r w:rsidRPr="00C47EAD">
              <w:t>Зона №</w:t>
            </w:r>
            <w:proofErr w:type="gramStart"/>
            <w:r w:rsidRPr="00C47EAD">
              <w:t>13  (</w:t>
            </w:r>
            <w:proofErr w:type="gramEnd"/>
            <w:r w:rsidRPr="00C47EAD">
              <w:t>от 81 до 100 км)</w:t>
            </w:r>
          </w:p>
        </w:tc>
        <w:tc>
          <w:tcPr>
            <w:tcW w:w="2268" w:type="dxa"/>
            <w:tcBorders>
              <w:top w:val="nil"/>
              <w:left w:val="nil"/>
              <w:bottom w:val="single" w:sz="4" w:space="0" w:color="000000"/>
              <w:right w:val="single" w:sz="4" w:space="0" w:color="000000"/>
            </w:tcBorders>
            <w:shd w:val="clear" w:color="auto" w:fill="auto"/>
            <w:vAlign w:val="bottom"/>
          </w:tcPr>
          <w:p w14:paraId="211BDBDD" w14:textId="77777777" w:rsidR="00593CDC" w:rsidRDefault="00593CDC" w:rsidP="008B5C4E">
            <w:pPr>
              <w:jc w:val="center"/>
              <w:rPr>
                <w:color w:val="000000"/>
              </w:rPr>
            </w:pPr>
            <w:r>
              <w:rPr>
                <w:color w:val="000000"/>
              </w:rPr>
              <w:t>11482</w:t>
            </w:r>
          </w:p>
        </w:tc>
        <w:tc>
          <w:tcPr>
            <w:tcW w:w="2126" w:type="dxa"/>
            <w:tcBorders>
              <w:top w:val="nil"/>
              <w:left w:val="nil"/>
              <w:bottom w:val="single" w:sz="4" w:space="0" w:color="000000"/>
              <w:right w:val="single" w:sz="4" w:space="0" w:color="000000"/>
            </w:tcBorders>
            <w:shd w:val="clear" w:color="auto" w:fill="auto"/>
            <w:vAlign w:val="bottom"/>
          </w:tcPr>
          <w:p w14:paraId="44CE8361" w14:textId="77777777" w:rsidR="00593CDC" w:rsidRDefault="00593CDC" w:rsidP="008B5C4E">
            <w:pPr>
              <w:jc w:val="center"/>
              <w:rPr>
                <w:color w:val="000000"/>
              </w:rPr>
            </w:pPr>
            <w:r>
              <w:rPr>
                <w:color w:val="000000"/>
              </w:rPr>
              <w:t>12701</w:t>
            </w:r>
          </w:p>
        </w:tc>
      </w:tr>
      <w:tr w:rsidR="00593CDC" w:rsidRPr="00C47EAD" w14:paraId="5B5AB2A5"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CDE9677" w14:textId="77777777" w:rsidR="00593CDC" w:rsidRPr="00C47EAD" w:rsidRDefault="00593CDC" w:rsidP="008B5C4E">
            <w:pPr>
              <w:pStyle w:val="40"/>
              <w:jc w:val="center"/>
            </w:pPr>
            <w:r w:rsidRPr="00C47EAD">
              <w:t>14.</w:t>
            </w:r>
          </w:p>
        </w:tc>
        <w:tc>
          <w:tcPr>
            <w:tcW w:w="4017" w:type="dxa"/>
            <w:tcBorders>
              <w:top w:val="nil"/>
              <w:left w:val="nil"/>
              <w:bottom w:val="single" w:sz="4" w:space="0" w:color="000000"/>
              <w:right w:val="single" w:sz="4" w:space="0" w:color="000000"/>
            </w:tcBorders>
            <w:shd w:val="clear" w:color="auto" w:fill="auto"/>
            <w:vAlign w:val="center"/>
          </w:tcPr>
          <w:p w14:paraId="423F3516" w14:textId="77777777" w:rsidR="00593CDC" w:rsidRPr="00C47EAD" w:rsidRDefault="00593CDC" w:rsidP="008B5C4E">
            <w:pPr>
              <w:pStyle w:val="40"/>
            </w:pPr>
            <w:r w:rsidRPr="00C47EAD">
              <w:t>Зона №</w:t>
            </w:r>
            <w:proofErr w:type="gramStart"/>
            <w:r w:rsidRPr="00C47EAD">
              <w:t>14  (</w:t>
            </w:r>
            <w:proofErr w:type="gramEnd"/>
            <w:r w:rsidRPr="00C47EAD">
              <w:t>от 101 до 110 км)</w:t>
            </w:r>
          </w:p>
        </w:tc>
        <w:tc>
          <w:tcPr>
            <w:tcW w:w="2268" w:type="dxa"/>
            <w:tcBorders>
              <w:top w:val="nil"/>
              <w:left w:val="nil"/>
              <w:bottom w:val="single" w:sz="4" w:space="0" w:color="000000"/>
              <w:right w:val="single" w:sz="4" w:space="0" w:color="000000"/>
            </w:tcBorders>
            <w:shd w:val="clear" w:color="auto" w:fill="auto"/>
            <w:vAlign w:val="bottom"/>
          </w:tcPr>
          <w:p w14:paraId="0DE46F60" w14:textId="77777777" w:rsidR="00593CDC" w:rsidRDefault="00593CDC" w:rsidP="008B5C4E">
            <w:pPr>
              <w:jc w:val="center"/>
              <w:rPr>
                <w:color w:val="000000"/>
              </w:rPr>
            </w:pPr>
            <w:r>
              <w:rPr>
                <w:color w:val="000000"/>
              </w:rPr>
              <w:t>12460</w:t>
            </w:r>
          </w:p>
        </w:tc>
        <w:tc>
          <w:tcPr>
            <w:tcW w:w="2126" w:type="dxa"/>
            <w:tcBorders>
              <w:top w:val="nil"/>
              <w:left w:val="nil"/>
              <w:bottom w:val="single" w:sz="4" w:space="0" w:color="000000"/>
              <w:right w:val="single" w:sz="4" w:space="0" w:color="000000"/>
            </w:tcBorders>
            <w:shd w:val="clear" w:color="auto" w:fill="auto"/>
            <w:vAlign w:val="bottom"/>
          </w:tcPr>
          <w:p w14:paraId="0F917C50" w14:textId="77777777" w:rsidR="00593CDC" w:rsidRDefault="00593CDC" w:rsidP="008B5C4E">
            <w:pPr>
              <w:jc w:val="center"/>
              <w:rPr>
                <w:color w:val="000000"/>
              </w:rPr>
            </w:pPr>
            <w:r>
              <w:rPr>
                <w:color w:val="000000"/>
              </w:rPr>
              <w:t>13571</w:t>
            </w:r>
          </w:p>
        </w:tc>
      </w:tr>
      <w:tr w:rsidR="00593CDC" w:rsidRPr="00C47EAD" w14:paraId="6DE3591C"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1845CE0" w14:textId="77777777" w:rsidR="00593CDC" w:rsidRPr="00C47EAD" w:rsidRDefault="00593CDC" w:rsidP="008B5C4E">
            <w:pPr>
              <w:pStyle w:val="40"/>
              <w:jc w:val="center"/>
            </w:pPr>
            <w:r w:rsidRPr="00C47EAD">
              <w:t>15.</w:t>
            </w:r>
          </w:p>
        </w:tc>
        <w:tc>
          <w:tcPr>
            <w:tcW w:w="4017" w:type="dxa"/>
            <w:tcBorders>
              <w:top w:val="nil"/>
              <w:left w:val="nil"/>
              <w:bottom w:val="single" w:sz="4" w:space="0" w:color="000000"/>
              <w:right w:val="single" w:sz="4" w:space="0" w:color="000000"/>
            </w:tcBorders>
            <w:shd w:val="clear" w:color="auto" w:fill="auto"/>
            <w:vAlign w:val="center"/>
          </w:tcPr>
          <w:p w14:paraId="0DEBDDA9" w14:textId="77777777" w:rsidR="00593CDC" w:rsidRPr="00C47EAD" w:rsidRDefault="00593CDC" w:rsidP="008B5C4E">
            <w:pPr>
              <w:pStyle w:val="40"/>
            </w:pPr>
            <w:r w:rsidRPr="00C47EAD">
              <w:t>Зона №</w:t>
            </w:r>
            <w:proofErr w:type="gramStart"/>
            <w:r w:rsidRPr="00C47EAD">
              <w:t>15  (</w:t>
            </w:r>
            <w:proofErr w:type="gramEnd"/>
            <w:r w:rsidRPr="00C47EAD">
              <w:t>от 111 до 130 км)</w:t>
            </w:r>
          </w:p>
        </w:tc>
        <w:tc>
          <w:tcPr>
            <w:tcW w:w="2268" w:type="dxa"/>
            <w:tcBorders>
              <w:top w:val="nil"/>
              <w:left w:val="nil"/>
              <w:bottom w:val="single" w:sz="4" w:space="0" w:color="000000"/>
              <w:right w:val="single" w:sz="4" w:space="0" w:color="000000"/>
            </w:tcBorders>
            <w:shd w:val="clear" w:color="auto" w:fill="auto"/>
            <w:vAlign w:val="bottom"/>
          </w:tcPr>
          <w:p w14:paraId="2CA35F88" w14:textId="77777777" w:rsidR="00593CDC" w:rsidRDefault="00593CDC" w:rsidP="008B5C4E">
            <w:pPr>
              <w:jc w:val="center"/>
              <w:rPr>
                <w:color w:val="000000"/>
              </w:rPr>
            </w:pPr>
            <w:r>
              <w:rPr>
                <w:color w:val="000000"/>
              </w:rPr>
              <w:t>14416</w:t>
            </w:r>
          </w:p>
        </w:tc>
        <w:tc>
          <w:tcPr>
            <w:tcW w:w="2126" w:type="dxa"/>
            <w:tcBorders>
              <w:top w:val="nil"/>
              <w:left w:val="nil"/>
              <w:bottom w:val="single" w:sz="4" w:space="0" w:color="000000"/>
              <w:right w:val="single" w:sz="4" w:space="0" w:color="000000"/>
            </w:tcBorders>
            <w:shd w:val="clear" w:color="auto" w:fill="auto"/>
            <w:vAlign w:val="bottom"/>
          </w:tcPr>
          <w:p w14:paraId="1294B4A8" w14:textId="77777777" w:rsidR="00593CDC" w:rsidRDefault="00593CDC" w:rsidP="008B5C4E">
            <w:pPr>
              <w:jc w:val="center"/>
              <w:rPr>
                <w:color w:val="000000"/>
              </w:rPr>
            </w:pPr>
            <w:r>
              <w:rPr>
                <w:color w:val="000000"/>
              </w:rPr>
              <w:t>15312</w:t>
            </w:r>
          </w:p>
        </w:tc>
      </w:tr>
      <w:tr w:rsidR="00593CDC" w:rsidRPr="00C47EAD" w14:paraId="5A9408D4"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5DE7D55" w14:textId="77777777" w:rsidR="00593CDC" w:rsidRPr="00C47EAD" w:rsidRDefault="00593CDC" w:rsidP="008B5C4E">
            <w:pPr>
              <w:pStyle w:val="40"/>
              <w:jc w:val="center"/>
            </w:pPr>
            <w:r w:rsidRPr="00C47EAD">
              <w:t>16.</w:t>
            </w:r>
          </w:p>
        </w:tc>
        <w:tc>
          <w:tcPr>
            <w:tcW w:w="4017" w:type="dxa"/>
            <w:tcBorders>
              <w:top w:val="nil"/>
              <w:left w:val="nil"/>
              <w:bottom w:val="single" w:sz="4" w:space="0" w:color="000000"/>
              <w:right w:val="single" w:sz="4" w:space="0" w:color="000000"/>
            </w:tcBorders>
            <w:shd w:val="clear" w:color="auto" w:fill="auto"/>
            <w:vAlign w:val="center"/>
          </w:tcPr>
          <w:p w14:paraId="037B10F5" w14:textId="77777777" w:rsidR="00593CDC" w:rsidRPr="00C47EAD" w:rsidRDefault="00593CDC" w:rsidP="008B5C4E">
            <w:pPr>
              <w:pStyle w:val="40"/>
            </w:pPr>
            <w:r w:rsidRPr="00C47EAD">
              <w:t>Зона №</w:t>
            </w:r>
            <w:proofErr w:type="gramStart"/>
            <w:r w:rsidRPr="00C47EAD">
              <w:t>16  (</w:t>
            </w:r>
            <w:proofErr w:type="gramEnd"/>
            <w:r w:rsidRPr="00C47EAD">
              <w:t>от 131 до 170 км)</w:t>
            </w:r>
          </w:p>
        </w:tc>
        <w:tc>
          <w:tcPr>
            <w:tcW w:w="2268" w:type="dxa"/>
            <w:tcBorders>
              <w:top w:val="nil"/>
              <w:left w:val="nil"/>
              <w:bottom w:val="single" w:sz="4" w:space="0" w:color="000000"/>
              <w:right w:val="single" w:sz="4" w:space="0" w:color="000000"/>
            </w:tcBorders>
            <w:shd w:val="clear" w:color="auto" w:fill="auto"/>
            <w:vAlign w:val="bottom"/>
          </w:tcPr>
          <w:p w14:paraId="234629C6" w14:textId="77777777" w:rsidR="00593CDC" w:rsidRDefault="00593CDC" w:rsidP="008B5C4E">
            <w:pPr>
              <w:jc w:val="center"/>
              <w:rPr>
                <w:color w:val="000000"/>
              </w:rPr>
            </w:pPr>
            <w:r>
              <w:rPr>
                <w:color w:val="000000"/>
              </w:rPr>
              <w:t>17836</w:t>
            </w:r>
          </w:p>
        </w:tc>
        <w:tc>
          <w:tcPr>
            <w:tcW w:w="2126" w:type="dxa"/>
            <w:tcBorders>
              <w:top w:val="nil"/>
              <w:left w:val="nil"/>
              <w:bottom w:val="single" w:sz="4" w:space="0" w:color="000000"/>
              <w:right w:val="single" w:sz="4" w:space="0" w:color="000000"/>
            </w:tcBorders>
            <w:shd w:val="clear" w:color="auto" w:fill="auto"/>
            <w:vAlign w:val="bottom"/>
          </w:tcPr>
          <w:p w14:paraId="55BD4F32" w14:textId="77777777" w:rsidR="00593CDC" w:rsidRDefault="00593CDC" w:rsidP="008B5C4E">
            <w:pPr>
              <w:jc w:val="center"/>
              <w:rPr>
                <w:color w:val="000000"/>
              </w:rPr>
            </w:pPr>
            <w:r>
              <w:rPr>
                <w:color w:val="000000"/>
              </w:rPr>
              <w:t>18792</w:t>
            </w:r>
          </w:p>
        </w:tc>
      </w:tr>
      <w:tr w:rsidR="00593CDC" w:rsidRPr="00C47EAD" w14:paraId="789A2C83"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C239AC8" w14:textId="77777777" w:rsidR="00593CDC" w:rsidRPr="00C47EAD" w:rsidRDefault="00593CDC" w:rsidP="008B5C4E">
            <w:pPr>
              <w:pStyle w:val="40"/>
              <w:jc w:val="center"/>
            </w:pPr>
            <w:r w:rsidRPr="00C47EAD">
              <w:t>17.</w:t>
            </w:r>
          </w:p>
        </w:tc>
        <w:tc>
          <w:tcPr>
            <w:tcW w:w="4017" w:type="dxa"/>
            <w:tcBorders>
              <w:top w:val="nil"/>
              <w:left w:val="nil"/>
              <w:bottom w:val="single" w:sz="4" w:space="0" w:color="000000"/>
              <w:right w:val="single" w:sz="4" w:space="0" w:color="000000"/>
            </w:tcBorders>
            <w:shd w:val="clear" w:color="auto" w:fill="auto"/>
            <w:vAlign w:val="center"/>
          </w:tcPr>
          <w:p w14:paraId="7CF5EED4" w14:textId="77777777" w:rsidR="00593CDC" w:rsidRPr="00C47EAD" w:rsidRDefault="00593CDC" w:rsidP="008B5C4E">
            <w:pPr>
              <w:pStyle w:val="40"/>
            </w:pPr>
            <w:r w:rsidRPr="00C47EAD">
              <w:t>Зона №</w:t>
            </w:r>
            <w:proofErr w:type="gramStart"/>
            <w:r w:rsidRPr="00C47EAD">
              <w:t>17  (</w:t>
            </w:r>
            <w:proofErr w:type="gramEnd"/>
            <w:r w:rsidRPr="00C47EAD">
              <w:t>от 171 до 200 км)</w:t>
            </w:r>
          </w:p>
        </w:tc>
        <w:tc>
          <w:tcPr>
            <w:tcW w:w="2268" w:type="dxa"/>
            <w:tcBorders>
              <w:top w:val="nil"/>
              <w:left w:val="nil"/>
              <w:bottom w:val="single" w:sz="4" w:space="0" w:color="000000"/>
              <w:right w:val="single" w:sz="4" w:space="0" w:color="000000"/>
            </w:tcBorders>
            <w:shd w:val="clear" w:color="auto" w:fill="auto"/>
            <w:vAlign w:val="bottom"/>
          </w:tcPr>
          <w:p w14:paraId="01D824BE" w14:textId="77777777" w:rsidR="00593CDC" w:rsidRDefault="00593CDC" w:rsidP="008B5C4E">
            <w:pPr>
              <w:jc w:val="center"/>
              <w:rPr>
                <w:color w:val="000000"/>
              </w:rPr>
            </w:pPr>
            <w:r>
              <w:rPr>
                <w:color w:val="000000"/>
              </w:rPr>
              <w:t>18338</w:t>
            </w:r>
          </w:p>
        </w:tc>
        <w:tc>
          <w:tcPr>
            <w:tcW w:w="2126" w:type="dxa"/>
            <w:tcBorders>
              <w:top w:val="nil"/>
              <w:left w:val="nil"/>
              <w:bottom w:val="single" w:sz="4" w:space="0" w:color="000000"/>
              <w:right w:val="single" w:sz="4" w:space="0" w:color="000000"/>
            </w:tcBorders>
            <w:shd w:val="clear" w:color="auto" w:fill="auto"/>
            <w:vAlign w:val="bottom"/>
          </w:tcPr>
          <w:p w14:paraId="5C064BE3" w14:textId="77777777" w:rsidR="00593CDC" w:rsidRDefault="00593CDC" w:rsidP="008B5C4E">
            <w:pPr>
              <w:jc w:val="center"/>
              <w:rPr>
                <w:color w:val="000000"/>
              </w:rPr>
            </w:pPr>
            <w:r>
              <w:rPr>
                <w:color w:val="000000"/>
              </w:rPr>
              <w:t>19522</w:t>
            </w:r>
          </w:p>
        </w:tc>
      </w:tr>
      <w:tr w:rsidR="00593CDC" w:rsidRPr="00C47EAD" w14:paraId="468BB281"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DAAA7C2" w14:textId="77777777" w:rsidR="00593CDC" w:rsidRPr="00C47EAD" w:rsidRDefault="00593CDC" w:rsidP="008B5C4E">
            <w:pPr>
              <w:pStyle w:val="40"/>
              <w:jc w:val="center"/>
            </w:pPr>
            <w:r w:rsidRPr="00C47EAD">
              <w:t>18.</w:t>
            </w:r>
          </w:p>
        </w:tc>
        <w:tc>
          <w:tcPr>
            <w:tcW w:w="4017" w:type="dxa"/>
            <w:tcBorders>
              <w:top w:val="nil"/>
              <w:left w:val="nil"/>
              <w:bottom w:val="single" w:sz="4" w:space="0" w:color="000000"/>
              <w:right w:val="single" w:sz="4" w:space="0" w:color="000000"/>
            </w:tcBorders>
            <w:shd w:val="clear" w:color="auto" w:fill="auto"/>
            <w:vAlign w:val="center"/>
          </w:tcPr>
          <w:p w14:paraId="26F29538" w14:textId="77777777" w:rsidR="00593CDC" w:rsidRPr="00C47EAD" w:rsidRDefault="00593CDC" w:rsidP="008B5C4E">
            <w:pPr>
              <w:pStyle w:val="40"/>
            </w:pPr>
            <w:r w:rsidRPr="00C47EAD">
              <w:t>Зона №</w:t>
            </w:r>
            <w:proofErr w:type="gramStart"/>
            <w:r w:rsidRPr="00C47EAD">
              <w:t>18  (</w:t>
            </w:r>
            <w:proofErr w:type="gramEnd"/>
            <w:r w:rsidRPr="00C47EAD">
              <w:t>от 201 до 260 км)</w:t>
            </w:r>
          </w:p>
        </w:tc>
        <w:tc>
          <w:tcPr>
            <w:tcW w:w="2268" w:type="dxa"/>
            <w:tcBorders>
              <w:top w:val="nil"/>
              <w:left w:val="nil"/>
              <w:bottom w:val="single" w:sz="4" w:space="0" w:color="000000"/>
              <w:right w:val="single" w:sz="4" w:space="0" w:color="000000"/>
            </w:tcBorders>
            <w:shd w:val="clear" w:color="auto" w:fill="auto"/>
            <w:vAlign w:val="bottom"/>
          </w:tcPr>
          <w:p w14:paraId="435353B8" w14:textId="77777777" w:rsidR="00593CDC" w:rsidRDefault="00593CDC" w:rsidP="008B5C4E">
            <w:pPr>
              <w:jc w:val="center"/>
              <w:rPr>
                <w:color w:val="000000"/>
              </w:rPr>
            </w:pPr>
            <w:r>
              <w:rPr>
                <w:color w:val="000000"/>
              </w:rPr>
              <w:t>20769</w:t>
            </w:r>
          </w:p>
        </w:tc>
        <w:tc>
          <w:tcPr>
            <w:tcW w:w="2126" w:type="dxa"/>
            <w:tcBorders>
              <w:top w:val="nil"/>
              <w:left w:val="nil"/>
              <w:bottom w:val="single" w:sz="4" w:space="0" w:color="000000"/>
              <w:right w:val="single" w:sz="4" w:space="0" w:color="000000"/>
            </w:tcBorders>
            <w:shd w:val="clear" w:color="auto" w:fill="auto"/>
            <w:vAlign w:val="bottom"/>
          </w:tcPr>
          <w:p w14:paraId="6EBF9388" w14:textId="77777777" w:rsidR="00593CDC" w:rsidRDefault="00593CDC" w:rsidP="008B5C4E">
            <w:pPr>
              <w:jc w:val="center"/>
              <w:rPr>
                <w:color w:val="000000"/>
              </w:rPr>
            </w:pPr>
            <w:r>
              <w:rPr>
                <w:color w:val="000000"/>
              </w:rPr>
              <w:t>22344</w:t>
            </w:r>
          </w:p>
        </w:tc>
      </w:tr>
      <w:tr w:rsidR="00593CDC" w:rsidRPr="00C47EAD" w14:paraId="38D4F7CF"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784BE07E" w14:textId="77777777" w:rsidR="00593CDC" w:rsidRPr="00C47EAD" w:rsidRDefault="00593CDC" w:rsidP="008B5C4E">
            <w:pPr>
              <w:pStyle w:val="40"/>
              <w:jc w:val="center"/>
            </w:pPr>
            <w:r w:rsidRPr="00C47EAD">
              <w:t>19.</w:t>
            </w:r>
          </w:p>
        </w:tc>
        <w:tc>
          <w:tcPr>
            <w:tcW w:w="4017" w:type="dxa"/>
            <w:tcBorders>
              <w:top w:val="nil"/>
              <w:left w:val="nil"/>
              <w:bottom w:val="single" w:sz="4" w:space="0" w:color="000000"/>
              <w:right w:val="single" w:sz="4" w:space="0" w:color="000000"/>
            </w:tcBorders>
            <w:shd w:val="clear" w:color="auto" w:fill="auto"/>
            <w:vAlign w:val="center"/>
          </w:tcPr>
          <w:p w14:paraId="11F0359E" w14:textId="77777777" w:rsidR="00593CDC" w:rsidRPr="00C47EAD" w:rsidRDefault="00593CDC" w:rsidP="008B5C4E">
            <w:pPr>
              <w:pStyle w:val="40"/>
            </w:pPr>
            <w:r w:rsidRPr="00C47EAD">
              <w:t>Зона №</w:t>
            </w:r>
            <w:proofErr w:type="gramStart"/>
            <w:r w:rsidRPr="00C47EAD">
              <w:t>19  (</w:t>
            </w:r>
            <w:proofErr w:type="gramEnd"/>
            <w:r w:rsidRPr="00C47EAD">
              <w:t>от 261 до 300 км)</w:t>
            </w:r>
          </w:p>
        </w:tc>
        <w:tc>
          <w:tcPr>
            <w:tcW w:w="2268" w:type="dxa"/>
            <w:tcBorders>
              <w:top w:val="nil"/>
              <w:left w:val="nil"/>
              <w:bottom w:val="single" w:sz="4" w:space="0" w:color="000000"/>
              <w:right w:val="single" w:sz="4" w:space="0" w:color="000000"/>
            </w:tcBorders>
            <w:shd w:val="clear" w:color="auto" w:fill="auto"/>
            <w:vAlign w:val="bottom"/>
          </w:tcPr>
          <w:p w14:paraId="47459AFB" w14:textId="77777777" w:rsidR="00593CDC" w:rsidRDefault="00593CDC" w:rsidP="008B5C4E">
            <w:pPr>
              <w:jc w:val="center"/>
              <w:rPr>
                <w:color w:val="000000"/>
              </w:rPr>
            </w:pPr>
            <w:r>
              <w:rPr>
                <w:color w:val="000000"/>
              </w:rPr>
              <w:t>23704</w:t>
            </w:r>
          </w:p>
        </w:tc>
        <w:tc>
          <w:tcPr>
            <w:tcW w:w="2126" w:type="dxa"/>
            <w:tcBorders>
              <w:top w:val="nil"/>
              <w:left w:val="nil"/>
              <w:bottom w:val="single" w:sz="4" w:space="0" w:color="000000"/>
              <w:right w:val="single" w:sz="4" w:space="0" w:color="000000"/>
            </w:tcBorders>
            <w:shd w:val="clear" w:color="auto" w:fill="auto"/>
            <w:vAlign w:val="bottom"/>
          </w:tcPr>
          <w:p w14:paraId="54576BF2" w14:textId="77777777" w:rsidR="00593CDC" w:rsidRDefault="00593CDC" w:rsidP="008B5C4E">
            <w:pPr>
              <w:jc w:val="center"/>
              <w:rPr>
                <w:color w:val="000000"/>
              </w:rPr>
            </w:pPr>
            <w:r>
              <w:rPr>
                <w:color w:val="000000"/>
              </w:rPr>
              <w:t>25166</w:t>
            </w:r>
          </w:p>
        </w:tc>
      </w:tr>
      <w:tr w:rsidR="00593CDC" w:rsidRPr="00C47EAD" w14:paraId="05F86FDC"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D339252" w14:textId="77777777" w:rsidR="00593CDC" w:rsidRPr="00C47EAD" w:rsidRDefault="00593CDC" w:rsidP="008B5C4E">
            <w:pPr>
              <w:pStyle w:val="40"/>
              <w:jc w:val="center"/>
            </w:pPr>
            <w:r w:rsidRPr="00C47EAD">
              <w:t>20.</w:t>
            </w:r>
          </w:p>
        </w:tc>
        <w:tc>
          <w:tcPr>
            <w:tcW w:w="4017" w:type="dxa"/>
            <w:tcBorders>
              <w:top w:val="nil"/>
              <w:left w:val="nil"/>
              <w:bottom w:val="single" w:sz="4" w:space="0" w:color="000000"/>
              <w:right w:val="single" w:sz="4" w:space="0" w:color="000000"/>
            </w:tcBorders>
            <w:shd w:val="clear" w:color="auto" w:fill="auto"/>
            <w:vAlign w:val="center"/>
          </w:tcPr>
          <w:p w14:paraId="1E8130A1" w14:textId="77777777" w:rsidR="00593CDC" w:rsidRPr="00C47EAD" w:rsidRDefault="00593CDC" w:rsidP="008B5C4E">
            <w:pPr>
              <w:pStyle w:val="40"/>
            </w:pPr>
            <w:r w:rsidRPr="00C47EAD">
              <w:t>Зона №</w:t>
            </w:r>
            <w:proofErr w:type="gramStart"/>
            <w:r w:rsidRPr="00C47EAD">
              <w:t>20  (</w:t>
            </w:r>
            <w:proofErr w:type="gramEnd"/>
            <w:r w:rsidRPr="00C47EAD">
              <w:t>от 301 до 350 км)</w:t>
            </w:r>
          </w:p>
        </w:tc>
        <w:tc>
          <w:tcPr>
            <w:tcW w:w="2268" w:type="dxa"/>
            <w:tcBorders>
              <w:top w:val="nil"/>
              <w:left w:val="nil"/>
              <w:bottom w:val="single" w:sz="4" w:space="0" w:color="000000"/>
              <w:right w:val="single" w:sz="4" w:space="0" w:color="000000"/>
            </w:tcBorders>
            <w:shd w:val="clear" w:color="auto" w:fill="auto"/>
            <w:vAlign w:val="bottom"/>
          </w:tcPr>
          <w:p w14:paraId="5D3345FC" w14:textId="77777777" w:rsidR="00593CDC" w:rsidRDefault="00593CDC" w:rsidP="008B5C4E">
            <w:pPr>
              <w:jc w:val="center"/>
              <w:rPr>
                <w:color w:val="000000"/>
              </w:rPr>
            </w:pPr>
            <w:r>
              <w:rPr>
                <w:color w:val="000000"/>
              </w:rPr>
              <w:t>27371</w:t>
            </w:r>
          </w:p>
        </w:tc>
        <w:tc>
          <w:tcPr>
            <w:tcW w:w="2126" w:type="dxa"/>
            <w:tcBorders>
              <w:top w:val="nil"/>
              <w:left w:val="nil"/>
              <w:bottom w:val="single" w:sz="4" w:space="0" w:color="000000"/>
              <w:right w:val="single" w:sz="4" w:space="0" w:color="000000"/>
            </w:tcBorders>
            <w:shd w:val="clear" w:color="auto" w:fill="auto"/>
            <w:vAlign w:val="bottom"/>
          </w:tcPr>
          <w:p w14:paraId="1310C8EA" w14:textId="77777777" w:rsidR="00593CDC" w:rsidRDefault="00593CDC" w:rsidP="008B5C4E">
            <w:pPr>
              <w:jc w:val="center"/>
              <w:rPr>
                <w:color w:val="000000"/>
              </w:rPr>
            </w:pPr>
            <w:r>
              <w:rPr>
                <w:color w:val="000000"/>
              </w:rPr>
              <w:t>28694</w:t>
            </w:r>
          </w:p>
        </w:tc>
      </w:tr>
      <w:tr w:rsidR="00593CDC" w:rsidRPr="00C47EAD" w14:paraId="46453697"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6E7FCE7" w14:textId="77777777" w:rsidR="00593CDC" w:rsidRPr="00C47EAD" w:rsidRDefault="00593CDC" w:rsidP="008B5C4E">
            <w:pPr>
              <w:pStyle w:val="40"/>
              <w:jc w:val="center"/>
            </w:pPr>
            <w:r w:rsidRPr="00C47EAD">
              <w:t>21.</w:t>
            </w:r>
          </w:p>
        </w:tc>
        <w:tc>
          <w:tcPr>
            <w:tcW w:w="4017" w:type="dxa"/>
            <w:tcBorders>
              <w:top w:val="nil"/>
              <w:left w:val="nil"/>
              <w:bottom w:val="single" w:sz="4" w:space="0" w:color="000000"/>
              <w:right w:val="single" w:sz="4" w:space="0" w:color="000000"/>
            </w:tcBorders>
            <w:shd w:val="clear" w:color="auto" w:fill="auto"/>
            <w:vAlign w:val="center"/>
          </w:tcPr>
          <w:p w14:paraId="2CDDE351" w14:textId="77777777" w:rsidR="00593CDC" w:rsidRPr="00C47EAD" w:rsidRDefault="00593CDC" w:rsidP="008B5C4E">
            <w:pPr>
              <w:pStyle w:val="40"/>
            </w:pPr>
            <w:r w:rsidRPr="00C47EAD">
              <w:t>Зона №</w:t>
            </w:r>
            <w:proofErr w:type="gramStart"/>
            <w:r w:rsidRPr="00C47EAD">
              <w:t>21  (</w:t>
            </w:r>
            <w:proofErr w:type="gramEnd"/>
            <w:r w:rsidRPr="00C47EAD">
              <w:t>от 351 до 410 км)</w:t>
            </w:r>
          </w:p>
        </w:tc>
        <w:tc>
          <w:tcPr>
            <w:tcW w:w="2268" w:type="dxa"/>
            <w:tcBorders>
              <w:top w:val="nil"/>
              <w:left w:val="nil"/>
              <w:bottom w:val="single" w:sz="4" w:space="0" w:color="000000"/>
              <w:right w:val="single" w:sz="4" w:space="0" w:color="000000"/>
            </w:tcBorders>
            <w:shd w:val="clear" w:color="auto" w:fill="auto"/>
            <w:vAlign w:val="bottom"/>
          </w:tcPr>
          <w:p w14:paraId="57665325" w14:textId="77777777" w:rsidR="00593CDC" w:rsidRDefault="00593CDC" w:rsidP="008B5C4E">
            <w:pPr>
              <w:jc w:val="center"/>
              <w:rPr>
                <w:color w:val="000000"/>
              </w:rPr>
            </w:pPr>
            <w:r>
              <w:rPr>
                <w:color w:val="000000"/>
              </w:rPr>
              <w:t>28719</w:t>
            </w:r>
          </w:p>
        </w:tc>
        <w:tc>
          <w:tcPr>
            <w:tcW w:w="2126" w:type="dxa"/>
            <w:tcBorders>
              <w:top w:val="nil"/>
              <w:left w:val="nil"/>
              <w:bottom w:val="single" w:sz="4" w:space="0" w:color="000000"/>
              <w:right w:val="single" w:sz="4" w:space="0" w:color="000000"/>
            </w:tcBorders>
            <w:shd w:val="clear" w:color="auto" w:fill="auto"/>
            <w:vAlign w:val="bottom"/>
          </w:tcPr>
          <w:p w14:paraId="0B909F8A" w14:textId="77777777" w:rsidR="00593CDC" w:rsidRDefault="00593CDC" w:rsidP="008B5C4E">
            <w:pPr>
              <w:jc w:val="center"/>
              <w:rPr>
                <w:color w:val="000000"/>
              </w:rPr>
            </w:pPr>
            <w:r>
              <w:rPr>
                <w:color w:val="000000"/>
              </w:rPr>
              <w:t>31964</w:t>
            </w:r>
          </w:p>
        </w:tc>
      </w:tr>
      <w:tr w:rsidR="00593CDC" w:rsidRPr="00C47EAD" w14:paraId="102822FA"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84C274E" w14:textId="77777777" w:rsidR="00593CDC" w:rsidRPr="00C47EAD" w:rsidRDefault="00593CDC" w:rsidP="008B5C4E">
            <w:pPr>
              <w:pStyle w:val="40"/>
              <w:jc w:val="center"/>
            </w:pPr>
            <w:r w:rsidRPr="00C47EAD">
              <w:t>22.</w:t>
            </w:r>
          </w:p>
        </w:tc>
        <w:tc>
          <w:tcPr>
            <w:tcW w:w="4017" w:type="dxa"/>
            <w:tcBorders>
              <w:top w:val="nil"/>
              <w:left w:val="nil"/>
              <w:bottom w:val="single" w:sz="4" w:space="0" w:color="000000"/>
              <w:right w:val="single" w:sz="4" w:space="0" w:color="000000"/>
            </w:tcBorders>
            <w:shd w:val="clear" w:color="auto" w:fill="auto"/>
            <w:vAlign w:val="center"/>
          </w:tcPr>
          <w:p w14:paraId="4C8CBD1E" w14:textId="77777777" w:rsidR="00593CDC" w:rsidRPr="00C47EAD" w:rsidRDefault="00593CDC" w:rsidP="008B5C4E">
            <w:pPr>
              <w:pStyle w:val="40"/>
            </w:pPr>
            <w:r w:rsidRPr="00C47EAD">
              <w:t>Зона №</w:t>
            </w:r>
            <w:proofErr w:type="gramStart"/>
            <w:r w:rsidRPr="00C47EAD">
              <w:t>22  (</w:t>
            </w:r>
            <w:proofErr w:type="gramEnd"/>
            <w:r w:rsidRPr="00C47EAD">
              <w:t>от 411 до 450 км)</w:t>
            </w:r>
          </w:p>
        </w:tc>
        <w:tc>
          <w:tcPr>
            <w:tcW w:w="2268" w:type="dxa"/>
            <w:tcBorders>
              <w:top w:val="nil"/>
              <w:left w:val="nil"/>
              <w:bottom w:val="single" w:sz="4" w:space="0" w:color="000000"/>
              <w:right w:val="single" w:sz="4" w:space="0" w:color="000000"/>
            </w:tcBorders>
            <w:shd w:val="clear" w:color="auto" w:fill="auto"/>
            <w:vAlign w:val="bottom"/>
          </w:tcPr>
          <w:p w14:paraId="4E40034F" w14:textId="77777777" w:rsidR="00593CDC" w:rsidRDefault="00593CDC" w:rsidP="008B5C4E">
            <w:pPr>
              <w:jc w:val="center"/>
              <w:rPr>
                <w:color w:val="000000"/>
              </w:rPr>
            </w:pPr>
            <w:r>
              <w:rPr>
                <w:color w:val="000000"/>
              </w:rPr>
              <w:t>31397</w:t>
            </w:r>
          </w:p>
        </w:tc>
        <w:tc>
          <w:tcPr>
            <w:tcW w:w="2126" w:type="dxa"/>
            <w:tcBorders>
              <w:top w:val="nil"/>
              <w:left w:val="nil"/>
              <w:bottom w:val="single" w:sz="4" w:space="0" w:color="000000"/>
              <w:right w:val="single" w:sz="4" w:space="0" w:color="000000"/>
            </w:tcBorders>
            <w:shd w:val="clear" w:color="auto" w:fill="auto"/>
            <w:vAlign w:val="bottom"/>
          </w:tcPr>
          <w:p w14:paraId="08CBDE9F" w14:textId="77777777" w:rsidR="00593CDC" w:rsidRDefault="00593CDC" w:rsidP="008B5C4E">
            <w:pPr>
              <w:jc w:val="center"/>
              <w:rPr>
                <w:color w:val="000000"/>
              </w:rPr>
            </w:pPr>
            <w:r>
              <w:rPr>
                <w:color w:val="000000"/>
              </w:rPr>
              <w:t>34692</w:t>
            </w:r>
          </w:p>
        </w:tc>
      </w:tr>
    </w:tbl>
    <w:p w14:paraId="6ED2808C" w14:textId="77777777" w:rsidR="00593CDC" w:rsidRPr="00C47EAD" w:rsidRDefault="00593CDC" w:rsidP="00593CDC">
      <w:pPr>
        <w:pStyle w:val="40"/>
      </w:pPr>
    </w:p>
    <w:p w14:paraId="1C9A6FC0" w14:textId="77777777" w:rsidR="00593CDC" w:rsidRPr="00C47EAD" w:rsidRDefault="00593CDC" w:rsidP="00593CDC">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C47EAD" w14:paraId="231CEDDC"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BBDDA03" w14:textId="77777777" w:rsidR="00593CDC" w:rsidRPr="00C47EAD" w:rsidRDefault="00593CDC" w:rsidP="008B5C4E">
            <w:pPr>
              <w:pStyle w:val="40"/>
              <w:jc w:val="center"/>
            </w:pPr>
            <w:r w:rsidRPr="00C47EAD">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D6186F2" w14:textId="77777777" w:rsidR="00593CDC" w:rsidRPr="00C47EAD" w:rsidRDefault="00593CDC" w:rsidP="008B5C4E">
            <w:pPr>
              <w:pStyle w:val="40"/>
              <w:jc w:val="center"/>
            </w:pPr>
            <w:r w:rsidRPr="00C47EAD">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5182D472" w14:textId="77777777" w:rsidR="00593CDC" w:rsidRPr="00C47EAD" w:rsidRDefault="00593CDC" w:rsidP="008B5C4E">
            <w:pPr>
              <w:pStyle w:val="40"/>
              <w:ind w:right="-3260"/>
            </w:pPr>
            <w:r w:rsidRPr="00C47EAD">
              <w:t xml:space="preserve">         40 футов</w:t>
            </w:r>
          </w:p>
        </w:tc>
      </w:tr>
      <w:tr w:rsidR="00593CDC" w:rsidRPr="00C47EAD" w14:paraId="34397B33"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DDDF99"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5D7BFC9" w14:textId="77777777" w:rsidR="00593CDC" w:rsidRPr="00C47EAD" w:rsidRDefault="00593CDC" w:rsidP="008B5C4E">
            <w:pPr>
              <w:pStyle w:val="40"/>
              <w:jc w:val="center"/>
            </w:pPr>
            <w:r w:rsidRPr="00C47EAD">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40E53545" w14:textId="77777777" w:rsidR="00593CDC" w:rsidRPr="00C47EAD" w:rsidRDefault="00593CDC" w:rsidP="008B5C4E">
            <w:pPr>
              <w:pStyle w:val="40"/>
              <w:jc w:val="center"/>
            </w:pPr>
            <w:r w:rsidRPr="00C47EAD">
              <w:t>4 часа</w:t>
            </w:r>
          </w:p>
        </w:tc>
      </w:tr>
    </w:tbl>
    <w:p w14:paraId="1C3812EB" w14:textId="77777777" w:rsidR="00593CDC" w:rsidRPr="00C47EAD" w:rsidRDefault="00593CDC" w:rsidP="00593CDC">
      <w:pPr>
        <w:pStyle w:val="40"/>
        <w:ind w:firstLine="720"/>
      </w:pPr>
      <w:r w:rsidRPr="00C47EAD">
        <w:t>В случае простоя сверх установленного нормативного времени первые 15 минут не оплачиваются, свыше 15 минут оплачиваются как целый час.</w:t>
      </w:r>
    </w:p>
    <w:p w14:paraId="2E3A8E79" w14:textId="77777777" w:rsidR="00593CDC" w:rsidRPr="00C47EAD" w:rsidRDefault="00593CDC" w:rsidP="00593CDC">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C47EAD" w14:paraId="4B69312F"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7788E47" w14:textId="77777777" w:rsidR="00593CDC" w:rsidRPr="00C47EAD" w:rsidRDefault="00593CDC" w:rsidP="008B5C4E">
            <w:pPr>
              <w:pStyle w:val="40"/>
              <w:jc w:val="center"/>
            </w:pPr>
            <w:r w:rsidRPr="00C47EAD">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06F6F6DD" w14:textId="77777777" w:rsidR="00593CDC" w:rsidRPr="00C47EAD" w:rsidRDefault="00593CDC"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C47EAD" w14:paraId="233BBDE9"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90BB0F"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464DFE7" w14:textId="77777777" w:rsidR="00593CDC" w:rsidRPr="00C47EAD" w:rsidRDefault="00593CDC" w:rsidP="008B5C4E">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3CEE7643" w14:textId="77777777" w:rsidR="00593CDC" w:rsidRPr="00C47EAD" w:rsidRDefault="00593CDC" w:rsidP="008B5C4E">
            <w:pPr>
              <w:pStyle w:val="40"/>
              <w:jc w:val="center"/>
            </w:pPr>
            <w:r w:rsidRPr="00C47EAD">
              <w:t xml:space="preserve">40 фут </w:t>
            </w:r>
          </w:p>
        </w:tc>
      </w:tr>
      <w:tr w:rsidR="00593CDC" w:rsidRPr="00C47EAD" w14:paraId="222E6439"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157C1" w14:textId="77777777" w:rsidR="00593CDC" w:rsidRPr="00C47EAD" w:rsidRDefault="00593CDC" w:rsidP="008B5C4E">
            <w:pPr>
              <w:pStyle w:val="40"/>
            </w:pPr>
            <w:r w:rsidRPr="00C47EAD">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6C06539" w14:textId="77777777" w:rsidR="00593CDC" w:rsidRPr="00B50441" w:rsidRDefault="00593CDC" w:rsidP="008B5C4E">
            <w:pPr>
              <w:jc w:val="center"/>
              <w:rPr>
                <w:color w:val="000000"/>
              </w:rPr>
            </w:pPr>
            <w:r w:rsidRPr="00B50441">
              <w:rPr>
                <w:color w:val="000000"/>
              </w:rPr>
              <w:t>941</w:t>
            </w:r>
          </w:p>
        </w:tc>
        <w:tc>
          <w:tcPr>
            <w:tcW w:w="2126" w:type="dxa"/>
            <w:tcBorders>
              <w:top w:val="single" w:sz="4" w:space="0" w:color="000000"/>
              <w:left w:val="single" w:sz="4" w:space="0" w:color="000000"/>
              <w:bottom w:val="single" w:sz="4" w:space="0" w:color="000000"/>
              <w:right w:val="single" w:sz="4" w:space="0" w:color="000000"/>
            </w:tcBorders>
            <w:vAlign w:val="center"/>
          </w:tcPr>
          <w:p w14:paraId="2DF81AF1" w14:textId="77777777" w:rsidR="00593CDC" w:rsidRPr="00B50441" w:rsidRDefault="00593CDC" w:rsidP="008B5C4E">
            <w:pPr>
              <w:jc w:val="center"/>
              <w:rPr>
                <w:color w:val="000000"/>
              </w:rPr>
            </w:pPr>
            <w:r w:rsidRPr="00B50441">
              <w:rPr>
                <w:color w:val="000000"/>
              </w:rPr>
              <w:t>1000</w:t>
            </w:r>
          </w:p>
        </w:tc>
      </w:tr>
    </w:tbl>
    <w:p w14:paraId="68C79BEC" w14:textId="77777777" w:rsidR="00593CDC" w:rsidRPr="00C47EAD" w:rsidRDefault="00593CDC" w:rsidP="00593CDC">
      <w:pPr>
        <w:pStyle w:val="4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C47EAD" w14:paraId="29C588E1" w14:textId="77777777" w:rsidTr="008B5C4E">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4CB595EF" w14:textId="77777777" w:rsidR="00593CDC" w:rsidRPr="00C47EAD" w:rsidRDefault="00593CDC" w:rsidP="008B5C4E">
            <w:pPr>
              <w:pStyle w:val="40"/>
              <w:jc w:val="center"/>
            </w:pPr>
            <w:r w:rsidRPr="00C47EAD">
              <w:t>Загрузка/выгрузка груза в/из контейнера по дополнительному адресу</w:t>
            </w:r>
            <w:r w:rsidRPr="00C47EAD">
              <w:rPr>
                <w:b/>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6D45CC8F" w14:textId="77777777" w:rsidR="00593CDC" w:rsidRPr="00C47EAD" w:rsidRDefault="00593CDC"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C47EAD" w14:paraId="4B7A1CBF" w14:textId="77777777" w:rsidTr="008B5C4E">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1A20EE31"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C5E8817" w14:textId="77777777" w:rsidR="00593CDC" w:rsidRPr="00C47EAD" w:rsidRDefault="00593CDC" w:rsidP="008B5C4E">
            <w:pPr>
              <w:pStyle w:val="40"/>
              <w:jc w:val="center"/>
            </w:pPr>
            <w:r w:rsidRPr="00C47EAD">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7E6B2" w14:textId="77777777" w:rsidR="00593CDC" w:rsidRPr="00C47EAD" w:rsidRDefault="00593CDC" w:rsidP="008B5C4E">
            <w:pPr>
              <w:pStyle w:val="40"/>
              <w:jc w:val="center"/>
            </w:pPr>
            <w:r w:rsidRPr="00C47EAD">
              <w:t xml:space="preserve">40 фут </w:t>
            </w:r>
          </w:p>
        </w:tc>
      </w:tr>
      <w:tr w:rsidR="00593CDC" w:rsidRPr="00C47EAD" w14:paraId="1EFB7DC2" w14:textId="77777777" w:rsidTr="008B5C4E">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26AD9C50"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D526321" w14:textId="77777777" w:rsidR="00593CDC" w:rsidRPr="00C47EAD" w:rsidRDefault="00593CDC" w:rsidP="008B5C4E">
            <w:pPr>
              <w:pStyle w:val="40"/>
              <w:jc w:val="center"/>
            </w:pPr>
            <w:r>
              <w:t>476</w:t>
            </w:r>
          </w:p>
        </w:tc>
        <w:tc>
          <w:tcPr>
            <w:tcW w:w="2127" w:type="dxa"/>
            <w:tcBorders>
              <w:top w:val="single" w:sz="4" w:space="0" w:color="000000"/>
              <w:left w:val="single" w:sz="4" w:space="0" w:color="000000"/>
              <w:bottom w:val="single" w:sz="4" w:space="0" w:color="000000"/>
              <w:right w:val="single" w:sz="4" w:space="0" w:color="000000"/>
            </w:tcBorders>
            <w:vAlign w:val="center"/>
          </w:tcPr>
          <w:p w14:paraId="0CB1E06D" w14:textId="77777777" w:rsidR="00593CDC" w:rsidRPr="00C47EAD" w:rsidRDefault="00593CDC" w:rsidP="008B5C4E">
            <w:pPr>
              <w:pStyle w:val="40"/>
              <w:jc w:val="center"/>
            </w:pPr>
            <w:r>
              <w:t>577</w:t>
            </w:r>
          </w:p>
        </w:tc>
      </w:tr>
    </w:tbl>
    <w:p w14:paraId="31142BE2" w14:textId="77777777" w:rsidR="00593CDC" w:rsidRPr="00C47EAD" w:rsidRDefault="00593CDC" w:rsidP="00593CDC">
      <w:pPr>
        <w:pStyle w:val="40"/>
        <w:ind w:firstLine="709"/>
        <w:jc w:val="center"/>
        <w:rPr>
          <w:b/>
          <w:u w:val="single"/>
        </w:rPr>
      </w:pPr>
    </w:p>
    <w:p w14:paraId="6DE43D9D" w14:textId="77777777" w:rsidR="00593CDC" w:rsidRPr="00C47EAD" w:rsidRDefault="00593CDC" w:rsidP="00593CDC">
      <w:pPr>
        <w:pStyle w:val="40"/>
        <w:ind w:firstLine="709"/>
        <w:jc w:val="center"/>
        <w:rPr>
          <w:b/>
          <w:u w:val="single"/>
        </w:rPr>
      </w:pPr>
    </w:p>
    <w:p w14:paraId="681C98EF" w14:textId="77777777" w:rsidR="00593CDC" w:rsidRPr="00C47EAD" w:rsidRDefault="00593CDC" w:rsidP="00593CDC">
      <w:pPr>
        <w:pStyle w:val="40"/>
        <w:ind w:firstLine="709"/>
        <w:jc w:val="center"/>
        <w:rPr>
          <w:b/>
          <w:u w:val="single"/>
        </w:rPr>
      </w:pPr>
      <w:r w:rsidRPr="00C47EAD">
        <w:rPr>
          <w:b/>
          <w:u w:val="single"/>
        </w:rPr>
        <w:t xml:space="preserve">Перевозка контейнеров с опасными грузами в г.  Н.Новгород и </w:t>
      </w:r>
      <w:proofErr w:type="gramStart"/>
      <w:r w:rsidRPr="00C47EAD">
        <w:rPr>
          <w:b/>
          <w:u w:val="single"/>
        </w:rPr>
        <w:t>в  прилегающих</w:t>
      </w:r>
      <w:proofErr w:type="gramEnd"/>
      <w:r w:rsidRPr="00C47EAD">
        <w:rPr>
          <w:b/>
          <w:u w:val="single"/>
        </w:rPr>
        <w:t xml:space="preserve"> районах</w:t>
      </w:r>
    </w:p>
    <w:p w14:paraId="2C23EE0E" w14:textId="77777777" w:rsidR="00593CDC" w:rsidRPr="00C47EAD" w:rsidRDefault="00593CDC" w:rsidP="00593CDC">
      <w:pPr>
        <w:pStyle w:val="40"/>
        <w:ind w:firstLine="709"/>
        <w:jc w:val="center"/>
        <w:rPr>
          <w:b/>
          <w:u w:val="single"/>
        </w:rPr>
      </w:pPr>
    </w:p>
    <w:tbl>
      <w:tblPr>
        <w:tblW w:w="9356" w:type="dxa"/>
        <w:tblInd w:w="187" w:type="dxa"/>
        <w:tblCellMar>
          <w:left w:w="0" w:type="dxa"/>
          <w:right w:w="0" w:type="dxa"/>
        </w:tblCellMar>
        <w:tblLook w:val="04A0" w:firstRow="1" w:lastRow="0" w:firstColumn="1" w:lastColumn="0" w:noHBand="0" w:noVBand="1"/>
      </w:tblPr>
      <w:tblGrid>
        <w:gridCol w:w="567"/>
        <w:gridCol w:w="4394"/>
        <w:gridCol w:w="2268"/>
        <w:gridCol w:w="2127"/>
      </w:tblGrid>
      <w:tr w:rsidR="00593CDC" w:rsidRPr="00C47EAD" w14:paraId="23958172" w14:textId="77777777" w:rsidTr="008B5C4E">
        <w:trPr>
          <w:trHeight w:val="1782"/>
        </w:trPr>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7051C5" w14:textId="77777777" w:rsidR="00593CDC" w:rsidRPr="00C47EAD" w:rsidRDefault="00593CDC" w:rsidP="008B5C4E">
            <w:pPr>
              <w:jc w:val="center"/>
            </w:pPr>
            <w:r w:rsidRPr="00C47EAD">
              <w:t>п/п</w:t>
            </w:r>
          </w:p>
        </w:tc>
        <w:tc>
          <w:tcPr>
            <w:tcW w:w="4394"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DE5BB" w14:textId="77777777" w:rsidR="00593CDC" w:rsidRPr="00C47EAD" w:rsidRDefault="00593CDC" w:rsidP="008B5C4E">
            <w:pPr>
              <w:jc w:val="center"/>
            </w:pPr>
            <w:r w:rsidRPr="00C47EAD">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317D0" w14:textId="77777777" w:rsidR="00593CDC" w:rsidRPr="00C47EAD" w:rsidRDefault="00593CDC" w:rsidP="008B5C4E">
            <w:pPr>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C47EAD" w14:paraId="669FF9F8" w14:textId="77777777" w:rsidTr="008B5C4E">
        <w:trPr>
          <w:trHeight w:val="480"/>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3993C80F" w14:textId="77777777" w:rsidR="00593CDC" w:rsidRPr="00C47EAD" w:rsidRDefault="00593CDC" w:rsidP="008B5C4E">
            <w:pPr>
              <w:jc w:val="center"/>
            </w:pPr>
          </w:p>
        </w:tc>
        <w:tc>
          <w:tcPr>
            <w:tcW w:w="4394" w:type="dxa"/>
            <w:vMerge/>
            <w:tcBorders>
              <w:top w:val="single" w:sz="6" w:space="0" w:color="000000"/>
              <w:left w:val="single" w:sz="6" w:space="0" w:color="CCCCCC"/>
              <w:bottom w:val="single" w:sz="6" w:space="0" w:color="000000"/>
              <w:right w:val="single" w:sz="6" w:space="0" w:color="000000"/>
            </w:tcBorders>
            <w:vAlign w:val="center"/>
            <w:hideMark/>
          </w:tcPr>
          <w:p w14:paraId="756EB286" w14:textId="77777777" w:rsidR="00593CDC" w:rsidRPr="00C47EAD" w:rsidRDefault="00593CDC" w:rsidP="008B5C4E">
            <w:pPr>
              <w:jc w:val="center"/>
            </w:pP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C3BF08" w14:textId="77777777" w:rsidR="00593CDC" w:rsidRPr="00C47EAD" w:rsidRDefault="00593CDC" w:rsidP="008B5C4E">
            <w:pPr>
              <w:jc w:val="center"/>
            </w:pPr>
            <w:r w:rsidRPr="00C47EAD">
              <w:t>20 фут</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47598" w14:textId="77777777" w:rsidR="00593CDC" w:rsidRPr="00C47EAD" w:rsidRDefault="00593CDC" w:rsidP="008B5C4E">
            <w:pPr>
              <w:jc w:val="center"/>
            </w:pPr>
            <w:r w:rsidRPr="00C47EAD">
              <w:t>40 фут</w:t>
            </w:r>
          </w:p>
        </w:tc>
      </w:tr>
      <w:tr w:rsidR="00593CDC" w:rsidRPr="00C47EAD" w14:paraId="201AADF3"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459050" w14:textId="77777777" w:rsidR="00593CDC" w:rsidRPr="00C47EAD" w:rsidRDefault="00593CDC" w:rsidP="008B5C4E">
            <w:pPr>
              <w:jc w:val="center"/>
            </w:pPr>
            <w:r w:rsidRPr="00C47EAD">
              <w:t>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E1225" w14:textId="77777777" w:rsidR="00593CDC" w:rsidRPr="00C47EAD" w:rsidRDefault="00593CDC" w:rsidP="008B5C4E">
            <w:r w:rsidRPr="00C47EAD">
              <w:t>Зона №1 (до 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CB016A" w14:textId="77777777" w:rsidR="00593CDC" w:rsidRPr="00B50441" w:rsidRDefault="00593CDC" w:rsidP="008B5C4E">
            <w:pPr>
              <w:jc w:val="center"/>
              <w:rPr>
                <w:color w:val="000000"/>
              </w:rPr>
            </w:pPr>
            <w:r w:rsidRPr="00B50441">
              <w:rPr>
                <w:color w:val="000000"/>
              </w:rPr>
              <w:t>3633</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020F88" w14:textId="77777777" w:rsidR="00593CDC" w:rsidRPr="00B50441" w:rsidRDefault="00593CDC" w:rsidP="008B5C4E">
            <w:pPr>
              <w:jc w:val="center"/>
              <w:rPr>
                <w:color w:val="000000"/>
              </w:rPr>
            </w:pPr>
            <w:r w:rsidRPr="00B50441">
              <w:rPr>
                <w:color w:val="000000"/>
              </w:rPr>
              <w:t>6661</w:t>
            </w:r>
          </w:p>
        </w:tc>
      </w:tr>
      <w:tr w:rsidR="00593CDC" w:rsidRPr="00C47EAD" w14:paraId="7A3E7DB3"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8FF914" w14:textId="77777777" w:rsidR="00593CDC" w:rsidRPr="00C47EAD" w:rsidRDefault="00593CDC" w:rsidP="008B5C4E">
            <w:pPr>
              <w:jc w:val="center"/>
            </w:pPr>
            <w:r w:rsidRPr="00C47EAD">
              <w:t>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337C7" w14:textId="77777777" w:rsidR="00593CDC" w:rsidRPr="00C47EAD" w:rsidRDefault="00593CDC" w:rsidP="008B5C4E">
            <w:r w:rsidRPr="00C47EAD">
              <w:t>Зона №2 (от 1</w:t>
            </w:r>
            <w:r w:rsidRPr="00C47EAD">
              <w:rPr>
                <w:lang w:val="en-US"/>
              </w:rPr>
              <w:t>1</w:t>
            </w:r>
            <w:r w:rsidRPr="00C47EAD">
              <w:t xml:space="preserve"> до 14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F9A05" w14:textId="77777777" w:rsidR="00593CDC" w:rsidRPr="00B50441" w:rsidRDefault="00593CDC" w:rsidP="008B5C4E">
            <w:pPr>
              <w:jc w:val="center"/>
              <w:rPr>
                <w:color w:val="000000"/>
              </w:rPr>
            </w:pPr>
            <w:r w:rsidRPr="00B50441">
              <w:rPr>
                <w:color w:val="000000"/>
              </w:rPr>
              <w:t>4281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48BA8" w14:textId="77777777" w:rsidR="00593CDC" w:rsidRPr="00B50441" w:rsidRDefault="00593CDC" w:rsidP="008B5C4E">
            <w:pPr>
              <w:jc w:val="center"/>
              <w:rPr>
                <w:color w:val="000000"/>
              </w:rPr>
            </w:pPr>
            <w:r w:rsidRPr="00B50441">
              <w:rPr>
                <w:color w:val="000000"/>
              </w:rPr>
              <w:t>7438</w:t>
            </w:r>
          </w:p>
        </w:tc>
      </w:tr>
      <w:tr w:rsidR="00593CDC" w:rsidRPr="00C47EAD" w14:paraId="3FE17BEE"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693BC8" w14:textId="77777777" w:rsidR="00593CDC" w:rsidRPr="00C47EAD" w:rsidRDefault="00593CDC" w:rsidP="008B5C4E">
            <w:pPr>
              <w:jc w:val="center"/>
            </w:pPr>
            <w:r w:rsidRPr="00C47EAD">
              <w:t>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2735F5" w14:textId="77777777" w:rsidR="00593CDC" w:rsidRPr="00C47EAD" w:rsidRDefault="00593CDC" w:rsidP="008B5C4E">
            <w:r w:rsidRPr="00C47EAD">
              <w:t>Зона №3 (от 15 до 20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4DCAB9" w14:textId="77777777" w:rsidR="00593CDC" w:rsidRPr="00B50441" w:rsidRDefault="00593CDC" w:rsidP="008B5C4E">
            <w:pPr>
              <w:jc w:val="center"/>
              <w:rPr>
                <w:color w:val="000000"/>
              </w:rPr>
            </w:pPr>
            <w:r w:rsidRPr="00B50441">
              <w:rPr>
                <w:color w:val="000000"/>
              </w:rPr>
              <w:t>5255</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7096D" w14:textId="77777777" w:rsidR="00593CDC" w:rsidRPr="00B50441" w:rsidRDefault="00593CDC" w:rsidP="008B5C4E">
            <w:pPr>
              <w:jc w:val="center"/>
              <w:rPr>
                <w:color w:val="000000"/>
              </w:rPr>
            </w:pPr>
            <w:r w:rsidRPr="00B50441">
              <w:rPr>
                <w:color w:val="000000"/>
              </w:rPr>
              <w:t>7494</w:t>
            </w:r>
          </w:p>
        </w:tc>
      </w:tr>
      <w:tr w:rsidR="00593CDC" w:rsidRPr="00C47EAD" w14:paraId="6EA92355"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5C316D" w14:textId="77777777" w:rsidR="00593CDC" w:rsidRPr="00C47EAD" w:rsidRDefault="00593CDC" w:rsidP="008B5C4E">
            <w:pPr>
              <w:jc w:val="center"/>
            </w:pPr>
            <w:r w:rsidRPr="00C47EAD">
              <w:t>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105E1" w14:textId="77777777" w:rsidR="00593CDC" w:rsidRPr="00C47EAD" w:rsidRDefault="00593CDC" w:rsidP="008B5C4E">
            <w:r w:rsidRPr="00C47EAD">
              <w:t>Зона №4 (от 21 до 25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B5611" w14:textId="77777777" w:rsidR="00593CDC" w:rsidRPr="00B50441" w:rsidRDefault="00593CDC" w:rsidP="008B5C4E">
            <w:pPr>
              <w:jc w:val="center"/>
              <w:rPr>
                <w:color w:val="000000"/>
              </w:rPr>
            </w:pPr>
            <w:r w:rsidRPr="00B50441">
              <w:rPr>
                <w:color w:val="000000"/>
              </w:rPr>
              <w:t>6066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18F09" w14:textId="77777777" w:rsidR="00593CDC" w:rsidRPr="00B50441" w:rsidRDefault="00593CDC" w:rsidP="008B5C4E">
            <w:pPr>
              <w:jc w:val="center"/>
              <w:rPr>
                <w:color w:val="000000"/>
              </w:rPr>
            </w:pPr>
            <w:r w:rsidRPr="00B50441">
              <w:rPr>
                <w:color w:val="000000"/>
              </w:rPr>
              <w:t>8187</w:t>
            </w:r>
          </w:p>
        </w:tc>
      </w:tr>
      <w:tr w:rsidR="00593CDC" w:rsidRPr="00C47EAD" w14:paraId="177D7198"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BD76A0" w14:textId="77777777" w:rsidR="00593CDC" w:rsidRPr="00C47EAD" w:rsidRDefault="00593CDC" w:rsidP="008B5C4E">
            <w:pPr>
              <w:jc w:val="center"/>
            </w:pPr>
            <w:r w:rsidRPr="00C47EAD">
              <w:t>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CD6FB" w14:textId="77777777" w:rsidR="00593CDC" w:rsidRPr="00C47EAD" w:rsidRDefault="00593CDC" w:rsidP="008B5C4E">
            <w:r w:rsidRPr="00C47EAD">
              <w:t>Зона №5 (от 26 до 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02283" w14:textId="77777777" w:rsidR="00593CDC" w:rsidRPr="00B50441" w:rsidRDefault="00593CDC" w:rsidP="008B5C4E">
            <w:pPr>
              <w:jc w:val="center"/>
              <w:rPr>
                <w:color w:val="000000"/>
              </w:rPr>
            </w:pPr>
            <w:r w:rsidRPr="00B50441">
              <w:rPr>
                <w:color w:val="000000"/>
              </w:rPr>
              <w:t>6876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48F8CB" w14:textId="77777777" w:rsidR="00593CDC" w:rsidRPr="00B50441" w:rsidRDefault="00593CDC" w:rsidP="008B5C4E">
            <w:pPr>
              <w:jc w:val="center"/>
              <w:rPr>
                <w:color w:val="000000"/>
              </w:rPr>
            </w:pPr>
            <w:r w:rsidRPr="00B50441">
              <w:rPr>
                <w:color w:val="000000"/>
              </w:rPr>
              <w:t>8882</w:t>
            </w:r>
          </w:p>
        </w:tc>
      </w:tr>
      <w:tr w:rsidR="00593CDC" w:rsidRPr="00C47EAD" w14:paraId="6F0337A0"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7B92C9" w14:textId="77777777" w:rsidR="00593CDC" w:rsidRPr="00C47EAD" w:rsidRDefault="00593CDC" w:rsidP="008B5C4E">
            <w:pPr>
              <w:jc w:val="center"/>
            </w:pPr>
            <w:r w:rsidRPr="00C47EAD">
              <w:t>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BAF633" w14:textId="77777777" w:rsidR="00593CDC" w:rsidRPr="00C47EAD" w:rsidRDefault="00593CDC" w:rsidP="008B5C4E">
            <w:r w:rsidRPr="00C47EAD">
              <w:t>Зона №6 (от 31 до 33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83B973" w14:textId="77777777" w:rsidR="00593CDC" w:rsidRPr="00B50441" w:rsidRDefault="00593CDC" w:rsidP="008B5C4E">
            <w:pPr>
              <w:jc w:val="center"/>
              <w:rPr>
                <w:color w:val="000000"/>
              </w:rPr>
            </w:pPr>
            <w:r w:rsidRPr="00B50441">
              <w:rPr>
                <w:color w:val="000000"/>
              </w:rPr>
              <w:t>7362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E5016" w14:textId="77777777" w:rsidR="00593CDC" w:rsidRPr="00B50441" w:rsidRDefault="00593CDC" w:rsidP="008B5C4E">
            <w:pPr>
              <w:jc w:val="center"/>
              <w:rPr>
                <w:color w:val="000000"/>
              </w:rPr>
            </w:pPr>
            <w:r w:rsidRPr="00B50441">
              <w:rPr>
                <w:color w:val="000000"/>
              </w:rPr>
              <w:t>9297</w:t>
            </w:r>
          </w:p>
        </w:tc>
      </w:tr>
      <w:tr w:rsidR="00593CDC" w:rsidRPr="00C47EAD" w14:paraId="7AD21D5A"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79FAF2" w14:textId="77777777" w:rsidR="00593CDC" w:rsidRPr="00C47EAD" w:rsidRDefault="00593CDC" w:rsidP="008B5C4E">
            <w:pPr>
              <w:jc w:val="center"/>
            </w:pPr>
            <w:r w:rsidRPr="00C47EAD">
              <w:t>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CFFA4" w14:textId="77777777" w:rsidR="00593CDC" w:rsidRPr="00C47EAD" w:rsidRDefault="00593CDC" w:rsidP="008B5C4E">
            <w:r w:rsidRPr="00C47EAD">
              <w:t>Зона №7 (от 34 до 38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7F55F" w14:textId="77777777" w:rsidR="00593CDC" w:rsidRPr="00B50441" w:rsidRDefault="00593CDC" w:rsidP="008B5C4E">
            <w:pPr>
              <w:jc w:val="center"/>
              <w:rPr>
                <w:color w:val="000000"/>
              </w:rPr>
            </w:pPr>
            <w:r w:rsidRPr="00B50441">
              <w:rPr>
                <w:color w:val="000000"/>
              </w:rPr>
              <w:t>8172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CF93B" w14:textId="77777777" w:rsidR="00593CDC" w:rsidRPr="00B50441" w:rsidRDefault="00593CDC" w:rsidP="008B5C4E">
            <w:pPr>
              <w:jc w:val="center"/>
              <w:rPr>
                <w:color w:val="000000"/>
              </w:rPr>
            </w:pPr>
            <w:r w:rsidRPr="00B50441">
              <w:rPr>
                <w:color w:val="000000"/>
              </w:rPr>
              <w:t>9992</w:t>
            </w:r>
          </w:p>
        </w:tc>
      </w:tr>
      <w:tr w:rsidR="00593CDC" w:rsidRPr="00C47EAD" w14:paraId="0B5C0226"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BD0C7D" w14:textId="77777777" w:rsidR="00593CDC" w:rsidRPr="00C47EAD" w:rsidRDefault="00593CDC" w:rsidP="008B5C4E">
            <w:pPr>
              <w:jc w:val="center"/>
            </w:pPr>
            <w:r w:rsidRPr="00C47EAD">
              <w:t>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950EEC" w14:textId="77777777" w:rsidR="00593CDC" w:rsidRPr="00C47EAD" w:rsidRDefault="00593CDC" w:rsidP="008B5C4E">
            <w:r w:rsidRPr="00C47EAD">
              <w:t>Зона №8 (от 39 до 46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6A42B6" w14:textId="77777777" w:rsidR="00593CDC" w:rsidRPr="00B50441" w:rsidRDefault="00593CDC" w:rsidP="008B5C4E">
            <w:pPr>
              <w:jc w:val="center"/>
              <w:rPr>
                <w:color w:val="000000"/>
              </w:rPr>
            </w:pPr>
            <w:r w:rsidRPr="00B50441">
              <w:rPr>
                <w:color w:val="000000"/>
              </w:rPr>
              <w:t>9470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8E04D4" w14:textId="77777777" w:rsidR="00593CDC" w:rsidRPr="00B50441" w:rsidRDefault="00593CDC" w:rsidP="008B5C4E">
            <w:pPr>
              <w:jc w:val="center"/>
              <w:rPr>
                <w:color w:val="000000"/>
              </w:rPr>
            </w:pPr>
            <w:r w:rsidRPr="00B50441">
              <w:rPr>
                <w:color w:val="000000"/>
              </w:rPr>
              <w:t>11101</w:t>
            </w:r>
          </w:p>
        </w:tc>
      </w:tr>
      <w:tr w:rsidR="00593CDC" w:rsidRPr="00C47EAD" w14:paraId="5A37F59D"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CB2A11" w14:textId="77777777" w:rsidR="00593CDC" w:rsidRPr="00C47EAD" w:rsidRDefault="00593CDC" w:rsidP="008B5C4E">
            <w:pPr>
              <w:jc w:val="center"/>
            </w:pPr>
            <w:r w:rsidRPr="00C47EAD">
              <w:t>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9CC36" w14:textId="77777777" w:rsidR="00593CDC" w:rsidRPr="00C47EAD" w:rsidRDefault="00593CDC" w:rsidP="008B5C4E">
            <w:r w:rsidRPr="00C47EAD">
              <w:t>Зона №9 (от 47 до 49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BBD4A8" w14:textId="77777777" w:rsidR="00593CDC" w:rsidRPr="00B50441" w:rsidRDefault="00593CDC" w:rsidP="008B5C4E">
            <w:pPr>
              <w:jc w:val="center"/>
              <w:rPr>
                <w:color w:val="000000"/>
              </w:rPr>
            </w:pPr>
            <w:r w:rsidRPr="00B50441">
              <w:rPr>
                <w:color w:val="000000"/>
              </w:rPr>
              <w:t>9956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A3534" w14:textId="77777777" w:rsidR="00593CDC" w:rsidRPr="00B50441" w:rsidRDefault="00593CDC" w:rsidP="008B5C4E">
            <w:pPr>
              <w:jc w:val="center"/>
              <w:rPr>
                <w:color w:val="000000"/>
              </w:rPr>
            </w:pPr>
            <w:r w:rsidRPr="00B50441">
              <w:rPr>
                <w:color w:val="000000"/>
              </w:rPr>
              <w:t>11518</w:t>
            </w:r>
          </w:p>
        </w:tc>
      </w:tr>
      <w:tr w:rsidR="00593CDC" w:rsidRPr="00C47EAD" w14:paraId="0B3B36AA"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D66D44" w14:textId="77777777" w:rsidR="00593CDC" w:rsidRPr="00C47EAD" w:rsidRDefault="00593CDC" w:rsidP="008B5C4E">
            <w:pPr>
              <w:jc w:val="center"/>
            </w:pPr>
            <w:r w:rsidRPr="00C47EAD">
              <w:t>10.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2A8C63" w14:textId="77777777" w:rsidR="00593CDC" w:rsidRPr="00C47EAD" w:rsidRDefault="00593CDC" w:rsidP="008B5C4E">
            <w:r w:rsidRPr="00C47EAD">
              <w:t>Зона №10 (от 50 до 65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8A522" w14:textId="77777777" w:rsidR="00593CDC" w:rsidRPr="00B50441" w:rsidRDefault="00593CDC" w:rsidP="008B5C4E">
            <w:pPr>
              <w:jc w:val="center"/>
              <w:rPr>
                <w:color w:val="000000"/>
              </w:rPr>
            </w:pPr>
            <w:r w:rsidRPr="00B50441">
              <w:rPr>
                <w:color w:val="000000"/>
              </w:rPr>
              <w:t>9510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C3C3CB" w14:textId="77777777" w:rsidR="00593CDC" w:rsidRPr="00B50441" w:rsidRDefault="00593CDC" w:rsidP="008B5C4E">
            <w:pPr>
              <w:jc w:val="center"/>
              <w:rPr>
                <w:color w:val="000000"/>
              </w:rPr>
            </w:pPr>
            <w:r w:rsidRPr="00B50441">
              <w:rPr>
                <w:color w:val="000000"/>
              </w:rPr>
              <w:t>11934</w:t>
            </w:r>
          </w:p>
        </w:tc>
      </w:tr>
      <w:tr w:rsidR="00593CDC" w:rsidRPr="00C47EAD" w14:paraId="0953D114"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ACCB28" w14:textId="77777777" w:rsidR="00593CDC" w:rsidRPr="00C47EAD" w:rsidRDefault="00593CDC" w:rsidP="008B5C4E">
            <w:pPr>
              <w:jc w:val="center"/>
            </w:pPr>
            <w:r w:rsidRPr="00C47EAD">
              <w:t>11.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FAAE98" w14:textId="77777777" w:rsidR="00593CDC" w:rsidRPr="00C47EAD" w:rsidRDefault="00593CDC" w:rsidP="008B5C4E">
            <w:r w:rsidRPr="00C47EAD">
              <w:t>Зона №11 (от 66 до 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9012B" w14:textId="77777777" w:rsidR="00593CDC" w:rsidRPr="00B50441" w:rsidRDefault="00593CDC" w:rsidP="008B5C4E">
            <w:pPr>
              <w:jc w:val="center"/>
              <w:rPr>
                <w:color w:val="000000"/>
              </w:rPr>
            </w:pPr>
            <w:r w:rsidRPr="00B50441">
              <w:rPr>
                <w:color w:val="000000"/>
              </w:rPr>
              <w:t>10089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EA385" w14:textId="77777777" w:rsidR="00593CDC" w:rsidRPr="00B50441" w:rsidRDefault="00593CDC" w:rsidP="008B5C4E">
            <w:pPr>
              <w:jc w:val="center"/>
              <w:rPr>
                <w:color w:val="000000"/>
              </w:rPr>
            </w:pPr>
            <w:r w:rsidRPr="00B50441">
              <w:rPr>
                <w:color w:val="000000"/>
              </w:rPr>
              <w:t>12489</w:t>
            </w:r>
          </w:p>
        </w:tc>
      </w:tr>
      <w:tr w:rsidR="00593CDC" w:rsidRPr="00C47EAD" w14:paraId="3392A55B"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88A2BC" w14:textId="77777777" w:rsidR="00593CDC" w:rsidRPr="00C47EAD" w:rsidRDefault="00593CDC" w:rsidP="008B5C4E">
            <w:pPr>
              <w:jc w:val="center"/>
            </w:pPr>
            <w:r w:rsidRPr="00C47EAD">
              <w:t>12.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80885" w14:textId="77777777" w:rsidR="00593CDC" w:rsidRPr="00C47EAD" w:rsidRDefault="00593CDC" w:rsidP="008B5C4E">
            <w:r w:rsidRPr="00C47EAD">
              <w:t>Зона №12 (от 71 до 80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BCAD4" w14:textId="77777777" w:rsidR="00593CDC" w:rsidRPr="00B50441" w:rsidRDefault="00593CDC" w:rsidP="008B5C4E">
            <w:pPr>
              <w:jc w:val="center"/>
              <w:rPr>
                <w:color w:val="000000"/>
              </w:rPr>
            </w:pPr>
            <w:r w:rsidRPr="00B50441">
              <w:rPr>
                <w:color w:val="000000"/>
              </w:rPr>
              <w:t>11241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11229" w14:textId="77777777" w:rsidR="00593CDC" w:rsidRPr="00B50441" w:rsidRDefault="00593CDC" w:rsidP="008B5C4E">
            <w:pPr>
              <w:jc w:val="center"/>
              <w:rPr>
                <w:color w:val="000000"/>
              </w:rPr>
            </w:pPr>
            <w:r w:rsidRPr="00B50441">
              <w:rPr>
                <w:color w:val="000000"/>
              </w:rPr>
              <w:t>13599</w:t>
            </w:r>
          </w:p>
        </w:tc>
      </w:tr>
      <w:tr w:rsidR="00593CDC" w:rsidRPr="00C47EAD" w14:paraId="6CCE714F"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DE7492" w14:textId="77777777" w:rsidR="00593CDC" w:rsidRPr="00C47EAD" w:rsidRDefault="00593CDC" w:rsidP="008B5C4E">
            <w:pPr>
              <w:jc w:val="center"/>
            </w:pPr>
            <w:r w:rsidRPr="00C47EAD">
              <w:t>13.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AB6B8" w14:textId="77777777" w:rsidR="00593CDC" w:rsidRPr="00C47EAD" w:rsidRDefault="00593CDC" w:rsidP="008B5C4E">
            <w:r w:rsidRPr="00C47EAD">
              <w:t>Зона №13 (от 81 до 100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074BB" w14:textId="77777777" w:rsidR="00593CDC" w:rsidRPr="00B50441" w:rsidRDefault="00593CDC" w:rsidP="008B5C4E">
            <w:pPr>
              <w:jc w:val="center"/>
              <w:rPr>
                <w:color w:val="000000"/>
              </w:rPr>
            </w:pPr>
            <w:r w:rsidRPr="00B50441">
              <w:rPr>
                <w:color w:val="000000"/>
              </w:rPr>
              <w:t>13550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AF324" w14:textId="77777777" w:rsidR="00593CDC" w:rsidRPr="00B50441" w:rsidRDefault="00593CDC" w:rsidP="008B5C4E">
            <w:pPr>
              <w:jc w:val="center"/>
              <w:rPr>
                <w:color w:val="000000"/>
              </w:rPr>
            </w:pPr>
            <w:r w:rsidRPr="00B50441">
              <w:rPr>
                <w:color w:val="000000"/>
              </w:rPr>
              <w:t>14987</w:t>
            </w:r>
          </w:p>
        </w:tc>
      </w:tr>
      <w:tr w:rsidR="00593CDC" w:rsidRPr="00C47EAD" w14:paraId="3112F47F"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DDDD9C" w14:textId="77777777" w:rsidR="00593CDC" w:rsidRPr="00C47EAD" w:rsidRDefault="00593CDC" w:rsidP="008B5C4E">
            <w:pPr>
              <w:jc w:val="center"/>
            </w:pPr>
            <w:r w:rsidRPr="00C47EAD">
              <w:t>14.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8B7187" w14:textId="77777777" w:rsidR="00593CDC" w:rsidRPr="00C47EAD" w:rsidRDefault="00593CDC" w:rsidP="008B5C4E">
            <w:r w:rsidRPr="00C47EAD">
              <w:t>Зона №14 (от 101 до 110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8F294D" w14:textId="77777777" w:rsidR="00593CDC" w:rsidRPr="00B50441" w:rsidRDefault="00593CDC" w:rsidP="008B5C4E">
            <w:pPr>
              <w:jc w:val="center"/>
              <w:rPr>
                <w:color w:val="000000"/>
              </w:rPr>
            </w:pPr>
            <w:r w:rsidRPr="00B50441">
              <w:rPr>
                <w:color w:val="000000"/>
              </w:rPr>
              <w:t>14702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03FF9" w14:textId="77777777" w:rsidR="00593CDC" w:rsidRPr="00B50441" w:rsidRDefault="00593CDC" w:rsidP="008B5C4E">
            <w:pPr>
              <w:jc w:val="center"/>
              <w:rPr>
                <w:color w:val="000000"/>
              </w:rPr>
            </w:pPr>
            <w:r w:rsidRPr="00B50441">
              <w:rPr>
                <w:color w:val="000000"/>
              </w:rPr>
              <w:t>16014</w:t>
            </w:r>
          </w:p>
        </w:tc>
      </w:tr>
      <w:tr w:rsidR="00593CDC" w:rsidRPr="00C47EAD" w14:paraId="03329256"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3A7917" w14:textId="77777777" w:rsidR="00593CDC" w:rsidRPr="00C47EAD" w:rsidRDefault="00593CDC" w:rsidP="008B5C4E">
            <w:pPr>
              <w:jc w:val="center"/>
            </w:pPr>
            <w:r w:rsidRPr="00C47EAD">
              <w:t>15.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42FBD" w14:textId="77777777" w:rsidR="00593CDC" w:rsidRPr="00C47EAD" w:rsidRDefault="00593CDC" w:rsidP="008B5C4E">
            <w:r w:rsidRPr="00C47EAD">
              <w:t>Зона №15 (от 111 до 130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82AF7" w14:textId="77777777" w:rsidR="00593CDC" w:rsidRPr="00B50441" w:rsidRDefault="00593CDC" w:rsidP="008B5C4E">
            <w:pPr>
              <w:jc w:val="center"/>
              <w:rPr>
                <w:color w:val="000000"/>
              </w:rPr>
            </w:pPr>
            <w:r w:rsidRPr="00B50441">
              <w:rPr>
                <w:color w:val="000000"/>
              </w:rPr>
              <w:t>17011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5469C" w14:textId="77777777" w:rsidR="00593CDC" w:rsidRPr="00B50441" w:rsidRDefault="00593CDC" w:rsidP="008B5C4E">
            <w:pPr>
              <w:jc w:val="center"/>
              <w:rPr>
                <w:color w:val="000000"/>
              </w:rPr>
            </w:pPr>
            <w:r w:rsidRPr="00B50441">
              <w:rPr>
                <w:color w:val="000000"/>
              </w:rPr>
              <w:t>18068</w:t>
            </w:r>
          </w:p>
        </w:tc>
      </w:tr>
      <w:tr w:rsidR="00593CDC" w:rsidRPr="00C47EAD" w14:paraId="5B3FCA68"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24A18B" w14:textId="77777777" w:rsidR="00593CDC" w:rsidRPr="00C47EAD" w:rsidRDefault="00593CDC" w:rsidP="008B5C4E">
            <w:pPr>
              <w:jc w:val="center"/>
            </w:pPr>
            <w:r w:rsidRPr="00C47EAD">
              <w:t>16.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62319" w14:textId="77777777" w:rsidR="00593CDC" w:rsidRPr="00C47EAD" w:rsidRDefault="00593CDC" w:rsidP="008B5C4E">
            <w:r w:rsidRPr="00C47EAD">
              <w:t>Зона №16 (от 131 до 170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D3925" w14:textId="77777777" w:rsidR="00593CDC" w:rsidRPr="00B50441" w:rsidRDefault="00593CDC" w:rsidP="008B5C4E">
            <w:pPr>
              <w:jc w:val="center"/>
              <w:rPr>
                <w:color w:val="000000"/>
              </w:rPr>
            </w:pPr>
            <w:r w:rsidRPr="00B50441">
              <w:rPr>
                <w:color w:val="000000"/>
              </w:rPr>
              <w:t>21047</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D609B9" w14:textId="77777777" w:rsidR="00593CDC" w:rsidRPr="00B50441" w:rsidRDefault="00593CDC" w:rsidP="008B5C4E">
            <w:pPr>
              <w:jc w:val="center"/>
              <w:rPr>
                <w:color w:val="000000"/>
              </w:rPr>
            </w:pPr>
            <w:r w:rsidRPr="00B50441">
              <w:rPr>
                <w:color w:val="000000"/>
              </w:rPr>
              <w:t>22175</w:t>
            </w:r>
          </w:p>
        </w:tc>
      </w:tr>
      <w:tr w:rsidR="00593CDC" w:rsidRPr="00C47EAD" w14:paraId="25943725"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44ED92" w14:textId="77777777" w:rsidR="00593CDC" w:rsidRPr="00C47EAD" w:rsidRDefault="00593CDC" w:rsidP="008B5C4E">
            <w:pPr>
              <w:jc w:val="center"/>
            </w:pPr>
            <w:r w:rsidRPr="00C47EAD">
              <w:t>17.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AC232" w14:textId="77777777" w:rsidR="00593CDC" w:rsidRPr="00C47EAD" w:rsidRDefault="00593CDC" w:rsidP="008B5C4E">
            <w:r w:rsidRPr="00C47EAD">
              <w:t>Зона №17 (от 171 до 200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D8CEEE" w14:textId="77777777" w:rsidR="00593CDC" w:rsidRPr="00B50441" w:rsidRDefault="00593CDC" w:rsidP="008B5C4E">
            <w:pPr>
              <w:jc w:val="center"/>
              <w:rPr>
                <w:color w:val="000000"/>
              </w:rPr>
            </w:pPr>
            <w:r w:rsidRPr="00B50441">
              <w:rPr>
                <w:color w:val="000000"/>
              </w:rPr>
              <w:t>21638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76756" w14:textId="77777777" w:rsidR="00593CDC" w:rsidRPr="00B50441" w:rsidRDefault="00593CDC" w:rsidP="008B5C4E">
            <w:pPr>
              <w:jc w:val="center"/>
              <w:rPr>
                <w:color w:val="000000"/>
              </w:rPr>
            </w:pPr>
            <w:r w:rsidRPr="00B50441">
              <w:rPr>
                <w:color w:val="000000"/>
              </w:rPr>
              <w:t>23035</w:t>
            </w:r>
          </w:p>
        </w:tc>
      </w:tr>
      <w:tr w:rsidR="00593CDC" w:rsidRPr="00C47EAD" w14:paraId="608504A4"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14454E" w14:textId="77777777" w:rsidR="00593CDC" w:rsidRPr="00C47EAD" w:rsidRDefault="00593CDC" w:rsidP="008B5C4E">
            <w:pPr>
              <w:jc w:val="center"/>
            </w:pPr>
            <w:r w:rsidRPr="00C47EAD">
              <w:t>18.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B3AA63" w14:textId="77777777" w:rsidR="00593CDC" w:rsidRPr="00C47EAD" w:rsidRDefault="00593CDC" w:rsidP="008B5C4E">
            <w:r w:rsidRPr="00C47EAD">
              <w:t>Зона №18 (от 201 до 260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C64C4" w14:textId="77777777" w:rsidR="00593CDC" w:rsidRPr="00B50441" w:rsidRDefault="00593CDC" w:rsidP="008B5C4E">
            <w:pPr>
              <w:jc w:val="center"/>
              <w:rPr>
                <w:color w:val="000000"/>
              </w:rPr>
            </w:pPr>
            <w:r w:rsidRPr="00B50441">
              <w:rPr>
                <w:color w:val="000000"/>
              </w:rPr>
              <w:t>24508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D29403" w14:textId="77777777" w:rsidR="00593CDC" w:rsidRPr="00B50441" w:rsidRDefault="00593CDC" w:rsidP="008B5C4E">
            <w:pPr>
              <w:jc w:val="center"/>
              <w:rPr>
                <w:color w:val="000000"/>
              </w:rPr>
            </w:pPr>
            <w:r w:rsidRPr="00B50441">
              <w:rPr>
                <w:color w:val="000000"/>
              </w:rPr>
              <w:t>26366</w:t>
            </w:r>
          </w:p>
        </w:tc>
      </w:tr>
      <w:tr w:rsidR="00593CDC" w:rsidRPr="00C47EAD" w14:paraId="7F3C8CAE"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0FE157" w14:textId="77777777" w:rsidR="00593CDC" w:rsidRPr="00C47EAD" w:rsidRDefault="00593CDC" w:rsidP="008B5C4E">
            <w:pPr>
              <w:jc w:val="center"/>
            </w:pPr>
            <w:r w:rsidRPr="00C47EAD">
              <w:t>19.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4B7AB" w14:textId="77777777" w:rsidR="00593CDC" w:rsidRPr="00C47EAD" w:rsidRDefault="00593CDC" w:rsidP="008B5C4E">
            <w:r w:rsidRPr="00C47EAD">
              <w:t>Зона №19 (от 261 до 300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471EFF" w14:textId="77777777" w:rsidR="00593CDC" w:rsidRPr="00B50441" w:rsidRDefault="00593CDC" w:rsidP="008B5C4E">
            <w:pPr>
              <w:jc w:val="center"/>
              <w:rPr>
                <w:color w:val="000000"/>
              </w:rPr>
            </w:pPr>
            <w:r w:rsidRPr="00B50441">
              <w:rPr>
                <w:color w:val="000000"/>
              </w:rPr>
              <w:t>27970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7CEA7D" w14:textId="77777777" w:rsidR="00593CDC" w:rsidRPr="00B50441" w:rsidRDefault="00593CDC" w:rsidP="008B5C4E">
            <w:pPr>
              <w:jc w:val="center"/>
              <w:rPr>
                <w:color w:val="000000"/>
              </w:rPr>
            </w:pPr>
            <w:r w:rsidRPr="00B50441">
              <w:rPr>
                <w:color w:val="000000"/>
              </w:rPr>
              <w:t>29697</w:t>
            </w:r>
          </w:p>
        </w:tc>
      </w:tr>
      <w:tr w:rsidR="00593CDC" w:rsidRPr="00C47EAD" w14:paraId="580071A6"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EDF628" w14:textId="77777777" w:rsidR="00593CDC" w:rsidRPr="00C47EAD" w:rsidRDefault="00593CDC" w:rsidP="008B5C4E">
            <w:pPr>
              <w:jc w:val="center"/>
            </w:pPr>
            <w:r w:rsidRPr="00C47EAD">
              <w:t>20.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93B9D" w14:textId="77777777" w:rsidR="00593CDC" w:rsidRPr="00C47EAD" w:rsidRDefault="00593CDC" w:rsidP="008B5C4E">
            <w:r w:rsidRPr="00C47EAD">
              <w:t>Зона №20 (от 301 до 350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40E323" w14:textId="77777777" w:rsidR="00593CDC" w:rsidRPr="00B50441" w:rsidRDefault="00593CDC" w:rsidP="008B5C4E">
            <w:pPr>
              <w:jc w:val="center"/>
              <w:rPr>
                <w:color w:val="000000"/>
              </w:rPr>
            </w:pPr>
            <w:r w:rsidRPr="00B50441">
              <w:rPr>
                <w:color w:val="000000"/>
              </w:rPr>
              <w:t>32296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654D0" w14:textId="77777777" w:rsidR="00593CDC" w:rsidRPr="00B50441" w:rsidRDefault="00593CDC" w:rsidP="008B5C4E">
            <w:pPr>
              <w:jc w:val="center"/>
              <w:rPr>
                <w:color w:val="000000"/>
              </w:rPr>
            </w:pPr>
            <w:r w:rsidRPr="00B50441">
              <w:rPr>
                <w:color w:val="000000"/>
              </w:rPr>
              <w:t>33860</w:t>
            </w:r>
          </w:p>
        </w:tc>
      </w:tr>
      <w:tr w:rsidR="00593CDC" w:rsidRPr="00C47EAD" w14:paraId="5A3B3F42"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14DA97" w14:textId="77777777" w:rsidR="00593CDC" w:rsidRPr="00C47EAD" w:rsidRDefault="00593CDC" w:rsidP="008B5C4E">
            <w:pPr>
              <w:jc w:val="center"/>
            </w:pPr>
            <w:r w:rsidRPr="00C47EAD">
              <w:t>21.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129697" w14:textId="77777777" w:rsidR="00593CDC" w:rsidRPr="00C47EAD" w:rsidRDefault="00593CDC" w:rsidP="008B5C4E">
            <w:r w:rsidRPr="00C47EAD">
              <w:t>Зона №21 (от 351 до 410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8007D" w14:textId="77777777" w:rsidR="00593CDC" w:rsidRPr="00B50441" w:rsidRDefault="00593CDC" w:rsidP="008B5C4E">
            <w:pPr>
              <w:jc w:val="center"/>
              <w:rPr>
                <w:color w:val="000000"/>
              </w:rPr>
            </w:pPr>
            <w:r w:rsidRPr="00B50441">
              <w:rPr>
                <w:color w:val="000000"/>
              </w:rPr>
              <w:t>33889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A788E2" w14:textId="77777777" w:rsidR="00593CDC" w:rsidRPr="00B50441" w:rsidRDefault="00593CDC" w:rsidP="008B5C4E">
            <w:pPr>
              <w:jc w:val="center"/>
              <w:rPr>
                <w:color w:val="000000"/>
              </w:rPr>
            </w:pPr>
            <w:r w:rsidRPr="00B50441">
              <w:rPr>
                <w:color w:val="000000"/>
              </w:rPr>
              <w:t>37717</w:t>
            </w:r>
          </w:p>
        </w:tc>
      </w:tr>
      <w:tr w:rsidR="00593CDC" w:rsidRPr="00C47EAD" w14:paraId="75F8793F" w14:textId="77777777" w:rsidTr="00092810">
        <w:trPr>
          <w:trHeight w:val="368"/>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F6BC3E" w14:textId="77777777" w:rsidR="00593CDC" w:rsidRPr="00C47EAD" w:rsidRDefault="00593CDC" w:rsidP="008B5C4E">
            <w:pPr>
              <w:jc w:val="center"/>
            </w:pPr>
            <w:r w:rsidRPr="00C47EAD">
              <w:t>22.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A05443" w14:textId="77777777" w:rsidR="00593CDC" w:rsidRPr="00C47EAD" w:rsidRDefault="00593CDC" w:rsidP="008B5C4E">
            <w:r w:rsidRPr="00C47EAD">
              <w:t>Зона №22 (от 411 до 450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D81F4" w14:textId="77777777" w:rsidR="00593CDC" w:rsidRPr="00B50441" w:rsidRDefault="00593CDC" w:rsidP="008B5C4E">
            <w:pPr>
              <w:jc w:val="center"/>
              <w:rPr>
                <w:color w:val="000000"/>
              </w:rPr>
            </w:pPr>
            <w:r w:rsidRPr="00B50441">
              <w:rPr>
                <w:color w:val="000000"/>
              </w:rPr>
              <w:t>37048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FF51F7" w14:textId="77777777" w:rsidR="00593CDC" w:rsidRPr="00B50441" w:rsidRDefault="00593CDC" w:rsidP="008B5C4E">
            <w:pPr>
              <w:jc w:val="center"/>
              <w:rPr>
                <w:color w:val="000000"/>
              </w:rPr>
            </w:pPr>
            <w:r w:rsidRPr="00B50441">
              <w:rPr>
                <w:color w:val="000000"/>
              </w:rPr>
              <w:t>40937</w:t>
            </w:r>
          </w:p>
        </w:tc>
      </w:tr>
    </w:tbl>
    <w:p w14:paraId="5850644A" w14:textId="77777777" w:rsidR="00593CDC" w:rsidRPr="00C47EAD" w:rsidRDefault="00593CDC" w:rsidP="00593CDC">
      <w:pPr>
        <w:pStyle w:val="40"/>
        <w:jc w:val="center"/>
        <w:rPr>
          <w:b/>
          <w:u w:val="single"/>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C47EAD" w14:paraId="6DA307D2"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245535" w14:textId="77777777" w:rsidR="00593CDC" w:rsidRPr="00C47EAD" w:rsidRDefault="00593CDC" w:rsidP="008B5C4E">
            <w:pPr>
              <w:pStyle w:val="40"/>
              <w:jc w:val="center"/>
            </w:pPr>
            <w:r w:rsidRPr="00C47EAD">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FE5A26D" w14:textId="77777777" w:rsidR="00593CDC" w:rsidRPr="00C47EAD" w:rsidRDefault="00593CDC" w:rsidP="008B5C4E">
            <w:pPr>
              <w:pStyle w:val="40"/>
              <w:jc w:val="center"/>
            </w:pPr>
            <w:r w:rsidRPr="00C47EAD">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37951713" w14:textId="77777777" w:rsidR="00593CDC" w:rsidRPr="00C47EAD" w:rsidRDefault="00593CDC" w:rsidP="008B5C4E">
            <w:pPr>
              <w:pStyle w:val="40"/>
              <w:ind w:right="-3260"/>
            </w:pPr>
            <w:r w:rsidRPr="00C47EAD">
              <w:t xml:space="preserve">         40 футов</w:t>
            </w:r>
          </w:p>
        </w:tc>
      </w:tr>
      <w:tr w:rsidR="00593CDC" w:rsidRPr="00C47EAD" w14:paraId="065DEC8F"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6FEDEA"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B06EFC4" w14:textId="77777777" w:rsidR="00593CDC" w:rsidRPr="00C47EAD" w:rsidRDefault="00593CDC" w:rsidP="008B5C4E">
            <w:pPr>
              <w:pStyle w:val="40"/>
              <w:jc w:val="center"/>
            </w:pPr>
            <w:r w:rsidRPr="00C47EAD">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1429102B" w14:textId="77777777" w:rsidR="00593CDC" w:rsidRPr="00C47EAD" w:rsidRDefault="00593CDC" w:rsidP="008B5C4E">
            <w:pPr>
              <w:pStyle w:val="40"/>
              <w:jc w:val="center"/>
            </w:pPr>
            <w:r w:rsidRPr="00C47EAD">
              <w:t>4 часа</w:t>
            </w:r>
          </w:p>
        </w:tc>
      </w:tr>
    </w:tbl>
    <w:p w14:paraId="5C48E07F" w14:textId="77777777" w:rsidR="00593CDC" w:rsidRPr="00C47EAD" w:rsidRDefault="00593CDC" w:rsidP="00593CDC">
      <w:pPr>
        <w:pStyle w:val="40"/>
        <w:ind w:firstLine="720"/>
      </w:pPr>
      <w:r w:rsidRPr="00C47EAD">
        <w:t>В случае простоя сверх установленного нормативного времени первые 15 минут не оплачиваются, свыше 15 минут оплачиваются как целый час.</w:t>
      </w: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C47EAD" w14:paraId="34A68F31"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D94AF7" w14:textId="77777777" w:rsidR="00593CDC" w:rsidRPr="00C47EAD" w:rsidRDefault="00593CDC" w:rsidP="008B5C4E">
            <w:pPr>
              <w:pStyle w:val="40"/>
              <w:jc w:val="center"/>
            </w:pPr>
            <w:r w:rsidRPr="00C47EAD">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151DD5FA" w14:textId="77777777" w:rsidR="00593CDC" w:rsidRPr="00C47EAD" w:rsidRDefault="00593CDC"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C47EAD" w14:paraId="26863AE1"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D02D8E"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17089DC" w14:textId="77777777" w:rsidR="00593CDC" w:rsidRPr="00C47EAD" w:rsidRDefault="00593CDC" w:rsidP="008B5C4E">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05659EB5" w14:textId="77777777" w:rsidR="00593CDC" w:rsidRPr="00C47EAD" w:rsidRDefault="00593CDC" w:rsidP="008B5C4E">
            <w:pPr>
              <w:pStyle w:val="40"/>
              <w:jc w:val="center"/>
            </w:pPr>
            <w:r w:rsidRPr="00C47EAD">
              <w:t xml:space="preserve">40 фут </w:t>
            </w:r>
          </w:p>
        </w:tc>
      </w:tr>
      <w:tr w:rsidR="00593CDC" w:rsidRPr="00C47EAD" w14:paraId="73A246FB"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D9B44" w14:textId="77777777" w:rsidR="00593CDC" w:rsidRPr="00C47EAD" w:rsidRDefault="00593CDC" w:rsidP="008B5C4E">
            <w:pPr>
              <w:pStyle w:val="40"/>
            </w:pPr>
            <w:r w:rsidRPr="00C47EAD">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18A24CC" w14:textId="77777777" w:rsidR="00593CDC" w:rsidRPr="00B50441" w:rsidRDefault="00593CDC" w:rsidP="008B5C4E">
            <w:pPr>
              <w:jc w:val="center"/>
              <w:rPr>
                <w:color w:val="000000"/>
              </w:rPr>
            </w:pPr>
            <w:r w:rsidRPr="00B50441">
              <w:rPr>
                <w:color w:val="000000"/>
              </w:rPr>
              <w:t>1 110</w:t>
            </w:r>
          </w:p>
        </w:tc>
        <w:tc>
          <w:tcPr>
            <w:tcW w:w="2126" w:type="dxa"/>
            <w:tcBorders>
              <w:top w:val="single" w:sz="4" w:space="0" w:color="000000"/>
              <w:left w:val="single" w:sz="4" w:space="0" w:color="000000"/>
              <w:bottom w:val="single" w:sz="4" w:space="0" w:color="000000"/>
              <w:right w:val="single" w:sz="4" w:space="0" w:color="000000"/>
            </w:tcBorders>
            <w:vAlign w:val="center"/>
          </w:tcPr>
          <w:p w14:paraId="2BB25637" w14:textId="77777777" w:rsidR="00593CDC" w:rsidRPr="00B50441" w:rsidRDefault="00593CDC" w:rsidP="008B5C4E">
            <w:pPr>
              <w:jc w:val="center"/>
              <w:rPr>
                <w:color w:val="000000"/>
              </w:rPr>
            </w:pPr>
            <w:r w:rsidRPr="00B50441">
              <w:rPr>
                <w:color w:val="000000"/>
              </w:rPr>
              <w:t>1 179</w:t>
            </w:r>
          </w:p>
        </w:tc>
      </w:tr>
    </w:tbl>
    <w:p w14:paraId="338A1012" w14:textId="77777777" w:rsidR="00593CDC" w:rsidRPr="00C47EAD" w:rsidRDefault="00593CDC" w:rsidP="00593CDC">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C47EAD" w14:paraId="7CA29626" w14:textId="77777777" w:rsidTr="008B5C4E">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52974E97" w14:textId="77777777" w:rsidR="00593CDC" w:rsidRPr="00C47EAD" w:rsidRDefault="00593CDC" w:rsidP="008B5C4E">
            <w:pPr>
              <w:pStyle w:val="40"/>
              <w:jc w:val="center"/>
            </w:pPr>
            <w:r w:rsidRPr="00C47EAD">
              <w:t>Загрузка/выгрузка груза в/из контейнера по дополнительному адресу</w:t>
            </w:r>
            <w:r w:rsidRPr="00C47EAD">
              <w:rPr>
                <w:b/>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11AEDEB6" w14:textId="77777777" w:rsidR="00593CDC" w:rsidRPr="00C47EAD" w:rsidRDefault="00593CDC"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C47EAD" w14:paraId="0B24C14D" w14:textId="77777777" w:rsidTr="008B5C4E">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04672C31"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516F4FF" w14:textId="77777777" w:rsidR="00593CDC" w:rsidRPr="00C47EAD" w:rsidRDefault="00593CDC" w:rsidP="008B5C4E">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5CC1A005" w14:textId="77777777" w:rsidR="00593CDC" w:rsidRPr="00C47EAD" w:rsidRDefault="00593CDC" w:rsidP="008B5C4E">
            <w:pPr>
              <w:pStyle w:val="40"/>
              <w:jc w:val="center"/>
            </w:pPr>
            <w:r w:rsidRPr="00C47EAD">
              <w:t xml:space="preserve">40 фут </w:t>
            </w:r>
          </w:p>
        </w:tc>
      </w:tr>
      <w:tr w:rsidR="00593CDC" w:rsidRPr="00C47EAD" w14:paraId="6D1848A4" w14:textId="77777777" w:rsidTr="008B5C4E">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1C186684" w14:textId="77777777" w:rsidR="00593CDC" w:rsidRPr="00C47EAD"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F218AA0" w14:textId="77777777" w:rsidR="00593CDC" w:rsidRPr="00C47EAD" w:rsidRDefault="00593CDC" w:rsidP="008B5C4E">
            <w:pPr>
              <w:pStyle w:val="40"/>
              <w:jc w:val="center"/>
            </w:pPr>
            <w:r>
              <w:t>476</w:t>
            </w:r>
          </w:p>
        </w:tc>
        <w:tc>
          <w:tcPr>
            <w:tcW w:w="2126" w:type="dxa"/>
            <w:tcBorders>
              <w:top w:val="single" w:sz="4" w:space="0" w:color="000000"/>
              <w:left w:val="single" w:sz="4" w:space="0" w:color="000000"/>
              <w:bottom w:val="single" w:sz="4" w:space="0" w:color="000000"/>
              <w:right w:val="single" w:sz="4" w:space="0" w:color="000000"/>
            </w:tcBorders>
            <w:vAlign w:val="center"/>
          </w:tcPr>
          <w:p w14:paraId="74D01090" w14:textId="77777777" w:rsidR="00593CDC" w:rsidRPr="00C47EAD" w:rsidRDefault="00593CDC" w:rsidP="008B5C4E">
            <w:pPr>
              <w:pStyle w:val="40"/>
              <w:jc w:val="center"/>
            </w:pPr>
            <w:r>
              <w:t>577</w:t>
            </w:r>
          </w:p>
        </w:tc>
      </w:tr>
    </w:tbl>
    <w:p w14:paraId="57A79DCF" w14:textId="77777777" w:rsidR="00593CDC" w:rsidRPr="003A70F9" w:rsidRDefault="00593CDC" w:rsidP="00593CDC">
      <w:pPr>
        <w:pStyle w:val="40"/>
        <w:tabs>
          <w:tab w:val="left" w:pos="2175"/>
        </w:tabs>
        <w:ind w:left="397" w:firstLine="312"/>
        <w:rPr>
          <w:b/>
        </w:rPr>
      </w:pPr>
    </w:p>
    <w:p w14:paraId="545DED22" w14:textId="77777777" w:rsidR="00593CDC" w:rsidRDefault="00593CDC" w:rsidP="00593CDC">
      <w:pPr>
        <w:pStyle w:val="40"/>
        <w:jc w:val="center"/>
        <w:rPr>
          <w:b/>
          <w:u w:val="single"/>
        </w:rPr>
      </w:pPr>
    </w:p>
    <w:p w14:paraId="325F1083" w14:textId="77777777" w:rsidR="00593CDC" w:rsidRDefault="00593CDC" w:rsidP="00593CDC">
      <w:pPr>
        <w:pStyle w:val="40"/>
        <w:jc w:val="center"/>
        <w:rPr>
          <w:b/>
          <w:u w:val="single"/>
        </w:rPr>
      </w:pPr>
      <w:r w:rsidRPr="003A70F9">
        <w:rPr>
          <w:b/>
          <w:u w:val="single"/>
        </w:rPr>
        <w:t xml:space="preserve">Перевозка контейнеров с неопасными грузами в г. Казань </w:t>
      </w:r>
    </w:p>
    <w:p w14:paraId="04093F4B" w14:textId="77777777" w:rsidR="00593CDC" w:rsidRDefault="00593CDC" w:rsidP="00593CDC">
      <w:pPr>
        <w:pStyle w:val="40"/>
        <w:jc w:val="center"/>
        <w:rPr>
          <w:b/>
          <w:u w:val="single"/>
        </w:rPr>
      </w:pPr>
      <w:r w:rsidRPr="003A70F9">
        <w:rPr>
          <w:b/>
          <w:u w:val="single"/>
        </w:rPr>
        <w:t>и в прилегающих районах</w:t>
      </w:r>
    </w:p>
    <w:p w14:paraId="71CDE195" w14:textId="77777777" w:rsidR="00593CDC" w:rsidRPr="003A70F9" w:rsidRDefault="00593CDC" w:rsidP="00593CDC">
      <w:pPr>
        <w:pStyle w:val="40"/>
        <w:jc w:val="center"/>
        <w:rPr>
          <w:b/>
          <w:u w:val="single"/>
        </w:rPr>
      </w:pPr>
    </w:p>
    <w:tbl>
      <w:tblPr>
        <w:tblW w:w="9355" w:type="dxa"/>
        <w:tblInd w:w="250" w:type="dxa"/>
        <w:tblLayout w:type="fixed"/>
        <w:tblLook w:val="0400" w:firstRow="0" w:lastRow="0" w:firstColumn="0" w:lastColumn="0" w:noHBand="0" w:noVBand="1"/>
      </w:tblPr>
      <w:tblGrid>
        <w:gridCol w:w="960"/>
        <w:gridCol w:w="4001"/>
        <w:gridCol w:w="2268"/>
        <w:gridCol w:w="2126"/>
      </w:tblGrid>
      <w:tr w:rsidR="00593CDC" w:rsidRPr="003A70F9" w14:paraId="3DAFBBE4" w14:textId="77777777" w:rsidTr="008B5C4E">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53F9F5" w14:textId="77777777" w:rsidR="00593CDC" w:rsidRPr="003A70F9" w:rsidRDefault="00593CDC" w:rsidP="008B5C4E">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A8E3F9" w14:textId="77777777" w:rsidR="00593CDC" w:rsidRPr="003A70F9" w:rsidRDefault="00593CDC"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6C3EBB99" w14:textId="77777777" w:rsidR="00593CDC" w:rsidRPr="003A70F9" w:rsidRDefault="00593CDC"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3A70F9" w14:paraId="11903B2A" w14:textId="77777777" w:rsidTr="008B5C4E">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19C7F578" w14:textId="77777777" w:rsidR="00593CDC" w:rsidRPr="003A70F9" w:rsidRDefault="00593CDC"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20B5B1" w14:textId="77777777" w:rsidR="00593CDC" w:rsidRPr="003A70F9"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2CE70A83" w14:textId="77777777" w:rsidR="00593CDC" w:rsidRPr="003A70F9" w:rsidRDefault="00593CDC" w:rsidP="008B5C4E">
            <w:pPr>
              <w:pStyle w:val="40"/>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14:paraId="368B1ACF" w14:textId="77777777" w:rsidR="00593CDC" w:rsidRPr="003A70F9" w:rsidRDefault="00593CDC" w:rsidP="008B5C4E">
            <w:pPr>
              <w:pStyle w:val="40"/>
              <w:jc w:val="center"/>
            </w:pPr>
            <w:r w:rsidRPr="003A70F9">
              <w:t>40 фут</w:t>
            </w:r>
          </w:p>
        </w:tc>
      </w:tr>
      <w:tr w:rsidR="00593CDC" w:rsidRPr="003A70F9" w14:paraId="25A202A9"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53A6411" w14:textId="77777777" w:rsidR="00593CDC" w:rsidRPr="003A70F9" w:rsidRDefault="00593CDC" w:rsidP="008B5C4E">
            <w:pPr>
              <w:pStyle w:val="40"/>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0C1DC7A8" w14:textId="77777777" w:rsidR="00593CDC" w:rsidRPr="003A70F9" w:rsidRDefault="00593CDC" w:rsidP="008B5C4E">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6D812596" w14:textId="77777777" w:rsidR="00593CDC" w:rsidRPr="00A4383F" w:rsidRDefault="00593CDC" w:rsidP="008B5C4E">
            <w:pPr>
              <w:jc w:val="center"/>
            </w:pPr>
            <w:r w:rsidRPr="00A4383F">
              <w:t>3 242</w:t>
            </w:r>
          </w:p>
        </w:tc>
        <w:tc>
          <w:tcPr>
            <w:tcW w:w="2126" w:type="dxa"/>
            <w:tcBorders>
              <w:top w:val="nil"/>
              <w:left w:val="nil"/>
              <w:bottom w:val="single" w:sz="4" w:space="0" w:color="000000"/>
              <w:right w:val="single" w:sz="4" w:space="0" w:color="000000"/>
            </w:tcBorders>
            <w:shd w:val="clear" w:color="auto" w:fill="auto"/>
            <w:vAlign w:val="center"/>
          </w:tcPr>
          <w:p w14:paraId="0E8BD61E" w14:textId="77777777" w:rsidR="00593CDC" w:rsidRPr="00A4383F" w:rsidRDefault="00593CDC" w:rsidP="008B5C4E">
            <w:pPr>
              <w:jc w:val="center"/>
              <w:rPr>
                <w:color w:val="000000"/>
              </w:rPr>
            </w:pPr>
            <w:r w:rsidRPr="00A4383F">
              <w:rPr>
                <w:color w:val="000000"/>
              </w:rPr>
              <w:t>5 377</w:t>
            </w:r>
          </w:p>
        </w:tc>
      </w:tr>
      <w:tr w:rsidR="00593CDC" w:rsidRPr="003A70F9" w14:paraId="6385C30D"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34CC4FE" w14:textId="77777777" w:rsidR="00593CDC" w:rsidRPr="003A70F9" w:rsidRDefault="00593CDC" w:rsidP="008B5C4E">
            <w:pPr>
              <w:pStyle w:val="40"/>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432E1592" w14:textId="77777777" w:rsidR="00593CDC" w:rsidRPr="003A70F9" w:rsidRDefault="00593CDC" w:rsidP="008B5C4E">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59FE5EF3" w14:textId="77777777" w:rsidR="00593CDC" w:rsidRPr="00A4383F" w:rsidRDefault="00593CDC" w:rsidP="008B5C4E">
            <w:pPr>
              <w:jc w:val="center"/>
            </w:pPr>
            <w:r w:rsidRPr="00A4383F">
              <w:t>7 101</w:t>
            </w:r>
          </w:p>
        </w:tc>
        <w:tc>
          <w:tcPr>
            <w:tcW w:w="2126" w:type="dxa"/>
            <w:tcBorders>
              <w:top w:val="nil"/>
              <w:left w:val="nil"/>
              <w:bottom w:val="single" w:sz="4" w:space="0" w:color="000000"/>
              <w:right w:val="single" w:sz="4" w:space="0" w:color="000000"/>
            </w:tcBorders>
            <w:shd w:val="clear" w:color="auto" w:fill="auto"/>
            <w:vAlign w:val="center"/>
          </w:tcPr>
          <w:p w14:paraId="0E8D731C" w14:textId="77777777" w:rsidR="00593CDC" w:rsidRPr="00A4383F" w:rsidRDefault="00593CDC" w:rsidP="008B5C4E">
            <w:pPr>
              <w:jc w:val="center"/>
              <w:rPr>
                <w:color w:val="000000"/>
              </w:rPr>
            </w:pPr>
            <w:r w:rsidRPr="00A4383F">
              <w:rPr>
                <w:color w:val="000000"/>
              </w:rPr>
              <w:t>11 807</w:t>
            </w:r>
          </w:p>
        </w:tc>
      </w:tr>
      <w:tr w:rsidR="00593CDC" w:rsidRPr="003A70F9" w14:paraId="392AD7B6"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D98A74F" w14:textId="77777777" w:rsidR="00593CDC" w:rsidRPr="003A70F9" w:rsidRDefault="00593CDC" w:rsidP="008B5C4E">
            <w:pPr>
              <w:pStyle w:val="40"/>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04575686" w14:textId="77777777" w:rsidR="00593CDC" w:rsidRPr="003A70F9" w:rsidRDefault="00593CDC" w:rsidP="008B5C4E">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259EF779" w14:textId="77777777" w:rsidR="00593CDC" w:rsidRPr="00A4383F" w:rsidRDefault="00593CDC" w:rsidP="008B5C4E">
            <w:pPr>
              <w:jc w:val="center"/>
              <w:rPr>
                <w:color w:val="000000"/>
              </w:rPr>
            </w:pPr>
            <w:r w:rsidRPr="00A4383F">
              <w:rPr>
                <w:color w:val="000000"/>
              </w:rPr>
              <w:t>8 523</w:t>
            </w:r>
          </w:p>
        </w:tc>
        <w:tc>
          <w:tcPr>
            <w:tcW w:w="2126" w:type="dxa"/>
            <w:tcBorders>
              <w:top w:val="nil"/>
              <w:left w:val="nil"/>
              <w:bottom w:val="single" w:sz="4" w:space="0" w:color="000000"/>
              <w:right w:val="single" w:sz="4" w:space="0" w:color="000000"/>
            </w:tcBorders>
            <w:shd w:val="clear" w:color="auto" w:fill="auto"/>
            <w:vAlign w:val="center"/>
          </w:tcPr>
          <w:p w14:paraId="5E88978D" w14:textId="77777777" w:rsidR="00593CDC" w:rsidRPr="00A4383F" w:rsidRDefault="00593CDC" w:rsidP="008B5C4E">
            <w:pPr>
              <w:jc w:val="center"/>
              <w:rPr>
                <w:color w:val="000000"/>
              </w:rPr>
            </w:pPr>
            <w:r w:rsidRPr="00A4383F">
              <w:rPr>
                <w:color w:val="000000"/>
              </w:rPr>
              <w:t>13 494</w:t>
            </w:r>
          </w:p>
        </w:tc>
      </w:tr>
      <w:tr w:rsidR="00593CDC" w:rsidRPr="003A70F9" w14:paraId="06E1A1C3"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BA232A4" w14:textId="77777777" w:rsidR="00593CDC" w:rsidRPr="003A70F9" w:rsidRDefault="00593CDC" w:rsidP="008B5C4E">
            <w:pPr>
              <w:pStyle w:val="40"/>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587D8908" w14:textId="77777777" w:rsidR="00593CDC" w:rsidRPr="003A70F9" w:rsidRDefault="00593CDC" w:rsidP="008B5C4E">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62FECE5F" w14:textId="77777777" w:rsidR="00593CDC" w:rsidRPr="00A4383F" w:rsidRDefault="00593CDC" w:rsidP="008B5C4E">
            <w:pPr>
              <w:jc w:val="center"/>
              <w:rPr>
                <w:color w:val="000000"/>
              </w:rPr>
            </w:pPr>
            <w:r w:rsidRPr="00A4383F">
              <w:rPr>
                <w:color w:val="000000"/>
              </w:rPr>
              <w:t>9 943</w:t>
            </w:r>
          </w:p>
        </w:tc>
        <w:tc>
          <w:tcPr>
            <w:tcW w:w="2126" w:type="dxa"/>
            <w:tcBorders>
              <w:top w:val="nil"/>
              <w:left w:val="nil"/>
              <w:bottom w:val="single" w:sz="4" w:space="0" w:color="000000"/>
              <w:right w:val="single" w:sz="4" w:space="0" w:color="000000"/>
            </w:tcBorders>
            <w:shd w:val="clear" w:color="auto" w:fill="auto"/>
            <w:vAlign w:val="center"/>
          </w:tcPr>
          <w:p w14:paraId="644003E0" w14:textId="77777777" w:rsidR="00593CDC" w:rsidRPr="00A4383F" w:rsidRDefault="00593CDC" w:rsidP="008B5C4E">
            <w:pPr>
              <w:jc w:val="center"/>
              <w:rPr>
                <w:color w:val="000000"/>
              </w:rPr>
            </w:pPr>
            <w:r w:rsidRPr="00A4383F">
              <w:rPr>
                <w:color w:val="000000"/>
              </w:rPr>
              <w:t>15 183</w:t>
            </w:r>
          </w:p>
        </w:tc>
      </w:tr>
      <w:tr w:rsidR="00593CDC" w:rsidRPr="003A70F9" w14:paraId="604FED88"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9077335" w14:textId="77777777" w:rsidR="00593CDC" w:rsidRPr="003A70F9" w:rsidRDefault="00593CDC" w:rsidP="008B5C4E">
            <w:pPr>
              <w:pStyle w:val="40"/>
            </w:pPr>
            <w:r w:rsidRPr="003A70F9">
              <w:t>5.</w:t>
            </w:r>
          </w:p>
        </w:tc>
        <w:tc>
          <w:tcPr>
            <w:tcW w:w="4001" w:type="dxa"/>
            <w:tcBorders>
              <w:top w:val="nil"/>
              <w:left w:val="nil"/>
              <w:bottom w:val="single" w:sz="4" w:space="0" w:color="000000"/>
              <w:right w:val="single" w:sz="4" w:space="0" w:color="000000"/>
            </w:tcBorders>
            <w:shd w:val="clear" w:color="auto" w:fill="auto"/>
            <w:vAlign w:val="center"/>
          </w:tcPr>
          <w:p w14:paraId="4DDB8907" w14:textId="77777777" w:rsidR="00593CDC" w:rsidRPr="003A70F9" w:rsidRDefault="00593CDC" w:rsidP="008B5C4E">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7A24A409" w14:textId="77777777" w:rsidR="00593CDC" w:rsidRPr="00A4383F" w:rsidRDefault="00593CDC" w:rsidP="008B5C4E">
            <w:pPr>
              <w:jc w:val="center"/>
              <w:rPr>
                <w:color w:val="000000"/>
              </w:rPr>
            </w:pPr>
            <w:r w:rsidRPr="00A4383F">
              <w:rPr>
                <w:color w:val="000000"/>
              </w:rPr>
              <w:t>11 325</w:t>
            </w:r>
          </w:p>
        </w:tc>
        <w:tc>
          <w:tcPr>
            <w:tcW w:w="2126" w:type="dxa"/>
            <w:tcBorders>
              <w:top w:val="nil"/>
              <w:left w:val="nil"/>
              <w:bottom w:val="single" w:sz="4" w:space="0" w:color="000000"/>
              <w:right w:val="single" w:sz="4" w:space="0" w:color="000000"/>
            </w:tcBorders>
            <w:shd w:val="clear" w:color="auto" w:fill="auto"/>
            <w:vAlign w:val="center"/>
          </w:tcPr>
          <w:p w14:paraId="6AB5ECF2" w14:textId="77777777" w:rsidR="00593CDC" w:rsidRPr="00A4383F" w:rsidRDefault="00593CDC" w:rsidP="008B5C4E">
            <w:pPr>
              <w:jc w:val="center"/>
              <w:rPr>
                <w:color w:val="000000"/>
              </w:rPr>
            </w:pPr>
            <w:r w:rsidRPr="00A4383F">
              <w:rPr>
                <w:color w:val="000000"/>
              </w:rPr>
              <w:t>14 573</w:t>
            </w:r>
          </w:p>
        </w:tc>
      </w:tr>
      <w:tr w:rsidR="00593CDC" w:rsidRPr="003A70F9" w14:paraId="451BB1DF"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55870A4" w14:textId="77777777" w:rsidR="00593CDC" w:rsidRPr="003A70F9" w:rsidRDefault="00593CDC" w:rsidP="008B5C4E">
            <w:pPr>
              <w:pStyle w:val="40"/>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5CE6358B" w14:textId="77777777" w:rsidR="00593CDC" w:rsidRPr="003A70F9" w:rsidRDefault="00593CDC" w:rsidP="008B5C4E">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06A0F9FB" w14:textId="77777777" w:rsidR="00593CDC" w:rsidRPr="00A4383F" w:rsidRDefault="00593CDC" w:rsidP="008B5C4E">
            <w:pPr>
              <w:jc w:val="center"/>
              <w:rPr>
                <w:color w:val="000000"/>
              </w:rPr>
            </w:pPr>
            <w:r w:rsidRPr="00A4383F">
              <w:rPr>
                <w:color w:val="000000"/>
              </w:rPr>
              <w:t>15 135</w:t>
            </w:r>
          </w:p>
        </w:tc>
        <w:tc>
          <w:tcPr>
            <w:tcW w:w="2126" w:type="dxa"/>
            <w:tcBorders>
              <w:top w:val="nil"/>
              <w:left w:val="nil"/>
              <w:bottom w:val="single" w:sz="4" w:space="0" w:color="000000"/>
              <w:right w:val="single" w:sz="4" w:space="0" w:color="000000"/>
            </w:tcBorders>
            <w:shd w:val="clear" w:color="auto" w:fill="auto"/>
            <w:vAlign w:val="center"/>
          </w:tcPr>
          <w:p w14:paraId="68A2B58C" w14:textId="77777777" w:rsidR="00593CDC" w:rsidRPr="00A4383F" w:rsidRDefault="00593CDC" w:rsidP="008B5C4E">
            <w:pPr>
              <w:jc w:val="center"/>
              <w:rPr>
                <w:color w:val="000000"/>
              </w:rPr>
            </w:pPr>
            <w:r w:rsidRPr="00A4383F">
              <w:rPr>
                <w:color w:val="000000"/>
              </w:rPr>
              <w:t>18 911</w:t>
            </w:r>
          </w:p>
        </w:tc>
      </w:tr>
      <w:tr w:rsidR="00593CDC" w:rsidRPr="003A70F9" w14:paraId="22B1448B"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2839512" w14:textId="77777777" w:rsidR="00593CDC" w:rsidRPr="003A70F9" w:rsidRDefault="00593CDC" w:rsidP="008B5C4E">
            <w:pPr>
              <w:pStyle w:val="40"/>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1CFAC44F" w14:textId="77777777" w:rsidR="00593CDC" w:rsidRPr="003A70F9" w:rsidRDefault="00593CDC" w:rsidP="008B5C4E">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5B49CC56" w14:textId="77777777" w:rsidR="00593CDC" w:rsidRPr="00A4383F" w:rsidRDefault="00593CDC" w:rsidP="008B5C4E">
            <w:pPr>
              <w:jc w:val="center"/>
              <w:rPr>
                <w:color w:val="000000"/>
              </w:rPr>
            </w:pPr>
            <w:r w:rsidRPr="00A4383F">
              <w:rPr>
                <w:color w:val="000000"/>
              </w:rPr>
              <w:t>18 771</w:t>
            </w:r>
          </w:p>
        </w:tc>
        <w:tc>
          <w:tcPr>
            <w:tcW w:w="2126" w:type="dxa"/>
            <w:tcBorders>
              <w:top w:val="nil"/>
              <w:left w:val="nil"/>
              <w:bottom w:val="single" w:sz="4" w:space="0" w:color="000000"/>
              <w:right w:val="single" w:sz="4" w:space="0" w:color="000000"/>
            </w:tcBorders>
            <w:shd w:val="clear" w:color="auto" w:fill="auto"/>
            <w:vAlign w:val="center"/>
          </w:tcPr>
          <w:p w14:paraId="3930DD94" w14:textId="77777777" w:rsidR="00593CDC" w:rsidRPr="00A4383F" w:rsidRDefault="00593CDC" w:rsidP="008B5C4E">
            <w:pPr>
              <w:jc w:val="center"/>
              <w:rPr>
                <w:color w:val="000000"/>
              </w:rPr>
            </w:pPr>
            <w:r w:rsidRPr="00A4383F">
              <w:rPr>
                <w:color w:val="000000"/>
              </w:rPr>
              <w:t>23 044</w:t>
            </w:r>
          </w:p>
        </w:tc>
      </w:tr>
      <w:tr w:rsidR="00593CDC" w:rsidRPr="003A70F9" w14:paraId="4EBF5490"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59F50CE" w14:textId="77777777" w:rsidR="00593CDC" w:rsidRPr="003A70F9" w:rsidRDefault="00593CDC" w:rsidP="008B5C4E">
            <w:pPr>
              <w:pStyle w:val="40"/>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4BEBAD2D" w14:textId="77777777" w:rsidR="00593CDC" w:rsidRPr="003A70F9" w:rsidRDefault="00593CDC" w:rsidP="008B5C4E">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2B5F75FC" w14:textId="77777777" w:rsidR="00593CDC" w:rsidRPr="00A4383F" w:rsidRDefault="00593CDC" w:rsidP="008B5C4E">
            <w:pPr>
              <w:jc w:val="center"/>
              <w:rPr>
                <w:color w:val="000000"/>
              </w:rPr>
            </w:pPr>
            <w:r w:rsidRPr="00A4383F">
              <w:rPr>
                <w:color w:val="000000"/>
              </w:rPr>
              <w:t>22 999</w:t>
            </w:r>
          </w:p>
        </w:tc>
        <w:tc>
          <w:tcPr>
            <w:tcW w:w="2126" w:type="dxa"/>
            <w:tcBorders>
              <w:top w:val="nil"/>
              <w:left w:val="nil"/>
              <w:bottom w:val="single" w:sz="4" w:space="0" w:color="000000"/>
              <w:right w:val="single" w:sz="4" w:space="0" w:color="000000"/>
            </w:tcBorders>
            <w:shd w:val="clear" w:color="auto" w:fill="auto"/>
            <w:vAlign w:val="center"/>
          </w:tcPr>
          <w:p w14:paraId="083E07D6" w14:textId="77777777" w:rsidR="00593CDC" w:rsidRPr="00A4383F" w:rsidRDefault="00593CDC" w:rsidP="008B5C4E">
            <w:pPr>
              <w:jc w:val="center"/>
              <w:rPr>
                <w:color w:val="000000"/>
              </w:rPr>
            </w:pPr>
            <w:r w:rsidRPr="00A4383F">
              <w:rPr>
                <w:color w:val="000000"/>
              </w:rPr>
              <w:t>27 841</w:t>
            </w:r>
          </w:p>
        </w:tc>
      </w:tr>
      <w:tr w:rsidR="00593CDC" w:rsidRPr="003A70F9" w14:paraId="689D816B"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D1BFE84" w14:textId="77777777" w:rsidR="00593CDC" w:rsidRPr="003A70F9" w:rsidRDefault="00593CDC" w:rsidP="008B5C4E">
            <w:pPr>
              <w:pStyle w:val="40"/>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55FFDE80" w14:textId="77777777" w:rsidR="00593CDC" w:rsidRPr="003A70F9" w:rsidRDefault="00593CDC" w:rsidP="008B5C4E">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5407B874" w14:textId="77777777" w:rsidR="00593CDC" w:rsidRPr="00A4383F" w:rsidRDefault="00593CDC" w:rsidP="008B5C4E">
            <w:pPr>
              <w:jc w:val="center"/>
              <w:rPr>
                <w:color w:val="000000"/>
              </w:rPr>
            </w:pPr>
            <w:r w:rsidRPr="00A4383F">
              <w:rPr>
                <w:color w:val="000000"/>
              </w:rPr>
              <w:t>25 695</w:t>
            </w:r>
          </w:p>
        </w:tc>
        <w:tc>
          <w:tcPr>
            <w:tcW w:w="2126" w:type="dxa"/>
            <w:tcBorders>
              <w:top w:val="nil"/>
              <w:left w:val="nil"/>
              <w:bottom w:val="single" w:sz="4" w:space="0" w:color="000000"/>
              <w:right w:val="single" w:sz="4" w:space="0" w:color="000000"/>
            </w:tcBorders>
            <w:shd w:val="clear" w:color="auto" w:fill="auto"/>
            <w:vAlign w:val="center"/>
          </w:tcPr>
          <w:p w14:paraId="473C1FD1" w14:textId="77777777" w:rsidR="00593CDC" w:rsidRPr="00A4383F" w:rsidRDefault="00593CDC" w:rsidP="008B5C4E">
            <w:pPr>
              <w:jc w:val="center"/>
              <w:rPr>
                <w:color w:val="000000"/>
              </w:rPr>
            </w:pPr>
            <w:r w:rsidRPr="00A4383F">
              <w:rPr>
                <w:color w:val="000000"/>
              </w:rPr>
              <w:t>30 906</w:t>
            </w:r>
          </w:p>
        </w:tc>
      </w:tr>
      <w:tr w:rsidR="00593CDC" w:rsidRPr="003A70F9" w14:paraId="29B237D1"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D7AE6AB" w14:textId="77777777" w:rsidR="00593CDC" w:rsidRPr="003A70F9" w:rsidRDefault="00593CDC" w:rsidP="008B5C4E">
            <w:pPr>
              <w:pStyle w:val="40"/>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6EF03789" w14:textId="77777777" w:rsidR="00593CDC" w:rsidRPr="003A70F9" w:rsidRDefault="00593CDC" w:rsidP="008B5C4E">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108F8812" w14:textId="77777777" w:rsidR="00593CDC" w:rsidRPr="00A4383F" w:rsidRDefault="00593CDC" w:rsidP="008B5C4E">
            <w:pPr>
              <w:jc w:val="center"/>
              <w:rPr>
                <w:color w:val="000000"/>
              </w:rPr>
            </w:pPr>
            <w:r w:rsidRPr="00A4383F">
              <w:rPr>
                <w:color w:val="000000"/>
              </w:rPr>
              <w:t>28 820</w:t>
            </w:r>
          </w:p>
        </w:tc>
        <w:tc>
          <w:tcPr>
            <w:tcW w:w="2126" w:type="dxa"/>
            <w:tcBorders>
              <w:top w:val="nil"/>
              <w:left w:val="nil"/>
              <w:bottom w:val="single" w:sz="4" w:space="0" w:color="000000"/>
              <w:right w:val="single" w:sz="4" w:space="0" w:color="000000"/>
            </w:tcBorders>
            <w:shd w:val="clear" w:color="auto" w:fill="auto"/>
            <w:vAlign w:val="center"/>
          </w:tcPr>
          <w:p w14:paraId="6D63D368" w14:textId="77777777" w:rsidR="00593CDC" w:rsidRPr="00A4383F" w:rsidRDefault="00593CDC" w:rsidP="008B5C4E">
            <w:pPr>
              <w:jc w:val="center"/>
              <w:rPr>
                <w:color w:val="000000"/>
              </w:rPr>
            </w:pPr>
            <w:r w:rsidRPr="00A4383F">
              <w:rPr>
                <w:color w:val="000000"/>
              </w:rPr>
              <w:t>34 476</w:t>
            </w:r>
          </w:p>
        </w:tc>
      </w:tr>
      <w:tr w:rsidR="00593CDC" w:rsidRPr="003A70F9" w14:paraId="5521207E"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5140A4B" w14:textId="77777777" w:rsidR="00593CDC" w:rsidRPr="003A70F9" w:rsidRDefault="00593CDC" w:rsidP="008B5C4E">
            <w:pPr>
              <w:pStyle w:val="40"/>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5CDBB004" w14:textId="77777777" w:rsidR="00593CDC" w:rsidRPr="003A70F9" w:rsidRDefault="00593CDC" w:rsidP="008B5C4E">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72FC824F" w14:textId="77777777" w:rsidR="00593CDC" w:rsidRPr="00A4383F" w:rsidRDefault="00593CDC" w:rsidP="008B5C4E">
            <w:pPr>
              <w:jc w:val="center"/>
              <w:rPr>
                <w:color w:val="000000"/>
              </w:rPr>
            </w:pPr>
            <w:r w:rsidRPr="00A4383F">
              <w:rPr>
                <w:color w:val="000000"/>
              </w:rPr>
              <w:t>32 860</w:t>
            </w:r>
          </w:p>
        </w:tc>
        <w:tc>
          <w:tcPr>
            <w:tcW w:w="2126" w:type="dxa"/>
            <w:tcBorders>
              <w:top w:val="nil"/>
              <w:left w:val="nil"/>
              <w:bottom w:val="single" w:sz="4" w:space="0" w:color="000000"/>
              <w:right w:val="single" w:sz="4" w:space="0" w:color="000000"/>
            </w:tcBorders>
            <w:shd w:val="clear" w:color="auto" w:fill="auto"/>
            <w:vAlign w:val="center"/>
          </w:tcPr>
          <w:p w14:paraId="5C201060" w14:textId="77777777" w:rsidR="00593CDC" w:rsidRPr="00A4383F" w:rsidRDefault="00593CDC" w:rsidP="008B5C4E">
            <w:pPr>
              <w:jc w:val="center"/>
              <w:rPr>
                <w:color w:val="000000"/>
              </w:rPr>
            </w:pPr>
            <w:r w:rsidRPr="00A4383F">
              <w:rPr>
                <w:color w:val="000000"/>
              </w:rPr>
              <w:t>39 068</w:t>
            </w:r>
          </w:p>
        </w:tc>
      </w:tr>
    </w:tbl>
    <w:p w14:paraId="72E87802" w14:textId="77777777" w:rsidR="00593CDC" w:rsidRPr="003A70F9" w:rsidRDefault="00593CDC" w:rsidP="00593CDC">
      <w:pPr>
        <w:pStyle w:val="40"/>
        <w:ind w:left="397" w:firstLine="312"/>
        <w:rPr>
          <w:b/>
        </w:rPr>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3A70F9" w14:paraId="2568879E" w14:textId="77777777" w:rsidTr="008B5C4E">
        <w:trPr>
          <w:trHeight w:val="491"/>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B50D6B1" w14:textId="77777777" w:rsidR="00593CDC" w:rsidRPr="003A70F9" w:rsidRDefault="00593CDC" w:rsidP="008B5C4E">
            <w:pPr>
              <w:pStyle w:val="40"/>
              <w:jc w:val="center"/>
            </w:pPr>
            <w:r w:rsidRPr="003A70F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74928C8" w14:textId="77777777" w:rsidR="00593CDC" w:rsidRPr="003A70F9" w:rsidRDefault="00593CDC" w:rsidP="008B5C4E">
            <w:pPr>
              <w:pStyle w:val="40"/>
              <w:jc w:val="center"/>
            </w:pPr>
            <w:r w:rsidRPr="003A70F9">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5CAE4A62" w14:textId="77777777" w:rsidR="00593CDC" w:rsidRPr="003A70F9" w:rsidRDefault="00593CDC" w:rsidP="008B5C4E">
            <w:pPr>
              <w:pStyle w:val="40"/>
              <w:ind w:right="-3260"/>
            </w:pPr>
            <w:r w:rsidRPr="003A70F9">
              <w:t xml:space="preserve">        40 футов</w:t>
            </w:r>
          </w:p>
        </w:tc>
      </w:tr>
      <w:tr w:rsidR="00593CDC" w:rsidRPr="003A70F9" w14:paraId="28AACFB2"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276F19" w14:textId="77777777" w:rsidR="00593CDC" w:rsidRPr="003A70F9"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1DDDC7D" w14:textId="77777777" w:rsidR="00593CDC" w:rsidRPr="003A70F9" w:rsidRDefault="00593CDC" w:rsidP="008B5C4E">
            <w:pPr>
              <w:pStyle w:val="40"/>
              <w:jc w:val="center"/>
            </w:pPr>
            <w:r w:rsidRPr="003A70F9">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5760690C" w14:textId="77777777" w:rsidR="00593CDC" w:rsidRPr="003A70F9" w:rsidRDefault="00593CDC" w:rsidP="008B5C4E">
            <w:pPr>
              <w:pStyle w:val="40"/>
              <w:jc w:val="center"/>
            </w:pPr>
            <w:r w:rsidRPr="003A70F9">
              <w:t>4 часа</w:t>
            </w:r>
          </w:p>
        </w:tc>
      </w:tr>
    </w:tbl>
    <w:p w14:paraId="3BEEAD71" w14:textId="77777777" w:rsidR="00593CDC" w:rsidRPr="003A70F9" w:rsidRDefault="00593CDC" w:rsidP="00593CDC">
      <w:pPr>
        <w:pStyle w:val="40"/>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14:paraId="4E80905B" w14:textId="77777777" w:rsidR="00593CDC" w:rsidRPr="003A70F9" w:rsidRDefault="00593CDC" w:rsidP="00593CDC">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593CDC" w:rsidRPr="003A70F9" w14:paraId="7855359A"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52ED7C3" w14:textId="77777777" w:rsidR="00593CDC" w:rsidRPr="003A70F9" w:rsidRDefault="00593CDC" w:rsidP="008B5C4E">
            <w:pPr>
              <w:pStyle w:val="40"/>
              <w:jc w:val="center"/>
            </w:pPr>
            <w:r w:rsidRPr="003A70F9">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61183279" w14:textId="77777777" w:rsidR="00593CDC" w:rsidRPr="003A70F9" w:rsidRDefault="00593CDC"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3A70F9" w14:paraId="44680ADD"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F6597E" w14:textId="77777777" w:rsidR="00593CDC" w:rsidRPr="003A70F9"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0D41D0D" w14:textId="77777777" w:rsidR="00593CDC" w:rsidRPr="003A70F9" w:rsidRDefault="00593CDC" w:rsidP="008B5C4E">
            <w:pPr>
              <w:pStyle w:val="40"/>
              <w:jc w:val="center"/>
            </w:pPr>
            <w:r w:rsidRPr="003A70F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246B5351" w14:textId="77777777" w:rsidR="00593CDC" w:rsidRPr="003A70F9" w:rsidRDefault="00593CDC" w:rsidP="008B5C4E">
            <w:pPr>
              <w:pStyle w:val="40"/>
              <w:jc w:val="center"/>
            </w:pPr>
            <w:r w:rsidRPr="003A70F9">
              <w:t xml:space="preserve">40 фут </w:t>
            </w:r>
          </w:p>
        </w:tc>
      </w:tr>
      <w:tr w:rsidR="00593CDC" w:rsidRPr="003A70F9" w14:paraId="23741420"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5A237" w14:textId="77777777" w:rsidR="00593CDC" w:rsidRPr="003A70F9" w:rsidRDefault="00593CDC" w:rsidP="008B5C4E">
            <w:pPr>
              <w:pStyle w:val="40"/>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9DD0154" w14:textId="77777777" w:rsidR="00593CDC" w:rsidRPr="00A4383F" w:rsidRDefault="00593CDC" w:rsidP="008B5C4E">
            <w:pPr>
              <w:jc w:val="center"/>
              <w:rPr>
                <w:color w:val="000000"/>
              </w:rPr>
            </w:pPr>
            <w:r w:rsidRPr="00A4383F">
              <w:rPr>
                <w:color w:val="000000"/>
              </w:rPr>
              <w:t>1 298</w:t>
            </w:r>
          </w:p>
        </w:tc>
        <w:tc>
          <w:tcPr>
            <w:tcW w:w="2126" w:type="dxa"/>
            <w:tcBorders>
              <w:top w:val="single" w:sz="4" w:space="0" w:color="000000"/>
              <w:left w:val="single" w:sz="4" w:space="0" w:color="000000"/>
              <w:bottom w:val="single" w:sz="4" w:space="0" w:color="000000"/>
              <w:right w:val="single" w:sz="4" w:space="0" w:color="000000"/>
            </w:tcBorders>
            <w:vAlign w:val="center"/>
          </w:tcPr>
          <w:p w14:paraId="3E88DC31" w14:textId="77777777" w:rsidR="00593CDC" w:rsidRPr="00A4383F" w:rsidRDefault="00593CDC" w:rsidP="008B5C4E">
            <w:pPr>
              <w:jc w:val="center"/>
              <w:rPr>
                <w:color w:val="000000"/>
              </w:rPr>
            </w:pPr>
            <w:r w:rsidRPr="00A4383F">
              <w:rPr>
                <w:color w:val="000000"/>
              </w:rPr>
              <w:t>1 538</w:t>
            </w:r>
          </w:p>
        </w:tc>
      </w:tr>
    </w:tbl>
    <w:p w14:paraId="3734DEAD" w14:textId="77777777" w:rsidR="00593CDC" w:rsidRPr="003A70F9" w:rsidRDefault="00593CDC" w:rsidP="00593CDC">
      <w:pPr>
        <w:pStyle w:val="40"/>
      </w:pPr>
    </w:p>
    <w:tbl>
      <w:tblPr>
        <w:tblW w:w="9355" w:type="dxa"/>
        <w:tblInd w:w="250" w:type="dxa"/>
        <w:tblLayout w:type="fixed"/>
        <w:tblLook w:val="0400" w:firstRow="0" w:lastRow="0" w:firstColumn="0" w:lastColumn="0" w:noHBand="0" w:noVBand="1"/>
      </w:tblPr>
      <w:tblGrid>
        <w:gridCol w:w="4961"/>
        <w:gridCol w:w="2268"/>
        <w:gridCol w:w="2126"/>
      </w:tblGrid>
      <w:tr w:rsidR="00593CDC" w:rsidRPr="003A70F9" w14:paraId="66C2A5BA" w14:textId="77777777" w:rsidTr="008B5C4E">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4F5E88" w14:textId="77777777" w:rsidR="00593CDC" w:rsidRPr="003A70F9" w:rsidRDefault="00593CDC" w:rsidP="008B5C4E">
            <w:pPr>
              <w:pStyle w:val="40"/>
              <w:jc w:val="center"/>
            </w:pPr>
            <w:r w:rsidRPr="003A70F9">
              <w:t>Загрузка/выгрузка груза в/из контейнера по дополнительному адресу</w:t>
            </w:r>
            <w:r w:rsidRPr="003A70F9">
              <w:rPr>
                <w:b/>
              </w:rPr>
              <w:t xml:space="preserve"> </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39EA260D" w14:textId="77777777" w:rsidR="00593CDC" w:rsidRPr="009825A7" w:rsidRDefault="00593CDC" w:rsidP="008B5C4E">
            <w:pPr>
              <w:pStyle w:val="40"/>
              <w:jc w:val="center"/>
            </w:pPr>
            <w:r w:rsidRPr="003A70F9">
              <w:t xml:space="preserve">Предельные ставки арендной платы за предоставление транспортного средства с экипажем для перевозки груза в контейнерах на/с контейнерного </w:t>
            </w:r>
            <w:proofErr w:type="gramStart"/>
            <w:r w:rsidRPr="003A70F9">
              <w:t>терминала,,</w:t>
            </w:r>
            <w:proofErr w:type="gramEnd"/>
            <w:r w:rsidRPr="003A70F9">
              <w:t xml:space="preserve"> в рублях (без учета НДС</w:t>
            </w:r>
            <w:r w:rsidRPr="009825A7">
              <w:t>)</w:t>
            </w:r>
          </w:p>
        </w:tc>
      </w:tr>
      <w:tr w:rsidR="00593CDC" w:rsidRPr="003A70F9" w14:paraId="3B85F67E" w14:textId="77777777" w:rsidTr="008B5C4E">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545CBBB8" w14:textId="77777777" w:rsidR="00593CDC" w:rsidRPr="003A70F9"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049A51F2" w14:textId="77777777" w:rsidR="00593CDC" w:rsidRPr="003A70F9" w:rsidRDefault="00593CDC" w:rsidP="008B5C4E">
            <w:pPr>
              <w:pStyle w:val="40"/>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14:paraId="2F466B0F" w14:textId="77777777" w:rsidR="00593CDC" w:rsidRPr="003A70F9" w:rsidRDefault="00593CDC" w:rsidP="008B5C4E">
            <w:pPr>
              <w:pStyle w:val="40"/>
              <w:jc w:val="center"/>
            </w:pPr>
            <w:r w:rsidRPr="003A70F9">
              <w:t>40 фут</w:t>
            </w:r>
          </w:p>
        </w:tc>
      </w:tr>
      <w:tr w:rsidR="00593CDC" w:rsidRPr="003A70F9" w14:paraId="1EC59842"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1D4E03A9" w14:textId="77777777" w:rsidR="00593CDC" w:rsidRPr="003A70F9" w:rsidRDefault="00593CDC" w:rsidP="008B5C4E">
            <w:pPr>
              <w:pStyle w:val="40"/>
              <w:jc w:val="center"/>
            </w:pPr>
            <w:r w:rsidRPr="003A70F9">
              <w:t xml:space="preserve">г. Казань, ул. Поперечно-Отарская </w:t>
            </w:r>
          </w:p>
        </w:tc>
        <w:tc>
          <w:tcPr>
            <w:tcW w:w="2268" w:type="dxa"/>
            <w:tcBorders>
              <w:top w:val="nil"/>
              <w:left w:val="nil"/>
              <w:bottom w:val="single" w:sz="4" w:space="0" w:color="000000"/>
              <w:right w:val="single" w:sz="4" w:space="0" w:color="000000"/>
            </w:tcBorders>
            <w:shd w:val="clear" w:color="auto" w:fill="auto"/>
            <w:vAlign w:val="center"/>
          </w:tcPr>
          <w:p w14:paraId="54EF3399" w14:textId="77777777" w:rsidR="00593CDC" w:rsidRPr="00A4383F" w:rsidRDefault="00593CDC" w:rsidP="008B5C4E">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779B602D" w14:textId="77777777" w:rsidR="00593CDC" w:rsidRPr="00A4383F" w:rsidRDefault="00593CDC" w:rsidP="008B5C4E">
            <w:pPr>
              <w:jc w:val="center"/>
              <w:rPr>
                <w:color w:val="000000"/>
              </w:rPr>
            </w:pPr>
            <w:r w:rsidRPr="00A4383F">
              <w:rPr>
                <w:color w:val="000000"/>
              </w:rPr>
              <w:t>4 615</w:t>
            </w:r>
          </w:p>
        </w:tc>
      </w:tr>
      <w:tr w:rsidR="00593CDC" w:rsidRPr="003A70F9" w14:paraId="691B2004"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1D6EE3D6" w14:textId="77777777" w:rsidR="00593CDC" w:rsidRPr="003A70F9" w:rsidRDefault="00593CDC" w:rsidP="008B5C4E">
            <w:pPr>
              <w:pStyle w:val="40"/>
              <w:jc w:val="center"/>
            </w:pPr>
            <w:r w:rsidRPr="003A70F9">
              <w:t>г.Казань,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422743A3" w14:textId="77777777" w:rsidR="00593CDC" w:rsidRPr="00A4383F" w:rsidRDefault="00593CDC" w:rsidP="008B5C4E">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775A9536" w14:textId="77777777" w:rsidR="00593CDC" w:rsidRPr="00A4383F" w:rsidRDefault="00593CDC" w:rsidP="008B5C4E">
            <w:pPr>
              <w:jc w:val="center"/>
              <w:rPr>
                <w:color w:val="000000"/>
              </w:rPr>
            </w:pPr>
            <w:r w:rsidRPr="00A4383F">
              <w:rPr>
                <w:color w:val="000000"/>
              </w:rPr>
              <w:t>4 615</w:t>
            </w:r>
          </w:p>
        </w:tc>
      </w:tr>
      <w:tr w:rsidR="00593CDC" w:rsidRPr="003A70F9" w14:paraId="04B3B902"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50A82CC4" w14:textId="77777777" w:rsidR="00593CDC" w:rsidRPr="003A70F9" w:rsidRDefault="00593CDC" w:rsidP="008B5C4E">
            <w:pPr>
              <w:pStyle w:val="40"/>
              <w:jc w:val="center"/>
            </w:pPr>
            <w:r w:rsidRPr="003A70F9">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5ECA49F2" w14:textId="77777777" w:rsidR="00593CDC" w:rsidRPr="00A4383F" w:rsidRDefault="00593CDC" w:rsidP="008B5C4E">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1183B497" w14:textId="77777777" w:rsidR="00593CDC" w:rsidRPr="00A4383F" w:rsidRDefault="00593CDC" w:rsidP="008B5C4E">
            <w:pPr>
              <w:jc w:val="center"/>
              <w:rPr>
                <w:color w:val="000000"/>
              </w:rPr>
            </w:pPr>
            <w:r w:rsidRPr="00A4383F">
              <w:rPr>
                <w:color w:val="000000"/>
              </w:rPr>
              <w:t>4 615</w:t>
            </w:r>
          </w:p>
        </w:tc>
      </w:tr>
      <w:tr w:rsidR="00593CDC" w:rsidRPr="003A70F9" w14:paraId="2F055128"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7DCD4562" w14:textId="77777777" w:rsidR="00593CDC" w:rsidRPr="003A70F9" w:rsidRDefault="00593CDC" w:rsidP="008B5C4E">
            <w:pPr>
              <w:pStyle w:val="40"/>
              <w:jc w:val="center"/>
            </w:pPr>
            <w:r w:rsidRPr="003A70F9">
              <w:t>г. Казань, п. Кадышево</w:t>
            </w:r>
          </w:p>
        </w:tc>
        <w:tc>
          <w:tcPr>
            <w:tcW w:w="2268" w:type="dxa"/>
            <w:tcBorders>
              <w:top w:val="nil"/>
              <w:left w:val="nil"/>
              <w:bottom w:val="single" w:sz="4" w:space="0" w:color="000000"/>
              <w:right w:val="single" w:sz="4" w:space="0" w:color="000000"/>
            </w:tcBorders>
            <w:shd w:val="clear" w:color="auto" w:fill="auto"/>
            <w:vAlign w:val="center"/>
          </w:tcPr>
          <w:p w14:paraId="46EBC1A1" w14:textId="77777777" w:rsidR="00593CDC" w:rsidRPr="00A4383F" w:rsidRDefault="00593CDC" w:rsidP="008B5C4E">
            <w:pPr>
              <w:jc w:val="center"/>
              <w:rPr>
                <w:color w:val="000000"/>
              </w:rPr>
            </w:pPr>
            <w:r w:rsidRPr="00A4383F">
              <w:rPr>
                <w:color w:val="000000"/>
              </w:rPr>
              <w:t>5 193</w:t>
            </w:r>
          </w:p>
        </w:tc>
        <w:tc>
          <w:tcPr>
            <w:tcW w:w="2126" w:type="dxa"/>
            <w:tcBorders>
              <w:top w:val="nil"/>
              <w:left w:val="nil"/>
              <w:bottom w:val="single" w:sz="4" w:space="0" w:color="000000"/>
              <w:right w:val="single" w:sz="4" w:space="0" w:color="000000"/>
            </w:tcBorders>
            <w:shd w:val="clear" w:color="auto" w:fill="auto"/>
            <w:vAlign w:val="center"/>
          </w:tcPr>
          <w:p w14:paraId="5D700F3C" w14:textId="77777777" w:rsidR="00593CDC" w:rsidRPr="00A4383F" w:rsidRDefault="00593CDC" w:rsidP="008B5C4E">
            <w:pPr>
              <w:jc w:val="center"/>
              <w:rPr>
                <w:color w:val="000000"/>
              </w:rPr>
            </w:pPr>
            <w:r w:rsidRPr="00A4383F">
              <w:rPr>
                <w:color w:val="000000"/>
              </w:rPr>
              <w:t>6 153</w:t>
            </w:r>
          </w:p>
        </w:tc>
      </w:tr>
    </w:tbl>
    <w:p w14:paraId="7A0735A2" w14:textId="77777777" w:rsidR="00593CDC" w:rsidRPr="003A70F9" w:rsidRDefault="00593CDC" w:rsidP="00593CDC">
      <w:pPr>
        <w:pStyle w:val="40"/>
        <w:ind w:left="397" w:firstLine="312"/>
        <w:jc w:val="center"/>
        <w:rPr>
          <w:b/>
          <w:u w:val="single"/>
        </w:rPr>
      </w:pPr>
    </w:p>
    <w:p w14:paraId="01A17A59" w14:textId="77777777" w:rsidR="00593CDC" w:rsidRDefault="00593CDC" w:rsidP="00593CDC">
      <w:pPr>
        <w:pStyle w:val="40"/>
        <w:jc w:val="center"/>
        <w:rPr>
          <w:b/>
          <w:u w:val="single"/>
        </w:rPr>
      </w:pPr>
    </w:p>
    <w:p w14:paraId="2ADF4A6D" w14:textId="77777777" w:rsidR="00593CDC" w:rsidRDefault="00593CDC" w:rsidP="00593CDC">
      <w:pPr>
        <w:pStyle w:val="40"/>
        <w:jc w:val="center"/>
        <w:rPr>
          <w:b/>
          <w:u w:val="single"/>
        </w:rPr>
      </w:pPr>
      <w:r w:rsidRPr="003A70F9">
        <w:rPr>
          <w:b/>
          <w:u w:val="single"/>
        </w:rPr>
        <w:t xml:space="preserve">Перевозка контейнеров с опасными грузами в г. Казань </w:t>
      </w:r>
    </w:p>
    <w:p w14:paraId="533703E0" w14:textId="77777777" w:rsidR="00593CDC" w:rsidRDefault="00593CDC" w:rsidP="00593CDC">
      <w:pPr>
        <w:pStyle w:val="40"/>
        <w:jc w:val="center"/>
        <w:rPr>
          <w:b/>
          <w:u w:val="single"/>
        </w:rPr>
      </w:pPr>
      <w:r w:rsidRPr="003A70F9">
        <w:rPr>
          <w:b/>
          <w:u w:val="single"/>
        </w:rPr>
        <w:t>и в прилегающих районах</w:t>
      </w:r>
    </w:p>
    <w:p w14:paraId="009C8A46" w14:textId="77777777" w:rsidR="00593CDC" w:rsidRPr="003A70F9" w:rsidRDefault="00593CDC" w:rsidP="00593CDC">
      <w:pPr>
        <w:pStyle w:val="40"/>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3A70F9" w14:paraId="2EC892FB" w14:textId="77777777" w:rsidTr="008B5C4E">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714BCA" w14:textId="77777777" w:rsidR="00593CDC" w:rsidRPr="003A70F9" w:rsidRDefault="00593CDC" w:rsidP="008B5C4E">
            <w:pPr>
              <w:pStyle w:val="40"/>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754C3D" w14:textId="77777777" w:rsidR="00593CDC" w:rsidRPr="003A70F9" w:rsidRDefault="00593CDC"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5FFAACEB" w14:textId="77777777" w:rsidR="00593CDC" w:rsidRPr="003A70F9" w:rsidRDefault="00593CDC"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3A70F9" w14:paraId="6C3077CA" w14:textId="77777777" w:rsidTr="008B5C4E">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5FBB7854" w14:textId="77777777" w:rsidR="00593CDC" w:rsidRPr="003A70F9" w:rsidRDefault="00593CDC"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0423DB" w14:textId="77777777" w:rsidR="00593CDC" w:rsidRPr="003A70F9"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57E04D44" w14:textId="77777777" w:rsidR="00593CDC" w:rsidRPr="003A70F9" w:rsidRDefault="00593CDC"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53011932" w14:textId="77777777" w:rsidR="00593CDC" w:rsidRPr="003A70F9" w:rsidRDefault="00593CDC" w:rsidP="008B5C4E">
            <w:pPr>
              <w:pStyle w:val="40"/>
              <w:jc w:val="center"/>
            </w:pPr>
            <w:r w:rsidRPr="003A70F9">
              <w:t>40 фут</w:t>
            </w:r>
          </w:p>
        </w:tc>
      </w:tr>
      <w:tr w:rsidR="00593CDC" w:rsidRPr="003A70F9" w14:paraId="2E09DDDD"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A707E6A" w14:textId="77777777" w:rsidR="00593CDC" w:rsidRPr="003A70F9" w:rsidRDefault="00593CDC" w:rsidP="008B5C4E">
            <w:pPr>
              <w:pStyle w:val="40"/>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68AE7010" w14:textId="77777777" w:rsidR="00593CDC" w:rsidRPr="003A70F9" w:rsidRDefault="00593CDC" w:rsidP="008B5C4E">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070E0190" w14:textId="77777777" w:rsidR="00593CDC" w:rsidRPr="00A4383F" w:rsidRDefault="00593CDC" w:rsidP="008B5C4E">
            <w:pPr>
              <w:jc w:val="center"/>
            </w:pPr>
            <w:r w:rsidRPr="00A4383F">
              <w:t>3 242</w:t>
            </w:r>
          </w:p>
        </w:tc>
        <w:tc>
          <w:tcPr>
            <w:tcW w:w="2127" w:type="dxa"/>
            <w:tcBorders>
              <w:top w:val="nil"/>
              <w:left w:val="nil"/>
              <w:bottom w:val="single" w:sz="4" w:space="0" w:color="000000"/>
              <w:right w:val="single" w:sz="4" w:space="0" w:color="000000"/>
            </w:tcBorders>
            <w:shd w:val="clear" w:color="auto" w:fill="auto"/>
            <w:vAlign w:val="center"/>
          </w:tcPr>
          <w:p w14:paraId="3F5EAC6E" w14:textId="77777777" w:rsidR="00593CDC" w:rsidRPr="00A4383F" w:rsidRDefault="00593CDC" w:rsidP="008B5C4E">
            <w:pPr>
              <w:jc w:val="center"/>
              <w:rPr>
                <w:color w:val="000000"/>
              </w:rPr>
            </w:pPr>
            <w:r w:rsidRPr="00A4383F">
              <w:rPr>
                <w:color w:val="000000"/>
              </w:rPr>
              <w:t>5 377</w:t>
            </w:r>
          </w:p>
        </w:tc>
      </w:tr>
      <w:tr w:rsidR="00593CDC" w:rsidRPr="003A70F9" w14:paraId="612BCFBA"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B914253" w14:textId="77777777" w:rsidR="00593CDC" w:rsidRPr="003A70F9" w:rsidRDefault="00593CDC" w:rsidP="008B5C4E">
            <w:pPr>
              <w:pStyle w:val="40"/>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1EAA383B" w14:textId="77777777" w:rsidR="00593CDC" w:rsidRPr="003A70F9" w:rsidRDefault="00593CDC" w:rsidP="008B5C4E">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033BED41" w14:textId="77777777" w:rsidR="00593CDC" w:rsidRPr="00A4383F" w:rsidRDefault="00593CDC" w:rsidP="008B5C4E">
            <w:pPr>
              <w:jc w:val="center"/>
            </w:pPr>
            <w:r w:rsidRPr="00A4383F">
              <w:t>7 101</w:t>
            </w:r>
          </w:p>
        </w:tc>
        <w:tc>
          <w:tcPr>
            <w:tcW w:w="2127" w:type="dxa"/>
            <w:tcBorders>
              <w:top w:val="nil"/>
              <w:left w:val="nil"/>
              <w:bottom w:val="single" w:sz="4" w:space="0" w:color="000000"/>
              <w:right w:val="single" w:sz="4" w:space="0" w:color="000000"/>
            </w:tcBorders>
            <w:shd w:val="clear" w:color="auto" w:fill="auto"/>
            <w:vAlign w:val="center"/>
          </w:tcPr>
          <w:p w14:paraId="2D098479" w14:textId="77777777" w:rsidR="00593CDC" w:rsidRPr="00A4383F" w:rsidRDefault="00593CDC" w:rsidP="008B5C4E">
            <w:pPr>
              <w:jc w:val="center"/>
              <w:rPr>
                <w:color w:val="000000"/>
              </w:rPr>
            </w:pPr>
            <w:r w:rsidRPr="00A4383F">
              <w:rPr>
                <w:color w:val="000000"/>
              </w:rPr>
              <w:t>11 807</w:t>
            </w:r>
          </w:p>
        </w:tc>
      </w:tr>
      <w:tr w:rsidR="00593CDC" w:rsidRPr="003A70F9" w14:paraId="47B52F57"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8CD0522" w14:textId="77777777" w:rsidR="00593CDC" w:rsidRPr="003A70F9" w:rsidRDefault="00593CDC" w:rsidP="008B5C4E">
            <w:pPr>
              <w:pStyle w:val="40"/>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1C4ADF24" w14:textId="77777777" w:rsidR="00593CDC" w:rsidRPr="003A70F9" w:rsidRDefault="00593CDC" w:rsidP="008B5C4E">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7F5F303B" w14:textId="77777777" w:rsidR="00593CDC" w:rsidRPr="00A4383F" w:rsidRDefault="00593CDC" w:rsidP="008B5C4E">
            <w:pPr>
              <w:jc w:val="center"/>
              <w:rPr>
                <w:color w:val="000000"/>
              </w:rPr>
            </w:pPr>
            <w:r w:rsidRPr="00A4383F">
              <w:rPr>
                <w:color w:val="000000"/>
              </w:rPr>
              <w:t>8 523</w:t>
            </w:r>
          </w:p>
        </w:tc>
        <w:tc>
          <w:tcPr>
            <w:tcW w:w="2127" w:type="dxa"/>
            <w:tcBorders>
              <w:top w:val="nil"/>
              <w:left w:val="nil"/>
              <w:bottom w:val="single" w:sz="4" w:space="0" w:color="000000"/>
              <w:right w:val="single" w:sz="4" w:space="0" w:color="000000"/>
            </w:tcBorders>
            <w:shd w:val="clear" w:color="auto" w:fill="auto"/>
            <w:vAlign w:val="center"/>
          </w:tcPr>
          <w:p w14:paraId="01CA4491" w14:textId="77777777" w:rsidR="00593CDC" w:rsidRPr="00A4383F" w:rsidRDefault="00593CDC" w:rsidP="008B5C4E">
            <w:pPr>
              <w:jc w:val="center"/>
              <w:rPr>
                <w:color w:val="000000"/>
              </w:rPr>
            </w:pPr>
            <w:r w:rsidRPr="00A4383F">
              <w:rPr>
                <w:color w:val="000000"/>
              </w:rPr>
              <w:t>13 494</w:t>
            </w:r>
          </w:p>
        </w:tc>
      </w:tr>
      <w:tr w:rsidR="00593CDC" w:rsidRPr="003A70F9" w14:paraId="1D7844C4"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CE5ED16" w14:textId="77777777" w:rsidR="00593CDC" w:rsidRPr="003A70F9" w:rsidRDefault="00593CDC" w:rsidP="008B5C4E">
            <w:pPr>
              <w:pStyle w:val="40"/>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6BC50C41" w14:textId="77777777" w:rsidR="00593CDC" w:rsidRPr="003A70F9" w:rsidRDefault="00593CDC" w:rsidP="008B5C4E">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0173FA5A" w14:textId="77777777" w:rsidR="00593CDC" w:rsidRPr="00A4383F" w:rsidRDefault="00593CDC" w:rsidP="008B5C4E">
            <w:pPr>
              <w:jc w:val="center"/>
              <w:rPr>
                <w:color w:val="000000"/>
              </w:rPr>
            </w:pPr>
            <w:r w:rsidRPr="00A4383F">
              <w:rPr>
                <w:color w:val="000000"/>
              </w:rPr>
              <w:t>9 943</w:t>
            </w:r>
          </w:p>
        </w:tc>
        <w:tc>
          <w:tcPr>
            <w:tcW w:w="2127" w:type="dxa"/>
            <w:tcBorders>
              <w:top w:val="nil"/>
              <w:left w:val="nil"/>
              <w:bottom w:val="single" w:sz="4" w:space="0" w:color="000000"/>
              <w:right w:val="single" w:sz="4" w:space="0" w:color="000000"/>
            </w:tcBorders>
            <w:shd w:val="clear" w:color="auto" w:fill="auto"/>
            <w:vAlign w:val="center"/>
          </w:tcPr>
          <w:p w14:paraId="5957EEFD" w14:textId="77777777" w:rsidR="00593CDC" w:rsidRPr="00A4383F" w:rsidRDefault="00593CDC" w:rsidP="008B5C4E">
            <w:pPr>
              <w:jc w:val="center"/>
              <w:rPr>
                <w:color w:val="000000"/>
              </w:rPr>
            </w:pPr>
            <w:r w:rsidRPr="00A4383F">
              <w:rPr>
                <w:color w:val="000000"/>
              </w:rPr>
              <w:t>15 183</w:t>
            </w:r>
          </w:p>
        </w:tc>
      </w:tr>
      <w:tr w:rsidR="00593CDC" w:rsidRPr="003A70F9" w14:paraId="796B8E74"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9F2E4E0" w14:textId="77777777" w:rsidR="00593CDC" w:rsidRPr="003A70F9" w:rsidRDefault="00593CDC" w:rsidP="008B5C4E">
            <w:pPr>
              <w:pStyle w:val="40"/>
            </w:pPr>
            <w:r w:rsidRPr="003A70F9">
              <w:t>5.</w:t>
            </w:r>
          </w:p>
        </w:tc>
        <w:tc>
          <w:tcPr>
            <w:tcW w:w="4001" w:type="dxa"/>
            <w:tcBorders>
              <w:top w:val="nil"/>
              <w:left w:val="nil"/>
              <w:bottom w:val="single" w:sz="4" w:space="0" w:color="000000"/>
              <w:right w:val="single" w:sz="4" w:space="0" w:color="000000"/>
            </w:tcBorders>
            <w:shd w:val="clear" w:color="auto" w:fill="auto"/>
            <w:vAlign w:val="center"/>
          </w:tcPr>
          <w:p w14:paraId="66433EC3" w14:textId="77777777" w:rsidR="00593CDC" w:rsidRPr="003A70F9" w:rsidRDefault="00593CDC" w:rsidP="008B5C4E">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3CCBB36E" w14:textId="77777777" w:rsidR="00593CDC" w:rsidRPr="00A4383F" w:rsidRDefault="00593CDC" w:rsidP="008B5C4E">
            <w:pPr>
              <w:jc w:val="center"/>
              <w:rPr>
                <w:color w:val="000000"/>
              </w:rPr>
            </w:pPr>
            <w:r w:rsidRPr="00A4383F">
              <w:rPr>
                <w:color w:val="000000"/>
              </w:rPr>
              <w:t>11 325</w:t>
            </w:r>
          </w:p>
        </w:tc>
        <w:tc>
          <w:tcPr>
            <w:tcW w:w="2127" w:type="dxa"/>
            <w:tcBorders>
              <w:top w:val="nil"/>
              <w:left w:val="nil"/>
              <w:bottom w:val="single" w:sz="4" w:space="0" w:color="000000"/>
              <w:right w:val="single" w:sz="4" w:space="0" w:color="000000"/>
            </w:tcBorders>
            <w:shd w:val="clear" w:color="auto" w:fill="auto"/>
            <w:vAlign w:val="center"/>
          </w:tcPr>
          <w:p w14:paraId="6DAF4EB6" w14:textId="77777777" w:rsidR="00593CDC" w:rsidRPr="00A4383F" w:rsidRDefault="00593CDC" w:rsidP="008B5C4E">
            <w:pPr>
              <w:jc w:val="center"/>
              <w:rPr>
                <w:color w:val="000000"/>
              </w:rPr>
            </w:pPr>
            <w:r w:rsidRPr="00A4383F">
              <w:rPr>
                <w:color w:val="000000"/>
              </w:rPr>
              <w:t>14 573</w:t>
            </w:r>
          </w:p>
        </w:tc>
      </w:tr>
      <w:tr w:rsidR="00593CDC" w:rsidRPr="003A70F9" w14:paraId="1D2B8A3F"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E44FF8A" w14:textId="77777777" w:rsidR="00593CDC" w:rsidRPr="003A70F9" w:rsidRDefault="00593CDC" w:rsidP="008B5C4E">
            <w:pPr>
              <w:pStyle w:val="40"/>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280C0D4D" w14:textId="77777777" w:rsidR="00593CDC" w:rsidRPr="003A70F9" w:rsidRDefault="00593CDC" w:rsidP="008B5C4E">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71671757" w14:textId="77777777" w:rsidR="00593CDC" w:rsidRPr="00A4383F" w:rsidRDefault="00593CDC" w:rsidP="008B5C4E">
            <w:pPr>
              <w:jc w:val="center"/>
              <w:rPr>
                <w:color w:val="000000"/>
              </w:rPr>
            </w:pPr>
            <w:r w:rsidRPr="00A4383F">
              <w:rPr>
                <w:color w:val="000000"/>
              </w:rPr>
              <w:t>15 135</w:t>
            </w:r>
          </w:p>
        </w:tc>
        <w:tc>
          <w:tcPr>
            <w:tcW w:w="2127" w:type="dxa"/>
            <w:tcBorders>
              <w:top w:val="nil"/>
              <w:left w:val="nil"/>
              <w:bottom w:val="single" w:sz="4" w:space="0" w:color="000000"/>
              <w:right w:val="single" w:sz="4" w:space="0" w:color="000000"/>
            </w:tcBorders>
            <w:shd w:val="clear" w:color="auto" w:fill="auto"/>
            <w:vAlign w:val="center"/>
          </w:tcPr>
          <w:p w14:paraId="1AF752AD" w14:textId="77777777" w:rsidR="00593CDC" w:rsidRPr="00A4383F" w:rsidRDefault="00593CDC" w:rsidP="008B5C4E">
            <w:pPr>
              <w:jc w:val="center"/>
              <w:rPr>
                <w:color w:val="000000"/>
              </w:rPr>
            </w:pPr>
            <w:r w:rsidRPr="00A4383F">
              <w:rPr>
                <w:color w:val="000000"/>
              </w:rPr>
              <w:t>18 911</w:t>
            </w:r>
          </w:p>
        </w:tc>
      </w:tr>
      <w:tr w:rsidR="00593CDC" w:rsidRPr="003A70F9" w14:paraId="1237ADFE"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A634CBC" w14:textId="77777777" w:rsidR="00593CDC" w:rsidRPr="003A70F9" w:rsidRDefault="00593CDC" w:rsidP="008B5C4E">
            <w:pPr>
              <w:pStyle w:val="40"/>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3E838477" w14:textId="77777777" w:rsidR="00593CDC" w:rsidRPr="003A70F9" w:rsidRDefault="00593CDC" w:rsidP="008B5C4E">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567D9D99" w14:textId="77777777" w:rsidR="00593CDC" w:rsidRPr="00A4383F" w:rsidRDefault="00593CDC" w:rsidP="008B5C4E">
            <w:pPr>
              <w:jc w:val="center"/>
              <w:rPr>
                <w:color w:val="000000"/>
              </w:rPr>
            </w:pPr>
            <w:r w:rsidRPr="00A4383F">
              <w:rPr>
                <w:color w:val="000000"/>
              </w:rPr>
              <w:t>18 771</w:t>
            </w:r>
          </w:p>
        </w:tc>
        <w:tc>
          <w:tcPr>
            <w:tcW w:w="2127" w:type="dxa"/>
            <w:tcBorders>
              <w:top w:val="nil"/>
              <w:left w:val="nil"/>
              <w:bottom w:val="single" w:sz="4" w:space="0" w:color="000000"/>
              <w:right w:val="single" w:sz="4" w:space="0" w:color="000000"/>
            </w:tcBorders>
            <w:shd w:val="clear" w:color="auto" w:fill="auto"/>
            <w:vAlign w:val="center"/>
          </w:tcPr>
          <w:p w14:paraId="2C13E4A7" w14:textId="77777777" w:rsidR="00593CDC" w:rsidRPr="00A4383F" w:rsidRDefault="00593CDC" w:rsidP="008B5C4E">
            <w:pPr>
              <w:jc w:val="center"/>
              <w:rPr>
                <w:color w:val="000000"/>
              </w:rPr>
            </w:pPr>
            <w:r w:rsidRPr="00A4383F">
              <w:rPr>
                <w:color w:val="000000"/>
              </w:rPr>
              <w:t>23 044</w:t>
            </w:r>
          </w:p>
        </w:tc>
      </w:tr>
      <w:tr w:rsidR="00593CDC" w:rsidRPr="003A70F9" w14:paraId="17A5ABD2"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D1A9C25" w14:textId="77777777" w:rsidR="00593CDC" w:rsidRPr="003A70F9" w:rsidRDefault="00593CDC" w:rsidP="008B5C4E">
            <w:pPr>
              <w:pStyle w:val="40"/>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00E54476" w14:textId="77777777" w:rsidR="00593CDC" w:rsidRPr="003A70F9" w:rsidRDefault="00593CDC" w:rsidP="008B5C4E">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768010A5" w14:textId="77777777" w:rsidR="00593CDC" w:rsidRPr="00A4383F" w:rsidRDefault="00593CDC" w:rsidP="008B5C4E">
            <w:pPr>
              <w:jc w:val="center"/>
              <w:rPr>
                <w:color w:val="000000"/>
              </w:rPr>
            </w:pPr>
            <w:r w:rsidRPr="00A4383F">
              <w:rPr>
                <w:color w:val="000000"/>
              </w:rPr>
              <w:t>22 999</w:t>
            </w:r>
          </w:p>
        </w:tc>
        <w:tc>
          <w:tcPr>
            <w:tcW w:w="2127" w:type="dxa"/>
            <w:tcBorders>
              <w:top w:val="nil"/>
              <w:left w:val="nil"/>
              <w:bottom w:val="single" w:sz="4" w:space="0" w:color="000000"/>
              <w:right w:val="single" w:sz="4" w:space="0" w:color="000000"/>
            </w:tcBorders>
            <w:shd w:val="clear" w:color="auto" w:fill="auto"/>
            <w:vAlign w:val="center"/>
          </w:tcPr>
          <w:p w14:paraId="2A0B8979" w14:textId="77777777" w:rsidR="00593CDC" w:rsidRPr="00A4383F" w:rsidRDefault="00593CDC" w:rsidP="008B5C4E">
            <w:pPr>
              <w:jc w:val="center"/>
              <w:rPr>
                <w:color w:val="000000"/>
              </w:rPr>
            </w:pPr>
            <w:r w:rsidRPr="00A4383F">
              <w:rPr>
                <w:color w:val="000000"/>
              </w:rPr>
              <w:t>27 841</w:t>
            </w:r>
          </w:p>
        </w:tc>
      </w:tr>
      <w:tr w:rsidR="00593CDC" w:rsidRPr="003A70F9" w14:paraId="22341410"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9BD47FE" w14:textId="77777777" w:rsidR="00593CDC" w:rsidRPr="003A70F9" w:rsidRDefault="00593CDC" w:rsidP="008B5C4E">
            <w:pPr>
              <w:pStyle w:val="40"/>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7D7FB7A8" w14:textId="77777777" w:rsidR="00593CDC" w:rsidRPr="003A70F9" w:rsidRDefault="00593CDC" w:rsidP="008B5C4E">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27B5A6D0" w14:textId="77777777" w:rsidR="00593CDC" w:rsidRPr="00A4383F" w:rsidRDefault="00593CDC" w:rsidP="008B5C4E">
            <w:pPr>
              <w:jc w:val="center"/>
              <w:rPr>
                <w:color w:val="000000"/>
              </w:rPr>
            </w:pPr>
            <w:r w:rsidRPr="00A4383F">
              <w:rPr>
                <w:color w:val="000000"/>
              </w:rPr>
              <w:t>25 695</w:t>
            </w:r>
          </w:p>
        </w:tc>
        <w:tc>
          <w:tcPr>
            <w:tcW w:w="2127" w:type="dxa"/>
            <w:tcBorders>
              <w:top w:val="nil"/>
              <w:left w:val="nil"/>
              <w:bottom w:val="single" w:sz="4" w:space="0" w:color="000000"/>
              <w:right w:val="single" w:sz="4" w:space="0" w:color="000000"/>
            </w:tcBorders>
            <w:shd w:val="clear" w:color="auto" w:fill="auto"/>
            <w:vAlign w:val="center"/>
          </w:tcPr>
          <w:p w14:paraId="7ECD39EC" w14:textId="77777777" w:rsidR="00593CDC" w:rsidRPr="00A4383F" w:rsidRDefault="00593CDC" w:rsidP="008B5C4E">
            <w:pPr>
              <w:jc w:val="center"/>
              <w:rPr>
                <w:color w:val="000000"/>
              </w:rPr>
            </w:pPr>
            <w:r w:rsidRPr="00A4383F">
              <w:rPr>
                <w:color w:val="000000"/>
              </w:rPr>
              <w:t>30 906</w:t>
            </w:r>
          </w:p>
        </w:tc>
      </w:tr>
      <w:tr w:rsidR="00593CDC" w:rsidRPr="003A70F9" w14:paraId="5FD95786"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2F27112" w14:textId="77777777" w:rsidR="00593CDC" w:rsidRPr="003A70F9" w:rsidRDefault="00593CDC" w:rsidP="008B5C4E">
            <w:pPr>
              <w:pStyle w:val="40"/>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69E88F69" w14:textId="77777777" w:rsidR="00593CDC" w:rsidRPr="003A70F9" w:rsidRDefault="00593CDC" w:rsidP="008B5C4E">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19D2A11D" w14:textId="77777777" w:rsidR="00593CDC" w:rsidRPr="00A4383F" w:rsidRDefault="00593CDC" w:rsidP="008B5C4E">
            <w:pPr>
              <w:jc w:val="center"/>
              <w:rPr>
                <w:color w:val="000000"/>
              </w:rPr>
            </w:pPr>
            <w:r w:rsidRPr="00A4383F">
              <w:rPr>
                <w:color w:val="000000"/>
              </w:rPr>
              <w:t>28 820</w:t>
            </w:r>
          </w:p>
        </w:tc>
        <w:tc>
          <w:tcPr>
            <w:tcW w:w="2127" w:type="dxa"/>
            <w:tcBorders>
              <w:top w:val="nil"/>
              <w:left w:val="nil"/>
              <w:bottom w:val="single" w:sz="4" w:space="0" w:color="000000"/>
              <w:right w:val="single" w:sz="4" w:space="0" w:color="000000"/>
            </w:tcBorders>
            <w:shd w:val="clear" w:color="auto" w:fill="auto"/>
            <w:vAlign w:val="center"/>
          </w:tcPr>
          <w:p w14:paraId="407B9393" w14:textId="77777777" w:rsidR="00593CDC" w:rsidRPr="00A4383F" w:rsidRDefault="00593CDC" w:rsidP="008B5C4E">
            <w:pPr>
              <w:jc w:val="center"/>
              <w:rPr>
                <w:color w:val="000000"/>
              </w:rPr>
            </w:pPr>
            <w:r w:rsidRPr="00A4383F">
              <w:rPr>
                <w:color w:val="000000"/>
              </w:rPr>
              <w:t>34 476</w:t>
            </w:r>
          </w:p>
        </w:tc>
      </w:tr>
      <w:tr w:rsidR="00593CDC" w:rsidRPr="003A70F9" w14:paraId="3432AF51"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FFFA9D0" w14:textId="77777777" w:rsidR="00593CDC" w:rsidRPr="003A70F9" w:rsidRDefault="00593CDC" w:rsidP="008B5C4E">
            <w:pPr>
              <w:pStyle w:val="40"/>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7E226D3F" w14:textId="77777777" w:rsidR="00593CDC" w:rsidRPr="003A70F9" w:rsidRDefault="00593CDC" w:rsidP="008B5C4E">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09C5FE2E" w14:textId="77777777" w:rsidR="00593CDC" w:rsidRPr="00A4383F" w:rsidRDefault="00593CDC" w:rsidP="008B5C4E">
            <w:pPr>
              <w:jc w:val="center"/>
              <w:rPr>
                <w:color w:val="000000"/>
              </w:rPr>
            </w:pPr>
            <w:r w:rsidRPr="00A4383F">
              <w:rPr>
                <w:color w:val="000000"/>
              </w:rPr>
              <w:t>32 860</w:t>
            </w:r>
          </w:p>
        </w:tc>
        <w:tc>
          <w:tcPr>
            <w:tcW w:w="2127" w:type="dxa"/>
            <w:tcBorders>
              <w:top w:val="nil"/>
              <w:left w:val="nil"/>
              <w:bottom w:val="single" w:sz="4" w:space="0" w:color="000000"/>
              <w:right w:val="single" w:sz="4" w:space="0" w:color="000000"/>
            </w:tcBorders>
            <w:shd w:val="clear" w:color="auto" w:fill="auto"/>
            <w:vAlign w:val="center"/>
          </w:tcPr>
          <w:p w14:paraId="0BB4DA98" w14:textId="77777777" w:rsidR="00593CDC" w:rsidRPr="00A4383F" w:rsidRDefault="00593CDC" w:rsidP="008B5C4E">
            <w:pPr>
              <w:jc w:val="center"/>
              <w:rPr>
                <w:color w:val="000000"/>
              </w:rPr>
            </w:pPr>
            <w:r w:rsidRPr="00A4383F">
              <w:rPr>
                <w:color w:val="000000"/>
              </w:rPr>
              <w:t>39 068</w:t>
            </w:r>
          </w:p>
        </w:tc>
      </w:tr>
    </w:tbl>
    <w:p w14:paraId="177C95D0" w14:textId="77777777" w:rsidR="00593CDC"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3A70F9" w14:paraId="600FB384" w14:textId="77777777" w:rsidTr="008B5C4E">
        <w:trPr>
          <w:trHeight w:val="372"/>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18C08CF" w14:textId="77777777" w:rsidR="00593CDC" w:rsidRPr="003A70F9" w:rsidRDefault="00593CDC" w:rsidP="008B5C4E">
            <w:pPr>
              <w:pStyle w:val="40"/>
              <w:jc w:val="center"/>
            </w:pPr>
            <w:r w:rsidRPr="003A70F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43AA22D" w14:textId="77777777" w:rsidR="00593CDC" w:rsidRPr="003A70F9" w:rsidRDefault="00593CDC" w:rsidP="008B5C4E">
            <w:pPr>
              <w:pStyle w:val="40"/>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286C5BEF" w14:textId="77777777" w:rsidR="00593CDC" w:rsidRPr="003A70F9" w:rsidRDefault="00593CDC" w:rsidP="008B5C4E">
            <w:pPr>
              <w:pStyle w:val="40"/>
              <w:ind w:right="-3260"/>
            </w:pPr>
            <w:r w:rsidRPr="003A70F9">
              <w:t>40 футов</w:t>
            </w:r>
          </w:p>
        </w:tc>
      </w:tr>
      <w:tr w:rsidR="00593CDC" w:rsidRPr="003A70F9" w14:paraId="3B994C3B" w14:textId="77777777" w:rsidTr="008B5C4E">
        <w:trPr>
          <w:trHeight w:val="338"/>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66CB09" w14:textId="77777777" w:rsidR="00593CDC" w:rsidRPr="003A70F9"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387EA50" w14:textId="77777777" w:rsidR="00593CDC" w:rsidRPr="003A70F9" w:rsidRDefault="00593CDC" w:rsidP="008B5C4E">
            <w:pPr>
              <w:pStyle w:val="40"/>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7034FB4A" w14:textId="77777777" w:rsidR="00593CDC" w:rsidRPr="003A70F9" w:rsidRDefault="00593CDC" w:rsidP="008B5C4E">
            <w:pPr>
              <w:pStyle w:val="40"/>
              <w:jc w:val="center"/>
            </w:pPr>
            <w:r w:rsidRPr="003A70F9">
              <w:t>4 часа</w:t>
            </w:r>
          </w:p>
        </w:tc>
      </w:tr>
    </w:tbl>
    <w:p w14:paraId="030E4123" w14:textId="77777777" w:rsidR="00593CDC" w:rsidRDefault="00593CDC" w:rsidP="00593CDC">
      <w:pPr>
        <w:pStyle w:val="40"/>
        <w:ind w:firstLine="720"/>
      </w:pPr>
    </w:p>
    <w:p w14:paraId="54E59D0D" w14:textId="77777777" w:rsidR="00593CDC" w:rsidRDefault="00593CDC" w:rsidP="00593CDC">
      <w:pPr>
        <w:pStyle w:val="40"/>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14:paraId="07C6E48E" w14:textId="77777777" w:rsidR="00593CDC" w:rsidRDefault="00593CDC" w:rsidP="00593CDC">
      <w:pPr>
        <w:pStyle w:val="40"/>
        <w:ind w:firstLine="720"/>
      </w:pPr>
    </w:p>
    <w:p w14:paraId="743AC41F" w14:textId="77777777" w:rsidR="00092810" w:rsidRDefault="00092810" w:rsidP="00593CDC">
      <w:pPr>
        <w:pStyle w:val="40"/>
        <w:ind w:firstLine="720"/>
      </w:pPr>
    </w:p>
    <w:p w14:paraId="0D82BD5F" w14:textId="77777777" w:rsidR="00593CDC" w:rsidRPr="003A70F9"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3A70F9" w14:paraId="4FEBF709" w14:textId="77777777" w:rsidTr="008B5C4E">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BA78C66" w14:textId="77777777" w:rsidR="00593CDC" w:rsidRPr="003A70F9" w:rsidRDefault="00593CDC" w:rsidP="008B5C4E">
            <w:pPr>
              <w:pStyle w:val="40"/>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15C20950" w14:textId="77777777" w:rsidR="00593CDC" w:rsidRPr="003A70F9" w:rsidRDefault="00593CDC"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3A70F9" w14:paraId="3A931DBE"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70FE38" w14:textId="77777777" w:rsidR="00593CDC" w:rsidRPr="003A70F9"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BD57E0A" w14:textId="77777777" w:rsidR="00593CDC" w:rsidRPr="003A70F9" w:rsidRDefault="00593CDC" w:rsidP="008B5C4E">
            <w:pPr>
              <w:pStyle w:val="40"/>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58511B5A" w14:textId="77777777" w:rsidR="00593CDC" w:rsidRPr="003A70F9" w:rsidRDefault="00593CDC" w:rsidP="008B5C4E">
            <w:pPr>
              <w:pStyle w:val="40"/>
              <w:jc w:val="center"/>
            </w:pPr>
            <w:r w:rsidRPr="003A70F9">
              <w:t xml:space="preserve">40 фут </w:t>
            </w:r>
          </w:p>
        </w:tc>
      </w:tr>
      <w:tr w:rsidR="00593CDC" w:rsidRPr="003A70F9" w14:paraId="42D8942C"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8D7E4" w14:textId="77777777" w:rsidR="00593CDC" w:rsidRPr="003A70F9" w:rsidRDefault="00593CDC" w:rsidP="008B5C4E">
            <w:pPr>
              <w:pStyle w:val="40"/>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7AF25CF" w14:textId="77777777" w:rsidR="00593CDC" w:rsidRPr="00A4383F" w:rsidRDefault="00593CDC" w:rsidP="008B5C4E">
            <w:pPr>
              <w:jc w:val="center"/>
              <w:rPr>
                <w:color w:val="000000"/>
              </w:rPr>
            </w:pPr>
            <w:r w:rsidRPr="00A4383F">
              <w:rPr>
                <w:color w:val="000000"/>
              </w:rPr>
              <w:t>1 298</w:t>
            </w:r>
          </w:p>
        </w:tc>
        <w:tc>
          <w:tcPr>
            <w:tcW w:w="2127" w:type="dxa"/>
            <w:tcBorders>
              <w:top w:val="single" w:sz="4" w:space="0" w:color="000000"/>
              <w:left w:val="single" w:sz="4" w:space="0" w:color="000000"/>
              <w:bottom w:val="single" w:sz="4" w:space="0" w:color="000000"/>
              <w:right w:val="single" w:sz="4" w:space="0" w:color="000000"/>
            </w:tcBorders>
            <w:vAlign w:val="center"/>
          </w:tcPr>
          <w:p w14:paraId="754A6A2F" w14:textId="77777777" w:rsidR="00593CDC" w:rsidRPr="00A4383F" w:rsidRDefault="00593CDC" w:rsidP="008B5C4E">
            <w:pPr>
              <w:jc w:val="center"/>
              <w:rPr>
                <w:color w:val="000000"/>
              </w:rPr>
            </w:pPr>
            <w:r w:rsidRPr="00A4383F">
              <w:rPr>
                <w:color w:val="000000"/>
              </w:rPr>
              <w:t>1 538</w:t>
            </w:r>
          </w:p>
        </w:tc>
      </w:tr>
    </w:tbl>
    <w:p w14:paraId="09B922A5" w14:textId="77777777" w:rsidR="00593CDC" w:rsidRPr="003A70F9" w:rsidRDefault="00593CDC" w:rsidP="00593CDC">
      <w:pPr>
        <w:pStyle w:val="40"/>
      </w:pPr>
    </w:p>
    <w:p w14:paraId="1E72D26F" w14:textId="77777777" w:rsidR="00593CDC" w:rsidRPr="003A70F9" w:rsidRDefault="00593CDC" w:rsidP="00593CDC">
      <w:pPr>
        <w:pStyle w:val="40"/>
      </w:pPr>
    </w:p>
    <w:tbl>
      <w:tblPr>
        <w:tblW w:w="9356" w:type="dxa"/>
        <w:tblInd w:w="250" w:type="dxa"/>
        <w:tblLayout w:type="fixed"/>
        <w:tblLook w:val="0400" w:firstRow="0" w:lastRow="0" w:firstColumn="0" w:lastColumn="0" w:noHBand="0" w:noVBand="1"/>
      </w:tblPr>
      <w:tblGrid>
        <w:gridCol w:w="4961"/>
        <w:gridCol w:w="2268"/>
        <w:gridCol w:w="2127"/>
      </w:tblGrid>
      <w:tr w:rsidR="00593CDC" w:rsidRPr="003A70F9" w14:paraId="6039C67F" w14:textId="77777777" w:rsidTr="008B5C4E">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FFB288" w14:textId="77777777" w:rsidR="00593CDC" w:rsidRPr="003A70F9" w:rsidRDefault="00593CDC" w:rsidP="008B5C4E">
            <w:pPr>
              <w:pStyle w:val="40"/>
              <w:jc w:val="center"/>
            </w:pPr>
            <w:r w:rsidRPr="003A70F9">
              <w:t>Загрузка/выгрузка груза в/из контейнера по дополнительному адресу</w:t>
            </w:r>
            <w:r w:rsidRPr="003A70F9">
              <w:rPr>
                <w:b/>
              </w:rPr>
              <w:t xml:space="preserve"> </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2D70ECD1" w14:textId="77777777" w:rsidR="00593CDC" w:rsidRPr="009825A7" w:rsidRDefault="00593CDC"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r w:rsidRPr="009825A7">
              <w:t>)</w:t>
            </w:r>
          </w:p>
        </w:tc>
      </w:tr>
      <w:tr w:rsidR="00593CDC" w:rsidRPr="003A70F9" w14:paraId="3764D9E1" w14:textId="77777777" w:rsidTr="008B5C4E">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2380D54C" w14:textId="77777777" w:rsidR="00593CDC" w:rsidRPr="003A70F9"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20839250" w14:textId="77777777" w:rsidR="00593CDC" w:rsidRPr="003A70F9" w:rsidRDefault="00593CDC"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7290C866" w14:textId="77777777" w:rsidR="00593CDC" w:rsidRPr="003A70F9" w:rsidRDefault="00593CDC" w:rsidP="008B5C4E">
            <w:pPr>
              <w:pStyle w:val="40"/>
              <w:jc w:val="center"/>
            </w:pPr>
            <w:r w:rsidRPr="003A70F9">
              <w:t>40 фут</w:t>
            </w:r>
          </w:p>
        </w:tc>
      </w:tr>
      <w:tr w:rsidR="00593CDC" w:rsidRPr="003A70F9" w14:paraId="5F54A8A8"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33076B13" w14:textId="77777777" w:rsidR="00593CDC" w:rsidRPr="003A70F9" w:rsidRDefault="00593CDC" w:rsidP="008B5C4E">
            <w:pPr>
              <w:pStyle w:val="40"/>
              <w:jc w:val="center"/>
            </w:pPr>
            <w:r w:rsidRPr="003A70F9">
              <w:t xml:space="preserve">г. Казань, ул. Поперечно-Отарская </w:t>
            </w:r>
          </w:p>
        </w:tc>
        <w:tc>
          <w:tcPr>
            <w:tcW w:w="2268" w:type="dxa"/>
            <w:tcBorders>
              <w:top w:val="nil"/>
              <w:left w:val="nil"/>
              <w:bottom w:val="single" w:sz="4" w:space="0" w:color="000000"/>
              <w:right w:val="single" w:sz="4" w:space="0" w:color="000000"/>
            </w:tcBorders>
            <w:shd w:val="clear" w:color="auto" w:fill="auto"/>
            <w:vAlign w:val="center"/>
          </w:tcPr>
          <w:p w14:paraId="3EA385AE" w14:textId="77777777" w:rsidR="00593CDC" w:rsidRPr="00A4383F" w:rsidRDefault="00593CDC" w:rsidP="008B5C4E">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224C2C85" w14:textId="77777777" w:rsidR="00593CDC" w:rsidRPr="00A4383F" w:rsidRDefault="00593CDC" w:rsidP="008B5C4E">
            <w:pPr>
              <w:jc w:val="center"/>
              <w:rPr>
                <w:color w:val="000000"/>
              </w:rPr>
            </w:pPr>
            <w:r w:rsidRPr="00A4383F">
              <w:rPr>
                <w:color w:val="000000"/>
              </w:rPr>
              <w:t>4 615</w:t>
            </w:r>
          </w:p>
        </w:tc>
      </w:tr>
      <w:tr w:rsidR="00593CDC" w:rsidRPr="003A70F9" w14:paraId="67DFCAEE"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4DD713AA" w14:textId="77777777" w:rsidR="00593CDC" w:rsidRPr="003A70F9" w:rsidRDefault="00593CDC" w:rsidP="008B5C4E">
            <w:pPr>
              <w:pStyle w:val="40"/>
              <w:jc w:val="center"/>
            </w:pPr>
            <w:r w:rsidRPr="003A70F9">
              <w:t>г.Казань,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4F1A4A68" w14:textId="77777777" w:rsidR="00593CDC" w:rsidRPr="00A4383F" w:rsidRDefault="00593CDC" w:rsidP="008B5C4E">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3EA555F7" w14:textId="77777777" w:rsidR="00593CDC" w:rsidRPr="00A4383F" w:rsidRDefault="00593CDC" w:rsidP="008B5C4E">
            <w:pPr>
              <w:jc w:val="center"/>
              <w:rPr>
                <w:color w:val="000000"/>
              </w:rPr>
            </w:pPr>
            <w:r w:rsidRPr="00A4383F">
              <w:rPr>
                <w:color w:val="000000"/>
              </w:rPr>
              <w:t>4 615</w:t>
            </w:r>
          </w:p>
        </w:tc>
      </w:tr>
      <w:tr w:rsidR="00593CDC" w:rsidRPr="003A70F9" w14:paraId="049671C8"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0F790360" w14:textId="77777777" w:rsidR="00593CDC" w:rsidRPr="003A70F9" w:rsidRDefault="00593CDC" w:rsidP="008B5C4E">
            <w:pPr>
              <w:pStyle w:val="40"/>
              <w:jc w:val="center"/>
            </w:pPr>
            <w:r w:rsidRPr="003A70F9">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30833778" w14:textId="77777777" w:rsidR="00593CDC" w:rsidRPr="00A4383F" w:rsidRDefault="00593CDC" w:rsidP="008B5C4E">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34F3B5E9" w14:textId="77777777" w:rsidR="00593CDC" w:rsidRPr="00A4383F" w:rsidRDefault="00593CDC" w:rsidP="008B5C4E">
            <w:pPr>
              <w:jc w:val="center"/>
              <w:rPr>
                <w:color w:val="000000"/>
              </w:rPr>
            </w:pPr>
            <w:r w:rsidRPr="00A4383F">
              <w:rPr>
                <w:color w:val="000000"/>
              </w:rPr>
              <w:t>4 615</w:t>
            </w:r>
          </w:p>
        </w:tc>
      </w:tr>
      <w:tr w:rsidR="00593CDC" w:rsidRPr="003A70F9" w14:paraId="2D2EEAE3"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1A97B9BC" w14:textId="77777777" w:rsidR="00593CDC" w:rsidRPr="003A70F9" w:rsidRDefault="00593CDC" w:rsidP="008B5C4E">
            <w:pPr>
              <w:pStyle w:val="40"/>
              <w:jc w:val="center"/>
            </w:pPr>
            <w:r w:rsidRPr="003A70F9">
              <w:t>г. Казань, п. Кадышево</w:t>
            </w:r>
          </w:p>
        </w:tc>
        <w:tc>
          <w:tcPr>
            <w:tcW w:w="2268" w:type="dxa"/>
            <w:tcBorders>
              <w:top w:val="nil"/>
              <w:left w:val="nil"/>
              <w:bottom w:val="single" w:sz="4" w:space="0" w:color="000000"/>
              <w:right w:val="single" w:sz="4" w:space="0" w:color="000000"/>
            </w:tcBorders>
            <w:shd w:val="clear" w:color="auto" w:fill="auto"/>
            <w:vAlign w:val="center"/>
          </w:tcPr>
          <w:p w14:paraId="49BD1DFD" w14:textId="77777777" w:rsidR="00593CDC" w:rsidRPr="00A4383F" w:rsidRDefault="00593CDC" w:rsidP="008B5C4E">
            <w:pPr>
              <w:jc w:val="center"/>
              <w:rPr>
                <w:color w:val="000000"/>
              </w:rPr>
            </w:pPr>
            <w:r w:rsidRPr="00A4383F">
              <w:rPr>
                <w:color w:val="000000"/>
              </w:rPr>
              <w:t>5 193</w:t>
            </w:r>
          </w:p>
        </w:tc>
        <w:tc>
          <w:tcPr>
            <w:tcW w:w="2127" w:type="dxa"/>
            <w:tcBorders>
              <w:top w:val="nil"/>
              <w:left w:val="nil"/>
              <w:bottom w:val="single" w:sz="4" w:space="0" w:color="000000"/>
              <w:right w:val="single" w:sz="4" w:space="0" w:color="000000"/>
            </w:tcBorders>
            <w:shd w:val="clear" w:color="auto" w:fill="auto"/>
            <w:vAlign w:val="center"/>
          </w:tcPr>
          <w:p w14:paraId="773451B1" w14:textId="77777777" w:rsidR="00593CDC" w:rsidRPr="00A4383F" w:rsidRDefault="00593CDC" w:rsidP="008B5C4E">
            <w:pPr>
              <w:jc w:val="center"/>
              <w:rPr>
                <w:color w:val="000000"/>
              </w:rPr>
            </w:pPr>
            <w:r w:rsidRPr="00A4383F">
              <w:rPr>
                <w:color w:val="000000"/>
              </w:rPr>
              <w:t>6 153</w:t>
            </w:r>
          </w:p>
        </w:tc>
      </w:tr>
    </w:tbl>
    <w:p w14:paraId="7BF5DC67" w14:textId="77777777" w:rsidR="00593CDC" w:rsidRPr="00707DC1" w:rsidRDefault="00593CDC" w:rsidP="00593CDC">
      <w:pPr>
        <w:pStyle w:val="40"/>
        <w:ind w:left="397" w:firstLine="312"/>
        <w:jc w:val="center"/>
        <w:rPr>
          <w:b/>
          <w:u w:val="single"/>
        </w:rPr>
      </w:pPr>
    </w:p>
    <w:p w14:paraId="221568BC" w14:textId="77777777" w:rsidR="00593CDC" w:rsidRDefault="00593CDC" w:rsidP="00593CDC">
      <w:pPr>
        <w:pStyle w:val="40"/>
        <w:ind w:left="397" w:firstLine="312"/>
        <w:jc w:val="center"/>
        <w:rPr>
          <w:b/>
          <w:u w:val="single"/>
        </w:rPr>
      </w:pPr>
      <w:r w:rsidRPr="003A70F9">
        <w:rPr>
          <w:b/>
          <w:u w:val="single"/>
        </w:rPr>
        <w:t xml:space="preserve">Перевозка контейнеров с неопасными грузами в г.  Киров </w:t>
      </w:r>
    </w:p>
    <w:p w14:paraId="2A5FBDF4" w14:textId="77777777" w:rsidR="00593CDC" w:rsidRDefault="00593CDC" w:rsidP="00593CDC">
      <w:pPr>
        <w:pStyle w:val="40"/>
        <w:ind w:left="397" w:firstLine="312"/>
        <w:jc w:val="center"/>
        <w:rPr>
          <w:b/>
          <w:u w:val="single"/>
        </w:rPr>
      </w:pPr>
      <w:r w:rsidRPr="003A70F9">
        <w:rPr>
          <w:b/>
          <w:u w:val="single"/>
        </w:rPr>
        <w:t xml:space="preserve">и </w:t>
      </w:r>
      <w:proofErr w:type="gramStart"/>
      <w:r w:rsidRPr="003A70F9">
        <w:rPr>
          <w:b/>
          <w:u w:val="single"/>
        </w:rPr>
        <w:t>в  прилегающих</w:t>
      </w:r>
      <w:proofErr w:type="gramEnd"/>
      <w:r w:rsidRPr="003A70F9">
        <w:rPr>
          <w:b/>
          <w:u w:val="single"/>
        </w:rPr>
        <w:t xml:space="preserve"> районах</w:t>
      </w:r>
    </w:p>
    <w:p w14:paraId="36070252" w14:textId="77777777" w:rsidR="00593CDC" w:rsidRPr="003A70F9" w:rsidRDefault="00593CDC" w:rsidP="00593CDC">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3A70F9" w14:paraId="5BF10B9D" w14:textId="77777777" w:rsidTr="008B5C4E">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F0E4F9" w14:textId="77777777" w:rsidR="00593CDC" w:rsidRPr="003A70F9" w:rsidRDefault="00593CDC" w:rsidP="008B5C4E">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8CEE7C" w14:textId="77777777" w:rsidR="00593CDC" w:rsidRPr="003A70F9" w:rsidRDefault="00593CDC"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4AA5F692" w14:textId="77777777" w:rsidR="00593CDC" w:rsidRPr="003A70F9" w:rsidRDefault="00593CDC"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3A70F9" w14:paraId="050EF6DF"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4957784D" w14:textId="77777777" w:rsidR="00593CDC" w:rsidRPr="003A70F9" w:rsidRDefault="00593CDC"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AEFBE3" w14:textId="77777777" w:rsidR="00593CDC" w:rsidRPr="003A70F9"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43020C1B" w14:textId="77777777" w:rsidR="00593CDC" w:rsidRPr="003A70F9" w:rsidRDefault="00593CDC"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40973D14" w14:textId="77777777" w:rsidR="00593CDC" w:rsidRPr="003A70F9" w:rsidRDefault="00593CDC" w:rsidP="008B5C4E">
            <w:pPr>
              <w:pStyle w:val="40"/>
              <w:jc w:val="center"/>
            </w:pPr>
            <w:r w:rsidRPr="003A70F9">
              <w:t>40 фут</w:t>
            </w:r>
          </w:p>
        </w:tc>
      </w:tr>
      <w:tr w:rsidR="00593CDC" w:rsidRPr="003A70F9" w14:paraId="6F3B880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A216AE2" w14:textId="77777777" w:rsidR="00593CDC" w:rsidRPr="003A70F9" w:rsidRDefault="00593CDC" w:rsidP="008B5C4E">
            <w:pPr>
              <w:pStyle w:val="40"/>
              <w:jc w:val="center"/>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5F0E1779" w14:textId="77777777" w:rsidR="00593CDC" w:rsidRPr="003A70F9" w:rsidRDefault="00593CDC" w:rsidP="008B5C4E">
            <w:pPr>
              <w:pStyle w:val="40"/>
            </w:pPr>
            <w:r w:rsidRPr="003A70F9">
              <w:t>Зона № 1</w:t>
            </w:r>
            <w:proofErr w:type="gramStart"/>
            <w:r w:rsidRPr="003A70F9">
              <w:t xml:space="preserve">   (</w:t>
            </w:r>
            <w:proofErr w:type="gramEnd"/>
            <w:r w:rsidRPr="003A70F9">
              <w:t>до 5 км)</w:t>
            </w:r>
          </w:p>
        </w:tc>
        <w:tc>
          <w:tcPr>
            <w:tcW w:w="2268" w:type="dxa"/>
            <w:tcBorders>
              <w:top w:val="nil"/>
              <w:left w:val="nil"/>
              <w:bottom w:val="single" w:sz="4" w:space="0" w:color="000000"/>
              <w:right w:val="single" w:sz="4" w:space="0" w:color="000000"/>
            </w:tcBorders>
            <w:shd w:val="clear" w:color="auto" w:fill="auto"/>
            <w:vAlign w:val="center"/>
          </w:tcPr>
          <w:p w14:paraId="3AA75FB7" w14:textId="77777777" w:rsidR="00593CDC" w:rsidRDefault="00593CDC" w:rsidP="008B5C4E">
            <w:pPr>
              <w:jc w:val="center"/>
              <w:rPr>
                <w:color w:val="000000"/>
              </w:rPr>
            </w:pPr>
            <w:r>
              <w:rPr>
                <w:color w:val="000000"/>
              </w:rPr>
              <w:t>3 687</w:t>
            </w:r>
          </w:p>
        </w:tc>
        <w:tc>
          <w:tcPr>
            <w:tcW w:w="2127" w:type="dxa"/>
            <w:tcBorders>
              <w:top w:val="nil"/>
              <w:left w:val="nil"/>
              <w:bottom w:val="single" w:sz="4" w:space="0" w:color="000000"/>
              <w:right w:val="single" w:sz="4" w:space="0" w:color="000000"/>
            </w:tcBorders>
            <w:shd w:val="clear" w:color="auto" w:fill="auto"/>
            <w:vAlign w:val="center"/>
          </w:tcPr>
          <w:p w14:paraId="420FB264" w14:textId="77777777" w:rsidR="00593CDC" w:rsidRDefault="00593CDC" w:rsidP="008B5C4E">
            <w:pPr>
              <w:jc w:val="center"/>
              <w:rPr>
                <w:color w:val="000000"/>
              </w:rPr>
            </w:pPr>
            <w:r>
              <w:rPr>
                <w:color w:val="000000"/>
              </w:rPr>
              <w:t>4 953</w:t>
            </w:r>
          </w:p>
        </w:tc>
      </w:tr>
      <w:tr w:rsidR="00593CDC" w:rsidRPr="003A70F9" w14:paraId="4708F23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9DE95B6" w14:textId="77777777" w:rsidR="00593CDC" w:rsidRPr="003A70F9" w:rsidRDefault="00593CDC" w:rsidP="008B5C4E">
            <w:pPr>
              <w:pStyle w:val="40"/>
              <w:jc w:val="center"/>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4B225C3B" w14:textId="77777777" w:rsidR="00593CDC" w:rsidRPr="003A70F9" w:rsidRDefault="00593CDC" w:rsidP="008B5C4E">
            <w:pPr>
              <w:pStyle w:val="40"/>
            </w:pPr>
            <w:r w:rsidRPr="003A70F9">
              <w:t>Зона № 2</w:t>
            </w:r>
            <w:proofErr w:type="gramStart"/>
            <w:r w:rsidRPr="003A70F9">
              <w:t xml:space="preserve">   (</w:t>
            </w:r>
            <w:proofErr w:type="gramEnd"/>
            <w:r w:rsidRPr="003A70F9">
              <w:t>от 6 до 10 км)</w:t>
            </w:r>
          </w:p>
        </w:tc>
        <w:tc>
          <w:tcPr>
            <w:tcW w:w="2268" w:type="dxa"/>
            <w:tcBorders>
              <w:top w:val="nil"/>
              <w:left w:val="nil"/>
              <w:bottom w:val="single" w:sz="4" w:space="0" w:color="000000"/>
              <w:right w:val="single" w:sz="4" w:space="0" w:color="000000"/>
            </w:tcBorders>
            <w:shd w:val="clear" w:color="auto" w:fill="auto"/>
            <w:vAlign w:val="center"/>
          </w:tcPr>
          <w:p w14:paraId="0039199B" w14:textId="77777777" w:rsidR="00593CDC" w:rsidRDefault="00593CDC" w:rsidP="008B5C4E">
            <w:pPr>
              <w:jc w:val="center"/>
              <w:rPr>
                <w:color w:val="000000"/>
              </w:rPr>
            </w:pPr>
            <w:r>
              <w:rPr>
                <w:color w:val="000000"/>
              </w:rPr>
              <w:t>3 971</w:t>
            </w:r>
          </w:p>
        </w:tc>
        <w:tc>
          <w:tcPr>
            <w:tcW w:w="2127" w:type="dxa"/>
            <w:tcBorders>
              <w:top w:val="nil"/>
              <w:left w:val="nil"/>
              <w:bottom w:val="single" w:sz="4" w:space="0" w:color="000000"/>
              <w:right w:val="single" w:sz="4" w:space="0" w:color="000000"/>
            </w:tcBorders>
            <w:shd w:val="clear" w:color="auto" w:fill="auto"/>
            <w:vAlign w:val="center"/>
          </w:tcPr>
          <w:p w14:paraId="2997FE71" w14:textId="77777777" w:rsidR="00593CDC" w:rsidRDefault="00593CDC" w:rsidP="008B5C4E">
            <w:pPr>
              <w:jc w:val="center"/>
              <w:rPr>
                <w:color w:val="000000"/>
              </w:rPr>
            </w:pPr>
            <w:r>
              <w:rPr>
                <w:color w:val="000000"/>
              </w:rPr>
              <w:t>5 266</w:t>
            </w:r>
          </w:p>
        </w:tc>
      </w:tr>
      <w:tr w:rsidR="00593CDC" w:rsidRPr="003A70F9" w14:paraId="72499BC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D40326B" w14:textId="77777777" w:rsidR="00593CDC" w:rsidRPr="003A70F9" w:rsidRDefault="00593CDC" w:rsidP="008B5C4E">
            <w:pPr>
              <w:pStyle w:val="40"/>
              <w:jc w:val="center"/>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62DB0CEF" w14:textId="77777777" w:rsidR="00593CDC" w:rsidRPr="003A70F9" w:rsidRDefault="00593CDC" w:rsidP="008B5C4E">
            <w:pPr>
              <w:pStyle w:val="40"/>
            </w:pPr>
            <w:r w:rsidRPr="003A70F9">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088C1368" w14:textId="77777777" w:rsidR="00593CDC" w:rsidRDefault="00593CDC" w:rsidP="008B5C4E">
            <w:pPr>
              <w:jc w:val="center"/>
              <w:rPr>
                <w:color w:val="000000"/>
              </w:rPr>
            </w:pPr>
            <w:r>
              <w:rPr>
                <w:color w:val="000000"/>
              </w:rPr>
              <w:t>4 384</w:t>
            </w:r>
          </w:p>
        </w:tc>
        <w:tc>
          <w:tcPr>
            <w:tcW w:w="2127" w:type="dxa"/>
            <w:tcBorders>
              <w:top w:val="nil"/>
              <w:left w:val="nil"/>
              <w:bottom w:val="single" w:sz="4" w:space="0" w:color="000000"/>
              <w:right w:val="single" w:sz="4" w:space="0" w:color="000000"/>
            </w:tcBorders>
            <w:shd w:val="clear" w:color="auto" w:fill="auto"/>
            <w:vAlign w:val="center"/>
          </w:tcPr>
          <w:p w14:paraId="00D12373" w14:textId="77777777" w:rsidR="00593CDC" w:rsidRDefault="00593CDC" w:rsidP="008B5C4E">
            <w:pPr>
              <w:jc w:val="center"/>
              <w:rPr>
                <w:color w:val="000000"/>
              </w:rPr>
            </w:pPr>
            <w:r>
              <w:rPr>
                <w:color w:val="000000"/>
              </w:rPr>
              <w:t>5 636</w:t>
            </w:r>
          </w:p>
        </w:tc>
      </w:tr>
      <w:tr w:rsidR="00593CDC" w:rsidRPr="003A70F9" w14:paraId="26D2033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CE96F65" w14:textId="77777777" w:rsidR="00593CDC" w:rsidRPr="003A70F9" w:rsidRDefault="00593CDC" w:rsidP="008B5C4E">
            <w:pPr>
              <w:pStyle w:val="40"/>
              <w:jc w:val="center"/>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726335C1" w14:textId="77777777" w:rsidR="00593CDC" w:rsidRPr="003A70F9" w:rsidRDefault="00593CDC" w:rsidP="008B5C4E">
            <w:pPr>
              <w:pStyle w:val="40"/>
            </w:pPr>
            <w:r w:rsidRPr="003A70F9">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63121290" w14:textId="77777777" w:rsidR="00593CDC" w:rsidRDefault="00593CDC" w:rsidP="008B5C4E">
            <w:pPr>
              <w:jc w:val="center"/>
              <w:rPr>
                <w:color w:val="000000"/>
              </w:rPr>
            </w:pPr>
            <w:r>
              <w:rPr>
                <w:color w:val="000000"/>
              </w:rPr>
              <w:t>4 625</w:t>
            </w:r>
          </w:p>
        </w:tc>
        <w:tc>
          <w:tcPr>
            <w:tcW w:w="2127" w:type="dxa"/>
            <w:tcBorders>
              <w:top w:val="nil"/>
              <w:left w:val="nil"/>
              <w:bottom w:val="single" w:sz="4" w:space="0" w:color="000000"/>
              <w:right w:val="single" w:sz="4" w:space="0" w:color="000000"/>
            </w:tcBorders>
            <w:shd w:val="clear" w:color="auto" w:fill="auto"/>
            <w:vAlign w:val="center"/>
          </w:tcPr>
          <w:p w14:paraId="475F1C6B" w14:textId="77777777" w:rsidR="00593CDC" w:rsidRDefault="00593CDC" w:rsidP="008B5C4E">
            <w:pPr>
              <w:jc w:val="center"/>
              <w:rPr>
                <w:color w:val="000000"/>
              </w:rPr>
            </w:pPr>
            <w:r>
              <w:rPr>
                <w:color w:val="000000"/>
              </w:rPr>
              <w:t>5 948</w:t>
            </w:r>
          </w:p>
        </w:tc>
      </w:tr>
      <w:tr w:rsidR="00593CDC" w:rsidRPr="003A70F9" w14:paraId="01373ED1" w14:textId="77777777" w:rsidTr="008B5C4E">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36193" w14:textId="77777777" w:rsidR="00593CDC" w:rsidRPr="003A70F9" w:rsidRDefault="00593CDC" w:rsidP="008B5C4E">
            <w:pPr>
              <w:pStyle w:val="40"/>
              <w:jc w:val="center"/>
            </w:pPr>
            <w:r w:rsidRPr="003A70F9">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05532E81" w14:textId="77777777" w:rsidR="00593CDC" w:rsidRPr="003A70F9" w:rsidRDefault="00593CDC" w:rsidP="008B5C4E">
            <w:pPr>
              <w:pStyle w:val="40"/>
            </w:pPr>
            <w:r w:rsidRPr="003A70F9">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632BC621" w14:textId="77777777" w:rsidR="00593CDC" w:rsidRDefault="00593CDC" w:rsidP="008B5C4E">
            <w:pPr>
              <w:jc w:val="center"/>
              <w:rPr>
                <w:color w:val="000000"/>
              </w:rPr>
            </w:pPr>
            <w:r>
              <w:rPr>
                <w:color w:val="000000"/>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215CD3D4" w14:textId="77777777" w:rsidR="00593CDC" w:rsidRDefault="00593CDC" w:rsidP="008B5C4E">
            <w:pPr>
              <w:jc w:val="center"/>
              <w:rPr>
                <w:color w:val="000000"/>
              </w:rPr>
            </w:pPr>
            <w:r>
              <w:rPr>
                <w:color w:val="000000"/>
              </w:rPr>
              <w:t>6 687</w:t>
            </w:r>
          </w:p>
        </w:tc>
      </w:tr>
      <w:tr w:rsidR="00593CDC" w:rsidRPr="003A70F9" w14:paraId="7D373B3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F718063" w14:textId="77777777" w:rsidR="00593CDC" w:rsidRPr="003A70F9" w:rsidRDefault="00593CDC" w:rsidP="008B5C4E">
            <w:pPr>
              <w:pStyle w:val="40"/>
              <w:jc w:val="center"/>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0057331B" w14:textId="77777777" w:rsidR="00593CDC" w:rsidRPr="003A70F9" w:rsidRDefault="00593CDC" w:rsidP="008B5C4E">
            <w:pPr>
              <w:pStyle w:val="40"/>
            </w:pPr>
            <w:r w:rsidRPr="003A70F9">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2C504948" w14:textId="77777777" w:rsidR="00593CDC" w:rsidRDefault="00593CDC" w:rsidP="008B5C4E">
            <w:pPr>
              <w:jc w:val="center"/>
              <w:rPr>
                <w:color w:val="000000"/>
              </w:rPr>
            </w:pPr>
            <w:r>
              <w:rPr>
                <w:color w:val="000000"/>
              </w:rPr>
              <w:t>6 573</w:t>
            </w:r>
          </w:p>
        </w:tc>
        <w:tc>
          <w:tcPr>
            <w:tcW w:w="2127" w:type="dxa"/>
            <w:tcBorders>
              <w:top w:val="nil"/>
              <w:left w:val="nil"/>
              <w:bottom w:val="single" w:sz="4" w:space="0" w:color="000000"/>
              <w:right w:val="single" w:sz="4" w:space="0" w:color="000000"/>
            </w:tcBorders>
            <w:shd w:val="clear" w:color="auto" w:fill="auto"/>
            <w:vAlign w:val="center"/>
          </w:tcPr>
          <w:p w14:paraId="1F182B06" w14:textId="77777777" w:rsidR="00593CDC" w:rsidRDefault="00593CDC" w:rsidP="008B5C4E">
            <w:pPr>
              <w:jc w:val="center"/>
              <w:rPr>
                <w:color w:val="000000"/>
              </w:rPr>
            </w:pPr>
            <w:r>
              <w:rPr>
                <w:color w:val="000000"/>
              </w:rPr>
              <w:t>7 413</w:t>
            </w:r>
          </w:p>
        </w:tc>
      </w:tr>
      <w:tr w:rsidR="00593CDC" w:rsidRPr="003A70F9" w14:paraId="1EDBAB6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AE7124E" w14:textId="77777777" w:rsidR="00593CDC" w:rsidRPr="003A70F9" w:rsidRDefault="00593CDC" w:rsidP="008B5C4E">
            <w:pPr>
              <w:pStyle w:val="40"/>
              <w:jc w:val="center"/>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1DB62111" w14:textId="77777777" w:rsidR="00593CDC" w:rsidRPr="003A70F9" w:rsidRDefault="00593CDC" w:rsidP="008B5C4E">
            <w:pPr>
              <w:pStyle w:val="40"/>
            </w:pPr>
            <w:r w:rsidRPr="003A70F9">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6F1F3DC6" w14:textId="77777777" w:rsidR="00593CDC" w:rsidRDefault="00593CDC" w:rsidP="008B5C4E">
            <w:pPr>
              <w:jc w:val="center"/>
              <w:rPr>
                <w:color w:val="000000"/>
              </w:rPr>
            </w:pPr>
            <w:r>
              <w:rPr>
                <w:color w:val="000000"/>
              </w:rPr>
              <w:t>7 258</w:t>
            </w:r>
          </w:p>
        </w:tc>
        <w:tc>
          <w:tcPr>
            <w:tcW w:w="2127" w:type="dxa"/>
            <w:tcBorders>
              <w:top w:val="nil"/>
              <w:left w:val="nil"/>
              <w:bottom w:val="single" w:sz="4" w:space="0" w:color="000000"/>
              <w:right w:val="single" w:sz="4" w:space="0" w:color="000000"/>
            </w:tcBorders>
            <w:shd w:val="clear" w:color="auto" w:fill="auto"/>
            <w:vAlign w:val="center"/>
          </w:tcPr>
          <w:p w14:paraId="1C91C267" w14:textId="77777777" w:rsidR="00593CDC" w:rsidRDefault="00593CDC" w:rsidP="008B5C4E">
            <w:pPr>
              <w:jc w:val="center"/>
              <w:rPr>
                <w:color w:val="000000"/>
              </w:rPr>
            </w:pPr>
            <w:r>
              <w:rPr>
                <w:color w:val="000000"/>
              </w:rPr>
              <w:t>8 168</w:t>
            </w:r>
          </w:p>
        </w:tc>
      </w:tr>
      <w:tr w:rsidR="00593CDC" w:rsidRPr="003A70F9" w14:paraId="4A4F7EC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C4C75C6" w14:textId="77777777" w:rsidR="00593CDC" w:rsidRPr="003A70F9" w:rsidRDefault="00593CDC" w:rsidP="008B5C4E">
            <w:pPr>
              <w:pStyle w:val="40"/>
              <w:jc w:val="center"/>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4C4F0C76" w14:textId="77777777" w:rsidR="00593CDC" w:rsidRPr="003A70F9" w:rsidRDefault="00593CDC" w:rsidP="008B5C4E">
            <w:pPr>
              <w:pStyle w:val="40"/>
            </w:pPr>
            <w:r w:rsidRPr="003A70F9">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0F9DFB7D" w14:textId="77777777" w:rsidR="00593CDC" w:rsidRDefault="00593CDC" w:rsidP="008B5C4E">
            <w:pPr>
              <w:jc w:val="center"/>
              <w:rPr>
                <w:color w:val="000000"/>
              </w:rPr>
            </w:pPr>
            <w:r>
              <w:rPr>
                <w:color w:val="000000"/>
              </w:rPr>
              <w:t>7 471</w:t>
            </w:r>
          </w:p>
        </w:tc>
        <w:tc>
          <w:tcPr>
            <w:tcW w:w="2127" w:type="dxa"/>
            <w:tcBorders>
              <w:top w:val="nil"/>
              <w:left w:val="nil"/>
              <w:bottom w:val="single" w:sz="4" w:space="0" w:color="000000"/>
              <w:right w:val="single" w:sz="4" w:space="0" w:color="000000"/>
            </w:tcBorders>
            <w:shd w:val="clear" w:color="auto" w:fill="auto"/>
            <w:vAlign w:val="center"/>
          </w:tcPr>
          <w:p w14:paraId="3AC59E1C" w14:textId="77777777" w:rsidR="00593CDC" w:rsidRDefault="00593CDC" w:rsidP="008B5C4E">
            <w:pPr>
              <w:jc w:val="center"/>
              <w:rPr>
                <w:color w:val="000000"/>
              </w:rPr>
            </w:pPr>
            <w:r>
              <w:rPr>
                <w:color w:val="000000"/>
              </w:rPr>
              <w:t>8 324</w:t>
            </w:r>
          </w:p>
        </w:tc>
      </w:tr>
      <w:tr w:rsidR="00593CDC" w:rsidRPr="003A70F9" w14:paraId="559523E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6BE58C6" w14:textId="77777777" w:rsidR="00593CDC" w:rsidRPr="003A70F9" w:rsidRDefault="00593CDC" w:rsidP="008B5C4E">
            <w:pPr>
              <w:pStyle w:val="40"/>
              <w:jc w:val="center"/>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2F6099A5" w14:textId="77777777" w:rsidR="00593CDC" w:rsidRPr="003A70F9" w:rsidRDefault="00593CDC" w:rsidP="008B5C4E">
            <w:pPr>
              <w:pStyle w:val="40"/>
            </w:pPr>
            <w:r w:rsidRPr="003A70F9">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27F31021" w14:textId="77777777" w:rsidR="00593CDC" w:rsidRDefault="00593CDC" w:rsidP="008B5C4E">
            <w:pPr>
              <w:jc w:val="center"/>
              <w:rPr>
                <w:color w:val="000000"/>
              </w:rPr>
            </w:pPr>
            <w:r>
              <w:rPr>
                <w:color w:val="000000"/>
              </w:rPr>
              <w:t>6 617</w:t>
            </w:r>
          </w:p>
        </w:tc>
        <w:tc>
          <w:tcPr>
            <w:tcW w:w="2127" w:type="dxa"/>
            <w:tcBorders>
              <w:top w:val="nil"/>
              <w:left w:val="nil"/>
              <w:bottom w:val="single" w:sz="4" w:space="0" w:color="000000"/>
              <w:right w:val="single" w:sz="4" w:space="0" w:color="000000"/>
            </w:tcBorders>
            <w:shd w:val="clear" w:color="auto" w:fill="auto"/>
            <w:vAlign w:val="center"/>
          </w:tcPr>
          <w:p w14:paraId="32BE9CE1" w14:textId="77777777" w:rsidR="00593CDC" w:rsidRDefault="00593CDC" w:rsidP="008B5C4E">
            <w:pPr>
              <w:jc w:val="center"/>
              <w:rPr>
                <w:color w:val="000000"/>
              </w:rPr>
            </w:pPr>
            <w:r>
              <w:rPr>
                <w:color w:val="000000"/>
              </w:rPr>
              <w:t>7 527</w:t>
            </w:r>
          </w:p>
        </w:tc>
      </w:tr>
      <w:tr w:rsidR="00593CDC" w:rsidRPr="003A70F9" w14:paraId="1F53021D"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58E34CC" w14:textId="77777777" w:rsidR="00593CDC" w:rsidRPr="003A70F9" w:rsidRDefault="00593CDC" w:rsidP="008B5C4E">
            <w:pPr>
              <w:pStyle w:val="40"/>
              <w:jc w:val="center"/>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4B8C4994" w14:textId="77777777" w:rsidR="00593CDC" w:rsidRPr="003A70F9" w:rsidRDefault="00593CDC" w:rsidP="008B5C4E">
            <w:pPr>
              <w:pStyle w:val="40"/>
            </w:pPr>
            <w:r w:rsidRPr="003A70F9">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5FEF99F1" w14:textId="77777777" w:rsidR="00593CDC" w:rsidRDefault="00593CDC" w:rsidP="008B5C4E">
            <w:pPr>
              <w:jc w:val="center"/>
              <w:rPr>
                <w:color w:val="000000"/>
              </w:rPr>
            </w:pPr>
            <w:r>
              <w:rPr>
                <w:color w:val="000000"/>
              </w:rPr>
              <w:t>6 717</w:t>
            </w:r>
          </w:p>
        </w:tc>
        <w:tc>
          <w:tcPr>
            <w:tcW w:w="2127" w:type="dxa"/>
            <w:tcBorders>
              <w:top w:val="nil"/>
              <w:left w:val="nil"/>
              <w:bottom w:val="single" w:sz="4" w:space="0" w:color="000000"/>
              <w:right w:val="single" w:sz="4" w:space="0" w:color="000000"/>
            </w:tcBorders>
            <w:shd w:val="clear" w:color="auto" w:fill="auto"/>
            <w:vAlign w:val="center"/>
          </w:tcPr>
          <w:p w14:paraId="05F190F7" w14:textId="77777777" w:rsidR="00593CDC" w:rsidRDefault="00593CDC" w:rsidP="008B5C4E">
            <w:pPr>
              <w:jc w:val="center"/>
              <w:rPr>
                <w:color w:val="000000"/>
              </w:rPr>
            </w:pPr>
            <w:r>
              <w:rPr>
                <w:color w:val="000000"/>
              </w:rPr>
              <w:t>7 627</w:t>
            </w:r>
          </w:p>
        </w:tc>
      </w:tr>
      <w:tr w:rsidR="00593CDC" w:rsidRPr="003A70F9" w14:paraId="7660C76E"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4E84D6B8" w14:textId="77777777" w:rsidR="00593CDC" w:rsidRPr="003A70F9" w:rsidRDefault="00593CDC" w:rsidP="008B5C4E">
            <w:pPr>
              <w:pStyle w:val="40"/>
              <w:jc w:val="center"/>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592E35EC" w14:textId="77777777" w:rsidR="00593CDC" w:rsidRPr="003A70F9" w:rsidRDefault="00593CDC" w:rsidP="008B5C4E">
            <w:pPr>
              <w:pStyle w:val="40"/>
            </w:pPr>
            <w:r w:rsidRPr="003A70F9">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5CD779D9" w14:textId="77777777" w:rsidR="00593CDC" w:rsidRDefault="00593CDC" w:rsidP="008B5C4E">
            <w:pPr>
              <w:jc w:val="center"/>
              <w:rPr>
                <w:color w:val="000000"/>
              </w:rPr>
            </w:pPr>
            <w:r>
              <w:rPr>
                <w:color w:val="000000"/>
              </w:rPr>
              <w:t>7 173</w:t>
            </w:r>
          </w:p>
        </w:tc>
        <w:tc>
          <w:tcPr>
            <w:tcW w:w="2127" w:type="dxa"/>
            <w:tcBorders>
              <w:top w:val="nil"/>
              <w:left w:val="nil"/>
              <w:bottom w:val="single" w:sz="4" w:space="0" w:color="000000"/>
              <w:right w:val="single" w:sz="4" w:space="0" w:color="000000"/>
            </w:tcBorders>
            <w:shd w:val="clear" w:color="auto" w:fill="auto"/>
            <w:vAlign w:val="center"/>
          </w:tcPr>
          <w:p w14:paraId="516A4EE0" w14:textId="77777777" w:rsidR="00593CDC" w:rsidRDefault="00593CDC" w:rsidP="008B5C4E">
            <w:pPr>
              <w:jc w:val="center"/>
              <w:rPr>
                <w:color w:val="000000"/>
              </w:rPr>
            </w:pPr>
            <w:r>
              <w:rPr>
                <w:color w:val="000000"/>
              </w:rPr>
              <w:t>8 140</w:t>
            </w:r>
          </w:p>
        </w:tc>
      </w:tr>
      <w:tr w:rsidR="00593CDC" w:rsidRPr="003A70F9" w14:paraId="37EFA440"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79CFC1EA" w14:textId="77777777" w:rsidR="00593CDC" w:rsidRPr="003A70F9" w:rsidRDefault="00593CDC" w:rsidP="008B5C4E">
            <w:pPr>
              <w:pStyle w:val="40"/>
              <w:jc w:val="center"/>
            </w:pPr>
            <w:r w:rsidRPr="003A70F9">
              <w:t>12.</w:t>
            </w:r>
          </w:p>
        </w:tc>
        <w:tc>
          <w:tcPr>
            <w:tcW w:w="4001" w:type="dxa"/>
            <w:tcBorders>
              <w:top w:val="nil"/>
              <w:left w:val="nil"/>
              <w:bottom w:val="single" w:sz="4" w:space="0" w:color="000000"/>
              <w:right w:val="single" w:sz="4" w:space="0" w:color="000000"/>
            </w:tcBorders>
            <w:shd w:val="clear" w:color="auto" w:fill="auto"/>
            <w:vAlign w:val="center"/>
          </w:tcPr>
          <w:p w14:paraId="324F310F" w14:textId="77777777" w:rsidR="00593CDC" w:rsidRPr="003A70F9" w:rsidRDefault="00593CDC" w:rsidP="008B5C4E">
            <w:pPr>
              <w:pStyle w:val="40"/>
            </w:pPr>
            <w:r w:rsidRPr="003A70F9">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2319DA74" w14:textId="77777777" w:rsidR="00593CDC" w:rsidRDefault="00593CDC" w:rsidP="008B5C4E">
            <w:pPr>
              <w:jc w:val="center"/>
              <w:rPr>
                <w:color w:val="000000"/>
              </w:rPr>
            </w:pPr>
            <w:r>
              <w:rPr>
                <w:color w:val="000000"/>
              </w:rPr>
              <w:t>8 395</w:t>
            </w:r>
          </w:p>
        </w:tc>
        <w:tc>
          <w:tcPr>
            <w:tcW w:w="2127" w:type="dxa"/>
            <w:tcBorders>
              <w:top w:val="nil"/>
              <w:left w:val="nil"/>
              <w:bottom w:val="single" w:sz="4" w:space="0" w:color="000000"/>
              <w:right w:val="single" w:sz="4" w:space="0" w:color="000000"/>
            </w:tcBorders>
            <w:shd w:val="clear" w:color="auto" w:fill="auto"/>
            <w:vAlign w:val="center"/>
          </w:tcPr>
          <w:p w14:paraId="31DE4AFD" w14:textId="77777777" w:rsidR="00593CDC" w:rsidRDefault="00593CDC" w:rsidP="008B5C4E">
            <w:pPr>
              <w:jc w:val="center"/>
              <w:rPr>
                <w:color w:val="000000"/>
              </w:rPr>
            </w:pPr>
            <w:r>
              <w:rPr>
                <w:color w:val="000000"/>
              </w:rPr>
              <w:t>9 476</w:t>
            </w:r>
          </w:p>
        </w:tc>
      </w:tr>
      <w:tr w:rsidR="00593CDC" w:rsidRPr="003A70F9" w14:paraId="52BD7764"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7F7D0B01" w14:textId="77777777" w:rsidR="00593CDC" w:rsidRPr="003A70F9" w:rsidRDefault="00593CDC" w:rsidP="008B5C4E">
            <w:pPr>
              <w:pStyle w:val="40"/>
              <w:jc w:val="center"/>
            </w:pPr>
            <w:r w:rsidRPr="003A70F9">
              <w:t>13.</w:t>
            </w:r>
          </w:p>
        </w:tc>
        <w:tc>
          <w:tcPr>
            <w:tcW w:w="4001" w:type="dxa"/>
            <w:tcBorders>
              <w:top w:val="nil"/>
              <w:left w:val="nil"/>
              <w:bottom w:val="single" w:sz="4" w:space="0" w:color="000000"/>
              <w:right w:val="single" w:sz="4" w:space="0" w:color="000000"/>
            </w:tcBorders>
            <w:shd w:val="clear" w:color="auto" w:fill="auto"/>
            <w:vAlign w:val="center"/>
          </w:tcPr>
          <w:p w14:paraId="7B1C2ACF" w14:textId="77777777" w:rsidR="00593CDC" w:rsidRPr="003A70F9" w:rsidRDefault="00593CDC" w:rsidP="008B5C4E">
            <w:pPr>
              <w:pStyle w:val="40"/>
            </w:pPr>
            <w:r w:rsidRPr="003A70F9">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02A33460" w14:textId="77777777" w:rsidR="00593CDC" w:rsidRDefault="00593CDC" w:rsidP="008B5C4E">
            <w:pPr>
              <w:jc w:val="center"/>
              <w:rPr>
                <w:color w:val="000000"/>
              </w:rPr>
            </w:pPr>
            <w:r>
              <w:rPr>
                <w:color w:val="000000"/>
              </w:rPr>
              <w:t>9 789</w:t>
            </w:r>
          </w:p>
        </w:tc>
        <w:tc>
          <w:tcPr>
            <w:tcW w:w="2127" w:type="dxa"/>
            <w:tcBorders>
              <w:top w:val="nil"/>
              <w:left w:val="nil"/>
              <w:bottom w:val="single" w:sz="4" w:space="0" w:color="000000"/>
              <w:right w:val="single" w:sz="4" w:space="0" w:color="000000"/>
            </w:tcBorders>
            <w:shd w:val="clear" w:color="auto" w:fill="auto"/>
            <w:vAlign w:val="center"/>
          </w:tcPr>
          <w:p w14:paraId="4A1CED03" w14:textId="77777777" w:rsidR="00593CDC" w:rsidRDefault="00593CDC" w:rsidP="008B5C4E">
            <w:pPr>
              <w:jc w:val="center"/>
              <w:rPr>
                <w:color w:val="000000"/>
              </w:rPr>
            </w:pPr>
            <w:r>
              <w:rPr>
                <w:color w:val="000000"/>
              </w:rPr>
              <w:t>11 026</w:t>
            </w:r>
          </w:p>
        </w:tc>
      </w:tr>
      <w:tr w:rsidR="00593CDC" w:rsidRPr="003A70F9" w14:paraId="1B4745D3"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499A0601" w14:textId="77777777" w:rsidR="00593CDC" w:rsidRPr="003A70F9" w:rsidRDefault="00593CDC" w:rsidP="008B5C4E">
            <w:pPr>
              <w:pStyle w:val="40"/>
              <w:jc w:val="center"/>
            </w:pPr>
            <w:r w:rsidRPr="003A70F9">
              <w:t>14.</w:t>
            </w:r>
          </w:p>
        </w:tc>
        <w:tc>
          <w:tcPr>
            <w:tcW w:w="4001" w:type="dxa"/>
            <w:tcBorders>
              <w:top w:val="nil"/>
              <w:left w:val="nil"/>
              <w:bottom w:val="single" w:sz="4" w:space="0" w:color="000000"/>
              <w:right w:val="single" w:sz="4" w:space="0" w:color="000000"/>
            </w:tcBorders>
            <w:shd w:val="clear" w:color="auto" w:fill="auto"/>
            <w:vAlign w:val="center"/>
          </w:tcPr>
          <w:p w14:paraId="34E52390" w14:textId="77777777" w:rsidR="00593CDC" w:rsidRPr="003A70F9" w:rsidRDefault="00593CDC" w:rsidP="008B5C4E">
            <w:pPr>
              <w:pStyle w:val="40"/>
            </w:pPr>
            <w:r w:rsidRPr="003A70F9">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559224ED" w14:textId="77777777" w:rsidR="00593CDC" w:rsidRDefault="00593CDC" w:rsidP="008B5C4E">
            <w:pPr>
              <w:jc w:val="center"/>
              <w:rPr>
                <w:color w:val="000000"/>
              </w:rPr>
            </w:pPr>
            <w:r>
              <w:rPr>
                <w:color w:val="000000"/>
              </w:rPr>
              <w:t>10 729</w:t>
            </w:r>
          </w:p>
        </w:tc>
        <w:tc>
          <w:tcPr>
            <w:tcW w:w="2127" w:type="dxa"/>
            <w:tcBorders>
              <w:top w:val="nil"/>
              <w:left w:val="nil"/>
              <w:bottom w:val="single" w:sz="4" w:space="0" w:color="000000"/>
              <w:right w:val="single" w:sz="4" w:space="0" w:color="000000"/>
            </w:tcBorders>
            <w:shd w:val="clear" w:color="auto" w:fill="auto"/>
            <w:vAlign w:val="center"/>
          </w:tcPr>
          <w:p w14:paraId="629F7B3A" w14:textId="77777777" w:rsidR="00593CDC" w:rsidRDefault="00593CDC" w:rsidP="008B5C4E">
            <w:pPr>
              <w:jc w:val="center"/>
              <w:rPr>
                <w:color w:val="000000"/>
              </w:rPr>
            </w:pPr>
            <w:r>
              <w:rPr>
                <w:color w:val="000000"/>
              </w:rPr>
              <w:t>12 080</w:t>
            </w:r>
          </w:p>
        </w:tc>
      </w:tr>
      <w:tr w:rsidR="00593CDC" w:rsidRPr="003A70F9" w14:paraId="69B53BD5"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184E7CC2" w14:textId="77777777" w:rsidR="00593CDC" w:rsidRPr="003A70F9" w:rsidRDefault="00593CDC" w:rsidP="008B5C4E">
            <w:pPr>
              <w:pStyle w:val="40"/>
              <w:jc w:val="center"/>
            </w:pPr>
            <w:r w:rsidRPr="003A70F9">
              <w:t>15.</w:t>
            </w:r>
          </w:p>
        </w:tc>
        <w:tc>
          <w:tcPr>
            <w:tcW w:w="4001" w:type="dxa"/>
            <w:tcBorders>
              <w:top w:val="nil"/>
              <w:left w:val="nil"/>
              <w:bottom w:val="single" w:sz="4" w:space="0" w:color="000000"/>
              <w:right w:val="single" w:sz="4" w:space="0" w:color="000000"/>
            </w:tcBorders>
            <w:shd w:val="clear" w:color="auto" w:fill="auto"/>
            <w:vAlign w:val="center"/>
          </w:tcPr>
          <w:p w14:paraId="1614CE6F" w14:textId="77777777" w:rsidR="00593CDC" w:rsidRPr="003A70F9" w:rsidRDefault="00593CDC" w:rsidP="008B5C4E">
            <w:pPr>
              <w:pStyle w:val="40"/>
            </w:pPr>
            <w:r w:rsidRPr="003A70F9">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37403564" w14:textId="77777777" w:rsidR="00593CDC" w:rsidRDefault="00593CDC" w:rsidP="008B5C4E">
            <w:pPr>
              <w:jc w:val="center"/>
              <w:rPr>
                <w:color w:val="000000"/>
              </w:rPr>
            </w:pPr>
            <w:r>
              <w:rPr>
                <w:color w:val="000000"/>
              </w:rPr>
              <w:t>11 751</w:t>
            </w:r>
          </w:p>
        </w:tc>
        <w:tc>
          <w:tcPr>
            <w:tcW w:w="2127" w:type="dxa"/>
            <w:tcBorders>
              <w:top w:val="nil"/>
              <w:left w:val="nil"/>
              <w:bottom w:val="single" w:sz="4" w:space="0" w:color="000000"/>
              <w:right w:val="single" w:sz="4" w:space="0" w:color="000000"/>
            </w:tcBorders>
            <w:shd w:val="clear" w:color="auto" w:fill="auto"/>
            <w:vAlign w:val="center"/>
          </w:tcPr>
          <w:p w14:paraId="354D1897" w14:textId="77777777" w:rsidR="00593CDC" w:rsidRDefault="00593CDC" w:rsidP="008B5C4E">
            <w:pPr>
              <w:jc w:val="center"/>
              <w:rPr>
                <w:color w:val="000000"/>
              </w:rPr>
            </w:pPr>
            <w:r>
              <w:rPr>
                <w:color w:val="000000"/>
              </w:rPr>
              <w:t>13 188</w:t>
            </w:r>
          </w:p>
        </w:tc>
      </w:tr>
      <w:tr w:rsidR="00593CDC" w:rsidRPr="003A70F9" w14:paraId="73143E1E"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68C5588E" w14:textId="77777777" w:rsidR="00593CDC" w:rsidRPr="003A70F9" w:rsidRDefault="00593CDC" w:rsidP="008B5C4E">
            <w:pPr>
              <w:pStyle w:val="40"/>
              <w:jc w:val="center"/>
            </w:pPr>
            <w:r w:rsidRPr="003A70F9">
              <w:t>16.</w:t>
            </w:r>
          </w:p>
        </w:tc>
        <w:tc>
          <w:tcPr>
            <w:tcW w:w="4001" w:type="dxa"/>
            <w:tcBorders>
              <w:top w:val="nil"/>
              <w:left w:val="nil"/>
              <w:bottom w:val="single" w:sz="4" w:space="0" w:color="000000"/>
              <w:right w:val="single" w:sz="4" w:space="0" w:color="000000"/>
            </w:tcBorders>
            <w:shd w:val="clear" w:color="auto" w:fill="auto"/>
            <w:vAlign w:val="center"/>
          </w:tcPr>
          <w:p w14:paraId="75E33B4A" w14:textId="77777777" w:rsidR="00593CDC" w:rsidRPr="003A70F9" w:rsidRDefault="00593CDC" w:rsidP="008B5C4E">
            <w:pPr>
              <w:pStyle w:val="40"/>
            </w:pPr>
            <w:r w:rsidRPr="003A70F9">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296681D1" w14:textId="77777777" w:rsidR="00593CDC" w:rsidRDefault="00593CDC" w:rsidP="008B5C4E">
            <w:pPr>
              <w:jc w:val="center"/>
              <w:rPr>
                <w:color w:val="000000"/>
              </w:rPr>
            </w:pPr>
            <w:r>
              <w:rPr>
                <w:color w:val="000000"/>
              </w:rPr>
              <w:t>15 122</w:t>
            </w:r>
          </w:p>
        </w:tc>
        <w:tc>
          <w:tcPr>
            <w:tcW w:w="2127" w:type="dxa"/>
            <w:tcBorders>
              <w:top w:val="nil"/>
              <w:left w:val="nil"/>
              <w:bottom w:val="single" w:sz="4" w:space="0" w:color="000000"/>
              <w:right w:val="single" w:sz="4" w:space="0" w:color="000000"/>
            </w:tcBorders>
            <w:shd w:val="clear" w:color="auto" w:fill="auto"/>
            <w:vAlign w:val="center"/>
          </w:tcPr>
          <w:p w14:paraId="5C8EF32F" w14:textId="77777777" w:rsidR="00593CDC" w:rsidRDefault="00593CDC" w:rsidP="008B5C4E">
            <w:pPr>
              <w:jc w:val="center"/>
              <w:rPr>
                <w:color w:val="000000"/>
              </w:rPr>
            </w:pPr>
            <w:r>
              <w:rPr>
                <w:color w:val="000000"/>
              </w:rPr>
              <w:t>16 887</w:t>
            </w:r>
          </w:p>
        </w:tc>
      </w:tr>
      <w:tr w:rsidR="00593CDC" w:rsidRPr="00B46EAB" w14:paraId="36B2471B"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6AA00240" w14:textId="77777777" w:rsidR="00593CDC" w:rsidRPr="00B46EAB" w:rsidRDefault="00593CDC" w:rsidP="008B5C4E">
            <w:pPr>
              <w:pStyle w:val="40"/>
              <w:jc w:val="center"/>
            </w:pPr>
            <w:r w:rsidRPr="00B46EAB">
              <w:t>17.</w:t>
            </w:r>
          </w:p>
        </w:tc>
        <w:tc>
          <w:tcPr>
            <w:tcW w:w="4001" w:type="dxa"/>
            <w:tcBorders>
              <w:top w:val="nil"/>
              <w:left w:val="nil"/>
              <w:bottom w:val="single" w:sz="4" w:space="0" w:color="000000"/>
              <w:right w:val="single" w:sz="4" w:space="0" w:color="000000"/>
            </w:tcBorders>
            <w:shd w:val="clear" w:color="auto" w:fill="auto"/>
            <w:vAlign w:val="center"/>
          </w:tcPr>
          <w:p w14:paraId="17834D1C" w14:textId="77777777" w:rsidR="00593CDC" w:rsidRPr="00B46EAB" w:rsidRDefault="00593CDC" w:rsidP="008B5C4E">
            <w:pPr>
              <w:pStyle w:val="40"/>
            </w:pPr>
            <w:r w:rsidRPr="00B46EAB">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2331E851" w14:textId="77777777" w:rsidR="00593CDC" w:rsidRDefault="00593CDC" w:rsidP="008B5C4E">
            <w:pPr>
              <w:jc w:val="center"/>
              <w:rPr>
                <w:color w:val="000000"/>
              </w:rPr>
            </w:pPr>
            <w:r>
              <w:rPr>
                <w:color w:val="000000"/>
              </w:rPr>
              <w:t>19 872</w:t>
            </w:r>
          </w:p>
        </w:tc>
        <w:tc>
          <w:tcPr>
            <w:tcW w:w="2127" w:type="dxa"/>
            <w:tcBorders>
              <w:top w:val="nil"/>
              <w:left w:val="nil"/>
              <w:bottom w:val="single" w:sz="4" w:space="0" w:color="000000"/>
              <w:right w:val="single" w:sz="4" w:space="0" w:color="000000"/>
            </w:tcBorders>
            <w:shd w:val="clear" w:color="auto" w:fill="auto"/>
            <w:vAlign w:val="center"/>
          </w:tcPr>
          <w:p w14:paraId="4CAA274B" w14:textId="77777777" w:rsidR="00593CDC" w:rsidRDefault="00593CDC" w:rsidP="008B5C4E">
            <w:pPr>
              <w:jc w:val="center"/>
              <w:rPr>
                <w:color w:val="000000"/>
              </w:rPr>
            </w:pPr>
            <w:r>
              <w:rPr>
                <w:color w:val="000000"/>
              </w:rPr>
              <w:t>19 950</w:t>
            </w:r>
          </w:p>
        </w:tc>
      </w:tr>
      <w:tr w:rsidR="00593CDC" w:rsidRPr="00B46EAB" w14:paraId="5CA5ADF9"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705EAEFF" w14:textId="77777777" w:rsidR="00593CDC" w:rsidRPr="00B46EAB" w:rsidRDefault="00593CDC" w:rsidP="008B5C4E">
            <w:pPr>
              <w:pStyle w:val="40"/>
              <w:jc w:val="center"/>
            </w:pPr>
            <w:r w:rsidRPr="00B46EAB">
              <w:t>18.</w:t>
            </w:r>
          </w:p>
        </w:tc>
        <w:tc>
          <w:tcPr>
            <w:tcW w:w="4001" w:type="dxa"/>
            <w:tcBorders>
              <w:top w:val="nil"/>
              <w:left w:val="nil"/>
              <w:bottom w:val="single" w:sz="4" w:space="0" w:color="000000"/>
              <w:right w:val="single" w:sz="4" w:space="0" w:color="000000"/>
            </w:tcBorders>
            <w:shd w:val="clear" w:color="auto" w:fill="auto"/>
            <w:vAlign w:val="center"/>
          </w:tcPr>
          <w:p w14:paraId="7B6C64D2" w14:textId="77777777" w:rsidR="00593CDC" w:rsidRPr="00B46EAB" w:rsidRDefault="00593CDC" w:rsidP="008B5C4E">
            <w:pPr>
              <w:pStyle w:val="40"/>
            </w:pPr>
            <w:r w:rsidRPr="00B46EAB">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0864B39E" w14:textId="77777777" w:rsidR="00593CDC" w:rsidRDefault="00593CDC" w:rsidP="008B5C4E">
            <w:pPr>
              <w:jc w:val="center"/>
              <w:rPr>
                <w:color w:val="000000"/>
              </w:rPr>
            </w:pPr>
            <w:r>
              <w:rPr>
                <w:color w:val="000000"/>
              </w:rPr>
              <w:t>20 911</w:t>
            </w:r>
          </w:p>
        </w:tc>
        <w:tc>
          <w:tcPr>
            <w:tcW w:w="2127" w:type="dxa"/>
            <w:tcBorders>
              <w:top w:val="nil"/>
              <w:left w:val="nil"/>
              <w:bottom w:val="single" w:sz="4" w:space="0" w:color="000000"/>
              <w:right w:val="single" w:sz="4" w:space="0" w:color="000000"/>
            </w:tcBorders>
            <w:shd w:val="clear" w:color="auto" w:fill="auto"/>
            <w:vAlign w:val="center"/>
          </w:tcPr>
          <w:p w14:paraId="1A4B7A76" w14:textId="77777777" w:rsidR="00593CDC" w:rsidRDefault="00593CDC" w:rsidP="008B5C4E">
            <w:pPr>
              <w:jc w:val="center"/>
              <w:rPr>
                <w:color w:val="000000"/>
              </w:rPr>
            </w:pPr>
            <w:r>
              <w:rPr>
                <w:color w:val="000000"/>
              </w:rPr>
              <w:t>23 272</w:t>
            </w:r>
          </w:p>
        </w:tc>
      </w:tr>
      <w:tr w:rsidR="00593CDC" w:rsidRPr="00B46EAB" w14:paraId="3510536D"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5B1010A2" w14:textId="77777777" w:rsidR="00593CDC" w:rsidRPr="00B46EAB" w:rsidRDefault="00593CDC" w:rsidP="008B5C4E">
            <w:pPr>
              <w:pStyle w:val="40"/>
              <w:jc w:val="center"/>
            </w:pPr>
            <w:r w:rsidRPr="00B46EAB">
              <w:t>19.</w:t>
            </w:r>
          </w:p>
        </w:tc>
        <w:tc>
          <w:tcPr>
            <w:tcW w:w="4001" w:type="dxa"/>
            <w:tcBorders>
              <w:top w:val="nil"/>
              <w:left w:val="nil"/>
              <w:bottom w:val="single" w:sz="4" w:space="0" w:color="000000"/>
              <w:right w:val="single" w:sz="4" w:space="0" w:color="000000"/>
            </w:tcBorders>
            <w:shd w:val="clear" w:color="auto" w:fill="auto"/>
            <w:vAlign w:val="center"/>
          </w:tcPr>
          <w:p w14:paraId="125AF544" w14:textId="77777777" w:rsidR="00593CDC" w:rsidRPr="00B46EAB" w:rsidRDefault="00593CDC" w:rsidP="008B5C4E">
            <w:pPr>
              <w:pStyle w:val="40"/>
            </w:pPr>
            <w:r w:rsidRPr="00B46EAB">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467FE015" w14:textId="77777777" w:rsidR="00593CDC" w:rsidRDefault="00593CDC" w:rsidP="008B5C4E">
            <w:pPr>
              <w:jc w:val="center"/>
              <w:rPr>
                <w:color w:val="000000"/>
              </w:rPr>
            </w:pPr>
            <w:r>
              <w:rPr>
                <w:color w:val="000000"/>
              </w:rPr>
              <w:t>22 689</w:t>
            </w:r>
          </w:p>
        </w:tc>
        <w:tc>
          <w:tcPr>
            <w:tcW w:w="2127" w:type="dxa"/>
            <w:tcBorders>
              <w:top w:val="nil"/>
              <w:left w:val="nil"/>
              <w:bottom w:val="single" w:sz="4" w:space="0" w:color="000000"/>
              <w:right w:val="single" w:sz="4" w:space="0" w:color="000000"/>
            </w:tcBorders>
            <w:shd w:val="clear" w:color="auto" w:fill="auto"/>
            <w:vAlign w:val="center"/>
          </w:tcPr>
          <w:p w14:paraId="32C4702E" w14:textId="77777777" w:rsidR="00593CDC" w:rsidRDefault="00593CDC" w:rsidP="008B5C4E">
            <w:pPr>
              <w:jc w:val="center"/>
              <w:rPr>
                <w:color w:val="000000"/>
              </w:rPr>
            </w:pPr>
            <w:r>
              <w:rPr>
                <w:color w:val="000000"/>
              </w:rPr>
              <w:t>25 222</w:t>
            </w:r>
          </w:p>
        </w:tc>
      </w:tr>
      <w:tr w:rsidR="00593CDC" w:rsidRPr="00B46EAB" w14:paraId="1F02FD27"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4E5D57B6" w14:textId="77777777" w:rsidR="00593CDC" w:rsidRPr="00B46EAB" w:rsidRDefault="00593CDC" w:rsidP="008B5C4E">
            <w:pPr>
              <w:pStyle w:val="40"/>
              <w:jc w:val="center"/>
            </w:pPr>
            <w:r w:rsidRPr="00B46EAB">
              <w:t>20.</w:t>
            </w:r>
          </w:p>
        </w:tc>
        <w:tc>
          <w:tcPr>
            <w:tcW w:w="4001" w:type="dxa"/>
            <w:tcBorders>
              <w:top w:val="nil"/>
              <w:left w:val="nil"/>
              <w:bottom w:val="single" w:sz="4" w:space="0" w:color="000000"/>
              <w:right w:val="single" w:sz="4" w:space="0" w:color="000000"/>
            </w:tcBorders>
            <w:shd w:val="clear" w:color="auto" w:fill="auto"/>
            <w:vAlign w:val="center"/>
          </w:tcPr>
          <w:p w14:paraId="6DFAB629" w14:textId="77777777" w:rsidR="00593CDC" w:rsidRPr="00B46EAB" w:rsidRDefault="00593CDC" w:rsidP="008B5C4E">
            <w:pPr>
              <w:pStyle w:val="40"/>
            </w:pPr>
            <w:r w:rsidRPr="00B46EAB">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462B22F4" w14:textId="77777777" w:rsidR="00593CDC" w:rsidRDefault="00593CDC" w:rsidP="008B5C4E">
            <w:pPr>
              <w:jc w:val="center"/>
              <w:rPr>
                <w:color w:val="000000"/>
              </w:rPr>
            </w:pPr>
            <w:r>
              <w:rPr>
                <w:color w:val="000000"/>
              </w:rPr>
              <w:t>24 609</w:t>
            </w:r>
          </w:p>
        </w:tc>
        <w:tc>
          <w:tcPr>
            <w:tcW w:w="2127" w:type="dxa"/>
            <w:tcBorders>
              <w:top w:val="nil"/>
              <w:left w:val="nil"/>
              <w:bottom w:val="single" w:sz="4" w:space="0" w:color="000000"/>
              <w:right w:val="single" w:sz="4" w:space="0" w:color="000000"/>
            </w:tcBorders>
            <w:shd w:val="clear" w:color="auto" w:fill="auto"/>
            <w:vAlign w:val="center"/>
          </w:tcPr>
          <w:p w14:paraId="7FE8BF62" w14:textId="77777777" w:rsidR="00593CDC" w:rsidRDefault="00593CDC" w:rsidP="008B5C4E">
            <w:pPr>
              <w:jc w:val="center"/>
              <w:rPr>
                <w:color w:val="000000"/>
              </w:rPr>
            </w:pPr>
            <w:r>
              <w:rPr>
                <w:color w:val="000000"/>
              </w:rPr>
              <w:t>27 355</w:t>
            </w:r>
          </w:p>
        </w:tc>
      </w:tr>
      <w:tr w:rsidR="00593CDC" w:rsidRPr="00B46EAB" w14:paraId="3CD7CC7E"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50B68008" w14:textId="77777777" w:rsidR="00593CDC" w:rsidRPr="00B46EAB" w:rsidRDefault="00593CDC" w:rsidP="008B5C4E">
            <w:pPr>
              <w:pStyle w:val="40"/>
              <w:jc w:val="center"/>
            </w:pPr>
            <w:r w:rsidRPr="00B46EAB">
              <w:t>21.</w:t>
            </w:r>
          </w:p>
        </w:tc>
        <w:tc>
          <w:tcPr>
            <w:tcW w:w="4001" w:type="dxa"/>
            <w:tcBorders>
              <w:top w:val="nil"/>
              <w:left w:val="nil"/>
              <w:bottom w:val="single" w:sz="4" w:space="0" w:color="000000"/>
              <w:right w:val="single" w:sz="4" w:space="0" w:color="000000"/>
            </w:tcBorders>
            <w:shd w:val="clear" w:color="auto" w:fill="auto"/>
            <w:vAlign w:val="center"/>
          </w:tcPr>
          <w:p w14:paraId="045A9BF6" w14:textId="77777777" w:rsidR="00593CDC" w:rsidRPr="00B46EAB" w:rsidRDefault="00593CDC" w:rsidP="008B5C4E">
            <w:pPr>
              <w:pStyle w:val="40"/>
            </w:pPr>
            <w:r w:rsidRPr="00B46EAB">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231DD2CF" w14:textId="77777777" w:rsidR="00593CDC" w:rsidRDefault="00593CDC" w:rsidP="008B5C4E">
            <w:pPr>
              <w:jc w:val="center"/>
              <w:rPr>
                <w:color w:val="000000"/>
              </w:rPr>
            </w:pPr>
            <w:r>
              <w:rPr>
                <w:color w:val="000000"/>
              </w:rPr>
              <w:t>28 218</w:t>
            </w:r>
          </w:p>
        </w:tc>
        <w:tc>
          <w:tcPr>
            <w:tcW w:w="2127" w:type="dxa"/>
            <w:tcBorders>
              <w:top w:val="nil"/>
              <w:left w:val="nil"/>
              <w:bottom w:val="single" w:sz="4" w:space="0" w:color="000000"/>
              <w:right w:val="single" w:sz="4" w:space="0" w:color="000000"/>
            </w:tcBorders>
            <w:shd w:val="clear" w:color="auto" w:fill="auto"/>
            <w:vAlign w:val="center"/>
          </w:tcPr>
          <w:p w14:paraId="4A2D09A5" w14:textId="77777777" w:rsidR="00593CDC" w:rsidRDefault="00593CDC" w:rsidP="008B5C4E">
            <w:pPr>
              <w:jc w:val="center"/>
              <w:rPr>
                <w:color w:val="000000"/>
              </w:rPr>
            </w:pPr>
            <w:r>
              <w:rPr>
                <w:color w:val="000000"/>
              </w:rPr>
              <w:t>31 379</w:t>
            </w:r>
          </w:p>
        </w:tc>
      </w:tr>
      <w:tr w:rsidR="00593CDC" w:rsidRPr="00B46EAB" w14:paraId="72CFA980"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3DCCD78A" w14:textId="77777777" w:rsidR="00593CDC" w:rsidRPr="00B46EAB" w:rsidRDefault="00593CDC" w:rsidP="008B5C4E">
            <w:pPr>
              <w:pStyle w:val="40"/>
              <w:jc w:val="center"/>
            </w:pPr>
            <w:r w:rsidRPr="00B46EAB">
              <w:t>22.</w:t>
            </w:r>
          </w:p>
        </w:tc>
        <w:tc>
          <w:tcPr>
            <w:tcW w:w="4001" w:type="dxa"/>
            <w:tcBorders>
              <w:top w:val="nil"/>
              <w:left w:val="nil"/>
              <w:bottom w:val="single" w:sz="4" w:space="0" w:color="000000"/>
              <w:right w:val="single" w:sz="4" w:space="0" w:color="000000"/>
            </w:tcBorders>
            <w:shd w:val="clear" w:color="auto" w:fill="auto"/>
            <w:vAlign w:val="center"/>
          </w:tcPr>
          <w:p w14:paraId="767593D5" w14:textId="77777777" w:rsidR="00593CDC" w:rsidRPr="00B46EAB" w:rsidRDefault="00593CDC" w:rsidP="008B5C4E">
            <w:pPr>
              <w:pStyle w:val="40"/>
            </w:pPr>
            <w:r w:rsidRPr="00B46EAB">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17B55641" w14:textId="77777777" w:rsidR="00593CDC" w:rsidRDefault="00593CDC" w:rsidP="008B5C4E">
            <w:pPr>
              <w:jc w:val="center"/>
              <w:rPr>
                <w:color w:val="000000"/>
              </w:rPr>
            </w:pPr>
            <w:r>
              <w:rPr>
                <w:color w:val="000000"/>
              </w:rPr>
              <w:t>31 474</w:t>
            </w:r>
          </w:p>
        </w:tc>
        <w:tc>
          <w:tcPr>
            <w:tcW w:w="2127" w:type="dxa"/>
            <w:tcBorders>
              <w:top w:val="nil"/>
              <w:left w:val="nil"/>
              <w:bottom w:val="single" w:sz="4" w:space="0" w:color="000000"/>
              <w:right w:val="single" w:sz="4" w:space="0" w:color="000000"/>
            </w:tcBorders>
            <w:shd w:val="clear" w:color="auto" w:fill="auto"/>
            <w:vAlign w:val="center"/>
          </w:tcPr>
          <w:p w14:paraId="22BAC977" w14:textId="77777777" w:rsidR="00593CDC" w:rsidRDefault="00593CDC" w:rsidP="008B5C4E">
            <w:pPr>
              <w:jc w:val="center"/>
              <w:rPr>
                <w:color w:val="000000"/>
              </w:rPr>
            </w:pPr>
            <w:r>
              <w:rPr>
                <w:color w:val="000000"/>
              </w:rPr>
              <w:t>34 978</w:t>
            </w:r>
          </w:p>
        </w:tc>
      </w:tr>
      <w:tr w:rsidR="00593CDC" w:rsidRPr="00B46EAB" w14:paraId="49185810"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23A69A73" w14:textId="77777777" w:rsidR="00593CDC" w:rsidRPr="00B46EAB" w:rsidRDefault="00593CDC" w:rsidP="008B5C4E">
            <w:pPr>
              <w:pStyle w:val="40"/>
              <w:jc w:val="center"/>
            </w:pPr>
            <w:r w:rsidRPr="00B46EAB">
              <w:t>23.</w:t>
            </w:r>
          </w:p>
        </w:tc>
        <w:tc>
          <w:tcPr>
            <w:tcW w:w="4001" w:type="dxa"/>
            <w:tcBorders>
              <w:top w:val="nil"/>
              <w:left w:val="nil"/>
              <w:bottom w:val="single" w:sz="4" w:space="0" w:color="000000"/>
              <w:right w:val="single" w:sz="4" w:space="0" w:color="000000"/>
            </w:tcBorders>
            <w:shd w:val="clear" w:color="auto" w:fill="auto"/>
            <w:vAlign w:val="center"/>
          </w:tcPr>
          <w:p w14:paraId="497FE67F" w14:textId="77777777" w:rsidR="00593CDC" w:rsidRPr="00B46EAB" w:rsidRDefault="00593CDC" w:rsidP="008B5C4E">
            <w:pPr>
              <w:pStyle w:val="40"/>
            </w:pPr>
            <w:r w:rsidRPr="00B46EAB">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4ABA833B" w14:textId="77777777" w:rsidR="00593CDC" w:rsidRDefault="00593CDC" w:rsidP="008B5C4E">
            <w:pPr>
              <w:jc w:val="center"/>
              <w:rPr>
                <w:color w:val="000000"/>
              </w:rPr>
            </w:pPr>
            <w:r>
              <w:rPr>
                <w:color w:val="000000"/>
              </w:rPr>
              <w:t>35 814</w:t>
            </w:r>
          </w:p>
        </w:tc>
        <w:tc>
          <w:tcPr>
            <w:tcW w:w="2127" w:type="dxa"/>
            <w:tcBorders>
              <w:top w:val="nil"/>
              <w:left w:val="nil"/>
              <w:bottom w:val="single" w:sz="4" w:space="0" w:color="000000"/>
              <w:right w:val="single" w:sz="4" w:space="0" w:color="000000"/>
            </w:tcBorders>
            <w:shd w:val="clear" w:color="auto" w:fill="auto"/>
            <w:vAlign w:val="center"/>
          </w:tcPr>
          <w:p w14:paraId="70495A41" w14:textId="77777777" w:rsidR="00593CDC" w:rsidRDefault="00593CDC" w:rsidP="008B5C4E">
            <w:pPr>
              <w:jc w:val="center"/>
              <w:rPr>
                <w:color w:val="000000"/>
              </w:rPr>
            </w:pPr>
            <w:r>
              <w:rPr>
                <w:color w:val="000000"/>
              </w:rPr>
              <w:t>38 906</w:t>
            </w:r>
          </w:p>
        </w:tc>
      </w:tr>
      <w:tr w:rsidR="00593CDC" w:rsidRPr="00B46EAB" w14:paraId="72C7CAE3"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45F73FBE" w14:textId="77777777" w:rsidR="00593CDC" w:rsidRPr="00B46EAB" w:rsidRDefault="00593CDC" w:rsidP="008B5C4E">
            <w:pPr>
              <w:pStyle w:val="40"/>
              <w:jc w:val="center"/>
            </w:pPr>
            <w:r w:rsidRPr="00B46EAB">
              <w:t>24.</w:t>
            </w:r>
          </w:p>
        </w:tc>
        <w:tc>
          <w:tcPr>
            <w:tcW w:w="4001" w:type="dxa"/>
            <w:tcBorders>
              <w:top w:val="nil"/>
              <w:left w:val="nil"/>
              <w:bottom w:val="single" w:sz="4" w:space="0" w:color="000000"/>
              <w:right w:val="single" w:sz="4" w:space="0" w:color="000000"/>
            </w:tcBorders>
            <w:shd w:val="clear" w:color="auto" w:fill="auto"/>
            <w:vAlign w:val="center"/>
          </w:tcPr>
          <w:p w14:paraId="39554560" w14:textId="77777777" w:rsidR="00593CDC" w:rsidRPr="00B46EAB" w:rsidRDefault="00593CDC" w:rsidP="008B5C4E">
            <w:pPr>
              <w:pStyle w:val="40"/>
            </w:pPr>
            <w:r w:rsidRPr="00B46EAB">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17533630" w14:textId="77777777" w:rsidR="00593CDC" w:rsidRDefault="00593CDC" w:rsidP="008B5C4E">
            <w:pPr>
              <w:jc w:val="center"/>
              <w:rPr>
                <w:color w:val="000000"/>
              </w:rPr>
            </w:pPr>
            <w:r>
              <w:rPr>
                <w:color w:val="000000"/>
              </w:rPr>
              <w:t>36 480</w:t>
            </w:r>
          </w:p>
        </w:tc>
        <w:tc>
          <w:tcPr>
            <w:tcW w:w="2127" w:type="dxa"/>
            <w:tcBorders>
              <w:top w:val="nil"/>
              <w:left w:val="nil"/>
              <w:bottom w:val="single" w:sz="4" w:space="0" w:color="000000"/>
              <w:right w:val="single" w:sz="4" w:space="0" w:color="000000"/>
            </w:tcBorders>
            <w:shd w:val="clear" w:color="auto" w:fill="auto"/>
            <w:vAlign w:val="center"/>
          </w:tcPr>
          <w:p w14:paraId="6E529FC2" w14:textId="77777777" w:rsidR="00593CDC" w:rsidRDefault="00593CDC" w:rsidP="008B5C4E">
            <w:pPr>
              <w:jc w:val="center"/>
              <w:rPr>
                <w:color w:val="000000"/>
              </w:rPr>
            </w:pPr>
            <w:r>
              <w:rPr>
                <w:color w:val="000000"/>
              </w:rPr>
              <w:t>39 086</w:t>
            </w:r>
          </w:p>
        </w:tc>
      </w:tr>
      <w:tr w:rsidR="00593CDC" w:rsidRPr="00B46EAB" w14:paraId="0A3A7E07"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75BF5894" w14:textId="77777777" w:rsidR="00593CDC" w:rsidRPr="00B46EAB" w:rsidRDefault="00593CDC" w:rsidP="008B5C4E">
            <w:pPr>
              <w:pStyle w:val="40"/>
              <w:jc w:val="center"/>
            </w:pPr>
            <w:r w:rsidRPr="00B46EAB">
              <w:t>25.</w:t>
            </w:r>
          </w:p>
        </w:tc>
        <w:tc>
          <w:tcPr>
            <w:tcW w:w="4001" w:type="dxa"/>
            <w:tcBorders>
              <w:top w:val="nil"/>
              <w:left w:val="nil"/>
              <w:bottom w:val="single" w:sz="4" w:space="0" w:color="000000"/>
              <w:right w:val="single" w:sz="4" w:space="0" w:color="000000"/>
            </w:tcBorders>
            <w:shd w:val="clear" w:color="auto" w:fill="auto"/>
            <w:vAlign w:val="center"/>
          </w:tcPr>
          <w:p w14:paraId="48B6182E" w14:textId="77777777" w:rsidR="00593CDC" w:rsidRPr="00B46EAB" w:rsidRDefault="00593CDC" w:rsidP="008B5C4E">
            <w:pPr>
              <w:pStyle w:val="40"/>
            </w:pPr>
            <w:r w:rsidRPr="00B46EAB">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0CCA84A4" w14:textId="77777777" w:rsidR="00593CDC" w:rsidRDefault="00593CDC" w:rsidP="008B5C4E">
            <w:pPr>
              <w:jc w:val="center"/>
              <w:rPr>
                <w:color w:val="000000"/>
              </w:rPr>
            </w:pPr>
            <w:r>
              <w:rPr>
                <w:color w:val="000000"/>
              </w:rPr>
              <w:t>42 705</w:t>
            </w:r>
          </w:p>
        </w:tc>
        <w:tc>
          <w:tcPr>
            <w:tcW w:w="2127" w:type="dxa"/>
            <w:tcBorders>
              <w:top w:val="nil"/>
              <w:left w:val="nil"/>
              <w:bottom w:val="single" w:sz="4" w:space="0" w:color="000000"/>
              <w:right w:val="single" w:sz="4" w:space="0" w:color="000000"/>
            </w:tcBorders>
            <w:shd w:val="clear" w:color="auto" w:fill="auto"/>
            <w:vAlign w:val="center"/>
          </w:tcPr>
          <w:p w14:paraId="504F3895" w14:textId="77777777" w:rsidR="00593CDC" w:rsidRDefault="00593CDC" w:rsidP="008B5C4E">
            <w:pPr>
              <w:jc w:val="center"/>
              <w:rPr>
                <w:color w:val="000000"/>
              </w:rPr>
            </w:pPr>
            <w:r>
              <w:rPr>
                <w:color w:val="000000"/>
              </w:rPr>
              <w:t>48 249</w:t>
            </w:r>
          </w:p>
        </w:tc>
      </w:tr>
      <w:tr w:rsidR="00593CDC" w:rsidRPr="00B46EAB" w14:paraId="5DDC33E1" w14:textId="77777777" w:rsidTr="00092810">
        <w:trPr>
          <w:trHeight w:val="325"/>
        </w:trPr>
        <w:tc>
          <w:tcPr>
            <w:tcW w:w="960" w:type="dxa"/>
            <w:tcBorders>
              <w:top w:val="nil"/>
              <w:left w:val="single" w:sz="4" w:space="0" w:color="000000"/>
              <w:bottom w:val="single" w:sz="4" w:space="0" w:color="000000"/>
              <w:right w:val="single" w:sz="4" w:space="0" w:color="000000"/>
            </w:tcBorders>
            <w:shd w:val="clear" w:color="auto" w:fill="auto"/>
            <w:vAlign w:val="center"/>
          </w:tcPr>
          <w:p w14:paraId="01019A7A" w14:textId="77777777" w:rsidR="00593CDC" w:rsidRPr="00B46EAB" w:rsidRDefault="00593CDC" w:rsidP="008B5C4E">
            <w:pPr>
              <w:pStyle w:val="40"/>
              <w:jc w:val="center"/>
            </w:pPr>
            <w:r w:rsidRPr="00B46EAB">
              <w:t>26.</w:t>
            </w:r>
          </w:p>
        </w:tc>
        <w:tc>
          <w:tcPr>
            <w:tcW w:w="4001" w:type="dxa"/>
            <w:tcBorders>
              <w:top w:val="nil"/>
              <w:left w:val="nil"/>
              <w:bottom w:val="single" w:sz="4" w:space="0" w:color="000000"/>
              <w:right w:val="single" w:sz="4" w:space="0" w:color="000000"/>
            </w:tcBorders>
            <w:shd w:val="clear" w:color="auto" w:fill="auto"/>
            <w:vAlign w:val="center"/>
          </w:tcPr>
          <w:p w14:paraId="358FFC2F" w14:textId="77777777" w:rsidR="00593CDC" w:rsidRPr="00B46EAB" w:rsidRDefault="00593CDC" w:rsidP="008B5C4E">
            <w:pPr>
              <w:pStyle w:val="40"/>
            </w:pPr>
            <w:r w:rsidRPr="00B46EAB">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6FCA63F3" w14:textId="77777777" w:rsidR="00593CDC" w:rsidRDefault="00593CDC" w:rsidP="008B5C4E">
            <w:pPr>
              <w:jc w:val="center"/>
              <w:rPr>
                <w:color w:val="000000"/>
              </w:rPr>
            </w:pPr>
            <w:r>
              <w:rPr>
                <w:color w:val="000000"/>
              </w:rPr>
              <w:t>46 716</w:t>
            </w:r>
          </w:p>
        </w:tc>
        <w:tc>
          <w:tcPr>
            <w:tcW w:w="2127" w:type="dxa"/>
            <w:tcBorders>
              <w:top w:val="nil"/>
              <w:left w:val="nil"/>
              <w:bottom w:val="single" w:sz="4" w:space="0" w:color="000000"/>
              <w:right w:val="single" w:sz="4" w:space="0" w:color="000000"/>
            </w:tcBorders>
            <w:shd w:val="clear" w:color="auto" w:fill="auto"/>
            <w:vAlign w:val="center"/>
          </w:tcPr>
          <w:p w14:paraId="42695484" w14:textId="77777777" w:rsidR="00593CDC" w:rsidRDefault="00593CDC" w:rsidP="008B5C4E">
            <w:pPr>
              <w:jc w:val="center"/>
              <w:rPr>
                <w:color w:val="000000"/>
              </w:rPr>
            </w:pPr>
            <w:r>
              <w:rPr>
                <w:color w:val="000000"/>
              </w:rPr>
              <w:t>52 277</w:t>
            </w:r>
          </w:p>
        </w:tc>
      </w:tr>
      <w:tr w:rsidR="00593CDC" w:rsidRPr="00B46EAB" w14:paraId="53FF2859"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3BF161A" w14:textId="77777777" w:rsidR="00593CDC" w:rsidRPr="00B46EAB" w:rsidRDefault="00593CDC" w:rsidP="008B5C4E">
            <w:pPr>
              <w:pStyle w:val="40"/>
              <w:jc w:val="center"/>
            </w:pPr>
            <w:r w:rsidRPr="00B46EAB">
              <w:t>27.</w:t>
            </w:r>
          </w:p>
        </w:tc>
        <w:tc>
          <w:tcPr>
            <w:tcW w:w="4001" w:type="dxa"/>
            <w:tcBorders>
              <w:top w:val="nil"/>
              <w:left w:val="nil"/>
              <w:bottom w:val="single" w:sz="4" w:space="0" w:color="000000"/>
              <w:right w:val="single" w:sz="4" w:space="0" w:color="000000"/>
            </w:tcBorders>
            <w:shd w:val="clear" w:color="auto" w:fill="auto"/>
            <w:vAlign w:val="center"/>
          </w:tcPr>
          <w:p w14:paraId="34BFDBB5" w14:textId="77777777" w:rsidR="00593CDC" w:rsidRPr="00B46EAB" w:rsidRDefault="00593CDC" w:rsidP="008B5C4E">
            <w:pPr>
              <w:pStyle w:val="40"/>
            </w:pPr>
            <w:r w:rsidRPr="00B46EAB">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3F5C76AF" w14:textId="77777777" w:rsidR="00593CDC" w:rsidRDefault="00593CDC" w:rsidP="008B5C4E">
            <w:pPr>
              <w:jc w:val="center"/>
              <w:rPr>
                <w:color w:val="000000"/>
              </w:rPr>
            </w:pPr>
            <w:r>
              <w:rPr>
                <w:color w:val="000000"/>
              </w:rPr>
              <w:t>50 432</w:t>
            </w:r>
          </w:p>
        </w:tc>
        <w:tc>
          <w:tcPr>
            <w:tcW w:w="2127" w:type="dxa"/>
            <w:tcBorders>
              <w:top w:val="nil"/>
              <w:left w:val="nil"/>
              <w:bottom w:val="single" w:sz="4" w:space="0" w:color="000000"/>
              <w:right w:val="single" w:sz="4" w:space="0" w:color="000000"/>
            </w:tcBorders>
            <w:shd w:val="clear" w:color="auto" w:fill="auto"/>
            <w:vAlign w:val="center"/>
          </w:tcPr>
          <w:p w14:paraId="5941FFCC" w14:textId="77777777" w:rsidR="00593CDC" w:rsidRDefault="00593CDC" w:rsidP="008B5C4E">
            <w:pPr>
              <w:jc w:val="center"/>
              <w:rPr>
                <w:color w:val="000000"/>
              </w:rPr>
            </w:pPr>
            <w:r>
              <w:rPr>
                <w:color w:val="000000"/>
              </w:rPr>
              <w:t>56 212</w:t>
            </w:r>
          </w:p>
        </w:tc>
      </w:tr>
      <w:tr w:rsidR="00593CDC" w:rsidRPr="00B46EAB" w14:paraId="2B0BD94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EBBC61B" w14:textId="77777777" w:rsidR="00593CDC" w:rsidRPr="00B46EAB" w:rsidRDefault="00593CDC" w:rsidP="008B5C4E">
            <w:pPr>
              <w:pStyle w:val="40"/>
              <w:jc w:val="center"/>
            </w:pPr>
            <w:r w:rsidRPr="00B46EAB">
              <w:t>28.</w:t>
            </w:r>
          </w:p>
        </w:tc>
        <w:tc>
          <w:tcPr>
            <w:tcW w:w="4001" w:type="dxa"/>
            <w:tcBorders>
              <w:top w:val="nil"/>
              <w:left w:val="nil"/>
              <w:bottom w:val="single" w:sz="4" w:space="0" w:color="000000"/>
              <w:right w:val="single" w:sz="4" w:space="0" w:color="000000"/>
            </w:tcBorders>
            <w:shd w:val="clear" w:color="auto" w:fill="auto"/>
            <w:vAlign w:val="center"/>
          </w:tcPr>
          <w:p w14:paraId="04ABE99B" w14:textId="77777777" w:rsidR="00593CDC" w:rsidRPr="00B46EAB" w:rsidRDefault="00593CDC" w:rsidP="008B5C4E">
            <w:pPr>
              <w:pStyle w:val="40"/>
            </w:pPr>
            <w:r w:rsidRPr="00B46EAB">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522D9315" w14:textId="77777777" w:rsidR="00593CDC" w:rsidRDefault="00593CDC" w:rsidP="008B5C4E">
            <w:pPr>
              <w:jc w:val="center"/>
              <w:rPr>
                <w:color w:val="000000"/>
              </w:rPr>
            </w:pPr>
            <w:r>
              <w:rPr>
                <w:color w:val="000000"/>
              </w:rPr>
              <w:t>54 029</w:t>
            </w:r>
          </w:p>
        </w:tc>
        <w:tc>
          <w:tcPr>
            <w:tcW w:w="2127" w:type="dxa"/>
            <w:tcBorders>
              <w:top w:val="nil"/>
              <w:left w:val="nil"/>
              <w:bottom w:val="single" w:sz="4" w:space="0" w:color="000000"/>
              <w:right w:val="single" w:sz="4" w:space="0" w:color="000000"/>
            </w:tcBorders>
            <w:shd w:val="clear" w:color="auto" w:fill="auto"/>
            <w:vAlign w:val="center"/>
          </w:tcPr>
          <w:p w14:paraId="39707A2D" w14:textId="77777777" w:rsidR="00593CDC" w:rsidRDefault="00593CDC" w:rsidP="008B5C4E">
            <w:pPr>
              <w:jc w:val="center"/>
              <w:rPr>
                <w:color w:val="000000"/>
              </w:rPr>
            </w:pPr>
            <w:r>
              <w:rPr>
                <w:color w:val="000000"/>
              </w:rPr>
              <w:t>59 633</w:t>
            </w:r>
          </w:p>
        </w:tc>
      </w:tr>
      <w:tr w:rsidR="00593CDC" w:rsidRPr="00B46EAB" w14:paraId="6B6FBECC"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09A6257" w14:textId="77777777" w:rsidR="00593CDC" w:rsidRPr="00B46EAB" w:rsidRDefault="00593CDC" w:rsidP="008B5C4E">
            <w:pPr>
              <w:pStyle w:val="40"/>
              <w:jc w:val="center"/>
            </w:pPr>
            <w:r w:rsidRPr="00B46EAB">
              <w:t>29.</w:t>
            </w:r>
          </w:p>
        </w:tc>
        <w:tc>
          <w:tcPr>
            <w:tcW w:w="4001" w:type="dxa"/>
            <w:tcBorders>
              <w:top w:val="nil"/>
              <w:left w:val="nil"/>
              <w:bottom w:val="single" w:sz="4" w:space="0" w:color="000000"/>
              <w:right w:val="single" w:sz="4" w:space="0" w:color="000000"/>
            </w:tcBorders>
            <w:shd w:val="clear" w:color="auto" w:fill="auto"/>
            <w:vAlign w:val="center"/>
          </w:tcPr>
          <w:p w14:paraId="3DBB6146" w14:textId="77777777" w:rsidR="00593CDC" w:rsidRPr="00B46EAB" w:rsidRDefault="00593CDC" w:rsidP="008B5C4E">
            <w:pPr>
              <w:pStyle w:val="40"/>
            </w:pPr>
            <w:r w:rsidRPr="00B46EAB">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588F80B6" w14:textId="77777777" w:rsidR="00593CDC" w:rsidRDefault="00593CDC" w:rsidP="008B5C4E">
            <w:pPr>
              <w:jc w:val="center"/>
              <w:rPr>
                <w:color w:val="000000"/>
              </w:rPr>
            </w:pPr>
            <w:r>
              <w:rPr>
                <w:color w:val="000000"/>
              </w:rPr>
              <w:t>57 450</w:t>
            </w:r>
          </w:p>
        </w:tc>
        <w:tc>
          <w:tcPr>
            <w:tcW w:w="2127" w:type="dxa"/>
            <w:tcBorders>
              <w:top w:val="nil"/>
              <w:left w:val="nil"/>
              <w:bottom w:val="single" w:sz="4" w:space="0" w:color="000000"/>
              <w:right w:val="single" w:sz="4" w:space="0" w:color="000000"/>
            </w:tcBorders>
            <w:shd w:val="clear" w:color="auto" w:fill="auto"/>
            <w:vAlign w:val="center"/>
          </w:tcPr>
          <w:p w14:paraId="1449B9F6" w14:textId="77777777" w:rsidR="00593CDC" w:rsidRDefault="00593CDC" w:rsidP="008B5C4E">
            <w:pPr>
              <w:jc w:val="center"/>
              <w:rPr>
                <w:color w:val="000000"/>
              </w:rPr>
            </w:pPr>
            <w:r>
              <w:rPr>
                <w:color w:val="000000"/>
              </w:rPr>
              <w:t>61 933</w:t>
            </w:r>
          </w:p>
        </w:tc>
      </w:tr>
      <w:tr w:rsidR="00593CDC" w:rsidRPr="00B46EAB" w14:paraId="24642CC5" w14:textId="77777777" w:rsidTr="008B5C4E">
        <w:trPr>
          <w:trHeight w:val="420"/>
        </w:trPr>
        <w:tc>
          <w:tcPr>
            <w:tcW w:w="960" w:type="dxa"/>
            <w:tcBorders>
              <w:top w:val="nil"/>
              <w:left w:val="single" w:sz="4" w:space="0" w:color="000000"/>
              <w:bottom w:val="single" w:sz="4" w:space="0" w:color="auto"/>
              <w:right w:val="single" w:sz="4" w:space="0" w:color="000000"/>
            </w:tcBorders>
            <w:shd w:val="clear" w:color="auto" w:fill="auto"/>
            <w:vAlign w:val="center"/>
          </w:tcPr>
          <w:p w14:paraId="38F78D4C" w14:textId="77777777" w:rsidR="00593CDC" w:rsidRPr="00B46EAB" w:rsidRDefault="00593CDC" w:rsidP="008B5C4E">
            <w:pPr>
              <w:pStyle w:val="40"/>
              <w:jc w:val="center"/>
            </w:pPr>
            <w:r w:rsidRPr="00B46EAB">
              <w:t>30.</w:t>
            </w:r>
          </w:p>
        </w:tc>
        <w:tc>
          <w:tcPr>
            <w:tcW w:w="4001" w:type="dxa"/>
            <w:tcBorders>
              <w:top w:val="nil"/>
              <w:left w:val="nil"/>
              <w:bottom w:val="single" w:sz="4" w:space="0" w:color="auto"/>
              <w:right w:val="single" w:sz="4" w:space="0" w:color="000000"/>
            </w:tcBorders>
            <w:shd w:val="clear" w:color="auto" w:fill="auto"/>
            <w:vAlign w:val="center"/>
          </w:tcPr>
          <w:p w14:paraId="0BF479C0" w14:textId="77777777" w:rsidR="00593CDC" w:rsidRPr="00B46EAB" w:rsidRDefault="00593CDC" w:rsidP="008B5C4E">
            <w:pPr>
              <w:pStyle w:val="40"/>
            </w:pPr>
            <w:r w:rsidRPr="00B46EAB">
              <w:t>Зона № 30 (от 601 до 630 км)</w:t>
            </w:r>
          </w:p>
        </w:tc>
        <w:tc>
          <w:tcPr>
            <w:tcW w:w="2268" w:type="dxa"/>
            <w:tcBorders>
              <w:top w:val="nil"/>
              <w:left w:val="nil"/>
              <w:bottom w:val="single" w:sz="4" w:space="0" w:color="auto"/>
              <w:right w:val="single" w:sz="4" w:space="0" w:color="000000"/>
            </w:tcBorders>
            <w:shd w:val="clear" w:color="auto" w:fill="auto"/>
            <w:vAlign w:val="center"/>
          </w:tcPr>
          <w:p w14:paraId="3CEF65C2" w14:textId="77777777" w:rsidR="00593CDC" w:rsidRDefault="00593CDC" w:rsidP="008B5C4E">
            <w:pPr>
              <w:jc w:val="center"/>
              <w:rPr>
                <w:color w:val="000000"/>
              </w:rPr>
            </w:pPr>
            <w:r>
              <w:rPr>
                <w:color w:val="000000"/>
              </w:rPr>
              <w:t>58 365</w:t>
            </w:r>
          </w:p>
        </w:tc>
        <w:tc>
          <w:tcPr>
            <w:tcW w:w="2127" w:type="dxa"/>
            <w:tcBorders>
              <w:top w:val="nil"/>
              <w:left w:val="nil"/>
              <w:bottom w:val="single" w:sz="4" w:space="0" w:color="auto"/>
              <w:right w:val="single" w:sz="4" w:space="0" w:color="000000"/>
            </w:tcBorders>
            <w:shd w:val="clear" w:color="auto" w:fill="auto"/>
            <w:vAlign w:val="center"/>
          </w:tcPr>
          <w:p w14:paraId="471FA75B" w14:textId="77777777" w:rsidR="00593CDC" w:rsidRDefault="00593CDC" w:rsidP="008B5C4E">
            <w:pPr>
              <w:jc w:val="center"/>
              <w:rPr>
                <w:color w:val="000000"/>
              </w:rPr>
            </w:pPr>
            <w:r>
              <w:rPr>
                <w:color w:val="000000"/>
              </w:rPr>
              <w:t>63 187</w:t>
            </w:r>
          </w:p>
        </w:tc>
      </w:tr>
      <w:tr w:rsidR="00593CDC" w:rsidRPr="00B46EAB" w14:paraId="01ACC9DB"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32164BD2" w14:textId="77777777" w:rsidR="00593CDC" w:rsidRPr="00B46EAB" w:rsidRDefault="00593CDC" w:rsidP="008B5C4E">
            <w:pPr>
              <w:pStyle w:val="40"/>
              <w:jc w:val="center"/>
            </w:pPr>
            <w:r w:rsidRPr="00B46EAB">
              <w:rPr>
                <w:lang w:val="en-US"/>
              </w:rPr>
              <w:t>31</w:t>
            </w:r>
            <w:r w:rsidRPr="00B46EAB">
              <w:t>.</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1C67915B" w14:textId="77777777" w:rsidR="00593CDC" w:rsidRPr="00B46EAB" w:rsidRDefault="00593CDC" w:rsidP="008B5C4E">
            <w:pPr>
              <w:pStyle w:val="40"/>
            </w:pPr>
            <w:r w:rsidRPr="00B46EAB">
              <w:t xml:space="preserve">Зона № 31 (Белозерье Мурашинского района Кировской обл., 111 км) </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4C401046" w14:textId="77777777" w:rsidR="00593CDC" w:rsidRDefault="00593CDC" w:rsidP="008B5C4E">
            <w:pPr>
              <w:jc w:val="center"/>
              <w:rPr>
                <w:color w:val="000000"/>
              </w:rPr>
            </w:pPr>
            <w:r>
              <w:rPr>
                <w:color w:val="000000"/>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50BD1A75" w14:textId="77777777" w:rsidR="00593CDC" w:rsidRDefault="00593CDC" w:rsidP="008B5C4E">
            <w:pPr>
              <w:jc w:val="center"/>
              <w:rPr>
                <w:color w:val="000000"/>
              </w:rPr>
            </w:pPr>
            <w:r>
              <w:rPr>
                <w:color w:val="000000"/>
              </w:rPr>
              <w:t>14 700</w:t>
            </w:r>
          </w:p>
        </w:tc>
      </w:tr>
      <w:tr w:rsidR="00593CDC" w:rsidRPr="00B46EAB" w14:paraId="28A19002"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5CC897BF" w14:textId="77777777" w:rsidR="00593CDC" w:rsidRPr="00B46EAB" w:rsidRDefault="00593CDC" w:rsidP="008B5C4E">
            <w:pPr>
              <w:pStyle w:val="40"/>
              <w:jc w:val="center"/>
            </w:pPr>
            <w:r w:rsidRPr="00B46EAB">
              <w:t>32.</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16725548" w14:textId="77777777" w:rsidR="00593CDC" w:rsidRPr="00B46EAB" w:rsidRDefault="00593CDC" w:rsidP="008B5C4E">
            <w:pPr>
              <w:pStyle w:val="40"/>
            </w:pPr>
            <w:r w:rsidRPr="00B46EAB">
              <w:t>Зона № 32 (К-</w:t>
            </w:r>
            <w:proofErr w:type="gramStart"/>
            <w:r w:rsidRPr="00B46EAB">
              <w:t>Чепецк,Парковая</w:t>
            </w:r>
            <w:proofErr w:type="gramEnd"/>
            <w:r w:rsidRPr="00B46EAB">
              <w:t>,12)</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3B3E5BEF" w14:textId="77777777" w:rsidR="00593CDC" w:rsidRDefault="00593CDC" w:rsidP="008B5C4E">
            <w:pPr>
              <w:jc w:val="center"/>
              <w:rPr>
                <w:color w:val="000000"/>
              </w:rPr>
            </w:pPr>
            <w:r>
              <w:rPr>
                <w:color w:val="000000"/>
              </w:rPr>
              <w:t>7 173</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6259C32D" w14:textId="77777777" w:rsidR="00593CDC" w:rsidRDefault="00593CDC" w:rsidP="008B5C4E">
            <w:pPr>
              <w:jc w:val="center"/>
              <w:rPr>
                <w:color w:val="000000"/>
              </w:rPr>
            </w:pPr>
            <w:r>
              <w:rPr>
                <w:color w:val="000000"/>
              </w:rPr>
              <w:t>7 140</w:t>
            </w:r>
          </w:p>
        </w:tc>
      </w:tr>
    </w:tbl>
    <w:p w14:paraId="591E5D77" w14:textId="77777777" w:rsidR="00593CDC"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2A135D35"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F475AB" w14:textId="77777777" w:rsidR="00593CDC" w:rsidRPr="00B46EAB" w:rsidRDefault="00593CDC" w:rsidP="008B5C4E">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9532059" w14:textId="77777777" w:rsidR="00593CDC" w:rsidRPr="00B46EAB" w:rsidRDefault="00593CDC" w:rsidP="008B5C4E">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150CE0A9" w14:textId="77777777" w:rsidR="00593CDC" w:rsidRPr="00B46EAB" w:rsidRDefault="00593CDC" w:rsidP="008B5C4E">
            <w:pPr>
              <w:pStyle w:val="40"/>
              <w:ind w:right="-3260"/>
            </w:pPr>
            <w:r w:rsidRPr="00B46EAB">
              <w:t>40 футов</w:t>
            </w:r>
          </w:p>
        </w:tc>
      </w:tr>
      <w:tr w:rsidR="00593CDC" w:rsidRPr="00B46EAB" w14:paraId="24E27D28"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EB7B5E" w14:textId="77777777" w:rsidR="00593CDC" w:rsidRPr="00B46EAB"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BE89912" w14:textId="77777777" w:rsidR="00593CDC" w:rsidRPr="00B46EAB" w:rsidRDefault="00593CDC" w:rsidP="008B5C4E">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65450BCC" w14:textId="77777777" w:rsidR="00593CDC" w:rsidRPr="00B46EAB" w:rsidRDefault="00593CDC" w:rsidP="008B5C4E">
            <w:pPr>
              <w:pStyle w:val="40"/>
              <w:jc w:val="center"/>
            </w:pPr>
            <w:r w:rsidRPr="00B46EAB">
              <w:t>4 часа</w:t>
            </w:r>
          </w:p>
        </w:tc>
      </w:tr>
    </w:tbl>
    <w:p w14:paraId="1FE83E86" w14:textId="77777777" w:rsidR="00593CDC" w:rsidRPr="00B46EAB" w:rsidRDefault="00593CDC" w:rsidP="00593CDC">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66BEEE3C"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BB37019" w14:textId="77777777" w:rsidR="00593CDC" w:rsidRPr="00B46EAB" w:rsidRDefault="00593CDC" w:rsidP="008B5C4E">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1DE04B9F" w14:textId="77777777" w:rsidR="00593CDC" w:rsidRPr="00B46EAB" w:rsidRDefault="00593CDC" w:rsidP="008B5C4E">
            <w:pPr>
              <w:pStyle w:val="40"/>
              <w:jc w:val="center"/>
            </w:pPr>
            <w:r w:rsidRPr="00B46EAB">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40C1D2C0" w14:textId="77777777" w:rsidR="00593CDC" w:rsidRPr="00B46EAB" w:rsidRDefault="00593CDC" w:rsidP="008B5C4E">
            <w:pPr>
              <w:pStyle w:val="40"/>
              <w:jc w:val="center"/>
            </w:pPr>
            <w:r w:rsidRPr="00B46EAB">
              <w:t>в рублях (без учета НДС)</w:t>
            </w:r>
          </w:p>
        </w:tc>
      </w:tr>
      <w:tr w:rsidR="00593CDC" w:rsidRPr="00B46EAB" w14:paraId="1380ECDB"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C64F82" w14:textId="77777777" w:rsidR="00593CDC" w:rsidRPr="00B46EAB"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3E514A7" w14:textId="77777777" w:rsidR="00593CDC" w:rsidRPr="00B46EAB" w:rsidRDefault="00593CDC" w:rsidP="008B5C4E">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656301E" w14:textId="77777777" w:rsidR="00593CDC" w:rsidRPr="00B46EAB" w:rsidRDefault="00593CDC" w:rsidP="008B5C4E">
            <w:pPr>
              <w:pStyle w:val="40"/>
              <w:jc w:val="center"/>
            </w:pPr>
            <w:r w:rsidRPr="00B46EAB">
              <w:t xml:space="preserve">40 фут </w:t>
            </w:r>
          </w:p>
        </w:tc>
      </w:tr>
      <w:tr w:rsidR="00593CDC" w:rsidRPr="00B46EAB" w14:paraId="0631BBDC"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B4DFF" w14:textId="77777777" w:rsidR="00593CDC" w:rsidRPr="00B46EAB" w:rsidRDefault="00593CDC" w:rsidP="008B5C4E">
            <w:pPr>
              <w:pStyle w:val="40"/>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0BC1191" w14:textId="77777777" w:rsidR="00593CDC" w:rsidRDefault="00593CDC" w:rsidP="008B5C4E">
            <w:pPr>
              <w:jc w:val="center"/>
              <w:rPr>
                <w:color w:val="000000"/>
              </w:rPr>
            </w:pPr>
            <w:r>
              <w:rPr>
                <w:color w:val="000000"/>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59FAD106" w14:textId="77777777" w:rsidR="00593CDC" w:rsidRDefault="00593CDC" w:rsidP="008B5C4E">
            <w:pPr>
              <w:jc w:val="center"/>
              <w:rPr>
                <w:color w:val="000000"/>
              </w:rPr>
            </w:pPr>
            <w:r>
              <w:rPr>
                <w:color w:val="000000"/>
              </w:rPr>
              <w:t>900</w:t>
            </w:r>
          </w:p>
        </w:tc>
      </w:tr>
    </w:tbl>
    <w:p w14:paraId="3D0090E2" w14:textId="77777777" w:rsidR="00593CDC" w:rsidRPr="00B46EAB" w:rsidRDefault="00593CDC" w:rsidP="00593CDC">
      <w:pPr>
        <w:pStyle w:val="40"/>
        <w:rPr>
          <w:b/>
          <w:u w:val="single"/>
        </w:rPr>
      </w:pPr>
    </w:p>
    <w:p w14:paraId="59C2FD26" w14:textId="77777777" w:rsidR="00092810" w:rsidRDefault="00092810" w:rsidP="00593CDC">
      <w:pPr>
        <w:pStyle w:val="40"/>
        <w:ind w:left="397" w:firstLine="312"/>
        <w:jc w:val="center"/>
        <w:rPr>
          <w:b/>
          <w:u w:val="single"/>
        </w:rPr>
      </w:pPr>
    </w:p>
    <w:p w14:paraId="28768CD9" w14:textId="77777777" w:rsidR="00593CDC" w:rsidRDefault="00593CDC" w:rsidP="00593CDC">
      <w:pPr>
        <w:pStyle w:val="40"/>
        <w:ind w:left="397" w:firstLine="312"/>
        <w:jc w:val="center"/>
        <w:rPr>
          <w:b/>
          <w:u w:val="single"/>
        </w:rPr>
      </w:pPr>
      <w:r w:rsidRPr="00B46EAB">
        <w:rPr>
          <w:b/>
          <w:u w:val="single"/>
        </w:rPr>
        <w:t xml:space="preserve">Перевозка контейнеров с опасными грузами </w:t>
      </w:r>
      <w:proofErr w:type="gramStart"/>
      <w:r w:rsidRPr="00B46EAB">
        <w:rPr>
          <w:b/>
          <w:u w:val="single"/>
        </w:rPr>
        <w:t>в</w:t>
      </w:r>
      <w:r>
        <w:rPr>
          <w:b/>
          <w:u w:val="single"/>
        </w:rPr>
        <w:t xml:space="preserve"> </w:t>
      </w:r>
      <w:r w:rsidRPr="00B46EAB">
        <w:rPr>
          <w:b/>
          <w:u w:val="single"/>
        </w:rPr>
        <w:t xml:space="preserve"> г.</w:t>
      </w:r>
      <w:proofErr w:type="gramEnd"/>
      <w:r w:rsidRPr="00B46EAB">
        <w:rPr>
          <w:b/>
          <w:u w:val="single"/>
        </w:rPr>
        <w:t xml:space="preserve">  Киров </w:t>
      </w:r>
    </w:p>
    <w:p w14:paraId="670625D7" w14:textId="77777777" w:rsidR="00593CDC" w:rsidRDefault="00593CDC" w:rsidP="00593CDC">
      <w:pPr>
        <w:pStyle w:val="40"/>
        <w:ind w:left="397" w:firstLine="312"/>
        <w:jc w:val="center"/>
        <w:rPr>
          <w:b/>
          <w:u w:val="single"/>
        </w:rPr>
      </w:pPr>
      <w:r w:rsidRPr="00B46EAB">
        <w:rPr>
          <w:b/>
          <w:u w:val="single"/>
        </w:rPr>
        <w:t xml:space="preserve">и </w:t>
      </w:r>
      <w:proofErr w:type="gramStart"/>
      <w:r w:rsidRPr="00B46EAB">
        <w:rPr>
          <w:b/>
          <w:u w:val="single"/>
        </w:rPr>
        <w:t>в  прилегающих</w:t>
      </w:r>
      <w:proofErr w:type="gramEnd"/>
      <w:r w:rsidRPr="00B46EAB">
        <w:rPr>
          <w:b/>
          <w:u w:val="single"/>
        </w:rPr>
        <w:t xml:space="preserve"> районах</w:t>
      </w:r>
    </w:p>
    <w:p w14:paraId="71E68E1B" w14:textId="77777777" w:rsidR="00593CDC" w:rsidRPr="00B46EAB" w:rsidRDefault="00593CDC" w:rsidP="00593CDC">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B46EAB" w14:paraId="2D585824" w14:textId="77777777" w:rsidTr="008B5C4E">
        <w:trPr>
          <w:trHeight w:val="1817"/>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E69C51" w14:textId="77777777" w:rsidR="00593CDC" w:rsidRPr="00B46EAB" w:rsidRDefault="00593CDC" w:rsidP="008B5C4E">
            <w:pPr>
              <w:pStyle w:val="40"/>
              <w:jc w:val="center"/>
            </w:pPr>
            <w:r w:rsidRPr="00B46EAB">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07A8AB" w14:textId="77777777" w:rsidR="00593CDC" w:rsidRPr="00B46EAB" w:rsidRDefault="00593CDC" w:rsidP="008B5C4E">
            <w:pPr>
              <w:pStyle w:val="40"/>
              <w:jc w:val="center"/>
            </w:pPr>
            <w:r w:rsidRPr="00B46EAB">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56DE6869" w14:textId="77777777" w:rsidR="00593CDC" w:rsidRPr="00B46EAB" w:rsidRDefault="00593CDC" w:rsidP="008B5C4E">
            <w:pPr>
              <w:pStyle w:val="40"/>
              <w:jc w:val="center"/>
            </w:pPr>
            <w:r w:rsidRPr="00B46EAB">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B46EAB" w14:paraId="0B4FA49A"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313A284F" w14:textId="77777777" w:rsidR="00593CDC" w:rsidRPr="00B46EAB" w:rsidRDefault="00593CDC"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292044" w14:textId="77777777" w:rsidR="00593CDC" w:rsidRPr="00B46EAB"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07C781B6" w14:textId="77777777" w:rsidR="00593CDC" w:rsidRPr="00B46EAB" w:rsidRDefault="00593CDC" w:rsidP="008B5C4E">
            <w:pPr>
              <w:pStyle w:val="40"/>
              <w:jc w:val="center"/>
            </w:pPr>
            <w:r w:rsidRPr="00B46EAB">
              <w:t>20 фут</w:t>
            </w:r>
          </w:p>
        </w:tc>
        <w:tc>
          <w:tcPr>
            <w:tcW w:w="2127" w:type="dxa"/>
            <w:tcBorders>
              <w:top w:val="nil"/>
              <w:left w:val="nil"/>
              <w:bottom w:val="single" w:sz="4" w:space="0" w:color="000000"/>
              <w:right w:val="single" w:sz="4" w:space="0" w:color="000000"/>
            </w:tcBorders>
            <w:shd w:val="clear" w:color="auto" w:fill="auto"/>
          </w:tcPr>
          <w:p w14:paraId="0BC7CEA7" w14:textId="77777777" w:rsidR="00593CDC" w:rsidRPr="00B46EAB" w:rsidRDefault="00593CDC" w:rsidP="008B5C4E">
            <w:pPr>
              <w:pStyle w:val="40"/>
              <w:jc w:val="center"/>
            </w:pPr>
            <w:r w:rsidRPr="00B46EAB">
              <w:t>40 фут</w:t>
            </w:r>
          </w:p>
        </w:tc>
      </w:tr>
      <w:tr w:rsidR="00593CDC" w:rsidRPr="00B46EAB" w14:paraId="5712ECB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96A69D0" w14:textId="77777777" w:rsidR="00593CDC" w:rsidRPr="00B46EAB" w:rsidRDefault="00593CDC" w:rsidP="008B5C4E">
            <w:pPr>
              <w:pStyle w:val="40"/>
              <w:jc w:val="center"/>
            </w:pPr>
            <w:r w:rsidRPr="00B46EAB">
              <w:t>1.</w:t>
            </w:r>
          </w:p>
        </w:tc>
        <w:tc>
          <w:tcPr>
            <w:tcW w:w="4001" w:type="dxa"/>
            <w:tcBorders>
              <w:top w:val="nil"/>
              <w:left w:val="nil"/>
              <w:bottom w:val="single" w:sz="4" w:space="0" w:color="000000"/>
              <w:right w:val="single" w:sz="4" w:space="0" w:color="000000"/>
            </w:tcBorders>
            <w:shd w:val="clear" w:color="auto" w:fill="auto"/>
            <w:vAlign w:val="center"/>
          </w:tcPr>
          <w:p w14:paraId="5269F713" w14:textId="77777777" w:rsidR="00593CDC" w:rsidRPr="00B46EAB" w:rsidRDefault="00593CDC" w:rsidP="008B5C4E">
            <w:pPr>
              <w:pStyle w:val="40"/>
            </w:pPr>
            <w:r w:rsidRPr="00B46EAB">
              <w:t>Зона № 1</w:t>
            </w:r>
            <w:proofErr w:type="gramStart"/>
            <w:r w:rsidRPr="00B46EAB">
              <w:t xml:space="preserve">   (</w:t>
            </w:r>
            <w:proofErr w:type="gramEnd"/>
            <w:r w:rsidRPr="00B46EAB">
              <w:t>до 5 км)</w:t>
            </w:r>
          </w:p>
        </w:tc>
        <w:tc>
          <w:tcPr>
            <w:tcW w:w="2268" w:type="dxa"/>
            <w:tcBorders>
              <w:top w:val="nil"/>
              <w:left w:val="nil"/>
              <w:bottom w:val="single" w:sz="4" w:space="0" w:color="000000"/>
              <w:right w:val="single" w:sz="4" w:space="0" w:color="000000"/>
            </w:tcBorders>
            <w:shd w:val="clear" w:color="auto" w:fill="auto"/>
            <w:vAlign w:val="center"/>
          </w:tcPr>
          <w:p w14:paraId="46387BAE" w14:textId="77777777" w:rsidR="00593CDC" w:rsidRDefault="00593CDC" w:rsidP="008B5C4E">
            <w:pPr>
              <w:jc w:val="center"/>
              <w:rPr>
                <w:color w:val="000000"/>
              </w:rPr>
            </w:pPr>
            <w:r>
              <w:rPr>
                <w:color w:val="000000"/>
              </w:rPr>
              <w:t>3 687</w:t>
            </w:r>
          </w:p>
        </w:tc>
        <w:tc>
          <w:tcPr>
            <w:tcW w:w="2127" w:type="dxa"/>
            <w:tcBorders>
              <w:top w:val="nil"/>
              <w:left w:val="nil"/>
              <w:bottom w:val="single" w:sz="4" w:space="0" w:color="000000"/>
              <w:right w:val="single" w:sz="4" w:space="0" w:color="000000"/>
            </w:tcBorders>
            <w:shd w:val="clear" w:color="auto" w:fill="auto"/>
            <w:vAlign w:val="center"/>
          </w:tcPr>
          <w:p w14:paraId="7FED8BA3" w14:textId="77777777" w:rsidR="00593CDC" w:rsidRDefault="00593CDC" w:rsidP="008B5C4E">
            <w:pPr>
              <w:jc w:val="center"/>
              <w:rPr>
                <w:color w:val="000000"/>
              </w:rPr>
            </w:pPr>
            <w:r>
              <w:rPr>
                <w:color w:val="000000"/>
              </w:rPr>
              <w:t>4 953</w:t>
            </w:r>
          </w:p>
        </w:tc>
      </w:tr>
      <w:tr w:rsidR="00593CDC" w:rsidRPr="00B46EAB" w14:paraId="63734B0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C10161B" w14:textId="77777777" w:rsidR="00593CDC" w:rsidRPr="00B46EAB" w:rsidRDefault="00593CDC" w:rsidP="008B5C4E">
            <w:pPr>
              <w:pStyle w:val="40"/>
              <w:jc w:val="center"/>
            </w:pPr>
            <w:r w:rsidRPr="00B46EAB">
              <w:t>2.</w:t>
            </w:r>
          </w:p>
        </w:tc>
        <w:tc>
          <w:tcPr>
            <w:tcW w:w="4001" w:type="dxa"/>
            <w:tcBorders>
              <w:top w:val="nil"/>
              <w:left w:val="nil"/>
              <w:bottom w:val="single" w:sz="4" w:space="0" w:color="000000"/>
              <w:right w:val="single" w:sz="4" w:space="0" w:color="000000"/>
            </w:tcBorders>
            <w:shd w:val="clear" w:color="auto" w:fill="auto"/>
            <w:vAlign w:val="center"/>
          </w:tcPr>
          <w:p w14:paraId="602CB351" w14:textId="77777777" w:rsidR="00593CDC" w:rsidRPr="00B46EAB" w:rsidRDefault="00593CDC" w:rsidP="008B5C4E">
            <w:pPr>
              <w:pStyle w:val="40"/>
            </w:pPr>
            <w:r w:rsidRPr="00B46EAB">
              <w:t>Зона № 2</w:t>
            </w:r>
            <w:proofErr w:type="gramStart"/>
            <w:r w:rsidRPr="00B46EAB">
              <w:t xml:space="preserve">   (</w:t>
            </w:r>
            <w:proofErr w:type="gramEnd"/>
            <w:r w:rsidRPr="00B46EAB">
              <w:t>от 6 до 10 км)</w:t>
            </w:r>
          </w:p>
        </w:tc>
        <w:tc>
          <w:tcPr>
            <w:tcW w:w="2268" w:type="dxa"/>
            <w:tcBorders>
              <w:top w:val="nil"/>
              <w:left w:val="nil"/>
              <w:bottom w:val="single" w:sz="4" w:space="0" w:color="000000"/>
              <w:right w:val="single" w:sz="4" w:space="0" w:color="000000"/>
            </w:tcBorders>
            <w:shd w:val="clear" w:color="auto" w:fill="auto"/>
            <w:vAlign w:val="center"/>
          </w:tcPr>
          <w:p w14:paraId="2DE81C65" w14:textId="77777777" w:rsidR="00593CDC" w:rsidRDefault="00593CDC" w:rsidP="008B5C4E">
            <w:pPr>
              <w:jc w:val="center"/>
              <w:rPr>
                <w:color w:val="000000"/>
              </w:rPr>
            </w:pPr>
            <w:r>
              <w:rPr>
                <w:color w:val="000000"/>
              </w:rPr>
              <w:t>3 971</w:t>
            </w:r>
          </w:p>
        </w:tc>
        <w:tc>
          <w:tcPr>
            <w:tcW w:w="2127" w:type="dxa"/>
            <w:tcBorders>
              <w:top w:val="nil"/>
              <w:left w:val="nil"/>
              <w:bottom w:val="single" w:sz="4" w:space="0" w:color="000000"/>
              <w:right w:val="single" w:sz="4" w:space="0" w:color="000000"/>
            </w:tcBorders>
            <w:shd w:val="clear" w:color="auto" w:fill="auto"/>
            <w:vAlign w:val="center"/>
          </w:tcPr>
          <w:p w14:paraId="3C960CBC" w14:textId="77777777" w:rsidR="00593CDC" w:rsidRDefault="00593CDC" w:rsidP="008B5C4E">
            <w:pPr>
              <w:jc w:val="center"/>
              <w:rPr>
                <w:color w:val="000000"/>
              </w:rPr>
            </w:pPr>
            <w:r>
              <w:rPr>
                <w:color w:val="000000"/>
              </w:rPr>
              <w:t>5 266</w:t>
            </w:r>
          </w:p>
        </w:tc>
      </w:tr>
      <w:tr w:rsidR="00593CDC" w:rsidRPr="00B46EAB" w14:paraId="2701044D"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9135238" w14:textId="77777777" w:rsidR="00593CDC" w:rsidRPr="00B46EAB" w:rsidRDefault="00593CDC" w:rsidP="008B5C4E">
            <w:pPr>
              <w:pStyle w:val="40"/>
              <w:jc w:val="center"/>
            </w:pPr>
            <w:r w:rsidRPr="00B46EAB">
              <w:t>3.</w:t>
            </w:r>
          </w:p>
        </w:tc>
        <w:tc>
          <w:tcPr>
            <w:tcW w:w="4001" w:type="dxa"/>
            <w:tcBorders>
              <w:top w:val="nil"/>
              <w:left w:val="nil"/>
              <w:bottom w:val="single" w:sz="4" w:space="0" w:color="000000"/>
              <w:right w:val="single" w:sz="4" w:space="0" w:color="000000"/>
            </w:tcBorders>
            <w:shd w:val="clear" w:color="auto" w:fill="auto"/>
            <w:vAlign w:val="center"/>
          </w:tcPr>
          <w:p w14:paraId="55460B07" w14:textId="77777777" w:rsidR="00593CDC" w:rsidRPr="00B46EAB" w:rsidRDefault="00593CDC" w:rsidP="008B5C4E">
            <w:pPr>
              <w:pStyle w:val="40"/>
            </w:pPr>
            <w:r w:rsidRPr="00B46EAB">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7B21FFD4" w14:textId="77777777" w:rsidR="00593CDC" w:rsidRDefault="00593CDC" w:rsidP="008B5C4E">
            <w:pPr>
              <w:jc w:val="center"/>
              <w:rPr>
                <w:color w:val="000000"/>
              </w:rPr>
            </w:pPr>
            <w:r>
              <w:rPr>
                <w:color w:val="000000"/>
              </w:rPr>
              <w:t>4 384</w:t>
            </w:r>
          </w:p>
        </w:tc>
        <w:tc>
          <w:tcPr>
            <w:tcW w:w="2127" w:type="dxa"/>
            <w:tcBorders>
              <w:top w:val="nil"/>
              <w:left w:val="nil"/>
              <w:bottom w:val="single" w:sz="4" w:space="0" w:color="000000"/>
              <w:right w:val="single" w:sz="4" w:space="0" w:color="000000"/>
            </w:tcBorders>
            <w:shd w:val="clear" w:color="auto" w:fill="auto"/>
            <w:vAlign w:val="center"/>
          </w:tcPr>
          <w:p w14:paraId="6260649F" w14:textId="77777777" w:rsidR="00593CDC" w:rsidRDefault="00593CDC" w:rsidP="008B5C4E">
            <w:pPr>
              <w:jc w:val="center"/>
              <w:rPr>
                <w:color w:val="000000"/>
              </w:rPr>
            </w:pPr>
            <w:r>
              <w:rPr>
                <w:color w:val="000000"/>
              </w:rPr>
              <w:t>5 636</w:t>
            </w:r>
          </w:p>
        </w:tc>
      </w:tr>
      <w:tr w:rsidR="00593CDC" w:rsidRPr="00B46EAB" w14:paraId="03CB5B1A"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D0EBDF6" w14:textId="77777777" w:rsidR="00593CDC" w:rsidRPr="00B46EAB" w:rsidRDefault="00593CDC" w:rsidP="008B5C4E">
            <w:pPr>
              <w:pStyle w:val="40"/>
              <w:jc w:val="center"/>
            </w:pPr>
            <w:r w:rsidRPr="00B46EAB">
              <w:t>4.</w:t>
            </w:r>
          </w:p>
        </w:tc>
        <w:tc>
          <w:tcPr>
            <w:tcW w:w="4001" w:type="dxa"/>
            <w:tcBorders>
              <w:top w:val="nil"/>
              <w:left w:val="nil"/>
              <w:bottom w:val="single" w:sz="4" w:space="0" w:color="000000"/>
              <w:right w:val="single" w:sz="4" w:space="0" w:color="000000"/>
            </w:tcBorders>
            <w:shd w:val="clear" w:color="auto" w:fill="auto"/>
            <w:vAlign w:val="center"/>
          </w:tcPr>
          <w:p w14:paraId="699A64D9" w14:textId="77777777" w:rsidR="00593CDC" w:rsidRPr="00B46EAB" w:rsidRDefault="00593CDC" w:rsidP="008B5C4E">
            <w:pPr>
              <w:pStyle w:val="40"/>
            </w:pPr>
            <w:r w:rsidRPr="00B46EAB">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631BDAFB" w14:textId="77777777" w:rsidR="00593CDC" w:rsidRDefault="00593CDC" w:rsidP="008B5C4E">
            <w:pPr>
              <w:jc w:val="center"/>
              <w:rPr>
                <w:color w:val="000000"/>
              </w:rPr>
            </w:pPr>
            <w:r>
              <w:rPr>
                <w:color w:val="000000"/>
              </w:rPr>
              <w:t>4 625</w:t>
            </w:r>
          </w:p>
        </w:tc>
        <w:tc>
          <w:tcPr>
            <w:tcW w:w="2127" w:type="dxa"/>
            <w:tcBorders>
              <w:top w:val="nil"/>
              <w:left w:val="nil"/>
              <w:bottom w:val="single" w:sz="4" w:space="0" w:color="000000"/>
              <w:right w:val="single" w:sz="4" w:space="0" w:color="000000"/>
            </w:tcBorders>
            <w:shd w:val="clear" w:color="auto" w:fill="auto"/>
            <w:vAlign w:val="center"/>
          </w:tcPr>
          <w:p w14:paraId="3EACBC94" w14:textId="77777777" w:rsidR="00593CDC" w:rsidRDefault="00593CDC" w:rsidP="008B5C4E">
            <w:pPr>
              <w:jc w:val="center"/>
              <w:rPr>
                <w:color w:val="000000"/>
              </w:rPr>
            </w:pPr>
            <w:r>
              <w:rPr>
                <w:color w:val="000000"/>
              </w:rPr>
              <w:t>5 948</w:t>
            </w:r>
          </w:p>
        </w:tc>
      </w:tr>
      <w:tr w:rsidR="00593CDC" w:rsidRPr="00B46EAB" w14:paraId="284A5226" w14:textId="77777777" w:rsidTr="008B5C4E">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2A60D" w14:textId="77777777" w:rsidR="00593CDC" w:rsidRPr="00B46EAB" w:rsidRDefault="00593CDC" w:rsidP="008B5C4E">
            <w:pPr>
              <w:pStyle w:val="40"/>
              <w:jc w:val="center"/>
            </w:pPr>
            <w:r w:rsidRPr="00B46EAB">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6858FDA3" w14:textId="77777777" w:rsidR="00593CDC" w:rsidRPr="00B46EAB" w:rsidRDefault="00593CDC" w:rsidP="008B5C4E">
            <w:pPr>
              <w:pStyle w:val="40"/>
            </w:pPr>
            <w:r w:rsidRPr="00B46EAB">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90749E8" w14:textId="77777777" w:rsidR="00593CDC" w:rsidRDefault="00593CDC" w:rsidP="008B5C4E">
            <w:pPr>
              <w:jc w:val="center"/>
              <w:rPr>
                <w:color w:val="000000"/>
              </w:rPr>
            </w:pPr>
            <w:r>
              <w:rPr>
                <w:color w:val="000000"/>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67AB0E23" w14:textId="77777777" w:rsidR="00593CDC" w:rsidRDefault="00593CDC" w:rsidP="008B5C4E">
            <w:pPr>
              <w:jc w:val="center"/>
              <w:rPr>
                <w:color w:val="000000"/>
              </w:rPr>
            </w:pPr>
            <w:r>
              <w:rPr>
                <w:color w:val="000000"/>
              </w:rPr>
              <w:t>6 687</w:t>
            </w:r>
          </w:p>
        </w:tc>
      </w:tr>
      <w:tr w:rsidR="00593CDC" w:rsidRPr="00B46EAB" w14:paraId="2C7B7B0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63E31D4" w14:textId="77777777" w:rsidR="00593CDC" w:rsidRPr="00B46EAB" w:rsidRDefault="00593CDC" w:rsidP="008B5C4E">
            <w:pPr>
              <w:pStyle w:val="40"/>
              <w:jc w:val="center"/>
            </w:pPr>
            <w:r w:rsidRPr="00B46EAB">
              <w:t>6.</w:t>
            </w:r>
          </w:p>
        </w:tc>
        <w:tc>
          <w:tcPr>
            <w:tcW w:w="4001" w:type="dxa"/>
            <w:tcBorders>
              <w:top w:val="nil"/>
              <w:left w:val="nil"/>
              <w:bottom w:val="single" w:sz="4" w:space="0" w:color="000000"/>
              <w:right w:val="single" w:sz="4" w:space="0" w:color="000000"/>
            </w:tcBorders>
            <w:shd w:val="clear" w:color="auto" w:fill="auto"/>
            <w:vAlign w:val="center"/>
          </w:tcPr>
          <w:p w14:paraId="5B0A6A6E" w14:textId="77777777" w:rsidR="00593CDC" w:rsidRPr="00B46EAB" w:rsidRDefault="00593CDC" w:rsidP="008B5C4E">
            <w:pPr>
              <w:pStyle w:val="40"/>
            </w:pPr>
            <w:r w:rsidRPr="00B46EAB">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39A1E4B0" w14:textId="77777777" w:rsidR="00593CDC" w:rsidRDefault="00593CDC" w:rsidP="008B5C4E">
            <w:pPr>
              <w:jc w:val="center"/>
              <w:rPr>
                <w:color w:val="000000"/>
              </w:rPr>
            </w:pPr>
            <w:r>
              <w:rPr>
                <w:color w:val="000000"/>
              </w:rPr>
              <w:t>6 573</w:t>
            </w:r>
          </w:p>
        </w:tc>
        <w:tc>
          <w:tcPr>
            <w:tcW w:w="2127" w:type="dxa"/>
            <w:tcBorders>
              <w:top w:val="nil"/>
              <w:left w:val="nil"/>
              <w:bottom w:val="single" w:sz="4" w:space="0" w:color="000000"/>
              <w:right w:val="single" w:sz="4" w:space="0" w:color="000000"/>
            </w:tcBorders>
            <w:shd w:val="clear" w:color="auto" w:fill="auto"/>
            <w:vAlign w:val="center"/>
          </w:tcPr>
          <w:p w14:paraId="12CF0EE7" w14:textId="77777777" w:rsidR="00593CDC" w:rsidRDefault="00593CDC" w:rsidP="008B5C4E">
            <w:pPr>
              <w:jc w:val="center"/>
              <w:rPr>
                <w:color w:val="000000"/>
              </w:rPr>
            </w:pPr>
            <w:r>
              <w:rPr>
                <w:color w:val="000000"/>
              </w:rPr>
              <w:t>7 413</w:t>
            </w:r>
          </w:p>
        </w:tc>
      </w:tr>
      <w:tr w:rsidR="00593CDC" w:rsidRPr="00B46EAB" w14:paraId="2FD7531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82B7D7C" w14:textId="77777777" w:rsidR="00593CDC" w:rsidRPr="00B46EAB" w:rsidRDefault="00593CDC" w:rsidP="008B5C4E">
            <w:pPr>
              <w:pStyle w:val="40"/>
              <w:jc w:val="center"/>
            </w:pPr>
            <w:r w:rsidRPr="00B46EAB">
              <w:t>7.</w:t>
            </w:r>
          </w:p>
        </w:tc>
        <w:tc>
          <w:tcPr>
            <w:tcW w:w="4001" w:type="dxa"/>
            <w:tcBorders>
              <w:top w:val="nil"/>
              <w:left w:val="nil"/>
              <w:bottom w:val="single" w:sz="4" w:space="0" w:color="000000"/>
              <w:right w:val="single" w:sz="4" w:space="0" w:color="000000"/>
            </w:tcBorders>
            <w:shd w:val="clear" w:color="auto" w:fill="auto"/>
            <w:vAlign w:val="center"/>
          </w:tcPr>
          <w:p w14:paraId="5779AB87" w14:textId="77777777" w:rsidR="00593CDC" w:rsidRPr="00B46EAB" w:rsidRDefault="00593CDC" w:rsidP="008B5C4E">
            <w:pPr>
              <w:pStyle w:val="40"/>
            </w:pPr>
            <w:r w:rsidRPr="00B46EAB">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71B63DB2" w14:textId="77777777" w:rsidR="00593CDC" w:rsidRDefault="00593CDC" w:rsidP="008B5C4E">
            <w:pPr>
              <w:jc w:val="center"/>
              <w:rPr>
                <w:color w:val="000000"/>
              </w:rPr>
            </w:pPr>
            <w:r>
              <w:rPr>
                <w:color w:val="000000"/>
              </w:rPr>
              <w:t>7 258</w:t>
            </w:r>
          </w:p>
        </w:tc>
        <w:tc>
          <w:tcPr>
            <w:tcW w:w="2127" w:type="dxa"/>
            <w:tcBorders>
              <w:top w:val="nil"/>
              <w:left w:val="nil"/>
              <w:bottom w:val="single" w:sz="4" w:space="0" w:color="000000"/>
              <w:right w:val="single" w:sz="4" w:space="0" w:color="000000"/>
            </w:tcBorders>
            <w:shd w:val="clear" w:color="auto" w:fill="auto"/>
            <w:vAlign w:val="center"/>
          </w:tcPr>
          <w:p w14:paraId="7769C5D4" w14:textId="77777777" w:rsidR="00593CDC" w:rsidRDefault="00593CDC" w:rsidP="008B5C4E">
            <w:pPr>
              <w:jc w:val="center"/>
              <w:rPr>
                <w:color w:val="000000"/>
              </w:rPr>
            </w:pPr>
            <w:r>
              <w:rPr>
                <w:color w:val="000000"/>
              </w:rPr>
              <w:t>8 168</w:t>
            </w:r>
          </w:p>
        </w:tc>
      </w:tr>
      <w:tr w:rsidR="00593CDC" w:rsidRPr="00B46EAB" w14:paraId="42F1C426"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29AB985" w14:textId="77777777" w:rsidR="00593CDC" w:rsidRPr="00B46EAB" w:rsidRDefault="00593CDC" w:rsidP="008B5C4E">
            <w:pPr>
              <w:pStyle w:val="40"/>
              <w:jc w:val="center"/>
            </w:pPr>
            <w:r w:rsidRPr="00B46EAB">
              <w:t>8.</w:t>
            </w:r>
          </w:p>
        </w:tc>
        <w:tc>
          <w:tcPr>
            <w:tcW w:w="4001" w:type="dxa"/>
            <w:tcBorders>
              <w:top w:val="nil"/>
              <w:left w:val="nil"/>
              <w:bottom w:val="single" w:sz="4" w:space="0" w:color="000000"/>
              <w:right w:val="single" w:sz="4" w:space="0" w:color="000000"/>
            </w:tcBorders>
            <w:shd w:val="clear" w:color="auto" w:fill="auto"/>
            <w:vAlign w:val="center"/>
          </w:tcPr>
          <w:p w14:paraId="34CC174E" w14:textId="77777777" w:rsidR="00593CDC" w:rsidRPr="00B46EAB" w:rsidRDefault="00593CDC" w:rsidP="008B5C4E">
            <w:pPr>
              <w:pStyle w:val="40"/>
            </w:pPr>
            <w:r w:rsidRPr="00B46EAB">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14A6EC12" w14:textId="77777777" w:rsidR="00593CDC" w:rsidRDefault="00593CDC" w:rsidP="008B5C4E">
            <w:pPr>
              <w:jc w:val="center"/>
              <w:rPr>
                <w:color w:val="000000"/>
              </w:rPr>
            </w:pPr>
            <w:r>
              <w:rPr>
                <w:color w:val="000000"/>
              </w:rPr>
              <w:t>7 471</w:t>
            </w:r>
          </w:p>
        </w:tc>
        <w:tc>
          <w:tcPr>
            <w:tcW w:w="2127" w:type="dxa"/>
            <w:tcBorders>
              <w:top w:val="nil"/>
              <w:left w:val="nil"/>
              <w:bottom w:val="single" w:sz="4" w:space="0" w:color="000000"/>
              <w:right w:val="single" w:sz="4" w:space="0" w:color="000000"/>
            </w:tcBorders>
            <w:shd w:val="clear" w:color="auto" w:fill="auto"/>
            <w:vAlign w:val="center"/>
          </w:tcPr>
          <w:p w14:paraId="62BB351F" w14:textId="77777777" w:rsidR="00593CDC" w:rsidRDefault="00593CDC" w:rsidP="008B5C4E">
            <w:pPr>
              <w:jc w:val="center"/>
              <w:rPr>
                <w:color w:val="000000"/>
              </w:rPr>
            </w:pPr>
            <w:r>
              <w:rPr>
                <w:color w:val="000000"/>
              </w:rPr>
              <w:t>8 324</w:t>
            </w:r>
          </w:p>
        </w:tc>
      </w:tr>
      <w:tr w:rsidR="00593CDC" w:rsidRPr="00B46EAB" w14:paraId="5181C1C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FFEB022" w14:textId="77777777" w:rsidR="00593CDC" w:rsidRPr="00B46EAB" w:rsidRDefault="00593CDC" w:rsidP="008B5C4E">
            <w:pPr>
              <w:pStyle w:val="40"/>
              <w:jc w:val="center"/>
            </w:pPr>
            <w:r w:rsidRPr="00B46EAB">
              <w:t>9.</w:t>
            </w:r>
          </w:p>
        </w:tc>
        <w:tc>
          <w:tcPr>
            <w:tcW w:w="4001" w:type="dxa"/>
            <w:tcBorders>
              <w:top w:val="nil"/>
              <w:left w:val="nil"/>
              <w:bottom w:val="single" w:sz="4" w:space="0" w:color="000000"/>
              <w:right w:val="single" w:sz="4" w:space="0" w:color="000000"/>
            </w:tcBorders>
            <w:shd w:val="clear" w:color="auto" w:fill="auto"/>
            <w:vAlign w:val="center"/>
          </w:tcPr>
          <w:p w14:paraId="78B7E961" w14:textId="77777777" w:rsidR="00593CDC" w:rsidRPr="00B46EAB" w:rsidRDefault="00593CDC" w:rsidP="008B5C4E">
            <w:pPr>
              <w:pStyle w:val="40"/>
            </w:pPr>
            <w:r w:rsidRPr="00B46EAB">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4281370F" w14:textId="77777777" w:rsidR="00593CDC" w:rsidRDefault="00593CDC" w:rsidP="008B5C4E">
            <w:pPr>
              <w:jc w:val="center"/>
              <w:rPr>
                <w:color w:val="000000"/>
              </w:rPr>
            </w:pPr>
            <w:r>
              <w:rPr>
                <w:color w:val="000000"/>
              </w:rPr>
              <w:t>6 617</w:t>
            </w:r>
          </w:p>
        </w:tc>
        <w:tc>
          <w:tcPr>
            <w:tcW w:w="2127" w:type="dxa"/>
            <w:tcBorders>
              <w:top w:val="nil"/>
              <w:left w:val="nil"/>
              <w:bottom w:val="single" w:sz="4" w:space="0" w:color="000000"/>
              <w:right w:val="single" w:sz="4" w:space="0" w:color="000000"/>
            </w:tcBorders>
            <w:shd w:val="clear" w:color="auto" w:fill="auto"/>
            <w:vAlign w:val="center"/>
          </w:tcPr>
          <w:p w14:paraId="722A07FF" w14:textId="77777777" w:rsidR="00593CDC" w:rsidRDefault="00593CDC" w:rsidP="008B5C4E">
            <w:pPr>
              <w:jc w:val="center"/>
              <w:rPr>
                <w:color w:val="000000"/>
              </w:rPr>
            </w:pPr>
            <w:r>
              <w:rPr>
                <w:color w:val="000000"/>
              </w:rPr>
              <w:t>7 527</w:t>
            </w:r>
          </w:p>
        </w:tc>
      </w:tr>
      <w:tr w:rsidR="00593CDC" w:rsidRPr="00B46EAB" w14:paraId="15608CD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9F3470E" w14:textId="77777777" w:rsidR="00593CDC" w:rsidRPr="00B46EAB" w:rsidRDefault="00593CDC" w:rsidP="008B5C4E">
            <w:pPr>
              <w:pStyle w:val="40"/>
              <w:jc w:val="center"/>
            </w:pPr>
            <w:r w:rsidRPr="00B46EAB">
              <w:t>10.</w:t>
            </w:r>
          </w:p>
        </w:tc>
        <w:tc>
          <w:tcPr>
            <w:tcW w:w="4001" w:type="dxa"/>
            <w:tcBorders>
              <w:top w:val="nil"/>
              <w:left w:val="nil"/>
              <w:bottom w:val="single" w:sz="4" w:space="0" w:color="000000"/>
              <w:right w:val="single" w:sz="4" w:space="0" w:color="000000"/>
            </w:tcBorders>
            <w:shd w:val="clear" w:color="auto" w:fill="auto"/>
            <w:vAlign w:val="center"/>
          </w:tcPr>
          <w:p w14:paraId="04F9CF89" w14:textId="77777777" w:rsidR="00593CDC" w:rsidRPr="00B46EAB" w:rsidRDefault="00593CDC" w:rsidP="008B5C4E">
            <w:pPr>
              <w:pStyle w:val="40"/>
            </w:pPr>
            <w:r w:rsidRPr="00B46EAB">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7E9B8086" w14:textId="77777777" w:rsidR="00593CDC" w:rsidRDefault="00593CDC" w:rsidP="008B5C4E">
            <w:pPr>
              <w:jc w:val="center"/>
              <w:rPr>
                <w:color w:val="000000"/>
              </w:rPr>
            </w:pPr>
            <w:r>
              <w:rPr>
                <w:color w:val="000000"/>
              </w:rPr>
              <w:t>6 717</w:t>
            </w:r>
          </w:p>
        </w:tc>
        <w:tc>
          <w:tcPr>
            <w:tcW w:w="2127" w:type="dxa"/>
            <w:tcBorders>
              <w:top w:val="nil"/>
              <w:left w:val="nil"/>
              <w:bottom w:val="single" w:sz="4" w:space="0" w:color="000000"/>
              <w:right w:val="single" w:sz="4" w:space="0" w:color="000000"/>
            </w:tcBorders>
            <w:shd w:val="clear" w:color="auto" w:fill="auto"/>
            <w:vAlign w:val="center"/>
          </w:tcPr>
          <w:p w14:paraId="2E9E9901" w14:textId="77777777" w:rsidR="00593CDC" w:rsidRDefault="00593CDC" w:rsidP="008B5C4E">
            <w:pPr>
              <w:jc w:val="center"/>
              <w:rPr>
                <w:color w:val="000000"/>
              </w:rPr>
            </w:pPr>
            <w:r>
              <w:rPr>
                <w:color w:val="000000"/>
              </w:rPr>
              <w:t>7 627</w:t>
            </w:r>
          </w:p>
        </w:tc>
      </w:tr>
      <w:tr w:rsidR="00593CDC" w:rsidRPr="00B46EAB" w14:paraId="05F300A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406CC0C" w14:textId="77777777" w:rsidR="00593CDC" w:rsidRPr="00B46EAB" w:rsidRDefault="00593CDC" w:rsidP="008B5C4E">
            <w:pPr>
              <w:pStyle w:val="40"/>
              <w:jc w:val="center"/>
            </w:pPr>
            <w:r w:rsidRPr="00B46EAB">
              <w:t>11.</w:t>
            </w:r>
          </w:p>
        </w:tc>
        <w:tc>
          <w:tcPr>
            <w:tcW w:w="4001" w:type="dxa"/>
            <w:tcBorders>
              <w:top w:val="nil"/>
              <w:left w:val="nil"/>
              <w:bottom w:val="single" w:sz="4" w:space="0" w:color="000000"/>
              <w:right w:val="single" w:sz="4" w:space="0" w:color="000000"/>
            </w:tcBorders>
            <w:shd w:val="clear" w:color="auto" w:fill="auto"/>
            <w:vAlign w:val="center"/>
          </w:tcPr>
          <w:p w14:paraId="03CEC2F4" w14:textId="77777777" w:rsidR="00593CDC" w:rsidRPr="00B46EAB" w:rsidRDefault="00593CDC" w:rsidP="008B5C4E">
            <w:pPr>
              <w:pStyle w:val="40"/>
            </w:pPr>
            <w:r w:rsidRPr="00B46EAB">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2E19AEE8" w14:textId="77777777" w:rsidR="00593CDC" w:rsidRDefault="00593CDC" w:rsidP="008B5C4E">
            <w:pPr>
              <w:jc w:val="center"/>
              <w:rPr>
                <w:color w:val="000000"/>
              </w:rPr>
            </w:pPr>
            <w:r>
              <w:rPr>
                <w:color w:val="000000"/>
              </w:rPr>
              <w:t>7 173</w:t>
            </w:r>
          </w:p>
        </w:tc>
        <w:tc>
          <w:tcPr>
            <w:tcW w:w="2127" w:type="dxa"/>
            <w:tcBorders>
              <w:top w:val="nil"/>
              <w:left w:val="nil"/>
              <w:bottom w:val="single" w:sz="4" w:space="0" w:color="000000"/>
              <w:right w:val="single" w:sz="4" w:space="0" w:color="000000"/>
            </w:tcBorders>
            <w:shd w:val="clear" w:color="auto" w:fill="auto"/>
            <w:vAlign w:val="center"/>
          </w:tcPr>
          <w:p w14:paraId="2A57D0D3" w14:textId="77777777" w:rsidR="00593CDC" w:rsidRDefault="00593CDC" w:rsidP="008B5C4E">
            <w:pPr>
              <w:jc w:val="center"/>
              <w:rPr>
                <w:color w:val="000000"/>
              </w:rPr>
            </w:pPr>
            <w:r>
              <w:rPr>
                <w:color w:val="000000"/>
              </w:rPr>
              <w:t>8 140</w:t>
            </w:r>
          </w:p>
        </w:tc>
      </w:tr>
      <w:tr w:rsidR="00593CDC" w:rsidRPr="00B46EAB" w14:paraId="6B49F61D"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66BC906" w14:textId="77777777" w:rsidR="00593CDC" w:rsidRPr="00B46EAB" w:rsidRDefault="00593CDC" w:rsidP="008B5C4E">
            <w:pPr>
              <w:pStyle w:val="40"/>
              <w:jc w:val="center"/>
            </w:pPr>
            <w:r w:rsidRPr="00B46EAB">
              <w:t>12.</w:t>
            </w:r>
          </w:p>
        </w:tc>
        <w:tc>
          <w:tcPr>
            <w:tcW w:w="4001" w:type="dxa"/>
            <w:tcBorders>
              <w:top w:val="nil"/>
              <w:left w:val="nil"/>
              <w:bottom w:val="single" w:sz="4" w:space="0" w:color="000000"/>
              <w:right w:val="single" w:sz="4" w:space="0" w:color="000000"/>
            </w:tcBorders>
            <w:shd w:val="clear" w:color="auto" w:fill="auto"/>
            <w:vAlign w:val="center"/>
          </w:tcPr>
          <w:p w14:paraId="000BCF4A" w14:textId="77777777" w:rsidR="00593CDC" w:rsidRPr="00B46EAB" w:rsidRDefault="00593CDC" w:rsidP="008B5C4E">
            <w:pPr>
              <w:pStyle w:val="40"/>
            </w:pPr>
            <w:r w:rsidRPr="00B46EAB">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601BF0C5" w14:textId="77777777" w:rsidR="00593CDC" w:rsidRDefault="00593CDC" w:rsidP="008B5C4E">
            <w:pPr>
              <w:jc w:val="center"/>
              <w:rPr>
                <w:color w:val="000000"/>
              </w:rPr>
            </w:pPr>
            <w:r>
              <w:rPr>
                <w:color w:val="000000"/>
              </w:rPr>
              <w:t>8 395</w:t>
            </w:r>
          </w:p>
        </w:tc>
        <w:tc>
          <w:tcPr>
            <w:tcW w:w="2127" w:type="dxa"/>
            <w:tcBorders>
              <w:top w:val="nil"/>
              <w:left w:val="nil"/>
              <w:bottom w:val="single" w:sz="4" w:space="0" w:color="000000"/>
              <w:right w:val="single" w:sz="4" w:space="0" w:color="000000"/>
            </w:tcBorders>
            <w:shd w:val="clear" w:color="auto" w:fill="auto"/>
            <w:vAlign w:val="center"/>
          </w:tcPr>
          <w:p w14:paraId="2AF099D3" w14:textId="77777777" w:rsidR="00593CDC" w:rsidRDefault="00593CDC" w:rsidP="008B5C4E">
            <w:pPr>
              <w:jc w:val="center"/>
              <w:rPr>
                <w:color w:val="000000"/>
              </w:rPr>
            </w:pPr>
            <w:r>
              <w:rPr>
                <w:color w:val="000000"/>
              </w:rPr>
              <w:t>9 476</w:t>
            </w:r>
          </w:p>
        </w:tc>
      </w:tr>
      <w:tr w:rsidR="00593CDC" w:rsidRPr="00B46EAB" w14:paraId="066E104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F7394CC" w14:textId="77777777" w:rsidR="00593CDC" w:rsidRPr="00B46EAB" w:rsidRDefault="00593CDC" w:rsidP="008B5C4E">
            <w:pPr>
              <w:pStyle w:val="40"/>
              <w:jc w:val="center"/>
            </w:pPr>
            <w:r w:rsidRPr="00B46EAB">
              <w:t>13.</w:t>
            </w:r>
          </w:p>
        </w:tc>
        <w:tc>
          <w:tcPr>
            <w:tcW w:w="4001" w:type="dxa"/>
            <w:tcBorders>
              <w:top w:val="nil"/>
              <w:left w:val="nil"/>
              <w:bottom w:val="single" w:sz="4" w:space="0" w:color="000000"/>
              <w:right w:val="single" w:sz="4" w:space="0" w:color="000000"/>
            </w:tcBorders>
            <w:shd w:val="clear" w:color="auto" w:fill="auto"/>
            <w:vAlign w:val="center"/>
          </w:tcPr>
          <w:p w14:paraId="60201D11" w14:textId="77777777" w:rsidR="00593CDC" w:rsidRPr="00B46EAB" w:rsidRDefault="00593CDC" w:rsidP="008B5C4E">
            <w:pPr>
              <w:pStyle w:val="40"/>
            </w:pPr>
            <w:r w:rsidRPr="00B46EAB">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4B07EF8A" w14:textId="77777777" w:rsidR="00593CDC" w:rsidRDefault="00593CDC" w:rsidP="008B5C4E">
            <w:pPr>
              <w:jc w:val="center"/>
              <w:rPr>
                <w:color w:val="000000"/>
              </w:rPr>
            </w:pPr>
            <w:r>
              <w:rPr>
                <w:color w:val="000000"/>
              </w:rPr>
              <w:t>9 789</w:t>
            </w:r>
          </w:p>
        </w:tc>
        <w:tc>
          <w:tcPr>
            <w:tcW w:w="2127" w:type="dxa"/>
            <w:tcBorders>
              <w:top w:val="nil"/>
              <w:left w:val="nil"/>
              <w:bottom w:val="single" w:sz="4" w:space="0" w:color="000000"/>
              <w:right w:val="single" w:sz="4" w:space="0" w:color="000000"/>
            </w:tcBorders>
            <w:shd w:val="clear" w:color="auto" w:fill="auto"/>
            <w:vAlign w:val="center"/>
          </w:tcPr>
          <w:p w14:paraId="0A7D5D39" w14:textId="77777777" w:rsidR="00593CDC" w:rsidRDefault="00593CDC" w:rsidP="008B5C4E">
            <w:pPr>
              <w:jc w:val="center"/>
              <w:rPr>
                <w:color w:val="000000"/>
              </w:rPr>
            </w:pPr>
            <w:r>
              <w:rPr>
                <w:color w:val="000000"/>
              </w:rPr>
              <w:t>11 026</w:t>
            </w:r>
          </w:p>
        </w:tc>
      </w:tr>
      <w:tr w:rsidR="00593CDC" w:rsidRPr="00B46EAB" w14:paraId="27C6BF3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7723819" w14:textId="77777777" w:rsidR="00593CDC" w:rsidRPr="00B46EAB" w:rsidRDefault="00593CDC" w:rsidP="008B5C4E">
            <w:pPr>
              <w:pStyle w:val="40"/>
              <w:jc w:val="center"/>
            </w:pPr>
            <w:r w:rsidRPr="00B46EAB">
              <w:t>14.</w:t>
            </w:r>
          </w:p>
        </w:tc>
        <w:tc>
          <w:tcPr>
            <w:tcW w:w="4001" w:type="dxa"/>
            <w:tcBorders>
              <w:top w:val="nil"/>
              <w:left w:val="nil"/>
              <w:bottom w:val="single" w:sz="4" w:space="0" w:color="000000"/>
              <w:right w:val="single" w:sz="4" w:space="0" w:color="000000"/>
            </w:tcBorders>
            <w:shd w:val="clear" w:color="auto" w:fill="auto"/>
            <w:vAlign w:val="center"/>
          </w:tcPr>
          <w:p w14:paraId="03DEF08D" w14:textId="77777777" w:rsidR="00593CDC" w:rsidRPr="00B46EAB" w:rsidRDefault="00593CDC" w:rsidP="008B5C4E">
            <w:pPr>
              <w:pStyle w:val="40"/>
            </w:pPr>
            <w:r w:rsidRPr="00B46EAB">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1ABF000E" w14:textId="77777777" w:rsidR="00593CDC" w:rsidRDefault="00593CDC" w:rsidP="008B5C4E">
            <w:pPr>
              <w:jc w:val="center"/>
              <w:rPr>
                <w:color w:val="000000"/>
              </w:rPr>
            </w:pPr>
            <w:r>
              <w:rPr>
                <w:color w:val="000000"/>
              </w:rPr>
              <w:t>10 729</w:t>
            </w:r>
          </w:p>
        </w:tc>
        <w:tc>
          <w:tcPr>
            <w:tcW w:w="2127" w:type="dxa"/>
            <w:tcBorders>
              <w:top w:val="nil"/>
              <w:left w:val="nil"/>
              <w:bottom w:val="single" w:sz="4" w:space="0" w:color="000000"/>
              <w:right w:val="single" w:sz="4" w:space="0" w:color="000000"/>
            </w:tcBorders>
            <w:shd w:val="clear" w:color="auto" w:fill="auto"/>
            <w:vAlign w:val="center"/>
          </w:tcPr>
          <w:p w14:paraId="2C71E0B8" w14:textId="77777777" w:rsidR="00593CDC" w:rsidRDefault="00593CDC" w:rsidP="008B5C4E">
            <w:pPr>
              <w:jc w:val="center"/>
              <w:rPr>
                <w:color w:val="000000"/>
              </w:rPr>
            </w:pPr>
            <w:r>
              <w:rPr>
                <w:color w:val="000000"/>
              </w:rPr>
              <w:t>12 080</w:t>
            </w:r>
          </w:p>
        </w:tc>
      </w:tr>
      <w:tr w:rsidR="00593CDC" w:rsidRPr="00B46EAB" w14:paraId="54C2EBD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EA1BE87" w14:textId="77777777" w:rsidR="00593CDC" w:rsidRPr="00B46EAB" w:rsidRDefault="00593CDC" w:rsidP="008B5C4E">
            <w:pPr>
              <w:pStyle w:val="40"/>
              <w:jc w:val="center"/>
            </w:pPr>
            <w:r w:rsidRPr="00B46EAB">
              <w:t>15.</w:t>
            </w:r>
          </w:p>
        </w:tc>
        <w:tc>
          <w:tcPr>
            <w:tcW w:w="4001" w:type="dxa"/>
            <w:tcBorders>
              <w:top w:val="nil"/>
              <w:left w:val="nil"/>
              <w:bottom w:val="single" w:sz="4" w:space="0" w:color="000000"/>
              <w:right w:val="single" w:sz="4" w:space="0" w:color="000000"/>
            </w:tcBorders>
            <w:shd w:val="clear" w:color="auto" w:fill="auto"/>
            <w:vAlign w:val="center"/>
          </w:tcPr>
          <w:p w14:paraId="6E1700F4" w14:textId="77777777" w:rsidR="00593CDC" w:rsidRPr="00B46EAB" w:rsidRDefault="00593CDC" w:rsidP="008B5C4E">
            <w:pPr>
              <w:pStyle w:val="40"/>
            </w:pPr>
            <w:r w:rsidRPr="00B46EAB">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038C8E86" w14:textId="77777777" w:rsidR="00593CDC" w:rsidRDefault="00593CDC" w:rsidP="008B5C4E">
            <w:pPr>
              <w:jc w:val="center"/>
              <w:rPr>
                <w:color w:val="000000"/>
              </w:rPr>
            </w:pPr>
            <w:r>
              <w:rPr>
                <w:color w:val="000000"/>
              </w:rPr>
              <w:t>11 751</w:t>
            </w:r>
          </w:p>
        </w:tc>
        <w:tc>
          <w:tcPr>
            <w:tcW w:w="2127" w:type="dxa"/>
            <w:tcBorders>
              <w:top w:val="nil"/>
              <w:left w:val="nil"/>
              <w:bottom w:val="single" w:sz="4" w:space="0" w:color="000000"/>
              <w:right w:val="single" w:sz="4" w:space="0" w:color="000000"/>
            </w:tcBorders>
            <w:shd w:val="clear" w:color="auto" w:fill="auto"/>
            <w:vAlign w:val="center"/>
          </w:tcPr>
          <w:p w14:paraId="42446426" w14:textId="77777777" w:rsidR="00593CDC" w:rsidRDefault="00593CDC" w:rsidP="008B5C4E">
            <w:pPr>
              <w:jc w:val="center"/>
              <w:rPr>
                <w:color w:val="000000"/>
              </w:rPr>
            </w:pPr>
            <w:r>
              <w:rPr>
                <w:color w:val="000000"/>
              </w:rPr>
              <w:t>13 188</w:t>
            </w:r>
          </w:p>
        </w:tc>
      </w:tr>
      <w:tr w:rsidR="00593CDC" w:rsidRPr="00B46EAB" w14:paraId="7244C68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4DF1988" w14:textId="77777777" w:rsidR="00593CDC" w:rsidRPr="00B46EAB" w:rsidRDefault="00593CDC" w:rsidP="008B5C4E">
            <w:pPr>
              <w:pStyle w:val="40"/>
              <w:jc w:val="center"/>
            </w:pPr>
            <w:r w:rsidRPr="00B46EAB">
              <w:t>16.</w:t>
            </w:r>
          </w:p>
        </w:tc>
        <w:tc>
          <w:tcPr>
            <w:tcW w:w="4001" w:type="dxa"/>
            <w:tcBorders>
              <w:top w:val="nil"/>
              <w:left w:val="nil"/>
              <w:bottom w:val="single" w:sz="4" w:space="0" w:color="000000"/>
              <w:right w:val="single" w:sz="4" w:space="0" w:color="000000"/>
            </w:tcBorders>
            <w:shd w:val="clear" w:color="auto" w:fill="auto"/>
            <w:vAlign w:val="center"/>
          </w:tcPr>
          <w:p w14:paraId="0DE3629B" w14:textId="77777777" w:rsidR="00593CDC" w:rsidRPr="00B46EAB" w:rsidRDefault="00593CDC" w:rsidP="008B5C4E">
            <w:pPr>
              <w:pStyle w:val="40"/>
            </w:pPr>
            <w:r w:rsidRPr="00B46EAB">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674A92DF" w14:textId="77777777" w:rsidR="00593CDC" w:rsidRDefault="00593CDC" w:rsidP="008B5C4E">
            <w:pPr>
              <w:jc w:val="center"/>
              <w:rPr>
                <w:color w:val="000000"/>
              </w:rPr>
            </w:pPr>
            <w:r>
              <w:rPr>
                <w:color w:val="000000"/>
              </w:rPr>
              <w:t>15 122</w:t>
            </w:r>
          </w:p>
        </w:tc>
        <w:tc>
          <w:tcPr>
            <w:tcW w:w="2127" w:type="dxa"/>
            <w:tcBorders>
              <w:top w:val="nil"/>
              <w:left w:val="nil"/>
              <w:bottom w:val="single" w:sz="4" w:space="0" w:color="000000"/>
              <w:right w:val="single" w:sz="4" w:space="0" w:color="000000"/>
            </w:tcBorders>
            <w:shd w:val="clear" w:color="auto" w:fill="auto"/>
            <w:vAlign w:val="center"/>
          </w:tcPr>
          <w:p w14:paraId="32F1688D" w14:textId="77777777" w:rsidR="00593CDC" w:rsidRDefault="00593CDC" w:rsidP="008B5C4E">
            <w:pPr>
              <w:jc w:val="center"/>
              <w:rPr>
                <w:color w:val="000000"/>
              </w:rPr>
            </w:pPr>
            <w:r>
              <w:rPr>
                <w:color w:val="000000"/>
              </w:rPr>
              <w:t>16 887</w:t>
            </w:r>
          </w:p>
        </w:tc>
      </w:tr>
      <w:tr w:rsidR="00593CDC" w:rsidRPr="00B46EAB" w14:paraId="4D8A104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3804889" w14:textId="77777777" w:rsidR="00593CDC" w:rsidRPr="00B46EAB" w:rsidRDefault="00593CDC" w:rsidP="008B5C4E">
            <w:pPr>
              <w:pStyle w:val="40"/>
              <w:jc w:val="center"/>
            </w:pPr>
            <w:r w:rsidRPr="00B46EAB">
              <w:t>17.</w:t>
            </w:r>
          </w:p>
        </w:tc>
        <w:tc>
          <w:tcPr>
            <w:tcW w:w="4001" w:type="dxa"/>
            <w:tcBorders>
              <w:top w:val="nil"/>
              <w:left w:val="nil"/>
              <w:bottom w:val="single" w:sz="4" w:space="0" w:color="000000"/>
              <w:right w:val="single" w:sz="4" w:space="0" w:color="000000"/>
            </w:tcBorders>
            <w:shd w:val="clear" w:color="auto" w:fill="auto"/>
            <w:vAlign w:val="center"/>
          </w:tcPr>
          <w:p w14:paraId="7B6B8B67" w14:textId="77777777" w:rsidR="00593CDC" w:rsidRPr="00B46EAB" w:rsidRDefault="00593CDC" w:rsidP="008B5C4E">
            <w:pPr>
              <w:pStyle w:val="40"/>
            </w:pPr>
            <w:r w:rsidRPr="00B46EAB">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67CFF43D" w14:textId="77777777" w:rsidR="00593CDC" w:rsidRDefault="00593CDC" w:rsidP="008B5C4E">
            <w:pPr>
              <w:jc w:val="center"/>
              <w:rPr>
                <w:color w:val="000000"/>
              </w:rPr>
            </w:pPr>
            <w:r>
              <w:rPr>
                <w:color w:val="000000"/>
              </w:rPr>
              <w:t>19 872</w:t>
            </w:r>
          </w:p>
        </w:tc>
        <w:tc>
          <w:tcPr>
            <w:tcW w:w="2127" w:type="dxa"/>
            <w:tcBorders>
              <w:top w:val="nil"/>
              <w:left w:val="nil"/>
              <w:bottom w:val="single" w:sz="4" w:space="0" w:color="000000"/>
              <w:right w:val="single" w:sz="4" w:space="0" w:color="000000"/>
            </w:tcBorders>
            <w:shd w:val="clear" w:color="auto" w:fill="auto"/>
            <w:vAlign w:val="center"/>
          </w:tcPr>
          <w:p w14:paraId="2FD9B1E3" w14:textId="77777777" w:rsidR="00593CDC" w:rsidRDefault="00593CDC" w:rsidP="008B5C4E">
            <w:pPr>
              <w:jc w:val="center"/>
              <w:rPr>
                <w:color w:val="000000"/>
              </w:rPr>
            </w:pPr>
            <w:r>
              <w:rPr>
                <w:color w:val="000000"/>
              </w:rPr>
              <w:t>19 950</w:t>
            </w:r>
          </w:p>
        </w:tc>
      </w:tr>
      <w:tr w:rsidR="00593CDC" w:rsidRPr="00B46EAB" w14:paraId="42E2FB2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49E6FB2" w14:textId="77777777" w:rsidR="00593CDC" w:rsidRPr="00B46EAB" w:rsidRDefault="00593CDC" w:rsidP="008B5C4E">
            <w:pPr>
              <w:pStyle w:val="40"/>
              <w:jc w:val="center"/>
            </w:pPr>
            <w:r w:rsidRPr="00B46EAB">
              <w:t>18.</w:t>
            </w:r>
          </w:p>
        </w:tc>
        <w:tc>
          <w:tcPr>
            <w:tcW w:w="4001" w:type="dxa"/>
            <w:tcBorders>
              <w:top w:val="nil"/>
              <w:left w:val="nil"/>
              <w:bottom w:val="single" w:sz="4" w:space="0" w:color="000000"/>
              <w:right w:val="single" w:sz="4" w:space="0" w:color="000000"/>
            </w:tcBorders>
            <w:shd w:val="clear" w:color="auto" w:fill="auto"/>
            <w:vAlign w:val="center"/>
          </w:tcPr>
          <w:p w14:paraId="0D2FD097" w14:textId="77777777" w:rsidR="00593CDC" w:rsidRPr="00B46EAB" w:rsidRDefault="00593CDC" w:rsidP="008B5C4E">
            <w:pPr>
              <w:pStyle w:val="40"/>
            </w:pPr>
            <w:r w:rsidRPr="00B46EAB">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7E61EAEC" w14:textId="77777777" w:rsidR="00593CDC" w:rsidRDefault="00593CDC" w:rsidP="008B5C4E">
            <w:pPr>
              <w:jc w:val="center"/>
              <w:rPr>
                <w:color w:val="000000"/>
              </w:rPr>
            </w:pPr>
            <w:r>
              <w:rPr>
                <w:color w:val="000000"/>
              </w:rPr>
              <w:t>20 911</w:t>
            </w:r>
          </w:p>
        </w:tc>
        <w:tc>
          <w:tcPr>
            <w:tcW w:w="2127" w:type="dxa"/>
            <w:tcBorders>
              <w:top w:val="nil"/>
              <w:left w:val="nil"/>
              <w:bottom w:val="single" w:sz="4" w:space="0" w:color="000000"/>
              <w:right w:val="single" w:sz="4" w:space="0" w:color="000000"/>
            </w:tcBorders>
            <w:shd w:val="clear" w:color="auto" w:fill="auto"/>
            <w:vAlign w:val="center"/>
          </w:tcPr>
          <w:p w14:paraId="0D7E572C" w14:textId="77777777" w:rsidR="00593CDC" w:rsidRDefault="00593CDC" w:rsidP="008B5C4E">
            <w:pPr>
              <w:jc w:val="center"/>
              <w:rPr>
                <w:color w:val="000000"/>
              </w:rPr>
            </w:pPr>
            <w:r>
              <w:rPr>
                <w:color w:val="000000"/>
              </w:rPr>
              <w:t>23 272</w:t>
            </w:r>
          </w:p>
        </w:tc>
      </w:tr>
      <w:tr w:rsidR="00593CDC" w:rsidRPr="00B46EAB" w14:paraId="131E316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8C96AD9" w14:textId="77777777" w:rsidR="00593CDC" w:rsidRPr="00B46EAB" w:rsidRDefault="00593CDC" w:rsidP="008B5C4E">
            <w:pPr>
              <w:pStyle w:val="40"/>
              <w:jc w:val="center"/>
            </w:pPr>
            <w:r w:rsidRPr="00B46EAB">
              <w:t>19.</w:t>
            </w:r>
          </w:p>
        </w:tc>
        <w:tc>
          <w:tcPr>
            <w:tcW w:w="4001" w:type="dxa"/>
            <w:tcBorders>
              <w:top w:val="nil"/>
              <w:left w:val="nil"/>
              <w:bottom w:val="single" w:sz="4" w:space="0" w:color="000000"/>
              <w:right w:val="single" w:sz="4" w:space="0" w:color="000000"/>
            </w:tcBorders>
            <w:shd w:val="clear" w:color="auto" w:fill="auto"/>
            <w:vAlign w:val="center"/>
          </w:tcPr>
          <w:p w14:paraId="0214C759" w14:textId="77777777" w:rsidR="00593CDC" w:rsidRPr="00B46EAB" w:rsidRDefault="00593CDC" w:rsidP="008B5C4E">
            <w:pPr>
              <w:pStyle w:val="40"/>
            </w:pPr>
            <w:r w:rsidRPr="00B46EAB">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723063DE" w14:textId="77777777" w:rsidR="00593CDC" w:rsidRDefault="00593CDC" w:rsidP="008B5C4E">
            <w:pPr>
              <w:jc w:val="center"/>
              <w:rPr>
                <w:color w:val="000000"/>
              </w:rPr>
            </w:pPr>
            <w:r>
              <w:rPr>
                <w:color w:val="000000"/>
              </w:rPr>
              <w:t>22 689</w:t>
            </w:r>
          </w:p>
        </w:tc>
        <w:tc>
          <w:tcPr>
            <w:tcW w:w="2127" w:type="dxa"/>
            <w:tcBorders>
              <w:top w:val="nil"/>
              <w:left w:val="nil"/>
              <w:bottom w:val="single" w:sz="4" w:space="0" w:color="000000"/>
              <w:right w:val="single" w:sz="4" w:space="0" w:color="000000"/>
            </w:tcBorders>
            <w:shd w:val="clear" w:color="auto" w:fill="auto"/>
            <w:vAlign w:val="center"/>
          </w:tcPr>
          <w:p w14:paraId="457420E1" w14:textId="77777777" w:rsidR="00593CDC" w:rsidRDefault="00593CDC" w:rsidP="008B5C4E">
            <w:pPr>
              <w:jc w:val="center"/>
              <w:rPr>
                <w:color w:val="000000"/>
              </w:rPr>
            </w:pPr>
            <w:r>
              <w:rPr>
                <w:color w:val="000000"/>
              </w:rPr>
              <w:t>25 222</w:t>
            </w:r>
          </w:p>
        </w:tc>
      </w:tr>
      <w:tr w:rsidR="00593CDC" w:rsidRPr="00B46EAB" w14:paraId="7284053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85B0CB3" w14:textId="77777777" w:rsidR="00593CDC" w:rsidRPr="00B46EAB" w:rsidRDefault="00593CDC" w:rsidP="008B5C4E">
            <w:pPr>
              <w:pStyle w:val="40"/>
              <w:jc w:val="center"/>
            </w:pPr>
            <w:r w:rsidRPr="00B46EAB">
              <w:t>20.</w:t>
            </w:r>
          </w:p>
        </w:tc>
        <w:tc>
          <w:tcPr>
            <w:tcW w:w="4001" w:type="dxa"/>
            <w:tcBorders>
              <w:top w:val="nil"/>
              <w:left w:val="nil"/>
              <w:bottom w:val="single" w:sz="4" w:space="0" w:color="000000"/>
              <w:right w:val="single" w:sz="4" w:space="0" w:color="000000"/>
            </w:tcBorders>
            <w:shd w:val="clear" w:color="auto" w:fill="auto"/>
            <w:vAlign w:val="center"/>
          </w:tcPr>
          <w:p w14:paraId="2802EA4C" w14:textId="77777777" w:rsidR="00593CDC" w:rsidRPr="00B46EAB" w:rsidRDefault="00593CDC" w:rsidP="008B5C4E">
            <w:pPr>
              <w:pStyle w:val="40"/>
            </w:pPr>
            <w:r w:rsidRPr="00B46EAB">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12E33317" w14:textId="77777777" w:rsidR="00593CDC" w:rsidRDefault="00593CDC" w:rsidP="008B5C4E">
            <w:pPr>
              <w:jc w:val="center"/>
              <w:rPr>
                <w:color w:val="000000"/>
              </w:rPr>
            </w:pPr>
            <w:r>
              <w:rPr>
                <w:color w:val="000000"/>
              </w:rPr>
              <w:t>24 609</w:t>
            </w:r>
          </w:p>
        </w:tc>
        <w:tc>
          <w:tcPr>
            <w:tcW w:w="2127" w:type="dxa"/>
            <w:tcBorders>
              <w:top w:val="nil"/>
              <w:left w:val="nil"/>
              <w:bottom w:val="single" w:sz="4" w:space="0" w:color="000000"/>
              <w:right w:val="single" w:sz="4" w:space="0" w:color="000000"/>
            </w:tcBorders>
            <w:shd w:val="clear" w:color="auto" w:fill="auto"/>
            <w:vAlign w:val="center"/>
          </w:tcPr>
          <w:p w14:paraId="312BA5CA" w14:textId="77777777" w:rsidR="00593CDC" w:rsidRDefault="00593CDC" w:rsidP="008B5C4E">
            <w:pPr>
              <w:jc w:val="center"/>
              <w:rPr>
                <w:color w:val="000000"/>
              </w:rPr>
            </w:pPr>
            <w:r>
              <w:rPr>
                <w:color w:val="000000"/>
              </w:rPr>
              <w:t>27 355</w:t>
            </w:r>
          </w:p>
        </w:tc>
      </w:tr>
      <w:tr w:rsidR="00593CDC" w:rsidRPr="00B46EAB" w14:paraId="4DDABAB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DC89F64" w14:textId="77777777" w:rsidR="00593CDC" w:rsidRPr="00B46EAB" w:rsidRDefault="00593CDC" w:rsidP="008B5C4E">
            <w:pPr>
              <w:pStyle w:val="40"/>
              <w:jc w:val="center"/>
            </w:pPr>
            <w:r w:rsidRPr="00B46EAB">
              <w:t>21.</w:t>
            </w:r>
          </w:p>
        </w:tc>
        <w:tc>
          <w:tcPr>
            <w:tcW w:w="4001" w:type="dxa"/>
            <w:tcBorders>
              <w:top w:val="nil"/>
              <w:left w:val="nil"/>
              <w:bottom w:val="single" w:sz="4" w:space="0" w:color="000000"/>
              <w:right w:val="single" w:sz="4" w:space="0" w:color="000000"/>
            </w:tcBorders>
            <w:shd w:val="clear" w:color="auto" w:fill="auto"/>
            <w:vAlign w:val="center"/>
          </w:tcPr>
          <w:p w14:paraId="249790C7" w14:textId="77777777" w:rsidR="00593CDC" w:rsidRPr="00B46EAB" w:rsidRDefault="00593CDC" w:rsidP="008B5C4E">
            <w:pPr>
              <w:pStyle w:val="40"/>
            </w:pPr>
            <w:r w:rsidRPr="00B46EAB">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6599E6C7" w14:textId="77777777" w:rsidR="00593CDC" w:rsidRDefault="00593CDC" w:rsidP="008B5C4E">
            <w:pPr>
              <w:jc w:val="center"/>
              <w:rPr>
                <w:color w:val="000000"/>
              </w:rPr>
            </w:pPr>
            <w:r>
              <w:rPr>
                <w:color w:val="000000"/>
              </w:rPr>
              <w:t>28 218</w:t>
            </w:r>
          </w:p>
        </w:tc>
        <w:tc>
          <w:tcPr>
            <w:tcW w:w="2127" w:type="dxa"/>
            <w:tcBorders>
              <w:top w:val="nil"/>
              <w:left w:val="nil"/>
              <w:bottom w:val="single" w:sz="4" w:space="0" w:color="000000"/>
              <w:right w:val="single" w:sz="4" w:space="0" w:color="000000"/>
            </w:tcBorders>
            <w:shd w:val="clear" w:color="auto" w:fill="auto"/>
            <w:vAlign w:val="center"/>
          </w:tcPr>
          <w:p w14:paraId="5C373AE1" w14:textId="77777777" w:rsidR="00593CDC" w:rsidRDefault="00593CDC" w:rsidP="008B5C4E">
            <w:pPr>
              <w:jc w:val="center"/>
              <w:rPr>
                <w:color w:val="000000"/>
              </w:rPr>
            </w:pPr>
            <w:r>
              <w:rPr>
                <w:color w:val="000000"/>
              </w:rPr>
              <w:t>31 379</w:t>
            </w:r>
          </w:p>
        </w:tc>
      </w:tr>
      <w:tr w:rsidR="00593CDC" w:rsidRPr="00B46EAB" w14:paraId="26EFB6FC"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B3A6E79" w14:textId="77777777" w:rsidR="00593CDC" w:rsidRPr="00B46EAB" w:rsidRDefault="00593CDC" w:rsidP="008B5C4E">
            <w:pPr>
              <w:pStyle w:val="40"/>
              <w:jc w:val="center"/>
            </w:pPr>
            <w:r w:rsidRPr="00B46EAB">
              <w:t>22.</w:t>
            </w:r>
          </w:p>
        </w:tc>
        <w:tc>
          <w:tcPr>
            <w:tcW w:w="4001" w:type="dxa"/>
            <w:tcBorders>
              <w:top w:val="nil"/>
              <w:left w:val="nil"/>
              <w:bottom w:val="single" w:sz="4" w:space="0" w:color="000000"/>
              <w:right w:val="single" w:sz="4" w:space="0" w:color="000000"/>
            </w:tcBorders>
            <w:shd w:val="clear" w:color="auto" w:fill="auto"/>
            <w:vAlign w:val="center"/>
          </w:tcPr>
          <w:p w14:paraId="6BAD104A" w14:textId="77777777" w:rsidR="00593CDC" w:rsidRPr="00B46EAB" w:rsidRDefault="00593CDC" w:rsidP="008B5C4E">
            <w:pPr>
              <w:pStyle w:val="40"/>
            </w:pPr>
            <w:r w:rsidRPr="00B46EAB">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6956DC25" w14:textId="77777777" w:rsidR="00593CDC" w:rsidRDefault="00593CDC" w:rsidP="008B5C4E">
            <w:pPr>
              <w:jc w:val="center"/>
              <w:rPr>
                <w:color w:val="000000"/>
              </w:rPr>
            </w:pPr>
            <w:r>
              <w:rPr>
                <w:color w:val="000000"/>
              </w:rPr>
              <w:t>31 474</w:t>
            </w:r>
          </w:p>
        </w:tc>
        <w:tc>
          <w:tcPr>
            <w:tcW w:w="2127" w:type="dxa"/>
            <w:tcBorders>
              <w:top w:val="nil"/>
              <w:left w:val="nil"/>
              <w:bottom w:val="single" w:sz="4" w:space="0" w:color="000000"/>
              <w:right w:val="single" w:sz="4" w:space="0" w:color="000000"/>
            </w:tcBorders>
            <w:shd w:val="clear" w:color="auto" w:fill="auto"/>
            <w:vAlign w:val="center"/>
          </w:tcPr>
          <w:p w14:paraId="44485B9F" w14:textId="77777777" w:rsidR="00593CDC" w:rsidRDefault="00593CDC" w:rsidP="008B5C4E">
            <w:pPr>
              <w:jc w:val="center"/>
              <w:rPr>
                <w:color w:val="000000"/>
              </w:rPr>
            </w:pPr>
            <w:r>
              <w:rPr>
                <w:color w:val="000000"/>
              </w:rPr>
              <w:t>34 978</w:t>
            </w:r>
          </w:p>
        </w:tc>
      </w:tr>
      <w:tr w:rsidR="00593CDC" w:rsidRPr="00B46EAB" w14:paraId="0C850D9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54B9B51" w14:textId="77777777" w:rsidR="00593CDC" w:rsidRPr="00B46EAB" w:rsidRDefault="00593CDC" w:rsidP="008B5C4E">
            <w:pPr>
              <w:pStyle w:val="40"/>
              <w:jc w:val="center"/>
            </w:pPr>
            <w:r w:rsidRPr="00B46EAB">
              <w:t>23.</w:t>
            </w:r>
          </w:p>
        </w:tc>
        <w:tc>
          <w:tcPr>
            <w:tcW w:w="4001" w:type="dxa"/>
            <w:tcBorders>
              <w:top w:val="nil"/>
              <w:left w:val="nil"/>
              <w:bottom w:val="single" w:sz="4" w:space="0" w:color="000000"/>
              <w:right w:val="single" w:sz="4" w:space="0" w:color="000000"/>
            </w:tcBorders>
            <w:shd w:val="clear" w:color="auto" w:fill="auto"/>
            <w:vAlign w:val="center"/>
          </w:tcPr>
          <w:p w14:paraId="50924DFD" w14:textId="77777777" w:rsidR="00593CDC" w:rsidRPr="00B46EAB" w:rsidRDefault="00593CDC" w:rsidP="008B5C4E">
            <w:pPr>
              <w:pStyle w:val="40"/>
            </w:pPr>
            <w:r w:rsidRPr="00B46EAB">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17C6BB67" w14:textId="77777777" w:rsidR="00593CDC" w:rsidRDefault="00593CDC" w:rsidP="008B5C4E">
            <w:pPr>
              <w:jc w:val="center"/>
              <w:rPr>
                <w:color w:val="000000"/>
              </w:rPr>
            </w:pPr>
            <w:r>
              <w:rPr>
                <w:color w:val="000000"/>
              </w:rPr>
              <w:t>35 814</w:t>
            </w:r>
          </w:p>
        </w:tc>
        <w:tc>
          <w:tcPr>
            <w:tcW w:w="2127" w:type="dxa"/>
            <w:tcBorders>
              <w:top w:val="nil"/>
              <w:left w:val="nil"/>
              <w:bottom w:val="single" w:sz="4" w:space="0" w:color="000000"/>
              <w:right w:val="single" w:sz="4" w:space="0" w:color="000000"/>
            </w:tcBorders>
            <w:shd w:val="clear" w:color="auto" w:fill="auto"/>
            <w:vAlign w:val="center"/>
          </w:tcPr>
          <w:p w14:paraId="3E1025C0" w14:textId="77777777" w:rsidR="00593CDC" w:rsidRDefault="00593CDC" w:rsidP="008B5C4E">
            <w:pPr>
              <w:jc w:val="center"/>
              <w:rPr>
                <w:color w:val="000000"/>
              </w:rPr>
            </w:pPr>
            <w:r>
              <w:rPr>
                <w:color w:val="000000"/>
              </w:rPr>
              <w:t>38 906</w:t>
            </w:r>
          </w:p>
        </w:tc>
      </w:tr>
      <w:tr w:rsidR="00593CDC" w:rsidRPr="00B46EAB" w14:paraId="7A62CEEC"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76747B3" w14:textId="77777777" w:rsidR="00593CDC" w:rsidRPr="00B46EAB" w:rsidRDefault="00593CDC" w:rsidP="008B5C4E">
            <w:pPr>
              <w:pStyle w:val="40"/>
              <w:jc w:val="center"/>
            </w:pPr>
            <w:r w:rsidRPr="00B46EAB">
              <w:t>24.</w:t>
            </w:r>
          </w:p>
        </w:tc>
        <w:tc>
          <w:tcPr>
            <w:tcW w:w="4001" w:type="dxa"/>
            <w:tcBorders>
              <w:top w:val="nil"/>
              <w:left w:val="nil"/>
              <w:bottom w:val="single" w:sz="4" w:space="0" w:color="000000"/>
              <w:right w:val="single" w:sz="4" w:space="0" w:color="000000"/>
            </w:tcBorders>
            <w:shd w:val="clear" w:color="auto" w:fill="auto"/>
            <w:vAlign w:val="center"/>
          </w:tcPr>
          <w:p w14:paraId="003682CF" w14:textId="77777777" w:rsidR="00593CDC" w:rsidRPr="00B46EAB" w:rsidRDefault="00593CDC" w:rsidP="008B5C4E">
            <w:pPr>
              <w:pStyle w:val="40"/>
            </w:pPr>
            <w:r w:rsidRPr="00B46EAB">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4644FE70" w14:textId="77777777" w:rsidR="00593CDC" w:rsidRDefault="00593CDC" w:rsidP="008B5C4E">
            <w:pPr>
              <w:jc w:val="center"/>
              <w:rPr>
                <w:color w:val="000000"/>
              </w:rPr>
            </w:pPr>
            <w:r>
              <w:rPr>
                <w:color w:val="000000"/>
              </w:rPr>
              <w:t>36 480</w:t>
            </w:r>
          </w:p>
        </w:tc>
        <w:tc>
          <w:tcPr>
            <w:tcW w:w="2127" w:type="dxa"/>
            <w:tcBorders>
              <w:top w:val="nil"/>
              <w:left w:val="nil"/>
              <w:bottom w:val="single" w:sz="4" w:space="0" w:color="000000"/>
              <w:right w:val="single" w:sz="4" w:space="0" w:color="000000"/>
            </w:tcBorders>
            <w:shd w:val="clear" w:color="auto" w:fill="auto"/>
            <w:vAlign w:val="center"/>
          </w:tcPr>
          <w:p w14:paraId="5FE1F437" w14:textId="77777777" w:rsidR="00593CDC" w:rsidRDefault="00593CDC" w:rsidP="008B5C4E">
            <w:pPr>
              <w:jc w:val="center"/>
              <w:rPr>
                <w:color w:val="000000"/>
              </w:rPr>
            </w:pPr>
            <w:r>
              <w:rPr>
                <w:color w:val="000000"/>
              </w:rPr>
              <w:t>39 086</w:t>
            </w:r>
          </w:p>
        </w:tc>
      </w:tr>
      <w:tr w:rsidR="00593CDC" w:rsidRPr="00B46EAB" w14:paraId="489703C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BA937FC" w14:textId="77777777" w:rsidR="00593CDC" w:rsidRPr="00B46EAB" w:rsidRDefault="00593CDC" w:rsidP="008B5C4E">
            <w:pPr>
              <w:pStyle w:val="40"/>
              <w:jc w:val="center"/>
            </w:pPr>
            <w:r w:rsidRPr="00B46EAB">
              <w:t>25.</w:t>
            </w:r>
          </w:p>
        </w:tc>
        <w:tc>
          <w:tcPr>
            <w:tcW w:w="4001" w:type="dxa"/>
            <w:tcBorders>
              <w:top w:val="nil"/>
              <w:left w:val="nil"/>
              <w:bottom w:val="single" w:sz="4" w:space="0" w:color="000000"/>
              <w:right w:val="single" w:sz="4" w:space="0" w:color="000000"/>
            </w:tcBorders>
            <w:shd w:val="clear" w:color="auto" w:fill="auto"/>
            <w:vAlign w:val="center"/>
          </w:tcPr>
          <w:p w14:paraId="65D588F3" w14:textId="77777777" w:rsidR="00593CDC" w:rsidRPr="00B46EAB" w:rsidRDefault="00593CDC" w:rsidP="008B5C4E">
            <w:pPr>
              <w:pStyle w:val="40"/>
            </w:pPr>
            <w:r w:rsidRPr="00B46EAB">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4BF3BA47" w14:textId="77777777" w:rsidR="00593CDC" w:rsidRDefault="00593CDC" w:rsidP="008B5C4E">
            <w:pPr>
              <w:jc w:val="center"/>
              <w:rPr>
                <w:color w:val="000000"/>
              </w:rPr>
            </w:pPr>
            <w:r>
              <w:rPr>
                <w:color w:val="000000"/>
              </w:rPr>
              <w:t>42 705</w:t>
            </w:r>
          </w:p>
        </w:tc>
        <w:tc>
          <w:tcPr>
            <w:tcW w:w="2127" w:type="dxa"/>
            <w:tcBorders>
              <w:top w:val="nil"/>
              <w:left w:val="nil"/>
              <w:bottom w:val="single" w:sz="4" w:space="0" w:color="000000"/>
              <w:right w:val="single" w:sz="4" w:space="0" w:color="000000"/>
            </w:tcBorders>
            <w:shd w:val="clear" w:color="auto" w:fill="auto"/>
            <w:vAlign w:val="center"/>
          </w:tcPr>
          <w:p w14:paraId="603E1420" w14:textId="77777777" w:rsidR="00593CDC" w:rsidRDefault="00593CDC" w:rsidP="008B5C4E">
            <w:pPr>
              <w:jc w:val="center"/>
              <w:rPr>
                <w:color w:val="000000"/>
              </w:rPr>
            </w:pPr>
            <w:r>
              <w:rPr>
                <w:color w:val="000000"/>
              </w:rPr>
              <w:t>48 249</w:t>
            </w:r>
          </w:p>
        </w:tc>
      </w:tr>
      <w:tr w:rsidR="00593CDC" w:rsidRPr="00B46EAB" w14:paraId="0EA0183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4783E82" w14:textId="77777777" w:rsidR="00593CDC" w:rsidRPr="00B46EAB" w:rsidRDefault="00593CDC" w:rsidP="008B5C4E">
            <w:pPr>
              <w:pStyle w:val="40"/>
              <w:jc w:val="center"/>
            </w:pPr>
            <w:r w:rsidRPr="00B46EAB">
              <w:t>26.</w:t>
            </w:r>
          </w:p>
        </w:tc>
        <w:tc>
          <w:tcPr>
            <w:tcW w:w="4001" w:type="dxa"/>
            <w:tcBorders>
              <w:top w:val="nil"/>
              <w:left w:val="nil"/>
              <w:bottom w:val="single" w:sz="4" w:space="0" w:color="000000"/>
              <w:right w:val="single" w:sz="4" w:space="0" w:color="000000"/>
            </w:tcBorders>
            <w:shd w:val="clear" w:color="auto" w:fill="auto"/>
            <w:vAlign w:val="center"/>
          </w:tcPr>
          <w:p w14:paraId="7402E5ED" w14:textId="77777777" w:rsidR="00593CDC" w:rsidRPr="00B46EAB" w:rsidRDefault="00593CDC" w:rsidP="008B5C4E">
            <w:pPr>
              <w:pStyle w:val="40"/>
            </w:pPr>
            <w:r w:rsidRPr="00B46EAB">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2E3BBA19" w14:textId="77777777" w:rsidR="00593CDC" w:rsidRDefault="00593CDC" w:rsidP="008B5C4E">
            <w:pPr>
              <w:jc w:val="center"/>
              <w:rPr>
                <w:color w:val="000000"/>
              </w:rPr>
            </w:pPr>
            <w:r>
              <w:rPr>
                <w:color w:val="000000"/>
              </w:rPr>
              <w:t>46 716</w:t>
            </w:r>
          </w:p>
        </w:tc>
        <w:tc>
          <w:tcPr>
            <w:tcW w:w="2127" w:type="dxa"/>
            <w:tcBorders>
              <w:top w:val="nil"/>
              <w:left w:val="nil"/>
              <w:bottom w:val="single" w:sz="4" w:space="0" w:color="000000"/>
              <w:right w:val="single" w:sz="4" w:space="0" w:color="000000"/>
            </w:tcBorders>
            <w:shd w:val="clear" w:color="auto" w:fill="auto"/>
            <w:vAlign w:val="center"/>
          </w:tcPr>
          <w:p w14:paraId="445F1471" w14:textId="77777777" w:rsidR="00593CDC" w:rsidRDefault="00593CDC" w:rsidP="008B5C4E">
            <w:pPr>
              <w:jc w:val="center"/>
              <w:rPr>
                <w:color w:val="000000"/>
              </w:rPr>
            </w:pPr>
            <w:r>
              <w:rPr>
                <w:color w:val="000000"/>
              </w:rPr>
              <w:t>52 277</w:t>
            </w:r>
          </w:p>
        </w:tc>
      </w:tr>
      <w:tr w:rsidR="00593CDC" w:rsidRPr="00B46EAB" w14:paraId="4C48CB1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ECD64F9" w14:textId="77777777" w:rsidR="00593CDC" w:rsidRPr="00B46EAB" w:rsidRDefault="00593CDC" w:rsidP="008B5C4E">
            <w:pPr>
              <w:pStyle w:val="40"/>
              <w:jc w:val="center"/>
            </w:pPr>
            <w:r w:rsidRPr="00B46EAB">
              <w:t>27.</w:t>
            </w:r>
          </w:p>
        </w:tc>
        <w:tc>
          <w:tcPr>
            <w:tcW w:w="4001" w:type="dxa"/>
            <w:tcBorders>
              <w:top w:val="nil"/>
              <w:left w:val="nil"/>
              <w:bottom w:val="single" w:sz="4" w:space="0" w:color="000000"/>
              <w:right w:val="single" w:sz="4" w:space="0" w:color="000000"/>
            </w:tcBorders>
            <w:shd w:val="clear" w:color="auto" w:fill="auto"/>
            <w:vAlign w:val="center"/>
          </w:tcPr>
          <w:p w14:paraId="18A77562" w14:textId="77777777" w:rsidR="00593CDC" w:rsidRPr="00B46EAB" w:rsidRDefault="00593CDC" w:rsidP="008B5C4E">
            <w:pPr>
              <w:pStyle w:val="40"/>
            </w:pPr>
            <w:r w:rsidRPr="00B46EAB">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6B4EEAAB" w14:textId="77777777" w:rsidR="00593CDC" w:rsidRDefault="00593CDC" w:rsidP="008B5C4E">
            <w:pPr>
              <w:jc w:val="center"/>
              <w:rPr>
                <w:color w:val="000000"/>
              </w:rPr>
            </w:pPr>
            <w:r>
              <w:rPr>
                <w:color w:val="000000"/>
              </w:rPr>
              <w:t>50 432</w:t>
            </w:r>
          </w:p>
        </w:tc>
        <w:tc>
          <w:tcPr>
            <w:tcW w:w="2127" w:type="dxa"/>
            <w:tcBorders>
              <w:top w:val="nil"/>
              <w:left w:val="nil"/>
              <w:bottom w:val="single" w:sz="4" w:space="0" w:color="000000"/>
              <w:right w:val="single" w:sz="4" w:space="0" w:color="000000"/>
            </w:tcBorders>
            <w:shd w:val="clear" w:color="auto" w:fill="auto"/>
            <w:vAlign w:val="center"/>
          </w:tcPr>
          <w:p w14:paraId="4D8D998E" w14:textId="77777777" w:rsidR="00593CDC" w:rsidRDefault="00593CDC" w:rsidP="008B5C4E">
            <w:pPr>
              <w:jc w:val="center"/>
              <w:rPr>
                <w:color w:val="000000"/>
              </w:rPr>
            </w:pPr>
            <w:r>
              <w:rPr>
                <w:color w:val="000000"/>
              </w:rPr>
              <w:t>56 212</w:t>
            </w:r>
          </w:p>
        </w:tc>
      </w:tr>
      <w:tr w:rsidR="00593CDC" w:rsidRPr="00B46EAB" w14:paraId="1BFB061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FA4A194" w14:textId="77777777" w:rsidR="00593CDC" w:rsidRPr="00B46EAB" w:rsidRDefault="00593CDC" w:rsidP="008B5C4E">
            <w:pPr>
              <w:pStyle w:val="40"/>
              <w:jc w:val="center"/>
            </w:pPr>
            <w:r w:rsidRPr="00B46EAB">
              <w:t>28.</w:t>
            </w:r>
          </w:p>
        </w:tc>
        <w:tc>
          <w:tcPr>
            <w:tcW w:w="4001" w:type="dxa"/>
            <w:tcBorders>
              <w:top w:val="nil"/>
              <w:left w:val="nil"/>
              <w:bottom w:val="single" w:sz="4" w:space="0" w:color="000000"/>
              <w:right w:val="single" w:sz="4" w:space="0" w:color="000000"/>
            </w:tcBorders>
            <w:shd w:val="clear" w:color="auto" w:fill="auto"/>
            <w:vAlign w:val="center"/>
          </w:tcPr>
          <w:p w14:paraId="09D76B48" w14:textId="77777777" w:rsidR="00593CDC" w:rsidRPr="00B46EAB" w:rsidRDefault="00593CDC" w:rsidP="008B5C4E">
            <w:pPr>
              <w:pStyle w:val="40"/>
            </w:pPr>
            <w:r w:rsidRPr="00B46EAB">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283B6BB2" w14:textId="77777777" w:rsidR="00593CDC" w:rsidRDefault="00593CDC" w:rsidP="008B5C4E">
            <w:pPr>
              <w:jc w:val="center"/>
              <w:rPr>
                <w:color w:val="000000"/>
              </w:rPr>
            </w:pPr>
            <w:r>
              <w:rPr>
                <w:color w:val="000000"/>
              </w:rPr>
              <w:t>54 029</w:t>
            </w:r>
          </w:p>
        </w:tc>
        <w:tc>
          <w:tcPr>
            <w:tcW w:w="2127" w:type="dxa"/>
            <w:tcBorders>
              <w:top w:val="nil"/>
              <w:left w:val="nil"/>
              <w:bottom w:val="single" w:sz="4" w:space="0" w:color="000000"/>
              <w:right w:val="single" w:sz="4" w:space="0" w:color="000000"/>
            </w:tcBorders>
            <w:shd w:val="clear" w:color="auto" w:fill="auto"/>
            <w:vAlign w:val="center"/>
          </w:tcPr>
          <w:p w14:paraId="0A9F4A88" w14:textId="77777777" w:rsidR="00593CDC" w:rsidRDefault="00593CDC" w:rsidP="008B5C4E">
            <w:pPr>
              <w:jc w:val="center"/>
              <w:rPr>
                <w:color w:val="000000"/>
              </w:rPr>
            </w:pPr>
            <w:r>
              <w:rPr>
                <w:color w:val="000000"/>
              </w:rPr>
              <w:t>59 633</w:t>
            </w:r>
          </w:p>
        </w:tc>
      </w:tr>
      <w:tr w:rsidR="00593CDC" w:rsidRPr="00B46EAB" w14:paraId="2AB38A3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8259386" w14:textId="77777777" w:rsidR="00593CDC" w:rsidRPr="00B46EAB" w:rsidRDefault="00593CDC" w:rsidP="008B5C4E">
            <w:pPr>
              <w:pStyle w:val="40"/>
              <w:jc w:val="center"/>
            </w:pPr>
            <w:r w:rsidRPr="00B46EAB">
              <w:t>29.</w:t>
            </w:r>
          </w:p>
        </w:tc>
        <w:tc>
          <w:tcPr>
            <w:tcW w:w="4001" w:type="dxa"/>
            <w:tcBorders>
              <w:top w:val="nil"/>
              <w:left w:val="nil"/>
              <w:bottom w:val="single" w:sz="4" w:space="0" w:color="000000"/>
              <w:right w:val="single" w:sz="4" w:space="0" w:color="000000"/>
            </w:tcBorders>
            <w:shd w:val="clear" w:color="auto" w:fill="auto"/>
            <w:vAlign w:val="center"/>
          </w:tcPr>
          <w:p w14:paraId="24993620" w14:textId="77777777" w:rsidR="00593CDC" w:rsidRPr="00B46EAB" w:rsidRDefault="00593CDC" w:rsidP="008B5C4E">
            <w:pPr>
              <w:pStyle w:val="40"/>
            </w:pPr>
            <w:r w:rsidRPr="00B46EAB">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24BE372E" w14:textId="77777777" w:rsidR="00593CDC" w:rsidRDefault="00593CDC" w:rsidP="008B5C4E">
            <w:pPr>
              <w:jc w:val="center"/>
              <w:rPr>
                <w:color w:val="000000"/>
              </w:rPr>
            </w:pPr>
            <w:r>
              <w:rPr>
                <w:color w:val="000000"/>
              </w:rPr>
              <w:t>57 450</w:t>
            </w:r>
          </w:p>
        </w:tc>
        <w:tc>
          <w:tcPr>
            <w:tcW w:w="2127" w:type="dxa"/>
            <w:tcBorders>
              <w:top w:val="nil"/>
              <w:left w:val="nil"/>
              <w:bottom w:val="single" w:sz="4" w:space="0" w:color="000000"/>
              <w:right w:val="single" w:sz="4" w:space="0" w:color="000000"/>
            </w:tcBorders>
            <w:shd w:val="clear" w:color="auto" w:fill="auto"/>
            <w:vAlign w:val="center"/>
          </w:tcPr>
          <w:p w14:paraId="3057931D" w14:textId="77777777" w:rsidR="00593CDC" w:rsidRDefault="00593CDC" w:rsidP="008B5C4E">
            <w:pPr>
              <w:jc w:val="center"/>
              <w:rPr>
                <w:color w:val="000000"/>
              </w:rPr>
            </w:pPr>
            <w:r>
              <w:rPr>
                <w:color w:val="000000"/>
              </w:rPr>
              <w:t>61 933</w:t>
            </w:r>
          </w:p>
        </w:tc>
      </w:tr>
      <w:tr w:rsidR="00593CDC" w:rsidRPr="00B46EAB" w14:paraId="48D2A7C7" w14:textId="77777777" w:rsidTr="008B5C4E">
        <w:trPr>
          <w:trHeight w:val="42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44CB23AC" w14:textId="77777777" w:rsidR="00593CDC" w:rsidRPr="00B46EAB" w:rsidRDefault="00593CDC" w:rsidP="008B5C4E">
            <w:pPr>
              <w:pStyle w:val="40"/>
              <w:jc w:val="center"/>
            </w:pPr>
            <w:r w:rsidRPr="00B46EAB">
              <w:t>30.</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40244B56" w14:textId="77777777" w:rsidR="00593CDC" w:rsidRPr="00B46EAB" w:rsidRDefault="00593CDC" w:rsidP="008B5C4E">
            <w:pPr>
              <w:pStyle w:val="40"/>
            </w:pPr>
            <w:r w:rsidRPr="00B46EAB">
              <w:t>Зона № 30 (от 601 до 630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4B6AF184" w14:textId="77777777" w:rsidR="00593CDC" w:rsidRDefault="00593CDC" w:rsidP="008B5C4E">
            <w:pPr>
              <w:jc w:val="center"/>
              <w:rPr>
                <w:color w:val="000000"/>
              </w:rPr>
            </w:pPr>
            <w:r>
              <w:rPr>
                <w:color w:val="000000"/>
              </w:rPr>
              <w:t>58 365</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60C03589" w14:textId="77777777" w:rsidR="00593CDC" w:rsidRDefault="00593CDC" w:rsidP="008B5C4E">
            <w:pPr>
              <w:jc w:val="center"/>
              <w:rPr>
                <w:color w:val="000000"/>
              </w:rPr>
            </w:pPr>
            <w:r>
              <w:rPr>
                <w:color w:val="000000"/>
              </w:rPr>
              <w:t>63 187</w:t>
            </w:r>
          </w:p>
        </w:tc>
      </w:tr>
      <w:tr w:rsidR="00593CDC" w:rsidRPr="00B46EAB" w14:paraId="1D5F17F9"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547B636B" w14:textId="77777777" w:rsidR="00593CDC" w:rsidRPr="00B46EAB" w:rsidRDefault="00593CDC" w:rsidP="008B5C4E">
            <w:pPr>
              <w:pStyle w:val="40"/>
              <w:jc w:val="center"/>
            </w:pPr>
            <w:r w:rsidRPr="00B46EAB">
              <w:t>31.</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1CA1EFD1" w14:textId="77777777" w:rsidR="00593CDC" w:rsidRPr="00B46EAB" w:rsidRDefault="00593CDC" w:rsidP="008B5C4E">
            <w:pPr>
              <w:pStyle w:val="40"/>
            </w:pPr>
            <w:r w:rsidRPr="00B46EAB">
              <w:t>Зона № 31 (Белозерье Мурашинского района Кировской обл., 111 км)</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0B79E6A4" w14:textId="77777777" w:rsidR="00593CDC" w:rsidRDefault="00593CDC" w:rsidP="008B5C4E">
            <w:pPr>
              <w:jc w:val="center"/>
              <w:rPr>
                <w:color w:val="000000"/>
              </w:rPr>
            </w:pPr>
            <w:r>
              <w:rPr>
                <w:color w:val="000000"/>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5E91E084" w14:textId="77777777" w:rsidR="00593CDC" w:rsidRDefault="00593CDC" w:rsidP="008B5C4E">
            <w:pPr>
              <w:jc w:val="center"/>
              <w:rPr>
                <w:color w:val="000000"/>
              </w:rPr>
            </w:pPr>
            <w:r>
              <w:rPr>
                <w:color w:val="000000"/>
              </w:rPr>
              <w:t>14 700</w:t>
            </w:r>
          </w:p>
        </w:tc>
      </w:tr>
      <w:tr w:rsidR="00593CDC" w:rsidRPr="00B46EAB" w14:paraId="4CD90E52" w14:textId="77777777" w:rsidTr="008B5C4E">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64277423" w14:textId="77777777" w:rsidR="00593CDC" w:rsidRPr="00B46EAB" w:rsidRDefault="00593CDC" w:rsidP="008B5C4E">
            <w:pPr>
              <w:pStyle w:val="40"/>
              <w:jc w:val="center"/>
            </w:pPr>
            <w:r w:rsidRPr="00B46EAB">
              <w:t>32.</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589F43E5" w14:textId="77777777" w:rsidR="00593CDC" w:rsidRPr="00B46EAB" w:rsidRDefault="00593CDC" w:rsidP="008B5C4E">
            <w:pPr>
              <w:pStyle w:val="40"/>
            </w:pPr>
            <w:r w:rsidRPr="00B46EAB">
              <w:t>Зона № 32 (К-</w:t>
            </w:r>
            <w:proofErr w:type="gramStart"/>
            <w:r w:rsidRPr="00B46EAB">
              <w:t>Чепецк,Парковая</w:t>
            </w:r>
            <w:proofErr w:type="gramEnd"/>
            <w:r w:rsidRPr="00B46EAB">
              <w:t>,12)</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70FC9895" w14:textId="77777777" w:rsidR="00593CDC" w:rsidRDefault="00593CDC" w:rsidP="008B5C4E">
            <w:pPr>
              <w:jc w:val="center"/>
              <w:rPr>
                <w:color w:val="000000"/>
              </w:rPr>
            </w:pPr>
            <w:r>
              <w:rPr>
                <w:color w:val="000000"/>
              </w:rPr>
              <w:t>7 173</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257677A7" w14:textId="77777777" w:rsidR="00593CDC" w:rsidRDefault="00593CDC" w:rsidP="008B5C4E">
            <w:pPr>
              <w:jc w:val="center"/>
              <w:rPr>
                <w:color w:val="000000"/>
              </w:rPr>
            </w:pPr>
            <w:r>
              <w:rPr>
                <w:color w:val="000000"/>
              </w:rPr>
              <w:t>7 140</w:t>
            </w:r>
          </w:p>
        </w:tc>
      </w:tr>
    </w:tbl>
    <w:p w14:paraId="3E0732A9" w14:textId="77777777" w:rsidR="00593CDC" w:rsidRDefault="00593CDC" w:rsidP="00593CDC">
      <w:pPr>
        <w:pStyle w:val="40"/>
        <w:ind w:left="397" w:firstLine="312"/>
        <w:rPr>
          <w:b/>
        </w:rPr>
      </w:pPr>
    </w:p>
    <w:p w14:paraId="352F5330" w14:textId="77777777" w:rsidR="00593CDC" w:rsidRPr="00B46EAB"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57A91CA0"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973173" w14:textId="77777777" w:rsidR="00593CDC" w:rsidRPr="00B46EAB" w:rsidRDefault="00593CDC" w:rsidP="008B5C4E">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A5100E4" w14:textId="77777777" w:rsidR="00593CDC" w:rsidRPr="00B46EAB" w:rsidRDefault="00593CDC" w:rsidP="008B5C4E">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609BE4E5" w14:textId="77777777" w:rsidR="00593CDC" w:rsidRPr="00B46EAB" w:rsidRDefault="00593CDC" w:rsidP="008B5C4E">
            <w:pPr>
              <w:pStyle w:val="40"/>
              <w:ind w:right="34"/>
              <w:jc w:val="center"/>
            </w:pPr>
            <w:r w:rsidRPr="00B46EAB">
              <w:t>40 футов</w:t>
            </w:r>
          </w:p>
        </w:tc>
      </w:tr>
      <w:tr w:rsidR="00593CDC" w:rsidRPr="00B46EAB" w14:paraId="0F150AFC"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BC147F" w14:textId="77777777" w:rsidR="00593CDC" w:rsidRPr="00B46EAB"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36B14F9" w14:textId="77777777" w:rsidR="00593CDC" w:rsidRPr="00B46EAB" w:rsidRDefault="00593CDC" w:rsidP="008B5C4E">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3E1036D9" w14:textId="77777777" w:rsidR="00593CDC" w:rsidRPr="00B46EAB" w:rsidRDefault="00593CDC" w:rsidP="008B5C4E">
            <w:pPr>
              <w:pStyle w:val="40"/>
              <w:jc w:val="center"/>
            </w:pPr>
            <w:r w:rsidRPr="00B46EAB">
              <w:t>4 часа</w:t>
            </w:r>
          </w:p>
        </w:tc>
      </w:tr>
    </w:tbl>
    <w:p w14:paraId="35532B75" w14:textId="77777777" w:rsidR="00593CDC" w:rsidRDefault="00593CDC" w:rsidP="00593CDC">
      <w:pPr>
        <w:pStyle w:val="40"/>
        <w:ind w:firstLine="720"/>
      </w:pPr>
    </w:p>
    <w:p w14:paraId="52B6ED09" w14:textId="77777777" w:rsidR="00593CDC" w:rsidRDefault="00593CDC" w:rsidP="00593CDC">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p w14:paraId="4EB061B0" w14:textId="77777777" w:rsidR="00593CDC" w:rsidRPr="00B46EAB"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5C02D28B"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FA07A99" w14:textId="77777777" w:rsidR="00593CDC" w:rsidRPr="00B46EAB" w:rsidRDefault="00593CDC" w:rsidP="008B5C4E">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2A8C1B5F" w14:textId="77777777" w:rsidR="00593CDC" w:rsidRPr="00B46EAB" w:rsidRDefault="00593CDC" w:rsidP="008B5C4E">
            <w:pPr>
              <w:pStyle w:val="40"/>
              <w:jc w:val="center"/>
            </w:pPr>
            <w:r w:rsidRPr="00B46EAB">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B46EAB" w14:paraId="318B5960"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53FFD3" w14:textId="77777777" w:rsidR="00593CDC" w:rsidRPr="00B46EAB"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88A3FFA" w14:textId="77777777" w:rsidR="00593CDC" w:rsidRPr="00B46EAB" w:rsidRDefault="00593CDC" w:rsidP="008B5C4E">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AC5639C" w14:textId="77777777" w:rsidR="00593CDC" w:rsidRPr="00B46EAB" w:rsidRDefault="00593CDC" w:rsidP="008B5C4E">
            <w:pPr>
              <w:pStyle w:val="40"/>
              <w:jc w:val="center"/>
            </w:pPr>
            <w:r w:rsidRPr="00B46EAB">
              <w:t xml:space="preserve">40 фут </w:t>
            </w:r>
          </w:p>
        </w:tc>
      </w:tr>
      <w:tr w:rsidR="00593CDC" w:rsidRPr="003A70F9" w14:paraId="174F5029"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07B89" w14:textId="77777777" w:rsidR="00593CDC" w:rsidRPr="00B46EAB" w:rsidRDefault="00593CDC" w:rsidP="008B5C4E">
            <w:pPr>
              <w:pStyle w:val="40"/>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9C0116F" w14:textId="77777777" w:rsidR="00593CDC" w:rsidRDefault="00593CDC" w:rsidP="008B5C4E">
            <w:pPr>
              <w:jc w:val="center"/>
              <w:rPr>
                <w:color w:val="000000"/>
              </w:rPr>
            </w:pPr>
            <w:r>
              <w:rPr>
                <w:color w:val="000000"/>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4869A0EC" w14:textId="77777777" w:rsidR="00593CDC" w:rsidRDefault="00593CDC" w:rsidP="008B5C4E">
            <w:pPr>
              <w:jc w:val="center"/>
              <w:rPr>
                <w:color w:val="000000"/>
              </w:rPr>
            </w:pPr>
            <w:r>
              <w:rPr>
                <w:color w:val="000000"/>
              </w:rPr>
              <w:t>900</w:t>
            </w:r>
          </w:p>
        </w:tc>
      </w:tr>
    </w:tbl>
    <w:p w14:paraId="58C2E0E0" w14:textId="77777777" w:rsidR="00593CDC" w:rsidRDefault="00593CDC" w:rsidP="00593CDC">
      <w:pPr>
        <w:rPr>
          <w:rFonts w:ascii="Arial" w:hAnsi="Arial" w:cs="Arial"/>
          <w:color w:val="0B5394"/>
          <w:shd w:val="clear" w:color="auto" w:fill="FFFFFF"/>
        </w:rPr>
      </w:pPr>
    </w:p>
    <w:p w14:paraId="4739E31E" w14:textId="77777777" w:rsidR="00593CDC" w:rsidRDefault="00593CDC" w:rsidP="00593CDC">
      <w:pPr>
        <w:pStyle w:val="40"/>
        <w:ind w:left="397" w:firstLine="312"/>
        <w:jc w:val="center"/>
        <w:rPr>
          <w:b/>
          <w:u w:val="single"/>
        </w:rPr>
      </w:pPr>
      <w:r w:rsidRPr="003A70F9">
        <w:rPr>
          <w:b/>
          <w:u w:val="single"/>
        </w:rPr>
        <w:t xml:space="preserve">Перевозка контейнеров с неопасными грузами в г.  </w:t>
      </w:r>
      <w:r>
        <w:rPr>
          <w:b/>
          <w:u w:val="single"/>
        </w:rPr>
        <w:t>Ижевск</w:t>
      </w:r>
      <w:r w:rsidRPr="003A70F9">
        <w:rPr>
          <w:b/>
          <w:u w:val="single"/>
        </w:rPr>
        <w:t xml:space="preserve"> </w:t>
      </w:r>
    </w:p>
    <w:p w14:paraId="12CAC567" w14:textId="77777777" w:rsidR="00593CDC" w:rsidRDefault="00593CDC" w:rsidP="00593CDC">
      <w:pPr>
        <w:pStyle w:val="40"/>
        <w:ind w:left="397" w:firstLine="312"/>
        <w:jc w:val="center"/>
        <w:rPr>
          <w:b/>
          <w:u w:val="single"/>
        </w:rPr>
      </w:pPr>
      <w:r w:rsidRPr="003A70F9">
        <w:rPr>
          <w:b/>
          <w:u w:val="single"/>
        </w:rPr>
        <w:t xml:space="preserve">и </w:t>
      </w:r>
      <w:proofErr w:type="gramStart"/>
      <w:r w:rsidRPr="003A70F9">
        <w:rPr>
          <w:b/>
          <w:u w:val="single"/>
        </w:rPr>
        <w:t>в  прилегающих</w:t>
      </w:r>
      <w:proofErr w:type="gramEnd"/>
      <w:r w:rsidRPr="003A70F9">
        <w:rPr>
          <w:b/>
          <w:u w:val="single"/>
        </w:rPr>
        <w:t xml:space="preserve"> районах</w:t>
      </w:r>
    </w:p>
    <w:p w14:paraId="0803A92F" w14:textId="77777777" w:rsidR="00593CDC" w:rsidRPr="003A70F9" w:rsidRDefault="00593CDC" w:rsidP="00593CDC">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3A70F9" w14:paraId="5C0301F6" w14:textId="77777777" w:rsidTr="008B5C4E">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7E1C5C" w14:textId="77777777" w:rsidR="00593CDC" w:rsidRPr="003A70F9" w:rsidRDefault="00593CDC" w:rsidP="008B5C4E">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12B64F" w14:textId="77777777" w:rsidR="00593CDC" w:rsidRPr="003A70F9" w:rsidRDefault="00593CDC"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0CE8DA15" w14:textId="77777777" w:rsidR="00593CDC" w:rsidRPr="003A70F9" w:rsidRDefault="00593CDC"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3A70F9" w14:paraId="1D39984F"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7A6F2C41" w14:textId="77777777" w:rsidR="00593CDC" w:rsidRPr="003A70F9" w:rsidRDefault="00593CDC"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01BD6A" w14:textId="77777777" w:rsidR="00593CDC" w:rsidRPr="003A70F9"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5BCC5277" w14:textId="77777777" w:rsidR="00593CDC" w:rsidRPr="003A70F9" w:rsidRDefault="00593CDC"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48847998" w14:textId="77777777" w:rsidR="00593CDC" w:rsidRPr="003A70F9" w:rsidRDefault="00593CDC" w:rsidP="008B5C4E">
            <w:pPr>
              <w:pStyle w:val="40"/>
              <w:jc w:val="center"/>
            </w:pPr>
            <w:r w:rsidRPr="003A70F9">
              <w:t>40 фут</w:t>
            </w:r>
          </w:p>
        </w:tc>
      </w:tr>
      <w:tr w:rsidR="00593CDC" w:rsidRPr="003A70F9" w14:paraId="7F127BD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594CB3E" w14:textId="77777777" w:rsidR="00593CDC" w:rsidRPr="003A70F9" w:rsidRDefault="00593CDC" w:rsidP="008B5C4E">
            <w:pPr>
              <w:pStyle w:val="40"/>
              <w:jc w:val="center"/>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7845DA5E" w14:textId="77777777" w:rsidR="00593CDC" w:rsidRDefault="00593CDC" w:rsidP="008B5C4E">
            <w:pPr>
              <w:rPr>
                <w:color w:val="000000"/>
              </w:rPr>
            </w:pPr>
            <w:proofErr w:type="gramStart"/>
            <w:r>
              <w:rPr>
                <w:color w:val="000000"/>
              </w:rPr>
              <w:t>Зона  №</w:t>
            </w:r>
            <w:proofErr w:type="gramEnd"/>
            <w:r>
              <w:rPr>
                <w:color w:val="000000"/>
              </w:rPr>
              <w:t xml:space="preserve"> 1  (до 5 км)</w:t>
            </w:r>
          </w:p>
        </w:tc>
        <w:tc>
          <w:tcPr>
            <w:tcW w:w="2268" w:type="dxa"/>
            <w:tcBorders>
              <w:top w:val="nil"/>
              <w:left w:val="nil"/>
              <w:bottom w:val="single" w:sz="4" w:space="0" w:color="000000"/>
              <w:right w:val="single" w:sz="4" w:space="0" w:color="000000"/>
            </w:tcBorders>
            <w:shd w:val="clear" w:color="auto" w:fill="auto"/>
            <w:vAlign w:val="center"/>
          </w:tcPr>
          <w:p w14:paraId="2AD747FA" w14:textId="77777777" w:rsidR="00593CDC" w:rsidRDefault="00593CDC" w:rsidP="008B5C4E">
            <w:pPr>
              <w:jc w:val="center"/>
              <w:rPr>
                <w:color w:val="000000"/>
              </w:rPr>
            </w:pPr>
            <w:r>
              <w:rPr>
                <w:color w:val="000000"/>
              </w:rPr>
              <w:t>3 938</w:t>
            </w:r>
          </w:p>
        </w:tc>
        <w:tc>
          <w:tcPr>
            <w:tcW w:w="2127" w:type="dxa"/>
            <w:tcBorders>
              <w:top w:val="nil"/>
              <w:left w:val="nil"/>
              <w:bottom w:val="single" w:sz="4" w:space="0" w:color="000000"/>
              <w:right w:val="single" w:sz="4" w:space="0" w:color="000000"/>
            </w:tcBorders>
            <w:shd w:val="clear" w:color="auto" w:fill="auto"/>
            <w:vAlign w:val="center"/>
          </w:tcPr>
          <w:p w14:paraId="1FF1172A" w14:textId="77777777" w:rsidR="00593CDC" w:rsidRDefault="00593CDC" w:rsidP="008B5C4E">
            <w:pPr>
              <w:jc w:val="center"/>
              <w:rPr>
                <w:color w:val="000000"/>
              </w:rPr>
            </w:pPr>
            <w:r>
              <w:rPr>
                <w:color w:val="000000"/>
              </w:rPr>
              <w:t>5 250</w:t>
            </w:r>
          </w:p>
        </w:tc>
      </w:tr>
      <w:tr w:rsidR="00593CDC" w:rsidRPr="003A70F9" w14:paraId="6986CAF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3253821" w14:textId="77777777" w:rsidR="00593CDC" w:rsidRPr="003A70F9" w:rsidRDefault="00593CDC" w:rsidP="008B5C4E">
            <w:pPr>
              <w:pStyle w:val="40"/>
              <w:jc w:val="center"/>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45E701CF" w14:textId="77777777" w:rsidR="00593CDC" w:rsidRDefault="00593CDC" w:rsidP="008B5C4E">
            <w:pPr>
              <w:rPr>
                <w:color w:val="000000"/>
              </w:rPr>
            </w:pPr>
            <w:proofErr w:type="gramStart"/>
            <w:r>
              <w:rPr>
                <w:color w:val="000000"/>
              </w:rPr>
              <w:t>Зона  №</w:t>
            </w:r>
            <w:proofErr w:type="gramEnd"/>
            <w:r>
              <w:rPr>
                <w:color w:val="000000"/>
              </w:rPr>
              <w:t xml:space="preserve"> 2 (от 6 до 10 км)</w:t>
            </w:r>
          </w:p>
        </w:tc>
        <w:tc>
          <w:tcPr>
            <w:tcW w:w="2268" w:type="dxa"/>
            <w:tcBorders>
              <w:top w:val="nil"/>
              <w:left w:val="nil"/>
              <w:bottom w:val="single" w:sz="4" w:space="0" w:color="000000"/>
              <w:right w:val="single" w:sz="4" w:space="0" w:color="000000"/>
            </w:tcBorders>
            <w:shd w:val="clear" w:color="auto" w:fill="auto"/>
            <w:vAlign w:val="center"/>
          </w:tcPr>
          <w:p w14:paraId="4A3D4867" w14:textId="77777777" w:rsidR="00593CDC" w:rsidRDefault="00593CDC" w:rsidP="008B5C4E">
            <w:pPr>
              <w:jc w:val="center"/>
              <w:rPr>
                <w:color w:val="000000"/>
              </w:rPr>
            </w:pPr>
            <w:r>
              <w:rPr>
                <w:color w:val="000000"/>
              </w:rPr>
              <w:t>4 259</w:t>
            </w:r>
          </w:p>
        </w:tc>
        <w:tc>
          <w:tcPr>
            <w:tcW w:w="2127" w:type="dxa"/>
            <w:tcBorders>
              <w:top w:val="nil"/>
              <w:left w:val="nil"/>
              <w:bottom w:val="single" w:sz="4" w:space="0" w:color="000000"/>
              <w:right w:val="single" w:sz="4" w:space="0" w:color="000000"/>
            </w:tcBorders>
            <w:shd w:val="clear" w:color="auto" w:fill="auto"/>
            <w:vAlign w:val="center"/>
          </w:tcPr>
          <w:p w14:paraId="2C0F7EF8" w14:textId="77777777" w:rsidR="00593CDC" w:rsidRDefault="00593CDC" w:rsidP="008B5C4E">
            <w:pPr>
              <w:jc w:val="center"/>
              <w:rPr>
                <w:color w:val="000000"/>
              </w:rPr>
            </w:pPr>
            <w:r>
              <w:rPr>
                <w:color w:val="000000"/>
              </w:rPr>
              <w:t>6 300</w:t>
            </w:r>
          </w:p>
        </w:tc>
      </w:tr>
      <w:tr w:rsidR="00593CDC" w:rsidRPr="003A70F9" w14:paraId="5EC07DD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325E5AF" w14:textId="77777777" w:rsidR="00593CDC" w:rsidRPr="003A70F9" w:rsidRDefault="00593CDC" w:rsidP="008B5C4E">
            <w:pPr>
              <w:pStyle w:val="40"/>
              <w:jc w:val="center"/>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0FE95700" w14:textId="77777777" w:rsidR="00593CDC" w:rsidRDefault="00593CDC" w:rsidP="008B5C4E">
            <w:pPr>
              <w:rPr>
                <w:color w:val="000000"/>
              </w:rPr>
            </w:pPr>
            <w:proofErr w:type="gramStart"/>
            <w:r>
              <w:rPr>
                <w:color w:val="000000"/>
              </w:rPr>
              <w:t>Зона  №</w:t>
            </w:r>
            <w:proofErr w:type="gramEnd"/>
            <w:r>
              <w:rPr>
                <w:color w:val="000000"/>
              </w:rPr>
              <w:t xml:space="preserve"> 3 (от 11 до 15 км)</w:t>
            </w:r>
          </w:p>
        </w:tc>
        <w:tc>
          <w:tcPr>
            <w:tcW w:w="2268" w:type="dxa"/>
            <w:tcBorders>
              <w:top w:val="nil"/>
              <w:left w:val="nil"/>
              <w:bottom w:val="single" w:sz="4" w:space="0" w:color="000000"/>
              <w:right w:val="single" w:sz="4" w:space="0" w:color="000000"/>
            </w:tcBorders>
            <w:shd w:val="clear" w:color="auto" w:fill="auto"/>
            <w:vAlign w:val="center"/>
          </w:tcPr>
          <w:p w14:paraId="05BB4830" w14:textId="77777777" w:rsidR="00593CDC" w:rsidRDefault="00593CDC" w:rsidP="008B5C4E">
            <w:pPr>
              <w:jc w:val="center"/>
              <w:rPr>
                <w:color w:val="000000"/>
              </w:rPr>
            </w:pPr>
            <w:r>
              <w:rPr>
                <w:color w:val="000000"/>
              </w:rPr>
              <w:t>4 578</w:t>
            </w:r>
          </w:p>
        </w:tc>
        <w:tc>
          <w:tcPr>
            <w:tcW w:w="2127" w:type="dxa"/>
            <w:tcBorders>
              <w:top w:val="nil"/>
              <w:left w:val="nil"/>
              <w:bottom w:val="single" w:sz="4" w:space="0" w:color="000000"/>
              <w:right w:val="single" w:sz="4" w:space="0" w:color="000000"/>
            </w:tcBorders>
            <w:shd w:val="clear" w:color="auto" w:fill="auto"/>
            <w:vAlign w:val="center"/>
          </w:tcPr>
          <w:p w14:paraId="7CCCFADA" w14:textId="77777777" w:rsidR="00593CDC" w:rsidRDefault="00593CDC" w:rsidP="008B5C4E">
            <w:pPr>
              <w:jc w:val="center"/>
              <w:rPr>
                <w:color w:val="000000"/>
              </w:rPr>
            </w:pPr>
            <w:r>
              <w:rPr>
                <w:color w:val="000000"/>
              </w:rPr>
              <w:t>6 563</w:t>
            </w:r>
          </w:p>
        </w:tc>
      </w:tr>
      <w:tr w:rsidR="00593CDC" w:rsidRPr="003A70F9" w14:paraId="4C043D1D"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9A8C307" w14:textId="77777777" w:rsidR="00593CDC" w:rsidRPr="003A70F9" w:rsidRDefault="00593CDC" w:rsidP="008B5C4E">
            <w:pPr>
              <w:pStyle w:val="40"/>
              <w:jc w:val="center"/>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7A4EAB2C" w14:textId="77777777" w:rsidR="00593CDC" w:rsidRDefault="00593CDC" w:rsidP="008B5C4E">
            <w:pPr>
              <w:rPr>
                <w:color w:val="000000"/>
              </w:rPr>
            </w:pPr>
            <w:proofErr w:type="gramStart"/>
            <w:r>
              <w:rPr>
                <w:color w:val="000000"/>
              </w:rPr>
              <w:t>Зона  №</w:t>
            </w:r>
            <w:proofErr w:type="gramEnd"/>
            <w:r>
              <w:rPr>
                <w:color w:val="000000"/>
              </w:rPr>
              <w:t xml:space="preserve"> 4 (от 16 до 25 км)</w:t>
            </w:r>
          </w:p>
        </w:tc>
        <w:tc>
          <w:tcPr>
            <w:tcW w:w="2268" w:type="dxa"/>
            <w:tcBorders>
              <w:top w:val="nil"/>
              <w:left w:val="nil"/>
              <w:bottom w:val="single" w:sz="4" w:space="0" w:color="000000"/>
              <w:right w:val="single" w:sz="4" w:space="0" w:color="000000"/>
            </w:tcBorders>
            <w:shd w:val="clear" w:color="auto" w:fill="auto"/>
            <w:vAlign w:val="center"/>
          </w:tcPr>
          <w:p w14:paraId="3709A9B3" w14:textId="77777777" w:rsidR="00593CDC" w:rsidRDefault="00593CDC" w:rsidP="008B5C4E">
            <w:pPr>
              <w:jc w:val="center"/>
              <w:rPr>
                <w:color w:val="000000"/>
              </w:rPr>
            </w:pPr>
            <w:r>
              <w:rPr>
                <w:color w:val="000000"/>
              </w:rPr>
              <w:t>5 040</w:t>
            </w:r>
          </w:p>
        </w:tc>
        <w:tc>
          <w:tcPr>
            <w:tcW w:w="2127" w:type="dxa"/>
            <w:tcBorders>
              <w:top w:val="nil"/>
              <w:left w:val="nil"/>
              <w:bottom w:val="single" w:sz="4" w:space="0" w:color="000000"/>
              <w:right w:val="single" w:sz="4" w:space="0" w:color="000000"/>
            </w:tcBorders>
            <w:shd w:val="clear" w:color="auto" w:fill="auto"/>
            <w:vAlign w:val="center"/>
          </w:tcPr>
          <w:p w14:paraId="08C01577" w14:textId="77777777" w:rsidR="00593CDC" w:rsidRDefault="00593CDC" w:rsidP="008B5C4E">
            <w:pPr>
              <w:jc w:val="center"/>
              <w:rPr>
                <w:color w:val="000000"/>
              </w:rPr>
            </w:pPr>
            <w:r>
              <w:rPr>
                <w:color w:val="000000"/>
              </w:rPr>
              <w:t>6 825</w:t>
            </w:r>
          </w:p>
        </w:tc>
      </w:tr>
      <w:tr w:rsidR="00593CDC" w:rsidRPr="003A70F9" w14:paraId="59532E57" w14:textId="77777777" w:rsidTr="008B5C4E">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54EE" w14:textId="77777777" w:rsidR="00593CDC" w:rsidRPr="003A70F9" w:rsidRDefault="00593CDC" w:rsidP="008B5C4E">
            <w:pPr>
              <w:pStyle w:val="40"/>
              <w:jc w:val="center"/>
            </w:pPr>
            <w:r w:rsidRPr="003A70F9">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502C0EAB" w14:textId="77777777" w:rsidR="00593CDC" w:rsidRDefault="00593CDC" w:rsidP="008B5C4E">
            <w:pPr>
              <w:rPr>
                <w:color w:val="000000"/>
              </w:rPr>
            </w:pPr>
            <w:proofErr w:type="gramStart"/>
            <w:r>
              <w:rPr>
                <w:color w:val="000000"/>
              </w:rPr>
              <w:t>Зона  №</w:t>
            </w:r>
            <w:proofErr w:type="gramEnd"/>
            <w:r>
              <w:rPr>
                <w:color w:val="000000"/>
              </w:rPr>
              <w:t xml:space="preserve"> 5 (от 26 до 44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453B98A7" w14:textId="77777777" w:rsidR="00593CDC" w:rsidRDefault="00593CDC" w:rsidP="008B5C4E">
            <w:pPr>
              <w:jc w:val="center"/>
              <w:rPr>
                <w:color w:val="000000"/>
              </w:rPr>
            </w:pPr>
            <w:r>
              <w:rPr>
                <w:color w:val="000000"/>
              </w:rPr>
              <w:t>5 460</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1A5C130A" w14:textId="77777777" w:rsidR="00593CDC" w:rsidRDefault="00593CDC" w:rsidP="008B5C4E">
            <w:pPr>
              <w:jc w:val="center"/>
              <w:rPr>
                <w:color w:val="000000"/>
              </w:rPr>
            </w:pPr>
            <w:r>
              <w:rPr>
                <w:color w:val="000000"/>
              </w:rPr>
              <w:t>8 085</w:t>
            </w:r>
          </w:p>
        </w:tc>
      </w:tr>
      <w:tr w:rsidR="00593CDC" w:rsidRPr="003A70F9" w14:paraId="4D5A41AA"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72592EC" w14:textId="77777777" w:rsidR="00593CDC" w:rsidRPr="003A70F9" w:rsidRDefault="00593CDC" w:rsidP="008B5C4E">
            <w:pPr>
              <w:pStyle w:val="40"/>
              <w:jc w:val="center"/>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27826757" w14:textId="77777777" w:rsidR="00593CDC" w:rsidRDefault="00593CDC" w:rsidP="008B5C4E">
            <w:pPr>
              <w:rPr>
                <w:color w:val="000000"/>
              </w:rPr>
            </w:pPr>
            <w:proofErr w:type="gramStart"/>
            <w:r>
              <w:rPr>
                <w:color w:val="000000"/>
              </w:rPr>
              <w:t>Зона  №</w:t>
            </w:r>
            <w:proofErr w:type="gramEnd"/>
            <w:r>
              <w:rPr>
                <w:color w:val="000000"/>
              </w:rPr>
              <w:t xml:space="preserve"> 6 (от 45 до 60 км)</w:t>
            </w:r>
          </w:p>
        </w:tc>
        <w:tc>
          <w:tcPr>
            <w:tcW w:w="2268" w:type="dxa"/>
            <w:tcBorders>
              <w:top w:val="nil"/>
              <w:left w:val="nil"/>
              <w:bottom w:val="single" w:sz="4" w:space="0" w:color="000000"/>
              <w:right w:val="single" w:sz="4" w:space="0" w:color="000000"/>
            </w:tcBorders>
            <w:shd w:val="clear" w:color="auto" w:fill="auto"/>
            <w:vAlign w:val="center"/>
          </w:tcPr>
          <w:p w14:paraId="50C334E5" w14:textId="77777777" w:rsidR="00593CDC" w:rsidRDefault="00593CDC" w:rsidP="008B5C4E">
            <w:pPr>
              <w:jc w:val="center"/>
              <w:rPr>
                <w:color w:val="000000"/>
              </w:rPr>
            </w:pPr>
            <w:r>
              <w:rPr>
                <w:color w:val="000000"/>
              </w:rPr>
              <w:t>6 825</w:t>
            </w:r>
          </w:p>
        </w:tc>
        <w:tc>
          <w:tcPr>
            <w:tcW w:w="2127" w:type="dxa"/>
            <w:tcBorders>
              <w:top w:val="nil"/>
              <w:left w:val="nil"/>
              <w:bottom w:val="single" w:sz="4" w:space="0" w:color="000000"/>
              <w:right w:val="single" w:sz="4" w:space="0" w:color="000000"/>
            </w:tcBorders>
            <w:shd w:val="clear" w:color="auto" w:fill="auto"/>
            <w:vAlign w:val="center"/>
          </w:tcPr>
          <w:p w14:paraId="6BD1092F" w14:textId="77777777" w:rsidR="00593CDC" w:rsidRDefault="00593CDC" w:rsidP="008B5C4E">
            <w:pPr>
              <w:jc w:val="center"/>
              <w:rPr>
                <w:color w:val="000000"/>
              </w:rPr>
            </w:pPr>
            <w:r>
              <w:rPr>
                <w:color w:val="000000"/>
              </w:rPr>
              <w:t>9 240</w:t>
            </w:r>
          </w:p>
        </w:tc>
      </w:tr>
      <w:tr w:rsidR="00593CDC" w:rsidRPr="003A70F9" w14:paraId="3E4973F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A95FEB0" w14:textId="77777777" w:rsidR="00593CDC" w:rsidRPr="003A70F9" w:rsidRDefault="00593CDC" w:rsidP="008B5C4E">
            <w:pPr>
              <w:pStyle w:val="40"/>
              <w:jc w:val="center"/>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075856F2" w14:textId="77777777" w:rsidR="00593CDC" w:rsidRDefault="00593CDC" w:rsidP="008B5C4E">
            <w:pPr>
              <w:rPr>
                <w:color w:val="000000"/>
              </w:rPr>
            </w:pPr>
            <w:proofErr w:type="gramStart"/>
            <w:r>
              <w:rPr>
                <w:color w:val="000000"/>
              </w:rPr>
              <w:t>Зона  №</w:t>
            </w:r>
            <w:proofErr w:type="gramEnd"/>
            <w:r>
              <w:rPr>
                <w:color w:val="000000"/>
              </w:rPr>
              <w:t xml:space="preserve"> 7 (от 61 до 80 км)</w:t>
            </w:r>
          </w:p>
        </w:tc>
        <w:tc>
          <w:tcPr>
            <w:tcW w:w="2268" w:type="dxa"/>
            <w:tcBorders>
              <w:top w:val="nil"/>
              <w:left w:val="nil"/>
              <w:bottom w:val="single" w:sz="4" w:space="0" w:color="000000"/>
              <w:right w:val="single" w:sz="4" w:space="0" w:color="000000"/>
            </w:tcBorders>
            <w:shd w:val="clear" w:color="auto" w:fill="auto"/>
            <w:vAlign w:val="center"/>
          </w:tcPr>
          <w:p w14:paraId="630C2D72" w14:textId="77777777" w:rsidR="00593CDC" w:rsidRDefault="00593CDC" w:rsidP="008B5C4E">
            <w:pPr>
              <w:jc w:val="center"/>
              <w:rPr>
                <w:color w:val="000000"/>
              </w:rPr>
            </w:pPr>
            <w:r>
              <w:rPr>
                <w:color w:val="000000"/>
              </w:rPr>
              <w:t>9 870</w:t>
            </w:r>
          </w:p>
        </w:tc>
        <w:tc>
          <w:tcPr>
            <w:tcW w:w="2127" w:type="dxa"/>
            <w:tcBorders>
              <w:top w:val="nil"/>
              <w:left w:val="nil"/>
              <w:bottom w:val="single" w:sz="4" w:space="0" w:color="000000"/>
              <w:right w:val="single" w:sz="4" w:space="0" w:color="000000"/>
            </w:tcBorders>
            <w:shd w:val="clear" w:color="auto" w:fill="auto"/>
            <w:vAlign w:val="center"/>
          </w:tcPr>
          <w:p w14:paraId="65385CB5" w14:textId="77777777" w:rsidR="00593CDC" w:rsidRDefault="00593CDC" w:rsidP="008B5C4E">
            <w:pPr>
              <w:jc w:val="center"/>
              <w:rPr>
                <w:color w:val="000000"/>
              </w:rPr>
            </w:pPr>
            <w:r>
              <w:rPr>
                <w:color w:val="000000"/>
              </w:rPr>
              <w:t>12 390</w:t>
            </w:r>
          </w:p>
        </w:tc>
      </w:tr>
      <w:tr w:rsidR="00593CDC" w:rsidRPr="003A70F9" w14:paraId="5FECD0C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2F33110" w14:textId="77777777" w:rsidR="00593CDC" w:rsidRPr="003A70F9" w:rsidRDefault="00593CDC" w:rsidP="008B5C4E">
            <w:pPr>
              <w:pStyle w:val="40"/>
              <w:jc w:val="center"/>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66ADF439" w14:textId="77777777" w:rsidR="00593CDC" w:rsidRDefault="00593CDC" w:rsidP="008B5C4E">
            <w:pPr>
              <w:rPr>
                <w:color w:val="000000"/>
              </w:rPr>
            </w:pPr>
            <w:proofErr w:type="gramStart"/>
            <w:r>
              <w:rPr>
                <w:color w:val="000000"/>
              </w:rPr>
              <w:t>Зона  №</w:t>
            </w:r>
            <w:proofErr w:type="gramEnd"/>
            <w:r>
              <w:rPr>
                <w:color w:val="000000"/>
              </w:rPr>
              <w:t xml:space="preserve"> 8 (от 81 до 100 км)</w:t>
            </w:r>
          </w:p>
        </w:tc>
        <w:tc>
          <w:tcPr>
            <w:tcW w:w="2268" w:type="dxa"/>
            <w:tcBorders>
              <w:top w:val="nil"/>
              <w:left w:val="nil"/>
              <w:bottom w:val="single" w:sz="4" w:space="0" w:color="000000"/>
              <w:right w:val="single" w:sz="4" w:space="0" w:color="000000"/>
            </w:tcBorders>
            <w:shd w:val="clear" w:color="auto" w:fill="auto"/>
            <w:vAlign w:val="center"/>
          </w:tcPr>
          <w:p w14:paraId="3A7F1E80" w14:textId="77777777" w:rsidR="00593CDC" w:rsidRDefault="00593CDC" w:rsidP="008B5C4E">
            <w:pPr>
              <w:jc w:val="center"/>
              <w:rPr>
                <w:color w:val="000000"/>
              </w:rPr>
            </w:pPr>
            <w:r>
              <w:rPr>
                <w:color w:val="000000"/>
              </w:rPr>
              <w:t>11 130</w:t>
            </w:r>
          </w:p>
        </w:tc>
        <w:tc>
          <w:tcPr>
            <w:tcW w:w="2127" w:type="dxa"/>
            <w:tcBorders>
              <w:top w:val="nil"/>
              <w:left w:val="nil"/>
              <w:bottom w:val="single" w:sz="4" w:space="0" w:color="000000"/>
              <w:right w:val="single" w:sz="4" w:space="0" w:color="000000"/>
            </w:tcBorders>
            <w:shd w:val="clear" w:color="auto" w:fill="auto"/>
            <w:vAlign w:val="center"/>
          </w:tcPr>
          <w:p w14:paraId="39C1EEA4" w14:textId="77777777" w:rsidR="00593CDC" w:rsidRDefault="00593CDC" w:rsidP="008B5C4E">
            <w:pPr>
              <w:jc w:val="center"/>
              <w:rPr>
                <w:color w:val="000000"/>
              </w:rPr>
            </w:pPr>
            <w:r>
              <w:rPr>
                <w:color w:val="000000"/>
              </w:rPr>
              <w:t>15 225</w:t>
            </w:r>
          </w:p>
        </w:tc>
      </w:tr>
      <w:tr w:rsidR="00593CDC" w:rsidRPr="003A70F9" w14:paraId="74EFFF5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B1191BF" w14:textId="77777777" w:rsidR="00593CDC" w:rsidRPr="003A70F9" w:rsidRDefault="00593CDC" w:rsidP="008B5C4E">
            <w:pPr>
              <w:pStyle w:val="40"/>
              <w:jc w:val="center"/>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0C111C1D" w14:textId="77777777" w:rsidR="00593CDC" w:rsidRDefault="00593CDC" w:rsidP="008B5C4E">
            <w:pPr>
              <w:rPr>
                <w:color w:val="000000"/>
              </w:rPr>
            </w:pPr>
            <w:proofErr w:type="gramStart"/>
            <w:r>
              <w:rPr>
                <w:color w:val="000000"/>
              </w:rPr>
              <w:t>Зона  №</w:t>
            </w:r>
            <w:proofErr w:type="gramEnd"/>
            <w:r>
              <w:rPr>
                <w:color w:val="000000"/>
              </w:rPr>
              <w:t xml:space="preserve"> 9 (от 101 до 170 км)</w:t>
            </w:r>
          </w:p>
        </w:tc>
        <w:tc>
          <w:tcPr>
            <w:tcW w:w="2268" w:type="dxa"/>
            <w:tcBorders>
              <w:top w:val="nil"/>
              <w:left w:val="nil"/>
              <w:bottom w:val="single" w:sz="4" w:space="0" w:color="000000"/>
              <w:right w:val="single" w:sz="4" w:space="0" w:color="000000"/>
            </w:tcBorders>
            <w:shd w:val="clear" w:color="auto" w:fill="auto"/>
            <w:vAlign w:val="center"/>
          </w:tcPr>
          <w:p w14:paraId="07704234" w14:textId="77777777" w:rsidR="00593CDC" w:rsidRDefault="00593CDC" w:rsidP="008B5C4E">
            <w:pPr>
              <w:jc w:val="center"/>
              <w:rPr>
                <w:color w:val="000000"/>
              </w:rPr>
            </w:pPr>
            <w:r>
              <w:rPr>
                <w:color w:val="000000"/>
              </w:rPr>
              <w:t>19 635</w:t>
            </w:r>
          </w:p>
        </w:tc>
        <w:tc>
          <w:tcPr>
            <w:tcW w:w="2127" w:type="dxa"/>
            <w:tcBorders>
              <w:top w:val="nil"/>
              <w:left w:val="nil"/>
              <w:bottom w:val="single" w:sz="4" w:space="0" w:color="000000"/>
              <w:right w:val="single" w:sz="4" w:space="0" w:color="000000"/>
            </w:tcBorders>
            <w:shd w:val="clear" w:color="auto" w:fill="auto"/>
            <w:vAlign w:val="center"/>
          </w:tcPr>
          <w:p w14:paraId="78A88B2C" w14:textId="77777777" w:rsidR="00593CDC" w:rsidRDefault="00593CDC" w:rsidP="008B5C4E">
            <w:pPr>
              <w:jc w:val="center"/>
              <w:rPr>
                <w:color w:val="000000"/>
              </w:rPr>
            </w:pPr>
            <w:r>
              <w:rPr>
                <w:color w:val="000000"/>
              </w:rPr>
              <w:t>23 205</w:t>
            </w:r>
          </w:p>
        </w:tc>
      </w:tr>
      <w:tr w:rsidR="00593CDC" w:rsidRPr="003A70F9" w14:paraId="7E2EB7C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6244750" w14:textId="77777777" w:rsidR="00593CDC" w:rsidRPr="003A70F9" w:rsidRDefault="00593CDC" w:rsidP="008B5C4E">
            <w:pPr>
              <w:pStyle w:val="40"/>
              <w:jc w:val="center"/>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28D08847" w14:textId="77777777" w:rsidR="00593CDC" w:rsidRDefault="00593CDC" w:rsidP="008B5C4E">
            <w:pPr>
              <w:rPr>
                <w:color w:val="000000"/>
              </w:rPr>
            </w:pPr>
            <w:proofErr w:type="gramStart"/>
            <w:r>
              <w:rPr>
                <w:color w:val="000000"/>
              </w:rPr>
              <w:t>Зона  №</w:t>
            </w:r>
            <w:proofErr w:type="gramEnd"/>
            <w:r>
              <w:rPr>
                <w:color w:val="000000"/>
              </w:rPr>
              <w:t xml:space="preserve"> 10 (от 171 до 210 км)</w:t>
            </w:r>
          </w:p>
        </w:tc>
        <w:tc>
          <w:tcPr>
            <w:tcW w:w="2268" w:type="dxa"/>
            <w:tcBorders>
              <w:top w:val="nil"/>
              <w:left w:val="nil"/>
              <w:bottom w:val="single" w:sz="4" w:space="0" w:color="000000"/>
              <w:right w:val="single" w:sz="4" w:space="0" w:color="000000"/>
            </w:tcBorders>
            <w:shd w:val="clear" w:color="auto" w:fill="auto"/>
            <w:vAlign w:val="center"/>
          </w:tcPr>
          <w:p w14:paraId="6308D8D1" w14:textId="77777777" w:rsidR="00593CDC" w:rsidRDefault="00593CDC" w:rsidP="008B5C4E">
            <w:pPr>
              <w:jc w:val="center"/>
              <w:rPr>
                <w:color w:val="000000"/>
              </w:rPr>
            </w:pPr>
            <w:r>
              <w:rPr>
                <w:color w:val="000000"/>
              </w:rPr>
              <w:t>21 525</w:t>
            </w:r>
          </w:p>
        </w:tc>
        <w:tc>
          <w:tcPr>
            <w:tcW w:w="2127" w:type="dxa"/>
            <w:tcBorders>
              <w:top w:val="nil"/>
              <w:left w:val="nil"/>
              <w:bottom w:val="single" w:sz="4" w:space="0" w:color="000000"/>
              <w:right w:val="single" w:sz="4" w:space="0" w:color="000000"/>
            </w:tcBorders>
            <w:shd w:val="clear" w:color="auto" w:fill="auto"/>
            <w:vAlign w:val="center"/>
          </w:tcPr>
          <w:p w14:paraId="6572BFA3" w14:textId="77777777" w:rsidR="00593CDC" w:rsidRDefault="00593CDC" w:rsidP="008B5C4E">
            <w:pPr>
              <w:jc w:val="center"/>
              <w:rPr>
                <w:color w:val="000000"/>
              </w:rPr>
            </w:pPr>
            <w:r>
              <w:rPr>
                <w:color w:val="000000"/>
              </w:rPr>
              <w:t>24 675</w:t>
            </w:r>
          </w:p>
        </w:tc>
      </w:tr>
    </w:tbl>
    <w:p w14:paraId="614CB517" w14:textId="77777777" w:rsidR="00593CDC" w:rsidRDefault="00593CDC" w:rsidP="00593CDC">
      <w:pPr>
        <w:pStyle w:val="40"/>
        <w:ind w:left="397" w:firstLine="312"/>
        <w:rPr>
          <w:b/>
        </w:rPr>
      </w:pPr>
    </w:p>
    <w:p w14:paraId="56CC19EE" w14:textId="77777777" w:rsidR="00593CDC" w:rsidRPr="00B46EAB"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6C4C171E"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F0BB2D9" w14:textId="77777777" w:rsidR="00593CDC" w:rsidRPr="00B46EAB" w:rsidRDefault="00593CDC" w:rsidP="008B5C4E">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ED9248C" w14:textId="77777777" w:rsidR="00593CDC" w:rsidRPr="00B46EAB" w:rsidRDefault="00593CDC" w:rsidP="008B5C4E">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5B5BD01F" w14:textId="77777777" w:rsidR="00593CDC" w:rsidRPr="00B46EAB" w:rsidRDefault="00593CDC" w:rsidP="008B5C4E">
            <w:pPr>
              <w:pStyle w:val="40"/>
              <w:ind w:right="-3260"/>
            </w:pPr>
            <w:r>
              <w:t xml:space="preserve">       </w:t>
            </w:r>
            <w:r w:rsidRPr="00B46EAB">
              <w:t>40 футов</w:t>
            </w:r>
          </w:p>
        </w:tc>
      </w:tr>
      <w:tr w:rsidR="00593CDC" w:rsidRPr="00B46EAB" w14:paraId="3840874C"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1FBC48" w14:textId="77777777" w:rsidR="00593CDC" w:rsidRPr="00B46EAB"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286DCA9" w14:textId="77777777" w:rsidR="00593CDC" w:rsidRPr="00B46EAB" w:rsidRDefault="00593CDC" w:rsidP="008B5C4E">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6ACC3CAC" w14:textId="77777777" w:rsidR="00593CDC" w:rsidRPr="00B46EAB" w:rsidRDefault="00593CDC" w:rsidP="008B5C4E">
            <w:pPr>
              <w:pStyle w:val="40"/>
              <w:jc w:val="center"/>
            </w:pPr>
            <w:r w:rsidRPr="00B46EAB">
              <w:t>4 часа</w:t>
            </w:r>
          </w:p>
        </w:tc>
      </w:tr>
    </w:tbl>
    <w:p w14:paraId="1E934F58" w14:textId="77777777" w:rsidR="00593CDC" w:rsidRDefault="00593CDC" w:rsidP="00593CDC">
      <w:pPr>
        <w:pStyle w:val="40"/>
        <w:ind w:firstLine="720"/>
      </w:pPr>
    </w:p>
    <w:p w14:paraId="1457A98E" w14:textId="77777777" w:rsidR="00593CDC" w:rsidRDefault="00593CDC" w:rsidP="00593CDC">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p w14:paraId="0210641D" w14:textId="77777777" w:rsidR="00593CDC" w:rsidRDefault="00593CDC" w:rsidP="00593CDC">
      <w:pPr>
        <w:pStyle w:val="40"/>
        <w:ind w:firstLine="720"/>
      </w:pPr>
    </w:p>
    <w:p w14:paraId="49DD5080" w14:textId="77777777" w:rsidR="00593CDC" w:rsidRPr="00B46EAB"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B46EAB" w14:paraId="2BF3BD33"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A661F89" w14:textId="77777777" w:rsidR="00593CDC" w:rsidRPr="00B46EAB" w:rsidRDefault="00593CDC" w:rsidP="008B5C4E">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4AD49DDD" w14:textId="77777777" w:rsidR="00593CDC" w:rsidRPr="00B46EAB" w:rsidRDefault="00593CDC" w:rsidP="008B5C4E">
            <w:pPr>
              <w:pStyle w:val="40"/>
              <w:jc w:val="center"/>
            </w:pPr>
            <w:r w:rsidRPr="00B46EAB">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59B911FB" w14:textId="77777777" w:rsidR="00593CDC" w:rsidRPr="00B46EAB" w:rsidRDefault="00593CDC" w:rsidP="008B5C4E">
            <w:pPr>
              <w:pStyle w:val="40"/>
              <w:jc w:val="center"/>
            </w:pPr>
            <w:r w:rsidRPr="00B46EAB">
              <w:t>в рублях (без учета НДС)</w:t>
            </w:r>
          </w:p>
        </w:tc>
      </w:tr>
      <w:tr w:rsidR="00593CDC" w:rsidRPr="00B46EAB" w14:paraId="50164D94"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AE2066" w14:textId="77777777" w:rsidR="00593CDC" w:rsidRPr="00B46EAB"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31DBED8" w14:textId="77777777" w:rsidR="00593CDC" w:rsidRPr="00B46EAB" w:rsidRDefault="00593CDC" w:rsidP="008B5C4E">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572F63D9" w14:textId="77777777" w:rsidR="00593CDC" w:rsidRPr="00B46EAB" w:rsidRDefault="00593CDC" w:rsidP="008B5C4E">
            <w:pPr>
              <w:pStyle w:val="40"/>
              <w:jc w:val="center"/>
            </w:pPr>
            <w:r w:rsidRPr="00B46EAB">
              <w:t xml:space="preserve">40 фут </w:t>
            </w:r>
          </w:p>
        </w:tc>
      </w:tr>
      <w:tr w:rsidR="00593CDC" w:rsidRPr="00B46EAB" w14:paraId="5EADAF58"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B0721" w14:textId="77777777" w:rsidR="00593CDC" w:rsidRPr="00B46EAB" w:rsidRDefault="00593CDC" w:rsidP="008B5C4E">
            <w:pPr>
              <w:pStyle w:val="40"/>
              <w:jc w:val="center"/>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63D20BA" w14:textId="77777777" w:rsidR="00593CDC" w:rsidRDefault="00593CDC" w:rsidP="008B5C4E">
            <w:pPr>
              <w:jc w:val="center"/>
              <w:rPr>
                <w:color w:val="000000"/>
              </w:rPr>
            </w:pPr>
            <w:r>
              <w:rPr>
                <w:color w:val="000000"/>
              </w:rPr>
              <w:t>935</w:t>
            </w:r>
          </w:p>
        </w:tc>
        <w:tc>
          <w:tcPr>
            <w:tcW w:w="2127" w:type="dxa"/>
            <w:tcBorders>
              <w:top w:val="single" w:sz="4" w:space="0" w:color="000000"/>
              <w:left w:val="single" w:sz="4" w:space="0" w:color="000000"/>
              <w:bottom w:val="single" w:sz="4" w:space="0" w:color="000000"/>
              <w:right w:val="single" w:sz="4" w:space="0" w:color="000000"/>
            </w:tcBorders>
            <w:vAlign w:val="center"/>
          </w:tcPr>
          <w:p w14:paraId="221D7211" w14:textId="77777777" w:rsidR="00593CDC" w:rsidRDefault="00593CDC" w:rsidP="008B5C4E">
            <w:pPr>
              <w:jc w:val="center"/>
              <w:rPr>
                <w:color w:val="000000"/>
              </w:rPr>
            </w:pPr>
            <w:r>
              <w:rPr>
                <w:color w:val="000000"/>
              </w:rPr>
              <w:t>1 239</w:t>
            </w:r>
          </w:p>
        </w:tc>
      </w:tr>
    </w:tbl>
    <w:p w14:paraId="482CB383" w14:textId="77777777" w:rsidR="00593CDC" w:rsidRPr="00B46EAB" w:rsidRDefault="00593CDC" w:rsidP="00593CDC">
      <w:pPr>
        <w:pStyle w:val="40"/>
        <w:rPr>
          <w:b/>
          <w:u w:val="single"/>
        </w:rPr>
      </w:pPr>
    </w:p>
    <w:p w14:paraId="75EF7BAF" w14:textId="77777777" w:rsidR="00593CDC" w:rsidRPr="00707DC1" w:rsidRDefault="00593CDC" w:rsidP="00593CDC">
      <w:pPr>
        <w:pStyle w:val="40"/>
        <w:tabs>
          <w:tab w:val="left" w:pos="2175"/>
        </w:tabs>
        <w:ind w:left="397" w:firstLine="312"/>
        <w:rPr>
          <w:b/>
        </w:rPr>
      </w:pPr>
    </w:p>
    <w:p w14:paraId="7F68D345" w14:textId="77777777" w:rsidR="00593CDC" w:rsidRDefault="00593CDC" w:rsidP="00593CDC">
      <w:pPr>
        <w:pStyle w:val="40"/>
        <w:tabs>
          <w:tab w:val="left" w:pos="2175"/>
        </w:tabs>
        <w:ind w:left="397" w:firstLine="312"/>
        <w:jc w:val="center"/>
        <w:rPr>
          <w:b/>
          <w:u w:val="single"/>
        </w:rPr>
      </w:pPr>
    </w:p>
    <w:p w14:paraId="737DF114" w14:textId="77777777" w:rsidR="00593CDC" w:rsidRPr="006439E3" w:rsidRDefault="00593CDC" w:rsidP="00593CDC">
      <w:pPr>
        <w:pStyle w:val="40"/>
        <w:tabs>
          <w:tab w:val="left" w:pos="2175"/>
        </w:tabs>
        <w:ind w:left="397" w:firstLine="312"/>
        <w:jc w:val="center"/>
        <w:rPr>
          <w:b/>
          <w:u w:val="single"/>
        </w:rPr>
      </w:pPr>
      <w:r w:rsidRPr="006439E3">
        <w:rPr>
          <w:b/>
          <w:u w:val="single"/>
        </w:rPr>
        <w:t>Перевозка контейнеров с неопасными грузами в г. Владимир</w:t>
      </w:r>
    </w:p>
    <w:p w14:paraId="41968593" w14:textId="77777777" w:rsidR="00593CDC" w:rsidRPr="006439E3" w:rsidRDefault="00593CDC" w:rsidP="00593CDC">
      <w:pPr>
        <w:pStyle w:val="40"/>
        <w:tabs>
          <w:tab w:val="left" w:pos="2175"/>
        </w:tabs>
        <w:ind w:left="397" w:firstLine="312"/>
        <w:jc w:val="center"/>
        <w:rPr>
          <w:b/>
          <w:u w:val="single"/>
        </w:rPr>
      </w:pPr>
      <w:r w:rsidRPr="006439E3">
        <w:rPr>
          <w:b/>
          <w:u w:val="single"/>
        </w:rPr>
        <w:t xml:space="preserve">и </w:t>
      </w:r>
      <w:proofErr w:type="gramStart"/>
      <w:r w:rsidRPr="006439E3">
        <w:rPr>
          <w:b/>
          <w:u w:val="single"/>
        </w:rPr>
        <w:t>в  прилегающих</w:t>
      </w:r>
      <w:proofErr w:type="gramEnd"/>
      <w:r w:rsidRPr="006439E3">
        <w:rPr>
          <w:b/>
          <w:u w:val="single"/>
        </w:rPr>
        <w:t xml:space="preserve"> районах</w:t>
      </w:r>
    </w:p>
    <w:p w14:paraId="468F353D" w14:textId="77777777" w:rsidR="00593CDC" w:rsidRPr="006439E3" w:rsidRDefault="00593CDC" w:rsidP="00593CDC">
      <w:pPr>
        <w:pStyle w:val="40"/>
        <w:tabs>
          <w:tab w:val="left" w:pos="2175"/>
        </w:tabs>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6439E3" w14:paraId="1857CBF3" w14:textId="77777777" w:rsidTr="008B5C4E">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FA4105" w14:textId="77777777" w:rsidR="00593CDC" w:rsidRPr="006439E3" w:rsidRDefault="00593CDC" w:rsidP="008B5C4E">
            <w:pPr>
              <w:pStyle w:val="40"/>
              <w:jc w:val="center"/>
            </w:pPr>
            <w:r w:rsidRPr="006439E3">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9D512E" w14:textId="77777777" w:rsidR="00593CDC" w:rsidRPr="006439E3" w:rsidRDefault="00593CDC" w:rsidP="008B5C4E">
            <w:pPr>
              <w:pStyle w:val="40"/>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6B402EFF" w14:textId="77777777" w:rsidR="00593CDC" w:rsidRPr="006439E3" w:rsidRDefault="00593CDC"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6439E3" w14:paraId="3F0233E7"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7B37DE8C" w14:textId="77777777" w:rsidR="00593CDC" w:rsidRPr="006439E3" w:rsidRDefault="00593CDC"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961A6AF" w14:textId="77777777" w:rsidR="00593CDC" w:rsidRPr="006439E3"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22444AF0" w14:textId="77777777" w:rsidR="00593CDC" w:rsidRPr="006439E3" w:rsidRDefault="00593CDC" w:rsidP="008B5C4E">
            <w:pPr>
              <w:pStyle w:val="40"/>
              <w:jc w:val="center"/>
            </w:pPr>
            <w:r w:rsidRPr="006439E3">
              <w:t>20 фут</w:t>
            </w:r>
          </w:p>
        </w:tc>
        <w:tc>
          <w:tcPr>
            <w:tcW w:w="2127" w:type="dxa"/>
            <w:tcBorders>
              <w:top w:val="nil"/>
              <w:left w:val="nil"/>
              <w:bottom w:val="single" w:sz="4" w:space="0" w:color="000000"/>
              <w:right w:val="single" w:sz="4" w:space="0" w:color="000000"/>
            </w:tcBorders>
            <w:shd w:val="clear" w:color="auto" w:fill="auto"/>
          </w:tcPr>
          <w:p w14:paraId="30FB97FB" w14:textId="77777777" w:rsidR="00593CDC" w:rsidRPr="006439E3" w:rsidRDefault="00593CDC" w:rsidP="008B5C4E">
            <w:pPr>
              <w:pStyle w:val="40"/>
              <w:jc w:val="center"/>
            </w:pPr>
            <w:r w:rsidRPr="006439E3">
              <w:t>40 фут</w:t>
            </w:r>
          </w:p>
        </w:tc>
      </w:tr>
      <w:tr w:rsidR="00593CDC" w:rsidRPr="006439E3" w14:paraId="7C3D3C2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28DF5D7" w14:textId="77777777" w:rsidR="00593CDC" w:rsidRPr="006439E3" w:rsidRDefault="00593CDC" w:rsidP="008B5C4E">
            <w:pPr>
              <w:pStyle w:val="40"/>
              <w:jc w:val="center"/>
            </w:pPr>
            <w:r w:rsidRPr="006439E3">
              <w:t>1.</w:t>
            </w:r>
          </w:p>
        </w:tc>
        <w:tc>
          <w:tcPr>
            <w:tcW w:w="4001" w:type="dxa"/>
            <w:tcBorders>
              <w:top w:val="nil"/>
              <w:left w:val="nil"/>
              <w:bottom w:val="single" w:sz="4" w:space="0" w:color="000000"/>
              <w:right w:val="single" w:sz="4" w:space="0" w:color="000000"/>
            </w:tcBorders>
            <w:shd w:val="clear" w:color="auto" w:fill="auto"/>
            <w:vAlign w:val="center"/>
          </w:tcPr>
          <w:p w14:paraId="2B1D198A" w14:textId="77777777" w:rsidR="00593CDC" w:rsidRPr="006439E3" w:rsidRDefault="00593CDC" w:rsidP="008B5C4E">
            <w:pPr>
              <w:rPr>
                <w:color w:val="000000"/>
              </w:rPr>
            </w:pPr>
            <w:r w:rsidRPr="006439E3">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16699435" w14:textId="77777777" w:rsidR="00593CDC" w:rsidRPr="006439E3" w:rsidRDefault="00593CDC" w:rsidP="008B5C4E">
            <w:pPr>
              <w:jc w:val="center"/>
              <w:rPr>
                <w:color w:val="000000"/>
              </w:rPr>
            </w:pPr>
            <w:r w:rsidRPr="006439E3">
              <w:rPr>
                <w:color w:val="000000"/>
              </w:rPr>
              <w:t>5 209</w:t>
            </w:r>
          </w:p>
        </w:tc>
        <w:tc>
          <w:tcPr>
            <w:tcW w:w="2127" w:type="dxa"/>
            <w:tcBorders>
              <w:top w:val="nil"/>
              <w:left w:val="nil"/>
              <w:bottom w:val="single" w:sz="4" w:space="0" w:color="000000"/>
              <w:right w:val="single" w:sz="4" w:space="0" w:color="000000"/>
            </w:tcBorders>
            <w:shd w:val="clear" w:color="auto" w:fill="auto"/>
            <w:vAlign w:val="center"/>
          </w:tcPr>
          <w:p w14:paraId="6B677D42" w14:textId="77777777" w:rsidR="00593CDC" w:rsidRPr="006439E3" w:rsidRDefault="00593CDC" w:rsidP="008B5C4E">
            <w:pPr>
              <w:jc w:val="center"/>
              <w:rPr>
                <w:color w:val="000000"/>
              </w:rPr>
            </w:pPr>
            <w:r w:rsidRPr="006439E3">
              <w:rPr>
                <w:color w:val="000000"/>
              </w:rPr>
              <w:t>6 946</w:t>
            </w:r>
          </w:p>
        </w:tc>
      </w:tr>
      <w:tr w:rsidR="00593CDC" w:rsidRPr="006439E3" w14:paraId="5AAD2D1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43A2CBD" w14:textId="77777777" w:rsidR="00593CDC" w:rsidRPr="006439E3" w:rsidRDefault="00593CDC" w:rsidP="008B5C4E">
            <w:pPr>
              <w:pStyle w:val="40"/>
              <w:jc w:val="center"/>
            </w:pPr>
            <w:r w:rsidRPr="006439E3">
              <w:t>2.</w:t>
            </w:r>
          </w:p>
        </w:tc>
        <w:tc>
          <w:tcPr>
            <w:tcW w:w="4001" w:type="dxa"/>
            <w:tcBorders>
              <w:top w:val="nil"/>
              <w:left w:val="nil"/>
              <w:bottom w:val="single" w:sz="4" w:space="0" w:color="000000"/>
              <w:right w:val="single" w:sz="4" w:space="0" w:color="000000"/>
            </w:tcBorders>
            <w:shd w:val="clear" w:color="auto" w:fill="auto"/>
            <w:vAlign w:val="center"/>
          </w:tcPr>
          <w:p w14:paraId="56D336E2" w14:textId="77777777" w:rsidR="00593CDC" w:rsidRPr="006439E3" w:rsidRDefault="00593CDC" w:rsidP="008B5C4E">
            <w:pPr>
              <w:rPr>
                <w:color w:val="000000"/>
              </w:rPr>
            </w:pPr>
            <w:r w:rsidRPr="006439E3">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7FED6F56" w14:textId="77777777" w:rsidR="00593CDC" w:rsidRPr="006439E3" w:rsidRDefault="00593CDC" w:rsidP="008B5C4E">
            <w:pPr>
              <w:jc w:val="center"/>
              <w:rPr>
                <w:color w:val="000000"/>
              </w:rPr>
            </w:pPr>
            <w:r w:rsidRPr="006439E3">
              <w:rPr>
                <w:color w:val="000000"/>
              </w:rPr>
              <w:t>6 135</w:t>
            </w:r>
          </w:p>
        </w:tc>
        <w:tc>
          <w:tcPr>
            <w:tcW w:w="2127" w:type="dxa"/>
            <w:tcBorders>
              <w:top w:val="nil"/>
              <w:left w:val="nil"/>
              <w:bottom w:val="single" w:sz="4" w:space="0" w:color="000000"/>
              <w:right w:val="single" w:sz="4" w:space="0" w:color="000000"/>
            </w:tcBorders>
            <w:shd w:val="clear" w:color="auto" w:fill="auto"/>
            <w:vAlign w:val="center"/>
          </w:tcPr>
          <w:p w14:paraId="52D54461" w14:textId="77777777" w:rsidR="00593CDC" w:rsidRPr="006439E3" w:rsidRDefault="00593CDC" w:rsidP="008B5C4E">
            <w:pPr>
              <w:jc w:val="center"/>
              <w:rPr>
                <w:color w:val="000000"/>
              </w:rPr>
            </w:pPr>
            <w:r w:rsidRPr="006439E3">
              <w:rPr>
                <w:color w:val="000000"/>
              </w:rPr>
              <w:t>7 524</w:t>
            </w:r>
          </w:p>
        </w:tc>
      </w:tr>
      <w:tr w:rsidR="00593CDC" w:rsidRPr="006439E3" w14:paraId="5595D90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0A845EA" w14:textId="77777777" w:rsidR="00593CDC" w:rsidRPr="006439E3" w:rsidRDefault="00593CDC" w:rsidP="008B5C4E">
            <w:pPr>
              <w:pStyle w:val="40"/>
              <w:jc w:val="center"/>
            </w:pPr>
            <w:r w:rsidRPr="006439E3">
              <w:t>3.</w:t>
            </w:r>
          </w:p>
        </w:tc>
        <w:tc>
          <w:tcPr>
            <w:tcW w:w="4001" w:type="dxa"/>
            <w:tcBorders>
              <w:top w:val="nil"/>
              <w:left w:val="nil"/>
              <w:bottom w:val="single" w:sz="4" w:space="0" w:color="000000"/>
              <w:right w:val="single" w:sz="4" w:space="0" w:color="000000"/>
            </w:tcBorders>
            <w:shd w:val="clear" w:color="auto" w:fill="auto"/>
            <w:vAlign w:val="center"/>
          </w:tcPr>
          <w:p w14:paraId="128F0B6F" w14:textId="77777777" w:rsidR="00593CDC" w:rsidRPr="006439E3" w:rsidRDefault="00593CDC" w:rsidP="008B5C4E">
            <w:pPr>
              <w:rPr>
                <w:color w:val="000000"/>
              </w:rPr>
            </w:pPr>
            <w:r w:rsidRPr="006439E3">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14B66A9B" w14:textId="77777777" w:rsidR="00593CDC" w:rsidRPr="006439E3" w:rsidRDefault="00593CDC" w:rsidP="008B5C4E">
            <w:pPr>
              <w:jc w:val="center"/>
              <w:rPr>
                <w:color w:val="000000"/>
              </w:rPr>
            </w:pPr>
            <w:r w:rsidRPr="006439E3">
              <w:rPr>
                <w:color w:val="000000"/>
              </w:rPr>
              <w:t>6 615</w:t>
            </w:r>
          </w:p>
        </w:tc>
        <w:tc>
          <w:tcPr>
            <w:tcW w:w="2127" w:type="dxa"/>
            <w:tcBorders>
              <w:top w:val="nil"/>
              <w:left w:val="nil"/>
              <w:bottom w:val="single" w:sz="4" w:space="0" w:color="000000"/>
              <w:right w:val="single" w:sz="4" w:space="0" w:color="000000"/>
            </w:tcBorders>
            <w:shd w:val="clear" w:color="auto" w:fill="auto"/>
            <w:vAlign w:val="center"/>
          </w:tcPr>
          <w:p w14:paraId="35248883" w14:textId="77777777" w:rsidR="00593CDC" w:rsidRPr="006439E3" w:rsidRDefault="00593CDC" w:rsidP="008B5C4E">
            <w:pPr>
              <w:jc w:val="center"/>
              <w:rPr>
                <w:color w:val="000000"/>
              </w:rPr>
            </w:pPr>
            <w:r w:rsidRPr="006439E3">
              <w:rPr>
                <w:color w:val="000000"/>
              </w:rPr>
              <w:t>8 048</w:t>
            </w:r>
          </w:p>
        </w:tc>
      </w:tr>
      <w:tr w:rsidR="00593CDC" w:rsidRPr="006439E3" w14:paraId="3BEEC9C7"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70B3369B" w14:textId="77777777" w:rsidR="00593CDC" w:rsidRPr="006439E3" w:rsidRDefault="00593CDC" w:rsidP="008B5C4E">
            <w:pPr>
              <w:pStyle w:val="40"/>
              <w:jc w:val="center"/>
            </w:pPr>
            <w:r w:rsidRPr="006439E3">
              <w:t>4.</w:t>
            </w:r>
          </w:p>
        </w:tc>
        <w:tc>
          <w:tcPr>
            <w:tcW w:w="4001" w:type="dxa"/>
            <w:tcBorders>
              <w:top w:val="nil"/>
              <w:left w:val="nil"/>
              <w:bottom w:val="single" w:sz="4" w:space="0" w:color="000000"/>
              <w:right w:val="single" w:sz="4" w:space="0" w:color="000000"/>
            </w:tcBorders>
            <w:shd w:val="clear" w:color="auto" w:fill="auto"/>
            <w:vAlign w:val="center"/>
          </w:tcPr>
          <w:p w14:paraId="2642D571" w14:textId="77777777" w:rsidR="00593CDC" w:rsidRPr="006439E3" w:rsidRDefault="00593CDC" w:rsidP="008B5C4E">
            <w:pPr>
              <w:rPr>
                <w:color w:val="000000"/>
              </w:rPr>
            </w:pPr>
            <w:r w:rsidRPr="006439E3">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6D0310B6" w14:textId="77777777" w:rsidR="00593CDC" w:rsidRPr="006439E3" w:rsidRDefault="00593CDC" w:rsidP="008B5C4E">
            <w:pPr>
              <w:jc w:val="center"/>
              <w:rPr>
                <w:color w:val="000000"/>
              </w:rPr>
            </w:pPr>
            <w:r w:rsidRPr="006439E3">
              <w:rPr>
                <w:color w:val="000000"/>
              </w:rPr>
              <w:t>7 518</w:t>
            </w:r>
          </w:p>
        </w:tc>
        <w:tc>
          <w:tcPr>
            <w:tcW w:w="2127" w:type="dxa"/>
            <w:tcBorders>
              <w:top w:val="nil"/>
              <w:left w:val="nil"/>
              <w:bottom w:val="single" w:sz="4" w:space="0" w:color="000000"/>
              <w:right w:val="single" w:sz="4" w:space="0" w:color="000000"/>
            </w:tcBorders>
            <w:shd w:val="clear" w:color="auto" w:fill="auto"/>
            <w:vAlign w:val="center"/>
          </w:tcPr>
          <w:p w14:paraId="29A50CF5" w14:textId="77777777" w:rsidR="00593CDC" w:rsidRPr="006439E3" w:rsidRDefault="00593CDC" w:rsidP="008B5C4E">
            <w:pPr>
              <w:jc w:val="center"/>
              <w:rPr>
                <w:color w:val="000000"/>
              </w:rPr>
            </w:pPr>
            <w:r w:rsidRPr="006439E3">
              <w:rPr>
                <w:color w:val="000000"/>
              </w:rPr>
              <w:t>9 144</w:t>
            </w:r>
          </w:p>
        </w:tc>
      </w:tr>
      <w:tr w:rsidR="00593CDC" w:rsidRPr="006439E3" w14:paraId="475988D5"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52BFA8AA" w14:textId="77777777" w:rsidR="00593CDC" w:rsidRPr="006439E3" w:rsidRDefault="00593CDC" w:rsidP="008B5C4E">
            <w:pPr>
              <w:pStyle w:val="40"/>
              <w:jc w:val="center"/>
            </w:pPr>
            <w:r w:rsidRPr="006439E3">
              <w:t>5.</w:t>
            </w:r>
          </w:p>
        </w:tc>
        <w:tc>
          <w:tcPr>
            <w:tcW w:w="4001" w:type="dxa"/>
            <w:tcBorders>
              <w:top w:val="nil"/>
              <w:left w:val="nil"/>
              <w:bottom w:val="single" w:sz="4" w:space="0" w:color="000000"/>
              <w:right w:val="single" w:sz="4" w:space="0" w:color="000000"/>
            </w:tcBorders>
            <w:shd w:val="clear" w:color="auto" w:fill="auto"/>
            <w:vAlign w:val="center"/>
          </w:tcPr>
          <w:p w14:paraId="1DB665A4" w14:textId="77777777" w:rsidR="00593CDC" w:rsidRPr="006439E3" w:rsidRDefault="00593CDC" w:rsidP="008B5C4E">
            <w:pPr>
              <w:rPr>
                <w:color w:val="000000"/>
              </w:rPr>
            </w:pPr>
            <w:r w:rsidRPr="006439E3">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7965FCEC" w14:textId="77777777" w:rsidR="00593CDC" w:rsidRPr="006439E3" w:rsidRDefault="00593CDC" w:rsidP="008B5C4E">
            <w:pPr>
              <w:jc w:val="center"/>
              <w:rPr>
                <w:color w:val="000000"/>
              </w:rPr>
            </w:pPr>
            <w:r w:rsidRPr="006439E3">
              <w:rPr>
                <w:color w:val="000000"/>
              </w:rPr>
              <w:t>8 103</w:t>
            </w:r>
          </w:p>
        </w:tc>
        <w:tc>
          <w:tcPr>
            <w:tcW w:w="2127" w:type="dxa"/>
            <w:tcBorders>
              <w:top w:val="nil"/>
              <w:left w:val="nil"/>
              <w:bottom w:val="single" w:sz="4" w:space="0" w:color="000000"/>
              <w:right w:val="single" w:sz="4" w:space="0" w:color="000000"/>
            </w:tcBorders>
            <w:shd w:val="clear" w:color="auto" w:fill="auto"/>
            <w:vAlign w:val="center"/>
          </w:tcPr>
          <w:p w14:paraId="58A4DA5A" w14:textId="77777777" w:rsidR="00593CDC" w:rsidRPr="006439E3" w:rsidRDefault="00593CDC" w:rsidP="008B5C4E">
            <w:pPr>
              <w:jc w:val="center"/>
              <w:rPr>
                <w:color w:val="000000"/>
              </w:rPr>
            </w:pPr>
            <w:r w:rsidRPr="006439E3">
              <w:rPr>
                <w:color w:val="000000"/>
              </w:rPr>
              <w:t>9 840</w:t>
            </w:r>
          </w:p>
        </w:tc>
      </w:tr>
      <w:tr w:rsidR="00593CDC" w:rsidRPr="006439E3" w14:paraId="633B0376"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50E340EC" w14:textId="77777777" w:rsidR="00593CDC" w:rsidRPr="006439E3" w:rsidRDefault="00593CDC" w:rsidP="008B5C4E">
            <w:pPr>
              <w:pStyle w:val="40"/>
              <w:jc w:val="center"/>
            </w:pPr>
            <w:r w:rsidRPr="006439E3">
              <w:t>6.</w:t>
            </w:r>
          </w:p>
        </w:tc>
        <w:tc>
          <w:tcPr>
            <w:tcW w:w="4001" w:type="dxa"/>
            <w:tcBorders>
              <w:top w:val="nil"/>
              <w:left w:val="nil"/>
              <w:bottom w:val="single" w:sz="4" w:space="0" w:color="000000"/>
              <w:right w:val="single" w:sz="4" w:space="0" w:color="000000"/>
            </w:tcBorders>
            <w:shd w:val="clear" w:color="auto" w:fill="auto"/>
            <w:vAlign w:val="center"/>
          </w:tcPr>
          <w:p w14:paraId="393E8D01" w14:textId="77777777" w:rsidR="00593CDC" w:rsidRPr="006439E3" w:rsidRDefault="00593CDC" w:rsidP="008B5C4E">
            <w:pPr>
              <w:rPr>
                <w:color w:val="000000"/>
              </w:rPr>
            </w:pPr>
            <w:r w:rsidRPr="006439E3">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2FB42F17" w14:textId="77777777" w:rsidR="00593CDC" w:rsidRPr="006439E3" w:rsidRDefault="00593CDC" w:rsidP="008B5C4E">
            <w:pPr>
              <w:jc w:val="center"/>
              <w:rPr>
                <w:color w:val="000000"/>
              </w:rPr>
            </w:pPr>
            <w:r w:rsidRPr="006439E3">
              <w:rPr>
                <w:color w:val="000000"/>
              </w:rPr>
              <w:t>8 681</w:t>
            </w:r>
          </w:p>
        </w:tc>
        <w:tc>
          <w:tcPr>
            <w:tcW w:w="2127" w:type="dxa"/>
            <w:tcBorders>
              <w:top w:val="nil"/>
              <w:left w:val="nil"/>
              <w:bottom w:val="single" w:sz="4" w:space="0" w:color="000000"/>
              <w:right w:val="single" w:sz="4" w:space="0" w:color="000000"/>
            </w:tcBorders>
            <w:shd w:val="clear" w:color="auto" w:fill="auto"/>
            <w:vAlign w:val="center"/>
          </w:tcPr>
          <w:p w14:paraId="2E7F4306" w14:textId="77777777" w:rsidR="00593CDC" w:rsidRPr="006439E3" w:rsidRDefault="00593CDC" w:rsidP="008B5C4E">
            <w:pPr>
              <w:jc w:val="center"/>
              <w:rPr>
                <w:color w:val="000000"/>
              </w:rPr>
            </w:pPr>
            <w:r w:rsidRPr="006439E3">
              <w:rPr>
                <w:color w:val="000000"/>
              </w:rPr>
              <w:t>10 534</w:t>
            </w:r>
          </w:p>
        </w:tc>
      </w:tr>
      <w:tr w:rsidR="00593CDC" w:rsidRPr="006439E3" w14:paraId="3A1BBA0E" w14:textId="77777777" w:rsidTr="00092810">
        <w:trPr>
          <w:trHeight w:val="280"/>
        </w:trPr>
        <w:tc>
          <w:tcPr>
            <w:tcW w:w="960" w:type="dxa"/>
            <w:tcBorders>
              <w:top w:val="nil"/>
              <w:left w:val="single" w:sz="4" w:space="0" w:color="000000"/>
              <w:right w:val="single" w:sz="4" w:space="0" w:color="000000"/>
            </w:tcBorders>
            <w:shd w:val="clear" w:color="auto" w:fill="auto"/>
            <w:vAlign w:val="center"/>
          </w:tcPr>
          <w:p w14:paraId="6A00AE3D" w14:textId="77777777" w:rsidR="00593CDC" w:rsidRPr="006439E3" w:rsidRDefault="00593CDC" w:rsidP="008B5C4E">
            <w:pPr>
              <w:pStyle w:val="40"/>
              <w:jc w:val="center"/>
            </w:pPr>
            <w:r w:rsidRPr="006439E3">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37295B56" w14:textId="77777777" w:rsidR="00593CDC" w:rsidRPr="006439E3" w:rsidRDefault="00593CDC" w:rsidP="008B5C4E">
            <w:pPr>
              <w:rPr>
                <w:color w:val="000000"/>
              </w:rPr>
            </w:pPr>
            <w:r w:rsidRPr="006439E3">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48A1D1C7" w14:textId="77777777" w:rsidR="00593CDC" w:rsidRPr="006439E3" w:rsidRDefault="00593CDC" w:rsidP="008B5C4E">
            <w:pPr>
              <w:jc w:val="center"/>
              <w:rPr>
                <w:color w:val="000000"/>
              </w:rPr>
            </w:pPr>
            <w:r w:rsidRPr="006439E3">
              <w:rPr>
                <w:color w:val="000000"/>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2F9897A" w14:textId="77777777" w:rsidR="00593CDC" w:rsidRPr="006439E3" w:rsidRDefault="00593CDC" w:rsidP="008B5C4E">
            <w:pPr>
              <w:jc w:val="center"/>
              <w:rPr>
                <w:color w:val="000000"/>
              </w:rPr>
            </w:pPr>
            <w:r w:rsidRPr="006439E3">
              <w:rPr>
                <w:color w:val="000000"/>
              </w:rPr>
              <w:t>11 356</w:t>
            </w:r>
          </w:p>
        </w:tc>
      </w:tr>
      <w:tr w:rsidR="00593CDC" w:rsidRPr="006439E3" w14:paraId="61DC019C" w14:textId="77777777" w:rsidTr="00092810">
        <w:trPr>
          <w:trHeight w:val="28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D6F6C" w14:textId="77777777" w:rsidR="00593CDC" w:rsidRPr="006439E3" w:rsidRDefault="00593CDC" w:rsidP="008B5C4E">
            <w:pPr>
              <w:pStyle w:val="40"/>
              <w:jc w:val="center"/>
            </w:pPr>
            <w:r w:rsidRPr="006439E3">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026865E5" w14:textId="77777777" w:rsidR="00593CDC" w:rsidRPr="006439E3" w:rsidRDefault="00593CDC" w:rsidP="008B5C4E">
            <w:pPr>
              <w:rPr>
                <w:color w:val="000000"/>
              </w:rPr>
            </w:pPr>
            <w:r w:rsidRPr="006439E3">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7A19A5A1" w14:textId="77777777" w:rsidR="00593CDC" w:rsidRPr="006439E3" w:rsidRDefault="00593CDC" w:rsidP="008B5C4E">
            <w:pPr>
              <w:jc w:val="center"/>
              <w:rPr>
                <w:color w:val="000000"/>
              </w:rPr>
            </w:pPr>
            <w:r w:rsidRPr="006439E3">
              <w:rPr>
                <w:color w:val="000000"/>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44F40E79" w14:textId="77777777" w:rsidR="00593CDC" w:rsidRPr="006439E3" w:rsidRDefault="00593CDC" w:rsidP="008B5C4E">
            <w:pPr>
              <w:jc w:val="center"/>
              <w:rPr>
                <w:color w:val="000000"/>
              </w:rPr>
            </w:pPr>
            <w:r w:rsidRPr="006439E3">
              <w:rPr>
                <w:color w:val="000000"/>
              </w:rPr>
              <w:t>13 312</w:t>
            </w:r>
          </w:p>
        </w:tc>
      </w:tr>
      <w:tr w:rsidR="00593CDC" w:rsidRPr="006439E3" w14:paraId="6189CB12"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5036ACB7" w14:textId="77777777" w:rsidR="00593CDC" w:rsidRPr="006439E3" w:rsidRDefault="00593CDC" w:rsidP="008B5C4E">
            <w:pPr>
              <w:pStyle w:val="40"/>
              <w:jc w:val="center"/>
            </w:pPr>
            <w:r w:rsidRPr="006439E3">
              <w:t>9.</w:t>
            </w:r>
          </w:p>
        </w:tc>
        <w:tc>
          <w:tcPr>
            <w:tcW w:w="4001" w:type="dxa"/>
            <w:tcBorders>
              <w:top w:val="nil"/>
              <w:left w:val="nil"/>
              <w:bottom w:val="single" w:sz="4" w:space="0" w:color="000000"/>
              <w:right w:val="single" w:sz="4" w:space="0" w:color="000000"/>
            </w:tcBorders>
            <w:shd w:val="clear" w:color="auto" w:fill="auto"/>
            <w:vAlign w:val="center"/>
          </w:tcPr>
          <w:p w14:paraId="5C8CC9A9" w14:textId="77777777" w:rsidR="00593CDC" w:rsidRPr="006439E3" w:rsidRDefault="00593CDC" w:rsidP="008B5C4E">
            <w:pPr>
              <w:rPr>
                <w:color w:val="000000"/>
              </w:rPr>
            </w:pPr>
            <w:r w:rsidRPr="006439E3">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202148CA" w14:textId="77777777" w:rsidR="00593CDC" w:rsidRPr="006439E3" w:rsidRDefault="00593CDC" w:rsidP="008B5C4E">
            <w:pPr>
              <w:jc w:val="center"/>
              <w:rPr>
                <w:color w:val="000000"/>
              </w:rPr>
            </w:pPr>
            <w:r w:rsidRPr="006439E3">
              <w:rPr>
                <w:color w:val="000000"/>
              </w:rPr>
              <w:t>12 155</w:t>
            </w:r>
          </w:p>
        </w:tc>
        <w:tc>
          <w:tcPr>
            <w:tcW w:w="2127" w:type="dxa"/>
            <w:tcBorders>
              <w:top w:val="nil"/>
              <w:left w:val="nil"/>
              <w:bottom w:val="single" w:sz="4" w:space="0" w:color="000000"/>
              <w:right w:val="single" w:sz="4" w:space="0" w:color="000000"/>
            </w:tcBorders>
            <w:shd w:val="clear" w:color="auto" w:fill="auto"/>
            <w:vAlign w:val="center"/>
          </w:tcPr>
          <w:p w14:paraId="37F2328B" w14:textId="77777777" w:rsidR="00593CDC" w:rsidRPr="006439E3" w:rsidRDefault="00593CDC" w:rsidP="008B5C4E">
            <w:pPr>
              <w:jc w:val="center"/>
              <w:rPr>
                <w:color w:val="000000"/>
              </w:rPr>
            </w:pPr>
            <w:r w:rsidRPr="006439E3">
              <w:rPr>
                <w:color w:val="000000"/>
              </w:rPr>
              <w:t>14 701</w:t>
            </w:r>
          </w:p>
        </w:tc>
      </w:tr>
      <w:tr w:rsidR="00593CDC" w:rsidRPr="006439E3" w14:paraId="36982255"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7E4063CD" w14:textId="77777777" w:rsidR="00593CDC" w:rsidRPr="006439E3" w:rsidRDefault="00593CDC" w:rsidP="008B5C4E">
            <w:pPr>
              <w:pStyle w:val="40"/>
              <w:jc w:val="center"/>
            </w:pPr>
            <w:r w:rsidRPr="006439E3">
              <w:t>10.</w:t>
            </w:r>
          </w:p>
        </w:tc>
        <w:tc>
          <w:tcPr>
            <w:tcW w:w="4001" w:type="dxa"/>
            <w:tcBorders>
              <w:top w:val="nil"/>
              <w:left w:val="nil"/>
              <w:bottom w:val="single" w:sz="4" w:space="0" w:color="000000"/>
              <w:right w:val="single" w:sz="4" w:space="0" w:color="000000"/>
            </w:tcBorders>
            <w:shd w:val="clear" w:color="auto" w:fill="auto"/>
            <w:vAlign w:val="center"/>
          </w:tcPr>
          <w:p w14:paraId="0741AFC1" w14:textId="77777777" w:rsidR="00593CDC" w:rsidRPr="006439E3" w:rsidRDefault="00593CDC" w:rsidP="008B5C4E">
            <w:pPr>
              <w:rPr>
                <w:color w:val="000000"/>
              </w:rPr>
            </w:pPr>
            <w:r w:rsidRPr="006439E3">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7E003163" w14:textId="77777777" w:rsidR="00593CDC" w:rsidRPr="006439E3" w:rsidRDefault="00593CDC" w:rsidP="008B5C4E">
            <w:pPr>
              <w:jc w:val="center"/>
              <w:rPr>
                <w:color w:val="000000"/>
              </w:rPr>
            </w:pPr>
            <w:r w:rsidRPr="006439E3">
              <w:rPr>
                <w:color w:val="000000"/>
              </w:rPr>
              <w:t>13 312</w:t>
            </w:r>
          </w:p>
        </w:tc>
        <w:tc>
          <w:tcPr>
            <w:tcW w:w="2127" w:type="dxa"/>
            <w:tcBorders>
              <w:top w:val="nil"/>
              <w:left w:val="nil"/>
              <w:bottom w:val="single" w:sz="4" w:space="0" w:color="000000"/>
              <w:right w:val="single" w:sz="4" w:space="0" w:color="000000"/>
            </w:tcBorders>
            <w:shd w:val="clear" w:color="auto" w:fill="auto"/>
            <w:vAlign w:val="center"/>
          </w:tcPr>
          <w:p w14:paraId="68739E98" w14:textId="77777777" w:rsidR="00593CDC" w:rsidRPr="006439E3" w:rsidRDefault="00593CDC" w:rsidP="008B5C4E">
            <w:pPr>
              <w:jc w:val="center"/>
              <w:rPr>
                <w:color w:val="000000"/>
              </w:rPr>
            </w:pPr>
            <w:r w:rsidRPr="006439E3">
              <w:rPr>
                <w:color w:val="000000"/>
              </w:rPr>
              <w:t>16 090</w:t>
            </w:r>
          </w:p>
        </w:tc>
      </w:tr>
      <w:tr w:rsidR="00593CDC" w:rsidRPr="006439E3" w14:paraId="19E2A3D7"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0569ED0D" w14:textId="77777777" w:rsidR="00593CDC" w:rsidRPr="006439E3" w:rsidRDefault="00593CDC" w:rsidP="008B5C4E">
            <w:pPr>
              <w:pStyle w:val="40"/>
              <w:jc w:val="center"/>
            </w:pPr>
            <w:r w:rsidRPr="006439E3">
              <w:t>11.</w:t>
            </w:r>
          </w:p>
        </w:tc>
        <w:tc>
          <w:tcPr>
            <w:tcW w:w="4001" w:type="dxa"/>
            <w:tcBorders>
              <w:top w:val="nil"/>
              <w:left w:val="nil"/>
              <w:bottom w:val="single" w:sz="4" w:space="0" w:color="000000"/>
              <w:right w:val="single" w:sz="4" w:space="0" w:color="000000"/>
            </w:tcBorders>
            <w:shd w:val="clear" w:color="auto" w:fill="auto"/>
            <w:vAlign w:val="center"/>
          </w:tcPr>
          <w:p w14:paraId="4BB7BADA" w14:textId="77777777" w:rsidR="00593CDC" w:rsidRPr="006439E3" w:rsidRDefault="00593CDC" w:rsidP="008B5C4E">
            <w:pPr>
              <w:rPr>
                <w:color w:val="000000"/>
              </w:rPr>
            </w:pPr>
            <w:r w:rsidRPr="006439E3">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628820B3" w14:textId="77777777" w:rsidR="00593CDC" w:rsidRPr="006439E3" w:rsidRDefault="00593CDC" w:rsidP="008B5C4E">
            <w:pPr>
              <w:jc w:val="center"/>
              <w:rPr>
                <w:color w:val="000000"/>
              </w:rPr>
            </w:pPr>
            <w:r w:rsidRPr="006439E3">
              <w:rPr>
                <w:color w:val="000000"/>
              </w:rPr>
              <w:t>14 470</w:t>
            </w:r>
          </w:p>
        </w:tc>
        <w:tc>
          <w:tcPr>
            <w:tcW w:w="2127" w:type="dxa"/>
            <w:tcBorders>
              <w:top w:val="nil"/>
              <w:left w:val="nil"/>
              <w:bottom w:val="single" w:sz="4" w:space="0" w:color="000000"/>
              <w:right w:val="single" w:sz="4" w:space="0" w:color="000000"/>
            </w:tcBorders>
            <w:shd w:val="clear" w:color="auto" w:fill="auto"/>
            <w:vAlign w:val="center"/>
          </w:tcPr>
          <w:p w14:paraId="1B5B5543" w14:textId="77777777" w:rsidR="00593CDC" w:rsidRPr="006439E3" w:rsidRDefault="00593CDC" w:rsidP="008B5C4E">
            <w:pPr>
              <w:jc w:val="center"/>
              <w:rPr>
                <w:color w:val="000000"/>
              </w:rPr>
            </w:pPr>
            <w:r w:rsidRPr="006439E3">
              <w:rPr>
                <w:color w:val="000000"/>
              </w:rPr>
              <w:t>17 479</w:t>
            </w:r>
          </w:p>
        </w:tc>
      </w:tr>
      <w:tr w:rsidR="00593CDC" w:rsidRPr="006439E3" w14:paraId="369BFB60"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26B420EF" w14:textId="77777777" w:rsidR="00593CDC" w:rsidRPr="006439E3" w:rsidRDefault="00593CDC" w:rsidP="008B5C4E">
            <w:pPr>
              <w:pStyle w:val="40"/>
              <w:jc w:val="center"/>
            </w:pPr>
            <w:r w:rsidRPr="006439E3">
              <w:t>12.</w:t>
            </w:r>
          </w:p>
        </w:tc>
        <w:tc>
          <w:tcPr>
            <w:tcW w:w="4001" w:type="dxa"/>
            <w:tcBorders>
              <w:top w:val="nil"/>
              <w:left w:val="nil"/>
              <w:bottom w:val="single" w:sz="4" w:space="0" w:color="000000"/>
              <w:right w:val="single" w:sz="4" w:space="0" w:color="000000"/>
            </w:tcBorders>
            <w:shd w:val="clear" w:color="auto" w:fill="auto"/>
            <w:vAlign w:val="center"/>
          </w:tcPr>
          <w:p w14:paraId="676042A5" w14:textId="77777777" w:rsidR="00593CDC" w:rsidRPr="006439E3" w:rsidRDefault="00593CDC" w:rsidP="008B5C4E">
            <w:pPr>
              <w:rPr>
                <w:color w:val="000000"/>
              </w:rPr>
            </w:pPr>
            <w:r w:rsidRPr="006439E3">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72E99B44" w14:textId="77777777" w:rsidR="00593CDC" w:rsidRPr="006439E3" w:rsidRDefault="00593CDC" w:rsidP="008B5C4E">
            <w:pPr>
              <w:jc w:val="center"/>
              <w:rPr>
                <w:color w:val="000000"/>
              </w:rPr>
            </w:pPr>
            <w:r w:rsidRPr="006439E3">
              <w:rPr>
                <w:color w:val="000000"/>
              </w:rPr>
              <w:t>15 627</w:t>
            </w:r>
          </w:p>
        </w:tc>
        <w:tc>
          <w:tcPr>
            <w:tcW w:w="2127" w:type="dxa"/>
            <w:tcBorders>
              <w:top w:val="nil"/>
              <w:left w:val="nil"/>
              <w:bottom w:val="single" w:sz="4" w:space="0" w:color="000000"/>
              <w:right w:val="single" w:sz="4" w:space="0" w:color="000000"/>
            </w:tcBorders>
            <w:shd w:val="clear" w:color="auto" w:fill="auto"/>
            <w:vAlign w:val="center"/>
          </w:tcPr>
          <w:p w14:paraId="06F66C0E" w14:textId="77777777" w:rsidR="00593CDC" w:rsidRPr="006439E3" w:rsidRDefault="00593CDC" w:rsidP="008B5C4E">
            <w:pPr>
              <w:jc w:val="center"/>
              <w:rPr>
                <w:color w:val="000000"/>
              </w:rPr>
            </w:pPr>
            <w:r w:rsidRPr="006439E3">
              <w:rPr>
                <w:color w:val="000000"/>
              </w:rPr>
              <w:t>18 869</w:t>
            </w:r>
          </w:p>
        </w:tc>
      </w:tr>
      <w:tr w:rsidR="00593CDC" w:rsidRPr="006439E3" w14:paraId="1DABA2C9"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190764C0" w14:textId="77777777" w:rsidR="00593CDC" w:rsidRPr="006439E3" w:rsidRDefault="00593CDC" w:rsidP="008B5C4E">
            <w:pPr>
              <w:pStyle w:val="40"/>
              <w:jc w:val="center"/>
            </w:pPr>
            <w:r w:rsidRPr="006439E3">
              <w:t>13.</w:t>
            </w:r>
          </w:p>
        </w:tc>
        <w:tc>
          <w:tcPr>
            <w:tcW w:w="4001" w:type="dxa"/>
            <w:tcBorders>
              <w:top w:val="nil"/>
              <w:left w:val="nil"/>
              <w:bottom w:val="single" w:sz="4" w:space="0" w:color="000000"/>
              <w:right w:val="single" w:sz="4" w:space="0" w:color="000000"/>
            </w:tcBorders>
            <w:shd w:val="clear" w:color="auto" w:fill="auto"/>
            <w:vAlign w:val="center"/>
          </w:tcPr>
          <w:p w14:paraId="4BB0C92E" w14:textId="77777777" w:rsidR="00593CDC" w:rsidRPr="006439E3" w:rsidRDefault="00593CDC" w:rsidP="008B5C4E">
            <w:pPr>
              <w:rPr>
                <w:color w:val="000000"/>
              </w:rPr>
            </w:pPr>
            <w:r w:rsidRPr="006439E3">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5822C2B9" w14:textId="77777777" w:rsidR="00593CDC" w:rsidRPr="006439E3" w:rsidRDefault="00593CDC" w:rsidP="008B5C4E">
            <w:pPr>
              <w:jc w:val="center"/>
              <w:rPr>
                <w:color w:val="000000"/>
              </w:rPr>
            </w:pPr>
            <w:r w:rsidRPr="006439E3">
              <w:rPr>
                <w:color w:val="000000"/>
              </w:rPr>
              <w:t>16 785</w:t>
            </w:r>
          </w:p>
        </w:tc>
        <w:tc>
          <w:tcPr>
            <w:tcW w:w="2127" w:type="dxa"/>
            <w:tcBorders>
              <w:top w:val="nil"/>
              <w:left w:val="nil"/>
              <w:bottom w:val="single" w:sz="4" w:space="0" w:color="000000"/>
              <w:right w:val="single" w:sz="4" w:space="0" w:color="000000"/>
            </w:tcBorders>
            <w:shd w:val="clear" w:color="auto" w:fill="auto"/>
            <w:vAlign w:val="center"/>
          </w:tcPr>
          <w:p w14:paraId="48952B51" w14:textId="77777777" w:rsidR="00593CDC" w:rsidRPr="006439E3" w:rsidRDefault="00593CDC" w:rsidP="008B5C4E">
            <w:pPr>
              <w:jc w:val="center"/>
              <w:rPr>
                <w:color w:val="000000"/>
              </w:rPr>
            </w:pPr>
            <w:r w:rsidRPr="006439E3">
              <w:rPr>
                <w:color w:val="000000"/>
              </w:rPr>
              <w:t>20 258</w:t>
            </w:r>
          </w:p>
        </w:tc>
      </w:tr>
      <w:tr w:rsidR="00593CDC" w:rsidRPr="006439E3" w14:paraId="70F64CD1"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5C90C31F" w14:textId="77777777" w:rsidR="00593CDC" w:rsidRPr="006439E3" w:rsidRDefault="00593CDC" w:rsidP="008B5C4E">
            <w:pPr>
              <w:pStyle w:val="40"/>
              <w:jc w:val="center"/>
            </w:pPr>
            <w:r w:rsidRPr="006439E3">
              <w:t>14.</w:t>
            </w:r>
          </w:p>
        </w:tc>
        <w:tc>
          <w:tcPr>
            <w:tcW w:w="4001" w:type="dxa"/>
            <w:tcBorders>
              <w:top w:val="nil"/>
              <w:left w:val="nil"/>
              <w:bottom w:val="single" w:sz="4" w:space="0" w:color="000000"/>
              <w:right w:val="single" w:sz="4" w:space="0" w:color="000000"/>
            </w:tcBorders>
            <w:shd w:val="clear" w:color="auto" w:fill="auto"/>
            <w:vAlign w:val="center"/>
          </w:tcPr>
          <w:p w14:paraId="389A6EC1" w14:textId="77777777" w:rsidR="00593CDC" w:rsidRPr="006439E3" w:rsidRDefault="00593CDC" w:rsidP="008B5C4E">
            <w:pPr>
              <w:rPr>
                <w:color w:val="000000"/>
              </w:rPr>
            </w:pPr>
            <w:r w:rsidRPr="006439E3">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1797AA92" w14:textId="77777777" w:rsidR="00593CDC" w:rsidRPr="006439E3" w:rsidRDefault="00593CDC" w:rsidP="008B5C4E">
            <w:pPr>
              <w:jc w:val="center"/>
              <w:rPr>
                <w:color w:val="000000"/>
              </w:rPr>
            </w:pPr>
            <w:r w:rsidRPr="006439E3">
              <w:rPr>
                <w:color w:val="000000"/>
              </w:rPr>
              <w:t>17 942</w:t>
            </w:r>
          </w:p>
        </w:tc>
        <w:tc>
          <w:tcPr>
            <w:tcW w:w="2127" w:type="dxa"/>
            <w:tcBorders>
              <w:top w:val="nil"/>
              <w:left w:val="nil"/>
              <w:bottom w:val="single" w:sz="4" w:space="0" w:color="000000"/>
              <w:right w:val="single" w:sz="4" w:space="0" w:color="000000"/>
            </w:tcBorders>
            <w:shd w:val="clear" w:color="auto" w:fill="auto"/>
            <w:vAlign w:val="center"/>
          </w:tcPr>
          <w:p w14:paraId="30776F51" w14:textId="77777777" w:rsidR="00593CDC" w:rsidRPr="006439E3" w:rsidRDefault="00593CDC" w:rsidP="008B5C4E">
            <w:pPr>
              <w:jc w:val="center"/>
              <w:rPr>
                <w:color w:val="000000"/>
              </w:rPr>
            </w:pPr>
            <w:r w:rsidRPr="006439E3">
              <w:rPr>
                <w:color w:val="000000"/>
              </w:rPr>
              <w:t>21 647</w:t>
            </w:r>
          </w:p>
        </w:tc>
      </w:tr>
      <w:tr w:rsidR="00593CDC" w:rsidRPr="006439E3" w14:paraId="242E2E43"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33EDD853" w14:textId="77777777" w:rsidR="00593CDC" w:rsidRPr="006439E3" w:rsidRDefault="00593CDC" w:rsidP="008B5C4E">
            <w:pPr>
              <w:pStyle w:val="40"/>
              <w:jc w:val="center"/>
            </w:pPr>
            <w:r w:rsidRPr="006439E3">
              <w:t>15.</w:t>
            </w:r>
          </w:p>
        </w:tc>
        <w:tc>
          <w:tcPr>
            <w:tcW w:w="4001" w:type="dxa"/>
            <w:tcBorders>
              <w:top w:val="nil"/>
              <w:left w:val="nil"/>
              <w:bottom w:val="single" w:sz="4" w:space="0" w:color="000000"/>
              <w:right w:val="single" w:sz="4" w:space="0" w:color="000000"/>
            </w:tcBorders>
            <w:shd w:val="clear" w:color="auto" w:fill="auto"/>
            <w:vAlign w:val="center"/>
          </w:tcPr>
          <w:p w14:paraId="4690BF4B" w14:textId="77777777" w:rsidR="00593CDC" w:rsidRPr="006439E3" w:rsidRDefault="00593CDC" w:rsidP="008B5C4E">
            <w:pPr>
              <w:rPr>
                <w:color w:val="000000"/>
              </w:rPr>
            </w:pPr>
            <w:r w:rsidRPr="006439E3">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3A07839A" w14:textId="77777777" w:rsidR="00593CDC" w:rsidRPr="006439E3" w:rsidRDefault="00593CDC" w:rsidP="008B5C4E">
            <w:pPr>
              <w:jc w:val="center"/>
              <w:rPr>
                <w:color w:val="000000"/>
              </w:rPr>
            </w:pPr>
            <w:r w:rsidRPr="006439E3">
              <w:rPr>
                <w:color w:val="000000"/>
              </w:rPr>
              <w:t>19 101</w:t>
            </w:r>
          </w:p>
        </w:tc>
        <w:tc>
          <w:tcPr>
            <w:tcW w:w="2127" w:type="dxa"/>
            <w:tcBorders>
              <w:top w:val="nil"/>
              <w:left w:val="nil"/>
              <w:bottom w:val="single" w:sz="4" w:space="0" w:color="000000"/>
              <w:right w:val="single" w:sz="4" w:space="0" w:color="000000"/>
            </w:tcBorders>
            <w:shd w:val="clear" w:color="auto" w:fill="auto"/>
            <w:vAlign w:val="center"/>
          </w:tcPr>
          <w:p w14:paraId="4D507F3D" w14:textId="77777777" w:rsidR="00593CDC" w:rsidRPr="006439E3" w:rsidRDefault="00593CDC" w:rsidP="008B5C4E">
            <w:pPr>
              <w:jc w:val="center"/>
              <w:rPr>
                <w:color w:val="000000"/>
              </w:rPr>
            </w:pPr>
            <w:r w:rsidRPr="006439E3">
              <w:rPr>
                <w:color w:val="000000"/>
              </w:rPr>
              <w:t>23 037</w:t>
            </w:r>
          </w:p>
        </w:tc>
      </w:tr>
      <w:tr w:rsidR="00593CDC" w:rsidRPr="006439E3" w14:paraId="3900C472" w14:textId="77777777" w:rsidTr="00092810">
        <w:trPr>
          <w:trHeight w:val="280"/>
        </w:trPr>
        <w:tc>
          <w:tcPr>
            <w:tcW w:w="960" w:type="dxa"/>
            <w:tcBorders>
              <w:top w:val="nil"/>
              <w:left w:val="single" w:sz="4" w:space="0" w:color="000000"/>
              <w:bottom w:val="single" w:sz="4" w:space="0" w:color="000000"/>
              <w:right w:val="single" w:sz="4" w:space="0" w:color="000000"/>
            </w:tcBorders>
            <w:shd w:val="clear" w:color="auto" w:fill="auto"/>
            <w:vAlign w:val="center"/>
          </w:tcPr>
          <w:p w14:paraId="1AB197C9" w14:textId="77777777" w:rsidR="00593CDC" w:rsidRPr="006439E3" w:rsidRDefault="00593CDC" w:rsidP="008B5C4E">
            <w:pPr>
              <w:pStyle w:val="40"/>
              <w:jc w:val="center"/>
            </w:pPr>
            <w:r w:rsidRPr="006439E3">
              <w:t>16.</w:t>
            </w:r>
          </w:p>
        </w:tc>
        <w:tc>
          <w:tcPr>
            <w:tcW w:w="4001" w:type="dxa"/>
            <w:tcBorders>
              <w:top w:val="nil"/>
              <w:left w:val="nil"/>
              <w:bottom w:val="single" w:sz="4" w:space="0" w:color="000000"/>
              <w:right w:val="single" w:sz="4" w:space="0" w:color="000000"/>
            </w:tcBorders>
            <w:shd w:val="clear" w:color="auto" w:fill="auto"/>
            <w:vAlign w:val="center"/>
          </w:tcPr>
          <w:p w14:paraId="2A18AC86" w14:textId="77777777" w:rsidR="00593CDC" w:rsidRPr="006439E3" w:rsidRDefault="00593CDC" w:rsidP="008B5C4E">
            <w:pPr>
              <w:rPr>
                <w:color w:val="000000"/>
              </w:rPr>
            </w:pPr>
            <w:r w:rsidRPr="006439E3">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0F9F547E" w14:textId="77777777" w:rsidR="00593CDC" w:rsidRPr="006439E3" w:rsidRDefault="00593CDC" w:rsidP="008B5C4E">
            <w:pPr>
              <w:jc w:val="center"/>
              <w:rPr>
                <w:color w:val="000000"/>
              </w:rPr>
            </w:pPr>
            <w:r w:rsidRPr="006439E3">
              <w:rPr>
                <w:color w:val="000000"/>
              </w:rPr>
              <w:t>20 258</w:t>
            </w:r>
          </w:p>
        </w:tc>
        <w:tc>
          <w:tcPr>
            <w:tcW w:w="2127" w:type="dxa"/>
            <w:tcBorders>
              <w:top w:val="nil"/>
              <w:left w:val="nil"/>
              <w:bottom w:val="single" w:sz="4" w:space="0" w:color="000000"/>
              <w:right w:val="single" w:sz="4" w:space="0" w:color="000000"/>
            </w:tcBorders>
            <w:shd w:val="clear" w:color="auto" w:fill="auto"/>
            <w:vAlign w:val="center"/>
          </w:tcPr>
          <w:p w14:paraId="6E792802" w14:textId="77777777" w:rsidR="00593CDC" w:rsidRPr="006439E3" w:rsidRDefault="00593CDC" w:rsidP="008B5C4E">
            <w:pPr>
              <w:jc w:val="center"/>
              <w:rPr>
                <w:color w:val="000000"/>
              </w:rPr>
            </w:pPr>
            <w:r w:rsidRPr="006439E3">
              <w:rPr>
                <w:color w:val="000000"/>
              </w:rPr>
              <w:t>24 425</w:t>
            </w:r>
          </w:p>
        </w:tc>
      </w:tr>
      <w:tr w:rsidR="00593CDC" w:rsidRPr="006439E3" w14:paraId="1292E8F3" w14:textId="77777777" w:rsidTr="00092810">
        <w:trPr>
          <w:trHeight w:val="28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6D7D1CA8" w14:textId="77777777" w:rsidR="00593CDC" w:rsidRPr="006439E3" w:rsidRDefault="00593CDC" w:rsidP="008B5C4E">
            <w:pPr>
              <w:pStyle w:val="40"/>
              <w:jc w:val="center"/>
            </w:pPr>
            <w:r w:rsidRPr="006439E3">
              <w:t>17.</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73C151AA" w14:textId="77777777" w:rsidR="00593CDC" w:rsidRPr="006439E3" w:rsidRDefault="00593CDC" w:rsidP="008B5C4E">
            <w:pPr>
              <w:rPr>
                <w:color w:val="000000"/>
              </w:rPr>
            </w:pPr>
            <w:r w:rsidRPr="006439E3">
              <w:rPr>
                <w:color w:val="000000"/>
              </w:rPr>
              <w:t>Зона 17 (от 181 до 230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5A66D1AE" w14:textId="77777777" w:rsidR="00593CDC" w:rsidRPr="006439E3" w:rsidRDefault="00593CDC" w:rsidP="008B5C4E">
            <w:pPr>
              <w:jc w:val="center"/>
              <w:rPr>
                <w:color w:val="000000"/>
              </w:rPr>
            </w:pPr>
            <w:r w:rsidRPr="006439E3">
              <w:rPr>
                <w:color w:val="000000"/>
              </w:rPr>
              <w:t>26 046</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3586E1D8" w14:textId="77777777" w:rsidR="00593CDC" w:rsidRPr="006439E3" w:rsidRDefault="00593CDC" w:rsidP="008B5C4E">
            <w:pPr>
              <w:jc w:val="center"/>
              <w:rPr>
                <w:color w:val="000000"/>
              </w:rPr>
            </w:pPr>
            <w:r w:rsidRPr="006439E3">
              <w:rPr>
                <w:color w:val="000000"/>
              </w:rPr>
              <w:t>31 371</w:t>
            </w:r>
          </w:p>
        </w:tc>
      </w:tr>
      <w:tr w:rsidR="00593CDC" w:rsidRPr="006439E3" w14:paraId="1C57F395"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28FF5EB6" w14:textId="77777777" w:rsidR="00593CDC" w:rsidRPr="006439E3" w:rsidRDefault="00593CDC" w:rsidP="008B5C4E">
            <w:pPr>
              <w:pStyle w:val="40"/>
              <w:jc w:val="center"/>
            </w:pPr>
            <w:r w:rsidRPr="006439E3">
              <w:t>18.</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67E13AF1" w14:textId="77777777" w:rsidR="00593CDC" w:rsidRPr="006439E3" w:rsidRDefault="00593CDC" w:rsidP="008B5C4E">
            <w:pPr>
              <w:rPr>
                <w:color w:val="000000"/>
              </w:rPr>
            </w:pPr>
            <w:r w:rsidRPr="006439E3">
              <w:t xml:space="preserve">Зона </w:t>
            </w:r>
            <w:proofErr w:type="gramStart"/>
            <w:r w:rsidRPr="006439E3">
              <w:t>18  (</w:t>
            </w:r>
            <w:proofErr w:type="gramEnd"/>
            <w:r w:rsidRPr="006439E3">
              <w:t>г. Лакинск Владимирской области)</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469F0CB0" w14:textId="77777777" w:rsidR="00593CDC" w:rsidRPr="006439E3" w:rsidRDefault="00593CDC" w:rsidP="008B5C4E">
            <w:pPr>
              <w:jc w:val="center"/>
              <w:rPr>
                <w:color w:val="000000"/>
              </w:rPr>
            </w:pPr>
            <w:r w:rsidRPr="006439E3">
              <w:rPr>
                <w:color w:val="000000"/>
              </w:rPr>
              <w:t>5 775</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5EB68D4F" w14:textId="77777777" w:rsidR="00593CDC" w:rsidRPr="006439E3" w:rsidRDefault="00593CDC" w:rsidP="008B5C4E">
            <w:pPr>
              <w:jc w:val="center"/>
              <w:rPr>
                <w:color w:val="000000"/>
              </w:rPr>
            </w:pPr>
            <w:r w:rsidRPr="006439E3">
              <w:rPr>
                <w:color w:val="000000"/>
              </w:rPr>
              <w:t>6 825</w:t>
            </w:r>
          </w:p>
        </w:tc>
      </w:tr>
      <w:tr w:rsidR="00593CDC" w:rsidRPr="006439E3" w14:paraId="43D9F11E" w14:textId="77777777" w:rsidTr="008B5C4E">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75285379" w14:textId="77777777" w:rsidR="00593CDC" w:rsidRPr="006439E3" w:rsidRDefault="00593CDC" w:rsidP="008B5C4E">
            <w:pPr>
              <w:pStyle w:val="40"/>
              <w:jc w:val="center"/>
            </w:pPr>
            <w:r w:rsidRPr="006439E3">
              <w:t>19.</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27173993" w14:textId="77777777" w:rsidR="00593CDC" w:rsidRPr="006439E3" w:rsidRDefault="00593CDC" w:rsidP="008B5C4E">
            <w:pPr>
              <w:rPr>
                <w:color w:val="000000"/>
              </w:rPr>
            </w:pPr>
            <w:r w:rsidRPr="006439E3">
              <w:t>Зона 19 (г. Покров Владимирской области)</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4108968B" w14:textId="77777777" w:rsidR="00593CDC" w:rsidRPr="006439E3" w:rsidRDefault="00593CDC" w:rsidP="008B5C4E">
            <w:pPr>
              <w:jc w:val="center"/>
              <w:rPr>
                <w:color w:val="000000"/>
              </w:rPr>
            </w:pPr>
            <w:r w:rsidRPr="006439E3">
              <w:rPr>
                <w:color w:val="000000"/>
              </w:rPr>
              <w:t>8 190</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018419AF" w14:textId="77777777" w:rsidR="00593CDC" w:rsidRPr="006439E3" w:rsidRDefault="00593CDC" w:rsidP="008B5C4E">
            <w:pPr>
              <w:jc w:val="center"/>
              <w:rPr>
                <w:color w:val="000000"/>
              </w:rPr>
            </w:pPr>
            <w:r w:rsidRPr="006439E3">
              <w:rPr>
                <w:color w:val="000000"/>
              </w:rPr>
              <w:t>10 290</w:t>
            </w:r>
          </w:p>
        </w:tc>
      </w:tr>
    </w:tbl>
    <w:p w14:paraId="1B03DBA0" w14:textId="77777777" w:rsidR="00593CDC" w:rsidRPr="006439E3"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6439E3" w14:paraId="07DF2515"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E0D5240" w14:textId="77777777" w:rsidR="00593CDC" w:rsidRPr="006439E3" w:rsidRDefault="00593CDC"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0196C3E" w14:textId="77777777" w:rsidR="00593CDC" w:rsidRPr="006439E3" w:rsidRDefault="00593CDC" w:rsidP="008B5C4E">
            <w:pPr>
              <w:pStyle w:val="40"/>
              <w:jc w:val="center"/>
            </w:pPr>
            <w:r w:rsidRPr="006439E3">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4A5A5E44" w14:textId="77777777" w:rsidR="00593CDC" w:rsidRPr="006439E3" w:rsidRDefault="00593CDC" w:rsidP="008B5C4E">
            <w:pPr>
              <w:pStyle w:val="40"/>
              <w:ind w:right="-3260"/>
            </w:pPr>
            <w:r>
              <w:t xml:space="preserve">        </w:t>
            </w:r>
            <w:r w:rsidRPr="006439E3">
              <w:t xml:space="preserve"> 40 футов</w:t>
            </w:r>
          </w:p>
        </w:tc>
      </w:tr>
      <w:tr w:rsidR="00593CDC" w:rsidRPr="006439E3" w14:paraId="42D225B9" w14:textId="77777777" w:rsidTr="008B5C4E">
        <w:trPr>
          <w:trHeight w:val="31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9E49F5" w14:textId="77777777" w:rsidR="00593CDC" w:rsidRPr="006439E3"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187FFBD" w14:textId="77777777" w:rsidR="00593CDC" w:rsidRPr="006439E3" w:rsidRDefault="00593CDC" w:rsidP="008B5C4E">
            <w:pPr>
              <w:pStyle w:val="40"/>
              <w:jc w:val="center"/>
            </w:pPr>
            <w:r w:rsidRPr="006439E3">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696AD74A" w14:textId="77777777" w:rsidR="00593CDC" w:rsidRPr="006439E3" w:rsidRDefault="00593CDC" w:rsidP="008B5C4E">
            <w:pPr>
              <w:pStyle w:val="40"/>
              <w:jc w:val="center"/>
            </w:pPr>
            <w:r w:rsidRPr="006439E3">
              <w:t>4 часа</w:t>
            </w:r>
          </w:p>
        </w:tc>
      </w:tr>
    </w:tbl>
    <w:p w14:paraId="12FDFD02" w14:textId="77777777" w:rsidR="00593CDC" w:rsidRDefault="00593CDC" w:rsidP="00593CDC">
      <w:pPr>
        <w:pStyle w:val="40"/>
        <w:ind w:firstLine="720"/>
      </w:pPr>
    </w:p>
    <w:p w14:paraId="34DFDE30" w14:textId="77777777" w:rsidR="00593CDC" w:rsidRPr="006439E3" w:rsidRDefault="00593CDC" w:rsidP="00593CDC">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0B5BB494" w14:textId="77777777" w:rsidR="00593CDC" w:rsidRPr="006439E3"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6439E3" w14:paraId="3419F2E9"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2B3CC6" w14:textId="77777777" w:rsidR="00593CDC" w:rsidRPr="006439E3" w:rsidRDefault="00593CDC" w:rsidP="008B5C4E">
            <w:pPr>
              <w:pStyle w:val="40"/>
              <w:jc w:val="center"/>
            </w:pPr>
            <w:r w:rsidRPr="006439E3">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0DC75BD0" w14:textId="77777777" w:rsidR="00593CDC" w:rsidRPr="006439E3" w:rsidRDefault="00593CDC"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6439E3" w14:paraId="7D5C59D8"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889EE6" w14:textId="77777777" w:rsidR="00593CDC" w:rsidRPr="006439E3"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E44B79F" w14:textId="77777777" w:rsidR="00593CDC" w:rsidRPr="006439E3" w:rsidRDefault="00593CDC" w:rsidP="008B5C4E">
            <w:pPr>
              <w:pStyle w:val="40"/>
              <w:jc w:val="center"/>
            </w:pPr>
            <w:r w:rsidRPr="006439E3">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1D450EFA" w14:textId="77777777" w:rsidR="00593CDC" w:rsidRPr="006439E3" w:rsidRDefault="00593CDC" w:rsidP="008B5C4E">
            <w:pPr>
              <w:pStyle w:val="40"/>
              <w:jc w:val="center"/>
            </w:pPr>
            <w:r w:rsidRPr="006439E3">
              <w:t xml:space="preserve">40 фут </w:t>
            </w:r>
          </w:p>
        </w:tc>
      </w:tr>
      <w:tr w:rsidR="00593CDC" w:rsidRPr="006439E3" w14:paraId="2888AB77"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FA92E" w14:textId="77777777" w:rsidR="00593CDC" w:rsidRPr="006439E3" w:rsidRDefault="00593CDC" w:rsidP="008B5C4E">
            <w:pPr>
              <w:pStyle w:val="40"/>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73A3156" w14:textId="77777777" w:rsidR="00593CDC" w:rsidRPr="006439E3" w:rsidRDefault="00593CDC" w:rsidP="008B5C4E">
            <w:pPr>
              <w:jc w:val="center"/>
              <w:rPr>
                <w:color w:val="000000"/>
              </w:rPr>
            </w:pPr>
            <w:r w:rsidRPr="006439E3">
              <w:rPr>
                <w:color w:val="000000"/>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4E839219" w14:textId="77777777" w:rsidR="00593CDC" w:rsidRPr="006439E3" w:rsidRDefault="00593CDC" w:rsidP="008B5C4E">
            <w:pPr>
              <w:jc w:val="center"/>
              <w:rPr>
                <w:color w:val="000000"/>
              </w:rPr>
            </w:pPr>
            <w:r w:rsidRPr="006439E3">
              <w:rPr>
                <w:color w:val="000000"/>
              </w:rPr>
              <w:t>1 323</w:t>
            </w:r>
          </w:p>
        </w:tc>
      </w:tr>
    </w:tbl>
    <w:p w14:paraId="1E26BAAA" w14:textId="77777777" w:rsidR="00593CDC" w:rsidRPr="006439E3" w:rsidRDefault="00593CDC" w:rsidP="00593CDC">
      <w:pPr>
        <w:pStyle w:val="40"/>
        <w:jc w:val="center"/>
        <w:rPr>
          <w:b/>
        </w:rPr>
      </w:pPr>
    </w:p>
    <w:p w14:paraId="4ED3DBB5" w14:textId="77777777" w:rsidR="00593CDC" w:rsidRDefault="00593CDC" w:rsidP="00593CDC">
      <w:pPr>
        <w:pStyle w:val="40"/>
        <w:tabs>
          <w:tab w:val="left" w:pos="2175"/>
        </w:tabs>
        <w:ind w:left="397" w:firstLine="312"/>
        <w:jc w:val="center"/>
        <w:rPr>
          <w:b/>
          <w:u w:val="single"/>
        </w:rPr>
      </w:pPr>
    </w:p>
    <w:p w14:paraId="30A08153" w14:textId="77777777" w:rsidR="00593CDC" w:rsidRPr="006439E3" w:rsidRDefault="00593CDC" w:rsidP="00593CDC">
      <w:pPr>
        <w:pStyle w:val="40"/>
        <w:tabs>
          <w:tab w:val="left" w:pos="2175"/>
        </w:tabs>
        <w:ind w:left="397" w:firstLine="312"/>
        <w:jc w:val="center"/>
        <w:rPr>
          <w:b/>
          <w:u w:val="single"/>
        </w:rPr>
      </w:pPr>
      <w:r w:rsidRPr="006439E3">
        <w:rPr>
          <w:b/>
          <w:u w:val="single"/>
        </w:rPr>
        <w:t>Перевозка контейнеров с опасными грузами в г. Владимир</w:t>
      </w:r>
    </w:p>
    <w:p w14:paraId="188E2D70" w14:textId="77777777" w:rsidR="00593CDC" w:rsidRPr="006439E3" w:rsidRDefault="00593CDC" w:rsidP="00593CDC">
      <w:pPr>
        <w:pStyle w:val="40"/>
        <w:tabs>
          <w:tab w:val="left" w:pos="2175"/>
        </w:tabs>
        <w:ind w:left="397" w:firstLine="312"/>
        <w:jc w:val="center"/>
        <w:rPr>
          <w:b/>
          <w:u w:val="single"/>
        </w:rPr>
      </w:pPr>
      <w:r w:rsidRPr="006439E3">
        <w:rPr>
          <w:b/>
          <w:u w:val="single"/>
        </w:rPr>
        <w:t xml:space="preserve">и </w:t>
      </w:r>
      <w:proofErr w:type="gramStart"/>
      <w:r w:rsidRPr="006439E3">
        <w:rPr>
          <w:b/>
          <w:u w:val="single"/>
        </w:rPr>
        <w:t>в  прилегающих</w:t>
      </w:r>
      <w:proofErr w:type="gramEnd"/>
      <w:r w:rsidRPr="006439E3">
        <w:rPr>
          <w:b/>
          <w:u w:val="single"/>
        </w:rPr>
        <w:t xml:space="preserve"> районах</w:t>
      </w: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6439E3" w14:paraId="46DAAFCC" w14:textId="77777777" w:rsidTr="008B5C4E">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71E4D3" w14:textId="77777777" w:rsidR="00593CDC" w:rsidRPr="006439E3" w:rsidRDefault="00593CDC" w:rsidP="008B5C4E">
            <w:pPr>
              <w:pStyle w:val="40"/>
              <w:jc w:val="center"/>
            </w:pPr>
            <w:r w:rsidRPr="006439E3">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6442E7" w14:textId="77777777" w:rsidR="00593CDC" w:rsidRPr="006439E3" w:rsidRDefault="00593CDC" w:rsidP="008B5C4E">
            <w:pPr>
              <w:pStyle w:val="40"/>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06676001" w14:textId="77777777" w:rsidR="00593CDC" w:rsidRPr="006439E3" w:rsidRDefault="00593CDC"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6439E3" w14:paraId="17EEDF96"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97101B" w14:textId="77777777" w:rsidR="00593CDC" w:rsidRPr="006439E3" w:rsidRDefault="00593CDC"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51C456" w14:textId="77777777" w:rsidR="00593CDC" w:rsidRPr="006439E3" w:rsidRDefault="00593CDC" w:rsidP="008B5C4E">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1FE5D9A2" w14:textId="77777777" w:rsidR="00593CDC" w:rsidRPr="006439E3" w:rsidRDefault="00593CDC" w:rsidP="008B5C4E">
            <w:pPr>
              <w:pStyle w:val="40"/>
              <w:jc w:val="center"/>
            </w:pPr>
            <w:r w:rsidRPr="006439E3">
              <w:t>20 фут</w:t>
            </w:r>
          </w:p>
        </w:tc>
        <w:tc>
          <w:tcPr>
            <w:tcW w:w="2127" w:type="dxa"/>
            <w:tcBorders>
              <w:top w:val="nil"/>
              <w:left w:val="nil"/>
              <w:bottom w:val="single" w:sz="4" w:space="0" w:color="000000"/>
              <w:right w:val="single" w:sz="4" w:space="0" w:color="000000"/>
            </w:tcBorders>
            <w:shd w:val="clear" w:color="auto" w:fill="auto"/>
            <w:vAlign w:val="center"/>
          </w:tcPr>
          <w:p w14:paraId="4FDACCC7" w14:textId="77777777" w:rsidR="00593CDC" w:rsidRPr="006439E3" w:rsidRDefault="00593CDC" w:rsidP="008B5C4E">
            <w:pPr>
              <w:pStyle w:val="40"/>
              <w:jc w:val="center"/>
            </w:pPr>
            <w:r w:rsidRPr="006439E3">
              <w:t>40 фут</w:t>
            </w:r>
          </w:p>
        </w:tc>
      </w:tr>
      <w:tr w:rsidR="00593CDC" w:rsidRPr="006439E3" w14:paraId="0E880233"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4204498B" w14:textId="77777777" w:rsidR="00593CDC" w:rsidRPr="006439E3" w:rsidRDefault="00593CDC" w:rsidP="008B5C4E">
            <w:pPr>
              <w:pStyle w:val="40"/>
              <w:jc w:val="center"/>
            </w:pPr>
            <w:r w:rsidRPr="006439E3">
              <w:t>1.</w:t>
            </w:r>
          </w:p>
        </w:tc>
        <w:tc>
          <w:tcPr>
            <w:tcW w:w="4001" w:type="dxa"/>
            <w:tcBorders>
              <w:top w:val="nil"/>
              <w:left w:val="nil"/>
              <w:bottom w:val="single" w:sz="4" w:space="0" w:color="000000"/>
              <w:right w:val="single" w:sz="4" w:space="0" w:color="000000"/>
            </w:tcBorders>
            <w:shd w:val="clear" w:color="auto" w:fill="auto"/>
            <w:vAlign w:val="center"/>
          </w:tcPr>
          <w:p w14:paraId="39864159" w14:textId="77777777" w:rsidR="00593CDC" w:rsidRPr="006439E3" w:rsidRDefault="00593CDC" w:rsidP="008B5C4E">
            <w:pPr>
              <w:rPr>
                <w:color w:val="000000"/>
              </w:rPr>
            </w:pPr>
            <w:r w:rsidRPr="006439E3">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6E85C3BA" w14:textId="77777777" w:rsidR="00593CDC" w:rsidRPr="006439E3" w:rsidRDefault="00593CDC" w:rsidP="008B5C4E">
            <w:pPr>
              <w:jc w:val="center"/>
              <w:rPr>
                <w:color w:val="000000"/>
              </w:rPr>
            </w:pPr>
            <w:r w:rsidRPr="006439E3">
              <w:rPr>
                <w:color w:val="000000"/>
              </w:rPr>
              <w:t>5 209</w:t>
            </w:r>
          </w:p>
        </w:tc>
        <w:tc>
          <w:tcPr>
            <w:tcW w:w="2127" w:type="dxa"/>
            <w:tcBorders>
              <w:top w:val="nil"/>
              <w:left w:val="nil"/>
              <w:bottom w:val="single" w:sz="4" w:space="0" w:color="000000"/>
              <w:right w:val="single" w:sz="4" w:space="0" w:color="000000"/>
            </w:tcBorders>
            <w:shd w:val="clear" w:color="auto" w:fill="auto"/>
            <w:vAlign w:val="center"/>
          </w:tcPr>
          <w:p w14:paraId="1CB2B2F4" w14:textId="77777777" w:rsidR="00593CDC" w:rsidRPr="006439E3" w:rsidRDefault="00593CDC" w:rsidP="008B5C4E">
            <w:pPr>
              <w:jc w:val="center"/>
              <w:rPr>
                <w:color w:val="000000"/>
              </w:rPr>
            </w:pPr>
            <w:r w:rsidRPr="006439E3">
              <w:rPr>
                <w:color w:val="000000"/>
              </w:rPr>
              <w:t>6 946</w:t>
            </w:r>
          </w:p>
        </w:tc>
      </w:tr>
      <w:tr w:rsidR="00593CDC" w:rsidRPr="006439E3" w14:paraId="658379C7"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12C923EA" w14:textId="77777777" w:rsidR="00593CDC" w:rsidRPr="006439E3" w:rsidRDefault="00593CDC" w:rsidP="008B5C4E">
            <w:pPr>
              <w:pStyle w:val="40"/>
              <w:jc w:val="center"/>
            </w:pPr>
            <w:r w:rsidRPr="006439E3">
              <w:t>2.</w:t>
            </w:r>
          </w:p>
        </w:tc>
        <w:tc>
          <w:tcPr>
            <w:tcW w:w="4001" w:type="dxa"/>
            <w:tcBorders>
              <w:top w:val="nil"/>
              <w:left w:val="nil"/>
              <w:bottom w:val="single" w:sz="4" w:space="0" w:color="000000"/>
              <w:right w:val="single" w:sz="4" w:space="0" w:color="000000"/>
            </w:tcBorders>
            <w:shd w:val="clear" w:color="auto" w:fill="auto"/>
            <w:vAlign w:val="center"/>
          </w:tcPr>
          <w:p w14:paraId="49738320" w14:textId="77777777" w:rsidR="00593CDC" w:rsidRPr="006439E3" w:rsidRDefault="00593CDC" w:rsidP="008B5C4E">
            <w:pPr>
              <w:rPr>
                <w:color w:val="000000"/>
              </w:rPr>
            </w:pPr>
            <w:r w:rsidRPr="006439E3">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6F7A4886" w14:textId="77777777" w:rsidR="00593CDC" w:rsidRPr="006439E3" w:rsidRDefault="00593CDC" w:rsidP="008B5C4E">
            <w:pPr>
              <w:jc w:val="center"/>
              <w:rPr>
                <w:color w:val="000000"/>
              </w:rPr>
            </w:pPr>
            <w:r w:rsidRPr="006439E3">
              <w:rPr>
                <w:color w:val="000000"/>
              </w:rPr>
              <w:t>6 135</w:t>
            </w:r>
          </w:p>
        </w:tc>
        <w:tc>
          <w:tcPr>
            <w:tcW w:w="2127" w:type="dxa"/>
            <w:tcBorders>
              <w:top w:val="nil"/>
              <w:left w:val="nil"/>
              <w:bottom w:val="single" w:sz="4" w:space="0" w:color="000000"/>
              <w:right w:val="single" w:sz="4" w:space="0" w:color="000000"/>
            </w:tcBorders>
            <w:shd w:val="clear" w:color="auto" w:fill="auto"/>
            <w:vAlign w:val="center"/>
          </w:tcPr>
          <w:p w14:paraId="413D3E15" w14:textId="77777777" w:rsidR="00593CDC" w:rsidRPr="006439E3" w:rsidRDefault="00593CDC" w:rsidP="008B5C4E">
            <w:pPr>
              <w:jc w:val="center"/>
              <w:rPr>
                <w:color w:val="000000"/>
              </w:rPr>
            </w:pPr>
            <w:r w:rsidRPr="006439E3">
              <w:rPr>
                <w:color w:val="000000"/>
              </w:rPr>
              <w:t>7 524</w:t>
            </w:r>
          </w:p>
        </w:tc>
      </w:tr>
      <w:tr w:rsidR="00593CDC" w:rsidRPr="006439E3" w14:paraId="6DA84995"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7FE3B270" w14:textId="77777777" w:rsidR="00593CDC" w:rsidRPr="006439E3" w:rsidRDefault="00593CDC" w:rsidP="008B5C4E">
            <w:pPr>
              <w:pStyle w:val="40"/>
              <w:jc w:val="center"/>
            </w:pPr>
            <w:r w:rsidRPr="006439E3">
              <w:t>3.</w:t>
            </w:r>
          </w:p>
        </w:tc>
        <w:tc>
          <w:tcPr>
            <w:tcW w:w="4001" w:type="dxa"/>
            <w:tcBorders>
              <w:top w:val="nil"/>
              <w:left w:val="nil"/>
              <w:bottom w:val="single" w:sz="4" w:space="0" w:color="000000"/>
              <w:right w:val="single" w:sz="4" w:space="0" w:color="000000"/>
            </w:tcBorders>
            <w:shd w:val="clear" w:color="auto" w:fill="auto"/>
            <w:vAlign w:val="center"/>
          </w:tcPr>
          <w:p w14:paraId="5D416926" w14:textId="77777777" w:rsidR="00593CDC" w:rsidRPr="006439E3" w:rsidRDefault="00593CDC" w:rsidP="008B5C4E">
            <w:pPr>
              <w:rPr>
                <w:color w:val="000000"/>
              </w:rPr>
            </w:pPr>
            <w:r w:rsidRPr="006439E3">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316BB763" w14:textId="77777777" w:rsidR="00593CDC" w:rsidRPr="006439E3" w:rsidRDefault="00593CDC" w:rsidP="008B5C4E">
            <w:pPr>
              <w:jc w:val="center"/>
              <w:rPr>
                <w:color w:val="000000"/>
              </w:rPr>
            </w:pPr>
            <w:r w:rsidRPr="006439E3">
              <w:rPr>
                <w:color w:val="000000"/>
              </w:rPr>
              <w:t>6 615</w:t>
            </w:r>
          </w:p>
        </w:tc>
        <w:tc>
          <w:tcPr>
            <w:tcW w:w="2127" w:type="dxa"/>
            <w:tcBorders>
              <w:top w:val="nil"/>
              <w:left w:val="nil"/>
              <w:bottom w:val="single" w:sz="4" w:space="0" w:color="000000"/>
              <w:right w:val="single" w:sz="4" w:space="0" w:color="000000"/>
            </w:tcBorders>
            <w:shd w:val="clear" w:color="auto" w:fill="auto"/>
            <w:vAlign w:val="center"/>
          </w:tcPr>
          <w:p w14:paraId="0C672FFA" w14:textId="77777777" w:rsidR="00593CDC" w:rsidRPr="006439E3" w:rsidRDefault="00593CDC" w:rsidP="008B5C4E">
            <w:pPr>
              <w:jc w:val="center"/>
              <w:rPr>
                <w:color w:val="000000"/>
              </w:rPr>
            </w:pPr>
            <w:r w:rsidRPr="006439E3">
              <w:rPr>
                <w:color w:val="000000"/>
              </w:rPr>
              <w:t>8 048</w:t>
            </w:r>
          </w:p>
        </w:tc>
      </w:tr>
      <w:tr w:rsidR="00593CDC" w:rsidRPr="006439E3" w14:paraId="3B2A76D2"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6C1BC912" w14:textId="77777777" w:rsidR="00593CDC" w:rsidRPr="006439E3" w:rsidRDefault="00593CDC" w:rsidP="008B5C4E">
            <w:pPr>
              <w:pStyle w:val="40"/>
              <w:jc w:val="center"/>
            </w:pPr>
            <w:r w:rsidRPr="006439E3">
              <w:t>4.</w:t>
            </w:r>
          </w:p>
        </w:tc>
        <w:tc>
          <w:tcPr>
            <w:tcW w:w="4001" w:type="dxa"/>
            <w:tcBorders>
              <w:top w:val="nil"/>
              <w:left w:val="nil"/>
              <w:bottom w:val="single" w:sz="4" w:space="0" w:color="000000"/>
              <w:right w:val="single" w:sz="4" w:space="0" w:color="000000"/>
            </w:tcBorders>
            <w:shd w:val="clear" w:color="auto" w:fill="auto"/>
            <w:vAlign w:val="center"/>
          </w:tcPr>
          <w:p w14:paraId="00FD9FC5" w14:textId="77777777" w:rsidR="00593CDC" w:rsidRPr="006439E3" w:rsidRDefault="00593CDC" w:rsidP="008B5C4E">
            <w:pPr>
              <w:rPr>
                <w:color w:val="000000"/>
              </w:rPr>
            </w:pPr>
            <w:r w:rsidRPr="006439E3">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1CE6EF28" w14:textId="77777777" w:rsidR="00593CDC" w:rsidRPr="006439E3" w:rsidRDefault="00593CDC" w:rsidP="008B5C4E">
            <w:pPr>
              <w:jc w:val="center"/>
              <w:rPr>
                <w:color w:val="000000"/>
              </w:rPr>
            </w:pPr>
            <w:r w:rsidRPr="006439E3">
              <w:rPr>
                <w:color w:val="000000"/>
              </w:rPr>
              <w:t>7 518</w:t>
            </w:r>
          </w:p>
        </w:tc>
        <w:tc>
          <w:tcPr>
            <w:tcW w:w="2127" w:type="dxa"/>
            <w:tcBorders>
              <w:top w:val="nil"/>
              <w:left w:val="nil"/>
              <w:bottom w:val="single" w:sz="4" w:space="0" w:color="000000"/>
              <w:right w:val="single" w:sz="4" w:space="0" w:color="000000"/>
            </w:tcBorders>
            <w:shd w:val="clear" w:color="auto" w:fill="auto"/>
            <w:vAlign w:val="center"/>
          </w:tcPr>
          <w:p w14:paraId="627199E9" w14:textId="77777777" w:rsidR="00593CDC" w:rsidRPr="006439E3" w:rsidRDefault="00593CDC" w:rsidP="008B5C4E">
            <w:pPr>
              <w:jc w:val="center"/>
              <w:rPr>
                <w:color w:val="000000"/>
              </w:rPr>
            </w:pPr>
            <w:r w:rsidRPr="006439E3">
              <w:rPr>
                <w:color w:val="000000"/>
              </w:rPr>
              <w:t>9 144</w:t>
            </w:r>
          </w:p>
        </w:tc>
      </w:tr>
      <w:tr w:rsidR="00593CDC" w:rsidRPr="006439E3" w14:paraId="47439A5C"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671D191F" w14:textId="77777777" w:rsidR="00593CDC" w:rsidRPr="006439E3" w:rsidRDefault="00593CDC" w:rsidP="008B5C4E">
            <w:pPr>
              <w:pStyle w:val="40"/>
              <w:jc w:val="center"/>
            </w:pPr>
            <w:r w:rsidRPr="006439E3">
              <w:t>5.</w:t>
            </w:r>
          </w:p>
        </w:tc>
        <w:tc>
          <w:tcPr>
            <w:tcW w:w="4001" w:type="dxa"/>
            <w:tcBorders>
              <w:top w:val="nil"/>
              <w:left w:val="nil"/>
              <w:bottom w:val="single" w:sz="4" w:space="0" w:color="000000"/>
              <w:right w:val="single" w:sz="4" w:space="0" w:color="000000"/>
            </w:tcBorders>
            <w:shd w:val="clear" w:color="auto" w:fill="auto"/>
            <w:vAlign w:val="center"/>
          </w:tcPr>
          <w:p w14:paraId="6259BB5D" w14:textId="77777777" w:rsidR="00593CDC" w:rsidRPr="006439E3" w:rsidRDefault="00593CDC" w:rsidP="008B5C4E">
            <w:pPr>
              <w:rPr>
                <w:color w:val="000000"/>
              </w:rPr>
            </w:pPr>
            <w:r w:rsidRPr="006439E3">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2775B75A" w14:textId="77777777" w:rsidR="00593CDC" w:rsidRPr="006439E3" w:rsidRDefault="00593CDC" w:rsidP="008B5C4E">
            <w:pPr>
              <w:jc w:val="center"/>
              <w:rPr>
                <w:color w:val="000000"/>
              </w:rPr>
            </w:pPr>
            <w:r w:rsidRPr="006439E3">
              <w:rPr>
                <w:color w:val="000000"/>
              </w:rPr>
              <w:t>8 103</w:t>
            </w:r>
          </w:p>
        </w:tc>
        <w:tc>
          <w:tcPr>
            <w:tcW w:w="2127" w:type="dxa"/>
            <w:tcBorders>
              <w:top w:val="nil"/>
              <w:left w:val="nil"/>
              <w:bottom w:val="single" w:sz="4" w:space="0" w:color="000000"/>
              <w:right w:val="single" w:sz="4" w:space="0" w:color="000000"/>
            </w:tcBorders>
            <w:shd w:val="clear" w:color="auto" w:fill="auto"/>
            <w:vAlign w:val="center"/>
          </w:tcPr>
          <w:p w14:paraId="6A07C5FE" w14:textId="77777777" w:rsidR="00593CDC" w:rsidRPr="006439E3" w:rsidRDefault="00593CDC" w:rsidP="008B5C4E">
            <w:pPr>
              <w:jc w:val="center"/>
              <w:rPr>
                <w:color w:val="000000"/>
              </w:rPr>
            </w:pPr>
            <w:r w:rsidRPr="006439E3">
              <w:rPr>
                <w:color w:val="000000"/>
              </w:rPr>
              <w:t>9 840</w:t>
            </w:r>
          </w:p>
        </w:tc>
      </w:tr>
      <w:tr w:rsidR="00593CDC" w:rsidRPr="006439E3" w14:paraId="5E8736D6"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07858348" w14:textId="77777777" w:rsidR="00593CDC" w:rsidRPr="006439E3" w:rsidRDefault="00593CDC" w:rsidP="008B5C4E">
            <w:pPr>
              <w:pStyle w:val="40"/>
              <w:jc w:val="center"/>
            </w:pPr>
            <w:r w:rsidRPr="006439E3">
              <w:t>6.</w:t>
            </w:r>
          </w:p>
        </w:tc>
        <w:tc>
          <w:tcPr>
            <w:tcW w:w="4001" w:type="dxa"/>
            <w:tcBorders>
              <w:top w:val="nil"/>
              <w:left w:val="nil"/>
              <w:bottom w:val="single" w:sz="4" w:space="0" w:color="000000"/>
              <w:right w:val="single" w:sz="4" w:space="0" w:color="000000"/>
            </w:tcBorders>
            <w:shd w:val="clear" w:color="auto" w:fill="auto"/>
            <w:vAlign w:val="center"/>
          </w:tcPr>
          <w:p w14:paraId="280A1C0D" w14:textId="77777777" w:rsidR="00593CDC" w:rsidRPr="006439E3" w:rsidRDefault="00593CDC" w:rsidP="008B5C4E">
            <w:pPr>
              <w:rPr>
                <w:color w:val="000000"/>
              </w:rPr>
            </w:pPr>
            <w:r w:rsidRPr="006439E3">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26E2EFB9" w14:textId="77777777" w:rsidR="00593CDC" w:rsidRPr="006439E3" w:rsidRDefault="00593CDC" w:rsidP="008B5C4E">
            <w:pPr>
              <w:jc w:val="center"/>
              <w:rPr>
                <w:color w:val="000000"/>
              </w:rPr>
            </w:pPr>
            <w:r w:rsidRPr="006439E3">
              <w:rPr>
                <w:color w:val="000000"/>
              </w:rPr>
              <w:t>8 681</w:t>
            </w:r>
          </w:p>
        </w:tc>
        <w:tc>
          <w:tcPr>
            <w:tcW w:w="2127" w:type="dxa"/>
            <w:tcBorders>
              <w:top w:val="nil"/>
              <w:left w:val="nil"/>
              <w:bottom w:val="single" w:sz="4" w:space="0" w:color="000000"/>
              <w:right w:val="single" w:sz="4" w:space="0" w:color="000000"/>
            </w:tcBorders>
            <w:shd w:val="clear" w:color="auto" w:fill="auto"/>
            <w:vAlign w:val="center"/>
          </w:tcPr>
          <w:p w14:paraId="6B134D3E" w14:textId="77777777" w:rsidR="00593CDC" w:rsidRPr="006439E3" w:rsidRDefault="00593CDC" w:rsidP="008B5C4E">
            <w:pPr>
              <w:jc w:val="center"/>
              <w:rPr>
                <w:color w:val="000000"/>
              </w:rPr>
            </w:pPr>
            <w:r w:rsidRPr="006439E3">
              <w:rPr>
                <w:color w:val="000000"/>
              </w:rPr>
              <w:t>10 534</w:t>
            </w:r>
          </w:p>
        </w:tc>
      </w:tr>
      <w:tr w:rsidR="00593CDC" w:rsidRPr="006439E3" w14:paraId="5AAD0388" w14:textId="77777777" w:rsidTr="008B5C4E">
        <w:trPr>
          <w:trHeight w:val="354"/>
        </w:trPr>
        <w:tc>
          <w:tcPr>
            <w:tcW w:w="960" w:type="dxa"/>
            <w:tcBorders>
              <w:top w:val="nil"/>
              <w:left w:val="single" w:sz="4" w:space="0" w:color="000000"/>
              <w:right w:val="single" w:sz="4" w:space="0" w:color="000000"/>
            </w:tcBorders>
            <w:shd w:val="clear" w:color="auto" w:fill="auto"/>
            <w:vAlign w:val="center"/>
          </w:tcPr>
          <w:p w14:paraId="044F9E91" w14:textId="77777777" w:rsidR="00593CDC" w:rsidRPr="006439E3" w:rsidRDefault="00593CDC" w:rsidP="008B5C4E">
            <w:pPr>
              <w:pStyle w:val="40"/>
              <w:jc w:val="center"/>
            </w:pPr>
            <w:r w:rsidRPr="006439E3">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7D82C696" w14:textId="77777777" w:rsidR="00593CDC" w:rsidRPr="006439E3" w:rsidRDefault="00593CDC" w:rsidP="008B5C4E">
            <w:pPr>
              <w:rPr>
                <w:color w:val="000000"/>
              </w:rPr>
            </w:pPr>
            <w:r w:rsidRPr="006439E3">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1D096540" w14:textId="77777777" w:rsidR="00593CDC" w:rsidRPr="006439E3" w:rsidRDefault="00593CDC" w:rsidP="008B5C4E">
            <w:pPr>
              <w:jc w:val="center"/>
              <w:rPr>
                <w:color w:val="000000"/>
              </w:rPr>
            </w:pPr>
            <w:r w:rsidRPr="006439E3">
              <w:rPr>
                <w:color w:val="000000"/>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C7E0C5D" w14:textId="77777777" w:rsidR="00593CDC" w:rsidRPr="006439E3" w:rsidRDefault="00593CDC" w:rsidP="008B5C4E">
            <w:pPr>
              <w:jc w:val="center"/>
              <w:rPr>
                <w:color w:val="000000"/>
              </w:rPr>
            </w:pPr>
            <w:r w:rsidRPr="006439E3">
              <w:rPr>
                <w:color w:val="000000"/>
              </w:rPr>
              <w:t>11 356</w:t>
            </w:r>
          </w:p>
        </w:tc>
      </w:tr>
      <w:tr w:rsidR="00593CDC" w:rsidRPr="006439E3" w14:paraId="7C485FB2" w14:textId="77777777" w:rsidTr="008B5C4E">
        <w:trPr>
          <w:trHeight w:val="354"/>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D57A4" w14:textId="77777777" w:rsidR="00593CDC" w:rsidRPr="006439E3" w:rsidRDefault="00593CDC" w:rsidP="008B5C4E">
            <w:pPr>
              <w:pStyle w:val="40"/>
              <w:jc w:val="center"/>
            </w:pPr>
            <w:r w:rsidRPr="006439E3">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0FC80340" w14:textId="77777777" w:rsidR="00593CDC" w:rsidRPr="006439E3" w:rsidRDefault="00593CDC" w:rsidP="008B5C4E">
            <w:pPr>
              <w:rPr>
                <w:color w:val="000000"/>
              </w:rPr>
            </w:pPr>
            <w:r w:rsidRPr="006439E3">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7316B78" w14:textId="77777777" w:rsidR="00593CDC" w:rsidRPr="006439E3" w:rsidRDefault="00593CDC" w:rsidP="008B5C4E">
            <w:pPr>
              <w:jc w:val="center"/>
              <w:rPr>
                <w:color w:val="000000"/>
              </w:rPr>
            </w:pPr>
            <w:r w:rsidRPr="006439E3">
              <w:rPr>
                <w:color w:val="000000"/>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DF49D6F" w14:textId="77777777" w:rsidR="00593CDC" w:rsidRPr="006439E3" w:rsidRDefault="00593CDC" w:rsidP="008B5C4E">
            <w:pPr>
              <w:jc w:val="center"/>
              <w:rPr>
                <w:color w:val="000000"/>
              </w:rPr>
            </w:pPr>
            <w:r w:rsidRPr="006439E3">
              <w:rPr>
                <w:color w:val="000000"/>
              </w:rPr>
              <w:t>13 312</w:t>
            </w:r>
          </w:p>
        </w:tc>
      </w:tr>
      <w:tr w:rsidR="00593CDC" w:rsidRPr="006439E3" w14:paraId="67FA71F6"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7F8C2E97" w14:textId="77777777" w:rsidR="00593CDC" w:rsidRPr="006439E3" w:rsidRDefault="00593CDC" w:rsidP="008B5C4E">
            <w:pPr>
              <w:pStyle w:val="40"/>
              <w:jc w:val="center"/>
            </w:pPr>
            <w:r w:rsidRPr="006439E3">
              <w:t>9.</w:t>
            </w:r>
          </w:p>
        </w:tc>
        <w:tc>
          <w:tcPr>
            <w:tcW w:w="4001" w:type="dxa"/>
            <w:tcBorders>
              <w:top w:val="nil"/>
              <w:left w:val="nil"/>
              <w:bottom w:val="single" w:sz="4" w:space="0" w:color="000000"/>
              <w:right w:val="single" w:sz="4" w:space="0" w:color="000000"/>
            </w:tcBorders>
            <w:shd w:val="clear" w:color="auto" w:fill="auto"/>
            <w:vAlign w:val="center"/>
          </w:tcPr>
          <w:p w14:paraId="3FE44BAB" w14:textId="77777777" w:rsidR="00593CDC" w:rsidRPr="006439E3" w:rsidRDefault="00593CDC" w:rsidP="008B5C4E">
            <w:pPr>
              <w:rPr>
                <w:color w:val="000000"/>
              </w:rPr>
            </w:pPr>
            <w:r w:rsidRPr="006439E3">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3437BFDB" w14:textId="77777777" w:rsidR="00593CDC" w:rsidRPr="006439E3" w:rsidRDefault="00593CDC" w:rsidP="008B5C4E">
            <w:pPr>
              <w:jc w:val="center"/>
              <w:rPr>
                <w:color w:val="000000"/>
              </w:rPr>
            </w:pPr>
            <w:r w:rsidRPr="006439E3">
              <w:rPr>
                <w:color w:val="000000"/>
              </w:rPr>
              <w:t>12 155</w:t>
            </w:r>
          </w:p>
        </w:tc>
        <w:tc>
          <w:tcPr>
            <w:tcW w:w="2127" w:type="dxa"/>
            <w:tcBorders>
              <w:top w:val="nil"/>
              <w:left w:val="nil"/>
              <w:bottom w:val="single" w:sz="4" w:space="0" w:color="000000"/>
              <w:right w:val="single" w:sz="4" w:space="0" w:color="000000"/>
            </w:tcBorders>
            <w:shd w:val="clear" w:color="auto" w:fill="auto"/>
            <w:vAlign w:val="center"/>
          </w:tcPr>
          <w:p w14:paraId="59C7FB24" w14:textId="77777777" w:rsidR="00593CDC" w:rsidRPr="006439E3" w:rsidRDefault="00593CDC" w:rsidP="008B5C4E">
            <w:pPr>
              <w:jc w:val="center"/>
              <w:rPr>
                <w:color w:val="000000"/>
              </w:rPr>
            </w:pPr>
            <w:r w:rsidRPr="006439E3">
              <w:rPr>
                <w:color w:val="000000"/>
              </w:rPr>
              <w:t>14 701</w:t>
            </w:r>
          </w:p>
        </w:tc>
      </w:tr>
      <w:tr w:rsidR="00593CDC" w:rsidRPr="006439E3" w14:paraId="2F386883"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0DF2DB10" w14:textId="77777777" w:rsidR="00593CDC" w:rsidRPr="006439E3" w:rsidRDefault="00593CDC" w:rsidP="008B5C4E">
            <w:pPr>
              <w:pStyle w:val="40"/>
              <w:jc w:val="center"/>
            </w:pPr>
            <w:r w:rsidRPr="006439E3">
              <w:t>10.</w:t>
            </w:r>
          </w:p>
        </w:tc>
        <w:tc>
          <w:tcPr>
            <w:tcW w:w="4001" w:type="dxa"/>
            <w:tcBorders>
              <w:top w:val="nil"/>
              <w:left w:val="nil"/>
              <w:bottom w:val="single" w:sz="4" w:space="0" w:color="000000"/>
              <w:right w:val="single" w:sz="4" w:space="0" w:color="000000"/>
            </w:tcBorders>
            <w:shd w:val="clear" w:color="auto" w:fill="auto"/>
            <w:vAlign w:val="center"/>
          </w:tcPr>
          <w:p w14:paraId="38CAAF7B" w14:textId="77777777" w:rsidR="00593CDC" w:rsidRPr="006439E3" w:rsidRDefault="00593CDC" w:rsidP="008B5C4E">
            <w:pPr>
              <w:rPr>
                <w:color w:val="000000"/>
              </w:rPr>
            </w:pPr>
            <w:r w:rsidRPr="006439E3">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52BAE423" w14:textId="77777777" w:rsidR="00593CDC" w:rsidRPr="006439E3" w:rsidRDefault="00593CDC" w:rsidP="008B5C4E">
            <w:pPr>
              <w:jc w:val="center"/>
              <w:rPr>
                <w:color w:val="000000"/>
              </w:rPr>
            </w:pPr>
            <w:r w:rsidRPr="006439E3">
              <w:rPr>
                <w:color w:val="000000"/>
              </w:rPr>
              <w:t>13 312</w:t>
            </w:r>
          </w:p>
        </w:tc>
        <w:tc>
          <w:tcPr>
            <w:tcW w:w="2127" w:type="dxa"/>
            <w:tcBorders>
              <w:top w:val="nil"/>
              <w:left w:val="nil"/>
              <w:bottom w:val="single" w:sz="4" w:space="0" w:color="000000"/>
              <w:right w:val="single" w:sz="4" w:space="0" w:color="000000"/>
            </w:tcBorders>
            <w:shd w:val="clear" w:color="auto" w:fill="auto"/>
            <w:vAlign w:val="center"/>
          </w:tcPr>
          <w:p w14:paraId="66CF067A" w14:textId="77777777" w:rsidR="00593CDC" w:rsidRPr="006439E3" w:rsidRDefault="00593CDC" w:rsidP="008B5C4E">
            <w:pPr>
              <w:jc w:val="center"/>
              <w:rPr>
                <w:color w:val="000000"/>
              </w:rPr>
            </w:pPr>
            <w:r w:rsidRPr="006439E3">
              <w:rPr>
                <w:color w:val="000000"/>
              </w:rPr>
              <w:t>16 090</w:t>
            </w:r>
          </w:p>
        </w:tc>
      </w:tr>
      <w:tr w:rsidR="00593CDC" w:rsidRPr="006439E3" w14:paraId="3E0D378E"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220E3C8A" w14:textId="77777777" w:rsidR="00593CDC" w:rsidRPr="006439E3" w:rsidRDefault="00593CDC" w:rsidP="008B5C4E">
            <w:pPr>
              <w:pStyle w:val="40"/>
              <w:jc w:val="center"/>
            </w:pPr>
            <w:r w:rsidRPr="006439E3">
              <w:t>11.</w:t>
            </w:r>
          </w:p>
        </w:tc>
        <w:tc>
          <w:tcPr>
            <w:tcW w:w="4001" w:type="dxa"/>
            <w:tcBorders>
              <w:top w:val="nil"/>
              <w:left w:val="nil"/>
              <w:bottom w:val="single" w:sz="4" w:space="0" w:color="000000"/>
              <w:right w:val="single" w:sz="4" w:space="0" w:color="000000"/>
            </w:tcBorders>
            <w:shd w:val="clear" w:color="auto" w:fill="auto"/>
            <w:vAlign w:val="center"/>
          </w:tcPr>
          <w:p w14:paraId="17353089" w14:textId="77777777" w:rsidR="00593CDC" w:rsidRPr="006439E3" w:rsidRDefault="00593CDC" w:rsidP="008B5C4E">
            <w:pPr>
              <w:rPr>
                <w:color w:val="000000"/>
              </w:rPr>
            </w:pPr>
            <w:r w:rsidRPr="006439E3">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6E93A64C" w14:textId="77777777" w:rsidR="00593CDC" w:rsidRPr="006439E3" w:rsidRDefault="00593CDC" w:rsidP="008B5C4E">
            <w:pPr>
              <w:jc w:val="center"/>
              <w:rPr>
                <w:color w:val="000000"/>
              </w:rPr>
            </w:pPr>
            <w:r w:rsidRPr="006439E3">
              <w:rPr>
                <w:color w:val="000000"/>
              </w:rPr>
              <w:t>14 470</w:t>
            </w:r>
          </w:p>
        </w:tc>
        <w:tc>
          <w:tcPr>
            <w:tcW w:w="2127" w:type="dxa"/>
            <w:tcBorders>
              <w:top w:val="nil"/>
              <w:left w:val="nil"/>
              <w:bottom w:val="single" w:sz="4" w:space="0" w:color="000000"/>
              <w:right w:val="single" w:sz="4" w:space="0" w:color="000000"/>
            </w:tcBorders>
            <w:shd w:val="clear" w:color="auto" w:fill="auto"/>
            <w:vAlign w:val="center"/>
          </w:tcPr>
          <w:p w14:paraId="315FAA18" w14:textId="77777777" w:rsidR="00593CDC" w:rsidRPr="006439E3" w:rsidRDefault="00593CDC" w:rsidP="008B5C4E">
            <w:pPr>
              <w:jc w:val="center"/>
              <w:rPr>
                <w:color w:val="000000"/>
              </w:rPr>
            </w:pPr>
            <w:r w:rsidRPr="006439E3">
              <w:rPr>
                <w:color w:val="000000"/>
              </w:rPr>
              <w:t>17 479</w:t>
            </w:r>
          </w:p>
        </w:tc>
      </w:tr>
      <w:tr w:rsidR="00593CDC" w:rsidRPr="006439E3" w14:paraId="5A5B15A6"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C191E73" w14:textId="77777777" w:rsidR="00593CDC" w:rsidRPr="006439E3" w:rsidRDefault="00593CDC" w:rsidP="008B5C4E">
            <w:pPr>
              <w:pStyle w:val="40"/>
              <w:jc w:val="center"/>
            </w:pPr>
            <w:r w:rsidRPr="006439E3">
              <w:t>12.</w:t>
            </w:r>
          </w:p>
        </w:tc>
        <w:tc>
          <w:tcPr>
            <w:tcW w:w="4001" w:type="dxa"/>
            <w:tcBorders>
              <w:top w:val="nil"/>
              <w:left w:val="nil"/>
              <w:bottom w:val="single" w:sz="4" w:space="0" w:color="000000"/>
              <w:right w:val="single" w:sz="4" w:space="0" w:color="000000"/>
            </w:tcBorders>
            <w:shd w:val="clear" w:color="auto" w:fill="auto"/>
            <w:vAlign w:val="center"/>
          </w:tcPr>
          <w:p w14:paraId="0AB1EFC8" w14:textId="77777777" w:rsidR="00593CDC" w:rsidRPr="006439E3" w:rsidRDefault="00593CDC" w:rsidP="008B5C4E">
            <w:pPr>
              <w:rPr>
                <w:color w:val="000000"/>
              </w:rPr>
            </w:pPr>
            <w:r w:rsidRPr="006439E3">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67488280" w14:textId="77777777" w:rsidR="00593CDC" w:rsidRPr="006439E3" w:rsidRDefault="00593CDC" w:rsidP="008B5C4E">
            <w:pPr>
              <w:jc w:val="center"/>
              <w:rPr>
                <w:color w:val="000000"/>
              </w:rPr>
            </w:pPr>
            <w:r w:rsidRPr="006439E3">
              <w:rPr>
                <w:color w:val="000000"/>
              </w:rPr>
              <w:t>15 627</w:t>
            </w:r>
          </w:p>
        </w:tc>
        <w:tc>
          <w:tcPr>
            <w:tcW w:w="2127" w:type="dxa"/>
            <w:tcBorders>
              <w:top w:val="nil"/>
              <w:left w:val="nil"/>
              <w:bottom w:val="single" w:sz="4" w:space="0" w:color="000000"/>
              <w:right w:val="single" w:sz="4" w:space="0" w:color="000000"/>
            </w:tcBorders>
            <w:shd w:val="clear" w:color="auto" w:fill="auto"/>
            <w:vAlign w:val="center"/>
          </w:tcPr>
          <w:p w14:paraId="63C36734" w14:textId="77777777" w:rsidR="00593CDC" w:rsidRPr="006439E3" w:rsidRDefault="00593CDC" w:rsidP="008B5C4E">
            <w:pPr>
              <w:jc w:val="center"/>
              <w:rPr>
                <w:color w:val="000000"/>
              </w:rPr>
            </w:pPr>
            <w:r w:rsidRPr="006439E3">
              <w:rPr>
                <w:color w:val="000000"/>
              </w:rPr>
              <w:t>18 869</w:t>
            </w:r>
          </w:p>
        </w:tc>
      </w:tr>
      <w:tr w:rsidR="00593CDC" w:rsidRPr="006439E3" w14:paraId="66E25EAE"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735A6063" w14:textId="77777777" w:rsidR="00593CDC" w:rsidRPr="006439E3" w:rsidRDefault="00593CDC" w:rsidP="008B5C4E">
            <w:pPr>
              <w:pStyle w:val="40"/>
              <w:jc w:val="center"/>
            </w:pPr>
            <w:r w:rsidRPr="006439E3">
              <w:t>13.</w:t>
            </w:r>
          </w:p>
        </w:tc>
        <w:tc>
          <w:tcPr>
            <w:tcW w:w="4001" w:type="dxa"/>
            <w:tcBorders>
              <w:top w:val="nil"/>
              <w:left w:val="nil"/>
              <w:bottom w:val="single" w:sz="4" w:space="0" w:color="000000"/>
              <w:right w:val="single" w:sz="4" w:space="0" w:color="000000"/>
            </w:tcBorders>
            <w:shd w:val="clear" w:color="auto" w:fill="auto"/>
            <w:vAlign w:val="center"/>
          </w:tcPr>
          <w:p w14:paraId="6D30A30F" w14:textId="77777777" w:rsidR="00593CDC" w:rsidRPr="006439E3" w:rsidRDefault="00593CDC" w:rsidP="008B5C4E">
            <w:pPr>
              <w:rPr>
                <w:color w:val="000000"/>
              </w:rPr>
            </w:pPr>
            <w:r w:rsidRPr="006439E3">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7DEC6245" w14:textId="77777777" w:rsidR="00593CDC" w:rsidRPr="006439E3" w:rsidRDefault="00593CDC" w:rsidP="008B5C4E">
            <w:pPr>
              <w:jc w:val="center"/>
              <w:rPr>
                <w:color w:val="000000"/>
              </w:rPr>
            </w:pPr>
            <w:r w:rsidRPr="006439E3">
              <w:rPr>
                <w:color w:val="000000"/>
              </w:rPr>
              <w:t>16 785</w:t>
            </w:r>
          </w:p>
        </w:tc>
        <w:tc>
          <w:tcPr>
            <w:tcW w:w="2127" w:type="dxa"/>
            <w:tcBorders>
              <w:top w:val="nil"/>
              <w:left w:val="nil"/>
              <w:bottom w:val="single" w:sz="4" w:space="0" w:color="000000"/>
              <w:right w:val="single" w:sz="4" w:space="0" w:color="000000"/>
            </w:tcBorders>
            <w:shd w:val="clear" w:color="auto" w:fill="auto"/>
            <w:vAlign w:val="center"/>
          </w:tcPr>
          <w:p w14:paraId="7082D997" w14:textId="77777777" w:rsidR="00593CDC" w:rsidRPr="006439E3" w:rsidRDefault="00593CDC" w:rsidP="008B5C4E">
            <w:pPr>
              <w:jc w:val="center"/>
              <w:rPr>
                <w:color w:val="000000"/>
              </w:rPr>
            </w:pPr>
            <w:r w:rsidRPr="006439E3">
              <w:rPr>
                <w:color w:val="000000"/>
              </w:rPr>
              <w:t>20 258</w:t>
            </w:r>
          </w:p>
        </w:tc>
      </w:tr>
      <w:tr w:rsidR="00593CDC" w:rsidRPr="006439E3" w14:paraId="42E79173"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1557178C" w14:textId="77777777" w:rsidR="00593CDC" w:rsidRPr="006439E3" w:rsidRDefault="00593CDC" w:rsidP="008B5C4E">
            <w:pPr>
              <w:pStyle w:val="40"/>
              <w:jc w:val="center"/>
            </w:pPr>
            <w:r w:rsidRPr="006439E3">
              <w:t>14.</w:t>
            </w:r>
          </w:p>
        </w:tc>
        <w:tc>
          <w:tcPr>
            <w:tcW w:w="4001" w:type="dxa"/>
            <w:tcBorders>
              <w:top w:val="nil"/>
              <w:left w:val="nil"/>
              <w:bottom w:val="single" w:sz="4" w:space="0" w:color="000000"/>
              <w:right w:val="single" w:sz="4" w:space="0" w:color="000000"/>
            </w:tcBorders>
            <w:shd w:val="clear" w:color="auto" w:fill="auto"/>
            <w:vAlign w:val="center"/>
          </w:tcPr>
          <w:p w14:paraId="492F23A2" w14:textId="77777777" w:rsidR="00593CDC" w:rsidRPr="006439E3" w:rsidRDefault="00593CDC" w:rsidP="008B5C4E">
            <w:pPr>
              <w:rPr>
                <w:color w:val="000000"/>
              </w:rPr>
            </w:pPr>
            <w:r w:rsidRPr="006439E3">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3076EC86" w14:textId="77777777" w:rsidR="00593CDC" w:rsidRPr="006439E3" w:rsidRDefault="00593CDC" w:rsidP="008B5C4E">
            <w:pPr>
              <w:jc w:val="center"/>
              <w:rPr>
                <w:color w:val="000000"/>
              </w:rPr>
            </w:pPr>
            <w:r w:rsidRPr="006439E3">
              <w:rPr>
                <w:color w:val="000000"/>
              </w:rPr>
              <w:t>17 942</w:t>
            </w:r>
          </w:p>
        </w:tc>
        <w:tc>
          <w:tcPr>
            <w:tcW w:w="2127" w:type="dxa"/>
            <w:tcBorders>
              <w:top w:val="nil"/>
              <w:left w:val="nil"/>
              <w:bottom w:val="single" w:sz="4" w:space="0" w:color="000000"/>
              <w:right w:val="single" w:sz="4" w:space="0" w:color="000000"/>
            </w:tcBorders>
            <w:shd w:val="clear" w:color="auto" w:fill="auto"/>
            <w:vAlign w:val="center"/>
          </w:tcPr>
          <w:p w14:paraId="5D5C8F05" w14:textId="77777777" w:rsidR="00593CDC" w:rsidRPr="006439E3" w:rsidRDefault="00593CDC" w:rsidP="008B5C4E">
            <w:pPr>
              <w:jc w:val="center"/>
              <w:rPr>
                <w:color w:val="000000"/>
              </w:rPr>
            </w:pPr>
            <w:r w:rsidRPr="006439E3">
              <w:rPr>
                <w:color w:val="000000"/>
              </w:rPr>
              <w:t>21 647</w:t>
            </w:r>
          </w:p>
        </w:tc>
      </w:tr>
      <w:tr w:rsidR="00593CDC" w:rsidRPr="006439E3" w14:paraId="34C5468D"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48C3D26D" w14:textId="77777777" w:rsidR="00593CDC" w:rsidRPr="006439E3" w:rsidRDefault="00593CDC" w:rsidP="008B5C4E">
            <w:pPr>
              <w:pStyle w:val="40"/>
              <w:jc w:val="center"/>
            </w:pPr>
            <w:r w:rsidRPr="006439E3">
              <w:t>15.</w:t>
            </w:r>
          </w:p>
        </w:tc>
        <w:tc>
          <w:tcPr>
            <w:tcW w:w="4001" w:type="dxa"/>
            <w:tcBorders>
              <w:top w:val="nil"/>
              <w:left w:val="nil"/>
              <w:bottom w:val="single" w:sz="4" w:space="0" w:color="000000"/>
              <w:right w:val="single" w:sz="4" w:space="0" w:color="000000"/>
            </w:tcBorders>
            <w:shd w:val="clear" w:color="auto" w:fill="auto"/>
            <w:vAlign w:val="center"/>
          </w:tcPr>
          <w:p w14:paraId="1B6C7DC9" w14:textId="77777777" w:rsidR="00593CDC" w:rsidRPr="006439E3" w:rsidRDefault="00593CDC" w:rsidP="008B5C4E">
            <w:pPr>
              <w:rPr>
                <w:color w:val="000000"/>
              </w:rPr>
            </w:pPr>
            <w:r w:rsidRPr="006439E3">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2C2247DC" w14:textId="77777777" w:rsidR="00593CDC" w:rsidRPr="006439E3" w:rsidRDefault="00593CDC" w:rsidP="008B5C4E">
            <w:pPr>
              <w:jc w:val="center"/>
              <w:rPr>
                <w:color w:val="000000"/>
              </w:rPr>
            </w:pPr>
            <w:r w:rsidRPr="006439E3">
              <w:rPr>
                <w:color w:val="000000"/>
              </w:rPr>
              <w:t>19 101</w:t>
            </w:r>
          </w:p>
        </w:tc>
        <w:tc>
          <w:tcPr>
            <w:tcW w:w="2127" w:type="dxa"/>
            <w:tcBorders>
              <w:top w:val="nil"/>
              <w:left w:val="nil"/>
              <w:bottom w:val="single" w:sz="4" w:space="0" w:color="000000"/>
              <w:right w:val="single" w:sz="4" w:space="0" w:color="000000"/>
            </w:tcBorders>
            <w:shd w:val="clear" w:color="auto" w:fill="auto"/>
            <w:vAlign w:val="center"/>
          </w:tcPr>
          <w:p w14:paraId="3A2B9378" w14:textId="77777777" w:rsidR="00593CDC" w:rsidRPr="006439E3" w:rsidRDefault="00593CDC" w:rsidP="008B5C4E">
            <w:pPr>
              <w:jc w:val="center"/>
              <w:rPr>
                <w:color w:val="000000"/>
              </w:rPr>
            </w:pPr>
            <w:r w:rsidRPr="006439E3">
              <w:rPr>
                <w:color w:val="000000"/>
              </w:rPr>
              <w:t>23 037</w:t>
            </w:r>
          </w:p>
        </w:tc>
      </w:tr>
      <w:tr w:rsidR="00593CDC" w:rsidRPr="006439E3" w14:paraId="00B5B424"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0F304E8A" w14:textId="77777777" w:rsidR="00593CDC" w:rsidRPr="006439E3" w:rsidRDefault="00593CDC" w:rsidP="008B5C4E">
            <w:pPr>
              <w:pStyle w:val="40"/>
              <w:jc w:val="center"/>
            </w:pPr>
            <w:r w:rsidRPr="006439E3">
              <w:t>16.</w:t>
            </w:r>
          </w:p>
        </w:tc>
        <w:tc>
          <w:tcPr>
            <w:tcW w:w="4001" w:type="dxa"/>
            <w:tcBorders>
              <w:top w:val="nil"/>
              <w:left w:val="nil"/>
              <w:bottom w:val="single" w:sz="4" w:space="0" w:color="000000"/>
              <w:right w:val="single" w:sz="4" w:space="0" w:color="000000"/>
            </w:tcBorders>
            <w:shd w:val="clear" w:color="auto" w:fill="auto"/>
            <w:vAlign w:val="center"/>
          </w:tcPr>
          <w:p w14:paraId="4B41CA44" w14:textId="77777777" w:rsidR="00593CDC" w:rsidRPr="006439E3" w:rsidRDefault="00593CDC" w:rsidP="008B5C4E">
            <w:pPr>
              <w:rPr>
                <w:color w:val="000000"/>
              </w:rPr>
            </w:pPr>
            <w:r w:rsidRPr="006439E3">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35F96D24" w14:textId="77777777" w:rsidR="00593CDC" w:rsidRPr="006439E3" w:rsidRDefault="00593CDC" w:rsidP="008B5C4E">
            <w:pPr>
              <w:jc w:val="center"/>
              <w:rPr>
                <w:color w:val="000000"/>
              </w:rPr>
            </w:pPr>
            <w:r w:rsidRPr="006439E3">
              <w:rPr>
                <w:color w:val="000000"/>
              </w:rPr>
              <w:t>20 258</w:t>
            </w:r>
          </w:p>
        </w:tc>
        <w:tc>
          <w:tcPr>
            <w:tcW w:w="2127" w:type="dxa"/>
            <w:tcBorders>
              <w:top w:val="nil"/>
              <w:left w:val="nil"/>
              <w:bottom w:val="single" w:sz="4" w:space="0" w:color="000000"/>
              <w:right w:val="single" w:sz="4" w:space="0" w:color="000000"/>
            </w:tcBorders>
            <w:shd w:val="clear" w:color="auto" w:fill="auto"/>
            <w:vAlign w:val="center"/>
          </w:tcPr>
          <w:p w14:paraId="3CDCE122" w14:textId="77777777" w:rsidR="00593CDC" w:rsidRPr="006439E3" w:rsidRDefault="00593CDC" w:rsidP="008B5C4E">
            <w:pPr>
              <w:jc w:val="center"/>
              <w:rPr>
                <w:color w:val="000000"/>
              </w:rPr>
            </w:pPr>
            <w:r w:rsidRPr="006439E3">
              <w:rPr>
                <w:color w:val="000000"/>
              </w:rPr>
              <w:t>24 425</w:t>
            </w:r>
          </w:p>
        </w:tc>
      </w:tr>
      <w:tr w:rsidR="00593CDC" w:rsidRPr="006439E3" w14:paraId="08F7AA78"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55CC73F0" w14:textId="77777777" w:rsidR="00593CDC" w:rsidRPr="006439E3" w:rsidRDefault="00593CDC" w:rsidP="008B5C4E">
            <w:pPr>
              <w:pStyle w:val="40"/>
              <w:jc w:val="center"/>
            </w:pPr>
            <w:r w:rsidRPr="006439E3">
              <w:t>17.</w:t>
            </w:r>
          </w:p>
        </w:tc>
        <w:tc>
          <w:tcPr>
            <w:tcW w:w="4001" w:type="dxa"/>
            <w:tcBorders>
              <w:top w:val="nil"/>
              <w:left w:val="nil"/>
              <w:bottom w:val="single" w:sz="4" w:space="0" w:color="000000"/>
              <w:right w:val="single" w:sz="4" w:space="0" w:color="000000"/>
            </w:tcBorders>
            <w:shd w:val="clear" w:color="auto" w:fill="auto"/>
            <w:vAlign w:val="center"/>
          </w:tcPr>
          <w:p w14:paraId="1F889422" w14:textId="77777777" w:rsidR="00593CDC" w:rsidRPr="006439E3" w:rsidRDefault="00593CDC" w:rsidP="008B5C4E">
            <w:pPr>
              <w:rPr>
                <w:color w:val="000000"/>
              </w:rPr>
            </w:pPr>
            <w:r w:rsidRPr="006439E3">
              <w:rPr>
                <w:color w:val="000000"/>
              </w:rPr>
              <w:t>Зона 17 (от 181 до 230 км)</w:t>
            </w:r>
          </w:p>
        </w:tc>
        <w:tc>
          <w:tcPr>
            <w:tcW w:w="2268" w:type="dxa"/>
            <w:tcBorders>
              <w:top w:val="nil"/>
              <w:left w:val="nil"/>
              <w:bottom w:val="single" w:sz="4" w:space="0" w:color="000000"/>
              <w:right w:val="single" w:sz="4" w:space="0" w:color="000000"/>
            </w:tcBorders>
            <w:shd w:val="clear" w:color="auto" w:fill="auto"/>
            <w:vAlign w:val="center"/>
          </w:tcPr>
          <w:p w14:paraId="55A7A867" w14:textId="77777777" w:rsidR="00593CDC" w:rsidRPr="006439E3" w:rsidRDefault="00593CDC" w:rsidP="008B5C4E">
            <w:pPr>
              <w:jc w:val="center"/>
              <w:rPr>
                <w:color w:val="000000"/>
              </w:rPr>
            </w:pPr>
            <w:r w:rsidRPr="006439E3">
              <w:rPr>
                <w:color w:val="000000"/>
              </w:rPr>
              <w:t>26 046</w:t>
            </w:r>
          </w:p>
        </w:tc>
        <w:tc>
          <w:tcPr>
            <w:tcW w:w="2127" w:type="dxa"/>
            <w:tcBorders>
              <w:top w:val="nil"/>
              <w:left w:val="nil"/>
              <w:bottom w:val="single" w:sz="4" w:space="0" w:color="000000"/>
              <w:right w:val="single" w:sz="4" w:space="0" w:color="000000"/>
            </w:tcBorders>
            <w:shd w:val="clear" w:color="auto" w:fill="auto"/>
            <w:vAlign w:val="center"/>
          </w:tcPr>
          <w:p w14:paraId="1BF45F45" w14:textId="77777777" w:rsidR="00593CDC" w:rsidRPr="006439E3" w:rsidRDefault="00593CDC" w:rsidP="008B5C4E">
            <w:pPr>
              <w:jc w:val="center"/>
              <w:rPr>
                <w:color w:val="000000"/>
              </w:rPr>
            </w:pPr>
            <w:r w:rsidRPr="006439E3">
              <w:rPr>
                <w:color w:val="000000"/>
              </w:rPr>
              <w:t>31 371</w:t>
            </w:r>
          </w:p>
        </w:tc>
      </w:tr>
    </w:tbl>
    <w:p w14:paraId="20536D40" w14:textId="77777777" w:rsidR="00593CDC" w:rsidRPr="006439E3" w:rsidRDefault="00593CDC" w:rsidP="00593CDC">
      <w:pPr>
        <w:pStyle w:val="40"/>
        <w:ind w:left="397" w:firstLine="312"/>
        <w:rPr>
          <w:b/>
        </w:rPr>
      </w:pPr>
    </w:p>
    <w:p w14:paraId="3B92F7CF" w14:textId="77777777" w:rsidR="00593CDC" w:rsidRPr="006439E3" w:rsidRDefault="00593CDC" w:rsidP="00593CDC">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6439E3" w14:paraId="11818672" w14:textId="77777777" w:rsidTr="008B5C4E">
        <w:trPr>
          <w:trHeight w:val="427"/>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0398596" w14:textId="77777777" w:rsidR="00593CDC" w:rsidRPr="006439E3" w:rsidRDefault="00593CDC"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9C6869D" w14:textId="77777777" w:rsidR="00593CDC" w:rsidRPr="006439E3" w:rsidRDefault="00593CDC" w:rsidP="008B5C4E">
            <w:pPr>
              <w:pStyle w:val="40"/>
              <w:jc w:val="center"/>
            </w:pPr>
            <w:r w:rsidRPr="006439E3">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2026F494" w14:textId="77777777" w:rsidR="00593CDC" w:rsidRPr="006439E3" w:rsidRDefault="00593CDC" w:rsidP="008B5C4E">
            <w:pPr>
              <w:pStyle w:val="40"/>
              <w:ind w:right="-3260"/>
            </w:pPr>
            <w:r>
              <w:t xml:space="preserve">        </w:t>
            </w:r>
            <w:r w:rsidRPr="006439E3">
              <w:t>40 футов</w:t>
            </w:r>
          </w:p>
        </w:tc>
      </w:tr>
      <w:tr w:rsidR="00593CDC" w:rsidRPr="006439E3" w14:paraId="087B7E39" w14:textId="77777777" w:rsidTr="008B5C4E">
        <w:trPr>
          <w:trHeight w:val="406"/>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0F6B21" w14:textId="77777777" w:rsidR="00593CDC" w:rsidRPr="006439E3"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78D8ECE" w14:textId="77777777" w:rsidR="00593CDC" w:rsidRPr="006439E3" w:rsidRDefault="00593CDC" w:rsidP="008B5C4E">
            <w:pPr>
              <w:pStyle w:val="40"/>
              <w:jc w:val="center"/>
            </w:pPr>
            <w:r w:rsidRPr="006439E3">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4CAC490E" w14:textId="77777777" w:rsidR="00593CDC" w:rsidRPr="006439E3" w:rsidRDefault="00593CDC" w:rsidP="008B5C4E">
            <w:pPr>
              <w:pStyle w:val="40"/>
              <w:jc w:val="center"/>
            </w:pPr>
            <w:r w:rsidRPr="006439E3">
              <w:t>4 часа</w:t>
            </w:r>
          </w:p>
        </w:tc>
      </w:tr>
    </w:tbl>
    <w:p w14:paraId="04A605E9" w14:textId="77777777" w:rsidR="00593CDC" w:rsidRDefault="00593CDC" w:rsidP="00593CDC">
      <w:pPr>
        <w:pStyle w:val="40"/>
        <w:ind w:firstLine="720"/>
      </w:pPr>
    </w:p>
    <w:p w14:paraId="703D6DC5" w14:textId="77777777" w:rsidR="00593CDC" w:rsidRPr="006439E3" w:rsidRDefault="00593CDC" w:rsidP="00593CDC">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7FA90C42" w14:textId="77777777" w:rsidR="00593CDC" w:rsidRPr="006439E3" w:rsidRDefault="00593CDC" w:rsidP="00593CDC">
      <w:pPr>
        <w:pStyle w:val="40"/>
        <w:ind w:firstLine="720"/>
      </w:pPr>
    </w:p>
    <w:p w14:paraId="13483D2F" w14:textId="77777777" w:rsidR="00593CDC" w:rsidRPr="006439E3"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6439E3" w14:paraId="20FE4E48"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55FFBA1" w14:textId="77777777" w:rsidR="00593CDC" w:rsidRPr="006439E3" w:rsidRDefault="00593CDC" w:rsidP="008B5C4E">
            <w:pPr>
              <w:pStyle w:val="40"/>
              <w:jc w:val="center"/>
            </w:pPr>
            <w:r w:rsidRPr="006439E3">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5E453B3C" w14:textId="77777777" w:rsidR="00593CDC" w:rsidRPr="006439E3" w:rsidRDefault="00593CDC"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6439E3" w14:paraId="704D5E68"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0DDFB2" w14:textId="77777777" w:rsidR="00593CDC" w:rsidRPr="006439E3"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A4B8AB4" w14:textId="77777777" w:rsidR="00593CDC" w:rsidRPr="006439E3" w:rsidRDefault="00593CDC" w:rsidP="008B5C4E">
            <w:pPr>
              <w:pStyle w:val="40"/>
              <w:jc w:val="center"/>
            </w:pPr>
            <w:r w:rsidRPr="006439E3">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4F14E977" w14:textId="77777777" w:rsidR="00593CDC" w:rsidRPr="006439E3" w:rsidRDefault="00593CDC" w:rsidP="008B5C4E">
            <w:pPr>
              <w:pStyle w:val="40"/>
              <w:jc w:val="center"/>
            </w:pPr>
            <w:r w:rsidRPr="006439E3">
              <w:t xml:space="preserve">40 фут </w:t>
            </w:r>
          </w:p>
        </w:tc>
      </w:tr>
      <w:tr w:rsidR="00593CDC" w:rsidRPr="006439E3" w14:paraId="3A3D4851"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BB65D" w14:textId="77777777" w:rsidR="00593CDC" w:rsidRPr="006439E3" w:rsidRDefault="00593CDC" w:rsidP="008B5C4E">
            <w:pPr>
              <w:pStyle w:val="40"/>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EFFEDEC" w14:textId="77777777" w:rsidR="00593CDC" w:rsidRPr="006439E3" w:rsidRDefault="00593CDC" w:rsidP="008B5C4E">
            <w:pPr>
              <w:jc w:val="center"/>
              <w:rPr>
                <w:color w:val="000000"/>
              </w:rPr>
            </w:pPr>
            <w:r w:rsidRPr="006439E3">
              <w:rPr>
                <w:color w:val="000000"/>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5B572BEF" w14:textId="77777777" w:rsidR="00593CDC" w:rsidRPr="006439E3" w:rsidRDefault="00593CDC" w:rsidP="008B5C4E">
            <w:pPr>
              <w:jc w:val="center"/>
              <w:rPr>
                <w:color w:val="000000"/>
              </w:rPr>
            </w:pPr>
            <w:r w:rsidRPr="006439E3">
              <w:rPr>
                <w:color w:val="000000"/>
              </w:rPr>
              <w:t>1 323</w:t>
            </w:r>
          </w:p>
        </w:tc>
      </w:tr>
    </w:tbl>
    <w:p w14:paraId="5C0C12C2" w14:textId="77777777" w:rsidR="00593CDC" w:rsidRPr="006439E3" w:rsidRDefault="00593CDC" w:rsidP="00593CDC">
      <w:pPr>
        <w:pStyle w:val="40"/>
        <w:ind w:left="397" w:firstLine="312"/>
        <w:jc w:val="center"/>
        <w:rPr>
          <w:b/>
          <w:u w:val="single"/>
        </w:rPr>
      </w:pPr>
    </w:p>
    <w:p w14:paraId="56387351" w14:textId="77777777" w:rsidR="00593CDC" w:rsidRPr="006439E3" w:rsidRDefault="00593CDC" w:rsidP="00593CDC">
      <w:pPr>
        <w:pStyle w:val="40"/>
        <w:jc w:val="center"/>
        <w:rPr>
          <w:b/>
          <w:u w:val="single"/>
        </w:rPr>
      </w:pPr>
      <w:r w:rsidRPr="006439E3">
        <w:rPr>
          <w:b/>
          <w:u w:val="single"/>
        </w:rPr>
        <w:t>Перевозка контейнеров с неопасными грузами в г. Муром</w:t>
      </w:r>
    </w:p>
    <w:p w14:paraId="4EACD845" w14:textId="77777777" w:rsidR="00593CDC" w:rsidRPr="006439E3" w:rsidRDefault="00593CDC" w:rsidP="00593CDC">
      <w:pPr>
        <w:pStyle w:val="40"/>
        <w:jc w:val="center"/>
        <w:rPr>
          <w:b/>
          <w:u w:val="single"/>
        </w:rPr>
      </w:pPr>
      <w:r w:rsidRPr="006439E3">
        <w:rPr>
          <w:b/>
          <w:u w:val="single"/>
        </w:rPr>
        <w:t xml:space="preserve"> и </w:t>
      </w:r>
      <w:proofErr w:type="gramStart"/>
      <w:r w:rsidRPr="006439E3">
        <w:rPr>
          <w:b/>
          <w:u w:val="single"/>
        </w:rPr>
        <w:t>в  прилегающих</w:t>
      </w:r>
      <w:proofErr w:type="gramEnd"/>
      <w:r w:rsidRPr="006439E3">
        <w:rPr>
          <w:b/>
          <w:u w:val="single"/>
        </w:rPr>
        <w:t xml:space="preserve"> районах</w:t>
      </w:r>
    </w:p>
    <w:p w14:paraId="57F1B3D8" w14:textId="77777777" w:rsidR="00593CDC" w:rsidRPr="006439E3" w:rsidRDefault="00593CDC" w:rsidP="00593CDC">
      <w:pPr>
        <w:pStyle w:val="40"/>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593CDC" w:rsidRPr="006439E3" w14:paraId="40523FD9" w14:textId="77777777" w:rsidTr="008B5C4E">
        <w:trPr>
          <w:trHeight w:val="1689"/>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E8D4B12" w14:textId="77777777" w:rsidR="00593CDC" w:rsidRPr="006439E3" w:rsidRDefault="00593CDC" w:rsidP="008B5C4E">
            <w:pPr>
              <w:jc w:val="center"/>
            </w:pPr>
            <w:r w:rsidRPr="006439E3">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D85D711" w14:textId="77777777" w:rsidR="00593CDC" w:rsidRPr="006439E3" w:rsidRDefault="00593CDC" w:rsidP="008B5C4E">
            <w:pPr>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29885CF" w14:textId="77777777" w:rsidR="00593CDC" w:rsidRPr="006439E3" w:rsidRDefault="00593CDC" w:rsidP="008B5C4E">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6439E3" w14:paraId="21D1CB65" w14:textId="77777777" w:rsidTr="008B5C4E">
        <w:trPr>
          <w:trHeight w:val="40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E684605" w14:textId="77777777" w:rsidR="00593CDC" w:rsidRPr="006439E3" w:rsidRDefault="00593CDC" w:rsidP="008B5C4E">
            <w:pPr>
              <w:jc w:val="cente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7152EDA7" w14:textId="77777777" w:rsidR="00593CDC" w:rsidRPr="006439E3" w:rsidRDefault="00593CDC"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5741695" w14:textId="77777777" w:rsidR="00593CDC" w:rsidRPr="006439E3" w:rsidRDefault="00593CDC" w:rsidP="008B5C4E">
            <w:pPr>
              <w:jc w:val="center"/>
            </w:pPr>
            <w:r w:rsidRPr="006439E3">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1930FCC" w14:textId="77777777" w:rsidR="00593CDC" w:rsidRPr="006439E3" w:rsidRDefault="00593CDC" w:rsidP="008B5C4E">
            <w:pPr>
              <w:jc w:val="center"/>
            </w:pPr>
            <w:r w:rsidRPr="006439E3">
              <w:t>40 фут</w:t>
            </w:r>
          </w:p>
        </w:tc>
      </w:tr>
      <w:tr w:rsidR="00593CDC" w:rsidRPr="006439E3" w14:paraId="384C7943"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874A3B5" w14:textId="77777777" w:rsidR="00593CDC" w:rsidRPr="006439E3" w:rsidRDefault="00593CDC" w:rsidP="008B5C4E">
            <w:pPr>
              <w:jc w:val="center"/>
            </w:pPr>
            <w:r w:rsidRPr="006439E3">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DB90B33" w14:textId="77777777" w:rsidR="00593CDC" w:rsidRPr="006439E3" w:rsidRDefault="00593CDC" w:rsidP="008B5C4E">
            <w:pPr>
              <w:rPr>
                <w:color w:val="000000"/>
              </w:rPr>
            </w:pPr>
            <w:r w:rsidRPr="006439E3">
              <w:rPr>
                <w:color w:val="000000"/>
              </w:rPr>
              <w:t>Зона 1 (</w:t>
            </w:r>
            <w:proofErr w:type="gramStart"/>
            <w:r w:rsidRPr="006439E3">
              <w:rPr>
                <w:color w:val="000000"/>
              </w:rPr>
              <w:t>до  2</w:t>
            </w:r>
            <w:proofErr w:type="gramEnd"/>
            <w:r w:rsidRPr="006439E3">
              <w:rPr>
                <w:color w:val="000000"/>
              </w:rPr>
              <w:t>,5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EEFA96D" w14:textId="77777777" w:rsidR="00593CDC" w:rsidRPr="006439E3" w:rsidRDefault="00593CDC" w:rsidP="008B5C4E">
            <w:pPr>
              <w:jc w:val="center"/>
              <w:rPr>
                <w:color w:val="000000"/>
              </w:rPr>
            </w:pPr>
            <w:r w:rsidRPr="006439E3">
              <w:rPr>
                <w:color w:val="000000"/>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B4384DB" w14:textId="77777777" w:rsidR="00593CDC" w:rsidRPr="006439E3" w:rsidRDefault="00593CDC" w:rsidP="008B5C4E">
            <w:pPr>
              <w:jc w:val="center"/>
              <w:rPr>
                <w:color w:val="000000"/>
              </w:rPr>
            </w:pPr>
            <w:r w:rsidRPr="006439E3">
              <w:rPr>
                <w:color w:val="000000"/>
              </w:rPr>
              <w:t>3 813</w:t>
            </w:r>
          </w:p>
        </w:tc>
      </w:tr>
      <w:tr w:rsidR="00593CDC" w:rsidRPr="006439E3" w14:paraId="0B5B670F"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8D4BF8D" w14:textId="77777777" w:rsidR="00593CDC" w:rsidRPr="006439E3" w:rsidRDefault="00593CDC" w:rsidP="008B5C4E">
            <w:pPr>
              <w:jc w:val="center"/>
            </w:pPr>
            <w:r w:rsidRPr="006439E3">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4C5779D" w14:textId="77777777" w:rsidR="00593CDC" w:rsidRPr="006439E3" w:rsidRDefault="00593CDC" w:rsidP="008B5C4E">
            <w:pPr>
              <w:rPr>
                <w:color w:val="000000"/>
              </w:rPr>
            </w:pPr>
            <w:r w:rsidRPr="006439E3">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68A9162" w14:textId="77777777" w:rsidR="00593CDC" w:rsidRPr="006439E3" w:rsidRDefault="00593CDC" w:rsidP="008B5C4E">
            <w:pPr>
              <w:jc w:val="center"/>
              <w:rPr>
                <w:color w:val="000000"/>
              </w:rPr>
            </w:pPr>
            <w:r w:rsidRPr="006439E3">
              <w:rPr>
                <w:color w:val="000000"/>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CF84426" w14:textId="77777777" w:rsidR="00593CDC" w:rsidRPr="006439E3" w:rsidRDefault="00593CDC" w:rsidP="008B5C4E">
            <w:pPr>
              <w:jc w:val="center"/>
              <w:rPr>
                <w:color w:val="000000"/>
              </w:rPr>
            </w:pPr>
            <w:r w:rsidRPr="006439E3">
              <w:rPr>
                <w:color w:val="000000"/>
              </w:rPr>
              <w:t>4 160</w:t>
            </w:r>
          </w:p>
        </w:tc>
      </w:tr>
      <w:tr w:rsidR="00593CDC" w:rsidRPr="006439E3" w14:paraId="53775CEA"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C8D6AAA" w14:textId="77777777" w:rsidR="00593CDC" w:rsidRPr="006439E3" w:rsidRDefault="00593CDC" w:rsidP="008B5C4E">
            <w:pPr>
              <w:jc w:val="center"/>
            </w:pPr>
            <w:r w:rsidRPr="006439E3">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841C8C8" w14:textId="77777777" w:rsidR="00593CDC" w:rsidRPr="006439E3" w:rsidRDefault="00593CDC" w:rsidP="008B5C4E">
            <w:pPr>
              <w:rPr>
                <w:color w:val="000000"/>
              </w:rPr>
            </w:pPr>
            <w:r w:rsidRPr="006439E3">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EC0965E" w14:textId="77777777" w:rsidR="00593CDC" w:rsidRPr="006439E3" w:rsidRDefault="00593CDC" w:rsidP="008B5C4E">
            <w:pPr>
              <w:jc w:val="center"/>
              <w:rPr>
                <w:color w:val="000000"/>
              </w:rPr>
            </w:pPr>
            <w:r w:rsidRPr="006439E3">
              <w:rPr>
                <w:color w:val="000000"/>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D557BB2" w14:textId="77777777" w:rsidR="00593CDC" w:rsidRPr="006439E3" w:rsidRDefault="00593CDC" w:rsidP="008B5C4E">
            <w:pPr>
              <w:jc w:val="center"/>
              <w:rPr>
                <w:color w:val="000000"/>
              </w:rPr>
            </w:pPr>
            <w:r w:rsidRPr="006439E3">
              <w:rPr>
                <w:color w:val="000000"/>
              </w:rPr>
              <w:t>3 952</w:t>
            </w:r>
          </w:p>
        </w:tc>
      </w:tr>
      <w:tr w:rsidR="00593CDC" w:rsidRPr="006439E3" w14:paraId="156F89BD"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5346396" w14:textId="77777777" w:rsidR="00593CDC" w:rsidRPr="006439E3" w:rsidRDefault="00593CDC" w:rsidP="008B5C4E">
            <w:pPr>
              <w:jc w:val="center"/>
            </w:pPr>
            <w:r w:rsidRPr="006439E3">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5DD3E84" w14:textId="77777777" w:rsidR="00593CDC" w:rsidRPr="006439E3" w:rsidRDefault="00593CDC" w:rsidP="008B5C4E">
            <w:pPr>
              <w:rPr>
                <w:color w:val="000000"/>
              </w:rPr>
            </w:pPr>
            <w:r w:rsidRPr="006439E3">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3B443AA" w14:textId="77777777" w:rsidR="00593CDC" w:rsidRPr="006439E3" w:rsidRDefault="00593CDC" w:rsidP="008B5C4E">
            <w:pPr>
              <w:jc w:val="center"/>
              <w:rPr>
                <w:color w:val="000000"/>
              </w:rPr>
            </w:pPr>
            <w:r w:rsidRPr="006439E3">
              <w:rPr>
                <w:color w:val="000000"/>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594B84F" w14:textId="77777777" w:rsidR="00593CDC" w:rsidRPr="006439E3" w:rsidRDefault="00593CDC" w:rsidP="008B5C4E">
            <w:pPr>
              <w:jc w:val="center"/>
              <w:rPr>
                <w:color w:val="000000"/>
              </w:rPr>
            </w:pPr>
            <w:r w:rsidRPr="006439E3">
              <w:rPr>
                <w:color w:val="000000"/>
              </w:rPr>
              <w:t>4 716</w:t>
            </w:r>
          </w:p>
        </w:tc>
      </w:tr>
      <w:tr w:rsidR="00593CDC" w:rsidRPr="006439E3" w14:paraId="6A5C2D06"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303E5BC" w14:textId="77777777" w:rsidR="00593CDC" w:rsidRPr="006439E3" w:rsidRDefault="00593CDC" w:rsidP="008B5C4E">
            <w:pPr>
              <w:jc w:val="center"/>
            </w:pPr>
            <w:r w:rsidRPr="006439E3">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7914179" w14:textId="77777777" w:rsidR="00593CDC" w:rsidRPr="006439E3" w:rsidRDefault="00593CDC" w:rsidP="008B5C4E">
            <w:pPr>
              <w:rPr>
                <w:color w:val="000000"/>
              </w:rPr>
            </w:pPr>
            <w:r w:rsidRPr="006439E3">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A89B99E" w14:textId="77777777" w:rsidR="00593CDC" w:rsidRPr="006439E3" w:rsidRDefault="00593CDC" w:rsidP="008B5C4E">
            <w:pPr>
              <w:jc w:val="center"/>
              <w:rPr>
                <w:color w:val="000000"/>
              </w:rPr>
            </w:pPr>
            <w:r w:rsidRPr="006439E3">
              <w:rPr>
                <w:color w:val="000000"/>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0A2A336" w14:textId="77777777" w:rsidR="00593CDC" w:rsidRPr="006439E3" w:rsidRDefault="00593CDC" w:rsidP="008B5C4E">
            <w:pPr>
              <w:jc w:val="center"/>
              <w:rPr>
                <w:color w:val="000000"/>
              </w:rPr>
            </w:pPr>
            <w:r w:rsidRPr="006439E3">
              <w:rPr>
                <w:color w:val="000000"/>
              </w:rPr>
              <w:t>4 400</w:t>
            </w:r>
          </w:p>
        </w:tc>
      </w:tr>
      <w:tr w:rsidR="00593CDC" w:rsidRPr="006439E3" w14:paraId="53D41A65"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D383A49" w14:textId="77777777" w:rsidR="00593CDC" w:rsidRPr="006439E3" w:rsidRDefault="00593CDC" w:rsidP="008B5C4E">
            <w:pPr>
              <w:jc w:val="center"/>
            </w:pPr>
            <w:r w:rsidRPr="006439E3">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120ED12" w14:textId="77777777" w:rsidR="00593CDC" w:rsidRPr="006439E3" w:rsidRDefault="00593CDC" w:rsidP="008B5C4E">
            <w:pPr>
              <w:rPr>
                <w:color w:val="000000"/>
              </w:rPr>
            </w:pPr>
            <w:r w:rsidRPr="006439E3">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7338A68" w14:textId="77777777" w:rsidR="00593CDC" w:rsidRPr="006439E3" w:rsidRDefault="00593CDC" w:rsidP="008B5C4E">
            <w:pPr>
              <w:jc w:val="center"/>
              <w:rPr>
                <w:color w:val="000000"/>
              </w:rPr>
            </w:pPr>
            <w:r w:rsidRPr="006439E3">
              <w:rPr>
                <w:color w:val="000000"/>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F517A77" w14:textId="77777777" w:rsidR="00593CDC" w:rsidRPr="006439E3" w:rsidRDefault="00593CDC" w:rsidP="008B5C4E">
            <w:pPr>
              <w:jc w:val="center"/>
              <w:rPr>
                <w:color w:val="000000"/>
              </w:rPr>
            </w:pPr>
            <w:r w:rsidRPr="006439E3">
              <w:rPr>
                <w:color w:val="000000"/>
              </w:rPr>
              <w:t>4 746</w:t>
            </w:r>
          </w:p>
        </w:tc>
      </w:tr>
      <w:tr w:rsidR="00593CDC" w:rsidRPr="006439E3" w14:paraId="0CB040CA"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B057581" w14:textId="77777777" w:rsidR="00593CDC" w:rsidRPr="006439E3" w:rsidRDefault="00593CDC" w:rsidP="008B5C4E">
            <w:pPr>
              <w:jc w:val="center"/>
            </w:pPr>
            <w:r w:rsidRPr="006439E3">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B797D0C" w14:textId="77777777" w:rsidR="00593CDC" w:rsidRPr="006439E3" w:rsidRDefault="00593CDC" w:rsidP="008B5C4E">
            <w:pPr>
              <w:rPr>
                <w:color w:val="000000"/>
              </w:rPr>
            </w:pPr>
            <w:r w:rsidRPr="006439E3">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EBF357D" w14:textId="77777777" w:rsidR="00593CDC" w:rsidRPr="006439E3" w:rsidRDefault="00593CDC" w:rsidP="008B5C4E">
            <w:pPr>
              <w:jc w:val="center"/>
              <w:rPr>
                <w:color w:val="000000"/>
              </w:rPr>
            </w:pPr>
            <w:r w:rsidRPr="006439E3">
              <w:rPr>
                <w:color w:val="000000"/>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873C743" w14:textId="77777777" w:rsidR="00593CDC" w:rsidRPr="006439E3" w:rsidRDefault="00593CDC" w:rsidP="008B5C4E">
            <w:pPr>
              <w:jc w:val="center"/>
              <w:rPr>
                <w:color w:val="000000"/>
              </w:rPr>
            </w:pPr>
            <w:r w:rsidRPr="006439E3">
              <w:rPr>
                <w:color w:val="000000"/>
              </w:rPr>
              <w:t>5 094</w:t>
            </w:r>
          </w:p>
        </w:tc>
      </w:tr>
      <w:tr w:rsidR="00593CDC" w:rsidRPr="006439E3" w14:paraId="41828458"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0B24B24" w14:textId="77777777" w:rsidR="00593CDC" w:rsidRPr="006439E3" w:rsidRDefault="00593CDC" w:rsidP="008B5C4E">
            <w:pPr>
              <w:jc w:val="center"/>
            </w:pPr>
            <w:r w:rsidRPr="006439E3">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2F9820A" w14:textId="77777777" w:rsidR="00593CDC" w:rsidRPr="006439E3" w:rsidRDefault="00593CDC" w:rsidP="008B5C4E">
            <w:pPr>
              <w:rPr>
                <w:color w:val="000000"/>
              </w:rPr>
            </w:pPr>
            <w:r w:rsidRPr="006439E3">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8FE8AEF" w14:textId="77777777" w:rsidR="00593CDC" w:rsidRPr="006439E3" w:rsidRDefault="00593CDC" w:rsidP="008B5C4E">
            <w:pPr>
              <w:jc w:val="center"/>
              <w:rPr>
                <w:color w:val="000000"/>
              </w:rPr>
            </w:pPr>
            <w:r w:rsidRPr="006439E3">
              <w:rPr>
                <w:color w:val="000000"/>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824A95F" w14:textId="77777777" w:rsidR="00593CDC" w:rsidRPr="006439E3" w:rsidRDefault="00593CDC" w:rsidP="008B5C4E">
            <w:pPr>
              <w:jc w:val="center"/>
              <w:rPr>
                <w:color w:val="000000"/>
              </w:rPr>
            </w:pPr>
            <w:r w:rsidRPr="006439E3">
              <w:rPr>
                <w:color w:val="000000"/>
              </w:rPr>
              <w:t>6 135</w:t>
            </w:r>
          </w:p>
        </w:tc>
      </w:tr>
      <w:tr w:rsidR="00593CDC" w:rsidRPr="006439E3" w14:paraId="76D99C2B"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71BEDD9" w14:textId="77777777" w:rsidR="00593CDC" w:rsidRPr="006439E3" w:rsidRDefault="00593CDC" w:rsidP="008B5C4E">
            <w:pPr>
              <w:jc w:val="center"/>
            </w:pPr>
            <w:r w:rsidRPr="006439E3">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5807B6C" w14:textId="77777777" w:rsidR="00593CDC" w:rsidRPr="006439E3" w:rsidRDefault="00593CDC" w:rsidP="008B5C4E">
            <w:pPr>
              <w:rPr>
                <w:color w:val="000000"/>
              </w:rPr>
            </w:pPr>
            <w:r w:rsidRPr="006439E3">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D0B8CB0" w14:textId="77777777" w:rsidR="00593CDC" w:rsidRPr="006439E3" w:rsidRDefault="00593CDC" w:rsidP="008B5C4E">
            <w:pPr>
              <w:jc w:val="center"/>
              <w:rPr>
                <w:color w:val="000000"/>
              </w:rPr>
            </w:pPr>
            <w:r w:rsidRPr="006439E3">
              <w:rPr>
                <w:color w:val="000000"/>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F212D74" w14:textId="77777777" w:rsidR="00593CDC" w:rsidRPr="006439E3" w:rsidRDefault="00593CDC" w:rsidP="008B5C4E">
            <w:pPr>
              <w:jc w:val="center"/>
              <w:rPr>
                <w:color w:val="000000"/>
              </w:rPr>
            </w:pPr>
            <w:r w:rsidRPr="006439E3">
              <w:rPr>
                <w:color w:val="000000"/>
              </w:rPr>
              <w:t>7 524</w:t>
            </w:r>
          </w:p>
        </w:tc>
      </w:tr>
      <w:tr w:rsidR="00593CDC" w:rsidRPr="006439E3" w14:paraId="58BEECE0"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5492671" w14:textId="77777777" w:rsidR="00593CDC" w:rsidRPr="006439E3" w:rsidRDefault="00593CDC" w:rsidP="008B5C4E">
            <w:pPr>
              <w:jc w:val="center"/>
            </w:pPr>
            <w:r w:rsidRPr="006439E3">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2548A9A" w14:textId="77777777" w:rsidR="00593CDC" w:rsidRPr="006439E3" w:rsidRDefault="00593CDC" w:rsidP="008B5C4E">
            <w:pPr>
              <w:rPr>
                <w:color w:val="000000"/>
              </w:rPr>
            </w:pPr>
            <w:r w:rsidRPr="006439E3">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0560FB5" w14:textId="77777777" w:rsidR="00593CDC" w:rsidRPr="006439E3" w:rsidRDefault="00593CDC" w:rsidP="008B5C4E">
            <w:pPr>
              <w:jc w:val="center"/>
              <w:rPr>
                <w:color w:val="000000"/>
              </w:rPr>
            </w:pPr>
            <w:r w:rsidRPr="006439E3">
              <w:rPr>
                <w:color w:val="000000"/>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0A583D2" w14:textId="77777777" w:rsidR="00593CDC" w:rsidRPr="006439E3" w:rsidRDefault="00593CDC" w:rsidP="008B5C4E">
            <w:pPr>
              <w:jc w:val="center"/>
              <w:rPr>
                <w:color w:val="000000"/>
              </w:rPr>
            </w:pPr>
            <w:r w:rsidRPr="006439E3">
              <w:rPr>
                <w:color w:val="000000"/>
              </w:rPr>
              <w:t>8 219</w:t>
            </w:r>
          </w:p>
        </w:tc>
      </w:tr>
      <w:tr w:rsidR="00593CDC" w:rsidRPr="006439E3" w14:paraId="32B515E1"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F922232" w14:textId="77777777" w:rsidR="00593CDC" w:rsidRPr="006439E3" w:rsidRDefault="00593CDC" w:rsidP="008B5C4E">
            <w:pPr>
              <w:jc w:val="center"/>
            </w:pPr>
            <w:r w:rsidRPr="006439E3">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436A352" w14:textId="77777777" w:rsidR="00593CDC" w:rsidRPr="006439E3" w:rsidRDefault="00593CDC" w:rsidP="008B5C4E">
            <w:pPr>
              <w:rPr>
                <w:color w:val="000000"/>
              </w:rPr>
            </w:pPr>
            <w:r w:rsidRPr="006439E3">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F243B63" w14:textId="77777777" w:rsidR="00593CDC" w:rsidRPr="006439E3" w:rsidRDefault="00593CDC" w:rsidP="008B5C4E">
            <w:pPr>
              <w:jc w:val="center"/>
              <w:rPr>
                <w:color w:val="000000"/>
              </w:rPr>
            </w:pPr>
            <w:r w:rsidRPr="006439E3">
              <w:rPr>
                <w:color w:val="000000"/>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C06FA16" w14:textId="77777777" w:rsidR="00593CDC" w:rsidRPr="006439E3" w:rsidRDefault="00593CDC" w:rsidP="008B5C4E">
            <w:pPr>
              <w:jc w:val="center"/>
              <w:rPr>
                <w:color w:val="000000"/>
              </w:rPr>
            </w:pPr>
            <w:r w:rsidRPr="006439E3">
              <w:rPr>
                <w:color w:val="000000"/>
              </w:rPr>
              <w:t>9 609</w:t>
            </w:r>
          </w:p>
        </w:tc>
      </w:tr>
      <w:tr w:rsidR="00593CDC" w:rsidRPr="006439E3" w14:paraId="24DA9EAE"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8152430" w14:textId="77777777" w:rsidR="00593CDC" w:rsidRPr="006439E3" w:rsidRDefault="00593CDC" w:rsidP="008B5C4E">
            <w:pPr>
              <w:jc w:val="center"/>
            </w:pPr>
            <w:r w:rsidRPr="006439E3">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E1A4245" w14:textId="77777777" w:rsidR="00593CDC" w:rsidRPr="006439E3" w:rsidRDefault="00593CDC" w:rsidP="008B5C4E">
            <w:pPr>
              <w:rPr>
                <w:color w:val="000000"/>
              </w:rPr>
            </w:pPr>
            <w:r w:rsidRPr="006439E3">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06D1C12" w14:textId="77777777" w:rsidR="00593CDC" w:rsidRPr="006439E3" w:rsidRDefault="00593CDC" w:rsidP="008B5C4E">
            <w:pPr>
              <w:jc w:val="center"/>
              <w:rPr>
                <w:color w:val="000000"/>
              </w:rPr>
            </w:pPr>
            <w:r w:rsidRPr="006439E3">
              <w:rPr>
                <w:color w:val="000000"/>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4DAB190" w14:textId="77777777" w:rsidR="00593CDC" w:rsidRPr="006439E3" w:rsidRDefault="00593CDC" w:rsidP="008B5C4E">
            <w:pPr>
              <w:jc w:val="center"/>
              <w:rPr>
                <w:color w:val="000000"/>
              </w:rPr>
            </w:pPr>
            <w:r w:rsidRPr="006439E3">
              <w:rPr>
                <w:color w:val="000000"/>
              </w:rPr>
              <w:t>10 998</w:t>
            </w:r>
          </w:p>
        </w:tc>
      </w:tr>
      <w:tr w:rsidR="00593CDC" w:rsidRPr="006439E3" w14:paraId="2F4BD56D"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20649FB" w14:textId="77777777" w:rsidR="00593CDC" w:rsidRPr="006439E3" w:rsidRDefault="00593CDC" w:rsidP="008B5C4E">
            <w:pPr>
              <w:jc w:val="center"/>
            </w:pPr>
            <w:r w:rsidRPr="006439E3">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6511B0A" w14:textId="77777777" w:rsidR="00593CDC" w:rsidRPr="006439E3" w:rsidRDefault="00593CDC" w:rsidP="008B5C4E">
            <w:pPr>
              <w:rPr>
                <w:color w:val="000000"/>
              </w:rPr>
            </w:pPr>
            <w:r w:rsidRPr="006439E3">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0874E63" w14:textId="77777777" w:rsidR="00593CDC" w:rsidRPr="006439E3" w:rsidRDefault="00593CDC" w:rsidP="008B5C4E">
            <w:pPr>
              <w:jc w:val="center"/>
              <w:rPr>
                <w:color w:val="000000"/>
              </w:rPr>
            </w:pPr>
            <w:r w:rsidRPr="006439E3">
              <w:rPr>
                <w:color w:val="000000"/>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1D6FA45" w14:textId="77777777" w:rsidR="00593CDC" w:rsidRPr="006439E3" w:rsidRDefault="00593CDC" w:rsidP="008B5C4E">
            <w:pPr>
              <w:jc w:val="center"/>
              <w:rPr>
                <w:color w:val="000000"/>
              </w:rPr>
            </w:pPr>
            <w:r w:rsidRPr="006439E3">
              <w:rPr>
                <w:color w:val="000000"/>
              </w:rPr>
              <w:t>13 081</w:t>
            </w:r>
          </w:p>
        </w:tc>
      </w:tr>
      <w:tr w:rsidR="00593CDC" w:rsidRPr="006439E3" w14:paraId="24988FD4"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B477E76" w14:textId="77777777" w:rsidR="00593CDC" w:rsidRPr="006439E3" w:rsidRDefault="00593CDC" w:rsidP="008B5C4E">
            <w:pPr>
              <w:jc w:val="center"/>
            </w:pPr>
            <w:r w:rsidRPr="006439E3">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0CB2066" w14:textId="77777777" w:rsidR="00593CDC" w:rsidRPr="006439E3" w:rsidRDefault="00593CDC" w:rsidP="008B5C4E">
            <w:pPr>
              <w:rPr>
                <w:color w:val="000000"/>
              </w:rPr>
            </w:pPr>
            <w:r w:rsidRPr="006439E3">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BA6D75A" w14:textId="77777777" w:rsidR="00593CDC" w:rsidRPr="006439E3" w:rsidRDefault="00593CDC" w:rsidP="008B5C4E">
            <w:pPr>
              <w:jc w:val="center"/>
              <w:rPr>
                <w:color w:val="000000"/>
              </w:rPr>
            </w:pPr>
            <w:r w:rsidRPr="006439E3">
              <w:rPr>
                <w:color w:val="000000"/>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AA0598E" w14:textId="77777777" w:rsidR="00593CDC" w:rsidRPr="006439E3" w:rsidRDefault="00593CDC" w:rsidP="008B5C4E">
            <w:pPr>
              <w:jc w:val="center"/>
              <w:rPr>
                <w:color w:val="000000"/>
              </w:rPr>
            </w:pPr>
            <w:r w:rsidRPr="006439E3">
              <w:rPr>
                <w:color w:val="000000"/>
              </w:rPr>
              <w:t>13 776</w:t>
            </w:r>
          </w:p>
        </w:tc>
      </w:tr>
    </w:tbl>
    <w:p w14:paraId="0BD2796E" w14:textId="77777777" w:rsidR="00593CDC" w:rsidRPr="006439E3" w:rsidRDefault="00593CDC" w:rsidP="00593CDC">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593CDC" w:rsidRPr="006439E3" w14:paraId="3FFA3D33" w14:textId="77777777" w:rsidTr="008B5C4E">
        <w:trPr>
          <w:trHeight w:val="32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4893A65" w14:textId="77777777" w:rsidR="00593CDC" w:rsidRPr="006439E3" w:rsidRDefault="00593CDC"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F91E878" w14:textId="77777777" w:rsidR="00593CDC" w:rsidRPr="006439E3" w:rsidRDefault="00593CDC" w:rsidP="008B5C4E">
            <w:pPr>
              <w:pStyle w:val="40"/>
              <w:jc w:val="center"/>
            </w:pPr>
            <w:r w:rsidRPr="006439E3">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5B900AC6" w14:textId="77777777" w:rsidR="00593CDC" w:rsidRPr="006439E3" w:rsidRDefault="00593CDC" w:rsidP="008B5C4E">
            <w:pPr>
              <w:pStyle w:val="40"/>
              <w:ind w:right="-3260"/>
            </w:pPr>
            <w:r w:rsidRPr="006439E3">
              <w:t xml:space="preserve">      40 футов</w:t>
            </w:r>
          </w:p>
        </w:tc>
      </w:tr>
      <w:tr w:rsidR="00593CDC" w:rsidRPr="006439E3" w14:paraId="3C628502" w14:textId="77777777" w:rsidTr="008B5C4E">
        <w:trPr>
          <w:trHeight w:val="29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0A9D3F" w14:textId="77777777" w:rsidR="00593CDC" w:rsidRPr="006439E3"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83F8447" w14:textId="77777777" w:rsidR="00593CDC" w:rsidRPr="006439E3" w:rsidRDefault="00593CDC" w:rsidP="008B5C4E">
            <w:pPr>
              <w:pStyle w:val="40"/>
              <w:jc w:val="center"/>
            </w:pPr>
            <w:r w:rsidRPr="006439E3">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37C28484" w14:textId="77777777" w:rsidR="00593CDC" w:rsidRPr="006439E3" w:rsidRDefault="00593CDC" w:rsidP="008B5C4E">
            <w:pPr>
              <w:pStyle w:val="40"/>
              <w:jc w:val="center"/>
            </w:pPr>
            <w:r w:rsidRPr="006439E3">
              <w:t>4 часа</w:t>
            </w:r>
          </w:p>
        </w:tc>
      </w:tr>
    </w:tbl>
    <w:p w14:paraId="2A957B63" w14:textId="77777777" w:rsidR="00593CDC" w:rsidRPr="006439E3" w:rsidRDefault="00593CDC" w:rsidP="00593CDC">
      <w:pPr>
        <w:pStyle w:val="40"/>
        <w:ind w:firstLine="720"/>
      </w:pPr>
    </w:p>
    <w:p w14:paraId="43AB60C1" w14:textId="77777777" w:rsidR="00593CDC" w:rsidRPr="006439E3" w:rsidRDefault="00593CDC" w:rsidP="00593CDC">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20AB9326" w14:textId="77777777" w:rsidR="00593CDC" w:rsidRPr="006439E3" w:rsidRDefault="00593CDC" w:rsidP="00593CDC">
      <w:pPr>
        <w:pStyle w:val="40"/>
        <w:ind w:firstLine="720"/>
      </w:pPr>
    </w:p>
    <w:p w14:paraId="7138D3C5" w14:textId="77777777" w:rsidR="00593CDC" w:rsidRPr="006439E3" w:rsidRDefault="00593CDC" w:rsidP="00593CDC">
      <w:pPr>
        <w:pStyle w:val="40"/>
        <w:ind w:firstLine="720"/>
      </w:pPr>
    </w:p>
    <w:tbl>
      <w:tblPr>
        <w:tblW w:w="9214" w:type="dxa"/>
        <w:tblInd w:w="180" w:type="dxa"/>
        <w:tblCellMar>
          <w:left w:w="0" w:type="dxa"/>
          <w:right w:w="0" w:type="dxa"/>
        </w:tblCellMar>
        <w:tblLook w:val="04A0" w:firstRow="1" w:lastRow="0" w:firstColumn="1" w:lastColumn="0" w:noHBand="0" w:noVBand="1"/>
      </w:tblPr>
      <w:tblGrid>
        <w:gridCol w:w="4961"/>
        <w:gridCol w:w="2268"/>
        <w:gridCol w:w="1985"/>
      </w:tblGrid>
      <w:tr w:rsidR="00593CDC" w:rsidRPr="006439E3" w14:paraId="750E8D05" w14:textId="77777777" w:rsidTr="008B5C4E">
        <w:trPr>
          <w:trHeight w:val="1441"/>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C212AE6" w14:textId="77777777" w:rsidR="00593CDC" w:rsidRPr="006439E3" w:rsidRDefault="00593CDC" w:rsidP="008B5C4E">
            <w:pPr>
              <w:jc w:val="center"/>
            </w:pPr>
            <w:r w:rsidRPr="006439E3">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F7776A0" w14:textId="77777777" w:rsidR="00593CDC" w:rsidRPr="006439E3" w:rsidRDefault="00593CDC" w:rsidP="008B5C4E">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6439E3" w14:paraId="27D5A354" w14:textId="77777777" w:rsidTr="008B5C4E">
        <w:trPr>
          <w:trHeight w:val="41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A450229" w14:textId="77777777" w:rsidR="00593CDC" w:rsidRPr="006439E3" w:rsidRDefault="00593CDC" w:rsidP="008B5C4E">
            <w:pPr>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470B6C9" w14:textId="77777777" w:rsidR="00593CDC" w:rsidRPr="006439E3" w:rsidRDefault="00593CDC" w:rsidP="008B5C4E">
            <w:pPr>
              <w:jc w:val="center"/>
            </w:pPr>
            <w:r w:rsidRPr="006439E3">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3211956" w14:textId="77777777" w:rsidR="00593CDC" w:rsidRPr="006439E3" w:rsidRDefault="00593CDC" w:rsidP="008B5C4E">
            <w:pPr>
              <w:jc w:val="center"/>
            </w:pPr>
            <w:r w:rsidRPr="006439E3">
              <w:t>40 фут</w:t>
            </w:r>
          </w:p>
        </w:tc>
      </w:tr>
      <w:tr w:rsidR="00593CDC" w:rsidRPr="006439E3" w14:paraId="08EF4B07" w14:textId="77777777" w:rsidTr="008B5C4E">
        <w:trPr>
          <w:trHeight w:val="337"/>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49E79201" w14:textId="77777777" w:rsidR="00593CDC" w:rsidRPr="006439E3" w:rsidRDefault="00593CDC"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3D8FB97" w14:textId="77777777" w:rsidR="00593CDC" w:rsidRPr="006439E3" w:rsidRDefault="00593CDC" w:rsidP="008B5C4E">
            <w:pPr>
              <w:jc w:val="center"/>
              <w:rPr>
                <w:color w:val="000000"/>
              </w:rPr>
            </w:pPr>
            <w:r w:rsidRPr="006439E3">
              <w:rPr>
                <w:color w:val="000000"/>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638B7C8" w14:textId="77777777" w:rsidR="00593CDC" w:rsidRPr="006439E3" w:rsidRDefault="00593CDC" w:rsidP="008B5C4E">
            <w:pPr>
              <w:jc w:val="center"/>
              <w:rPr>
                <w:color w:val="000000"/>
              </w:rPr>
            </w:pPr>
            <w:r w:rsidRPr="006439E3">
              <w:rPr>
                <w:color w:val="000000"/>
              </w:rPr>
              <w:t>1 322</w:t>
            </w:r>
          </w:p>
        </w:tc>
      </w:tr>
    </w:tbl>
    <w:p w14:paraId="5F1DF713" w14:textId="77777777" w:rsidR="00593CDC" w:rsidRPr="006439E3" w:rsidRDefault="00593CDC" w:rsidP="00593CDC">
      <w:pPr>
        <w:pStyle w:val="40"/>
        <w:ind w:firstLine="720"/>
      </w:pPr>
    </w:p>
    <w:p w14:paraId="1B9C8233" w14:textId="77777777" w:rsidR="00593CDC" w:rsidRPr="006439E3" w:rsidRDefault="00593CDC" w:rsidP="00593CDC">
      <w:pPr>
        <w:pStyle w:val="40"/>
        <w:jc w:val="center"/>
        <w:rPr>
          <w:b/>
          <w:u w:val="single"/>
        </w:rPr>
      </w:pPr>
      <w:r w:rsidRPr="006439E3">
        <w:rPr>
          <w:b/>
          <w:u w:val="single"/>
        </w:rPr>
        <w:t xml:space="preserve">Перевозка контейнеров с опасными грузами в г. Муром </w:t>
      </w:r>
    </w:p>
    <w:p w14:paraId="5E3BA063" w14:textId="77777777" w:rsidR="00593CDC" w:rsidRPr="006439E3" w:rsidRDefault="00593CDC" w:rsidP="00593CDC">
      <w:pPr>
        <w:pStyle w:val="40"/>
        <w:jc w:val="center"/>
        <w:rPr>
          <w:b/>
          <w:u w:val="single"/>
        </w:rPr>
      </w:pPr>
      <w:r w:rsidRPr="006439E3">
        <w:rPr>
          <w:b/>
          <w:u w:val="single"/>
        </w:rPr>
        <w:t xml:space="preserve">и </w:t>
      </w:r>
      <w:proofErr w:type="gramStart"/>
      <w:r w:rsidRPr="006439E3">
        <w:rPr>
          <w:b/>
          <w:u w:val="single"/>
        </w:rPr>
        <w:t>в  прилегающих</w:t>
      </w:r>
      <w:proofErr w:type="gramEnd"/>
      <w:r w:rsidRPr="006439E3">
        <w:rPr>
          <w:b/>
          <w:u w:val="single"/>
        </w:rPr>
        <w:t xml:space="preserve"> районах</w:t>
      </w:r>
    </w:p>
    <w:p w14:paraId="3084E935" w14:textId="77777777" w:rsidR="00593CDC" w:rsidRPr="006439E3" w:rsidRDefault="00593CDC" w:rsidP="00593CDC">
      <w:pPr>
        <w:pStyle w:val="40"/>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593CDC" w:rsidRPr="006439E3" w14:paraId="241B09F8" w14:textId="77777777" w:rsidTr="008B5C4E">
        <w:trPr>
          <w:trHeight w:val="272"/>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5F357AA" w14:textId="77777777" w:rsidR="00593CDC" w:rsidRPr="006439E3" w:rsidRDefault="00593CDC" w:rsidP="008B5C4E">
            <w:pPr>
              <w:jc w:val="center"/>
            </w:pPr>
            <w:r w:rsidRPr="006439E3">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377048E" w14:textId="77777777" w:rsidR="00593CDC" w:rsidRPr="006439E3" w:rsidRDefault="00593CDC" w:rsidP="008B5C4E">
            <w:pPr>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7F66F5C" w14:textId="77777777" w:rsidR="00593CDC" w:rsidRPr="006439E3" w:rsidRDefault="00593CDC" w:rsidP="008B5C4E">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6439E3" w14:paraId="5CC6C14C" w14:textId="77777777" w:rsidTr="008B5C4E">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C5A3800" w14:textId="77777777" w:rsidR="00593CDC" w:rsidRPr="006439E3" w:rsidRDefault="00593CDC" w:rsidP="008B5C4E">
            <w:pPr>
              <w:jc w:val="cente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6C2327B9" w14:textId="77777777" w:rsidR="00593CDC" w:rsidRPr="006439E3" w:rsidRDefault="00593CDC"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BB7C83D" w14:textId="77777777" w:rsidR="00593CDC" w:rsidRPr="006439E3" w:rsidRDefault="00593CDC" w:rsidP="008B5C4E">
            <w:pPr>
              <w:jc w:val="center"/>
            </w:pPr>
            <w:r w:rsidRPr="006439E3">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4899284" w14:textId="77777777" w:rsidR="00593CDC" w:rsidRPr="006439E3" w:rsidRDefault="00593CDC" w:rsidP="008B5C4E">
            <w:pPr>
              <w:jc w:val="center"/>
            </w:pPr>
            <w:r w:rsidRPr="006439E3">
              <w:t>40 фут</w:t>
            </w:r>
          </w:p>
        </w:tc>
      </w:tr>
      <w:tr w:rsidR="00593CDC" w:rsidRPr="006439E3" w14:paraId="2E52C4D3"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FF25773" w14:textId="77777777" w:rsidR="00593CDC" w:rsidRPr="006439E3" w:rsidRDefault="00593CDC" w:rsidP="008B5C4E">
            <w:pPr>
              <w:jc w:val="center"/>
            </w:pPr>
            <w:r w:rsidRPr="006439E3">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F11C4A0" w14:textId="77777777" w:rsidR="00593CDC" w:rsidRPr="006439E3" w:rsidRDefault="00593CDC" w:rsidP="008B5C4E">
            <w:pPr>
              <w:rPr>
                <w:color w:val="000000"/>
              </w:rPr>
            </w:pPr>
            <w:r w:rsidRPr="006439E3">
              <w:rPr>
                <w:color w:val="000000"/>
              </w:rPr>
              <w:t>Зона 1 (</w:t>
            </w:r>
            <w:proofErr w:type="gramStart"/>
            <w:r w:rsidRPr="006439E3">
              <w:rPr>
                <w:color w:val="000000"/>
              </w:rPr>
              <w:t>до  2</w:t>
            </w:r>
            <w:proofErr w:type="gramEnd"/>
            <w:r w:rsidRPr="006439E3">
              <w:rPr>
                <w:color w:val="000000"/>
              </w:rPr>
              <w:t>,5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7B0EC8B" w14:textId="77777777" w:rsidR="00593CDC" w:rsidRPr="006439E3" w:rsidRDefault="00593CDC" w:rsidP="008B5C4E">
            <w:pPr>
              <w:jc w:val="center"/>
              <w:rPr>
                <w:color w:val="000000"/>
              </w:rPr>
            </w:pPr>
            <w:r w:rsidRPr="006439E3">
              <w:rPr>
                <w:color w:val="000000"/>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96F4FBD" w14:textId="77777777" w:rsidR="00593CDC" w:rsidRPr="006439E3" w:rsidRDefault="00593CDC" w:rsidP="008B5C4E">
            <w:pPr>
              <w:jc w:val="center"/>
              <w:rPr>
                <w:color w:val="000000"/>
              </w:rPr>
            </w:pPr>
            <w:r w:rsidRPr="006439E3">
              <w:rPr>
                <w:color w:val="000000"/>
              </w:rPr>
              <w:t>3 813</w:t>
            </w:r>
          </w:p>
        </w:tc>
      </w:tr>
      <w:tr w:rsidR="00593CDC" w:rsidRPr="006439E3" w14:paraId="5701D3D0"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855B136" w14:textId="77777777" w:rsidR="00593CDC" w:rsidRPr="006439E3" w:rsidRDefault="00593CDC" w:rsidP="008B5C4E">
            <w:pPr>
              <w:jc w:val="center"/>
            </w:pPr>
            <w:r w:rsidRPr="006439E3">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A7C474C" w14:textId="77777777" w:rsidR="00593CDC" w:rsidRPr="006439E3" w:rsidRDefault="00593CDC" w:rsidP="008B5C4E">
            <w:pPr>
              <w:rPr>
                <w:color w:val="000000"/>
              </w:rPr>
            </w:pPr>
            <w:r w:rsidRPr="006439E3">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CC810EB" w14:textId="77777777" w:rsidR="00593CDC" w:rsidRPr="006439E3" w:rsidRDefault="00593CDC" w:rsidP="008B5C4E">
            <w:pPr>
              <w:jc w:val="center"/>
              <w:rPr>
                <w:color w:val="000000"/>
              </w:rPr>
            </w:pPr>
            <w:r w:rsidRPr="006439E3">
              <w:rPr>
                <w:color w:val="000000"/>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23DC6D6" w14:textId="77777777" w:rsidR="00593CDC" w:rsidRPr="006439E3" w:rsidRDefault="00593CDC" w:rsidP="008B5C4E">
            <w:pPr>
              <w:jc w:val="center"/>
              <w:rPr>
                <w:color w:val="000000"/>
              </w:rPr>
            </w:pPr>
            <w:r w:rsidRPr="006439E3">
              <w:rPr>
                <w:color w:val="000000"/>
              </w:rPr>
              <w:t>4 160</w:t>
            </w:r>
          </w:p>
        </w:tc>
      </w:tr>
      <w:tr w:rsidR="00593CDC" w:rsidRPr="006439E3" w14:paraId="375FB027"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C27A4C1" w14:textId="77777777" w:rsidR="00593CDC" w:rsidRPr="006439E3" w:rsidRDefault="00593CDC" w:rsidP="008B5C4E">
            <w:pPr>
              <w:jc w:val="center"/>
            </w:pPr>
            <w:r w:rsidRPr="006439E3">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7E88A49" w14:textId="77777777" w:rsidR="00593CDC" w:rsidRPr="006439E3" w:rsidRDefault="00593CDC" w:rsidP="008B5C4E">
            <w:pPr>
              <w:rPr>
                <w:color w:val="000000"/>
              </w:rPr>
            </w:pPr>
            <w:r w:rsidRPr="006439E3">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F0DC3E6" w14:textId="77777777" w:rsidR="00593CDC" w:rsidRPr="006439E3" w:rsidRDefault="00593CDC" w:rsidP="008B5C4E">
            <w:pPr>
              <w:jc w:val="center"/>
              <w:rPr>
                <w:color w:val="000000"/>
              </w:rPr>
            </w:pPr>
            <w:r w:rsidRPr="006439E3">
              <w:rPr>
                <w:color w:val="000000"/>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E211CEE" w14:textId="77777777" w:rsidR="00593CDC" w:rsidRPr="006439E3" w:rsidRDefault="00593CDC" w:rsidP="008B5C4E">
            <w:pPr>
              <w:jc w:val="center"/>
              <w:rPr>
                <w:color w:val="000000"/>
              </w:rPr>
            </w:pPr>
            <w:r w:rsidRPr="006439E3">
              <w:rPr>
                <w:color w:val="000000"/>
              </w:rPr>
              <w:t>3 952</w:t>
            </w:r>
          </w:p>
        </w:tc>
      </w:tr>
      <w:tr w:rsidR="00593CDC" w:rsidRPr="006439E3" w14:paraId="253A9C5F"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CF58BE7" w14:textId="77777777" w:rsidR="00593CDC" w:rsidRPr="006439E3" w:rsidRDefault="00593CDC" w:rsidP="008B5C4E">
            <w:pPr>
              <w:jc w:val="center"/>
            </w:pPr>
            <w:r w:rsidRPr="006439E3">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304FE8D" w14:textId="77777777" w:rsidR="00593CDC" w:rsidRPr="006439E3" w:rsidRDefault="00593CDC" w:rsidP="008B5C4E">
            <w:pPr>
              <w:rPr>
                <w:color w:val="000000"/>
              </w:rPr>
            </w:pPr>
            <w:r w:rsidRPr="006439E3">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1A634C7" w14:textId="77777777" w:rsidR="00593CDC" w:rsidRPr="006439E3" w:rsidRDefault="00593CDC" w:rsidP="008B5C4E">
            <w:pPr>
              <w:jc w:val="center"/>
              <w:rPr>
                <w:color w:val="000000"/>
              </w:rPr>
            </w:pPr>
            <w:r w:rsidRPr="006439E3">
              <w:rPr>
                <w:color w:val="000000"/>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04369B2" w14:textId="77777777" w:rsidR="00593CDC" w:rsidRPr="006439E3" w:rsidRDefault="00593CDC" w:rsidP="008B5C4E">
            <w:pPr>
              <w:jc w:val="center"/>
              <w:rPr>
                <w:color w:val="000000"/>
              </w:rPr>
            </w:pPr>
            <w:r w:rsidRPr="006439E3">
              <w:rPr>
                <w:color w:val="000000"/>
              </w:rPr>
              <w:t>4 716</w:t>
            </w:r>
          </w:p>
        </w:tc>
      </w:tr>
      <w:tr w:rsidR="00593CDC" w:rsidRPr="006439E3" w14:paraId="1C9CAC55"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48D9FA8" w14:textId="77777777" w:rsidR="00593CDC" w:rsidRPr="006439E3" w:rsidRDefault="00593CDC" w:rsidP="008B5C4E">
            <w:pPr>
              <w:jc w:val="center"/>
            </w:pPr>
            <w:r w:rsidRPr="006439E3">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832E43E" w14:textId="77777777" w:rsidR="00593CDC" w:rsidRPr="006439E3" w:rsidRDefault="00593CDC" w:rsidP="008B5C4E">
            <w:pPr>
              <w:rPr>
                <w:color w:val="000000"/>
              </w:rPr>
            </w:pPr>
            <w:r w:rsidRPr="006439E3">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36B1429" w14:textId="77777777" w:rsidR="00593CDC" w:rsidRPr="006439E3" w:rsidRDefault="00593CDC" w:rsidP="008B5C4E">
            <w:pPr>
              <w:jc w:val="center"/>
              <w:rPr>
                <w:color w:val="000000"/>
              </w:rPr>
            </w:pPr>
            <w:r w:rsidRPr="006439E3">
              <w:rPr>
                <w:color w:val="000000"/>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DF1497B" w14:textId="77777777" w:rsidR="00593CDC" w:rsidRPr="006439E3" w:rsidRDefault="00593CDC" w:rsidP="008B5C4E">
            <w:pPr>
              <w:jc w:val="center"/>
              <w:rPr>
                <w:color w:val="000000"/>
              </w:rPr>
            </w:pPr>
            <w:r w:rsidRPr="006439E3">
              <w:rPr>
                <w:color w:val="000000"/>
              </w:rPr>
              <w:t>4 400</w:t>
            </w:r>
          </w:p>
        </w:tc>
      </w:tr>
      <w:tr w:rsidR="00593CDC" w:rsidRPr="006439E3" w14:paraId="6F92DA81"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18BF8A5" w14:textId="77777777" w:rsidR="00593CDC" w:rsidRPr="006439E3" w:rsidRDefault="00593CDC" w:rsidP="008B5C4E">
            <w:pPr>
              <w:jc w:val="center"/>
            </w:pPr>
            <w:r w:rsidRPr="006439E3">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1CE9B86" w14:textId="77777777" w:rsidR="00593CDC" w:rsidRPr="006439E3" w:rsidRDefault="00593CDC" w:rsidP="008B5C4E">
            <w:pPr>
              <w:rPr>
                <w:color w:val="000000"/>
              </w:rPr>
            </w:pPr>
            <w:r w:rsidRPr="006439E3">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E312564" w14:textId="77777777" w:rsidR="00593CDC" w:rsidRPr="006439E3" w:rsidRDefault="00593CDC" w:rsidP="008B5C4E">
            <w:pPr>
              <w:jc w:val="center"/>
              <w:rPr>
                <w:color w:val="000000"/>
              </w:rPr>
            </w:pPr>
            <w:r w:rsidRPr="006439E3">
              <w:rPr>
                <w:color w:val="000000"/>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E7452A2" w14:textId="77777777" w:rsidR="00593CDC" w:rsidRPr="006439E3" w:rsidRDefault="00593CDC" w:rsidP="008B5C4E">
            <w:pPr>
              <w:jc w:val="center"/>
              <w:rPr>
                <w:color w:val="000000"/>
              </w:rPr>
            </w:pPr>
            <w:r w:rsidRPr="006439E3">
              <w:rPr>
                <w:color w:val="000000"/>
              </w:rPr>
              <w:t>4 746</w:t>
            </w:r>
          </w:p>
        </w:tc>
      </w:tr>
      <w:tr w:rsidR="00593CDC" w:rsidRPr="006439E3" w14:paraId="60A0AD3E"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FD575E8" w14:textId="77777777" w:rsidR="00593CDC" w:rsidRPr="006439E3" w:rsidRDefault="00593CDC" w:rsidP="008B5C4E">
            <w:pPr>
              <w:jc w:val="center"/>
            </w:pPr>
            <w:r w:rsidRPr="006439E3">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B19269C" w14:textId="77777777" w:rsidR="00593CDC" w:rsidRPr="006439E3" w:rsidRDefault="00593CDC" w:rsidP="008B5C4E">
            <w:pPr>
              <w:rPr>
                <w:color w:val="000000"/>
              </w:rPr>
            </w:pPr>
            <w:r w:rsidRPr="006439E3">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EEB2D14" w14:textId="77777777" w:rsidR="00593CDC" w:rsidRPr="006439E3" w:rsidRDefault="00593CDC" w:rsidP="008B5C4E">
            <w:pPr>
              <w:jc w:val="center"/>
              <w:rPr>
                <w:color w:val="000000"/>
              </w:rPr>
            </w:pPr>
            <w:r w:rsidRPr="006439E3">
              <w:rPr>
                <w:color w:val="000000"/>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F2D1C39" w14:textId="77777777" w:rsidR="00593CDC" w:rsidRPr="006439E3" w:rsidRDefault="00593CDC" w:rsidP="008B5C4E">
            <w:pPr>
              <w:jc w:val="center"/>
              <w:rPr>
                <w:color w:val="000000"/>
              </w:rPr>
            </w:pPr>
            <w:r w:rsidRPr="006439E3">
              <w:rPr>
                <w:color w:val="000000"/>
              </w:rPr>
              <w:t>5 094</w:t>
            </w:r>
          </w:p>
        </w:tc>
      </w:tr>
      <w:tr w:rsidR="00593CDC" w:rsidRPr="006439E3" w14:paraId="584EAFC8"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F230B01" w14:textId="77777777" w:rsidR="00593CDC" w:rsidRPr="006439E3" w:rsidRDefault="00593CDC" w:rsidP="008B5C4E">
            <w:pPr>
              <w:jc w:val="center"/>
            </w:pPr>
            <w:r w:rsidRPr="006439E3">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E69D2EB" w14:textId="77777777" w:rsidR="00593CDC" w:rsidRPr="006439E3" w:rsidRDefault="00593CDC" w:rsidP="008B5C4E">
            <w:pPr>
              <w:rPr>
                <w:color w:val="000000"/>
              </w:rPr>
            </w:pPr>
            <w:r w:rsidRPr="006439E3">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CCD6BFE" w14:textId="77777777" w:rsidR="00593CDC" w:rsidRPr="006439E3" w:rsidRDefault="00593CDC" w:rsidP="008B5C4E">
            <w:pPr>
              <w:jc w:val="center"/>
              <w:rPr>
                <w:color w:val="000000"/>
              </w:rPr>
            </w:pPr>
            <w:r w:rsidRPr="006439E3">
              <w:rPr>
                <w:color w:val="000000"/>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FB4DB51" w14:textId="77777777" w:rsidR="00593CDC" w:rsidRPr="006439E3" w:rsidRDefault="00593CDC" w:rsidP="008B5C4E">
            <w:pPr>
              <w:jc w:val="center"/>
              <w:rPr>
                <w:color w:val="000000"/>
              </w:rPr>
            </w:pPr>
            <w:r w:rsidRPr="006439E3">
              <w:rPr>
                <w:color w:val="000000"/>
              </w:rPr>
              <w:t>6 135</w:t>
            </w:r>
          </w:p>
        </w:tc>
      </w:tr>
      <w:tr w:rsidR="00593CDC" w:rsidRPr="006439E3" w14:paraId="7B4678FA"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DBA6126" w14:textId="77777777" w:rsidR="00593CDC" w:rsidRPr="006439E3" w:rsidRDefault="00593CDC" w:rsidP="008B5C4E">
            <w:pPr>
              <w:jc w:val="center"/>
            </w:pPr>
            <w:r w:rsidRPr="006439E3">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22DD24F" w14:textId="77777777" w:rsidR="00593CDC" w:rsidRPr="006439E3" w:rsidRDefault="00593CDC" w:rsidP="008B5C4E">
            <w:pPr>
              <w:rPr>
                <w:color w:val="000000"/>
              </w:rPr>
            </w:pPr>
            <w:r w:rsidRPr="006439E3">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2EA02EE" w14:textId="77777777" w:rsidR="00593CDC" w:rsidRPr="006439E3" w:rsidRDefault="00593CDC" w:rsidP="008B5C4E">
            <w:pPr>
              <w:jc w:val="center"/>
              <w:rPr>
                <w:color w:val="000000"/>
              </w:rPr>
            </w:pPr>
            <w:r w:rsidRPr="006439E3">
              <w:rPr>
                <w:color w:val="000000"/>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67F4352" w14:textId="77777777" w:rsidR="00593CDC" w:rsidRPr="006439E3" w:rsidRDefault="00593CDC" w:rsidP="008B5C4E">
            <w:pPr>
              <w:jc w:val="center"/>
              <w:rPr>
                <w:color w:val="000000"/>
              </w:rPr>
            </w:pPr>
            <w:r w:rsidRPr="006439E3">
              <w:rPr>
                <w:color w:val="000000"/>
              </w:rPr>
              <w:t>7 524</w:t>
            </w:r>
          </w:p>
        </w:tc>
      </w:tr>
      <w:tr w:rsidR="00593CDC" w:rsidRPr="006439E3" w14:paraId="414DF81D"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99C0701" w14:textId="77777777" w:rsidR="00593CDC" w:rsidRPr="006439E3" w:rsidRDefault="00593CDC" w:rsidP="008B5C4E">
            <w:pPr>
              <w:jc w:val="center"/>
            </w:pPr>
            <w:r w:rsidRPr="006439E3">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1C598B0" w14:textId="77777777" w:rsidR="00593CDC" w:rsidRPr="006439E3" w:rsidRDefault="00593CDC" w:rsidP="008B5C4E">
            <w:pPr>
              <w:rPr>
                <w:color w:val="000000"/>
              </w:rPr>
            </w:pPr>
            <w:r w:rsidRPr="006439E3">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47F8449" w14:textId="77777777" w:rsidR="00593CDC" w:rsidRPr="006439E3" w:rsidRDefault="00593CDC" w:rsidP="008B5C4E">
            <w:pPr>
              <w:jc w:val="center"/>
              <w:rPr>
                <w:color w:val="000000"/>
              </w:rPr>
            </w:pPr>
            <w:r w:rsidRPr="006439E3">
              <w:rPr>
                <w:color w:val="000000"/>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B02B105" w14:textId="77777777" w:rsidR="00593CDC" w:rsidRPr="006439E3" w:rsidRDefault="00593CDC" w:rsidP="008B5C4E">
            <w:pPr>
              <w:jc w:val="center"/>
              <w:rPr>
                <w:color w:val="000000"/>
              </w:rPr>
            </w:pPr>
            <w:r w:rsidRPr="006439E3">
              <w:rPr>
                <w:color w:val="000000"/>
              </w:rPr>
              <w:t>8 219</w:t>
            </w:r>
          </w:p>
        </w:tc>
      </w:tr>
      <w:tr w:rsidR="00593CDC" w:rsidRPr="006439E3" w14:paraId="5B20C3BC"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7344E91" w14:textId="77777777" w:rsidR="00593CDC" w:rsidRPr="006439E3" w:rsidRDefault="00593CDC" w:rsidP="008B5C4E">
            <w:pPr>
              <w:jc w:val="center"/>
            </w:pPr>
            <w:r w:rsidRPr="006439E3">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CB70F4E" w14:textId="77777777" w:rsidR="00593CDC" w:rsidRPr="006439E3" w:rsidRDefault="00593CDC" w:rsidP="008B5C4E">
            <w:pPr>
              <w:rPr>
                <w:color w:val="000000"/>
              </w:rPr>
            </w:pPr>
            <w:r w:rsidRPr="006439E3">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5D2FC1F" w14:textId="77777777" w:rsidR="00593CDC" w:rsidRPr="006439E3" w:rsidRDefault="00593CDC" w:rsidP="008B5C4E">
            <w:pPr>
              <w:jc w:val="center"/>
              <w:rPr>
                <w:color w:val="000000"/>
              </w:rPr>
            </w:pPr>
            <w:r w:rsidRPr="006439E3">
              <w:rPr>
                <w:color w:val="000000"/>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A1F3AD5" w14:textId="77777777" w:rsidR="00593CDC" w:rsidRPr="006439E3" w:rsidRDefault="00593CDC" w:rsidP="008B5C4E">
            <w:pPr>
              <w:jc w:val="center"/>
              <w:rPr>
                <w:color w:val="000000"/>
              </w:rPr>
            </w:pPr>
            <w:r w:rsidRPr="006439E3">
              <w:rPr>
                <w:color w:val="000000"/>
              </w:rPr>
              <w:t>9 609</w:t>
            </w:r>
          </w:p>
        </w:tc>
      </w:tr>
      <w:tr w:rsidR="00593CDC" w:rsidRPr="006439E3" w14:paraId="5104603F"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301F2A5" w14:textId="77777777" w:rsidR="00593CDC" w:rsidRPr="006439E3" w:rsidRDefault="00593CDC" w:rsidP="008B5C4E">
            <w:pPr>
              <w:jc w:val="center"/>
            </w:pPr>
            <w:r w:rsidRPr="006439E3">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CC65445" w14:textId="77777777" w:rsidR="00593CDC" w:rsidRPr="006439E3" w:rsidRDefault="00593CDC" w:rsidP="008B5C4E">
            <w:pPr>
              <w:rPr>
                <w:color w:val="000000"/>
              </w:rPr>
            </w:pPr>
            <w:r w:rsidRPr="006439E3">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F9BBAF9" w14:textId="77777777" w:rsidR="00593CDC" w:rsidRPr="006439E3" w:rsidRDefault="00593CDC" w:rsidP="008B5C4E">
            <w:pPr>
              <w:jc w:val="center"/>
              <w:rPr>
                <w:color w:val="000000"/>
              </w:rPr>
            </w:pPr>
            <w:r w:rsidRPr="006439E3">
              <w:rPr>
                <w:color w:val="000000"/>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460CF7A" w14:textId="77777777" w:rsidR="00593CDC" w:rsidRPr="006439E3" w:rsidRDefault="00593CDC" w:rsidP="008B5C4E">
            <w:pPr>
              <w:jc w:val="center"/>
              <w:rPr>
                <w:color w:val="000000"/>
              </w:rPr>
            </w:pPr>
            <w:r w:rsidRPr="006439E3">
              <w:rPr>
                <w:color w:val="000000"/>
              </w:rPr>
              <w:t>10 998</w:t>
            </w:r>
          </w:p>
        </w:tc>
      </w:tr>
      <w:tr w:rsidR="00593CDC" w:rsidRPr="006439E3" w14:paraId="32E5961E"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FED446D" w14:textId="77777777" w:rsidR="00593CDC" w:rsidRPr="006439E3" w:rsidRDefault="00593CDC" w:rsidP="008B5C4E">
            <w:pPr>
              <w:jc w:val="center"/>
            </w:pPr>
            <w:r w:rsidRPr="006439E3">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C66E6E2" w14:textId="77777777" w:rsidR="00593CDC" w:rsidRPr="006439E3" w:rsidRDefault="00593CDC" w:rsidP="008B5C4E">
            <w:pPr>
              <w:rPr>
                <w:color w:val="000000"/>
              </w:rPr>
            </w:pPr>
            <w:r w:rsidRPr="006439E3">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2B44B69" w14:textId="77777777" w:rsidR="00593CDC" w:rsidRPr="006439E3" w:rsidRDefault="00593CDC" w:rsidP="008B5C4E">
            <w:pPr>
              <w:jc w:val="center"/>
              <w:rPr>
                <w:color w:val="000000"/>
              </w:rPr>
            </w:pPr>
            <w:r w:rsidRPr="006439E3">
              <w:rPr>
                <w:color w:val="000000"/>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9BDD6C8" w14:textId="77777777" w:rsidR="00593CDC" w:rsidRPr="006439E3" w:rsidRDefault="00593CDC" w:rsidP="008B5C4E">
            <w:pPr>
              <w:jc w:val="center"/>
              <w:rPr>
                <w:color w:val="000000"/>
              </w:rPr>
            </w:pPr>
            <w:r w:rsidRPr="006439E3">
              <w:rPr>
                <w:color w:val="000000"/>
              </w:rPr>
              <w:t>13 081</w:t>
            </w:r>
          </w:p>
        </w:tc>
      </w:tr>
      <w:tr w:rsidR="00593CDC" w:rsidRPr="006439E3" w14:paraId="3D479890"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CBCC01C" w14:textId="77777777" w:rsidR="00593CDC" w:rsidRPr="006439E3" w:rsidRDefault="00593CDC" w:rsidP="008B5C4E">
            <w:pPr>
              <w:jc w:val="center"/>
            </w:pPr>
            <w:r w:rsidRPr="006439E3">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022C963" w14:textId="77777777" w:rsidR="00593CDC" w:rsidRPr="006439E3" w:rsidRDefault="00593CDC" w:rsidP="008B5C4E">
            <w:pPr>
              <w:rPr>
                <w:color w:val="000000"/>
              </w:rPr>
            </w:pPr>
            <w:r w:rsidRPr="006439E3">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194C54A" w14:textId="77777777" w:rsidR="00593CDC" w:rsidRPr="006439E3" w:rsidRDefault="00593CDC" w:rsidP="008B5C4E">
            <w:pPr>
              <w:jc w:val="center"/>
              <w:rPr>
                <w:color w:val="000000"/>
              </w:rPr>
            </w:pPr>
            <w:r w:rsidRPr="006439E3">
              <w:rPr>
                <w:color w:val="000000"/>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361780F" w14:textId="77777777" w:rsidR="00593CDC" w:rsidRPr="006439E3" w:rsidRDefault="00593CDC" w:rsidP="008B5C4E">
            <w:pPr>
              <w:jc w:val="center"/>
              <w:rPr>
                <w:color w:val="000000"/>
              </w:rPr>
            </w:pPr>
            <w:r w:rsidRPr="006439E3">
              <w:rPr>
                <w:color w:val="000000"/>
              </w:rPr>
              <w:t>13 776</w:t>
            </w:r>
          </w:p>
        </w:tc>
      </w:tr>
    </w:tbl>
    <w:p w14:paraId="7EB4A03B" w14:textId="77777777" w:rsidR="00593CDC" w:rsidRDefault="00593CDC" w:rsidP="00593CDC">
      <w:pPr>
        <w:pStyle w:val="40"/>
        <w:widowControl w:val="0"/>
      </w:pPr>
    </w:p>
    <w:p w14:paraId="7273E20E" w14:textId="77777777" w:rsidR="00593CDC" w:rsidRPr="006439E3" w:rsidRDefault="00593CDC" w:rsidP="00593CDC">
      <w:pPr>
        <w:pStyle w:val="40"/>
        <w:widowControl w:val="0"/>
      </w:pPr>
    </w:p>
    <w:p w14:paraId="62B41F35" w14:textId="77777777" w:rsidR="00593CDC" w:rsidRPr="006439E3" w:rsidRDefault="00593CDC" w:rsidP="00593CDC">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593CDC" w:rsidRPr="006439E3" w14:paraId="473FCD6C"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31E124A" w14:textId="77777777" w:rsidR="00593CDC" w:rsidRPr="006439E3" w:rsidRDefault="00593CDC"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3B07927" w14:textId="77777777" w:rsidR="00593CDC" w:rsidRPr="006439E3" w:rsidRDefault="00593CDC" w:rsidP="008B5C4E">
            <w:pPr>
              <w:pStyle w:val="40"/>
              <w:jc w:val="center"/>
            </w:pPr>
            <w:r w:rsidRPr="006439E3">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44247F98" w14:textId="77777777" w:rsidR="00593CDC" w:rsidRPr="006439E3" w:rsidRDefault="00593CDC" w:rsidP="008B5C4E">
            <w:pPr>
              <w:pStyle w:val="40"/>
              <w:ind w:right="-3260"/>
            </w:pPr>
            <w:r w:rsidRPr="006439E3">
              <w:t xml:space="preserve">         40 футов</w:t>
            </w:r>
          </w:p>
        </w:tc>
      </w:tr>
      <w:tr w:rsidR="00593CDC" w:rsidRPr="006439E3" w14:paraId="213450D0"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B894F4" w14:textId="77777777" w:rsidR="00593CDC" w:rsidRPr="006439E3"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53743FC" w14:textId="77777777" w:rsidR="00593CDC" w:rsidRPr="006439E3" w:rsidRDefault="00593CDC" w:rsidP="008B5C4E">
            <w:pPr>
              <w:pStyle w:val="40"/>
              <w:jc w:val="center"/>
            </w:pPr>
            <w:r w:rsidRPr="006439E3">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7437F163" w14:textId="77777777" w:rsidR="00593CDC" w:rsidRPr="006439E3" w:rsidRDefault="00593CDC" w:rsidP="008B5C4E">
            <w:pPr>
              <w:pStyle w:val="40"/>
              <w:jc w:val="center"/>
            </w:pPr>
            <w:r w:rsidRPr="006439E3">
              <w:t>4 часа</w:t>
            </w:r>
          </w:p>
        </w:tc>
      </w:tr>
    </w:tbl>
    <w:p w14:paraId="6F0CFA20" w14:textId="77777777" w:rsidR="00593CDC" w:rsidRPr="006439E3" w:rsidRDefault="00593CDC" w:rsidP="00593CDC">
      <w:pPr>
        <w:pStyle w:val="40"/>
        <w:ind w:firstLine="720"/>
      </w:pPr>
    </w:p>
    <w:p w14:paraId="5FE4912A" w14:textId="77777777" w:rsidR="00593CDC" w:rsidRPr="006439E3" w:rsidRDefault="00593CDC" w:rsidP="00593CDC">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5EA1D5B1" w14:textId="77777777" w:rsidR="00593CDC" w:rsidRPr="006439E3" w:rsidRDefault="00593CDC" w:rsidP="00593CDC">
      <w:pPr>
        <w:pStyle w:val="40"/>
        <w:ind w:firstLine="720"/>
      </w:pPr>
    </w:p>
    <w:tbl>
      <w:tblPr>
        <w:tblW w:w="0" w:type="auto"/>
        <w:tblInd w:w="180" w:type="dxa"/>
        <w:tblCellMar>
          <w:left w:w="0" w:type="dxa"/>
          <w:right w:w="0" w:type="dxa"/>
        </w:tblCellMar>
        <w:tblLook w:val="04A0" w:firstRow="1" w:lastRow="0" w:firstColumn="1" w:lastColumn="0" w:noHBand="0" w:noVBand="1"/>
      </w:tblPr>
      <w:tblGrid>
        <w:gridCol w:w="4961"/>
        <w:gridCol w:w="2268"/>
        <w:gridCol w:w="1985"/>
      </w:tblGrid>
      <w:tr w:rsidR="00593CDC" w:rsidRPr="006439E3" w14:paraId="1063E7D3" w14:textId="77777777" w:rsidTr="008B5C4E">
        <w:trPr>
          <w:trHeight w:val="284"/>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18FD48D" w14:textId="77777777" w:rsidR="00593CDC" w:rsidRPr="006439E3" w:rsidRDefault="00593CDC" w:rsidP="008B5C4E">
            <w:pPr>
              <w:jc w:val="center"/>
            </w:pPr>
            <w:r w:rsidRPr="006439E3">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5D9D242" w14:textId="77777777" w:rsidR="00593CDC" w:rsidRPr="006439E3" w:rsidRDefault="00593CDC" w:rsidP="008B5C4E">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6439E3" w14:paraId="066EFD78" w14:textId="77777777" w:rsidTr="008B5C4E">
        <w:trPr>
          <w:trHeight w:val="38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3C15151" w14:textId="77777777" w:rsidR="00593CDC" w:rsidRPr="006439E3" w:rsidRDefault="00593CDC" w:rsidP="008B5C4E">
            <w:pPr>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A596BD3" w14:textId="77777777" w:rsidR="00593CDC" w:rsidRPr="006439E3" w:rsidRDefault="00593CDC" w:rsidP="008B5C4E">
            <w:pPr>
              <w:jc w:val="center"/>
            </w:pPr>
            <w:r w:rsidRPr="006439E3">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38A29B6" w14:textId="77777777" w:rsidR="00593CDC" w:rsidRPr="006439E3" w:rsidRDefault="00593CDC" w:rsidP="008B5C4E">
            <w:pPr>
              <w:jc w:val="center"/>
            </w:pPr>
            <w:r w:rsidRPr="006439E3">
              <w:t>40 фут</w:t>
            </w:r>
          </w:p>
        </w:tc>
      </w:tr>
      <w:tr w:rsidR="00593CDC" w:rsidRPr="006439E3" w14:paraId="0644ACB1" w14:textId="77777777" w:rsidTr="008B5C4E">
        <w:trPr>
          <w:trHeight w:val="284"/>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6AFE899B" w14:textId="77777777" w:rsidR="00593CDC" w:rsidRPr="006439E3" w:rsidRDefault="00593CDC"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1F1F52C" w14:textId="77777777" w:rsidR="00593CDC" w:rsidRPr="006439E3" w:rsidRDefault="00593CDC" w:rsidP="008B5C4E">
            <w:pPr>
              <w:jc w:val="center"/>
              <w:rPr>
                <w:color w:val="000000"/>
              </w:rPr>
            </w:pPr>
            <w:r w:rsidRPr="006439E3">
              <w:rPr>
                <w:color w:val="000000"/>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A57682E" w14:textId="77777777" w:rsidR="00593CDC" w:rsidRPr="006439E3" w:rsidRDefault="00593CDC" w:rsidP="008B5C4E">
            <w:pPr>
              <w:jc w:val="center"/>
              <w:rPr>
                <w:color w:val="000000"/>
              </w:rPr>
            </w:pPr>
            <w:r w:rsidRPr="006439E3">
              <w:rPr>
                <w:color w:val="000000"/>
              </w:rPr>
              <w:t>1 322</w:t>
            </w:r>
          </w:p>
        </w:tc>
      </w:tr>
    </w:tbl>
    <w:p w14:paraId="13A1BF12" w14:textId="77777777" w:rsidR="00593CDC" w:rsidRPr="006439E3" w:rsidRDefault="00593CDC" w:rsidP="00593CDC">
      <w:pPr>
        <w:pStyle w:val="40"/>
        <w:jc w:val="center"/>
        <w:rPr>
          <w:b/>
          <w:u w:val="single"/>
        </w:rPr>
      </w:pPr>
    </w:p>
    <w:p w14:paraId="3F2BD4EE" w14:textId="77777777" w:rsidR="00593CDC" w:rsidRDefault="00593CDC" w:rsidP="00593CDC">
      <w:pPr>
        <w:pStyle w:val="40"/>
        <w:jc w:val="center"/>
        <w:rPr>
          <w:b/>
          <w:u w:val="single"/>
        </w:rPr>
      </w:pPr>
      <w:r w:rsidRPr="00707DC1">
        <w:rPr>
          <w:b/>
          <w:u w:val="single"/>
        </w:rPr>
        <w:t xml:space="preserve">Перевозка контейнеров с неопасными грузами в г. Чебоксары и </w:t>
      </w:r>
      <w:proofErr w:type="gramStart"/>
      <w:r w:rsidRPr="00707DC1">
        <w:rPr>
          <w:b/>
          <w:u w:val="single"/>
        </w:rPr>
        <w:t>в  прилегающих</w:t>
      </w:r>
      <w:proofErr w:type="gramEnd"/>
    </w:p>
    <w:p w14:paraId="0F947B91" w14:textId="77777777" w:rsidR="00593CDC" w:rsidRPr="00707DC1" w:rsidRDefault="00593CDC" w:rsidP="00593CDC">
      <w:pPr>
        <w:pStyle w:val="40"/>
        <w:jc w:val="center"/>
        <w:rPr>
          <w:b/>
          <w:u w:val="single"/>
        </w:rPr>
      </w:pPr>
      <w:r w:rsidRPr="00707DC1">
        <w:rPr>
          <w:b/>
          <w:u w:val="single"/>
        </w:rPr>
        <w:t xml:space="preserve"> районах</w:t>
      </w:r>
    </w:p>
    <w:p w14:paraId="4E5519A1" w14:textId="77777777" w:rsidR="00593CDC" w:rsidRPr="00707DC1" w:rsidRDefault="00593CDC" w:rsidP="00593CDC">
      <w:pPr>
        <w:pStyle w:val="40"/>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593CDC" w:rsidRPr="00707DC1" w14:paraId="504F2D61" w14:textId="77777777" w:rsidTr="008B5C4E">
        <w:trPr>
          <w:trHeight w:val="159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C518EB" w14:textId="77777777" w:rsidR="00593CDC" w:rsidRPr="00707DC1" w:rsidRDefault="00593CDC" w:rsidP="008B5C4E">
            <w:pPr>
              <w:pStyle w:val="40"/>
            </w:pPr>
          </w:p>
          <w:p w14:paraId="7159CAA2" w14:textId="77777777" w:rsidR="00593CDC" w:rsidRPr="00707DC1" w:rsidRDefault="00593CDC" w:rsidP="008B5C4E">
            <w:pPr>
              <w:pStyle w:val="40"/>
            </w:pPr>
            <w:r w:rsidRPr="00707DC1">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BF8BD6" w14:textId="77777777" w:rsidR="00593CDC" w:rsidRPr="00707DC1" w:rsidRDefault="00593CDC" w:rsidP="008B5C4E">
            <w:pPr>
              <w:pStyle w:val="40"/>
              <w:jc w:val="center"/>
            </w:pPr>
            <w:r w:rsidRPr="00707DC1">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7B644244" w14:textId="77777777" w:rsidR="00593CDC" w:rsidRPr="00707DC1" w:rsidRDefault="00593CDC" w:rsidP="008B5C4E">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707DC1" w14:paraId="4107ADB3" w14:textId="77777777" w:rsidTr="008B5C4E">
        <w:trPr>
          <w:trHeight w:val="427"/>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088CB3B0" w14:textId="77777777" w:rsidR="00593CDC" w:rsidRPr="00707DC1" w:rsidRDefault="00593CDC"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8D62B6D" w14:textId="77777777" w:rsidR="00593CDC" w:rsidRPr="00707DC1" w:rsidRDefault="00593CDC" w:rsidP="008B5C4E">
            <w:pPr>
              <w:pStyle w:val="40"/>
              <w:widowControl w:val="0"/>
            </w:pPr>
          </w:p>
        </w:tc>
        <w:tc>
          <w:tcPr>
            <w:tcW w:w="2268" w:type="dxa"/>
            <w:tcBorders>
              <w:top w:val="nil"/>
              <w:left w:val="nil"/>
              <w:bottom w:val="single" w:sz="4" w:space="0" w:color="000000"/>
              <w:right w:val="single" w:sz="4" w:space="0" w:color="000000"/>
            </w:tcBorders>
            <w:shd w:val="clear" w:color="auto" w:fill="auto"/>
            <w:vAlign w:val="center"/>
          </w:tcPr>
          <w:p w14:paraId="6B4CA8D2" w14:textId="77777777" w:rsidR="00593CDC" w:rsidRPr="00707DC1" w:rsidRDefault="00593CDC" w:rsidP="008B5C4E">
            <w:pPr>
              <w:pStyle w:val="40"/>
              <w:jc w:val="center"/>
            </w:pPr>
            <w:r w:rsidRPr="00707DC1">
              <w:t>20 фут</w:t>
            </w:r>
          </w:p>
        </w:tc>
        <w:tc>
          <w:tcPr>
            <w:tcW w:w="2127" w:type="dxa"/>
            <w:tcBorders>
              <w:top w:val="nil"/>
              <w:left w:val="nil"/>
              <w:bottom w:val="single" w:sz="4" w:space="0" w:color="000000"/>
              <w:right w:val="single" w:sz="4" w:space="0" w:color="000000"/>
            </w:tcBorders>
            <w:shd w:val="clear" w:color="auto" w:fill="auto"/>
            <w:vAlign w:val="center"/>
          </w:tcPr>
          <w:p w14:paraId="76F57147" w14:textId="77777777" w:rsidR="00593CDC" w:rsidRPr="00707DC1" w:rsidRDefault="00593CDC" w:rsidP="008B5C4E">
            <w:pPr>
              <w:pStyle w:val="40"/>
              <w:jc w:val="center"/>
            </w:pPr>
            <w:r w:rsidRPr="00707DC1">
              <w:t>40 фут</w:t>
            </w:r>
          </w:p>
        </w:tc>
      </w:tr>
      <w:tr w:rsidR="00593CDC" w:rsidRPr="00707DC1" w14:paraId="58D56C90"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5E9F7E13" w14:textId="77777777" w:rsidR="00593CDC" w:rsidRPr="00707DC1" w:rsidRDefault="00593CDC" w:rsidP="008B5C4E">
            <w:pPr>
              <w:pStyle w:val="40"/>
              <w:jc w:val="center"/>
            </w:pPr>
            <w:r w:rsidRPr="00707DC1">
              <w:t>1.</w:t>
            </w:r>
          </w:p>
        </w:tc>
        <w:tc>
          <w:tcPr>
            <w:tcW w:w="4001" w:type="dxa"/>
            <w:tcBorders>
              <w:top w:val="nil"/>
              <w:left w:val="nil"/>
              <w:bottom w:val="single" w:sz="4" w:space="0" w:color="000000"/>
              <w:right w:val="single" w:sz="4" w:space="0" w:color="000000"/>
            </w:tcBorders>
            <w:shd w:val="clear" w:color="auto" w:fill="auto"/>
            <w:vAlign w:val="center"/>
          </w:tcPr>
          <w:p w14:paraId="27B474C6" w14:textId="77777777" w:rsidR="00593CDC" w:rsidRPr="00707DC1" w:rsidRDefault="00593CDC" w:rsidP="008B5C4E">
            <w:pPr>
              <w:pStyle w:val="40"/>
            </w:pPr>
            <w:r w:rsidRPr="00707DC1">
              <w:t>Зона №1</w:t>
            </w:r>
            <w:proofErr w:type="gramStart"/>
            <w:r w:rsidRPr="00707DC1">
              <w:t xml:space="preserve">   (</w:t>
            </w:r>
            <w:proofErr w:type="gramEnd"/>
            <w:r w:rsidRPr="00707DC1">
              <w:t>до 10 км)</w:t>
            </w:r>
          </w:p>
        </w:tc>
        <w:tc>
          <w:tcPr>
            <w:tcW w:w="2268" w:type="dxa"/>
            <w:tcBorders>
              <w:top w:val="nil"/>
              <w:left w:val="nil"/>
              <w:bottom w:val="single" w:sz="4" w:space="0" w:color="000000"/>
              <w:right w:val="single" w:sz="4" w:space="0" w:color="000000"/>
            </w:tcBorders>
            <w:shd w:val="clear" w:color="auto" w:fill="auto"/>
            <w:vAlign w:val="center"/>
          </w:tcPr>
          <w:p w14:paraId="50F0898D" w14:textId="77777777" w:rsidR="00593CDC" w:rsidRPr="00707DC1" w:rsidRDefault="00593CDC" w:rsidP="008B5C4E">
            <w:pPr>
              <w:pStyle w:val="40"/>
              <w:jc w:val="center"/>
            </w:pPr>
            <w:r w:rsidRPr="00707DC1">
              <w:t>3672</w:t>
            </w:r>
          </w:p>
        </w:tc>
        <w:tc>
          <w:tcPr>
            <w:tcW w:w="2127" w:type="dxa"/>
            <w:tcBorders>
              <w:top w:val="nil"/>
              <w:left w:val="nil"/>
              <w:bottom w:val="single" w:sz="4" w:space="0" w:color="000000"/>
              <w:right w:val="single" w:sz="4" w:space="0" w:color="000000"/>
            </w:tcBorders>
            <w:shd w:val="clear" w:color="auto" w:fill="auto"/>
            <w:vAlign w:val="center"/>
          </w:tcPr>
          <w:p w14:paraId="36D9B3D9" w14:textId="77777777" w:rsidR="00593CDC" w:rsidRPr="00707DC1" w:rsidRDefault="00593CDC" w:rsidP="008B5C4E">
            <w:pPr>
              <w:pStyle w:val="40"/>
              <w:jc w:val="center"/>
            </w:pPr>
            <w:r w:rsidRPr="00707DC1">
              <w:t>5218</w:t>
            </w:r>
          </w:p>
        </w:tc>
      </w:tr>
      <w:tr w:rsidR="00593CDC" w:rsidRPr="00707DC1" w14:paraId="1D3D70A2"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0EB2BD43" w14:textId="77777777" w:rsidR="00593CDC" w:rsidRPr="00707DC1" w:rsidRDefault="00593CDC" w:rsidP="008B5C4E">
            <w:pPr>
              <w:pStyle w:val="40"/>
              <w:jc w:val="center"/>
            </w:pPr>
            <w:r w:rsidRPr="00707DC1">
              <w:t>2.</w:t>
            </w:r>
          </w:p>
        </w:tc>
        <w:tc>
          <w:tcPr>
            <w:tcW w:w="4001" w:type="dxa"/>
            <w:tcBorders>
              <w:top w:val="nil"/>
              <w:left w:val="nil"/>
              <w:bottom w:val="single" w:sz="4" w:space="0" w:color="000000"/>
              <w:right w:val="single" w:sz="4" w:space="0" w:color="000000"/>
            </w:tcBorders>
            <w:shd w:val="clear" w:color="auto" w:fill="auto"/>
            <w:vAlign w:val="center"/>
          </w:tcPr>
          <w:p w14:paraId="7A136ADC" w14:textId="77777777" w:rsidR="00593CDC" w:rsidRPr="00707DC1" w:rsidRDefault="00593CDC" w:rsidP="008B5C4E">
            <w:pPr>
              <w:pStyle w:val="40"/>
            </w:pPr>
            <w:r w:rsidRPr="00707DC1">
              <w:t>Зона №2</w:t>
            </w:r>
            <w:proofErr w:type="gramStart"/>
            <w:r w:rsidRPr="00707DC1">
              <w:t xml:space="preserve">   (</w:t>
            </w:r>
            <w:proofErr w:type="gramEnd"/>
            <w:r w:rsidRPr="00707DC1">
              <w:t>от 11 до 20 км)</w:t>
            </w:r>
          </w:p>
        </w:tc>
        <w:tc>
          <w:tcPr>
            <w:tcW w:w="2268" w:type="dxa"/>
            <w:tcBorders>
              <w:top w:val="nil"/>
              <w:left w:val="nil"/>
              <w:bottom w:val="single" w:sz="4" w:space="0" w:color="000000"/>
              <w:right w:val="single" w:sz="4" w:space="0" w:color="000000"/>
            </w:tcBorders>
            <w:shd w:val="clear" w:color="auto" w:fill="auto"/>
            <w:vAlign w:val="center"/>
          </w:tcPr>
          <w:p w14:paraId="55F76A9D" w14:textId="77777777" w:rsidR="00593CDC" w:rsidRPr="00707DC1" w:rsidRDefault="00593CDC" w:rsidP="008B5C4E">
            <w:pPr>
              <w:pStyle w:val="40"/>
              <w:jc w:val="center"/>
            </w:pPr>
            <w:r w:rsidRPr="00707DC1">
              <w:t>4283</w:t>
            </w:r>
          </w:p>
        </w:tc>
        <w:tc>
          <w:tcPr>
            <w:tcW w:w="2127" w:type="dxa"/>
            <w:tcBorders>
              <w:top w:val="nil"/>
              <w:left w:val="nil"/>
              <w:bottom w:val="single" w:sz="4" w:space="0" w:color="000000"/>
              <w:right w:val="single" w:sz="4" w:space="0" w:color="000000"/>
            </w:tcBorders>
            <w:shd w:val="clear" w:color="auto" w:fill="auto"/>
            <w:vAlign w:val="center"/>
          </w:tcPr>
          <w:p w14:paraId="0FC1EA12" w14:textId="77777777" w:rsidR="00593CDC" w:rsidRPr="00707DC1" w:rsidRDefault="00593CDC" w:rsidP="008B5C4E">
            <w:pPr>
              <w:pStyle w:val="40"/>
              <w:jc w:val="center"/>
            </w:pPr>
            <w:r w:rsidRPr="00707DC1">
              <w:t>6957</w:t>
            </w:r>
          </w:p>
        </w:tc>
      </w:tr>
      <w:tr w:rsidR="00593CDC" w:rsidRPr="00707DC1" w14:paraId="44403EF3" w14:textId="77777777" w:rsidTr="00593CDC">
        <w:trPr>
          <w:trHeight w:val="283"/>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6C440" w14:textId="77777777" w:rsidR="00593CDC" w:rsidRPr="00707DC1" w:rsidRDefault="00593CDC" w:rsidP="008B5C4E">
            <w:pPr>
              <w:pStyle w:val="40"/>
              <w:jc w:val="center"/>
            </w:pPr>
            <w:r w:rsidRPr="00707DC1">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5973BD71" w14:textId="77777777" w:rsidR="00593CDC" w:rsidRPr="00707DC1" w:rsidRDefault="00593CDC" w:rsidP="008B5C4E">
            <w:pPr>
              <w:pStyle w:val="40"/>
            </w:pPr>
            <w:r w:rsidRPr="00707DC1">
              <w:t>Зона №3</w:t>
            </w:r>
            <w:proofErr w:type="gramStart"/>
            <w:r w:rsidRPr="00707DC1">
              <w:t xml:space="preserve">   (</w:t>
            </w:r>
            <w:proofErr w:type="gramEnd"/>
            <w:r w:rsidRPr="00707DC1">
              <w:t>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48376AFF" w14:textId="77777777" w:rsidR="00593CDC" w:rsidRPr="00707DC1" w:rsidRDefault="00593CDC" w:rsidP="008B5C4E">
            <w:pPr>
              <w:pStyle w:val="40"/>
              <w:jc w:val="center"/>
            </w:pPr>
            <w:r w:rsidRPr="00707DC1">
              <w:t>4895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11109567" w14:textId="77777777" w:rsidR="00593CDC" w:rsidRPr="00707DC1" w:rsidRDefault="00593CDC" w:rsidP="008B5C4E">
            <w:pPr>
              <w:pStyle w:val="40"/>
              <w:jc w:val="center"/>
            </w:pPr>
            <w:r w:rsidRPr="00707DC1">
              <w:t>7826</w:t>
            </w:r>
          </w:p>
        </w:tc>
      </w:tr>
      <w:tr w:rsidR="00593CDC" w:rsidRPr="00707DC1" w14:paraId="4D462613"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6FBBC265" w14:textId="77777777" w:rsidR="00593CDC" w:rsidRPr="00707DC1" w:rsidRDefault="00593CDC" w:rsidP="008B5C4E">
            <w:pPr>
              <w:pStyle w:val="40"/>
              <w:jc w:val="center"/>
            </w:pPr>
            <w:r w:rsidRPr="00707DC1">
              <w:t>4.</w:t>
            </w:r>
          </w:p>
        </w:tc>
        <w:tc>
          <w:tcPr>
            <w:tcW w:w="4001" w:type="dxa"/>
            <w:tcBorders>
              <w:top w:val="nil"/>
              <w:left w:val="nil"/>
              <w:bottom w:val="single" w:sz="4" w:space="0" w:color="000000"/>
              <w:right w:val="single" w:sz="4" w:space="0" w:color="000000"/>
            </w:tcBorders>
            <w:shd w:val="clear" w:color="auto" w:fill="auto"/>
            <w:vAlign w:val="center"/>
          </w:tcPr>
          <w:p w14:paraId="111D9FE5" w14:textId="77777777" w:rsidR="00593CDC" w:rsidRPr="00707DC1" w:rsidRDefault="00593CDC" w:rsidP="008B5C4E">
            <w:pPr>
              <w:pStyle w:val="40"/>
            </w:pPr>
            <w:r w:rsidRPr="00707DC1">
              <w:t>Зона №4</w:t>
            </w:r>
            <w:proofErr w:type="gramStart"/>
            <w:r w:rsidRPr="00707DC1">
              <w:t xml:space="preserve">   (</w:t>
            </w:r>
            <w:proofErr w:type="gramEnd"/>
            <w:r w:rsidRPr="00707DC1">
              <w:t>от 31 до 45 км)</w:t>
            </w:r>
          </w:p>
        </w:tc>
        <w:tc>
          <w:tcPr>
            <w:tcW w:w="2268" w:type="dxa"/>
            <w:tcBorders>
              <w:top w:val="nil"/>
              <w:left w:val="nil"/>
              <w:bottom w:val="single" w:sz="4" w:space="0" w:color="000000"/>
              <w:right w:val="single" w:sz="4" w:space="0" w:color="000000"/>
            </w:tcBorders>
            <w:shd w:val="clear" w:color="auto" w:fill="auto"/>
            <w:vAlign w:val="center"/>
          </w:tcPr>
          <w:p w14:paraId="388BC9C4" w14:textId="77777777" w:rsidR="00593CDC" w:rsidRPr="00707DC1" w:rsidRDefault="00593CDC" w:rsidP="008B5C4E">
            <w:pPr>
              <w:pStyle w:val="40"/>
              <w:jc w:val="center"/>
            </w:pPr>
            <w:r w:rsidRPr="00707DC1">
              <w:t>5506</w:t>
            </w:r>
          </w:p>
        </w:tc>
        <w:tc>
          <w:tcPr>
            <w:tcW w:w="2127" w:type="dxa"/>
            <w:tcBorders>
              <w:top w:val="nil"/>
              <w:left w:val="nil"/>
              <w:bottom w:val="single" w:sz="4" w:space="0" w:color="000000"/>
              <w:right w:val="single" w:sz="4" w:space="0" w:color="000000"/>
            </w:tcBorders>
            <w:shd w:val="clear" w:color="auto" w:fill="auto"/>
            <w:vAlign w:val="center"/>
          </w:tcPr>
          <w:p w14:paraId="65C8392B" w14:textId="77777777" w:rsidR="00593CDC" w:rsidRPr="00707DC1" w:rsidRDefault="00593CDC" w:rsidP="008B5C4E">
            <w:pPr>
              <w:pStyle w:val="40"/>
              <w:jc w:val="center"/>
            </w:pPr>
            <w:r w:rsidRPr="00707DC1">
              <w:t>8695</w:t>
            </w:r>
          </w:p>
        </w:tc>
      </w:tr>
      <w:tr w:rsidR="00593CDC" w:rsidRPr="00707DC1" w14:paraId="0E3C3D49"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172F7F9F" w14:textId="77777777" w:rsidR="00593CDC" w:rsidRPr="00707DC1" w:rsidRDefault="00593CDC" w:rsidP="008B5C4E">
            <w:pPr>
              <w:pStyle w:val="40"/>
              <w:jc w:val="center"/>
            </w:pPr>
            <w:r w:rsidRPr="00707DC1">
              <w:t>5.</w:t>
            </w:r>
          </w:p>
        </w:tc>
        <w:tc>
          <w:tcPr>
            <w:tcW w:w="4001" w:type="dxa"/>
            <w:tcBorders>
              <w:top w:val="nil"/>
              <w:left w:val="nil"/>
              <w:bottom w:val="single" w:sz="4" w:space="0" w:color="000000"/>
              <w:right w:val="single" w:sz="4" w:space="0" w:color="000000"/>
            </w:tcBorders>
            <w:shd w:val="clear" w:color="auto" w:fill="auto"/>
            <w:vAlign w:val="center"/>
          </w:tcPr>
          <w:p w14:paraId="143FACA3" w14:textId="77777777" w:rsidR="00593CDC" w:rsidRPr="00707DC1" w:rsidRDefault="00593CDC" w:rsidP="008B5C4E">
            <w:pPr>
              <w:pStyle w:val="40"/>
            </w:pPr>
            <w:r w:rsidRPr="00707DC1">
              <w:t>Зона №</w:t>
            </w:r>
            <w:proofErr w:type="gramStart"/>
            <w:r w:rsidRPr="00707DC1">
              <w:t>5  (</w:t>
            </w:r>
            <w:proofErr w:type="gramEnd"/>
            <w:r w:rsidRPr="00707DC1">
              <w:t>от 46 до 80 км)</w:t>
            </w:r>
          </w:p>
        </w:tc>
        <w:tc>
          <w:tcPr>
            <w:tcW w:w="2268" w:type="dxa"/>
            <w:tcBorders>
              <w:top w:val="nil"/>
              <w:left w:val="nil"/>
              <w:bottom w:val="single" w:sz="4" w:space="0" w:color="000000"/>
              <w:right w:val="single" w:sz="4" w:space="0" w:color="000000"/>
            </w:tcBorders>
            <w:shd w:val="clear" w:color="auto" w:fill="auto"/>
            <w:vAlign w:val="center"/>
          </w:tcPr>
          <w:p w14:paraId="69CEB3B1" w14:textId="77777777" w:rsidR="00593CDC" w:rsidRPr="00707DC1" w:rsidRDefault="00593CDC" w:rsidP="008B5C4E">
            <w:pPr>
              <w:pStyle w:val="40"/>
              <w:jc w:val="center"/>
            </w:pPr>
            <w:r w:rsidRPr="00707DC1">
              <w:t>7472</w:t>
            </w:r>
          </w:p>
        </w:tc>
        <w:tc>
          <w:tcPr>
            <w:tcW w:w="2127" w:type="dxa"/>
            <w:tcBorders>
              <w:top w:val="nil"/>
              <w:left w:val="nil"/>
              <w:bottom w:val="single" w:sz="4" w:space="0" w:color="000000"/>
              <w:right w:val="single" w:sz="4" w:space="0" w:color="000000"/>
            </w:tcBorders>
            <w:shd w:val="clear" w:color="auto" w:fill="auto"/>
            <w:vAlign w:val="center"/>
          </w:tcPr>
          <w:p w14:paraId="39D07C45" w14:textId="77777777" w:rsidR="00593CDC" w:rsidRPr="00707DC1" w:rsidRDefault="00593CDC" w:rsidP="008B5C4E">
            <w:pPr>
              <w:pStyle w:val="40"/>
              <w:jc w:val="center"/>
            </w:pPr>
            <w:r w:rsidRPr="00707DC1">
              <w:t>8502</w:t>
            </w:r>
          </w:p>
        </w:tc>
      </w:tr>
      <w:tr w:rsidR="00593CDC" w:rsidRPr="00707DC1" w14:paraId="7F8A0651"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3807C14F" w14:textId="77777777" w:rsidR="00593CDC" w:rsidRPr="00707DC1" w:rsidRDefault="00593CDC" w:rsidP="008B5C4E">
            <w:pPr>
              <w:pStyle w:val="40"/>
              <w:jc w:val="center"/>
            </w:pPr>
            <w:r w:rsidRPr="00707DC1">
              <w:t>6.</w:t>
            </w:r>
          </w:p>
        </w:tc>
        <w:tc>
          <w:tcPr>
            <w:tcW w:w="4001" w:type="dxa"/>
            <w:tcBorders>
              <w:top w:val="nil"/>
              <w:left w:val="nil"/>
              <w:bottom w:val="single" w:sz="4" w:space="0" w:color="000000"/>
              <w:right w:val="single" w:sz="4" w:space="0" w:color="000000"/>
            </w:tcBorders>
            <w:shd w:val="clear" w:color="auto" w:fill="auto"/>
            <w:vAlign w:val="center"/>
          </w:tcPr>
          <w:p w14:paraId="1C8FB87C" w14:textId="77777777" w:rsidR="00593CDC" w:rsidRPr="00707DC1" w:rsidRDefault="00593CDC" w:rsidP="008B5C4E">
            <w:pPr>
              <w:pStyle w:val="40"/>
            </w:pPr>
            <w:r w:rsidRPr="00707DC1">
              <w:t>Зона №</w:t>
            </w:r>
            <w:proofErr w:type="gramStart"/>
            <w:r w:rsidRPr="00707DC1">
              <w:t>6  (</w:t>
            </w:r>
            <w:proofErr w:type="gramEnd"/>
            <w:r w:rsidRPr="00707DC1">
              <w:t>от 81 до 120 км)</w:t>
            </w:r>
          </w:p>
        </w:tc>
        <w:tc>
          <w:tcPr>
            <w:tcW w:w="2268" w:type="dxa"/>
            <w:tcBorders>
              <w:top w:val="nil"/>
              <w:left w:val="nil"/>
              <w:bottom w:val="single" w:sz="4" w:space="0" w:color="000000"/>
              <w:right w:val="single" w:sz="4" w:space="0" w:color="000000"/>
            </w:tcBorders>
            <w:shd w:val="clear" w:color="auto" w:fill="auto"/>
            <w:vAlign w:val="center"/>
          </w:tcPr>
          <w:p w14:paraId="50A53D25" w14:textId="77777777" w:rsidR="00593CDC" w:rsidRPr="00707DC1" w:rsidRDefault="00593CDC" w:rsidP="008B5C4E">
            <w:pPr>
              <w:pStyle w:val="40"/>
              <w:jc w:val="center"/>
            </w:pPr>
            <w:r w:rsidRPr="00707DC1">
              <w:t>8965</w:t>
            </w:r>
          </w:p>
        </w:tc>
        <w:tc>
          <w:tcPr>
            <w:tcW w:w="2127" w:type="dxa"/>
            <w:tcBorders>
              <w:top w:val="nil"/>
              <w:left w:val="nil"/>
              <w:bottom w:val="single" w:sz="4" w:space="0" w:color="000000"/>
              <w:right w:val="single" w:sz="4" w:space="0" w:color="000000"/>
            </w:tcBorders>
            <w:shd w:val="clear" w:color="auto" w:fill="auto"/>
            <w:vAlign w:val="center"/>
          </w:tcPr>
          <w:p w14:paraId="6E2794F2" w14:textId="77777777" w:rsidR="00593CDC" w:rsidRPr="00707DC1" w:rsidRDefault="00593CDC" w:rsidP="008B5C4E">
            <w:pPr>
              <w:pStyle w:val="40"/>
              <w:jc w:val="center"/>
            </w:pPr>
            <w:r w:rsidRPr="00707DC1">
              <w:t>10202</w:t>
            </w:r>
          </w:p>
        </w:tc>
      </w:tr>
      <w:tr w:rsidR="00593CDC" w:rsidRPr="00707DC1" w14:paraId="1F1CCC7D"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6D213BBF" w14:textId="77777777" w:rsidR="00593CDC" w:rsidRPr="00707DC1" w:rsidRDefault="00593CDC" w:rsidP="008B5C4E">
            <w:pPr>
              <w:pStyle w:val="40"/>
              <w:jc w:val="center"/>
            </w:pPr>
            <w:r w:rsidRPr="00707DC1">
              <w:t>7.</w:t>
            </w:r>
          </w:p>
        </w:tc>
        <w:tc>
          <w:tcPr>
            <w:tcW w:w="4001" w:type="dxa"/>
            <w:tcBorders>
              <w:top w:val="nil"/>
              <w:left w:val="nil"/>
              <w:bottom w:val="single" w:sz="4" w:space="0" w:color="000000"/>
              <w:right w:val="single" w:sz="4" w:space="0" w:color="000000"/>
            </w:tcBorders>
            <w:shd w:val="clear" w:color="auto" w:fill="auto"/>
            <w:vAlign w:val="center"/>
          </w:tcPr>
          <w:p w14:paraId="2EFE0500" w14:textId="77777777" w:rsidR="00593CDC" w:rsidRPr="00707DC1" w:rsidRDefault="00593CDC" w:rsidP="008B5C4E">
            <w:pPr>
              <w:pStyle w:val="40"/>
            </w:pPr>
            <w:r w:rsidRPr="00707DC1">
              <w:t>Зона №</w:t>
            </w:r>
            <w:proofErr w:type="gramStart"/>
            <w:r w:rsidRPr="00707DC1">
              <w:t>7  (</w:t>
            </w:r>
            <w:proofErr w:type="gramEnd"/>
            <w:r w:rsidRPr="00707DC1">
              <w:t>от 121 до 150 км)</w:t>
            </w:r>
          </w:p>
        </w:tc>
        <w:tc>
          <w:tcPr>
            <w:tcW w:w="2268" w:type="dxa"/>
            <w:tcBorders>
              <w:top w:val="nil"/>
              <w:left w:val="nil"/>
              <w:bottom w:val="single" w:sz="4" w:space="0" w:color="000000"/>
              <w:right w:val="single" w:sz="4" w:space="0" w:color="000000"/>
            </w:tcBorders>
            <w:shd w:val="clear" w:color="auto" w:fill="auto"/>
            <w:vAlign w:val="center"/>
          </w:tcPr>
          <w:p w14:paraId="62129927" w14:textId="77777777" w:rsidR="00593CDC" w:rsidRPr="00707DC1" w:rsidRDefault="00593CDC" w:rsidP="008B5C4E">
            <w:pPr>
              <w:pStyle w:val="40"/>
              <w:jc w:val="center"/>
            </w:pPr>
            <w:r w:rsidRPr="00707DC1">
              <w:t>11207</w:t>
            </w:r>
          </w:p>
        </w:tc>
        <w:tc>
          <w:tcPr>
            <w:tcW w:w="2127" w:type="dxa"/>
            <w:tcBorders>
              <w:top w:val="nil"/>
              <w:left w:val="nil"/>
              <w:bottom w:val="single" w:sz="4" w:space="0" w:color="000000"/>
              <w:right w:val="single" w:sz="4" w:space="0" w:color="000000"/>
            </w:tcBorders>
            <w:shd w:val="clear" w:color="auto" w:fill="auto"/>
            <w:vAlign w:val="center"/>
          </w:tcPr>
          <w:p w14:paraId="7E8A6A4B" w14:textId="77777777" w:rsidR="00593CDC" w:rsidRPr="00707DC1" w:rsidRDefault="00593CDC" w:rsidP="008B5C4E">
            <w:pPr>
              <w:pStyle w:val="40"/>
              <w:jc w:val="center"/>
            </w:pPr>
            <w:r w:rsidRPr="00707DC1">
              <w:t>12753</w:t>
            </w:r>
          </w:p>
        </w:tc>
      </w:tr>
      <w:tr w:rsidR="00593CDC" w:rsidRPr="00707DC1" w14:paraId="56DDF78F" w14:textId="77777777" w:rsidTr="00593CDC">
        <w:trPr>
          <w:trHeight w:val="283"/>
        </w:trPr>
        <w:tc>
          <w:tcPr>
            <w:tcW w:w="960" w:type="dxa"/>
            <w:tcBorders>
              <w:top w:val="nil"/>
              <w:left w:val="single" w:sz="4" w:space="0" w:color="000000"/>
              <w:bottom w:val="single" w:sz="4" w:space="0" w:color="000000"/>
              <w:right w:val="single" w:sz="4" w:space="0" w:color="000000"/>
            </w:tcBorders>
            <w:shd w:val="clear" w:color="auto" w:fill="auto"/>
            <w:vAlign w:val="center"/>
          </w:tcPr>
          <w:p w14:paraId="2EDD9A06" w14:textId="77777777" w:rsidR="00593CDC" w:rsidRPr="00707DC1" w:rsidRDefault="00593CDC" w:rsidP="008B5C4E">
            <w:pPr>
              <w:pStyle w:val="40"/>
              <w:jc w:val="center"/>
            </w:pPr>
            <w:r w:rsidRPr="00707DC1">
              <w:t>8.</w:t>
            </w:r>
          </w:p>
        </w:tc>
        <w:tc>
          <w:tcPr>
            <w:tcW w:w="4001" w:type="dxa"/>
            <w:tcBorders>
              <w:top w:val="nil"/>
              <w:left w:val="nil"/>
              <w:bottom w:val="single" w:sz="4" w:space="0" w:color="000000"/>
              <w:right w:val="single" w:sz="4" w:space="0" w:color="000000"/>
            </w:tcBorders>
            <w:shd w:val="clear" w:color="auto" w:fill="auto"/>
            <w:vAlign w:val="center"/>
          </w:tcPr>
          <w:p w14:paraId="066A9E04" w14:textId="77777777" w:rsidR="00593CDC" w:rsidRPr="00707DC1" w:rsidRDefault="00593CDC" w:rsidP="008B5C4E">
            <w:pPr>
              <w:pStyle w:val="40"/>
            </w:pPr>
            <w:r w:rsidRPr="00707DC1">
              <w:t>Зона №</w:t>
            </w:r>
            <w:proofErr w:type="gramStart"/>
            <w:r w:rsidRPr="00707DC1">
              <w:t>8  (</w:t>
            </w:r>
            <w:proofErr w:type="gramEnd"/>
            <w:r w:rsidRPr="00707DC1">
              <w:t>от 151 до 250 км)</w:t>
            </w:r>
          </w:p>
        </w:tc>
        <w:tc>
          <w:tcPr>
            <w:tcW w:w="2268" w:type="dxa"/>
            <w:tcBorders>
              <w:top w:val="nil"/>
              <w:left w:val="nil"/>
              <w:bottom w:val="single" w:sz="4" w:space="0" w:color="000000"/>
              <w:right w:val="single" w:sz="4" w:space="0" w:color="000000"/>
            </w:tcBorders>
            <w:shd w:val="clear" w:color="auto" w:fill="auto"/>
            <w:vAlign w:val="center"/>
          </w:tcPr>
          <w:p w14:paraId="433CBE05" w14:textId="77777777" w:rsidR="00593CDC" w:rsidRPr="00707DC1" w:rsidRDefault="00593CDC" w:rsidP="008B5C4E">
            <w:pPr>
              <w:pStyle w:val="40"/>
              <w:jc w:val="center"/>
            </w:pPr>
            <w:r w:rsidRPr="00707DC1">
              <w:t>18678</w:t>
            </w:r>
          </w:p>
        </w:tc>
        <w:tc>
          <w:tcPr>
            <w:tcW w:w="2127" w:type="dxa"/>
            <w:tcBorders>
              <w:top w:val="nil"/>
              <w:left w:val="nil"/>
              <w:bottom w:val="single" w:sz="4" w:space="0" w:color="000000"/>
              <w:right w:val="single" w:sz="4" w:space="0" w:color="000000"/>
            </w:tcBorders>
            <w:shd w:val="clear" w:color="auto" w:fill="auto"/>
            <w:vAlign w:val="center"/>
          </w:tcPr>
          <w:p w14:paraId="0C5292FF" w14:textId="77777777" w:rsidR="00593CDC" w:rsidRPr="00707DC1" w:rsidRDefault="00593CDC" w:rsidP="008B5C4E">
            <w:pPr>
              <w:pStyle w:val="40"/>
              <w:jc w:val="center"/>
            </w:pPr>
            <w:r w:rsidRPr="00707DC1">
              <w:t>21254</w:t>
            </w:r>
          </w:p>
        </w:tc>
      </w:tr>
    </w:tbl>
    <w:p w14:paraId="1C6F0843" w14:textId="77777777" w:rsidR="00593CDC" w:rsidRPr="00707DC1" w:rsidRDefault="00593CDC" w:rsidP="00593CDC">
      <w:pPr>
        <w:pStyle w:val="40"/>
        <w:widowControl w:val="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707DC1" w14:paraId="1332458D"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A9CA79D" w14:textId="77777777" w:rsidR="00593CDC" w:rsidRPr="00707DC1" w:rsidRDefault="00593CDC" w:rsidP="008B5C4E">
            <w:pPr>
              <w:pStyle w:val="40"/>
              <w:jc w:val="center"/>
            </w:pPr>
            <w:r w:rsidRPr="00707DC1">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6D7117F" w14:textId="77777777" w:rsidR="00593CDC" w:rsidRPr="00707DC1" w:rsidRDefault="00593CDC" w:rsidP="008B5C4E">
            <w:pPr>
              <w:pStyle w:val="40"/>
              <w:jc w:val="center"/>
            </w:pPr>
            <w:r w:rsidRPr="00707DC1">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53C6F859" w14:textId="77777777" w:rsidR="00593CDC" w:rsidRPr="00707DC1" w:rsidRDefault="00593CDC" w:rsidP="008B5C4E">
            <w:pPr>
              <w:pStyle w:val="40"/>
              <w:ind w:right="-3260"/>
            </w:pPr>
            <w:r w:rsidRPr="00707DC1">
              <w:t xml:space="preserve">        40 футов</w:t>
            </w:r>
          </w:p>
        </w:tc>
      </w:tr>
      <w:tr w:rsidR="00593CDC" w:rsidRPr="00707DC1" w14:paraId="5AED7CB4" w14:textId="77777777" w:rsidTr="008B5C4E">
        <w:trPr>
          <w:trHeight w:val="34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A2F630" w14:textId="77777777" w:rsidR="00593CDC" w:rsidRPr="00707DC1"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8CB3940" w14:textId="77777777" w:rsidR="00593CDC" w:rsidRPr="00707DC1" w:rsidRDefault="00593CDC" w:rsidP="008B5C4E">
            <w:pPr>
              <w:pStyle w:val="40"/>
              <w:jc w:val="center"/>
            </w:pPr>
            <w:r w:rsidRPr="00707DC1">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17600D5E" w14:textId="77777777" w:rsidR="00593CDC" w:rsidRPr="00707DC1" w:rsidRDefault="00593CDC" w:rsidP="008B5C4E">
            <w:pPr>
              <w:pStyle w:val="40"/>
              <w:jc w:val="center"/>
            </w:pPr>
            <w:r w:rsidRPr="00707DC1">
              <w:t>4 часа</w:t>
            </w:r>
          </w:p>
        </w:tc>
      </w:tr>
    </w:tbl>
    <w:p w14:paraId="63D5F003" w14:textId="77777777" w:rsidR="00593CDC" w:rsidRDefault="00593CDC" w:rsidP="00593CDC">
      <w:pPr>
        <w:pStyle w:val="40"/>
        <w:ind w:firstLine="720"/>
      </w:pPr>
    </w:p>
    <w:p w14:paraId="21658F23" w14:textId="77777777" w:rsidR="00593CDC" w:rsidRDefault="00593CDC" w:rsidP="00593CDC">
      <w:pPr>
        <w:pStyle w:val="40"/>
        <w:ind w:firstLine="720"/>
      </w:pPr>
      <w:r w:rsidRPr="00707DC1">
        <w:t>В случае простоя сверх установленного нормативного времени первые 15 минут не оплачиваются, свыше 15 минут оплачиваются как целый час.</w:t>
      </w:r>
    </w:p>
    <w:p w14:paraId="503108B5" w14:textId="77777777" w:rsidR="00593CDC" w:rsidRPr="00707DC1" w:rsidRDefault="00593CDC" w:rsidP="00593CDC">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593CDC" w:rsidRPr="00707DC1" w14:paraId="68DF7DAB" w14:textId="77777777" w:rsidTr="008B5C4E">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427DD2D" w14:textId="77777777" w:rsidR="00593CDC" w:rsidRPr="00707DC1" w:rsidRDefault="00593CDC" w:rsidP="008B5C4E">
            <w:pPr>
              <w:pStyle w:val="40"/>
              <w:jc w:val="center"/>
            </w:pPr>
            <w:r w:rsidRPr="00707DC1">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085CBD86" w14:textId="77777777" w:rsidR="00593CDC" w:rsidRPr="00707DC1" w:rsidRDefault="00593CDC" w:rsidP="008B5C4E">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593CDC" w:rsidRPr="00707DC1" w14:paraId="713346F9"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E4E79B" w14:textId="77777777" w:rsidR="00593CDC" w:rsidRPr="00707DC1"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8960105" w14:textId="77777777" w:rsidR="00593CDC" w:rsidRPr="00707DC1" w:rsidRDefault="00593CDC" w:rsidP="008B5C4E">
            <w:pPr>
              <w:pStyle w:val="40"/>
              <w:jc w:val="center"/>
            </w:pPr>
            <w:r w:rsidRPr="00707DC1">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3DB2033E" w14:textId="77777777" w:rsidR="00593CDC" w:rsidRPr="00707DC1" w:rsidRDefault="00593CDC" w:rsidP="008B5C4E">
            <w:pPr>
              <w:pStyle w:val="40"/>
              <w:jc w:val="center"/>
            </w:pPr>
            <w:r w:rsidRPr="00707DC1">
              <w:t xml:space="preserve">40 фут </w:t>
            </w:r>
          </w:p>
        </w:tc>
      </w:tr>
      <w:tr w:rsidR="00593CDC" w:rsidRPr="00707DC1" w14:paraId="6BD300B5"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6BC69" w14:textId="77777777" w:rsidR="00593CDC" w:rsidRPr="00707DC1" w:rsidRDefault="00593CDC" w:rsidP="008B5C4E">
            <w:pPr>
              <w:pStyle w:val="40"/>
            </w:pPr>
            <w:r w:rsidRPr="00707DC1">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9E6EF05" w14:textId="77777777" w:rsidR="00593CDC" w:rsidRPr="00707DC1" w:rsidRDefault="00593CDC" w:rsidP="008B5C4E">
            <w:pPr>
              <w:pStyle w:val="40"/>
              <w:jc w:val="center"/>
            </w:pPr>
            <w:r w:rsidRPr="00707DC1">
              <w:t>1224</w:t>
            </w:r>
          </w:p>
        </w:tc>
        <w:tc>
          <w:tcPr>
            <w:tcW w:w="2127" w:type="dxa"/>
            <w:tcBorders>
              <w:top w:val="single" w:sz="4" w:space="0" w:color="000000"/>
              <w:left w:val="single" w:sz="4" w:space="0" w:color="000000"/>
              <w:bottom w:val="single" w:sz="4" w:space="0" w:color="000000"/>
              <w:right w:val="single" w:sz="4" w:space="0" w:color="000000"/>
            </w:tcBorders>
            <w:vAlign w:val="center"/>
          </w:tcPr>
          <w:p w14:paraId="5B6C7BB7" w14:textId="77777777" w:rsidR="00593CDC" w:rsidRPr="00707DC1" w:rsidRDefault="00593CDC" w:rsidP="008B5C4E">
            <w:pPr>
              <w:pStyle w:val="40"/>
              <w:jc w:val="center"/>
            </w:pPr>
            <w:r w:rsidRPr="00707DC1">
              <w:t>1482</w:t>
            </w:r>
          </w:p>
        </w:tc>
      </w:tr>
    </w:tbl>
    <w:p w14:paraId="18CF08CE" w14:textId="77777777" w:rsidR="00593CDC" w:rsidRDefault="00593CDC" w:rsidP="00593CDC">
      <w:pPr>
        <w:pStyle w:val="40"/>
        <w:jc w:val="center"/>
        <w:rPr>
          <w:b/>
          <w:u w:val="single"/>
        </w:rPr>
      </w:pPr>
    </w:p>
    <w:p w14:paraId="599193C9" w14:textId="77777777" w:rsidR="00593CDC" w:rsidRDefault="00593CDC" w:rsidP="00593CDC">
      <w:pPr>
        <w:pStyle w:val="40"/>
        <w:jc w:val="center"/>
        <w:rPr>
          <w:b/>
          <w:u w:val="single"/>
        </w:rPr>
      </w:pPr>
      <w:r w:rsidRPr="00707DC1">
        <w:rPr>
          <w:b/>
          <w:u w:val="single"/>
        </w:rPr>
        <w:t>Перевозка контейнеров с опасными грузами в г. Чебоксары и в прилегающих</w:t>
      </w:r>
    </w:p>
    <w:p w14:paraId="40DF74C4" w14:textId="77777777" w:rsidR="00593CDC" w:rsidRPr="00707DC1" w:rsidRDefault="00593CDC" w:rsidP="00593CDC">
      <w:pPr>
        <w:pStyle w:val="40"/>
        <w:jc w:val="center"/>
        <w:rPr>
          <w:b/>
          <w:u w:val="single"/>
        </w:rPr>
      </w:pPr>
      <w:r w:rsidRPr="00707DC1">
        <w:rPr>
          <w:b/>
          <w:u w:val="single"/>
        </w:rPr>
        <w:t xml:space="preserve"> районах</w:t>
      </w:r>
    </w:p>
    <w:p w14:paraId="578F4883" w14:textId="77777777" w:rsidR="00593CDC" w:rsidRPr="00707DC1" w:rsidRDefault="00593CDC" w:rsidP="00593CDC">
      <w:pPr>
        <w:pStyle w:val="40"/>
        <w:jc w:val="center"/>
        <w:rPr>
          <w:b/>
        </w:rPr>
      </w:pPr>
    </w:p>
    <w:tbl>
      <w:tblPr>
        <w:tblW w:w="9214" w:type="dxa"/>
        <w:tblInd w:w="250" w:type="dxa"/>
        <w:tblLayout w:type="fixed"/>
        <w:tblLook w:val="0400" w:firstRow="0" w:lastRow="0" w:firstColumn="0" w:lastColumn="0" w:noHBand="0" w:noVBand="1"/>
      </w:tblPr>
      <w:tblGrid>
        <w:gridCol w:w="960"/>
        <w:gridCol w:w="4001"/>
        <w:gridCol w:w="2268"/>
        <w:gridCol w:w="1985"/>
      </w:tblGrid>
      <w:tr w:rsidR="00593CDC" w:rsidRPr="00707DC1" w14:paraId="61882E92" w14:textId="77777777" w:rsidTr="008B5C4E">
        <w:trPr>
          <w:trHeight w:val="170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DDA41B" w14:textId="77777777" w:rsidR="00593CDC" w:rsidRPr="00707DC1" w:rsidRDefault="00593CDC" w:rsidP="008B5C4E">
            <w:pPr>
              <w:pStyle w:val="40"/>
              <w:ind w:hanging="93"/>
              <w:jc w:val="center"/>
            </w:pPr>
            <w:r w:rsidRPr="00707DC1">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ED6379" w14:textId="77777777" w:rsidR="00593CDC" w:rsidRPr="00707DC1" w:rsidRDefault="00593CDC" w:rsidP="008B5C4E">
            <w:pPr>
              <w:pStyle w:val="40"/>
              <w:jc w:val="center"/>
            </w:pPr>
            <w:r w:rsidRPr="00707DC1">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14:paraId="390DCD42" w14:textId="77777777" w:rsidR="00593CDC" w:rsidRPr="00707DC1" w:rsidRDefault="00593CDC" w:rsidP="008B5C4E">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593CDC" w:rsidRPr="00707DC1" w14:paraId="67D570C8"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6F8FD3" w14:textId="77777777" w:rsidR="00593CDC" w:rsidRPr="00707DC1" w:rsidRDefault="00593CDC"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ED6400" w14:textId="77777777" w:rsidR="00593CDC" w:rsidRPr="00707DC1" w:rsidRDefault="00593CDC" w:rsidP="008B5C4E">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38221F61" w14:textId="77777777" w:rsidR="00593CDC" w:rsidRPr="00707DC1" w:rsidRDefault="00593CDC" w:rsidP="008B5C4E">
            <w:pPr>
              <w:pStyle w:val="40"/>
              <w:jc w:val="center"/>
            </w:pPr>
            <w:r w:rsidRPr="00707DC1">
              <w:t>20 фут</w:t>
            </w:r>
          </w:p>
        </w:tc>
        <w:tc>
          <w:tcPr>
            <w:tcW w:w="1985" w:type="dxa"/>
            <w:tcBorders>
              <w:top w:val="nil"/>
              <w:left w:val="nil"/>
              <w:bottom w:val="single" w:sz="4" w:space="0" w:color="000000"/>
              <w:right w:val="single" w:sz="4" w:space="0" w:color="000000"/>
            </w:tcBorders>
            <w:shd w:val="clear" w:color="auto" w:fill="auto"/>
            <w:vAlign w:val="center"/>
          </w:tcPr>
          <w:p w14:paraId="101A9BBE" w14:textId="77777777" w:rsidR="00593CDC" w:rsidRPr="00707DC1" w:rsidRDefault="00593CDC" w:rsidP="008B5C4E">
            <w:pPr>
              <w:pStyle w:val="40"/>
              <w:jc w:val="center"/>
            </w:pPr>
            <w:r w:rsidRPr="00707DC1">
              <w:t>40 фут</w:t>
            </w:r>
          </w:p>
        </w:tc>
      </w:tr>
      <w:tr w:rsidR="00593CDC" w:rsidRPr="00707DC1" w14:paraId="48040735"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0254A1AB" w14:textId="77777777" w:rsidR="00593CDC" w:rsidRPr="00707DC1" w:rsidRDefault="00593CDC" w:rsidP="008B5C4E">
            <w:pPr>
              <w:pStyle w:val="40"/>
              <w:jc w:val="center"/>
            </w:pPr>
            <w:r w:rsidRPr="00707DC1">
              <w:t>1.</w:t>
            </w:r>
          </w:p>
        </w:tc>
        <w:tc>
          <w:tcPr>
            <w:tcW w:w="4001" w:type="dxa"/>
            <w:tcBorders>
              <w:top w:val="nil"/>
              <w:left w:val="nil"/>
              <w:bottom w:val="single" w:sz="4" w:space="0" w:color="000000"/>
              <w:right w:val="single" w:sz="4" w:space="0" w:color="000000"/>
            </w:tcBorders>
            <w:shd w:val="clear" w:color="auto" w:fill="auto"/>
            <w:vAlign w:val="center"/>
          </w:tcPr>
          <w:p w14:paraId="03CADE03" w14:textId="77777777" w:rsidR="00593CDC" w:rsidRPr="00707DC1" w:rsidRDefault="00593CDC" w:rsidP="008B5C4E">
            <w:pPr>
              <w:pStyle w:val="40"/>
            </w:pPr>
            <w:r w:rsidRPr="00707DC1">
              <w:t>Зона №1</w:t>
            </w:r>
            <w:proofErr w:type="gramStart"/>
            <w:r w:rsidRPr="00707DC1">
              <w:t xml:space="preserve">   (</w:t>
            </w:r>
            <w:proofErr w:type="gramEnd"/>
            <w:r w:rsidRPr="00707DC1">
              <w:t>до 10 км)</w:t>
            </w:r>
          </w:p>
        </w:tc>
        <w:tc>
          <w:tcPr>
            <w:tcW w:w="2268" w:type="dxa"/>
            <w:tcBorders>
              <w:top w:val="nil"/>
              <w:left w:val="nil"/>
              <w:bottom w:val="single" w:sz="4" w:space="0" w:color="000000"/>
              <w:right w:val="single" w:sz="4" w:space="0" w:color="000000"/>
            </w:tcBorders>
            <w:shd w:val="clear" w:color="auto" w:fill="auto"/>
            <w:vAlign w:val="center"/>
          </w:tcPr>
          <w:p w14:paraId="18B3D81C" w14:textId="77777777" w:rsidR="00593CDC" w:rsidRPr="00707DC1" w:rsidRDefault="00593CDC" w:rsidP="008B5C4E">
            <w:pPr>
              <w:pStyle w:val="40"/>
              <w:jc w:val="center"/>
            </w:pPr>
            <w:r w:rsidRPr="00707DC1">
              <w:t>3672</w:t>
            </w:r>
          </w:p>
        </w:tc>
        <w:tc>
          <w:tcPr>
            <w:tcW w:w="1985" w:type="dxa"/>
            <w:tcBorders>
              <w:top w:val="nil"/>
              <w:left w:val="nil"/>
              <w:bottom w:val="single" w:sz="4" w:space="0" w:color="000000"/>
              <w:right w:val="single" w:sz="4" w:space="0" w:color="000000"/>
            </w:tcBorders>
            <w:shd w:val="clear" w:color="auto" w:fill="auto"/>
            <w:vAlign w:val="center"/>
          </w:tcPr>
          <w:p w14:paraId="46766B6D" w14:textId="77777777" w:rsidR="00593CDC" w:rsidRPr="00707DC1" w:rsidRDefault="00593CDC" w:rsidP="008B5C4E">
            <w:pPr>
              <w:pStyle w:val="40"/>
              <w:jc w:val="center"/>
            </w:pPr>
            <w:r w:rsidRPr="00707DC1">
              <w:t>5218</w:t>
            </w:r>
          </w:p>
        </w:tc>
      </w:tr>
      <w:tr w:rsidR="00593CDC" w:rsidRPr="00707DC1" w14:paraId="7C9BC5E7"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5D954CE0" w14:textId="77777777" w:rsidR="00593CDC" w:rsidRPr="00707DC1" w:rsidRDefault="00593CDC" w:rsidP="008B5C4E">
            <w:pPr>
              <w:pStyle w:val="40"/>
              <w:jc w:val="center"/>
            </w:pPr>
            <w:r w:rsidRPr="00707DC1">
              <w:t>2.</w:t>
            </w:r>
          </w:p>
        </w:tc>
        <w:tc>
          <w:tcPr>
            <w:tcW w:w="4001" w:type="dxa"/>
            <w:tcBorders>
              <w:top w:val="nil"/>
              <w:left w:val="nil"/>
              <w:bottom w:val="single" w:sz="4" w:space="0" w:color="000000"/>
              <w:right w:val="single" w:sz="4" w:space="0" w:color="000000"/>
            </w:tcBorders>
            <w:shd w:val="clear" w:color="auto" w:fill="auto"/>
            <w:vAlign w:val="center"/>
          </w:tcPr>
          <w:p w14:paraId="43B3184C" w14:textId="77777777" w:rsidR="00593CDC" w:rsidRPr="00707DC1" w:rsidRDefault="00593CDC" w:rsidP="008B5C4E">
            <w:pPr>
              <w:pStyle w:val="40"/>
            </w:pPr>
            <w:r w:rsidRPr="00707DC1">
              <w:t>Зона №2</w:t>
            </w:r>
            <w:proofErr w:type="gramStart"/>
            <w:r w:rsidRPr="00707DC1">
              <w:t xml:space="preserve">   (</w:t>
            </w:r>
            <w:proofErr w:type="gramEnd"/>
            <w:r w:rsidRPr="00707DC1">
              <w:t>от 11 до 20 км)</w:t>
            </w:r>
          </w:p>
        </w:tc>
        <w:tc>
          <w:tcPr>
            <w:tcW w:w="2268" w:type="dxa"/>
            <w:tcBorders>
              <w:top w:val="nil"/>
              <w:left w:val="nil"/>
              <w:bottom w:val="single" w:sz="4" w:space="0" w:color="000000"/>
              <w:right w:val="single" w:sz="4" w:space="0" w:color="000000"/>
            </w:tcBorders>
            <w:shd w:val="clear" w:color="auto" w:fill="auto"/>
            <w:vAlign w:val="center"/>
          </w:tcPr>
          <w:p w14:paraId="48B7FD2A" w14:textId="77777777" w:rsidR="00593CDC" w:rsidRPr="00707DC1" w:rsidRDefault="00593CDC" w:rsidP="008B5C4E">
            <w:pPr>
              <w:pStyle w:val="40"/>
              <w:jc w:val="center"/>
            </w:pPr>
            <w:r w:rsidRPr="00707DC1">
              <w:t>4283</w:t>
            </w:r>
          </w:p>
        </w:tc>
        <w:tc>
          <w:tcPr>
            <w:tcW w:w="1985" w:type="dxa"/>
            <w:tcBorders>
              <w:top w:val="nil"/>
              <w:left w:val="nil"/>
              <w:bottom w:val="single" w:sz="4" w:space="0" w:color="000000"/>
              <w:right w:val="single" w:sz="4" w:space="0" w:color="000000"/>
            </w:tcBorders>
            <w:shd w:val="clear" w:color="auto" w:fill="auto"/>
            <w:vAlign w:val="center"/>
          </w:tcPr>
          <w:p w14:paraId="55782121" w14:textId="77777777" w:rsidR="00593CDC" w:rsidRPr="00707DC1" w:rsidRDefault="00593CDC" w:rsidP="008B5C4E">
            <w:pPr>
              <w:pStyle w:val="40"/>
              <w:jc w:val="center"/>
            </w:pPr>
            <w:r w:rsidRPr="00707DC1">
              <w:t>6957</w:t>
            </w:r>
          </w:p>
        </w:tc>
      </w:tr>
      <w:tr w:rsidR="00593CDC" w:rsidRPr="00707DC1" w14:paraId="5F271A29" w14:textId="77777777" w:rsidTr="008B5C4E">
        <w:trPr>
          <w:trHeight w:val="446"/>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423BA" w14:textId="77777777" w:rsidR="00593CDC" w:rsidRPr="00707DC1" w:rsidRDefault="00593CDC" w:rsidP="008B5C4E">
            <w:pPr>
              <w:pStyle w:val="40"/>
              <w:jc w:val="center"/>
            </w:pPr>
            <w:r w:rsidRPr="00707DC1">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5CDB9DAA" w14:textId="77777777" w:rsidR="00593CDC" w:rsidRPr="00707DC1" w:rsidRDefault="00593CDC" w:rsidP="008B5C4E">
            <w:pPr>
              <w:pStyle w:val="40"/>
            </w:pPr>
            <w:r w:rsidRPr="00707DC1">
              <w:t>Зона №3</w:t>
            </w:r>
            <w:proofErr w:type="gramStart"/>
            <w:r w:rsidRPr="00707DC1">
              <w:t xml:space="preserve">   (</w:t>
            </w:r>
            <w:proofErr w:type="gramEnd"/>
            <w:r w:rsidRPr="00707DC1">
              <w:t>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703C6FC7" w14:textId="77777777" w:rsidR="00593CDC" w:rsidRPr="00707DC1" w:rsidRDefault="00593CDC" w:rsidP="008B5C4E">
            <w:pPr>
              <w:pStyle w:val="40"/>
              <w:jc w:val="center"/>
            </w:pPr>
            <w:r w:rsidRPr="00707DC1">
              <w:t>4895</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59990A25" w14:textId="77777777" w:rsidR="00593CDC" w:rsidRPr="00707DC1" w:rsidRDefault="00593CDC" w:rsidP="008B5C4E">
            <w:pPr>
              <w:pStyle w:val="40"/>
              <w:jc w:val="center"/>
            </w:pPr>
            <w:r w:rsidRPr="00707DC1">
              <w:t>7826</w:t>
            </w:r>
          </w:p>
        </w:tc>
      </w:tr>
      <w:tr w:rsidR="00593CDC" w:rsidRPr="00707DC1" w14:paraId="0BB6D8FA"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7A23863C" w14:textId="77777777" w:rsidR="00593CDC" w:rsidRPr="00707DC1" w:rsidRDefault="00593CDC" w:rsidP="008B5C4E">
            <w:pPr>
              <w:pStyle w:val="40"/>
              <w:jc w:val="center"/>
            </w:pPr>
            <w:r w:rsidRPr="00707DC1">
              <w:t>4.</w:t>
            </w:r>
          </w:p>
        </w:tc>
        <w:tc>
          <w:tcPr>
            <w:tcW w:w="4001" w:type="dxa"/>
            <w:tcBorders>
              <w:top w:val="nil"/>
              <w:left w:val="nil"/>
              <w:bottom w:val="single" w:sz="4" w:space="0" w:color="000000"/>
              <w:right w:val="single" w:sz="4" w:space="0" w:color="000000"/>
            </w:tcBorders>
            <w:shd w:val="clear" w:color="auto" w:fill="auto"/>
            <w:vAlign w:val="center"/>
          </w:tcPr>
          <w:p w14:paraId="3FE1A8DA" w14:textId="77777777" w:rsidR="00593CDC" w:rsidRPr="00707DC1" w:rsidRDefault="00593CDC" w:rsidP="008B5C4E">
            <w:pPr>
              <w:pStyle w:val="40"/>
            </w:pPr>
            <w:r w:rsidRPr="00707DC1">
              <w:t>Зона №4</w:t>
            </w:r>
            <w:proofErr w:type="gramStart"/>
            <w:r w:rsidRPr="00707DC1">
              <w:t xml:space="preserve">   (</w:t>
            </w:r>
            <w:proofErr w:type="gramEnd"/>
            <w:r w:rsidRPr="00707DC1">
              <w:t>от 31 до 45 км)</w:t>
            </w:r>
          </w:p>
        </w:tc>
        <w:tc>
          <w:tcPr>
            <w:tcW w:w="2268" w:type="dxa"/>
            <w:tcBorders>
              <w:top w:val="nil"/>
              <w:left w:val="nil"/>
              <w:bottom w:val="single" w:sz="4" w:space="0" w:color="000000"/>
              <w:right w:val="single" w:sz="4" w:space="0" w:color="000000"/>
            </w:tcBorders>
            <w:shd w:val="clear" w:color="auto" w:fill="auto"/>
            <w:vAlign w:val="center"/>
          </w:tcPr>
          <w:p w14:paraId="4F17932E" w14:textId="77777777" w:rsidR="00593CDC" w:rsidRPr="00707DC1" w:rsidRDefault="00593CDC" w:rsidP="008B5C4E">
            <w:pPr>
              <w:pStyle w:val="40"/>
              <w:jc w:val="center"/>
            </w:pPr>
            <w:r w:rsidRPr="00707DC1">
              <w:t>5506</w:t>
            </w:r>
          </w:p>
        </w:tc>
        <w:tc>
          <w:tcPr>
            <w:tcW w:w="1985" w:type="dxa"/>
            <w:tcBorders>
              <w:top w:val="nil"/>
              <w:left w:val="nil"/>
              <w:bottom w:val="single" w:sz="4" w:space="0" w:color="000000"/>
              <w:right w:val="single" w:sz="4" w:space="0" w:color="000000"/>
            </w:tcBorders>
            <w:shd w:val="clear" w:color="auto" w:fill="auto"/>
            <w:vAlign w:val="center"/>
          </w:tcPr>
          <w:p w14:paraId="56761956" w14:textId="77777777" w:rsidR="00593CDC" w:rsidRPr="00707DC1" w:rsidRDefault="00593CDC" w:rsidP="008B5C4E">
            <w:pPr>
              <w:pStyle w:val="40"/>
              <w:jc w:val="center"/>
            </w:pPr>
            <w:r w:rsidRPr="00707DC1">
              <w:t>8695</w:t>
            </w:r>
          </w:p>
        </w:tc>
      </w:tr>
      <w:tr w:rsidR="00593CDC" w:rsidRPr="00707DC1" w14:paraId="1DA1B60E"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00AEB568" w14:textId="77777777" w:rsidR="00593CDC" w:rsidRPr="00707DC1" w:rsidRDefault="00593CDC" w:rsidP="008B5C4E">
            <w:pPr>
              <w:pStyle w:val="40"/>
              <w:jc w:val="center"/>
            </w:pPr>
            <w:r w:rsidRPr="00707DC1">
              <w:t>5.</w:t>
            </w:r>
          </w:p>
        </w:tc>
        <w:tc>
          <w:tcPr>
            <w:tcW w:w="4001" w:type="dxa"/>
            <w:tcBorders>
              <w:top w:val="nil"/>
              <w:left w:val="nil"/>
              <w:bottom w:val="single" w:sz="4" w:space="0" w:color="000000"/>
              <w:right w:val="single" w:sz="4" w:space="0" w:color="000000"/>
            </w:tcBorders>
            <w:shd w:val="clear" w:color="auto" w:fill="auto"/>
            <w:vAlign w:val="center"/>
          </w:tcPr>
          <w:p w14:paraId="49720E4E" w14:textId="77777777" w:rsidR="00593CDC" w:rsidRPr="00707DC1" w:rsidRDefault="00593CDC" w:rsidP="008B5C4E">
            <w:pPr>
              <w:pStyle w:val="40"/>
            </w:pPr>
            <w:r w:rsidRPr="00707DC1">
              <w:t>Зона №</w:t>
            </w:r>
            <w:proofErr w:type="gramStart"/>
            <w:r w:rsidRPr="00707DC1">
              <w:t>5  (</w:t>
            </w:r>
            <w:proofErr w:type="gramEnd"/>
            <w:r w:rsidRPr="00707DC1">
              <w:t>от 46 до 80 км)</w:t>
            </w:r>
          </w:p>
        </w:tc>
        <w:tc>
          <w:tcPr>
            <w:tcW w:w="2268" w:type="dxa"/>
            <w:tcBorders>
              <w:top w:val="nil"/>
              <w:left w:val="nil"/>
              <w:bottom w:val="single" w:sz="4" w:space="0" w:color="000000"/>
              <w:right w:val="single" w:sz="4" w:space="0" w:color="000000"/>
            </w:tcBorders>
            <w:shd w:val="clear" w:color="auto" w:fill="auto"/>
            <w:vAlign w:val="center"/>
          </w:tcPr>
          <w:p w14:paraId="379B90AB" w14:textId="77777777" w:rsidR="00593CDC" w:rsidRPr="00707DC1" w:rsidRDefault="00593CDC" w:rsidP="008B5C4E">
            <w:pPr>
              <w:pStyle w:val="40"/>
              <w:jc w:val="center"/>
            </w:pPr>
            <w:r w:rsidRPr="00707DC1">
              <w:t>7472</w:t>
            </w:r>
          </w:p>
        </w:tc>
        <w:tc>
          <w:tcPr>
            <w:tcW w:w="1985" w:type="dxa"/>
            <w:tcBorders>
              <w:top w:val="nil"/>
              <w:left w:val="nil"/>
              <w:bottom w:val="single" w:sz="4" w:space="0" w:color="000000"/>
              <w:right w:val="single" w:sz="4" w:space="0" w:color="000000"/>
            </w:tcBorders>
            <w:shd w:val="clear" w:color="auto" w:fill="auto"/>
            <w:vAlign w:val="center"/>
          </w:tcPr>
          <w:p w14:paraId="6609B641" w14:textId="77777777" w:rsidR="00593CDC" w:rsidRPr="00707DC1" w:rsidRDefault="00593CDC" w:rsidP="008B5C4E">
            <w:pPr>
              <w:pStyle w:val="40"/>
              <w:jc w:val="center"/>
            </w:pPr>
            <w:r w:rsidRPr="00707DC1">
              <w:t>8502</w:t>
            </w:r>
          </w:p>
        </w:tc>
      </w:tr>
      <w:tr w:rsidR="00593CDC" w:rsidRPr="00707DC1" w14:paraId="195C38A6"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5FD1F3C7" w14:textId="77777777" w:rsidR="00593CDC" w:rsidRPr="00707DC1" w:rsidRDefault="00593CDC" w:rsidP="008B5C4E">
            <w:pPr>
              <w:pStyle w:val="40"/>
              <w:jc w:val="center"/>
            </w:pPr>
            <w:r w:rsidRPr="00707DC1">
              <w:t>6.</w:t>
            </w:r>
          </w:p>
        </w:tc>
        <w:tc>
          <w:tcPr>
            <w:tcW w:w="4001" w:type="dxa"/>
            <w:tcBorders>
              <w:top w:val="nil"/>
              <w:left w:val="nil"/>
              <w:bottom w:val="single" w:sz="4" w:space="0" w:color="000000"/>
              <w:right w:val="single" w:sz="4" w:space="0" w:color="000000"/>
            </w:tcBorders>
            <w:shd w:val="clear" w:color="auto" w:fill="auto"/>
            <w:vAlign w:val="center"/>
          </w:tcPr>
          <w:p w14:paraId="1481F815" w14:textId="77777777" w:rsidR="00593CDC" w:rsidRPr="00707DC1" w:rsidRDefault="00593CDC" w:rsidP="008B5C4E">
            <w:pPr>
              <w:pStyle w:val="40"/>
            </w:pPr>
            <w:r w:rsidRPr="00707DC1">
              <w:t>Зона №</w:t>
            </w:r>
            <w:proofErr w:type="gramStart"/>
            <w:r w:rsidRPr="00707DC1">
              <w:t>6  (</w:t>
            </w:r>
            <w:proofErr w:type="gramEnd"/>
            <w:r w:rsidRPr="00707DC1">
              <w:t>от 81 до 120 км)</w:t>
            </w:r>
          </w:p>
        </w:tc>
        <w:tc>
          <w:tcPr>
            <w:tcW w:w="2268" w:type="dxa"/>
            <w:tcBorders>
              <w:top w:val="nil"/>
              <w:left w:val="nil"/>
              <w:bottom w:val="single" w:sz="4" w:space="0" w:color="000000"/>
              <w:right w:val="single" w:sz="4" w:space="0" w:color="000000"/>
            </w:tcBorders>
            <w:shd w:val="clear" w:color="auto" w:fill="auto"/>
            <w:vAlign w:val="center"/>
          </w:tcPr>
          <w:p w14:paraId="5916E87D" w14:textId="77777777" w:rsidR="00593CDC" w:rsidRPr="00707DC1" w:rsidRDefault="00593CDC" w:rsidP="008B5C4E">
            <w:pPr>
              <w:pStyle w:val="40"/>
              <w:jc w:val="center"/>
            </w:pPr>
            <w:r w:rsidRPr="00707DC1">
              <w:t>8965</w:t>
            </w:r>
          </w:p>
        </w:tc>
        <w:tc>
          <w:tcPr>
            <w:tcW w:w="1985" w:type="dxa"/>
            <w:tcBorders>
              <w:top w:val="nil"/>
              <w:left w:val="nil"/>
              <w:bottom w:val="single" w:sz="4" w:space="0" w:color="000000"/>
              <w:right w:val="single" w:sz="4" w:space="0" w:color="000000"/>
            </w:tcBorders>
            <w:shd w:val="clear" w:color="auto" w:fill="auto"/>
            <w:vAlign w:val="center"/>
          </w:tcPr>
          <w:p w14:paraId="5EE1D95A" w14:textId="77777777" w:rsidR="00593CDC" w:rsidRPr="00707DC1" w:rsidRDefault="00593CDC" w:rsidP="008B5C4E">
            <w:pPr>
              <w:pStyle w:val="40"/>
              <w:jc w:val="center"/>
            </w:pPr>
            <w:r w:rsidRPr="00707DC1">
              <w:t>10202</w:t>
            </w:r>
          </w:p>
        </w:tc>
      </w:tr>
      <w:tr w:rsidR="00593CDC" w:rsidRPr="00707DC1" w14:paraId="692113C2"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01F601D0" w14:textId="77777777" w:rsidR="00593CDC" w:rsidRPr="00707DC1" w:rsidRDefault="00593CDC" w:rsidP="008B5C4E">
            <w:pPr>
              <w:pStyle w:val="40"/>
              <w:jc w:val="center"/>
            </w:pPr>
            <w:r w:rsidRPr="00707DC1">
              <w:t>7.</w:t>
            </w:r>
          </w:p>
        </w:tc>
        <w:tc>
          <w:tcPr>
            <w:tcW w:w="4001" w:type="dxa"/>
            <w:tcBorders>
              <w:top w:val="nil"/>
              <w:left w:val="nil"/>
              <w:bottom w:val="single" w:sz="4" w:space="0" w:color="000000"/>
              <w:right w:val="single" w:sz="4" w:space="0" w:color="000000"/>
            </w:tcBorders>
            <w:shd w:val="clear" w:color="auto" w:fill="auto"/>
            <w:vAlign w:val="center"/>
          </w:tcPr>
          <w:p w14:paraId="55B0434E" w14:textId="77777777" w:rsidR="00593CDC" w:rsidRPr="00707DC1" w:rsidRDefault="00593CDC" w:rsidP="008B5C4E">
            <w:pPr>
              <w:pStyle w:val="40"/>
            </w:pPr>
            <w:r w:rsidRPr="00707DC1">
              <w:t>Зона №</w:t>
            </w:r>
            <w:proofErr w:type="gramStart"/>
            <w:r w:rsidRPr="00707DC1">
              <w:t>7  (</w:t>
            </w:r>
            <w:proofErr w:type="gramEnd"/>
            <w:r w:rsidRPr="00707DC1">
              <w:t>от 121 до 150 км)</w:t>
            </w:r>
          </w:p>
        </w:tc>
        <w:tc>
          <w:tcPr>
            <w:tcW w:w="2268" w:type="dxa"/>
            <w:tcBorders>
              <w:top w:val="nil"/>
              <w:left w:val="nil"/>
              <w:bottom w:val="single" w:sz="4" w:space="0" w:color="000000"/>
              <w:right w:val="single" w:sz="4" w:space="0" w:color="000000"/>
            </w:tcBorders>
            <w:shd w:val="clear" w:color="auto" w:fill="auto"/>
            <w:vAlign w:val="center"/>
          </w:tcPr>
          <w:p w14:paraId="6612F0C3" w14:textId="77777777" w:rsidR="00593CDC" w:rsidRPr="00707DC1" w:rsidRDefault="00593CDC" w:rsidP="008B5C4E">
            <w:pPr>
              <w:pStyle w:val="40"/>
              <w:jc w:val="center"/>
            </w:pPr>
            <w:r w:rsidRPr="00707DC1">
              <w:t>11207</w:t>
            </w:r>
          </w:p>
        </w:tc>
        <w:tc>
          <w:tcPr>
            <w:tcW w:w="1985" w:type="dxa"/>
            <w:tcBorders>
              <w:top w:val="nil"/>
              <w:left w:val="nil"/>
              <w:bottom w:val="single" w:sz="4" w:space="0" w:color="000000"/>
              <w:right w:val="single" w:sz="4" w:space="0" w:color="000000"/>
            </w:tcBorders>
            <w:shd w:val="clear" w:color="auto" w:fill="auto"/>
            <w:vAlign w:val="center"/>
          </w:tcPr>
          <w:p w14:paraId="7FAB491E" w14:textId="77777777" w:rsidR="00593CDC" w:rsidRPr="00707DC1" w:rsidRDefault="00593CDC" w:rsidP="008B5C4E">
            <w:pPr>
              <w:pStyle w:val="40"/>
              <w:jc w:val="center"/>
            </w:pPr>
            <w:r w:rsidRPr="00707DC1">
              <w:t>12753</w:t>
            </w:r>
          </w:p>
        </w:tc>
      </w:tr>
      <w:tr w:rsidR="00593CDC" w:rsidRPr="00707DC1" w14:paraId="6F187885"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34FFF017" w14:textId="77777777" w:rsidR="00593CDC" w:rsidRPr="00707DC1" w:rsidRDefault="00593CDC" w:rsidP="008B5C4E">
            <w:pPr>
              <w:pStyle w:val="40"/>
              <w:jc w:val="center"/>
            </w:pPr>
            <w:r w:rsidRPr="00707DC1">
              <w:t>8.</w:t>
            </w:r>
          </w:p>
        </w:tc>
        <w:tc>
          <w:tcPr>
            <w:tcW w:w="4001" w:type="dxa"/>
            <w:tcBorders>
              <w:top w:val="nil"/>
              <w:left w:val="nil"/>
              <w:bottom w:val="single" w:sz="4" w:space="0" w:color="000000"/>
              <w:right w:val="single" w:sz="4" w:space="0" w:color="000000"/>
            </w:tcBorders>
            <w:shd w:val="clear" w:color="auto" w:fill="auto"/>
            <w:vAlign w:val="center"/>
          </w:tcPr>
          <w:p w14:paraId="59AA6A6F" w14:textId="77777777" w:rsidR="00593CDC" w:rsidRPr="00707DC1" w:rsidRDefault="00593CDC" w:rsidP="008B5C4E">
            <w:pPr>
              <w:pStyle w:val="40"/>
            </w:pPr>
            <w:r w:rsidRPr="00707DC1">
              <w:t>Зона №</w:t>
            </w:r>
            <w:proofErr w:type="gramStart"/>
            <w:r w:rsidRPr="00707DC1">
              <w:t>8  (</w:t>
            </w:r>
            <w:proofErr w:type="gramEnd"/>
            <w:r w:rsidRPr="00707DC1">
              <w:t>от 151 до 250 км)</w:t>
            </w:r>
          </w:p>
        </w:tc>
        <w:tc>
          <w:tcPr>
            <w:tcW w:w="2268" w:type="dxa"/>
            <w:tcBorders>
              <w:top w:val="nil"/>
              <w:left w:val="nil"/>
              <w:bottom w:val="single" w:sz="4" w:space="0" w:color="000000"/>
              <w:right w:val="single" w:sz="4" w:space="0" w:color="000000"/>
            </w:tcBorders>
            <w:shd w:val="clear" w:color="auto" w:fill="auto"/>
            <w:vAlign w:val="center"/>
          </w:tcPr>
          <w:p w14:paraId="79C21A7C" w14:textId="77777777" w:rsidR="00593CDC" w:rsidRPr="00707DC1" w:rsidRDefault="00593CDC" w:rsidP="008B5C4E">
            <w:pPr>
              <w:pStyle w:val="40"/>
              <w:jc w:val="center"/>
            </w:pPr>
            <w:r w:rsidRPr="00707DC1">
              <w:t>18678</w:t>
            </w:r>
          </w:p>
        </w:tc>
        <w:tc>
          <w:tcPr>
            <w:tcW w:w="1985" w:type="dxa"/>
            <w:tcBorders>
              <w:top w:val="nil"/>
              <w:left w:val="nil"/>
              <w:bottom w:val="single" w:sz="4" w:space="0" w:color="000000"/>
              <w:right w:val="single" w:sz="4" w:space="0" w:color="000000"/>
            </w:tcBorders>
            <w:shd w:val="clear" w:color="auto" w:fill="auto"/>
            <w:vAlign w:val="center"/>
          </w:tcPr>
          <w:p w14:paraId="267EF20C" w14:textId="77777777" w:rsidR="00593CDC" w:rsidRPr="00707DC1" w:rsidRDefault="00593CDC" w:rsidP="008B5C4E">
            <w:pPr>
              <w:pStyle w:val="40"/>
              <w:jc w:val="center"/>
            </w:pPr>
            <w:r w:rsidRPr="00707DC1">
              <w:t>21254</w:t>
            </w:r>
          </w:p>
        </w:tc>
      </w:tr>
    </w:tbl>
    <w:p w14:paraId="18D46F12" w14:textId="77777777" w:rsidR="00593CDC" w:rsidRPr="00707DC1" w:rsidRDefault="00593CDC" w:rsidP="00593CDC">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593CDC" w:rsidRPr="00707DC1" w14:paraId="5F06F230"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8B5B69E" w14:textId="77777777" w:rsidR="00593CDC" w:rsidRPr="00707DC1" w:rsidRDefault="00593CDC" w:rsidP="008B5C4E">
            <w:pPr>
              <w:pStyle w:val="40"/>
              <w:jc w:val="center"/>
            </w:pPr>
            <w:r w:rsidRPr="00707DC1">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E2BA443" w14:textId="77777777" w:rsidR="00593CDC" w:rsidRPr="00707DC1" w:rsidRDefault="00593CDC" w:rsidP="008B5C4E">
            <w:pPr>
              <w:pStyle w:val="40"/>
              <w:jc w:val="center"/>
            </w:pPr>
            <w:r w:rsidRPr="00707DC1">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4B498883" w14:textId="77777777" w:rsidR="00593CDC" w:rsidRPr="00707DC1" w:rsidRDefault="00593CDC" w:rsidP="008B5C4E">
            <w:pPr>
              <w:pStyle w:val="40"/>
              <w:ind w:right="-3260"/>
            </w:pPr>
            <w:r w:rsidRPr="00707DC1">
              <w:t xml:space="preserve">       40 футов</w:t>
            </w:r>
          </w:p>
        </w:tc>
      </w:tr>
      <w:tr w:rsidR="00593CDC" w:rsidRPr="00707DC1" w14:paraId="08FAF933" w14:textId="77777777" w:rsidTr="008B5C4E">
        <w:trPr>
          <w:trHeight w:val="38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860B28" w14:textId="77777777" w:rsidR="00593CDC" w:rsidRPr="00707DC1"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966D0B4" w14:textId="77777777" w:rsidR="00593CDC" w:rsidRPr="00707DC1" w:rsidRDefault="00593CDC" w:rsidP="008B5C4E">
            <w:pPr>
              <w:pStyle w:val="40"/>
              <w:jc w:val="center"/>
            </w:pPr>
            <w:r w:rsidRPr="00707DC1">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386154B2" w14:textId="77777777" w:rsidR="00593CDC" w:rsidRPr="00707DC1" w:rsidRDefault="00593CDC" w:rsidP="008B5C4E">
            <w:pPr>
              <w:pStyle w:val="40"/>
              <w:jc w:val="center"/>
            </w:pPr>
            <w:r w:rsidRPr="00707DC1">
              <w:t>4 часа</w:t>
            </w:r>
          </w:p>
        </w:tc>
      </w:tr>
    </w:tbl>
    <w:p w14:paraId="1F36C669" w14:textId="77777777" w:rsidR="00593CDC" w:rsidRDefault="00593CDC" w:rsidP="00593CDC">
      <w:pPr>
        <w:pStyle w:val="40"/>
        <w:ind w:firstLine="720"/>
      </w:pPr>
    </w:p>
    <w:p w14:paraId="13667C6B" w14:textId="77777777" w:rsidR="00593CDC" w:rsidRDefault="00593CDC" w:rsidP="00593CDC">
      <w:pPr>
        <w:pStyle w:val="40"/>
        <w:ind w:firstLine="720"/>
      </w:pPr>
    </w:p>
    <w:p w14:paraId="5DBFD947" w14:textId="77777777" w:rsidR="00593CDC" w:rsidRPr="00707DC1" w:rsidRDefault="00593CDC" w:rsidP="00593CDC">
      <w:pPr>
        <w:pStyle w:val="40"/>
        <w:ind w:firstLine="720"/>
      </w:pPr>
      <w:r w:rsidRPr="00707DC1">
        <w:t>В случае простоя сверх установленного нормативного времени первые 15 минут не оплачиваются, свыше 15 минут оплачиваются как целый час.</w:t>
      </w:r>
    </w:p>
    <w:p w14:paraId="23FF72C7" w14:textId="77777777" w:rsidR="00593CDC" w:rsidRPr="00707DC1" w:rsidRDefault="00593CDC" w:rsidP="00593CDC">
      <w:pPr>
        <w:pStyle w:val="40"/>
        <w:ind w:firstLine="72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593CDC" w:rsidRPr="00707DC1" w14:paraId="2ECEDC42"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9E30B0C" w14:textId="77777777" w:rsidR="00593CDC" w:rsidRPr="00707DC1" w:rsidRDefault="00593CDC" w:rsidP="008B5C4E">
            <w:pPr>
              <w:pStyle w:val="40"/>
              <w:ind w:left="49" w:hanging="49"/>
              <w:jc w:val="center"/>
            </w:pPr>
            <w:r w:rsidRPr="00707DC1">
              <w:t>Наименование услуг</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362B7B2A" w14:textId="77777777" w:rsidR="00593CDC" w:rsidRPr="00707DC1" w:rsidRDefault="00593CDC" w:rsidP="008B5C4E">
            <w:pPr>
              <w:pStyle w:val="40"/>
              <w:jc w:val="center"/>
            </w:pPr>
            <w:r w:rsidRPr="00707DC1">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3D20CFC0" w14:textId="77777777" w:rsidR="00593CDC" w:rsidRPr="00707DC1" w:rsidRDefault="00593CDC" w:rsidP="008B5C4E">
            <w:pPr>
              <w:pStyle w:val="40"/>
              <w:jc w:val="center"/>
            </w:pPr>
            <w:r w:rsidRPr="00707DC1">
              <w:t>в рублях (без учета НДС)</w:t>
            </w:r>
          </w:p>
        </w:tc>
      </w:tr>
      <w:tr w:rsidR="00593CDC" w:rsidRPr="00707DC1" w14:paraId="2B5583A7"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E48BD8" w14:textId="77777777" w:rsidR="00593CDC" w:rsidRPr="00707DC1" w:rsidRDefault="00593CDC"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AD5BC53" w14:textId="77777777" w:rsidR="00593CDC" w:rsidRPr="00707DC1" w:rsidRDefault="00593CDC" w:rsidP="008B5C4E">
            <w:pPr>
              <w:pStyle w:val="40"/>
              <w:jc w:val="center"/>
            </w:pPr>
            <w:r w:rsidRPr="00707DC1">
              <w:t>20 фут</w:t>
            </w:r>
          </w:p>
        </w:tc>
        <w:tc>
          <w:tcPr>
            <w:tcW w:w="1985" w:type="dxa"/>
            <w:tcBorders>
              <w:top w:val="single" w:sz="4" w:space="0" w:color="000000"/>
              <w:left w:val="single" w:sz="4" w:space="0" w:color="000000"/>
              <w:bottom w:val="single" w:sz="4" w:space="0" w:color="000000"/>
              <w:right w:val="single" w:sz="4" w:space="0" w:color="000000"/>
            </w:tcBorders>
            <w:vAlign w:val="center"/>
          </w:tcPr>
          <w:p w14:paraId="24A6BAB5" w14:textId="77777777" w:rsidR="00593CDC" w:rsidRPr="00707DC1" w:rsidRDefault="00593CDC" w:rsidP="008B5C4E">
            <w:pPr>
              <w:pStyle w:val="40"/>
              <w:jc w:val="center"/>
            </w:pPr>
            <w:r w:rsidRPr="00707DC1">
              <w:t xml:space="preserve">40 фут </w:t>
            </w:r>
          </w:p>
        </w:tc>
      </w:tr>
      <w:tr w:rsidR="00593CDC" w:rsidRPr="00707DC1" w14:paraId="2CBC40D4"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8659A" w14:textId="77777777" w:rsidR="00593CDC" w:rsidRPr="00707DC1" w:rsidRDefault="00593CDC" w:rsidP="008B5C4E">
            <w:pPr>
              <w:pStyle w:val="40"/>
            </w:pPr>
            <w:r w:rsidRPr="00707DC1">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94E86CE" w14:textId="77777777" w:rsidR="00593CDC" w:rsidRPr="00707DC1" w:rsidRDefault="00593CDC" w:rsidP="008B5C4E">
            <w:pPr>
              <w:pStyle w:val="40"/>
              <w:jc w:val="center"/>
            </w:pPr>
            <w:r w:rsidRPr="00707DC1">
              <w:t>1224</w:t>
            </w:r>
          </w:p>
        </w:tc>
        <w:tc>
          <w:tcPr>
            <w:tcW w:w="1985" w:type="dxa"/>
            <w:tcBorders>
              <w:top w:val="single" w:sz="4" w:space="0" w:color="000000"/>
              <w:left w:val="single" w:sz="4" w:space="0" w:color="000000"/>
              <w:bottom w:val="single" w:sz="4" w:space="0" w:color="000000"/>
              <w:right w:val="single" w:sz="4" w:space="0" w:color="000000"/>
            </w:tcBorders>
            <w:vAlign w:val="center"/>
          </w:tcPr>
          <w:p w14:paraId="54968013" w14:textId="77777777" w:rsidR="00593CDC" w:rsidRPr="00707DC1" w:rsidRDefault="00593CDC" w:rsidP="008B5C4E">
            <w:pPr>
              <w:pStyle w:val="40"/>
              <w:jc w:val="center"/>
            </w:pPr>
            <w:r w:rsidRPr="00707DC1">
              <w:t>1482</w:t>
            </w:r>
          </w:p>
        </w:tc>
      </w:tr>
    </w:tbl>
    <w:p w14:paraId="4D0FDC62" w14:textId="77777777"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14:paraId="74866D7F" w14:textId="77777777" w:rsidR="002E18D3" w:rsidRPr="00D72C8B" w:rsidRDefault="002E18D3" w:rsidP="001629D5">
      <w:pPr>
        <w:pStyle w:val="af9"/>
        <w:ind w:left="709" w:firstLine="0"/>
        <w:jc w:val="center"/>
        <w:outlineLvl w:val="0"/>
      </w:pPr>
      <w:r>
        <w:rPr>
          <w:b/>
          <w:bCs/>
          <w:sz w:val="32"/>
          <w:szCs w:val="32"/>
        </w:rPr>
        <w:t>Раздел 5. Информационная карта</w:t>
      </w:r>
    </w:p>
    <w:p w14:paraId="64238F6E" w14:textId="77777777" w:rsidR="00305BD2" w:rsidRPr="00F356EB" w:rsidRDefault="00305BD2" w:rsidP="002E18D3">
      <w:pPr>
        <w:pStyle w:val="1a"/>
        <w:ind w:firstLine="0"/>
        <w:rPr>
          <w:sz w:val="23"/>
          <w:szCs w:val="23"/>
        </w:rPr>
      </w:pPr>
    </w:p>
    <w:p w14:paraId="43425730" w14:textId="77777777"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657DBFE8" w14:textId="77777777" w:rsidTr="004D6B74">
        <w:tc>
          <w:tcPr>
            <w:tcW w:w="426" w:type="dxa"/>
            <w:vAlign w:val="center"/>
          </w:tcPr>
          <w:p w14:paraId="63179950"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1B6179D7"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058BF68A" w14:textId="77777777" w:rsidR="002E18D3" w:rsidRPr="003C6269" w:rsidRDefault="002E18D3" w:rsidP="003C6269">
            <w:pPr>
              <w:pStyle w:val="Default"/>
              <w:jc w:val="center"/>
              <w:rPr>
                <w:b/>
                <w:color w:val="auto"/>
              </w:rPr>
            </w:pPr>
            <w:r>
              <w:rPr>
                <w:b/>
                <w:color w:val="auto"/>
              </w:rPr>
              <w:t>Содержание</w:t>
            </w:r>
          </w:p>
        </w:tc>
      </w:tr>
      <w:tr w:rsidR="002E18D3" w:rsidRPr="00F86FAA" w14:paraId="1018DE89" w14:textId="77777777" w:rsidTr="004D6B74">
        <w:tc>
          <w:tcPr>
            <w:tcW w:w="426" w:type="dxa"/>
          </w:tcPr>
          <w:p w14:paraId="243814D4"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683D1EC" w14:textId="77777777" w:rsidR="002E18D3" w:rsidRPr="00F86FAA" w:rsidRDefault="002E18D3">
            <w:pPr>
              <w:pStyle w:val="Default"/>
              <w:rPr>
                <w:b/>
                <w:color w:val="auto"/>
              </w:rPr>
            </w:pPr>
            <w:r>
              <w:rPr>
                <w:b/>
                <w:color w:val="auto"/>
              </w:rPr>
              <w:t>Предмет  Размещения оферты</w:t>
            </w:r>
          </w:p>
        </w:tc>
        <w:tc>
          <w:tcPr>
            <w:tcW w:w="7200" w:type="dxa"/>
          </w:tcPr>
          <w:p w14:paraId="5A191A75" w14:textId="77777777" w:rsidR="005E41A0" w:rsidRDefault="00890CFF">
            <w:pPr>
              <w:pStyle w:val="1a"/>
              <w:ind w:firstLine="397"/>
              <w:rPr>
                <w:sz w:val="24"/>
                <w:szCs w:val="24"/>
              </w:rPr>
            </w:pPr>
            <w:r>
              <w:rPr>
                <w:sz w:val="24"/>
                <w:szCs w:val="24"/>
              </w:rPr>
              <w:t>процедура Размещения оферты № </w:t>
            </w:r>
            <w:r w:rsidR="00B97165" w:rsidRPr="00B97165">
              <w:rPr>
                <w:sz w:val="24"/>
                <w:szCs w:val="24"/>
              </w:rPr>
              <w:t>РО-НКПГОРЬК-20-0010</w:t>
            </w:r>
            <w:r w:rsidR="00B97165">
              <w:rPr>
                <w:sz w:val="24"/>
                <w:szCs w:val="24"/>
              </w:rPr>
              <w:t xml:space="preserve"> </w:t>
            </w:r>
            <w:r>
              <w:rPr>
                <w:sz w:val="24"/>
                <w:szCs w:val="24"/>
              </w:rPr>
              <w:t>по предмету закупки «Аренда транспортного средства с экипажем»</w:t>
            </w:r>
          </w:p>
        </w:tc>
      </w:tr>
      <w:tr w:rsidR="00EF2E59" w:rsidRPr="00F86FAA" w14:paraId="681B080E" w14:textId="77777777" w:rsidTr="004D6B74">
        <w:tc>
          <w:tcPr>
            <w:tcW w:w="426" w:type="dxa"/>
          </w:tcPr>
          <w:p w14:paraId="251DF40E"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09287F1A" w14:textId="77777777"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14:paraId="71A0BCE4" w14:textId="77777777" w:rsidR="00890CFF" w:rsidRPr="008C0DE8" w:rsidRDefault="00890CFF" w:rsidP="00890CFF">
            <w:pPr>
              <w:pStyle w:val="1a"/>
              <w:ind w:firstLine="0"/>
              <w:rPr>
                <w:sz w:val="24"/>
                <w:szCs w:val="24"/>
              </w:rPr>
            </w:pPr>
            <w:r w:rsidRPr="008C0DE8">
              <w:rPr>
                <w:sz w:val="24"/>
                <w:szCs w:val="24"/>
              </w:rPr>
              <w:t>Организатором является ПАО «ТрансКонтейнер». Функции Организатора выполняет:</w:t>
            </w:r>
          </w:p>
          <w:p w14:paraId="3E7B7CBA" w14:textId="77777777" w:rsidR="00890CFF" w:rsidRPr="008C0DE8" w:rsidRDefault="00890CFF" w:rsidP="00890CFF">
            <w:pPr>
              <w:pStyle w:val="1a"/>
              <w:ind w:firstLine="0"/>
              <w:rPr>
                <w:sz w:val="24"/>
                <w:szCs w:val="24"/>
              </w:rPr>
            </w:pPr>
            <w:r w:rsidRPr="008C0DE8">
              <w:rPr>
                <w:sz w:val="24"/>
                <w:szCs w:val="24"/>
              </w:rPr>
              <w:t>Постоянная рабочая группа Конкурсной комиссии филиала ПАО «ТрансКонтейнер» на Горьковской железной дороге</w:t>
            </w:r>
          </w:p>
          <w:p w14:paraId="226CB5D4" w14:textId="77777777" w:rsidR="00890CFF" w:rsidRPr="008C0DE8" w:rsidRDefault="00890CFF" w:rsidP="00890CFF">
            <w:pPr>
              <w:pStyle w:val="1a"/>
              <w:ind w:firstLine="0"/>
              <w:rPr>
                <w:sz w:val="24"/>
                <w:szCs w:val="24"/>
              </w:rPr>
            </w:pPr>
            <w:r w:rsidRPr="008C0DE8">
              <w:rPr>
                <w:sz w:val="24"/>
                <w:szCs w:val="24"/>
              </w:rPr>
              <w:t>Адрес: Российская Федерация, 603116, г. Нижний Новгород, Московское шоссе,17 А</w:t>
            </w:r>
          </w:p>
          <w:p w14:paraId="3F8839B7" w14:textId="77777777" w:rsidR="005E41A0" w:rsidRDefault="00890CFF" w:rsidP="00890CFF">
            <w:pPr>
              <w:rPr>
                <w:rFonts w:ascii="Calibri" w:hAnsi="Calibri" w:cs="Calibri"/>
                <w:color w:val="000000"/>
                <w:sz w:val="22"/>
                <w:szCs w:val="22"/>
                <w:lang w:eastAsia="ru-RU"/>
              </w:rPr>
            </w:pPr>
            <w:r w:rsidRPr="008C0DE8">
              <w:t>Контактное(ые) лицо(а) Заказчика: Макарова Ирина Сергеевна, тел. +7(831)2488003, электронный адрес</w:t>
            </w:r>
            <w:r>
              <w:t xml:space="preserve">: </w:t>
            </w:r>
            <w:r w:rsidRPr="008C0DE8">
              <w:t xml:space="preserve"> makarovais@trcont.ru.</w:t>
            </w:r>
          </w:p>
        </w:tc>
      </w:tr>
      <w:tr w:rsidR="004762D6" w:rsidRPr="00F86FAA" w14:paraId="34D1AFE8" w14:textId="77777777" w:rsidTr="004D6B74">
        <w:tc>
          <w:tcPr>
            <w:tcW w:w="426" w:type="dxa"/>
          </w:tcPr>
          <w:p w14:paraId="7010F479"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557FBBAB"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04F76C0" w14:textId="77777777" w:rsidR="005E41A0" w:rsidRDefault="00890CFF">
            <w:pPr>
              <w:pStyle w:val="1a"/>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 </w:t>
            </w:r>
          </w:p>
          <w:p w14:paraId="238B5F3F" w14:textId="77777777" w:rsidR="00890CFF" w:rsidRDefault="00890CFF" w:rsidP="00890CFF">
            <w:pPr>
              <w:pStyle w:val="1a"/>
              <w:ind w:firstLine="0"/>
              <w:rPr>
                <w:sz w:val="24"/>
                <w:szCs w:val="24"/>
                <w:highlight w:val="cyan"/>
              </w:rPr>
            </w:pPr>
            <w:r w:rsidRPr="008C0DE8">
              <w:rPr>
                <w:sz w:val="24"/>
                <w:szCs w:val="24"/>
              </w:rPr>
              <w:t>Адрес: Российская Федерация, 125047, г. Москва, Оружейный переулок, дом 19</w:t>
            </w:r>
          </w:p>
        </w:tc>
      </w:tr>
      <w:tr w:rsidR="00FA3C13" w:rsidRPr="00F86FAA" w14:paraId="4462677A" w14:textId="77777777" w:rsidTr="004D6B74">
        <w:tc>
          <w:tcPr>
            <w:tcW w:w="426" w:type="dxa"/>
          </w:tcPr>
          <w:p w14:paraId="6B561DB6"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61BEC56D"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14:paraId="6EA8DF9B" w14:textId="77777777" w:rsidR="00C61887" w:rsidRPr="00385C54" w:rsidRDefault="00870311" w:rsidP="008906E2">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w:t>
            </w:r>
          </w:p>
          <w:p w14:paraId="5F97248F" w14:textId="77777777" w:rsidR="00F47414" w:rsidRPr="00E6474D" w:rsidRDefault="00F47414" w:rsidP="006F6340">
            <w:pPr>
              <w:pStyle w:val="1a"/>
              <w:ind w:firstLine="397"/>
              <w:rPr>
                <w:sz w:val="24"/>
                <w:szCs w:val="24"/>
              </w:rPr>
            </w:pPr>
          </w:p>
        </w:tc>
      </w:tr>
      <w:tr w:rsidR="002B6BE9" w:rsidRPr="00F86FAA" w14:paraId="5FD2C22C" w14:textId="77777777" w:rsidTr="004D6B74">
        <w:tc>
          <w:tcPr>
            <w:tcW w:w="426" w:type="dxa"/>
          </w:tcPr>
          <w:p w14:paraId="0E2891E2" w14:textId="77777777" w:rsidR="002B6BE9" w:rsidRPr="00F86FAA" w:rsidRDefault="00856650" w:rsidP="00E47C4C">
            <w:pPr>
              <w:pStyle w:val="1a"/>
              <w:ind w:left="-57" w:right="-108" w:firstLine="0"/>
              <w:rPr>
                <w:b/>
                <w:sz w:val="24"/>
                <w:szCs w:val="24"/>
              </w:rPr>
            </w:pPr>
            <w:r>
              <w:rPr>
                <w:b/>
                <w:sz w:val="24"/>
                <w:szCs w:val="24"/>
              </w:rPr>
              <w:t>5.</w:t>
            </w:r>
          </w:p>
        </w:tc>
        <w:tc>
          <w:tcPr>
            <w:tcW w:w="2126" w:type="dxa"/>
          </w:tcPr>
          <w:p w14:paraId="4571476B"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25CDB62E" w14:textId="77777777" w:rsidR="005E41A0" w:rsidRDefault="00890CFF">
            <w:pPr>
              <w:pStyle w:val="1a"/>
              <w:ind w:firstLine="397"/>
              <w:rPr>
                <w:sz w:val="24"/>
                <w:szCs w:val="24"/>
              </w:rPr>
            </w:pPr>
            <w:r>
              <w:rPr>
                <w:sz w:val="24"/>
                <w:szCs w:val="24"/>
              </w:rPr>
              <w:t>Начальная (максимальная) цена договора составляет 250200000 (двести пятьдесят миллионов двести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14:paraId="252EF6ED" w14:textId="77777777" w:rsidTr="004D6B74">
        <w:tc>
          <w:tcPr>
            <w:tcW w:w="426" w:type="dxa"/>
          </w:tcPr>
          <w:p w14:paraId="33700C6B"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6C993711" w14:textId="77777777"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14:paraId="4CE26AFB" w14:textId="77777777" w:rsidR="005E41A0" w:rsidRDefault="00890CFF" w:rsidP="00B97165">
            <w:pPr>
              <w:jc w:val="both"/>
              <w:rPr>
                <w:b/>
              </w:rPr>
            </w:pPr>
            <w:r w:rsidRPr="00B97165">
              <w:t>«</w:t>
            </w:r>
            <w:r w:rsidR="00B97165" w:rsidRPr="00B97165">
              <w:t>25</w:t>
            </w:r>
            <w:r w:rsidRPr="00B97165">
              <w:t xml:space="preserve">» </w:t>
            </w:r>
            <w:r w:rsidR="00B97165" w:rsidRPr="00B97165">
              <w:t>сентября</w:t>
            </w:r>
            <w:r w:rsidRPr="00B97165">
              <w:t xml:space="preserve"> 2020 г.</w:t>
            </w:r>
          </w:p>
        </w:tc>
      </w:tr>
      <w:tr w:rsidR="005C4BFB" w:rsidRPr="00F86FAA" w14:paraId="5C077843" w14:textId="77777777" w:rsidTr="004D6B74">
        <w:tc>
          <w:tcPr>
            <w:tcW w:w="426" w:type="dxa"/>
          </w:tcPr>
          <w:p w14:paraId="15C3B07A" w14:textId="77777777" w:rsidR="005C4BFB" w:rsidRPr="00856650" w:rsidRDefault="005C4BFB" w:rsidP="00E47C4C">
            <w:pPr>
              <w:pStyle w:val="1a"/>
              <w:ind w:left="-57" w:right="-108" w:firstLine="0"/>
              <w:rPr>
                <w:b/>
                <w:sz w:val="24"/>
                <w:szCs w:val="24"/>
              </w:rPr>
            </w:pPr>
            <w:r>
              <w:rPr>
                <w:b/>
                <w:sz w:val="24"/>
                <w:szCs w:val="24"/>
              </w:rPr>
              <w:t>7.</w:t>
            </w:r>
          </w:p>
        </w:tc>
        <w:tc>
          <w:tcPr>
            <w:tcW w:w="2126" w:type="dxa"/>
          </w:tcPr>
          <w:p w14:paraId="0F55EBA6" w14:textId="77777777"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14:paraId="6E3E030A" w14:textId="77777777" w:rsidR="005E41A0" w:rsidRPr="008D431B" w:rsidRDefault="0098163F" w:rsidP="008D431B">
            <w:pPr>
              <w:pStyle w:val="1a"/>
              <w:ind w:firstLine="397"/>
              <w:rPr>
                <w:b/>
                <w:sz w:val="24"/>
                <w:szCs w:val="24"/>
              </w:rPr>
            </w:pPr>
            <w:r w:rsidRPr="008D431B">
              <w:rPr>
                <w:sz w:val="24"/>
                <w:szCs w:val="24"/>
                <w:bdr w:val="none" w:sz="0" w:space="0" w:color="auto" w:frame="1"/>
                <w:shd w:val="clear" w:color="auto" w:fill="FFFFFF"/>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8D431B">
              <w:rPr>
                <w:sz w:val="24"/>
                <w:szCs w:val="24"/>
                <w:shd w:val="clear" w:color="auto" w:fill="FFFFFF"/>
              </w:rPr>
              <w:t> </w:t>
            </w:r>
            <w:r w:rsidRPr="008D431B">
              <w:rPr>
                <w:sz w:val="24"/>
                <w:szCs w:val="24"/>
                <w:bdr w:val="none" w:sz="0" w:space="0" w:color="auto" w:frame="1"/>
                <w:shd w:val="clear" w:color="auto" w:fill="FFFFFF"/>
              </w:rPr>
              <w:t>местного времени с даты, указанной в пункте 3 Информационной карты</w:t>
            </w:r>
            <w:r w:rsidR="008D431B">
              <w:rPr>
                <w:sz w:val="24"/>
                <w:szCs w:val="24"/>
                <w:bdr w:val="none" w:sz="0" w:space="0" w:color="auto" w:frame="1"/>
                <w:shd w:val="clear" w:color="auto" w:fill="FFFFFF"/>
              </w:rPr>
              <w:t>,</w:t>
            </w:r>
            <w:r w:rsidRPr="008D431B">
              <w:rPr>
                <w:sz w:val="24"/>
                <w:szCs w:val="24"/>
                <w:bdr w:val="none" w:sz="0" w:space="0" w:color="auto" w:frame="1"/>
                <w:shd w:val="clear" w:color="auto" w:fill="FFFFFF"/>
              </w:rPr>
              <w:t>  по 09 октября 2020 г. 16-00 (первый этап), </w:t>
            </w:r>
            <w:r w:rsidRPr="008D431B">
              <w:rPr>
                <w:bCs/>
                <w:sz w:val="24"/>
                <w:szCs w:val="24"/>
                <w:bdr w:val="none" w:sz="0" w:space="0" w:color="auto" w:frame="1"/>
                <w:shd w:val="clear" w:color="auto" w:fill="FFFFFF"/>
              </w:rPr>
              <w:t>03 августа 2022 г</w:t>
            </w:r>
            <w:r w:rsidRPr="008D431B">
              <w:rPr>
                <w:sz w:val="24"/>
                <w:szCs w:val="24"/>
                <w:bdr w:val="none" w:sz="0" w:space="0" w:color="auto" w:frame="1"/>
                <w:shd w:val="clear" w:color="auto" w:fill="FFFFFF"/>
              </w:rPr>
              <w:t>. (последующие этапы) по адресу, указанному в пункте 2 настоящей Информационной карты.</w:t>
            </w:r>
            <w:r w:rsidRPr="008D431B">
              <w:rPr>
                <w:b/>
                <w:bCs/>
                <w:sz w:val="24"/>
                <w:szCs w:val="24"/>
                <w:bdr w:val="none" w:sz="0" w:space="0" w:color="auto" w:frame="1"/>
                <w:shd w:val="clear" w:color="auto" w:fill="FFFFFF"/>
              </w:rPr>
              <w:t> </w:t>
            </w:r>
          </w:p>
        </w:tc>
      </w:tr>
      <w:tr w:rsidR="003E2C12" w:rsidRPr="00F86FAA" w14:paraId="2241F6AA" w14:textId="77777777" w:rsidTr="004D6B74">
        <w:tc>
          <w:tcPr>
            <w:tcW w:w="426" w:type="dxa"/>
          </w:tcPr>
          <w:p w14:paraId="259D9641"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99A1561" w14:textId="77777777"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14:paraId="1732F4F2" w14:textId="77777777" w:rsidR="001A4480" w:rsidRPr="001A4480" w:rsidRDefault="001A4480" w:rsidP="001A4480">
            <w:pPr>
              <w:pStyle w:val="xmsonormal"/>
              <w:shd w:val="clear" w:color="auto" w:fill="FFFFFF"/>
              <w:spacing w:before="0" w:beforeAutospacing="0" w:after="0" w:afterAutospacing="0"/>
              <w:ind w:left="34"/>
              <w:jc w:val="both"/>
              <w:rPr>
                <w:color w:val="000000"/>
              </w:rPr>
            </w:pPr>
            <w:r w:rsidRPr="001A4480">
              <w:rPr>
                <w:color w:val="000000"/>
                <w:bdr w:val="none" w:sz="0" w:space="0" w:color="auto" w:frame="1"/>
              </w:rPr>
              <w:t>1) по первому этапу при наличии Заявок состоится </w:t>
            </w:r>
            <w:r w:rsidRPr="001A4480">
              <w:rPr>
                <w:color w:val="000000"/>
              </w:rPr>
              <w:t>12 октября 2020 г. 14 час. 00 мин.</w:t>
            </w:r>
            <w:r w:rsidRPr="001A4480">
              <w:rPr>
                <w:color w:val="000000"/>
                <w:bdr w:val="none" w:sz="0" w:space="0" w:color="auto" w:frame="1"/>
              </w:rPr>
              <w:t>; </w:t>
            </w:r>
          </w:p>
          <w:p w14:paraId="18EB9F10" w14:textId="77777777" w:rsidR="005E41A0" w:rsidRDefault="001A4480" w:rsidP="001A4480">
            <w:pPr>
              <w:pStyle w:val="x1"/>
              <w:shd w:val="clear" w:color="auto" w:fill="FFFFFF"/>
              <w:spacing w:before="0" w:beforeAutospacing="0" w:after="0" w:afterAutospacing="0"/>
              <w:ind w:left="34"/>
              <w:rPr>
                <w:highlight w:val="cyan"/>
              </w:rPr>
            </w:pPr>
            <w:r w:rsidRPr="001A4480">
              <w:rPr>
                <w:color w:val="000000"/>
                <w:bdr w:val="none" w:sz="0" w:space="0" w:color="auto" w:frame="1"/>
              </w:rPr>
              <w:t>2) </w:t>
            </w:r>
            <w:r w:rsidRPr="00FE4F75">
              <w:rPr>
                <w:bdr w:val="none" w:sz="0" w:space="0" w:color="auto" w:frame="1"/>
                <w:shd w:val="clear" w:color="auto" w:fill="FFFFFF"/>
              </w:rPr>
              <w:t>по второму и последующим этапам при поступлении Заявок после предыдущего этапа - последнюю рабочую пятницу каждого календарного месяца, но не позднее 10 (десяти) календарных дней с даты окончания приема Заявок, указанной в пункте 7 Информационной карты.</w:t>
            </w:r>
          </w:p>
        </w:tc>
      </w:tr>
      <w:tr w:rsidR="003E2C12" w:rsidRPr="00F86FAA" w14:paraId="03033C95" w14:textId="77777777" w:rsidTr="004D6B74">
        <w:tc>
          <w:tcPr>
            <w:tcW w:w="426" w:type="dxa"/>
          </w:tcPr>
          <w:p w14:paraId="57A0A708"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4934BE7D" w14:textId="77777777" w:rsidR="003E2C12" w:rsidRPr="00F86FAA" w:rsidRDefault="009830CC" w:rsidP="008035D3">
            <w:pPr>
              <w:pStyle w:val="Default"/>
              <w:rPr>
                <w:b/>
                <w:color w:val="auto"/>
              </w:rPr>
            </w:pPr>
            <w:r>
              <w:rPr>
                <w:b/>
                <w:color w:val="auto"/>
              </w:rPr>
              <w:t>Подведение итогов</w:t>
            </w:r>
          </w:p>
        </w:tc>
        <w:tc>
          <w:tcPr>
            <w:tcW w:w="7200" w:type="dxa"/>
          </w:tcPr>
          <w:p w14:paraId="077CA06C" w14:textId="77777777" w:rsidR="00890CFF" w:rsidRPr="008C0DE8" w:rsidRDefault="00890CFF" w:rsidP="00890CFF">
            <w:pPr>
              <w:ind w:left="34"/>
              <w:jc w:val="both"/>
            </w:pPr>
            <w:r w:rsidRPr="008C0DE8">
              <w:t xml:space="preserve">1) По первому этапу при наличии Заявок состоится </w:t>
            </w:r>
            <w:r w:rsidRPr="008C0DE8">
              <w:rPr>
                <w:rFonts w:eastAsia="Arial"/>
              </w:rPr>
              <w:t>не позднее</w:t>
            </w:r>
            <w:r w:rsidRPr="008C0DE8">
              <w:t xml:space="preserve"> </w:t>
            </w:r>
            <w:r>
              <w:t>12</w:t>
            </w:r>
            <w:r w:rsidRPr="008C0DE8">
              <w:t xml:space="preserve"> </w:t>
            </w:r>
            <w:r w:rsidR="00B97165">
              <w:t>ноября</w:t>
            </w:r>
            <w:r>
              <w:t xml:space="preserve"> </w:t>
            </w:r>
            <w:r w:rsidRPr="008C0DE8">
              <w:t xml:space="preserve"> 20</w:t>
            </w:r>
            <w:r>
              <w:t>20</w:t>
            </w:r>
            <w:r w:rsidRPr="008C0DE8">
              <w:t xml:space="preserve"> г. 14 час. 00 мин. местного времени;</w:t>
            </w:r>
          </w:p>
          <w:p w14:paraId="53230EFF" w14:textId="77777777" w:rsidR="005E41A0" w:rsidRDefault="00890CFF" w:rsidP="00890CFF">
            <w:pPr>
              <w:pStyle w:val="1a"/>
              <w:ind w:firstLine="0"/>
              <w:rPr>
                <w:sz w:val="24"/>
                <w:szCs w:val="24"/>
                <w:highlight w:val="cyan"/>
              </w:rPr>
            </w:pPr>
            <w:r w:rsidRPr="008C0DE8">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856650" w:rsidRPr="00F86FAA" w14:paraId="7D6C7472" w14:textId="77777777" w:rsidTr="004D6B74">
        <w:tc>
          <w:tcPr>
            <w:tcW w:w="426" w:type="dxa"/>
          </w:tcPr>
          <w:p w14:paraId="2E37E1D8"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0DFDA6A" w14:textId="77777777" w:rsidR="00856650" w:rsidRPr="00F86FAA" w:rsidRDefault="00856650" w:rsidP="007043AB">
            <w:pPr>
              <w:pStyle w:val="Default"/>
              <w:rPr>
                <w:b/>
                <w:color w:val="auto"/>
              </w:rPr>
            </w:pPr>
            <w:r>
              <w:rPr>
                <w:b/>
                <w:color w:val="auto"/>
              </w:rPr>
              <w:t>Количество лотов</w:t>
            </w:r>
          </w:p>
        </w:tc>
        <w:tc>
          <w:tcPr>
            <w:tcW w:w="7200" w:type="dxa"/>
          </w:tcPr>
          <w:p w14:paraId="16CACECE" w14:textId="77777777" w:rsidR="005E41A0" w:rsidRDefault="00890CFF">
            <w:pPr>
              <w:pStyle w:val="1a"/>
              <w:ind w:firstLine="0"/>
              <w:rPr>
                <w:b/>
                <w:sz w:val="24"/>
                <w:szCs w:val="24"/>
                <w:lang w:val="en-US"/>
              </w:rPr>
            </w:pPr>
            <w:r>
              <w:rPr>
                <w:sz w:val="24"/>
                <w:szCs w:val="24"/>
                <w:lang w:val="en-US"/>
              </w:rPr>
              <w:t>один лот</w:t>
            </w:r>
          </w:p>
        </w:tc>
      </w:tr>
      <w:tr w:rsidR="00856650" w:rsidRPr="00F86FAA" w14:paraId="0795F1CB" w14:textId="77777777" w:rsidTr="004D6B74">
        <w:tc>
          <w:tcPr>
            <w:tcW w:w="426" w:type="dxa"/>
          </w:tcPr>
          <w:p w14:paraId="44BC41C9"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053485FA" w14:textId="77777777" w:rsidR="00856650" w:rsidRPr="00F86FAA" w:rsidRDefault="00856650" w:rsidP="007043AB">
            <w:pPr>
              <w:pStyle w:val="Default"/>
              <w:rPr>
                <w:b/>
                <w:color w:val="auto"/>
              </w:rPr>
            </w:pPr>
            <w:r>
              <w:rPr>
                <w:b/>
                <w:color w:val="auto"/>
              </w:rPr>
              <w:t>Официальный язык</w:t>
            </w:r>
          </w:p>
        </w:tc>
        <w:tc>
          <w:tcPr>
            <w:tcW w:w="7200" w:type="dxa"/>
          </w:tcPr>
          <w:p w14:paraId="4B048603" w14:textId="77777777" w:rsidR="005E41A0" w:rsidRPr="00890CFF" w:rsidRDefault="00890CFF">
            <w:pPr>
              <w:pStyle w:val="afe"/>
              <w:jc w:val="both"/>
              <w:rPr>
                <w:sz w:val="24"/>
                <w:szCs w:val="24"/>
              </w:rPr>
            </w:pPr>
            <w:r w:rsidRPr="00890CF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14:paraId="25D549FD" w14:textId="77777777" w:rsidTr="004D6B74">
        <w:tc>
          <w:tcPr>
            <w:tcW w:w="426" w:type="dxa"/>
          </w:tcPr>
          <w:p w14:paraId="1E699DEA"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54DBD114" w14:textId="77777777" w:rsidR="00856650" w:rsidRPr="00F86FAA" w:rsidRDefault="00856650" w:rsidP="00B62648">
            <w:pPr>
              <w:pStyle w:val="Default"/>
              <w:rPr>
                <w:b/>
                <w:color w:val="auto"/>
              </w:rPr>
            </w:pPr>
            <w:r>
              <w:rPr>
                <w:b/>
                <w:color w:val="auto"/>
              </w:rPr>
              <w:t>Валюта Размещения оферты</w:t>
            </w:r>
          </w:p>
        </w:tc>
        <w:tc>
          <w:tcPr>
            <w:tcW w:w="7200" w:type="dxa"/>
          </w:tcPr>
          <w:p w14:paraId="0FF0D984" w14:textId="77777777" w:rsidR="005E41A0" w:rsidRDefault="00890CFF">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318EF7C6" w14:textId="77777777" w:rsidTr="004D6B74">
        <w:tc>
          <w:tcPr>
            <w:tcW w:w="426" w:type="dxa"/>
          </w:tcPr>
          <w:p w14:paraId="028428C2"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31C56A5"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1134CC51" w14:textId="77777777" w:rsidR="005E41A0" w:rsidRDefault="00890CFF">
            <w:pPr>
              <w:pStyle w:val="1a"/>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F86FAA" w14:paraId="1F8E6CD5" w14:textId="77777777" w:rsidTr="004D6B74">
        <w:tc>
          <w:tcPr>
            <w:tcW w:w="426" w:type="dxa"/>
          </w:tcPr>
          <w:p w14:paraId="54C4312F"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059FB224"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5A81CF4A" w14:textId="77777777" w:rsidR="0012126D" w:rsidRPr="0026370F" w:rsidRDefault="0012126D" w:rsidP="0012126D">
            <w:pPr>
              <w:pStyle w:val="Default"/>
              <w:jc w:val="both"/>
            </w:pPr>
            <w:r w:rsidRPr="008C0DE8">
              <w:rPr>
                <w:b/>
                <w:bCs/>
                <w:color w:val="auto"/>
              </w:rPr>
              <w:t xml:space="preserve">Срок </w:t>
            </w:r>
            <w:r w:rsidRPr="008C0DE8">
              <w:rPr>
                <w:b/>
                <w:color w:val="auto"/>
              </w:rPr>
              <w:t>выполнения работ, оказания услуг, поставки товара и т.д.</w:t>
            </w:r>
            <w:r w:rsidRPr="008C0DE8">
              <w:rPr>
                <w:b/>
                <w:bCs/>
                <w:color w:val="auto"/>
              </w:rPr>
              <w:t xml:space="preserve">: </w:t>
            </w:r>
            <w:r w:rsidRPr="008C0DE8">
              <w:t xml:space="preserve">По первому этапу подачи заявок - с </w:t>
            </w:r>
            <w:r>
              <w:t>01</w:t>
            </w:r>
            <w:r w:rsidRPr="008C0DE8">
              <w:t xml:space="preserve"> </w:t>
            </w:r>
            <w:r>
              <w:t>января</w:t>
            </w:r>
            <w:r w:rsidRPr="008C0DE8">
              <w:t xml:space="preserve"> </w:t>
            </w:r>
            <w:r>
              <w:t>2021</w:t>
            </w:r>
            <w:r w:rsidRPr="008C0DE8">
              <w:t xml:space="preserve"> года по 31 декабря 20</w:t>
            </w:r>
            <w:r>
              <w:t>22</w:t>
            </w:r>
            <w:r w:rsidRPr="008C0DE8">
              <w:t xml:space="preserve"> года включительно</w:t>
            </w:r>
            <w:r>
              <w:t>,</w:t>
            </w:r>
            <w:r w:rsidRPr="008C0DE8">
              <w:t xml:space="preserve"> по остальным этапам подачи заявок - с даты  заключения договора по 31 декабря 202</w:t>
            </w:r>
            <w:r>
              <w:t>2</w:t>
            </w:r>
            <w:r w:rsidRPr="008C0DE8">
              <w:t xml:space="preserve"> года</w:t>
            </w:r>
          </w:p>
          <w:p w14:paraId="40FA3D46" w14:textId="77777777" w:rsidR="0012126D" w:rsidRPr="008C0DE8" w:rsidRDefault="0012126D" w:rsidP="0012126D">
            <w:pPr>
              <w:pStyle w:val="Default"/>
              <w:jc w:val="both"/>
              <w:rPr>
                <w:color w:val="auto"/>
              </w:rPr>
            </w:pPr>
            <w:r w:rsidRPr="008C0DE8">
              <w:rPr>
                <w:b/>
                <w:bCs/>
                <w:color w:val="auto"/>
              </w:rPr>
              <w:t xml:space="preserve">Место </w:t>
            </w:r>
            <w:r w:rsidRPr="008C0DE8">
              <w:rPr>
                <w:b/>
                <w:color w:val="auto"/>
              </w:rPr>
              <w:t xml:space="preserve">выполнения работ, оказания услуг, поставки товара и т.д.: </w:t>
            </w:r>
            <w:r w:rsidRPr="008C0DE8">
              <w:rPr>
                <w:color w:val="auto"/>
              </w:rPr>
              <w:t xml:space="preserve">Н.Новгород и прилегающие районы, </w:t>
            </w:r>
          </w:p>
          <w:p w14:paraId="5B0D75C7" w14:textId="77777777" w:rsidR="0012126D" w:rsidRPr="008C0DE8" w:rsidRDefault="0012126D" w:rsidP="0012126D">
            <w:pPr>
              <w:pStyle w:val="Default"/>
              <w:jc w:val="both"/>
              <w:rPr>
                <w:color w:val="auto"/>
              </w:rPr>
            </w:pPr>
            <w:r w:rsidRPr="008C0DE8">
              <w:rPr>
                <w:color w:val="auto"/>
              </w:rPr>
              <w:t xml:space="preserve">г. Киров и прилегающие районы, </w:t>
            </w:r>
          </w:p>
          <w:p w14:paraId="2E6C3AD8" w14:textId="77777777" w:rsidR="0012126D" w:rsidRPr="008C0DE8" w:rsidRDefault="0012126D" w:rsidP="0012126D">
            <w:pPr>
              <w:pStyle w:val="Default"/>
              <w:jc w:val="both"/>
              <w:rPr>
                <w:color w:val="auto"/>
              </w:rPr>
            </w:pPr>
            <w:r w:rsidRPr="008C0DE8">
              <w:rPr>
                <w:color w:val="auto"/>
              </w:rPr>
              <w:t xml:space="preserve">г. Ижевск и прилегающие районы, </w:t>
            </w:r>
          </w:p>
          <w:p w14:paraId="091A4B5C" w14:textId="77777777" w:rsidR="0012126D" w:rsidRPr="008C0DE8" w:rsidRDefault="0012126D" w:rsidP="0012126D">
            <w:pPr>
              <w:pStyle w:val="Default"/>
              <w:jc w:val="both"/>
              <w:rPr>
                <w:color w:val="auto"/>
              </w:rPr>
            </w:pPr>
            <w:r w:rsidRPr="008C0DE8">
              <w:rPr>
                <w:color w:val="auto"/>
              </w:rPr>
              <w:t xml:space="preserve">г. Казань и прилегающие районы, </w:t>
            </w:r>
          </w:p>
          <w:p w14:paraId="50C9C88F" w14:textId="77777777" w:rsidR="0012126D" w:rsidRPr="008C0DE8" w:rsidRDefault="0012126D" w:rsidP="0012126D">
            <w:pPr>
              <w:pStyle w:val="Default"/>
              <w:jc w:val="both"/>
              <w:rPr>
                <w:color w:val="auto"/>
              </w:rPr>
            </w:pPr>
            <w:r w:rsidRPr="008C0DE8">
              <w:rPr>
                <w:color w:val="auto"/>
              </w:rPr>
              <w:t xml:space="preserve">г. Чебоксары и прилегающие районы, </w:t>
            </w:r>
          </w:p>
          <w:p w14:paraId="6820025E" w14:textId="77777777" w:rsidR="0012126D" w:rsidRPr="008C0DE8" w:rsidRDefault="0012126D" w:rsidP="0012126D">
            <w:pPr>
              <w:pStyle w:val="Default"/>
              <w:jc w:val="both"/>
              <w:rPr>
                <w:color w:val="auto"/>
              </w:rPr>
            </w:pPr>
            <w:r w:rsidRPr="008C0DE8">
              <w:rPr>
                <w:color w:val="auto"/>
              </w:rPr>
              <w:t>г. Муром и прилегающие районы,</w:t>
            </w:r>
          </w:p>
          <w:p w14:paraId="2F07C9FC" w14:textId="77777777" w:rsidR="005E41A0" w:rsidRDefault="0012126D" w:rsidP="0012126D">
            <w:pPr>
              <w:pStyle w:val="Default"/>
              <w:jc w:val="both"/>
              <w:rPr>
                <w:color w:val="auto"/>
              </w:rPr>
            </w:pPr>
            <w:r w:rsidRPr="008C0DE8">
              <w:rPr>
                <w:color w:val="auto"/>
              </w:rPr>
              <w:t>г.</w:t>
            </w:r>
            <w:r>
              <w:rPr>
                <w:color w:val="auto"/>
              </w:rPr>
              <w:t xml:space="preserve"> </w:t>
            </w:r>
            <w:r w:rsidRPr="008C0DE8">
              <w:rPr>
                <w:color w:val="auto"/>
              </w:rPr>
              <w:t>Владимир и прилегающие к указанным городам районы.</w:t>
            </w:r>
          </w:p>
          <w:p w14:paraId="58DC895C" w14:textId="77777777" w:rsidR="00277F90" w:rsidRDefault="00277F90" w:rsidP="00E971D6">
            <w:pPr>
              <w:shd w:val="clear" w:color="auto" w:fill="FFFFFF"/>
              <w:suppressAutoHyphens w:val="0"/>
              <w:ind w:firstLine="601"/>
              <w:jc w:val="both"/>
            </w:pPr>
            <w:r w:rsidRPr="00277F90">
              <w:rPr>
                <w:lang w:eastAsia="ru-RU"/>
              </w:rPr>
              <w:t>Претендент имеет право выбрать один или несколько регионов для работы, отразив это в своей заявке</w:t>
            </w:r>
            <w:r>
              <w:rPr>
                <w:lang w:eastAsia="ru-RU"/>
              </w:rPr>
              <w:t>.</w:t>
            </w:r>
          </w:p>
        </w:tc>
      </w:tr>
      <w:tr w:rsidR="007D6548" w:rsidRPr="00F86FAA" w14:paraId="35BDB3E8" w14:textId="77777777" w:rsidTr="004D6B74">
        <w:tc>
          <w:tcPr>
            <w:tcW w:w="426" w:type="dxa"/>
          </w:tcPr>
          <w:p w14:paraId="35F1FC20"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1F621BD0"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11D1B948" w14:textId="77777777" w:rsidR="005E41A0" w:rsidRDefault="0012126D">
            <w:pPr>
              <w:pStyle w:val="1a"/>
              <w:ind w:firstLine="0"/>
              <w:rPr>
                <w:sz w:val="24"/>
                <w:szCs w:val="24"/>
              </w:rPr>
            </w:pPr>
            <w:r w:rsidRPr="008C0DE8">
              <w:rPr>
                <w:sz w:val="24"/>
                <w:szCs w:val="24"/>
              </w:rPr>
              <w:t>Состав и объем услуг определен в разделе 4 «Техническое задание» документации о закупке.</w:t>
            </w:r>
          </w:p>
        </w:tc>
      </w:tr>
      <w:tr w:rsidR="00856650" w:rsidRPr="00F86FAA" w14:paraId="0CB110D8" w14:textId="77777777" w:rsidTr="004D6B74">
        <w:tc>
          <w:tcPr>
            <w:tcW w:w="426" w:type="dxa"/>
          </w:tcPr>
          <w:p w14:paraId="49ABA053"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58327036"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709A3E62"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2079C37" w14:textId="77777777" w:rsidR="0094179B" w:rsidRPr="00A515A5" w:rsidRDefault="0094179B" w:rsidP="0094179B">
                  <w:pPr>
                    <w:snapToGrid w:val="0"/>
                    <w:rPr>
                      <w:sz w:val="20"/>
                      <w:szCs w:val="20"/>
                    </w:rPr>
                  </w:pPr>
                  <w:r>
                    <w:rPr>
                      <w:sz w:val="20"/>
                      <w:szCs w:val="20"/>
                    </w:rPr>
                    <w:t xml:space="preserve">№ </w:t>
                  </w:r>
                </w:p>
                <w:p w14:paraId="1900A03B"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80FBE64"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F07DCB2"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0BAA4E64"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1F8E0EDF"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7DD51DC"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D93227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8583128" w14:textId="77777777" w:rsidR="005E41A0" w:rsidRDefault="00890CF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1A62B99B" w14:textId="77777777" w:rsidR="005E41A0" w:rsidRDefault="00890CFF">
                  <w:pPr>
                    <w:snapToGrid w:val="0"/>
                    <w:rPr>
                      <w:sz w:val="22"/>
                      <w:szCs w:val="22"/>
                    </w:rPr>
                  </w:pPr>
                  <w:r>
                    <w:rPr>
                      <w:sz w:val="22"/>
                      <w:szCs w:val="22"/>
                    </w:rPr>
                    <w:t>52.24</w:t>
                  </w:r>
                </w:p>
              </w:tc>
              <w:tc>
                <w:tcPr>
                  <w:tcW w:w="1417" w:type="dxa"/>
                  <w:tcBorders>
                    <w:top w:val="single" w:sz="4" w:space="0" w:color="auto"/>
                    <w:left w:val="single" w:sz="4" w:space="0" w:color="auto"/>
                    <w:bottom w:val="single" w:sz="4" w:space="0" w:color="auto"/>
                    <w:right w:val="single" w:sz="4" w:space="0" w:color="auto"/>
                  </w:tcBorders>
                </w:tcPr>
                <w:p w14:paraId="58771C44" w14:textId="77777777" w:rsidR="005E41A0" w:rsidRDefault="00890CFF">
                  <w:pPr>
                    <w:snapToGrid w:val="0"/>
                    <w:rPr>
                      <w:sz w:val="22"/>
                      <w:szCs w:val="22"/>
                    </w:rPr>
                  </w:pPr>
                  <w:r>
                    <w:rPr>
                      <w:sz w:val="22"/>
                      <w:szCs w:val="22"/>
                    </w:rPr>
                    <w:t>52.24</w:t>
                  </w:r>
                </w:p>
              </w:tc>
              <w:tc>
                <w:tcPr>
                  <w:tcW w:w="1134" w:type="dxa"/>
                  <w:tcBorders>
                    <w:top w:val="single" w:sz="4" w:space="0" w:color="auto"/>
                    <w:left w:val="single" w:sz="4" w:space="0" w:color="auto"/>
                    <w:bottom w:val="single" w:sz="4" w:space="0" w:color="auto"/>
                    <w:right w:val="single" w:sz="4" w:space="0" w:color="auto"/>
                  </w:tcBorders>
                </w:tcPr>
                <w:p w14:paraId="6C8435F1" w14:textId="77777777" w:rsidR="005E41A0" w:rsidRDefault="00890CF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7164534" w14:textId="77777777" w:rsidR="005E41A0" w:rsidRDefault="00890CF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1C69B00A" w14:textId="77777777" w:rsidR="005E41A0" w:rsidRDefault="00890CFF">
                  <w:pPr>
                    <w:snapToGrid w:val="0"/>
                    <w:rPr>
                      <w:sz w:val="22"/>
                      <w:szCs w:val="22"/>
                    </w:rPr>
                  </w:pPr>
                  <w:r>
                    <w:rPr>
                      <w:sz w:val="22"/>
                      <w:szCs w:val="22"/>
                    </w:rPr>
                    <w:t>285</w:t>
                  </w:r>
                </w:p>
              </w:tc>
            </w:tr>
          </w:tbl>
          <w:p w14:paraId="309CDC02" w14:textId="77777777" w:rsidR="005E41A0" w:rsidRDefault="005E41A0"/>
        </w:tc>
      </w:tr>
      <w:tr w:rsidR="007D6548" w:rsidRPr="00F86FAA" w14:paraId="4139BC6B" w14:textId="77777777" w:rsidTr="004D6B74">
        <w:tc>
          <w:tcPr>
            <w:tcW w:w="426" w:type="dxa"/>
          </w:tcPr>
          <w:p w14:paraId="7FDFF952" w14:textId="77777777" w:rsidR="007D6548" w:rsidRPr="00001BD4" w:rsidRDefault="00357415" w:rsidP="00E47C4C">
            <w:pPr>
              <w:pStyle w:val="1a"/>
              <w:ind w:left="-57" w:right="-108" w:firstLine="0"/>
              <w:rPr>
                <w:b/>
                <w:sz w:val="24"/>
                <w:szCs w:val="24"/>
              </w:rPr>
            </w:pPr>
            <w:r w:rsidRPr="00001BD4">
              <w:rPr>
                <w:b/>
                <w:sz w:val="24"/>
                <w:szCs w:val="24"/>
              </w:rPr>
              <w:t>17.</w:t>
            </w:r>
          </w:p>
        </w:tc>
        <w:tc>
          <w:tcPr>
            <w:tcW w:w="2126" w:type="dxa"/>
          </w:tcPr>
          <w:p w14:paraId="4E6CAA3C" w14:textId="77777777" w:rsidR="007D6548" w:rsidRPr="00001BD4" w:rsidRDefault="007D6548">
            <w:pPr>
              <w:pStyle w:val="Default"/>
              <w:rPr>
                <w:b/>
                <w:color w:val="auto"/>
              </w:rPr>
            </w:pPr>
            <w:r w:rsidRPr="00001BD4">
              <w:rPr>
                <w:b/>
                <w:color w:val="auto"/>
              </w:rPr>
              <w:t xml:space="preserve">Требования, предъявляемые к претендентам и Заявке на участие в процедуре Размещения оферты </w:t>
            </w:r>
          </w:p>
        </w:tc>
        <w:tc>
          <w:tcPr>
            <w:tcW w:w="7200" w:type="dxa"/>
          </w:tcPr>
          <w:p w14:paraId="39CBABEB" w14:textId="77777777" w:rsidR="0012126D" w:rsidRPr="00001BD4" w:rsidRDefault="0012126D" w:rsidP="006C5DD1">
            <w:pPr>
              <w:pStyle w:val="aff7"/>
              <w:numPr>
                <w:ilvl w:val="0"/>
                <w:numId w:val="15"/>
              </w:numPr>
              <w:jc w:val="both"/>
            </w:pPr>
            <w:r w:rsidRPr="00001BD4">
              <w:t>Помимо указанных в пунктах 2.1 и 2.2 настоящей документации требований к претенденту, участнику предъявляются следующие требования:</w:t>
            </w:r>
          </w:p>
          <w:p w14:paraId="558F3455" w14:textId="77777777" w:rsidR="0012126D" w:rsidRPr="00001BD4" w:rsidRDefault="0012126D" w:rsidP="006C5DD1">
            <w:pPr>
              <w:pStyle w:val="aff7"/>
              <w:numPr>
                <w:ilvl w:val="1"/>
                <w:numId w:val="15"/>
              </w:numPr>
              <w:jc w:val="both"/>
            </w:pPr>
            <w:r w:rsidRPr="00001BD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1D7722C" w14:textId="77777777" w:rsidR="0012126D" w:rsidRPr="00001BD4" w:rsidRDefault="0012126D" w:rsidP="006C5DD1">
            <w:pPr>
              <w:pStyle w:val="aff7"/>
              <w:numPr>
                <w:ilvl w:val="1"/>
                <w:numId w:val="15"/>
              </w:numPr>
              <w:jc w:val="both"/>
            </w:pPr>
            <w:r w:rsidRPr="00001BD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1440542" w14:textId="77777777" w:rsidR="0012126D" w:rsidRPr="00001BD4" w:rsidRDefault="0012126D" w:rsidP="006C5DD1">
            <w:pPr>
              <w:pStyle w:val="aff7"/>
              <w:numPr>
                <w:ilvl w:val="1"/>
                <w:numId w:val="15"/>
              </w:numPr>
              <w:jc w:val="both"/>
            </w:pPr>
            <w:r w:rsidRPr="00001BD4">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14:paraId="598A97CE" w14:textId="77777777" w:rsidR="0012126D" w:rsidRPr="00001BD4" w:rsidRDefault="0012126D" w:rsidP="006C5DD1">
            <w:pPr>
              <w:pStyle w:val="aff7"/>
              <w:numPr>
                <w:ilvl w:val="1"/>
                <w:numId w:val="15"/>
              </w:numPr>
              <w:jc w:val="both"/>
            </w:pPr>
            <w:r w:rsidRPr="00001BD4">
              <w:t>Члены экипажа должны иметь водительские удостоверения на право управления  грузовыми автомобилями.</w:t>
            </w:r>
          </w:p>
          <w:p w14:paraId="34EEAA28" w14:textId="77777777" w:rsidR="0012126D" w:rsidRPr="00001BD4" w:rsidRDefault="0012126D" w:rsidP="006C5DD1">
            <w:pPr>
              <w:pStyle w:val="aff7"/>
              <w:numPr>
                <w:ilvl w:val="0"/>
                <w:numId w:val="15"/>
              </w:numPr>
              <w:jc w:val="both"/>
            </w:pPr>
            <w:r w:rsidRPr="00001BD4">
              <w:t>Претендент, помимо документов, указанных в пункте 2.3 настоящей документации о закупке, в составе заявки должен представить следующие документы:</w:t>
            </w:r>
          </w:p>
          <w:p w14:paraId="43027EB9" w14:textId="77777777" w:rsidR="0012126D" w:rsidRPr="00001BD4" w:rsidRDefault="0012126D" w:rsidP="006C5DD1">
            <w:pPr>
              <w:pStyle w:val="aff7"/>
              <w:numPr>
                <w:ilvl w:val="1"/>
                <w:numId w:val="15"/>
              </w:numPr>
              <w:jc w:val="both"/>
            </w:pPr>
            <w:r w:rsidRPr="00001BD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1C44FE7" w14:textId="77777777" w:rsidR="0012126D" w:rsidRPr="00001BD4" w:rsidRDefault="0012126D" w:rsidP="006C5DD1">
            <w:pPr>
              <w:pStyle w:val="aff7"/>
              <w:numPr>
                <w:ilvl w:val="1"/>
                <w:numId w:val="15"/>
              </w:numPr>
              <w:jc w:val="both"/>
            </w:pPr>
            <w:r w:rsidRPr="00001BD4">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01BD4">
              <w:rPr>
                <w:lang w:val="en-US"/>
              </w:rPr>
              <w:t>https</w:t>
            </w:r>
            <w:r w:rsidRPr="00001BD4">
              <w:t>://</w:t>
            </w:r>
            <w:r w:rsidRPr="00001BD4">
              <w:rPr>
                <w:lang w:val="en-US"/>
              </w:rPr>
              <w:t>service</w:t>
            </w:r>
            <w:r w:rsidRPr="00001BD4">
              <w:t>.</w:t>
            </w:r>
            <w:r w:rsidRPr="00001BD4">
              <w:rPr>
                <w:lang w:val="en-US"/>
              </w:rPr>
              <w:t>nalog</w:t>
            </w:r>
            <w:r w:rsidRPr="00001BD4">
              <w:t>.</w:t>
            </w:r>
            <w:r w:rsidRPr="00001BD4">
              <w:rPr>
                <w:lang w:val="en-US"/>
              </w:rPr>
              <w:t>ru</w:t>
            </w:r>
            <w:r w:rsidRPr="00001BD4">
              <w:t>/</w:t>
            </w:r>
            <w:r w:rsidRPr="00001BD4">
              <w:rPr>
                <w:lang w:val="en-US"/>
              </w:rPr>
              <w:t>zd</w:t>
            </w:r>
            <w:r w:rsidRPr="00001BD4">
              <w:t>.</w:t>
            </w:r>
            <w:r w:rsidRPr="00001BD4">
              <w:rPr>
                <w:lang w:val="en-US"/>
              </w:rPr>
              <w:t>do</w:t>
            </w:r>
            <w:r w:rsidRPr="00001BD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01BD4">
              <w:rPr>
                <w:lang w:val="en-US"/>
              </w:rPr>
              <w:t>https</w:t>
            </w:r>
            <w:r w:rsidRPr="00001BD4">
              <w:t>://</w:t>
            </w:r>
            <w:r w:rsidRPr="00001BD4">
              <w:rPr>
                <w:lang w:val="en-US"/>
              </w:rPr>
              <w:t>service</w:t>
            </w:r>
            <w:r w:rsidRPr="00001BD4">
              <w:t>.</w:t>
            </w:r>
            <w:r w:rsidRPr="00001BD4">
              <w:rPr>
                <w:lang w:val="en-US"/>
              </w:rPr>
              <w:t>nalog</w:t>
            </w:r>
            <w:r w:rsidRPr="00001BD4">
              <w:t>.</w:t>
            </w:r>
            <w:r w:rsidRPr="00001BD4">
              <w:rPr>
                <w:lang w:val="en-US"/>
              </w:rPr>
              <w:t>ru</w:t>
            </w:r>
            <w:r w:rsidRPr="00001BD4">
              <w:t>/</w:t>
            </w:r>
            <w:r w:rsidRPr="00001BD4">
              <w:rPr>
                <w:lang w:val="en-US"/>
              </w:rPr>
              <w:t>zd</w:t>
            </w:r>
            <w:r w:rsidRPr="00001BD4">
              <w:t>.</w:t>
            </w:r>
            <w:r w:rsidRPr="00001BD4">
              <w:rPr>
                <w:lang w:val="en-US"/>
              </w:rPr>
              <w:t>do</w:t>
            </w:r>
            <w:r w:rsidRPr="00001BD4">
              <w:t>));</w:t>
            </w:r>
          </w:p>
          <w:p w14:paraId="733A42CE" w14:textId="77777777" w:rsidR="0012126D" w:rsidRPr="00001BD4" w:rsidRDefault="0012126D" w:rsidP="006C5DD1">
            <w:pPr>
              <w:pStyle w:val="aff7"/>
              <w:numPr>
                <w:ilvl w:val="1"/>
                <w:numId w:val="15"/>
              </w:numPr>
              <w:jc w:val="both"/>
            </w:pPr>
            <w:r w:rsidRPr="00001BD4">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01BD4">
              <w:rPr>
                <w:lang w:val="en-US"/>
              </w:rPr>
              <w:t>http</w:t>
            </w:r>
            <w:r w:rsidRPr="00001BD4">
              <w:t>://</w:t>
            </w:r>
            <w:r w:rsidRPr="00001BD4">
              <w:rPr>
                <w:lang w:val="en-US"/>
              </w:rPr>
              <w:t>fssprus</w:t>
            </w:r>
            <w:r w:rsidRPr="00001BD4">
              <w:t>.</w:t>
            </w:r>
            <w:r w:rsidRPr="00001BD4">
              <w:rPr>
                <w:lang w:val="en-US"/>
              </w:rPr>
              <w:t>ru</w:t>
            </w:r>
            <w:r w:rsidRPr="00001BD4">
              <w:t>/</w:t>
            </w:r>
            <w:r w:rsidRPr="00001BD4">
              <w:rPr>
                <w:lang w:val="en-US"/>
              </w:rPr>
              <w:t>iss</w:t>
            </w:r>
            <w:r w:rsidRPr="00001BD4">
              <w:t>/</w:t>
            </w:r>
            <w:r w:rsidRPr="00001BD4">
              <w:rPr>
                <w:lang w:val="en-US"/>
              </w:rPr>
              <w:t>ip</w:t>
            </w:r>
            <w:r w:rsidRPr="00001BD4">
              <w:t xml:space="preserve">), а также информации в едином Федеральном реестре сведений о фактах деятельности юридических лиц </w:t>
            </w:r>
            <w:r w:rsidRPr="00001BD4">
              <w:rPr>
                <w:lang w:val="en-US"/>
              </w:rPr>
              <w:t>http</w:t>
            </w:r>
            <w:r w:rsidRPr="00001BD4">
              <w:t>://</w:t>
            </w:r>
            <w:r w:rsidRPr="00001BD4">
              <w:rPr>
                <w:lang w:val="en-US"/>
              </w:rPr>
              <w:t>www</w:t>
            </w:r>
            <w:r w:rsidRPr="00001BD4">
              <w:t>.</w:t>
            </w:r>
            <w:r w:rsidRPr="00001BD4">
              <w:rPr>
                <w:lang w:val="en-US"/>
              </w:rPr>
              <w:t>fedresurs</w:t>
            </w:r>
            <w:r w:rsidRPr="00001BD4">
              <w:t>.</w:t>
            </w:r>
            <w:r w:rsidRPr="00001BD4">
              <w:rPr>
                <w:lang w:val="en-US"/>
              </w:rPr>
              <w:t>ru</w:t>
            </w:r>
            <w:r w:rsidRPr="00001BD4">
              <w:t>/</w:t>
            </w:r>
            <w:r w:rsidRPr="00001BD4">
              <w:rPr>
                <w:lang w:val="en-US"/>
              </w:rPr>
              <w:t>companies</w:t>
            </w:r>
            <w:r w:rsidRPr="00001BD4">
              <w:t>/</w:t>
            </w:r>
            <w:r w:rsidRPr="00001BD4">
              <w:rPr>
                <w:lang w:val="en-US"/>
              </w:rPr>
              <w:t>IsSearching</w:t>
            </w:r>
            <w:r w:rsidRPr="00001BD4">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1D21DCA3" w14:textId="77777777" w:rsidR="0012126D" w:rsidRPr="00001BD4" w:rsidRDefault="0012126D" w:rsidP="006C5DD1">
            <w:pPr>
              <w:pStyle w:val="aff7"/>
              <w:numPr>
                <w:ilvl w:val="1"/>
                <w:numId w:val="15"/>
              </w:numPr>
              <w:jc w:val="both"/>
            </w:pPr>
            <w:r w:rsidRPr="00001BD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14:paraId="371A202C" w14:textId="77777777" w:rsidR="0012126D" w:rsidRPr="00001BD4" w:rsidRDefault="0012126D" w:rsidP="006C5DD1">
            <w:pPr>
              <w:pStyle w:val="aff7"/>
              <w:numPr>
                <w:ilvl w:val="1"/>
                <w:numId w:val="15"/>
              </w:numPr>
              <w:jc w:val="both"/>
            </w:pPr>
            <w:r w:rsidRPr="00001BD4">
              <w:t>информация о количестве ТС,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14:paraId="0051125A" w14:textId="77777777" w:rsidR="005E41A0" w:rsidRPr="00001BD4" w:rsidRDefault="0012126D" w:rsidP="006C5DD1">
            <w:pPr>
              <w:pStyle w:val="aff7"/>
              <w:numPr>
                <w:ilvl w:val="1"/>
                <w:numId w:val="15"/>
              </w:numPr>
              <w:ind w:left="601" w:hanging="426"/>
              <w:jc w:val="both"/>
            </w:pPr>
            <w:r w:rsidRPr="00001BD4">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7 к настоящей документации «Сведения об экипаже» с приложением копий водительских удостоверений.</w:t>
            </w:r>
          </w:p>
        </w:tc>
      </w:tr>
      <w:tr w:rsidR="00835CB1" w:rsidRPr="00F86FAA" w14:paraId="1185A8B3" w14:textId="77777777" w:rsidTr="004D6B74">
        <w:tc>
          <w:tcPr>
            <w:tcW w:w="426" w:type="dxa"/>
          </w:tcPr>
          <w:p w14:paraId="5EFE37C7" w14:textId="77777777" w:rsidR="00835CB1" w:rsidRPr="00001BD4" w:rsidRDefault="00835CB1" w:rsidP="00E47C4C">
            <w:pPr>
              <w:pStyle w:val="1a"/>
              <w:ind w:left="-57" w:right="-108" w:firstLine="0"/>
              <w:rPr>
                <w:b/>
                <w:sz w:val="24"/>
                <w:szCs w:val="24"/>
              </w:rPr>
            </w:pPr>
            <w:r w:rsidRPr="00001BD4">
              <w:rPr>
                <w:b/>
                <w:sz w:val="24"/>
                <w:szCs w:val="24"/>
              </w:rPr>
              <w:t>18.</w:t>
            </w:r>
          </w:p>
        </w:tc>
        <w:tc>
          <w:tcPr>
            <w:tcW w:w="2126" w:type="dxa"/>
          </w:tcPr>
          <w:p w14:paraId="59AEAC87" w14:textId="77777777" w:rsidR="00835CB1" w:rsidRPr="00001BD4" w:rsidRDefault="002F345D">
            <w:pPr>
              <w:pStyle w:val="Default"/>
              <w:rPr>
                <w:b/>
                <w:color w:val="auto"/>
              </w:rPr>
            </w:pPr>
            <w:r w:rsidRPr="00001BD4">
              <w:rPr>
                <w:b/>
                <w:color w:val="auto"/>
              </w:rPr>
              <w:t xml:space="preserve">Особенности предоставления документов иностранными участниками </w:t>
            </w:r>
          </w:p>
        </w:tc>
        <w:tc>
          <w:tcPr>
            <w:tcW w:w="7200" w:type="dxa"/>
          </w:tcPr>
          <w:p w14:paraId="1D1D8BB7" w14:textId="77777777" w:rsidR="005E41A0" w:rsidRPr="00001BD4" w:rsidRDefault="00890CFF">
            <w:pPr>
              <w:pStyle w:val="af9"/>
              <w:ind w:firstLine="0"/>
              <w:rPr>
                <w:sz w:val="24"/>
              </w:rPr>
            </w:pPr>
            <w:r w:rsidRPr="00001BD4">
              <w:rPr>
                <w:sz w:val="24"/>
                <w:lang w:val="en-US"/>
              </w:rPr>
              <w:t>Не предусмотрено</w:t>
            </w:r>
            <w:r w:rsidRPr="00001BD4">
              <w:rPr>
                <w:sz w:val="24"/>
              </w:rPr>
              <w:t xml:space="preserve"> </w:t>
            </w:r>
          </w:p>
        </w:tc>
      </w:tr>
      <w:tr w:rsidR="007D6548" w:rsidRPr="00F86FAA" w14:paraId="602D05AF" w14:textId="77777777" w:rsidTr="004D6B74">
        <w:tc>
          <w:tcPr>
            <w:tcW w:w="426" w:type="dxa"/>
          </w:tcPr>
          <w:p w14:paraId="4FA59DDD" w14:textId="77777777" w:rsidR="007D6548" w:rsidRPr="00001BD4" w:rsidRDefault="00357415" w:rsidP="00E47C4C">
            <w:pPr>
              <w:pStyle w:val="1a"/>
              <w:ind w:left="-57" w:right="-108" w:firstLine="0"/>
              <w:rPr>
                <w:b/>
                <w:sz w:val="24"/>
                <w:szCs w:val="24"/>
              </w:rPr>
            </w:pPr>
            <w:r w:rsidRPr="00001BD4">
              <w:rPr>
                <w:b/>
                <w:sz w:val="24"/>
                <w:szCs w:val="24"/>
              </w:rPr>
              <w:t>19.</w:t>
            </w:r>
          </w:p>
        </w:tc>
        <w:tc>
          <w:tcPr>
            <w:tcW w:w="2126" w:type="dxa"/>
          </w:tcPr>
          <w:p w14:paraId="1FA60207" w14:textId="77777777" w:rsidR="007D6548" w:rsidRPr="00001BD4" w:rsidRDefault="00736D40" w:rsidP="00051353">
            <w:pPr>
              <w:pStyle w:val="Default"/>
              <w:rPr>
                <w:b/>
                <w:color w:val="auto"/>
              </w:rPr>
            </w:pPr>
            <w:r w:rsidRPr="00001BD4">
              <w:rPr>
                <w:b/>
                <w:color w:val="auto"/>
              </w:rPr>
              <w:t>Критерии оценки при сопоставлении Заявок и коэффициент их значимости (Кз)</w:t>
            </w:r>
          </w:p>
        </w:tc>
        <w:tc>
          <w:tcPr>
            <w:tcW w:w="7200" w:type="dxa"/>
          </w:tcPr>
          <w:p w14:paraId="3EA878BF" w14:textId="77777777" w:rsidR="007D6548" w:rsidRPr="00001BD4" w:rsidRDefault="0012126D" w:rsidP="003D3596">
            <w:pPr>
              <w:pStyle w:val="af9"/>
              <w:rPr>
                <w:b/>
                <w:i/>
                <w:sz w:val="24"/>
              </w:rPr>
            </w:pPr>
            <w:r w:rsidRPr="00001BD4">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14:paraId="65857701" w14:textId="77777777" w:rsidTr="004D6B74">
        <w:tc>
          <w:tcPr>
            <w:tcW w:w="426" w:type="dxa"/>
          </w:tcPr>
          <w:p w14:paraId="3A4003A9" w14:textId="77777777" w:rsidR="00736D40" w:rsidRPr="00001BD4" w:rsidRDefault="00835CB1" w:rsidP="00E47C4C">
            <w:pPr>
              <w:pStyle w:val="1a"/>
              <w:ind w:left="-57" w:right="-108" w:firstLine="0"/>
              <w:rPr>
                <w:b/>
                <w:sz w:val="24"/>
                <w:szCs w:val="24"/>
              </w:rPr>
            </w:pPr>
            <w:r w:rsidRPr="00001BD4">
              <w:rPr>
                <w:b/>
                <w:sz w:val="24"/>
                <w:szCs w:val="24"/>
              </w:rPr>
              <w:t>20.</w:t>
            </w:r>
          </w:p>
        </w:tc>
        <w:tc>
          <w:tcPr>
            <w:tcW w:w="2126" w:type="dxa"/>
          </w:tcPr>
          <w:p w14:paraId="44D93240" w14:textId="77777777" w:rsidR="00736D40" w:rsidRPr="00001BD4" w:rsidRDefault="007341C2">
            <w:pPr>
              <w:pStyle w:val="Default"/>
              <w:rPr>
                <w:b/>
                <w:color w:val="auto"/>
              </w:rPr>
            </w:pPr>
            <w:r w:rsidRPr="00001BD4">
              <w:rPr>
                <w:b/>
                <w:color w:val="auto"/>
              </w:rPr>
              <w:t>Особенности заключения договора</w:t>
            </w:r>
          </w:p>
        </w:tc>
        <w:tc>
          <w:tcPr>
            <w:tcW w:w="7200" w:type="dxa"/>
          </w:tcPr>
          <w:p w14:paraId="5B69A281" w14:textId="77777777" w:rsidR="0012126D" w:rsidRPr="00001BD4" w:rsidRDefault="0012126D" w:rsidP="006C5DD1">
            <w:pPr>
              <w:pStyle w:val="af9"/>
              <w:numPr>
                <w:ilvl w:val="1"/>
                <w:numId w:val="12"/>
              </w:numPr>
              <w:ind w:left="34" w:firstLine="283"/>
              <w:rPr>
                <w:sz w:val="24"/>
              </w:rPr>
            </w:pPr>
            <w:r w:rsidRPr="00001BD4">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14:paraId="7E8C2638" w14:textId="77777777" w:rsidR="0012126D" w:rsidRPr="00001BD4" w:rsidRDefault="0012126D" w:rsidP="0012126D">
            <w:pPr>
              <w:pStyle w:val="af9"/>
              <w:ind w:left="34" w:firstLine="283"/>
              <w:rPr>
                <w:sz w:val="24"/>
              </w:rPr>
            </w:pPr>
            <w:r w:rsidRPr="00001BD4">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  в год.</w:t>
            </w:r>
          </w:p>
          <w:p w14:paraId="61A3401B" w14:textId="77777777" w:rsidR="0012126D" w:rsidRPr="00001BD4" w:rsidRDefault="0012126D" w:rsidP="0012126D">
            <w:pPr>
              <w:pStyle w:val="af9"/>
              <w:ind w:left="34" w:firstLine="283"/>
              <w:rPr>
                <w:sz w:val="24"/>
              </w:rPr>
            </w:pPr>
            <w:r w:rsidRPr="00001BD4">
              <w:rPr>
                <w:sz w:val="24"/>
              </w:rPr>
              <w:t>Увеличение цены на товары, работы, услуги возможно не ранее 1 (одного) года с даты вступления договора в силу и не чаще 1 раза в течение года.</w:t>
            </w:r>
          </w:p>
          <w:p w14:paraId="4EDF3F1F" w14:textId="77777777" w:rsidR="00736D40" w:rsidRPr="00001BD4" w:rsidRDefault="0012126D" w:rsidP="0012126D">
            <w:pPr>
              <w:pStyle w:val="af9"/>
              <w:ind w:left="601" w:firstLine="0"/>
              <w:rPr>
                <w:sz w:val="24"/>
              </w:rPr>
            </w:pPr>
            <w:r w:rsidRPr="00001BD4">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7D6548" w:rsidRPr="00F86FAA" w14:paraId="263C93E0" w14:textId="77777777" w:rsidTr="004D6B74">
        <w:tc>
          <w:tcPr>
            <w:tcW w:w="426" w:type="dxa"/>
          </w:tcPr>
          <w:p w14:paraId="4C334D09" w14:textId="77777777" w:rsidR="007D6548" w:rsidRPr="00001BD4" w:rsidRDefault="009830CC" w:rsidP="00E47C4C">
            <w:pPr>
              <w:pStyle w:val="1a"/>
              <w:ind w:left="-57" w:right="-108" w:firstLine="0"/>
              <w:rPr>
                <w:b/>
                <w:sz w:val="24"/>
                <w:szCs w:val="24"/>
              </w:rPr>
            </w:pPr>
            <w:r w:rsidRPr="00001BD4">
              <w:rPr>
                <w:b/>
                <w:sz w:val="24"/>
                <w:szCs w:val="24"/>
              </w:rPr>
              <w:t>21.</w:t>
            </w:r>
          </w:p>
        </w:tc>
        <w:tc>
          <w:tcPr>
            <w:tcW w:w="2126" w:type="dxa"/>
          </w:tcPr>
          <w:p w14:paraId="671F2CC8" w14:textId="77777777" w:rsidR="007D6548" w:rsidRPr="00001BD4" w:rsidRDefault="007D6548">
            <w:pPr>
              <w:pStyle w:val="Default"/>
              <w:rPr>
                <w:b/>
                <w:color w:val="auto"/>
              </w:rPr>
            </w:pPr>
            <w:r w:rsidRPr="00001BD4">
              <w:rPr>
                <w:b/>
                <w:color w:val="auto"/>
              </w:rPr>
              <w:t>Привлечение субподрядчиков, соисполнителей</w:t>
            </w:r>
          </w:p>
        </w:tc>
        <w:tc>
          <w:tcPr>
            <w:tcW w:w="7200" w:type="dxa"/>
          </w:tcPr>
          <w:p w14:paraId="3205DEAE" w14:textId="77777777" w:rsidR="005E41A0" w:rsidRPr="00001BD4" w:rsidRDefault="00890CFF">
            <w:pPr>
              <w:pStyle w:val="1a"/>
              <w:ind w:firstLine="0"/>
              <w:rPr>
                <w:sz w:val="24"/>
                <w:szCs w:val="24"/>
              </w:rPr>
            </w:pPr>
            <w:r w:rsidRPr="00001BD4">
              <w:rPr>
                <w:sz w:val="24"/>
                <w:szCs w:val="24"/>
              </w:rPr>
              <w:t>Допускается</w:t>
            </w:r>
          </w:p>
        </w:tc>
      </w:tr>
      <w:tr w:rsidR="001356F1" w:rsidRPr="00F86FAA" w14:paraId="1FFBD85F" w14:textId="77777777" w:rsidTr="004D6B74">
        <w:tc>
          <w:tcPr>
            <w:tcW w:w="426" w:type="dxa"/>
          </w:tcPr>
          <w:p w14:paraId="7D01C9F8" w14:textId="77777777" w:rsidR="001356F1" w:rsidRPr="00001BD4" w:rsidRDefault="001356F1" w:rsidP="00E47C4C">
            <w:pPr>
              <w:pStyle w:val="1a"/>
              <w:ind w:left="-57" w:right="-108" w:firstLine="0"/>
              <w:rPr>
                <w:b/>
                <w:sz w:val="24"/>
                <w:szCs w:val="24"/>
              </w:rPr>
            </w:pPr>
            <w:r w:rsidRPr="00001BD4">
              <w:rPr>
                <w:b/>
                <w:sz w:val="24"/>
                <w:szCs w:val="24"/>
              </w:rPr>
              <w:t>22.</w:t>
            </w:r>
          </w:p>
        </w:tc>
        <w:tc>
          <w:tcPr>
            <w:tcW w:w="2126" w:type="dxa"/>
          </w:tcPr>
          <w:p w14:paraId="48AE27E1" w14:textId="77777777" w:rsidR="001356F1" w:rsidRPr="00001BD4" w:rsidRDefault="001356F1" w:rsidP="00505622">
            <w:pPr>
              <w:pStyle w:val="Default"/>
              <w:rPr>
                <w:b/>
                <w:color w:val="auto"/>
              </w:rPr>
            </w:pPr>
            <w:r w:rsidRPr="00001BD4">
              <w:rPr>
                <w:b/>
                <w:color w:val="auto"/>
              </w:rPr>
              <w:t>Срок действия Заявки</w:t>
            </w:r>
            <w:r w:rsidRPr="00001BD4">
              <w:rPr>
                <w:b/>
                <w:color w:val="auto"/>
              </w:rPr>
              <w:tab/>
            </w:r>
          </w:p>
        </w:tc>
        <w:tc>
          <w:tcPr>
            <w:tcW w:w="7200" w:type="dxa"/>
          </w:tcPr>
          <w:p w14:paraId="5C3CB515" w14:textId="77777777" w:rsidR="005E41A0" w:rsidRPr="00001BD4" w:rsidRDefault="00890CFF">
            <w:pPr>
              <w:pStyle w:val="1a"/>
              <w:ind w:firstLine="0"/>
              <w:rPr>
                <w:i/>
                <w:sz w:val="24"/>
                <w:szCs w:val="24"/>
              </w:rPr>
            </w:pPr>
            <w:r w:rsidRPr="00001BD4">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54B91760" w14:textId="77777777" w:rsidTr="004D6B74">
        <w:tc>
          <w:tcPr>
            <w:tcW w:w="426" w:type="dxa"/>
          </w:tcPr>
          <w:p w14:paraId="1BA88403" w14:textId="77777777" w:rsidR="00DF6AE3" w:rsidRPr="00001BD4" w:rsidRDefault="00A856EA" w:rsidP="00E47C4C">
            <w:pPr>
              <w:pStyle w:val="1a"/>
              <w:ind w:left="-57" w:right="-108" w:firstLine="0"/>
              <w:rPr>
                <w:b/>
                <w:sz w:val="24"/>
                <w:szCs w:val="24"/>
              </w:rPr>
            </w:pPr>
            <w:r w:rsidRPr="00001BD4">
              <w:rPr>
                <w:b/>
                <w:sz w:val="24"/>
                <w:szCs w:val="24"/>
              </w:rPr>
              <w:t>23.</w:t>
            </w:r>
          </w:p>
        </w:tc>
        <w:tc>
          <w:tcPr>
            <w:tcW w:w="2126" w:type="dxa"/>
          </w:tcPr>
          <w:p w14:paraId="2ADD3637" w14:textId="77777777" w:rsidR="00DF6AE3" w:rsidRPr="00001BD4" w:rsidRDefault="00BB306F">
            <w:pPr>
              <w:pStyle w:val="Default"/>
              <w:rPr>
                <w:b/>
                <w:color w:val="auto"/>
              </w:rPr>
            </w:pPr>
            <w:r w:rsidRPr="00001BD4">
              <w:rPr>
                <w:b/>
                <w:color w:val="auto"/>
              </w:rPr>
              <w:t>Обеспечение Заявки</w:t>
            </w:r>
          </w:p>
        </w:tc>
        <w:tc>
          <w:tcPr>
            <w:tcW w:w="7200" w:type="dxa"/>
          </w:tcPr>
          <w:p w14:paraId="0375AEA1" w14:textId="77777777" w:rsidR="005E41A0" w:rsidRPr="00001BD4" w:rsidRDefault="00890CFF">
            <w:pPr>
              <w:pStyle w:val="1a"/>
              <w:ind w:firstLine="0"/>
              <w:rPr>
                <w:sz w:val="24"/>
                <w:szCs w:val="24"/>
              </w:rPr>
            </w:pPr>
            <w:r w:rsidRPr="00001BD4">
              <w:rPr>
                <w:sz w:val="24"/>
                <w:szCs w:val="24"/>
              </w:rPr>
              <w:t>Не предусмотрено.</w:t>
            </w:r>
          </w:p>
        </w:tc>
      </w:tr>
      <w:tr w:rsidR="004745C7" w:rsidRPr="00F86FAA" w14:paraId="433E6967" w14:textId="77777777" w:rsidTr="004D6B74">
        <w:tc>
          <w:tcPr>
            <w:tcW w:w="426" w:type="dxa"/>
          </w:tcPr>
          <w:p w14:paraId="5BC2A340" w14:textId="77777777" w:rsidR="004745C7" w:rsidRPr="00001BD4" w:rsidRDefault="004745C7" w:rsidP="00E47C4C">
            <w:pPr>
              <w:pStyle w:val="1a"/>
              <w:ind w:left="-57" w:right="-108" w:firstLine="0"/>
              <w:rPr>
                <w:b/>
                <w:sz w:val="24"/>
                <w:szCs w:val="24"/>
              </w:rPr>
            </w:pPr>
            <w:r w:rsidRPr="00001BD4">
              <w:rPr>
                <w:b/>
                <w:sz w:val="24"/>
                <w:szCs w:val="24"/>
              </w:rPr>
              <w:t>24.</w:t>
            </w:r>
          </w:p>
        </w:tc>
        <w:tc>
          <w:tcPr>
            <w:tcW w:w="2126" w:type="dxa"/>
          </w:tcPr>
          <w:p w14:paraId="54FDC53C" w14:textId="77777777" w:rsidR="004745C7" w:rsidRPr="00001BD4" w:rsidRDefault="00505622" w:rsidP="00DF6AE3">
            <w:pPr>
              <w:pStyle w:val="Default"/>
              <w:rPr>
                <w:b/>
                <w:color w:val="auto"/>
              </w:rPr>
            </w:pPr>
            <w:r w:rsidRPr="00001BD4">
              <w:rPr>
                <w:b/>
                <w:color w:val="auto"/>
              </w:rPr>
              <w:t>Обеспечение исполнения договора</w:t>
            </w:r>
          </w:p>
        </w:tc>
        <w:tc>
          <w:tcPr>
            <w:tcW w:w="7200" w:type="dxa"/>
          </w:tcPr>
          <w:p w14:paraId="268479B9" w14:textId="77777777" w:rsidR="005E41A0" w:rsidRPr="00001BD4" w:rsidRDefault="00890CFF">
            <w:pPr>
              <w:pStyle w:val="1a"/>
              <w:ind w:firstLine="0"/>
              <w:rPr>
                <w:sz w:val="24"/>
                <w:szCs w:val="24"/>
              </w:rPr>
            </w:pPr>
            <w:r w:rsidRPr="00001BD4">
              <w:rPr>
                <w:sz w:val="24"/>
                <w:szCs w:val="24"/>
              </w:rPr>
              <w:t>Не предусмотрено.</w:t>
            </w:r>
          </w:p>
        </w:tc>
      </w:tr>
      <w:tr w:rsidR="00E961FF" w:rsidRPr="004A2CA8" w14:paraId="3FA61E93" w14:textId="77777777" w:rsidTr="004D6B74">
        <w:tc>
          <w:tcPr>
            <w:tcW w:w="426" w:type="dxa"/>
          </w:tcPr>
          <w:p w14:paraId="4C5E5AED" w14:textId="77777777" w:rsidR="00E961FF" w:rsidRPr="00001BD4" w:rsidRDefault="00E961FF" w:rsidP="00E47C4C">
            <w:pPr>
              <w:pStyle w:val="1a"/>
              <w:ind w:left="-57" w:right="-108" w:firstLine="0"/>
              <w:rPr>
                <w:b/>
                <w:sz w:val="24"/>
                <w:szCs w:val="24"/>
              </w:rPr>
            </w:pPr>
            <w:r w:rsidRPr="00001BD4">
              <w:rPr>
                <w:b/>
                <w:sz w:val="24"/>
                <w:szCs w:val="24"/>
              </w:rPr>
              <w:t>25.</w:t>
            </w:r>
          </w:p>
        </w:tc>
        <w:tc>
          <w:tcPr>
            <w:tcW w:w="2126" w:type="dxa"/>
          </w:tcPr>
          <w:p w14:paraId="5AD30D03" w14:textId="77777777" w:rsidR="00E961FF" w:rsidRPr="00001BD4" w:rsidRDefault="00E961FF" w:rsidP="00AD2CB8">
            <w:pPr>
              <w:pStyle w:val="Default"/>
              <w:rPr>
                <w:b/>
                <w:color w:val="auto"/>
              </w:rPr>
            </w:pPr>
            <w:r w:rsidRPr="00001BD4">
              <w:rPr>
                <w:b/>
              </w:rPr>
              <w:t>Срок заключения договора</w:t>
            </w:r>
          </w:p>
        </w:tc>
        <w:tc>
          <w:tcPr>
            <w:tcW w:w="7200" w:type="dxa"/>
          </w:tcPr>
          <w:p w14:paraId="6DA720E7" w14:textId="77777777" w:rsidR="00E961FF" w:rsidRPr="00001BD4" w:rsidRDefault="00FB2C5D" w:rsidP="00D4733A">
            <w:pPr>
              <w:pStyle w:val="1a"/>
              <w:ind w:firstLine="0"/>
              <w:rPr>
                <w:sz w:val="24"/>
                <w:szCs w:val="24"/>
              </w:rPr>
            </w:pPr>
            <w:r w:rsidRPr="00001BD4">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5581F110" w14:textId="77777777" w:rsidTr="004D6B74">
        <w:tc>
          <w:tcPr>
            <w:tcW w:w="426" w:type="dxa"/>
          </w:tcPr>
          <w:p w14:paraId="62EFD387" w14:textId="77777777" w:rsidR="005D5B59" w:rsidRPr="00001BD4" w:rsidRDefault="005D5B59" w:rsidP="00E47C4C">
            <w:pPr>
              <w:pStyle w:val="1a"/>
              <w:ind w:left="-57" w:right="-108" w:firstLine="0"/>
              <w:rPr>
                <w:b/>
                <w:sz w:val="24"/>
                <w:szCs w:val="24"/>
              </w:rPr>
            </w:pPr>
            <w:r w:rsidRPr="00001BD4">
              <w:rPr>
                <w:b/>
                <w:sz w:val="24"/>
                <w:szCs w:val="24"/>
              </w:rPr>
              <w:t>26.</w:t>
            </w:r>
          </w:p>
        </w:tc>
        <w:tc>
          <w:tcPr>
            <w:tcW w:w="2126" w:type="dxa"/>
          </w:tcPr>
          <w:p w14:paraId="2592D1FD" w14:textId="77777777" w:rsidR="005D5B59" w:rsidRPr="00001BD4" w:rsidRDefault="00971A21" w:rsidP="00AD2CB8">
            <w:pPr>
              <w:pStyle w:val="Default"/>
              <w:rPr>
                <w:b/>
              </w:rPr>
            </w:pPr>
            <w:r w:rsidRPr="00001BD4">
              <w:rPr>
                <w:b/>
              </w:rPr>
              <w:t>Срок действия договора</w:t>
            </w:r>
          </w:p>
        </w:tc>
        <w:tc>
          <w:tcPr>
            <w:tcW w:w="7200" w:type="dxa"/>
          </w:tcPr>
          <w:p w14:paraId="0C8E98A0" w14:textId="77777777" w:rsidR="005E41A0" w:rsidRPr="00001BD4" w:rsidRDefault="00890CFF">
            <w:pPr>
              <w:pStyle w:val="1a"/>
              <w:ind w:firstLine="0"/>
              <w:rPr>
                <w:sz w:val="24"/>
                <w:szCs w:val="24"/>
              </w:rPr>
            </w:pPr>
            <w:r w:rsidRPr="00001BD4">
              <w:rPr>
                <w:sz w:val="24"/>
                <w:szCs w:val="24"/>
              </w:rPr>
              <w:t>По первому этапу подачи заявок - с 01 января 2021 года по 31 декабря 2022 года включительно,  по остальным этапам подачи заявок - с даты  заключения договора по 31 декабря 2022 года</w:t>
            </w:r>
          </w:p>
        </w:tc>
      </w:tr>
    </w:tbl>
    <w:p w14:paraId="7509E2D4" w14:textId="77777777" w:rsidR="002079EB" w:rsidRDefault="002079EB" w:rsidP="00D72C8B">
      <w:pPr>
        <w:pStyle w:val="1a"/>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14:paraId="174FCE10" w14:textId="77777777" w:rsidR="005E41A0" w:rsidRDefault="00890CFF">
      <w:pPr>
        <w:pStyle w:val="1a"/>
        <w:ind w:firstLine="0"/>
        <w:jc w:val="right"/>
        <w:outlineLvl w:val="0"/>
        <w:rPr>
          <w:rFonts w:eastAsia="MS Mincho"/>
          <w:szCs w:val="28"/>
        </w:rPr>
      </w:pPr>
      <w:r>
        <w:rPr>
          <w:rFonts w:eastAsia="MS Mincho"/>
          <w:szCs w:val="28"/>
        </w:rPr>
        <w:t>Приложение № 1</w:t>
      </w:r>
    </w:p>
    <w:p w14:paraId="6BA0F6C7" w14:textId="77777777" w:rsidR="000954FB" w:rsidRDefault="000954FB" w:rsidP="000954FB">
      <w:pPr>
        <w:ind w:firstLine="425"/>
        <w:jc w:val="right"/>
        <w:rPr>
          <w:sz w:val="28"/>
          <w:szCs w:val="28"/>
        </w:rPr>
      </w:pPr>
      <w:r>
        <w:rPr>
          <w:sz w:val="28"/>
          <w:szCs w:val="28"/>
        </w:rPr>
        <w:t>к документации о закупке</w:t>
      </w:r>
    </w:p>
    <w:p w14:paraId="19282EA0" w14:textId="77777777" w:rsidR="000954FB" w:rsidRDefault="000954FB" w:rsidP="000954FB">
      <w:pPr>
        <w:ind w:firstLine="425"/>
        <w:jc w:val="right"/>
        <w:rPr>
          <w:sz w:val="28"/>
          <w:szCs w:val="28"/>
        </w:rPr>
      </w:pPr>
    </w:p>
    <w:p w14:paraId="35916D31" w14:textId="77777777" w:rsidR="000954FB" w:rsidRPr="00445DDD" w:rsidRDefault="000954FB" w:rsidP="000954FB">
      <w:pPr>
        <w:jc w:val="center"/>
        <w:rPr>
          <w:b/>
          <w:sz w:val="28"/>
          <w:szCs w:val="28"/>
        </w:rPr>
      </w:pPr>
      <w:r>
        <w:rPr>
          <w:b/>
          <w:sz w:val="28"/>
          <w:szCs w:val="28"/>
        </w:rPr>
        <w:t>На бланке претендента</w:t>
      </w:r>
    </w:p>
    <w:p w14:paraId="2716CC11" w14:textId="77777777" w:rsidR="000954FB" w:rsidRPr="00C03380" w:rsidRDefault="000954FB" w:rsidP="00C03380">
      <w:pPr>
        <w:jc w:val="center"/>
        <w:rPr>
          <w:b/>
          <w:sz w:val="28"/>
        </w:rPr>
      </w:pPr>
      <w:r>
        <w:rPr>
          <w:b/>
          <w:sz w:val="28"/>
        </w:rPr>
        <w:t>ЗАЯВКА ______________ (наименование претендента)</w:t>
      </w:r>
    </w:p>
    <w:p w14:paraId="309F64CB" w14:textId="77777777" w:rsidR="000954FB" w:rsidRPr="00C03380" w:rsidRDefault="000954FB" w:rsidP="00C03380">
      <w:pPr>
        <w:jc w:val="center"/>
        <w:rPr>
          <w:b/>
          <w:sz w:val="28"/>
        </w:rPr>
      </w:pPr>
      <w:r>
        <w:rPr>
          <w:b/>
          <w:sz w:val="28"/>
        </w:rPr>
        <w:t>НА УЧАСТИЕ В ПРОЦЕДУРЕ РАЗМЕЩЕНИЯ ОФЕРТЫ № РО-____-____-_____</w:t>
      </w:r>
    </w:p>
    <w:p w14:paraId="6DEA978F" w14:textId="77777777" w:rsidR="000954FB" w:rsidRPr="007415F9" w:rsidRDefault="000954FB" w:rsidP="000954FB"/>
    <w:p w14:paraId="5BC544A8" w14:textId="77777777"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14:paraId="39E7B6AD"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957D5EE"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9B6BF17" w14:textId="77777777"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42CD8E9A"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62E47B17" w14:textId="77777777" w:rsidR="000954FB" w:rsidRPr="00002090" w:rsidRDefault="000954FB" w:rsidP="006C5D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725316B1" w14:textId="77777777" w:rsidR="000954FB" w:rsidRPr="00002090" w:rsidRDefault="000954FB" w:rsidP="006C5D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789A6F5F" w14:textId="77777777" w:rsidR="000954FB" w:rsidRPr="00002090" w:rsidRDefault="00F71B78" w:rsidP="006C5D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14:paraId="57AF7F14" w14:textId="77777777" w:rsidR="000954FB" w:rsidRPr="00002090" w:rsidRDefault="000954FB" w:rsidP="006C5DD1">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02AB0DF1"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77428AB3" w14:textId="77777777" w:rsidR="000954FB" w:rsidRDefault="00206A77" w:rsidP="006C5DD1">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4ECFDF0D" w14:textId="77777777" w:rsidR="00902129" w:rsidRDefault="000954FB" w:rsidP="006C5DD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14:paraId="17ACE764" w14:textId="77777777"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14:paraId="5F35AFDB" w14:textId="77777777" w:rsidR="000954FB" w:rsidRDefault="000954FB" w:rsidP="006C5DD1">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14:paraId="29A85E2B" w14:textId="77777777" w:rsidR="000954FB" w:rsidRDefault="000954FB" w:rsidP="006C5D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B3169E5" w14:textId="77777777" w:rsidR="000954FB" w:rsidRPr="00002090" w:rsidRDefault="000954FB" w:rsidP="006C5D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1B83A99" w14:textId="77777777"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14:paraId="43ACF991" w14:textId="77777777"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5DEEFE6D"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34A371C4" w14:textId="77777777"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7D5041B1"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0AF52D2C"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14:paraId="7AD2ACD9"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F3E060D" w14:textId="77777777"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97B1F6E" w14:textId="77777777"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14:paraId="5371786E" w14:textId="77777777"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14:paraId="4325FA03" w14:textId="77777777"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14:paraId="22F52E11" w14:textId="77777777"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14:paraId="32F50803" w14:textId="77777777"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14:paraId="7D4119A7"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5820F35" w14:textId="77777777" w:rsidR="000954FB" w:rsidRPr="00D27A82" w:rsidRDefault="000954FB" w:rsidP="000954FB">
      <w:pPr>
        <w:pStyle w:val="1a"/>
        <w:ind w:firstLine="708"/>
      </w:pPr>
      <w:r>
        <w:t>В подтверждение этого прилагаются все необходимые документы.</w:t>
      </w:r>
    </w:p>
    <w:p w14:paraId="298E41B1" w14:textId="77777777" w:rsidR="000954FB" w:rsidRDefault="000954FB" w:rsidP="00305BD2">
      <w:pPr>
        <w:pStyle w:val="af9"/>
        <w:ind w:firstLine="553"/>
        <w:rPr>
          <w:sz w:val="28"/>
          <w:szCs w:val="28"/>
        </w:rPr>
      </w:pPr>
    </w:p>
    <w:p w14:paraId="517AEA2F"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7376E077" w14:textId="77777777" w:rsidR="000954FB" w:rsidRPr="007415F9" w:rsidRDefault="00533F3B" w:rsidP="000954FB">
      <w:pPr>
        <w:tabs>
          <w:tab w:val="left" w:pos="8640"/>
        </w:tabs>
        <w:jc w:val="center"/>
        <w:rPr>
          <w:i/>
        </w:rPr>
      </w:pPr>
      <w:r>
        <w:rPr>
          <w:i/>
        </w:rPr>
        <w:t xml:space="preserve">                                         (наименование претендента)</w:t>
      </w:r>
    </w:p>
    <w:p w14:paraId="328E3BCE"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15990A02"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2B219CBC" w14:textId="77777777" w:rsidR="002079EB" w:rsidRDefault="008A4412" w:rsidP="002079EB">
      <w:pPr>
        <w:pStyle w:val="32"/>
        <w:suppressAutoHyphens/>
        <w:spacing w:after="0"/>
        <w:rPr>
          <w:sz w:val="28"/>
          <w:szCs w:val="28"/>
        </w:rPr>
      </w:pPr>
      <w:r>
        <w:rPr>
          <w:sz w:val="28"/>
          <w:szCs w:val="28"/>
        </w:rPr>
        <w:t>«____» _________ 20___ г.</w:t>
      </w:r>
    </w:p>
    <w:p w14:paraId="4386A001" w14:textId="77777777" w:rsidR="006B6573" w:rsidRDefault="006B6573" w:rsidP="002079EB">
      <w:pPr>
        <w:pStyle w:val="32"/>
        <w:suppressAutoHyphens/>
        <w:spacing w:after="0"/>
        <w:rPr>
          <w:sz w:val="28"/>
          <w:szCs w:val="28"/>
        </w:rPr>
      </w:pPr>
    </w:p>
    <w:p w14:paraId="1EB519B0"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4A727D1" w14:textId="77777777" w:rsidR="005E41A0" w:rsidRDefault="00890CFF">
      <w:pPr>
        <w:pStyle w:val="1a"/>
        <w:ind w:firstLine="0"/>
        <w:jc w:val="right"/>
        <w:outlineLvl w:val="0"/>
        <w:rPr>
          <w:rFonts w:eastAsia="Times New Roman"/>
          <w:szCs w:val="28"/>
        </w:rPr>
      </w:pPr>
      <w:r>
        <w:rPr>
          <w:rFonts w:eastAsia="MS Mincho"/>
          <w:szCs w:val="28"/>
        </w:rPr>
        <w:t>Приложение № 2</w:t>
      </w:r>
    </w:p>
    <w:p w14:paraId="3BAF3D37" w14:textId="77777777" w:rsidR="00110975" w:rsidRDefault="00110975" w:rsidP="00110975">
      <w:pPr>
        <w:ind w:firstLine="425"/>
        <w:jc w:val="right"/>
        <w:rPr>
          <w:sz w:val="28"/>
          <w:szCs w:val="28"/>
        </w:rPr>
      </w:pPr>
      <w:r>
        <w:rPr>
          <w:sz w:val="28"/>
          <w:szCs w:val="28"/>
        </w:rPr>
        <w:t>к документации о закупке</w:t>
      </w:r>
    </w:p>
    <w:p w14:paraId="4CCC3AFA" w14:textId="77777777" w:rsidR="00110975" w:rsidRDefault="00110975" w:rsidP="00110975">
      <w:pPr>
        <w:pStyle w:val="af9"/>
        <w:jc w:val="center"/>
        <w:rPr>
          <w:b/>
          <w:sz w:val="28"/>
          <w:szCs w:val="28"/>
        </w:rPr>
      </w:pPr>
    </w:p>
    <w:p w14:paraId="51FF540C"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4B483849"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CA41FE3" w14:textId="77777777" w:rsidR="00110975" w:rsidRPr="007415F9" w:rsidRDefault="00110975" w:rsidP="00110975">
      <w:pPr>
        <w:pStyle w:val="af9"/>
        <w:jc w:val="center"/>
        <w:rPr>
          <w:sz w:val="28"/>
          <w:szCs w:val="28"/>
        </w:rPr>
      </w:pPr>
    </w:p>
    <w:p w14:paraId="2F68195D" w14:textId="77777777"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47A1CCB7"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253770B5"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5AEB9CA1"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1BE4B444"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2FE45E22" w14:textId="77777777" w:rsidR="00110975" w:rsidRDefault="00110975" w:rsidP="00110975">
      <w:pPr>
        <w:pStyle w:val="af9"/>
        <w:ind w:firstLine="696"/>
        <w:rPr>
          <w:sz w:val="28"/>
          <w:szCs w:val="28"/>
        </w:rPr>
      </w:pPr>
      <w:r>
        <w:rPr>
          <w:sz w:val="28"/>
          <w:szCs w:val="28"/>
        </w:rPr>
        <w:t>Телефон (______) __________________________________________</w:t>
      </w:r>
    </w:p>
    <w:p w14:paraId="66FC187D" w14:textId="77777777" w:rsidR="00110975" w:rsidRDefault="00110975" w:rsidP="00110975">
      <w:pPr>
        <w:pStyle w:val="af9"/>
        <w:ind w:firstLine="698"/>
        <w:rPr>
          <w:sz w:val="28"/>
          <w:szCs w:val="28"/>
        </w:rPr>
      </w:pPr>
      <w:r>
        <w:rPr>
          <w:sz w:val="28"/>
          <w:szCs w:val="28"/>
        </w:rPr>
        <w:t>Факс (______) _____________________________________________</w:t>
      </w:r>
    </w:p>
    <w:p w14:paraId="704460F4"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0A485FEA"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15943D72"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7306030C" w14:textId="77777777" w:rsidR="00110975" w:rsidRDefault="00110975" w:rsidP="00110975">
      <w:pPr>
        <w:pStyle w:val="af9"/>
        <w:ind w:firstLine="0"/>
        <w:rPr>
          <w:sz w:val="20"/>
          <w:szCs w:val="20"/>
        </w:rPr>
      </w:pPr>
    </w:p>
    <w:p w14:paraId="48AFCBE2"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B2D85EE"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3C77B35C"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5728973A"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4B3E7EDC" w14:textId="77777777" w:rsidR="00110975" w:rsidRDefault="00110975" w:rsidP="00110975">
      <w:pPr>
        <w:pStyle w:val="af9"/>
        <w:ind w:firstLine="696"/>
        <w:rPr>
          <w:sz w:val="28"/>
          <w:szCs w:val="28"/>
        </w:rPr>
      </w:pPr>
      <w:r>
        <w:rPr>
          <w:sz w:val="28"/>
          <w:szCs w:val="28"/>
        </w:rPr>
        <w:t>Телефон (______) __________________________________________</w:t>
      </w:r>
    </w:p>
    <w:p w14:paraId="3795A240" w14:textId="77777777" w:rsidR="00110975" w:rsidRDefault="00110975" w:rsidP="00110975">
      <w:pPr>
        <w:pStyle w:val="af9"/>
        <w:ind w:firstLine="698"/>
        <w:rPr>
          <w:sz w:val="28"/>
          <w:szCs w:val="28"/>
        </w:rPr>
      </w:pPr>
      <w:r>
        <w:rPr>
          <w:sz w:val="28"/>
          <w:szCs w:val="28"/>
        </w:rPr>
        <w:t>Факс (______) _____________________________________________</w:t>
      </w:r>
    </w:p>
    <w:p w14:paraId="027E5369"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435294AC"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521E66CC" w14:textId="77777777"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735A888E"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7335B7BA"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6ED65C6B"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0A46CD5" w14:textId="77777777"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2EEFF9E0" w14:textId="77777777" w:rsidR="00110975" w:rsidRDefault="00110975" w:rsidP="00147510">
      <w:pPr>
        <w:tabs>
          <w:tab w:val="left" w:pos="9639"/>
        </w:tabs>
        <w:ind w:firstLine="539"/>
        <w:jc w:val="both"/>
        <w:rPr>
          <w:b/>
          <w:sz w:val="28"/>
          <w:szCs w:val="28"/>
        </w:rPr>
      </w:pPr>
    </w:p>
    <w:p w14:paraId="4751DFB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AFF508F"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FC24DD3" w14:textId="77777777" w:rsidR="00110975" w:rsidRDefault="00110975" w:rsidP="00110975">
      <w:pPr>
        <w:tabs>
          <w:tab w:val="left" w:pos="9639"/>
        </w:tabs>
        <w:rPr>
          <w:sz w:val="28"/>
          <w:szCs w:val="28"/>
          <w:u w:val="single"/>
        </w:rPr>
      </w:pPr>
    </w:p>
    <w:p w14:paraId="7C306340"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75C9904" w14:textId="77777777" w:rsidR="00110975" w:rsidRPr="007415F9" w:rsidRDefault="00110975" w:rsidP="00110975">
      <w:pPr>
        <w:tabs>
          <w:tab w:val="left" w:pos="9639"/>
        </w:tabs>
        <w:jc w:val="right"/>
        <w:rPr>
          <w:i/>
        </w:rPr>
      </w:pPr>
      <w:r>
        <w:rPr>
          <w:i/>
        </w:rPr>
        <w:t>Контактное лицо (должность, ФИО, телефон)</w:t>
      </w:r>
    </w:p>
    <w:p w14:paraId="66671793"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C005C8A" w14:textId="77777777" w:rsidR="00110975" w:rsidRPr="007415F9" w:rsidRDefault="00110975" w:rsidP="00110975">
      <w:pPr>
        <w:tabs>
          <w:tab w:val="left" w:pos="9639"/>
        </w:tabs>
        <w:jc w:val="right"/>
        <w:rPr>
          <w:i/>
        </w:rPr>
      </w:pPr>
      <w:r>
        <w:rPr>
          <w:i/>
        </w:rPr>
        <w:t>Контактное лицо (должность, ФИО, телефон)</w:t>
      </w:r>
    </w:p>
    <w:p w14:paraId="54EAD074"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4F4BE66E" w14:textId="77777777" w:rsidR="00110975" w:rsidRPr="007415F9" w:rsidRDefault="00110975" w:rsidP="00110975">
      <w:pPr>
        <w:tabs>
          <w:tab w:val="left" w:pos="9639"/>
        </w:tabs>
        <w:jc w:val="right"/>
        <w:rPr>
          <w:i/>
        </w:rPr>
      </w:pPr>
      <w:r>
        <w:rPr>
          <w:i/>
        </w:rPr>
        <w:t>Контактное лицо (должность, ФИО, телефон)</w:t>
      </w:r>
    </w:p>
    <w:p w14:paraId="2DD3E034"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44D075A" w14:textId="77777777" w:rsidR="00110975" w:rsidRPr="007415F9" w:rsidRDefault="00110975" w:rsidP="00110975">
      <w:pPr>
        <w:tabs>
          <w:tab w:val="left" w:pos="9639"/>
        </w:tabs>
        <w:jc w:val="right"/>
        <w:rPr>
          <w:i/>
        </w:rPr>
      </w:pPr>
      <w:r>
        <w:rPr>
          <w:i/>
        </w:rPr>
        <w:t>Контактное лицо (должность, ФИО, телефон)</w:t>
      </w:r>
    </w:p>
    <w:p w14:paraId="0A1FE715" w14:textId="77777777" w:rsidR="00110975" w:rsidRPr="007415F9" w:rsidRDefault="00110975" w:rsidP="00110975">
      <w:pPr>
        <w:pStyle w:val="af9"/>
        <w:rPr>
          <w:rFonts w:eastAsia="Times New Roman"/>
          <w:spacing w:val="-13"/>
          <w:sz w:val="28"/>
          <w:szCs w:val="28"/>
        </w:rPr>
      </w:pPr>
    </w:p>
    <w:p w14:paraId="04F0CCE0"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24F0625A" w14:textId="77777777" w:rsidR="000519F8" w:rsidRPr="007415F9" w:rsidRDefault="000519F8" w:rsidP="000519F8">
      <w:pPr>
        <w:tabs>
          <w:tab w:val="left" w:pos="8640"/>
        </w:tabs>
        <w:jc w:val="center"/>
        <w:rPr>
          <w:i/>
        </w:rPr>
      </w:pPr>
      <w:r>
        <w:rPr>
          <w:i/>
        </w:rPr>
        <w:t xml:space="preserve">                                         (наименование претендента)</w:t>
      </w:r>
    </w:p>
    <w:p w14:paraId="34F9DA4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037CFD9"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282DB3EA" w14:textId="77777777" w:rsidR="000519F8" w:rsidRDefault="000519F8" w:rsidP="000519F8">
      <w:pPr>
        <w:pStyle w:val="32"/>
        <w:suppressAutoHyphens/>
        <w:spacing w:after="0"/>
        <w:rPr>
          <w:sz w:val="28"/>
          <w:szCs w:val="28"/>
        </w:rPr>
      </w:pPr>
      <w:r>
        <w:rPr>
          <w:sz w:val="28"/>
          <w:szCs w:val="28"/>
        </w:rPr>
        <w:t>«____» _________ 20___ г.</w:t>
      </w:r>
    </w:p>
    <w:p w14:paraId="7C5BEA0D" w14:textId="77777777" w:rsidR="00510148" w:rsidRDefault="00510148">
      <w:pPr>
        <w:suppressAutoHyphens w:val="0"/>
        <w:rPr>
          <w:sz w:val="28"/>
          <w:szCs w:val="28"/>
        </w:rPr>
      </w:pPr>
      <w:r>
        <w:rPr>
          <w:sz w:val="28"/>
          <w:szCs w:val="28"/>
        </w:rPr>
        <w:br w:type="page"/>
      </w:r>
    </w:p>
    <w:p w14:paraId="6D2EF0F4" w14:textId="77777777" w:rsidR="006B7625" w:rsidRDefault="006B7625" w:rsidP="006B7625">
      <w:pPr>
        <w:pStyle w:val="af9"/>
        <w:ind w:firstLine="0"/>
        <w:jc w:val="left"/>
        <w:rPr>
          <w:b/>
          <w:sz w:val="28"/>
          <w:szCs w:val="28"/>
        </w:rPr>
      </w:pPr>
    </w:p>
    <w:p w14:paraId="3CDEA0C6"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43CAA791" w14:textId="77777777" w:rsidR="00110975" w:rsidRPr="000802B7" w:rsidRDefault="00110975" w:rsidP="00110975">
      <w:pPr>
        <w:pStyle w:val="af9"/>
        <w:jc w:val="center"/>
        <w:rPr>
          <w:b/>
          <w:sz w:val="28"/>
          <w:szCs w:val="28"/>
        </w:rPr>
      </w:pPr>
    </w:p>
    <w:p w14:paraId="508B4522" w14:textId="77777777" w:rsidR="00110975" w:rsidRPr="000802B7" w:rsidRDefault="00110975" w:rsidP="00110975">
      <w:pPr>
        <w:pStyle w:val="af9"/>
        <w:jc w:val="center"/>
        <w:rPr>
          <w:b/>
          <w:sz w:val="28"/>
          <w:szCs w:val="28"/>
        </w:rPr>
      </w:pPr>
    </w:p>
    <w:p w14:paraId="09E812EE"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272AE551" w14:textId="77777777" w:rsidR="00110975" w:rsidRPr="000802B7" w:rsidRDefault="00110975" w:rsidP="00110975">
      <w:pPr>
        <w:pStyle w:val="af9"/>
        <w:ind w:left="709" w:firstLine="0"/>
        <w:jc w:val="left"/>
        <w:rPr>
          <w:sz w:val="28"/>
          <w:szCs w:val="28"/>
        </w:rPr>
      </w:pPr>
    </w:p>
    <w:p w14:paraId="33AC1863"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6C305E23" w14:textId="77777777" w:rsidR="00110975" w:rsidRPr="008F1253" w:rsidRDefault="00110975" w:rsidP="00110975">
      <w:pPr>
        <w:pStyle w:val="af9"/>
        <w:ind w:firstLine="0"/>
        <w:jc w:val="left"/>
        <w:rPr>
          <w:sz w:val="28"/>
          <w:szCs w:val="28"/>
        </w:rPr>
      </w:pPr>
    </w:p>
    <w:p w14:paraId="16984C32"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6BAFC7CB" w14:textId="77777777" w:rsidR="00110975" w:rsidRPr="008F1253" w:rsidRDefault="00110975" w:rsidP="00110975">
      <w:pPr>
        <w:pStyle w:val="af9"/>
        <w:ind w:firstLine="0"/>
        <w:jc w:val="left"/>
        <w:rPr>
          <w:sz w:val="28"/>
          <w:szCs w:val="28"/>
        </w:rPr>
      </w:pPr>
    </w:p>
    <w:p w14:paraId="5190A856"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14:paraId="3596D32B" w14:textId="77777777" w:rsidR="00110975" w:rsidRPr="000802B7" w:rsidRDefault="00110975" w:rsidP="00110975">
      <w:pPr>
        <w:pStyle w:val="af9"/>
        <w:ind w:left="709" w:firstLine="0"/>
        <w:jc w:val="left"/>
        <w:rPr>
          <w:sz w:val="28"/>
          <w:szCs w:val="28"/>
        </w:rPr>
      </w:pPr>
    </w:p>
    <w:p w14:paraId="762FEFFC"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14:paraId="28168ECF" w14:textId="77777777" w:rsidR="00110975" w:rsidRPr="000802B7" w:rsidRDefault="00110975" w:rsidP="00110975">
      <w:pPr>
        <w:pStyle w:val="af9"/>
        <w:ind w:firstLine="0"/>
        <w:jc w:val="left"/>
        <w:rPr>
          <w:sz w:val="28"/>
          <w:szCs w:val="28"/>
        </w:rPr>
      </w:pPr>
    </w:p>
    <w:p w14:paraId="04716336"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0CF7B116" w14:textId="77777777" w:rsidR="00110975" w:rsidRPr="000802B7" w:rsidRDefault="00110975" w:rsidP="00110975">
      <w:pPr>
        <w:pStyle w:val="af9"/>
        <w:ind w:firstLine="0"/>
        <w:jc w:val="left"/>
        <w:rPr>
          <w:sz w:val="28"/>
          <w:szCs w:val="28"/>
        </w:rPr>
      </w:pPr>
    </w:p>
    <w:p w14:paraId="155161C0" w14:textId="77777777" w:rsidR="00110975" w:rsidRDefault="00110975" w:rsidP="006C5DD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6E1FC489" w14:textId="77777777" w:rsidR="00110975" w:rsidRDefault="00110975" w:rsidP="00110975">
      <w:pPr>
        <w:pStyle w:val="aff7"/>
        <w:rPr>
          <w:sz w:val="28"/>
          <w:szCs w:val="28"/>
        </w:rPr>
      </w:pPr>
    </w:p>
    <w:p w14:paraId="53C3A80A" w14:textId="77777777" w:rsidR="00110975" w:rsidRDefault="00110975" w:rsidP="006C5DD1">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1412739C" w14:textId="77777777" w:rsidR="00110975" w:rsidRDefault="00110975" w:rsidP="00110975">
      <w:pPr>
        <w:pStyle w:val="aff7"/>
        <w:rPr>
          <w:sz w:val="28"/>
          <w:szCs w:val="28"/>
        </w:rPr>
      </w:pPr>
    </w:p>
    <w:p w14:paraId="22E9D156" w14:textId="77777777" w:rsidR="00110975" w:rsidRDefault="00110975" w:rsidP="00110975">
      <w:pPr>
        <w:pStyle w:val="af9"/>
        <w:ind w:left="709" w:firstLine="0"/>
        <w:jc w:val="left"/>
        <w:rPr>
          <w:sz w:val="28"/>
          <w:szCs w:val="28"/>
        </w:rPr>
      </w:pPr>
    </w:p>
    <w:p w14:paraId="7F10836A"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378E7C09" w14:textId="77777777" w:rsidR="000519F8" w:rsidRPr="007415F9" w:rsidRDefault="000519F8" w:rsidP="000519F8">
      <w:pPr>
        <w:tabs>
          <w:tab w:val="left" w:pos="8640"/>
        </w:tabs>
        <w:jc w:val="center"/>
        <w:rPr>
          <w:i/>
        </w:rPr>
      </w:pPr>
      <w:r>
        <w:rPr>
          <w:i/>
        </w:rPr>
        <w:t xml:space="preserve">                                         (наименование претендента)</w:t>
      </w:r>
    </w:p>
    <w:p w14:paraId="703928E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BE40D1F"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56D8565F" w14:textId="77777777" w:rsidR="000519F8" w:rsidRDefault="000519F8" w:rsidP="000519F8">
      <w:pPr>
        <w:pStyle w:val="32"/>
        <w:suppressAutoHyphens/>
        <w:spacing w:after="0"/>
        <w:rPr>
          <w:sz w:val="28"/>
          <w:szCs w:val="28"/>
        </w:rPr>
      </w:pPr>
      <w:r>
        <w:rPr>
          <w:sz w:val="28"/>
          <w:szCs w:val="28"/>
        </w:rPr>
        <w:t>«____» _________ 20___ г.</w:t>
      </w:r>
    </w:p>
    <w:p w14:paraId="44765ADF" w14:textId="77777777" w:rsidR="006B6573" w:rsidRDefault="006B6573" w:rsidP="002079EB">
      <w:pPr>
        <w:pStyle w:val="32"/>
        <w:suppressAutoHyphens/>
        <w:spacing w:after="0"/>
        <w:rPr>
          <w:sz w:val="28"/>
          <w:szCs w:val="28"/>
        </w:rPr>
      </w:pPr>
    </w:p>
    <w:p w14:paraId="0B88E71F"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E173607" w14:textId="77777777" w:rsidR="00B64611" w:rsidRDefault="00B64611" w:rsidP="00B64611">
      <w:pPr>
        <w:pStyle w:val="1a"/>
        <w:ind w:firstLine="0"/>
        <w:jc w:val="right"/>
        <w:outlineLvl w:val="0"/>
        <w:rPr>
          <w:szCs w:val="28"/>
        </w:rPr>
      </w:pPr>
      <w:r>
        <w:t>Приложение</w:t>
      </w:r>
      <w:r>
        <w:rPr>
          <w:rFonts w:eastAsia="MS Mincho"/>
          <w:szCs w:val="28"/>
        </w:rPr>
        <w:t xml:space="preserve"> № </w:t>
      </w:r>
      <w:r>
        <w:t>3</w:t>
      </w:r>
    </w:p>
    <w:p w14:paraId="7B8072FF" w14:textId="77777777" w:rsidR="00B64611" w:rsidRPr="008522E8" w:rsidRDefault="00B64611" w:rsidP="00B64611">
      <w:pPr>
        <w:pStyle w:val="af9"/>
        <w:ind w:firstLine="0"/>
        <w:jc w:val="right"/>
        <w:rPr>
          <w:rFonts w:eastAsia="Times New Roman"/>
          <w:sz w:val="32"/>
          <w:szCs w:val="28"/>
        </w:rPr>
      </w:pPr>
      <w:r>
        <w:rPr>
          <w:sz w:val="28"/>
        </w:rPr>
        <w:t>к документации о закупке</w:t>
      </w:r>
    </w:p>
    <w:p w14:paraId="09C89348" w14:textId="77777777" w:rsidR="00B64611" w:rsidRDefault="00B64611" w:rsidP="00B64611">
      <w:pPr>
        <w:pStyle w:val="af9"/>
        <w:ind w:firstLine="0"/>
        <w:jc w:val="left"/>
        <w:rPr>
          <w:rFonts w:eastAsia="Times New Roman"/>
          <w:sz w:val="28"/>
          <w:szCs w:val="28"/>
        </w:rPr>
      </w:pPr>
    </w:p>
    <w:p w14:paraId="6EC6E155" w14:textId="77777777" w:rsidR="00B64611" w:rsidRPr="008C0DE8" w:rsidRDefault="00B64611" w:rsidP="00B64611">
      <w:pPr>
        <w:pStyle w:val="40"/>
        <w:pBdr>
          <w:top w:val="nil"/>
          <w:left w:val="nil"/>
          <w:bottom w:val="nil"/>
          <w:right w:val="nil"/>
          <w:between w:val="nil"/>
        </w:pBdr>
        <w:jc w:val="center"/>
        <w:rPr>
          <w:b/>
          <w:color w:val="000000"/>
          <w:sz w:val="28"/>
          <w:szCs w:val="28"/>
        </w:rPr>
      </w:pPr>
      <w:r>
        <w:rPr>
          <w:b/>
          <w:color w:val="000000"/>
          <w:sz w:val="28"/>
          <w:szCs w:val="28"/>
        </w:rPr>
        <w:t>Предложение о сотрудничестве</w:t>
      </w:r>
    </w:p>
    <w:p w14:paraId="5EBF7236" w14:textId="77777777" w:rsidR="00B64611" w:rsidRPr="008C0DE8" w:rsidRDefault="00B64611" w:rsidP="00B64611">
      <w:pPr>
        <w:pStyle w:val="40"/>
        <w:pBdr>
          <w:top w:val="nil"/>
          <w:left w:val="nil"/>
          <w:bottom w:val="nil"/>
          <w:right w:val="nil"/>
          <w:between w:val="nil"/>
        </w:pBdr>
        <w:rPr>
          <w:color w:val="000000"/>
          <w:sz w:val="12"/>
          <w:szCs w:val="12"/>
        </w:rPr>
      </w:pPr>
    </w:p>
    <w:tbl>
      <w:tblPr>
        <w:tblW w:w="9853" w:type="dxa"/>
        <w:tblBorders>
          <w:top w:val="nil"/>
          <w:left w:val="nil"/>
          <w:bottom w:val="nil"/>
          <w:right w:val="nil"/>
          <w:insideH w:val="nil"/>
          <w:insideV w:val="nil"/>
        </w:tblBorders>
        <w:tblLayout w:type="fixed"/>
        <w:tblLook w:val="0400" w:firstRow="0" w:lastRow="0" w:firstColumn="0" w:lastColumn="0" w:noHBand="0" w:noVBand="1"/>
      </w:tblPr>
      <w:tblGrid>
        <w:gridCol w:w="4927"/>
        <w:gridCol w:w="4926"/>
      </w:tblGrid>
      <w:tr w:rsidR="00B64611" w:rsidRPr="008C0DE8" w14:paraId="188B773F" w14:textId="77777777" w:rsidTr="008B5C4E">
        <w:tc>
          <w:tcPr>
            <w:tcW w:w="4927" w:type="dxa"/>
          </w:tcPr>
          <w:p w14:paraId="718D7707" w14:textId="77777777" w:rsidR="00B64611" w:rsidRPr="008C0DE8" w:rsidRDefault="00B64611" w:rsidP="008B5C4E">
            <w:pPr>
              <w:pStyle w:val="40"/>
              <w:pBdr>
                <w:top w:val="nil"/>
                <w:left w:val="nil"/>
                <w:bottom w:val="nil"/>
                <w:right w:val="nil"/>
                <w:between w:val="nil"/>
              </w:pBdr>
              <w:rPr>
                <w:color w:val="000000"/>
                <w:sz w:val="26"/>
                <w:szCs w:val="26"/>
              </w:rPr>
            </w:pPr>
            <w:r>
              <w:rPr>
                <w:color w:val="000000"/>
                <w:sz w:val="26"/>
                <w:szCs w:val="26"/>
              </w:rPr>
              <w:t>«____» ___________ 20_ г.</w:t>
            </w:r>
          </w:p>
        </w:tc>
        <w:tc>
          <w:tcPr>
            <w:tcW w:w="4926" w:type="dxa"/>
          </w:tcPr>
          <w:p w14:paraId="5B1C3995" w14:textId="77777777" w:rsidR="00B64611" w:rsidRPr="008C0DE8" w:rsidRDefault="00B64611" w:rsidP="008B5C4E">
            <w:pPr>
              <w:pStyle w:val="40"/>
              <w:pBdr>
                <w:top w:val="nil"/>
                <w:left w:val="nil"/>
                <w:bottom w:val="nil"/>
                <w:right w:val="nil"/>
                <w:between w:val="nil"/>
              </w:pBdr>
              <w:rPr>
                <w:color w:val="000000"/>
                <w:sz w:val="26"/>
                <w:szCs w:val="26"/>
              </w:rPr>
            </w:pPr>
            <w:r>
              <w:rPr>
                <w:color w:val="000000"/>
                <w:sz w:val="26"/>
                <w:szCs w:val="26"/>
              </w:rPr>
              <w:t>Процедура Размещения оферты</w:t>
            </w:r>
          </w:p>
          <w:p w14:paraId="64D9F4A6" w14:textId="77777777" w:rsidR="00B64611" w:rsidRPr="008C0DE8" w:rsidRDefault="00B64611" w:rsidP="008B5C4E">
            <w:pPr>
              <w:pStyle w:val="40"/>
              <w:pBdr>
                <w:top w:val="nil"/>
                <w:left w:val="nil"/>
                <w:bottom w:val="nil"/>
                <w:right w:val="nil"/>
                <w:between w:val="nil"/>
              </w:pBdr>
              <w:rPr>
                <w:color w:val="000000"/>
                <w:sz w:val="26"/>
                <w:szCs w:val="26"/>
              </w:rPr>
            </w:pPr>
            <w:r>
              <w:rPr>
                <w:color w:val="000000"/>
                <w:sz w:val="26"/>
                <w:szCs w:val="26"/>
              </w:rPr>
              <w:t>№ РО-________-______-________</w:t>
            </w:r>
          </w:p>
        </w:tc>
      </w:tr>
    </w:tbl>
    <w:p w14:paraId="396A77CA" w14:textId="77777777" w:rsidR="00B64611" w:rsidRPr="008C0DE8" w:rsidRDefault="00B64611" w:rsidP="00B64611">
      <w:pPr>
        <w:pStyle w:val="40"/>
        <w:pBdr>
          <w:top w:val="nil"/>
          <w:left w:val="nil"/>
          <w:bottom w:val="nil"/>
          <w:right w:val="nil"/>
          <w:between w:val="nil"/>
        </w:pBdr>
        <w:rPr>
          <w:color w:val="000000"/>
          <w:sz w:val="28"/>
          <w:szCs w:val="28"/>
        </w:rPr>
      </w:pPr>
    </w:p>
    <w:tbl>
      <w:tblPr>
        <w:tblW w:w="9853"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853"/>
      </w:tblGrid>
      <w:tr w:rsidR="00B64611" w:rsidRPr="008C0DE8" w14:paraId="57CEEE40" w14:textId="77777777" w:rsidTr="008B5C4E">
        <w:tc>
          <w:tcPr>
            <w:tcW w:w="9853" w:type="dxa"/>
          </w:tcPr>
          <w:p w14:paraId="44825A4C" w14:textId="77777777" w:rsidR="00B64611" w:rsidRPr="008C0DE8" w:rsidRDefault="00B64611" w:rsidP="008B5C4E">
            <w:pPr>
              <w:pStyle w:val="40"/>
              <w:pBdr>
                <w:top w:val="nil"/>
                <w:left w:val="nil"/>
                <w:bottom w:val="nil"/>
                <w:right w:val="nil"/>
                <w:between w:val="nil"/>
              </w:pBdr>
              <w:rPr>
                <w:color w:val="000000"/>
                <w:sz w:val="28"/>
                <w:szCs w:val="28"/>
              </w:rPr>
            </w:pPr>
          </w:p>
        </w:tc>
      </w:tr>
      <w:tr w:rsidR="00B64611" w:rsidRPr="008C0DE8" w14:paraId="0F7CD6EB" w14:textId="77777777" w:rsidTr="008B5C4E">
        <w:tc>
          <w:tcPr>
            <w:tcW w:w="9853" w:type="dxa"/>
          </w:tcPr>
          <w:p w14:paraId="3896E285" w14:textId="77777777" w:rsidR="00B64611" w:rsidRPr="008C0DE8" w:rsidRDefault="00B64611" w:rsidP="008B5C4E">
            <w:pPr>
              <w:pStyle w:val="40"/>
              <w:pBdr>
                <w:top w:val="nil"/>
                <w:left w:val="nil"/>
                <w:bottom w:val="nil"/>
                <w:right w:val="nil"/>
                <w:between w:val="nil"/>
              </w:pBdr>
              <w:ind w:firstLine="3"/>
              <w:jc w:val="center"/>
              <w:rPr>
                <w:color w:val="000000"/>
                <w:sz w:val="28"/>
                <w:szCs w:val="28"/>
              </w:rPr>
            </w:pPr>
            <w:r>
              <w:rPr>
                <w:i/>
                <w:color w:val="000000"/>
              </w:rPr>
              <w:t>(Полное наименование претендента)</w:t>
            </w:r>
          </w:p>
        </w:tc>
      </w:tr>
    </w:tbl>
    <w:p w14:paraId="434DBD9A" w14:textId="77777777" w:rsidR="00B64611" w:rsidRPr="008C0DE8" w:rsidRDefault="00B64611" w:rsidP="00B64611">
      <w:pPr>
        <w:pStyle w:val="40"/>
        <w:pBdr>
          <w:top w:val="nil"/>
          <w:left w:val="nil"/>
          <w:bottom w:val="nil"/>
          <w:right w:val="nil"/>
          <w:between w:val="nil"/>
        </w:pBdr>
        <w:ind w:firstLine="720"/>
        <w:jc w:val="both"/>
        <w:rPr>
          <w:b/>
          <w:color w:val="000000"/>
          <w:sz w:val="28"/>
          <w:szCs w:val="28"/>
        </w:rPr>
      </w:pPr>
    </w:p>
    <w:p w14:paraId="186F9AAF"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color w:val="000000"/>
        </w:rPr>
        <w:t xml:space="preserve"> (заполняется претендентом)</w:t>
      </w:r>
      <w:r>
        <w:rPr>
          <w:color w:val="000000"/>
          <w:sz w:val="28"/>
          <w:szCs w:val="28"/>
        </w:rPr>
        <w:t xml:space="preserve">, </w:t>
      </w:r>
      <w:r>
        <w:rPr>
          <w:color w:val="000000"/>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14:paraId="0C8DE7F8"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14:paraId="3B08D801" w14:textId="77777777" w:rsidR="00B64611" w:rsidRPr="008C0DE8" w:rsidRDefault="00B64611" w:rsidP="00B64611">
      <w:pPr>
        <w:pStyle w:val="40"/>
        <w:pBdr>
          <w:top w:val="nil"/>
          <w:left w:val="nil"/>
          <w:bottom w:val="nil"/>
          <w:right w:val="nil"/>
          <w:between w:val="nil"/>
        </w:pBdr>
        <w:ind w:firstLine="720"/>
        <w:jc w:val="both"/>
        <w:rPr>
          <w:color w:val="000000"/>
          <w:sz w:val="28"/>
          <w:szCs w:val="28"/>
        </w:rPr>
      </w:pPr>
      <w:r>
        <w:rPr>
          <w:color w:val="000000"/>
          <w:sz w:val="26"/>
          <w:szCs w:val="26"/>
        </w:rPr>
        <w:t>2. Дополнительные условия поставки товаров, выполнения работ, оказания услуг</w:t>
      </w:r>
      <w:r>
        <w:rPr>
          <w:color w:val="000000"/>
          <w:sz w:val="28"/>
          <w:szCs w:val="28"/>
        </w:rPr>
        <w:t xml:space="preserve"> _____________________________________________________ </w:t>
      </w:r>
    </w:p>
    <w:p w14:paraId="5D538011" w14:textId="77777777" w:rsidR="00B64611" w:rsidRPr="00DE60E2" w:rsidRDefault="00B64611" w:rsidP="00B64611">
      <w:pPr>
        <w:pStyle w:val="40"/>
        <w:pBdr>
          <w:top w:val="nil"/>
          <w:left w:val="nil"/>
          <w:bottom w:val="nil"/>
          <w:right w:val="nil"/>
          <w:between w:val="nil"/>
        </w:pBdr>
        <w:ind w:firstLine="720"/>
        <w:jc w:val="center"/>
        <w:rPr>
          <w:i/>
        </w:rPr>
      </w:pPr>
      <w:r w:rsidRPr="00DE60E2">
        <w:rPr>
          <w:i/>
        </w:rPr>
        <w:t>(указывается регион/регионы, в которых планирует работать претендент).</w:t>
      </w:r>
    </w:p>
    <w:p w14:paraId="676506FB"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3. Срок действия настоящего предложения о сотрудничестве составляет _____ календарных дней</w:t>
      </w:r>
      <w:r>
        <w:rPr>
          <w:color w:val="000000"/>
          <w:sz w:val="28"/>
          <w:szCs w:val="28"/>
        </w:rPr>
        <w:t xml:space="preserve"> </w:t>
      </w:r>
      <w:r>
        <w:rPr>
          <w:i/>
          <w:color w:val="000000"/>
        </w:rPr>
        <w:t>(указывается не менее установленного в пункте 7 Информационной карты</w:t>
      </w:r>
      <w:r>
        <w:rPr>
          <w:color w:val="000000"/>
        </w:rPr>
        <w:t xml:space="preserve">)  </w:t>
      </w:r>
      <w:r>
        <w:rPr>
          <w:color w:val="000000"/>
          <w:sz w:val="26"/>
          <w:szCs w:val="26"/>
        </w:rPr>
        <w:t>с даты рассмотрения Заявок, указанной в пункте 8 Информационной карты.</w:t>
      </w:r>
    </w:p>
    <w:p w14:paraId="29C9C039"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4. Если наши предложения, изложенные выше, будут приняты, мы берем на себя обязательство ____________</w:t>
      </w:r>
      <w:r>
        <w:rPr>
          <w:color w:val="000000"/>
          <w:sz w:val="28"/>
          <w:szCs w:val="28"/>
        </w:rPr>
        <w:t xml:space="preserve"> </w:t>
      </w:r>
      <w:r>
        <w:rPr>
          <w:i/>
          <w:color w:val="000000"/>
        </w:rPr>
        <w:t>(поставить товар, выполнить работы, оказать услуги)</w:t>
      </w:r>
      <w:r>
        <w:rPr>
          <w:color w:val="000000"/>
          <w:sz w:val="26"/>
          <w:szCs w:val="26"/>
        </w:rPr>
        <w:t xml:space="preserve"> в соответствии с требованиями документации о закупке и согласно нашим предложениям. </w:t>
      </w:r>
    </w:p>
    <w:p w14:paraId="3BE019E8" w14:textId="77777777" w:rsidR="00B64611" w:rsidRPr="008C0DE8" w:rsidRDefault="00B64611" w:rsidP="00B64611">
      <w:pPr>
        <w:pStyle w:val="40"/>
        <w:pBdr>
          <w:top w:val="nil"/>
          <w:left w:val="nil"/>
          <w:bottom w:val="nil"/>
          <w:right w:val="nil"/>
          <w:between w:val="nil"/>
        </w:pBdr>
        <w:ind w:firstLine="720"/>
        <w:jc w:val="both"/>
        <w:rPr>
          <w:color w:val="000000"/>
          <w:sz w:val="26"/>
          <w:szCs w:val="26"/>
        </w:rPr>
      </w:pPr>
      <w:r>
        <w:rPr>
          <w:color w:val="000000"/>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1F4EB2E6" w14:textId="77777777" w:rsidR="00B64611" w:rsidRPr="008C0DE8" w:rsidRDefault="00B64611" w:rsidP="00B64611">
      <w:pPr>
        <w:pStyle w:val="40"/>
        <w:keepNext/>
        <w:pBdr>
          <w:top w:val="nil"/>
          <w:left w:val="nil"/>
          <w:bottom w:val="nil"/>
          <w:right w:val="nil"/>
          <w:between w:val="nil"/>
        </w:pBdr>
        <w:ind w:firstLine="706"/>
        <w:jc w:val="both"/>
        <w:rPr>
          <w:b/>
          <w:color w:val="000000"/>
          <w:sz w:val="28"/>
          <w:szCs w:val="28"/>
        </w:rPr>
      </w:pPr>
    </w:p>
    <w:p w14:paraId="2931DE53" w14:textId="77777777" w:rsidR="00B64611" w:rsidRPr="008C0DE8" w:rsidRDefault="00B64611" w:rsidP="00B64611">
      <w:pPr>
        <w:pStyle w:val="40"/>
        <w:keepNext/>
        <w:pBdr>
          <w:top w:val="nil"/>
          <w:left w:val="nil"/>
          <w:bottom w:val="nil"/>
          <w:right w:val="nil"/>
          <w:between w:val="nil"/>
        </w:pBdr>
        <w:ind w:firstLine="706"/>
        <w:jc w:val="both"/>
        <w:rPr>
          <w:rFonts w:ascii="Arial" w:eastAsia="Arial" w:hAnsi="Arial" w:cs="Arial"/>
          <w:color w:val="000000"/>
          <w:sz w:val="26"/>
          <w:szCs w:val="26"/>
        </w:rPr>
      </w:pPr>
      <w:r>
        <w:rPr>
          <w:b/>
          <w:color w:val="000000"/>
          <w:sz w:val="26"/>
          <w:szCs w:val="26"/>
        </w:rPr>
        <w:t>Представитель, имеющий полномочия подписать Заявку на участие в процедуре Размещения оферты от имени __________________________________</w:t>
      </w:r>
    </w:p>
    <w:p w14:paraId="792AD58A" w14:textId="77777777" w:rsidR="00B64611" w:rsidRPr="008C0DE8" w:rsidRDefault="00B64611" w:rsidP="00B64611">
      <w:pPr>
        <w:pStyle w:val="40"/>
        <w:pBdr>
          <w:top w:val="nil"/>
          <w:left w:val="nil"/>
          <w:bottom w:val="nil"/>
          <w:right w:val="nil"/>
          <w:between w:val="nil"/>
        </w:pBdr>
        <w:tabs>
          <w:tab w:val="left" w:pos="8640"/>
        </w:tabs>
        <w:jc w:val="center"/>
        <w:rPr>
          <w:i/>
          <w:color w:val="000000"/>
          <w:sz w:val="26"/>
          <w:szCs w:val="26"/>
        </w:rPr>
      </w:pPr>
      <w:r>
        <w:rPr>
          <w:i/>
          <w:color w:val="000000"/>
          <w:sz w:val="26"/>
          <w:szCs w:val="26"/>
        </w:rPr>
        <w:t xml:space="preserve">                                                                 (наименование претендента)</w:t>
      </w:r>
    </w:p>
    <w:p w14:paraId="7B4F0298" w14:textId="77777777" w:rsidR="00B64611" w:rsidRPr="008C0DE8" w:rsidRDefault="00B64611" w:rsidP="00B64611">
      <w:pPr>
        <w:pStyle w:val="40"/>
        <w:pBdr>
          <w:top w:val="nil"/>
          <w:left w:val="nil"/>
          <w:bottom w:val="nil"/>
          <w:right w:val="nil"/>
          <w:between w:val="nil"/>
        </w:pBdr>
        <w:rPr>
          <w:color w:val="000000"/>
          <w:sz w:val="26"/>
          <w:szCs w:val="26"/>
        </w:rPr>
      </w:pPr>
      <w:r>
        <w:rPr>
          <w:color w:val="000000"/>
          <w:sz w:val="26"/>
          <w:szCs w:val="26"/>
        </w:rPr>
        <w:t>__________________________________________________________________</w:t>
      </w:r>
    </w:p>
    <w:p w14:paraId="21237DFA" w14:textId="77777777" w:rsidR="00B64611" w:rsidRPr="008C0DE8" w:rsidRDefault="00B64611" w:rsidP="00B64611">
      <w:pPr>
        <w:pStyle w:val="40"/>
        <w:pBdr>
          <w:top w:val="nil"/>
          <w:left w:val="nil"/>
          <w:bottom w:val="nil"/>
          <w:right w:val="nil"/>
          <w:between w:val="nil"/>
        </w:pBdr>
        <w:rPr>
          <w:i/>
          <w:color w:val="000000"/>
          <w:sz w:val="26"/>
          <w:szCs w:val="26"/>
        </w:rPr>
      </w:pPr>
      <w:r>
        <w:rPr>
          <w:i/>
          <w:color w:val="000000"/>
          <w:sz w:val="26"/>
          <w:szCs w:val="26"/>
        </w:rPr>
        <w:t xml:space="preserve">       М.П.</w:t>
      </w:r>
      <w:r>
        <w:rPr>
          <w:i/>
          <w:color w:val="000000"/>
          <w:sz w:val="26"/>
          <w:szCs w:val="26"/>
        </w:rPr>
        <w:tab/>
      </w:r>
      <w:r>
        <w:rPr>
          <w:i/>
          <w:color w:val="000000"/>
          <w:sz w:val="26"/>
          <w:szCs w:val="26"/>
        </w:rPr>
        <w:tab/>
      </w:r>
      <w:r>
        <w:rPr>
          <w:i/>
          <w:color w:val="000000"/>
          <w:sz w:val="26"/>
          <w:szCs w:val="26"/>
        </w:rPr>
        <w:tab/>
        <w:t>(должность, подпись, ФИО)</w:t>
      </w:r>
    </w:p>
    <w:p w14:paraId="69A4A3EE" w14:textId="77777777" w:rsidR="00B64611" w:rsidRPr="008C0DE8" w:rsidRDefault="00B64611" w:rsidP="00B64611">
      <w:pPr>
        <w:pStyle w:val="40"/>
        <w:pBdr>
          <w:top w:val="nil"/>
          <w:left w:val="nil"/>
          <w:bottom w:val="nil"/>
          <w:right w:val="nil"/>
          <w:between w:val="nil"/>
        </w:pBdr>
        <w:rPr>
          <w:color w:val="000000"/>
          <w:sz w:val="26"/>
          <w:szCs w:val="26"/>
        </w:rPr>
      </w:pPr>
      <w:r>
        <w:rPr>
          <w:color w:val="000000"/>
          <w:sz w:val="26"/>
          <w:szCs w:val="26"/>
        </w:rPr>
        <w:t>"____" ____________ 20__ г.</w:t>
      </w:r>
    </w:p>
    <w:p w14:paraId="6C31BF92" w14:textId="77777777" w:rsidR="00B64611" w:rsidRDefault="00B64611" w:rsidP="00B64611"/>
    <w:p w14:paraId="4B8F2346" w14:textId="77777777" w:rsidR="00B64611" w:rsidRDefault="00B64611" w:rsidP="00B64611">
      <w:pPr>
        <w:pStyle w:val="af9"/>
        <w:ind w:firstLine="0"/>
        <w:jc w:val="left"/>
        <w:rPr>
          <w:rFonts w:eastAsia="Times New Roman"/>
          <w:sz w:val="24"/>
          <w:szCs w:val="28"/>
        </w:rPr>
      </w:pPr>
    </w:p>
    <w:p w14:paraId="4D49092C" w14:textId="77777777" w:rsidR="00B64611" w:rsidRDefault="00B64611" w:rsidP="00B64611">
      <w:pPr>
        <w:pStyle w:val="af9"/>
        <w:ind w:firstLine="0"/>
        <w:jc w:val="right"/>
        <w:rPr>
          <w:szCs w:val="28"/>
        </w:rPr>
      </w:pPr>
    </w:p>
    <w:p w14:paraId="05F1C789" w14:textId="77777777" w:rsidR="00B64611" w:rsidRDefault="00B64611" w:rsidP="00B64611">
      <w:pPr>
        <w:pStyle w:val="af9"/>
        <w:ind w:firstLine="0"/>
        <w:jc w:val="left"/>
        <w:rPr>
          <w:rFonts w:eastAsia="Times New Roman"/>
          <w:sz w:val="24"/>
          <w:szCs w:val="28"/>
        </w:rPr>
      </w:pPr>
    </w:p>
    <w:p w14:paraId="2780917D" w14:textId="77777777" w:rsidR="00B64611" w:rsidRDefault="00B64611">
      <w:pPr>
        <w:pStyle w:val="af9"/>
        <w:ind w:firstLine="0"/>
        <w:jc w:val="right"/>
        <w:rPr>
          <w:sz w:val="28"/>
          <w:szCs w:val="28"/>
        </w:rPr>
      </w:pPr>
    </w:p>
    <w:p w14:paraId="0A5A1D2A" w14:textId="77777777" w:rsidR="005E41A0" w:rsidRDefault="00890CFF">
      <w:pPr>
        <w:pStyle w:val="af9"/>
        <w:ind w:firstLine="0"/>
        <w:jc w:val="right"/>
        <w:rPr>
          <w:rFonts w:cs="Arial"/>
          <w:b/>
          <w:bCs/>
          <w:i/>
          <w:iCs/>
          <w:szCs w:val="28"/>
        </w:rPr>
      </w:pPr>
      <w:r>
        <w:rPr>
          <w:sz w:val="28"/>
          <w:szCs w:val="28"/>
        </w:rPr>
        <w:t>Приложение № </w:t>
      </w:r>
      <w:r>
        <w:t>4</w:t>
      </w:r>
    </w:p>
    <w:p w14:paraId="3E1D82F0" w14:textId="77777777" w:rsidR="00C10125" w:rsidRPr="00C03380" w:rsidRDefault="00C10125" w:rsidP="00C03380">
      <w:pPr>
        <w:jc w:val="right"/>
        <w:rPr>
          <w:sz w:val="28"/>
        </w:rPr>
      </w:pPr>
      <w:r>
        <w:rPr>
          <w:sz w:val="28"/>
        </w:rPr>
        <w:t>к документации о закупке</w:t>
      </w:r>
    </w:p>
    <w:p w14:paraId="0D351140" w14:textId="77777777" w:rsidR="00C10125" w:rsidRDefault="00C10125" w:rsidP="00C10125">
      <w:pPr>
        <w:suppressAutoHyphens w:val="0"/>
        <w:rPr>
          <w:iCs/>
          <w:sz w:val="28"/>
          <w:szCs w:val="28"/>
        </w:rPr>
      </w:pPr>
    </w:p>
    <w:p w14:paraId="47E3727B" w14:textId="77777777" w:rsidR="00C10125" w:rsidRDefault="00C10125" w:rsidP="00C10125">
      <w:pPr>
        <w:suppressAutoHyphens w:val="0"/>
        <w:rPr>
          <w:iCs/>
          <w:sz w:val="28"/>
          <w:szCs w:val="28"/>
        </w:rPr>
      </w:pPr>
    </w:p>
    <w:p w14:paraId="7BABB54B" w14:textId="77777777" w:rsidR="005E41A0" w:rsidRPr="00BB7CCD" w:rsidRDefault="005E41A0" w:rsidP="00890CFF">
      <w:pPr>
        <w:ind w:hanging="284"/>
        <w:jc w:val="center"/>
        <w:rPr>
          <w:b/>
          <w:sz w:val="28"/>
          <w:szCs w:val="28"/>
        </w:rPr>
      </w:pPr>
      <w:r>
        <w:rPr>
          <w:b/>
          <w:sz w:val="28"/>
          <w:szCs w:val="28"/>
        </w:rPr>
        <w:t>ПРОЕКТ Договора аренды</w:t>
      </w:r>
    </w:p>
    <w:p w14:paraId="0556EB92" w14:textId="77777777" w:rsidR="005E41A0" w:rsidRPr="00BB7CCD" w:rsidRDefault="005E41A0" w:rsidP="00890CFF">
      <w:pPr>
        <w:ind w:left="-284"/>
        <w:jc w:val="center"/>
        <w:rPr>
          <w:b/>
          <w:sz w:val="28"/>
          <w:szCs w:val="28"/>
        </w:rPr>
      </w:pPr>
      <w:r>
        <w:rPr>
          <w:b/>
          <w:sz w:val="28"/>
          <w:szCs w:val="28"/>
        </w:rPr>
        <w:t>транспортного средства с экипажем №НКП/___/___/___</w:t>
      </w:r>
    </w:p>
    <w:p w14:paraId="7297F41D" w14:textId="77777777" w:rsidR="005E41A0" w:rsidRPr="008522C8" w:rsidRDefault="005E41A0" w:rsidP="00890CFF">
      <w:pPr>
        <w:autoSpaceDE w:val="0"/>
        <w:autoSpaceDN w:val="0"/>
        <w:adjustRightInd w:val="0"/>
        <w:jc w:val="center"/>
        <w:rPr>
          <w:b/>
          <w:bCs/>
        </w:rPr>
      </w:pPr>
    </w:p>
    <w:p w14:paraId="4A7CDF97" w14:textId="77777777" w:rsidR="005E41A0" w:rsidRPr="006369AA" w:rsidRDefault="005E41A0" w:rsidP="00890CFF">
      <w:pPr>
        <w:autoSpaceDE w:val="0"/>
        <w:autoSpaceDN w:val="0"/>
        <w:adjustRightInd w:val="0"/>
        <w:jc w:val="both"/>
      </w:pPr>
    </w:p>
    <w:p w14:paraId="339A82CA" w14:textId="77777777" w:rsidR="005E41A0" w:rsidRPr="00991663" w:rsidRDefault="005E41A0" w:rsidP="00890CFF">
      <w:pPr>
        <w:autoSpaceDE w:val="0"/>
        <w:autoSpaceDN w:val="0"/>
        <w:adjustRightInd w:val="0"/>
        <w:jc w:val="both"/>
      </w:pPr>
      <w:r>
        <w:t xml:space="preserve">г. Нижний Новгород </w:t>
      </w:r>
      <w:r>
        <w:tab/>
      </w:r>
      <w:r>
        <w:tab/>
      </w:r>
      <w:r>
        <w:tab/>
      </w:r>
      <w:r>
        <w:tab/>
        <w:t xml:space="preserve">  </w:t>
      </w:r>
      <w:r>
        <w:tab/>
        <w:t xml:space="preserve">                                     «___» ____________ 2020г.</w:t>
      </w:r>
    </w:p>
    <w:p w14:paraId="49985E8B" w14:textId="77777777" w:rsidR="005E41A0" w:rsidRPr="00991663" w:rsidRDefault="005E41A0" w:rsidP="00890CFF">
      <w:pPr>
        <w:autoSpaceDE w:val="0"/>
        <w:autoSpaceDN w:val="0"/>
        <w:adjustRightInd w:val="0"/>
        <w:jc w:val="both"/>
      </w:pPr>
    </w:p>
    <w:p w14:paraId="756FC832" w14:textId="77777777" w:rsidR="005E41A0" w:rsidRPr="00991663" w:rsidRDefault="005E41A0" w:rsidP="00890CFF">
      <w:pPr>
        <w:ind w:firstLine="567"/>
        <w:jc w:val="both"/>
      </w:pPr>
      <w:r>
        <w:rPr>
          <w:b/>
        </w:rPr>
        <w:t>___________________</w:t>
      </w:r>
      <w:r>
        <w:t xml:space="preserve">, именуемое в дальнейшем </w:t>
      </w:r>
      <w:r>
        <w:rPr>
          <w:b/>
        </w:rPr>
        <w:t>«Арендодатель»</w:t>
      </w:r>
      <w:r>
        <w:t xml:space="preserve">, в лице _______________, действующего на основании _______________, с одной стороны, и </w:t>
      </w: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«Арендатор»</w:t>
      </w:r>
      <w:r>
        <w:t>, в лице  директора филиала ПАО «ТрансКонтейнер» на Горьковской железной дороге Каринского Анатолия Григорьевича, действующего на основании доверенности _________________________________________________________, с другой стороны, именуемые вместе «Стороны», а по отдельности «Сторона», заключили настоящий договор (далее - Договор) о нижеследующем.</w:t>
      </w:r>
    </w:p>
    <w:p w14:paraId="5C600DDD" w14:textId="77777777" w:rsidR="005E41A0" w:rsidRPr="00991663" w:rsidRDefault="005E41A0" w:rsidP="00890CFF">
      <w:pPr>
        <w:autoSpaceDE w:val="0"/>
        <w:autoSpaceDN w:val="0"/>
        <w:adjustRightInd w:val="0"/>
        <w:ind w:firstLine="540"/>
        <w:jc w:val="both"/>
      </w:pPr>
    </w:p>
    <w:p w14:paraId="6C00C01C" w14:textId="77777777" w:rsidR="005E41A0" w:rsidRPr="00991663" w:rsidRDefault="005E41A0" w:rsidP="00890CFF">
      <w:pPr>
        <w:autoSpaceDE w:val="0"/>
        <w:autoSpaceDN w:val="0"/>
        <w:adjustRightInd w:val="0"/>
        <w:jc w:val="center"/>
        <w:rPr>
          <w:b/>
        </w:rPr>
      </w:pPr>
      <w:r>
        <w:rPr>
          <w:b/>
        </w:rPr>
        <w:t>1. ПРЕДМЕТ ДОГОВОРА</w:t>
      </w:r>
    </w:p>
    <w:p w14:paraId="73D6D06E" w14:textId="77777777" w:rsidR="005E41A0" w:rsidRPr="00991663" w:rsidRDefault="005E41A0" w:rsidP="00890CFF">
      <w:pPr>
        <w:autoSpaceDE w:val="0"/>
        <w:autoSpaceDN w:val="0"/>
        <w:adjustRightInd w:val="0"/>
        <w:ind w:firstLine="540"/>
        <w:jc w:val="both"/>
        <w:rPr>
          <w:b/>
        </w:rPr>
      </w:pPr>
    </w:p>
    <w:p w14:paraId="1306F949" w14:textId="77777777" w:rsidR="005E41A0" w:rsidRPr="00991663" w:rsidRDefault="005E41A0" w:rsidP="00890CF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14:paraId="0D961999" w14:textId="77777777" w:rsidR="005E41A0" w:rsidRPr="00991663" w:rsidRDefault="005E41A0" w:rsidP="00890CF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14:paraId="5260BF46" w14:textId="77777777" w:rsidR="005E41A0" w:rsidRPr="00991663" w:rsidRDefault="005E41A0" w:rsidP="00890CF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14:paraId="6496BF36" w14:textId="77777777" w:rsidR="005E41A0" w:rsidRPr="00991663" w:rsidRDefault="005E41A0" w:rsidP="00890CF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14:paraId="06327235" w14:textId="77777777" w:rsidR="005E41A0" w:rsidRPr="00991663" w:rsidRDefault="005E41A0" w:rsidP="00890CF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14:paraId="58540AD5" w14:textId="77777777" w:rsidR="005E41A0" w:rsidRPr="00991663" w:rsidRDefault="005E41A0" w:rsidP="00890CF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14:paraId="2B307455" w14:textId="77777777" w:rsidR="005E41A0" w:rsidRPr="00991663" w:rsidRDefault="005E41A0" w:rsidP="00890CFF">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грузов. </w:t>
      </w:r>
    </w:p>
    <w:p w14:paraId="7CEBAA61" w14:textId="77777777" w:rsidR="005E41A0" w:rsidRPr="00991663" w:rsidRDefault="005E41A0" w:rsidP="00890CF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14:paraId="77F452B5" w14:textId="77777777" w:rsidR="005E41A0" w:rsidRPr="00991663" w:rsidRDefault="005E41A0" w:rsidP="00890CFF">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14:paraId="7315D32D" w14:textId="77777777" w:rsidR="005E41A0" w:rsidRPr="00991663" w:rsidRDefault="005E41A0" w:rsidP="00890CFF">
      <w:pPr>
        <w:autoSpaceDE w:val="0"/>
        <w:autoSpaceDN w:val="0"/>
        <w:adjustRightInd w:val="0"/>
        <w:ind w:firstLine="540"/>
        <w:jc w:val="both"/>
      </w:pPr>
    </w:p>
    <w:p w14:paraId="27535511" w14:textId="77777777" w:rsidR="005E41A0" w:rsidRPr="00991663" w:rsidRDefault="005E41A0" w:rsidP="00890CFF">
      <w:pPr>
        <w:autoSpaceDE w:val="0"/>
        <w:autoSpaceDN w:val="0"/>
        <w:adjustRightInd w:val="0"/>
        <w:ind w:firstLine="540"/>
        <w:jc w:val="center"/>
        <w:rPr>
          <w:b/>
        </w:rPr>
      </w:pPr>
      <w:r>
        <w:rPr>
          <w:b/>
        </w:rPr>
        <w:t xml:space="preserve">2. ПОРЯДОК ПЕРЕДАЧИ ТРАНСПОРТНОГО СРЕДСТВА И СРОК АРЕНДЫ </w:t>
      </w:r>
    </w:p>
    <w:p w14:paraId="42F3406C" w14:textId="77777777" w:rsidR="005E41A0" w:rsidRPr="00991663" w:rsidRDefault="005E41A0" w:rsidP="00890CFF">
      <w:pPr>
        <w:autoSpaceDE w:val="0"/>
        <w:autoSpaceDN w:val="0"/>
        <w:adjustRightInd w:val="0"/>
        <w:ind w:firstLine="540"/>
      </w:pPr>
    </w:p>
    <w:p w14:paraId="08FB4182" w14:textId="77777777" w:rsidR="005E41A0" w:rsidRPr="00991663" w:rsidRDefault="005E41A0" w:rsidP="00890CFF">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10-30 в день предоставления транспортного средства и не позднее 16-30 дня, предшествующего дню предоставления Транспортного средства.</w:t>
      </w:r>
    </w:p>
    <w:p w14:paraId="2A0CDCA3" w14:textId="77777777" w:rsidR="005E41A0" w:rsidRPr="00991663" w:rsidRDefault="005E41A0" w:rsidP="00890CFF">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14:paraId="4A792CD6" w14:textId="77777777" w:rsidR="005E41A0" w:rsidRPr="00991663" w:rsidRDefault="005E41A0" w:rsidP="00890CFF">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14:paraId="25B9DC7E" w14:textId="77777777" w:rsidR="005E41A0" w:rsidRPr="00991663" w:rsidRDefault="005E41A0" w:rsidP="00890CFF">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14:paraId="664CA3F0" w14:textId="77777777" w:rsidR="005E41A0" w:rsidRPr="00991663" w:rsidRDefault="005E41A0" w:rsidP="00890CFF">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14:paraId="253A2A0C" w14:textId="77777777" w:rsidR="005E41A0" w:rsidRPr="00991663" w:rsidRDefault="005E41A0" w:rsidP="00890CFF">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14:paraId="436BCB80" w14:textId="77777777" w:rsidR="005E41A0" w:rsidRPr="00991663" w:rsidRDefault="005E41A0" w:rsidP="00890CFF">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14:paraId="196ACFBC" w14:textId="77777777" w:rsidR="005E41A0" w:rsidRPr="00991663" w:rsidRDefault="005E41A0" w:rsidP="00890CFF">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14:paraId="31B017CB" w14:textId="77777777" w:rsidR="005E41A0" w:rsidRPr="00991663" w:rsidRDefault="005E41A0" w:rsidP="00890CFF">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14:paraId="4B8D9EF0" w14:textId="77777777" w:rsidR="005E41A0" w:rsidRPr="00991663" w:rsidRDefault="005E41A0" w:rsidP="00890CFF">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14:paraId="13172F03" w14:textId="77777777" w:rsidR="005E41A0" w:rsidRPr="00991663" w:rsidRDefault="005E41A0" w:rsidP="00890CFF">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14:paraId="7B73470D" w14:textId="77777777" w:rsidR="005E41A0" w:rsidRPr="00991663" w:rsidRDefault="005E41A0" w:rsidP="00890CFF">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14:paraId="1079AA12" w14:textId="77777777" w:rsidR="005E41A0" w:rsidRPr="00991663" w:rsidRDefault="005E41A0" w:rsidP="00890CFF">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14:paraId="267E4131" w14:textId="77777777" w:rsidR="005E41A0" w:rsidRPr="00991663" w:rsidRDefault="005E41A0" w:rsidP="00890CFF">
      <w:pPr>
        <w:autoSpaceDE w:val="0"/>
        <w:autoSpaceDN w:val="0"/>
        <w:adjustRightInd w:val="0"/>
        <w:ind w:firstLine="567"/>
        <w:jc w:val="both"/>
      </w:pPr>
      <w:r>
        <w:t xml:space="preserve"> </w:t>
      </w:r>
    </w:p>
    <w:p w14:paraId="5497C7AC" w14:textId="77777777" w:rsidR="005E41A0" w:rsidRPr="00991663" w:rsidRDefault="005E41A0" w:rsidP="00890CFF">
      <w:pPr>
        <w:autoSpaceDE w:val="0"/>
        <w:autoSpaceDN w:val="0"/>
        <w:adjustRightInd w:val="0"/>
        <w:jc w:val="center"/>
        <w:rPr>
          <w:b/>
        </w:rPr>
      </w:pPr>
      <w:r>
        <w:rPr>
          <w:b/>
        </w:rPr>
        <w:t>3. ПРАВА И ОБЯЗАННОСТИ СТОРОН</w:t>
      </w:r>
    </w:p>
    <w:p w14:paraId="5DD3E747" w14:textId="77777777" w:rsidR="005E41A0" w:rsidRPr="00991663" w:rsidRDefault="005E41A0" w:rsidP="00890CFF">
      <w:pPr>
        <w:autoSpaceDE w:val="0"/>
        <w:autoSpaceDN w:val="0"/>
        <w:adjustRightInd w:val="0"/>
        <w:ind w:firstLine="540"/>
        <w:jc w:val="both"/>
      </w:pPr>
    </w:p>
    <w:p w14:paraId="255C67CF" w14:textId="77777777" w:rsidR="005E41A0" w:rsidRPr="00991663" w:rsidRDefault="005E41A0" w:rsidP="00890CFF">
      <w:pPr>
        <w:autoSpaceDE w:val="0"/>
        <w:autoSpaceDN w:val="0"/>
        <w:adjustRightInd w:val="0"/>
        <w:ind w:firstLine="540"/>
        <w:jc w:val="both"/>
      </w:pPr>
      <w:r>
        <w:t>3.1. Арендодатель обязан:</w:t>
      </w:r>
    </w:p>
    <w:p w14:paraId="650741F2" w14:textId="77777777" w:rsidR="005E41A0" w:rsidRPr="00991663" w:rsidRDefault="005E41A0" w:rsidP="00890CF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14:paraId="6279C145" w14:textId="77777777" w:rsidR="005E41A0" w:rsidRPr="00991663" w:rsidRDefault="005E41A0" w:rsidP="00890CFF">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14:paraId="73F86488" w14:textId="77777777" w:rsidR="005E41A0" w:rsidRPr="00991663" w:rsidRDefault="005E41A0" w:rsidP="00890CF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14:paraId="1B35A7E6" w14:textId="77777777" w:rsidR="005E41A0" w:rsidRPr="00991663" w:rsidRDefault="005E41A0" w:rsidP="00890CF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14:paraId="7476EB02" w14:textId="77777777" w:rsidR="005E41A0" w:rsidRPr="00991663" w:rsidRDefault="005E41A0" w:rsidP="00890CF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14:paraId="11229E5F" w14:textId="77777777" w:rsidR="005E41A0" w:rsidRPr="00991663" w:rsidRDefault="005E41A0" w:rsidP="00890CF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14:paraId="782252B0" w14:textId="77777777" w:rsidR="005E41A0" w:rsidRPr="00991663" w:rsidRDefault="005E41A0" w:rsidP="00890CFF">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14:paraId="57CB2245" w14:textId="77777777" w:rsidR="005E41A0" w:rsidRPr="00991663" w:rsidRDefault="005E41A0" w:rsidP="00890CFF">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14:paraId="26EEA67B" w14:textId="77777777" w:rsidR="005E41A0" w:rsidRPr="00991663" w:rsidRDefault="005E41A0" w:rsidP="00890CFF">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14:paraId="2C75885D" w14:textId="77777777" w:rsidR="005E41A0" w:rsidRPr="00991663" w:rsidRDefault="005E41A0" w:rsidP="00890CFF">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14:paraId="33FD1CCC" w14:textId="77777777" w:rsidR="005E41A0" w:rsidRPr="00991663" w:rsidRDefault="005E41A0" w:rsidP="00890CFF">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14:paraId="10467CC1" w14:textId="77777777" w:rsidR="005E41A0" w:rsidRPr="00991663" w:rsidRDefault="005E41A0" w:rsidP="00890CFF">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14:paraId="7B2CA5E4" w14:textId="77777777" w:rsidR="005E41A0" w:rsidRPr="00991663" w:rsidRDefault="005E41A0" w:rsidP="00890CFF">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14:paraId="7AE51B5A" w14:textId="77777777" w:rsidR="005E41A0" w:rsidRPr="00991663" w:rsidRDefault="005E41A0" w:rsidP="00890CFF">
      <w:pPr>
        <w:autoSpaceDE w:val="0"/>
        <w:autoSpaceDN w:val="0"/>
        <w:adjustRightInd w:val="0"/>
        <w:ind w:firstLine="540"/>
        <w:jc w:val="both"/>
      </w:pPr>
      <w:r>
        <w:t>3.1.12. обеспечить исполнение силами экипажа выполнение сопутствующих услуг:</w:t>
      </w:r>
    </w:p>
    <w:p w14:paraId="425751E4" w14:textId="77777777" w:rsidR="005E41A0" w:rsidRPr="00991663" w:rsidRDefault="005E41A0" w:rsidP="00890CF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14:paraId="2AED7DF5" w14:textId="77777777" w:rsidR="005E41A0" w:rsidRPr="00991663" w:rsidRDefault="005E41A0" w:rsidP="00890CFF">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14:paraId="7405E995" w14:textId="77777777" w:rsidR="005E41A0" w:rsidRPr="00991663" w:rsidRDefault="005E41A0" w:rsidP="00890CFF">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14:paraId="21DEE135" w14:textId="77777777" w:rsidR="005E41A0" w:rsidRPr="00991663" w:rsidRDefault="005E41A0" w:rsidP="00890CF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14:paraId="7E726D44" w14:textId="77777777" w:rsidR="005E41A0" w:rsidRPr="00991663" w:rsidRDefault="005E41A0" w:rsidP="00890CF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14:paraId="06D6C0B1" w14:textId="77777777" w:rsidR="005E41A0" w:rsidRPr="00991663" w:rsidRDefault="005E41A0" w:rsidP="00890CF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14:paraId="77AB0ADB" w14:textId="77777777" w:rsidR="005E41A0" w:rsidRPr="00991663" w:rsidRDefault="005E41A0" w:rsidP="00890CF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14:paraId="77CC7B7A" w14:textId="77777777" w:rsidR="005E41A0" w:rsidRPr="00991663" w:rsidRDefault="005E41A0" w:rsidP="00890CFF">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14:paraId="7AA9E456" w14:textId="77777777" w:rsidR="005E41A0" w:rsidRPr="00991663" w:rsidRDefault="005E41A0" w:rsidP="00890CF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14:paraId="62A9C288" w14:textId="77777777" w:rsidR="005E41A0" w:rsidRPr="00991663" w:rsidRDefault="005E41A0" w:rsidP="00890CFF">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(контейнерный терминал Костариха 8(831)2483796; контейнерный терминал Киров-Котласский  8(8332)607690, контейнерный терминал Позимь 8(3412)686646, контейнерный терминал Лагерная 8(843)5555724, агентство на станции Чебоксары 8(8352)391828, агентство в городе Муром 8(49234)92096, агентство в городе Муром (с размещением в г. Юрьевец) 8(4922)779075)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14:paraId="2598CF06" w14:textId="77777777" w:rsidR="005E41A0" w:rsidRPr="00991663" w:rsidRDefault="005E41A0" w:rsidP="00890CFF">
      <w:pPr>
        <w:autoSpaceDE w:val="0"/>
        <w:autoSpaceDN w:val="0"/>
        <w:adjustRightInd w:val="0"/>
        <w:ind w:firstLine="540"/>
        <w:jc w:val="both"/>
      </w:pPr>
      <w:r>
        <w:t>3.1.12.11. незамедлительное информирование Арендатора водителем по телефонной связи (контейнерный терминал Костариха 8(831)2483796; контейнерный терминал Киров-Котласский  8(8332)607690, контейнерный терминал Позимь 8(3412)686646, контейнерный терминал Лагерная 8(843)5555724, агентство на станции Чебоксары 8(8352)391828, агентство в городе Муром 8(49234)92096, агентство  в городе Муром (с размещением в г. Юрьевец) 8(4922)779075)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14:paraId="724AD711" w14:textId="77777777" w:rsidR="005E41A0" w:rsidRPr="00991663" w:rsidRDefault="005E41A0" w:rsidP="00890CF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14:paraId="3C29A8BA" w14:textId="77777777" w:rsidR="005E41A0" w:rsidRPr="00991663" w:rsidRDefault="005E41A0" w:rsidP="00890CFF">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14:paraId="253AC3A9" w14:textId="77777777" w:rsidR="005E41A0" w:rsidRPr="00991663" w:rsidRDefault="005E41A0" w:rsidP="00890CFF">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14:paraId="5A70E6EF" w14:textId="77777777" w:rsidR="005E41A0" w:rsidRPr="00991663" w:rsidRDefault="005E41A0" w:rsidP="00890CFF">
      <w:pPr>
        <w:autoSpaceDE w:val="0"/>
        <w:autoSpaceDN w:val="0"/>
        <w:adjustRightInd w:val="0"/>
        <w:ind w:firstLine="540"/>
        <w:jc w:val="both"/>
      </w:pPr>
      <w:r>
        <w:t xml:space="preserve">3.1.14.  обеспечить и гарантировать наличие у членов экипажа (водителей): </w:t>
      </w:r>
    </w:p>
    <w:p w14:paraId="38585609" w14:textId="77777777" w:rsidR="005E41A0" w:rsidRPr="00991663" w:rsidRDefault="005E41A0" w:rsidP="00890CF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14:paraId="2FE970BC" w14:textId="77777777" w:rsidR="005E41A0" w:rsidRPr="00991663" w:rsidRDefault="005E41A0" w:rsidP="00890CF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14:paraId="2996B17E" w14:textId="77777777" w:rsidR="005E41A0" w:rsidRPr="00991663" w:rsidRDefault="005E41A0" w:rsidP="00890CF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14:paraId="1523F668" w14:textId="77777777" w:rsidR="005E41A0" w:rsidRPr="00991663" w:rsidRDefault="005E41A0" w:rsidP="00890CF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14:paraId="1FB0C023" w14:textId="77777777" w:rsidR="005E41A0" w:rsidRPr="00991663" w:rsidRDefault="005E41A0" w:rsidP="00890CFF">
      <w:pPr>
        <w:autoSpaceDE w:val="0"/>
        <w:autoSpaceDN w:val="0"/>
        <w:adjustRightInd w:val="0"/>
        <w:ind w:firstLine="540"/>
        <w:jc w:val="both"/>
      </w:pPr>
      <w:r>
        <w:t>знаний Правил безопасности при нахождении на терминале Арендатора;</w:t>
      </w:r>
    </w:p>
    <w:p w14:paraId="5AC7B5B6" w14:textId="77777777" w:rsidR="005E41A0" w:rsidRPr="00991663" w:rsidRDefault="005E41A0" w:rsidP="00890CFF">
      <w:pPr>
        <w:autoSpaceDE w:val="0"/>
        <w:autoSpaceDN w:val="0"/>
        <w:adjustRightInd w:val="0"/>
        <w:ind w:firstLine="540"/>
        <w:jc w:val="both"/>
      </w:pPr>
      <w:r>
        <w:t xml:space="preserve">3.1.15. обеспечить исполнение сроков, указанных в Заявке; </w:t>
      </w:r>
    </w:p>
    <w:p w14:paraId="3A92ED65" w14:textId="77777777" w:rsidR="005E41A0" w:rsidRPr="00991663" w:rsidRDefault="005E41A0" w:rsidP="00890CFF">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14:paraId="31AA1335" w14:textId="77777777" w:rsidR="005E41A0" w:rsidRPr="00991663" w:rsidRDefault="005E41A0" w:rsidP="00890CFF">
      <w:pPr>
        <w:autoSpaceDE w:val="0"/>
        <w:autoSpaceDN w:val="0"/>
        <w:adjustRightInd w:val="0"/>
        <w:ind w:firstLine="540"/>
        <w:jc w:val="both"/>
      </w:pPr>
      <w:r>
        <w:t xml:space="preserve">3.2. Арендодатель имеет право: </w:t>
      </w:r>
    </w:p>
    <w:p w14:paraId="64AFB816" w14:textId="77777777" w:rsidR="005E41A0" w:rsidRPr="00991663" w:rsidRDefault="005E41A0" w:rsidP="00890CF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14:paraId="44360A0B" w14:textId="77777777" w:rsidR="005E41A0" w:rsidRPr="00991663" w:rsidRDefault="005E41A0" w:rsidP="00890CFF">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14:paraId="682C30F8" w14:textId="77777777" w:rsidR="005E41A0" w:rsidRPr="00991663" w:rsidRDefault="005E41A0" w:rsidP="00890CF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14:paraId="025F864B" w14:textId="77777777" w:rsidR="005E41A0" w:rsidRPr="00991663" w:rsidRDefault="005E41A0" w:rsidP="00890CF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14:paraId="25AFA9D0" w14:textId="77777777" w:rsidR="005E41A0" w:rsidRPr="00991663" w:rsidRDefault="005E41A0" w:rsidP="00890CFF">
      <w:pPr>
        <w:autoSpaceDE w:val="0"/>
        <w:autoSpaceDN w:val="0"/>
        <w:adjustRightInd w:val="0"/>
        <w:ind w:firstLine="540"/>
        <w:jc w:val="both"/>
      </w:pPr>
      <w:r>
        <w:t>3.3. Арендатор обязан:</w:t>
      </w:r>
    </w:p>
    <w:p w14:paraId="5F125DBD" w14:textId="77777777" w:rsidR="005E41A0" w:rsidRPr="00991663" w:rsidRDefault="005E41A0" w:rsidP="00890CF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14:paraId="5EA30FF3" w14:textId="77777777" w:rsidR="005E41A0" w:rsidRPr="00991663" w:rsidRDefault="005E41A0" w:rsidP="00890CF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14:paraId="30A7B385" w14:textId="77777777" w:rsidR="005E41A0" w:rsidRPr="00991663" w:rsidRDefault="005E41A0" w:rsidP="00890CFF">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14:paraId="2C9ED1C8" w14:textId="77777777" w:rsidR="005E41A0" w:rsidRPr="00991663" w:rsidRDefault="005E41A0" w:rsidP="00890CFF">
      <w:pPr>
        <w:autoSpaceDE w:val="0"/>
        <w:autoSpaceDN w:val="0"/>
        <w:adjustRightInd w:val="0"/>
        <w:ind w:firstLine="540"/>
        <w:jc w:val="both"/>
      </w:pPr>
      <w:r>
        <w:t>3.3.4. вносить арендную плату в размере, сроки и порядке, предусмотренными Договором;</w:t>
      </w:r>
    </w:p>
    <w:p w14:paraId="63E29EAD" w14:textId="77777777" w:rsidR="005E41A0" w:rsidRPr="00991663" w:rsidRDefault="005E41A0" w:rsidP="00890CF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14:paraId="07EE3575" w14:textId="77777777" w:rsidR="005E41A0" w:rsidRPr="00991663" w:rsidRDefault="005E41A0" w:rsidP="00890CF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14:paraId="58857E7A" w14:textId="77777777" w:rsidR="005E41A0" w:rsidRPr="00991663" w:rsidRDefault="005E41A0" w:rsidP="00890CFF">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14:paraId="1451F846" w14:textId="77777777" w:rsidR="005E41A0" w:rsidRPr="00991663" w:rsidRDefault="005E41A0" w:rsidP="00890CFF">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14:paraId="27AE42C3" w14:textId="77777777" w:rsidR="005E41A0" w:rsidRPr="00991663" w:rsidRDefault="005E41A0" w:rsidP="00890CFF">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14:paraId="6344088E" w14:textId="77777777" w:rsidR="005E41A0" w:rsidRPr="00991663" w:rsidRDefault="005E41A0" w:rsidP="00890CFF">
      <w:pPr>
        <w:autoSpaceDE w:val="0"/>
        <w:autoSpaceDN w:val="0"/>
        <w:adjustRightInd w:val="0"/>
        <w:ind w:firstLine="540"/>
        <w:jc w:val="both"/>
      </w:pPr>
    </w:p>
    <w:p w14:paraId="440927FF" w14:textId="77777777" w:rsidR="005E41A0" w:rsidRPr="00991663" w:rsidRDefault="005E41A0" w:rsidP="00890CFF">
      <w:pPr>
        <w:autoSpaceDE w:val="0"/>
        <w:autoSpaceDN w:val="0"/>
        <w:adjustRightInd w:val="0"/>
        <w:rPr>
          <w:b/>
        </w:rPr>
      </w:pPr>
      <w:r>
        <w:rPr>
          <w:b/>
        </w:rPr>
        <w:t xml:space="preserve">        </w:t>
      </w:r>
    </w:p>
    <w:p w14:paraId="2E503782" w14:textId="77777777" w:rsidR="005E41A0" w:rsidRPr="00991663" w:rsidRDefault="005E41A0" w:rsidP="00890CFF">
      <w:pPr>
        <w:autoSpaceDE w:val="0"/>
        <w:autoSpaceDN w:val="0"/>
        <w:adjustRightInd w:val="0"/>
        <w:jc w:val="center"/>
        <w:rPr>
          <w:b/>
        </w:rPr>
      </w:pPr>
      <w:r>
        <w:rPr>
          <w:b/>
        </w:rPr>
        <w:t>4. ПОРЯДОК РАСЧЕТОВ</w:t>
      </w:r>
    </w:p>
    <w:p w14:paraId="566E2FD8" w14:textId="77777777" w:rsidR="005E41A0" w:rsidRPr="00991663" w:rsidRDefault="005E41A0" w:rsidP="00890CFF">
      <w:pPr>
        <w:shd w:val="clear" w:color="auto" w:fill="FFFFFF"/>
        <w:ind w:firstLine="709"/>
        <w:jc w:val="both"/>
      </w:pPr>
    </w:p>
    <w:p w14:paraId="5C2E6575" w14:textId="77777777"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14:paraId="7AF71A3C" w14:textId="77777777" w:rsidR="005E41A0" w:rsidRPr="00991663" w:rsidRDefault="005E41A0" w:rsidP="00890CF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14:paraId="74B65CBD" w14:textId="77777777" w:rsidR="005E41A0" w:rsidRPr="00991663" w:rsidRDefault="005E41A0" w:rsidP="00890CF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14:paraId="1310C310" w14:textId="77777777"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w:t>
      </w:r>
    </w:p>
    <w:p w14:paraId="0517EECB" w14:textId="77777777" w:rsidR="005E41A0" w:rsidRPr="00991663" w:rsidRDefault="005E41A0" w:rsidP="00890CFF">
      <w:pPr>
        <w:pStyle w:val="ConsPlusNonformat"/>
        <w:tabs>
          <w:tab w:val="left" w:pos="567"/>
        </w:tabs>
        <w:jc w:val="both"/>
        <w:rPr>
          <w:rFonts w:eastAsia="MS Mincho"/>
          <w:sz w:val="24"/>
          <w:szCs w:val="24"/>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Pr>
          <w:sz w:val="24"/>
          <w:szCs w:val="24"/>
        </w:rPr>
        <w:t xml:space="preserve">. </w:t>
      </w:r>
    </w:p>
    <w:p w14:paraId="02309B25" w14:textId="77777777" w:rsidR="005E41A0" w:rsidRPr="00991663" w:rsidRDefault="005E41A0" w:rsidP="00890CFF">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14:paraId="1DBC932A" w14:textId="77777777" w:rsidR="005E41A0" w:rsidRPr="00991663" w:rsidRDefault="005E41A0" w:rsidP="00890CFF">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14:paraId="666678FE" w14:textId="77777777" w:rsidR="005E41A0" w:rsidRPr="00991663" w:rsidRDefault="005E41A0" w:rsidP="00890CFF">
      <w:pPr>
        <w:shd w:val="clear" w:color="auto" w:fill="FFFFFF"/>
        <w:jc w:val="both"/>
        <w:rPr>
          <w:b/>
        </w:rPr>
      </w:pPr>
      <w:r>
        <w:t xml:space="preserve">           </w:t>
      </w:r>
    </w:p>
    <w:p w14:paraId="043C84BD" w14:textId="77777777"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14:paraId="20BCFFAF" w14:textId="77777777" w:rsidR="005E41A0" w:rsidRPr="00991663" w:rsidRDefault="005E41A0" w:rsidP="00890CFF">
      <w:pPr>
        <w:pStyle w:val="ConsPlusNonformat"/>
        <w:ind w:firstLine="709"/>
        <w:jc w:val="center"/>
        <w:rPr>
          <w:rFonts w:ascii="Times New Roman" w:hAnsi="Times New Roman" w:cs="Times New Roman"/>
          <w:sz w:val="24"/>
          <w:szCs w:val="24"/>
        </w:rPr>
      </w:pPr>
    </w:p>
    <w:p w14:paraId="0DA998D2" w14:textId="77777777" w:rsidR="005E41A0" w:rsidRPr="00991663" w:rsidRDefault="005E41A0" w:rsidP="00890C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01 января 2021 года и действует до 31 декабря 2022 года включительно, а в части взаиморасчетов – до полного исполнения Сторонами своих обязательств по Договору.</w:t>
      </w:r>
    </w:p>
    <w:p w14:paraId="3E586544" w14:textId="77777777" w:rsidR="005E41A0" w:rsidRPr="00991663" w:rsidRDefault="005E41A0" w:rsidP="00890CF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6031A549" w14:textId="77777777"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14:paraId="6B9EDB93" w14:textId="77777777" w:rsidR="005E41A0" w:rsidRPr="00991663" w:rsidRDefault="005E41A0" w:rsidP="00890CFF">
      <w:pPr>
        <w:pStyle w:val="ConsPlusNonformat"/>
        <w:ind w:firstLine="709"/>
        <w:jc w:val="both"/>
        <w:rPr>
          <w:rFonts w:ascii="Times New Roman" w:hAnsi="Times New Roman" w:cs="Times New Roman"/>
          <w:sz w:val="24"/>
          <w:szCs w:val="24"/>
        </w:rPr>
      </w:pPr>
    </w:p>
    <w:p w14:paraId="485A927C" w14:textId="77777777" w:rsidR="005E41A0" w:rsidRPr="00991663" w:rsidRDefault="005E41A0" w:rsidP="00890CFF">
      <w:pPr>
        <w:pStyle w:val="1fa"/>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55B27118" w14:textId="77777777" w:rsidR="005E41A0" w:rsidRPr="00991663" w:rsidRDefault="005E41A0" w:rsidP="00890CF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14:paraId="39A97B96" w14:textId="77777777" w:rsidR="005E41A0" w:rsidRPr="00991663" w:rsidRDefault="005E41A0" w:rsidP="00890CF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14:paraId="35F7097A" w14:textId="77777777" w:rsidR="005E41A0" w:rsidRPr="00991663" w:rsidRDefault="005E41A0" w:rsidP="00890CFF">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14:paraId="61335AF2" w14:textId="77777777" w:rsidR="005E41A0" w:rsidRPr="00991663" w:rsidRDefault="005E41A0" w:rsidP="00890CFF">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14:paraId="0A34D6A6" w14:textId="77777777" w:rsidR="005E41A0" w:rsidRPr="00991663" w:rsidRDefault="005E41A0" w:rsidP="00890CF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14:paraId="281B64E4" w14:textId="77777777" w:rsidR="005E41A0" w:rsidRPr="00991663" w:rsidRDefault="005E41A0" w:rsidP="00890CFF">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14:paraId="3DFA365A" w14:textId="77777777" w:rsidR="003A7889" w:rsidRDefault="005E41A0" w:rsidP="003A7889">
      <w:pPr>
        <w:pStyle w:val="xxmsonormal"/>
        <w:shd w:val="clear" w:color="auto" w:fill="FFFFFF"/>
        <w:spacing w:before="0" w:beforeAutospacing="0" w:after="0" w:afterAutospacing="0"/>
        <w:ind w:firstLine="470"/>
        <w:jc w:val="both"/>
        <w:rPr>
          <w:color w:val="201F1E"/>
        </w:rPr>
      </w:pPr>
      <w:r>
        <w:t xml:space="preserve">6.8. </w:t>
      </w:r>
      <w:r w:rsidR="003A7889">
        <w:rPr>
          <w:color w:val="000000"/>
          <w:bdr w:val="none" w:sz="0" w:space="0" w:color="auto" w:frame="1"/>
        </w:rPr>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14:paraId="4303E506" w14:textId="77777777" w:rsidR="003A7889" w:rsidRDefault="003A7889" w:rsidP="003A7889">
      <w:pPr>
        <w:pStyle w:val="xxmsonormal"/>
        <w:shd w:val="clear" w:color="auto" w:fill="FFFFFF"/>
        <w:spacing w:before="0" w:beforeAutospacing="0" w:after="0" w:afterAutospacing="0"/>
        <w:ind w:firstLine="470"/>
        <w:jc w:val="both"/>
        <w:rPr>
          <w:color w:val="201F1E"/>
        </w:rPr>
      </w:pPr>
      <w:r>
        <w:rPr>
          <w:color w:val="000000"/>
          <w:bdr w:val="none" w:sz="0" w:space="0" w:color="auto" w:frame="1"/>
        </w:rPr>
        <w:t>В случае невозможности восстановления поврежденных контейнеров или их утраты Арендодатель выплачивает Арендатору сумму в размере стоимости контейнера, указанную на официальном сайте Арендатора (</w:t>
      </w:r>
      <w:hyperlink r:id="rId27" w:tgtFrame="_blank" w:history="1">
        <w:r>
          <w:rPr>
            <w:rStyle w:val="a8"/>
            <w:bdr w:val="none" w:sz="0" w:space="0" w:color="auto" w:frame="1"/>
          </w:rPr>
          <w:t>www.trcont.com</w:t>
        </w:r>
      </w:hyperlink>
      <w:r>
        <w:rPr>
          <w:color w:val="000000"/>
          <w:bdr w:val="none" w:sz="0" w:space="0" w:color="auto" w:frame="1"/>
        </w:rPr>
        <w:t>) в разделе Услуги - Дополнительная информация.</w:t>
      </w:r>
    </w:p>
    <w:p w14:paraId="0775F837" w14:textId="77777777" w:rsidR="003A7889" w:rsidRDefault="003A7889" w:rsidP="003A7889">
      <w:pPr>
        <w:pStyle w:val="xxmsonormal"/>
        <w:shd w:val="clear" w:color="auto" w:fill="FFFFFF"/>
        <w:spacing w:before="0" w:beforeAutospacing="0" w:after="0" w:afterAutospacing="0"/>
        <w:ind w:firstLine="567"/>
        <w:jc w:val="both"/>
        <w:rPr>
          <w:color w:val="201F1E"/>
        </w:rPr>
      </w:pPr>
      <w:r>
        <w:rPr>
          <w:color w:val="000000"/>
          <w:bdr w:val="none" w:sz="0" w:space="0" w:color="auto" w:frame="1"/>
        </w:rPr>
        <w:t>Оплата производится Арендодателем в течение 30 (тридцати) календарных дней с момента получения требования (претензии) от Арендатора.</w:t>
      </w:r>
    </w:p>
    <w:p w14:paraId="53C01212" w14:textId="77777777" w:rsidR="005E41A0" w:rsidRPr="00991663" w:rsidRDefault="005E41A0" w:rsidP="003A7889">
      <w:pPr>
        <w:ind w:firstLine="567"/>
        <w:jc w:val="both"/>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14:paraId="0A82304F"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14:paraId="3F83EC2A" w14:textId="77777777" w:rsidR="005E41A0" w:rsidRPr="00991663" w:rsidRDefault="005E41A0" w:rsidP="00890CFF">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14:paraId="4307DA34" w14:textId="77777777" w:rsidR="005E41A0" w:rsidRPr="00991663" w:rsidRDefault="005E41A0" w:rsidP="00890CFF">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14:paraId="1F4AD9A7"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14:paraId="158CB091"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14:paraId="515E566F" w14:textId="77777777" w:rsidR="005E41A0" w:rsidRPr="00991663" w:rsidRDefault="005E41A0" w:rsidP="00890CFF">
      <w:pPr>
        <w:pStyle w:val="afe"/>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14:paraId="2B26BD29" w14:textId="77777777" w:rsidR="005E41A0" w:rsidRPr="00991663" w:rsidRDefault="005E41A0" w:rsidP="00890CFF">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5000,00 руб.  (пять тысяч рублей 00 копеек) за каждое нарушение.</w:t>
      </w:r>
    </w:p>
    <w:p w14:paraId="0833A9C3" w14:textId="77777777" w:rsidR="005E41A0" w:rsidRPr="00991663" w:rsidRDefault="005E41A0" w:rsidP="00890CFF">
      <w:pPr>
        <w:pStyle w:val="afe"/>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руб. (десять тысяч рублей 00 копеек)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руб. (сто тысяч  рублей 00 копеек) за каждое событие и возместить в полном объеме причиненные убытки.</w:t>
      </w:r>
    </w:p>
    <w:p w14:paraId="4104457A" w14:textId="77777777" w:rsidR="005E41A0" w:rsidRPr="00991663" w:rsidRDefault="005E41A0" w:rsidP="00890CFF">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14:paraId="5BEA3688" w14:textId="77777777" w:rsidR="005E41A0" w:rsidRPr="00991663" w:rsidRDefault="005E41A0" w:rsidP="00890CFF">
      <w:pPr>
        <w:pStyle w:val="ConsPlusNonformat"/>
        <w:ind w:firstLine="709"/>
        <w:jc w:val="center"/>
        <w:rPr>
          <w:rFonts w:ascii="Times New Roman" w:hAnsi="Times New Roman" w:cs="Times New Roman"/>
          <w:b/>
          <w:sz w:val="24"/>
          <w:szCs w:val="24"/>
        </w:rPr>
      </w:pPr>
    </w:p>
    <w:p w14:paraId="433AD7BF" w14:textId="77777777" w:rsidR="005E41A0" w:rsidRPr="00991663" w:rsidRDefault="005E41A0" w:rsidP="00890CF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14:paraId="43739A25" w14:textId="77777777" w:rsidR="005E41A0" w:rsidRPr="00991663" w:rsidRDefault="005E41A0" w:rsidP="00890CFF">
      <w:pPr>
        <w:pStyle w:val="ConsPlusNonformat"/>
        <w:ind w:firstLine="709"/>
        <w:jc w:val="center"/>
        <w:rPr>
          <w:rFonts w:ascii="Times New Roman" w:hAnsi="Times New Roman" w:cs="Times New Roman"/>
          <w:b/>
          <w:sz w:val="24"/>
          <w:szCs w:val="24"/>
        </w:rPr>
      </w:pPr>
    </w:p>
    <w:p w14:paraId="44ED5C87" w14:textId="77777777" w:rsidR="005E41A0" w:rsidRPr="00991663" w:rsidRDefault="005E41A0" w:rsidP="00890CFF">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14:paraId="61036DC6" w14:textId="77777777" w:rsidR="005E41A0" w:rsidRPr="00991663" w:rsidRDefault="005E41A0" w:rsidP="00890CFF">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14:paraId="5B9730C0" w14:textId="77777777" w:rsidR="005E41A0" w:rsidRPr="00991663" w:rsidRDefault="005E41A0" w:rsidP="00890CF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14:paraId="52361E33" w14:textId="77777777" w:rsidR="005E41A0" w:rsidRPr="00991663" w:rsidRDefault="005E41A0" w:rsidP="00890CFF">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14:paraId="01316C50" w14:textId="77777777" w:rsidR="005E41A0" w:rsidRPr="00991663" w:rsidRDefault="005E41A0" w:rsidP="00890CF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14:paraId="6014EE1C" w14:textId="77777777" w:rsidR="005E41A0" w:rsidRPr="00991663" w:rsidRDefault="005E41A0" w:rsidP="00890CFF">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14:paraId="1DFF9918" w14:textId="77777777" w:rsidR="005E41A0" w:rsidRPr="00991663" w:rsidRDefault="005E41A0" w:rsidP="00890CFF">
      <w:pPr>
        <w:pStyle w:val="ConsPlusNonformat"/>
        <w:ind w:firstLine="709"/>
        <w:jc w:val="both"/>
        <w:rPr>
          <w:rFonts w:ascii="Times New Roman" w:hAnsi="Times New Roman" w:cs="Times New Roman"/>
          <w:sz w:val="24"/>
          <w:szCs w:val="24"/>
        </w:rPr>
      </w:pPr>
    </w:p>
    <w:p w14:paraId="71A0E264" w14:textId="77777777" w:rsidR="005E41A0" w:rsidRPr="00991663" w:rsidRDefault="005E41A0" w:rsidP="006C5DD1">
      <w:pPr>
        <w:pStyle w:val="aff0"/>
        <w:widowControl/>
        <w:numPr>
          <w:ilvl w:val="0"/>
          <w:numId w:val="30"/>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14:paraId="441A0AC4" w14:textId="77777777" w:rsidR="005E41A0" w:rsidRPr="00991663" w:rsidRDefault="005E41A0" w:rsidP="00890CFF">
      <w:pPr>
        <w:pStyle w:val="aff0"/>
        <w:ind w:left="567" w:right="-5"/>
        <w:jc w:val="left"/>
        <w:rPr>
          <w:b w:val="0"/>
          <w:bCs w:val="0"/>
          <w:sz w:val="24"/>
          <w:szCs w:val="24"/>
        </w:rPr>
      </w:pPr>
    </w:p>
    <w:p w14:paraId="361BE588" w14:textId="77777777" w:rsidR="005E41A0" w:rsidRPr="00991663" w:rsidRDefault="005E41A0" w:rsidP="00890CFF">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14:paraId="6741748F" w14:textId="77777777" w:rsidR="005E41A0" w:rsidRPr="00991663" w:rsidRDefault="005E41A0" w:rsidP="00890CFF">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14:paraId="55219034" w14:textId="77777777" w:rsidR="005E41A0" w:rsidRPr="00991663" w:rsidRDefault="005E41A0" w:rsidP="00890CFF">
      <w:pPr>
        <w:ind w:firstLine="567"/>
        <w:jc w:val="both"/>
        <w:rPr>
          <w:bCs/>
        </w:rPr>
      </w:pPr>
      <w:r>
        <w:t>Срок рассмотрения претензии - три недели с даты ее получения.</w:t>
      </w:r>
    </w:p>
    <w:p w14:paraId="03A5F735" w14:textId="77777777" w:rsidR="005E41A0" w:rsidRPr="00991663" w:rsidRDefault="005E41A0" w:rsidP="00890CFF">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14:paraId="11095757" w14:textId="77777777" w:rsidR="005E41A0" w:rsidRPr="00991663" w:rsidRDefault="005E41A0" w:rsidP="00890CFF">
      <w:pPr>
        <w:ind w:right="-5"/>
        <w:jc w:val="center"/>
        <w:rPr>
          <w:b/>
        </w:rPr>
      </w:pPr>
    </w:p>
    <w:p w14:paraId="2E686917" w14:textId="77777777" w:rsidR="005E41A0" w:rsidRPr="00991663" w:rsidRDefault="005E41A0" w:rsidP="00890CFF">
      <w:pPr>
        <w:tabs>
          <w:tab w:val="left" w:pos="567"/>
          <w:tab w:val="left" w:pos="709"/>
        </w:tabs>
        <w:ind w:right="-5"/>
        <w:jc w:val="center"/>
        <w:rPr>
          <w:b/>
        </w:rPr>
      </w:pPr>
      <w:r>
        <w:rPr>
          <w:b/>
        </w:rPr>
        <w:t xml:space="preserve">9.  ИЗМЕНЕНИЕ И РАСТОРЖЕНИЕ ДОГОВОРА </w:t>
      </w:r>
    </w:p>
    <w:p w14:paraId="769471F1" w14:textId="77777777" w:rsidR="005E41A0" w:rsidRPr="00991663" w:rsidRDefault="005E41A0" w:rsidP="00890CFF">
      <w:pPr>
        <w:ind w:left="567" w:right="-5" w:firstLine="567"/>
        <w:jc w:val="center"/>
        <w:rPr>
          <w:b/>
        </w:rPr>
      </w:pPr>
    </w:p>
    <w:p w14:paraId="37E41B8B" w14:textId="77777777" w:rsidR="005E41A0" w:rsidRPr="00991663" w:rsidRDefault="005E41A0" w:rsidP="00890CFF">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5017A0A" w14:textId="77777777" w:rsidR="005E41A0" w:rsidRPr="00991663" w:rsidRDefault="005E41A0" w:rsidP="00890CFF">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14:paraId="64B3A39A" w14:textId="77777777" w:rsidR="005E41A0" w:rsidRPr="00991663" w:rsidRDefault="005E41A0" w:rsidP="00890CF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14:paraId="5A984035" w14:textId="77777777" w:rsidR="005E41A0" w:rsidRPr="00991663" w:rsidRDefault="005E41A0" w:rsidP="00890CFF">
      <w:pPr>
        <w:ind w:left="180" w:right="-5" w:firstLine="387"/>
        <w:jc w:val="both"/>
      </w:pPr>
    </w:p>
    <w:p w14:paraId="1DE4155C" w14:textId="77777777" w:rsidR="005E41A0" w:rsidRPr="00991663" w:rsidRDefault="005E41A0" w:rsidP="00890CFF">
      <w:pPr>
        <w:autoSpaceDE w:val="0"/>
        <w:autoSpaceDN w:val="0"/>
        <w:ind w:firstLine="709"/>
        <w:jc w:val="center"/>
        <w:rPr>
          <w:b/>
        </w:rPr>
      </w:pPr>
      <w:r>
        <w:rPr>
          <w:b/>
        </w:rPr>
        <w:t>10. АНТИКОРРУПЦИОННАЯ ОГОВОРКА</w:t>
      </w:r>
    </w:p>
    <w:p w14:paraId="521437AC" w14:textId="77777777" w:rsidR="005E41A0" w:rsidRPr="00991663" w:rsidRDefault="005E41A0" w:rsidP="00890CFF">
      <w:pPr>
        <w:autoSpaceDE w:val="0"/>
        <w:autoSpaceDN w:val="0"/>
        <w:ind w:firstLine="709"/>
        <w:jc w:val="center"/>
      </w:pPr>
    </w:p>
    <w:p w14:paraId="6CA8A5BC" w14:textId="77777777" w:rsidR="005E41A0" w:rsidRPr="00991663" w:rsidRDefault="005E41A0" w:rsidP="00890CFF">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CEB1EDA" w14:textId="77777777" w:rsidR="005E41A0" w:rsidRPr="00991663" w:rsidRDefault="005E41A0" w:rsidP="00890CFF">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30B46EC" w14:textId="77777777" w:rsidR="005E41A0" w:rsidRPr="00991663" w:rsidRDefault="005E41A0" w:rsidP="00890CFF">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62AC8846" w14:textId="77777777" w:rsidR="005E41A0" w:rsidRPr="00991663" w:rsidRDefault="005E41A0" w:rsidP="00890CFF">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14:paraId="0FF4DCA5" w14:textId="77777777" w:rsidR="005E41A0" w:rsidRPr="00991663" w:rsidRDefault="005E41A0" w:rsidP="00890CFF">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14:paraId="3FC1700C" w14:textId="77777777" w:rsidR="005E41A0" w:rsidRPr="00991663" w:rsidRDefault="005E41A0" w:rsidP="00890CFF">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7AF4487C" w14:textId="77777777" w:rsidR="005E41A0" w:rsidRPr="00991663" w:rsidRDefault="005E41A0" w:rsidP="00890CFF">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88DABDF" w14:textId="77777777" w:rsidR="005E41A0" w:rsidRPr="00991663" w:rsidRDefault="005E41A0" w:rsidP="00890CFF">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E073000" w14:textId="77777777" w:rsidR="005E41A0" w:rsidRPr="00991663" w:rsidRDefault="005E41A0" w:rsidP="00890CFF">
      <w:pPr>
        <w:autoSpaceDE w:val="0"/>
        <w:autoSpaceDN w:val="0"/>
        <w:ind w:firstLine="709"/>
        <w:jc w:val="center"/>
        <w:rPr>
          <w:b/>
          <w:smallCaps/>
        </w:rPr>
      </w:pPr>
    </w:p>
    <w:p w14:paraId="34C94D5D" w14:textId="77777777" w:rsidR="005E41A0" w:rsidRPr="00991663" w:rsidRDefault="005E41A0" w:rsidP="006C5DD1">
      <w:pPr>
        <w:numPr>
          <w:ilvl w:val="0"/>
          <w:numId w:val="31"/>
        </w:numPr>
        <w:suppressAutoHyphens w:val="0"/>
        <w:autoSpaceDE w:val="0"/>
        <w:autoSpaceDN w:val="0"/>
        <w:jc w:val="center"/>
        <w:rPr>
          <w:b/>
        </w:rPr>
      </w:pPr>
      <w:r>
        <w:rPr>
          <w:b/>
        </w:rPr>
        <w:t>ГАРАНТИИ И ЗАВЕРЕНИЯ АРЕНДОДАТЕЛЯ</w:t>
      </w:r>
    </w:p>
    <w:p w14:paraId="29A9A8B3" w14:textId="77777777" w:rsidR="005E41A0" w:rsidRPr="00991663" w:rsidRDefault="005E41A0" w:rsidP="00890CFF">
      <w:pPr>
        <w:autoSpaceDE w:val="0"/>
        <w:autoSpaceDN w:val="0"/>
        <w:ind w:left="480"/>
        <w:rPr>
          <w:b/>
        </w:rPr>
      </w:pPr>
    </w:p>
    <w:p w14:paraId="6CB9B28B" w14:textId="77777777" w:rsidR="005E41A0" w:rsidRPr="00991663" w:rsidRDefault="005E41A0" w:rsidP="006C5DD1">
      <w:pPr>
        <w:pStyle w:val="aff7"/>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14:paraId="2B035E55" w14:textId="77777777" w:rsidR="005E41A0" w:rsidRPr="00991663" w:rsidRDefault="005E41A0" w:rsidP="006C5DD1">
      <w:pPr>
        <w:pStyle w:val="aff7"/>
        <w:numPr>
          <w:ilvl w:val="2"/>
          <w:numId w:val="31"/>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14:paraId="3B46A2A5" w14:textId="77777777" w:rsidR="005E41A0" w:rsidRPr="00991663" w:rsidRDefault="005E41A0" w:rsidP="006C5DD1">
      <w:pPr>
        <w:pStyle w:val="aff7"/>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14:paraId="1FDA5D86" w14:textId="77777777" w:rsidR="005E41A0" w:rsidRPr="00991663" w:rsidRDefault="005E41A0" w:rsidP="006C5DD1">
      <w:pPr>
        <w:pStyle w:val="aff7"/>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14:paraId="17429F65" w14:textId="77777777" w:rsidR="005E41A0" w:rsidRPr="00991663" w:rsidRDefault="005E41A0" w:rsidP="006C5DD1">
      <w:pPr>
        <w:pStyle w:val="aff7"/>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14:paraId="71E9A4A1" w14:textId="77777777" w:rsidR="005E41A0" w:rsidRPr="00991663" w:rsidRDefault="005E41A0" w:rsidP="006C5DD1">
      <w:pPr>
        <w:pStyle w:val="aff7"/>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14:paraId="2B5DA482" w14:textId="77777777" w:rsidR="005E41A0" w:rsidRPr="00991663" w:rsidRDefault="005E41A0" w:rsidP="00890CFF">
      <w:pPr>
        <w:pStyle w:val="aff7"/>
        <w:spacing w:after="200"/>
        <w:jc w:val="both"/>
      </w:pPr>
    </w:p>
    <w:p w14:paraId="427CD7FB" w14:textId="77777777" w:rsidR="005E41A0" w:rsidRPr="00991663" w:rsidRDefault="005E41A0" w:rsidP="006C5DD1">
      <w:pPr>
        <w:pStyle w:val="1fa"/>
        <w:numPr>
          <w:ilvl w:val="0"/>
          <w:numId w:val="31"/>
        </w:numPr>
        <w:suppressAutoHyphens w:val="0"/>
        <w:spacing w:after="200"/>
        <w:ind w:right="-5"/>
        <w:contextualSpacing/>
        <w:jc w:val="center"/>
        <w:rPr>
          <w:b/>
        </w:rPr>
      </w:pPr>
      <w:r>
        <w:rPr>
          <w:b/>
        </w:rPr>
        <w:t>ПРОЧИЕ УСЛОВИЯ</w:t>
      </w:r>
    </w:p>
    <w:p w14:paraId="4A76A055" w14:textId="77777777" w:rsidR="005E41A0" w:rsidRPr="00991663" w:rsidRDefault="005E41A0" w:rsidP="00890CFF">
      <w:pPr>
        <w:pStyle w:val="1fa"/>
        <w:ind w:left="1134" w:right="-5"/>
        <w:jc w:val="center"/>
        <w:rPr>
          <w:b/>
        </w:rPr>
      </w:pPr>
    </w:p>
    <w:p w14:paraId="43F1C926" w14:textId="77777777" w:rsidR="005E41A0" w:rsidRPr="00991663" w:rsidRDefault="005E41A0" w:rsidP="00890CFF">
      <w:pPr>
        <w:pStyle w:val="1fa"/>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14:paraId="2DBEA2B4" w14:textId="77777777" w:rsidR="005E41A0" w:rsidRPr="00991663" w:rsidRDefault="005E41A0" w:rsidP="00890CFF">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14:paraId="05749C73" w14:textId="77777777" w:rsidR="005E41A0" w:rsidRPr="00991663" w:rsidRDefault="005E41A0" w:rsidP="00890CFF">
      <w:pPr>
        <w:pStyle w:val="1fa"/>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14:paraId="65A29F13" w14:textId="77777777" w:rsidR="005E41A0" w:rsidRPr="00991663" w:rsidRDefault="005E41A0" w:rsidP="00890CFF">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14:paraId="2ABD77B1" w14:textId="77777777" w:rsidR="005E41A0" w:rsidRPr="00991663" w:rsidRDefault="005E41A0" w:rsidP="00890CFF">
      <w:pPr>
        <w:pStyle w:val="1fa"/>
        <w:ind w:left="0" w:right="-5" w:firstLine="567"/>
        <w:jc w:val="both"/>
      </w:pPr>
      <w:r>
        <w:t>12.5. Все приложения к настоящему Договору являются его неотъемлемой частью.</w:t>
      </w:r>
    </w:p>
    <w:p w14:paraId="41A58855" w14:textId="77777777" w:rsidR="005E41A0" w:rsidRPr="00991663" w:rsidRDefault="005E41A0" w:rsidP="00890CFF">
      <w:pPr>
        <w:pStyle w:val="1fa"/>
        <w:ind w:left="0" w:right="-5" w:firstLine="567"/>
        <w:jc w:val="both"/>
      </w:pPr>
      <w:r>
        <w:t>12.6. К настоящему Договору прилагаются:</w:t>
      </w:r>
    </w:p>
    <w:p w14:paraId="066C0637" w14:textId="77777777" w:rsidR="005E41A0" w:rsidRPr="00991663" w:rsidRDefault="005E41A0" w:rsidP="00890CFF">
      <w:pPr>
        <w:pStyle w:val="1fa"/>
        <w:ind w:left="0" w:right="-5" w:firstLine="567"/>
        <w:jc w:val="both"/>
      </w:pPr>
      <w:r>
        <w:t>12.6.1. перечень транспортных средств, передаваемых в аренду (Приложение № 1);</w:t>
      </w:r>
    </w:p>
    <w:p w14:paraId="79371D94" w14:textId="77777777" w:rsidR="005E41A0" w:rsidRPr="00991663" w:rsidRDefault="005E41A0" w:rsidP="00890CFF">
      <w:pPr>
        <w:pStyle w:val="1fa"/>
        <w:ind w:left="0" w:right="-5" w:firstLine="567"/>
        <w:jc w:val="both"/>
      </w:pPr>
      <w:r>
        <w:t>12.6.2. данные о водителях оказывающих услуги по Договору (Приложение № 2);</w:t>
      </w:r>
    </w:p>
    <w:p w14:paraId="5276C068" w14:textId="77777777" w:rsidR="005E41A0" w:rsidRPr="00991663" w:rsidRDefault="005E41A0" w:rsidP="00890CFF">
      <w:pPr>
        <w:ind w:right="-5" w:firstLine="567"/>
        <w:jc w:val="both"/>
      </w:pPr>
      <w:r>
        <w:t>12.6.3. форма Акта приема-передачи Транспортного средства (Приложение № 3);</w:t>
      </w:r>
    </w:p>
    <w:p w14:paraId="30C0498C" w14:textId="77777777" w:rsidR="005E41A0" w:rsidRPr="00991663" w:rsidRDefault="005E41A0" w:rsidP="00890CFF">
      <w:pPr>
        <w:ind w:right="-5" w:firstLine="567"/>
        <w:jc w:val="both"/>
      </w:pPr>
      <w:r>
        <w:t>12.6.4. форма Сводного акта приема-передачи Транспортного средства (Приложение      № 4);</w:t>
      </w:r>
    </w:p>
    <w:p w14:paraId="5BD24BAF" w14:textId="77777777" w:rsidR="005E41A0" w:rsidRPr="00991663" w:rsidRDefault="005E41A0" w:rsidP="00890CFF">
      <w:pPr>
        <w:ind w:right="-5" w:firstLine="567"/>
        <w:jc w:val="both"/>
      </w:pPr>
      <w:r>
        <w:t xml:space="preserve">12.6.5. форма Акта об оказанных услугах (Приложение № 5); </w:t>
      </w:r>
    </w:p>
    <w:p w14:paraId="2DAE71E2" w14:textId="77777777" w:rsidR="005E41A0" w:rsidRPr="00991663" w:rsidRDefault="005E41A0" w:rsidP="00890CFF">
      <w:pPr>
        <w:ind w:right="-5" w:firstLine="567"/>
        <w:jc w:val="both"/>
      </w:pPr>
      <w:r>
        <w:t>12.6.6. форма Приложения с предельными ставками арендной платы Транспортного средства с экипажем (Приложение № 6);</w:t>
      </w:r>
    </w:p>
    <w:p w14:paraId="1853C7DE" w14:textId="77777777" w:rsidR="005E41A0" w:rsidRPr="00991663" w:rsidRDefault="005E41A0" w:rsidP="00890CFF">
      <w:pPr>
        <w:ind w:right="-5" w:firstLine="567"/>
        <w:jc w:val="both"/>
      </w:pPr>
      <w:r>
        <w:t>12.6.7. форма Отчета Арендодателя (Приложение № 7), составляемого и предоставляемого Арендодателем в электронном виде;</w:t>
      </w:r>
    </w:p>
    <w:p w14:paraId="61273E2D" w14:textId="77777777" w:rsidR="005E41A0" w:rsidRPr="00991663" w:rsidRDefault="005E41A0" w:rsidP="00890CFF">
      <w:pPr>
        <w:ind w:right="-5" w:firstLine="567"/>
        <w:jc w:val="both"/>
      </w:pPr>
      <w:r>
        <w:t>12.6.7. Правила безопасности при нахождении на терминале Арендатора (Приложение № 8).</w:t>
      </w:r>
    </w:p>
    <w:p w14:paraId="39893CD5" w14:textId="77777777" w:rsidR="005E41A0" w:rsidRPr="00991663" w:rsidRDefault="005E41A0" w:rsidP="00890CFF">
      <w:pPr>
        <w:ind w:right="-5" w:firstLine="720"/>
        <w:jc w:val="both"/>
      </w:pPr>
    </w:p>
    <w:p w14:paraId="60EF9437" w14:textId="77777777" w:rsidR="005E41A0" w:rsidRPr="00991663" w:rsidRDefault="005E41A0" w:rsidP="006C5DD1">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14:paraId="6215DDD7" w14:textId="77777777" w:rsidR="005E41A0" w:rsidRPr="00991663" w:rsidRDefault="005E41A0" w:rsidP="00890CF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4625"/>
      </w:tblGrid>
      <w:tr w:rsidR="005E41A0" w:rsidRPr="00991663" w14:paraId="4050B572" w14:textId="77777777" w:rsidTr="00890CFF">
        <w:tc>
          <w:tcPr>
            <w:tcW w:w="4820" w:type="dxa"/>
          </w:tcPr>
          <w:p w14:paraId="7BEC7577" w14:textId="77777777" w:rsidR="005E41A0" w:rsidRPr="00991663" w:rsidRDefault="005E41A0" w:rsidP="00890CFF">
            <w:pPr>
              <w:autoSpaceDE w:val="0"/>
              <w:autoSpaceDN w:val="0"/>
              <w:adjustRightInd w:val="0"/>
              <w:rPr>
                <w:b/>
              </w:rPr>
            </w:pPr>
            <w:r>
              <w:rPr>
                <w:b/>
              </w:rPr>
              <w:t xml:space="preserve">Арендодатель </w:t>
            </w:r>
          </w:p>
          <w:p w14:paraId="396359CE" w14:textId="77777777" w:rsidR="005E41A0" w:rsidRPr="00991663" w:rsidRDefault="005E41A0" w:rsidP="00890CFF">
            <w:pPr>
              <w:autoSpaceDE w:val="0"/>
              <w:autoSpaceDN w:val="0"/>
              <w:adjustRightInd w:val="0"/>
              <w:rPr>
                <w:b/>
              </w:rPr>
            </w:pPr>
          </w:p>
          <w:p w14:paraId="33790C2D" w14:textId="77777777" w:rsidR="005E41A0" w:rsidRPr="00991663" w:rsidRDefault="005E41A0" w:rsidP="00890CFF">
            <w:pPr>
              <w:shd w:val="clear" w:color="auto" w:fill="FFFFFF"/>
              <w:jc w:val="both"/>
              <w:rPr>
                <w:b/>
                <w:bCs/>
              </w:rPr>
            </w:pPr>
            <w:r>
              <w:rPr>
                <w:b/>
                <w:bCs/>
              </w:rPr>
              <w:t>___________________</w:t>
            </w:r>
          </w:p>
          <w:p w14:paraId="45D4FA1B" w14:textId="77777777" w:rsidR="005E41A0" w:rsidRPr="00991663" w:rsidRDefault="005E41A0" w:rsidP="00890CFF">
            <w:pPr>
              <w:shd w:val="clear" w:color="auto" w:fill="FFFFFF"/>
              <w:jc w:val="both"/>
            </w:pPr>
            <w:r>
              <w:t>Юридический адрес: _______________</w:t>
            </w:r>
          </w:p>
          <w:p w14:paraId="168BBCE5" w14:textId="77777777" w:rsidR="005E41A0" w:rsidRPr="00991663" w:rsidRDefault="005E41A0" w:rsidP="00890CFF">
            <w:pPr>
              <w:shd w:val="clear" w:color="auto" w:fill="FFFFFF"/>
              <w:jc w:val="both"/>
            </w:pPr>
            <w:r>
              <w:t xml:space="preserve">Почтовый адрес:  </w:t>
            </w:r>
          </w:p>
          <w:p w14:paraId="09DA63ED" w14:textId="77777777" w:rsidR="005E41A0" w:rsidRPr="00991663" w:rsidRDefault="005E41A0" w:rsidP="00890CFF">
            <w:pPr>
              <w:shd w:val="clear" w:color="auto" w:fill="FFFFFF"/>
              <w:jc w:val="both"/>
            </w:pPr>
            <w:r>
              <w:t>ИНН</w:t>
            </w:r>
          </w:p>
          <w:p w14:paraId="1A38408F" w14:textId="77777777" w:rsidR="005E41A0" w:rsidRPr="00991663" w:rsidRDefault="005E41A0" w:rsidP="00890CFF">
            <w:pPr>
              <w:shd w:val="clear" w:color="auto" w:fill="FFFFFF"/>
              <w:jc w:val="both"/>
            </w:pPr>
            <w:r>
              <w:t>КПП</w:t>
            </w:r>
          </w:p>
          <w:p w14:paraId="7B117008" w14:textId="77777777" w:rsidR="005E41A0" w:rsidRPr="00991663" w:rsidRDefault="005E41A0" w:rsidP="00890CFF">
            <w:pPr>
              <w:shd w:val="clear" w:color="auto" w:fill="FFFFFF"/>
              <w:jc w:val="both"/>
            </w:pPr>
            <w:r>
              <w:t>ОКПО</w:t>
            </w:r>
          </w:p>
          <w:p w14:paraId="6703EB0D" w14:textId="77777777" w:rsidR="005E41A0" w:rsidRPr="00991663" w:rsidRDefault="005E41A0" w:rsidP="00890CFF">
            <w:pPr>
              <w:shd w:val="clear" w:color="auto" w:fill="FFFFFF"/>
              <w:jc w:val="both"/>
            </w:pPr>
            <w:r>
              <w:t>ОГРН</w:t>
            </w:r>
          </w:p>
          <w:p w14:paraId="1C5D2D36" w14:textId="77777777" w:rsidR="005E41A0" w:rsidRPr="00991663" w:rsidRDefault="005E41A0" w:rsidP="00890CFF">
            <w:pPr>
              <w:shd w:val="clear" w:color="auto" w:fill="FFFFFF"/>
              <w:jc w:val="both"/>
            </w:pPr>
            <w:r>
              <w:t>ОКВЭД</w:t>
            </w:r>
          </w:p>
          <w:p w14:paraId="3D9C4224" w14:textId="77777777" w:rsidR="005E41A0" w:rsidRPr="00991663" w:rsidRDefault="005E41A0" w:rsidP="00890CFF">
            <w:pPr>
              <w:shd w:val="clear" w:color="auto" w:fill="FFFFFF"/>
              <w:jc w:val="both"/>
            </w:pPr>
          </w:p>
          <w:p w14:paraId="2EA22A88" w14:textId="77777777" w:rsidR="005E41A0" w:rsidRPr="00991663" w:rsidRDefault="005E41A0" w:rsidP="00890CFF">
            <w:pPr>
              <w:shd w:val="clear" w:color="auto" w:fill="FFFFFF"/>
              <w:jc w:val="both"/>
            </w:pPr>
          </w:p>
          <w:p w14:paraId="1E4679E0" w14:textId="77777777" w:rsidR="005E41A0" w:rsidRPr="00991663" w:rsidRDefault="005E41A0" w:rsidP="00890CFF">
            <w:pPr>
              <w:shd w:val="clear" w:color="auto" w:fill="FFFFFF"/>
              <w:jc w:val="both"/>
              <w:rPr>
                <w:b/>
              </w:rPr>
            </w:pPr>
          </w:p>
        </w:tc>
        <w:tc>
          <w:tcPr>
            <w:tcW w:w="4819" w:type="dxa"/>
          </w:tcPr>
          <w:p w14:paraId="10BE5162" w14:textId="77777777" w:rsidR="005E41A0" w:rsidRPr="00991663" w:rsidRDefault="005E41A0" w:rsidP="00890CFF">
            <w:pPr>
              <w:rPr>
                <w:b/>
              </w:rPr>
            </w:pPr>
            <w:r>
              <w:rPr>
                <w:b/>
              </w:rPr>
              <w:t>Арендатор:</w:t>
            </w:r>
          </w:p>
          <w:p w14:paraId="7044C942" w14:textId="77777777" w:rsidR="005E41A0" w:rsidRPr="00991663" w:rsidRDefault="005E41A0" w:rsidP="00890CFF">
            <w:pPr>
              <w:ind w:left="34"/>
              <w:rPr>
                <w:b/>
              </w:rPr>
            </w:pPr>
            <w:r>
              <w:rPr>
                <w:b/>
              </w:rPr>
              <w:t xml:space="preserve">Публичное акционерное общество «Центр по перевозке грузов в контейнерах «ТрансКонтейнер»   </w:t>
            </w:r>
          </w:p>
          <w:p w14:paraId="19E9CCB5"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 xml:space="preserve">(ПАО «ТрансКонтейнер») </w:t>
            </w:r>
          </w:p>
          <w:p w14:paraId="395F0C9A"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ИНН  7708591995   КПП   997650001</w:t>
            </w:r>
          </w:p>
          <w:p w14:paraId="0E73496A" w14:textId="77777777" w:rsidR="005E41A0" w:rsidRPr="00991663" w:rsidRDefault="005E41A0" w:rsidP="00890CFF">
            <w:pPr>
              <w:pStyle w:val="aff7"/>
              <w:widowControl w:val="0"/>
              <w:ind w:left="34"/>
            </w:pPr>
            <w:r>
              <w:rPr>
                <w:noProof/>
              </w:rPr>
              <w:t xml:space="preserve">Адрес (место нахождения): </w:t>
            </w:r>
            <w:r>
              <w:t xml:space="preserve">125047, </w:t>
            </w:r>
          </w:p>
          <w:p w14:paraId="77D41656" w14:textId="77777777" w:rsidR="005E41A0" w:rsidRPr="00991663" w:rsidRDefault="005E41A0" w:rsidP="00890CFF">
            <w:pPr>
              <w:pStyle w:val="aff7"/>
              <w:widowControl w:val="0"/>
              <w:ind w:left="34"/>
            </w:pPr>
            <w:r>
              <w:t>г. Москва, Оружейный пер., д.19</w:t>
            </w:r>
          </w:p>
          <w:p w14:paraId="1E69CF3D"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 xml:space="preserve">Филиал  ПАО «ТрансКонтейнер» </w:t>
            </w:r>
          </w:p>
          <w:p w14:paraId="5C402383"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b/>
              </w:rPr>
            </w:pPr>
            <w:r>
              <w:rPr>
                <w:rFonts w:ascii="Times New Roman" w:hAnsi="Times New Roman" w:cs="Times New Roman"/>
                <w:b/>
              </w:rPr>
              <w:t>на Горьковской железной дороге</w:t>
            </w:r>
          </w:p>
          <w:p w14:paraId="239F35F4"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КПП (филиала) 525743001</w:t>
            </w:r>
          </w:p>
          <w:p w14:paraId="2DE5918E"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Адрес филиала: 603116, г.Н.Новгород, Московское шоссе, 17а</w:t>
            </w:r>
          </w:p>
          <w:p w14:paraId="5B0DCC1A"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noProof/>
              </w:rPr>
            </w:pPr>
            <w:r>
              <w:rPr>
                <w:rFonts w:ascii="Times New Roman" w:hAnsi="Times New Roman" w:cs="Times New Roman"/>
              </w:rPr>
              <w:t xml:space="preserve">Тел. (831)248-42-53, </w:t>
            </w:r>
            <w:r>
              <w:rPr>
                <w:rFonts w:ascii="Times New Roman" w:hAnsi="Times New Roman" w:cs="Times New Roman"/>
                <w:noProof/>
              </w:rPr>
              <w:t>248-80-02</w:t>
            </w:r>
          </w:p>
          <w:p w14:paraId="3B5BE147"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 xml:space="preserve">факс (831) 275-46-50, </w:t>
            </w:r>
          </w:p>
          <w:p w14:paraId="4EDE46D8" w14:textId="77777777" w:rsidR="005E41A0" w:rsidRPr="00991663" w:rsidRDefault="005E41A0" w:rsidP="00890CFF">
            <w:pPr>
              <w:ind w:left="34"/>
              <w:rPr>
                <w:lang w:val="en-US"/>
              </w:rPr>
            </w:pPr>
          </w:p>
        </w:tc>
      </w:tr>
      <w:tr w:rsidR="005E41A0" w:rsidRPr="00991663" w14:paraId="20F1940F" w14:textId="77777777" w:rsidTr="00890CFF">
        <w:tc>
          <w:tcPr>
            <w:tcW w:w="4820" w:type="dxa"/>
          </w:tcPr>
          <w:p w14:paraId="734D9C3F" w14:textId="77777777" w:rsidR="005E41A0" w:rsidRPr="00991663" w:rsidRDefault="005E41A0" w:rsidP="00890CFF">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14:paraId="037001D2" w14:textId="77777777" w:rsidR="005E41A0" w:rsidRPr="00991663" w:rsidRDefault="005E41A0" w:rsidP="00890CFF">
            <w:pPr>
              <w:autoSpaceDE w:val="0"/>
              <w:autoSpaceDN w:val="0"/>
              <w:adjustRightInd w:val="0"/>
              <w:rPr>
                <w:b/>
              </w:rPr>
            </w:pPr>
          </w:p>
          <w:p w14:paraId="7B027C2C" w14:textId="77777777" w:rsidR="005E41A0" w:rsidRPr="00991663" w:rsidRDefault="005E41A0" w:rsidP="00890CFF">
            <w:pPr>
              <w:autoSpaceDE w:val="0"/>
              <w:autoSpaceDN w:val="0"/>
              <w:adjustRightInd w:val="0"/>
            </w:pPr>
          </w:p>
          <w:p w14:paraId="2962AE9A" w14:textId="77777777" w:rsidR="005E41A0" w:rsidRPr="00991663" w:rsidRDefault="005E41A0" w:rsidP="00890CFF">
            <w:pPr>
              <w:autoSpaceDE w:val="0"/>
              <w:autoSpaceDN w:val="0"/>
              <w:adjustRightInd w:val="0"/>
              <w:rPr>
                <w:b/>
              </w:rPr>
            </w:pPr>
          </w:p>
        </w:tc>
        <w:tc>
          <w:tcPr>
            <w:tcW w:w="4819" w:type="dxa"/>
          </w:tcPr>
          <w:p w14:paraId="49D12548" w14:textId="77777777" w:rsidR="005E41A0" w:rsidRPr="00991663" w:rsidRDefault="005E41A0" w:rsidP="00890CFF">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14:paraId="7790251A"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 xml:space="preserve">Р/С: 40702810600240014351 </w:t>
            </w:r>
          </w:p>
          <w:p w14:paraId="6FEC5080" w14:textId="77777777" w:rsidR="005E41A0" w:rsidRPr="00991663" w:rsidRDefault="005E41A0" w:rsidP="00890CFF">
            <w:pPr>
              <w:pStyle w:val="Style10"/>
              <w:suppressAutoHyphens/>
              <w:spacing w:line="240" w:lineRule="auto"/>
              <w:ind w:left="34" w:firstLine="0"/>
              <w:jc w:val="left"/>
              <w:rPr>
                <w:rFonts w:ascii="Times New Roman" w:hAnsi="Times New Roman" w:cs="Times New Roman"/>
              </w:rPr>
            </w:pPr>
            <w:r>
              <w:rPr>
                <w:rFonts w:ascii="Times New Roman" w:hAnsi="Times New Roman" w:cs="Times New Roman"/>
              </w:rPr>
              <w:t>в филиале ПАО Банка ВТБ в г.Н.Новгороде</w:t>
            </w:r>
          </w:p>
          <w:p w14:paraId="57D93AA8" w14:textId="77777777" w:rsidR="005E41A0" w:rsidRPr="00991663" w:rsidRDefault="005E41A0" w:rsidP="00890CFF">
            <w:pPr>
              <w:pStyle w:val="Style5"/>
              <w:suppressAutoHyphens/>
              <w:ind w:left="34"/>
              <w:rPr>
                <w:rFonts w:ascii="Times New Roman" w:hAnsi="Times New Roman" w:cs="Times New Roman"/>
              </w:rPr>
            </w:pPr>
            <w:r>
              <w:rPr>
                <w:rFonts w:ascii="Times New Roman" w:hAnsi="Times New Roman" w:cs="Times New Roman"/>
              </w:rPr>
              <w:t>К/С 30101810200000000837</w:t>
            </w:r>
          </w:p>
          <w:p w14:paraId="43AC181F" w14:textId="77777777" w:rsidR="005E41A0" w:rsidRPr="00991663" w:rsidRDefault="005E41A0" w:rsidP="00890CFF">
            <w:pPr>
              <w:widowControl w:val="0"/>
              <w:jc w:val="both"/>
            </w:pPr>
            <w:r>
              <w:t>БИК 042202837</w:t>
            </w:r>
          </w:p>
          <w:p w14:paraId="3C2635FA" w14:textId="77777777" w:rsidR="005E41A0" w:rsidRPr="00991663" w:rsidRDefault="005E41A0" w:rsidP="00890CFF">
            <w:pPr>
              <w:widowControl w:val="0"/>
              <w:jc w:val="both"/>
            </w:pPr>
          </w:p>
        </w:tc>
      </w:tr>
      <w:tr w:rsidR="005E41A0" w:rsidRPr="00991663" w14:paraId="4492698F" w14:textId="77777777" w:rsidTr="00890CFF">
        <w:tc>
          <w:tcPr>
            <w:tcW w:w="4820" w:type="dxa"/>
          </w:tcPr>
          <w:p w14:paraId="6EC9CDED" w14:textId="77777777" w:rsidR="005E41A0" w:rsidRPr="00991663" w:rsidRDefault="005E41A0" w:rsidP="00890CFF">
            <w:pPr>
              <w:autoSpaceDE w:val="0"/>
              <w:autoSpaceDN w:val="0"/>
              <w:adjustRightInd w:val="0"/>
              <w:rPr>
                <w:snapToGrid w:val="0"/>
              </w:rPr>
            </w:pPr>
            <w:r>
              <w:rPr>
                <w:snapToGrid w:val="0"/>
              </w:rPr>
              <w:t>__________________</w:t>
            </w:r>
          </w:p>
          <w:p w14:paraId="4EEDEC11" w14:textId="77777777" w:rsidR="005E41A0" w:rsidRPr="00991663" w:rsidRDefault="005E41A0" w:rsidP="00890CFF">
            <w:pPr>
              <w:autoSpaceDE w:val="0"/>
              <w:autoSpaceDN w:val="0"/>
              <w:adjustRightInd w:val="0"/>
              <w:rPr>
                <w:snapToGrid w:val="0"/>
              </w:rPr>
            </w:pPr>
          </w:p>
          <w:p w14:paraId="18862278" w14:textId="77777777" w:rsidR="005E41A0" w:rsidRPr="00991663" w:rsidRDefault="005E41A0" w:rsidP="00890CFF">
            <w:pPr>
              <w:autoSpaceDE w:val="0"/>
              <w:autoSpaceDN w:val="0"/>
              <w:adjustRightInd w:val="0"/>
              <w:rPr>
                <w:snapToGrid w:val="0"/>
              </w:rPr>
            </w:pPr>
          </w:p>
          <w:p w14:paraId="6CE50459" w14:textId="77777777" w:rsidR="005E41A0" w:rsidRPr="00991663" w:rsidRDefault="005E41A0" w:rsidP="00890CFF">
            <w:pPr>
              <w:autoSpaceDE w:val="0"/>
              <w:autoSpaceDN w:val="0"/>
              <w:adjustRightInd w:val="0"/>
              <w:rPr>
                <w:snapToGrid w:val="0"/>
              </w:rPr>
            </w:pPr>
          </w:p>
          <w:p w14:paraId="28E4B15C" w14:textId="77777777" w:rsidR="005E41A0" w:rsidRPr="00991663" w:rsidRDefault="005E41A0" w:rsidP="00890CFF">
            <w:pPr>
              <w:autoSpaceDE w:val="0"/>
              <w:autoSpaceDN w:val="0"/>
              <w:adjustRightInd w:val="0"/>
              <w:rPr>
                <w:snapToGrid w:val="0"/>
              </w:rPr>
            </w:pPr>
            <w:r>
              <w:rPr>
                <w:snapToGrid w:val="0"/>
              </w:rPr>
              <w:t>_______________ ______________</w:t>
            </w:r>
          </w:p>
          <w:p w14:paraId="6874E6F8" w14:textId="77777777" w:rsidR="005E41A0" w:rsidRPr="00991663" w:rsidRDefault="005E41A0" w:rsidP="00890CFF">
            <w:pPr>
              <w:autoSpaceDE w:val="0"/>
              <w:autoSpaceDN w:val="0"/>
              <w:adjustRightInd w:val="0"/>
              <w:rPr>
                <w:snapToGrid w:val="0"/>
              </w:rPr>
            </w:pPr>
            <w:r>
              <w:rPr>
                <w:snapToGrid w:val="0"/>
              </w:rPr>
              <w:t>М.П.</w:t>
            </w:r>
          </w:p>
          <w:p w14:paraId="67CD9C0C" w14:textId="77777777" w:rsidR="005E41A0" w:rsidRPr="00991663" w:rsidRDefault="005E41A0" w:rsidP="00890CFF">
            <w:pPr>
              <w:autoSpaceDE w:val="0"/>
              <w:autoSpaceDN w:val="0"/>
              <w:adjustRightInd w:val="0"/>
              <w:rPr>
                <w:snapToGrid w:val="0"/>
              </w:rPr>
            </w:pPr>
          </w:p>
          <w:p w14:paraId="55E85E09" w14:textId="77777777" w:rsidR="005E41A0" w:rsidRPr="00991663" w:rsidRDefault="005E41A0" w:rsidP="00890CFF">
            <w:pPr>
              <w:autoSpaceDE w:val="0"/>
              <w:autoSpaceDN w:val="0"/>
              <w:adjustRightInd w:val="0"/>
              <w:rPr>
                <w:snapToGrid w:val="0"/>
              </w:rPr>
            </w:pPr>
          </w:p>
          <w:p w14:paraId="4E6C6BC4" w14:textId="77777777" w:rsidR="005E41A0" w:rsidRPr="00991663" w:rsidRDefault="005E41A0" w:rsidP="00890CFF">
            <w:pPr>
              <w:autoSpaceDE w:val="0"/>
              <w:autoSpaceDN w:val="0"/>
              <w:adjustRightInd w:val="0"/>
              <w:rPr>
                <w:b/>
              </w:rPr>
            </w:pPr>
          </w:p>
        </w:tc>
        <w:tc>
          <w:tcPr>
            <w:tcW w:w="4819" w:type="dxa"/>
          </w:tcPr>
          <w:p w14:paraId="306F18A5" w14:textId="77777777" w:rsidR="005E41A0" w:rsidRPr="00991663" w:rsidRDefault="005E41A0" w:rsidP="00890CFF">
            <w:pPr>
              <w:widowControl w:val="0"/>
              <w:jc w:val="both"/>
              <w:rPr>
                <w:snapToGrid w:val="0"/>
              </w:rPr>
            </w:pPr>
            <w:r>
              <w:rPr>
                <w:snapToGrid w:val="0"/>
              </w:rPr>
              <w:t xml:space="preserve">Директор филиала </w:t>
            </w:r>
          </w:p>
          <w:p w14:paraId="31112EA2" w14:textId="77777777" w:rsidR="005E41A0" w:rsidRPr="00991663" w:rsidRDefault="005E41A0" w:rsidP="00890CFF">
            <w:pPr>
              <w:widowControl w:val="0"/>
              <w:jc w:val="both"/>
              <w:rPr>
                <w:snapToGrid w:val="0"/>
              </w:rPr>
            </w:pPr>
            <w:r>
              <w:rPr>
                <w:snapToGrid w:val="0"/>
              </w:rPr>
              <w:t xml:space="preserve">ПАО «ТрансКонтейнер» </w:t>
            </w:r>
          </w:p>
          <w:p w14:paraId="7B36DBA2" w14:textId="77777777" w:rsidR="005E41A0" w:rsidRPr="00991663" w:rsidRDefault="005E41A0" w:rsidP="00890CFF">
            <w:pPr>
              <w:widowControl w:val="0"/>
              <w:jc w:val="both"/>
              <w:rPr>
                <w:snapToGrid w:val="0"/>
              </w:rPr>
            </w:pPr>
            <w:r>
              <w:rPr>
                <w:snapToGrid w:val="0"/>
              </w:rPr>
              <w:t xml:space="preserve">на Горьковской железной дороге                          </w:t>
            </w:r>
          </w:p>
          <w:p w14:paraId="0294CD71" w14:textId="77777777" w:rsidR="005E41A0" w:rsidRPr="00991663" w:rsidRDefault="005E41A0" w:rsidP="00890CFF">
            <w:pPr>
              <w:widowControl w:val="0"/>
              <w:jc w:val="both"/>
              <w:rPr>
                <w:snapToGrid w:val="0"/>
              </w:rPr>
            </w:pPr>
          </w:p>
          <w:p w14:paraId="219A17A2" w14:textId="77777777" w:rsidR="005E41A0" w:rsidRPr="00991663" w:rsidRDefault="005E41A0" w:rsidP="00890CFF">
            <w:pPr>
              <w:widowControl w:val="0"/>
              <w:jc w:val="both"/>
              <w:rPr>
                <w:snapToGrid w:val="0"/>
              </w:rPr>
            </w:pPr>
            <w:r>
              <w:rPr>
                <w:snapToGrid w:val="0"/>
              </w:rPr>
              <w:t>____________ А.Г. Каринский</w:t>
            </w:r>
          </w:p>
          <w:p w14:paraId="2F896272" w14:textId="77777777" w:rsidR="005E41A0" w:rsidRPr="00991663" w:rsidRDefault="005E41A0" w:rsidP="00890CFF">
            <w:pPr>
              <w:widowControl w:val="0"/>
              <w:jc w:val="both"/>
              <w:rPr>
                <w:b/>
                <w:bCs/>
                <w:snapToGrid w:val="0"/>
              </w:rPr>
            </w:pPr>
            <w:r>
              <w:rPr>
                <w:snapToGrid w:val="0"/>
              </w:rPr>
              <w:t>М.П.</w:t>
            </w:r>
          </w:p>
        </w:tc>
      </w:tr>
    </w:tbl>
    <w:p w14:paraId="3FE86AFE" w14:textId="77777777" w:rsidR="005E41A0" w:rsidRPr="00520031" w:rsidRDefault="005E41A0" w:rsidP="00890CFF"/>
    <w:p w14:paraId="525D5628" w14:textId="77777777" w:rsidR="005E41A0" w:rsidRDefault="005E41A0" w:rsidP="00890CFF">
      <w:pPr>
        <w:ind w:left="8496" w:firstLine="708"/>
        <w:jc w:val="center"/>
        <w:sectPr w:rsidR="005E41A0" w:rsidSect="00890CFF">
          <w:pgSz w:w="11906" w:h="16838"/>
          <w:pgMar w:top="1134" w:right="850" w:bottom="1134" w:left="1701" w:header="708" w:footer="708" w:gutter="0"/>
          <w:cols w:space="708"/>
          <w:docGrid w:linePitch="360"/>
        </w:sectPr>
      </w:pPr>
    </w:p>
    <w:p w14:paraId="61BF2C19" w14:textId="77777777" w:rsidR="005E41A0" w:rsidRPr="00602C04" w:rsidRDefault="005E41A0" w:rsidP="00890CFF">
      <w:pPr>
        <w:jc w:val="right"/>
      </w:pPr>
      <w:r>
        <w:t>Приложение № 1</w:t>
      </w:r>
    </w:p>
    <w:p w14:paraId="7E0BA6AD" w14:textId="77777777" w:rsidR="005E41A0" w:rsidRPr="005D242F" w:rsidRDefault="005E41A0" w:rsidP="00890CFF">
      <w:pPr>
        <w:jc w:val="right"/>
      </w:pPr>
      <w:r>
        <w:t>к договору  аренды</w:t>
      </w:r>
    </w:p>
    <w:p w14:paraId="200634C2" w14:textId="77777777" w:rsidR="005E41A0" w:rsidRPr="00602C04" w:rsidRDefault="005E41A0" w:rsidP="00890CFF">
      <w:pPr>
        <w:jc w:val="right"/>
        <w:rPr>
          <w:color w:val="000000"/>
        </w:rPr>
      </w:pPr>
      <w:r>
        <w:rPr>
          <w:color w:val="000000"/>
        </w:rPr>
        <w:t>транспортного средства с экипажем</w:t>
      </w:r>
    </w:p>
    <w:p w14:paraId="2922BE56" w14:textId="77777777" w:rsidR="005E41A0" w:rsidRPr="005D242F" w:rsidRDefault="005E41A0" w:rsidP="00890CFF">
      <w:pPr>
        <w:jc w:val="right"/>
      </w:pPr>
      <w:r>
        <w:t>№ НКП/___/___/___</w:t>
      </w:r>
    </w:p>
    <w:p w14:paraId="34ECA423" w14:textId="77777777" w:rsidR="005E41A0" w:rsidRPr="005D242F" w:rsidRDefault="005E41A0" w:rsidP="00890CFF">
      <w:pPr>
        <w:jc w:val="right"/>
      </w:pPr>
      <w:r>
        <w:t>от «_____»  ______________2020 г.</w:t>
      </w:r>
    </w:p>
    <w:p w14:paraId="7561A3B6" w14:textId="77777777" w:rsidR="005E41A0" w:rsidRDefault="005E41A0" w:rsidP="00890CFF"/>
    <w:p w14:paraId="3DD26485" w14:textId="77777777" w:rsidR="005E41A0" w:rsidRPr="00CD2D71" w:rsidRDefault="005E41A0" w:rsidP="00890CFF">
      <w:pPr>
        <w:jc w:val="center"/>
        <w:rPr>
          <w:b/>
        </w:rPr>
      </w:pPr>
      <w:r>
        <w:rPr>
          <w:b/>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5E41A0" w:rsidRPr="00CD2D71" w14:paraId="1E9C2D96" w14:textId="77777777" w:rsidTr="00890CF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70F44" w14:textId="77777777" w:rsidR="005E41A0" w:rsidRPr="00CD2D71" w:rsidRDefault="005E41A0" w:rsidP="00890CFF">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BC19272" w14:textId="77777777" w:rsidR="005E41A0" w:rsidRPr="00CD2D71" w:rsidRDefault="005E41A0" w:rsidP="00890CF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C1C0B16" w14:textId="77777777" w:rsidR="005E41A0" w:rsidRPr="00CD2D71" w:rsidRDefault="005E41A0" w:rsidP="00890CF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3AE22582" w14:textId="77777777" w:rsidR="005E41A0" w:rsidRPr="00CD2D71" w:rsidRDefault="005E41A0" w:rsidP="00890CF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0C5AFE4" w14:textId="77777777" w:rsidR="005E41A0" w:rsidRPr="00CD2D71" w:rsidRDefault="005E41A0" w:rsidP="00890CF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14:paraId="0AF97222" w14:textId="77777777" w:rsidR="005E41A0" w:rsidRPr="00CD2D71" w:rsidRDefault="005E41A0" w:rsidP="00890CFF">
            <w:pPr>
              <w:jc w:val="center"/>
              <w:rPr>
                <w:b/>
                <w:color w:val="000000"/>
              </w:rPr>
            </w:pPr>
            <w:r>
              <w:rPr>
                <w:b/>
                <w:color w:val="000000"/>
              </w:rPr>
              <w:t>Номер свидетельства о регистрации ТС</w:t>
            </w:r>
          </w:p>
        </w:tc>
      </w:tr>
      <w:tr w:rsidR="005E41A0" w:rsidRPr="00CD2D71" w14:paraId="2EA0B642" w14:textId="77777777" w:rsidTr="00890CF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88DA5E9" w14:textId="77777777" w:rsidR="005E41A0" w:rsidRPr="00CD2D71" w:rsidRDefault="005E41A0" w:rsidP="00890CF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14:paraId="1D22D45B" w14:textId="77777777" w:rsidR="005E41A0" w:rsidRPr="00CD2D71" w:rsidRDefault="005E41A0" w:rsidP="00890CF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14:paraId="5C39726F" w14:textId="77777777" w:rsidR="005E41A0" w:rsidRPr="00CD2D71" w:rsidRDefault="005E41A0" w:rsidP="00890CF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14:paraId="22E80230" w14:textId="77777777" w:rsidR="005E41A0" w:rsidRPr="00CD2D71" w:rsidRDefault="005E41A0" w:rsidP="00890CF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14:paraId="39A8BA90" w14:textId="77777777" w:rsidR="005E41A0" w:rsidRPr="00CD2D71" w:rsidRDefault="005E41A0" w:rsidP="00890CF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14:paraId="1909F8F6" w14:textId="77777777" w:rsidR="005E41A0" w:rsidRPr="00CD2D71" w:rsidRDefault="005E41A0" w:rsidP="00890CFF">
            <w:pPr>
              <w:jc w:val="center"/>
              <w:rPr>
                <w:b/>
                <w:bCs/>
                <w:color w:val="000000"/>
              </w:rPr>
            </w:pPr>
            <w:r>
              <w:rPr>
                <w:b/>
                <w:bCs/>
                <w:color w:val="000000"/>
              </w:rPr>
              <w:t>7</w:t>
            </w:r>
          </w:p>
        </w:tc>
      </w:tr>
      <w:tr w:rsidR="005E41A0" w:rsidRPr="00CD2D71" w14:paraId="412E985C" w14:textId="77777777" w:rsidTr="00890CF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67CC0FD" w14:textId="77777777" w:rsidR="005E41A0" w:rsidRPr="00CD2D71" w:rsidRDefault="005E41A0" w:rsidP="00890CF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04A0E5" w14:textId="77777777" w:rsidR="005E41A0" w:rsidRPr="00CD2D71" w:rsidRDefault="005E41A0" w:rsidP="00890CF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14:paraId="5B9D5C1D" w14:textId="77777777" w:rsidR="005E41A0" w:rsidRPr="00CD2D71" w:rsidRDefault="005E41A0" w:rsidP="00890CF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14:paraId="3EE3A618" w14:textId="77777777" w:rsidR="005E41A0" w:rsidRPr="00CD2D71" w:rsidRDefault="005E41A0" w:rsidP="00890CF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14:paraId="3E67AD3A" w14:textId="77777777" w:rsidR="005E41A0" w:rsidRPr="00CD2D71" w:rsidRDefault="005E41A0" w:rsidP="00890CF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14:paraId="2A6D60FD" w14:textId="77777777" w:rsidR="005E41A0" w:rsidRPr="00CD2D71" w:rsidRDefault="005E41A0" w:rsidP="00890CFF">
            <w:pPr>
              <w:rPr>
                <w:color w:val="000000"/>
              </w:rPr>
            </w:pPr>
            <w:r>
              <w:rPr>
                <w:color w:val="000000"/>
              </w:rPr>
              <w:t> </w:t>
            </w:r>
          </w:p>
        </w:tc>
      </w:tr>
    </w:tbl>
    <w:p w14:paraId="3397E215" w14:textId="77777777" w:rsidR="005E41A0" w:rsidRPr="00CD2D71" w:rsidRDefault="005E41A0" w:rsidP="00890CFF">
      <w:pPr>
        <w:jc w:val="center"/>
        <w:rPr>
          <w:b/>
        </w:rPr>
      </w:pPr>
    </w:p>
    <w:p w14:paraId="64C8FF3E" w14:textId="77777777" w:rsidR="005E41A0" w:rsidRPr="00CD2D71" w:rsidRDefault="005E41A0" w:rsidP="00890CFF">
      <w:pPr>
        <w:jc w:val="center"/>
        <w:rPr>
          <w:b/>
        </w:rPr>
      </w:pPr>
    </w:p>
    <w:p w14:paraId="0DF4CF88" w14:textId="77777777" w:rsidR="005E41A0" w:rsidRPr="00CD2D71" w:rsidRDefault="005E41A0" w:rsidP="00890CFF">
      <w:pPr>
        <w:jc w:val="center"/>
        <w:rPr>
          <w:b/>
        </w:rPr>
      </w:pPr>
    </w:p>
    <w:tbl>
      <w:tblPr>
        <w:tblW w:w="0" w:type="auto"/>
        <w:jc w:val="center"/>
        <w:tblLook w:val="01E0" w:firstRow="1" w:lastRow="1" w:firstColumn="1" w:lastColumn="1" w:noHBand="0" w:noVBand="0"/>
      </w:tblPr>
      <w:tblGrid>
        <w:gridCol w:w="4820"/>
        <w:gridCol w:w="4819"/>
      </w:tblGrid>
      <w:tr w:rsidR="005E41A0" w:rsidRPr="00520031" w14:paraId="58670D5B" w14:textId="77777777" w:rsidTr="00890CFF">
        <w:trPr>
          <w:jc w:val="center"/>
        </w:trPr>
        <w:tc>
          <w:tcPr>
            <w:tcW w:w="4820" w:type="dxa"/>
          </w:tcPr>
          <w:p w14:paraId="03CA5E5D" w14:textId="77777777" w:rsidR="005E41A0" w:rsidRPr="00CD2D71" w:rsidRDefault="005E41A0" w:rsidP="00890CFF">
            <w:pPr>
              <w:autoSpaceDE w:val="0"/>
              <w:autoSpaceDN w:val="0"/>
              <w:adjustRightInd w:val="0"/>
              <w:rPr>
                <w:snapToGrid w:val="0"/>
              </w:rPr>
            </w:pPr>
            <w:r>
              <w:rPr>
                <w:snapToGrid w:val="0"/>
              </w:rPr>
              <w:t>Арендодатель:</w:t>
            </w:r>
          </w:p>
          <w:p w14:paraId="0592D3FB" w14:textId="77777777" w:rsidR="005E41A0" w:rsidRPr="00CD2D71" w:rsidRDefault="005E41A0" w:rsidP="00890CFF">
            <w:pPr>
              <w:autoSpaceDE w:val="0"/>
              <w:autoSpaceDN w:val="0"/>
              <w:adjustRightInd w:val="0"/>
              <w:rPr>
                <w:snapToGrid w:val="0"/>
              </w:rPr>
            </w:pPr>
            <w:r>
              <w:rPr>
                <w:snapToGrid w:val="0"/>
              </w:rPr>
              <w:t>__________________</w:t>
            </w:r>
          </w:p>
          <w:p w14:paraId="6CDAEE84" w14:textId="77777777" w:rsidR="005E41A0" w:rsidRPr="00CD2D71" w:rsidRDefault="005E41A0" w:rsidP="00890CFF">
            <w:pPr>
              <w:autoSpaceDE w:val="0"/>
              <w:autoSpaceDN w:val="0"/>
              <w:adjustRightInd w:val="0"/>
              <w:rPr>
                <w:snapToGrid w:val="0"/>
              </w:rPr>
            </w:pPr>
          </w:p>
          <w:p w14:paraId="25FD2FD9" w14:textId="77777777" w:rsidR="005E41A0" w:rsidRPr="00CD2D71" w:rsidRDefault="005E41A0" w:rsidP="00890CFF">
            <w:pPr>
              <w:autoSpaceDE w:val="0"/>
              <w:autoSpaceDN w:val="0"/>
              <w:adjustRightInd w:val="0"/>
              <w:rPr>
                <w:snapToGrid w:val="0"/>
              </w:rPr>
            </w:pPr>
          </w:p>
          <w:p w14:paraId="7D214EE7" w14:textId="77777777" w:rsidR="005E41A0" w:rsidRPr="00CD2D71" w:rsidRDefault="005E41A0" w:rsidP="00890CFF">
            <w:pPr>
              <w:autoSpaceDE w:val="0"/>
              <w:autoSpaceDN w:val="0"/>
              <w:adjustRightInd w:val="0"/>
              <w:rPr>
                <w:snapToGrid w:val="0"/>
              </w:rPr>
            </w:pPr>
          </w:p>
          <w:p w14:paraId="01DCE12B" w14:textId="77777777" w:rsidR="005E41A0" w:rsidRPr="00CD2D71" w:rsidRDefault="005E41A0" w:rsidP="00890CFF">
            <w:pPr>
              <w:autoSpaceDE w:val="0"/>
              <w:autoSpaceDN w:val="0"/>
              <w:adjustRightInd w:val="0"/>
              <w:rPr>
                <w:snapToGrid w:val="0"/>
              </w:rPr>
            </w:pPr>
            <w:r>
              <w:rPr>
                <w:snapToGrid w:val="0"/>
              </w:rPr>
              <w:t>_______________ ______________</w:t>
            </w:r>
          </w:p>
          <w:p w14:paraId="11B6DBCE" w14:textId="77777777" w:rsidR="005E41A0" w:rsidRPr="00CD2D71" w:rsidRDefault="005E41A0" w:rsidP="00890CFF">
            <w:pPr>
              <w:autoSpaceDE w:val="0"/>
              <w:autoSpaceDN w:val="0"/>
              <w:adjustRightInd w:val="0"/>
              <w:rPr>
                <w:snapToGrid w:val="0"/>
              </w:rPr>
            </w:pPr>
            <w:r>
              <w:rPr>
                <w:snapToGrid w:val="0"/>
              </w:rPr>
              <w:t>М.П.</w:t>
            </w:r>
          </w:p>
          <w:p w14:paraId="2F1B359F" w14:textId="77777777" w:rsidR="005E41A0" w:rsidRPr="00CD2D71" w:rsidRDefault="005E41A0" w:rsidP="00890CFF">
            <w:pPr>
              <w:autoSpaceDE w:val="0"/>
              <w:autoSpaceDN w:val="0"/>
              <w:adjustRightInd w:val="0"/>
              <w:rPr>
                <w:snapToGrid w:val="0"/>
              </w:rPr>
            </w:pPr>
          </w:p>
          <w:p w14:paraId="41E4DFB1" w14:textId="77777777" w:rsidR="005E41A0" w:rsidRPr="00CD2D71" w:rsidRDefault="005E41A0" w:rsidP="00890CFF">
            <w:pPr>
              <w:autoSpaceDE w:val="0"/>
              <w:autoSpaceDN w:val="0"/>
              <w:adjustRightInd w:val="0"/>
              <w:rPr>
                <w:snapToGrid w:val="0"/>
              </w:rPr>
            </w:pPr>
          </w:p>
          <w:p w14:paraId="0466555B" w14:textId="77777777" w:rsidR="005E41A0" w:rsidRPr="00CD2D71" w:rsidRDefault="005E41A0" w:rsidP="00890CFF">
            <w:pPr>
              <w:autoSpaceDE w:val="0"/>
              <w:autoSpaceDN w:val="0"/>
              <w:adjustRightInd w:val="0"/>
              <w:rPr>
                <w:b/>
              </w:rPr>
            </w:pPr>
          </w:p>
        </w:tc>
        <w:tc>
          <w:tcPr>
            <w:tcW w:w="4819" w:type="dxa"/>
          </w:tcPr>
          <w:p w14:paraId="64E5458B" w14:textId="77777777" w:rsidR="005E41A0" w:rsidRPr="00CD2D71" w:rsidRDefault="005E41A0" w:rsidP="00890CFF">
            <w:pPr>
              <w:widowControl w:val="0"/>
              <w:jc w:val="both"/>
              <w:rPr>
                <w:snapToGrid w:val="0"/>
              </w:rPr>
            </w:pPr>
            <w:r>
              <w:rPr>
                <w:snapToGrid w:val="0"/>
              </w:rPr>
              <w:t>Арендатор:</w:t>
            </w:r>
          </w:p>
          <w:p w14:paraId="4AA9DC42" w14:textId="77777777" w:rsidR="005E41A0" w:rsidRPr="00CD2D71" w:rsidRDefault="005E41A0" w:rsidP="00890CFF">
            <w:pPr>
              <w:widowControl w:val="0"/>
              <w:jc w:val="both"/>
              <w:rPr>
                <w:snapToGrid w:val="0"/>
              </w:rPr>
            </w:pPr>
            <w:r>
              <w:rPr>
                <w:snapToGrid w:val="0"/>
              </w:rPr>
              <w:t xml:space="preserve">Директор филиала </w:t>
            </w:r>
          </w:p>
          <w:p w14:paraId="7173A5FE" w14:textId="77777777" w:rsidR="005E41A0" w:rsidRPr="00CD2D71" w:rsidRDefault="005E41A0" w:rsidP="00890CFF">
            <w:pPr>
              <w:widowControl w:val="0"/>
              <w:jc w:val="both"/>
              <w:rPr>
                <w:snapToGrid w:val="0"/>
              </w:rPr>
            </w:pPr>
            <w:r>
              <w:rPr>
                <w:snapToGrid w:val="0"/>
              </w:rPr>
              <w:t xml:space="preserve">ПАО «ТрансКонтейнер» </w:t>
            </w:r>
          </w:p>
          <w:p w14:paraId="7CB3EF31" w14:textId="77777777" w:rsidR="005E41A0" w:rsidRPr="00CD2D71" w:rsidRDefault="005E41A0" w:rsidP="00890CFF">
            <w:pPr>
              <w:widowControl w:val="0"/>
              <w:jc w:val="both"/>
              <w:rPr>
                <w:snapToGrid w:val="0"/>
              </w:rPr>
            </w:pPr>
            <w:r>
              <w:rPr>
                <w:snapToGrid w:val="0"/>
              </w:rPr>
              <w:t xml:space="preserve">на Горьковской железной дороге                          </w:t>
            </w:r>
          </w:p>
          <w:p w14:paraId="1DEC16A0" w14:textId="77777777" w:rsidR="005E41A0" w:rsidRPr="00CD2D71" w:rsidRDefault="005E41A0" w:rsidP="00890CFF">
            <w:pPr>
              <w:widowControl w:val="0"/>
              <w:jc w:val="both"/>
              <w:rPr>
                <w:snapToGrid w:val="0"/>
              </w:rPr>
            </w:pPr>
          </w:p>
          <w:p w14:paraId="052CBA4A" w14:textId="77777777" w:rsidR="005E41A0" w:rsidRPr="00CD2D71" w:rsidRDefault="005E41A0" w:rsidP="00890CFF">
            <w:pPr>
              <w:widowControl w:val="0"/>
              <w:jc w:val="both"/>
              <w:rPr>
                <w:snapToGrid w:val="0"/>
              </w:rPr>
            </w:pPr>
            <w:r>
              <w:rPr>
                <w:snapToGrid w:val="0"/>
              </w:rPr>
              <w:t>____________ А.Г. Каринский</w:t>
            </w:r>
          </w:p>
          <w:p w14:paraId="1FF36B46" w14:textId="77777777" w:rsidR="005E41A0" w:rsidRDefault="005E41A0" w:rsidP="00890CFF">
            <w:pPr>
              <w:widowControl w:val="0"/>
              <w:jc w:val="both"/>
              <w:rPr>
                <w:b/>
                <w:bCs/>
                <w:snapToGrid w:val="0"/>
              </w:rPr>
            </w:pPr>
            <w:r>
              <w:rPr>
                <w:snapToGrid w:val="0"/>
              </w:rPr>
              <w:t>М.П.</w:t>
            </w:r>
          </w:p>
        </w:tc>
      </w:tr>
    </w:tbl>
    <w:p w14:paraId="04784D5B" w14:textId="77777777" w:rsidR="005E41A0" w:rsidRDefault="005E41A0" w:rsidP="00890CFF">
      <w:pPr>
        <w:jc w:val="center"/>
        <w:rPr>
          <w:b/>
        </w:rPr>
      </w:pPr>
    </w:p>
    <w:p w14:paraId="163C41C0" w14:textId="77777777" w:rsidR="005E41A0" w:rsidRDefault="005E41A0" w:rsidP="00890CFF">
      <w:pPr>
        <w:jc w:val="center"/>
        <w:rPr>
          <w:b/>
        </w:rPr>
      </w:pPr>
    </w:p>
    <w:p w14:paraId="20B3243D" w14:textId="77777777" w:rsidR="005E41A0" w:rsidRDefault="005E41A0" w:rsidP="00890CFF">
      <w:pPr>
        <w:rPr>
          <w:b/>
          <w:bCs/>
        </w:rPr>
      </w:pPr>
    </w:p>
    <w:p w14:paraId="13820890" w14:textId="77777777" w:rsidR="005E41A0" w:rsidRDefault="005E41A0" w:rsidP="00890CFF">
      <w:pPr>
        <w:jc w:val="right"/>
      </w:pPr>
    </w:p>
    <w:p w14:paraId="7E8F2BF7" w14:textId="77777777" w:rsidR="005E41A0" w:rsidRDefault="005E41A0" w:rsidP="00890CFF">
      <w:pPr>
        <w:jc w:val="right"/>
      </w:pPr>
    </w:p>
    <w:p w14:paraId="559690A6" w14:textId="77777777" w:rsidR="005E41A0" w:rsidRDefault="005E41A0" w:rsidP="00890CFF">
      <w:pPr>
        <w:jc w:val="right"/>
      </w:pPr>
    </w:p>
    <w:p w14:paraId="0C381C21" w14:textId="77777777" w:rsidR="005E41A0" w:rsidRPr="001E4E42" w:rsidRDefault="005E41A0" w:rsidP="00890CFF">
      <w:pPr>
        <w:jc w:val="right"/>
      </w:pPr>
      <w:r>
        <w:t>Приложение № 2</w:t>
      </w:r>
    </w:p>
    <w:p w14:paraId="5F9BE013" w14:textId="77777777" w:rsidR="005E41A0" w:rsidRPr="005D242F" w:rsidRDefault="005E41A0" w:rsidP="00890CFF">
      <w:pPr>
        <w:jc w:val="right"/>
      </w:pPr>
      <w:r>
        <w:t>к договору  аренды</w:t>
      </w:r>
    </w:p>
    <w:p w14:paraId="79F01AAE" w14:textId="77777777" w:rsidR="005E41A0" w:rsidRPr="00602C04" w:rsidRDefault="005E41A0" w:rsidP="00890CFF">
      <w:pPr>
        <w:jc w:val="right"/>
        <w:rPr>
          <w:color w:val="000000"/>
        </w:rPr>
      </w:pPr>
      <w:r>
        <w:rPr>
          <w:color w:val="000000"/>
        </w:rPr>
        <w:t>транспортного средства с экипажем</w:t>
      </w:r>
    </w:p>
    <w:p w14:paraId="0B3C86FE" w14:textId="77777777" w:rsidR="005E41A0" w:rsidRPr="005D242F" w:rsidRDefault="005E41A0" w:rsidP="00890CFF">
      <w:pPr>
        <w:jc w:val="right"/>
      </w:pPr>
      <w:r>
        <w:t>№ НКП/___/___/___</w:t>
      </w:r>
    </w:p>
    <w:p w14:paraId="2C136277" w14:textId="77777777" w:rsidR="005E41A0" w:rsidRPr="005D242F" w:rsidRDefault="005E41A0" w:rsidP="00890CFF">
      <w:pPr>
        <w:jc w:val="right"/>
      </w:pPr>
      <w:r>
        <w:t>от «_____»  ______________2020 г.</w:t>
      </w:r>
    </w:p>
    <w:p w14:paraId="7EB53ECD" w14:textId="77777777" w:rsidR="005E41A0" w:rsidRDefault="005E41A0" w:rsidP="00890CFF">
      <w:pPr>
        <w:ind w:left="8496" w:firstLine="708"/>
        <w:jc w:val="center"/>
      </w:pPr>
    </w:p>
    <w:p w14:paraId="0A373AEF" w14:textId="77777777" w:rsidR="005E41A0" w:rsidRDefault="005E41A0" w:rsidP="00890CFF"/>
    <w:p w14:paraId="03DC8B11" w14:textId="77777777" w:rsidR="005E41A0" w:rsidRPr="00CD2D71" w:rsidRDefault="005E41A0" w:rsidP="00890CFF">
      <w:pPr>
        <w:jc w:val="center"/>
        <w:rPr>
          <w:b/>
        </w:rPr>
      </w:pPr>
      <w:r>
        <w:rPr>
          <w:b/>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5E41A0" w:rsidRPr="00CD2D71" w14:paraId="4DC5CD36" w14:textId="77777777" w:rsidTr="00890CF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FAD0B" w14:textId="77777777" w:rsidR="005E41A0" w:rsidRPr="00CD2D71" w:rsidRDefault="005E41A0" w:rsidP="00890CFF">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402E5CBB" w14:textId="77777777" w:rsidR="005E41A0" w:rsidRPr="00CD2D71" w:rsidRDefault="005E41A0" w:rsidP="00890CF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14:paraId="4DA854B0" w14:textId="77777777" w:rsidR="005E41A0" w:rsidRPr="00CD2D71" w:rsidRDefault="005E41A0" w:rsidP="00890CFF">
            <w:pPr>
              <w:jc w:val="center"/>
              <w:rPr>
                <w:b/>
                <w:bCs/>
                <w:color w:val="000000"/>
              </w:rPr>
            </w:pPr>
            <w:r>
              <w:rPr>
                <w:b/>
                <w:bCs/>
                <w:color w:val="000000"/>
              </w:rPr>
              <w:t>Водительское удостоверение</w:t>
            </w:r>
          </w:p>
        </w:tc>
      </w:tr>
      <w:tr w:rsidR="005E41A0" w:rsidRPr="00CD2D71" w14:paraId="47EC9D2D" w14:textId="77777777" w:rsidTr="00890CF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85E7253" w14:textId="77777777" w:rsidR="005E41A0" w:rsidRPr="00CD2D71" w:rsidRDefault="005E41A0" w:rsidP="00890CF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1A54AE99" w14:textId="77777777" w:rsidR="005E41A0" w:rsidRPr="00CD2D71" w:rsidRDefault="005E41A0" w:rsidP="00890CF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14:paraId="3DBAF242" w14:textId="77777777" w:rsidR="005E41A0" w:rsidRPr="00CD2D71" w:rsidRDefault="005E41A0" w:rsidP="00890CFF">
            <w:pPr>
              <w:jc w:val="center"/>
              <w:rPr>
                <w:b/>
                <w:bCs/>
                <w:color w:val="000000"/>
              </w:rPr>
            </w:pPr>
            <w:r>
              <w:rPr>
                <w:b/>
                <w:bCs/>
                <w:color w:val="000000"/>
              </w:rPr>
              <w:t>3</w:t>
            </w:r>
          </w:p>
        </w:tc>
      </w:tr>
      <w:tr w:rsidR="005E41A0" w:rsidRPr="00CD2D71" w14:paraId="5D76F0EE" w14:textId="77777777" w:rsidTr="00890CF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B56A0F6" w14:textId="77777777" w:rsidR="005E41A0" w:rsidRPr="00CD2D71" w:rsidRDefault="005E41A0" w:rsidP="00890CF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2569E080" w14:textId="77777777" w:rsidR="005E41A0" w:rsidRPr="00CD2D71" w:rsidRDefault="005E41A0" w:rsidP="00890CF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14:paraId="69D64DE3" w14:textId="77777777" w:rsidR="005E41A0" w:rsidRPr="00CD2D71" w:rsidRDefault="005E41A0" w:rsidP="00890CFF">
            <w:pPr>
              <w:rPr>
                <w:color w:val="000000"/>
                <w:sz w:val="28"/>
                <w:szCs w:val="28"/>
              </w:rPr>
            </w:pPr>
            <w:r>
              <w:rPr>
                <w:color w:val="000000"/>
                <w:sz w:val="28"/>
                <w:szCs w:val="28"/>
              </w:rPr>
              <w:t> </w:t>
            </w:r>
          </w:p>
        </w:tc>
      </w:tr>
    </w:tbl>
    <w:p w14:paraId="3705B0C7" w14:textId="77777777" w:rsidR="005E41A0" w:rsidRPr="00CD2D71" w:rsidRDefault="005E41A0" w:rsidP="00890CFF">
      <w:pPr>
        <w:jc w:val="center"/>
        <w:rPr>
          <w:b/>
        </w:rPr>
      </w:pPr>
    </w:p>
    <w:p w14:paraId="705BA5B8" w14:textId="77777777" w:rsidR="005E41A0" w:rsidRPr="00CD2D71" w:rsidRDefault="005E41A0" w:rsidP="00890CFF">
      <w:pPr>
        <w:jc w:val="center"/>
        <w:rPr>
          <w:b/>
        </w:rPr>
      </w:pPr>
    </w:p>
    <w:tbl>
      <w:tblPr>
        <w:tblW w:w="0" w:type="auto"/>
        <w:jc w:val="center"/>
        <w:tblLook w:val="01E0" w:firstRow="1" w:lastRow="1" w:firstColumn="1" w:lastColumn="1" w:noHBand="0" w:noVBand="0"/>
      </w:tblPr>
      <w:tblGrid>
        <w:gridCol w:w="4820"/>
        <w:gridCol w:w="4819"/>
      </w:tblGrid>
      <w:tr w:rsidR="005E41A0" w:rsidRPr="00520031" w14:paraId="260F2092" w14:textId="77777777" w:rsidTr="00890CFF">
        <w:trPr>
          <w:jc w:val="center"/>
        </w:trPr>
        <w:tc>
          <w:tcPr>
            <w:tcW w:w="4820" w:type="dxa"/>
          </w:tcPr>
          <w:p w14:paraId="06F18579" w14:textId="77777777" w:rsidR="005E41A0" w:rsidRPr="00CD2D71" w:rsidRDefault="005E41A0" w:rsidP="00890CFF">
            <w:pPr>
              <w:autoSpaceDE w:val="0"/>
              <w:autoSpaceDN w:val="0"/>
              <w:adjustRightInd w:val="0"/>
              <w:rPr>
                <w:snapToGrid w:val="0"/>
              </w:rPr>
            </w:pPr>
            <w:r>
              <w:rPr>
                <w:snapToGrid w:val="0"/>
              </w:rPr>
              <w:t>Арендодатель:</w:t>
            </w:r>
          </w:p>
          <w:p w14:paraId="7A9A2FB8" w14:textId="77777777" w:rsidR="005E41A0" w:rsidRPr="00CD2D71" w:rsidRDefault="005E41A0" w:rsidP="00890CFF">
            <w:pPr>
              <w:autoSpaceDE w:val="0"/>
              <w:autoSpaceDN w:val="0"/>
              <w:adjustRightInd w:val="0"/>
              <w:rPr>
                <w:snapToGrid w:val="0"/>
              </w:rPr>
            </w:pPr>
            <w:r>
              <w:rPr>
                <w:snapToGrid w:val="0"/>
              </w:rPr>
              <w:t>__________________</w:t>
            </w:r>
          </w:p>
          <w:p w14:paraId="0825B1F7" w14:textId="77777777" w:rsidR="005E41A0" w:rsidRPr="00CD2D71" w:rsidRDefault="005E41A0" w:rsidP="00890CFF">
            <w:pPr>
              <w:autoSpaceDE w:val="0"/>
              <w:autoSpaceDN w:val="0"/>
              <w:adjustRightInd w:val="0"/>
              <w:rPr>
                <w:snapToGrid w:val="0"/>
              </w:rPr>
            </w:pPr>
          </w:p>
          <w:p w14:paraId="2928F79F" w14:textId="77777777" w:rsidR="005E41A0" w:rsidRPr="00CD2D71" w:rsidRDefault="005E41A0" w:rsidP="00890CFF">
            <w:pPr>
              <w:autoSpaceDE w:val="0"/>
              <w:autoSpaceDN w:val="0"/>
              <w:adjustRightInd w:val="0"/>
              <w:rPr>
                <w:snapToGrid w:val="0"/>
              </w:rPr>
            </w:pPr>
          </w:p>
          <w:p w14:paraId="23B04CA8" w14:textId="77777777" w:rsidR="005E41A0" w:rsidRPr="00CD2D71" w:rsidRDefault="005E41A0" w:rsidP="00890CFF">
            <w:pPr>
              <w:autoSpaceDE w:val="0"/>
              <w:autoSpaceDN w:val="0"/>
              <w:adjustRightInd w:val="0"/>
              <w:rPr>
                <w:snapToGrid w:val="0"/>
              </w:rPr>
            </w:pPr>
          </w:p>
          <w:p w14:paraId="3D797DDB" w14:textId="77777777" w:rsidR="005E41A0" w:rsidRPr="00CD2D71" w:rsidRDefault="005E41A0" w:rsidP="00890CFF">
            <w:pPr>
              <w:autoSpaceDE w:val="0"/>
              <w:autoSpaceDN w:val="0"/>
              <w:adjustRightInd w:val="0"/>
              <w:rPr>
                <w:snapToGrid w:val="0"/>
              </w:rPr>
            </w:pPr>
            <w:r>
              <w:rPr>
                <w:snapToGrid w:val="0"/>
              </w:rPr>
              <w:t>_______________ ______________</w:t>
            </w:r>
          </w:p>
          <w:p w14:paraId="78DE1691" w14:textId="77777777" w:rsidR="005E41A0" w:rsidRPr="00CD2D71" w:rsidRDefault="005E41A0" w:rsidP="00890CFF">
            <w:pPr>
              <w:autoSpaceDE w:val="0"/>
              <w:autoSpaceDN w:val="0"/>
              <w:adjustRightInd w:val="0"/>
              <w:rPr>
                <w:snapToGrid w:val="0"/>
              </w:rPr>
            </w:pPr>
            <w:r>
              <w:rPr>
                <w:snapToGrid w:val="0"/>
              </w:rPr>
              <w:t>М.П.</w:t>
            </w:r>
          </w:p>
          <w:p w14:paraId="7B14BAF9" w14:textId="77777777" w:rsidR="005E41A0" w:rsidRPr="00CD2D71" w:rsidRDefault="005E41A0" w:rsidP="00890CFF">
            <w:pPr>
              <w:autoSpaceDE w:val="0"/>
              <w:autoSpaceDN w:val="0"/>
              <w:adjustRightInd w:val="0"/>
              <w:rPr>
                <w:snapToGrid w:val="0"/>
              </w:rPr>
            </w:pPr>
          </w:p>
          <w:p w14:paraId="6555DDDD" w14:textId="77777777" w:rsidR="005E41A0" w:rsidRPr="00CD2D71" w:rsidRDefault="005E41A0" w:rsidP="00890CFF">
            <w:pPr>
              <w:autoSpaceDE w:val="0"/>
              <w:autoSpaceDN w:val="0"/>
              <w:adjustRightInd w:val="0"/>
              <w:rPr>
                <w:snapToGrid w:val="0"/>
              </w:rPr>
            </w:pPr>
          </w:p>
          <w:p w14:paraId="2A2D476B" w14:textId="77777777" w:rsidR="005E41A0" w:rsidRPr="00CD2D71" w:rsidRDefault="005E41A0" w:rsidP="00890CFF">
            <w:pPr>
              <w:autoSpaceDE w:val="0"/>
              <w:autoSpaceDN w:val="0"/>
              <w:adjustRightInd w:val="0"/>
              <w:rPr>
                <w:b/>
              </w:rPr>
            </w:pPr>
          </w:p>
        </w:tc>
        <w:tc>
          <w:tcPr>
            <w:tcW w:w="4819" w:type="dxa"/>
          </w:tcPr>
          <w:p w14:paraId="2619AF6F" w14:textId="77777777" w:rsidR="005E41A0" w:rsidRPr="00CD2D71" w:rsidRDefault="005E41A0" w:rsidP="00890CFF">
            <w:pPr>
              <w:widowControl w:val="0"/>
              <w:jc w:val="both"/>
              <w:rPr>
                <w:snapToGrid w:val="0"/>
              </w:rPr>
            </w:pPr>
            <w:r>
              <w:rPr>
                <w:snapToGrid w:val="0"/>
              </w:rPr>
              <w:t>Арендатор:</w:t>
            </w:r>
          </w:p>
          <w:p w14:paraId="426C0DD1" w14:textId="77777777" w:rsidR="005E41A0" w:rsidRPr="00CD2D71" w:rsidRDefault="005E41A0" w:rsidP="00890CFF">
            <w:pPr>
              <w:widowControl w:val="0"/>
              <w:jc w:val="both"/>
              <w:rPr>
                <w:snapToGrid w:val="0"/>
              </w:rPr>
            </w:pPr>
            <w:r>
              <w:rPr>
                <w:snapToGrid w:val="0"/>
              </w:rPr>
              <w:t xml:space="preserve">Директор филиала </w:t>
            </w:r>
          </w:p>
          <w:p w14:paraId="465AD242" w14:textId="77777777" w:rsidR="005E41A0" w:rsidRPr="00CD2D71" w:rsidRDefault="005E41A0" w:rsidP="00890CFF">
            <w:pPr>
              <w:widowControl w:val="0"/>
              <w:jc w:val="both"/>
              <w:rPr>
                <w:snapToGrid w:val="0"/>
              </w:rPr>
            </w:pPr>
            <w:r>
              <w:rPr>
                <w:snapToGrid w:val="0"/>
              </w:rPr>
              <w:t xml:space="preserve">ПАО «ТрансКонтейнер» </w:t>
            </w:r>
          </w:p>
          <w:p w14:paraId="254104D2" w14:textId="77777777" w:rsidR="005E41A0" w:rsidRPr="00CD2D71" w:rsidRDefault="005E41A0" w:rsidP="00890CFF">
            <w:pPr>
              <w:widowControl w:val="0"/>
              <w:jc w:val="both"/>
              <w:rPr>
                <w:snapToGrid w:val="0"/>
              </w:rPr>
            </w:pPr>
            <w:r>
              <w:rPr>
                <w:snapToGrid w:val="0"/>
              </w:rPr>
              <w:t xml:space="preserve">на Горьковской железной дороге                          </w:t>
            </w:r>
          </w:p>
          <w:p w14:paraId="4A62B3C5" w14:textId="77777777" w:rsidR="005E41A0" w:rsidRPr="00CD2D71" w:rsidRDefault="005E41A0" w:rsidP="00890CFF">
            <w:pPr>
              <w:widowControl w:val="0"/>
              <w:jc w:val="both"/>
              <w:rPr>
                <w:snapToGrid w:val="0"/>
              </w:rPr>
            </w:pPr>
          </w:p>
          <w:p w14:paraId="47977158" w14:textId="77777777" w:rsidR="005E41A0" w:rsidRPr="00CD2D71" w:rsidRDefault="005E41A0" w:rsidP="00890CFF">
            <w:pPr>
              <w:widowControl w:val="0"/>
              <w:jc w:val="both"/>
              <w:rPr>
                <w:snapToGrid w:val="0"/>
              </w:rPr>
            </w:pPr>
            <w:r>
              <w:rPr>
                <w:snapToGrid w:val="0"/>
              </w:rPr>
              <w:t>____________ А.Г. Каринский</w:t>
            </w:r>
          </w:p>
          <w:p w14:paraId="17E42293" w14:textId="77777777" w:rsidR="005E41A0" w:rsidRDefault="005E41A0" w:rsidP="00890CFF">
            <w:pPr>
              <w:widowControl w:val="0"/>
              <w:jc w:val="both"/>
              <w:rPr>
                <w:b/>
                <w:bCs/>
                <w:snapToGrid w:val="0"/>
              </w:rPr>
            </w:pPr>
            <w:r>
              <w:rPr>
                <w:snapToGrid w:val="0"/>
              </w:rPr>
              <w:t>М.П.</w:t>
            </w:r>
          </w:p>
        </w:tc>
      </w:tr>
    </w:tbl>
    <w:p w14:paraId="2D61393D" w14:textId="77777777" w:rsidR="005E41A0" w:rsidRDefault="005E41A0" w:rsidP="00890CFF">
      <w:pPr>
        <w:jc w:val="center"/>
        <w:rPr>
          <w:b/>
        </w:rPr>
      </w:pPr>
    </w:p>
    <w:p w14:paraId="05DD957B" w14:textId="77777777" w:rsidR="005E41A0" w:rsidRDefault="005E41A0" w:rsidP="00890CFF">
      <w:pPr>
        <w:rPr>
          <w:b/>
          <w:bCs/>
        </w:rPr>
      </w:pPr>
    </w:p>
    <w:p w14:paraId="20BC4BA1" w14:textId="77777777" w:rsidR="005E41A0" w:rsidRDefault="005E41A0" w:rsidP="00890CFF">
      <w:pPr>
        <w:rPr>
          <w:b/>
          <w:bCs/>
          <w:color w:val="000000"/>
          <w:sz w:val="28"/>
          <w:szCs w:val="28"/>
        </w:rPr>
        <w:sectPr w:rsidR="005E41A0" w:rsidSect="00890CFF">
          <w:pgSz w:w="16838" w:h="11906" w:orient="landscape"/>
          <w:pgMar w:top="1418" w:right="1134" w:bottom="851" w:left="567" w:header="709" w:footer="709" w:gutter="0"/>
          <w:cols w:space="708"/>
          <w:docGrid w:linePitch="360"/>
        </w:sectPr>
      </w:pPr>
    </w:p>
    <w:p w14:paraId="72AE1EF3" w14:textId="77777777" w:rsidR="005E41A0" w:rsidRPr="00602C04" w:rsidRDefault="005E41A0" w:rsidP="00890CFF">
      <w:pPr>
        <w:autoSpaceDE w:val="0"/>
        <w:autoSpaceDN w:val="0"/>
        <w:jc w:val="right"/>
      </w:pPr>
      <w:r>
        <w:t>Приложение № 3</w:t>
      </w:r>
    </w:p>
    <w:p w14:paraId="1CE64AB6" w14:textId="77777777" w:rsidR="005E41A0" w:rsidRPr="00602C04" w:rsidRDefault="005E41A0" w:rsidP="00890CFF">
      <w:pPr>
        <w:autoSpaceDE w:val="0"/>
        <w:autoSpaceDN w:val="0"/>
        <w:jc w:val="right"/>
      </w:pPr>
      <w:r>
        <w:t xml:space="preserve">к договору аренды транспортного средства с экипажем </w:t>
      </w:r>
    </w:p>
    <w:p w14:paraId="49CCFA77" w14:textId="77777777" w:rsidR="005E41A0" w:rsidRPr="00602C04" w:rsidRDefault="005E41A0" w:rsidP="00890CFF">
      <w:pPr>
        <w:autoSpaceDE w:val="0"/>
        <w:autoSpaceDN w:val="0"/>
        <w:jc w:val="right"/>
      </w:pPr>
      <w:r>
        <w:t xml:space="preserve">                    №НКП/___/___/___  от «____» ________ 2020 г.  </w:t>
      </w:r>
    </w:p>
    <w:p w14:paraId="57B1729B" w14:textId="77777777" w:rsidR="005E41A0" w:rsidRPr="00602C04" w:rsidRDefault="005E41A0" w:rsidP="00890CFF">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14:paraId="4D869A2C" w14:textId="77777777" w:rsidR="005E41A0" w:rsidRPr="00602C04" w:rsidRDefault="005E41A0" w:rsidP="00890CFF">
      <w:pPr>
        <w:autoSpaceDE w:val="0"/>
        <w:autoSpaceDN w:val="0"/>
        <w:jc w:val="center"/>
        <w:rPr>
          <w:b/>
          <w:sz w:val="10"/>
          <w:szCs w:val="10"/>
        </w:rPr>
      </w:pPr>
    </w:p>
    <w:p w14:paraId="3FD5591C" w14:textId="77777777" w:rsidR="005E41A0" w:rsidRPr="00602C04" w:rsidRDefault="005E41A0" w:rsidP="00890CFF">
      <w:pPr>
        <w:tabs>
          <w:tab w:val="left" w:pos="2625"/>
        </w:tabs>
        <w:autoSpaceDE w:val="0"/>
        <w:autoSpaceDN w:val="0"/>
        <w:jc w:val="right"/>
        <w:rPr>
          <w:sz w:val="22"/>
          <w:szCs w:val="22"/>
        </w:rPr>
      </w:pPr>
      <w:r>
        <w:rPr>
          <w:sz w:val="22"/>
          <w:szCs w:val="22"/>
        </w:rPr>
        <w:t xml:space="preserve">«____» ________ </w:t>
      </w:r>
      <w:r>
        <w:rPr>
          <w:b/>
          <w:sz w:val="22"/>
          <w:szCs w:val="22"/>
        </w:rPr>
        <w:t>2020 года.</w:t>
      </w:r>
    </w:p>
    <w:p w14:paraId="76C859D1" w14:textId="77777777" w:rsidR="005E41A0" w:rsidRPr="00602C04" w:rsidRDefault="005E41A0" w:rsidP="00890CFF">
      <w:pPr>
        <w:tabs>
          <w:tab w:val="left" w:pos="2625"/>
        </w:tabs>
        <w:autoSpaceDE w:val="0"/>
        <w:autoSpaceDN w:val="0"/>
        <w:jc w:val="right"/>
        <w:rPr>
          <w:sz w:val="22"/>
          <w:szCs w:val="22"/>
        </w:rPr>
      </w:pPr>
      <w:r>
        <w:rPr>
          <w:sz w:val="22"/>
          <w:szCs w:val="22"/>
        </w:rPr>
        <w:t xml:space="preserve">  </w:t>
      </w:r>
    </w:p>
    <w:p w14:paraId="7F2A8E2C" w14:textId="77777777" w:rsidR="005E41A0" w:rsidRPr="00602C04" w:rsidRDefault="005E41A0" w:rsidP="00890CF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14:paraId="1E9D39E1" w14:textId="77777777" w:rsidR="005E41A0" w:rsidRPr="00602C04" w:rsidRDefault="005E41A0" w:rsidP="006C5DD1">
      <w:pPr>
        <w:numPr>
          <w:ilvl w:val="0"/>
          <w:numId w:val="32"/>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E41A0" w:rsidRPr="00602C04" w14:paraId="48098473" w14:textId="77777777" w:rsidTr="00890CFF">
        <w:trPr>
          <w:trHeight w:val="1531"/>
        </w:trPr>
        <w:tc>
          <w:tcPr>
            <w:tcW w:w="9639" w:type="dxa"/>
          </w:tcPr>
          <w:p w14:paraId="10C22503" w14:textId="77777777" w:rsidR="005E41A0" w:rsidRPr="00602C04" w:rsidRDefault="005E41A0" w:rsidP="00890CFF">
            <w:pPr>
              <w:autoSpaceDE w:val="0"/>
              <w:autoSpaceDN w:val="0"/>
              <w:rPr>
                <w:sz w:val="20"/>
                <w:szCs w:val="20"/>
              </w:rPr>
            </w:pPr>
            <w:r>
              <w:rPr>
                <w:sz w:val="20"/>
                <w:szCs w:val="20"/>
              </w:rPr>
              <w:t>марка ТС</w:t>
            </w:r>
            <w:r>
              <w:rPr>
                <w:sz w:val="20"/>
                <w:szCs w:val="20"/>
                <w:u w:val="single"/>
              </w:rPr>
              <w:t xml:space="preserve">                                                                                                                                                                                    </w:t>
            </w:r>
          </w:p>
          <w:p w14:paraId="0312A761" w14:textId="77777777" w:rsidR="005E41A0" w:rsidRPr="00602C04" w:rsidRDefault="005E41A0" w:rsidP="00890CF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14:paraId="7DABEC0E" w14:textId="77777777" w:rsidR="005E41A0" w:rsidRPr="00602C04" w:rsidRDefault="005E41A0" w:rsidP="00890CF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14:paraId="478BE1A7" w14:textId="77777777" w:rsidR="005E41A0" w:rsidRPr="00602C04" w:rsidRDefault="005E41A0" w:rsidP="00890CF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14:paraId="5C5CAB4B" w14:textId="77777777" w:rsidR="005E41A0" w:rsidRPr="00602C04" w:rsidRDefault="005E41A0" w:rsidP="00890CF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14:paraId="6A243E1A" w14:textId="77777777" w:rsidR="005E41A0" w:rsidRPr="00602C04" w:rsidRDefault="005E41A0" w:rsidP="00890CF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14:paraId="0B6F4DD4" w14:textId="77777777" w:rsidR="005E41A0" w:rsidRPr="00602C04" w:rsidRDefault="005E41A0" w:rsidP="00890CFF">
            <w:pPr>
              <w:autoSpaceDE w:val="0"/>
              <w:autoSpaceDN w:val="0"/>
              <w:rPr>
                <w:sz w:val="18"/>
                <w:szCs w:val="18"/>
              </w:rPr>
            </w:pPr>
            <w:r>
              <w:rPr>
                <w:sz w:val="18"/>
                <w:szCs w:val="18"/>
              </w:rPr>
              <w:t xml:space="preserve">            подпись                                  ФИО                                                 подпись                                ФИО</w:t>
            </w:r>
          </w:p>
        </w:tc>
      </w:tr>
    </w:tbl>
    <w:p w14:paraId="302AFFBA" w14:textId="77777777" w:rsidR="005E41A0" w:rsidRPr="00602C04" w:rsidRDefault="005E41A0" w:rsidP="006C5DD1">
      <w:pPr>
        <w:numPr>
          <w:ilvl w:val="0"/>
          <w:numId w:val="32"/>
        </w:numPr>
        <w:suppressAutoHyphens w:val="0"/>
        <w:autoSpaceDE w:val="0"/>
        <w:autoSpaceDN w:val="0"/>
        <w:jc w:val="center"/>
      </w:pPr>
      <w:r>
        <w:t>ВОЗВРАТ ТС С ЭКИПАЖЕМ ИЗ АРЕНДЫ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E41A0" w:rsidRPr="00602C04" w14:paraId="0CE1283A" w14:textId="77777777" w:rsidTr="00890CFF">
        <w:trPr>
          <w:trHeight w:val="1471"/>
        </w:trPr>
        <w:tc>
          <w:tcPr>
            <w:tcW w:w="9639" w:type="dxa"/>
          </w:tcPr>
          <w:p w14:paraId="7CA15523" w14:textId="77777777" w:rsidR="005E41A0" w:rsidRPr="00602C04" w:rsidRDefault="005E41A0" w:rsidP="00890CFF">
            <w:pPr>
              <w:autoSpaceDE w:val="0"/>
              <w:autoSpaceDN w:val="0"/>
              <w:rPr>
                <w:sz w:val="20"/>
                <w:szCs w:val="20"/>
              </w:rPr>
            </w:pPr>
            <w:r>
              <w:rPr>
                <w:sz w:val="20"/>
                <w:szCs w:val="20"/>
              </w:rPr>
              <w:t>марка ТС</w:t>
            </w:r>
            <w:r>
              <w:rPr>
                <w:sz w:val="20"/>
                <w:szCs w:val="20"/>
                <w:u w:val="single"/>
              </w:rPr>
              <w:t xml:space="preserve">                                                                                                                                                                                    </w:t>
            </w:r>
          </w:p>
          <w:p w14:paraId="544C265C" w14:textId="77777777" w:rsidR="005E41A0" w:rsidRPr="00602C04" w:rsidRDefault="005E41A0" w:rsidP="00890CF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14:paraId="08688100" w14:textId="77777777" w:rsidR="005E41A0" w:rsidRPr="00602C04" w:rsidRDefault="005E41A0" w:rsidP="00890CF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14:paraId="2C298DDB" w14:textId="77777777" w:rsidR="005E41A0" w:rsidRPr="00602C04" w:rsidRDefault="005E41A0" w:rsidP="00890CF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14:paraId="5133CE85" w14:textId="77777777" w:rsidR="005E41A0" w:rsidRPr="00602C04" w:rsidRDefault="005E41A0" w:rsidP="00890CF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14:paraId="4B86947D" w14:textId="77777777" w:rsidR="005E41A0" w:rsidRPr="00602C04" w:rsidRDefault="005E41A0" w:rsidP="00890CF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14:paraId="04FB66E4" w14:textId="77777777" w:rsidR="005E41A0" w:rsidRPr="00602C04" w:rsidRDefault="005E41A0" w:rsidP="00890CFF">
            <w:pPr>
              <w:autoSpaceDE w:val="0"/>
              <w:autoSpaceDN w:val="0"/>
              <w:rPr>
                <w:sz w:val="18"/>
                <w:szCs w:val="18"/>
              </w:rPr>
            </w:pPr>
            <w:r>
              <w:rPr>
                <w:sz w:val="18"/>
                <w:szCs w:val="18"/>
              </w:rPr>
              <w:t xml:space="preserve">            подпись                                    ФИО                                                 подпись                                ФИО</w:t>
            </w:r>
          </w:p>
          <w:p w14:paraId="3BA6E663" w14:textId="77777777" w:rsidR="005E41A0" w:rsidRPr="00602C04" w:rsidRDefault="005E41A0" w:rsidP="00890CFF">
            <w:pPr>
              <w:autoSpaceDE w:val="0"/>
              <w:autoSpaceDN w:val="0"/>
              <w:rPr>
                <w:sz w:val="10"/>
                <w:szCs w:val="10"/>
              </w:rPr>
            </w:pPr>
          </w:p>
        </w:tc>
      </w:tr>
    </w:tbl>
    <w:p w14:paraId="34D0FEC1" w14:textId="77777777" w:rsidR="005E41A0" w:rsidRPr="00602C04" w:rsidRDefault="005E41A0" w:rsidP="006C5DD1">
      <w:pPr>
        <w:numPr>
          <w:ilvl w:val="0"/>
          <w:numId w:val="32"/>
        </w:numPr>
        <w:suppressAutoHyphens w:val="0"/>
        <w:autoSpaceDE w:val="0"/>
        <w:autoSpaceDN w:val="0"/>
        <w:jc w:val="center"/>
        <w:rPr>
          <w:sz w:val="20"/>
          <w:szCs w:val="20"/>
        </w:rPr>
      </w:pPr>
      <w:r>
        <w:t>СВЕДЕНИЯ ОБ АВТОПЕРЕВОЗКЕ</w:t>
      </w:r>
    </w:p>
    <w:tbl>
      <w:tblPr>
        <w:tblW w:w="963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4"/>
      </w:tblGrid>
      <w:tr w:rsidR="005E41A0" w:rsidRPr="00602C04" w14:paraId="57EE2745" w14:textId="77777777" w:rsidTr="00890CFF">
        <w:trPr>
          <w:trHeight w:val="3914"/>
        </w:trPr>
        <w:tc>
          <w:tcPr>
            <w:tcW w:w="9634" w:type="dxa"/>
            <w:tcBorders>
              <w:top w:val="single" w:sz="4" w:space="0" w:color="auto"/>
              <w:bottom w:val="nil"/>
            </w:tcBorders>
          </w:tcPr>
          <w:p w14:paraId="50CA091B" w14:textId="77777777" w:rsidR="005E41A0" w:rsidRPr="00602C04" w:rsidRDefault="005E41A0" w:rsidP="00890CF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14:paraId="71CC2639" w14:textId="77777777" w:rsidR="005E41A0" w:rsidRPr="00602C04" w:rsidRDefault="005E41A0" w:rsidP="00890CFF">
            <w:pPr>
              <w:autoSpaceDE w:val="0"/>
              <w:autoSpaceDN w:val="0"/>
              <w:rPr>
                <w:sz w:val="20"/>
                <w:szCs w:val="20"/>
              </w:rPr>
            </w:pPr>
          </w:p>
          <w:tbl>
            <w:tblPr>
              <w:tblW w:w="9075" w:type="dxa"/>
              <w:tblLook w:val="04A0" w:firstRow="1" w:lastRow="0" w:firstColumn="1" w:lastColumn="0" w:noHBand="0" w:noVBand="1"/>
            </w:tblPr>
            <w:tblGrid>
              <w:gridCol w:w="1841"/>
              <w:gridCol w:w="876"/>
              <w:gridCol w:w="993"/>
              <w:gridCol w:w="866"/>
              <w:gridCol w:w="835"/>
              <w:gridCol w:w="866"/>
              <w:gridCol w:w="886"/>
              <w:gridCol w:w="962"/>
              <w:gridCol w:w="966"/>
            </w:tblGrid>
            <w:tr w:rsidR="005E41A0" w:rsidRPr="00602C04" w14:paraId="4480A0B6" w14:textId="77777777" w:rsidTr="00890CF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35B9B" w14:textId="77777777" w:rsidR="005E41A0" w:rsidRPr="00602C04" w:rsidRDefault="005E41A0" w:rsidP="00890CFF">
                  <w:pPr>
                    <w:jc w:val="center"/>
                    <w:rPr>
                      <w:b/>
                      <w:color w:val="000000"/>
                      <w:sz w:val="18"/>
                      <w:szCs w:val="18"/>
                    </w:rPr>
                  </w:pPr>
                  <w:r>
                    <w:rPr>
                      <w:b/>
                      <w:color w:val="000000"/>
                      <w:sz w:val="18"/>
                      <w:szCs w:val="18"/>
                    </w:rPr>
                    <w:t>Пункт погрузки/выгрузки</w:t>
                  </w:r>
                </w:p>
              </w:tc>
              <w:tc>
                <w:tcPr>
                  <w:tcW w:w="18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3E2FBD" w14:textId="77777777" w:rsidR="005E41A0" w:rsidRPr="00602C04" w:rsidRDefault="005E41A0" w:rsidP="00890CFF">
                  <w:pPr>
                    <w:jc w:val="center"/>
                    <w:rPr>
                      <w:color w:val="000000"/>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BA24C0" w14:textId="77777777" w:rsidR="005E41A0" w:rsidRPr="00602C04" w:rsidRDefault="005E41A0" w:rsidP="00890CFF">
                  <w:pPr>
                    <w:jc w:val="center"/>
                    <w:rPr>
                      <w:color w:val="000000"/>
                      <w:sz w:val="20"/>
                      <w:szCs w:val="20"/>
                    </w:rPr>
                  </w:pPr>
                </w:p>
              </w:tc>
              <w:tc>
                <w:tcPr>
                  <w:tcW w:w="17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20B157" w14:textId="77777777" w:rsidR="005E41A0" w:rsidRPr="00602C04" w:rsidRDefault="005E41A0" w:rsidP="00890CFF">
                  <w:pPr>
                    <w:jc w:val="center"/>
                    <w:rPr>
                      <w:color w:val="000000"/>
                      <w:sz w:val="20"/>
                      <w:szCs w:val="20"/>
                    </w:rPr>
                  </w:pPr>
                </w:p>
              </w:tc>
              <w:tc>
                <w:tcPr>
                  <w:tcW w:w="19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403D69" w14:textId="77777777" w:rsidR="005E41A0" w:rsidRPr="00602C04" w:rsidRDefault="005E41A0" w:rsidP="00890CFF">
                  <w:pPr>
                    <w:jc w:val="center"/>
                    <w:rPr>
                      <w:color w:val="000000"/>
                      <w:sz w:val="20"/>
                      <w:szCs w:val="20"/>
                    </w:rPr>
                  </w:pPr>
                </w:p>
              </w:tc>
            </w:tr>
            <w:tr w:rsidR="005E41A0" w:rsidRPr="00602C04" w14:paraId="57525DB7" w14:textId="77777777" w:rsidTr="00890CF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A24F78" w14:textId="77777777" w:rsidR="005E41A0" w:rsidRPr="00602C04" w:rsidRDefault="005E41A0" w:rsidP="00890CFF">
                  <w:pPr>
                    <w:jc w:val="center"/>
                    <w:rPr>
                      <w:b/>
                      <w:color w:val="000000"/>
                      <w:sz w:val="20"/>
                      <w:szCs w:val="20"/>
                    </w:rPr>
                  </w:pPr>
                  <w:r>
                    <w:rPr>
                      <w:b/>
                      <w:color w:val="000000"/>
                      <w:sz w:val="20"/>
                      <w:szCs w:val="20"/>
                    </w:rPr>
                    <w:t>Время</w:t>
                  </w:r>
                </w:p>
              </w:tc>
              <w:tc>
                <w:tcPr>
                  <w:tcW w:w="876" w:type="dxa"/>
                  <w:tcBorders>
                    <w:top w:val="nil"/>
                    <w:left w:val="nil"/>
                    <w:bottom w:val="single" w:sz="4" w:space="0" w:color="auto"/>
                    <w:right w:val="single" w:sz="4" w:space="0" w:color="auto"/>
                  </w:tcBorders>
                  <w:shd w:val="clear" w:color="auto" w:fill="auto"/>
                  <w:noWrap/>
                  <w:vAlign w:val="center"/>
                  <w:hideMark/>
                </w:tcPr>
                <w:p w14:paraId="0ECF70E9" w14:textId="77777777" w:rsidR="005E41A0" w:rsidRPr="00602C04" w:rsidRDefault="005E41A0" w:rsidP="00890CFF">
                  <w:pPr>
                    <w:jc w:val="center"/>
                    <w:rPr>
                      <w:color w:val="000000"/>
                      <w:sz w:val="20"/>
                      <w:szCs w:val="20"/>
                    </w:rPr>
                  </w:pPr>
                  <w:r>
                    <w:rPr>
                      <w:color w:val="000000"/>
                      <w:sz w:val="20"/>
                      <w:szCs w:val="20"/>
                    </w:rPr>
                    <w:t>прибыл</w:t>
                  </w:r>
                </w:p>
              </w:tc>
              <w:tc>
                <w:tcPr>
                  <w:tcW w:w="993" w:type="dxa"/>
                  <w:tcBorders>
                    <w:top w:val="nil"/>
                    <w:left w:val="nil"/>
                    <w:bottom w:val="single" w:sz="4" w:space="0" w:color="auto"/>
                    <w:right w:val="single" w:sz="4" w:space="0" w:color="auto"/>
                  </w:tcBorders>
                  <w:shd w:val="clear" w:color="auto" w:fill="auto"/>
                  <w:noWrap/>
                  <w:vAlign w:val="center"/>
                  <w:hideMark/>
                </w:tcPr>
                <w:p w14:paraId="472B449B" w14:textId="77777777" w:rsidR="005E41A0" w:rsidRPr="00602C04" w:rsidRDefault="005E41A0" w:rsidP="00890CFF">
                  <w:pPr>
                    <w:jc w:val="center"/>
                    <w:rPr>
                      <w:color w:val="000000"/>
                      <w:sz w:val="20"/>
                      <w:szCs w:val="20"/>
                    </w:rPr>
                  </w:pPr>
                  <w:r>
                    <w:rPr>
                      <w:color w:val="000000"/>
                      <w:sz w:val="20"/>
                      <w:szCs w:val="20"/>
                    </w:rPr>
                    <w:t>убыл</w:t>
                  </w:r>
                </w:p>
              </w:tc>
              <w:tc>
                <w:tcPr>
                  <w:tcW w:w="866" w:type="dxa"/>
                  <w:tcBorders>
                    <w:top w:val="nil"/>
                    <w:left w:val="nil"/>
                    <w:bottom w:val="single" w:sz="4" w:space="0" w:color="auto"/>
                    <w:right w:val="single" w:sz="4" w:space="0" w:color="auto"/>
                  </w:tcBorders>
                  <w:shd w:val="clear" w:color="auto" w:fill="auto"/>
                  <w:noWrap/>
                  <w:vAlign w:val="center"/>
                  <w:hideMark/>
                </w:tcPr>
                <w:p w14:paraId="61F3BD5B" w14:textId="77777777" w:rsidR="005E41A0" w:rsidRPr="00602C04" w:rsidRDefault="005E41A0" w:rsidP="00890CFF">
                  <w:pPr>
                    <w:jc w:val="center"/>
                    <w:rPr>
                      <w:color w:val="000000"/>
                      <w:sz w:val="20"/>
                      <w:szCs w:val="20"/>
                    </w:rPr>
                  </w:pPr>
                  <w:r>
                    <w:rPr>
                      <w:color w:val="000000"/>
                      <w:sz w:val="20"/>
                      <w:szCs w:val="20"/>
                    </w:rPr>
                    <w:t>прибыл</w:t>
                  </w:r>
                </w:p>
              </w:tc>
              <w:tc>
                <w:tcPr>
                  <w:tcW w:w="835" w:type="dxa"/>
                  <w:tcBorders>
                    <w:top w:val="nil"/>
                    <w:left w:val="nil"/>
                    <w:bottom w:val="single" w:sz="4" w:space="0" w:color="auto"/>
                    <w:right w:val="single" w:sz="4" w:space="0" w:color="auto"/>
                  </w:tcBorders>
                  <w:shd w:val="clear" w:color="auto" w:fill="auto"/>
                  <w:noWrap/>
                  <w:vAlign w:val="center"/>
                  <w:hideMark/>
                </w:tcPr>
                <w:p w14:paraId="5EB43E19" w14:textId="77777777" w:rsidR="005E41A0" w:rsidRPr="00602C04" w:rsidRDefault="005E41A0" w:rsidP="00890CFF">
                  <w:pPr>
                    <w:jc w:val="center"/>
                    <w:rPr>
                      <w:color w:val="000000"/>
                      <w:sz w:val="20"/>
                      <w:szCs w:val="20"/>
                    </w:rPr>
                  </w:pPr>
                  <w:r>
                    <w:rPr>
                      <w:color w:val="000000"/>
                      <w:sz w:val="20"/>
                      <w:szCs w:val="20"/>
                    </w:rPr>
                    <w:t>убыл</w:t>
                  </w:r>
                </w:p>
              </w:tc>
              <w:tc>
                <w:tcPr>
                  <w:tcW w:w="850" w:type="dxa"/>
                  <w:tcBorders>
                    <w:top w:val="nil"/>
                    <w:left w:val="nil"/>
                    <w:bottom w:val="single" w:sz="4" w:space="0" w:color="auto"/>
                    <w:right w:val="single" w:sz="4" w:space="0" w:color="auto"/>
                  </w:tcBorders>
                  <w:shd w:val="clear" w:color="auto" w:fill="auto"/>
                  <w:noWrap/>
                  <w:vAlign w:val="center"/>
                  <w:hideMark/>
                </w:tcPr>
                <w:p w14:paraId="43BF3074" w14:textId="77777777" w:rsidR="005E41A0" w:rsidRPr="00602C04" w:rsidRDefault="005E41A0" w:rsidP="00890CF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14:paraId="18B2B726" w14:textId="77777777" w:rsidR="005E41A0" w:rsidRPr="00602C04" w:rsidRDefault="005E41A0" w:rsidP="00890CF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14:paraId="1B28DA97" w14:textId="77777777" w:rsidR="005E41A0" w:rsidRPr="00602C04" w:rsidRDefault="005E41A0" w:rsidP="00890CF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14:paraId="095685A9" w14:textId="77777777" w:rsidR="005E41A0" w:rsidRPr="00602C04" w:rsidRDefault="005E41A0" w:rsidP="00890CFF">
                  <w:pPr>
                    <w:jc w:val="center"/>
                    <w:rPr>
                      <w:color w:val="000000"/>
                      <w:sz w:val="20"/>
                      <w:szCs w:val="20"/>
                    </w:rPr>
                  </w:pPr>
                  <w:r>
                    <w:rPr>
                      <w:color w:val="000000"/>
                      <w:sz w:val="20"/>
                      <w:szCs w:val="20"/>
                    </w:rPr>
                    <w:t>убыл</w:t>
                  </w:r>
                </w:p>
              </w:tc>
            </w:tr>
            <w:tr w:rsidR="005E41A0" w:rsidRPr="00602C04" w14:paraId="3A6ED46F" w14:textId="77777777" w:rsidTr="00890CFF">
              <w:trPr>
                <w:trHeight w:val="276"/>
              </w:trPr>
              <w:tc>
                <w:tcPr>
                  <w:tcW w:w="1841" w:type="dxa"/>
                  <w:vMerge/>
                  <w:tcBorders>
                    <w:top w:val="nil"/>
                    <w:left w:val="single" w:sz="4" w:space="0" w:color="auto"/>
                    <w:bottom w:val="single" w:sz="4" w:space="0" w:color="auto"/>
                    <w:right w:val="single" w:sz="4" w:space="0" w:color="auto"/>
                  </w:tcBorders>
                  <w:vAlign w:val="center"/>
                  <w:hideMark/>
                </w:tcPr>
                <w:p w14:paraId="0DE20D99" w14:textId="77777777" w:rsidR="005E41A0" w:rsidRPr="00602C04" w:rsidRDefault="005E41A0" w:rsidP="00890CFF">
                  <w:pPr>
                    <w:rPr>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14:paraId="34307170" w14:textId="77777777" w:rsidR="005E41A0" w:rsidRPr="00602C04" w:rsidRDefault="005E41A0" w:rsidP="00890CFF">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417C9AC6" w14:textId="77777777" w:rsidR="005E41A0" w:rsidRPr="00602C04" w:rsidRDefault="005E41A0" w:rsidP="00890CFF">
                  <w:pPr>
                    <w:jc w:val="center"/>
                    <w:rPr>
                      <w:color w:val="000000"/>
                      <w:sz w:val="20"/>
                      <w:szCs w:val="20"/>
                    </w:rPr>
                  </w:pPr>
                </w:p>
              </w:tc>
              <w:tc>
                <w:tcPr>
                  <w:tcW w:w="866" w:type="dxa"/>
                  <w:tcBorders>
                    <w:top w:val="nil"/>
                    <w:left w:val="nil"/>
                    <w:bottom w:val="single" w:sz="4" w:space="0" w:color="auto"/>
                    <w:right w:val="single" w:sz="4" w:space="0" w:color="auto"/>
                  </w:tcBorders>
                  <w:shd w:val="clear" w:color="auto" w:fill="auto"/>
                  <w:noWrap/>
                  <w:vAlign w:val="center"/>
                  <w:hideMark/>
                </w:tcPr>
                <w:p w14:paraId="644A6389" w14:textId="77777777" w:rsidR="005E41A0" w:rsidRPr="00602C04" w:rsidRDefault="005E41A0" w:rsidP="00890CFF">
                  <w:pPr>
                    <w:jc w:val="center"/>
                    <w:rPr>
                      <w:color w:val="000000"/>
                      <w:sz w:val="20"/>
                      <w:szCs w:val="20"/>
                    </w:rPr>
                  </w:pPr>
                  <w:r>
                    <w:rPr>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4D97529" w14:textId="77777777" w:rsidR="005E41A0" w:rsidRPr="00602C04" w:rsidRDefault="005E41A0" w:rsidP="00890CFF">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75705911" w14:textId="77777777" w:rsidR="005E41A0" w:rsidRPr="00602C04" w:rsidRDefault="005E41A0" w:rsidP="00890CF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14:paraId="7215E3B3" w14:textId="77777777" w:rsidR="005E41A0" w:rsidRPr="00602C04" w:rsidRDefault="005E41A0" w:rsidP="00890CF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14:paraId="4CCD340D" w14:textId="77777777" w:rsidR="005E41A0" w:rsidRPr="00602C04" w:rsidRDefault="005E41A0" w:rsidP="00890CF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14:paraId="7752B175" w14:textId="77777777" w:rsidR="005E41A0" w:rsidRPr="00602C04" w:rsidRDefault="005E41A0" w:rsidP="00890CFF">
                  <w:pPr>
                    <w:jc w:val="center"/>
                    <w:rPr>
                      <w:color w:val="000000"/>
                      <w:sz w:val="20"/>
                      <w:szCs w:val="20"/>
                    </w:rPr>
                  </w:pPr>
                </w:p>
              </w:tc>
            </w:tr>
          </w:tbl>
          <w:p w14:paraId="48D874C6" w14:textId="77777777" w:rsidR="005E41A0" w:rsidRPr="00602C04" w:rsidRDefault="005E41A0" w:rsidP="00890CF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096" w:type="dxa"/>
              <w:tblLook w:val="04A0" w:firstRow="1" w:lastRow="0" w:firstColumn="1" w:lastColumn="0" w:noHBand="0" w:noVBand="1"/>
            </w:tblPr>
            <w:tblGrid>
              <w:gridCol w:w="3005"/>
              <w:gridCol w:w="2689"/>
              <w:gridCol w:w="3402"/>
            </w:tblGrid>
            <w:tr w:rsidR="005E41A0" w:rsidRPr="00602C04" w14:paraId="4F65F6E6" w14:textId="77777777" w:rsidTr="00890CF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4B097" w14:textId="77777777" w:rsidR="005E41A0" w:rsidRPr="00602C04" w:rsidRDefault="005E41A0" w:rsidP="00890CF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2689" w:type="dxa"/>
                  <w:tcBorders>
                    <w:top w:val="single" w:sz="4" w:space="0" w:color="auto"/>
                    <w:left w:val="nil"/>
                    <w:bottom w:val="single" w:sz="4" w:space="0" w:color="auto"/>
                    <w:right w:val="single" w:sz="4" w:space="0" w:color="auto"/>
                  </w:tcBorders>
                  <w:shd w:val="clear" w:color="auto" w:fill="auto"/>
                  <w:noWrap/>
                  <w:vAlign w:val="bottom"/>
                  <w:hideMark/>
                </w:tcPr>
                <w:p w14:paraId="55F75078" w14:textId="77777777" w:rsidR="005E41A0" w:rsidRPr="00602C04" w:rsidRDefault="005E41A0" w:rsidP="00890CFF">
                  <w:pPr>
                    <w:rPr>
                      <w:b/>
                      <w:color w:val="000000"/>
                      <w:sz w:val="20"/>
                      <w:szCs w:val="20"/>
                    </w:rPr>
                  </w:pPr>
                  <w:r>
                    <w:rPr>
                      <w:b/>
                      <w:color w:val="000000"/>
                      <w:sz w:val="20"/>
                      <w:szCs w:val="20"/>
                    </w:rPr>
                    <w:t xml:space="preserve">                № Контейнера</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BD6ED9A" w14:textId="77777777" w:rsidR="005E41A0" w:rsidRPr="00602C04" w:rsidRDefault="005E41A0" w:rsidP="00890CFF">
                  <w:pPr>
                    <w:rPr>
                      <w:b/>
                      <w:color w:val="000000"/>
                      <w:sz w:val="20"/>
                      <w:szCs w:val="20"/>
                    </w:rPr>
                  </w:pPr>
                  <w:r>
                    <w:rPr>
                      <w:color w:val="000000"/>
                      <w:sz w:val="20"/>
                      <w:szCs w:val="20"/>
                    </w:rPr>
                    <w:t xml:space="preserve">                </w:t>
                  </w:r>
                  <w:r>
                    <w:rPr>
                      <w:b/>
                      <w:color w:val="000000"/>
                      <w:sz w:val="20"/>
                      <w:szCs w:val="20"/>
                    </w:rPr>
                    <w:t>Типоразмер контейнера</w:t>
                  </w:r>
                </w:p>
              </w:tc>
            </w:tr>
            <w:tr w:rsidR="005E41A0" w:rsidRPr="00602C04" w14:paraId="17C85D92" w14:textId="77777777" w:rsidTr="00890CF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15BDBA1D" w14:textId="77777777" w:rsidR="005E41A0" w:rsidRPr="00602C04" w:rsidRDefault="005E41A0" w:rsidP="00890CFF">
                  <w:pPr>
                    <w:jc w:val="center"/>
                    <w:rPr>
                      <w:color w:val="000000"/>
                      <w:sz w:val="20"/>
                      <w:szCs w:val="20"/>
                    </w:rPr>
                  </w:pPr>
                </w:p>
              </w:tc>
              <w:tc>
                <w:tcPr>
                  <w:tcW w:w="2689" w:type="dxa"/>
                  <w:tcBorders>
                    <w:top w:val="nil"/>
                    <w:left w:val="nil"/>
                    <w:bottom w:val="single" w:sz="4" w:space="0" w:color="auto"/>
                    <w:right w:val="single" w:sz="4" w:space="0" w:color="auto"/>
                  </w:tcBorders>
                  <w:shd w:val="clear" w:color="auto" w:fill="auto"/>
                  <w:noWrap/>
                  <w:vAlign w:val="bottom"/>
                  <w:hideMark/>
                </w:tcPr>
                <w:p w14:paraId="2A9994DF" w14:textId="77777777" w:rsidR="005E41A0" w:rsidRPr="00602C04" w:rsidRDefault="005E41A0" w:rsidP="00890CFF">
                  <w:pPr>
                    <w:jc w:val="center"/>
                    <w:rPr>
                      <w:color w:val="000000"/>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14:paraId="60F0FA8A" w14:textId="77777777" w:rsidR="005E41A0" w:rsidRPr="00602C04" w:rsidRDefault="005E41A0" w:rsidP="00890CFF">
                  <w:pPr>
                    <w:jc w:val="center"/>
                    <w:rPr>
                      <w:color w:val="000000"/>
                      <w:sz w:val="20"/>
                      <w:szCs w:val="20"/>
                    </w:rPr>
                  </w:pPr>
                </w:p>
              </w:tc>
            </w:tr>
            <w:tr w:rsidR="005E41A0" w:rsidRPr="00602C04" w14:paraId="78E43390" w14:textId="77777777" w:rsidTr="00890CF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14:paraId="7CBA70EB" w14:textId="77777777" w:rsidR="005E41A0" w:rsidRPr="00602C04" w:rsidRDefault="005E41A0" w:rsidP="00890CFF">
                  <w:pPr>
                    <w:jc w:val="center"/>
                    <w:rPr>
                      <w:color w:val="000000"/>
                      <w:sz w:val="20"/>
                      <w:szCs w:val="20"/>
                    </w:rPr>
                  </w:pPr>
                </w:p>
              </w:tc>
              <w:tc>
                <w:tcPr>
                  <w:tcW w:w="2689" w:type="dxa"/>
                  <w:tcBorders>
                    <w:top w:val="nil"/>
                    <w:left w:val="nil"/>
                    <w:bottom w:val="single" w:sz="4" w:space="0" w:color="auto"/>
                    <w:right w:val="single" w:sz="4" w:space="0" w:color="auto"/>
                  </w:tcBorders>
                  <w:shd w:val="clear" w:color="auto" w:fill="auto"/>
                  <w:noWrap/>
                  <w:vAlign w:val="bottom"/>
                  <w:hideMark/>
                </w:tcPr>
                <w:p w14:paraId="178AE122" w14:textId="77777777" w:rsidR="005E41A0" w:rsidRPr="00602C04" w:rsidRDefault="005E41A0" w:rsidP="00890CFF">
                  <w:pPr>
                    <w:jc w:val="center"/>
                    <w:rPr>
                      <w:color w:val="000000"/>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14:paraId="45EB8F45" w14:textId="77777777" w:rsidR="005E41A0" w:rsidRPr="00602C04" w:rsidRDefault="005E41A0" w:rsidP="00890CFF">
                  <w:pPr>
                    <w:jc w:val="center"/>
                    <w:rPr>
                      <w:color w:val="000000"/>
                      <w:sz w:val="20"/>
                      <w:szCs w:val="20"/>
                    </w:rPr>
                  </w:pPr>
                </w:p>
              </w:tc>
            </w:tr>
          </w:tbl>
          <w:p w14:paraId="659B11EC" w14:textId="77777777" w:rsidR="005E41A0" w:rsidRPr="00602C04" w:rsidRDefault="005E41A0" w:rsidP="00890CFF">
            <w:pPr>
              <w:autoSpaceDE w:val="0"/>
              <w:autoSpaceDN w:val="0"/>
              <w:rPr>
                <w:sz w:val="20"/>
                <w:szCs w:val="20"/>
              </w:rPr>
            </w:pPr>
          </w:p>
          <w:p w14:paraId="090B7942" w14:textId="77777777" w:rsidR="005E41A0" w:rsidRPr="000457E8" w:rsidRDefault="005E41A0" w:rsidP="00890CF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14:paraId="18378962" w14:textId="77777777" w:rsidR="005E41A0" w:rsidRPr="00602C04" w:rsidRDefault="005E41A0" w:rsidP="00890CF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2020  г.</w:t>
            </w:r>
            <w:r>
              <w:rPr>
                <w:sz w:val="20"/>
                <w:szCs w:val="20"/>
              </w:rPr>
              <w:t xml:space="preserve">                         </w:t>
            </w:r>
          </w:p>
          <w:p w14:paraId="259E351E" w14:textId="77777777" w:rsidR="005E41A0" w:rsidRPr="00602C04" w:rsidRDefault="005E41A0" w:rsidP="00890CF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14:paraId="4168826F" w14:textId="77777777" w:rsidR="005E41A0" w:rsidRPr="00602C04" w:rsidRDefault="005E41A0" w:rsidP="00890CF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14:paraId="6160C18D" w14:textId="77777777" w:rsidR="005E41A0" w:rsidRPr="00602C04" w:rsidRDefault="005E41A0" w:rsidP="00890CFF">
            <w:pPr>
              <w:autoSpaceDE w:val="0"/>
              <w:autoSpaceDN w:val="0"/>
              <w:rPr>
                <w:sz w:val="10"/>
                <w:szCs w:val="10"/>
              </w:rPr>
            </w:pPr>
          </w:p>
        </w:tc>
      </w:tr>
    </w:tbl>
    <w:p w14:paraId="6665753B" w14:textId="77777777" w:rsidR="005E41A0" w:rsidRPr="00602C04" w:rsidRDefault="005E41A0" w:rsidP="00890CFF">
      <w:pPr>
        <w:autoSpaceDE w:val="0"/>
        <w:autoSpaceDN w:val="0"/>
        <w:spacing w:before="60" w:after="60"/>
        <w:rPr>
          <w:sz w:val="20"/>
          <w:szCs w:val="20"/>
        </w:rPr>
      </w:pPr>
      <w:r>
        <w:rPr>
          <w:sz w:val="20"/>
          <w:szCs w:val="20"/>
        </w:rPr>
        <w:t>Примечания: ** _____________________________________________________________________________________</w:t>
      </w:r>
    </w:p>
    <w:p w14:paraId="5D4F393D" w14:textId="77777777" w:rsidR="005E41A0" w:rsidRPr="00602C04" w:rsidRDefault="005E41A0" w:rsidP="00890CFF">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14:paraId="4353CD13" w14:textId="77777777" w:rsidR="005E41A0" w:rsidRPr="00602C04" w:rsidRDefault="005E41A0" w:rsidP="003A7889">
      <w:pPr>
        <w:autoSpaceDE w:val="0"/>
        <w:autoSpaceDN w:val="0"/>
        <w:jc w:val="both"/>
      </w:pPr>
      <w:r>
        <w:rPr>
          <w:sz w:val="20"/>
          <w:szCs w:val="20"/>
        </w:rPr>
        <w:t>** В случае снятия контейнера с транспортного средства на складе погрузки/выгрузки указывается № сопроводительной ведомости.</w:t>
      </w:r>
    </w:p>
    <w:tbl>
      <w:tblPr>
        <w:tblW w:w="0" w:type="auto"/>
        <w:jc w:val="center"/>
        <w:tblLook w:val="01E0" w:firstRow="1" w:lastRow="1" w:firstColumn="1" w:lastColumn="1" w:noHBand="0" w:noVBand="0"/>
      </w:tblPr>
      <w:tblGrid>
        <w:gridCol w:w="4526"/>
        <w:gridCol w:w="4525"/>
      </w:tblGrid>
      <w:tr w:rsidR="005E41A0" w:rsidRPr="00CB0C18" w14:paraId="6D1B1B6D" w14:textId="77777777" w:rsidTr="00B15F86">
        <w:trPr>
          <w:trHeight w:val="1291"/>
          <w:jc w:val="center"/>
        </w:trPr>
        <w:tc>
          <w:tcPr>
            <w:tcW w:w="4526" w:type="dxa"/>
          </w:tcPr>
          <w:p w14:paraId="00EF2BAC" w14:textId="77777777" w:rsidR="005E41A0" w:rsidRPr="00CD2D71" w:rsidRDefault="005E41A0" w:rsidP="00890CFF">
            <w:pPr>
              <w:autoSpaceDE w:val="0"/>
              <w:autoSpaceDN w:val="0"/>
              <w:adjustRightInd w:val="0"/>
              <w:rPr>
                <w:snapToGrid w:val="0"/>
              </w:rPr>
            </w:pPr>
            <w:r>
              <w:rPr>
                <w:snapToGrid w:val="0"/>
                <w:sz w:val="22"/>
                <w:szCs w:val="22"/>
              </w:rPr>
              <w:t>Арендодатель:</w:t>
            </w:r>
          </w:p>
          <w:p w14:paraId="726B09D2" w14:textId="77777777" w:rsidR="005E41A0" w:rsidRPr="00CD2D71" w:rsidRDefault="005E41A0" w:rsidP="00890CFF">
            <w:pPr>
              <w:autoSpaceDE w:val="0"/>
              <w:autoSpaceDN w:val="0"/>
              <w:adjustRightInd w:val="0"/>
              <w:rPr>
                <w:snapToGrid w:val="0"/>
              </w:rPr>
            </w:pPr>
            <w:r>
              <w:rPr>
                <w:snapToGrid w:val="0"/>
                <w:sz w:val="22"/>
                <w:szCs w:val="22"/>
              </w:rPr>
              <w:t>__________________</w:t>
            </w:r>
          </w:p>
          <w:p w14:paraId="0F64C12B" w14:textId="77777777" w:rsidR="005E41A0" w:rsidRPr="00CD2D71" w:rsidRDefault="005E41A0" w:rsidP="00890CFF">
            <w:pPr>
              <w:autoSpaceDE w:val="0"/>
              <w:autoSpaceDN w:val="0"/>
              <w:adjustRightInd w:val="0"/>
              <w:rPr>
                <w:snapToGrid w:val="0"/>
              </w:rPr>
            </w:pPr>
          </w:p>
          <w:p w14:paraId="275341A6" w14:textId="77777777" w:rsidR="005E41A0" w:rsidRPr="00CD2D71" w:rsidRDefault="005E41A0" w:rsidP="00890CFF">
            <w:pPr>
              <w:autoSpaceDE w:val="0"/>
              <w:autoSpaceDN w:val="0"/>
              <w:adjustRightInd w:val="0"/>
              <w:rPr>
                <w:snapToGrid w:val="0"/>
              </w:rPr>
            </w:pPr>
          </w:p>
          <w:p w14:paraId="400A4B88" w14:textId="77777777" w:rsidR="005E41A0" w:rsidRPr="00CD2D71" w:rsidRDefault="005E41A0" w:rsidP="00890CFF">
            <w:pPr>
              <w:autoSpaceDE w:val="0"/>
              <w:autoSpaceDN w:val="0"/>
              <w:adjustRightInd w:val="0"/>
              <w:rPr>
                <w:snapToGrid w:val="0"/>
              </w:rPr>
            </w:pPr>
          </w:p>
          <w:p w14:paraId="66006C28" w14:textId="77777777" w:rsidR="005E41A0" w:rsidRPr="00CD2D71" w:rsidRDefault="005E41A0" w:rsidP="00890CFF">
            <w:pPr>
              <w:autoSpaceDE w:val="0"/>
              <w:autoSpaceDN w:val="0"/>
              <w:adjustRightInd w:val="0"/>
              <w:rPr>
                <w:snapToGrid w:val="0"/>
              </w:rPr>
            </w:pPr>
            <w:r>
              <w:rPr>
                <w:snapToGrid w:val="0"/>
                <w:sz w:val="22"/>
                <w:szCs w:val="22"/>
              </w:rPr>
              <w:t>_______________ ______________</w:t>
            </w:r>
          </w:p>
          <w:p w14:paraId="39422CDF" w14:textId="77777777" w:rsidR="005E41A0" w:rsidRPr="005248D7" w:rsidRDefault="005E41A0" w:rsidP="00890CFF">
            <w:pPr>
              <w:autoSpaceDE w:val="0"/>
              <w:autoSpaceDN w:val="0"/>
              <w:adjustRightInd w:val="0"/>
              <w:rPr>
                <w:snapToGrid w:val="0"/>
              </w:rPr>
            </w:pPr>
            <w:r>
              <w:rPr>
                <w:snapToGrid w:val="0"/>
                <w:sz w:val="22"/>
                <w:szCs w:val="22"/>
              </w:rPr>
              <w:t>М.П.</w:t>
            </w:r>
          </w:p>
        </w:tc>
        <w:tc>
          <w:tcPr>
            <w:tcW w:w="4525" w:type="dxa"/>
          </w:tcPr>
          <w:p w14:paraId="3AC047E5" w14:textId="77777777" w:rsidR="005E41A0" w:rsidRPr="00CD2D71" w:rsidRDefault="005E41A0" w:rsidP="00890CFF">
            <w:pPr>
              <w:widowControl w:val="0"/>
              <w:jc w:val="both"/>
              <w:rPr>
                <w:snapToGrid w:val="0"/>
              </w:rPr>
            </w:pPr>
            <w:r>
              <w:rPr>
                <w:snapToGrid w:val="0"/>
                <w:sz w:val="22"/>
                <w:szCs w:val="22"/>
              </w:rPr>
              <w:t>Арендатор:</w:t>
            </w:r>
          </w:p>
          <w:p w14:paraId="7D92F0B5" w14:textId="77777777" w:rsidR="005E41A0" w:rsidRPr="00CD2D71" w:rsidRDefault="005E41A0" w:rsidP="00890CFF">
            <w:pPr>
              <w:widowControl w:val="0"/>
              <w:jc w:val="both"/>
              <w:rPr>
                <w:snapToGrid w:val="0"/>
              </w:rPr>
            </w:pPr>
            <w:r>
              <w:rPr>
                <w:snapToGrid w:val="0"/>
                <w:sz w:val="22"/>
                <w:szCs w:val="22"/>
              </w:rPr>
              <w:t xml:space="preserve">Директор филиала </w:t>
            </w:r>
          </w:p>
          <w:p w14:paraId="09294BC4" w14:textId="77777777" w:rsidR="005E41A0" w:rsidRPr="00CD2D71" w:rsidRDefault="005E41A0" w:rsidP="00890CFF">
            <w:pPr>
              <w:widowControl w:val="0"/>
              <w:jc w:val="both"/>
              <w:rPr>
                <w:snapToGrid w:val="0"/>
              </w:rPr>
            </w:pPr>
            <w:r>
              <w:rPr>
                <w:snapToGrid w:val="0"/>
                <w:sz w:val="22"/>
                <w:szCs w:val="22"/>
              </w:rPr>
              <w:t xml:space="preserve">ПАО «ТрансКонтейнер» </w:t>
            </w:r>
          </w:p>
          <w:p w14:paraId="104C42FF" w14:textId="77777777" w:rsidR="005E41A0" w:rsidRPr="00CD2D71" w:rsidRDefault="005E41A0" w:rsidP="00890CFF">
            <w:pPr>
              <w:widowControl w:val="0"/>
              <w:jc w:val="both"/>
              <w:rPr>
                <w:snapToGrid w:val="0"/>
              </w:rPr>
            </w:pPr>
            <w:r>
              <w:rPr>
                <w:snapToGrid w:val="0"/>
                <w:sz w:val="22"/>
                <w:szCs w:val="22"/>
              </w:rPr>
              <w:t xml:space="preserve">на Горьковской железной дороге                          </w:t>
            </w:r>
          </w:p>
          <w:p w14:paraId="58B2EB3B" w14:textId="77777777" w:rsidR="005E41A0" w:rsidRPr="00CD2D71" w:rsidRDefault="005E41A0" w:rsidP="00890CFF">
            <w:pPr>
              <w:widowControl w:val="0"/>
              <w:jc w:val="both"/>
              <w:rPr>
                <w:snapToGrid w:val="0"/>
              </w:rPr>
            </w:pPr>
          </w:p>
          <w:p w14:paraId="62F711EB" w14:textId="77777777" w:rsidR="005E41A0" w:rsidRPr="00CD2D71" w:rsidRDefault="005E41A0" w:rsidP="00890CFF">
            <w:pPr>
              <w:widowControl w:val="0"/>
              <w:jc w:val="both"/>
              <w:rPr>
                <w:snapToGrid w:val="0"/>
              </w:rPr>
            </w:pPr>
            <w:r>
              <w:rPr>
                <w:snapToGrid w:val="0"/>
                <w:sz w:val="22"/>
                <w:szCs w:val="22"/>
              </w:rPr>
              <w:t>____________ А.Г. Каринский</w:t>
            </w:r>
          </w:p>
          <w:p w14:paraId="3B775C42" w14:textId="77777777" w:rsidR="005E41A0" w:rsidRPr="00CB0C18" w:rsidRDefault="005E41A0" w:rsidP="00890CFF">
            <w:pPr>
              <w:widowControl w:val="0"/>
              <w:jc w:val="both"/>
              <w:rPr>
                <w:b/>
                <w:bCs/>
                <w:snapToGrid w:val="0"/>
              </w:rPr>
            </w:pPr>
            <w:r>
              <w:rPr>
                <w:snapToGrid w:val="0"/>
                <w:sz w:val="22"/>
                <w:szCs w:val="22"/>
              </w:rPr>
              <w:t>М.П.</w:t>
            </w:r>
          </w:p>
        </w:tc>
      </w:tr>
    </w:tbl>
    <w:p w14:paraId="43F8216E" w14:textId="77777777" w:rsidR="005E41A0" w:rsidRDefault="005E41A0" w:rsidP="00890CFF">
      <w:pPr>
        <w:autoSpaceDE w:val="0"/>
        <w:autoSpaceDN w:val="0"/>
        <w:sectPr w:rsidR="005E41A0" w:rsidSect="00890CFF">
          <w:pgSz w:w="11906" w:h="16838"/>
          <w:pgMar w:top="709" w:right="850" w:bottom="567" w:left="1418" w:header="708" w:footer="708" w:gutter="0"/>
          <w:cols w:space="708"/>
          <w:docGrid w:linePitch="360"/>
        </w:sectPr>
      </w:pPr>
      <w:r>
        <w:tab/>
      </w:r>
      <w:r>
        <w:tab/>
      </w:r>
      <w:r>
        <w:tab/>
      </w:r>
      <w:r>
        <w:rPr>
          <w:sz w:val="20"/>
          <w:szCs w:val="20"/>
        </w:rPr>
        <w:tab/>
      </w:r>
    </w:p>
    <w:p w14:paraId="2127441E" w14:textId="77777777" w:rsidR="005E41A0" w:rsidRPr="003B1559" w:rsidRDefault="005E41A0" w:rsidP="00890CFF">
      <w:pPr>
        <w:autoSpaceDE w:val="0"/>
        <w:autoSpaceDN w:val="0"/>
        <w:jc w:val="right"/>
      </w:pPr>
      <w:r>
        <w:t>Приложение № 4</w:t>
      </w:r>
    </w:p>
    <w:p w14:paraId="7A6CED7D" w14:textId="77777777" w:rsidR="005E41A0" w:rsidRPr="00602C04" w:rsidRDefault="005E41A0" w:rsidP="00890CFF">
      <w:pPr>
        <w:autoSpaceDE w:val="0"/>
        <w:autoSpaceDN w:val="0"/>
        <w:jc w:val="right"/>
      </w:pPr>
      <w:r>
        <w:t xml:space="preserve">к договору аренды транспортного средства с экипажем </w:t>
      </w:r>
    </w:p>
    <w:p w14:paraId="3FDFD643" w14:textId="77777777" w:rsidR="005E41A0" w:rsidRPr="00602C04" w:rsidRDefault="005E41A0" w:rsidP="00890CFF">
      <w:pPr>
        <w:autoSpaceDE w:val="0"/>
        <w:autoSpaceDN w:val="0"/>
        <w:jc w:val="right"/>
      </w:pPr>
      <w:r>
        <w:t xml:space="preserve">                                        </w:t>
      </w:r>
      <w:r>
        <w:tab/>
      </w:r>
      <w:r>
        <w:tab/>
      </w:r>
      <w:r>
        <w:tab/>
      </w:r>
      <w:r>
        <w:tab/>
        <w:t xml:space="preserve"> №НКП/___/___/___  от «____» ________ 2020г.</w:t>
      </w:r>
    </w:p>
    <w:p w14:paraId="092B99F1" w14:textId="77777777" w:rsidR="005E41A0" w:rsidRDefault="005E41A0" w:rsidP="00890CFF">
      <w:pPr>
        <w:jc w:val="center"/>
        <w:rPr>
          <w:b/>
          <w:bCs/>
          <w:color w:val="000000"/>
        </w:rPr>
      </w:pPr>
    </w:p>
    <w:p w14:paraId="68BD5E9B" w14:textId="77777777" w:rsidR="005E41A0" w:rsidRPr="00F6414D" w:rsidRDefault="005E41A0" w:rsidP="00890CFF">
      <w:pPr>
        <w:jc w:val="center"/>
        <w:rPr>
          <w:b/>
          <w:bCs/>
          <w:color w:val="000000"/>
        </w:rPr>
      </w:pPr>
      <w:r>
        <w:rPr>
          <w:b/>
          <w:bCs/>
          <w:color w:val="000000"/>
        </w:rPr>
        <w:t>Сводный акт приема-передачи  транспортного (- ых) средства (-в)</w:t>
      </w:r>
    </w:p>
    <w:p w14:paraId="43E35905" w14:textId="77777777" w:rsidR="005E41A0" w:rsidRPr="00F6414D" w:rsidRDefault="005E41A0" w:rsidP="00890CFF">
      <w:pPr>
        <w:jc w:val="center"/>
        <w:rPr>
          <w:b/>
          <w:bCs/>
          <w:color w:val="000000"/>
        </w:rPr>
      </w:pPr>
      <w:r>
        <w:rPr>
          <w:b/>
          <w:bCs/>
          <w:color w:val="000000"/>
        </w:rPr>
        <w:t>по договору аренды транспортного средства с экипажем</w:t>
      </w:r>
    </w:p>
    <w:p w14:paraId="03DAE033" w14:textId="77777777" w:rsidR="005E41A0" w:rsidRPr="00F6414D" w:rsidRDefault="005E41A0" w:rsidP="00890CFF">
      <w:pPr>
        <w:jc w:val="center"/>
        <w:rPr>
          <w:b/>
          <w:bCs/>
          <w:color w:val="000000"/>
        </w:rPr>
      </w:pPr>
      <w:r>
        <w:rPr>
          <w:b/>
          <w:bCs/>
          <w:color w:val="000000"/>
        </w:rPr>
        <w:t>от «____» _______________2020 г. №НКП/___/___/___</w:t>
      </w:r>
    </w:p>
    <w:p w14:paraId="7ED7ADA9" w14:textId="77777777" w:rsidR="005E41A0" w:rsidRDefault="005E41A0" w:rsidP="00890CFF">
      <w:pPr>
        <w:jc w:val="center"/>
        <w:rPr>
          <w:b/>
          <w:bCs/>
          <w:color w:val="000000"/>
        </w:rPr>
      </w:pPr>
      <w:r>
        <w:rPr>
          <w:b/>
          <w:bCs/>
          <w:color w:val="000000"/>
        </w:rPr>
        <w:t>за период с «____»_________20__ г. по «___»_________ 20__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E41A0" w:rsidRPr="00F6414D" w14:paraId="107996AF" w14:textId="77777777" w:rsidTr="00890CF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2E21E2" w14:textId="77777777" w:rsidR="005E41A0" w:rsidRPr="00F6414D" w:rsidRDefault="005E41A0" w:rsidP="00890CFF">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6ADC0" w14:textId="77777777" w:rsidR="005E41A0" w:rsidRPr="00F6414D" w:rsidRDefault="005E41A0" w:rsidP="00890CF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D45FA3" w14:textId="77777777" w:rsidR="005E41A0" w:rsidRPr="00F6414D" w:rsidRDefault="005E41A0" w:rsidP="00890CFF">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65D597" w14:textId="77777777" w:rsidR="005E41A0" w:rsidRPr="00F6414D" w:rsidRDefault="005E41A0" w:rsidP="00890CF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FF8D9" w14:textId="77777777" w:rsidR="005E41A0" w:rsidRPr="00F6414D" w:rsidRDefault="005E41A0" w:rsidP="00890CF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5FBA3B07" w14:textId="77777777" w:rsidR="005E41A0" w:rsidRPr="00F6414D" w:rsidRDefault="005E41A0" w:rsidP="00890CF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6775D1B" w14:textId="77777777" w:rsidR="005E41A0" w:rsidRPr="00F6414D" w:rsidRDefault="005E41A0" w:rsidP="00890CF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3B806B" w14:textId="77777777" w:rsidR="005E41A0" w:rsidRPr="00F6414D" w:rsidRDefault="005E41A0" w:rsidP="00890CFF">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01BA57C6" w14:textId="77777777" w:rsidR="005E41A0" w:rsidRPr="00F6414D" w:rsidRDefault="005E41A0" w:rsidP="00890CF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C604AB" w14:textId="77777777" w:rsidR="005E41A0" w:rsidRPr="00F6414D" w:rsidRDefault="005E41A0" w:rsidP="00890CF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E07BE" w14:textId="77777777" w:rsidR="005E41A0" w:rsidRPr="00F6414D" w:rsidRDefault="005E41A0" w:rsidP="00890CFF">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BB28D" w14:textId="77777777" w:rsidR="005E41A0" w:rsidRPr="00F6414D" w:rsidRDefault="005E41A0" w:rsidP="00890CF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DC3B6" w14:textId="77777777" w:rsidR="005E41A0" w:rsidRPr="00F6414D" w:rsidRDefault="005E41A0" w:rsidP="00890CF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9D398" w14:textId="77777777" w:rsidR="005E41A0" w:rsidRPr="00F6414D" w:rsidRDefault="005E41A0" w:rsidP="00890CFF">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723B7" w14:textId="77777777" w:rsidR="005E41A0" w:rsidRPr="00F6414D" w:rsidRDefault="005E41A0" w:rsidP="00890CF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217D9" w14:textId="77777777" w:rsidR="005E41A0" w:rsidRPr="00F6414D" w:rsidRDefault="005E41A0" w:rsidP="00890CFF">
            <w:pPr>
              <w:jc w:val="center"/>
              <w:rPr>
                <w:color w:val="000000"/>
                <w:sz w:val="18"/>
                <w:szCs w:val="18"/>
              </w:rPr>
            </w:pPr>
            <w:r>
              <w:rPr>
                <w:color w:val="000000"/>
                <w:sz w:val="18"/>
                <w:szCs w:val="18"/>
              </w:rPr>
              <w:t xml:space="preserve">Итого стоимость арендной платы в руб с НДС </w:t>
            </w:r>
          </w:p>
        </w:tc>
      </w:tr>
      <w:tr w:rsidR="005E41A0" w:rsidRPr="00F6414D" w14:paraId="43A866AE" w14:textId="77777777" w:rsidTr="00890CF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2396698E" w14:textId="77777777" w:rsidR="005E41A0" w:rsidRPr="00F6414D" w:rsidRDefault="005E41A0" w:rsidP="00890CF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5C5C25FB" w14:textId="77777777" w:rsidR="005E41A0" w:rsidRPr="00F6414D" w:rsidRDefault="005E41A0" w:rsidP="00890CF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5629ED44" w14:textId="77777777" w:rsidR="005E41A0" w:rsidRPr="00F6414D" w:rsidRDefault="005E41A0" w:rsidP="00890CF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18036CD" w14:textId="77777777" w:rsidR="005E41A0" w:rsidRPr="00F6414D" w:rsidRDefault="005E41A0" w:rsidP="00890CF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EC31BEE" w14:textId="77777777" w:rsidR="005E41A0" w:rsidRPr="00F6414D" w:rsidRDefault="005E41A0" w:rsidP="00890CF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2E1361EA" w14:textId="77777777" w:rsidR="005E41A0" w:rsidRPr="00F6414D" w:rsidRDefault="005E41A0" w:rsidP="00890CF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14:paraId="38A0096D" w14:textId="77777777" w:rsidR="005E41A0" w:rsidRPr="00F6414D" w:rsidRDefault="005E41A0" w:rsidP="00890CF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14:paraId="6E967602" w14:textId="77777777" w:rsidR="005E41A0" w:rsidRPr="00F6414D" w:rsidRDefault="005E41A0" w:rsidP="00890CF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14:paraId="1D3A1BA5" w14:textId="77777777" w:rsidR="005E41A0" w:rsidRPr="00F6414D" w:rsidRDefault="005E41A0" w:rsidP="00890CF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14:paraId="59435897" w14:textId="77777777" w:rsidR="005E41A0" w:rsidRPr="00F6414D" w:rsidRDefault="005E41A0" w:rsidP="00890CFF">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14:paraId="07AA75EC" w14:textId="77777777" w:rsidR="005E41A0" w:rsidRPr="00F6414D" w:rsidRDefault="005E41A0" w:rsidP="00890CF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14:paraId="317A82C7" w14:textId="77777777" w:rsidR="005E41A0" w:rsidRPr="00F6414D" w:rsidRDefault="005E41A0" w:rsidP="00890CF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14:paraId="43F7CDEE" w14:textId="77777777" w:rsidR="005E41A0" w:rsidRPr="00F6414D" w:rsidRDefault="005E41A0" w:rsidP="00890CF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14:paraId="14A401CC" w14:textId="77777777" w:rsidR="005E41A0" w:rsidRPr="00F6414D" w:rsidRDefault="005E41A0" w:rsidP="00890CF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14:paraId="72E5BCE2" w14:textId="77777777" w:rsidR="005E41A0" w:rsidRPr="00F6414D" w:rsidRDefault="005E41A0" w:rsidP="00890CF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728C18C5" w14:textId="77777777" w:rsidR="005E41A0" w:rsidRPr="00F6414D" w:rsidRDefault="005E41A0" w:rsidP="00890CF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39F2259" w14:textId="77777777" w:rsidR="005E41A0" w:rsidRPr="00F6414D" w:rsidRDefault="005E41A0" w:rsidP="00890CF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F56FA6" w14:textId="77777777" w:rsidR="005E41A0" w:rsidRPr="00F6414D" w:rsidRDefault="005E41A0" w:rsidP="00890CF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4C8F971" w14:textId="77777777" w:rsidR="005E41A0" w:rsidRPr="00F6414D" w:rsidRDefault="005E41A0" w:rsidP="00890CF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2D161821" w14:textId="77777777" w:rsidR="005E41A0" w:rsidRPr="00F6414D" w:rsidRDefault="005E41A0" w:rsidP="00890CFF">
            <w:pPr>
              <w:rPr>
                <w:color w:val="000000"/>
                <w:sz w:val="18"/>
                <w:szCs w:val="18"/>
              </w:rPr>
            </w:pPr>
          </w:p>
        </w:tc>
      </w:tr>
      <w:tr w:rsidR="005E41A0" w:rsidRPr="00F6414D" w14:paraId="6E09CC74" w14:textId="77777777" w:rsidTr="00890CF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2E77FFFF"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14:paraId="4CA4AADC"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14:paraId="643B8FDD"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14:paraId="5C0AF83C"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14:paraId="2BE205AB"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14:paraId="19002BDE"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14:paraId="369FA6B6"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14:paraId="25CB5D66"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14:paraId="05CADE43"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14:paraId="52BD5966"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14:paraId="451B8C93"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14:paraId="4CECBA2B"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14:paraId="30AEEA80"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14:paraId="4166F309"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14:paraId="25868580"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14:paraId="34BC4230"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14:paraId="3543F83D"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14:paraId="0B971CF9"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14:paraId="3F3F23A5"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14:paraId="74474AB4" w14:textId="77777777" w:rsidR="005E41A0" w:rsidRPr="00F6414D" w:rsidRDefault="005E41A0" w:rsidP="00890CFF">
            <w:pPr>
              <w:jc w:val="center"/>
              <w:rPr>
                <w:rFonts w:ascii="Calibri" w:hAnsi="Calibri"/>
                <w:b/>
                <w:bCs/>
                <w:color w:val="000000"/>
                <w:sz w:val="18"/>
                <w:szCs w:val="18"/>
              </w:rPr>
            </w:pPr>
            <w:r>
              <w:rPr>
                <w:rFonts w:ascii="Calibri" w:hAnsi="Calibri"/>
                <w:b/>
                <w:bCs/>
                <w:color w:val="000000"/>
                <w:sz w:val="18"/>
                <w:szCs w:val="18"/>
              </w:rPr>
              <w:t>20</w:t>
            </w:r>
          </w:p>
        </w:tc>
      </w:tr>
      <w:tr w:rsidR="005E41A0" w:rsidRPr="00F6414D" w14:paraId="73A9A467" w14:textId="77777777" w:rsidTr="00890CF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14:paraId="08F58218"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14:paraId="4D8C8140"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14:paraId="22474660"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14:paraId="2363875A"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3C4C3D32"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53D4752A"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14:paraId="189FA979"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403538EF"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54D60895"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14:paraId="32141B37"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14:paraId="4864D3B6"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14:paraId="5F1AD8F0"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14:paraId="240157A4"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14:paraId="628BE9FF"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14:paraId="2C9CB70D"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14:paraId="13273848"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62A6CB5D"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14:paraId="33D4AB3E"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14:paraId="00BA380D"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14:paraId="03050BFD" w14:textId="77777777" w:rsidR="005E41A0" w:rsidRPr="00F6414D" w:rsidRDefault="005E41A0" w:rsidP="00890CFF">
            <w:pPr>
              <w:rPr>
                <w:rFonts w:ascii="Calibri" w:hAnsi="Calibri"/>
                <w:color w:val="000000"/>
                <w:sz w:val="18"/>
                <w:szCs w:val="18"/>
              </w:rPr>
            </w:pPr>
            <w:r>
              <w:rPr>
                <w:rFonts w:ascii="Calibri" w:hAnsi="Calibri"/>
                <w:color w:val="000000"/>
                <w:sz w:val="18"/>
                <w:szCs w:val="18"/>
              </w:rPr>
              <w:t> </w:t>
            </w:r>
          </w:p>
        </w:tc>
      </w:tr>
    </w:tbl>
    <w:p w14:paraId="4E14F14C" w14:textId="77777777" w:rsidR="005E41A0" w:rsidRPr="006D0D99" w:rsidRDefault="005E41A0" w:rsidP="00890CFF">
      <w:r>
        <w:t>Итого размер арендной платы в рублях прописью с учетом НДС 20 %_________________________________________________________________</w:t>
      </w:r>
    </w:p>
    <w:p w14:paraId="1479D517" w14:textId="77777777" w:rsidR="005E41A0" w:rsidRPr="005D242F" w:rsidRDefault="005E41A0" w:rsidP="00890CFF">
      <w:pPr>
        <w:jc w:val="center"/>
        <w:rPr>
          <w:color w:val="000000"/>
        </w:rPr>
      </w:pPr>
    </w:p>
    <w:p w14:paraId="20F09D16" w14:textId="77777777" w:rsidR="005E41A0" w:rsidRDefault="005E41A0" w:rsidP="00890CFF"/>
    <w:p w14:paraId="49C724A4" w14:textId="77777777" w:rsidR="005E41A0" w:rsidRPr="00CA4633" w:rsidRDefault="005E41A0" w:rsidP="00890CFF"/>
    <w:tbl>
      <w:tblPr>
        <w:tblW w:w="0" w:type="auto"/>
        <w:jc w:val="center"/>
        <w:tblLook w:val="01E0" w:firstRow="1" w:lastRow="1" w:firstColumn="1" w:lastColumn="1" w:noHBand="0" w:noVBand="0"/>
      </w:tblPr>
      <w:tblGrid>
        <w:gridCol w:w="4820"/>
        <w:gridCol w:w="4819"/>
      </w:tblGrid>
      <w:tr w:rsidR="005E41A0" w:rsidRPr="00520031" w14:paraId="1BCF6C79" w14:textId="77777777" w:rsidTr="00890CFF">
        <w:trPr>
          <w:jc w:val="center"/>
        </w:trPr>
        <w:tc>
          <w:tcPr>
            <w:tcW w:w="4820" w:type="dxa"/>
          </w:tcPr>
          <w:p w14:paraId="77D584A3" w14:textId="77777777" w:rsidR="005E41A0" w:rsidRPr="00CD2D71" w:rsidRDefault="005E41A0" w:rsidP="00890CFF">
            <w:pPr>
              <w:autoSpaceDE w:val="0"/>
              <w:autoSpaceDN w:val="0"/>
              <w:adjustRightInd w:val="0"/>
              <w:rPr>
                <w:snapToGrid w:val="0"/>
              </w:rPr>
            </w:pPr>
            <w:r>
              <w:rPr>
                <w:snapToGrid w:val="0"/>
              </w:rPr>
              <w:t>Арендодатель:</w:t>
            </w:r>
          </w:p>
          <w:p w14:paraId="554E51FB" w14:textId="77777777" w:rsidR="005E41A0" w:rsidRPr="00CD2D71" w:rsidRDefault="005E41A0" w:rsidP="00890CFF">
            <w:pPr>
              <w:autoSpaceDE w:val="0"/>
              <w:autoSpaceDN w:val="0"/>
              <w:adjustRightInd w:val="0"/>
              <w:rPr>
                <w:snapToGrid w:val="0"/>
              </w:rPr>
            </w:pPr>
            <w:r>
              <w:rPr>
                <w:snapToGrid w:val="0"/>
              </w:rPr>
              <w:t>__________________</w:t>
            </w:r>
          </w:p>
          <w:p w14:paraId="38ABF242" w14:textId="77777777" w:rsidR="005E41A0" w:rsidRPr="00CD2D71" w:rsidRDefault="005E41A0" w:rsidP="00890CFF">
            <w:pPr>
              <w:autoSpaceDE w:val="0"/>
              <w:autoSpaceDN w:val="0"/>
              <w:adjustRightInd w:val="0"/>
              <w:rPr>
                <w:snapToGrid w:val="0"/>
              </w:rPr>
            </w:pPr>
          </w:p>
          <w:p w14:paraId="3779B348" w14:textId="77777777" w:rsidR="005E41A0" w:rsidRPr="00CD2D71" w:rsidRDefault="005E41A0" w:rsidP="00890CFF">
            <w:pPr>
              <w:autoSpaceDE w:val="0"/>
              <w:autoSpaceDN w:val="0"/>
              <w:adjustRightInd w:val="0"/>
              <w:rPr>
                <w:snapToGrid w:val="0"/>
              </w:rPr>
            </w:pPr>
          </w:p>
          <w:p w14:paraId="52DF9ACF" w14:textId="77777777" w:rsidR="005E41A0" w:rsidRPr="00CD2D71" w:rsidRDefault="005E41A0" w:rsidP="00890CFF">
            <w:pPr>
              <w:autoSpaceDE w:val="0"/>
              <w:autoSpaceDN w:val="0"/>
              <w:adjustRightInd w:val="0"/>
              <w:rPr>
                <w:snapToGrid w:val="0"/>
              </w:rPr>
            </w:pPr>
          </w:p>
          <w:p w14:paraId="6742E63E" w14:textId="77777777" w:rsidR="005E41A0" w:rsidRPr="00CD2D71" w:rsidRDefault="005E41A0" w:rsidP="00890CFF">
            <w:pPr>
              <w:autoSpaceDE w:val="0"/>
              <w:autoSpaceDN w:val="0"/>
              <w:adjustRightInd w:val="0"/>
              <w:rPr>
                <w:snapToGrid w:val="0"/>
              </w:rPr>
            </w:pPr>
            <w:r>
              <w:rPr>
                <w:snapToGrid w:val="0"/>
              </w:rPr>
              <w:t>_______________ ______________</w:t>
            </w:r>
          </w:p>
          <w:p w14:paraId="0C87B9B5" w14:textId="77777777" w:rsidR="005E41A0" w:rsidRPr="00CD2D71" w:rsidRDefault="005E41A0" w:rsidP="00890CFF">
            <w:pPr>
              <w:autoSpaceDE w:val="0"/>
              <w:autoSpaceDN w:val="0"/>
              <w:adjustRightInd w:val="0"/>
              <w:rPr>
                <w:snapToGrid w:val="0"/>
              </w:rPr>
            </w:pPr>
            <w:r>
              <w:rPr>
                <w:snapToGrid w:val="0"/>
              </w:rPr>
              <w:t>М.П.</w:t>
            </w:r>
          </w:p>
          <w:p w14:paraId="4DEC1EC8" w14:textId="77777777" w:rsidR="005E41A0" w:rsidRPr="00CD2D71" w:rsidRDefault="005E41A0" w:rsidP="00890CFF">
            <w:pPr>
              <w:autoSpaceDE w:val="0"/>
              <w:autoSpaceDN w:val="0"/>
              <w:adjustRightInd w:val="0"/>
              <w:rPr>
                <w:snapToGrid w:val="0"/>
              </w:rPr>
            </w:pPr>
          </w:p>
          <w:p w14:paraId="7665CA2D" w14:textId="77777777" w:rsidR="005E41A0" w:rsidRPr="00CD2D71" w:rsidRDefault="005E41A0" w:rsidP="00890CFF">
            <w:pPr>
              <w:autoSpaceDE w:val="0"/>
              <w:autoSpaceDN w:val="0"/>
              <w:adjustRightInd w:val="0"/>
              <w:rPr>
                <w:snapToGrid w:val="0"/>
              </w:rPr>
            </w:pPr>
          </w:p>
          <w:p w14:paraId="3A0A134A" w14:textId="77777777" w:rsidR="005E41A0" w:rsidRPr="00CD2D71" w:rsidRDefault="005E41A0" w:rsidP="00890CFF">
            <w:pPr>
              <w:autoSpaceDE w:val="0"/>
              <w:autoSpaceDN w:val="0"/>
              <w:adjustRightInd w:val="0"/>
              <w:rPr>
                <w:b/>
              </w:rPr>
            </w:pPr>
          </w:p>
        </w:tc>
        <w:tc>
          <w:tcPr>
            <w:tcW w:w="4819" w:type="dxa"/>
          </w:tcPr>
          <w:p w14:paraId="2F92C9F0" w14:textId="77777777" w:rsidR="005E41A0" w:rsidRPr="00CD2D71" w:rsidRDefault="005E41A0" w:rsidP="00890CFF">
            <w:pPr>
              <w:widowControl w:val="0"/>
              <w:ind w:left="1112"/>
              <w:jc w:val="both"/>
              <w:rPr>
                <w:snapToGrid w:val="0"/>
              </w:rPr>
            </w:pPr>
            <w:r>
              <w:rPr>
                <w:snapToGrid w:val="0"/>
              </w:rPr>
              <w:t>Арендатор:</w:t>
            </w:r>
          </w:p>
          <w:p w14:paraId="2D59BDAD" w14:textId="77777777" w:rsidR="005E41A0" w:rsidRPr="00CD2D71" w:rsidRDefault="005E41A0" w:rsidP="00890CFF">
            <w:pPr>
              <w:widowControl w:val="0"/>
              <w:ind w:left="1112"/>
              <w:jc w:val="both"/>
              <w:rPr>
                <w:snapToGrid w:val="0"/>
              </w:rPr>
            </w:pPr>
            <w:r>
              <w:rPr>
                <w:snapToGrid w:val="0"/>
              </w:rPr>
              <w:t xml:space="preserve">Директор филиала </w:t>
            </w:r>
          </w:p>
          <w:p w14:paraId="66CE663E" w14:textId="77777777" w:rsidR="005E41A0" w:rsidRPr="00CD2D71" w:rsidRDefault="005E41A0" w:rsidP="00890CFF">
            <w:pPr>
              <w:widowControl w:val="0"/>
              <w:ind w:left="1112"/>
              <w:jc w:val="both"/>
              <w:rPr>
                <w:snapToGrid w:val="0"/>
              </w:rPr>
            </w:pPr>
            <w:r>
              <w:rPr>
                <w:snapToGrid w:val="0"/>
              </w:rPr>
              <w:t xml:space="preserve">ПАО «ТрансКонтейнер» </w:t>
            </w:r>
          </w:p>
          <w:p w14:paraId="173554E8" w14:textId="77777777" w:rsidR="005E41A0" w:rsidRPr="00CD2D71" w:rsidRDefault="005E41A0" w:rsidP="00890CFF">
            <w:pPr>
              <w:widowControl w:val="0"/>
              <w:ind w:left="1112"/>
              <w:jc w:val="both"/>
              <w:rPr>
                <w:snapToGrid w:val="0"/>
              </w:rPr>
            </w:pPr>
            <w:r>
              <w:rPr>
                <w:snapToGrid w:val="0"/>
              </w:rPr>
              <w:t xml:space="preserve">на Горьковской железной дороге                          </w:t>
            </w:r>
          </w:p>
          <w:p w14:paraId="74070FD6" w14:textId="77777777" w:rsidR="005E41A0" w:rsidRPr="00CD2D71" w:rsidRDefault="005E41A0" w:rsidP="00890CFF">
            <w:pPr>
              <w:widowControl w:val="0"/>
              <w:ind w:left="1112"/>
              <w:jc w:val="both"/>
              <w:rPr>
                <w:snapToGrid w:val="0"/>
              </w:rPr>
            </w:pPr>
          </w:p>
          <w:p w14:paraId="4DF7707D" w14:textId="77777777" w:rsidR="005E41A0" w:rsidRPr="00CD2D71" w:rsidRDefault="005E41A0" w:rsidP="00890CFF">
            <w:pPr>
              <w:widowControl w:val="0"/>
              <w:ind w:left="1112"/>
              <w:jc w:val="both"/>
              <w:rPr>
                <w:snapToGrid w:val="0"/>
              </w:rPr>
            </w:pPr>
            <w:r>
              <w:rPr>
                <w:snapToGrid w:val="0"/>
              </w:rPr>
              <w:t>____________ А.Г. Каринский</w:t>
            </w:r>
          </w:p>
          <w:p w14:paraId="28A34D0B" w14:textId="77777777" w:rsidR="005E41A0" w:rsidRDefault="005E41A0" w:rsidP="00890CFF">
            <w:pPr>
              <w:widowControl w:val="0"/>
              <w:ind w:left="1112"/>
              <w:jc w:val="both"/>
              <w:rPr>
                <w:b/>
                <w:bCs/>
                <w:snapToGrid w:val="0"/>
              </w:rPr>
            </w:pPr>
            <w:r>
              <w:rPr>
                <w:snapToGrid w:val="0"/>
              </w:rPr>
              <w:t>М.П.</w:t>
            </w:r>
          </w:p>
        </w:tc>
      </w:tr>
    </w:tbl>
    <w:p w14:paraId="7F8130C0" w14:textId="77777777" w:rsidR="005E41A0" w:rsidRPr="00CA4633" w:rsidRDefault="005E41A0" w:rsidP="00890CFF">
      <w:pPr>
        <w:sectPr w:rsidR="005E41A0" w:rsidRPr="00CA4633" w:rsidSect="00890CFF">
          <w:pgSz w:w="16838" w:h="11906" w:orient="landscape"/>
          <w:pgMar w:top="567" w:right="1134" w:bottom="851" w:left="567" w:header="709" w:footer="709" w:gutter="0"/>
          <w:cols w:space="708"/>
          <w:docGrid w:linePitch="360"/>
        </w:sectPr>
      </w:pPr>
    </w:p>
    <w:tbl>
      <w:tblPr>
        <w:tblW w:w="10647" w:type="dxa"/>
        <w:tblInd w:w="-787"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5E41A0" w:rsidRPr="00961304" w14:paraId="080C1D3B" w14:textId="77777777" w:rsidTr="00890CFF">
        <w:trPr>
          <w:trHeight w:val="255"/>
        </w:trPr>
        <w:tc>
          <w:tcPr>
            <w:tcW w:w="1560" w:type="dxa"/>
            <w:tcBorders>
              <w:top w:val="nil"/>
              <w:left w:val="nil"/>
              <w:bottom w:val="nil"/>
              <w:right w:val="nil"/>
            </w:tcBorders>
            <w:shd w:val="clear" w:color="auto" w:fill="auto"/>
            <w:noWrap/>
            <w:vAlign w:val="bottom"/>
          </w:tcPr>
          <w:p w14:paraId="1A382AF1"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77D41652"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1E693F87"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46B6DBB5"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70179B66" w14:textId="77777777" w:rsidR="005E41A0" w:rsidRPr="00961304" w:rsidRDefault="005E41A0" w:rsidP="00890CFF">
            <w:pPr>
              <w:rPr>
                <w:sz w:val="18"/>
                <w:szCs w:val="18"/>
              </w:rPr>
            </w:pPr>
          </w:p>
        </w:tc>
        <w:tc>
          <w:tcPr>
            <w:tcW w:w="6346" w:type="dxa"/>
            <w:gridSpan w:val="12"/>
            <w:tcBorders>
              <w:top w:val="nil"/>
              <w:left w:val="nil"/>
              <w:bottom w:val="nil"/>
              <w:right w:val="nil"/>
            </w:tcBorders>
            <w:shd w:val="clear" w:color="auto" w:fill="auto"/>
            <w:noWrap/>
            <w:vAlign w:val="bottom"/>
          </w:tcPr>
          <w:p w14:paraId="54B1806E" w14:textId="77777777" w:rsidR="005E41A0" w:rsidRDefault="005E41A0" w:rsidP="00890CFF">
            <w:pPr>
              <w:jc w:val="center"/>
            </w:pPr>
            <w:r>
              <w:t xml:space="preserve">        Приложение № 5</w:t>
            </w:r>
          </w:p>
          <w:p w14:paraId="3898D6DA" w14:textId="77777777" w:rsidR="005E41A0" w:rsidRDefault="005E41A0" w:rsidP="00890CFF">
            <w:pPr>
              <w:jc w:val="center"/>
            </w:pPr>
            <w:r>
              <w:t xml:space="preserve">            к договору  аренды</w:t>
            </w:r>
          </w:p>
          <w:p w14:paraId="5A772955" w14:textId="77777777" w:rsidR="005E41A0" w:rsidRDefault="005E41A0" w:rsidP="00890CFF">
            <w:pPr>
              <w:jc w:val="right"/>
              <w:rPr>
                <w:color w:val="000000"/>
              </w:rPr>
            </w:pPr>
            <w:r>
              <w:rPr>
                <w:color w:val="000000"/>
              </w:rPr>
              <w:t>транспортного средства с экипажем</w:t>
            </w:r>
          </w:p>
          <w:p w14:paraId="28798E4D" w14:textId="77777777" w:rsidR="005E41A0" w:rsidRPr="005D242F" w:rsidRDefault="005E41A0" w:rsidP="00890CFF">
            <w:pPr>
              <w:jc w:val="right"/>
            </w:pPr>
            <w:r>
              <w:t xml:space="preserve">  №НКП/___/___/___ от «_____»  ______________2020 г.</w:t>
            </w:r>
          </w:p>
          <w:p w14:paraId="5A54F371" w14:textId="77777777" w:rsidR="005E41A0" w:rsidRPr="00961304" w:rsidRDefault="005E41A0" w:rsidP="00890CFF">
            <w:pPr>
              <w:jc w:val="right"/>
              <w:rPr>
                <w:sz w:val="18"/>
                <w:szCs w:val="18"/>
              </w:rPr>
            </w:pPr>
          </w:p>
        </w:tc>
      </w:tr>
      <w:tr w:rsidR="005E41A0" w:rsidRPr="00961304" w14:paraId="6D1398D4" w14:textId="77777777" w:rsidTr="00890CFF">
        <w:trPr>
          <w:trHeight w:val="165"/>
        </w:trPr>
        <w:tc>
          <w:tcPr>
            <w:tcW w:w="1560" w:type="dxa"/>
            <w:tcBorders>
              <w:top w:val="nil"/>
              <w:left w:val="nil"/>
              <w:bottom w:val="nil"/>
              <w:right w:val="nil"/>
            </w:tcBorders>
            <w:shd w:val="clear" w:color="auto" w:fill="auto"/>
            <w:noWrap/>
            <w:vAlign w:val="bottom"/>
          </w:tcPr>
          <w:p w14:paraId="53CA187B"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0B19FB6E"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7ECF6F24"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76E7C384"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3444A081"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47CE50F3"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51045D2F"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2F77A4EC"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1BFECB34"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18C638B9"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077AD8D8"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0EDD7C76" w14:textId="77777777"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14:paraId="61FC71DD" w14:textId="77777777" w:rsidR="005E41A0" w:rsidRPr="00961304" w:rsidRDefault="005E41A0" w:rsidP="00890CFF">
            <w:pPr>
              <w:jc w:val="center"/>
              <w:rPr>
                <w:sz w:val="18"/>
                <w:szCs w:val="18"/>
              </w:rPr>
            </w:pPr>
          </w:p>
        </w:tc>
        <w:tc>
          <w:tcPr>
            <w:tcW w:w="1951" w:type="dxa"/>
            <w:gridSpan w:val="3"/>
            <w:tcBorders>
              <w:top w:val="nil"/>
              <w:left w:val="nil"/>
              <w:bottom w:val="nil"/>
              <w:right w:val="nil"/>
            </w:tcBorders>
            <w:shd w:val="clear" w:color="auto" w:fill="auto"/>
            <w:noWrap/>
            <w:vAlign w:val="bottom"/>
          </w:tcPr>
          <w:p w14:paraId="2CA91190" w14:textId="77777777" w:rsidR="005E41A0" w:rsidRPr="00961304" w:rsidRDefault="005E41A0" w:rsidP="00890CFF">
            <w:pPr>
              <w:jc w:val="center"/>
              <w:rPr>
                <w:sz w:val="18"/>
                <w:szCs w:val="18"/>
              </w:rPr>
            </w:pPr>
          </w:p>
        </w:tc>
      </w:tr>
      <w:tr w:rsidR="005E41A0" w:rsidRPr="00961304" w14:paraId="0E7CE188" w14:textId="77777777" w:rsidTr="00890CFF">
        <w:trPr>
          <w:trHeight w:val="270"/>
        </w:trPr>
        <w:tc>
          <w:tcPr>
            <w:tcW w:w="1560" w:type="dxa"/>
            <w:tcBorders>
              <w:top w:val="nil"/>
              <w:left w:val="nil"/>
              <w:bottom w:val="nil"/>
              <w:right w:val="nil"/>
            </w:tcBorders>
            <w:shd w:val="clear" w:color="auto" w:fill="auto"/>
            <w:noWrap/>
            <w:vAlign w:val="bottom"/>
          </w:tcPr>
          <w:p w14:paraId="23DADCDA"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1E5756F6"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17AFE4F3"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51EEFFFD"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58DF7236"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0F2D71A3"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5D6D42E5"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43AC2C60"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3F2F28E8"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0F411172"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4E46E8A0"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11573465" w14:textId="77777777"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14:paraId="5981BA3E" w14:textId="77777777" w:rsidR="005E41A0" w:rsidRPr="00961304" w:rsidRDefault="005E41A0" w:rsidP="00890CF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14:paraId="60D2B529" w14:textId="77777777" w:rsidR="005E41A0" w:rsidRPr="00961304" w:rsidRDefault="005E41A0" w:rsidP="00890CFF">
            <w:pPr>
              <w:jc w:val="center"/>
              <w:rPr>
                <w:sz w:val="18"/>
                <w:szCs w:val="18"/>
              </w:rPr>
            </w:pPr>
            <w:r>
              <w:rPr>
                <w:sz w:val="18"/>
                <w:szCs w:val="18"/>
              </w:rPr>
              <w:t>Код</w:t>
            </w:r>
          </w:p>
        </w:tc>
      </w:tr>
      <w:tr w:rsidR="005E41A0" w:rsidRPr="00961304" w14:paraId="7B979EB3" w14:textId="77777777" w:rsidTr="00890CFF">
        <w:trPr>
          <w:trHeight w:val="285"/>
        </w:trPr>
        <w:tc>
          <w:tcPr>
            <w:tcW w:w="1560" w:type="dxa"/>
            <w:tcBorders>
              <w:top w:val="nil"/>
              <w:left w:val="nil"/>
              <w:bottom w:val="nil"/>
              <w:right w:val="nil"/>
            </w:tcBorders>
            <w:shd w:val="clear" w:color="auto" w:fill="auto"/>
            <w:noWrap/>
            <w:vAlign w:val="bottom"/>
          </w:tcPr>
          <w:p w14:paraId="67E4C6A4"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4EA5702C"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3BCD25B8"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482CE699"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7D9764DA"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34050744"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3FF49026"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244AD07B"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652CCDE1"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02E330B8" w14:textId="77777777" w:rsidR="005E41A0" w:rsidRPr="00961304" w:rsidRDefault="005E41A0" w:rsidP="00890CF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14:paraId="60D0BF9C" w14:textId="77777777" w:rsidR="005E41A0" w:rsidRPr="00961304" w:rsidRDefault="005E41A0" w:rsidP="00890CF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14:paraId="4353A96D" w14:textId="77777777" w:rsidR="005E41A0" w:rsidRPr="00961304" w:rsidRDefault="005E41A0" w:rsidP="00890CFF">
            <w:pPr>
              <w:jc w:val="center"/>
              <w:rPr>
                <w:sz w:val="18"/>
                <w:szCs w:val="18"/>
              </w:rPr>
            </w:pPr>
            <w:r>
              <w:rPr>
                <w:sz w:val="18"/>
                <w:szCs w:val="18"/>
              </w:rPr>
              <w:t>0305867</w:t>
            </w:r>
          </w:p>
        </w:tc>
      </w:tr>
      <w:tr w:rsidR="005E41A0" w:rsidRPr="00961304" w14:paraId="334B3760" w14:textId="77777777" w:rsidTr="00890CFF">
        <w:trPr>
          <w:trHeight w:val="79"/>
        </w:trPr>
        <w:tc>
          <w:tcPr>
            <w:tcW w:w="1560" w:type="dxa"/>
            <w:tcBorders>
              <w:top w:val="nil"/>
              <w:left w:val="nil"/>
              <w:bottom w:val="nil"/>
              <w:right w:val="nil"/>
            </w:tcBorders>
            <w:shd w:val="clear" w:color="auto" w:fill="auto"/>
            <w:noWrap/>
            <w:vAlign w:val="bottom"/>
          </w:tcPr>
          <w:p w14:paraId="02B02CA5" w14:textId="77777777" w:rsidR="005E41A0" w:rsidRPr="00961304" w:rsidRDefault="005E41A0" w:rsidP="00890CF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14:paraId="3BAD73E8" w14:textId="77777777" w:rsidR="005E41A0" w:rsidRPr="00961304" w:rsidRDefault="005E41A0" w:rsidP="00890CF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14:paraId="08446D72" w14:textId="77777777" w:rsidR="005E41A0" w:rsidRPr="00961304" w:rsidRDefault="005E41A0" w:rsidP="00890CF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14:paraId="44275095" w14:textId="77777777" w:rsidR="005E41A0" w:rsidRPr="00961304" w:rsidRDefault="005E41A0" w:rsidP="00890CFF">
            <w:pPr>
              <w:rPr>
                <w:sz w:val="18"/>
                <w:szCs w:val="18"/>
              </w:rPr>
            </w:pPr>
          </w:p>
        </w:tc>
      </w:tr>
      <w:tr w:rsidR="005E41A0" w:rsidRPr="00961304" w14:paraId="7A66A5B1" w14:textId="77777777" w:rsidTr="00890CFF">
        <w:trPr>
          <w:trHeight w:val="180"/>
        </w:trPr>
        <w:tc>
          <w:tcPr>
            <w:tcW w:w="7670" w:type="dxa"/>
            <w:gridSpan w:val="12"/>
            <w:tcBorders>
              <w:top w:val="nil"/>
              <w:left w:val="nil"/>
              <w:bottom w:val="nil"/>
              <w:right w:val="nil"/>
            </w:tcBorders>
            <w:shd w:val="clear" w:color="auto" w:fill="auto"/>
            <w:noWrap/>
            <w:vAlign w:val="bottom"/>
          </w:tcPr>
          <w:p w14:paraId="67983025" w14:textId="77777777" w:rsidR="005E41A0" w:rsidRPr="00961304" w:rsidRDefault="005E41A0" w:rsidP="00890CF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14:paraId="547BE637" w14:textId="77777777" w:rsidR="005E41A0" w:rsidRPr="00961304" w:rsidRDefault="005E41A0" w:rsidP="00890CF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303B9F9A" w14:textId="77777777" w:rsidR="005E41A0" w:rsidRPr="00961304" w:rsidRDefault="005E41A0" w:rsidP="00890CFF">
            <w:pPr>
              <w:jc w:val="center"/>
              <w:rPr>
                <w:sz w:val="18"/>
                <w:szCs w:val="18"/>
              </w:rPr>
            </w:pPr>
            <w:r>
              <w:rPr>
                <w:sz w:val="18"/>
                <w:szCs w:val="18"/>
              </w:rPr>
              <w:t> </w:t>
            </w:r>
          </w:p>
        </w:tc>
      </w:tr>
      <w:tr w:rsidR="005E41A0" w:rsidRPr="00961304" w14:paraId="3C7BD2F7" w14:textId="77777777" w:rsidTr="00890CFF">
        <w:trPr>
          <w:trHeight w:val="225"/>
        </w:trPr>
        <w:tc>
          <w:tcPr>
            <w:tcW w:w="7670" w:type="dxa"/>
            <w:gridSpan w:val="12"/>
            <w:tcBorders>
              <w:top w:val="nil"/>
              <w:left w:val="nil"/>
              <w:bottom w:val="single" w:sz="4" w:space="0" w:color="auto"/>
              <w:right w:val="nil"/>
            </w:tcBorders>
            <w:shd w:val="clear" w:color="auto" w:fill="auto"/>
            <w:vAlign w:val="bottom"/>
          </w:tcPr>
          <w:p w14:paraId="4EEF73D5" w14:textId="77777777"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14:paraId="533B8805" w14:textId="77777777"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14:paraId="2DDE1942" w14:textId="77777777" w:rsidR="005E41A0" w:rsidRPr="00961304" w:rsidRDefault="005E41A0" w:rsidP="00890CFF">
            <w:pPr>
              <w:rPr>
                <w:sz w:val="18"/>
                <w:szCs w:val="18"/>
              </w:rPr>
            </w:pPr>
          </w:p>
        </w:tc>
      </w:tr>
      <w:tr w:rsidR="005E41A0" w:rsidRPr="00961304" w14:paraId="295273FD" w14:textId="77777777" w:rsidTr="00890CFF">
        <w:trPr>
          <w:trHeight w:val="210"/>
        </w:trPr>
        <w:tc>
          <w:tcPr>
            <w:tcW w:w="1560" w:type="dxa"/>
            <w:tcBorders>
              <w:top w:val="nil"/>
              <w:left w:val="nil"/>
              <w:bottom w:val="nil"/>
              <w:right w:val="nil"/>
            </w:tcBorders>
            <w:shd w:val="clear" w:color="auto" w:fill="auto"/>
            <w:noWrap/>
            <w:vAlign w:val="bottom"/>
          </w:tcPr>
          <w:p w14:paraId="75592D56"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792D33C0"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56274229" w14:textId="77777777" w:rsidR="005E41A0" w:rsidRPr="00961304" w:rsidRDefault="005E41A0" w:rsidP="00890CFF">
            <w:pPr>
              <w:rPr>
                <w:sz w:val="18"/>
                <w:szCs w:val="18"/>
              </w:rPr>
            </w:pPr>
          </w:p>
        </w:tc>
        <w:tc>
          <w:tcPr>
            <w:tcW w:w="2834" w:type="dxa"/>
            <w:gridSpan w:val="5"/>
            <w:tcBorders>
              <w:top w:val="nil"/>
              <w:left w:val="nil"/>
              <w:bottom w:val="nil"/>
              <w:right w:val="nil"/>
            </w:tcBorders>
            <w:shd w:val="clear" w:color="auto" w:fill="auto"/>
            <w:noWrap/>
            <w:vAlign w:val="bottom"/>
          </w:tcPr>
          <w:p w14:paraId="3B221103" w14:textId="77777777" w:rsidR="005E41A0" w:rsidRPr="00961304" w:rsidRDefault="005E41A0" w:rsidP="00890CF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14:paraId="24F36C12"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2985A90F"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07B378F9"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0B3497BE" w14:textId="77777777" w:rsidR="005E41A0" w:rsidRPr="00961304" w:rsidRDefault="005E41A0" w:rsidP="00890CFF">
            <w:pPr>
              <w:rPr>
                <w:sz w:val="18"/>
                <w:szCs w:val="18"/>
              </w:rPr>
            </w:pPr>
          </w:p>
        </w:tc>
        <w:tc>
          <w:tcPr>
            <w:tcW w:w="1026" w:type="dxa"/>
            <w:gridSpan w:val="2"/>
            <w:vMerge w:val="restart"/>
            <w:tcBorders>
              <w:top w:val="nil"/>
              <w:left w:val="nil"/>
              <w:bottom w:val="nil"/>
              <w:right w:val="nil"/>
            </w:tcBorders>
            <w:shd w:val="clear" w:color="auto" w:fill="auto"/>
            <w:noWrap/>
            <w:vAlign w:val="bottom"/>
          </w:tcPr>
          <w:p w14:paraId="7BADF8BC" w14:textId="77777777" w:rsidR="005E41A0" w:rsidRPr="00961304" w:rsidRDefault="005E41A0" w:rsidP="00890CF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5C2C44A6" w14:textId="77777777" w:rsidR="005E41A0" w:rsidRPr="00961304" w:rsidRDefault="005E41A0" w:rsidP="00890CFF">
            <w:pPr>
              <w:jc w:val="center"/>
              <w:rPr>
                <w:sz w:val="18"/>
                <w:szCs w:val="18"/>
              </w:rPr>
            </w:pPr>
            <w:r>
              <w:rPr>
                <w:sz w:val="18"/>
                <w:szCs w:val="18"/>
              </w:rPr>
              <w:t> </w:t>
            </w:r>
          </w:p>
        </w:tc>
      </w:tr>
      <w:tr w:rsidR="005E41A0" w:rsidRPr="00961304" w14:paraId="63E965E8" w14:textId="77777777" w:rsidTr="00890CFF">
        <w:trPr>
          <w:trHeight w:val="240"/>
        </w:trPr>
        <w:tc>
          <w:tcPr>
            <w:tcW w:w="2320" w:type="dxa"/>
            <w:gridSpan w:val="2"/>
            <w:tcBorders>
              <w:top w:val="nil"/>
              <w:left w:val="nil"/>
              <w:bottom w:val="nil"/>
              <w:right w:val="nil"/>
            </w:tcBorders>
            <w:shd w:val="clear" w:color="auto" w:fill="auto"/>
            <w:noWrap/>
            <w:vAlign w:val="bottom"/>
          </w:tcPr>
          <w:p w14:paraId="5B388906" w14:textId="77777777" w:rsidR="005E41A0" w:rsidRPr="00961304" w:rsidRDefault="005E41A0" w:rsidP="00890CF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14:paraId="22ED9C66" w14:textId="77777777" w:rsidR="005E41A0" w:rsidRPr="00961304" w:rsidRDefault="005E41A0" w:rsidP="00890CF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14:paraId="1095BA24" w14:textId="77777777"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14:paraId="5B12BCAF" w14:textId="77777777"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14:paraId="78DD7BF5" w14:textId="77777777" w:rsidR="005E41A0" w:rsidRPr="00961304" w:rsidRDefault="005E41A0" w:rsidP="00890CFF">
            <w:pPr>
              <w:rPr>
                <w:sz w:val="18"/>
                <w:szCs w:val="18"/>
              </w:rPr>
            </w:pPr>
          </w:p>
        </w:tc>
      </w:tr>
      <w:tr w:rsidR="005E41A0" w:rsidRPr="00961304" w14:paraId="5BE905B1" w14:textId="77777777" w:rsidTr="00890CFF">
        <w:trPr>
          <w:trHeight w:val="150"/>
        </w:trPr>
        <w:tc>
          <w:tcPr>
            <w:tcW w:w="7670" w:type="dxa"/>
            <w:gridSpan w:val="12"/>
            <w:tcBorders>
              <w:top w:val="nil"/>
              <w:left w:val="nil"/>
              <w:bottom w:val="nil"/>
              <w:right w:val="nil"/>
            </w:tcBorders>
            <w:shd w:val="clear" w:color="auto" w:fill="auto"/>
            <w:noWrap/>
            <w:vAlign w:val="bottom"/>
          </w:tcPr>
          <w:p w14:paraId="0BF75185" w14:textId="77777777" w:rsidR="005E41A0" w:rsidRPr="00961304" w:rsidRDefault="005E41A0" w:rsidP="00890CF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14:paraId="29FF25CC" w14:textId="77777777" w:rsidR="005E41A0" w:rsidRPr="00961304" w:rsidRDefault="005E41A0" w:rsidP="00890CF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14:paraId="3C59CBB7" w14:textId="77777777" w:rsidR="005E41A0" w:rsidRPr="00961304" w:rsidRDefault="005E41A0" w:rsidP="00890CFF">
            <w:pPr>
              <w:jc w:val="center"/>
              <w:rPr>
                <w:sz w:val="18"/>
                <w:szCs w:val="18"/>
              </w:rPr>
            </w:pPr>
            <w:r>
              <w:rPr>
                <w:sz w:val="18"/>
                <w:szCs w:val="18"/>
              </w:rPr>
              <w:t> </w:t>
            </w:r>
          </w:p>
        </w:tc>
      </w:tr>
      <w:tr w:rsidR="005E41A0" w:rsidRPr="00961304" w14:paraId="0F19D97E" w14:textId="77777777" w:rsidTr="00890CFF">
        <w:trPr>
          <w:trHeight w:val="180"/>
        </w:trPr>
        <w:tc>
          <w:tcPr>
            <w:tcW w:w="7670" w:type="dxa"/>
            <w:gridSpan w:val="12"/>
            <w:tcBorders>
              <w:top w:val="nil"/>
              <w:left w:val="nil"/>
              <w:bottom w:val="single" w:sz="4" w:space="0" w:color="auto"/>
              <w:right w:val="nil"/>
            </w:tcBorders>
            <w:shd w:val="clear" w:color="auto" w:fill="auto"/>
            <w:vAlign w:val="bottom"/>
          </w:tcPr>
          <w:p w14:paraId="158C4BD1" w14:textId="77777777" w:rsidR="005E41A0" w:rsidRPr="00961304" w:rsidRDefault="005E41A0" w:rsidP="00890CF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14:paraId="424555B6" w14:textId="77777777" w:rsidR="005E41A0" w:rsidRPr="00961304" w:rsidRDefault="005E41A0" w:rsidP="00890CF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14:paraId="78F5F736" w14:textId="77777777" w:rsidR="005E41A0" w:rsidRPr="00961304" w:rsidRDefault="005E41A0" w:rsidP="00890CFF">
            <w:pPr>
              <w:rPr>
                <w:sz w:val="18"/>
                <w:szCs w:val="18"/>
              </w:rPr>
            </w:pPr>
          </w:p>
        </w:tc>
      </w:tr>
      <w:tr w:rsidR="005E41A0" w:rsidRPr="00961304" w14:paraId="196C89CD" w14:textId="77777777" w:rsidTr="00890CFF">
        <w:trPr>
          <w:trHeight w:val="225"/>
        </w:trPr>
        <w:tc>
          <w:tcPr>
            <w:tcW w:w="7670" w:type="dxa"/>
            <w:gridSpan w:val="12"/>
            <w:tcBorders>
              <w:top w:val="nil"/>
              <w:left w:val="nil"/>
              <w:bottom w:val="nil"/>
              <w:right w:val="nil"/>
            </w:tcBorders>
            <w:shd w:val="clear" w:color="auto" w:fill="auto"/>
            <w:noWrap/>
            <w:vAlign w:val="bottom"/>
          </w:tcPr>
          <w:p w14:paraId="6DB96873" w14:textId="77777777" w:rsidR="005E41A0" w:rsidRPr="00961304" w:rsidRDefault="005E41A0" w:rsidP="00890CF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14:paraId="7CE8EE06"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0F004BE7" w14:textId="77777777" w:rsidR="005E41A0" w:rsidRPr="00961304" w:rsidRDefault="005E41A0" w:rsidP="00890CFF">
            <w:pPr>
              <w:rPr>
                <w:sz w:val="18"/>
                <w:szCs w:val="18"/>
              </w:rPr>
            </w:pPr>
          </w:p>
        </w:tc>
      </w:tr>
      <w:tr w:rsidR="005E41A0" w:rsidRPr="00961304" w14:paraId="17A85315" w14:textId="77777777" w:rsidTr="00890CFF">
        <w:trPr>
          <w:trHeight w:val="255"/>
        </w:trPr>
        <w:tc>
          <w:tcPr>
            <w:tcW w:w="1560" w:type="dxa"/>
            <w:tcBorders>
              <w:top w:val="nil"/>
              <w:left w:val="nil"/>
              <w:bottom w:val="nil"/>
              <w:right w:val="nil"/>
            </w:tcBorders>
            <w:shd w:val="clear" w:color="auto" w:fill="auto"/>
            <w:noWrap/>
            <w:vAlign w:val="bottom"/>
          </w:tcPr>
          <w:p w14:paraId="73EF4FBE"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3ED316CC"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431E63CE"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7FE7AB8D"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75AD38A1"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116274CC"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092776C7"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4A045A67" w14:textId="77777777" w:rsidR="005E41A0" w:rsidRPr="00961304" w:rsidRDefault="005E41A0" w:rsidP="00890CF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CFE68" w14:textId="77777777" w:rsidR="005E41A0" w:rsidRPr="00961304" w:rsidRDefault="005E41A0" w:rsidP="00890CF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14:paraId="21889F38" w14:textId="77777777" w:rsidR="005E41A0" w:rsidRPr="00961304" w:rsidRDefault="005E41A0" w:rsidP="00890CF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14:paraId="1150ED1B"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68A4DC67" w14:textId="77777777" w:rsidR="005E41A0" w:rsidRPr="00961304" w:rsidRDefault="005E41A0" w:rsidP="00890CFF">
            <w:pPr>
              <w:rPr>
                <w:sz w:val="18"/>
                <w:szCs w:val="18"/>
              </w:rPr>
            </w:pPr>
          </w:p>
        </w:tc>
      </w:tr>
      <w:tr w:rsidR="005E41A0" w:rsidRPr="00961304" w14:paraId="7A332959" w14:textId="77777777" w:rsidTr="00890CFF">
        <w:trPr>
          <w:trHeight w:val="240"/>
        </w:trPr>
        <w:tc>
          <w:tcPr>
            <w:tcW w:w="1560" w:type="dxa"/>
            <w:tcBorders>
              <w:top w:val="nil"/>
              <w:left w:val="nil"/>
              <w:bottom w:val="nil"/>
              <w:right w:val="nil"/>
            </w:tcBorders>
            <w:shd w:val="clear" w:color="auto" w:fill="auto"/>
            <w:noWrap/>
            <w:vAlign w:val="bottom"/>
          </w:tcPr>
          <w:p w14:paraId="2F88032E"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0FEEB82E"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541C8697"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65642C70" w14:textId="77777777" w:rsidR="005E41A0" w:rsidRPr="00961304" w:rsidRDefault="005E41A0" w:rsidP="00890CFF">
            <w:pPr>
              <w:rPr>
                <w:sz w:val="18"/>
                <w:szCs w:val="18"/>
              </w:rPr>
            </w:pPr>
          </w:p>
        </w:tc>
        <w:tc>
          <w:tcPr>
            <w:tcW w:w="1694" w:type="dxa"/>
            <w:gridSpan w:val="4"/>
            <w:tcBorders>
              <w:top w:val="nil"/>
              <w:left w:val="nil"/>
              <w:bottom w:val="nil"/>
              <w:right w:val="nil"/>
            </w:tcBorders>
            <w:shd w:val="clear" w:color="auto" w:fill="auto"/>
            <w:noWrap/>
            <w:vAlign w:val="bottom"/>
          </w:tcPr>
          <w:p w14:paraId="4F09BFDE" w14:textId="77777777" w:rsidR="005E41A0" w:rsidRPr="00961304" w:rsidRDefault="005E41A0" w:rsidP="00890CF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14:paraId="4412992A" w14:textId="77777777" w:rsidR="005E41A0" w:rsidRPr="00961304" w:rsidRDefault="005E41A0" w:rsidP="00890CF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14:paraId="188AC138" w14:textId="77777777" w:rsidR="005E41A0" w:rsidRPr="00961304" w:rsidRDefault="005E41A0" w:rsidP="00890CF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14:paraId="1E233678"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47ED6B1E" w14:textId="77777777" w:rsidR="005E41A0" w:rsidRPr="00961304" w:rsidRDefault="005E41A0" w:rsidP="00890CFF">
            <w:pPr>
              <w:rPr>
                <w:sz w:val="18"/>
                <w:szCs w:val="18"/>
              </w:rPr>
            </w:pPr>
          </w:p>
        </w:tc>
      </w:tr>
      <w:tr w:rsidR="005E41A0" w:rsidRPr="00961304" w14:paraId="16E1E77D" w14:textId="77777777" w:rsidTr="00890CFF">
        <w:trPr>
          <w:trHeight w:val="255"/>
        </w:trPr>
        <w:tc>
          <w:tcPr>
            <w:tcW w:w="1560" w:type="dxa"/>
            <w:tcBorders>
              <w:top w:val="nil"/>
              <w:left w:val="nil"/>
              <w:bottom w:val="nil"/>
              <w:right w:val="nil"/>
            </w:tcBorders>
            <w:shd w:val="clear" w:color="auto" w:fill="auto"/>
            <w:noWrap/>
            <w:vAlign w:val="bottom"/>
          </w:tcPr>
          <w:p w14:paraId="17C6382A"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2A656E6A"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1049931B" w14:textId="77777777" w:rsidR="005E41A0" w:rsidRPr="00961304" w:rsidRDefault="005E41A0" w:rsidP="00890CFF">
            <w:pPr>
              <w:rPr>
                <w:sz w:val="18"/>
                <w:szCs w:val="18"/>
              </w:rPr>
            </w:pPr>
          </w:p>
        </w:tc>
        <w:tc>
          <w:tcPr>
            <w:tcW w:w="5089" w:type="dxa"/>
            <w:gridSpan w:val="9"/>
            <w:tcBorders>
              <w:top w:val="nil"/>
              <w:left w:val="nil"/>
              <w:bottom w:val="nil"/>
              <w:right w:val="nil"/>
            </w:tcBorders>
            <w:shd w:val="clear" w:color="auto" w:fill="auto"/>
            <w:noWrap/>
            <w:vAlign w:val="bottom"/>
          </w:tcPr>
          <w:p w14:paraId="719D27EE" w14:textId="77777777" w:rsidR="005E41A0" w:rsidRPr="00961304" w:rsidRDefault="005E41A0" w:rsidP="00890CF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14:paraId="3511CD59"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06FF9ACA" w14:textId="77777777" w:rsidR="005E41A0" w:rsidRPr="00961304" w:rsidRDefault="005E41A0" w:rsidP="00890CFF">
            <w:pPr>
              <w:rPr>
                <w:sz w:val="18"/>
                <w:szCs w:val="18"/>
              </w:rPr>
            </w:pPr>
          </w:p>
        </w:tc>
      </w:tr>
      <w:tr w:rsidR="005E41A0" w:rsidRPr="00961304" w14:paraId="60A06426" w14:textId="77777777" w:rsidTr="00890CFF">
        <w:trPr>
          <w:trHeight w:val="150"/>
        </w:trPr>
        <w:tc>
          <w:tcPr>
            <w:tcW w:w="1560" w:type="dxa"/>
            <w:tcBorders>
              <w:top w:val="nil"/>
              <w:left w:val="nil"/>
              <w:bottom w:val="nil"/>
              <w:right w:val="nil"/>
            </w:tcBorders>
            <w:shd w:val="clear" w:color="auto" w:fill="auto"/>
            <w:noWrap/>
            <w:vAlign w:val="bottom"/>
          </w:tcPr>
          <w:p w14:paraId="737A7169"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3B5DC287"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16FC98C6"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737DB4B3"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388A2FE3"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285BF0DB"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6A33CFC8"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60B71DC5"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6BFE00E8"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0A75A52B"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5E4E10DA"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73E957CE" w14:textId="77777777"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14:paraId="59DA6728"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2AB443F9" w14:textId="77777777" w:rsidR="005E41A0" w:rsidRPr="00961304" w:rsidRDefault="005E41A0" w:rsidP="00890CFF">
            <w:pPr>
              <w:rPr>
                <w:sz w:val="18"/>
                <w:szCs w:val="18"/>
              </w:rPr>
            </w:pPr>
          </w:p>
        </w:tc>
      </w:tr>
      <w:tr w:rsidR="005E41A0" w:rsidRPr="00961304" w14:paraId="3D014335" w14:textId="77777777" w:rsidTr="00890CFF">
        <w:trPr>
          <w:trHeight w:val="270"/>
        </w:trPr>
        <w:tc>
          <w:tcPr>
            <w:tcW w:w="2581" w:type="dxa"/>
            <w:gridSpan w:val="3"/>
            <w:tcBorders>
              <w:top w:val="nil"/>
              <w:left w:val="nil"/>
              <w:bottom w:val="nil"/>
              <w:right w:val="nil"/>
            </w:tcBorders>
            <w:shd w:val="clear" w:color="auto" w:fill="auto"/>
            <w:noWrap/>
            <w:vAlign w:val="bottom"/>
          </w:tcPr>
          <w:p w14:paraId="042EE498" w14:textId="77777777" w:rsidR="005E41A0" w:rsidRPr="00961304" w:rsidRDefault="005E41A0" w:rsidP="00890CFF">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14:paraId="16044615" w14:textId="77777777" w:rsidR="005E41A0" w:rsidRPr="00961304" w:rsidRDefault="005E41A0" w:rsidP="00890CFF">
            <w:pPr>
              <w:jc w:val="center"/>
              <w:rPr>
                <w:b/>
                <w:bCs/>
                <w:sz w:val="18"/>
                <w:szCs w:val="18"/>
              </w:rPr>
            </w:pPr>
            <w:r>
              <w:rPr>
                <w:b/>
                <w:bCs/>
                <w:sz w:val="18"/>
                <w:szCs w:val="18"/>
              </w:rPr>
              <w:t> </w:t>
            </w:r>
          </w:p>
        </w:tc>
      </w:tr>
      <w:tr w:rsidR="005E41A0" w:rsidRPr="00961304" w14:paraId="309D6FC2" w14:textId="77777777" w:rsidTr="00890CFF">
        <w:trPr>
          <w:trHeight w:val="225"/>
        </w:trPr>
        <w:tc>
          <w:tcPr>
            <w:tcW w:w="1560" w:type="dxa"/>
            <w:tcBorders>
              <w:top w:val="nil"/>
              <w:left w:val="nil"/>
              <w:bottom w:val="nil"/>
              <w:right w:val="nil"/>
            </w:tcBorders>
            <w:shd w:val="clear" w:color="auto" w:fill="auto"/>
            <w:noWrap/>
            <w:vAlign w:val="bottom"/>
          </w:tcPr>
          <w:p w14:paraId="747C2F34"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5B2BCDC2"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3A816CA9" w14:textId="77777777" w:rsidR="005E41A0" w:rsidRPr="00961304" w:rsidRDefault="005E41A0" w:rsidP="00890CFF">
            <w:pPr>
              <w:rPr>
                <w:sz w:val="18"/>
                <w:szCs w:val="18"/>
              </w:rPr>
            </w:pPr>
          </w:p>
        </w:tc>
        <w:tc>
          <w:tcPr>
            <w:tcW w:w="8066" w:type="dxa"/>
            <w:gridSpan w:val="14"/>
            <w:tcBorders>
              <w:top w:val="nil"/>
              <w:left w:val="nil"/>
              <w:bottom w:val="nil"/>
              <w:right w:val="nil"/>
            </w:tcBorders>
            <w:shd w:val="clear" w:color="auto" w:fill="auto"/>
            <w:noWrap/>
            <w:vAlign w:val="bottom"/>
          </w:tcPr>
          <w:p w14:paraId="1232596D" w14:textId="77777777" w:rsidR="005E41A0" w:rsidRPr="00961304" w:rsidRDefault="005E41A0" w:rsidP="00890CFF">
            <w:pPr>
              <w:jc w:val="center"/>
              <w:rPr>
                <w:sz w:val="18"/>
                <w:szCs w:val="18"/>
              </w:rPr>
            </w:pPr>
            <w:r>
              <w:rPr>
                <w:sz w:val="18"/>
                <w:szCs w:val="18"/>
              </w:rPr>
              <w:t>(наименование договора (наряд-заказа, его дата, номер)</w:t>
            </w:r>
          </w:p>
        </w:tc>
      </w:tr>
      <w:tr w:rsidR="005E41A0" w:rsidRPr="00961304" w14:paraId="67EE0EFC" w14:textId="77777777" w:rsidTr="00890CFF">
        <w:trPr>
          <w:trHeight w:val="135"/>
        </w:trPr>
        <w:tc>
          <w:tcPr>
            <w:tcW w:w="10647" w:type="dxa"/>
            <w:gridSpan w:val="17"/>
            <w:tcBorders>
              <w:top w:val="nil"/>
              <w:left w:val="nil"/>
              <w:bottom w:val="nil"/>
              <w:right w:val="nil"/>
            </w:tcBorders>
            <w:shd w:val="clear" w:color="auto" w:fill="auto"/>
            <w:noWrap/>
            <w:vAlign w:val="bottom"/>
          </w:tcPr>
          <w:p w14:paraId="22D5320E" w14:textId="77777777" w:rsidR="005E41A0" w:rsidRPr="00961304" w:rsidRDefault="005E41A0" w:rsidP="00890CFF">
            <w:pPr>
              <w:rPr>
                <w:i/>
                <w:iCs/>
                <w:sz w:val="18"/>
                <w:szCs w:val="18"/>
              </w:rPr>
            </w:pPr>
          </w:p>
        </w:tc>
      </w:tr>
      <w:tr w:rsidR="005E41A0" w:rsidRPr="00961304" w14:paraId="7251AE83" w14:textId="77777777" w:rsidTr="00890CFF">
        <w:trPr>
          <w:trHeight w:val="255"/>
        </w:trPr>
        <w:tc>
          <w:tcPr>
            <w:tcW w:w="7081" w:type="dxa"/>
            <w:gridSpan w:val="11"/>
            <w:tcBorders>
              <w:top w:val="nil"/>
              <w:left w:val="nil"/>
              <w:bottom w:val="nil"/>
              <w:right w:val="nil"/>
            </w:tcBorders>
            <w:shd w:val="clear" w:color="auto" w:fill="auto"/>
            <w:noWrap/>
            <w:vAlign w:val="bottom"/>
          </w:tcPr>
          <w:p w14:paraId="32C1D9D3" w14:textId="77777777" w:rsidR="005E41A0" w:rsidRPr="00961304" w:rsidRDefault="005E41A0" w:rsidP="00890CF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14:paraId="51CE4C4B" w14:textId="77777777" w:rsidR="005E41A0" w:rsidRPr="00961304" w:rsidRDefault="005E41A0" w:rsidP="00890CFF">
            <w:pPr>
              <w:ind w:right="1788"/>
              <w:jc w:val="center"/>
              <w:rPr>
                <w:b/>
                <w:bCs/>
                <w:sz w:val="18"/>
                <w:szCs w:val="18"/>
              </w:rPr>
            </w:pPr>
          </w:p>
        </w:tc>
      </w:tr>
      <w:tr w:rsidR="005E41A0" w:rsidRPr="00961304" w14:paraId="2DD42BE5" w14:textId="77777777" w:rsidTr="00890CFF">
        <w:trPr>
          <w:trHeight w:val="255"/>
        </w:trPr>
        <w:tc>
          <w:tcPr>
            <w:tcW w:w="10647" w:type="dxa"/>
            <w:gridSpan w:val="17"/>
            <w:tcBorders>
              <w:top w:val="nil"/>
              <w:left w:val="nil"/>
              <w:bottom w:val="single" w:sz="4" w:space="0" w:color="auto"/>
              <w:right w:val="nil"/>
            </w:tcBorders>
            <w:shd w:val="clear" w:color="auto" w:fill="auto"/>
            <w:noWrap/>
            <w:vAlign w:val="bottom"/>
          </w:tcPr>
          <w:p w14:paraId="42A0CC8E" w14:textId="77777777" w:rsidR="005E41A0" w:rsidRPr="00961304" w:rsidRDefault="005E41A0" w:rsidP="00890CFF">
            <w:pPr>
              <w:jc w:val="center"/>
              <w:rPr>
                <w:i/>
                <w:iCs/>
                <w:sz w:val="18"/>
                <w:szCs w:val="18"/>
              </w:rPr>
            </w:pPr>
            <w:r>
              <w:rPr>
                <w:i/>
                <w:iCs/>
                <w:sz w:val="18"/>
                <w:szCs w:val="18"/>
              </w:rPr>
              <w:t> </w:t>
            </w:r>
            <w:r>
              <w:rPr>
                <w:sz w:val="18"/>
                <w:szCs w:val="18"/>
              </w:rPr>
              <w:t>(должности, Ф.И.О.)</w:t>
            </w:r>
          </w:p>
        </w:tc>
      </w:tr>
      <w:tr w:rsidR="005E41A0" w:rsidRPr="00961304" w14:paraId="7C6C7356" w14:textId="77777777" w:rsidTr="00890CFF">
        <w:trPr>
          <w:trHeight w:val="255"/>
        </w:trPr>
        <w:tc>
          <w:tcPr>
            <w:tcW w:w="2320" w:type="dxa"/>
            <w:gridSpan w:val="2"/>
            <w:tcBorders>
              <w:top w:val="nil"/>
              <w:left w:val="nil"/>
              <w:bottom w:val="nil"/>
              <w:right w:val="nil"/>
            </w:tcBorders>
            <w:shd w:val="clear" w:color="auto" w:fill="auto"/>
            <w:noWrap/>
            <w:vAlign w:val="bottom"/>
          </w:tcPr>
          <w:p w14:paraId="3FA4AE88" w14:textId="77777777" w:rsidR="005E41A0" w:rsidRPr="00961304" w:rsidRDefault="005E41A0" w:rsidP="00890CF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14:paraId="2BC8760B" w14:textId="77777777" w:rsidR="005E41A0" w:rsidRPr="00961304" w:rsidRDefault="005E41A0" w:rsidP="00890CF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14:paraId="44654748" w14:textId="77777777" w:rsidR="005E41A0" w:rsidRPr="00961304" w:rsidRDefault="005E41A0" w:rsidP="00890CFF">
            <w:pPr>
              <w:jc w:val="center"/>
              <w:rPr>
                <w:b/>
                <w:bCs/>
                <w:sz w:val="18"/>
                <w:szCs w:val="18"/>
              </w:rPr>
            </w:pPr>
            <w:r>
              <w:rPr>
                <w:b/>
                <w:bCs/>
                <w:sz w:val="18"/>
                <w:szCs w:val="18"/>
              </w:rPr>
              <w:t> </w:t>
            </w:r>
          </w:p>
        </w:tc>
      </w:tr>
      <w:tr w:rsidR="005E41A0" w:rsidRPr="00961304" w14:paraId="5C1EF3BF" w14:textId="77777777" w:rsidTr="00890CFF">
        <w:trPr>
          <w:trHeight w:val="255"/>
        </w:trPr>
        <w:tc>
          <w:tcPr>
            <w:tcW w:w="10647" w:type="dxa"/>
            <w:gridSpan w:val="17"/>
            <w:tcBorders>
              <w:top w:val="nil"/>
              <w:left w:val="nil"/>
              <w:bottom w:val="single" w:sz="4" w:space="0" w:color="auto"/>
              <w:right w:val="nil"/>
            </w:tcBorders>
            <w:shd w:val="clear" w:color="auto" w:fill="auto"/>
            <w:noWrap/>
            <w:vAlign w:val="bottom"/>
          </w:tcPr>
          <w:p w14:paraId="6791B6CE" w14:textId="77777777" w:rsidR="005E41A0" w:rsidRPr="00961304" w:rsidRDefault="005E41A0" w:rsidP="00890CFF">
            <w:pPr>
              <w:rPr>
                <w:i/>
                <w:iCs/>
                <w:sz w:val="18"/>
                <w:szCs w:val="18"/>
              </w:rPr>
            </w:pPr>
            <w:r>
              <w:rPr>
                <w:i/>
                <w:iCs/>
                <w:sz w:val="18"/>
                <w:szCs w:val="18"/>
              </w:rPr>
              <w:t xml:space="preserve">                                                                                                     </w:t>
            </w:r>
            <w:r>
              <w:rPr>
                <w:sz w:val="18"/>
                <w:szCs w:val="18"/>
              </w:rPr>
              <w:t>(должности, Ф.И.О.)</w:t>
            </w:r>
          </w:p>
        </w:tc>
      </w:tr>
      <w:tr w:rsidR="005E41A0" w:rsidRPr="00961304" w14:paraId="7F6AC9AD" w14:textId="77777777" w:rsidTr="00890CFF">
        <w:trPr>
          <w:trHeight w:val="165"/>
        </w:trPr>
        <w:tc>
          <w:tcPr>
            <w:tcW w:w="1560" w:type="dxa"/>
            <w:tcBorders>
              <w:top w:val="nil"/>
              <w:left w:val="nil"/>
              <w:bottom w:val="nil"/>
              <w:right w:val="nil"/>
            </w:tcBorders>
            <w:shd w:val="clear" w:color="auto" w:fill="auto"/>
            <w:noWrap/>
            <w:vAlign w:val="bottom"/>
          </w:tcPr>
          <w:p w14:paraId="2A79CA58" w14:textId="77777777" w:rsidR="005E41A0" w:rsidRPr="00961304" w:rsidRDefault="005E41A0" w:rsidP="00890CFF">
            <w:pPr>
              <w:rPr>
                <w:sz w:val="18"/>
                <w:szCs w:val="18"/>
              </w:rPr>
            </w:pPr>
          </w:p>
        </w:tc>
        <w:tc>
          <w:tcPr>
            <w:tcW w:w="760" w:type="dxa"/>
            <w:tcBorders>
              <w:top w:val="nil"/>
              <w:left w:val="nil"/>
              <w:bottom w:val="nil"/>
              <w:right w:val="nil"/>
            </w:tcBorders>
            <w:shd w:val="clear" w:color="auto" w:fill="auto"/>
            <w:noWrap/>
            <w:vAlign w:val="bottom"/>
          </w:tcPr>
          <w:p w14:paraId="1D545149" w14:textId="77777777" w:rsidR="005E41A0" w:rsidRPr="00961304" w:rsidRDefault="005E41A0" w:rsidP="00890CFF">
            <w:pPr>
              <w:rPr>
                <w:sz w:val="18"/>
                <w:szCs w:val="18"/>
              </w:rPr>
            </w:pPr>
          </w:p>
        </w:tc>
        <w:tc>
          <w:tcPr>
            <w:tcW w:w="261" w:type="dxa"/>
            <w:tcBorders>
              <w:top w:val="nil"/>
              <w:left w:val="nil"/>
              <w:bottom w:val="nil"/>
              <w:right w:val="nil"/>
            </w:tcBorders>
            <w:shd w:val="clear" w:color="auto" w:fill="auto"/>
            <w:noWrap/>
            <w:vAlign w:val="bottom"/>
          </w:tcPr>
          <w:p w14:paraId="46BF23A7" w14:textId="77777777" w:rsidR="005E41A0" w:rsidRPr="00961304" w:rsidRDefault="005E41A0" w:rsidP="00890CFF">
            <w:pPr>
              <w:rPr>
                <w:sz w:val="18"/>
                <w:szCs w:val="18"/>
              </w:rPr>
            </w:pPr>
          </w:p>
        </w:tc>
        <w:tc>
          <w:tcPr>
            <w:tcW w:w="1140" w:type="dxa"/>
            <w:tcBorders>
              <w:top w:val="nil"/>
              <w:left w:val="nil"/>
              <w:bottom w:val="nil"/>
              <w:right w:val="nil"/>
            </w:tcBorders>
            <w:shd w:val="clear" w:color="auto" w:fill="auto"/>
            <w:noWrap/>
            <w:vAlign w:val="bottom"/>
          </w:tcPr>
          <w:p w14:paraId="2DC7981C"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5D2326DD"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2896CB12"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3BF942C3"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648308C8" w14:textId="77777777" w:rsidR="005E41A0" w:rsidRPr="00961304" w:rsidRDefault="005E41A0" w:rsidP="00890CFF">
            <w:pPr>
              <w:rPr>
                <w:sz w:val="18"/>
                <w:szCs w:val="18"/>
              </w:rPr>
            </w:pPr>
          </w:p>
        </w:tc>
        <w:tc>
          <w:tcPr>
            <w:tcW w:w="1194" w:type="dxa"/>
            <w:tcBorders>
              <w:top w:val="nil"/>
              <w:left w:val="nil"/>
              <w:bottom w:val="nil"/>
              <w:right w:val="nil"/>
            </w:tcBorders>
            <w:shd w:val="clear" w:color="auto" w:fill="auto"/>
            <w:noWrap/>
            <w:vAlign w:val="bottom"/>
          </w:tcPr>
          <w:p w14:paraId="11F4C79C"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769A752C" w14:textId="77777777" w:rsidR="005E41A0" w:rsidRPr="00961304" w:rsidRDefault="005E41A0" w:rsidP="00890CFF">
            <w:pPr>
              <w:rPr>
                <w:sz w:val="18"/>
                <w:szCs w:val="18"/>
              </w:rPr>
            </w:pPr>
          </w:p>
        </w:tc>
        <w:tc>
          <w:tcPr>
            <w:tcW w:w="1250" w:type="dxa"/>
            <w:gridSpan w:val="3"/>
            <w:tcBorders>
              <w:top w:val="nil"/>
              <w:left w:val="nil"/>
              <w:bottom w:val="nil"/>
              <w:right w:val="nil"/>
            </w:tcBorders>
            <w:shd w:val="clear" w:color="auto" w:fill="auto"/>
            <w:noWrap/>
            <w:vAlign w:val="bottom"/>
          </w:tcPr>
          <w:p w14:paraId="1E8E2075" w14:textId="77777777" w:rsidR="005E41A0" w:rsidRPr="00961304" w:rsidRDefault="005E41A0" w:rsidP="00890CFF">
            <w:pPr>
              <w:rPr>
                <w:sz w:val="18"/>
                <w:szCs w:val="18"/>
              </w:rPr>
            </w:pPr>
          </w:p>
        </w:tc>
        <w:tc>
          <w:tcPr>
            <w:tcW w:w="661" w:type="dxa"/>
            <w:gridSpan w:val="2"/>
            <w:tcBorders>
              <w:top w:val="nil"/>
              <w:left w:val="nil"/>
              <w:bottom w:val="nil"/>
              <w:right w:val="nil"/>
            </w:tcBorders>
            <w:shd w:val="clear" w:color="auto" w:fill="auto"/>
            <w:noWrap/>
            <w:vAlign w:val="bottom"/>
          </w:tcPr>
          <w:p w14:paraId="4D7FEB90" w14:textId="77777777" w:rsidR="005E41A0" w:rsidRPr="00961304" w:rsidRDefault="005E41A0" w:rsidP="00890CFF">
            <w:pPr>
              <w:rPr>
                <w:sz w:val="18"/>
                <w:szCs w:val="18"/>
              </w:rPr>
            </w:pPr>
          </w:p>
        </w:tc>
        <w:tc>
          <w:tcPr>
            <w:tcW w:w="1026" w:type="dxa"/>
            <w:tcBorders>
              <w:top w:val="nil"/>
              <w:left w:val="nil"/>
              <w:bottom w:val="nil"/>
              <w:right w:val="nil"/>
            </w:tcBorders>
            <w:shd w:val="clear" w:color="auto" w:fill="auto"/>
            <w:noWrap/>
            <w:vAlign w:val="bottom"/>
          </w:tcPr>
          <w:p w14:paraId="3F7CE2F5" w14:textId="77777777" w:rsidR="005E41A0" w:rsidRPr="00961304" w:rsidRDefault="005E41A0" w:rsidP="00890CFF">
            <w:pPr>
              <w:rPr>
                <w:sz w:val="18"/>
                <w:szCs w:val="18"/>
              </w:rPr>
            </w:pPr>
          </w:p>
        </w:tc>
        <w:tc>
          <w:tcPr>
            <w:tcW w:w="865" w:type="dxa"/>
            <w:tcBorders>
              <w:top w:val="nil"/>
              <w:left w:val="nil"/>
              <w:bottom w:val="nil"/>
              <w:right w:val="nil"/>
            </w:tcBorders>
            <w:shd w:val="clear" w:color="auto" w:fill="auto"/>
            <w:noWrap/>
            <w:vAlign w:val="bottom"/>
          </w:tcPr>
          <w:p w14:paraId="351B9D35" w14:textId="77777777" w:rsidR="005E41A0" w:rsidRPr="00961304" w:rsidRDefault="005E41A0" w:rsidP="00890CFF">
            <w:pPr>
              <w:ind w:right="543"/>
              <w:rPr>
                <w:sz w:val="18"/>
                <w:szCs w:val="18"/>
              </w:rPr>
            </w:pPr>
          </w:p>
        </w:tc>
      </w:tr>
      <w:tr w:rsidR="005E41A0" w:rsidRPr="00961304" w14:paraId="6E5173C1" w14:textId="77777777" w:rsidTr="00890CFF">
        <w:trPr>
          <w:trHeight w:val="255"/>
        </w:trPr>
        <w:tc>
          <w:tcPr>
            <w:tcW w:w="8095" w:type="dxa"/>
            <w:gridSpan w:val="13"/>
            <w:tcBorders>
              <w:top w:val="nil"/>
              <w:left w:val="nil"/>
              <w:bottom w:val="nil"/>
              <w:right w:val="nil"/>
            </w:tcBorders>
            <w:shd w:val="clear" w:color="auto" w:fill="auto"/>
            <w:noWrap/>
            <w:vAlign w:val="bottom"/>
          </w:tcPr>
          <w:p w14:paraId="3EC7E05E" w14:textId="77777777" w:rsidR="005E41A0" w:rsidRPr="00961304" w:rsidRDefault="005E41A0" w:rsidP="00890CFF">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14:paraId="14F74CFE" w14:textId="77777777" w:rsidR="005E41A0" w:rsidRPr="00961304" w:rsidRDefault="005E41A0" w:rsidP="00890CFF">
            <w:pPr>
              <w:jc w:val="center"/>
              <w:rPr>
                <w:b/>
                <w:bCs/>
                <w:sz w:val="18"/>
                <w:szCs w:val="18"/>
              </w:rPr>
            </w:pPr>
          </w:p>
        </w:tc>
      </w:tr>
      <w:tr w:rsidR="005E41A0" w:rsidRPr="00961304" w14:paraId="3B19EB82" w14:textId="77777777" w:rsidTr="00890CFF">
        <w:trPr>
          <w:trHeight w:val="151"/>
        </w:trPr>
        <w:tc>
          <w:tcPr>
            <w:tcW w:w="10647" w:type="dxa"/>
            <w:gridSpan w:val="17"/>
            <w:tcBorders>
              <w:top w:val="nil"/>
              <w:left w:val="nil"/>
              <w:bottom w:val="single" w:sz="4" w:space="0" w:color="auto"/>
              <w:right w:val="nil"/>
            </w:tcBorders>
            <w:shd w:val="clear" w:color="auto" w:fill="auto"/>
            <w:noWrap/>
            <w:vAlign w:val="bottom"/>
          </w:tcPr>
          <w:p w14:paraId="45D297E4" w14:textId="77777777" w:rsidR="005E41A0" w:rsidRPr="00961304" w:rsidRDefault="005E41A0" w:rsidP="00890CFF">
            <w:pPr>
              <w:rPr>
                <w:i/>
                <w:iCs/>
                <w:sz w:val="18"/>
                <w:szCs w:val="18"/>
              </w:rPr>
            </w:pPr>
            <w:r>
              <w:rPr>
                <w:i/>
                <w:iCs/>
                <w:sz w:val="18"/>
                <w:szCs w:val="18"/>
              </w:rPr>
              <w:t> </w:t>
            </w:r>
          </w:p>
        </w:tc>
      </w:tr>
      <w:tr w:rsidR="005E41A0" w:rsidRPr="00961304" w14:paraId="1E50C3DD" w14:textId="77777777" w:rsidTr="00890CF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14:paraId="6C6CA05B" w14:textId="77777777" w:rsidR="005E41A0" w:rsidRPr="00961304" w:rsidRDefault="005E41A0" w:rsidP="00890CF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5E41A0" w:rsidRPr="00961304" w14:paraId="3399827A" w14:textId="77777777" w:rsidTr="00890CF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14:paraId="1B76B20E" w14:textId="77777777" w:rsidR="005E41A0" w:rsidRPr="00961304" w:rsidRDefault="005E41A0" w:rsidP="00890CFF">
            <w:pPr>
              <w:rPr>
                <w:i/>
                <w:iCs/>
                <w:sz w:val="18"/>
                <w:szCs w:val="18"/>
              </w:rPr>
            </w:pPr>
            <w:r>
              <w:rPr>
                <w:i/>
                <w:iCs/>
                <w:sz w:val="18"/>
                <w:szCs w:val="18"/>
              </w:rPr>
              <w:t xml:space="preserve">    </w:t>
            </w:r>
          </w:p>
        </w:tc>
      </w:tr>
      <w:tr w:rsidR="005E41A0" w:rsidRPr="007D4BB6" w14:paraId="3737CDEE" w14:textId="77777777" w:rsidTr="00890CF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2F4F6C" w14:textId="77777777" w:rsidR="005E41A0" w:rsidRPr="007D4BB6" w:rsidRDefault="005E41A0" w:rsidP="00890CF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906B88D" w14:textId="77777777" w:rsidR="005E41A0" w:rsidRPr="007D4BB6" w:rsidRDefault="005E41A0" w:rsidP="00890CFF">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14:paraId="41E2DCA7" w14:textId="77777777" w:rsidR="005E41A0" w:rsidRPr="007D4BB6" w:rsidRDefault="005E41A0" w:rsidP="00890CFF">
            <w:pPr>
              <w:jc w:val="center"/>
              <w:rPr>
                <w:sz w:val="16"/>
                <w:szCs w:val="16"/>
              </w:rPr>
            </w:pPr>
            <w:r>
              <w:rPr>
                <w:sz w:val="16"/>
                <w:szCs w:val="16"/>
              </w:rPr>
              <w:t>выполнено работ, услуг</w:t>
            </w:r>
          </w:p>
        </w:tc>
      </w:tr>
      <w:tr w:rsidR="005E41A0" w:rsidRPr="007D4BB6" w14:paraId="6083E3E0" w14:textId="77777777" w:rsidTr="00890CF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14:paraId="72E40670" w14:textId="77777777" w:rsidR="005E41A0" w:rsidRPr="007D4BB6" w:rsidRDefault="005E41A0" w:rsidP="00890CF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14:paraId="30D7F4DE" w14:textId="77777777" w:rsidR="005E41A0" w:rsidRPr="007D4BB6" w:rsidRDefault="005E41A0" w:rsidP="00890CFF">
            <w:pPr>
              <w:rPr>
                <w:sz w:val="16"/>
                <w:szCs w:val="16"/>
              </w:rPr>
            </w:pPr>
          </w:p>
        </w:tc>
        <w:tc>
          <w:tcPr>
            <w:tcW w:w="1194" w:type="dxa"/>
            <w:tcBorders>
              <w:top w:val="nil"/>
              <w:left w:val="nil"/>
              <w:bottom w:val="nil"/>
              <w:right w:val="nil"/>
            </w:tcBorders>
            <w:shd w:val="clear" w:color="auto" w:fill="auto"/>
            <w:noWrap/>
            <w:vAlign w:val="center"/>
          </w:tcPr>
          <w:p w14:paraId="67D9BDFD" w14:textId="77777777" w:rsidR="005E41A0" w:rsidRPr="007D4BB6" w:rsidRDefault="005E41A0" w:rsidP="00890CF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75A8ED8" w14:textId="77777777" w:rsidR="005E41A0" w:rsidRPr="007D4BB6" w:rsidRDefault="005E41A0" w:rsidP="00890CF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14:paraId="5826B894" w14:textId="77777777" w:rsidR="005E41A0" w:rsidRPr="007D4BB6" w:rsidRDefault="005E41A0" w:rsidP="00890CFF">
            <w:pPr>
              <w:jc w:val="center"/>
              <w:rPr>
                <w:sz w:val="16"/>
                <w:szCs w:val="16"/>
              </w:rPr>
            </w:pPr>
            <w:r>
              <w:rPr>
                <w:sz w:val="16"/>
                <w:szCs w:val="16"/>
              </w:rPr>
              <w:t>стоимость, руб.</w:t>
            </w:r>
          </w:p>
        </w:tc>
      </w:tr>
      <w:tr w:rsidR="005E41A0" w:rsidRPr="00961304" w14:paraId="5587972F" w14:textId="77777777" w:rsidTr="00890CF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3EC9E79C" w14:textId="77777777" w:rsidR="005E41A0" w:rsidRPr="00961304" w:rsidRDefault="005E41A0" w:rsidP="00890CF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14:paraId="62C72057" w14:textId="77777777" w:rsidR="005E41A0" w:rsidRPr="00961304" w:rsidRDefault="005E41A0" w:rsidP="00890CF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14:paraId="0C308D30" w14:textId="77777777" w:rsidR="005E41A0" w:rsidRPr="00961304" w:rsidRDefault="005E41A0" w:rsidP="00890CF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14:paraId="3DA52D46" w14:textId="77777777" w:rsidR="005E41A0" w:rsidRPr="00961304" w:rsidRDefault="005E41A0" w:rsidP="00890CF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14:paraId="04C6B12C" w14:textId="77777777" w:rsidR="005E41A0" w:rsidRPr="00961304" w:rsidRDefault="005E41A0" w:rsidP="00890CFF">
            <w:pPr>
              <w:jc w:val="center"/>
              <w:rPr>
                <w:b/>
                <w:bCs/>
                <w:sz w:val="18"/>
                <w:szCs w:val="18"/>
              </w:rPr>
            </w:pPr>
            <w:r>
              <w:rPr>
                <w:b/>
                <w:bCs/>
                <w:sz w:val="18"/>
                <w:szCs w:val="18"/>
              </w:rPr>
              <w:t> </w:t>
            </w:r>
          </w:p>
        </w:tc>
      </w:tr>
      <w:tr w:rsidR="005E41A0" w:rsidRPr="00961304" w14:paraId="42DE0938" w14:textId="77777777" w:rsidTr="00890CFF">
        <w:trPr>
          <w:trHeight w:val="195"/>
        </w:trPr>
        <w:tc>
          <w:tcPr>
            <w:tcW w:w="4301" w:type="dxa"/>
            <w:gridSpan w:val="5"/>
            <w:tcBorders>
              <w:top w:val="nil"/>
              <w:left w:val="nil"/>
              <w:bottom w:val="nil"/>
              <w:right w:val="nil"/>
            </w:tcBorders>
            <w:shd w:val="clear" w:color="auto" w:fill="auto"/>
            <w:noWrap/>
            <w:vAlign w:val="bottom"/>
          </w:tcPr>
          <w:p w14:paraId="4DBFDABD" w14:textId="77777777" w:rsidR="005E41A0" w:rsidRPr="00961304" w:rsidRDefault="005E41A0" w:rsidP="00890CFF">
            <w:pPr>
              <w:jc w:val="right"/>
              <w:rPr>
                <w:i/>
                <w:iCs/>
                <w:sz w:val="18"/>
                <w:szCs w:val="18"/>
              </w:rPr>
            </w:pPr>
          </w:p>
        </w:tc>
        <w:tc>
          <w:tcPr>
            <w:tcW w:w="1114" w:type="dxa"/>
            <w:gridSpan w:val="3"/>
            <w:tcBorders>
              <w:top w:val="nil"/>
              <w:left w:val="nil"/>
              <w:bottom w:val="nil"/>
              <w:right w:val="nil"/>
            </w:tcBorders>
            <w:shd w:val="clear" w:color="auto" w:fill="auto"/>
            <w:noWrap/>
            <w:vAlign w:val="bottom"/>
          </w:tcPr>
          <w:p w14:paraId="54375761" w14:textId="77777777" w:rsidR="005E41A0" w:rsidRPr="00961304" w:rsidRDefault="005E41A0" w:rsidP="00890CFF">
            <w:pPr>
              <w:jc w:val="right"/>
              <w:rPr>
                <w:i/>
                <w:iCs/>
                <w:sz w:val="18"/>
                <w:szCs w:val="18"/>
              </w:rPr>
            </w:pPr>
          </w:p>
        </w:tc>
        <w:tc>
          <w:tcPr>
            <w:tcW w:w="1194" w:type="dxa"/>
            <w:tcBorders>
              <w:top w:val="nil"/>
              <w:left w:val="nil"/>
              <w:bottom w:val="nil"/>
              <w:right w:val="nil"/>
            </w:tcBorders>
            <w:shd w:val="clear" w:color="auto" w:fill="auto"/>
            <w:noWrap/>
            <w:vAlign w:val="bottom"/>
          </w:tcPr>
          <w:p w14:paraId="6A201275" w14:textId="77777777" w:rsidR="005E41A0" w:rsidRPr="00961304" w:rsidRDefault="005E41A0" w:rsidP="00890CF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14:paraId="6B70F3C2" w14:textId="77777777" w:rsidR="005E41A0" w:rsidRPr="00961304" w:rsidRDefault="005E41A0" w:rsidP="00890CF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74450D6" w14:textId="77777777" w:rsidR="005E41A0" w:rsidRPr="00961304" w:rsidRDefault="005E41A0" w:rsidP="00890CFF">
            <w:pPr>
              <w:jc w:val="center"/>
              <w:rPr>
                <w:b/>
                <w:bCs/>
                <w:sz w:val="18"/>
                <w:szCs w:val="18"/>
              </w:rPr>
            </w:pPr>
            <w:r>
              <w:rPr>
                <w:b/>
                <w:bCs/>
                <w:sz w:val="18"/>
                <w:szCs w:val="18"/>
              </w:rPr>
              <w:t> </w:t>
            </w:r>
          </w:p>
        </w:tc>
      </w:tr>
      <w:tr w:rsidR="005E41A0" w:rsidRPr="00961304" w14:paraId="27E56D1B" w14:textId="77777777" w:rsidTr="00890CFF">
        <w:trPr>
          <w:trHeight w:val="209"/>
        </w:trPr>
        <w:tc>
          <w:tcPr>
            <w:tcW w:w="1560" w:type="dxa"/>
            <w:tcBorders>
              <w:top w:val="nil"/>
              <w:left w:val="nil"/>
              <w:bottom w:val="nil"/>
              <w:right w:val="nil"/>
            </w:tcBorders>
            <w:shd w:val="clear" w:color="auto" w:fill="auto"/>
            <w:noWrap/>
            <w:vAlign w:val="bottom"/>
          </w:tcPr>
          <w:p w14:paraId="5B147D43" w14:textId="77777777" w:rsidR="005E41A0" w:rsidRPr="00961304" w:rsidRDefault="005E41A0" w:rsidP="00890CFF">
            <w:pPr>
              <w:rPr>
                <w:i/>
                <w:iCs/>
                <w:sz w:val="18"/>
                <w:szCs w:val="18"/>
              </w:rPr>
            </w:pPr>
          </w:p>
        </w:tc>
        <w:tc>
          <w:tcPr>
            <w:tcW w:w="760" w:type="dxa"/>
            <w:tcBorders>
              <w:top w:val="nil"/>
              <w:left w:val="nil"/>
              <w:bottom w:val="nil"/>
              <w:right w:val="nil"/>
            </w:tcBorders>
            <w:shd w:val="clear" w:color="auto" w:fill="auto"/>
            <w:noWrap/>
            <w:vAlign w:val="bottom"/>
          </w:tcPr>
          <w:p w14:paraId="3C165DF7" w14:textId="77777777" w:rsidR="005E41A0" w:rsidRPr="00961304" w:rsidRDefault="005E41A0" w:rsidP="00890CFF">
            <w:pPr>
              <w:rPr>
                <w:i/>
                <w:iCs/>
                <w:sz w:val="18"/>
                <w:szCs w:val="18"/>
              </w:rPr>
            </w:pPr>
          </w:p>
        </w:tc>
        <w:tc>
          <w:tcPr>
            <w:tcW w:w="261" w:type="dxa"/>
            <w:tcBorders>
              <w:top w:val="nil"/>
              <w:left w:val="nil"/>
              <w:bottom w:val="nil"/>
              <w:right w:val="nil"/>
            </w:tcBorders>
            <w:shd w:val="clear" w:color="auto" w:fill="auto"/>
            <w:noWrap/>
            <w:vAlign w:val="bottom"/>
          </w:tcPr>
          <w:p w14:paraId="411F926A" w14:textId="77777777" w:rsidR="005E41A0" w:rsidRPr="00961304" w:rsidRDefault="005E41A0" w:rsidP="00890CFF">
            <w:pPr>
              <w:rPr>
                <w:i/>
                <w:iCs/>
                <w:sz w:val="18"/>
                <w:szCs w:val="18"/>
              </w:rPr>
            </w:pPr>
          </w:p>
        </w:tc>
        <w:tc>
          <w:tcPr>
            <w:tcW w:w="1140" w:type="dxa"/>
            <w:tcBorders>
              <w:top w:val="nil"/>
              <w:left w:val="nil"/>
              <w:bottom w:val="nil"/>
              <w:right w:val="nil"/>
            </w:tcBorders>
            <w:shd w:val="clear" w:color="auto" w:fill="auto"/>
            <w:noWrap/>
            <w:vAlign w:val="bottom"/>
          </w:tcPr>
          <w:p w14:paraId="7340C37F" w14:textId="77777777" w:rsidR="005E41A0" w:rsidRPr="00961304" w:rsidRDefault="005E41A0" w:rsidP="00890CFF">
            <w:pPr>
              <w:rPr>
                <w:i/>
                <w:iCs/>
                <w:sz w:val="18"/>
                <w:szCs w:val="18"/>
              </w:rPr>
            </w:pPr>
          </w:p>
        </w:tc>
        <w:tc>
          <w:tcPr>
            <w:tcW w:w="580" w:type="dxa"/>
            <w:tcBorders>
              <w:top w:val="nil"/>
              <w:left w:val="nil"/>
              <w:bottom w:val="nil"/>
              <w:right w:val="nil"/>
            </w:tcBorders>
            <w:shd w:val="clear" w:color="auto" w:fill="auto"/>
            <w:noWrap/>
            <w:vAlign w:val="bottom"/>
          </w:tcPr>
          <w:p w14:paraId="1698DAEC" w14:textId="77777777" w:rsidR="005E41A0" w:rsidRPr="00961304" w:rsidRDefault="005E41A0" w:rsidP="00890CFF">
            <w:pPr>
              <w:jc w:val="right"/>
              <w:rPr>
                <w:i/>
                <w:iCs/>
                <w:sz w:val="18"/>
                <w:szCs w:val="18"/>
              </w:rPr>
            </w:pPr>
          </w:p>
        </w:tc>
        <w:tc>
          <w:tcPr>
            <w:tcW w:w="1114" w:type="dxa"/>
            <w:gridSpan w:val="3"/>
            <w:tcBorders>
              <w:top w:val="nil"/>
              <w:left w:val="nil"/>
              <w:bottom w:val="nil"/>
              <w:right w:val="nil"/>
            </w:tcBorders>
            <w:shd w:val="clear" w:color="auto" w:fill="auto"/>
            <w:noWrap/>
            <w:vAlign w:val="bottom"/>
          </w:tcPr>
          <w:p w14:paraId="011345E9" w14:textId="77777777" w:rsidR="005E41A0" w:rsidRPr="00961304" w:rsidRDefault="005E41A0" w:rsidP="00890CFF">
            <w:pPr>
              <w:jc w:val="right"/>
              <w:rPr>
                <w:i/>
                <w:iCs/>
                <w:sz w:val="18"/>
                <w:szCs w:val="18"/>
              </w:rPr>
            </w:pPr>
          </w:p>
        </w:tc>
        <w:tc>
          <w:tcPr>
            <w:tcW w:w="1194" w:type="dxa"/>
            <w:tcBorders>
              <w:top w:val="nil"/>
              <w:left w:val="nil"/>
              <w:bottom w:val="nil"/>
              <w:right w:val="nil"/>
            </w:tcBorders>
            <w:shd w:val="clear" w:color="auto" w:fill="auto"/>
            <w:noWrap/>
            <w:vAlign w:val="bottom"/>
          </w:tcPr>
          <w:p w14:paraId="5B6DBBA2" w14:textId="77777777" w:rsidR="005E41A0" w:rsidRPr="00961304" w:rsidRDefault="005E41A0" w:rsidP="00890CFF">
            <w:pPr>
              <w:jc w:val="center"/>
              <w:rPr>
                <w:b/>
                <w:bCs/>
                <w:i/>
                <w:iCs/>
                <w:sz w:val="18"/>
                <w:szCs w:val="18"/>
              </w:rPr>
            </w:pPr>
          </w:p>
        </w:tc>
        <w:tc>
          <w:tcPr>
            <w:tcW w:w="236" w:type="dxa"/>
            <w:tcBorders>
              <w:top w:val="nil"/>
              <w:left w:val="nil"/>
              <w:bottom w:val="nil"/>
              <w:right w:val="nil"/>
            </w:tcBorders>
            <w:shd w:val="clear" w:color="auto" w:fill="auto"/>
            <w:noWrap/>
            <w:vAlign w:val="bottom"/>
          </w:tcPr>
          <w:p w14:paraId="1BC41457" w14:textId="77777777" w:rsidR="005E41A0" w:rsidRPr="00961304" w:rsidRDefault="005E41A0" w:rsidP="00890CFF">
            <w:pPr>
              <w:jc w:val="center"/>
              <w:rPr>
                <w:b/>
                <w:bCs/>
                <w:i/>
                <w:iCs/>
                <w:sz w:val="18"/>
                <w:szCs w:val="18"/>
              </w:rPr>
            </w:pPr>
          </w:p>
        </w:tc>
        <w:tc>
          <w:tcPr>
            <w:tcW w:w="236" w:type="dxa"/>
            <w:tcBorders>
              <w:top w:val="nil"/>
              <w:left w:val="nil"/>
              <w:bottom w:val="nil"/>
              <w:right w:val="nil"/>
            </w:tcBorders>
            <w:shd w:val="clear" w:color="auto" w:fill="auto"/>
            <w:noWrap/>
            <w:vAlign w:val="bottom"/>
          </w:tcPr>
          <w:p w14:paraId="4C4D0E6B" w14:textId="77777777" w:rsidR="005E41A0" w:rsidRPr="00961304" w:rsidRDefault="005E41A0" w:rsidP="00890CFF">
            <w:pPr>
              <w:jc w:val="center"/>
              <w:rPr>
                <w:b/>
                <w:bCs/>
                <w:i/>
                <w:iCs/>
                <w:sz w:val="18"/>
                <w:szCs w:val="18"/>
              </w:rPr>
            </w:pPr>
          </w:p>
        </w:tc>
        <w:tc>
          <w:tcPr>
            <w:tcW w:w="589" w:type="dxa"/>
            <w:tcBorders>
              <w:top w:val="nil"/>
              <w:left w:val="nil"/>
              <w:bottom w:val="nil"/>
              <w:right w:val="nil"/>
            </w:tcBorders>
            <w:shd w:val="clear" w:color="auto" w:fill="auto"/>
            <w:noWrap/>
            <w:vAlign w:val="bottom"/>
          </w:tcPr>
          <w:p w14:paraId="432EFD48" w14:textId="77777777" w:rsidR="005E41A0" w:rsidRPr="00961304" w:rsidRDefault="005E41A0" w:rsidP="00890CF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CB787E6" w14:textId="77777777" w:rsidR="005E41A0" w:rsidRPr="00961304" w:rsidRDefault="005E41A0" w:rsidP="00890CFF">
            <w:pPr>
              <w:jc w:val="center"/>
              <w:rPr>
                <w:b/>
                <w:bCs/>
                <w:sz w:val="18"/>
                <w:szCs w:val="18"/>
              </w:rPr>
            </w:pPr>
            <w:r>
              <w:rPr>
                <w:b/>
                <w:bCs/>
                <w:sz w:val="18"/>
                <w:szCs w:val="18"/>
              </w:rPr>
              <w:t> </w:t>
            </w:r>
          </w:p>
        </w:tc>
      </w:tr>
      <w:tr w:rsidR="005E41A0" w:rsidRPr="00961304" w14:paraId="31E354B2" w14:textId="77777777" w:rsidTr="00890CFF">
        <w:trPr>
          <w:trHeight w:val="210"/>
        </w:trPr>
        <w:tc>
          <w:tcPr>
            <w:tcW w:w="1560" w:type="dxa"/>
            <w:tcBorders>
              <w:top w:val="nil"/>
              <w:left w:val="nil"/>
              <w:bottom w:val="nil"/>
              <w:right w:val="nil"/>
            </w:tcBorders>
            <w:shd w:val="clear" w:color="auto" w:fill="auto"/>
            <w:noWrap/>
            <w:vAlign w:val="bottom"/>
          </w:tcPr>
          <w:p w14:paraId="279763AD" w14:textId="77777777" w:rsidR="005E41A0" w:rsidRPr="00961304" w:rsidRDefault="005E41A0" w:rsidP="00890CFF">
            <w:pPr>
              <w:rPr>
                <w:i/>
                <w:iCs/>
                <w:sz w:val="18"/>
                <w:szCs w:val="18"/>
              </w:rPr>
            </w:pPr>
          </w:p>
        </w:tc>
        <w:tc>
          <w:tcPr>
            <w:tcW w:w="760" w:type="dxa"/>
            <w:tcBorders>
              <w:top w:val="nil"/>
              <w:left w:val="nil"/>
              <w:bottom w:val="nil"/>
              <w:right w:val="nil"/>
            </w:tcBorders>
            <w:shd w:val="clear" w:color="auto" w:fill="auto"/>
            <w:noWrap/>
            <w:vAlign w:val="bottom"/>
          </w:tcPr>
          <w:p w14:paraId="75D7A688" w14:textId="77777777" w:rsidR="005E41A0" w:rsidRPr="00961304" w:rsidRDefault="005E41A0" w:rsidP="00890CFF">
            <w:pPr>
              <w:rPr>
                <w:i/>
                <w:iCs/>
                <w:sz w:val="18"/>
                <w:szCs w:val="18"/>
              </w:rPr>
            </w:pPr>
          </w:p>
        </w:tc>
        <w:tc>
          <w:tcPr>
            <w:tcW w:w="261" w:type="dxa"/>
            <w:tcBorders>
              <w:top w:val="nil"/>
              <w:left w:val="nil"/>
              <w:bottom w:val="nil"/>
              <w:right w:val="nil"/>
            </w:tcBorders>
            <w:shd w:val="clear" w:color="auto" w:fill="auto"/>
            <w:noWrap/>
            <w:vAlign w:val="bottom"/>
          </w:tcPr>
          <w:p w14:paraId="6D1CA292" w14:textId="77777777" w:rsidR="005E41A0" w:rsidRPr="00961304" w:rsidRDefault="005E41A0" w:rsidP="00890CFF">
            <w:pPr>
              <w:rPr>
                <w:i/>
                <w:iCs/>
                <w:sz w:val="18"/>
                <w:szCs w:val="18"/>
              </w:rPr>
            </w:pPr>
          </w:p>
        </w:tc>
        <w:tc>
          <w:tcPr>
            <w:tcW w:w="1140" w:type="dxa"/>
            <w:tcBorders>
              <w:top w:val="nil"/>
              <w:left w:val="nil"/>
              <w:bottom w:val="nil"/>
              <w:right w:val="nil"/>
            </w:tcBorders>
            <w:shd w:val="clear" w:color="auto" w:fill="auto"/>
            <w:noWrap/>
            <w:vAlign w:val="bottom"/>
          </w:tcPr>
          <w:p w14:paraId="7E959BEB" w14:textId="77777777" w:rsidR="005E41A0" w:rsidRPr="00961304" w:rsidRDefault="005E41A0" w:rsidP="00890CFF">
            <w:pPr>
              <w:rPr>
                <w:i/>
                <w:iCs/>
                <w:sz w:val="18"/>
                <w:szCs w:val="18"/>
              </w:rPr>
            </w:pPr>
          </w:p>
        </w:tc>
        <w:tc>
          <w:tcPr>
            <w:tcW w:w="580" w:type="dxa"/>
            <w:tcBorders>
              <w:top w:val="nil"/>
              <w:left w:val="nil"/>
              <w:bottom w:val="nil"/>
              <w:right w:val="nil"/>
            </w:tcBorders>
            <w:shd w:val="clear" w:color="auto" w:fill="auto"/>
            <w:noWrap/>
            <w:vAlign w:val="bottom"/>
          </w:tcPr>
          <w:p w14:paraId="4C8B8154" w14:textId="77777777" w:rsidR="005E41A0" w:rsidRPr="00961304" w:rsidRDefault="005E41A0" w:rsidP="00890CFF">
            <w:pPr>
              <w:rPr>
                <w:i/>
                <w:iCs/>
                <w:sz w:val="18"/>
                <w:szCs w:val="18"/>
              </w:rPr>
            </w:pPr>
          </w:p>
        </w:tc>
        <w:tc>
          <w:tcPr>
            <w:tcW w:w="423" w:type="dxa"/>
            <w:tcBorders>
              <w:top w:val="nil"/>
              <w:left w:val="nil"/>
              <w:bottom w:val="nil"/>
              <w:right w:val="nil"/>
            </w:tcBorders>
            <w:shd w:val="clear" w:color="auto" w:fill="auto"/>
            <w:noWrap/>
            <w:vAlign w:val="bottom"/>
          </w:tcPr>
          <w:p w14:paraId="1EED5034" w14:textId="77777777" w:rsidR="005E41A0" w:rsidRPr="00961304" w:rsidRDefault="005E41A0" w:rsidP="00890CFF">
            <w:pPr>
              <w:rPr>
                <w:i/>
                <w:iCs/>
                <w:sz w:val="18"/>
                <w:szCs w:val="18"/>
              </w:rPr>
            </w:pPr>
          </w:p>
        </w:tc>
        <w:tc>
          <w:tcPr>
            <w:tcW w:w="236" w:type="dxa"/>
            <w:tcBorders>
              <w:top w:val="nil"/>
              <w:left w:val="nil"/>
              <w:bottom w:val="nil"/>
              <w:right w:val="nil"/>
            </w:tcBorders>
            <w:shd w:val="clear" w:color="auto" w:fill="auto"/>
            <w:noWrap/>
            <w:vAlign w:val="bottom"/>
          </w:tcPr>
          <w:p w14:paraId="112AA8D2" w14:textId="77777777" w:rsidR="005E41A0" w:rsidRPr="00961304" w:rsidRDefault="005E41A0" w:rsidP="00890CFF">
            <w:pPr>
              <w:rPr>
                <w:i/>
                <w:iCs/>
                <w:sz w:val="18"/>
                <w:szCs w:val="18"/>
              </w:rPr>
            </w:pPr>
          </w:p>
        </w:tc>
        <w:tc>
          <w:tcPr>
            <w:tcW w:w="455" w:type="dxa"/>
            <w:tcBorders>
              <w:top w:val="nil"/>
              <w:left w:val="nil"/>
              <w:bottom w:val="nil"/>
              <w:right w:val="nil"/>
            </w:tcBorders>
            <w:shd w:val="clear" w:color="auto" w:fill="auto"/>
            <w:noWrap/>
            <w:vAlign w:val="bottom"/>
          </w:tcPr>
          <w:p w14:paraId="2C9B302B" w14:textId="77777777" w:rsidR="005E41A0" w:rsidRPr="00961304" w:rsidRDefault="005E41A0" w:rsidP="00890CF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14:paraId="5893BE15" w14:textId="77777777" w:rsidR="005E41A0" w:rsidRPr="00961304" w:rsidRDefault="005E41A0" w:rsidP="00890CF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14:paraId="36F00B03" w14:textId="77777777" w:rsidR="005E41A0" w:rsidRPr="00961304" w:rsidRDefault="005E41A0" w:rsidP="00890CFF">
            <w:pPr>
              <w:jc w:val="center"/>
              <w:rPr>
                <w:b/>
                <w:bCs/>
                <w:sz w:val="18"/>
                <w:szCs w:val="18"/>
              </w:rPr>
            </w:pPr>
            <w:r>
              <w:rPr>
                <w:b/>
                <w:bCs/>
                <w:sz w:val="18"/>
                <w:szCs w:val="18"/>
              </w:rPr>
              <w:t> </w:t>
            </w:r>
          </w:p>
        </w:tc>
      </w:tr>
      <w:tr w:rsidR="005E41A0" w:rsidRPr="00961304" w14:paraId="031A45F4" w14:textId="77777777" w:rsidTr="00890CFF">
        <w:trPr>
          <w:trHeight w:val="315"/>
        </w:trPr>
        <w:tc>
          <w:tcPr>
            <w:tcW w:w="10647" w:type="dxa"/>
            <w:gridSpan w:val="17"/>
            <w:tcBorders>
              <w:top w:val="nil"/>
              <w:left w:val="nil"/>
              <w:bottom w:val="nil"/>
              <w:right w:val="nil"/>
            </w:tcBorders>
            <w:shd w:val="clear" w:color="auto" w:fill="auto"/>
            <w:noWrap/>
            <w:vAlign w:val="bottom"/>
          </w:tcPr>
          <w:p w14:paraId="79350C00" w14:textId="77777777" w:rsidR="005E41A0" w:rsidRPr="00961304" w:rsidRDefault="005E41A0" w:rsidP="00890CFF">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5E41A0" w:rsidRPr="00961304" w14:paraId="1ABA3BEC" w14:textId="77777777" w:rsidTr="00890CFF">
        <w:trPr>
          <w:trHeight w:val="210"/>
        </w:trPr>
        <w:tc>
          <w:tcPr>
            <w:tcW w:w="10647" w:type="dxa"/>
            <w:gridSpan w:val="17"/>
            <w:tcBorders>
              <w:top w:val="nil"/>
              <w:left w:val="nil"/>
              <w:bottom w:val="nil"/>
              <w:right w:val="nil"/>
            </w:tcBorders>
            <w:shd w:val="clear" w:color="auto" w:fill="auto"/>
            <w:noWrap/>
            <w:vAlign w:val="bottom"/>
          </w:tcPr>
          <w:p w14:paraId="21FA4F20" w14:textId="77777777" w:rsidR="005E41A0" w:rsidRPr="00961304" w:rsidRDefault="005E41A0" w:rsidP="00890CFF">
            <w:pPr>
              <w:rPr>
                <w:sz w:val="18"/>
                <w:szCs w:val="18"/>
              </w:rPr>
            </w:pPr>
            <w:r>
              <w:rPr>
                <w:sz w:val="18"/>
                <w:szCs w:val="18"/>
              </w:rPr>
              <w:t>оказаны в оговоренные сроки и надлежащим образом.</w:t>
            </w:r>
          </w:p>
        </w:tc>
      </w:tr>
      <w:tr w:rsidR="005E41A0" w:rsidRPr="00961304" w14:paraId="44E08D2E" w14:textId="77777777" w:rsidTr="00890CFF">
        <w:trPr>
          <w:trHeight w:val="195"/>
        </w:trPr>
        <w:tc>
          <w:tcPr>
            <w:tcW w:w="6609" w:type="dxa"/>
            <w:gridSpan w:val="9"/>
            <w:tcBorders>
              <w:top w:val="nil"/>
              <w:left w:val="nil"/>
              <w:bottom w:val="nil"/>
              <w:right w:val="nil"/>
            </w:tcBorders>
            <w:shd w:val="clear" w:color="auto" w:fill="auto"/>
            <w:noWrap/>
            <w:vAlign w:val="bottom"/>
          </w:tcPr>
          <w:p w14:paraId="7599872D" w14:textId="77777777" w:rsidR="005E41A0" w:rsidRPr="00961304" w:rsidRDefault="005E41A0" w:rsidP="00890CFF">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14:paraId="1DE3BD44" w14:textId="77777777" w:rsidR="005E41A0" w:rsidRPr="00961304" w:rsidRDefault="005E41A0" w:rsidP="00890CFF">
            <w:pPr>
              <w:rPr>
                <w:b/>
                <w:bCs/>
                <w:sz w:val="18"/>
                <w:szCs w:val="18"/>
              </w:rPr>
            </w:pPr>
            <w:r>
              <w:rPr>
                <w:b/>
                <w:bCs/>
                <w:sz w:val="18"/>
                <w:szCs w:val="18"/>
              </w:rPr>
              <w:t> </w:t>
            </w:r>
          </w:p>
        </w:tc>
      </w:tr>
      <w:tr w:rsidR="005E41A0" w:rsidRPr="00961304" w14:paraId="6DB05BFD" w14:textId="77777777" w:rsidTr="00890CFF">
        <w:trPr>
          <w:trHeight w:val="210"/>
        </w:trPr>
        <w:tc>
          <w:tcPr>
            <w:tcW w:w="10647" w:type="dxa"/>
            <w:gridSpan w:val="17"/>
            <w:tcBorders>
              <w:top w:val="nil"/>
              <w:left w:val="nil"/>
              <w:bottom w:val="single" w:sz="4" w:space="0" w:color="auto"/>
              <w:right w:val="nil"/>
            </w:tcBorders>
            <w:shd w:val="clear" w:color="auto" w:fill="auto"/>
            <w:noWrap/>
            <w:vAlign w:val="bottom"/>
          </w:tcPr>
          <w:p w14:paraId="7594EF61" w14:textId="77777777" w:rsidR="005E41A0" w:rsidRPr="00961304" w:rsidRDefault="005E41A0" w:rsidP="00890CFF">
            <w:pPr>
              <w:rPr>
                <w:sz w:val="18"/>
                <w:szCs w:val="18"/>
              </w:rPr>
            </w:pPr>
            <w:r>
              <w:rPr>
                <w:sz w:val="18"/>
                <w:szCs w:val="18"/>
              </w:rPr>
              <w:t> </w:t>
            </w:r>
          </w:p>
        </w:tc>
      </w:tr>
      <w:tr w:rsidR="005E41A0" w:rsidRPr="00961304" w14:paraId="62B3DB7A" w14:textId="77777777" w:rsidTr="00890CFF">
        <w:trPr>
          <w:trHeight w:val="70"/>
        </w:trPr>
        <w:tc>
          <w:tcPr>
            <w:tcW w:w="1560" w:type="dxa"/>
            <w:tcBorders>
              <w:top w:val="nil"/>
              <w:left w:val="nil"/>
              <w:bottom w:val="nil"/>
              <w:right w:val="nil"/>
            </w:tcBorders>
            <w:shd w:val="clear" w:color="auto" w:fill="auto"/>
            <w:noWrap/>
            <w:vAlign w:val="bottom"/>
          </w:tcPr>
          <w:p w14:paraId="21C5ED93" w14:textId="77777777" w:rsidR="005E41A0" w:rsidRPr="00961304" w:rsidRDefault="005E41A0" w:rsidP="00890CFF">
            <w:pPr>
              <w:jc w:val="center"/>
              <w:rPr>
                <w:sz w:val="18"/>
                <w:szCs w:val="18"/>
              </w:rPr>
            </w:pPr>
          </w:p>
        </w:tc>
        <w:tc>
          <w:tcPr>
            <w:tcW w:w="760" w:type="dxa"/>
            <w:tcBorders>
              <w:top w:val="nil"/>
              <w:left w:val="nil"/>
              <w:bottom w:val="nil"/>
              <w:right w:val="nil"/>
            </w:tcBorders>
            <w:shd w:val="clear" w:color="auto" w:fill="auto"/>
            <w:noWrap/>
            <w:vAlign w:val="bottom"/>
          </w:tcPr>
          <w:p w14:paraId="4137F333" w14:textId="77777777" w:rsidR="005E41A0" w:rsidRPr="00961304" w:rsidRDefault="005E41A0" w:rsidP="00890CFF">
            <w:pPr>
              <w:jc w:val="center"/>
              <w:rPr>
                <w:sz w:val="18"/>
                <w:szCs w:val="18"/>
              </w:rPr>
            </w:pPr>
          </w:p>
        </w:tc>
        <w:tc>
          <w:tcPr>
            <w:tcW w:w="261" w:type="dxa"/>
            <w:tcBorders>
              <w:top w:val="nil"/>
              <w:left w:val="nil"/>
              <w:bottom w:val="nil"/>
              <w:right w:val="nil"/>
            </w:tcBorders>
            <w:shd w:val="clear" w:color="auto" w:fill="auto"/>
            <w:noWrap/>
            <w:vAlign w:val="bottom"/>
          </w:tcPr>
          <w:p w14:paraId="1A79BA5B" w14:textId="77777777" w:rsidR="005E41A0" w:rsidRPr="00961304" w:rsidRDefault="005E41A0" w:rsidP="00890CFF">
            <w:pPr>
              <w:jc w:val="center"/>
              <w:rPr>
                <w:sz w:val="18"/>
                <w:szCs w:val="18"/>
              </w:rPr>
            </w:pPr>
          </w:p>
        </w:tc>
        <w:tc>
          <w:tcPr>
            <w:tcW w:w="1140" w:type="dxa"/>
            <w:tcBorders>
              <w:top w:val="nil"/>
              <w:left w:val="nil"/>
              <w:bottom w:val="nil"/>
              <w:right w:val="nil"/>
            </w:tcBorders>
            <w:shd w:val="clear" w:color="auto" w:fill="auto"/>
            <w:noWrap/>
            <w:vAlign w:val="bottom"/>
          </w:tcPr>
          <w:p w14:paraId="4AEEEBD5" w14:textId="77777777" w:rsidR="005E41A0" w:rsidRPr="00961304" w:rsidRDefault="005E41A0" w:rsidP="00890CFF">
            <w:pPr>
              <w:jc w:val="center"/>
              <w:rPr>
                <w:sz w:val="18"/>
                <w:szCs w:val="18"/>
              </w:rPr>
            </w:pPr>
          </w:p>
        </w:tc>
        <w:tc>
          <w:tcPr>
            <w:tcW w:w="580" w:type="dxa"/>
            <w:tcBorders>
              <w:top w:val="nil"/>
              <w:left w:val="nil"/>
              <w:bottom w:val="nil"/>
              <w:right w:val="nil"/>
            </w:tcBorders>
            <w:shd w:val="clear" w:color="auto" w:fill="auto"/>
            <w:noWrap/>
            <w:vAlign w:val="bottom"/>
          </w:tcPr>
          <w:p w14:paraId="4ADA1BC0" w14:textId="77777777" w:rsidR="005E41A0" w:rsidRPr="00961304" w:rsidRDefault="005E41A0" w:rsidP="00890CFF">
            <w:pPr>
              <w:jc w:val="center"/>
              <w:rPr>
                <w:sz w:val="18"/>
                <w:szCs w:val="18"/>
              </w:rPr>
            </w:pPr>
          </w:p>
        </w:tc>
        <w:tc>
          <w:tcPr>
            <w:tcW w:w="423" w:type="dxa"/>
            <w:tcBorders>
              <w:top w:val="nil"/>
              <w:left w:val="nil"/>
              <w:bottom w:val="nil"/>
              <w:right w:val="nil"/>
            </w:tcBorders>
            <w:shd w:val="clear" w:color="auto" w:fill="auto"/>
            <w:noWrap/>
            <w:vAlign w:val="bottom"/>
          </w:tcPr>
          <w:p w14:paraId="2C6778A2" w14:textId="77777777"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14:paraId="188B9733" w14:textId="77777777" w:rsidR="005E41A0" w:rsidRPr="00961304" w:rsidRDefault="005E41A0" w:rsidP="00890CFF">
            <w:pPr>
              <w:jc w:val="center"/>
              <w:rPr>
                <w:sz w:val="18"/>
                <w:szCs w:val="18"/>
              </w:rPr>
            </w:pPr>
          </w:p>
        </w:tc>
        <w:tc>
          <w:tcPr>
            <w:tcW w:w="455" w:type="dxa"/>
            <w:tcBorders>
              <w:top w:val="nil"/>
              <w:left w:val="nil"/>
              <w:bottom w:val="nil"/>
              <w:right w:val="nil"/>
            </w:tcBorders>
            <w:shd w:val="clear" w:color="auto" w:fill="auto"/>
            <w:noWrap/>
            <w:vAlign w:val="bottom"/>
          </w:tcPr>
          <w:p w14:paraId="3E3449C8" w14:textId="77777777" w:rsidR="005E41A0" w:rsidRPr="00961304" w:rsidRDefault="005E41A0" w:rsidP="00890CFF">
            <w:pPr>
              <w:jc w:val="center"/>
              <w:rPr>
                <w:sz w:val="18"/>
                <w:szCs w:val="18"/>
              </w:rPr>
            </w:pPr>
          </w:p>
        </w:tc>
        <w:tc>
          <w:tcPr>
            <w:tcW w:w="1194" w:type="dxa"/>
            <w:tcBorders>
              <w:top w:val="nil"/>
              <w:left w:val="nil"/>
              <w:bottom w:val="nil"/>
              <w:right w:val="nil"/>
            </w:tcBorders>
            <w:shd w:val="clear" w:color="auto" w:fill="auto"/>
            <w:noWrap/>
            <w:vAlign w:val="bottom"/>
          </w:tcPr>
          <w:p w14:paraId="76FF57B8" w14:textId="77777777"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14:paraId="3CD5146C"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557D4056" w14:textId="77777777" w:rsidR="005E41A0" w:rsidRPr="00961304" w:rsidRDefault="005E41A0" w:rsidP="00890CFF">
            <w:pPr>
              <w:rPr>
                <w:sz w:val="18"/>
                <w:szCs w:val="18"/>
              </w:rPr>
            </w:pPr>
          </w:p>
        </w:tc>
        <w:tc>
          <w:tcPr>
            <w:tcW w:w="589" w:type="dxa"/>
            <w:tcBorders>
              <w:top w:val="nil"/>
              <w:left w:val="nil"/>
              <w:bottom w:val="nil"/>
              <w:right w:val="nil"/>
            </w:tcBorders>
            <w:shd w:val="clear" w:color="auto" w:fill="auto"/>
            <w:noWrap/>
            <w:vAlign w:val="bottom"/>
          </w:tcPr>
          <w:p w14:paraId="4119F98F" w14:textId="77777777" w:rsidR="005E41A0" w:rsidRPr="00961304" w:rsidRDefault="005E41A0" w:rsidP="00890CFF">
            <w:pPr>
              <w:rPr>
                <w:sz w:val="18"/>
                <w:szCs w:val="18"/>
              </w:rPr>
            </w:pPr>
          </w:p>
        </w:tc>
        <w:tc>
          <w:tcPr>
            <w:tcW w:w="1026" w:type="dxa"/>
            <w:gridSpan w:val="2"/>
            <w:tcBorders>
              <w:top w:val="nil"/>
              <w:left w:val="nil"/>
              <w:bottom w:val="nil"/>
              <w:right w:val="nil"/>
            </w:tcBorders>
            <w:shd w:val="clear" w:color="auto" w:fill="auto"/>
            <w:noWrap/>
            <w:vAlign w:val="bottom"/>
          </w:tcPr>
          <w:p w14:paraId="1C87C662" w14:textId="77777777" w:rsidR="005E41A0" w:rsidRPr="00961304" w:rsidRDefault="005E41A0" w:rsidP="00890CFF">
            <w:pPr>
              <w:rPr>
                <w:sz w:val="18"/>
                <w:szCs w:val="18"/>
              </w:rPr>
            </w:pPr>
          </w:p>
        </w:tc>
        <w:tc>
          <w:tcPr>
            <w:tcW w:w="1951" w:type="dxa"/>
            <w:gridSpan w:val="3"/>
            <w:tcBorders>
              <w:top w:val="nil"/>
              <w:left w:val="nil"/>
              <w:bottom w:val="nil"/>
              <w:right w:val="nil"/>
            </w:tcBorders>
            <w:shd w:val="clear" w:color="auto" w:fill="auto"/>
            <w:noWrap/>
            <w:vAlign w:val="bottom"/>
          </w:tcPr>
          <w:p w14:paraId="1FD25281" w14:textId="77777777" w:rsidR="005E41A0" w:rsidRPr="00961304" w:rsidRDefault="005E41A0" w:rsidP="00890CFF">
            <w:pPr>
              <w:rPr>
                <w:sz w:val="18"/>
                <w:szCs w:val="18"/>
              </w:rPr>
            </w:pPr>
          </w:p>
        </w:tc>
      </w:tr>
      <w:tr w:rsidR="005E41A0" w:rsidRPr="00961304" w14:paraId="5091B029" w14:textId="77777777" w:rsidTr="00890CFF">
        <w:trPr>
          <w:trHeight w:val="210"/>
        </w:trPr>
        <w:tc>
          <w:tcPr>
            <w:tcW w:w="3721" w:type="dxa"/>
            <w:gridSpan w:val="4"/>
            <w:tcBorders>
              <w:top w:val="nil"/>
              <w:left w:val="nil"/>
              <w:bottom w:val="nil"/>
              <w:right w:val="nil"/>
            </w:tcBorders>
            <w:shd w:val="clear" w:color="auto" w:fill="auto"/>
            <w:noWrap/>
            <w:vAlign w:val="bottom"/>
          </w:tcPr>
          <w:p w14:paraId="28F7D580"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46C664D8"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44178809"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55CAABBE"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5B2B7622" w14:textId="77777777" w:rsidR="005E41A0" w:rsidRPr="00961304" w:rsidRDefault="005E41A0" w:rsidP="00890CFF">
            <w:pPr>
              <w:rPr>
                <w:sz w:val="18"/>
                <w:szCs w:val="18"/>
              </w:rPr>
            </w:pPr>
          </w:p>
        </w:tc>
        <w:tc>
          <w:tcPr>
            <w:tcW w:w="5232" w:type="dxa"/>
            <w:gridSpan w:val="9"/>
            <w:tcBorders>
              <w:top w:val="nil"/>
              <w:left w:val="nil"/>
              <w:bottom w:val="nil"/>
              <w:right w:val="nil"/>
            </w:tcBorders>
            <w:shd w:val="clear" w:color="auto" w:fill="auto"/>
            <w:noWrap/>
            <w:vAlign w:val="bottom"/>
          </w:tcPr>
          <w:p w14:paraId="2D5FD596" w14:textId="77777777" w:rsidR="005E41A0" w:rsidRPr="00961304" w:rsidRDefault="005E41A0" w:rsidP="00890CFF">
            <w:pPr>
              <w:rPr>
                <w:sz w:val="18"/>
                <w:szCs w:val="18"/>
              </w:rPr>
            </w:pPr>
          </w:p>
        </w:tc>
      </w:tr>
      <w:tr w:rsidR="005E41A0" w:rsidRPr="00961304" w14:paraId="725BD39D" w14:textId="77777777" w:rsidTr="00890CFF">
        <w:trPr>
          <w:trHeight w:val="210"/>
        </w:trPr>
        <w:tc>
          <w:tcPr>
            <w:tcW w:w="3721" w:type="dxa"/>
            <w:gridSpan w:val="4"/>
            <w:tcBorders>
              <w:top w:val="nil"/>
              <w:left w:val="nil"/>
              <w:bottom w:val="nil"/>
              <w:right w:val="nil"/>
            </w:tcBorders>
            <w:shd w:val="clear" w:color="auto" w:fill="auto"/>
            <w:noWrap/>
            <w:vAlign w:val="bottom"/>
          </w:tcPr>
          <w:p w14:paraId="001FF87A" w14:textId="77777777" w:rsidR="005E41A0" w:rsidRPr="00961304" w:rsidRDefault="005E41A0" w:rsidP="00890CFF">
            <w:pPr>
              <w:rPr>
                <w:sz w:val="18"/>
                <w:szCs w:val="18"/>
              </w:rPr>
            </w:pPr>
          </w:p>
        </w:tc>
        <w:tc>
          <w:tcPr>
            <w:tcW w:w="580" w:type="dxa"/>
            <w:tcBorders>
              <w:top w:val="nil"/>
              <w:left w:val="nil"/>
              <w:bottom w:val="nil"/>
              <w:right w:val="nil"/>
            </w:tcBorders>
            <w:shd w:val="clear" w:color="auto" w:fill="auto"/>
            <w:noWrap/>
            <w:vAlign w:val="bottom"/>
          </w:tcPr>
          <w:p w14:paraId="658C2328" w14:textId="77777777" w:rsidR="005E41A0" w:rsidRPr="00961304" w:rsidRDefault="005E41A0" w:rsidP="00890CFF">
            <w:pPr>
              <w:rPr>
                <w:sz w:val="18"/>
                <w:szCs w:val="18"/>
              </w:rPr>
            </w:pPr>
          </w:p>
        </w:tc>
        <w:tc>
          <w:tcPr>
            <w:tcW w:w="423" w:type="dxa"/>
            <w:tcBorders>
              <w:top w:val="nil"/>
              <w:left w:val="nil"/>
              <w:bottom w:val="nil"/>
              <w:right w:val="nil"/>
            </w:tcBorders>
            <w:shd w:val="clear" w:color="auto" w:fill="auto"/>
            <w:noWrap/>
            <w:vAlign w:val="bottom"/>
          </w:tcPr>
          <w:p w14:paraId="4C2D9045" w14:textId="77777777" w:rsidR="005E41A0" w:rsidRPr="00961304" w:rsidRDefault="005E41A0" w:rsidP="00890CFF">
            <w:pPr>
              <w:rPr>
                <w:sz w:val="18"/>
                <w:szCs w:val="18"/>
              </w:rPr>
            </w:pPr>
          </w:p>
        </w:tc>
        <w:tc>
          <w:tcPr>
            <w:tcW w:w="236" w:type="dxa"/>
            <w:tcBorders>
              <w:top w:val="nil"/>
              <w:left w:val="nil"/>
              <w:bottom w:val="nil"/>
              <w:right w:val="nil"/>
            </w:tcBorders>
            <w:shd w:val="clear" w:color="auto" w:fill="auto"/>
            <w:noWrap/>
            <w:vAlign w:val="bottom"/>
          </w:tcPr>
          <w:p w14:paraId="0B048E05" w14:textId="77777777" w:rsidR="005E41A0" w:rsidRPr="00961304" w:rsidRDefault="005E41A0" w:rsidP="00890CFF">
            <w:pPr>
              <w:rPr>
                <w:sz w:val="18"/>
                <w:szCs w:val="18"/>
              </w:rPr>
            </w:pPr>
          </w:p>
        </w:tc>
        <w:tc>
          <w:tcPr>
            <w:tcW w:w="455" w:type="dxa"/>
            <w:tcBorders>
              <w:top w:val="nil"/>
              <w:left w:val="nil"/>
              <w:bottom w:val="nil"/>
              <w:right w:val="nil"/>
            </w:tcBorders>
            <w:shd w:val="clear" w:color="auto" w:fill="auto"/>
            <w:noWrap/>
            <w:vAlign w:val="bottom"/>
          </w:tcPr>
          <w:p w14:paraId="48C91F52" w14:textId="77777777" w:rsidR="005E41A0" w:rsidRPr="00961304" w:rsidRDefault="005E41A0" w:rsidP="00890CFF">
            <w:pPr>
              <w:rPr>
                <w:sz w:val="18"/>
                <w:szCs w:val="18"/>
              </w:rPr>
            </w:pPr>
          </w:p>
        </w:tc>
        <w:tc>
          <w:tcPr>
            <w:tcW w:w="5232" w:type="dxa"/>
            <w:gridSpan w:val="9"/>
            <w:tcBorders>
              <w:top w:val="nil"/>
              <w:left w:val="nil"/>
              <w:bottom w:val="nil"/>
              <w:right w:val="nil"/>
            </w:tcBorders>
            <w:shd w:val="clear" w:color="auto" w:fill="auto"/>
            <w:noWrap/>
            <w:vAlign w:val="bottom"/>
          </w:tcPr>
          <w:p w14:paraId="66C36DE5" w14:textId="77777777" w:rsidR="005E41A0" w:rsidRPr="00961304" w:rsidRDefault="005E41A0" w:rsidP="00890CFF">
            <w:pPr>
              <w:rPr>
                <w:sz w:val="18"/>
                <w:szCs w:val="18"/>
              </w:rPr>
            </w:pPr>
          </w:p>
        </w:tc>
      </w:tr>
      <w:tr w:rsidR="005E41A0" w:rsidRPr="00961304" w14:paraId="068C66FF" w14:textId="77777777" w:rsidTr="00890CFF">
        <w:trPr>
          <w:trHeight w:val="225"/>
        </w:trPr>
        <w:tc>
          <w:tcPr>
            <w:tcW w:w="2320" w:type="dxa"/>
            <w:gridSpan w:val="2"/>
            <w:tcBorders>
              <w:top w:val="nil"/>
              <w:left w:val="nil"/>
              <w:bottom w:val="nil"/>
              <w:right w:val="nil"/>
            </w:tcBorders>
            <w:shd w:val="clear" w:color="auto" w:fill="auto"/>
            <w:noWrap/>
            <w:vAlign w:val="bottom"/>
          </w:tcPr>
          <w:p w14:paraId="47D21DAE" w14:textId="77777777" w:rsidR="005E41A0" w:rsidRPr="00961304" w:rsidRDefault="005E41A0" w:rsidP="00890CFF">
            <w:pPr>
              <w:jc w:val="center"/>
              <w:rPr>
                <w:sz w:val="16"/>
                <w:szCs w:val="16"/>
              </w:rPr>
            </w:pPr>
          </w:p>
        </w:tc>
        <w:tc>
          <w:tcPr>
            <w:tcW w:w="261" w:type="dxa"/>
            <w:tcBorders>
              <w:top w:val="nil"/>
              <w:left w:val="nil"/>
              <w:bottom w:val="nil"/>
              <w:right w:val="nil"/>
            </w:tcBorders>
            <w:shd w:val="clear" w:color="auto" w:fill="auto"/>
            <w:noWrap/>
            <w:vAlign w:val="bottom"/>
          </w:tcPr>
          <w:p w14:paraId="62C96890" w14:textId="77777777" w:rsidR="005E41A0" w:rsidRPr="00961304" w:rsidRDefault="005E41A0" w:rsidP="00890CFF">
            <w:pPr>
              <w:jc w:val="center"/>
              <w:rPr>
                <w:sz w:val="16"/>
                <w:szCs w:val="16"/>
              </w:rPr>
            </w:pPr>
          </w:p>
        </w:tc>
        <w:tc>
          <w:tcPr>
            <w:tcW w:w="1720" w:type="dxa"/>
            <w:gridSpan w:val="2"/>
            <w:tcBorders>
              <w:top w:val="nil"/>
              <w:left w:val="nil"/>
              <w:bottom w:val="nil"/>
              <w:right w:val="nil"/>
            </w:tcBorders>
            <w:shd w:val="clear" w:color="auto" w:fill="auto"/>
            <w:noWrap/>
            <w:vAlign w:val="bottom"/>
          </w:tcPr>
          <w:p w14:paraId="63BD39AC" w14:textId="77777777" w:rsidR="005E41A0" w:rsidRPr="007D4BB6" w:rsidRDefault="005E41A0" w:rsidP="00890CFF">
            <w:pPr>
              <w:jc w:val="center"/>
              <w:rPr>
                <w:sz w:val="14"/>
                <w:szCs w:val="14"/>
              </w:rPr>
            </w:pPr>
          </w:p>
        </w:tc>
        <w:tc>
          <w:tcPr>
            <w:tcW w:w="423" w:type="dxa"/>
            <w:tcBorders>
              <w:top w:val="nil"/>
              <w:left w:val="nil"/>
              <w:bottom w:val="nil"/>
              <w:right w:val="nil"/>
            </w:tcBorders>
            <w:shd w:val="clear" w:color="auto" w:fill="auto"/>
            <w:noWrap/>
            <w:vAlign w:val="bottom"/>
          </w:tcPr>
          <w:p w14:paraId="6D5A61C2" w14:textId="77777777" w:rsidR="005E41A0" w:rsidRPr="00961304" w:rsidRDefault="005E41A0" w:rsidP="00890CFF">
            <w:pPr>
              <w:jc w:val="center"/>
              <w:rPr>
                <w:sz w:val="18"/>
                <w:szCs w:val="18"/>
              </w:rPr>
            </w:pPr>
          </w:p>
        </w:tc>
        <w:tc>
          <w:tcPr>
            <w:tcW w:w="236" w:type="dxa"/>
            <w:tcBorders>
              <w:top w:val="nil"/>
              <w:left w:val="nil"/>
              <w:bottom w:val="nil"/>
              <w:right w:val="nil"/>
            </w:tcBorders>
            <w:shd w:val="clear" w:color="auto" w:fill="auto"/>
            <w:noWrap/>
            <w:vAlign w:val="bottom"/>
          </w:tcPr>
          <w:p w14:paraId="3F654D5B" w14:textId="77777777" w:rsidR="005E41A0" w:rsidRPr="00961304" w:rsidRDefault="005E41A0" w:rsidP="00890CFF">
            <w:pPr>
              <w:jc w:val="center"/>
              <w:rPr>
                <w:sz w:val="18"/>
                <w:szCs w:val="18"/>
              </w:rPr>
            </w:pPr>
          </w:p>
        </w:tc>
        <w:tc>
          <w:tcPr>
            <w:tcW w:w="455" w:type="dxa"/>
            <w:tcBorders>
              <w:top w:val="nil"/>
              <w:left w:val="nil"/>
              <w:bottom w:val="nil"/>
              <w:right w:val="nil"/>
            </w:tcBorders>
            <w:shd w:val="clear" w:color="auto" w:fill="auto"/>
            <w:noWrap/>
            <w:vAlign w:val="bottom"/>
          </w:tcPr>
          <w:p w14:paraId="2C557BE5" w14:textId="77777777" w:rsidR="005E41A0" w:rsidRPr="00961304" w:rsidRDefault="005E41A0" w:rsidP="00890CFF">
            <w:pPr>
              <w:rPr>
                <w:sz w:val="18"/>
                <w:szCs w:val="18"/>
              </w:rPr>
            </w:pPr>
          </w:p>
        </w:tc>
        <w:tc>
          <w:tcPr>
            <w:tcW w:w="1666" w:type="dxa"/>
            <w:gridSpan w:val="3"/>
            <w:tcBorders>
              <w:top w:val="nil"/>
              <w:left w:val="nil"/>
              <w:bottom w:val="nil"/>
              <w:right w:val="nil"/>
            </w:tcBorders>
            <w:shd w:val="clear" w:color="auto" w:fill="auto"/>
            <w:noWrap/>
            <w:vAlign w:val="bottom"/>
          </w:tcPr>
          <w:p w14:paraId="667EBFE1" w14:textId="77777777" w:rsidR="005E41A0" w:rsidRPr="00961304" w:rsidRDefault="005E41A0" w:rsidP="00890CFF">
            <w:pPr>
              <w:jc w:val="center"/>
              <w:rPr>
                <w:sz w:val="16"/>
                <w:szCs w:val="16"/>
              </w:rPr>
            </w:pPr>
          </w:p>
        </w:tc>
        <w:tc>
          <w:tcPr>
            <w:tcW w:w="589" w:type="dxa"/>
            <w:tcBorders>
              <w:top w:val="nil"/>
              <w:left w:val="nil"/>
              <w:bottom w:val="nil"/>
              <w:right w:val="nil"/>
            </w:tcBorders>
            <w:shd w:val="clear" w:color="auto" w:fill="auto"/>
            <w:noWrap/>
            <w:vAlign w:val="bottom"/>
          </w:tcPr>
          <w:p w14:paraId="279403B7" w14:textId="77777777" w:rsidR="005E41A0" w:rsidRPr="00961304" w:rsidRDefault="005E41A0" w:rsidP="00890CF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14:paraId="745F4950" w14:textId="77777777" w:rsidR="005E41A0" w:rsidRPr="00961304" w:rsidRDefault="005E41A0" w:rsidP="00890CFF">
            <w:pPr>
              <w:jc w:val="center"/>
              <w:rPr>
                <w:sz w:val="16"/>
                <w:szCs w:val="16"/>
              </w:rPr>
            </w:pPr>
          </w:p>
        </w:tc>
      </w:tr>
      <w:tr w:rsidR="005E41A0" w14:paraId="5F722882" w14:textId="77777777" w:rsidTr="00890CFF">
        <w:trPr>
          <w:trHeight w:val="255"/>
        </w:trPr>
        <w:tc>
          <w:tcPr>
            <w:tcW w:w="1560" w:type="dxa"/>
            <w:tcBorders>
              <w:top w:val="nil"/>
              <w:left w:val="nil"/>
              <w:bottom w:val="nil"/>
              <w:right w:val="nil"/>
            </w:tcBorders>
            <w:shd w:val="clear" w:color="auto" w:fill="auto"/>
            <w:noWrap/>
            <w:vAlign w:val="bottom"/>
          </w:tcPr>
          <w:p w14:paraId="5357EB86" w14:textId="77777777" w:rsidR="005E41A0" w:rsidRDefault="005E41A0" w:rsidP="00890CFF">
            <w:pPr>
              <w:jc w:val="center"/>
              <w:rPr>
                <w:sz w:val="16"/>
                <w:szCs w:val="16"/>
              </w:rPr>
            </w:pPr>
          </w:p>
        </w:tc>
        <w:tc>
          <w:tcPr>
            <w:tcW w:w="760" w:type="dxa"/>
            <w:tcBorders>
              <w:top w:val="nil"/>
              <w:left w:val="nil"/>
              <w:bottom w:val="nil"/>
              <w:right w:val="nil"/>
            </w:tcBorders>
            <w:shd w:val="clear" w:color="auto" w:fill="auto"/>
            <w:noWrap/>
            <w:vAlign w:val="bottom"/>
          </w:tcPr>
          <w:p w14:paraId="6EF357EE" w14:textId="77777777" w:rsidR="005E41A0" w:rsidRDefault="005E41A0" w:rsidP="00890CFF">
            <w:pPr>
              <w:rPr>
                <w:sz w:val="16"/>
                <w:szCs w:val="16"/>
              </w:rPr>
            </w:pPr>
          </w:p>
        </w:tc>
        <w:tc>
          <w:tcPr>
            <w:tcW w:w="261" w:type="dxa"/>
            <w:tcBorders>
              <w:top w:val="nil"/>
              <w:left w:val="nil"/>
              <w:bottom w:val="nil"/>
              <w:right w:val="nil"/>
            </w:tcBorders>
            <w:shd w:val="clear" w:color="auto" w:fill="auto"/>
            <w:noWrap/>
            <w:vAlign w:val="bottom"/>
          </w:tcPr>
          <w:p w14:paraId="08814704" w14:textId="77777777" w:rsidR="005E41A0" w:rsidRDefault="005E41A0" w:rsidP="00890CFF">
            <w:pPr>
              <w:rPr>
                <w:sz w:val="16"/>
                <w:szCs w:val="16"/>
              </w:rPr>
            </w:pPr>
          </w:p>
        </w:tc>
        <w:tc>
          <w:tcPr>
            <w:tcW w:w="1140" w:type="dxa"/>
            <w:tcBorders>
              <w:top w:val="nil"/>
              <w:left w:val="nil"/>
              <w:bottom w:val="nil"/>
              <w:right w:val="nil"/>
            </w:tcBorders>
            <w:shd w:val="clear" w:color="auto" w:fill="auto"/>
            <w:noWrap/>
            <w:vAlign w:val="bottom"/>
          </w:tcPr>
          <w:p w14:paraId="628E1A2D" w14:textId="77777777" w:rsidR="005E41A0" w:rsidRDefault="005E41A0" w:rsidP="00890CFF">
            <w:pPr>
              <w:rPr>
                <w:sz w:val="16"/>
                <w:szCs w:val="16"/>
              </w:rPr>
            </w:pPr>
          </w:p>
        </w:tc>
        <w:tc>
          <w:tcPr>
            <w:tcW w:w="580" w:type="dxa"/>
            <w:tcBorders>
              <w:top w:val="nil"/>
              <w:left w:val="nil"/>
              <w:bottom w:val="nil"/>
              <w:right w:val="nil"/>
            </w:tcBorders>
            <w:shd w:val="clear" w:color="auto" w:fill="auto"/>
            <w:noWrap/>
            <w:vAlign w:val="bottom"/>
          </w:tcPr>
          <w:p w14:paraId="008F1342" w14:textId="77777777" w:rsidR="005E41A0" w:rsidRDefault="005E41A0" w:rsidP="00890CFF">
            <w:pPr>
              <w:rPr>
                <w:sz w:val="16"/>
                <w:szCs w:val="16"/>
              </w:rPr>
            </w:pPr>
          </w:p>
        </w:tc>
        <w:tc>
          <w:tcPr>
            <w:tcW w:w="423" w:type="dxa"/>
            <w:tcBorders>
              <w:top w:val="nil"/>
              <w:left w:val="nil"/>
              <w:bottom w:val="nil"/>
              <w:right w:val="nil"/>
            </w:tcBorders>
            <w:shd w:val="clear" w:color="auto" w:fill="auto"/>
            <w:noWrap/>
            <w:vAlign w:val="bottom"/>
          </w:tcPr>
          <w:p w14:paraId="0BE27577" w14:textId="77777777" w:rsidR="005E41A0" w:rsidRDefault="005E41A0" w:rsidP="00890CFF">
            <w:pPr>
              <w:rPr>
                <w:sz w:val="16"/>
                <w:szCs w:val="16"/>
              </w:rPr>
            </w:pPr>
          </w:p>
        </w:tc>
        <w:tc>
          <w:tcPr>
            <w:tcW w:w="236" w:type="dxa"/>
            <w:tcBorders>
              <w:top w:val="nil"/>
              <w:left w:val="nil"/>
              <w:bottom w:val="nil"/>
              <w:right w:val="nil"/>
            </w:tcBorders>
            <w:shd w:val="clear" w:color="auto" w:fill="auto"/>
            <w:noWrap/>
            <w:vAlign w:val="bottom"/>
          </w:tcPr>
          <w:p w14:paraId="09C10956" w14:textId="77777777" w:rsidR="005E41A0" w:rsidRDefault="005E41A0" w:rsidP="00890CFF">
            <w:pPr>
              <w:rPr>
                <w:sz w:val="16"/>
                <w:szCs w:val="16"/>
              </w:rPr>
            </w:pPr>
          </w:p>
        </w:tc>
        <w:tc>
          <w:tcPr>
            <w:tcW w:w="455" w:type="dxa"/>
            <w:tcBorders>
              <w:top w:val="nil"/>
              <w:left w:val="nil"/>
              <w:bottom w:val="nil"/>
              <w:right w:val="nil"/>
            </w:tcBorders>
            <w:shd w:val="clear" w:color="auto" w:fill="auto"/>
            <w:noWrap/>
            <w:vAlign w:val="bottom"/>
          </w:tcPr>
          <w:p w14:paraId="4D8FE293" w14:textId="77777777" w:rsidR="005E41A0" w:rsidRDefault="005E41A0" w:rsidP="00890CFF">
            <w:pPr>
              <w:rPr>
                <w:sz w:val="16"/>
                <w:szCs w:val="16"/>
              </w:rPr>
            </w:pPr>
          </w:p>
        </w:tc>
        <w:tc>
          <w:tcPr>
            <w:tcW w:w="1194" w:type="dxa"/>
            <w:tcBorders>
              <w:top w:val="nil"/>
              <w:left w:val="nil"/>
              <w:bottom w:val="nil"/>
              <w:right w:val="nil"/>
            </w:tcBorders>
            <w:shd w:val="clear" w:color="auto" w:fill="auto"/>
            <w:noWrap/>
            <w:vAlign w:val="bottom"/>
          </w:tcPr>
          <w:p w14:paraId="23F3F7AF" w14:textId="77777777" w:rsidR="005E41A0" w:rsidRDefault="005E41A0" w:rsidP="00890CFF">
            <w:pPr>
              <w:jc w:val="center"/>
              <w:rPr>
                <w:sz w:val="16"/>
                <w:szCs w:val="16"/>
              </w:rPr>
            </w:pPr>
          </w:p>
        </w:tc>
        <w:tc>
          <w:tcPr>
            <w:tcW w:w="236" w:type="dxa"/>
            <w:tcBorders>
              <w:top w:val="nil"/>
              <w:left w:val="nil"/>
              <w:bottom w:val="nil"/>
              <w:right w:val="nil"/>
            </w:tcBorders>
            <w:shd w:val="clear" w:color="auto" w:fill="auto"/>
            <w:noWrap/>
            <w:vAlign w:val="bottom"/>
          </w:tcPr>
          <w:p w14:paraId="6171C14D" w14:textId="77777777" w:rsidR="005E41A0" w:rsidRDefault="005E41A0" w:rsidP="00890CFF">
            <w:pPr>
              <w:jc w:val="center"/>
              <w:rPr>
                <w:sz w:val="16"/>
                <w:szCs w:val="16"/>
              </w:rPr>
            </w:pPr>
          </w:p>
        </w:tc>
        <w:tc>
          <w:tcPr>
            <w:tcW w:w="236" w:type="dxa"/>
            <w:tcBorders>
              <w:top w:val="nil"/>
              <w:left w:val="nil"/>
              <w:bottom w:val="nil"/>
              <w:right w:val="nil"/>
            </w:tcBorders>
            <w:shd w:val="clear" w:color="auto" w:fill="auto"/>
            <w:noWrap/>
            <w:vAlign w:val="bottom"/>
          </w:tcPr>
          <w:p w14:paraId="641180CF" w14:textId="77777777" w:rsidR="005E41A0" w:rsidRDefault="005E41A0" w:rsidP="00890CFF">
            <w:pPr>
              <w:jc w:val="center"/>
              <w:rPr>
                <w:sz w:val="16"/>
                <w:szCs w:val="16"/>
              </w:rPr>
            </w:pPr>
          </w:p>
        </w:tc>
        <w:tc>
          <w:tcPr>
            <w:tcW w:w="589" w:type="dxa"/>
            <w:tcBorders>
              <w:top w:val="nil"/>
              <w:left w:val="nil"/>
              <w:bottom w:val="nil"/>
              <w:right w:val="nil"/>
            </w:tcBorders>
            <w:shd w:val="clear" w:color="auto" w:fill="auto"/>
            <w:noWrap/>
            <w:vAlign w:val="bottom"/>
          </w:tcPr>
          <w:p w14:paraId="0E877D3D" w14:textId="77777777" w:rsidR="005E41A0" w:rsidRDefault="005E41A0" w:rsidP="00890CFF">
            <w:pPr>
              <w:rPr>
                <w:sz w:val="16"/>
                <w:szCs w:val="16"/>
              </w:rPr>
            </w:pPr>
          </w:p>
        </w:tc>
        <w:tc>
          <w:tcPr>
            <w:tcW w:w="1026" w:type="dxa"/>
            <w:gridSpan w:val="2"/>
            <w:tcBorders>
              <w:top w:val="nil"/>
              <w:left w:val="nil"/>
              <w:bottom w:val="nil"/>
              <w:right w:val="nil"/>
            </w:tcBorders>
            <w:shd w:val="clear" w:color="auto" w:fill="auto"/>
            <w:noWrap/>
            <w:vAlign w:val="bottom"/>
          </w:tcPr>
          <w:p w14:paraId="7EDC402F" w14:textId="77777777" w:rsidR="005E41A0" w:rsidRDefault="005E41A0" w:rsidP="00890CFF">
            <w:pPr>
              <w:rPr>
                <w:sz w:val="16"/>
                <w:szCs w:val="16"/>
              </w:rPr>
            </w:pPr>
          </w:p>
        </w:tc>
        <w:tc>
          <w:tcPr>
            <w:tcW w:w="1951" w:type="dxa"/>
            <w:gridSpan w:val="3"/>
            <w:tcBorders>
              <w:top w:val="nil"/>
              <w:left w:val="nil"/>
              <w:bottom w:val="nil"/>
              <w:right w:val="nil"/>
            </w:tcBorders>
            <w:shd w:val="clear" w:color="auto" w:fill="auto"/>
            <w:noWrap/>
            <w:vAlign w:val="bottom"/>
          </w:tcPr>
          <w:p w14:paraId="62973FA9" w14:textId="77777777" w:rsidR="005E41A0" w:rsidRDefault="005E41A0" w:rsidP="00890CFF">
            <w:pPr>
              <w:rPr>
                <w:sz w:val="16"/>
                <w:szCs w:val="16"/>
              </w:rPr>
            </w:pPr>
          </w:p>
        </w:tc>
      </w:tr>
    </w:tbl>
    <w:p w14:paraId="3988F591" w14:textId="77777777" w:rsidR="005E41A0" w:rsidRDefault="005E41A0" w:rsidP="00890CFF">
      <w:pPr>
        <w:rPr>
          <w:spacing w:val="-4"/>
        </w:rPr>
      </w:pPr>
    </w:p>
    <w:tbl>
      <w:tblPr>
        <w:tblW w:w="9389" w:type="dxa"/>
        <w:tblLook w:val="0000" w:firstRow="0" w:lastRow="0" w:firstColumn="0" w:lastColumn="0" w:noHBand="0" w:noVBand="0"/>
      </w:tblPr>
      <w:tblGrid>
        <w:gridCol w:w="104"/>
        <w:gridCol w:w="4643"/>
        <w:gridCol w:w="271"/>
        <w:gridCol w:w="4371"/>
      </w:tblGrid>
      <w:tr w:rsidR="005E41A0" w:rsidRPr="00415DDE" w14:paraId="1A0C473D" w14:textId="77777777" w:rsidTr="003A7889">
        <w:trPr>
          <w:trHeight w:val="168"/>
        </w:trPr>
        <w:tc>
          <w:tcPr>
            <w:tcW w:w="5018" w:type="dxa"/>
            <w:gridSpan w:val="3"/>
          </w:tcPr>
          <w:p w14:paraId="56419C8F" w14:textId="77777777" w:rsidR="005E41A0" w:rsidRPr="009825A7" w:rsidRDefault="005E41A0" w:rsidP="00890CFF">
            <w:pPr>
              <w:pStyle w:val="37"/>
              <w:spacing w:after="0"/>
              <w:ind w:left="0" w:firstLine="142"/>
              <w:rPr>
                <w:b/>
                <w:sz w:val="20"/>
                <w:szCs w:val="20"/>
              </w:rPr>
            </w:pPr>
            <w:r>
              <w:rPr>
                <w:b/>
                <w:bCs/>
                <w:sz w:val="20"/>
                <w:szCs w:val="20"/>
              </w:rPr>
              <w:t>От Арендодателя</w:t>
            </w:r>
          </w:p>
        </w:tc>
        <w:tc>
          <w:tcPr>
            <w:tcW w:w="4370" w:type="dxa"/>
          </w:tcPr>
          <w:p w14:paraId="2E1FEE78" w14:textId="77777777" w:rsidR="005E41A0" w:rsidRPr="0007628C" w:rsidRDefault="005E41A0" w:rsidP="00890CFF">
            <w:pPr>
              <w:pStyle w:val="37"/>
              <w:spacing w:after="0"/>
              <w:ind w:left="-107" w:firstLine="1027"/>
              <w:rPr>
                <w:b/>
                <w:sz w:val="20"/>
                <w:szCs w:val="20"/>
              </w:rPr>
            </w:pPr>
            <w:r>
              <w:rPr>
                <w:b/>
                <w:bCs/>
                <w:sz w:val="20"/>
                <w:szCs w:val="20"/>
              </w:rPr>
              <w:t>От Арендатора</w:t>
            </w:r>
          </w:p>
        </w:tc>
      </w:tr>
      <w:tr w:rsidR="005E41A0" w:rsidRPr="00415DDE" w14:paraId="1B24E16A" w14:textId="77777777" w:rsidTr="003A7889">
        <w:trPr>
          <w:trHeight w:val="143"/>
        </w:trPr>
        <w:tc>
          <w:tcPr>
            <w:tcW w:w="5018" w:type="dxa"/>
            <w:gridSpan w:val="3"/>
          </w:tcPr>
          <w:p w14:paraId="6415BA3D" w14:textId="77777777" w:rsidR="005E41A0" w:rsidRPr="009825A7" w:rsidRDefault="005E41A0" w:rsidP="00890CFF">
            <w:pPr>
              <w:pStyle w:val="ConsTitle"/>
              <w:rPr>
                <w:rFonts w:ascii="Times New Roman" w:hAnsi="Times New Roman" w:cs="Times New Roman"/>
                <w:bCs w:val="0"/>
                <w:sz w:val="20"/>
                <w:szCs w:val="20"/>
              </w:rPr>
            </w:pPr>
          </w:p>
        </w:tc>
        <w:tc>
          <w:tcPr>
            <w:tcW w:w="4370" w:type="dxa"/>
          </w:tcPr>
          <w:p w14:paraId="30969026" w14:textId="77777777" w:rsidR="005E41A0" w:rsidRPr="00415DDE" w:rsidRDefault="005E41A0" w:rsidP="00890CFF">
            <w:pPr>
              <w:pStyle w:val="37"/>
              <w:spacing w:after="0"/>
              <w:ind w:left="0"/>
              <w:rPr>
                <w:b/>
                <w:sz w:val="20"/>
                <w:szCs w:val="20"/>
              </w:rPr>
            </w:pPr>
          </w:p>
        </w:tc>
      </w:tr>
      <w:tr w:rsidR="005E41A0" w:rsidRPr="00415DDE" w14:paraId="6C718D95" w14:textId="77777777" w:rsidTr="003A7889">
        <w:trPr>
          <w:trHeight w:val="203"/>
        </w:trPr>
        <w:tc>
          <w:tcPr>
            <w:tcW w:w="5018" w:type="dxa"/>
            <w:gridSpan w:val="3"/>
          </w:tcPr>
          <w:p w14:paraId="70E870A7" w14:textId="77777777" w:rsidR="005E41A0" w:rsidRPr="009825A7" w:rsidRDefault="005E41A0" w:rsidP="00890CFF">
            <w:pPr>
              <w:pStyle w:val="ConsTitle"/>
              <w:ind w:left="804"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4370" w:type="dxa"/>
          </w:tcPr>
          <w:p w14:paraId="2036AC02" w14:textId="77777777" w:rsidR="005E41A0" w:rsidRPr="00415DDE" w:rsidRDefault="005E41A0" w:rsidP="00890CFF">
            <w:pPr>
              <w:pStyle w:val="37"/>
              <w:spacing w:after="0"/>
              <w:ind w:left="804" w:firstLine="177"/>
              <w:rPr>
                <w:b/>
                <w:bCs/>
                <w:sz w:val="20"/>
                <w:szCs w:val="20"/>
              </w:rPr>
            </w:pPr>
            <w:r>
              <w:rPr>
                <w:b/>
                <w:bCs/>
                <w:sz w:val="20"/>
                <w:szCs w:val="20"/>
              </w:rPr>
              <w:t>_______________</w:t>
            </w:r>
          </w:p>
        </w:tc>
      </w:tr>
      <w:tr w:rsidR="005E41A0" w:rsidRPr="00CB0C18" w14:paraId="798F186B" w14:textId="77777777" w:rsidTr="003A7889">
        <w:tblPrEx>
          <w:jc w:val="center"/>
          <w:tblLook w:val="01E0" w:firstRow="1" w:lastRow="1" w:firstColumn="1" w:lastColumn="1" w:noHBand="0" w:noVBand="0"/>
        </w:tblPrEx>
        <w:trPr>
          <w:gridBefore w:val="1"/>
          <w:wBefore w:w="104" w:type="dxa"/>
          <w:trHeight w:val="1186"/>
          <w:jc w:val="center"/>
        </w:trPr>
        <w:tc>
          <w:tcPr>
            <w:tcW w:w="4643" w:type="dxa"/>
          </w:tcPr>
          <w:p w14:paraId="5B518A8F" w14:textId="77777777" w:rsidR="005E41A0" w:rsidRPr="009825A7" w:rsidRDefault="005E41A0" w:rsidP="00890CFF">
            <w:pPr>
              <w:autoSpaceDE w:val="0"/>
              <w:autoSpaceDN w:val="0"/>
              <w:adjustRightInd w:val="0"/>
              <w:rPr>
                <w:snapToGrid w:val="0"/>
                <w:sz w:val="20"/>
                <w:szCs w:val="20"/>
              </w:rPr>
            </w:pPr>
            <w:r>
              <w:rPr>
                <w:snapToGrid w:val="0"/>
                <w:sz w:val="20"/>
                <w:szCs w:val="20"/>
              </w:rPr>
              <w:t>Арендодатель:</w:t>
            </w:r>
          </w:p>
          <w:p w14:paraId="623D6C7C" w14:textId="77777777" w:rsidR="005E41A0" w:rsidRPr="009825A7" w:rsidRDefault="005E41A0" w:rsidP="00890CFF">
            <w:pPr>
              <w:autoSpaceDE w:val="0"/>
              <w:autoSpaceDN w:val="0"/>
              <w:adjustRightInd w:val="0"/>
              <w:rPr>
                <w:snapToGrid w:val="0"/>
                <w:sz w:val="20"/>
                <w:szCs w:val="20"/>
              </w:rPr>
            </w:pPr>
            <w:r>
              <w:rPr>
                <w:snapToGrid w:val="0"/>
                <w:sz w:val="20"/>
                <w:szCs w:val="20"/>
              </w:rPr>
              <w:t>__________________</w:t>
            </w:r>
          </w:p>
          <w:p w14:paraId="6977B766" w14:textId="77777777" w:rsidR="005E41A0" w:rsidRPr="009825A7" w:rsidRDefault="005E41A0" w:rsidP="00890CFF">
            <w:pPr>
              <w:autoSpaceDE w:val="0"/>
              <w:autoSpaceDN w:val="0"/>
              <w:adjustRightInd w:val="0"/>
              <w:rPr>
                <w:snapToGrid w:val="0"/>
                <w:sz w:val="20"/>
                <w:szCs w:val="20"/>
              </w:rPr>
            </w:pPr>
          </w:p>
          <w:p w14:paraId="30C3A28A" w14:textId="77777777" w:rsidR="005E41A0" w:rsidRPr="009825A7" w:rsidRDefault="005E41A0" w:rsidP="00890CFF">
            <w:pPr>
              <w:autoSpaceDE w:val="0"/>
              <w:autoSpaceDN w:val="0"/>
              <w:adjustRightInd w:val="0"/>
              <w:rPr>
                <w:snapToGrid w:val="0"/>
                <w:sz w:val="20"/>
                <w:szCs w:val="20"/>
              </w:rPr>
            </w:pPr>
          </w:p>
          <w:p w14:paraId="5C3F63D8" w14:textId="77777777" w:rsidR="005E41A0" w:rsidRPr="009825A7" w:rsidRDefault="005E41A0" w:rsidP="00890CFF">
            <w:pPr>
              <w:autoSpaceDE w:val="0"/>
              <w:autoSpaceDN w:val="0"/>
              <w:adjustRightInd w:val="0"/>
              <w:rPr>
                <w:snapToGrid w:val="0"/>
                <w:sz w:val="20"/>
                <w:szCs w:val="20"/>
              </w:rPr>
            </w:pPr>
          </w:p>
          <w:p w14:paraId="06E63BE6" w14:textId="77777777" w:rsidR="005E41A0" w:rsidRPr="009825A7" w:rsidRDefault="005E41A0" w:rsidP="00890CFF">
            <w:pPr>
              <w:autoSpaceDE w:val="0"/>
              <w:autoSpaceDN w:val="0"/>
              <w:adjustRightInd w:val="0"/>
              <w:rPr>
                <w:snapToGrid w:val="0"/>
                <w:sz w:val="20"/>
                <w:szCs w:val="20"/>
              </w:rPr>
            </w:pPr>
            <w:r>
              <w:rPr>
                <w:snapToGrid w:val="0"/>
                <w:sz w:val="20"/>
                <w:szCs w:val="20"/>
              </w:rPr>
              <w:t>_______________ ______________</w:t>
            </w:r>
          </w:p>
          <w:p w14:paraId="4994A5A5" w14:textId="77777777" w:rsidR="005E41A0" w:rsidRPr="009825A7" w:rsidRDefault="005E41A0" w:rsidP="00890CFF">
            <w:pPr>
              <w:autoSpaceDE w:val="0"/>
              <w:autoSpaceDN w:val="0"/>
              <w:adjustRightInd w:val="0"/>
              <w:rPr>
                <w:snapToGrid w:val="0"/>
                <w:sz w:val="20"/>
                <w:szCs w:val="20"/>
              </w:rPr>
            </w:pPr>
            <w:r>
              <w:rPr>
                <w:snapToGrid w:val="0"/>
                <w:sz w:val="20"/>
                <w:szCs w:val="20"/>
              </w:rPr>
              <w:t>М.П.</w:t>
            </w:r>
          </w:p>
          <w:p w14:paraId="66A38288" w14:textId="77777777" w:rsidR="005E41A0" w:rsidRPr="009825A7" w:rsidRDefault="005E41A0" w:rsidP="00890CFF">
            <w:pPr>
              <w:autoSpaceDE w:val="0"/>
              <w:autoSpaceDN w:val="0"/>
              <w:adjustRightInd w:val="0"/>
              <w:rPr>
                <w:b/>
                <w:sz w:val="20"/>
                <w:szCs w:val="20"/>
              </w:rPr>
            </w:pPr>
          </w:p>
        </w:tc>
        <w:tc>
          <w:tcPr>
            <w:tcW w:w="4642" w:type="dxa"/>
            <w:gridSpan w:val="2"/>
          </w:tcPr>
          <w:p w14:paraId="29D38236" w14:textId="77777777" w:rsidR="005E41A0" w:rsidRPr="00CB0C18" w:rsidRDefault="005E41A0" w:rsidP="00890CFF">
            <w:pPr>
              <w:widowControl w:val="0"/>
              <w:ind w:left="804"/>
              <w:jc w:val="both"/>
              <w:rPr>
                <w:snapToGrid w:val="0"/>
                <w:sz w:val="20"/>
                <w:szCs w:val="20"/>
              </w:rPr>
            </w:pPr>
            <w:r>
              <w:rPr>
                <w:snapToGrid w:val="0"/>
                <w:sz w:val="20"/>
                <w:szCs w:val="20"/>
              </w:rPr>
              <w:t>Арендатор:</w:t>
            </w:r>
          </w:p>
          <w:p w14:paraId="32370D30" w14:textId="77777777" w:rsidR="005E41A0" w:rsidRPr="00CB0C18" w:rsidRDefault="005E41A0" w:rsidP="00890CFF">
            <w:pPr>
              <w:widowControl w:val="0"/>
              <w:ind w:left="804"/>
              <w:jc w:val="both"/>
              <w:rPr>
                <w:snapToGrid w:val="0"/>
                <w:sz w:val="20"/>
                <w:szCs w:val="20"/>
              </w:rPr>
            </w:pPr>
            <w:r>
              <w:rPr>
                <w:snapToGrid w:val="0"/>
                <w:sz w:val="20"/>
                <w:szCs w:val="20"/>
              </w:rPr>
              <w:t xml:space="preserve">Директор филиала </w:t>
            </w:r>
          </w:p>
          <w:p w14:paraId="0501AD6D" w14:textId="77777777" w:rsidR="005E41A0" w:rsidRPr="00CB0C18" w:rsidRDefault="005E41A0" w:rsidP="00890CFF">
            <w:pPr>
              <w:widowControl w:val="0"/>
              <w:ind w:left="804"/>
              <w:jc w:val="both"/>
              <w:rPr>
                <w:snapToGrid w:val="0"/>
                <w:sz w:val="20"/>
                <w:szCs w:val="20"/>
              </w:rPr>
            </w:pPr>
            <w:r>
              <w:rPr>
                <w:snapToGrid w:val="0"/>
                <w:sz w:val="20"/>
                <w:szCs w:val="20"/>
              </w:rPr>
              <w:t xml:space="preserve">ПАО «ТрансКонтейнер» </w:t>
            </w:r>
          </w:p>
          <w:p w14:paraId="2C66F0E9" w14:textId="77777777" w:rsidR="005E41A0" w:rsidRPr="00CB0C18" w:rsidRDefault="005E41A0" w:rsidP="00890CFF">
            <w:pPr>
              <w:widowControl w:val="0"/>
              <w:ind w:left="804"/>
              <w:jc w:val="both"/>
              <w:rPr>
                <w:snapToGrid w:val="0"/>
                <w:sz w:val="20"/>
                <w:szCs w:val="20"/>
              </w:rPr>
            </w:pPr>
            <w:r>
              <w:rPr>
                <w:snapToGrid w:val="0"/>
                <w:sz w:val="20"/>
                <w:szCs w:val="20"/>
              </w:rPr>
              <w:t xml:space="preserve">на Горьковской железной дороге                          </w:t>
            </w:r>
          </w:p>
          <w:p w14:paraId="0434EAF9" w14:textId="77777777" w:rsidR="005E41A0" w:rsidRPr="00CB0C18" w:rsidRDefault="005E41A0" w:rsidP="00890CFF">
            <w:pPr>
              <w:widowControl w:val="0"/>
              <w:ind w:left="804"/>
              <w:jc w:val="both"/>
              <w:rPr>
                <w:snapToGrid w:val="0"/>
                <w:sz w:val="20"/>
                <w:szCs w:val="20"/>
              </w:rPr>
            </w:pPr>
          </w:p>
          <w:p w14:paraId="7D26FB24" w14:textId="77777777" w:rsidR="005E41A0" w:rsidRPr="00CB0C18" w:rsidRDefault="005E41A0" w:rsidP="00890CFF">
            <w:pPr>
              <w:widowControl w:val="0"/>
              <w:ind w:left="804"/>
              <w:jc w:val="both"/>
              <w:rPr>
                <w:snapToGrid w:val="0"/>
                <w:sz w:val="20"/>
                <w:szCs w:val="20"/>
              </w:rPr>
            </w:pPr>
            <w:r>
              <w:rPr>
                <w:snapToGrid w:val="0"/>
                <w:sz w:val="20"/>
                <w:szCs w:val="20"/>
              </w:rPr>
              <w:t>____________ А.Г. Каринский</w:t>
            </w:r>
          </w:p>
          <w:p w14:paraId="5B7D861E" w14:textId="77777777" w:rsidR="005E41A0" w:rsidRPr="00CB0C18" w:rsidRDefault="005E41A0" w:rsidP="00890CFF">
            <w:pPr>
              <w:widowControl w:val="0"/>
              <w:ind w:left="804"/>
              <w:jc w:val="both"/>
              <w:rPr>
                <w:b/>
                <w:bCs/>
                <w:snapToGrid w:val="0"/>
                <w:sz w:val="20"/>
                <w:szCs w:val="20"/>
              </w:rPr>
            </w:pPr>
            <w:r>
              <w:rPr>
                <w:snapToGrid w:val="0"/>
                <w:sz w:val="20"/>
                <w:szCs w:val="20"/>
              </w:rPr>
              <w:t>М.П.</w:t>
            </w:r>
          </w:p>
        </w:tc>
      </w:tr>
    </w:tbl>
    <w:p w14:paraId="01A8B3D1" w14:textId="77777777" w:rsidR="005E41A0" w:rsidRPr="005248D7" w:rsidRDefault="005E41A0" w:rsidP="00890CFF">
      <w:pPr>
        <w:ind w:left="5954"/>
      </w:pPr>
      <w:r>
        <w:t>Приложение № 6</w:t>
      </w:r>
    </w:p>
    <w:p w14:paraId="4006FE9D" w14:textId="77777777" w:rsidR="005E41A0" w:rsidRPr="005248D7" w:rsidRDefault="005E41A0" w:rsidP="00890CFF">
      <w:pPr>
        <w:ind w:left="5954"/>
      </w:pPr>
      <w:r>
        <w:t>к договору  аренды</w:t>
      </w:r>
    </w:p>
    <w:p w14:paraId="6762B4E3" w14:textId="77777777" w:rsidR="005E41A0" w:rsidRPr="005D242F" w:rsidRDefault="005E41A0" w:rsidP="00890CFF">
      <w:pPr>
        <w:ind w:left="5954"/>
      </w:pPr>
      <w:r>
        <w:rPr>
          <w:color w:val="000000"/>
        </w:rPr>
        <w:t>транспортного средства с экипажем</w:t>
      </w:r>
      <w:r>
        <w:t xml:space="preserve">   №НКП/___/___/___                                                                                                                                                                                          от «_____»  ______________2020 г.</w:t>
      </w:r>
    </w:p>
    <w:p w14:paraId="50C24454" w14:textId="77777777" w:rsidR="005E41A0" w:rsidRPr="005248D7" w:rsidRDefault="005E41A0" w:rsidP="00890CFF">
      <w:pPr>
        <w:ind w:left="5954"/>
      </w:pPr>
      <w:r>
        <w:t xml:space="preserve"> </w:t>
      </w:r>
    </w:p>
    <w:p w14:paraId="47C41884" w14:textId="77777777" w:rsidR="005E41A0" w:rsidRPr="005248D7" w:rsidRDefault="005E41A0" w:rsidP="00890CFF">
      <w:pPr>
        <w:shd w:val="clear" w:color="auto" w:fill="FFFFFF"/>
        <w:jc w:val="center"/>
        <w:rPr>
          <w:b/>
        </w:rPr>
      </w:pPr>
    </w:p>
    <w:p w14:paraId="48ED5D2A" w14:textId="77777777" w:rsidR="005E41A0" w:rsidRPr="005248D7" w:rsidRDefault="005E41A0" w:rsidP="00890CFF">
      <w:pPr>
        <w:pStyle w:val="40"/>
        <w:jc w:val="center"/>
      </w:pPr>
      <w:r>
        <w:t>Предельные ставки платы за аренду транспортных средств с экипажем</w:t>
      </w:r>
    </w:p>
    <w:p w14:paraId="551BEC99" w14:textId="77777777" w:rsidR="005E41A0" w:rsidRPr="005248D7" w:rsidRDefault="005E41A0" w:rsidP="00890CFF">
      <w:pPr>
        <w:pStyle w:val="40"/>
        <w:ind w:left="140"/>
        <w:jc w:val="center"/>
        <w:rPr>
          <w:b/>
          <w:u w:val="single"/>
        </w:rPr>
      </w:pPr>
    </w:p>
    <w:p w14:paraId="2B508958" w14:textId="77777777" w:rsidR="003A7889" w:rsidRPr="00C47EAD" w:rsidRDefault="003A7889" w:rsidP="003A7889">
      <w:pPr>
        <w:pStyle w:val="40"/>
        <w:ind w:firstLine="709"/>
        <w:jc w:val="center"/>
        <w:rPr>
          <w:b/>
          <w:u w:val="single"/>
        </w:rPr>
      </w:pPr>
      <w:r w:rsidRPr="00C47EAD">
        <w:rPr>
          <w:b/>
          <w:u w:val="single"/>
        </w:rPr>
        <w:t>Перевозка контейнеров с неопасными грузами в г. Н.Новгород и в  прилегающих районах</w:t>
      </w:r>
    </w:p>
    <w:p w14:paraId="4BB1ADB0" w14:textId="77777777" w:rsidR="003A7889" w:rsidRPr="00C47EAD" w:rsidRDefault="003A7889" w:rsidP="003A7889">
      <w:pPr>
        <w:pStyle w:val="40"/>
      </w:pPr>
    </w:p>
    <w:tbl>
      <w:tblPr>
        <w:tblW w:w="9371" w:type="dxa"/>
        <w:tblInd w:w="250" w:type="dxa"/>
        <w:tblLayout w:type="fixed"/>
        <w:tblLook w:val="0400" w:firstRow="0" w:lastRow="0" w:firstColumn="0" w:lastColumn="0" w:noHBand="0" w:noVBand="1"/>
      </w:tblPr>
      <w:tblGrid>
        <w:gridCol w:w="960"/>
        <w:gridCol w:w="4017"/>
        <w:gridCol w:w="2268"/>
        <w:gridCol w:w="2126"/>
      </w:tblGrid>
      <w:tr w:rsidR="003A7889" w:rsidRPr="00C47EAD" w14:paraId="2E62758B" w14:textId="77777777" w:rsidTr="008B5C4E">
        <w:trPr>
          <w:trHeight w:val="186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612608" w14:textId="77777777" w:rsidR="003A7889" w:rsidRPr="00C47EAD" w:rsidRDefault="003A7889" w:rsidP="008B5C4E">
            <w:pPr>
              <w:pStyle w:val="40"/>
              <w:jc w:val="center"/>
            </w:pPr>
            <w:r w:rsidRPr="00C47EAD">
              <w:t>п/п</w:t>
            </w:r>
          </w:p>
        </w:tc>
        <w:tc>
          <w:tcPr>
            <w:tcW w:w="4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FCECBA" w14:textId="77777777" w:rsidR="003A7889" w:rsidRPr="00C47EAD" w:rsidRDefault="003A7889" w:rsidP="008B5C4E">
            <w:pPr>
              <w:pStyle w:val="40"/>
              <w:jc w:val="center"/>
            </w:pPr>
            <w:r w:rsidRPr="00C47EAD">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vAlign w:val="center"/>
          </w:tcPr>
          <w:p w14:paraId="31128419" w14:textId="77777777" w:rsidR="003A7889" w:rsidRPr="00C47EAD" w:rsidRDefault="003A7889"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C47EAD" w14:paraId="25DC30C2" w14:textId="77777777" w:rsidTr="008B5C4E">
        <w:trPr>
          <w:trHeight w:val="48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4433C2" w14:textId="77777777" w:rsidR="003A7889" w:rsidRPr="00C47EAD" w:rsidRDefault="003A7889" w:rsidP="008B5C4E">
            <w:pPr>
              <w:pStyle w:val="40"/>
              <w:widowControl w:val="0"/>
              <w:jc w:val="center"/>
            </w:pPr>
          </w:p>
        </w:tc>
        <w:tc>
          <w:tcPr>
            <w:tcW w:w="4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826048" w14:textId="77777777" w:rsidR="003A7889" w:rsidRPr="00C47EAD" w:rsidRDefault="003A7889" w:rsidP="008B5C4E">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6DB49CF2" w14:textId="77777777" w:rsidR="003A7889" w:rsidRPr="00C47EAD" w:rsidRDefault="003A7889" w:rsidP="008B5C4E">
            <w:pPr>
              <w:pStyle w:val="40"/>
              <w:jc w:val="center"/>
            </w:pPr>
            <w:r w:rsidRPr="00C47EAD">
              <w:t>20 фут</w:t>
            </w:r>
          </w:p>
        </w:tc>
        <w:tc>
          <w:tcPr>
            <w:tcW w:w="2126" w:type="dxa"/>
            <w:tcBorders>
              <w:top w:val="nil"/>
              <w:left w:val="nil"/>
              <w:bottom w:val="single" w:sz="4" w:space="0" w:color="000000"/>
              <w:right w:val="single" w:sz="4" w:space="0" w:color="000000"/>
            </w:tcBorders>
            <w:shd w:val="clear" w:color="auto" w:fill="auto"/>
            <w:vAlign w:val="center"/>
          </w:tcPr>
          <w:p w14:paraId="44F5D43E" w14:textId="77777777" w:rsidR="003A7889" w:rsidRPr="00C47EAD" w:rsidRDefault="003A7889" w:rsidP="008B5C4E">
            <w:pPr>
              <w:pStyle w:val="40"/>
              <w:jc w:val="center"/>
            </w:pPr>
            <w:r w:rsidRPr="00C47EAD">
              <w:t>40 фут</w:t>
            </w:r>
          </w:p>
        </w:tc>
      </w:tr>
      <w:tr w:rsidR="003A7889" w:rsidRPr="00C47EAD" w14:paraId="50C4E49F"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B473AFA" w14:textId="77777777" w:rsidR="003A7889" w:rsidRPr="00C47EAD" w:rsidRDefault="003A7889" w:rsidP="008B5C4E">
            <w:pPr>
              <w:pStyle w:val="40"/>
              <w:jc w:val="center"/>
            </w:pPr>
            <w:r w:rsidRPr="00C47EAD">
              <w:t>1.</w:t>
            </w:r>
          </w:p>
        </w:tc>
        <w:tc>
          <w:tcPr>
            <w:tcW w:w="4017" w:type="dxa"/>
            <w:tcBorders>
              <w:top w:val="nil"/>
              <w:left w:val="nil"/>
              <w:bottom w:val="single" w:sz="4" w:space="0" w:color="000000"/>
              <w:right w:val="single" w:sz="4" w:space="0" w:color="000000"/>
            </w:tcBorders>
            <w:shd w:val="clear" w:color="auto" w:fill="auto"/>
            <w:vAlign w:val="center"/>
          </w:tcPr>
          <w:p w14:paraId="46AE3AA6" w14:textId="77777777" w:rsidR="003A7889" w:rsidRPr="00C47EAD" w:rsidRDefault="003A7889" w:rsidP="008B5C4E">
            <w:pPr>
              <w:pStyle w:val="40"/>
            </w:pPr>
            <w:r w:rsidRPr="00C47EAD">
              <w:t>Зона №1 (до 10 км)</w:t>
            </w:r>
          </w:p>
        </w:tc>
        <w:tc>
          <w:tcPr>
            <w:tcW w:w="2268" w:type="dxa"/>
            <w:tcBorders>
              <w:top w:val="nil"/>
              <w:left w:val="nil"/>
              <w:bottom w:val="single" w:sz="4" w:space="0" w:color="000000"/>
              <w:right w:val="single" w:sz="4" w:space="0" w:color="000000"/>
            </w:tcBorders>
            <w:shd w:val="clear" w:color="auto" w:fill="auto"/>
            <w:vAlign w:val="bottom"/>
          </w:tcPr>
          <w:p w14:paraId="250CC421" w14:textId="77777777" w:rsidR="003A7889" w:rsidRDefault="003A7889" w:rsidP="008B5C4E">
            <w:pPr>
              <w:jc w:val="center"/>
              <w:rPr>
                <w:color w:val="000000"/>
              </w:rPr>
            </w:pPr>
            <w:r>
              <w:rPr>
                <w:color w:val="000000"/>
              </w:rPr>
              <w:t>3079</w:t>
            </w:r>
          </w:p>
        </w:tc>
        <w:tc>
          <w:tcPr>
            <w:tcW w:w="2126" w:type="dxa"/>
            <w:tcBorders>
              <w:top w:val="nil"/>
              <w:left w:val="nil"/>
              <w:bottom w:val="single" w:sz="4" w:space="0" w:color="000000"/>
              <w:right w:val="single" w:sz="4" w:space="0" w:color="000000"/>
            </w:tcBorders>
            <w:shd w:val="clear" w:color="auto" w:fill="auto"/>
            <w:vAlign w:val="bottom"/>
          </w:tcPr>
          <w:p w14:paraId="75CCE6F3" w14:textId="77777777" w:rsidR="003A7889" w:rsidRDefault="003A7889" w:rsidP="008B5C4E">
            <w:pPr>
              <w:jc w:val="center"/>
              <w:rPr>
                <w:color w:val="000000"/>
              </w:rPr>
            </w:pPr>
            <w:r>
              <w:rPr>
                <w:color w:val="000000"/>
              </w:rPr>
              <w:t>5645</w:t>
            </w:r>
          </w:p>
        </w:tc>
      </w:tr>
      <w:tr w:rsidR="003A7889" w:rsidRPr="00C47EAD" w14:paraId="0430BF69"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C839AC7" w14:textId="77777777" w:rsidR="003A7889" w:rsidRPr="00C47EAD" w:rsidRDefault="003A7889" w:rsidP="008B5C4E">
            <w:pPr>
              <w:pStyle w:val="40"/>
              <w:jc w:val="center"/>
            </w:pPr>
            <w:r w:rsidRPr="00C47EAD">
              <w:t>2.</w:t>
            </w:r>
          </w:p>
        </w:tc>
        <w:tc>
          <w:tcPr>
            <w:tcW w:w="4017" w:type="dxa"/>
            <w:tcBorders>
              <w:top w:val="nil"/>
              <w:left w:val="nil"/>
              <w:bottom w:val="single" w:sz="4" w:space="0" w:color="000000"/>
              <w:right w:val="single" w:sz="4" w:space="0" w:color="000000"/>
            </w:tcBorders>
            <w:shd w:val="clear" w:color="auto" w:fill="auto"/>
            <w:vAlign w:val="center"/>
          </w:tcPr>
          <w:p w14:paraId="4FD5972A" w14:textId="77777777" w:rsidR="003A7889" w:rsidRPr="00C47EAD" w:rsidRDefault="003A7889" w:rsidP="008B5C4E">
            <w:pPr>
              <w:pStyle w:val="40"/>
            </w:pPr>
            <w:r w:rsidRPr="00C47EAD">
              <w:t>Зона №2 (от 1</w:t>
            </w:r>
            <w:r w:rsidRPr="00C47EAD">
              <w:rPr>
                <w:lang w:val="en-US"/>
              </w:rPr>
              <w:t>1</w:t>
            </w:r>
            <w:r w:rsidRPr="00C47EAD">
              <w:t xml:space="preserve"> до 14 км)</w:t>
            </w:r>
          </w:p>
        </w:tc>
        <w:tc>
          <w:tcPr>
            <w:tcW w:w="2268" w:type="dxa"/>
            <w:tcBorders>
              <w:top w:val="nil"/>
              <w:left w:val="nil"/>
              <w:bottom w:val="single" w:sz="4" w:space="0" w:color="000000"/>
              <w:right w:val="single" w:sz="4" w:space="0" w:color="000000"/>
            </w:tcBorders>
            <w:shd w:val="clear" w:color="auto" w:fill="auto"/>
            <w:vAlign w:val="bottom"/>
          </w:tcPr>
          <w:p w14:paraId="5014FC0D" w14:textId="77777777" w:rsidR="003A7889" w:rsidRDefault="003A7889" w:rsidP="008B5C4E">
            <w:pPr>
              <w:jc w:val="center"/>
              <w:rPr>
                <w:color w:val="000000"/>
              </w:rPr>
            </w:pPr>
            <w:r>
              <w:rPr>
                <w:color w:val="000000"/>
              </w:rPr>
              <w:t>3628</w:t>
            </w:r>
          </w:p>
        </w:tc>
        <w:tc>
          <w:tcPr>
            <w:tcW w:w="2126" w:type="dxa"/>
            <w:tcBorders>
              <w:top w:val="nil"/>
              <w:left w:val="nil"/>
              <w:bottom w:val="single" w:sz="4" w:space="0" w:color="000000"/>
              <w:right w:val="single" w:sz="4" w:space="0" w:color="000000"/>
            </w:tcBorders>
            <w:shd w:val="clear" w:color="auto" w:fill="auto"/>
            <w:vAlign w:val="bottom"/>
          </w:tcPr>
          <w:p w14:paraId="501657BD" w14:textId="77777777" w:rsidR="003A7889" w:rsidRDefault="003A7889" w:rsidP="008B5C4E">
            <w:pPr>
              <w:jc w:val="center"/>
              <w:rPr>
                <w:color w:val="000000"/>
              </w:rPr>
            </w:pPr>
            <w:r>
              <w:rPr>
                <w:color w:val="000000"/>
              </w:rPr>
              <w:t>6303</w:t>
            </w:r>
          </w:p>
        </w:tc>
      </w:tr>
      <w:tr w:rsidR="003A7889" w:rsidRPr="00C47EAD" w14:paraId="1EE26C9D"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D2BD923" w14:textId="77777777" w:rsidR="003A7889" w:rsidRPr="00C47EAD" w:rsidRDefault="003A7889" w:rsidP="008B5C4E">
            <w:pPr>
              <w:pStyle w:val="40"/>
              <w:jc w:val="center"/>
            </w:pPr>
            <w:r w:rsidRPr="00C47EAD">
              <w:t>3.</w:t>
            </w:r>
          </w:p>
        </w:tc>
        <w:tc>
          <w:tcPr>
            <w:tcW w:w="4017" w:type="dxa"/>
            <w:tcBorders>
              <w:top w:val="nil"/>
              <w:left w:val="nil"/>
              <w:bottom w:val="single" w:sz="4" w:space="0" w:color="000000"/>
              <w:right w:val="single" w:sz="4" w:space="0" w:color="000000"/>
            </w:tcBorders>
            <w:shd w:val="clear" w:color="auto" w:fill="auto"/>
            <w:vAlign w:val="center"/>
          </w:tcPr>
          <w:p w14:paraId="7636042E" w14:textId="77777777" w:rsidR="003A7889" w:rsidRPr="00C47EAD" w:rsidRDefault="003A7889" w:rsidP="008B5C4E">
            <w:pPr>
              <w:pStyle w:val="40"/>
            </w:pPr>
            <w:r w:rsidRPr="00C47EAD">
              <w:t>Зона №3 (от 15 до 20 км)</w:t>
            </w:r>
          </w:p>
        </w:tc>
        <w:tc>
          <w:tcPr>
            <w:tcW w:w="2268" w:type="dxa"/>
            <w:tcBorders>
              <w:top w:val="nil"/>
              <w:left w:val="nil"/>
              <w:bottom w:val="single" w:sz="4" w:space="0" w:color="000000"/>
              <w:right w:val="single" w:sz="4" w:space="0" w:color="000000"/>
            </w:tcBorders>
            <w:shd w:val="clear" w:color="auto" w:fill="auto"/>
            <w:vAlign w:val="bottom"/>
          </w:tcPr>
          <w:p w14:paraId="114B4B34" w14:textId="77777777" w:rsidR="003A7889" w:rsidRDefault="003A7889" w:rsidP="008B5C4E">
            <w:pPr>
              <w:jc w:val="center"/>
              <w:rPr>
                <w:color w:val="000000"/>
              </w:rPr>
            </w:pPr>
            <w:r>
              <w:rPr>
                <w:color w:val="000000"/>
              </w:rPr>
              <w:t>4453</w:t>
            </w:r>
          </w:p>
        </w:tc>
        <w:tc>
          <w:tcPr>
            <w:tcW w:w="2126" w:type="dxa"/>
            <w:tcBorders>
              <w:top w:val="nil"/>
              <w:left w:val="nil"/>
              <w:bottom w:val="single" w:sz="4" w:space="0" w:color="000000"/>
              <w:right w:val="single" w:sz="4" w:space="0" w:color="000000"/>
            </w:tcBorders>
            <w:shd w:val="clear" w:color="auto" w:fill="auto"/>
            <w:vAlign w:val="bottom"/>
          </w:tcPr>
          <w:p w14:paraId="1090D259" w14:textId="77777777" w:rsidR="003A7889" w:rsidRDefault="003A7889" w:rsidP="008B5C4E">
            <w:pPr>
              <w:jc w:val="center"/>
              <w:rPr>
                <w:color w:val="000000"/>
              </w:rPr>
            </w:pPr>
            <w:r>
              <w:rPr>
                <w:color w:val="000000"/>
              </w:rPr>
              <w:t>6350</w:t>
            </w:r>
          </w:p>
        </w:tc>
      </w:tr>
      <w:tr w:rsidR="003A7889" w:rsidRPr="00C47EAD" w14:paraId="4C5A11AC"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F6D7310" w14:textId="77777777" w:rsidR="003A7889" w:rsidRPr="00C47EAD" w:rsidRDefault="003A7889" w:rsidP="008B5C4E">
            <w:pPr>
              <w:pStyle w:val="40"/>
              <w:jc w:val="center"/>
            </w:pPr>
            <w:r w:rsidRPr="00C47EAD">
              <w:t>4.</w:t>
            </w:r>
          </w:p>
        </w:tc>
        <w:tc>
          <w:tcPr>
            <w:tcW w:w="4017" w:type="dxa"/>
            <w:tcBorders>
              <w:top w:val="nil"/>
              <w:left w:val="nil"/>
              <w:bottom w:val="single" w:sz="4" w:space="0" w:color="000000"/>
              <w:right w:val="single" w:sz="4" w:space="0" w:color="000000"/>
            </w:tcBorders>
            <w:shd w:val="clear" w:color="auto" w:fill="auto"/>
            <w:vAlign w:val="center"/>
          </w:tcPr>
          <w:p w14:paraId="54E41736" w14:textId="77777777" w:rsidR="003A7889" w:rsidRPr="00C47EAD" w:rsidRDefault="003A7889" w:rsidP="008B5C4E">
            <w:pPr>
              <w:pStyle w:val="40"/>
            </w:pPr>
            <w:r w:rsidRPr="00C47EAD">
              <w:t>Зона №4 (от 21 до 25 км)</w:t>
            </w:r>
          </w:p>
        </w:tc>
        <w:tc>
          <w:tcPr>
            <w:tcW w:w="2268" w:type="dxa"/>
            <w:tcBorders>
              <w:top w:val="nil"/>
              <w:left w:val="nil"/>
              <w:bottom w:val="single" w:sz="4" w:space="0" w:color="000000"/>
              <w:right w:val="single" w:sz="4" w:space="0" w:color="000000"/>
            </w:tcBorders>
            <w:shd w:val="clear" w:color="auto" w:fill="auto"/>
            <w:vAlign w:val="bottom"/>
          </w:tcPr>
          <w:p w14:paraId="4D5B49C2" w14:textId="77777777" w:rsidR="003A7889" w:rsidRDefault="003A7889" w:rsidP="008B5C4E">
            <w:pPr>
              <w:jc w:val="center"/>
              <w:rPr>
                <w:color w:val="000000"/>
              </w:rPr>
            </w:pPr>
            <w:r>
              <w:rPr>
                <w:color w:val="000000"/>
              </w:rPr>
              <w:t>5141</w:t>
            </w:r>
          </w:p>
        </w:tc>
        <w:tc>
          <w:tcPr>
            <w:tcW w:w="2126" w:type="dxa"/>
            <w:tcBorders>
              <w:top w:val="nil"/>
              <w:left w:val="nil"/>
              <w:bottom w:val="single" w:sz="4" w:space="0" w:color="000000"/>
              <w:right w:val="single" w:sz="4" w:space="0" w:color="000000"/>
            </w:tcBorders>
            <w:shd w:val="clear" w:color="auto" w:fill="auto"/>
            <w:vAlign w:val="bottom"/>
          </w:tcPr>
          <w:p w14:paraId="42297AD5" w14:textId="77777777" w:rsidR="003A7889" w:rsidRDefault="003A7889" w:rsidP="008B5C4E">
            <w:pPr>
              <w:jc w:val="center"/>
              <w:rPr>
                <w:color w:val="000000"/>
              </w:rPr>
            </w:pPr>
            <w:r>
              <w:rPr>
                <w:color w:val="000000"/>
              </w:rPr>
              <w:t>6938</w:t>
            </w:r>
          </w:p>
        </w:tc>
      </w:tr>
      <w:tr w:rsidR="003A7889" w:rsidRPr="00C47EAD" w14:paraId="48513CC6"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664DA96" w14:textId="77777777" w:rsidR="003A7889" w:rsidRPr="00C47EAD" w:rsidRDefault="003A7889" w:rsidP="008B5C4E">
            <w:pPr>
              <w:pStyle w:val="40"/>
              <w:jc w:val="center"/>
            </w:pPr>
            <w:r w:rsidRPr="00C47EAD">
              <w:t>5.</w:t>
            </w:r>
          </w:p>
        </w:tc>
        <w:tc>
          <w:tcPr>
            <w:tcW w:w="4017" w:type="dxa"/>
            <w:tcBorders>
              <w:top w:val="nil"/>
              <w:left w:val="nil"/>
              <w:bottom w:val="single" w:sz="4" w:space="0" w:color="000000"/>
              <w:right w:val="single" w:sz="4" w:space="0" w:color="000000"/>
            </w:tcBorders>
            <w:shd w:val="clear" w:color="auto" w:fill="auto"/>
            <w:vAlign w:val="center"/>
          </w:tcPr>
          <w:p w14:paraId="562283EF" w14:textId="77777777" w:rsidR="003A7889" w:rsidRPr="00C47EAD" w:rsidRDefault="003A7889" w:rsidP="008B5C4E">
            <w:pPr>
              <w:pStyle w:val="40"/>
            </w:pPr>
            <w:r w:rsidRPr="00C47EAD">
              <w:t>Зона №5 (от 26 до 30 км)</w:t>
            </w:r>
          </w:p>
        </w:tc>
        <w:tc>
          <w:tcPr>
            <w:tcW w:w="2268" w:type="dxa"/>
            <w:tcBorders>
              <w:top w:val="nil"/>
              <w:left w:val="nil"/>
              <w:bottom w:val="single" w:sz="4" w:space="0" w:color="000000"/>
              <w:right w:val="single" w:sz="4" w:space="0" w:color="000000"/>
            </w:tcBorders>
            <w:shd w:val="clear" w:color="auto" w:fill="auto"/>
            <w:vAlign w:val="bottom"/>
          </w:tcPr>
          <w:p w14:paraId="052C40B1" w14:textId="77777777" w:rsidR="003A7889" w:rsidRDefault="003A7889" w:rsidP="008B5C4E">
            <w:pPr>
              <w:jc w:val="center"/>
              <w:rPr>
                <w:color w:val="000000"/>
              </w:rPr>
            </w:pPr>
            <w:r>
              <w:rPr>
                <w:color w:val="000000"/>
              </w:rPr>
              <w:t>5827</w:t>
            </w:r>
          </w:p>
        </w:tc>
        <w:tc>
          <w:tcPr>
            <w:tcW w:w="2126" w:type="dxa"/>
            <w:tcBorders>
              <w:top w:val="nil"/>
              <w:left w:val="nil"/>
              <w:bottom w:val="single" w:sz="4" w:space="0" w:color="000000"/>
              <w:right w:val="single" w:sz="4" w:space="0" w:color="000000"/>
            </w:tcBorders>
            <w:shd w:val="clear" w:color="auto" w:fill="auto"/>
            <w:vAlign w:val="bottom"/>
          </w:tcPr>
          <w:p w14:paraId="0DBA8A1D" w14:textId="77777777" w:rsidR="003A7889" w:rsidRDefault="003A7889" w:rsidP="008B5C4E">
            <w:pPr>
              <w:jc w:val="center"/>
              <w:rPr>
                <w:color w:val="000000"/>
              </w:rPr>
            </w:pPr>
            <w:r>
              <w:rPr>
                <w:color w:val="000000"/>
              </w:rPr>
              <w:t>7526</w:t>
            </w:r>
          </w:p>
        </w:tc>
      </w:tr>
      <w:tr w:rsidR="003A7889" w:rsidRPr="00C47EAD" w14:paraId="0A961223"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F954148" w14:textId="77777777" w:rsidR="003A7889" w:rsidRPr="00C47EAD" w:rsidRDefault="003A7889" w:rsidP="008B5C4E">
            <w:pPr>
              <w:pStyle w:val="40"/>
              <w:jc w:val="center"/>
            </w:pPr>
            <w:r w:rsidRPr="00C47EAD">
              <w:t>6.</w:t>
            </w:r>
          </w:p>
        </w:tc>
        <w:tc>
          <w:tcPr>
            <w:tcW w:w="4017" w:type="dxa"/>
            <w:tcBorders>
              <w:top w:val="nil"/>
              <w:left w:val="nil"/>
              <w:bottom w:val="single" w:sz="4" w:space="0" w:color="000000"/>
              <w:right w:val="single" w:sz="4" w:space="0" w:color="000000"/>
            </w:tcBorders>
            <w:shd w:val="clear" w:color="auto" w:fill="auto"/>
            <w:vAlign w:val="center"/>
          </w:tcPr>
          <w:p w14:paraId="4BF660B1" w14:textId="77777777" w:rsidR="003A7889" w:rsidRPr="00C47EAD" w:rsidRDefault="003A7889" w:rsidP="008B5C4E">
            <w:pPr>
              <w:pStyle w:val="40"/>
            </w:pPr>
            <w:r w:rsidRPr="00C47EAD">
              <w:t>Зона №6 (от 31 до 33 км)</w:t>
            </w:r>
          </w:p>
        </w:tc>
        <w:tc>
          <w:tcPr>
            <w:tcW w:w="2268" w:type="dxa"/>
            <w:tcBorders>
              <w:top w:val="nil"/>
              <w:left w:val="nil"/>
              <w:bottom w:val="single" w:sz="4" w:space="0" w:color="000000"/>
              <w:right w:val="single" w:sz="4" w:space="0" w:color="000000"/>
            </w:tcBorders>
            <w:shd w:val="clear" w:color="auto" w:fill="auto"/>
            <w:vAlign w:val="bottom"/>
          </w:tcPr>
          <w:p w14:paraId="45E831C1" w14:textId="77777777" w:rsidR="003A7889" w:rsidRDefault="003A7889" w:rsidP="008B5C4E">
            <w:pPr>
              <w:jc w:val="center"/>
              <w:rPr>
                <w:color w:val="000000"/>
              </w:rPr>
            </w:pPr>
            <w:r>
              <w:rPr>
                <w:color w:val="000000"/>
              </w:rPr>
              <w:t>6238</w:t>
            </w:r>
          </w:p>
        </w:tc>
        <w:tc>
          <w:tcPr>
            <w:tcW w:w="2126" w:type="dxa"/>
            <w:tcBorders>
              <w:top w:val="nil"/>
              <w:left w:val="nil"/>
              <w:bottom w:val="single" w:sz="4" w:space="0" w:color="000000"/>
              <w:right w:val="single" w:sz="4" w:space="0" w:color="000000"/>
            </w:tcBorders>
            <w:shd w:val="clear" w:color="auto" w:fill="auto"/>
            <w:vAlign w:val="bottom"/>
          </w:tcPr>
          <w:p w14:paraId="77C98F94" w14:textId="77777777" w:rsidR="003A7889" w:rsidRDefault="003A7889" w:rsidP="008B5C4E">
            <w:pPr>
              <w:jc w:val="center"/>
              <w:rPr>
                <w:color w:val="000000"/>
              </w:rPr>
            </w:pPr>
            <w:r>
              <w:rPr>
                <w:color w:val="000000"/>
              </w:rPr>
              <w:t>7879</w:t>
            </w:r>
          </w:p>
        </w:tc>
      </w:tr>
      <w:tr w:rsidR="003A7889" w:rsidRPr="00C47EAD" w14:paraId="52A7B27E"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A427573" w14:textId="77777777" w:rsidR="003A7889" w:rsidRPr="00C47EAD" w:rsidRDefault="003A7889" w:rsidP="008B5C4E">
            <w:pPr>
              <w:pStyle w:val="40"/>
              <w:jc w:val="center"/>
            </w:pPr>
            <w:r w:rsidRPr="00C47EAD">
              <w:t>7.</w:t>
            </w:r>
          </w:p>
        </w:tc>
        <w:tc>
          <w:tcPr>
            <w:tcW w:w="4017" w:type="dxa"/>
            <w:tcBorders>
              <w:top w:val="nil"/>
              <w:left w:val="nil"/>
              <w:bottom w:val="single" w:sz="4" w:space="0" w:color="000000"/>
              <w:right w:val="single" w:sz="4" w:space="0" w:color="000000"/>
            </w:tcBorders>
            <w:shd w:val="clear" w:color="auto" w:fill="auto"/>
            <w:vAlign w:val="center"/>
          </w:tcPr>
          <w:p w14:paraId="22A0811D" w14:textId="77777777" w:rsidR="003A7889" w:rsidRPr="00C47EAD" w:rsidRDefault="003A7889" w:rsidP="008B5C4E">
            <w:pPr>
              <w:pStyle w:val="40"/>
            </w:pPr>
            <w:r w:rsidRPr="00C47EAD">
              <w:t>Зона №7 (от 34 до 38 км)</w:t>
            </w:r>
          </w:p>
        </w:tc>
        <w:tc>
          <w:tcPr>
            <w:tcW w:w="2268" w:type="dxa"/>
            <w:tcBorders>
              <w:top w:val="nil"/>
              <w:left w:val="nil"/>
              <w:bottom w:val="single" w:sz="4" w:space="0" w:color="000000"/>
              <w:right w:val="single" w:sz="4" w:space="0" w:color="000000"/>
            </w:tcBorders>
            <w:shd w:val="clear" w:color="auto" w:fill="auto"/>
            <w:vAlign w:val="bottom"/>
          </w:tcPr>
          <w:p w14:paraId="02860231" w14:textId="77777777" w:rsidR="003A7889" w:rsidRDefault="003A7889" w:rsidP="008B5C4E">
            <w:pPr>
              <w:jc w:val="center"/>
              <w:rPr>
                <w:color w:val="000000"/>
              </w:rPr>
            </w:pPr>
            <w:r>
              <w:rPr>
                <w:color w:val="000000"/>
              </w:rPr>
              <w:t>6925</w:t>
            </w:r>
          </w:p>
        </w:tc>
        <w:tc>
          <w:tcPr>
            <w:tcW w:w="2126" w:type="dxa"/>
            <w:tcBorders>
              <w:top w:val="nil"/>
              <w:left w:val="nil"/>
              <w:bottom w:val="single" w:sz="4" w:space="0" w:color="000000"/>
              <w:right w:val="single" w:sz="4" w:space="0" w:color="000000"/>
            </w:tcBorders>
            <w:shd w:val="clear" w:color="auto" w:fill="auto"/>
            <w:vAlign w:val="bottom"/>
          </w:tcPr>
          <w:p w14:paraId="6A0EBE4E" w14:textId="77777777" w:rsidR="003A7889" w:rsidRDefault="003A7889" w:rsidP="008B5C4E">
            <w:pPr>
              <w:jc w:val="center"/>
              <w:rPr>
                <w:color w:val="000000"/>
              </w:rPr>
            </w:pPr>
            <w:r>
              <w:rPr>
                <w:color w:val="000000"/>
              </w:rPr>
              <w:t>8467</w:t>
            </w:r>
          </w:p>
        </w:tc>
      </w:tr>
      <w:tr w:rsidR="003A7889" w:rsidRPr="00C47EAD" w14:paraId="55C97418"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6777BCC" w14:textId="77777777" w:rsidR="003A7889" w:rsidRPr="00C47EAD" w:rsidRDefault="003A7889" w:rsidP="008B5C4E">
            <w:pPr>
              <w:pStyle w:val="40"/>
              <w:jc w:val="center"/>
            </w:pPr>
            <w:r w:rsidRPr="00C47EAD">
              <w:t>8.</w:t>
            </w:r>
          </w:p>
        </w:tc>
        <w:tc>
          <w:tcPr>
            <w:tcW w:w="4017" w:type="dxa"/>
            <w:tcBorders>
              <w:top w:val="nil"/>
              <w:left w:val="nil"/>
              <w:bottom w:val="single" w:sz="4" w:space="0" w:color="000000"/>
              <w:right w:val="single" w:sz="4" w:space="0" w:color="000000"/>
            </w:tcBorders>
            <w:shd w:val="clear" w:color="auto" w:fill="auto"/>
            <w:vAlign w:val="center"/>
          </w:tcPr>
          <w:p w14:paraId="30D4E36E" w14:textId="77777777" w:rsidR="003A7889" w:rsidRPr="00C47EAD" w:rsidRDefault="003A7889" w:rsidP="008B5C4E">
            <w:pPr>
              <w:pStyle w:val="40"/>
            </w:pPr>
            <w:r w:rsidRPr="00C47EAD">
              <w:t>Зона №8 (от 39 до 46 км)</w:t>
            </w:r>
          </w:p>
        </w:tc>
        <w:tc>
          <w:tcPr>
            <w:tcW w:w="2268" w:type="dxa"/>
            <w:tcBorders>
              <w:top w:val="nil"/>
              <w:left w:val="nil"/>
              <w:bottom w:val="single" w:sz="4" w:space="0" w:color="000000"/>
              <w:right w:val="single" w:sz="4" w:space="0" w:color="000000"/>
            </w:tcBorders>
            <w:shd w:val="clear" w:color="auto" w:fill="auto"/>
            <w:vAlign w:val="bottom"/>
          </w:tcPr>
          <w:p w14:paraId="7225ADC7" w14:textId="77777777" w:rsidR="003A7889" w:rsidRDefault="003A7889" w:rsidP="008B5C4E">
            <w:pPr>
              <w:jc w:val="center"/>
              <w:rPr>
                <w:color w:val="000000"/>
              </w:rPr>
            </w:pPr>
            <w:r>
              <w:rPr>
                <w:color w:val="000000"/>
              </w:rPr>
              <w:t>8025</w:t>
            </w:r>
          </w:p>
        </w:tc>
        <w:tc>
          <w:tcPr>
            <w:tcW w:w="2126" w:type="dxa"/>
            <w:tcBorders>
              <w:top w:val="nil"/>
              <w:left w:val="nil"/>
              <w:bottom w:val="single" w:sz="4" w:space="0" w:color="000000"/>
              <w:right w:val="single" w:sz="4" w:space="0" w:color="000000"/>
            </w:tcBorders>
            <w:shd w:val="clear" w:color="auto" w:fill="auto"/>
            <w:vAlign w:val="bottom"/>
          </w:tcPr>
          <w:p w14:paraId="2A889BB0" w14:textId="77777777" w:rsidR="003A7889" w:rsidRDefault="003A7889" w:rsidP="008B5C4E">
            <w:pPr>
              <w:jc w:val="center"/>
              <w:rPr>
                <w:color w:val="000000"/>
              </w:rPr>
            </w:pPr>
            <w:r>
              <w:rPr>
                <w:color w:val="000000"/>
              </w:rPr>
              <w:t>9408</w:t>
            </w:r>
          </w:p>
        </w:tc>
      </w:tr>
      <w:tr w:rsidR="003A7889" w:rsidRPr="00C47EAD" w14:paraId="39639722"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2C77AFA9" w14:textId="77777777" w:rsidR="003A7889" w:rsidRPr="00C47EAD" w:rsidRDefault="003A7889" w:rsidP="008B5C4E">
            <w:pPr>
              <w:pStyle w:val="40"/>
              <w:jc w:val="center"/>
            </w:pPr>
            <w:r w:rsidRPr="00C47EAD">
              <w:t>9.</w:t>
            </w:r>
          </w:p>
        </w:tc>
        <w:tc>
          <w:tcPr>
            <w:tcW w:w="4017" w:type="dxa"/>
            <w:tcBorders>
              <w:top w:val="nil"/>
              <w:left w:val="nil"/>
              <w:bottom w:val="single" w:sz="4" w:space="0" w:color="000000"/>
              <w:right w:val="single" w:sz="4" w:space="0" w:color="000000"/>
            </w:tcBorders>
            <w:shd w:val="clear" w:color="auto" w:fill="auto"/>
            <w:vAlign w:val="center"/>
          </w:tcPr>
          <w:p w14:paraId="069AB24D" w14:textId="77777777" w:rsidR="003A7889" w:rsidRPr="00C47EAD" w:rsidRDefault="003A7889" w:rsidP="008B5C4E">
            <w:pPr>
              <w:pStyle w:val="40"/>
            </w:pPr>
            <w:r w:rsidRPr="00C47EAD">
              <w:t>Зона №9 (от 47 до 49 км)</w:t>
            </w:r>
          </w:p>
        </w:tc>
        <w:tc>
          <w:tcPr>
            <w:tcW w:w="2268" w:type="dxa"/>
            <w:tcBorders>
              <w:top w:val="nil"/>
              <w:left w:val="nil"/>
              <w:bottom w:val="single" w:sz="4" w:space="0" w:color="000000"/>
              <w:right w:val="single" w:sz="4" w:space="0" w:color="000000"/>
            </w:tcBorders>
            <w:shd w:val="clear" w:color="auto" w:fill="auto"/>
            <w:vAlign w:val="bottom"/>
          </w:tcPr>
          <w:p w14:paraId="77B6E785" w14:textId="77777777" w:rsidR="003A7889" w:rsidRDefault="003A7889" w:rsidP="008B5C4E">
            <w:pPr>
              <w:jc w:val="center"/>
              <w:rPr>
                <w:color w:val="000000"/>
              </w:rPr>
            </w:pPr>
            <w:r>
              <w:rPr>
                <w:color w:val="000000"/>
              </w:rPr>
              <w:t>8437</w:t>
            </w:r>
          </w:p>
        </w:tc>
        <w:tc>
          <w:tcPr>
            <w:tcW w:w="2126" w:type="dxa"/>
            <w:tcBorders>
              <w:top w:val="nil"/>
              <w:left w:val="nil"/>
              <w:bottom w:val="single" w:sz="4" w:space="0" w:color="000000"/>
              <w:right w:val="single" w:sz="4" w:space="0" w:color="000000"/>
            </w:tcBorders>
            <w:shd w:val="clear" w:color="auto" w:fill="auto"/>
            <w:vAlign w:val="bottom"/>
          </w:tcPr>
          <w:p w14:paraId="3EDCD852" w14:textId="77777777" w:rsidR="003A7889" w:rsidRDefault="003A7889" w:rsidP="008B5C4E">
            <w:pPr>
              <w:jc w:val="center"/>
              <w:rPr>
                <w:color w:val="000000"/>
              </w:rPr>
            </w:pPr>
            <w:r>
              <w:rPr>
                <w:color w:val="000000"/>
              </w:rPr>
              <w:t>9761</w:t>
            </w:r>
          </w:p>
        </w:tc>
      </w:tr>
      <w:tr w:rsidR="003A7889" w:rsidRPr="00C47EAD" w14:paraId="555396AB"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CA9C8EC" w14:textId="77777777" w:rsidR="003A7889" w:rsidRPr="00C47EAD" w:rsidRDefault="003A7889" w:rsidP="008B5C4E">
            <w:pPr>
              <w:pStyle w:val="40"/>
              <w:jc w:val="center"/>
            </w:pPr>
            <w:r w:rsidRPr="00C47EAD">
              <w:t>10.</w:t>
            </w:r>
          </w:p>
        </w:tc>
        <w:tc>
          <w:tcPr>
            <w:tcW w:w="4017" w:type="dxa"/>
            <w:tcBorders>
              <w:top w:val="nil"/>
              <w:left w:val="nil"/>
              <w:bottom w:val="single" w:sz="4" w:space="0" w:color="000000"/>
              <w:right w:val="single" w:sz="4" w:space="0" w:color="000000"/>
            </w:tcBorders>
            <w:shd w:val="clear" w:color="auto" w:fill="auto"/>
            <w:vAlign w:val="center"/>
          </w:tcPr>
          <w:p w14:paraId="588DC9D8" w14:textId="77777777" w:rsidR="003A7889" w:rsidRPr="00C47EAD" w:rsidRDefault="003A7889" w:rsidP="008B5C4E">
            <w:pPr>
              <w:pStyle w:val="40"/>
            </w:pPr>
            <w:r w:rsidRPr="00C47EAD">
              <w:t>Зона №10  (от 50 до 65 км)</w:t>
            </w:r>
          </w:p>
        </w:tc>
        <w:tc>
          <w:tcPr>
            <w:tcW w:w="2268" w:type="dxa"/>
            <w:tcBorders>
              <w:top w:val="nil"/>
              <w:left w:val="nil"/>
              <w:bottom w:val="single" w:sz="4" w:space="0" w:color="000000"/>
              <w:right w:val="single" w:sz="4" w:space="0" w:color="000000"/>
            </w:tcBorders>
            <w:shd w:val="clear" w:color="auto" w:fill="auto"/>
            <w:vAlign w:val="bottom"/>
          </w:tcPr>
          <w:p w14:paraId="52854194" w14:textId="77777777" w:rsidR="003A7889" w:rsidRDefault="003A7889" w:rsidP="008B5C4E">
            <w:pPr>
              <w:jc w:val="center"/>
              <w:rPr>
                <w:color w:val="000000"/>
              </w:rPr>
            </w:pPr>
            <w:r>
              <w:rPr>
                <w:color w:val="000000"/>
              </w:rPr>
              <w:t>8060</w:t>
            </w:r>
          </w:p>
        </w:tc>
        <w:tc>
          <w:tcPr>
            <w:tcW w:w="2126" w:type="dxa"/>
            <w:tcBorders>
              <w:top w:val="nil"/>
              <w:left w:val="nil"/>
              <w:bottom w:val="single" w:sz="4" w:space="0" w:color="000000"/>
              <w:right w:val="single" w:sz="4" w:space="0" w:color="000000"/>
            </w:tcBorders>
            <w:shd w:val="clear" w:color="auto" w:fill="auto"/>
            <w:vAlign w:val="bottom"/>
          </w:tcPr>
          <w:p w14:paraId="5D31A9FF" w14:textId="77777777" w:rsidR="003A7889" w:rsidRDefault="003A7889" w:rsidP="008B5C4E">
            <w:pPr>
              <w:jc w:val="center"/>
              <w:rPr>
                <w:color w:val="000000"/>
              </w:rPr>
            </w:pPr>
            <w:r>
              <w:rPr>
                <w:color w:val="000000"/>
              </w:rPr>
              <w:t>10114</w:t>
            </w:r>
          </w:p>
        </w:tc>
      </w:tr>
      <w:tr w:rsidR="003A7889" w:rsidRPr="00C47EAD" w14:paraId="45398EE0"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2C801B4" w14:textId="77777777" w:rsidR="003A7889" w:rsidRPr="00C47EAD" w:rsidRDefault="003A7889" w:rsidP="008B5C4E">
            <w:pPr>
              <w:pStyle w:val="40"/>
              <w:jc w:val="center"/>
            </w:pPr>
            <w:r w:rsidRPr="00C47EAD">
              <w:t>11.</w:t>
            </w:r>
          </w:p>
        </w:tc>
        <w:tc>
          <w:tcPr>
            <w:tcW w:w="4017" w:type="dxa"/>
            <w:tcBorders>
              <w:top w:val="nil"/>
              <w:left w:val="nil"/>
              <w:bottom w:val="single" w:sz="4" w:space="0" w:color="000000"/>
              <w:right w:val="single" w:sz="4" w:space="0" w:color="000000"/>
            </w:tcBorders>
            <w:shd w:val="clear" w:color="auto" w:fill="auto"/>
            <w:vAlign w:val="center"/>
          </w:tcPr>
          <w:p w14:paraId="4DF6193A" w14:textId="77777777" w:rsidR="003A7889" w:rsidRPr="00C47EAD" w:rsidRDefault="003A7889" w:rsidP="008B5C4E">
            <w:pPr>
              <w:pStyle w:val="40"/>
            </w:pPr>
            <w:r w:rsidRPr="00C47EAD">
              <w:t>Зона №11  (от 66 до 70 км)</w:t>
            </w:r>
          </w:p>
        </w:tc>
        <w:tc>
          <w:tcPr>
            <w:tcW w:w="2268" w:type="dxa"/>
            <w:tcBorders>
              <w:top w:val="nil"/>
              <w:left w:val="nil"/>
              <w:bottom w:val="single" w:sz="4" w:space="0" w:color="000000"/>
              <w:right w:val="single" w:sz="4" w:space="0" w:color="000000"/>
            </w:tcBorders>
            <w:shd w:val="clear" w:color="auto" w:fill="auto"/>
            <w:vAlign w:val="bottom"/>
          </w:tcPr>
          <w:p w14:paraId="7532A0CF" w14:textId="77777777" w:rsidR="003A7889" w:rsidRDefault="003A7889" w:rsidP="008B5C4E">
            <w:pPr>
              <w:jc w:val="center"/>
              <w:rPr>
                <w:color w:val="000000"/>
              </w:rPr>
            </w:pPr>
            <w:r>
              <w:rPr>
                <w:color w:val="000000"/>
              </w:rPr>
              <w:t>8550</w:t>
            </w:r>
          </w:p>
        </w:tc>
        <w:tc>
          <w:tcPr>
            <w:tcW w:w="2126" w:type="dxa"/>
            <w:tcBorders>
              <w:top w:val="nil"/>
              <w:left w:val="nil"/>
              <w:bottom w:val="single" w:sz="4" w:space="0" w:color="000000"/>
              <w:right w:val="single" w:sz="4" w:space="0" w:color="000000"/>
            </w:tcBorders>
            <w:shd w:val="clear" w:color="auto" w:fill="auto"/>
            <w:vAlign w:val="bottom"/>
          </w:tcPr>
          <w:p w14:paraId="325014C5" w14:textId="77777777" w:rsidR="003A7889" w:rsidRDefault="003A7889" w:rsidP="008B5C4E">
            <w:pPr>
              <w:jc w:val="center"/>
              <w:rPr>
                <w:color w:val="000000"/>
              </w:rPr>
            </w:pPr>
            <w:r>
              <w:rPr>
                <w:color w:val="000000"/>
              </w:rPr>
              <w:t>10584</w:t>
            </w:r>
          </w:p>
        </w:tc>
      </w:tr>
      <w:tr w:rsidR="003A7889" w:rsidRPr="00C47EAD" w14:paraId="42F4FFEC"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C2B01E3" w14:textId="77777777" w:rsidR="003A7889" w:rsidRPr="00C47EAD" w:rsidRDefault="003A7889" w:rsidP="008B5C4E">
            <w:pPr>
              <w:pStyle w:val="40"/>
              <w:jc w:val="center"/>
            </w:pPr>
            <w:r w:rsidRPr="00C47EAD">
              <w:t>12.</w:t>
            </w:r>
          </w:p>
        </w:tc>
        <w:tc>
          <w:tcPr>
            <w:tcW w:w="4017" w:type="dxa"/>
            <w:tcBorders>
              <w:top w:val="nil"/>
              <w:left w:val="nil"/>
              <w:bottom w:val="single" w:sz="4" w:space="0" w:color="000000"/>
              <w:right w:val="single" w:sz="4" w:space="0" w:color="000000"/>
            </w:tcBorders>
            <w:shd w:val="clear" w:color="auto" w:fill="auto"/>
            <w:vAlign w:val="center"/>
          </w:tcPr>
          <w:p w14:paraId="28F44B7D" w14:textId="77777777" w:rsidR="003A7889" w:rsidRPr="00C47EAD" w:rsidRDefault="003A7889" w:rsidP="008B5C4E">
            <w:pPr>
              <w:pStyle w:val="40"/>
            </w:pPr>
            <w:r w:rsidRPr="00C47EAD">
              <w:t>Зона №12  (от 71 до 80 км)</w:t>
            </w:r>
          </w:p>
        </w:tc>
        <w:tc>
          <w:tcPr>
            <w:tcW w:w="2268" w:type="dxa"/>
            <w:tcBorders>
              <w:top w:val="nil"/>
              <w:left w:val="nil"/>
              <w:bottom w:val="single" w:sz="4" w:space="0" w:color="000000"/>
              <w:right w:val="single" w:sz="4" w:space="0" w:color="000000"/>
            </w:tcBorders>
            <w:shd w:val="clear" w:color="auto" w:fill="auto"/>
            <w:vAlign w:val="bottom"/>
          </w:tcPr>
          <w:p w14:paraId="3F00D513" w14:textId="77777777" w:rsidR="003A7889" w:rsidRDefault="003A7889" w:rsidP="008B5C4E">
            <w:pPr>
              <w:jc w:val="center"/>
              <w:rPr>
                <w:color w:val="000000"/>
              </w:rPr>
            </w:pPr>
            <w:r>
              <w:rPr>
                <w:color w:val="000000"/>
              </w:rPr>
              <w:t>9527</w:t>
            </w:r>
          </w:p>
        </w:tc>
        <w:tc>
          <w:tcPr>
            <w:tcW w:w="2126" w:type="dxa"/>
            <w:tcBorders>
              <w:top w:val="nil"/>
              <w:left w:val="nil"/>
              <w:bottom w:val="single" w:sz="4" w:space="0" w:color="000000"/>
              <w:right w:val="single" w:sz="4" w:space="0" w:color="000000"/>
            </w:tcBorders>
            <w:shd w:val="clear" w:color="auto" w:fill="auto"/>
            <w:vAlign w:val="bottom"/>
          </w:tcPr>
          <w:p w14:paraId="1DFB0B80" w14:textId="77777777" w:rsidR="003A7889" w:rsidRDefault="003A7889" w:rsidP="008B5C4E">
            <w:pPr>
              <w:jc w:val="center"/>
              <w:rPr>
                <w:color w:val="000000"/>
              </w:rPr>
            </w:pPr>
            <w:r>
              <w:rPr>
                <w:color w:val="000000"/>
              </w:rPr>
              <w:t>11525</w:t>
            </w:r>
          </w:p>
        </w:tc>
      </w:tr>
      <w:tr w:rsidR="003A7889" w:rsidRPr="00C47EAD" w14:paraId="602DC4CF"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C0AD315" w14:textId="77777777" w:rsidR="003A7889" w:rsidRPr="00C47EAD" w:rsidRDefault="003A7889" w:rsidP="008B5C4E">
            <w:pPr>
              <w:pStyle w:val="40"/>
              <w:jc w:val="center"/>
            </w:pPr>
            <w:r w:rsidRPr="00C47EAD">
              <w:t>13.</w:t>
            </w:r>
          </w:p>
        </w:tc>
        <w:tc>
          <w:tcPr>
            <w:tcW w:w="4017" w:type="dxa"/>
            <w:tcBorders>
              <w:top w:val="nil"/>
              <w:left w:val="nil"/>
              <w:bottom w:val="single" w:sz="4" w:space="0" w:color="000000"/>
              <w:right w:val="single" w:sz="4" w:space="0" w:color="000000"/>
            </w:tcBorders>
            <w:shd w:val="clear" w:color="auto" w:fill="auto"/>
            <w:vAlign w:val="center"/>
          </w:tcPr>
          <w:p w14:paraId="56509801" w14:textId="77777777" w:rsidR="003A7889" w:rsidRPr="00C47EAD" w:rsidRDefault="003A7889" w:rsidP="008B5C4E">
            <w:pPr>
              <w:pStyle w:val="40"/>
            </w:pPr>
            <w:r w:rsidRPr="00C47EAD">
              <w:t>Зона №13  (от 81 до 100 км)</w:t>
            </w:r>
          </w:p>
        </w:tc>
        <w:tc>
          <w:tcPr>
            <w:tcW w:w="2268" w:type="dxa"/>
            <w:tcBorders>
              <w:top w:val="nil"/>
              <w:left w:val="nil"/>
              <w:bottom w:val="single" w:sz="4" w:space="0" w:color="000000"/>
              <w:right w:val="single" w:sz="4" w:space="0" w:color="000000"/>
            </w:tcBorders>
            <w:shd w:val="clear" w:color="auto" w:fill="auto"/>
            <w:vAlign w:val="bottom"/>
          </w:tcPr>
          <w:p w14:paraId="6CE45439" w14:textId="77777777" w:rsidR="003A7889" w:rsidRDefault="003A7889" w:rsidP="008B5C4E">
            <w:pPr>
              <w:jc w:val="center"/>
              <w:rPr>
                <w:color w:val="000000"/>
              </w:rPr>
            </w:pPr>
            <w:r>
              <w:rPr>
                <w:color w:val="000000"/>
              </w:rPr>
              <w:t>11482</w:t>
            </w:r>
          </w:p>
        </w:tc>
        <w:tc>
          <w:tcPr>
            <w:tcW w:w="2126" w:type="dxa"/>
            <w:tcBorders>
              <w:top w:val="nil"/>
              <w:left w:val="nil"/>
              <w:bottom w:val="single" w:sz="4" w:space="0" w:color="000000"/>
              <w:right w:val="single" w:sz="4" w:space="0" w:color="000000"/>
            </w:tcBorders>
            <w:shd w:val="clear" w:color="auto" w:fill="auto"/>
            <w:vAlign w:val="bottom"/>
          </w:tcPr>
          <w:p w14:paraId="0E800433" w14:textId="77777777" w:rsidR="003A7889" w:rsidRDefault="003A7889" w:rsidP="008B5C4E">
            <w:pPr>
              <w:jc w:val="center"/>
              <w:rPr>
                <w:color w:val="000000"/>
              </w:rPr>
            </w:pPr>
            <w:r>
              <w:rPr>
                <w:color w:val="000000"/>
              </w:rPr>
              <w:t>12701</w:t>
            </w:r>
          </w:p>
        </w:tc>
      </w:tr>
      <w:tr w:rsidR="003A7889" w:rsidRPr="00C47EAD" w14:paraId="4CE776FD"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6E42073" w14:textId="77777777" w:rsidR="003A7889" w:rsidRPr="00C47EAD" w:rsidRDefault="003A7889" w:rsidP="008B5C4E">
            <w:pPr>
              <w:pStyle w:val="40"/>
              <w:jc w:val="center"/>
            </w:pPr>
            <w:r w:rsidRPr="00C47EAD">
              <w:t>14.</w:t>
            </w:r>
          </w:p>
        </w:tc>
        <w:tc>
          <w:tcPr>
            <w:tcW w:w="4017" w:type="dxa"/>
            <w:tcBorders>
              <w:top w:val="nil"/>
              <w:left w:val="nil"/>
              <w:bottom w:val="single" w:sz="4" w:space="0" w:color="000000"/>
              <w:right w:val="single" w:sz="4" w:space="0" w:color="000000"/>
            </w:tcBorders>
            <w:shd w:val="clear" w:color="auto" w:fill="auto"/>
            <w:vAlign w:val="center"/>
          </w:tcPr>
          <w:p w14:paraId="08BDC129" w14:textId="77777777" w:rsidR="003A7889" w:rsidRPr="00C47EAD" w:rsidRDefault="003A7889" w:rsidP="008B5C4E">
            <w:pPr>
              <w:pStyle w:val="40"/>
            </w:pPr>
            <w:r w:rsidRPr="00C47EAD">
              <w:t>Зона №14  (от 101 до 110 км)</w:t>
            </w:r>
          </w:p>
        </w:tc>
        <w:tc>
          <w:tcPr>
            <w:tcW w:w="2268" w:type="dxa"/>
            <w:tcBorders>
              <w:top w:val="nil"/>
              <w:left w:val="nil"/>
              <w:bottom w:val="single" w:sz="4" w:space="0" w:color="000000"/>
              <w:right w:val="single" w:sz="4" w:space="0" w:color="000000"/>
            </w:tcBorders>
            <w:shd w:val="clear" w:color="auto" w:fill="auto"/>
            <w:vAlign w:val="bottom"/>
          </w:tcPr>
          <w:p w14:paraId="72A7EC27" w14:textId="77777777" w:rsidR="003A7889" w:rsidRDefault="003A7889" w:rsidP="008B5C4E">
            <w:pPr>
              <w:jc w:val="center"/>
              <w:rPr>
                <w:color w:val="000000"/>
              </w:rPr>
            </w:pPr>
            <w:r>
              <w:rPr>
                <w:color w:val="000000"/>
              </w:rPr>
              <w:t>12460</w:t>
            </w:r>
          </w:p>
        </w:tc>
        <w:tc>
          <w:tcPr>
            <w:tcW w:w="2126" w:type="dxa"/>
            <w:tcBorders>
              <w:top w:val="nil"/>
              <w:left w:val="nil"/>
              <w:bottom w:val="single" w:sz="4" w:space="0" w:color="000000"/>
              <w:right w:val="single" w:sz="4" w:space="0" w:color="000000"/>
            </w:tcBorders>
            <w:shd w:val="clear" w:color="auto" w:fill="auto"/>
            <w:vAlign w:val="bottom"/>
          </w:tcPr>
          <w:p w14:paraId="2F1B7F18" w14:textId="77777777" w:rsidR="003A7889" w:rsidRDefault="003A7889" w:rsidP="008B5C4E">
            <w:pPr>
              <w:jc w:val="center"/>
              <w:rPr>
                <w:color w:val="000000"/>
              </w:rPr>
            </w:pPr>
            <w:r>
              <w:rPr>
                <w:color w:val="000000"/>
              </w:rPr>
              <w:t>13571</w:t>
            </w:r>
          </w:p>
        </w:tc>
      </w:tr>
      <w:tr w:rsidR="003A7889" w:rsidRPr="00C47EAD" w14:paraId="34CDCCA4"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66CC9562" w14:textId="77777777" w:rsidR="003A7889" w:rsidRPr="00C47EAD" w:rsidRDefault="003A7889" w:rsidP="008B5C4E">
            <w:pPr>
              <w:pStyle w:val="40"/>
              <w:jc w:val="center"/>
            </w:pPr>
            <w:r w:rsidRPr="00C47EAD">
              <w:t>15.</w:t>
            </w:r>
          </w:p>
        </w:tc>
        <w:tc>
          <w:tcPr>
            <w:tcW w:w="4017" w:type="dxa"/>
            <w:tcBorders>
              <w:top w:val="nil"/>
              <w:left w:val="nil"/>
              <w:bottom w:val="single" w:sz="4" w:space="0" w:color="000000"/>
              <w:right w:val="single" w:sz="4" w:space="0" w:color="000000"/>
            </w:tcBorders>
            <w:shd w:val="clear" w:color="auto" w:fill="auto"/>
            <w:vAlign w:val="center"/>
          </w:tcPr>
          <w:p w14:paraId="518BC9C3" w14:textId="77777777" w:rsidR="003A7889" w:rsidRPr="00C47EAD" w:rsidRDefault="003A7889" w:rsidP="008B5C4E">
            <w:pPr>
              <w:pStyle w:val="40"/>
            </w:pPr>
            <w:r w:rsidRPr="00C47EAD">
              <w:t>Зона №15  (от 111 до 130 км)</w:t>
            </w:r>
          </w:p>
        </w:tc>
        <w:tc>
          <w:tcPr>
            <w:tcW w:w="2268" w:type="dxa"/>
            <w:tcBorders>
              <w:top w:val="nil"/>
              <w:left w:val="nil"/>
              <w:bottom w:val="single" w:sz="4" w:space="0" w:color="000000"/>
              <w:right w:val="single" w:sz="4" w:space="0" w:color="000000"/>
            </w:tcBorders>
            <w:shd w:val="clear" w:color="auto" w:fill="auto"/>
            <w:vAlign w:val="bottom"/>
          </w:tcPr>
          <w:p w14:paraId="7AC80CA9" w14:textId="77777777" w:rsidR="003A7889" w:rsidRDefault="003A7889" w:rsidP="008B5C4E">
            <w:pPr>
              <w:jc w:val="center"/>
              <w:rPr>
                <w:color w:val="000000"/>
              </w:rPr>
            </w:pPr>
            <w:r>
              <w:rPr>
                <w:color w:val="000000"/>
              </w:rPr>
              <w:t>14416</w:t>
            </w:r>
          </w:p>
        </w:tc>
        <w:tc>
          <w:tcPr>
            <w:tcW w:w="2126" w:type="dxa"/>
            <w:tcBorders>
              <w:top w:val="nil"/>
              <w:left w:val="nil"/>
              <w:bottom w:val="single" w:sz="4" w:space="0" w:color="000000"/>
              <w:right w:val="single" w:sz="4" w:space="0" w:color="000000"/>
            </w:tcBorders>
            <w:shd w:val="clear" w:color="auto" w:fill="auto"/>
            <w:vAlign w:val="bottom"/>
          </w:tcPr>
          <w:p w14:paraId="679AB2E4" w14:textId="77777777" w:rsidR="003A7889" w:rsidRDefault="003A7889" w:rsidP="008B5C4E">
            <w:pPr>
              <w:jc w:val="center"/>
              <w:rPr>
                <w:color w:val="000000"/>
              </w:rPr>
            </w:pPr>
            <w:r>
              <w:rPr>
                <w:color w:val="000000"/>
              </w:rPr>
              <w:t>15312</w:t>
            </w:r>
          </w:p>
        </w:tc>
      </w:tr>
      <w:tr w:rsidR="003A7889" w:rsidRPr="00C47EAD" w14:paraId="0F0EC7E5"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56307410" w14:textId="77777777" w:rsidR="003A7889" w:rsidRPr="00C47EAD" w:rsidRDefault="003A7889" w:rsidP="008B5C4E">
            <w:pPr>
              <w:pStyle w:val="40"/>
              <w:jc w:val="center"/>
            </w:pPr>
            <w:r w:rsidRPr="00C47EAD">
              <w:t>16.</w:t>
            </w:r>
          </w:p>
        </w:tc>
        <w:tc>
          <w:tcPr>
            <w:tcW w:w="4017" w:type="dxa"/>
            <w:tcBorders>
              <w:top w:val="nil"/>
              <w:left w:val="nil"/>
              <w:bottom w:val="single" w:sz="4" w:space="0" w:color="000000"/>
              <w:right w:val="single" w:sz="4" w:space="0" w:color="000000"/>
            </w:tcBorders>
            <w:shd w:val="clear" w:color="auto" w:fill="auto"/>
            <w:vAlign w:val="center"/>
          </w:tcPr>
          <w:p w14:paraId="1BE16467" w14:textId="77777777" w:rsidR="003A7889" w:rsidRPr="00C47EAD" w:rsidRDefault="003A7889" w:rsidP="008B5C4E">
            <w:pPr>
              <w:pStyle w:val="40"/>
            </w:pPr>
            <w:r w:rsidRPr="00C47EAD">
              <w:t>Зона №16  (от 131 до 170 км)</w:t>
            </w:r>
          </w:p>
        </w:tc>
        <w:tc>
          <w:tcPr>
            <w:tcW w:w="2268" w:type="dxa"/>
            <w:tcBorders>
              <w:top w:val="nil"/>
              <w:left w:val="nil"/>
              <w:bottom w:val="single" w:sz="4" w:space="0" w:color="000000"/>
              <w:right w:val="single" w:sz="4" w:space="0" w:color="000000"/>
            </w:tcBorders>
            <w:shd w:val="clear" w:color="auto" w:fill="auto"/>
            <w:vAlign w:val="bottom"/>
          </w:tcPr>
          <w:p w14:paraId="30D58E0C" w14:textId="77777777" w:rsidR="003A7889" w:rsidRDefault="003A7889" w:rsidP="008B5C4E">
            <w:pPr>
              <w:jc w:val="center"/>
              <w:rPr>
                <w:color w:val="000000"/>
              </w:rPr>
            </w:pPr>
            <w:r>
              <w:rPr>
                <w:color w:val="000000"/>
              </w:rPr>
              <w:t>17836</w:t>
            </w:r>
          </w:p>
        </w:tc>
        <w:tc>
          <w:tcPr>
            <w:tcW w:w="2126" w:type="dxa"/>
            <w:tcBorders>
              <w:top w:val="nil"/>
              <w:left w:val="nil"/>
              <w:bottom w:val="single" w:sz="4" w:space="0" w:color="000000"/>
              <w:right w:val="single" w:sz="4" w:space="0" w:color="000000"/>
            </w:tcBorders>
            <w:shd w:val="clear" w:color="auto" w:fill="auto"/>
            <w:vAlign w:val="bottom"/>
          </w:tcPr>
          <w:p w14:paraId="0BB738E8" w14:textId="77777777" w:rsidR="003A7889" w:rsidRDefault="003A7889" w:rsidP="008B5C4E">
            <w:pPr>
              <w:jc w:val="center"/>
              <w:rPr>
                <w:color w:val="000000"/>
              </w:rPr>
            </w:pPr>
            <w:r>
              <w:rPr>
                <w:color w:val="000000"/>
              </w:rPr>
              <w:t>18792</w:t>
            </w:r>
          </w:p>
        </w:tc>
      </w:tr>
      <w:tr w:rsidR="003A7889" w:rsidRPr="00C47EAD" w14:paraId="748F526D"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451744BA" w14:textId="77777777" w:rsidR="003A7889" w:rsidRPr="00C47EAD" w:rsidRDefault="003A7889" w:rsidP="008B5C4E">
            <w:pPr>
              <w:pStyle w:val="40"/>
              <w:jc w:val="center"/>
            </w:pPr>
            <w:r w:rsidRPr="00C47EAD">
              <w:t>17.</w:t>
            </w:r>
          </w:p>
        </w:tc>
        <w:tc>
          <w:tcPr>
            <w:tcW w:w="4017" w:type="dxa"/>
            <w:tcBorders>
              <w:top w:val="nil"/>
              <w:left w:val="nil"/>
              <w:bottom w:val="single" w:sz="4" w:space="0" w:color="000000"/>
              <w:right w:val="single" w:sz="4" w:space="0" w:color="000000"/>
            </w:tcBorders>
            <w:shd w:val="clear" w:color="auto" w:fill="auto"/>
            <w:vAlign w:val="center"/>
          </w:tcPr>
          <w:p w14:paraId="28B477AD" w14:textId="77777777" w:rsidR="003A7889" w:rsidRPr="00C47EAD" w:rsidRDefault="003A7889" w:rsidP="008B5C4E">
            <w:pPr>
              <w:pStyle w:val="40"/>
            </w:pPr>
            <w:r w:rsidRPr="00C47EAD">
              <w:t>Зона №17  (от 171 до 200 км)</w:t>
            </w:r>
          </w:p>
        </w:tc>
        <w:tc>
          <w:tcPr>
            <w:tcW w:w="2268" w:type="dxa"/>
            <w:tcBorders>
              <w:top w:val="nil"/>
              <w:left w:val="nil"/>
              <w:bottom w:val="single" w:sz="4" w:space="0" w:color="000000"/>
              <w:right w:val="single" w:sz="4" w:space="0" w:color="000000"/>
            </w:tcBorders>
            <w:shd w:val="clear" w:color="auto" w:fill="auto"/>
            <w:vAlign w:val="bottom"/>
          </w:tcPr>
          <w:p w14:paraId="2E5FF51A" w14:textId="77777777" w:rsidR="003A7889" w:rsidRDefault="003A7889" w:rsidP="008B5C4E">
            <w:pPr>
              <w:jc w:val="center"/>
              <w:rPr>
                <w:color w:val="000000"/>
              </w:rPr>
            </w:pPr>
            <w:r>
              <w:rPr>
                <w:color w:val="000000"/>
              </w:rPr>
              <w:t>18338</w:t>
            </w:r>
          </w:p>
        </w:tc>
        <w:tc>
          <w:tcPr>
            <w:tcW w:w="2126" w:type="dxa"/>
            <w:tcBorders>
              <w:top w:val="nil"/>
              <w:left w:val="nil"/>
              <w:bottom w:val="single" w:sz="4" w:space="0" w:color="000000"/>
              <w:right w:val="single" w:sz="4" w:space="0" w:color="000000"/>
            </w:tcBorders>
            <w:shd w:val="clear" w:color="auto" w:fill="auto"/>
            <w:vAlign w:val="bottom"/>
          </w:tcPr>
          <w:p w14:paraId="324AA456" w14:textId="77777777" w:rsidR="003A7889" w:rsidRDefault="003A7889" w:rsidP="008B5C4E">
            <w:pPr>
              <w:jc w:val="center"/>
              <w:rPr>
                <w:color w:val="000000"/>
              </w:rPr>
            </w:pPr>
            <w:r>
              <w:rPr>
                <w:color w:val="000000"/>
              </w:rPr>
              <w:t>19522</w:t>
            </w:r>
          </w:p>
        </w:tc>
      </w:tr>
      <w:tr w:rsidR="003A7889" w:rsidRPr="00C47EAD" w14:paraId="0E0C25C4"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95A21F9" w14:textId="77777777" w:rsidR="003A7889" w:rsidRPr="00C47EAD" w:rsidRDefault="003A7889" w:rsidP="008B5C4E">
            <w:pPr>
              <w:pStyle w:val="40"/>
              <w:jc w:val="center"/>
            </w:pPr>
            <w:r w:rsidRPr="00C47EAD">
              <w:t>18.</w:t>
            </w:r>
          </w:p>
        </w:tc>
        <w:tc>
          <w:tcPr>
            <w:tcW w:w="4017" w:type="dxa"/>
            <w:tcBorders>
              <w:top w:val="nil"/>
              <w:left w:val="nil"/>
              <w:bottom w:val="single" w:sz="4" w:space="0" w:color="000000"/>
              <w:right w:val="single" w:sz="4" w:space="0" w:color="000000"/>
            </w:tcBorders>
            <w:shd w:val="clear" w:color="auto" w:fill="auto"/>
            <w:vAlign w:val="center"/>
          </w:tcPr>
          <w:p w14:paraId="51D62965" w14:textId="77777777" w:rsidR="003A7889" w:rsidRPr="00C47EAD" w:rsidRDefault="003A7889" w:rsidP="008B5C4E">
            <w:pPr>
              <w:pStyle w:val="40"/>
            </w:pPr>
            <w:r w:rsidRPr="00C47EAD">
              <w:t>Зона №18  (от 201 до 260 км)</w:t>
            </w:r>
          </w:p>
        </w:tc>
        <w:tc>
          <w:tcPr>
            <w:tcW w:w="2268" w:type="dxa"/>
            <w:tcBorders>
              <w:top w:val="nil"/>
              <w:left w:val="nil"/>
              <w:bottom w:val="single" w:sz="4" w:space="0" w:color="000000"/>
              <w:right w:val="single" w:sz="4" w:space="0" w:color="000000"/>
            </w:tcBorders>
            <w:shd w:val="clear" w:color="auto" w:fill="auto"/>
            <w:vAlign w:val="bottom"/>
          </w:tcPr>
          <w:p w14:paraId="1FFEDCAA" w14:textId="77777777" w:rsidR="003A7889" w:rsidRDefault="003A7889" w:rsidP="008B5C4E">
            <w:pPr>
              <w:jc w:val="center"/>
              <w:rPr>
                <w:color w:val="000000"/>
              </w:rPr>
            </w:pPr>
            <w:r>
              <w:rPr>
                <w:color w:val="000000"/>
              </w:rPr>
              <w:t>20769</w:t>
            </w:r>
          </w:p>
        </w:tc>
        <w:tc>
          <w:tcPr>
            <w:tcW w:w="2126" w:type="dxa"/>
            <w:tcBorders>
              <w:top w:val="nil"/>
              <w:left w:val="nil"/>
              <w:bottom w:val="single" w:sz="4" w:space="0" w:color="000000"/>
              <w:right w:val="single" w:sz="4" w:space="0" w:color="000000"/>
            </w:tcBorders>
            <w:shd w:val="clear" w:color="auto" w:fill="auto"/>
            <w:vAlign w:val="bottom"/>
          </w:tcPr>
          <w:p w14:paraId="0F64187D" w14:textId="77777777" w:rsidR="003A7889" w:rsidRDefault="003A7889" w:rsidP="008B5C4E">
            <w:pPr>
              <w:jc w:val="center"/>
              <w:rPr>
                <w:color w:val="000000"/>
              </w:rPr>
            </w:pPr>
            <w:r>
              <w:rPr>
                <w:color w:val="000000"/>
              </w:rPr>
              <w:t>22344</w:t>
            </w:r>
          </w:p>
        </w:tc>
      </w:tr>
      <w:tr w:rsidR="003A7889" w:rsidRPr="00C47EAD" w14:paraId="21E935DC"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3118615" w14:textId="77777777" w:rsidR="003A7889" w:rsidRPr="00C47EAD" w:rsidRDefault="003A7889" w:rsidP="008B5C4E">
            <w:pPr>
              <w:pStyle w:val="40"/>
              <w:jc w:val="center"/>
            </w:pPr>
            <w:r w:rsidRPr="00C47EAD">
              <w:t>19.</w:t>
            </w:r>
          </w:p>
        </w:tc>
        <w:tc>
          <w:tcPr>
            <w:tcW w:w="4017" w:type="dxa"/>
            <w:tcBorders>
              <w:top w:val="nil"/>
              <w:left w:val="nil"/>
              <w:bottom w:val="single" w:sz="4" w:space="0" w:color="000000"/>
              <w:right w:val="single" w:sz="4" w:space="0" w:color="000000"/>
            </w:tcBorders>
            <w:shd w:val="clear" w:color="auto" w:fill="auto"/>
            <w:vAlign w:val="center"/>
          </w:tcPr>
          <w:p w14:paraId="525177BE" w14:textId="77777777" w:rsidR="003A7889" w:rsidRPr="00C47EAD" w:rsidRDefault="003A7889" w:rsidP="008B5C4E">
            <w:pPr>
              <w:pStyle w:val="40"/>
            </w:pPr>
            <w:r w:rsidRPr="00C47EAD">
              <w:t>Зона №19  (от 261 до 300 км)</w:t>
            </w:r>
          </w:p>
        </w:tc>
        <w:tc>
          <w:tcPr>
            <w:tcW w:w="2268" w:type="dxa"/>
            <w:tcBorders>
              <w:top w:val="nil"/>
              <w:left w:val="nil"/>
              <w:bottom w:val="single" w:sz="4" w:space="0" w:color="000000"/>
              <w:right w:val="single" w:sz="4" w:space="0" w:color="000000"/>
            </w:tcBorders>
            <w:shd w:val="clear" w:color="auto" w:fill="auto"/>
            <w:vAlign w:val="bottom"/>
          </w:tcPr>
          <w:p w14:paraId="1A6BA2FF" w14:textId="77777777" w:rsidR="003A7889" w:rsidRDefault="003A7889" w:rsidP="008B5C4E">
            <w:pPr>
              <w:jc w:val="center"/>
              <w:rPr>
                <w:color w:val="000000"/>
              </w:rPr>
            </w:pPr>
            <w:r>
              <w:rPr>
                <w:color w:val="000000"/>
              </w:rPr>
              <w:t>23704</w:t>
            </w:r>
          </w:p>
        </w:tc>
        <w:tc>
          <w:tcPr>
            <w:tcW w:w="2126" w:type="dxa"/>
            <w:tcBorders>
              <w:top w:val="nil"/>
              <w:left w:val="nil"/>
              <w:bottom w:val="single" w:sz="4" w:space="0" w:color="000000"/>
              <w:right w:val="single" w:sz="4" w:space="0" w:color="000000"/>
            </w:tcBorders>
            <w:shd w:val="clear" w:color="auto" w:fill="auto"/>
            <w:vAlign w:val="bottom"/>
          </w:tcPr>
          <w:p w14:paraId="2E58DB7E" w14:textId="77777777" w:rsidR="003A7889" w:rsidRDefault="003A7889" w:rsidP="008B5C4E">
            <w:pPr>
              <w:jc w:val="center"/>
              <w:rPr>
                <w:color w:val="000000"/>
              </w:rPr>
            </w:pPr>
            <w:r>
              <w:rPr>
                <w:color w:val="000000"/>
              </w:rPr>
              <w:t>25166</w:t>
            </w:r>
          </w:p>
        </w:tc>
      </w:tr>
      <w:tr w:rsidR="003A7889" w:rsidRPr="00C47EAD" w14:paraId="5230EF44"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0AC3FE89" w14:textId="77777777" w:rsidR="003A7889" w:rsidRPr="00C47EAD" w:rsidRDefault="003A7889" w:rsidP="008B5C4E">
            <w:pPr>
              <w:pStyle w:val="40"/>
              <w:jc w:val="center"/>
            </w:pPr>
            <w:r w:rsidRPr="00C47EAD">
              <w:t>20.</w:t>
            </w:r>
          </w:p>
        </w:tc>
        <w:tc>
          <w:tcPr>
            <w:tcW w:w="4017" w:type="dxa"/>
            <w:tcBorders>
              <w:top w:val="nil"/>
              <w:left w:val="nil"/>
              <w:bottom w:val="single" w:sz="4" w:space="0" w:color="000000"/>
              <w:right w:val="single" w:sz="4" w:space="0" w:color="000000"/>
            </w:tcBorders>
            <w:shd w:val="clear" w:color="auto" w:fill="auto"/>
            <w:vAlign w:val="center"/>
          </w:tcPr>
          <w:p w14:paraId="1C08776F" w14:textId="77777777" w:rsidR="003A7889" w:rsidRPr="00C47EAD" w:rsidRDefault="003A7889" w:rsidP="008B5C4E">
            <w:pPr>
              <w:pStyle w:val="40"/>
            </w:pPr>
            <w:r w:rsidRPr="00C47EAD">
              <w:t>Зона №20  (от 301 до 350 км)</w:t>
            </w:r>
          </w:p>
        </w:tc>
        <w:tc>
          <w:tcPr>
            <w:tcW w:w="2268" w:type="dxa"/>
            <w:tcBorders>
              <w:top w:val="nil"/>
              <w:left w:val="nil"/>
              <w:bottom w:val="single" w:sz="4" w:space="0" w:color="000000"/>
              <w:right w:val="single" w:sz="4" w:space="0" w:color="000000"/>
            </w:tcBorders>
            <w:shd w:val="clear" w:color="auto" w:fill="auto"/>
            <w:vAlign w:val="bottom"/>
          </w:tcPr>
          <w:p w14:paraId="0BDA9081" w14:textId="77777777" w:rsidR="003A7889" w:rsidRDefault="003A7889" w:rsidP="008B5C4E">
            <w:pPr>
              <w:jc w:val="center"/>
              <w:rPr>
                <w:color w:val="000000"/>
              </w:rPr>
            </w:pPr>
            <w:r>
              <w:rPr>
                <w:color w:val="000000"/>
              </w:rPr>
              <w:t>27371</w:t>
            </w:r>
          </w:p>
        </w:tc>
        <w:tc>
          <w:tcPr>
            <w:tcW w:w="2126" w:type="dxa"/>
            <w:tcBorders>
              <w:top w:val="nil"/>
              <w:left w:val="nil"/>
              <w:bottom w:val="single" w:sz="4" w:space="0" w:color="000000"/>
              <w:right w:val="single" w:sz="4" w:space="0" w:color="000000"/>
            </w:tcBorders>
            <w:shd w:val="clear" w:color="auto" w:fill="auto"/>
            <w:vAlign w:val="bottom"/>
          </w:tcPr>
          <w:p w14:paraId="5AE65AA9" w14:textId="77777777" w:rsidR="003A7889" w:rsidRDefault="003A7889" w:rsidP="008B5C4E">
            <w:pPr>
              <w:jc w:val="center"/>
              <w:rPr>
                <w:color w:val="000000"/>
              </w:rPr>
            </w:pPr>
            <w:r>
              <w:rPr>
                <w:color w:val="000000"/>
              </w:rPr>
              <w:t>28694</w:t>
            </w:r>
          </w:p>
        </w:tc>
      </w:tr>
      <w:tr w:rsidR="003A7889" w:rsidRPr="00C47EAD" w14:paraId="54CE9D87"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3A57F6CB" w14:textId="77777777" w:rsidR="003A7889" w:rsidRPr="00C47EAD" w:rsidRDefault="003A7889" w:rsidP="008B5C4E">
            <w:pPr>
              <w:pStyle w:val="40"/>
              <w:jc w:val="center"/>
            </w:pPr>
            <w:r w:rsidRPr="00C47EAD">
              <w:t>21.</w:t>
            </w:r>
          </w:p>
        </w:tc>
        <w:tc>
          <w:tcPr>
            <w:tcW w:w="4017" w:type="dxa"/>
            <w:tcBorders>
              <w:top w:val="nil"/>
              <w:left w:val="nil"/>
              <w:bottom w:val="single" w:sz="4" w:space="0" w:color="000000"/>
              <w:right w:val="single" w:sz="4" w:space="0" w:color="000000"/>
            </w:tcBorders>
            <w:shd w:val="clear" w:color="auto" w:fill="auto"/>
            <w:vAlign w:val="center"/>
          </w:tcPr>
          <w:p w14:paraId="5BA3A395" w14:textId="77777777" w:rsidR="003A7889" w:rsidRPr="00C47EAD" w:rsidRDefault="003A7889" w:rsidP="008B5C4E">
            <w:pPr>
              <w:pStyle w:val="40"/>
            </w:pPr>
            <w:r w:rsidRPr="00C47EAD">
              <w:t>Зона №21  (от 351 до 410 км)</w:t>
            </w:r>
          </w:p>
        </w:tc>
        <w:tc>
          <w:tcPr>
            <w:tcW w:w="2268" w:type="dxa"/>
            <w:tcBorders>
              <w:top w:val="nil"/>
              <w:left w:val="nil"/>
              <w:bottom w:val="single" w:sz="4" w:space="0" w:color="000000"/>
              <w:right w:val="single" w:sz="4" w:space="0" w:color="000000"/>
            </w:tcBorders>
            <w:shd w:val="clear" w:color="auto" w:fill="auto"/>
            <w:vAlign w:val="bottom"/>
          </w:tcPr>
          <w:p w14:paraId="2FC7832A" w14:textId="77777777" w:rsidR="003A7889" w:rsidRDefault="003A7889" w:rsidP="008B5C4E">
            <w:pPr>
              <w:jc w:val="center"/>
              <w:rPr>
                <w:color w:val="000000"/>
              </w:rPr>
            </w:pPr>
            <w:r>
              <w:rPr>
                <w:color w:val="000000"/>
              </w:rPr>
              <w:t>28719</w:t>
            </w:r>
          </w:p>
        </w:tc>
        <w:tc>
          <w:tcPr>
            <w:tcW w:w="2126" w:type="dxa"/>
            <w:tcBorders>
              <w:top w:val="nil"/>
              <w:left w:val="nil"/>
              <w:bottom w:val="single" w:sz="4" w:space="0" w:color="000000"/>
              <w:right w:val="single" w:sz="4" w:space="0" w:color="000000"/>
            </w:tcBorders>
            <w:shd w:val="clear" w:color="auto" w:fill="auto"/>
            <w:vAlign w:val="bottom"/>
          </w:tcPr>
          <w:p w14:paraId="13FFBBA6" w14:textId="77777777" w:rsidR="003A7889" w:rsidRDefault="003A7889" w:rsidP="008B5C4E">
            <w:pPr>
              <w:jc w:val="center"/>
              <w:rPr>
                <w:color w:val="000000"/>
              </w:rPr>
            </w:pPr>
            <w:r>
              <w:rPr>
                <w:color w:val="000000"/>
              </w:rPr>
              <w:t>31964</w:t>
            </w:r>
          </w:p>
        </w:tc>
      </w:tr>
      <w:tr w:rsidR="003A7889" w:rsidRPr="00C47EAD" w14:paraId="2B2135C3" w14:textId="77777777" w:rsidTr="008B5C4E">
        <w:trPr>
          <w:trHeight w:val="400"/>
        </w:trPr>
        <w:tc>
          <w:tcPr>
            <w:tcW w:w="960" w:type="dxa"/>
            <w:tcBorders>
              <w:top w:val="nil"/>
              <w:left w:val="single" w:sz="4" w:space="0" w:color="000000"/>
              <w:bottom w:val="single" w:sz="4" w:space="0" w:color="000000"/>
              <w:right w:val="single" w:sz="4" w:space="0" w:color="000000"/>
            </w:tcBorders>
            <w:shd w:val="clear" w:color="auto" w:fill="auto"/>
            <w:vAlign w:val="center"/>
          </w:tcPr>
          <w:p w14:paraId="157E3629" w14:textId="77777777" w:rsidR="003A7889" w:rsidRPr="00C47EAD" w:rsidRDefault="003A7889" w:rsidP="008B5C4E">
            <w:pPr>
              <w:pStyle w:val="40"/>
              <w:jc w:val="center"/>
            </w:pPr>
            <w:r w:rsidRPr="00C47EAD">
              <w:t>22.</w:t>
            </w:r>
          </w:p>
        </w:tc>
        <w:tc>
          <w:tcPr>
            <w:tcW w:w="4017" w:type="dxa"/>
            <w:tcBorders>
              <w:top w:val="nil"/>
              <w:left w:val="nil"/>
              <w:bottom w:val="single" w:sz="4" w:space="0" w:color="000000"/>
              <w:right w:val="single" w:sz="4" w:space="0" w:color="000000"/>
            </w:tcBorders>
            <w:shd w:val="clear" w:color="auto" w:fill="auto"/>
            <w:vAlign w:val="center"/>
          </w:tcPr>
          <w:p w14:paraId="25F08EE0" w14:textId="77777777" w:rsidR="003A7889" w:rsidRPr="00C47EAD" w:rsidRDefault="003A7889" w:rsidP="008B5C4E">
            <w:pPr>
              <w:pStyle w:val="40"/>
            </w:pPr>
            <w:r w:rsidRPr="00C47EAD">
              <w:t>Зона №22  (от 411 до 450 км)</w:t>
            </w:r>
          </w:p>
        </w:tc>
        <w:tc>
          <w:tcPr>
            <w:tcW w:w="2268" w:type="dxa"/>
            <w:tcBorders>
              <w:top w:val="nil"/>
              <w:left w:val="nil"/>
              <w:bottom w:val="single" w:sz="4" w:space="0" w:color="000000"/>
              <w:right w:val="single" w:sz="4" w:space="0" w:color="000000"/>
            </w:tcBorders>
            <w:shd w:val="clear" w:color="auto" w:fill="auto"/>
            <w:vAlign w:val="bottom"/>
          </w:tcPr>
          <w:p w14:paraId="18A5E1E6" w14:textId="77777777" w:rsidR="003A7889" w:rsidRDefault="003A7889" w:rsidP="008B5C4E">
            <w:pPr>
              <w:jc w:val="center"/>
              <w:rPr>
                <w:color w:val="000000"/>
              </w:rPr>
            </w:pPr>
            <w:r>
              <w:rPr>
                <w:color w:val="000000"/>
              </w:rPr>
              <w:t>31397</w:t>
            </w:r>
          </w:p>
        </w:tc>
        <w:tc>
          <w:tcPr>
            <w:tcW w:w="2126" w:type="dxa"/>
            <w:tcBorders>
              <w:top w:val="nil"/>
              <w:left w:val="nil"/>
              <w:bottom w:val="single" w:sz="4" w:space="0" w:color="000000"/>
              <w:right w:val="single" w:sz="4" w:space="0" w:color="000000"/>
            </w:tcBorders>
            <w:shd w:val="clear" w:color="auto" w:fill="auto"/>
            <w:vAlign w:val="bottom"/>
          </w:tcPr>
          <w:p w14:paraId="2ED7E2B6" w14:textId="77777777" w:rsidR="003A7889" w:rsidRDefault="003A7889" w:rsidP="008B5C4E">
            <w:pPr>
              <w:jc w:val="center"/>
              <w:rPr>
                <w:color w:val="000000"/>
              </w:rPr>
            </w:pPr>
            <w:r>
              <w:rPr>
                <w:color w:val="000000"/>
              </w:rPr>
              <w:t>34692</w:t>
            </w:r>
          </w:p>
        </w:tc>
      </w:tr>
    </w:tbl>
    <w:p w14:paraId="341844EB" w14:textId="77777777" w:rsidR="003A7889" w:rsidRPr="00C47EAD" w:rsidRDefault="003A7889" w:rsidP="003A7889">
      <w:pPr>
        <w:pStyle w:val="40"/>
      </w:pPr>
    </w:p>
    <w:p w14:paraId="2218C55D" w14:textId="77777777" w:rsidR="003A7889" w:rsidRPr="00C47EAD" w:rsidRDefault="003A7889" w:rsidP="003A7889">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C47EAD" w14:paraId="4CE7B8AC"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B583A08" w14:textId="77777777" w:rsidR="003A7889" w:rsidRPr="00C47EAD" w:rsidRDefault="003A7889" w:rsidP="008B5C4E">
            <w:pPr>
              <w:pStyle w:val="40"/>
              <w:jc w:val="center"/>
            </w:pPr>
            <w:r w:rsidRPr="00C47EAD">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2B7160D" w14:textId="77777777" w:rsidR="003A7889" w:rsidRPr="00C47EAD" w:rsidRDefault="003A7889" w:rsidP="008B5C4E">
            <w:pPr>
              <w:pStyle w:val="40"/>
              <w:jc w:val="center"/>
            </w:pPr>
            <w:r w:rsidRPr="00C47EAD">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74D5E60F" w14:textId="77777777" w:rsidR="003A7889" w:rsidRPr="00C47EAD" w:rsidRDefault="003A7889" w:rsidP="008B5C4E">
            <w:pPr>
              <w:pStyle w:val="40"/>
              <w:ind w:right="-3260"/>
            </w:pPr>
            <w:r w:rsidRPr="00C47EAD">
              <w:t xml:space="preserve">         40 футов</w:t>
            </w:r>
          </w:p>
        </w:tc>
      </w:tr>
      <w:tr w:rsidR="003A7889" w:rsidRPr="00C47EAD" w14:paraId="2117E5BD"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0A475A0"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0415E7A" w14:textId="77777777" w:rsidR="003A7889" w:rsidRPr="00C47EAD" w:rsidRDefault="003A7889" w:rsidP="008B5C4E">
            <w:pPr>
              <w:pStyle w:val="40"/>
              <w:jc w:val="center"/>
            </w:pPr>
            <w:r w:rsidRPr="00C47EAD">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16D26921" w14:textId="77777777" w:rsidR="003A7889" w:rsidRPr="00C47EAD" w:rsidRDefault="003A7889" w:rsidP="008B5C4E">
            <w:pPr>
              <w:pStyle w:val="40"/>
              <w:jc w:val="center"/>
            </w:pPr>
            <w:r w:rsidRPr="00C47EAD">
              <w:t>4 часа</w:t>
            </w:r>
          </w:p>
        </w:tc>
      </w:tr>
    </w:tbl>
    <w:p w14:paraId="2CD559D4" w14:textId="77777777" w:rsidR="003A7889" w:rsidRPr="00C47EAD" w:rsidRDefault="003A7889" w:rsidP="003A7889">
      <w:pPr>
        <w:pStyle w:val="40"/>
        <w:ind w:firstLine="720"/>
      </w:pPr>
      <w:r w:rsidRPr="00C47EAD">
        <w:t>В случае простоя сверх установленного нормативного времени первые 15 минут не оплачиваются, свыше 15 минут оплачиваются как целый час.</w:t>
      </w:r>
    </w:p>
    <w:p w14:paraId="0FE3EF83" w14:textId="77777777" w:rsidR="003A7889" w:rsidRPr="00C47EAD" w:rsidRDefault="003A7889" w:rsidP="003A7889">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C47EAD" w14:paraId="3E5AEB1E"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6831BB" w14:textId="77777777" w:rsidR="003A7889" w:rsidRPr="00C47EAD" w:rsidRDefault="003A7889" w:rsidP="008B5C4E">
            <w:pPr>
              <w:pStyle w:val="40"/>
              <w:jc w:val="center"/>
            </w:pPr>
            <w:r w:rsidRPr="00C47EAD">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5648B52A" w14:textId="77777777" w:rsidR="003A7889" w:rsidRPr="00C47EAD" w:rsidRDefault="003A7889"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C47EAD" w14:paraId="7ED695E7"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FAB617"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D28622D" w14:textId="77777777" w:rsidR="003A7889" w:rsidRPr="00C47EAD" w:rsidRDefault="003A7889" w:rsidP="008B5C4E">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414B3FAD" w14:textId="77777777" w:rsidR="003A7889" w:rsidRPr="00C47EAD" w:rsidRDefault="003A7889" w:rsidP="008B5C4E">
            <w:pPr>
              <w:pStyle w:val="40"/>
              <w:jc w:val="center"/>
            </w:pPr>
            <w:r w:rsidRPr="00C47EAD">
              <w:t xml:space="preserve">40 фут </w:t>
            </w:r>
          </w:p>
        </w:tc>
      </w:tr>
      <w:tr w:rsidR="003A7889" w:rsidRPr="00C47EAD" w14:paraId="208961C1"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1B8C1" w14:textId="77777777" w:rsidR="003A7889" w:rsidRPr="00C47EAD" w:rsidRDefault="003A7889" w:rsidP="008B5C4E">
            <w:pPr>
              <w:pStyle w:val="40"/>
            </w:pPr>
            <w:r w:rsidRPr="00C47EAD">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9598514" w14:textId="77777777" w:rsidR="003A7889" w:rsidRPr="00B50441" w:rsidRDefault="003A7889" w:rsidP="008B5C4E">
            <w:pPr>
              <w:jc w:val="center"/>
              <w:rPr>
                <w:color w:val="000000"/>
              </w:rPr>
            </w:pPr>
            <w:r w:rsidRPr="00B50441">
              <w:rPr>
                <w:color w:val="000000"/>
              </w:rPr>
              <w:t>941</w:t>
            </w:r>
          </w:p>
        </w:tc>
        <w:tc>
          <w:tcPr>
            <w:tcW w:w="2126" w:type="dxa"/>
            <w:tcBorders>
              <w:top w:val="single" w:sz="4" w:space="0" w:color="000000"/>
              <w:left w:val="single" w:sz="4" w:space="0" w:color="000000"/>
              <w:bottom w:val="single" w:sz="4" w:space="0" w:color="000000"/>
              <w:right w:val="single" w:sz="4" w:space="0" w:color="000000"/>
            </w:tcBorders>
            <w:vAlign w:val="center"/>
          </w:tcPr>
          <w:p w14:paraId="3A531640" w14:textId="77777777" w:rsidR="003A7889" w:rsidRPr="00B50441" w:rsidRDefault="003A7889" w:rsidP="008B5C4E">
            <w:pPr>
              <w:jc w:val="center"/>
              <w:rPr>
                <w:color w:val="000000"/>
              </w:rPr>
            </w:pPr>
            <w:r w:rsidRPr="00B50441">
              <w:rPr>
                <w:color w:val="000000"/>
              </w:rPr>
              <w:t>1000</w:t>
            </w:r>
          </w:p>
        </w:tc>
      </w:tr>
    </w:tbl>
    <w:p w14:paraId="5177EE0C" w14:textId="77777777" w:rsidR="003A7889" w:rsidRPr="00C47EAD" w:rsidRDefault="003A7889" w:rsidP="003A7889">
      <w:pPr>
        <w:pStyle w:val="4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C47EAD" w14:paraId="76C481CB" w14:textId="77777777" w:rsidTr="008B5C4E">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00F42066" w14:textId="77777777" w:rsidR="003A7889" w:rsidRPr="00C47EAD" w:rsidRDefault="003A7889" w:rsidP="008B5C4E">
            <w:pPr>
              <w:pStyle w:val="40"/>
              <w:jc w:val="center"/>
            </w:pPr>
            <w:r w:rsidRPr="00C47EAD">
              <w:t>Загрузка/выгрузка груза в/из контейнера по дополнительному адресу</w:t>
            </w:r>
            <w:r w:rsidRPr="00C47EAD">
              <w:rPr>
                <w:b/>
              </w:rPr>
              <w:t xml:space="preserve"> </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308B9AF5" w14:textId="77777777" w:rsidR="003A7889" w:rsidRPr="00C47EAD" w:rsidRDefault="003A7889"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C47EAD" w14:paraId="43046DE4" w14:textId="77777777" w:rsidTr="008B5C4E">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6BB43773"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BC0322E" w14:textId="77777777" w:rsidR="003A7889" w:rsidRPr="00C47EAD" w:rsidRDefault="003A7889" w:rsidP="008B5C4E">
            <w:pPr>
              <w:pStyle w:val="40"/>
              <w:jc w:val="center"/>
            </w:pPr>
            <w:r w:rsidRPr="00C47EAD">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17521536" w14:textId="77777777" w:rsidR="003A7889" w:rsidRPr="00C47EAD" w:rsidRDefault="003A7889" w:rsidP="008B5C4E">
            <w:pPr>
              <w:pStyle w:val="40"/>
              <w:jc w:val="center"/>
            </w:pPr>
            <w:r w:rsidRPr="00C47EAD">
              <w:t xml:space="preserve">40 фут </w:t>
            </w:r>
          </w:p>
        </w:tc>
      </w:tr>
      <w:tr w:rsidR="003A7889" w:rsidRPr="00C47EAD" w14:paraId="0C826727" w14:textId="77777777" w:rsidTr="008B5C4E">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1BF8A34A"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C9D1118" w14:textId="77777777" w:rsidR="003A7889" w:rsidRPr="00C47EAD" w:rsidRDefault="003A7889" w:rsidP="008B5C4E">
            <w:pPr>
              <w:pStyle w:val="40"/>
              <w:jc w:val="center"/>
            </w:pPr>
            <w:r>
              <w:t>476</w:t>
            </w:r>
          </w:p>
        </w:tc>
        <w:tc>
          <w:tcPr>
            <w:tcW w:w="2127" w:type="dxa"/>
            <w:tcBorders>
              <w:top w:val="single" w:sz="4" w:space="0" w:color="000000"/>
              <w:left w:val="single" w:sz="4" w:space="0" w:color="000000"/>
              <w:bottom w:val="single" w:sz="4" w:space="0" w:color="000000"/>
              <w:right w:val="single" w:sz="4" w:space="0" w:color="000000"/>
            </w:tcBorders>
            <w:vAlign w:val="center"/>
          </w:tcPr>
          <w:p w14:paraId="20A59CF0" w14:textId="77777777" w:rsidR="003A7889" w:rsidRPr="00C47EAD" w:rsidRDefault="003A7889" w:rsidP="008B5C4E">
            <w:pPr>
              <w:pStyle w:val="40"/>
              <w:jc w:val="center"/>
            </w:pPr>
            <w:r>
              <w:t>577</w:t>
            </w:r>
          </w:p>
        </w:tc>
      </w:tr>
    </w:tbl>
    <w:p w14:paraId="01BBECFB" w14:textId="77777777" w:rsidR="003A7889" w:rsidRPr="00C47EAD" w:rsidRDefault="003A7889" w:rsidP="003A7889">
      <w:pPr>
        <w:pStyle w:val="40"/>
        <w:ind w:firstLine="709"/>
        <w:jc w:val="center"/>
        <w:rPr>
          <w:b/>
          <w:u w:val="single"/>
        </w:rPr>
      </w:pPr>
    </w:p>
    <w:p w14:paraId="217F1A4C" w14:textId="77777777" w:rsidR="003A7889" w:rsidRPr="00C47EAD" w:rsidRDefault="003A7889" w:rsidP="003A7889">
      <w:pPr>
        <w:pStyle w:val="40"/>
        <w:ind w:firstLine="709"/>
        <w:jc w:val="center"/>
        <w:rPr>
          <w:b/>
          <w:u w:val="single"/>
        </w:rPr>
      </w:pPr>
    </w:p>
    <w:p w14:paraId="2420A989" w14:textId="77777777" w:rsidR="003A7889" w:rsidRPr="00C47EAD" w:rsidRDefault="003A7889" w:rsidP="003A7889">
      <w:pPr>
        <w:pStyle w:val="40"/>
        <w:ind w:firstLine="709"/>
        <w:jc w:val="center"/>
        <w:rPr>
          <w:b/>
          <w:u w:val="single"/>
        </w:rPr>
      </w:pPr>
      <w:r w:rsidRPr="00C47EAD">
        <w:rPr>
          <w:b/>
          <w:u w:val="single"/>
        </w:rPr>
        <w:t>Перевозка контейнеров с опасными грузами в г.  Н.Новгород и в  прилегающих районах</w:t>
      </w:r>
    </w:p>
    <w:p w14:paraId="1414A1AC" w14:textId="77777777" w:rsidR="003A7889" w:rsidRPr="00C47EAD" w:rsidRDefault="003A7889" w:rsidP="003A7889">
      <w:pPr>
        <w:pStyle w:val="40"/>
        <w:ind w:firstLine="709"/>
        <w:jc w:val="center"/>
        <w:rPr>
          <w:b/>
          <w:u w:val="single"/>
        </w:rPr>
      </w:pPr>
    </w:p>
    <w:tbl>
      <w:tblPr>
        <w:tblW w:w="9356" w:type="dxa"/>
        <w:tblInd w:w="187" w:type="dxa"/>
        <w:tblCellMar>
          <w:left w:w="0" w:type="dxa"/>
          <w:right w:w="0" w:type="dxa"/>
        </w:tblCellMar>
        <w:tblLook w:val="04A0" w:firstRow="1" w:lastRow="0" w:firstColumn="1" w:lastColumn="0" w:noHBand="0" w:noVBand="1"/>
      </w:tblPr>
      <w:tblGrid>
        <w:gridCol w:w="567"/>
        <w:gridCol w:w="4394"/>
        <w:gridCol w:w="2268"/>
        <w:gridCol w:w="2127"/>
      </w:tblGrid>
      <w:tr w:rsidR="003A7889" w:rsidRPr="00C47EAD" w14:paraId="5EF47724" w14:textId="77777777" w:rsidTr="008B5C4E">
        <w:trPr>
          <w:trHeight w:val="1782"/>
        </w:trPr>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8B0019" w14:textId="77777777" w:rsidR="003A7889" w:rsidRPr="00C47EAD" w:rsidRDefault="003A7889" w:rsidP="008B5C4E">
            <w:pPr>
              <w:jc w:val="center"/>
            </w:pPr>
            <w:r w:rsidRPr="00C47EAD">
              <w:t>п/п</w:t>
            </w:r>
          </w:p>
        </w:tc>
        <w:tc>
          <w:tcPr>
            <w:tcW w:w="4394"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FBD43" w14:textId="77777777" w:rsidR="003A7889" w:rsidRPr="00C47EAD" w:rsidRDefault="003A7889" w:rsidP="008B5C4E">
            <w:pPr>
              <w:jc w:val="center"/>
            </w:pPr>
            <w:r w:rsidRPr="00C47EAD">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C88B0" w14:textId="77777777" w:rsidR="003A7889" w:rsidRPr="00C47EAD" w:rsidRDefault="003A7889" w:rsidP="008B5C4E">
            <w:pPr>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C47EAD" w14:paraId="7D9E0856" w14:textId="77777777" w:rsidTr="008B5C4E">
        <w:trPr>
          <w:trHeight w:val="480"/>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638B8A8D" w14:textId="77777777" w:rsidR="003A7889" w:rsidRPr="00C47EAD" w:rsidRDefault="003A7889" w:rsidP="008B5C4E">
            <w:pPr>
              <w:jc w:val="center"/>
            </w:pPr>
          </w:p>
        </w:tc>
        <w:tc>
          <w:tcPr>
            <w:tcW w:w="4394" w:type="dxa"/>
            <w:vMerge/>
            <w:tcBorders>
              <w:top w:val="single" w:sz="6" w:space="0" w:color="000000"/>
              <w:left w:val="single" w:sz="6" w:space="0" w:color="CCCCCC"/>
              <w:bottom w:val="single" w:sz="6" w:space="0" w:color="000000"/>
              <w:right w:val="single" w:sz="6" w:space="0" w:color="000000"/>
            </w:tcBorders>
            <w:vAlign w:val="center"/>
            <w:hideMark/>
          </w:tcPr>
          <w:p w14:paraId="7B4F2154" w14:textId="77777777" w:rsidR="003A7889" w:rsidRPr="00C47EAD" w:rsidRDefault="003A7889" w:rsidP="008B5C4E">
            <w:pPr>
              <w:jc w:val="center"/>
            </w:pP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E991D" w14:textId="77777777" w:rsidR="003A7889" w:rsidRPr="00C47EAD" w:rsidRDefault="003A7889" w:rsidP="008B5C4E">
            <w:pPr>
              <w:jc w:val="center"/>
            </w:pPr>
            <w:r w:rsidRPr="00C47EAD">
              <w:t>20 фут</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4C248" w14:textId="77777777" w:rsidR="003A7889" w:rsidRPr="00C47EAD" w:rsidRDefault="003A7889" w:rsidP="008B5C4E">
            <w:pPr>
              <w:jc w:val="center"/>
            </w:pPr>
            <w:r w:rsidRPr="00C47EAD">
              <w:t>40 фут</w:t>
            </w:r>
          </w:p>
        </w:tc>
      </w:tr>
      <w:tr w:rsidR="003A7889" w:rsidRPr="00C47EAD" w14:paraId="30F1C652"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B2D6AF" w14:textId="77777777" w:rsidR="003A7889" w:rsidRPr="00C47EAD" w:rsidRDefault="003A7889" w:rsidP="008B5C4E">
            <w:pPr>
              <w:jc w:val="center"/>
            </w:pPr>
            <w:r w:rsidRPr="00C47EAD">
              <w:t>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E2D2C4" w14:textId="77777777" w:rsidR="003A7889" w:rsidRPr="00C47EAD" w:rsidRDefault="003A7889" w:rsidP="008B5C4E">
            <w:r w:rsidRPr="00C47EAD">
              <w:t>Зона №1 (до 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C5EDA" w14:textId="77777777" w:rsidR="003A7889" w:rsidRPr="00B50441" w:rsidRDefault="003A7889" w:rsidP="008B5C4E">
            <w:pPr>
              <w:jc w:val="center"/>
              <w:rPr>
                <w:color w:val="000000"/>
              </w:rPr>
            </w:pPr>
            <w:r w:rsidRPr="00B50441">
              <w:rPr>
                <w:color w:val="000000"/>
              </w:rPr>
              <w:t>3633</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8FAD21" w14:textId="77777777" w:rsidR="003A7889" w:rsidRPr="00B50441" w:rsidRDefault="003A7889" w:rsidP="008B5C4E">
            <w:pPr>
              <w:jc w:val="center"/>
              <w:rPr>
                <w:color w:val="000000"/>
              </w:rPr>
            </w:pPr>
            <w:r w:rsidRPr="00B50441">
              <w:rPr>
                <w:color w:val="000000"/>
              </w:rPr>
              <w:t>6661</w:t>
            </w:r>
          </w:p>
        </w:tc>
      </w:tr>
      <w:tr w:rsidR="003A7889" w:rsidRPr="00C47EAD" w14:paraId="68C41072"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5210E1" w14:textId="77777777" w:rsidR="003A7889" w:rsidRPr="00C47EAD" w:rsidRDefault="003A7889" w:rsidP="008B5C4E">
            <w:pPr>
              <w:jc w:val="center"/>
            </w:pPr>
            <w:r w:rsidRPr="00C47EAD">
              <w:t>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E6074" w14:textId="77777777" w:rsidR="003A7889" w:rsidRPr="00C47EAD" w:rsidRDefault="003A7889" w:rsidP="008B5C4E">
            <w:r w:rsidRPr="00C47EAD">
              <w:t>Зона №2 (от 1</w:t>
            </w:r>
            <w:r w:rsidRPr="00C47EAD">
              <w:rPr>
                <w:lang w:val="en-US"/>
              </w:rPr>
              <w:t>1</w:t>
            </w:r>
            <w:r w:rsidRPr="00C47EAD">
              <w:t xml:space="preserve"> до 14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71E61" w14:textId="77777777" w:rsidR="003A7889" w:rsidRPr="00B50441" w:rsidRDefault="003A7889" w:rsidP="008B5C4E">
            <w:pPr>
              <w:jc w:val="center"/>
              <w:rPr>
                <w:color w:val="000000"/>
              </w:rPr>
            </w:pPr>
            <w:r w:rsidRPr="00B50441">
              <w:rPr>
                <w:color w:val="000000"/>
              </w:rPr>
              <w:t>4281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539B8" w14:textId="77777777" w:rsidR="003A7889" w:rsidRPr="00B50441" w:rsidRDefault="003A7889" w:rsidP="008B5C4E">
            <w:pPr>
              <w:jc w:val="center"/>
              <w:rPr>
                <w:color w:val="000000"/>
              </w:rPr>
            </w:pPr>
            <w:r w:rsidRPr="00B50441">
              <w:rPr>
                <w:color w:val="000000"/>
              </w:rPr>
              <w:t>7438</w:t>
            </w:r>
          </w:p>
        </w:tc>
      </w:tr>
      <w:tr w:rsidR="003A7889" w:rsidRPr="00C47EAD" w14:paraId="2BBD8B89"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B7E5FE" w14:textId="77777777" w:rsidR="003A7889" w:rsidRPr="00C47EAD" w:rsidRDefault="003A7889" w:rsidP="008B5C4E">
            <w:pPr>
              <w:jc w:val="center"/>
            </w:pPr>
            <w:r w:rsidRPr="00C47EAD">
              <w:t>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FF0F6C" w14:textId="77777777" w:rsidR="003A7889" w:rsidRPr="00C47EAD" w:rsidRDefault="003A7889" w:rsidP="008B5C4E">
            <w:r w:rsidRPr="00C47EAD">
              <w:t>Зона №3 (от 15 до 20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F8D62" w14:textId="77777777" w:rsidR="003A7889" w:rsidRPr="00B50441" w:rsidRDefault="003A7889" w:rsidP="008B5C4E">
            <w:pPr>
              <w:jc w:val="center"/>
              <w:rPr>
                <w:color w:val="000000"/>
              </w:rPr>
            </w:pPr>
            <w:r w:rsidRPr="00B50441">
              <w:rPr>
                <w:color w:val="000000"/>
              </w:rPr>
              <w:t>5255</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FB8B4" w14:textId="77777777" w:rsidR="003A7889" w:rsidRPr="00B50441" w:rsidRDefault="003A7889" w:rsidP="008B5C4E">
            <w:pPr>
              <w:jc w:val="center"/>
              <w:rPr>
                <w:color w:val="000000"/>
              </w:rPr>
            </w:pPr>
            <w:r w:rsidRPr="00B50441">
              <w:rPr>
                <w:color w:val="000000"/>
              </w:rPr>
              <w:t>7494</w:t>
            </w:r>
          </w:p>
        </w:tc>
      </w:tr>
      <w:tr w:rsidR="003A7889" w:rsidRPr="00C47EAD" w14:paraId="61D44133"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9EDED0" w14:textId="77777777" w:rsidR="003A7889" w:rsidRPr="00C47EAD" w:rsidRDefault="003A7889" w:rsidP="008B5C4E">
            <w:pPr>
              <w:jc w:val="center"/>
            </w:pPr>
            <w:r w:rsidRPr="00C47EAD">
              <w:t>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D69572" w14:textId="77777777" w:rsidR="003A7889" w:rsidRPr="00C47EAD" w:rsidRDefault="003A7889" w:rsidP="008B5C4E">
            <w:r w:rsidRPr="00C47EAD">
              <w:t>Зона №4 (от 21 до 25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3025FB" w14:textId="77777777" w:rsidR="003A7889" w:rsidRPr="00B50441" w:rsidRDefault="003A7889" w:rsidP="008B5C4E">
            <w:pPr>
              <w:jc w:val="center"/>
              <w:rPr>
                <w:color w:val="000000"/>
              </w:rPr>
            </w:pPr>
            <w:r w:rsidRPr="00B50441">
              <w:rPr>
                <w:color w:val="000000"/>
              </w:rPr>
              <w:t>6066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DF9C8" w14:textId="77777777" w:rsidR="003A7889" w:rsidRPr="00B50441" w:rsidRDefault="003A7889" w:rsidP="008B5C4E">
            <w:pPr>
              <w:jc w:val="center"/>
              <w:rPr>
                <w:color w:val="000000"/>
              </w:rPr>
            </w:pPr>
            <w:r w:rsidRPr="00B50441">
              <w:rPr>
                <w:color w:val="000000"/>
              </w:rPr>
              <w:t>8187</w:t>
            </w:r>
          </w:p>
        </w:tc>
      </w:tr>
      <w:tr w:rsidR="003A7889" w:rsidRPr="00C47EAD" w14:paraId="69278C70"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D62FAC" w14:textId="77777777" w:rsidR="003A7889" w:rsidRPr="00C47EAD" w:rsidRDefault="003A7889" w:rsidP="008B5C4E">
            <w:pPr>
              <w:jc w:val="center"/>
            </w:pPr>
            <w:r w:rsidRPr="00C47EAD">
              <w:t>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EFB3C7" w14:textId="77777777" w:rsidR="003A7889" w:rsidRPr="00C47EAD" w:rsidRDefault="003A7889" w:rsidP="008B5C4E">
            <w:r w:rsidRPr="00C47EAD">
              <w:t>Зона №5 (от 26 до 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0880C" w14:textId="77777777" w:rsidR="003A7889" w:rsidRPr="00B50441" w:rsidRDefault="003A7889" w:rsidP="008B5C4E">
            <w:pPr>
              <w:jc w:val="center"/>
              <w:rPr>
                <w:color w:val="000000"/>
              </w:rPr>
            </w:pPr>
            <w:r w:rsidRPr="00B50441">
              <w:rPr>
                <w:color w:val="000000"/>
              </w:rPr>
              <w:t>6876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001B63" w14:textId="77777777" w:rsidR="003A7889" w:rsidRPr="00B50441" w:rsidRDefault="003A7889" w:rsidP="008B5C4E">
            <w:pPr>
              <w:jc w:val="center"/>
              <w:rPr>
                <w:color w:val="000000"/>
              </w:rPr>
            </w:pPr>
            <w:r w:rsidRPr="00B50441">
              <w:rPr>
                <w:color w:val="000000"/>
              </w:rPr>
              <w:t>8882</w:t>
            </w:r>
          </w:p>
        </w:tc>
      </w:tr>
      <w:tr w:rsidR="003A7889" w:rsidRPr="00C47EAD" w14:paraId="2EC332B0"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439EF9" w14:textId="77777777" w:rsidR="003A7889" w:rsidRPr="00C47EAD" w:rsidRDefault="003A7889" w:rsidP="008B5C4E">
            <w:pPr>
              <w:jc w:val="center"/>
            </w:pPr>
            <w:r w:rsidRPr="00C47EAD">
              <w:t>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67AB8" w14:textId="77777777" w:rsidR="003A7889" w:rsidRPr="00C47EAD" w:rsidRDefault="003A7889" w:rsidP="008B5C4E">
            <w:r w:rsidRPr="00C47EAD">
              <w:t>Зона №6 (от 31 до 33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EAA87" w14:textId="77777777" w:rsidR="003A7889" w:rsidRPr="00B50441" w:rsidRDefault="003A7889" w:rsidP="008B5C4E">
            <w:pPr>
              <w:jc w:val="center"/>
              <w:rPr>
                <w:color w:val="000000"/>
              </w:rPr>
            </w:pPr>
            <w:r w:rsidRPr="00B50441">
              <w:rPr>
                <w:color w:val="000000"/>
              </w:rPr>
              <w:t>7362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0D409" w14:textId="77777777" w:rsidR="003A7889" w:rsidRPr="00B50441" w:rsidRDefault="003A7889" w:rsidP="008B5C4E">
            <w:pPr>
              <w:jc w:val="center"/>
              <w:rPr>
                <w:color w:val="000000"/>
              </w:rPr>
            </w:pPr>
            <w:r w:rsidRPr="00B50441">
              <w:rPr>
                <w:color w:val="000000"/>
              </w:rPr>
              <w:t>9297</w:t>
            </w:r>
          </w:p>
        </w:tc>
      </w:tr>
      <w:tr w:rsidR="003A7889" w:rsidRPr="00C47EAD" w14:paraId="6607FE51"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7C667A" w14:textId="77777777" w:rsidR="003A7889" w:rsidRPr="00C47EAD" w:rsidRDefault="003A7889" w:rsidP="008B5C4E">
            <w:pPr>
              <w:jc w:val="center"/>
            </w:pPr>
            <w:r w:rsidRPr="00C47EAD">
              <w:t>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4164F" w14:textId="77777777" w:rsidR="003A7889" w:rsidRPr="00C47EAD" w:rsidRDefault="003A7889" w:rsidP="008B5C4E">
            <w:r w:rsidRPr="00C47EAD">
              <w:t>Зона №7 (от 34 до 38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8B32F" w14:textId="77777777" w:rsidR="003A7889" w:rsidRPr="00B50441" w:rsidRDefault="003A7889" w:rsidP="008B5C4E">
            <w:pPr>
              <w:jc w:val="center"/>
              <w:rPr>
                <w:color w:val="000000"/>
              </w:rPr>
            </w:pPr>
            <w:r w:rsidRPr="00B50441">
              <w:rPr>
                <w:color w:val="000000"/>
              </w:rPr>
              <w:t>8172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EEDDC" w14:textId="77777777" w:rsidR="003A7889" w:rsidRPr="00B50441" w:rsidRDefault="003A7889" w:rsidP="008B5C4E">
            <w:pPr>
              <w:jc w:val="center"/>
              <w:rPr>
                <w:color w:val="000000"/>
              </w:rPr>
            </w:pPr>
            <w:r w:rsidRPr="00B50441">
              <w:rPr>
                <w:color w:val="000000"/>
              </w:rPr>
              <w:t>9992</w:t>
            </w:r>
          </w:p>
        </w:tc>
      </w:tr>
      <w:tr w:rsidR="003A7889" w:rsidRPr="00C47EAD" w14:paraId="06E3B61F"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B44AC2" w14:textId="77777777" w:rsidR="003A7889" w:rsidRPr="00C47EAD" w:rsidRDefault="003A7889" w:rsidP="008B5C4E">
            <w:pPr>
              <w:jc w:val="center"/>
            </w:pPr>
            <w:r w:rsidRPr="00C47EAD">
              <w:t>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4CC72" w14:textId="77777777" w:rsidR="003A7889" w:rsidRPr="00C47EAD" w:rsidRDefault="003A7889" w:rsidP="008B5C4E">
            <w:r w:rsidRPr="00C47EAD">
              <w:t>Зона №8 (от 39 до 46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43EE56" w14:textId="77777777" w:rsidR="003A7889" w:rsidRPr="00B50441" w:rsidRDefault="003A7889" w:rsidP="008B5C4E">
            <w:pPr>
              <w:jc w:val="center"/>
              <w:rPr>
                <w:color w:val="000000"/>
              </w:rPr>
            </w:pPr>
            <w:r w:rsidRPr="00B50441">
              <w:rPr>
                <w:color w:val="000000"/>
              </w:rPr>
              <w:t>9470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B0034" w14:textId="77777777" w:rsidR="003A7889" w:rsidRPr="00B50441" w:rsidRDefault="003A7889" w:rsidP="008B5C4E">
            <w:pPr>
              <w:jc w:val="center"/>
              <w:rPr>
                <w:color w:val="000000"/>
              </w:rPr>
            </w:pPr>
            <w:r w:rsidRPr="00B50441">
              <w:rPr>
                <w:color w:val="000000"/>
              </w:rPr>
              <w:t>11101</w:t>
            </w:r>
          </w:p>
        </w:tc>
      </w:tr>
      <w:tr w:rsidR="003A7889" w:rsidRPr="00C47EAD" w14:paraId="6CBDB2B3"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CE649A" w14:textId="77777777" w:rsidR="003A7889" w:rsidRPr="00C47EAD" w:rsidRDefault="003A7889" w:rsidP="008B5C4E">
            <w:pPr>
              <w:jc w:val="center"/>
            </w:pPr>
            <w:r w:rsidRPr="00C47EAD">
              <w:t>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F661A1" w14:textId="77777777" w:rsidR="003A7889" w:rsidRPr="00C47EAD" w:rsidRDefault="003A7889" w:rsidP="008B5C4E">
            <w:r w:rsidRPr="00C47EAD">
              <w:t>Зона №9 (от 47 до 49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0C36BB" w14:textId="77777777" w:rsidR="003A7889" w:rsidRPr="00B50441" w:rsidRDefault="003A7889" w:rsidP="008B5C4E">
            <w:pPr>
              <w:jc w:val="center"/>
              <w:rPr>
                <w:color w:val="000000"/>
              </w:rPr>
            </w:pPr>
            <w:r w:rsidRPr="00B50441">
              <w:rPr>
                <w:color w:val="000000"/>
              </w:rPr>
              <w:t>9956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9C6439" w14:textId="77777777" w:rsidR="003A7889" w:rsidRPr="00B50441" w:rsidRDefault="003A7889" w:rsidP="008B5C4E">
            <w:pPr>
              <w:jc w:val="center"/>
              <w:rPr>
                <w:color w:val="000000"/>
              </w:rPr>
            </w:pPr>
            <w:r w:rsidRPr="00B50441">
              <w:rPr>
                <w:color w:val="000000"/>
              </w:rPr>
              <w:t>11518</w:t>
            </w:r>
          </w:p>
        </w:tc>
      </w:tr>
      <w:tr w:rsidR="003A7889" w:rsidRPr="00C47EAD" w14:paraId="48863BE9"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7D6E9E" w14:textId="77777777" w:rsidR="003A7889" w:rsidRPr="00C47EAD" w:rsidRDefault="003A7889" w:rsidP="008B5C4E">
            <w:pPr>
              <w:jc w:val="center"/>
            </w:pPr>
            <w:r w:rsidRPr="00C47EAD">
              <w:t>10.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98B54" w14:textId="77777777" w:rsidR="003A7889" w:rsidRPr="00C47EAD" w:rsidRDefault="003A7889" w:rsidP="008B5C4E">
            <w:r w:rsidRPr="00C47EAD">
              <w:t>Зона №10 (от 50 до 65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2C685" w14:textId="77777777" w:rsidR="003A7889" w:rsidRPr="00B50441" w:rsidRDefault="003A7889" w:rsidP="008B5C4E">
            <w:pPr>
              <w:jc w:val="center"/>
              <w:rPr>
                <w:color w:val="000000"/>
              </w:rPr>
            </w:pPr>
            <w:r w:rsidRPr="00B50441">
              <w:rPr>
                <w:color w:val="000000"/>
              </w:rPr>
              <w:t>9510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6AE37" w14:textId="77777777" w:rsidR="003A7889" w:rsidRPr="00B50441" w:rsidRDefault="003A7889" w:rsidP="008B5C4E">
            <w:pPr>
              <w:jc w:val="center"/>
              <w:rPr>
                <w:color w:val="000000"/>
              </w:rPr>
            </w:pPr>
            <w:r w:rsidRPr="00B50441">
              <w:rPr>
                <w:color w:val="000000"/>
              </w:rPr>
              <w:t>11934</w:t>
            </w:r>
          </w:p>
        </w:tc>
      </w:tr>
      <w:tr w:rsidR="003A7889" w:rsidRPr="00C47EAD" w14:paraId="421BC1C8"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B541DE" w14:textId="77777777" w:rsidR="003A7889" w:rsidRPr="00C47EAD" w:rsidRDefault="003A7889" w:rsidP="008B5C4E">
            <w:pPr>
              <w:jc w:val="center"/>
            </w:pPr>
            <w:r w:rsidRPr="00C47EAD">
              <w:t>11.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CD4E4" w14:textId="77777777" w:rsidR="003A7889" w:rsidRPr="00C47EAD" w:rsidRDefault="003A7889" w:rsidP="008B5C4E">
            <w:r w:rsidRPr="00C47EAD">
              <w:t>Зона №11 (от 66 до 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FF03E" w14:textId="77777777" w:rsidR="003A7889" w:rsidRPr="00B50441" w:rsidRDefault="003A7889" w:rsidP="008B5C4E">
            <w:pPr>
              <w:jc w:val="center"/>
              <w:rPr>
                <w:color w:val="000000"/>
              </w:rPr>
            </w:pPr>
            <w:r w:rsidRPr="00B50441">
              <w:rPr>
                <w:color w:val="000000"/>
              </w:rPr>
              <w:t>10089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043F5" w14:textId="77777777" w:rsidR="003A7889" w:rsidRPr="00B50441" w:rsidRDefault="003A7889" w:rsidP="008B5C4E">
            <w:pPr>
              <w:jc w:val="center"/>
              <w:rPr>
                <w:color w:val="000000"/>
              </w:rPr>
            </w:pPr>
            <w:r w:rsidRPr="00B50441">
              <w:rPr>
                <w:color w:val="000000"/>
              </w:rPr>
              <w:t>12489</w:t>
            </w:r>
          </w:p>
        </w:tc>
      </w:tr>
      <w:tr w:rsidR="003A7889" w:rsidRPr="00C47EAD" w14:paraId="45DBA1C0"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E5DCD7" w14:textId="77777777" w:rsidR="003A7889" w:rsidRPr="00C47EAD" w:rsidRDefault="003A7889" w:rsidP="008B5C4E">
            <w:pPr>
              <w:jc w:val="center"/>
            </w:pPr>
            <w:r w:rsidRPr="00C47EAD">
              <w:t>12.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60404" w14:textId="77777777" w:rsidR="003A7889" w:rsidRPr="00C47EAD" w:rsidRDefault="003A7889" w:rsidP="008B5C4E">
            <w:r w:rsidRPr="00C47EAD">
              <w:t>Зона №12 (от 71 до 80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4D41D" w14:textId="77777777" w:rsidR="003A7889" w:rsidRPr="00B50441" w:rsidRDefault="003A7889" w:rsidP="008B5C4E">
            <w:pPr>
              <w:jc w:val="center"/>
              <w:rPr>
                <w:color w:val="000000"/>
              </w:rPr>
            </w:pPr>
            <w:r w:rsidRPr="00B50441">
              <w:rPr>
                <w:color w:val="000000"/>
              </w:rPr>
              <w:t>11241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A1B07" w14:textId="77777777" w:rsidR="003A7889" w:rsidRPr="00B50441" w:rsidRDefault="003A7889" w:rsidP="008B5C4E">
            <w:pPr>
              <w:jc w:val="center"/>
              <w:rPr>
                <w:color w:val="000000"/>
              </w:rPr>
            </w:pPr>
            <w:r w:rsidRPr="00B50441">
              <w:rPr>
                <w:color w:val="000000"/>
              </w:rPr>
              <w:t>13599</w:t>
            </w:r>
          </w:p>
        </w:tc>
      </w:tr>
      <w:tr w:rsidR="003A7889" w:rsidRPr="00C47EAD" w14:paraId="74EA5F3E"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D92429" w14:textId="77777777" w:rsidR="003A7889" w:rsidRPr="00C47EAD" w:rsidRDefault="003A7889" w:rsidP="008B5C4E">
            <w:pPr>
              <w:jc w:val="center"/>
            </w:pPr>
            <w:r w:rsidRPr="00C47EAD">
              <w:t>13.</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CF177" w14:textId="77777777" w:rsidR="003A7889" w:rsidRPr="00C47EAD" w:rsidRDefault="003A7889" w:rsidP="008B5C4E">
            <w:r w:rsidRPr="00C47EAD">
              <w:t>Зона №13 (от 81 до 100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84165" w14:textId="77777777" w:rsidR="003A7889" w:rsidRPr="00B50441" w:rsidRDefault="003A7889" w:rsidP="008B5C4E">
            <w:pPr>
              <w:jc w:val="center"/>
              <w:rPr>
                <w:color w:val="000000"/>
              </w:rPr>
            </w:pPr>
            <w:r w:rsidRPr="00B50441">
              <w:rPr>
                <w:color w:val="000000"/>
              </w:rPr>
              <w:t>13550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516707" w14:textId="77777777" w:rsidR="003A7889" w:rsidRPr="00B50441" w:rsidRDefault="003A7889" w:rsidP="008B5C4E">
            <w:pPr>
              <w:jc w:val="center"/>
              <w:rPr>
                <w:color w:val="000000"/>
              </w:rPr>
            </w:pPr>
            <w:r w:rsidRPr="00B50441">
              <w:rPr>
                <w:color w:val="000000"/>
              </w:rPr>
              <w:t>14987</w:t>
            </w:r>
          </w:p>
        </w:tc>
      </w:tr>
      <w:tr w:rsidR="003A7889" w:rsidRPr="00C47EAD" w14:paraId="35E1AE5E"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54B659" w14:textId="77777777" w:rsidR="003A7889" w:rsidRPr="00C47EAD" w:rsidRDefault="003A7889" w:rsidP="008B5C4E">
            <w:pPr>
              <w:jc w:val="center"/>
            </w:pPr>
            <w:r w:rsidRPr="00C47EAD">
              <w:t>14.</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452AA" w14:textId="77777777" w:rsidR="003A7889" w:rsidRPr="00C47EAD" w:rsidRDefault="003A7889" w:rsidP="008B5C4E">
            <w:r w:rsidRPr="00C47EAD">
              <w:t>Зона №14 (от 101 до 110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437E6" w14:textId="77777777" w:rsidR="003A7889" w:rsidRPr="00B50441" w:rsidRDefault="003A7889" w:rsidP="008B5C4E">
            <w:pPr>
              <w:jc w:val="center"/>
              <w:rPr>
                <w:color w:val="000000"/>
              </w:rPr>
            </w:pPr>
            <w:r w:rsidRPr="00B50441">
              <w:rPr>
                <w:color w:val="000000"/>
              </w:rPr>
              <w:t>14702</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13B03" w14:textId="77777777" w:rsidR="003A7889" w:rsidRPr="00B50441" w:rsidRDefault="003A7889" w:rsidP="008B5C4E">
            <w:pPr>
              <w:jc w:val="center"/>
              <w:rPr>
                <w:color w:val="000000"/>
              </w:rPr>
            </w:pPr>
            <w:r w:rsidRPr="00B50441">
              <w:rPr>
                <w:color w:val="000000"/>
              </w:rPr>
              <w:t>16014</w:t>
            </w:r>
          </w:p>
        </w:tc>
      </w:tr>
      <w:tr w:rsidR="003A7889" w:rsidRPr="00C47EAD" w14:paraId="7ED06A6C"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EB228B" w14:textId="77777777" w:rsidR="003A7889" w:rsidRPr="00C47EAD" w:rsidRDefault="003A7889" w:rsidP="008B5C4E">
            <w:pPr>
              <w:jc w:val="center"/>
            </w:pPr>
            <w:r w:rsidRPr="00C47EAD">
              <w:t>15.</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8F288" w14:textId="77777777" w:rsidR="003A7889" w:rsidRPr="00C47EAD" w:rsidRDefault="003A7889" w:rsidP="008B5C4E">
            <w:r w:rsidRPr="00C47EAD">
              <w:t>Зона №15 (от 111 до 130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D228B" w14:textId="77777777" w:rsidR="003A7889" w:rsidRPr="00B50441" w:rsidRDefault="003A7889" w:rsidP="008B5C4E">
            <w:pPr>
              <w:jc w:val="center"/>
              <w:rPr>
                <w:color w:val="000000"/>
              </w:rPr>
            </w:pPr>
            <w:r w:rsidRPr="00B50441">
              <w:rPr>
                <w:color w:val="000000"/>
              </w:rPr>
              <w:t>17011</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33838" w14:textId="77777777" w:rsidR="003A7889" w:rsidRPr="00B50441" w:rsidRDefault="003A7889" w:rsidP="008B5C4E">
            <w:pPr>
              <w:jc w:val="center"/>
              <w:rPr>
                <w:color w:val="000000"/>
              </w:rPr>
            </w:pPr>
            <w:r w:rsidRPr="00B50441">
              <w:rPr>
                <w:color w:val="000000"/>
              </w:rPr>
              <w:t>18068</w:t>
            </w:r>
          </w:p>
        </w:tc>
      </w:tr>
      <w:tr w:rsidR="003A7889" w:rsidRPr="00C47EAD" w14:paraId="5303818F"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8FA646" w14:textId="77777777" w:rsidR="003A7889" w:rsidRPr="00C47EAD" w:rsidRDefault="003A7889" w:rsidP="008B5C4E">
            <w:pPr>
              <w:jc w:val="center"/>
            </w:pPr>
            <w:r w:rsidRPr="00C47EAD">
              <w:t>16.</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EA9AC7" w14:textId="77777777" w:rsidR="003A7889" w:rsidRPr="00C47EAD" w:rsidRDefault="003A7889" w:rsidP="008B5C4E">
            <w:r w:rsidRPr="00C47EAD">
              <w:t>Зона №16 (от 131 до 170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0ABD8" w14:textId="77777777" w:rsidR="003A7889" w:rsidRPr="00B50441" w:rsidRDefault="003A7889" w:rsidP="008B5C4E">
            <w:pPr>
              <w:jc w:val="center"/>
              <w:rPr>
                <w:color w:val="000000"/>
              </w:rPr>
            </w:pPr>
            <w:r w:rsidRPr="00B50441">
              <w:rPr>
                <w:color w:val="000000"/>
              </w:rPr>
              <w:t>21047</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D585C" w14:textId="77777777" w:rsidR="003A7889" w:rsidRPr="00B50441" w:rsidRDefault="003A7889" w:rsidP="008B5C4E">
            <w:pPr>
              <w:jc w:val="center"/>
              <w:rPr>
                <w:color w:val="000000"/>
              </w:rPr>
            </w:pPr>
            <w:r w:rsidRPr="00B50441">
              <w:rPr>
                <w:color w:val="000000"/>
              </w:rPr>
              <w:t>22175</w:t>
            </w:r>
          </w:p>
        </w:tc>
      </w:tr>
      <w:tr w:rsidR="003A7889" w:rsidRPr="00C47EAD" w14:paraId="673E411F"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8E375F" w14:textId="77777777" w:rsidR="003A7889" w:rsidRPr="00C47EAD" w:rsidRDefault="003A7889" w:rsidP="008B5C4E">
            <w:pPr>
              <w:jc w:val="center"/>
            </w:pPr>
            <w:r w:rsidRPr="00C47EAD">
              <w:t>17.</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F0AFC" w14:textId="77777777" w:rsidR="003A7889" w:rsidRPr="00C47EAD" w:rsidRDefault="003A7889" w:rsidP="008B5C4E">
            <w:r w:rsidRPr="00C47EAD">
              <w:t>Зона №17 (от 171 до 200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85265B" w14:textId="77777777" w:rsidR="003A7889" w:rsidRPr="00B50441" w:rsidRDefault="003A7889" w:rsidP="008B5C4E">
            <w:pPr>
              <w:jc w:val="center"/>
              <w:rPr>
                <w:color w:val="000000"/>
              </w:rPr>
            </w:pPr>
            <w:r w:rsidRPr="00B50441">
              <w:rPr>
                <w:color w:val="000000"/>
              </w:rPr>
              <w:t>21638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D75D5" w14:textId="77777777" w:rsidR="003A7889" w:rsidRPr="00B50441" w:rsidRDefault="003A7889" w:rsidP="008B5C4E">
            <w:pPr>
              <w:jc w:val="center"/>
              <w:rPr>
                <w:color w:val="000000"/>
              </w:rPr>
            </w:pPr>
            <w:r w:rsidRPr="00B50441">
              <w:rPr>
                <w:color w:val="000000"/>
              </w:rPr>
              <w:t>23035</w:t>
            </w:r>
          </w:p>
        </w:tc>
      </w:tr>
      <w:tr w:rsidR="003A7889" w:rsidRPr="00C47EAD" w14:paraId="647A5135"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552CCF" w14:textId="77777777" w:rsidR="003A7889" w:rsidRPr="00C47EAD" w:rsidRDefault="003A7889" w:rsidP="008B5C4E">
            <w:pPr>
              <w:jc w:val="center"/>
            </w:pPr>
            <w:r w:rsidRPr="00C47EAD">
              <w:t>18.</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4E648" w14:textId="77777777" w:rsidR="003A7889" w:rsidRPr="00C47EAD" w:rsidRDefault="003A7889" w:rsidP="008B5C4E">
            <w:r w:rsidRPr="00C47EAD">
              <w:t>Зона №18 (от 201 до 260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30CE8" w14:textId="77777777" w:rsidR="003A7889" w:rsidRPr="00B50441" w:rsidRDefault="003A7889" w:rsidP="008B5C4E">
            <w:pPr>
              <w:jc w:val="center"/>
              <w:rPr>
                <w:color w:val="000000"/>
              </w:rPr>
            </w:pPr>
            <w:r w:rsidRPr="00B50441">
              <w:rPr>
                <w:color w:val="000000"/>
              </w:rPr>
              <w:t>24508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2F553" w14:textId="77777777" w:rsidR="003A7889" w:rsidRPr="00B50441" w:rsidRDefault="003A7889" w:rsidP="008B5C4E">
            <w:pPr>
              <w:jc w:val="center"/>
              <w:rPr>
                <w:color w:val="000000"/>
              </w:rPr>
            </w:pPr>
            <w:r w:rsidRPr="00B50441">
              <w:rPr>
                <w:color w:val="000000"/>
              </w:rPr>
              <w:t>26366</w:t>
            </w:r>
          </w:p>
        </w:tc>
      </w:tr>
      <w:tr w:rsidR="003A7889" w:rsidRPr="00C47EAD" w14:paraId="21719B64"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8A5936" w14:textId="77777777" w:rsidR="003A7889" w:rsidRPr="00C47EAD" w:rsidRDefault="003A7889" w:rsidP="008B5C4E">
            <w:pPr>
              <w:jc w:val="center"/>
            </w:pPr>
            <w:r w:rsidRPr="00C47EAD">
              <w:t>19.</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8D493B" w14:textId="77777777" w:rsidR="003A7889" w:rsidRPr="00C47EAD" w:rsidRDefault="003A7889" w:rsidP="008B5C4E">
            <w:r w:rsidRPr="00C47EAD">
              <w:t>Зона №19 (от 261 до 300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F2365" w14:textId="77777777" w:rsidR="003A7889" w:rsidRPr="00B50441" w:rsidRDefault="003A7889" w:rsidP="008B5C4E">
            <w:pPr>
              <w:jc w:val="center"/>
              <w:rPr>
                <w:color w:val="000000"/>
              </w:rPr>
            </w:pPr>
            <w:r w:rsidRPr="00B50441">
              <w:rPr>
                <w:color w:val="000000"/>
              </w:rPr>
              <w:t>27970</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3D8DB1" w14:textId="77777777" w:rsidR="003A7889" w:rsidRPr="00B50441" w:rsidRDefault="003A7889" w:rsidP="008B5C4E">
            <w:pPr>
              <w:jc w:val="center"/>
              <w:rPr>
                <w:color w:val="000000"/>
              </w:rPr>
            </w:pPr>
            <w:r w:rsidRPr="00B50441">
              <w:rPr>
                <w:color w:val="000000"/>
              </w:rPr>
              <w:t>29697</w:t>
            </w:r>
          </w:p>
        </w:tc>
      </w:tr>
      <w:tr w:rsidR="003A7889" w:rsidRPr="00C47EAD" w14:paraId="76710286"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6307DF" w14:textId="77777777" w:rsidR="003A7889" w:rsidRPr="00C47EAD" w:rsidRDefault="003A7889" w:rsidP="008B5C4E">
            <w:pPr>
              <w:jc w:val="center"/>
            </w:pPr>
            <w:r w:rsidRPr="00C47EAD">
              <w:t>20.</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1C6DC" w14:textId="77777777" w:rsidR="003A7889" w:rsidRPr="00C47EAD" w:rsidRDefault="003A7889" w:rsidP="008B5C4E">
            <w:r w:rsidRPr="00C47EAD">
              <w:t>Зона №20 (от 301 до 350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A6BF64" w14:textId="77777777" w:rsidR="003A7889" w:rsidRPr="00B50441" w:rsidRDefault="003A7889" w:rsidP="008B5C4E">
            <w:pPr>
              <w:jc w:val="center"/>
              <w:rPr>
                <w:color w:val="000000"/>
              </w:rPr>
            </w:pPr>
            <w:r w:rsidRPr="00B50441">
              <w:rPr>
                <w:color w:val="000000"/>
              </w:rPr>
              <w:t>32296</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90E2A" w14:textId="77777777" w:rsidR="003A7889" w:rsidRPr="00B50441" w:rsidRDefault="003A7889" w:rsidP="008B5C4E">
            <w:pPr>
              <w:jc w:val="center"/>
              <w:rPr>
                <w:color w:val="000000"/>
              </w:rPr>
            </w:pPr>
            <w:r w:rsidRPr="00B50441">
              <w:rPr>
                <w:color w:val="000000"/>
              </w:rPr>
              <w:t>33860</w:t>
            </w:r>
          </w:p>
        </w:tc>
      </w:tr>
      <w:tr w:rsidR="003A7889" w:rsidRPr="00C47EAD" w14:paraId="058A09E6"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7AC165" w14:textId="77777777" w:rsidR="003A7889" w:rsidRPr="00C47EAD" w:rsidRDefault="003A7889" w:rsidP="008B5C4E">
            <w:pPr>
              <w:jc w:val="center"/>
            </w:pPr>
            <w:r w:rsidRPr="00C47EAD">
              <w:t>21.</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A2AC4" w14:textId="77777777" w:rsidR="003A7889" w:rsidRPr="00C47EAD" w:rsidRDefault="003A7889" w:rsidP="008B5C4E">
            <w:r w:rsidRPr="00C47EAD">
              <w:t>Зона №21 (от 351 до 410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76A55" w14:textId="77777777" w:rsidR="003A7889" w:rsidRPr="00B50441" w:rsidRDefault="003A7889" w:rsidP="008B5C4E">
            <w:pPr>
              <w:jc w:val="center"/>
              <w:rPr>
                <w:color w:val="000000"/>
              </w:rPr>
            </w:pPr>
            <w:r w:rsidRPr="00B50441">
              <w:rPr>
                <w:color w:val="000000"/>
              </w:rPr>
              <w:t>33889</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272381" w14:textId="77777777" w:rsidR="003A7889" w:rsidRPr="00B50441" w:rsidRDefault="003A7889" w:rsidP="008B5C4E">
            <w:pPr>
              <w:jc w:val="center"/>
              <w:rPr>
                <w:color w:val="000000"/>
              </w:rPr>
            </w:pPr>
            <w:r w:rsidRPr="00B50441">
              <w:rPr>
                <w:color w:val="000000"/>
              </w:rPr>
              <w:t>37717</w:t>
            </w:r>
          </w:p>
        </w:tc>
      </w:tr>
      <w:tr w:rsidR="003A7889" w:rsidRPr="00C47EAD" w14:paraId="3D429711" w14:textId="77777777" w:rsidTr="008B5C4E">
        <w:trPr>
          <w:trHeight w:val="405"/>
        </w:trPr>
        <w:tc>
          <w:tcPr>
            <w:tcW w:w="56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AA5DC0" w14:textId="77777777" w:rsidR="003A7889" w:rsidRPr="00C47EAD" w:rsidRDefault="003A7889" w:rsidP="008B5C4E">
            <w:pPr>
              <w:jc w:val="center"/>
            </w:pPr>
            <w:r w:rsidRPr="00C47EAD">
              <w:t>22.</w:t>
            </w:r>
          </w:p>
        </w:tc>
        <w:tc>
          <w:tcPr>
            <w:tcW w:w="43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B5422" w14:textId="77777777" w:rsidR="003A7889" w:rsidRPr="00C47EAD" w:rsidRDefault="003A7889" w:rsidP="008B5C4E">
            <w:r w:rsidRPr="00C47EAD">
              <w:t>Зона №22 (от 411 до 450 км)</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77DD6" w14:textId="77777777" w:rsidR="003A7889" w:rsidRPr="00B50441" w:rsidRDefault="003A7889" w:rsidP="008B5C4E">
            <w:pPr>
              <w:jc w:val="center"/>
              <w:rPr>
                <w:color w:val="000000"/>
              </w:rPr>
            </w:pPr>
            <w:r w:rsidRPr="00B50441">
              <w:rPr>
                <w:color w:val="000000"/>
              </w:rPr>
              <w:t>37048</w:t>
            </w:r>
          </w:p>
        </w:tc>
        <w:tc>
          <w:tcPr>
            <w:tcW w:w="21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E33A5C" w14:textId="77777777" w:rsidR="003A7889" w:rsidRPr="00B50441" w:rsidRDefault="003A7889" w:rsidP="008B5C4E">
            <w:pPr>
              <w:jc w:val="center"/>
              <w:rPr>
                <w:color w:val="000000"/>
              </w:rPr>
            </w:pPr>
            <w:r w:rsidRPr="00B50441">
              <w:rPr>
                <w:color w:val="000000"/>
              </w:rPr>
              <w:t>40937</w:t>
            </w:r>
          </w:p>
        </w:tc>
      </w:tr>
    </w:tbl>
    <w:p w14:paraId="3EAA3121" w14:textId="77777777" w:rsidR="003A7889" w:rsidRPr="00C47EAD" w:rsidRDefault="003A7889" w:rsidP="003A7889">
      <w:pPr>
        <w:pStyle w:val="40"/>
        <w:jc w:val="center"/>
        <w:rPr>
          <w:b/>
          <w:u w:val="single"/>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C47EAD" w14:paraId="4EC9A4BC"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22BA38B" w14:textId="77777777" w:rsidR="003A7889" w:rsidRPr="00C47EAD" w:rsidRDefault="003A7889" w:rsidP="008B5C4E">
            <w:pPr>
              <w:pStyle w:val="40"/>
              <w:jc w:val="center"/>
            </w:pPr>
            <w:r w:rsidRPr="00C47EAD">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F2DDC31" w14:textId="77777777" w:rsidR="003A7889" w:rsidRPr="00C47EAD" w:rsidRDefault="003A7889" w:rsidP="008B5C4E">
            <w:pPr>
              <w:pStyle w:val="40"/>
              <w:jc w:val="center"/>
            </w:pPr>
            <w:r w:rsidRPr="00C47EAD">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1D6535B2" w14:textId="77777777" w:rsidR="003A7889" w:rsidRPr="00C47EAD" w:rsidRDefault="003A7889" w:rsidP="008B5C4E">
            <w:pPr>
              <w:pStyle w:val="40"/>
              <w:ind w:right="-3260"/>
            </w:pPr>
            <w:r w:rsidRPr="00C47EAD">
              <w:t xml:space="preserve">         40 футов</w:t>
            </w:r>
          </w:p>
        </w:tc>
      </w:tr>
      <w:tr w:rsidR="003A7889" w:rsidRPr="00C47EAD" w14:paraId="676EBACC"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C1AD8B"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92B80E5" w14:textId="77777777" w:rsidR="003A7889" w:rsidRPr="00C47EAD" w:rsidRDefault="003A7889" w:rsidP="008B5C4E">
            <w:pPr>
              <w:pStyle w:val="40"/>
              <w:jc w:val="center"/>
            </w:pPr>
            <w:r w:rsidRPr="00C47EAD">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04FC8B0A" w14:textId="77777777" w:rsidR="003A7889" w:rsidRPr="00C47EAD" w:rsidRDefault="003A7889" w:rsidP="008B5C4E">
            <w:pPr>
              <w:pStyle w:val="40"/>
              <w:jc w:val="center"/>
            </w:pPr>
            <w:r w:rsidRPr="00C47EAD">
              <w:t>4 часа</w:t>
            </w:r>
          </w:p>
        </w:tc>
      </w:tr>
    </w:tbl>
    <w:p w14:paraId="1E011ED8" w14:textId="77777777" w:rsidR="003A7889" w:rsidRPr="00C47EAD" w:rsidRDefault="003A7889" w:rsidP="003A7889">
      <w:pPr>
        <w:pStyle w:val="40"/>
        <w:ind w:firstLine="720"/>
      </w:pPr>
    </w:p>
    <w:p w14:paraId="2C090C2D" w14:textId="77777777" w:rsidR="003A7889" w:rsidRPr="00C47EAD" w:rsidRDefault="003A7889" w:rsidP="003A7889">
      <w:pPr>
        <w:pStyle w:val="40"/>
        <w:ind w:firstLine="720"/>
      </w:pPr>
      <w:r w:rsidRPr="00C47EAD">
        <w:t>В случае простоя сверх установленного нормативного времени первые 15 минут не оплачиваются, свыше 15 минут оплачиваются как целый час.</w:t>
      </w:r>
    </w:p>
    <w:p w14:paraId="7224EDAA" w14:textId="77777777" w:rsidR="003A7889" w:rsidRPr="00C47EAD" w:rsidRDefault="003A7889" w:rsidP="003A7889">
      <w:pPr>
        <w:pStyle w:val="40"/>
        <w:ind w:firstLine="72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C47EAD" w14:paraId="544F1EC4"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DBE925D" w14:textId="77777777" w:rsidR="003A7889" w:rsidRPr="00C47EAD" w:rsidRDefault="003A7889" w:rsidP="008B5C4E">
            <w:pPr>
              <w:pStyle w:val="40"/>
              <w:jc w:val="center"/>
            </w:pPr>
            <w:r w:rsidRPr="00C47EAD">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6301BA26" w14:textId="77777777" w:rsidR="003A7889" w:rsidRPr="00C47EAD" w:rsidRDefault="003A7889"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C47EAD" w14:paraId="2C6583F1"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5C32AC"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E10D8C9" w14:textId="77777777" w:rsidR="003A7889" w:rsidRPr="00C47EAD" w:rsidRDefault="003A7889" w:rsidP="008B5C4E">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27596ADE" w14:textId="77777777" w:rsidR="003A7889" w:rsidRPr="00C47EAD" w:rsidRDefault="003A7889" w:rsidP="008B5C4E">
            <w:pPr>
              <w:pStyle w:val="40"/>
              <w:jc w:val="center"/>
            </w:pPr>
            <w:r w:rsidRPr="00C47EAD">
              <w:t xml:space="preserve">40 фут </w:t>
            </w:r>
          </w:p>
        </w:tc>
      </w:tr>
      <w:tr w:rsidR="003A7889" w:rsidRPr="00C47EAD" w14:paraId="6B9E1829"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37E5B" w14:textId="77777777" w:rsidR="003A7889" w:rsidRPr="00C47EAD" w:rsidRDefault="003A7889" w:rsidP="008B5C4E">
            <w:pPr>
              <w:pStyle w:val="40"/>
            </w:pPr>
            <w:r w:rsidRPr="00C47EAD">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8933FAD" w14:textId="77777777" w:rsidR="003A7889" w:rsidRPr="00B50441" w:rsidRDefault="003A7889" w:rsidP="008B5C4E">
            <w:pPr>
              <w:jc w:val="center"/>
              <w:rPr>
                <w:color w:val="000000"/>
              </w:rPr>
            </w:pPr>
            <w:r w:rsidRPr="00B50441">
              <w:rPr>
                <w:color w:val="000000"/>
              </w:rPr>
              <w:t>1 110</w:t>
            </w:r>
          </w:p>
        </w:tc>
        <w:tc>
          <w:tcPr>
            <w:tcW w:w="2126" w:type="dxa"/>
            <w:tcBorders>
              <w:top w:val="single" w:sz="4" w:space="0" w:color="000000"/>
              <w:left w:val="single" w:sz="4" w:space="0" w:color="000000"/>
              <w:bottom w:val="single" w:sz="4" w:space="0" w:color="000000"/>
              <w:right w:val="single" w:sz="4" w:space="0" w:color="000000"/>
            </w:tcBorders>
            <w:vAlign w:val="center"/>
          </w:tcPr>
          <w:p w14:paraId="53FEA8C9" w14:textId="77777777" w:rsidR="003A7889" w:rsidRPr="00B50441" w:rsidRDefault="003A7889" w:rsidP="008B5C4E">
            <w:pPr>
              <w:jc w:val="center"/>
              <w:rPr>
                <w:color w:val="000000"/>
              </w:rPr>
            </w:pPr>
            <w:r w:rsidRPr="00B50441">
              <w:rPr>
                <w:color w:val="000000"/>
              </w:rPr>
              <w:t>1 179</w:t>
            </w:r>
          </w:p>
        </w:tc>
      </w:tr>
    </w:tbl>
    <w:p w14:paraId="2B11C160" w14:textId="77777777" w:rsidR="003A7889" w:rsidRPr="00C47EAD" w:rsidRDefault="003A7889" w:rsidP="003A7889">
      <w:pPr>
        <w:pStyle w:val="40"/>
      </w:pPr>
    </w:p>
    <w:p w14:paraId="633449AD" w14:textId="77777777" w:rsidR="003A7889" w:rsidRDefault="003A7889" w:rsidP="003A7889">
      <w:pPr>
        <w:pStyle w:val="40"/>
      </w:pPr>
    </w:p>
    <w:p w14:paraId="67FB6ED3" w14:textId="77777777" w:rsidR="003A7889" w:rsidRDefault="003A7889" w:rsidP="003A7889">
      <w:pPr>
        <w:pStyle w:val="40"/>
      </w:pPr>
    </w:p>
    <w:p w14:paraId="33D793F5" w14:textId="77777777" w:rsidR="003A7889" w:rsidRPr="00C47EAD" w:rsidRDefault="003A7889" w:rsidP="003A7889">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C47EAD" w14:paraId="129B7986" w14:textId="77777777" w:rsidTr="008B5C4E">
        <w:trPr>
          <w:trHeight w:val="780"/>
        </w:trPr>
        <w:tc>
          <w:tcPr>
            <w:tcW w:w="4961" w:type="dxa"/>
            <w:vMerge w:val="restart"/>
            <w:tcBorders>
              <w:top w:val="single" w:sz="4" w:space="0" w:color="000000"/>
              <w:left w:val="single" w:sz="4" w:space="0" w:color="000000"/>
              <w:right w:val="single" w:sz="4" w:space="0" w:color="000000"/>
            </w:tcBorders>
            <w:shd w:val="clear" w:color="auto" w:fill="FFFFFF"/>
            <w:vAlign w:val="center"/>
          </w:tcPr>
          <w:p w14:paraId="7053E8C8" w14:textId="77777777" w:rsidR="003A7889" w:rsidRPr="00C47EAD" w:rsidRDefault="003A7889" w:rsidP="008B5C4E">
            <w:pPr>
              <w:pStyle w:val="40"/>
              <w:jc w:val="center"/>
            </w:pPr>
            <w:r w:rsidRPr="00C47EAD">
              <w:t>Загрузка/выгрузка груза в/из контейнера по дополнительному адресу</w:t>
            </w:r>
            <w:r w:rsidRPr="00C47EAD">
              <w:rPr>
                <w:b/>
              </w:rPr>
              <w:t xml:space="preserve"> </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5E162522" w14:textId="77777777" w:rsidR="003A7889" w:rsidRPr="00C47EAD" w:rsidRDefault="003A7889" w:rsidP="008B5C4E">
            <w:pPr>
              <w:pStyle w:val="40"/>
              <w:jc w:val="center"/>
            </w:pPr>
            <w:r w:rsidRPr="00C47EAD">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C47EAD" w14:paraId="23F6949C" w14:textId="77777777" w:rsidTr="008B5C4E">
        <w:trPr>
          <w:trHeight w:val="320"/>
        </w:trPr>
        <w:tc>
          <w:tcPr>
            <w:tcW w:w="4961" w:type="dxa"/>
            <w:vMerge/>
            <w:tcBorders>
              <w:top w:val="single" w:sz="4" w:space="0" w:color="000000"/>
              <w:left w:val="single" w:sz="4" w:space="0" w:color="000000"/>
              <w:right w:val="single" w:sz="4" w:space="0" w:color="000000"/>
            </w:tcBorders>
            <w:shd w:val="clear" w:color="auto" w:fill="FFFFFF"/>
            <w:vAlign w:val="center"/>
          </w:tcPr>
          <w:p w14:paraId="7191B9EE"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E96DEC3" w14:textId="77777777" w:rsidR="003A7889" w:rsidRPr="00C47EAD" w:rsidRDefault="003A7889" w:rsidP="008B5C4E">
            <w:pPr>
              <w:pStyle w:val="40"/>
              <w:jc w:val="center"/>
            </w:pPr>
            <w:r w:rsidRPr="00C47EAD">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7CECD00E" w14:textId="77777777" w:rsidR="003A7889" w:rsidRPr="00C47EAD" w:rsidRDefault="003A7889" w:rsidP="008B5C4E">
            <w:pPr>
              <w:pStyle w:val="40"/>
              <w:jc w:val="center"/>
            </w:pPr>
            <w:r w:rsidRPr="00C47EAD">
              <w:t xml:space="preserve">40 фут </w:t>
            </w:r>
          </w:p>
        </w:tc>
      </w:tr>
      <w:tr w:rsidR="003A7889" w:rsidRPr="00C47EAD" w14:paraId="56F56879" w14:textId="77777777" w:rsidTr="008B5C4E">
        <w:trPr>
          <w:trHeight w:val="620"/>
        </w:trPr>
        <w:tc>
          <w:tcPr>
            <w:tcW w:w="4961" w:type="dxa"/>
            <w:vMerge/>
            <w:tcBorders>
              <w:top w:val="single" w:sz="4" w:space="0" w:color="000000"/>
              <w:left w:val="single" w:sz="4" w:space="0" w:color="000000"/>
              <w:right w:val="single" w:sz="4" w:space="0" w:color="000000"/>
            </w:tcBorders>
            <w:shd w:val="clear" w:color="auto" w:fill="FFFFFF"/>
            <w:vAlign w:val="center"/>
          </w:tcPr>
          <w:p w14:paraId="45AFF153" w14:textId="77777777" w:rsidR="003A7889" w:rsidRPr="00C47EAD"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9C9D007" w14:textId="77777777" w:rsidR="003A7889" w:rsidRPr="00C47EAD" w:rsidRDefault="003A7889" w:rsidP="008B5C4E">
            <w:pPr>
              <w:pStyle w:val="40"/>
              <w:jc w:val="center"/>
            </w:pPr>
            <w:r>
              <w:t>476</w:t>
            </w:r>
          </w:p>
        </w:tc>
        <w:tc>
          <w:tcPr>
            <w:tcW w:w="2126" w:type="dxa"/>
            <w:tcBorders>
              <w:top w:val="single" w:sz="4" w:space="0" w:color="000000"/>
              <w:left w:val="single" w:sz="4" w:space="0" w:color="000000"/>
              <w:bottom w:val="single" w:sz="4" w:space="0" w:color="000000"/>
              <w:right w:val="single" w:sz="4" w:space="0" w:color="000000"/>
            </w:tcBorders>
            <w:vAlign w:val="center"/>
          </w:tcPr>
          <w:p w14:paraId="1E3E4BFA" w14:textId="77777777" w:rsidR="003A7889" w:rsidRPr="00C47EAD" w:rsidRDefault="003A7889" w:rsidP="008B5C4E">
            <w:pPr>
              <w:pStyle w:val="40"/>
              <w:jc w:val="center"/>
            </w:pPr>
            <w:r>
              <w:t>577</w:t>
            </w:r>
          </w:p>
        </w:tc>
      </w:tr>
    </w:tbl>
    <w:p w14:paraId="1FB5BBB5" w14:textId="77777777" w:rsidR="003A7889" w:rsidRPr="003A70F9" w:rsidRDefault="003A7889" w:rsidP="003A7889">
      <w:pPr>
        <w:pStyle w:val="40"/>
        <w:tabs>
          <w:tab w:val="left" w:pos="2175"/>
        </w:tabs>
        <w:ind w:left="397" w:firstLine="312"/>
        <w:rPr>
          <w:b/>
        </w:rPr>
      </w:pPr>
    </w:p>
    <w:p w14:paraId="19EEC8C0" w14:textId="77777777" w:rsidR="003A7889" w:rsidRDefault="003A7889" w:rsidP="003A7889">
      <w:pPr>
        <w:pStyle w:val="40"/>
        <w:jc w:val="center"/>
        <w:rPr>
          <w:b/>
          <w:u w:val="single"/>
        </w:rPr>
      </w:pPr>
    </w:p>
    <w:p w14:paraId="789837DA" w14:textId="77777777" w:rsidR="003A7889" w:rsidRDefault="003A7889" w:rsidP="003A7889">
      <w:pPr>
        <w:pStyle w:val="40"/>
        <w:jc w:val="center"/>
        <w:rPr>
          <w:b/>
          <w:u w:val="single"/>
        </w:rPr>
      </w:pPr>
      <w:r w:rsidRPr="003A70F9">
        <w:rPr>
          <w:b/>
          <w:u w:val="single"/>
        </w:rPr>
        <w:t xml:space="preserve">Перевозка контейнеров с неопасными грузами в г. Казань </w:t>
      </w:r>
    </w:p>
    <w:p w14:paraId="02A398B1" w14:textId="77777777" w:rsidR="003A7889" w:rsidRDefault="003A7889" w:rsidP="003A7889">
      <w:pPr>
        <w:pStyle w:val="40"/>
        <w:jc w:val="center"/>
        <w:rPr>
          <w:b/>
          <w:u w:val="single"/>
        </w:rPr>
      </w:pPr>
      <w:r w:rsidRPr="003A70F9">
        <w:rPr>
          <w:b/>
          <w:u w:val="single"/>
        </w:rPr>
        <w:t>и в прилегающих районах</w:t>
      </w:r>
    </w:p>
    <w:p w14:paraId="59256064" w14:textId="77777777" w:rsidR="003A7889" w:rsidRPr="003A70F9" w:rsidRDefault="003A7889" w:rsidP="003A7889">
      <w:pPr>
        <w:pStyle w:val="40"/>
        <w:jc w:val="center"/>
        <w:rPr>
          <w:b/>
          <w:u w:val="single"/>
        </w:rPr>
      </w:pPr>
    </w:p>
    <w:tbl>
      <w:tblPr>
        <w:tblW w:w="9355" w:type="dxa"/>
        <w:tblInd w:w="250" w:type="dxa"/>
        <w:tblLayout w:type="fixed"/>
        <w:tblLook w:val="0400" w:firstRow="0" w:lastRow="0" w:firstColumn="0" w:lastColumn="0" w:noHBand="0" w:noVBand="1"/>
      </w:tblPr>
      <w:tblGrid>
        <w:gridCol w:w="960"/>
        <w:gridCol w:w="4001"/>
        <w:gridCol w:w="2268"/>
        <w:gridCol w:w="2126"/>
      </w:tblGrid>
      <w:tr w:rsidR="003A7889" w:rsidRPr="003A70F9" w14:paraId="79BB11FC" w14:textId="77777777" w:rsidTr="008B5C4E">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EFCEF9" w14:textId="77777777" w:rsidR="003A7889" w:rsidRPr="003A70F9" w:rsidRDefault="003A7889" w:rsidP="008B5C4E">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E3ED7D" w14:textId="77777777" w:rsidR="003A7889" w:rsidRPr="003A70F9" w:rsidRDefault="003A7889"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761AB5BD" w14:textId="77777777" w:rsidR="003A7889" w:rsidRPr="003A70F9"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3A70F9" w14:paraId="0DEB1AE3" w14:textId="77777777" w:rsidTr="008B5C4E">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18ADFA58" w14:textId="77777777" w:rsidR="003A7889" w:rsidRPr="003A70F9" w:rsidRDefault="003A7889"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69B6F1" w14:textId="77777777" w:rsidR="003A7889" w:rsidRPr="003A70F9"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239C2580" w14:textId="77777777" w:rsidR="003A7889" w:rsidRPr="003A70F9" w:rsidRDefault="003A7889" w:rsidP="008B5C4E">
            <w:pPr>
              <w:pStyle w:val="40"/>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14:paraId="38577332" w14:textId="77777777" w:rsidR="003A7889" w:rsidRPr="003A70F9" w:rsidRDefault="003A7889" w:rsidP="008B5C4E">
            <w:pPr>
              <w:pStyle w:val="40"/>
              <w:jc w:val="center"/>
            </w:pPr>
            <w:r w:rsidRPr="003A70F9">
              <w:t>40 фут</w:t>
            </w:r>
          </w:p>
        </w:tc>
      </w:tr>
      <w:tr w:rsidR="003A7889" w:rsidRPr="003A70F9" w14:paraId="30820514"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F732227" w14:textId="77777777" w:rsidR="003A7889" w:rsidRPr="003A70F9" w:rsidRDefault="003A7889" w:rsidP="008B5C4E">
            <w:pPr>
              <w:pStyle w:val="40"/>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4EF1E1AC" w14:textId="77777777" w:rsidR="003A7889" w:rsidRPr="003A70F9" w:rsidRDefault="003A7889" w:rsidP="008B5C4E">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306B6378" w14:textId="77777777" w:rsidR="003A7889" w:rsidRPr="00A4383F" w:rsidRDefault="003A7889" w:rsidP="008B5C4E">
            <w:pPr>
              <w:jc w:val="center"/>
            </w:pPr>
            <w:r w:rsidRPr="00A4383F">
              <w:t>3 242</w:t>
            </w:r>
          </w:p>
        </w:tc>
        <w:tc>
          <w:tcPr>
            <w:tcW w:w="2126" w:type="dxa"/>
            <w:tcBorders>
              <w:top w:val="nil"/>
              <w:left w:val="nil"/>
              <w:bottom w:val="single" w:sz="4" w:space="0" w:color="000000"/>
              <w:right w:val="single" w:sz="4" w:space="0" w:color="000000"/>
            </w:tcBorders>
            <w:shd w:val="clear" w:color="auto" w:fill="auto"/>
            <w:vAlign w:val="center"/>
          </w:tcPr>
          <w:p w14:paraId="22D3C039" w14:textId="77777777" w:rsidR="003A7889" w:rsidRPr="00A4383F" w:rsidRDefault="003A7889" w:rsidP="008B5C4E">
            <w:pPr>
              <w:jc w:val="center"/>
              <w:rPr>
                <w:color w:val="000000"/>
              </w:rPr>
            </w:pPr>
            <w:r w:rsidRPr="00A4383F">
              <w:rPr>
                <w:color w:val="000000"/>
              </w:rPr>
              <w:t>5 377</w:t>
            </w:r>
          </w:p>
        </w:tc>
      </w:tr>
      <w:tr w:rsidR="003A7889" w:rsidRPr="003A70F9" w14:paraId="7410D5E8"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070996DA" w14:textId="77777777" w:rsidR="003A7889" w:rsidRPr="003A70F9" w:rsidRDefault="003A7889" w:rsidP="008B5C4E">
            <w:pPr>
              <w:pStyle w:val="40"/>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15ECE0B8" w14:textId="77777777" w:rsidR="003A7889" w:rsidRPr="003A70F9" w:rsidRDefault="003A7889" w:rsidP="008B5C4E">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3B75BD2C" w14:textId="77777777" w:rsidR="003A7889" w:rsidRPr="00A4383F" w:rsidRDefault="003A7889" w:rsidP="008B5C4E">
            <w:pPr>
              <w:jc w:val="center"/>
            </w:pPr>
            <w:r w:rsidRPr="00A4383F">
              <w:t>7 101</w:t>
            </w:r>
          </w:p>
        </w:tc>
        <w:tc>
          <w:tcPr>
            <w:tcW w:w="2126" w:type="dxa"/>
            <w:tcBorders>
              <w:top w:val="nil"/>
              <w:left w:val="nil"/>
              <w:bottom w:val="single" w:sz="4" w:space="0" w:color="000000"/>
              <w:right w:val="single" w:sz="4" w:space="0" w:color="000000"/>
            </w:tcBorders>
            <w:shd w:val="clear" w:color="auto" w:fill="auto"/>
            <w:vAlign w:val="center"/>
          </w:tcPr>
          <w:p w14:paraId="2EE72205" w14:textId="77777777" w:rsidR="003A7889" w:rsidRPr="00A4383F" w:rsidRDefault="003A7889" w:rsidP="008B5C4E">
            <w:pPr>
              <w:jc w:val="center"/>
              <w:rPr>
                <w:color w:val="000000"/>
              </w:rPr>
            </w:pPr>
            <w:r w:rsidRPr="00A4383F">
              <w:rPr>
                <w:color w:val="000000"/>
              </w:rPr>
              <w:t>11 807</w:t>
            </w:r>
          </w:p>
        </w:tc>
      </w:tr>
      <w:tr w:rsidR="003A7889" w:rsidRPr="003A70F9" w14:paraId="44E375F5"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44EB190C" w14:textId="77777777" w:rsidR="003A7889" w:rsidRPr="003A70F9" w:rsidRDefault="003A7889" w:rsidP="008B5C4E">
            <w:pPr>
              <w:pStyle w:val="40"/>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0A2CAD44" w14:textId="77777777" w:rsidR="003A7889" w:rsidRPr="003A70F9" w:rsidRDefault="003A7889" w:rsidP="008B5C4E">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6EFFBD40" w14:textId="77777777" w:rsidR="003A7889" w:rsidRPr="00A4383F" w:rsidRDefault="003A7889" w:rsidP="008B5C4E">
            <w:pPr>
              <w:jc w:val="center"/>
              <w:rPr>
                <w:color w:val="000000"/>
              </w:rPr>
            </w:pPr>
            <w:r w:rsidRPr="00A4383F">
              <w:rPr>
                <w:color w:val="000000"/>
              </w:rPr>
              <w:t>8 523</w:t>
            </w:r>
          </w:p>
        </w:tc>
        <w:tc>
          <w:tcPr>
            <w:tcW w:w="2126" w:type="dxa"/>
            <w:tcBorders>
              <w:top w:val="nil"/>
              <w:left w:val="nil"/>
              <w:bottom w:val="single" w:sz="4" w:space="0" w:color="000000"/>
              <w:right w:val="single" w:sz="4" w:space="0" w:color="000000"/>
            </w:tcBorders>
            <w:shd w:val="clear" w:color="auto" w:fill="auto"/>
            <w:vAlign w:val="center"/>
          </w:tcPr>
          <w:p w14:paraId="640C3F40" w14:textId="77777777" w:rsidR="003A7889" w:rsidRPr="00A4383F" w:rsidRDefault="003A7889" w:rsidP="008B5C4E">
            <w:pPr>
              <w:jc w:val="center"/>
              <w:rPr>
                <w:color w:val="000000"/>
              </w:rPr>
            </w:pPr>
            <w:r w:rsidRPr="00A4383F">
              <w:rPr>
                <w:color w:val="000000"/>
              </w:rPr>
              <w:t>13 494</w:t>
            </w:r>
          </w:p>
        </w:tc>
      </w:tr>
      <w:tr w:rsidR="003A7889" w:rsidRPr="003A70F9" w14:paraId="68C1D415"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5310D92" w14:textId="77777777" w:rsidR="003A7889" w:rsidRPr="003A70F9" w:rsidRDefault="003A7889" w:rsidP="008B5C4E">
            <w:pPr>
              <w:pStyle w:val="40"/>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25E28484" w14:textId="77777777" w:rsidR="003A7889" w:rsidRPr="003A70F9" w:rsidRDefault="003A7889" w:rsidP="008B5C4E">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7E0273B2" w14:textId="77777777" w:rsidR="003A7889" w:rsidRPr="00A4383F" w:rsidRDefault="003A7889" w:rsidP="008B5C4E">
            <w:pPr>
              <w:jc w:val="center"/>
              <w:rPr>
                <w:color w:val="000000"/>
              </w:rPr>
            </w:pPr>
            <w:r w:rsidRPr="00A4383F">
              <w:rPr>
                <w:color w:val="000000"/>
              </w:rPr>
              <w:t>9 943</w:t>
            </w:r>
          </w:p>
        </w:tc>
        <w:tc>
          <w:tcPr>
            <w:tcW w:w="2126" w:type="dxa"/>
            <w:tcBorders>
              <w:top w:val="nil"/>
              <w:left w:val="nil"/>
              <w:bottom w:val="single" w:sz="4" w:space="0" w:color="000000"/>
              <w:right w:val="single" w:sz="4" w:space="0" w:color="000000"/>
            </w:tcBorders>
            <w:shd w:val="clear" w:color="auto" w:fill="auto"/>
            <w:vAlign w:val="center"/>
          </w:tcPr>
          <w:p w14:paraId="3F1D7943" w14:textId="77777777" w:rsidR="003A7889" w:rsidRPr="00A4383F" w:rsidRDefault="003A7889" w:rsidP="008B5C4E">
            <w:pPr>
              <w:jc w:val="center"/>
              <w:rPr>
                <w:color w:val="000000"/>
              </w:rPr>
            </w:pPr>
            <w:r w:rsidRPr="00A4383F">
              <w:rPr>
                <w:color w:val="000000"/>
              </w:rPr>
              <w:t>15 183</w:t>
            </w:r>
          </w:p>
        </w:tc>
      </w:tr>
      <w:tr w:rsidR="003A7889" w:rsidRPr="003A70F9" w14:paraId="32B070D8"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EF2142D" w14:textId="77777777" w:rsidR="003A7889" w:rsidRPr="003A70F9" w:rsidRDefault="003A7889" w:rsidP="008B5C4E">
            <w:pPr>
              <w:pStyle w:val="40"/>
            </w:pPr>
            <w:r w:rsidRPr="003A70F9">
              <w:t>5.</w:t>
            </w:r>
          </w:p>
        </w:tc>
        <w:tc>
          <w:tcPr>
            <w:tcW w:w="4001" w:type="dxa"/>
            <w:tcBorders>
              <w:top w:val="nil"/>
              <w:left w:val="nil"/>
              <w:bottom w:val="single" w:sz="4" w:space="0" w:color="000000"/>
              <w:right w:val="single" w:sz="4" w:space="0" w:color="000000"/>
            </w:tcBorders>
            <w:shd w:val="clear" w:color="auto" w:fill="auto"/>
            <w:vAlign w:val="center"/>
          </w:tcPr>
          <w:p w14:paraId="57FCE76D" w14:textId="77777777" w:rsidR="003A7889" w:rsidRPr="003A70F9" w:rsidRDefault="003A7889" w:rsidP="008B5C4E">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1C471BCA" w14:textId="77777777" w:rsidR="003A7889" w:rsidRPr="00A4383F" w:rsidRDefault="003A7889" w:rsidP="008B5C4E">
            <w:pPr>
              <w:jc w:val="center"/>
              <w:rPr>
                <w:color w:val="000000"/>
              </w:rPr>
            </w:pPr>
            <w:r w:rsidRPr="00A4383F">
              <w:rPr>
                <w:color w:val="000000"/>
              </w:rPr>
              <w:t>11 325</w:t>
            </w:r>
          </w:p>
        </w:tc>
        <w:tc>
          <w:tcPr>
            <w:tcW w:w="2126" w:type="dxa"/>
            <w:tcBorders>
              <w:top w:val="nil"/>
              <w:left w:val="nil"/>
              <w:bottom w:val="single" w:sz="4" w:space="0" w:color="000000"/>
              <w:right w:val="single" w:sz="4" w:space="0" w:color="000000"/>
            </w:tcBorders>
            <w:shd w:val="clear" w:color="auto" w:fill="auto"/>
            <w:vAlign w:val="center"/>
          </w:tcPr>
          <w:p w14:paraId="6F01CA07" w14:textId="77777777" w:rsidR="003A7889" w:rsidRPr="00A4383F" w:rsidRDefault="003A7889" w:rsidP="008B5C4E">
            <w:pPr>
              <w:jc w:val="center"/>
              <w:rPr>
                <w:color w:val="000000"/>
              </w:rPr>
            </w:pPr>
            <w:r w:rsidRPr="00A4383F">
              <w:rPr>
                <w:color w:val="000000"/>
              </w:rPr>
              <w:t>14 573</w:t>
            </w:r>
          </w:p>
        </w:tc>
      </w:tr>
      <w:tr w:rsidR="003A7889" w:rsidRPr="003A70F9" w14:paraId="12A8E895"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5E5E383" w14:textId="77777777" w:rsidR="003A7889" w:rsidRPr="003A70F9" w:rsidRDefault="003A7889" w:rsidP="008B5C4E">
            <w:pPr>
              <w:pStyle w:val="40"/>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4F55F8A6" w14:textId="77777777" w:rsidR="003A7889" w:rsidRPr="003A70F9" w:rsidRDefault="003A7889" w:rsidP="008B5C4E">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3030CCE6" w14:textId="77777777" w:rsidR="003A7889" w:rsidRPr="00A4383F" w:rsidRDefault="003A7889" w:rsidP="008B5C4E">
            <w:pPr>
              <w:jc w:val="center"/>
              <w:rPr>
                <w:color w:val="000000"/>
              </w:rPr>
            </w:pPr>
            <w:r w:rsidRPr="00A4383F">
              <w:rPr>
                <w:color w:val="000000"/>
              </w:rPr>
              <w:t>15 135</w:t>
            </w:r>
          </w:p>
        </w:tc>
        <w:tc>
          <w:tcPr>
            <w:tcW w:w="2126" w:type="dxa"/>
            <w:tcBorders>
              <w:top w:val="nil"/>
              <w:left w:val="nil"/>
              <w:bottom w:val="single" w:sz="4" w:space="0" w:color="000000"/>
              <w:right w:val="single" w:sz="4" w:space="0" w:color="000000"/>
            </w:tcBorders>
            <w:shd w:val="clear" w:color="auto" w:fill="auto"/>
            <w:vAlign w:val="center"/>
          </w:tcPr>
          <w:p w14:paraId="5B31702A" w14:textId="77777777" w:rsidR="003A7889" w:rsidRPr="00A4383F" w:rsidRDefault="003A7889" w:rsidP="008B5C4E">
            <w:pPr>
              <w:jc w:val="center"/>
              <w:rPr>
                <w:color w:val="000000"/>
              </w:rPr>
            </w:pPr>
            <w:r w:rsidRPr="00A4383F">
              <w:rPr>
                <w:color w:val="000000"/>
              </w:rPr>
              <w:t>18 911</w:t>
            </w:r>
          </w:p>
        </w:tc>
      </w:tr>
      <w:tr w:rsidR="003A7889" w:rsidRPr="003A70F9" w14:paraId="4647F6B7"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4EF5020" w14:textId="77777777" w:rsidR="003A7889" w:rsidRPr="003A70F9" w:rsidRDefault="003A7889" w:rsidP="008B5C4E">
            <w:pPr>
              <w:pStyle w:val="40"/>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1BE1DE14" w14:textId="77777777" w:rsidR="003A7889" w:rsidRPr="003A70F9" w:rsidRDefault="003A7889" w:rsidP="008B5C4E">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431161E2" w14:textId="77777777" w:rsidR="003A7889" w:rsidRPr="00A4383F" w:rsidRDefault="003A7889" w:rsidP="008B5C4E">
            <w:pPr>
              <w:jc w:val="center"/>
              <w:rPr>
                <w:color w:val="000000"/>
              </w:rPr>
            </w:pPr>
            <w:r w:rsidRPr="00A4383F">
              <w:rPr>
                <w:color w:val="000000"/>
              </w:rPr>
              <w:t>18 771</w:t>
            </w:r>
          </w:p>
        </w:tc>
        <w:tc>
          <w:tcPr>
            <w:tcW w:w="2126" w:type="dxa"/>
            <w:tcBorders>
              <w:top w:val="nil"/>
              <w:left w:val="nil"/>
              <w:bottom w:val="single" w:sz="4" w:space="0" w:color="000000"/>
              <w:right w:val="single" w:sz="4" w:space="0" w:color="000000"/>
            </w:tcBorders>
            <w:shd w:val="clear" w:color="auto" w:fill="auto"/>
            <w:vAlign w:val="center"/>
          </w:tcPr>
          <w:p w14:paraId="0CE4F2EC" w14:textId="77777777" w:rsidR="003A7889" w:rsidRPr="00A4383F" w:rsidRDefault="003A7889" w:rsidP="008B5C4E">
            <w:pPr>
              <w:jc w:val="center"/>
              <w:rPr>
                <w:color w:val="000000"/>
              </w:rPr>
            </w:pPr>
            <w:r w:rsidRPr="00A4383F">
              <w:rPr>
                <w:color w:val="000000"/>
              </w:rPr>
              <w:t>23 044</w:t>
            </w:r>
          </w:p>
        </w:tc>
      </w:tr>
      <w:tr w:rsidR="003A7889" w:rsidRPr="003A70F9" w14:paraId="47377F9C"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1D0A00C" w14:textId="77777777" w:rsidR="003A7889" w:rsidRPr="003A70F9" w:rsidRDefault="003A7889" w:rsidP="008B5C4E">
            <w:pPr>
              <w:pStyle w:val="40"/>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4B98D6D5" w14:textId="77777777" w:rsidR="003A7889" w:rsidRPr="003A70F9" w:rsidRDefault="003A7889" w:rsidP="008B5C4E">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4176877D" w14:textId="77777777" w:rsidR="003A7889" w:rsidRPr="00A4383F" w:rsidRDefault="003A7889" w:rsidP="008B5C4E">
            <w:pPr>
              <w:jc w:val="center"/>
              <w:rPr>
                <w:color w:val="000000"/>
              </w:rPr>
            </w:pPr>
            <w:r w:rsidRPr="00A4383F">
              <w:rPr>
                <w:color w:val="000000"/>
              </w:rPr>
              <w:t>22 999</w:t>
            </w:r>
          </w:p>
        </w:tc>
        <w:tc>
          <w:tcPr>
            <w:tcW w:w="2126" w:type="dxa"/>
            <w:tcBorders>
              <w:top w:val="nil"/>
              <w:left w:val="nil"/>
              <w:bottom w:val="single" w:sz="4" w:space="0" w:color="000000"/>
              <w:right w:val="single" w:sz="4" w:space="0" w:color="000000"/>
            </w:tcBorders>
            <w:shd w:val="clear" w:color="auto" w:fill="auto"/>
            <w:vAlign w:val="center"/>
          </w:tcPr>
          <w:p w14:paraId="7B38A5A4" w14:textId="77777777" w:rsidR="003A7889" w:rsidRPr="00A4383F" w:rsidRDefault="003A7889" w:rsidP="008B5C4E">
            <w:pPr>
              <w:jc w:val="center"/>
              <w:rPr>
                <w:color w:val="000000"/>
              </w:rPr>
            </w:pPr>
            <w:r w:rsidRPr="00A4383F">
              <w:rPr>
                <w:color w:val="000000"/>
              </w:rPr>
              <w:t>27 841</w:t>
            </w:r>
          </w:p>
        </w:tc>
      </w:tr>
      <w:tr w:rsidR="003A7889" w:rsidRPr="003A70F9" w14:paraId="22E9483A"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7276767" w14:textId="77777777" w:rsidR="003A7889" w:rsidRPr="003A70F9" w:rsidRDefault="003A7889" w:rsidP="008B5C4E">
            <w:pPr>
              <w:pStyle w:val="40"/>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7DB6AB30" w14:textId="77777777" w:rsidR="003A7889" w:rsidRPr="003A70F9" w:rsidRDefault="003A7889" w:rsidP="008B5C4E">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63D2494C" w14:textId="77777777" w:rsidR="003A7889" w:rsidRPr="00A4383F" w:rsidRDefault="003A7889" w:rsidP="008B5C4E">
            <w:pPr>
              <w:jc w:val="center"/>
              <w:rPr>
                <w:color w:val="000000"/>
              </w:rPr>
            </w:pPr>
            <w:r w:rsidRPr="00A4383F">
              <w:rPr>
                <w:color w:val="000000"/>
              </w:rPr>
              <w:t>25 695</w:t>
            </w:r>
          </w:p>
        </w:tc>
        <w:tc>
          <w:tcPr>
            <w:tcW w:w="2126" w:type="dxa"/>
            <w:tcBorders>
              <w:top w:val="nil"/>
              <w:left w:val="nil"/>
              <w:bottom w:val="single" w:sz="4" w:space="0" w:color="000000"/>
              <w:right w:val="single" w:sz="4" w:space="0" w:color="000000"/>
            </w:tcBorders>
            <w:shd w:val="clear" w:color="auto" w:fill="auto"/>
            <w:vAlign w:val="center"/>
          </w:tcPr>
          <w:p w14:paraId="1552C200" w14:textId="77777777" w:rsidR="003A7889" w:rsidRPr="00A4383F" w:rsidRDefault="003A7889" w:rsidP="008B5C4E">
            <w:pPr>
              <w:jc w:val="center"/>
              <w:rPr>
                <w:color w:val="000000"/>
              </w:rPr>
            </w:pPr>
            <w:r w:rsidRPr="00A4383F">
              <w:rPr>
                <w:color w:val="000000"/>
              </w:rPr>
              <w:t>30 906</w:t>
            </w:r>
          </w:p>
        </w:tc>
      </w:tr>
      <w:tr w:rsidR="003A7889" w:rsidRPr="003A70F9" w14:paraId="462AD47F"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A84A4D2" w14:textId="77777777" w:rsidR="003A7889" w:rsidRPr="003A70F9" w:rsidRDefault="003A7889" w:rsidP="008B5C4E">
            <w:pPr>
              <w:pStyle w:val="40"/>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7DB3FEA0" w14:textId="77777777" w:rsidR="003A7889" w:rsidRPr="003A70F9" w:rsidRDefault="003A7889" w:rsidP="008B5C4E">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7D3C475E" w14:textId="77777777" w:rsidR="003A7889" w:rsidRPr="00A4383F" w:rsidRDefault="003A7889" w:rsidP="008B5C4E">
            <w:pPr>
              <w:jc w:val="center"/>
              <w:rPr>
                <w:color w:val="000000"/>
              </w:rPr>
            </w:pPr>
            <w:r w:rsidRPr="00A4383F">
              <w:rPr>
                <w:color w:val="000000"/>
              </w:rPr>
              <w:t>28 820</w:t>
            </w:r>
          </w:p>
        </w:tc>
        <w:tc>
          <w:tcPr>
            <w:tcW w:w="2126" w:type="dxa"/>
            <w:tcBorders>
              <w:top w:val="nil"/>
              <w:left w:val="nil"/>
              <w:bottom w:val="single" w:sz="4" w:space="0" w:color="000000"/>
              <w:right w:val="single" w:sz="4" w:space="0" w:color="000000"/>
            </w:tcBorders>
            <w:shd w:val="clear" w:color="auto" w:fill="auto"/>
            <w:vAlign w:val="center"/>
          </w:tcPr>
          <w:p w14:paraId="0C8ADC1C" w14:textId="77777777" w:rsidR="003A7889" w:rsidRPr="00A4383F" w:rsidRDefault="003A7889" w:rsidP="008B5C4E">
            <w:pPr>
              <w:jc w:val="center"/>
              <w:rPr>
                <w:color w:val="000000"/>
              </w:rPr>
            </w:pPr>
            <w:r w:rsidRPr="00A4383F">
              <w:rPr>
                <w:color w:val="000000"/>
              </w:rPr>
              <w:t>34 476</w:t>
            </w:r>
          </w:p>
        </w:tc>
      </w:tr>
      <w:tr w:rsidR="003A7889" w:rsidRPr="003A70F9" w14:paraId="173E4C06"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426DA0F" w14:textId="77777777" w:rsidR="003A7889" w:rsidRPr="003A70F9" w:rsidRDefault="003A7889" w:rsidP="008B5C4E">
            <w:pPr>
              <w:pStyle w:val="40"/>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11886E0F" w14:textId="77777777" w:rsidR="003A7889" w:rsidRPr="003A70F9" w:rsidRDefault="003A7889" w:rsidP="008B5C4E">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39F2EBA0" w14:textId="77777777" w:rsidR="003A7889" w:rsidRPr="00A4383F" w:rsidRDefault="003A7889" w:rsidP="008B5C4E">
            <w:pPr>
              <w:jc w:val="center"/>
              <w:rPr>
                <w:color w:val="000000"/>
              </w:rPr>
            </w:pPr>
            <w:r w:rsidRPr="00A4383F">
              <w:rPr>
                <w:color w:val="000000"/>
              </w:rPr>
              <w:t>32 860</w:t>
            </w:r>
          </w:p>
        </w:tc>
        <w:tc>
          <w:tcPr>
            <w:tcW w:w="2126" w:type="dxa"/>
            <w:tcBorders>
              <w:top w:val="nil"/>
              <w:left w:val="nil"/>
              <w:bottom w:val="single" w:sz="4" w:space="0" w:color="000000"/>
              <w:right w:val="single" w:sz="4" w:space="0" w:color="000000"/>
            </w:tcBorders>
            <w:shd w:val="clear" w:color="auto" w:fill="auto"/>
            <w:vAlign w:val="center"/>
          </w:tcPr>
          <w:p w14:paraId="3746191D" w14:textId="77777777" w:rsidR="003A7889" w:rsidRPr="00A4383F" w:rsidRDefault="003A7889" w:rsidP="008B5C4E">
            <w:pPr>
              <w:jc w:val="center"/>
              <w:rPr>
                <w:color w:val="000000"/>
              </w:rPr>
            </w:pPr>
            <w:r w:rsidRPr="00A4383F">
              <w:rPr>
                <w:color w:val="000000"/>
              </w:rPr>
              <w:t>39 068</w:t>
            </w:r>
          </w:p>
        </w:tc>
      </w:tr>
    </w:tbl>
    <w:p w14:paraId="4BF73787" w14:textId="77777777" w:rsidR="003A7889" w:rsidRPr="003A70F9" w:rsidRDefault="003A7889" w:rsidP="003A7889">
      <w:pPr>
        <w:pStyle w:val="40"/>
        <w:ind w:left="397" w:firstLine="312"/>
        <w:rPr>
          <w:b/>
        </w:rPr>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3A70F9" w14:paraId="0A72BD15" w14:textId="77777777" w:rsidTr="008B5C4E">
        <w:trPr>
          <w:trHeight w:val="491"/>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61A1C78" w14:textId="77777777" w:rsidR="003A7889" w:rsidRPr="003A70F9" w:rsidRDefault="003A7889" w:rsidP="008B5C4E">
            <w:pPr>
              <w:pStyle w:val="40"/>
              <w:jc w:val="center"/>
            </w:pPr>
            <w:r w:rsidRPr="003A70F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2C30D0D" w14:textId="77777777" w:rsidR="003A7889" w:rsidRPr="003A70F9" w:rsidRDefault="003A7889" w:rsidP="008B5C4E">
            <w:pPr>
              <w:pStyle w:val="40"/>
              <w:jc w:val="center"/>
            </w:pPr>
            <w:r w:rsidRPr="003A70F9">
              <w:t>20 футов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5FD85CF3" w14:textId="77777777" w:rsidR="003A7889" w:rsidRPr="003A70F9" w:rsidRDefault="003A7889" w:rsidP="008B5C4E">
            <w:pPr>
              <w:pStyle w:val="40"/>
              <w:ind w:right="-3260"/>
            </w:pPr>
            <w:r w:rsidRPr="003A70F9">
              <w:t xml:space="preserve">        40 футов</w:t>
            </w:r>
          </w:p>
        </w:tc>
      </w:tr>
      <w:tr w:rsidR="003A7889" w:rsidRPr="003A70F9" w14:paraId="2A4973C5"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CC8A32" w14:textId="77777777" w:rsidR="003A7889" w:rsidRPr="003A70F9"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7DE8984" w14:textId="77777777" w:rsidR="003A7889" w:rsidRPr="003A70F9" w:rsidRDefault="003A7889" w:rsidP="008B5C4E">
            <w:pPr>
              <w:pStyle w:val="40"/>
              <w:jc w:val="center"/>
            </w:pPr>
            <w:r w:rsidRPr="003A70F9">
              <w:t>3 часа</w:t>
            </w:r>
          </w:p>
        </w:tc>
        <w:tc>
          <w:tcPr>
            <w:tcW w:w="2126" w:type="dxa"/>
            <w:tcBorders>
              <w:top w:val="single" w:sz="4" w:space="0" w:color="000000"/>
              <w:left w:val="single" w:sz="4" w:space="0" w:color="000000"/>
              <w:bottom w:val="single" w:sz="4" w:space="0" w:color="000000"/>
              <w:right w:val="single" w:sz="4" w:space="0" w:color="000000"/>
            </w:tcBorders>
            <w:vAlign w:val="center"/>
          </w:tcPr>
          <w:p w14:paraId="6F4E4F69" w14:textId="77777777" w:rsidR="003A7889" w:rsidRPr="003A70F9" w:rsidRDefault="003A7889" w:rsidP="008B5C4E">
            <w:pPr>
              <w:pStyle w:val="40"/>
              <w:jc w:val="center"/>
            </w:pPr>
            <w:r w:rsidRPr="003A70F9">
              <w:t>4 часа</w:t>
            </w:r>
          </w:p>
        </w:tc>
      </w:tr>
    </w:tbl>
    <w:p w14:paraId="5EEB1386" w14:textId="77777777" w:rsidR="003A7889" w:rsidRPr="003A70F9" w:rsidRDefault="003A7889" w:rsidP="003A7889">
      <w:pPr>
        <w:pStyle w:val="40"/>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14:paraId="7B58D60A" w14:textId="77777777" w:rsidR="003A7889" w:rsidRPr="003A70F9" w:rsidRDefault="003A7889" w:rsidP="003A7889">
      <w:pPr>
        <w:pStyle w:val="40"/>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6"/>
      </w:tblGrid>
      <w:tr w:rsidR="003A7889" w:rsidRPr="003A70F9" w14:paraId="7571607C"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184016" w14:textId="77777777" w:rsidR="003A7889" w:rsidRPr="003A70F9" w:rsidRDefault="003A7889" w:rsidP="008B5C4E">
            <w:pPr>
              <w:pStyle w:val="40"/>
              <w:jc w:val="center"/>
            </w:pPr>
            <w:r w:rsidRPr="003A70F9">
              <w:t>Наименование услуг</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14:paraId="2F5F489C" w14:textId="77777777" w:rsidR="003A7889" w:rsidRPr="003A70F9"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3A70F9" w14:paraId="35B82393"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8F70C2" w14:textId="77777777" w:rsidR="003A7889" w:rsidRPr="003A70F9"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EE571C2" w14:textId="77777777" w:rsidR="003A7889" w:rsidRPr="003A70F9" w:rsidRDefault="003A7889" w:rsidP="008B5C4E">
            <w:pPr>
              <w:pStyle w:val="40"/>
              <w:jc w:val="center"/>
            </w:pPr>
            <w:r w:rsidRPr="003A70F9">
              <w:t>20 фут</w:t>
            </w:r>
          </w:p>
        </w:tc>
        <w:tc>
          <w:tcPr>
            <w:tcW w:w="2126" w:type="dxa"/>
            <w:tcBorders>
              <w:top w:val="single" w:sz="4" w:space="0" w:color="000000"/>
              <w:left w:val="single" w:sz="4" w:space="0" w:color="000000"/>
              <w:bottom w:val="single" w:sz="4" w:space="0" w:color="000000"/>
              <w:right w:val="single" w:sz="4" w:space="0" w:color="000000"/>
            </w:tcBorders>
            <w:vAlign w:val="center"/>
          </w:tcPr>
          <w:p w14:paraId="3349EA8E" w14:textId="77777777" w:rsidR="003A7889" w:rsidRPr="003A70F9" w:rsidRDefault="003A7889" w:rsidP="008B5C4E">
            <w:pPr>
              <w:pStyle w:val="40"/>
              <w:jc w:val="center"/>
            </w:pPr>
            <w:r w:rsidRPr="003A70F9">
              <w:t xml:space="preserve">40 фут </w:t>
            </w:r>
          </w:p>
        </w:tc>
      </w:tr>
      <w:tr w:rsidR="003A7889" w:rsidRPr="003A70F9" w14:paraId="7B4EA44B"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99E02" w14:textId="77777777" w:rsidR="003A7889" w:rsidRPr="003A70F9" w:rsidRDefault="003A7889" w:rsidP="008B5C4E">
            <w:pPr>
              <w:pStyle w:val="40"/>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16FAA3C" w14:textId="77777777" w:rsidR="003A7889" w:rsidRPr="00A4383F" w:rsidRDefault="003A7889" w:rsidP="008B5C4E">
            <w:pPr>
              <w:jc w:val="center"/>
              <w:rPr>
                <w:color w:val="000000"/>
              </w:rPr>
            </w:pPr>
            <w:r w:rsidRPr="00A4383F">
              <w:rPr>
                <w:color w:val="000000"/>
              </w:rPr>
              <w:t>1 298</w:t>
            </w:r>
          </w:p>
        </w:tc>
        <w:tc>
          <w:tcPr>
            <w:tcW w:w="2126" w:type="dxa"/>
            <w:tcBorders>
              <w:top w:val="single" w:sz="4" w:space="0" w:color="000000"/>
              <w:left w:val="single" w:sz="4" w:space="0" w:color="000000"/>
              <w:bottom w:val="single" w:sz="4" w:space="0" w:color="000000"/>
              <w:right w:val="single" w:sz="4" w:space="0" w:color="000000"/>
            </w:tcBorders>
            <w:vAlign w:val="center"/>
          </w:tcPr>
          <w:p w14:paraId="13E2B536" w14:textId="77777777" w:rsidR="003A7889" w:rsidRPr="00A4383F" w:rsidRDefault="003A7889" w:rsidP="008B5C4E">
            <w:pPr>
              <w:jc w:val="center"/>
              <w:rPr>
                <w:color w:val="000000"/>
              </w:rPr>
            </w:pPr>
            <w:r w:rsidRPr="00A4383F">
              <w:rPr>
                <w:color w:val="000000"/>
              </w:rPr>
              <w:t>1 538</w:t>
            </w:r>
          </w:p>
        </w:tc>
      </w:tr>
    </w:tbl>
    <w:p w14:paraId="1301BC9F" w14:textId="77777777" w:rsidR="003A7889" w:rsidRPr="003A70F9" w:rsidRDefault="003A7889" w:rsidP="003A7889">
      <w:pPr>
        <w:pStyle w:val="40"/>
      </w:pPr>
    </w:p>
    <w:p w14:paraId="44ADDE7A" w14:textId="77777777" w:rsidR="003A7889" w:rsidRPr="003A70F9" w:rsidRDefault="003A7889" w:rsidP="003A7889">
      <w:pPr>
        <w:pStyle w:val="40"/>
      </w:pPr>
    </w:p>
    <w:tbl>
      <w:tblPr>
        <w:tblW w:w="9355" w:type="dxa"/>
        <w:tblInd w:w="250" w:type="dxa"/>
        <w:tblLayout w:type="fixed"/>
        <w:tblLook w:val="0400" w:firstRow="0" w:lastRow="0" w:firstColumn="0" w:lastColumn="0" w:noHBand="0" w:noVBand="1"/>
      </w:tblPr>
      <w:tblGrid>
        <w:gridCol w:w="4961"/>
        <w:gridCol w:w="2268"/>
        <w:gridCol w:w="2126"/>
      </w:tblGrid>
      <w:tr w:rsidR="003A7889" w:rsidRPr="003A70F9" w14:paraId="60980234" w14:textId="77777777" w:rsidTr="008B5C4E">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3CC96F" w14:textId="77777777" w:rsidR="003A7889" w:rsidRPr="003A70F9" w:rsidRDefault="003A7889" w:rsidP="008B5C4E">
            <w:pPr>
              <w:pStyle w:val="40"/>
              <w:jc w:val="center"/>
            </w:pPr>
            <w:r w:rsidRPr="003A70F9">
              <w:t>Загрузка/выгрузка груза в/из контейнера по дополнительному адресу</w:t>
            </w:r>
            <w:r w:rsidRPr="003A70F9">
              <w:rPr>
                <w:b/>
              </w:rPr>
              <w:t xml:space="preserve"> </w:t>
            </w:r>
          </w:p>
        </w:tc>
        <w:tc>
          <w:tcPr>
            <w:tcW w:w="4394" w:type="dxa"/>
            <w:gridSpan w:val="2"/>
            <w:tcBorders>
              <w:top w:val="single" w:sz="4" w:space="0" w:color="000000"/>
              <w:left w:val="nil"/>
              <w:bottom w:val="single" w:sz="4" w:space="0" w:color="000000"/>
              <w:right w:val="single" w:sz="4" w:space="0" w:color="000000"/>
            </w:tcBorders>
            <w:shd w:val="clear" w:color="auto" w:fill="auto"/>
          </w:tcPr>
          <w:p w14:paraId="00087C5F" w14:textId="77777777" w:rsidR="003A7889" w:rsidRPr="009825A7"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r w:rsidRPr="009825A7">
              <w:t>)</w:t>
            </w:r>
          </w:p>
        </w:tc>
      </w:tr>
      <w:tr w:rsidR="003A7889" w:rsidRPr="003A70F9" w14:paraId="6520EEF9" w14:textId="77777777" w:rsidTr="008B5C4E">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42997FD9" w14:textId="77777777" w:rsidR="003A7889" w:rsidRPr="003A70F9"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15CA9215" w14:textId="77777777" w:rsidR="003A7889" w:rsidRPr="003A70F9" w:rsidRDefault="003A7889" w:rsidP="008B5C4E">
            <w:pPr>
              <w:pStyle w:val="40"/>
              <w:jc w:val="center"/>
            </w:pPr>
            <w:r w:rsidRPr="003A70F9">
              <w:t>20 фут</w:t>
            </w:r>
          </w:p>
        </w:tc>
        <w:tc>
          <w:tcPr>
            <w:tcW w:w="2126" w:type="dxa"/>
            <w:tcBorders>
              <w:top w:val="nil"/>
              <w:left w:val="nil"/>
              <w:bottom w:val="single" w:sz="4" w:space="0" w:color="000000"/>
              <w:right w:val="single" w:sz="4" w:space="0" w:color="000000"/>
            </w:tcBorders>
            <w:shd w:val="clear" w:color="auto" w:fill="auto"/>
          </w:tcPr>
          <w:p w14:paraId="1752F8D6" w14:textId="77777777" w:rsidR="003A7889" w:rsidRPr="003A70F9" w:rsidRDefault="003A7889" w:rsidP="008B5C4E">
            <w:pPr>
              <w:pStyle w:val="40"/>
              <w:jc w:val="center"/>
            </w:pPr>
            <w:r w:rsidRPr="003A70F9">
              <w:t>40 фут</w:t>
            </w:r>
          </w:p>
        </w:tc>
      </w:tr>
      <w:tr w:rsidR="003A7889" w:rsidRPr="003A70F9" w14:paraId="0F11D3DF"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3B7CC05E" w14:textId="77777777" w:rsidR="003A7889" w:rsidRPr="003A70F9" w:rsidRDefault="003A7889" w:rsidP="008B5C4E">
            <w:pPr>
              <w:pStyle w:val="40"/>
              <w:jc w:val="center"/>
            </w:pPr>
            <w:r w:rsidRPr="003A70F9">
              <w:t xml:space="preserve">г. Казань, ул. Поперечно-Отарская </w:t>
            </w:r>
          </w:p>
        </w:tc>
        <w:tc>
          <w:tcPr>
            <w:tcW w:w="2268" w:type="dxa"/>
            <w:tcBorders>
              <w:top w:val="nil"/>
              <w:left w:val="nil"/>
              <w:bottom w:val="single" w:sz="4" w:space="0" w:color="000000"/>
              <w:right w:val="single" w:sz="4" w:space="0" w:color="000000"/>
            </w:tcBorders>
            <w:shd w:val="clear" w:color="auto" w:fill="auto"/>
            <w:vAlign w:val="center"/>
          </w:tcPr>
          <w:p w14:paraId="3BEC9DEE" w14:textId="77777777" w:rsidR="003A7889" w:rsidRPr="00A4383F" w:rsidRDefault="003A7889" w:rsidP="008B5C4E">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7F738DBF" w14:textId="77777777" w:rsidR="003A7889" w:rsidRPr="00A4383F" w:rsidRDefault="003A7889" w:rsidP="008B5C4E">
            <w:pPr>
              <w:jc w:val="center"/>
              <w:rPr>
                <w:color w:val="000000"/>
              </w:rPr>
            </w:pPr>
            <w:r w:rsidRPr="00A4383F">
              <w:rPr>
                <w:color w:val="000000"/>
              </w:rPr>
              <w:t>4 615</w:t>
            </w:r>
          </w:p>
        </w:tc>
      </w:tr>
      <w:tr w:rsidR="003A7889" w:rsidRPr="003A70F9" w14:paraId="00D5E2BC"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39F9D2AD" w14:textId="77777777" w:rsidR="003A7889" w:rsidRPr="003A70F9" w:rsidRDefault="003A7889" w:rsidP="008B5C4E">
            <w:pPr>
              <w:pStyle w:val="40"/>
              <w:jc w:val="center"/>
            </w:pPr>
            <w:r w:rsidRPr="003A70F9">
              <w:t>г.Казань,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40140752" w14:textId="77777777" w:rsidR="003A7889" w:rsidRPr="00A4383F" w:rsidRDefault="003A7889" w:rsidP="008B5C4E">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5B69B1C6" w14:textId="77777777" w:rsidR="003A7889" w:rsidRPr="00A4383F" w:rsidRDefault="003A7889" w:rsidP="008B5C4E">
            <w:pPr>
              <w:jc w:val="center"/>
              <w:rPr>
                <w:color w:val="000000"/>
              </w:rPr>
            </w:pPr>
            <w:r w:rsidRPr="00A4383F">
              <w:rPr>
                <w:color w:val="000000"/>
              </w:rPr>
              <w:t>4 615</w:t>
            </w:r>
          </w:p>
        </w:tc>
      </w:tr>
      <w:tr w:rsidR="003A7889" w:rsidRPr="003A70F9" w14:paraId="0F5F1247"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2867E5B2" w14:textId="77777777" w:rsidR="003A7889" w:rsidRPr="003A70F9" w:rsidRDefault="003A7889" w:rsidP="008B5C4E">
            <w:pPr>
              <w:pStyle w:val="40"/>
              <w:jc w:val="center"/>
            </w:pPr>
            <w:r w:rsidRPr="003A70F9">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34E39543" w14:textId="77777777" w:rsidR="003A7889" w:rsidRPr="00A4383F" w:rsidRDefault="003A7889" w:rsidP="008B5C4E">
            <w:pPr>
              <w:jc w:val="center"/>
              <w:rPr>
                <w:color w:val="000000"/>
              </w:rPr>
            </w:pPr>
            <w:r w:rsidRPr="00A4383F">
              <w:rPr>
                <w:color w:val="000000"/>
              </w:rPr>
              <w:t>3 894</w:t>
            </w:r>
          </w:p>
        </w:tc>
        <w:tc>
          <w:tcPr>
            <w:tcW w:w="2126" w:type="dxa"/>
            <w:tcBorders>
              <w:top w:val="nil"/>
              <w:left w:val="nil"/>
              <w:bottom w:val="single" w:sz="4" w:space="0" w:color="000000"/>
              <w:right w:val="single" w:sz="4" w:space="0" w:color="000000"/>
            </w:tcBorders>
            <w:shd w:val="clear" w:color="auto" w:fill="auto"/>
            <w:vAlign w:val="center"/>
          </w:tcPr>
          <w:p w14:paraId="19E20824" w14:textId="77777777" w:rsidR="003A7889" w:rsidRPr="00A4383F" w:rsidRDefault="003A7889" w:rsidP="008B5C4E">
            <w:pPr>
              <w:jc w:val="center"/>
              <w:rPr>
                <w:color w:val="000000"/>
              </w:rPr>
            </w:pPr>
            <w:r w:rsidRPr="00A4383F">
              <w:rPr>
                <w:color w:val="000000"/>
              </w:rPr>
              <w:t>4 615</w:t>
            </w:r>
          </w:p>
        </w:tc>
      </w:tr>
      <w:tr w:rsidR="003A7889" w:rsidRPr="003A70F9" w14:paraId="2E726B76"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4D4CEAAC" w14:textId="77777777" w:rsidR="003A7889" w:rsidRPr="003A70F9" w:rsidRDefault="003A7889" w:rsidP="008B5C4E">
            <w:pPr>
              <w:pStyle w:val="40"/>
              <w:jc w:val="center"/>
            </w:pPr>
            <w:r w:rsidRPr="003A70F9">
              <w:t>г. Казань, п. Кадышево</w:t>
            </w:r>
          </w:p>
        </w:tc>
        <w:tc>
          <w:tcPr>
            <w:tcW w:w="2268" w:type="dxa"/>
            <w:tcBorders>
              <w:top w:val="nil"/>
              <w:left w:val="nil"/>
              <w:bottom w:val="single" w:sz="4" w:space="0" w:color="000000"/>
              <w:right w:val="single" w:sz="4" w:space="0" w:color="000000"/>
            </w:tcBorders>
            <w:shd w:val="clear" w:color="auto" w:fill="auto"/>
            <w:vAlign w:val="center"/>
          </w:tcPr>
          <w:p w14:paraId="1AD3A583" w14:textId="77777777" w:rsidR="003A7889" w:rsidRPr="00A4383F" w:rsidRDefault="003A7889" w:rsidP="008B5C4E">
            <w:pPr>
              <w:jc w:val="center"/>
              <w:rPr>
                <w:color w:val="000000"/>
              </w:rPr>
            </w:pPr>
            <w:r w:rsidRPr="00A4383F">
              <w:rPr>
                <w:color w:val="000000"/>
              </w:rPr>
              <w:t>5 193</w:t>
            </w:r>
          </w:p>
        </w:tc>
        <w:tc>
          <w:tcPr>
            <w:tcW w:w="2126" w:type="dxa"/>
            <w:tcBorders>
              <w:top w:val="nil"/>
              <w:left w:val="nil"/>
              <w:bottom w:val="single" w:sz="4" w:space="0" w:color="000000"/>
              <w:right w:val="single" w:sz="4" w:space="0" w:color="000000"/>
            </w:tcBorders>
            <w:shd w:val="clear" w:color="auto" w:fill="auto"/>
            <w:vAlign w:val="center"/>
          </w:tcPr>
          <w:p w14:paraId="4481464A" w14:textId="77777777" w:rsidR="003A7889" w:rsidRPr="00A4383F" w:rsidRDefault="003A7889" w:rsidP="008B5C4E">
            <w:pPr>
              <w:jc w:val="center"/>
              <w:rPr>
                <w:color w:val="000000"/>
              </w:rPr>
            </w:pPr>
            <w:r w:rsidRPr="00A4383F">
              <w:rPr>
                <w:color w:val="000000"/>
              </w:rPr>
              <w:t>6 153</w:t>
            </w:r>
          </w:p>
        </w:tc>
      </w:tr>
    </w:tbl>
    <w:p w14:paraId="76915AE4" w14:textId="77777777" w:rsidR="003A7889" w:rsidRPr="003A70F9" w:rsidRDefault="003A7889" w:rsidP="003A7889">
      <w:pPr>
        <w:pStyle w:val="40"/>
        <w:ind w:left="397" w:firstLine="312"/>
        <w:jc w:val="center"/>
        <w:rPr>
          <w:b/>
          <w:u w:val="single"/>
        </w:rPr>
      </w:pPr>
    </w:p>
    <w:p w14:paraId="4158D28A" w14:textId="77777777" w:rsidR="003A7889" w:rsidRDefault="003A7889" w:rsidP="003A7889">
      <w:pPr>
        <w:pStyle w:val="40"/>
        <w:jc w:val="center"/>
        <w:rPr>
          <w:b/>
          <w:u w:val="single"/>
        </w:rPr>
      </w:pPr>
    </w:p>
    <w:p w14:paraId="0791DFC3" w14:textId="77777777" w:rsidR="003A7889" w:rsidRDefault="003A7889" w:rsidP="003A7889">
      <w:pPr>
        <w:pStyle w:val="40"/>
        <w:jc w:val="center"/>
        <w:rPr>
          <w:b/>
          <w:u w:val="single"/>
        </w:rPr>
      </w:pPr>
      <w:r w:rsidRPr="003A70F9">
        <w:rPr>
          <w:b/>
          <w:u w:val="single"/>
        </w:rPr>
        <w:t xml:space="preserve">Перевозка контейнеров с опасными грузами в г. Казань </w:t>
      </w:r>
    </w:p>
    <w:p w14:paraId="0241F756" w14:textId="77777777" w:rsidR="003A7889" w:rsidRDefault="003A7889" w:rsidP="003A7889">
      <w:pPr>
        <w:pStyle w:val="40"/>
        <w:jc w:val="center"/>
        <w:rPr>
          <w:b/>
          <w:u w:val="single"/>
        </w:rPr>
      </w:pPr>
      <w:r w:rsidRPr="003A70F9">
        <w:rPr>
          <w:b/>
          <w:u w:val="single"/>
        </w:rPr>
        <w:t>и в прилегающих районах</w:t>
      </w:r>
    </w:p>
    <w:p w14:paraId="37BA5A43" w14:textId="77777777" w:rsidR="003A7889" w:rsidRPr="003A70F9" w:rsidRDefault="003A7889" w:rsidP="003A7889">
      <w:pPr>
        <w:pStyle w:val="40"/>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3A70F9" w14:paraId="1B63096C" w14:textId="77777777" w:rsidTr="008B5C4E">
        <w:trPr>
          <w:trHeight w:val="178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2582C7" w14:textId="77777777" w:rsidR="003A7889" w:rsidRPr="003A70F9" w:rsidRDefault="003A7889" w:rsidP="008B5C4E">
            <w:pPr>
              <w:pStyle w:val="40"/>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16CCE1" w14:textId="77777777" w:rsidR="003A7889" w:rsidRPr="003A70F9" w:rsidRDefault="003A7889"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72BEC39B" w14:textId="77777777" w:rsidR="003A7889" w:rsidRPr="003A70F9"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3A70F9" w14:paraId="1E75FCC2" w14:textId="77777777" w:rsidTr="008B5C4E">
        <w:trPr>
          <w:trHeight w:val="36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416D2E4E" w14:textId="77777777" w:rsidR="003A7889" w:rsidRPr="003A70F9" w:rsidRDefault="003A7889"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963769" w14:textId="77777777" w:rsidR="003A7889" w:rsidRPr="003A70F9"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61D87F26" w14:textId="77777777" w:rsidR="003A7889" w:rsidRPr="003A70F9" w:rsidRDefault="003A7889"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4992C3FF" w14:textId="77777777" w:rsidR="003A7889" w:rsidRPr="003A70F9" w:rsidRDefault="003A7889" w:rsidP="008B5C4E">
            <w:pPr>
              <w:pStyle w:val="40"/>
              <w:jc w:val="center"/>
            </w:pPr>
            <w:r w:rsidRPr="003A70F9">
              <w:t>40 фут</w:t>
            </w:r>
          </w:p>
        </w:tc>
      </w:tr>
      <w:tr w:rsidR="003A7889" w:rsidRPr="003A70F9" w14:paraId="46DF1261"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F6E6044" w14:textId="77777777" w:rsidR="003A7889" w:rsidRPr="003A70F9" w:rsidRDefault="003A7889" w:rsidP="008B5C4E">
            <w:pPr>
              <w:pStyle w:val="40"/>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386FD69D" w14:textId="77777777" w:rsidR="003A7889" w:rsidRPr="003A70F9" w:rsidRDefault="003A7889" w:rsidP="008B5C4E">
            <w:pPr>
              <w:rPr>
                <w:color w:val="000000"/>
              </w:rPr>
            </w:pPr>
            <w:r w:rsidRPr="003A70F9">
              <w:rPr>
                <w:color w:val="000000"/>
              </w:rPr>
              <w:t>Зона 1 (до 500 м)</w:t>
            </w:r>
          </w:p>
        </w:tc>
        <w:tc>
          <w:tcPr>
            <w:tcW w:w="2268" w:type="dxa"/>
            <w:tcBorders>
              <w:top w:val="nil"/>
              <w:left w:val="nil"/>
              <w:bottom w:val="single" w:sz="4" w:space="0" w:color="000000"/>
              <w:right w:val="single" w:sz="4" w:space="0" w:color="000000"/>
            </w:tcBorders>
            <w:shd w:val="clear" w:color="auto" w:fill="auto"/>
            <w:vAlign w:val="center"/>
          </w:tcPr>
          <w:p w14:paraId="35890A92" w14:textId="77777777" w:rsidR="003A7889" w:rsidRPr="00A4383F" w:rsidRDefault="003A7889" w:rsidP="008B5C4E">
            <w:pPr>
              <w:jc w:val="center"/>
            </w:pPr>
            <w:r w:rsidRPr="00A4383F">
              <w:t>3 242</w:t>
            </w:r>
          </w:p>
        </w:tc>
        <w:tc>
          <w:tcPr>
            <w:tcW w:w="2127" w:type="dxa"/>
            <w:tcBorders>
              <w:top w:val="nil"/>
              <w:left w:val="nil"/>
              <w:bottom w:val="single" w:sz="4" w:space="0" w:color="000000"/>
              <w:right w:val="single" w:sz="4" w:space="0" w:color="000000"/>
            </w:tcBorders>
            <w:shd w:val="clear" w:color="auto" w:fill="auto"/>
            <w:vAlign w:val="center"/>
          </w:tcPr>
          <w:p w14:paraId="65674C18" w14:textId="77777777" w:rsidR="003A7889" w:rsidRPr="00A4383F" w:rsidRDefault="003A7889" w:rsidP="008B5C4E">
            <w:pPr>
              <w:jc w:val="center"/>
              <w:rPr>
                <w:color w:val="000000"/>
              </w:rPr>
            </w:pPr>
            <w:r w:rsidRPr="00A4383F">
              <w:rPr>
                <w:color w:val="000000"/>
              </w:rPr>
              <w:t>5 377</w:t>
            </w:r>
          </w:p>
        </w:tc>
      </w:tr>
      <w:tr w:rsidR="003A7889" w:rsidRPr="003A70F9" w14:paraId="691EC79E"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6D0EF06" w14:textId="77777777" w:rsidR="003A7889" w:rsidRPr="003A70F9" w:rsidRDefault="003A7889" w:rsidP="008B5C4E">
            <w:pPr>
              <w:pStyle w:val="40"/>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486EA693" w14:textId="77777777" w:rsidR="003A7889" w:rsidRPr="003A70F9" w:rsidRDefault="003A7889" w:rsidP="008B5C4E">
            <w:pPr>
              <w:rPr>
                <w:color w:val="000000"/>
              </w:rPr>
            </w:pPr>
            <w:r w:rsidRPr="003A70F9">
              <w:rPr>
                <w:color w:val="000000"/>
              </w:rPr>
              <w:t>Зона 2 (501 м -25 км)</w:t>
            </w:r>
          </w:p>
        </w:tc>
        <w:tc>
          <w:tcPr>
            <w:tcW w:w="2268" w:type="dxa"/>
            <w:tcBorders>
              <w:top w:val="nil"/>
              <w:left w:val="nil"/>
              <w:bottom w:val="single" w:sz="4" w:space="0" w:color="000000"/>
              <w:right w:val="single" w:sz="4" w:space="0" w:color="000000"/>
            </w:tcBorders>
            <w:shd w:val="clear" w:color="auto" w:fill="auto"/>
            <w:vAlign w:val="center"/>
          </w:tcPr>
          <w:p w14:paraId="57F936BC" w14:textId="77777777" w:rsidR="003A7889" w:rsidRPr="00A4383F" w:rsidRDefault="003A7889" w:rsidP="008B5C4E">
            <w:pPr>
              <w:jc w:val="center"/>
            </w:pPr>
            <w:r w:rsidRPr="00A4383F">
              <w:t>7 101</w:t>
            </w:r>
          </w:p>
        </w:tc>
        <w:tc>
          <w:tcPr>
            <w:tcW w:w="2127" w:type="dxa"/>
            <w:tcBorders>
              <w:top w:val="nil"/>
              <w:left w:val="nil"/>
              <w:bottom w:val="single" w:sz="4" w:space="0" w:color="000000"/>
              <w:right w:val="single" w:sz="4" w:space="0" w:color="000000"/>
            </w:tcBorders>
            <w:shd w:val="clear" w:color="auto" w:fill="auto"/>
            <w:vAlign w:val="center"/>
          </w:tcPr>
          <w:p w14:paraId="0EB5A244" w14:textId="77777777" w:rsidR="003A7889" w:rsidRPr="00A4383F" w:rsidRDefault="003A7889" w:rsidP="008B5C4E">
            <w:pPr>
              <w:jc w:val="center"/>
              <w:rPr>
                <w:color w:val="000000"/>
              </w:rPr>
            </w:pPr>
            <w:r w:rsidRPr="00A4383F">
              <w:rPr>
                <w:color w:val="000000"/>
              </w:rPr>
              <w:t>11 807</w:t>
            </w:r>
          </w:p>
        </w:tc>
      </w:tr>
      <w:tr w:rsidR="003A7889" w:rsidRPr="003A70F9" w14:paraId="5614BBE0"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CDCEC16" w14:textId="77777777" w:rsidR="003A7889" w:rsidRPr="003A70F9" w:rsidRDefault="003A7889" w:rsidP="008B5C4E">
            <w:pPr>
              <w:pStyle w:val="40"/>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2259F337" w14:textId="77777777" w:rsidR="003A7889" w:rsidRPr="003A70F9" w:rsidRDefault="003A7889" w:rsidP="008B5C4E">
            <w:pPr>
              <w:rPr>
                <w:color w:val="000000"/>
              </w:rPr>
            </w:pPr>
            <w:r w:rsidRPr="003A70F9">
              <w:rPr>
                <w:color w:val="000000"/>
              </w:rPr>
              <w:t>Зона 3 (26 км-35 км)</w:t>
            </w:r>
          </w:p>
        </w:tc>
        <w:tc>
          <w:tcPr>
            <w:tcW w:w="2268" w:type="dxa"/>
            <w:tcBorders>
              <w:top w:val="nil"/>
              <w:left w:val="nil"/>
              <w:bottom w:val="single" w:sz="4" w:space="0" w:color="000000"/>
              <w:right w:val="single" w:sz="4" w:space="0" w:color="000000"/>
            </w:tcBorders>
            <w:shd w:val="clear" w:color="auto" w:fill="auto"/>
            <w:vAlign w:val="center"/>
          </w:tcPr>
          <w:p w14:paraId="6FD45C0B" w14:textId="77777777" w:rsidR="003A7889" w:rsidRPr="00A4383F" w:rsidRDefault="003A7889" w:rsidP="008B5C4E">
            <w:pPr>
              <w:jc w:val="center"/>
              <w:rPr>
                <w:color w:val="000000"/>
              </w:rPr>
            </w:pPr>
            <w:r w:rsidRPr="00A4383F">
              <w:rPr>
                <w:color w:val="000000"/>
              </w:rPr>
              <w:t>8 523</w:t>
            </w:r>
          </w:p>
        </w:tc>
        <w:tc>
          <w:tcPr>
            <w:tcW w:w="2127" w:type="dxa"/>
            <w:tcBorders>
              <w:top w:val="nil"/>
              <w:left w:val="nil"/>
              <w:bottom w:val="single" w:sz="4" w:space="0" w:color="000000"/>
              <w:right w:val="single" w:sz="4" w:space="0" w:color="000000"/>
            </w:tcBorders>
            <w:shd w:val="clear" w:color="auto" w:fill="auto"/>
            <w:vAlign w:val="center"/>
          </w:tcPr>
          <w:p w14:paraId="40DC14BF" w14:textId="77777777" w:rsidR="003A7889" w:rsidRPr="00A4383F" w:rsidRDefault="003A7889" w:rsidP="008B5C4E">
            <w:pPr>
              <w:jc w:val="center"/>
              <w:rPr>
                <w:color w:val="000000"/>
              </w:rPr>
            </w:pPr>
            <w:r w:rsidRPr="00A4383F">
              <w:rPr>
                <w:color w:val="000000"/>
              </w:rPr>
              <w:t>13 494</w:t>
            </w:r>
          </w:p>
        </w:tc>
      </w:tr>
      <w:tr w:rsidR="003A7889" w:rsidRPr="003A70F9" w14:paraId="78077146"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4786E11" w14:textId="77777777" w:rsidR="003A7889" w:rsidRPr="003A70F9" w:rsidRDefault="003A7889" w:rsidP="008B5C4E">
            <w:pPr>
              <w:pStyle w:val="40"/>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4B237F61" w14:textId="77777777" w:rsidR="003A7889" w:rsidRPr="003A70F9" w:rsidRDefault="003A7889" w:rsidP="008B5C4E">
            <w:pPr>
              <w:rPr>
                <w:color w:val="000000"/>
              </w:rPr>
            </w:pPr>
            <w:r w:rsidRPr="003A70F9">
              <w:rPr>
                <w:color w:val="000000"/>
              </w:rPr>
              <w:t>Зона 4 (36 км -75 км)</w:t>
            </w:r>
          </w:p>
        </w:tc>
        <w:tc>
          <w:tcPr>
            <w:tcW w:w="2268" w:type="dxa"/>
            <w:tcBorders>
              <w:top w:val="nil"/>
              <w:left w:val="nil"/>
              <w:bottom w:val="single" w:sz="4" w:space="0" w:color="000000"/>
              <w:right w:val="single" w:sz="4" w:space="0" w:color="000000"/>
            </w:tcBorders>
            <w:shd w:val="clear" w:color="auto" w:fill="auto"/>
            <w:vAlign w:val="center"/>
          </w:tcPr>
          <w:p w14:paraId="2BDA9A29" w14:textId="77777777" w:rsidR="003A7889" w:rsidRPr="00A4383F" w:rsidRDefault="003A7889" w:rsidP="008B5C4E">
            <w:pPr>
              <w:jc w:val="center"/>
              <w:rPr>
                <w:color w:val="000000"/>
              </w:rPr>
            </w:pPr>
            <w:r w:rsidRPr="00A4383F">
              <w:rPr>
                <w:color w:val="000000"/>
              </w:rPr>
              <w:t>9 943</w:t>
            </w:r>
          </w:p>
        </w:tc>
        <w:tc>
          <w:tcPr>
            <w:tcW w:w="2127" w:type="dxa"/>
            <w:tcBorders>
              <w:top w:val="nil"/>
              <w:left w:val="nil"/>
              <w:bottom w:val="single" w:sz="4" w:space="0" w:color="000000"/>
              <w:right w:val="single" w:sz="4" w:space="0" w:color="000000"/>
            </w:tcBorders>
            <w:shd w:val="clear" w:color="auto" w:fill="auto"/>
            <w:vAlign w:val="center"/>
          </w:tcPr>
          <w:p w14:paraId="7C58DC46" w14:textId="77777777" w:rsidR="003A7889" w:rsidRPr="00A4383F" w:rsidRDefault="003A7889" w:rsidP="008B5C4E">
            <w:pPr>
              <w:jc w:val="center"/>
              <w:rPr>
                <w:color w:val="000000"/>
              </w:rPr>
            </w:pPr>
            <w:r w:rsidRPr="00A4383F">
              <w:rPr>
                <w:color w:val="000000"/>
              </w:rPr>
              <w:t>15 183</w:t>
            </w:r>
          </w:p>
        </w:tc>
      </w:tr>
      <w:tr w:rsidR="003A7889" w:rsidRPr="003A70F9" w14:paraId="3E938803"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50917068" w14:textId="77777777" w:rsidR="003A7889" w:rsidRPr="003A70F9" w:rsidRDefault="003A7889" w:rsidP="008B5C4E">
            <w:pPr>
              <w:pStyle w:val="40"/>
            </w:pPr>
            <w:r w:rsidRPr="003A70F9">
              <w:t>5.</w:t>
            </w:r>
          </w:p>
        </w:tc>
        <w:tc>
          <w:tcPr>
            <w:tcW w:w="4001" w:type="dxa"/>
            <w:tcBorders>
              <w:top w:val="nil"/>
              <w:left w:val="nil"/>
              <w:bottom w:val="single" w:sz="4" w:space="0" w:color="000000"/>
              <w:right w:val="single" w:sz="4" w:space="0" w:color="000000"/>
            </w:tcBorders>
            <w:shd w:val="clear" w:color="auto" w:fill="auto"/>
            <w:vAlign w:val="center"/>
          </w:tcPr>
          <w:p w14:paraId="769227DC" w14:textId="77777777" w:rsidR="003A7889" w:rsidRPr="003A70F9" w:rsidRDefault="003A7889" w:rsidP="008B5C4E">
            <w:pPr>
              <w:rPr>
                <w:color w:val="000000"/>
              </w:rPr>
            </w:pPr>
            <w:r w:rsidRPr="003A70F9">
              <w:rPr>
                <w:color w:val="000000"/>
              </w:rPr>
              <w:t>Зона 5 (76 км - 115 км)</w:t>
            </w:r>
          </w:p>
        </w:tc>
        <w:tc>
          <w:tcPr>
            <w:tcW w:w="2268" w:type="dxa"/>
            <w:tcBorders>
              <w:top w:val="nil"/>
              <w:left w:val="nil"/>
              <w:bottom w:val="single" w:sz="4" w:space="0" w:color="000000"/>
              <w:right w:val="single" w:sz="4" w:space="0" w:color="000000"/>
            </w:tcBorders>
            <w:shd w:val="clear" w:color="auto" w:fill="auto"/>
            <w:vAlign w:val="center"/>
          </w:tcPr>
          <w:p w14:paraId="60101A35" w14:textId="77777777" w:rsidR="003A7889" w:rsidRPr="00A4383F" w:rsidRDefault="003A7889" w:rsidP="008B5C4E">
            <w:pPr>
              <w:jc w:val="center"/>
              <w:rPr>
                <w:color w:val="000000"/>
              </w:rPr>
            </w:pPr>
            <w:r w:rsidRPr="00A4383F">
              <w:rPr>
                <w:color w:val="000000"/>
              </w:rPr>
              <w:t>11 325</w:t>
            </w:r>
          </w:p>
        </w:tc>
        <w:tc>
          <w:tcPr>
            <w:tcW w:w="2127" w:type="dxa"/>
            <w:tcBorders>
              <w:top w:val="nil"/>
              <w:left w:val="nil"/>
              <w:bottom w:val="single" w:sz="4" w:space="0" w:color="000000"/>
              <w:right w:val="single" w:sz="4" w:space="0" w:color="000000"/>
            </w:tcBorders>
            <w:shd w:val="clear" w:color="auto" w:fill="auto"/>
            <w:vAlign w:val="center"/>
          </w:tcPr>
          <w:p w14:paraId="64CA43AF" w14:textId="77777777" w:rsidR="003A7889" w:rsidRPr="00A4383F" w:rsidRDefault="003A7889" w:rsidP="008B5C4E">
            <w:pPr>
              <w:jc w:val="center"/>
              <w:rPr>
                <w:color w:val="000000"/>
              </w:rPr>
            </w:pPr>
            <w:r w:rsidRPr="00A4383F">
              <w:rPr>
                <w:color w:val="000000"/>
              </w:rPr>
              <w:t>14 573</w:t>
            </w:r>
          </w:p>
        </w:tc>
      </w:tr>
      <w:tr w:rsidR="003A7889" w:rsidRPr="003A70F9" w14:paraId="01D36D22"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CD5A319" w14:textId="77777777" w:rsidR="003A7889" w:rsidRPr="003A70F9" w:rsidRDefault="003A7889" w:rsidP="008B5C4E">
            <w:pPr>
              <w:pStyle w:val="40"/>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6ADEBEE9" w14:textId="77777777" w:rsidR="003A7889" w:rsidRPr="003A70F9" w:rsidRDefault="003A7889" w:rsidP="008B5C4E">
            <w:pPr>
              <w:rPr>
                <w:color w:val="000000"/>
              </w:rPr>
            </w:pPr>
            <w:r w:rsidRPr="003A70F9">
              <w:rPr>
                <w:color w:val="000000"/>
              </w:rPr>
              <w:t>Зона 6 (116 км -155 км)</w:t>
            </w:r>
          </w:p>
        </w:tc>
        <w:tc>
          <w:tcPr>
            <w:tcW w:w="2268" w:type="dxa"/>
            <w:tcBorders>
              <w:top w:val="nil"/>
              <w:left w:val="nil"/>
              <w:bottom w:val="single" w:sz="4" w:space="0" w:color="000000"/>
              <w:right w:val="single" w:sz="4" w:space="0" w:color="000000"/>
            </w:tcBorders>
            <w:shd w:val="clear" w:color="auto" w:fill="auto"/>
            <w:vAlign w:val="center"/>
          </w:tcPr>
          <w:p w14:paraId="7E4EDFC2" w14:textId="77777777" w:rsidR="003A7889" w:rsidRPr="00A4383F" w:rsidRDefault="003A7889" w:rsidP="008B5C4E">
            <w:pPr>
              <w:jc w:val="center"/>
              <w:rPr>
                <w:color w:val="000000"/>
              </w:rPr>
            </w:pPr>
            <w:r w:rsidRPr="00A4383F">
              <w:rPr>
                <w:color w:val="000000"/>
              </w:rPr>
              <w:t>15 135</w:t>
            </w:r>
          </w:p>
        </w:tc>
        <w:tc>
          <w:tcPr>
            <w:tcW w:w="2127" w:type="dxa"/>
            <w:tcBorders>
              <w:top w:val="nil"/>
              <w:left w:val="nil"/>
              <w:bottom w:val="single" w:sz="4" w:space="0" w:color="000000"/>
              <w:right w:val="single" w:sz="4" w:space="0" w:color="000000"/>
            </w:tcBorders>
            <w:shd w:val="clear" w:color="auto" w:fill="auto"/>
            <w:vAlign w:val="center"/>
          </w:tcPr>
          <w:p w14:paraId="32EB2411" w14:textId="77777777" w:rsidR="003A7889" w:rsidRPr="00A4383F" w:rsidRDefault="003A7889" w:rsidP="008B5C4E">
            <w:pPr>
              <w:jc w:val="center"/>
              <w:rPr>
                <w:color w:val="000000"/>
              </w:rPr>
            </w:pPr>
            <w:r w:rsidRPr="00A4383F">
              <w:rPr>
                <w:color w:val="000000"/>
              </w:rPr>
              <w:t>18 911</w:t>
            </w:r>
          </w:p>
        </w:tc>
      </w:tr>
      <w:tr w:rsidR="003A7889" w:rsidRPr="003A70F9" w14:paraId="6835C31A"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270E535F" w14:textId="77777777" w:rsidR="003A7889" w:rsidRPr="003A70F9" w:rsidRDefault="003A7889" w:rsidP="008B5C4E">
            <w:pPr>
              <w:pStyle w:val="40"/>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6BA128D2" w14:textId="77777777" w:rsidR="003A7889" w:rsidRPr="003A70F9" w:rsidRDefault="003A7889" w:rsidP="008B5C4E">
            <w:pPr>
              <w:rPr>
                <w:color w:val="000000"/>
              </w:rPr>
            </w:pPr>
            <w:r w:rsidRPr="003A70F9">
              <w:rPr>
                <w:color w:val="000000"/>
              </w:rPr>
              <w:t>Зона 7 (156 км -195 км)</w:t>
            </w:r>
          </w:p>
        </w:tc>
        <w:tc>
          <w:tcPr>
            <w:tcW w:w="2268" w:type="dxa"/>
            <w:tcBorders>
              <w:top w:val="nil"/>
              <w:left w:val="nil"/>
              <w:bottom w:val="single" w:sz="4" w:space="0" w:color="000000"/>
              <w:right w:val="single" w:sz="4" w:space="0" w:color="000000"/>
            </w:tcBorders>
            <w:shd w:val="clear" w:color="auto" w:fill="auto"/>
            <w:vAlign w:val="center"/>
          </w:tcPr>
          <w:p w14:paraId="20A7F1CF" w14:textId="77777777" w:rsidR="003A7889" w:rsidRPr="00A4383F" w:rsidRDefault="003A7889" w:rsidP="008B5C4E">
            <w:pPr>
              <w:jc w:val="center"/>
              <w:rPr>
                <w:color w:val="000000"/>
              </w:rPr>
            </w:pPr>
            <w:r w:rsidRPr="00A4383F">
              <w:rPr>
                <w:color w:val="000000"/>
              </w:rPr>
              <w:t>18 771</w:t>
            </w:r>
          </w:p>
        </w:tc>
        <w:tc>
          <w:tcPr>
            <w:tcW w:w="2127" w:type="dxa"/>
            <w:tcBorders>
              <w:top w:val="nil"/>
              <w:left w:val="nil"/>
              <w:bottom w:val="single" w:sz="4" w:space="0" w:color="000000"/>
              <w:right w:val="single" w:sz="4" w:space="0" w:color="000000"/>
            </w:tcBorders>
            <w:shd w:val="clear" w:color="auto" w:fill="auto"/>
            <w:vAlign w:val="center"/>
          </w:tcPr>
          <w:p w14:paraId="65F44CDE" w14:textId="77777777" w:rsidR="003A7889" w:rsidRPr="00A4383F" w:rsidRDefault="003A7889" w:rsidP="008B5C4E">
            <w:pPr>
              <w:jc w:val="center"/>
              <w:rPr>
                <w:color w:val="000000"/>
              </w:rPr>
            </w:pPr>
            <w:r w:rsidRPr="00A4383F">
              <w:rPr>
                <w:color w:val="000000"/>
              </w:rPr>
              <w:t>23 044</w:t>
            </w:r>
          </w:p>
        </w:tc>
      </w:tr>
      <w:tr w:rsidR="003A7889" w:rsidRPr="003A70F9" w14:paraId="4FF654D7"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718AB035" w14:textId="77777777" w:rsidR="003A7889" w:rsidRPr="003A70F9" w:rsidRDefault="003A7889" w:rsidP="008B5C4E">
            <w:pPr>
              <w:pStyle w:val="40"/>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7096D371" w14:textId="77777777" w:rsidR="003A7889" w:rsidRPr="003A70F9" w:rsidRDefault="003A7889" w:rsidP="008B5C4E">
            <w:pPr>
              <w:rPr>
                <w:color w:val="000000"/>
              </w:rPr>
            </w:pPr>
            <w:r w:rsidRPr="003A70F9">
              <w:rPr>
                <w:color w:val="000000"/>
              </w:rPr>
              <w:t>Зона 8 (196 км - 235 км)</w:t>
            </w:r>
          </w:p>
        </w:tc>
        <w:tc>
          <w:tcPr>
            <w:tcW w:w="2268" w:type="dxa"/>
            <w:tcBorders>
              <w:top w:val="nil"/>
              <w:left w:val="nil"/>
              <w:bottom w:val="single" w:sz="4" w:space="0" w:color="000000"/>
              <w:right w:val="single" w:sz="4" w:space="0" w:color="000000"/>
            </w:tcBorders>
            <w:shd w:val="clear" w:color="auto" w:fill="auto"/>
            <w:vAlign w:val="center"/>
          </w:tcPr>
          <w:p w14:paraId="653A8F5C" w14:textId="77777777" w:rsidR="003A7889" w:rsidRPr="00A4383F" w:rsidRDefault="003A7889" w:rsidP="008B5C4E">
            <w:pPr>
              <w:jc w:val="center"/>
              <w:rPr>
                <w:color w:val="000000"/>
              </w:rPr>
            </w:pPr>
            <w:r w:rsidRPr="00A4383F">
              <w:rPr>
                <w:color w:val="000000"/>
              </w:rPr>
              <w:t>22 999</w:t>
            </w:r>
          </w:p>
        </w:tc>
        <w:tc>
          <w:tcPr>
            <w:tcW w:w="2127" w:type="dxa"/>
            <w:tcBorders>
              <w:top w:val="nil"/>
              <w:left w:val="nil"/>
              <w:bottom w:val="single" w:sz="4" w:space="0" w:color="000000"/>
              <w:right w:val="single" w:sz="4" w:space="0" w:color="000000"/>
            </w:tcBorders>
            <w:shd w:val="clear" w:color="auto" w:fill="auto"/>
            <w:vAlign w:val="center"/>
          </w:tcPr>
          <w:p w14:paraId="129A9943" w14:textId="77777777" w:rsidR="003A7889" w:rsidRPr="00A4383F" w:rsidRDefault="003A7889" w:rsidP="008B5C4E">
            <w:pPr>
              <w:jc w:val="center"/>
              <w:rPr>
                <w:color w:val="000000"/>
              </w:rPr>
            </w:pPr>
            <w:r w:rsidRPr="00A4383F">
              <w:rPr>
                <w:color w:val="000000"/>
              </w:rPr>
              <w:t>27 841</w:t>
            </w:r>
          </w:p>
        </w:tc>
      </w:tr>
      <w:tr w:rsidR="003A7889" w:rsidRPr="003A70F9" w14:paraId="47120AD6"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38218A1B" w14:textId="77777777" w:rsidR="003A7889" w:rsidRPr="003A70F9" w:rsidRDefault="003A7889" w:rsidP="008B5C4E">
            <w:pPr>
              <w:pStyle w:val="40"/>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79BC0B04" w14:textId="77777777" w:rsidR="003A7889" w:rsidRPr="003A70F9" w:rsidRDefault="003A7889" w:rsidP="008B5C4E">
            <w:pPr>
              <w:rPr>
                <w:color w:val="000000"/>
              </w:rPr>
            </w:pPr>
            <w:r w:rsidRPr="003A70F9">
              <w:rPr>
                <w:color w:val="000000"/>
              </w:rPr>
              <w:t>Зона 9 (236 км-250 км)</w:t>
            </w:r>
          </w:p>
        </w:tc>
        <w:tc>
          <w:tcPr>
            <w:tcW w:w="2268" w:type="dxa"/>
            <w:tcBorders>
              <w:top w:val="nil"/>
              <w:left w:val="nil"/>
              <w:bottom w:val="single" w:sz="4" w:space="0" w:color="000000"/>
              <w:right w:val="single" w:sz="4" w:space="0" w:color="000000"/>
            </w:tcBorders>
            <w:shd w:val="clear" w:color="auto" w:fill="auto"/>
            <w:vAlign w:val="center"/>
          </w:tcPr>
          <w:p w14:paraId="3DFF9728" w14:textId="77777777" w:rsidR="003A7889" w:rsidRPr="00A4383F" w:rsidRDefault="003A7889" w:rsidP="008B5C4E">
            <w:pPr>
              <w:jc w:val="center"/>
              <w:rPr>
                <w:color w:val="000000"/>
              </w:rPr>
            </w:pPr>
            <w:r w:rsidRPr="00A4383F">
              <w:rPr>
                <w:color w:val="000000"/>
              </w:rPr>
              <w:t>25 695</w:t>
            </w:r>
          </w:p>
        </w:tc>
        <w:tc>
          <w:tcPr>
            <w:tcW w:w="2127" w:type="dxa"/>
            <w:tcBorders>
              <w:top w:val="nil"/>
              <w:left w:val="nil"/>
              <w:bottom w:val="single" w:sz="4" w:space="0" w:color="000000"/>
              <w:right w:val="single" w:sz="4" w:space="0" w:color="000000"/>
            </w:tcBorders>
            <w:shd w:val="clear" w:color="auto" w:fill="auto"/>
            <w:vAlign w:val="center"/>
          </w:tcPr>
          <w:p w14:paraId="1156B95E" w14:textId="77777777" w:rsidR="003A7889" w:rsidRPr="00A4383F" w:rsidRDefault="003A7889" w:rsidP="008B5C4E">
            <w:pPr>
              <w:jc w:val="center"/>
              <w:rPr>
                <w:color w:val="000000"/>
              </w:rPr>
            </w:pPr>
            <w:r w:rsidRPr="00A4383F">
              <w:rPr>
                <w:color w:val="000000"/>
              </w:rPr>
              <w:t>30 906</w:t>
            </w:r>
          </w:p>
        </w:tc>
      </w:tr>
      <w:tr w:rsidR="003A7889" w:rsidRPr="003A70F9" w14:paraId="29DEC8E2"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1A369CB8" w14:textId="77777777" w:rsidR="003A7889" w:rsidRPr="003A70F9" w:rsidRDefault="003A7889" w:rsidP="008B5C4E">
            <w:pPr>
              <w:pStyle w:val="40"/>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3C2704AD" w14:textId="77777777" w:rsidR="003A7889" w:rsidRPr="003A70F9" w:rsidRDefault="003A7889" w:rsidP="008B5C4E">
            <w:pPr>
              <w:rPr>
                <w:color w:val="000000"/>
              </w:rPr>
            </w:pPr>
            <w:r w:rsidRPr="003A70F9">
              <w:rPr>
                <w:color w:val="000000"/>
              </w:rPr>
              <w:t>Зона 10 (251 км-285 км)</w:t>
            </w:r>
          </w:p>
        </w:tc>
        <w:tc>
          <w:tcPr>
            <w:tcW w:w="2268" w:type="dxa"/>
            <w:tcBorders>
              <w:top w:val="nil"/>
              <w:left w:val="nil"/>
              <w:bottom w:val="single" w:sz="4" w:space="0" w:color="000000"/>
              <w:right w:val="single" w:sz="4" w:space="0" w:color="000000"/>
            </w:tcBorders>
            <w:shd w:val="clear" w:color="auto" w:fill="auto"/>
            <w:vAlign w:val="center"/>
          </w:tcPr>
          <w:p w14:paraId="3FEB45C7" w14:textId="77777777" w:rsidR="003A7889" w:rsidRPr="00A4383F" w:rsidRDefault="003A7889" w:rsidP="008B5C4E">
            <w:pPr>
              <w:jc w:val="center"/>
              <w:rPr>
                <w:color w:val="000000"/>
              </w:rPr>
            </w:pPr>
            <w:r w:rsidRPr="00A4383F">
              <w:rPr>
                <w:color w:val="000000"/>
              </w:rPr>
              <w:t>28 820</w:t>
            </w:r>
          </w:p>
        </w:tc>
        <w:tc>
          <w:tcPr>
            <w:tcW w:w="2127" w:type="dxa"/>
            <w:tcBorders>
              <w:top w:val="nil"/>
              <w:left w:val="nil"/>
              <w:bottom w:val="single" w:sz="4" w:space="0" w:color="000000"/>
              <w:right w:val="single" w:sz="4" w:space="0" w:color="000000"/>
            </w:tcBorders>
            <w:shd w:val="clear" w:color="auto" w:fill="auto"/>
            <w:vAlign w:val="center"/>
          </w:tcPr>
          <w:p w14:paraId="3FE0B078" w14:textId="77777777" w:rsidR="003A7889" w:rsidRPr="00A4383F" w:rsidRDefault="003A7889" w:rsidP="008B5C4E">
            <w:pPr>
              <w:jc w:val="center"/>
              <w:rPr>
                <w:color w:val="000000"/>
              </w:rPr>
            </w:pPr>
            <w:r w:rsidRPr="00A4383F">
              <w:rPr>
                <w:color w:val="000000"/>
              </w:rPr>
              <w:t>34 476</w:t>
            </w:r>
          </w:p>
        </w:tc>
      </w:tr>
      <w:tr w:rsidR="003A7889" w:rsidRPr="003A70F9" w14:paraId="1C6E0635" w14:textId="77777777" w:rsidTr="008B5C4E">
        <w:trPr>
          <w:trHeight w:val="360"/>
        </w:trPr>
        <w:tc>
          <w:tcPr>
            <w:tcW w:w="960" w:type="dxa"/>
            <w:tcBorders>
              <w:top w:val="nil"/>
              <w:left w:val="single" w:sz="4" w:space="0" w:color="000000"/>
              <w:bottom w:val="single" w:sz="4" w:space="0" w:color="000000"/>
              <w:right w:val="single" w:sz="4" w:space="0" w:color="000000"/>
            </w:tcBorders>
            <w:shd w:val="clear" w:color="auto" w:fill="auto"/>
          </w:tcPr>
          <w:p w14:paraId="62CD3F0C" w14:textId="77777777" w:rsidR="003A7889" w:rsidRPr="003A70F9" w:rsidRDefault="003A7889" w:rsidP="008B5C4E">
            <w:pPr>
              <w:pStyle w:val="40"/>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76F88AFE" w14:textId="77777777" w:rsidR="003A7889" w:rsidRPr="003A70F9" w:rsidRDefault="003A7889" w:rsidP="008B5C4E">
            <w:pPr>
              <w:rPr>
                <w:color w:val="000000"/>
              </w:rPr>
            </w:pPr>
            <w:r w:rsidRPr="003A70F9">
              <w:rPr>
                <w:color w:val="000000"/>
              </w:rPr>
              <w:t>Зона 11 (286 км -335 км)</w:t>
            </w:r>
          </w:p>
        </w:tc>
        <w:tc>
          <w:tcPr>
            <w:tcW w:w="2268" w:type="dxa"/>
            <w:tcBorders>
              <w:top w:val="nil"/>
              <w:left w:val="nil"/>
              <w:bottom w:val="single" w:sz="4" w:space="0" w:color="000000"/>
              <w:right w:val="single" w:sz="4" w:space="0" w:color="000000"/>
            </w:tcBorders>
            <w:shd w:val="clear" w:color="auto" w:fill="auto"/>
            <w:vAlign w:val="center"/>
          </w:tcPr>
          <w:p w14:paraId="37F93819" w14:textId="77777777" w:rsidR="003A7889" w:rsidRPr="00A4383F" w:rsidRDefault="003A7889" w:rsidP="008B5C4E">
            <w:pPr>
              <w:jc w:val="center"/>
              <w:rPr>
                <w:color w:val="000000"/>
              </w:rPr>
            </w:pPr>
            <w:r w:rsidRPr="00A4383F">
              <w:rPr>
                <w:color w:val="000000"/>
              </w:rPr>
              <w:t>32 860</w:t>
            </w:r>
          </w:p>
        </w:tc>
        <w:tc>
          <w:tcPr>
            <w:tcW w:w="2127" w:type="dxa"/>
            <w:tcBorders>
              <w:top w:val="nil"/>
              <w:left w:val="nil"/>
              <w:bottom w:val="single" w:sz="4" w:space="0" w:color="000000"/>
              <w:right w:val="single" w:sz="4" w:space="0" w:color="000000"/>
            </w:tcBorders>
            <w:shd w:val="clear" w:color="auto" w:fill="auto"/>
            <w:vAlign w:val="center"/>
          </w:tcPr>
          <w:p w14:paraId="6EE9DA71" w14:textId="77777777" w:rsidR="003A7889" w:rsidRPr="00A4383F" w:rsidRDefault="003A7889" w:rsidP="008B5C4E">
            <w:pPr>
              <w:jc w:val="center"/>
              <w:rPr>
                <w:color w:val="000000"/>
              </w:rPr>
            </w:pPr>
            <w:r w:rsidRPr="00A4383F">
              <w:rPr>
                <w:color w:val="000000"/>
              </w:rPr>
              <w:t>39 068</w:t>
            </w:r>
          </w:p>
        </w:tc>
      </w:tr>
    </w:tbl>
    <w:p w14:paraId="43F0DB1F" w14:textId="77777777" w:rsidR="003A7889"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3A70F9" w14:paraId="1FF7CFB2" w14:textId="77777777" w:rsidTr="008B5C4E">
        <w:trPr>
          <w:trHeight w:val="372"/>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A131320" w14:textId="77777777" w:rsidR="003A7889" w:rsidRPr="003A70F9" w:rsidRDefault="003A7889" w:rsidP="008B5C4E">
            <w:pPr>
              <w:pStyle w:val="40"/>
              <w:jc w:val="center"/>
            </w:pPr>
            <w:r w:rsidRPr="003A70F9">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8D16474" w14:textId="77777777" w:rsidR="003A7889" w:rsidRPr="003A70F9" w:rsidRDefault="003A7889" w:rsidP="008B5C4E">
            <w:pPr>
              <w:pStyle w:val="40"/>
              <w:jc w:val="center"/>
            </w:pPr>
            <w:r w:rsidRPr="003A70F9">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340787F7" w14:textId="77777777" w:rsidR="003A7889" w:rsidRPr="003A70F9" w:rsidRDefault="003A7889" w:rsidP="008B5C4E">
            <w:pPr>
              <w:pStyle w:val="40"/>
              <w:ind w:right="-3260"/>
            </w:pPr>
            <w:r w:rsidRPr="003A70F9">
              <w:t>40 футов</w:t>
            </w:r>
          </w:p>
        </w:tc>
      </w:tr>
      <w:tr w:rsidR="003A7889" w:rsidRPr="003A70F9" w14:paraId="6AF4A8D9" w14:textId="77777777" w:rsidTr="008B5C4E">
        <w:trPr>
          <w:trHeight w:val="338"/>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E7A5A7" w14:textId="77777777" w:rsidR="003A7889" w:rsidRPr="003A70F9"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1CA9DCE" w14:textId="77777777" w:rsidR="003A7889" w:rsidRPr="003A70F9" w:rsidRDefault="003A7889" w:rsidP="008B5C4E">
            <w:pPr>
              <w:pStyle w:val="40"/>
              <w:jc w:val="center"/>
            </w:pPr>
            <w:r w:rsidRPr="003A70F9">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6514D322" w14:textId="77777777" w:rsidR="003A7889" w:rsidRPr="003A70F9" w:rsidRDefault="003A7889" w:rsidP="008B5C4E">
            <w:pPr>
              <w:pStyle w:val="40"/>
              <w:jc w:val="center"/>
            </w:pPr>
            <w:r w:rsidRPr="003A70F9">
              <w:t>4 часа</w:t>
            </w:r>
          </w:p>
        </w:tc>
      </w:tr>
    </w:tbl>
    <w:p w14:paraId="46FE8372" w14:textId="77777777" w:rsidR="003A7889" w:rsidRDefault="003A7889" w:rsidP="003A7889">
      <w:pPr>
        <w:pStyle w:val="40"/>
        <w:ind w:firstLine="720"/>
      </w:pPr>
    </w:p>
    <w:p w14:paraId="2D057492" w14:textId="77777777" w:rsidR="003A7889" w:rsidRDefault="003A7889" w:rsidP="003A7889">
      <w:pPr>
        <w:pStyle w:val="40"/>
        <w:ind w:firstLine="720"/>
      </w:pPr>
      <w:r w:rsidRPr="003A70F9">
        <w:t>В случае простоя сверх установленного нормативного времени первые 15 минут не оплачиваются, свыше 15 минут оплачиваются как целый час.</w:t>
      </w:r>
    </w:p>
    <w:p w14:paraId="4555DBCE" w14:textId="77777777" w:rsidR="003A7889" w:rsidRDefault="003A7889" w:rsidP="003A7889">
      <w:pPr>
        <w:pStyle w:val="40"/>
        <w:ind w:firstLine="720"/>
      </w:pPr>
    </w:p>
    <w:p w14:paraId="09DE54B7" w14:textId="77777777" w:rsidR="003A7889" w:rsidRDefault="003A7889" w:rsidP="003A7889">
      <w:pPr>
        <w:pStyle w:val="40"/>
        <w:ind w:firstLine="720"/>
      </w:pPr>
    </w:p>
    <w:p w14:paraId="3164B305" w14:textId="77777777" w:rsidR="003A7889" w:rsidRDefault="003A7889" w:rsidP="003A7889">
      <w:pPr>
        <w:pStyle w:val="40"/>
        <w:ind w:firstLine="720"/>
      </w:pPr>
    </w:p>
    <w:p w14:paraId="7F3485AD" w14:textId="77777777" w:rsidR="003A7889" w:rsidRDefault="003A7889" w:rsidP="003A7889">
      <w:pPr>
        <w:pStyle w:val="40"/>
        <w:ind w:firstLine="720"/>
      </w:pPr>
    </w:p>
    <w:p w14:paraId="1CF94D43" w14:textId="77777777" w:rsidR="003A7889" w:rsidRPr="003A70F9"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3A70F9" w14:paraId="5A4D06CC" w14:textId="77777777" w:rsidTr="008B5C4E">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315D04B" w14:textId="77777777" w:rsidR="003A7889" w:rsidRPr="003A70F9" w:rsidRDefault="003A7889" w:rsidP="008B5C4E">
            <w:pPr>
              <w:pStyle w:val="40"/>
              <w:jc w:val="center"/>
            </w:pPr>
            <w:r w:rsidRPr="003A70F9">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16E495A1" w14:textId="77777777" w:rsidR="003A7889" w:rsidRPr="003A70F9"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3A70F9" w14:paraId="3B9FE72C"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0A9A9F" w14:textId="77777777" w:rsidR="003A7889" w:rsidRPr="003A70F9"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9DAAFC9" w14:textId="77777777" w:rsidR="003A7889" w:rsidRPr="003A70F9" w:rsidRDefault="003A7889" w:rsidP="008B5C4E">
            <w:pPr>
              <w:pStyle w:val="40"/>
              <w:jc w:val="center"/>
            </w:pPr>
            <w:r w:rsidRPr="003A70F9">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45968CAF" w14:textId="77777777" w:rsidR="003A7889" w:rsidRPr="003A70F9" w:rsidRDefault="003A7889" w:rsidP="008B5C4E">
            <w:pPr>
              <w:pStyle w:val="40"/>
              <w:jc w:val="center"/>
            </w:pPr>
            <w:r w:rsidRPr="003A70F9">
              <w:t xml:space="preserve">40 фут </w:t>
            </w:r>
          </w:p>
        </w:tc>
      </w:tr>
      <w:tr w:rsidR="003A7889" w:rsidRPr="003A70F9" w14:paraId="605DEB26"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45569" w14:textId="77777777" w:rsidR="003A7889" w:rsidRPr="003A70F9" w:rsidRDefault="003A7889" w:rsidP="008B5C4E">
            <w:pPr>
              <w:pStyle w:val="40"/>
            </w:pPr>
            <w:r w:rsidRPr="003A70F9">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9FD4922" w14:textId="77777777" w:rsidR="003A7889" w:rsidRPr="00A4383F" w:rsidRDefault="003A7889" w:rsidP="008B5C4E">
            <w:pPr>
              <w:jc w:val="center"/>
              <w:rPr>
                <w:color w:val="000000"/>
              </w:rPr>
            </w:pPr>
            <w:r w:rsidRPr="00A4383F">
              <w:rPr>
                <w:color w:val="000000"/>
              </w:rPr>
              <w:t>1 298</w:t>
            </w:r>
          </w:p>
        </w:tc>
        <w:tc>
          <w:tcPr>
            <w:tcW w:w="2127" w:type="dxa"/>
            <w:tcBorders>
              <w:top w:val="single" w:sz="4" w:space="0" w:color="000000"/>
              <w:left w:val="single" w:sz="4" w:space="0" w:color="000000"/>
              <w:bottom w:val="single" w:sz="4" w:space="0" w:color="000000"/>
              <w:right w:val="single" w:sz="4" w:space="0" w:color="000000"/>
            </w:tcBorders>
            <w:vAlign w:val="center"/>
          </w:tcPr>
          <w:p w14:paraId="54EB425E" w14:textId="77777777" w:rsidR="003A7889" w:rsidRPr="00A4383F" w:rsidRDefault="003A7889" w:rsidP="008B5C4E">
            <w:pPr>
              <w:jc w:val="center"/>
              <w:rPr>
                <w:color w:val="000000"/>
              </w:rPr>
            </w:pPr>
            <w:r w:rsidRPr="00A4383F">
              <w:rPr>
                <w:color w:val="000000"/>
              </w:rPr>
              <w:t>1 538</w:t>
            </w:r>
          </w:p>
        </w:tc>
      </w:tr>
    </w:tbl>
    <w:p w14:paraId="0E12EE9E" w14:textId="77777777" w:rsidR="003A7889" w:rsidRPr="003A70F9" w:rsidRDefault="003A7889" w:rsidP="003A7889">
      <w:pPr>
        <w:pStyle w:val="40"/>
      </w:pPr>
    </w:p>
    <w:p w14:paraId="0758E6C3" w14:textId="77777777" w:rsidR="003A7889" w:rsidRPr="003A70F9" w:rsidRDefault="003A7889" w:rsidP="003A7889">
      <w:pPr>
        <w:pStyle w:val="40"/>
      </w:pPr>
    </w:p>
    <w:tbl>
      <w:tblPr>
        <w:tblW w:w="9356" w:type="dxa"/>
        <w:tblInd w:w="250" w:type="dxa"/>
        <w:tblLayout w:type="fixed"/>
        <w:tblLook w:val="0400" w:firstRow="0" w:lastRow="0" w:firstColumn="0" w:lastColumn="0" w:noHBand="0" w:noVBand="1"/>
      </w:tblPr>
      <w:tblGrid>
        <w:gridCol w:w="4961"/>
        <w:gridCol w:w="2268"/>
        <w:gridCol w:w="2127"/>
      </w:tblGrid>
      <w:tr w:rsidR="003A7889" w:rsidRPr="003A70F9" w14:paraId="389AD90A" w14:textId="77777777" w:rsidTr="008B5C4E">
        <w:trPr>
          <w:trHeight w:val="15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9985A0" w14:textId="77777777" w:rsidR="003A7889" w:rsidRPr="003A70F9" w:rsidRDefault="003A7889" w:rsidP="008B5C4E">
            <w:pPr>
              <w:pStyle w:val="40"/>
              <w:jc w:val="center"/>
            </w:pPr>
            <w:r w:rsidRPr="003A70F9">
              <w:t>Загрузка/выгрузка груза в/из контейнера по дополнительному адресу</w:t>
            </w:r>
            <w:r w:rsidRPr="003A70F9">
              <w:rPr>
                <w:b/>
              </w:rPr>
              <w:t xml:space="preserve"> </w:t>
            </w:r>
          </w:p>
        </w:tc>
        <w:tc>
          <w:tcPr>
            <w:tcW w:w="4395" w:type="dxa"/>
            <w:gridSpan w:val="2"/>
            <w:tcBorders>
              <w:top w:val="single" w:sz="4" w:space="0" w:color="000000"/>
              <w:left w:val="nil"/>
              <w:bottom w:val="single" w:sz="4" w:space="0" w:color="000000"/>
              <w:right w:val="single" w:sz="4" w:space="0" w:color="000000"/>
            </w:tcBorders>
            <w:shd w:val="clear" w:color="auto" w:fill="auto"/>
          </w:tcPr>
          <w:p w14:paraId="34A85392" w14:textId="77777777" w:rsidR="003A7889" w:rsidRPr="009825A7"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r w:rsidRPr="009825A7">
              <w:t>)</w:t>
            </w:r>
          </w:p>
        </w:tc>
      </w:tr>
      <w:tr w:rsidR="003A7889" w:rsidRPr="003A70F9" w14:paraId="5E24F8D9" w14:textId="77777777" w:rsidTr="008B5C4E">
        <w:trPr>
          <w:trHeight w:val="360"/>
        </w:trPr>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278515AC" w14:textId="77777777" w:rsidR="003A7889" w:rsidRPr="003A70F9"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379D3470" w14:textId="77777777" w:rsidR="003A7889" w:rsidRPr="003A70F9" w:rsidRDefault="003A7889"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24F17512" w14:textId="77777777" w:rsidR="003A7889" w:rsidRPr="003A70F9" w:rsidRDefault="003A7889" w:rsidP="008B5C4E">
            <w:pPr>
              <w:pStyle w:val="40"/>
              <w:jc w:val="center"/>
            </w:pPr>
            <w:r w:rsidRPr="003A70F9">
              <w:t>40 фут</w:t>
            </w:r>
          </w:p>
        </w:tc>
      </w:tr>
      <w:tr w:rsidR="003A7889" w:rsidRPr="003A70F9" w14:paraId="416FBEEF"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4B6B7758" w14:textId="77777777" w:rsidR="003A7889" w:rsidRPr="003A70F9" w:rsidRDefault="003A7889" w:rsidP="008B5C4E">
            <w:pPr>
              <w:pStyle w:val="40"/>
              <w:jc w:val="center"/>
            </w:pPr>
            <w:r w:rsidRPr="003A70F9">
              <w:t xml:space="preserve">г. Казань, ул. Поперечно-Отарская </w:t>
            </w:r>
          </w:p>
        </w:tc>
        <w:tc>
          <w:tcPr>
            <w:tcW w:w="2268" w:type="dxa"/>
            <w:tcBorders>
              <w:top w:val="nil"/>
              <w:left w:val="nil"/>
              <w:bottom w:val="single" w:sz="4" w:space="0" w:color="000000"/>
              <w:right w:val="single" w:sz="4" w:space="0" w:color="000000"/>
            </w:tcBorders>
            <w:shd w:val="clear" w:color="auto" w:fill="auto"/>
            <w:vAlign w:val="center"/>
          </w:tcPr>
          <w:p w14:paraId="74CE54FD" w14:textId="77777777" w:rsidR="003A7889" w:rsidRPr="00A4383F" w:rsidRDefault="003A7889" w:rsidP="008B5C4E">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2A9F6EF0" w14:textId="77777777" w:rsidR="003A7889" w:rsidRPr="00A4383F" w:rsidRDefault="003A7889" w:rsidP="008B5C4E">
            <w:pPr>
              <w:jc w:val="center"/>
              <w:rPr>
                <w:color w:val="000000"/>
              </w:rPr>
            </w:pPr>
            <w:r w:rsidRPr="00A4383F">
              <w:rPr>
                <w:color w:val="000000"/>
              </w:rPr>
              <w:t>4 615</w:t>
            </w:r>
          </w:p>
        </w:tc>
      </w:tr>
      <w:tr w:rsidR="003A7889" w:rsidRPr="003A70F9" w14:paraId="4631A06F"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76FCB72E" w14:textId="77777777" w:rsidR="003A7889" w:rsidRPr="003A70F9" w:rsidRDefault="003A7889" w:rsidP="008B5C4E">
            <w:pPr>
              <w:pStyle w:val="40"/>
              <w:jc w:val="center"/>
            </w:pPr>
            <w:r w:rsidRPr="003A70F9">
              <w:t>г.Казань, ул. Магистральная</w:t>
            </w:r>
          </w:p>
        </w:tc>
        <w:tc>
          <w:tcPr>
            <w:tcW w:w="2268" w:type="dxa"/>
            <w:tcBorders>
              <w:top w:val="nil"/>
              <w:left w:val="nil"/>
              <w:bottom w:val="single" w:sz="4" w:space="0" w:color="000000"/>
              <w:right w:val="single" w:sz="4" w:space="0" w:color="000000"/>
            </w:tcBorders>
            <w:shd w:val="clear" w:color="auto" w:fill="auto"/>
            <w:vAlign w:val="center"/>
          </w:tcPr>
          <w:p w14:paraId="580C502D" w14:textId="77777777" w:rsidR="003A7889" w:rsidRPr="00A4383F" w:rsidRDefault="003A7889" w:rsidP="008B5C4E">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6B6CC0E9" w14:textId="77777777" w:rsidR="003A7889" w:rsidRPr="00A4383F" w:rsidRDefault="003A7889" w:rsidP="008B5C4E">
            <w:pPr>
              <w:jc w:val="center"/>
              <w:rPr>
                <w:color w:val="000000"/>
              </w:rPr>
            </w:pPr>
            <w:r w:rsidRPr="00A4383F">
              <w:rPr>
                <w:color w:val="000000"/>
              </w:rPr>
              <w:t>4 615</w:t>
            </w:r>
          </w:p>
        </w:tc>
      </w:tr>
      <w:tr w:rsidR="003A7889" w:rsidRPr="003A70F9" w14:paraId="70EEE862"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78E48A7A" w14:textId="77777777" w:rsidR="003A7889" w:rsidRPr="003A70F9" w:rsidRDefault="003A7889" w:rsidP="008B5C4E">
            <w:pPr>
              <w:pStyle w:val="40"/>
              <w:jc w:val="center"/>
            </w:pPr>
            <w:r w:rsidRPr="003A70F9">
              <w:t>г. Казань, ул. Автосервисная</w:t>
            </w:r>
          </w:p>
        </w:tc>
        <w:tc>
          <w:tcPr>
            <w:tcW w:w="2268" w:type="dxa"/>
            <w:tcBorders>
              <w:top w:val="nil"/>
              <w:left w:val="nil"/>
              <w:bottom w:val="single" w:sz="4" w:space="0" w:color="000000"/>
              <w:right w:val="single" w:sz="4" w:space="0" w:color="000000"/>
            </w:tcBorders>
            <w:shd w:val="clear" w:color="auto" w:fill="auto"/>
            <w:vAlign w:val="center"/>
          </w:tcPr>
          <w:p w14:paraId="72A16773" w14:textId="77777777" w:rsidR="003A7889" w:rsidRPr="00A4383F" w:rsidRDefault="003A7889" w:rsidP="008B5C4E">
            <w:pPr>
              <w:jc w:val="center"/>
              <w:rPr>
                <w:color w:val="000000"/>
              </w:rPr>
            </w:pPr>
            <w:r w:rsidRPr="00A4383F">
              <w:rPr>
                <w:color w:val="000000"/>
              </w:rPr>
              <w:t>3 894</w:t>
            </w:r>
          </w:p>
        </w:tc>
        <w:tc>
          <w:tcPr>
            <w:tcW w:w="2127" w:type="dxa"/>
            <w:tcBorders>
              <w:top w:val="nil"/>
              <w:left w:val="nil"/>
              <w:bottom w:val="single" w:sz="4" w:space="0" w:color="000000"/>
              <w:right w:val="single" w:sz="4" w:space="0" w:color="000000"/>
            </w:tcBorders>
            <w:shd w:val="clear" w:color="auto" w:fill="auto"/>
            <w:vAlign w:val="center"/>
          </w:tcPr>
          <w:p w14:paraId="350A8DCE" w14:textId="77777777" w:rsidR="003A7889" w:rsidRPr="00A4383F" w:rsidRDefault="003A7889" w:rsidP="008B5C4E">
            <w:pPr>
              <w:jc w:val="center"/>
              <w:rPr>
                <w:color w:val="000000"/>
              </w:rPr>
            </w:pPr>
            <w:r w:rsidRPr="00A4383F">
              <w:rPr>
                <w:color w:val="000000"/>
              </w:rPr>
              <w:t>4 615</w:t>
            </w:r>
          </w:p>
        </w:tc>
      </w:tr>
      <w:tr w:rsidR="003A7889" w:rsidRPr="003A70F9" w14:paraId="6168B9F6" w14:textId="77777777" w:rsidTr="008B5C4E">
        <w:trPr>
          <w:trHeight w:val="360"/>
        </w:trPr>
        <w:tc>
          <w:tcPr>
            <w:tcW w:w="4961" w:type="dxa"/>
            <w:tcBorders>
              <w:top w:val="nil"/>
              <w:left w:val="single" w:sz="4" w:space="0" w:color="000000"/>
              <w:bottom w:val="single" w:sz="4" w:space="0" w:color="000000"/>
              <w:right w:val="single" w:sz="4" w:space="0" w:color="000000"/>
            </w:tcBorders>
            <w:shd w:val="clear" w:color="auto" w:fill="auto"/>
          </w:tcPr>
          <w:p w14:paraId="1855DB8F" w14:textId="77777777" w:rsidR="003A7889" w:rsidRPr="003A70F9" w:rsidRDefault="003A7889" w:rsidP="008B5C4E">
            <w:pPr>
              <w:pStyle w:val="40"/>
              <w:jc w:val="center"/>
            </w:pPr>
            <w:r w:rsidRPr="003A70F9">
              <w:t>г. Казань, п. Кадышево</w:t>
            </w:r>
          </w:p>
        </w:tc>
        <w:tc>
          <w:tcPr>
            <w:tcW w:w="2268" w:type="dxa"/>
            <w:tcBorders>
              <w:top w:val="nil"/>
              <w:left w:val="nil"/>
              <w:bottom w:val="single" w:sz="4" w:space="0" w:color="000000"/>
              <w:right w:val="single" w:sz="4" w:space="0" w:color="000000"/>
            </w:tcBorders>
            <w:shd w:val="clear" w:color="auto" w:fill="auto"/>
            <w:vAlign w:val="center"/>
          </w:tcPr>
          <w:p w14:paraId="30D4BC6A" w14:textId="77777777" w:rsidR="003A7889" w:rsidRPr="00A4383F" w:rsidRDefault="003A7889" w:rsidP="008B5C4E">
            <w:pPr>
              <w:jc w:val="center"/>
              <w:rPr>
                <w:color w:val="000000"/>
              </w:rPr>
            </w:pPr>
            <w:r w:rsidRPr="00A4383F">
              <w:rPr>
                <w:color w:val="000000"/>
              </w:rPr>
              <w:t>5 193</w:t>
            </w:r>
          </w:p>
        </w:tc>
        <w:tc>
          <w:tcPr>
            <w:tcW w:w="2127" w:type="dxa"/>
            <w:tcBorders>
              <w:top w:val="nil"/>
              <w:left w:val="nil"/>
              <w:bottom w:val="single" w:sz="4" w:space="0" w:color="000000"/>
              <w:right w:val="single" w:sz="4" w:space="0" w:color="000000"/>
            </w:tcBorders>
            <w:shd w:val="clear" w:color="auto" w:fill="auto"/>
            <w:vAlign w:val="center"/>
          </w:tcPr>
          <w:p w14:paraId="6C4D0293" w14:textId="77777777" w:rsidR="003A7889" w:rsidRPr="00A4383F" w:rsidRDefault="003A7889" w:rsidP="008B5C4E">
            <w:pPr>
              <w:jc w:val="center"/>
              <w:rPr>
                <w:color w:val="000000"/>
              </w:rPr>
            </w:pPr>
            <w:r w:rsidRPr="00A4383F">
              <w:rPr>
                <w:color w:val="000000"/>
              </w:rPr>
              <w:t>6 153</w:t>
            </w:r>
          </w:p>
        </w:tc>
      </w:tr>
    </w:tbl>
    <w:p w14:paraId="09B2F640" w14:textId="77777777" w:rsidR="003A7889" w:rsidRPr="00707DC1" w:rsidRDefault="003A7889" w:rsidP="003A7889">
      <w:pPr>
        <w:pStyle w:val="40"/>
        <w:ind w:left="397" w:firstLine="312"/>
        <w:jc w:val="center"/>
        <w:rPr>
          <w:b/>
          <w:u w:val="single"/>
        </w:rPr>
      </w:pPr>
    </w:p>
    <w:p w14:paraId="319DAD99" w14:textId="77777777" w:rsidR="003A7889" w:rsidRDefault="003A7889" w:rsidP="003A7889">
      <w:pPr>
        <w:pStyle w:val="40"/>
        <w:ind w:left="397" w:firstLine="312"/>
        <w:jc w:val="center"/>
        <w:rPr>
          <w:b/>
          <w:u w:val="single"/>
        </w:rPr>
      </w:pPr>
      <w:r w:rsidRPr="003A70F9">
        <w:rPr>
          <w:b/>
          <w:u w:val="single"/>
        </w:rPr>
        <w:t xml:space="preserve">Перевозка контейнеров с неопасными грузами в г.  Киров </w:t>
      </w:r>
    </w:p>
    <w:p w14:paraId="091990D7" w14:textId="77777777" w:rsidR="003A7889" w:rsidRDefault="003A7889" w:rsidP="003A7889">
      <w:pPr>
        <w:pStyle w:val="40"/>
        <w:ind w:left="397" w:firstLine="312"/>
        <w:jc w:val="center"/>
        <w:rPr>
          <w:b/>
          <w:u w:val="single"/>
        </w:rPr>
      </w:pPr>
      <w:r w:rsidRPr="003A70F9">
        <w:rPr>
          <w:b/>
          <w:u w:val="single"/>
        </w:rPr>
        <w:t>и в  прилегающих районах</w:t>
      </w:r>
    </w:p>
    <w:p w14:paraId="34D63BCF" w14:textId="77777777" w:rsidR="003A7889" w:rsidRPr="003A70F9" w:rsidRDefault="003A7889" w:rsidP="003A7889">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3A70F9" w14:paraId="3E366C73" w14:textId="77777777" w:rsidTr="008B5C4E">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C1346A" w14:textId="77777777" w:rsidR="003A7889" w:rsidRPr="003A70F9" w:rsidRDefault="003A7889" w:rsidP="008B5C4E">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049389" w14:textId="77777777" w:rsidR="003A7889" w:rsidRPr="003A70F9" w:rsidRDefault="003A7889"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5E9CBE1E" w14:textId="77777777" w:rsidR="003A7889" w:rsidRPr="003A70F9"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3A70F9" w14:paraId="05D449DC"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48EB52AA" w14:textId="77777777" w:rsidR="003A7889" w:rsidRPr="003A70F9" w:rsidRDefault="003A7889"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CF2A43" w14:textId="77777777" w:rsidR="003A7889" w:rsidRPr="003A70F9"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54951266" w14:textId="77777777" w:rsidR="003A7889" w:rsidRPr="003A70F9" w:rsidRDefault="003A7889"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75EFA686" w14:textId="77777777" w:rsidR="003A7889" w:rsidRPr="003A70F9" w:rsidRDefault="003A7889" w:rsidP="008B5C4E">
            <w:pPr>
              <w:pStyle w:val="40"/>
              <w:jc w:val="center"/>
            </w:pPr>
            <w:r w:rsidRPr="003A70F9">
              <w:t>40 фут</w:t>
            </w:r>
          </w:p>
        </w:tc>
      </w:tr>
      <w:tr w:rsidR="003A7889" w:rsidRPr="003A70F9" w14:paraId="646B04D9"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C22350B" w14:textId="77777777" w:rsidR="003A7889" w:rsidRPr="003A70F9" w:rsidRDefault="003A7889" w:rsidP="008B5C4E">
            <w:pPr>
              <w:pStyle w:val="40"/>
              <w:jc w:val="center"/>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0759C2B6" w14:textId="77777777" w:rsidR="003A7889" w:rsidRPr="003A70F9" w:rsidRDefault="003A7889" w:rsidP="008B5C4E">
            <w:pPr>
              <w:pStyle w:val="40"/>
            </w:pPr>
            <w:r w:rsidRPr="003A70F9">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198F802F" w14:textId="77777777" w:rsidR="003A7889" w:rsidRDefault="003A7889" w:rsidP="008B5C4E">
            <w:pPr>
              <w:jc w:val="center"/>
              <w:rPr>
                <w:color w:val="000000"/>
              </w:rPr>
            </w:pPr>
            <w:r>
              <w:rPr>
                <w:color w:val="000000"/>
              </w:rPr>
              <w:t>3 687</w:t>
            </w:r>
          </w:p>
        </w:tc>
        <w:tc>
          <w:tcPr>
            <w:tcW w:w="2127" w:type="dxa"/>
            <w:tcBorders>
              <w:top w:val="nil"/>
              <w:left w:val="nil"/>
              <w:bottom w:val="single" w:sz="4" w:space="0" w:color="000000"/>
              <w:right w:val="single" w:sz="4" w:space="0" w:color="000000"/>
            </w:tcBorders>
            <w:shd w:val="clear" w:color="auto" w:fill="auto"/>
            <w:vAlign w:val="center"/>
          </w:tcPr>
          <w:p w14:paraId="31354A2A" w14:textId="77777777" w:rsidR="003A7889" w:rsidRDefault="003A7889" w:rsidP="008B5C4E">
            <w:pPr>
              <w:jc w:val="center"/>
              <w:rPr>
                <w:color w:val="000000"/>
              </w:rPr>
            </w:pPr>
            <w:r>
              <w:rPr>
                <w:color w:val="000000"/>
              </w:rPr>
              <w:t>4 953</w:t>
            </w:r>
          </w:p>
        </w:tc>
      </w:tr>
      <w:tr w:rsidR="003A7889" w:rsidRPr="003A70F9" w14:paraId="0BF075DA"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8A5DFA1" w14:textId="77777777" w:rsidR="003A7889" w:rsidRPr="003A70F9" w:rsidRDefault="003A7889" w:rsidP="008B5C4E">
            <w:pPr>
              <w:pStyle w:val="40"/>
              <w:jc w:val="center"/>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0E812BC9" w14:textId="77777777" w:rsidR="003A7889" w:rsidRPr="003A70F9" w:rsidRDefault="003A7889" w:rsidP="008B5C4E">
            <w:pPr>
              <w:pStyle w:val="40"/>
            </w:pPr>
            <w:r w:rsidRPr="003A70F9">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0C798115" w14:textId="77777777" w:rsidR="003A7889" w:rsidRDefault="003A7889" w:rsidP="008B5C4E">
            <w:pPr>
              <w:jc w:val="center"/>
              <w:rPr>
                <w:color w:val="000000"/>
              </w:rPr>
            </w:pPr>
            <w:r>
              <w:rPr>
                <w:color w:val="000000"/>
              </w:rPr>
              <w:t>3 971</w:t>
            </w:r>
          </w:p>
        </w:tc>
        <w:tc>
          <w:tcPr>
            <w:tcW w:w="2127" w:type="dxa"/>
            <w:tcBorders>
              <w:top w:val="nil"/>
              <w:left w:val="nil"/>
              <w:bottom w:val="single" w:sz="4" w:space="0" w:color="000000"/>
              <w:right w:val="single" w:sz="4" w:space="0" w:color="000000"/>
            </w:tcBorders>
            <w:shd w:val="clear" w:color="auto" w:fill="auto"/>
            <w:vAlign w:val="center"/>
          </w:tcPr>
          <w:p w14:paraId="2C59CBE9" w14:textId="77777777" w:rsidR="003A7889" w:rsidRDefault="003A7889" w:rsidP="008B5C4E">
            <w:pPr>
              <w:jc w:val="center"/>
              <w:rPr>
                <w:color w:val="000000"/>
              </w:rPr>
            </w:pPr>
            <w:r>
              <w:rPr>
                <w:color w:val="000000"/>
              </w:rPr>
              <w:t>5 266</w:t>
            </w:r>
          </w:p>
        </w:tc>
      </w:tr>
      <w:tr w:rsidR="003A7889" w:rsidRPr="003A70F9" w14:paraId="6D292DD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2E5D542" w14:textId="77777777" w:rsidR="003A7889" w:rsidRPr="003A70F9" w:rsidRDefault="003A7889" w:rsidP="008B5C4E">
            <w:pPr>
              <w:pStyle w:val="40"/>
              <w:jc w:val="center"/>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66330D21" w14:textId="77777777" w:rsidR="003A7889" w:rsidRPr="003A70F9" w:rsidRDefault="003A7889" w:rsidP="008B5C4E">
            <w:pPr>
              <w:pStyle w:val="40"/>
            </w:pPr>
            <w:r w:rsidRPr="003A70F9">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4F8BA81E" w14:textId="77777777" w:rsidR="003A7889" w:rsidRDefault="003A7889" w:rsidP="008B5C4E">
            <w:pPr>
              <w:jc w:val="center"/>
              <w:rPr>
                <w:color w:val="000000"/>
              </w:rPr>
            </w:pPr>
            <w:r>
              <w:rPr>
                <w:color w:val="000000"/>
              </w:rPr>
              <w:t>4 384</w:t>
            </w:r>
          </w:p>
        </w:tc>
        <w:tc>
          <w:tcPr>
            <w:tcW w:w="2127" w:type="dxa"/>
            <w:tcBorders>
              <w:top w:val="nil"/>
              <w:left w:val="nil"/>
              <w:bottom w:val="single" w:sz="4" w:space="0" w:color="000000"/>
              <w:right w:val="single" w:sz="4" w:space="0" w:color="000000"/>
            </w:tcBorders>
            <w:shd w:val="clear" w:color="auto" w:fill="auto"/>
            <w:vAlign w:val="center"/>
          </w:tcPr>
          <w:p w14:paraId="3BBD6DC7" w14:textId="77777777" w:rsidR="003A7889" w:rsidRDefault="003A7889" w:rsidP="008B5C4E">
            <w:pPr>
              <w:jc w:val="center"/>
              <w:rPr>
                <w:color w:val="000000"/>
              </w:rPr>
            </w:pPr>
            <w:r>
              <w:rPr>
                <w:color w:val="000000"/>
              </w:rPr>
              <w:t>5 636</w:t>
            </w:r>
          </w:p>
        </w:tc>
      </w:tr>
      <w:tr w:rsidR="003A7889" w:rsidRPr="003A70F9" w14:paraId="6982F5C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FD0033E" w14:textId="77777777" w:rsidR="003A7889" w:rsidRPr="003A70F9" w:rsidRDefault="003A7889" w:rsidP="008B5C4E">
            <w:pPr>
              <w:pStyle w:val="40"/>
              <w:jc w:val="center"/>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4A194AA6" w14:textId="77777777" w:rsidR="003A7889" w:rsidRPr="003A70F9" w:rsidRDefault="003A7889" w:rsidP="008B5C4E">
            <w:pPr>
              <w:pStyle w:val="40"/>
            </w:pPr>
            <w:r w:rsidRPr="003A70F9">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47519613" w14:textId="77777777" w:rsidR="003A7889" w:rsidRDefault="003A7889" w:rsidP="008B5C4E">
            <w:pPr>
              <w:jc w:val="center"/>
              <w:rPr>
                <w:color w:val="000000"/>
              </w:rPr>
            </w:pPr>
            <w:r>
              <w:rPr>
                <w:color w:val="000000"/>
              </w:rPr>
              <w:t>4 625</w:t>
            </w:r>
          </w:p>
        </w:tc>
        <w:tc>
          <w:tcPr>
            <w:tcW w:w="2127" w:type="dxa"/>
            <w:tcBorders>
              <w:top w:val="nil"/>
              <w:left w:val="nil"/>
              <w:bottom w:val="single" w:sz="4" w:space="0" w:color="000000"/>
              <w:right w:val="single" w:sz="4" w:space="0" w:color="000000"/>
            </w:tcBorders>
            <w:shd w:val="clear" w:color="auto" w:fill="auto"/>
            <w:vAlign w:val="center"/>
          </w:tcPr>
          <w:p w14:paraId="1FF73397" w14:textId="77777777" w:rsidR="003A7889" w:rsidRDefault="003A7889" w:rsidP="008B5C4E">
            <w:pPr>
              <w:jc w:val="center"/>
              <w:rPr>
                <w:color w:val="000000"/>
              </w:rPr>
            </w:pPr>
            <w:r>
              <w:rPr>
                <w:color w:val="000000"/>
              </w:rPr>
              <w:t>5 948</w:t>
            </w:r>
          </w:p>
        </w:tc>
      </w:tr>
      <w:tr w:rsidR="003A7889" w:rsidRPr="003A70F9" w14:paraId="225BB0AC" w14:textId="77777777" w:rsidTr="008B5C4E">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BCFE6" w14:textId="77777777" w:rsidR="003A7889" w:rsidRPr="003A70F9" w:rsidRDefault="003A7889" w:rsidP="008B5C4E">
            <w:pPr>
              <w:pStyle w:val="40"/>
              <w:jc w:val="center"/>
            </w:pPr>
            <w:r w:rsidRPr="003A70F9">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26038705" w14:textId="77777777" w:rsidR="003A7889" w:rsidRPr="003A70F9" w:rsidRDefault="003A7889" w:rsidP="008B5C4E">
            <w:pPr>
              <w:pStyle w:val="40"/>
            </w:pPr>
            <w:r w:rsidRPr="003A70F9">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705F83D6" w14:textId="77777777" w:rsidR="003A7889" w:rsidRDefault="003A7889" w:rsidP="008B5C4E">
            <w:pPr>
              <w:jc w:val="center"/>
              <w:rPr>
                <w:color w:val="000000"/>
              </w:rPr>
            </w:pPr>
            <w:r>
              <w:rPr>
                <w:color w:val="000000"/>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1B518B5A" w14:textId="77777777" w:rsidR="003A7889" w:rsidRDefault="003A7889" w:rsidP="008B5C4E">
            <w:pPr>
              <w:jc w:val="center"/>
              <w:rPr>
                <w:color w:val="000000"/>
              </w:rPr>
            </w:pPr>
            <w:r>
              <w:rPr>
                <w:color w:val="000000"/>
              </w:rPr>
              <w:t>6 687</w:t>
            </w:r>
          </w:p>
        </w:tc>
      </w:tr>
      <w:tr w:rsidR="003A7889" w:rsidRPr="003A70F9" w14:paraId="64C6AAD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2957A12" w14:textId="77777777" w:rsidR="003A7889" w:rsidRPr="003A70F9" w:rsidRDefault="003A7889" w:rsidP="008B5C4E">
            <w:pPr>
              <w:pStyle w:val="40"/>
              <w:jc w:val="center"/>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2B78D83C" w14:textId="77777777" w:rsidR="003A7889" w:rsidRPr="003A70F9" w:rsidRDefault="003A7889" w:rsidP="008B5C4E">
            <w:pPr>
              <w:pStyle w:val="40"/>
            </w:pPr>
            <w:r w:rsidRPr="003A70F9">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560C4B84" w14:textId="77777777" w:rsidR="003A7889" w:rsidRDefault="003A7889" w:rsidP="008B5C4E">
            <w:pPr>
              <w:jc w:val="center"/>
              <w:rPr>
                <w:color w:val="000000"/>
              </w:rPr>
            </w:pPr>
            <w:r>
              <w:rPr>
                <w:color w:val="000000"/>
              </w:rPr>
              <w:t>6 573</w:t>
            </w:r>
          </w:p>
        </w:tc>
        <w:tc>
          <w:tcPr>
            <w:tcW w:w="2127" w:type="dxa"/>
            <w:tcBorders>
              <w:top w:val="nil"/>
              <w:left w:val="nil"/>
              <w:bottom w:val="single" w:sz="4" w:space="0" w:color="000000"/>
              <w:right w:val="single" w:sz="4" w:space="0" w:color="000000"/>
            </w:tcBorders>
            <w:shd w:val="clear" w:color="auto" w:fill="auto"/>
            <w:vAlign w:val="center"/>
          </w:tcPr>
          <w:p w14:paraId="30B9D900" w14:textId="77777777" w:rsidR="003A7889" w:rsidRDefault="003A7889" w:rsidP="008B5C4E">
            <w:pPr>
              <w:jc w:val="center"/>
              <w:rPr>
                <w:color w:val="000000"/>
              </w:rPr>
            </w:pPr>
            <w:r>
              <w:rPr>
                <w:color w:val="000000"/>
              </w:rPr>
              <w:t>7 413</w:t>
            </w:r>
          </w:p>
        </w:tc>
      </w:tr>
      <w:tr w:rsidR="003A7889" w:rsidRPr="003A70F9" w14:paraId="01AABBE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495E6A2" w14:textId="77777777" w:rsidR="003A7889" w:rsidRPr="003A70F9" w:rsidRDefault="003A7889" w:rsidP="008B5C4E">
            <w:pPr>
              <w:pStyle w:val="40"/>
              <w:jc w:val="center"/>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75BDA279" w14:textId="77777777" w:rsidR="003A7889" w:rsidRPr="003A70F9" w:rsidRDefault="003A7889" w:rsidP="008B5C4E">
            <w:pPr>
              <w:pStyle w:val="40"/>
            </w:pPr>
            <w:r w:rsidRPr="003A70F9">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070F030E" w14:textId="77777777" w:rsidR="003A7889" w:rsidRDefault="003A7889" w:rsidP="008B5C4E">
            <w:pPr>
              <w:jc w:val="center"/>
              <w:rPr>
                <w:color w:val="000000"/>
              </w:rPr>
            </w:pPr>
            <w:r>
              <w:rPr>
                <w:color w:val="000000"/>
              </w:rPr>
              <w:t>7 258</w:t>
            </w:r>
          </w:p>
        </w:tc>
        <w:tc>
          <w:tcPr>
            <w:tcW w:w="2127" w:type="dxa"/>
            <w:tcBorders>
              <w:top w:val="nil"/>
              <w:left w:val="nil"/>
              <w:bottom w:val="single" w:sz="4" w:space="0" w:color="000000"/>
              <w:right w:val="single" w:sz="4" w:space="0" w:color="000000"/>
            </w:tcBorders>
            <w:shd w:val="clear" w:color="auto" w:fill="auto"/>
            <w:vAlign w:val="center"/>
          </w:tcPr>
          <w:p w14:paraId="65F4F6BE" w14:textId="77777777" w:rsidR="003A7889" w:rsidRDefault="003A7889" w:rsidP="008B5C4E">
            <w:pPr>
              <w:jc w:val="center"/>
              <w:rPr>
                <w:color w:val="000000"/>
              </w:rPr>
            </w:pPr>
            <w:r>
              <w:rPr>
                <w:color w:val="000000"/>
              </w:rPr>
              <w:t>8 168</w:t>
            </w:r>
          </w:p>
        </w:tc>
      </w:tr>
      <w:tr w:rsidR="003A7889" w:rsidRPr="003A70F9" w14:paraId="66A3654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DF66CF3" w14:textId="77777777" w:rsidR="003A7889" w:rsidRPr="003A70F9" w:rsidRDefault="003A7889" w:rsidP="008B5C4E">
            <w:pPr>
              <w:pStyle w:val="40"/>
              <w:jc w:val="center"/>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41BE6153" w14:textId="77777777" w:rsidR="003A7889" w:rsidRPr="003A70F9" w:rsidRDefault="003A7889" w:rsidP="008B5C4E">
            <w:pPr>
              <w:pStyle w:val="40"/>
            </w:pPr>
            <w:r w:rsidRPr="003A70F9">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3FA87CBA" w14:textId="77777777" w:rsidR="003A7889" w:rsidRDefault="003A7889" w:rsidP="008B5C4E">
            <w:pPr>
              <w:jc w:val="center"/>
              <w:rPr>
                <w:color w:val="000000"/>
              </w:rPr>
            </w:pPr>
            <w:r>
              <w:rPr>
                <w:color w:val="000000"/>
              </w:rPr>
              <w:t>7 471</w:t>
            </w:r>
          </w:p>
        </w:tc>
        <w:tc>
          <w:tcPr>
            <w:tcW w:w="2127" w:type="dxa"/>
            <w:tcBorders>
              <w:top w:val="nil"/>
              <w:left w:val="nil"/>
              <w:bottom w:val="single" w:sz="4" w:space="0" w:color="000000"/>
              <w:right w:val="single" w:sz="4" w:space="0" w:color="000000"/>
            </w:tcBorders>
            <w:shd w:val="clear" w:color="auto" w:fill="auto"/>
            <w:vAlign w:val="center"/>
          </w:tcPr>
          <w:p w14:paraId="3DC5C1AA" w14:textId="77777777" w:rsidR="003A7889" w:rsidRDefault="003A7889" w:rsidP="008B5C4E">
            <w:pPr>
              <w:jc w:val="center"/>
              <w:rPr>
                <w:color w:val="000000"/>
              </w:rPr>
            </w:pPr>
            <w:r>
              <w:rPr>
                <w:color w:val="000000"/>
              </w:rPr>
              <w:t>8 324</w:t>
            </w:r>
          </w:p>
        </w:tc>
      </w:tr>
      <w:tr w:rsidR="003A7889" w:rsidRPr="003A70F9" w14:paraId="160817C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57162C9" w14:textId="77777777" w:rsidR="003A7889" w:rsidRPr="003A70F9" w:rsidRDefault="003A7889" w:rsidP="008B5C4E">
            <w:pPr>
              <w:pStyle w:val="40"/>
              <w:jc w:val="center"/>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09E77484" w14:textId="77777777" w:rsidR="003A7889" w:rsidRPr="003A70F9" w:rsidRDefault="003A7889" w:rsidP="008B5C4E">
            <w:pPr>
              <w:pStyle w:val="40"/>
            </w:pPr>
            <w:r w:rsidRPr="003A70F9">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0F6DA7F9" w14:textId="77777777" w:rsidR="003A7889" w:rsidRDefault="003A7889" w:rsidP="008B5C4E">
            <w:pPr>
              <w:jc w:val="center"/>
              <w:rPr>
                <w:color w:val="000000"/>
              </w:rPr>
            </w:pPr>
            <w:r>
              <w:rPr>
                <w:color w:val="000000"/>
              </w:rPr>
              <w:t>6 617</w:t>
            </w:r>
          </w:p>
        </w:tc>
        <w:tc>
          <w:tcPr>
            <w:tcW w:w="2127" w:type="dxa"/>
            <w:tcBorders>
              <w:top w:val="nil"/>
              <w:left w:val="nil"/>
              <w:bottom w:val="single" w:sz="4" w:space="0" w:color="000000"/>
              <w:right w:val="single" w:sz="4" w:space="0" w:color="000000"/>
            </w:tcBorders>
            <w:shd w:val="clear" w:color="auto" w:fill="auto"/>
            <w:vAlign w:val="center"/>
          </w:tcPr>
          <w:p w14:paraId="7CD1C1E3" w14:textId="77777777" w:rsidR="003A7889" w:rsidRDefault="003A7889" w:rsidP="008B5C4E">
            <w:pPr>
              <w:jc w:val="center"/>
              <w:rPr>
                <w:color w:val="000000"/>
              </w:rPr>
            </w:pPr>
            <w:r>
              <w:rPr>
                <w:color w:val="000000"/>
              </w:rPr>
              <w:t>7 527</w:t>
            </w:r>
          </w:p>
        </w:tc>
      </w:tr>
      <w:tr w:rsidR="003A7889" w:rsidRPr="003A70F9" w14:paraId="3ABD0C0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F84FFF0" w14:textId="77777777" w:rsidR="003A7889" w:rsidRPr="003A70F9" w:rsidRDefault="003A7889" w:rsidP="008B5C4E">
            <w:pPr>
              <w:pStyle w:val="40"/>
              <w:jc w:val="center"/>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3C5B8170" w14:textId="77777777" w:rsidR="003A7889" w:rsidRPr="003A70F9" w:rsidRDefault="003A7889" w:rsidP="008B5C4E">
            <w:pPr>
              <w:pStyle w:val="40"/>
            </w:pPr>
            <w:r w:rsidRPr="003A70F9">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1D818B11" w14:textId="77777777" w:rsidR="003A7889" w:rsidRDefault="003A7889" w:rsidP="008B5C4E">
            <w:pPr>
              <w:jc w:val="center"/>
              <w:rPr>
                <w:color w:val="000000"/>
              </w:rPr>
            </w:pPr>
            <w:r>
              <w:rPr>
                <w:color w:val="000000"/>
              </w:rPr>
              <w:t>6 717</w:t>
            </w:r>
          </w:p>
        </w:tc>
        <w:tc>
          <w:tcPr>
            <w:tcW w:w="2127" w:type="dxa"/>
            <w:tcBorders>
              <w:top w:val="nil"/>
              <w:left w:val="nil"/>
              <w:bottom w:val="single" w:sz="4" w:space="0" w:color="000000"/>
              <w:right w:val="single" w:sz="4" w:space="0" w:color="000000"/>
            </w:tcBorders>
            <w:shd w:val="clear" w:color="auto" w:fill="auto"/>
            <w:vAlign w:val="center"/>
          </w:tcPr>
          <w:p w14:paraId="0DC0DBCD" w14:textId="77777777" w:rsidR="003A7889" w:rsidRDefault="003A7889" w:rsidP="008B5C4E">
            <w:pPr>
              <w:jc w:val="center"/>
              <w:rPr>
                <w:color w:val="000000"/>
              </w:rPr>
            </w:pPr>
            <w:r>
              <w:rPr>
                <w:color w:val="000000"/>
              </w:rPr>
              <w:t>7 627</w:t>
            </w:r>
          </w:p>
        </w:tc>
      </w:tr>
      <w:tr w:rsidR="003A7889" w:rsidRPr="003A70F9" w14:paraId="47918ED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1837078" w14:textId="77777777" w:rsidR="003A7889" w:rsidRPr="003A70F9" w:rsidRDefault="003A7889" w:rsidP="008B5C4E">
            <w:pPr>
              <w:pStyle w:val="40"/>
              <w:jc w:val="center"/>
            </w:pPr>
            <w:r w:rsidRPr="003A70F9">
              <w:t>11.</w:t>
            </w:r>
          </w:p>
        </w:tc>
        <w:tc>
          <w:tcPr>
            <w:tcW w:w="4001" w:type="dxa"/>
            <w:tcBorders>
              <w:top w:val="nil"/>
              <w:left w:val="nil"/>
              <w:bottom w:val="single" w:sz="4" w:space="0" w:color="000000"/>
              <w:right w:val="single" w:sz="4" w:space="0" w:color="000000"/>
            </w:tcBorders>
            <w:shd w:val="clear" w:color="auto" w:fill="auto"/>
            <w:vAlign w:val="center"/>
          </w:tcPr>
          <w:p w14:paraId="2A7E4BBD" w14:textId="77777777" w:rsidR="003A7889" w:rsidRPr="003A70F9" w:rsidRDefault="003A7889" w:rsidP="008B5C4E">
            <w:pPr>
              <w:pStyle w:val="40"/>
            </w:pPr>
            <w:r w:rsidRPr="003A70F9">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4A2C6894" w14:textId="77777777" w:rsidR="003A7889" w:rsidRDefault="003A7889" w:rsidP="008B5C4E">
            <w:pPr>
              <w:jc w:val="center"/>
              <w:rPr>
                <w:color w:val="000000"/>
              </w:rPr>
            </w:pPr>
            <w:r>
              <w:rPr>
                <w:color w:val="000000"/>
              </w:rPr>
              <w:t>7 173</w:t>
            </w:r>
          </w:p>
        </w:tc>
        <w:tc>
          <w:tcPr>
            <w:tcW w:w="2127" w:type="dxa"/>
            <w:tcBorders>
              <w:top w:val="nil"/>
              <w:left w:val="nil"/>
              <w:bottom w:val="single" w:sz="4" w:space="0" w:color="000000"/>
              <w:right w:val="single" w:sz="4" w:space="0" w:color="000000"/>
            </w:tcBorders>
            <w:shd w:val="clear" w:color="auto" w:fill="auto"/>
            <w:vAlign w:val="center"/>
          </w:tcPr>
          <w:p w14:paraId="24B4CFB8" w14:textId="77777777" w:rsidR="003A7889" w:rsidRDefault="003A7889" w:rsidP="008B5C4E">
            <w:pPr>
              <w:jc w:val="center"/>
              <w:rPr>
                <w:color w:val="000000"/>
              </w:rPr>
            </w:pPr>
            <w:r>
              <w:rPr>
                <w:color w:val="000000"/>
              </w:rPr>
              <w:t>8 140</w:t>
            </w:r>
          </w:p>
        </w:tc>
      </w:tr>
      <w:tr w:rsidR="003A7889" w:rsidRPr="003A70F9" w14:paraId="6682803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6210B58" w14:textId="77777777" w:rsidR="003A7889" w:rsidRPr="003A70F9" w:rsidRDefault="003A7889" w:rsidP="008B5C4E">
            <w:pPr>
              <w:pStyle w:val="40"/>
              <w:jc w:val="center"/>
            </w:pPr>
            <w:r w:rsidRPr="003A70F9">
              <w:t>12.</w:t>
            </w:r>
          </w:p>
        </w:tc>
        <w:tc>
          <w:tcPr>
            <w:tcW w:w="4001" w:type="dxa"/>
            <w:tcBorders>
              <w:top w:val="nil"/>
              <w:left w:val="nil"/>
              <w:bottom w:val="single" w:sz="4" w:space="0" w:color="000000"/>
              <w:right w:val="single" w:sz="4" w:space="0" w:color="000000"/>
            </w:tcBorders>
            <w:shd w:val="clear" w:color="auto" w:fill="auto"/>
            <w:vAlign w:val="center"/>
          </w:tcPr>
          <w:p w14:paraId="2CBD0EE1" w14:textId="77777777" w:rsidR="003A7889" w:rsidRPr="003A70F9" w:rsidRDefault="003A7889" w:rsidP="008B5C4E">
            <w:pPr>
              <w:pStyle w:val="40"/>
            </w:pPr>
            <w:r w:rsidRPr="003A70F9">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6BF09465" w14:textId="77777777" w:rsidR="003A7889" w:rsidRDefault="003A7889" w:rsidP="008B5C4E">
            <w:pPr>
              <w:jc w:val="center"/>
              <w:rPr>
                <w:color w:val="000000"/>
              </w:rPr>
            </w:pPr>
            <w:r>
              <w:rPr>
                <w:color w:val="000000"/>
              </w:rPr>
              <w:t>8 395</w:t>
            </w:r>
          </w:p>
        </w:tc>
        <w:tc>
          <w:tcPr>
            <w:tcW w:w="2127" w:type="dxa"/>
            <w:tcBorders>
              <w:top w:val="nil"/>
              <w:left w:val="nil"/>
              <w:bottom w:val="single" w:sz="4" w:space="0" w:color="000000"/>
              <w:right w:val="single" w:sz="4" w:space="0" w:color="000000"/>
            </w:tcBorders>
            <w:shd w:val="clear" w:color="auto" w:fill="auto"/>
            <w:vAlign w:val="center"/>
          </w:tcPr>
          <w:p w14:paraId="0779CB8C" w14:textId="77777777" w:rsidR="003A7889" w:rsidRDefault="003A7889" w:rsidP="008B5C4E">
            <w:pPr>
              <w:jc w:val="center"/>
              <w:rPr>
                <w:color w:val="000000"/>
              </w:rPr>
            </w:pPr>
            <w:r>
              <w:rPr>
                <w:color w:val="000000"/>
              </w:rPr>
              <w:t>9 476</w:t>
            </w:r>
          </w:p>
        </w:tc>
      </w:tr>
      <w:tr w:rsidR="003A7889" w:rsidRPr="003A70F9" w14:paraId="7784320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77DAD53" w14:textId="77777777" w:rsidR="003A7889" w:rsidRPr="003A70F9" w:rsidRDefault="003A7889" w:rsidP="008B5C4E">
            <w:pPr>
              <w:pStyle w:val="40"/>
              <w:jc w:val="center"/>
            </w:pPr>
            <w:r w:rsidRPr="003A70F9">
              <w:t>13.</w:t>
            </w:r>
          </w:p>
        </w:tc>
        <w:tc>
          <w:tcPr>
            <w:tcW w:w="4001" w:type="dxa"/>
            <w:tcBorders>
              <w:top w:val="nil"/>
              <w:left w:val="nil"/>
              <w:bottom w:val="single" w:sz="4" w:space="0" w:color="000000"/>
              <w:right w:val="single" w:sz="4" w:space="0" w:color="000000"/>
            </w:tcBorders>
            <w:shd w:val="clear" w:color="auto" w:fill="auto"/>
            <w:vAlign w:val="center"/>
          </w:tcPr>
          <w:p w14:paraId="6B6F1FD8" w14:textId="77777777" w:rsidR="003A7889" w:rsidRPr="003A70F9" w:rsidRDefault="003A7889" w:rsidP="008B5C4E">
            <w:pPr>
              <w:pStyle w:val="40"/>
            </w:pPr>
            <w:r w:rsidRPr="003A70F9">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21258161" w14:textId="77777777" w:rsidR="003A7889" w:rsidRDefault="003A7889" w:rsidP="008B5C4E">
            <w:pPr>
              <w:jc w:val="center"/>
              <w:rPr>
                <w:color w:val="000000"/>
              </w:rPr>
            </w:pPr>
            <w:r>
              <w:rPr>
                <w:color w:val="000000"/>
              </w:rPr>
              <w:t>9 789</w:t>
            </w:r>
          </w:p>
        </w:tc>
        <w:tc>
          <w:tcPr>
            <w:tcW w:w="2127" w:type="dxa"/>
            <w:tcBorders>
              <w:top w:val="nil"/>
              <w:left w:val="nil"/>
              <w:bottom w:val="single" w:sz="4" w:space="0" w:color="000000"/>
              <w:right w:val="single" w:sz="4" w:space="0" w:color="000000"/>
            </w:tcBorders>
            <w:shd w:val="clear" w:color="auto" w:fill="auto"/>
            <w:vAlign w:val="center"/>
          </w:tcPr>
          <w:p w14:paraId="36E12CE6" w14:textId="77777777" w:rsidR="003A7889" w:rsidRDefault="003A7889" w:rsidP="008B5C4E">
            <w:pPr>
              <w:jc w:val="center"/>
              <w:rPr>
                <w:color w:val="000000"/>
              </w:rPr>
            </w:pPr>
            <w:r>
              <w:rPr>
                <w:color w:val="000000"/>
              </w:rPr>
              <w:t>11 026</w:t>
            </w:r>
          </w:p>
        </w:tc>
      </w:tr>
      <w:tr w:rsidR="003A7889" w:rsidRPr="003A70F9" w14:paraId="34D2B2DD"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580BC92" w14:textId="77777777" w:rsidR="003A7889" w:rsidRPr="003A70F9" w:rsidRDefault="003A7889" w:rsidP="008B5C4E">
            <w:pPr>
              <w:pStyle w:val="40"/>
              <w:jc w:val="center"/>
            </w:pPr>
            <w:r w:rsidRPr="003A70F9">
              <w:t>14.</w:t>
            </w:r>
          </w:p>
        </w:tc>
        <w:tc>
          <w:tcPr>
            <w:tcW w:w="4001" w:type="dxa"/>
            <w:tcBorders>
              <w:top w:val="nil"/>
              <w:left w:val="nil"/>
              <w:bottom w:val="single" w:sz="4" w:space="0" w:color="000000"/>
              <w:right w:val="single" w:sz="4" w:space="0" w:color="000000"/>
            </w:tcBorders>
            <w:shd w:val="clear" w:color="auto" w:fill="auto"/>
            <w:vAlign w:val="center"/>
          </w:tcPr>
          <w:p w14:paraId="56CEE828" w14:textId="77777777" w:rsidR="003A7889" w:rsidRPr="003A70F9" w:rsidRDefault="003A7889" w:rsidP="008B5C4E">
            <w:pPr>
              <w:pStyle w:val="40"/>
            </w:pPr>
            <w:r w:rsidRPr="003A70F9">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5AAD2C6F" w14:textId="77777777" w:rsidR="003A7889" w:rsidRDefault="003A7889" w:rsidP="008B5C4E">
            <w:pPr>
              <w:jc w:val="center"/>
              <w:rPr>
                <w:color w:val="000000"/>
              </w:rPr>
            </w:pPr>
            <w:r>
              <w:rPr>
                <w:color w:val="000000"/>
              </w:rPr>
              <w:t>10 729</w:t>
            </w:r>
          </w:p>
        </w:tc>
        <w:tc>
          <w:tcPr>
            <w:tcW w:w="2127" w:type="dxa"/>
            <w:tcBorders>
              <w:top w:val="nil"/>
              <w:left w:val="nil"/>
              <w:bottom w:val="single" w:sz="4" w:space="0" w:color="000000"/>
              <w:right w:val="single" w:sz="4" w:space="0" w:color="000000"/>
            </w:tcBorders>
            <w:shd w:val="clear" w:color="auto" w:fill="auto"/>
            <w:vAlign w:val="center"/>
          </w:tcPr>
          <w:p w14:paraId="408E795D" w14:textId="77777777" w:rsidR="003A7889" w:rsidRDefault="003A7889" w:rsidP="008B5C4E">
            <w:pPr>
              <w:jc w:val="center"/>
              <w:rPr>
                <w:color w:val="000000"/>
              </w:rPr>
            </w:pPr>
            <w:r>
              <w:rPr>
                <w:color w:val="000000"/>
              </w:rPr>
              <w:t>12 080</w:t>
            </w:r>
          </w:p>
        </w:tc>
      </w:tr>
      <w:tr w:rsidR="003A7889" w:rsidRPr="003A70F9" w14:paraId="527CE6D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224861B" w14:textId="77777777" w:rsidR="003A7889" w:rsidRPr="003A70F9" w:rsidRDefault="003A7889" w:rsidP="008B5C4E">
            <w:pPr>
              <w:pStyle w:val="40"/>
              <w:jc w:val="center"/>
            </w:pPr>
            <w:r w:rsidRPr="003A70F9">
              <w:t>15.</w:t>
            </w:r>
          </w:p>
        </w:tc>
        <w:tc>
          <w:tcPr>
            <w:tcW w:w="4001" w:type="dxa"/>
            <w:tcBorders>
              <w:top w:val="nil"/>
              <w:left w:val="nil"/>
              <w:bottom w:val="single" w:sz="4" w:space="0" w:color="000000"/>
              <w:right w:val="single" w:sz="4" w:space="0" w:color="000000"/>
            </w:tcBorders>
            <w:shd w:val="clear" w:color="auto" w:fill="auto"/>
            <w:vAlign w:val="center"/>
          </w:tcPr>
          <w:p w14:paraId="1E3967AB" w14:textId="77777777" w:rsidR="003A7889" w:rsidRPr="003A70F9" w:rsidRDefault="003A7889" w:rsidP="008B5C4E">
            <w:pPr>
              <w:pStyle w:val="40"/>
            </w:pPr>
            <w:r w:rsidRPr="003A70F9">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1B4AC4E5" w14:textId="77777777" w:rsidR="003A7889" w:rsidRDefault="003A7889" w:rsidP="008B5C4E">
            <w:pPr>
              <w:jc w:val="center"/>
              <w:rPr>
                <w:color w:val="000000"/>
              </w:rPr>
            </w:pPr>
            <w:r>
              <w:rPr>
                <w:color w:val="000000"/>
              </w:rPr>
              <w:t>11 751</w:t>
            </w:r>
          </w:p>
        </w:tc>
        <w:tc>
          <w:tcPr>
            <w:tcW w:w="2127" w:type="dxa"/>
            <w:tcBorders>
              <w:top w:val="nil"/>
              <w:left w:val="nil"/>
              <w:bottom w:val="single" w:sz="4" w:space="0" w:color="000000"/>
              <w:right w:val="single" w:sz="4" w:space="0" w:color="000000"/>
            </w:tcBorders>
            <w:shd w:val="clear" w:color="auto" w:fill="auto"/>
            <w:vAlign w:val="center"/>
          </w:tcPr>
          <w:p w14:paraId="1E703A65" w14:textId="77777777" w:rsidR="003A7889" w:rsidRDefault="003A7889" w:rsidP="008B5C4E">
            <w:pPr>
              <w:jc w:val="center"/>
              <w:rPr>
                <w:color w:val="000000"/>
              </w:rPr>
            </w:pPr>
            <w:r>
              <w:rPr>
                <w:color w:val="000000"/>
              </w:rPr>
              <w:t>13 188</w:t>
            </w:r>
          </w:p>
        </w:tc>
      </w:tr>
      <w:tr w:rsidR="003A7889" w:rsidRPr="003A70F9" w14:paraId="1687C48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CAFCDA0" w14:textId="77777777" w:rsidR="003A7889" w:rsidRPr="003A70F9" w:rsidRDefault="003A7889" w:rsidP="008B5C4E">
            <w:pPr>
              <w:pStyle w:val="40"/>
              <w:jc w:val="center"/>
            </w:pPr>
            <w:r w:rsidRPr="003A70F9">
              <w:t>16.</w:t>
            </w:r>
          </w:p>
        </w:tc>
        <w:tc>
          <w:tcPr>
            <w:tcW w:w="4001" w:type="dxa"/>
            <w:tcBorders>
              <w:top w:val="nil"/>
              <w:left w:val="nil"/>
              <w:bottom w:val="single" w:sz="4" w:space="0" w:color="000000"/>
              <w:right w:val="single" w:sz="4" w:space="0" w:color="000000"/>
            </w:tcBorders>
            <w:shd w:val="clear" w:color="auto" w:fill="auto"/>
            <w:vAlign w:val="center"/>
          </w:tcPr>
          <w:p w14:paraId="1F70239B" w14:textId="77777777" w:rsidR="003A7889" w:rsidRPr="003A70F9" w:rsidRDefault="003A7889" w:rsidP="008B5C4E">
            <w:pPr>
              <w:pStyle w:val="40"/>
            </w:pPr>
            <w:r w:rsidRPr="003A70F9">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2C12B8CB" w14:textId="77777777" w:rsidR="003A7889" w:rsidRDefault="003A7889" w:rsidP="008B5C4E">
            <w:pPr>
              <w:jc w:val="center"/>
              <w:rPr>
                <w:color w:val="000000"/>
              </w:rPr>
            </w:pPr>
            <w:r>
              <w:rPr>
                <w:color w:val="000000"/>
              </w:rPr>
              <w:t>15 122</w:t>
            </w:r>
          </w:p>
        </w:tc>
        <w:tc>
          <w:tcPr>
            <w:tcW w:w="2127" w:type="dxa"/>
            <w:tcBorders>
              <w:top w:val="nil"/>
              <w:left w:val="nil"/>
              <w:bottom w:val="single" w:sz="4" w:space="0" w:color="000000"/>
              <w:right w:val="single" w:sz="4" w:space="0" w:color="000000"/>
            </w:tcBorders>
            <w:shd w:val="clear" w:color="auto" w:fill="auto"/>
            <w:vAlign w:val="center"/>
          </w:tcPr>
          <w:p w14:paraId="65480229" w14:textId="77777777" w:rsidR="003A7889" w:rsidRDefault="003A7889" w:rsidP="008B5C4E">
            <w:pPr>
              <w:jc w:val="center"/>
              <w:rPr>
                <w:color w:val="000000"/>
              </w:rPr>
            </w:pPr>
            <w:r>
              <w:rPr>
                <w:color w:val="000000"/>
              </w:rPr>
              <w:t>16 887</w:t>
            </w:r>
          </w:p>
        </w:tc>
      </w:tr>
      <w:tr w:rsidR="003A7889" w:rsidRPr="00B46EAB" w14:paraId="73B7E72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18A21A9" w14:textId="77777777" w:rsidR="003A7889" w:rsidRPr="00B46EAB" w:rsidRDefault="003A7889" w:rsidP="008B5C4E">
            <w:pPr>
              <w:pStyle w:val="40"/>
              <w:jc w:val="center"/>
            </w:pPr>
            <w:r w:rsidRPr="00B46EAB">
              <w:t>17.</w:t>
            </w:r>
          </w:p>
        </w:tc>
        <w:tc>
          <w:tcPr>
            <w:tcW w:w="4001" w:type="dxa"/>
            <w:tcBorders>
              <w:top w:val="nil"/>
              <w:left w:val="nil"/>
              <w:bottom w:val="single" w:sz="4" w:space="0" w:color="000000"/>
              <w:right w:val="single" w:sz="4" w:space="0" w:color="000000"/>
            </w:tcBorders>
            <w:shd w:val="clear" w:color="auto" w:fill="auto"/>
            <w:vAlign w:val="center"/>
          </w:tcPr>
          <w:p w14:paraId="5B3A5551" w14:textId="77777777" w:rsidR="003A7889" w:rsidRPr="00B46EAB" w:rsidRDefault="003A7889" w:rsidP="008B5C4E">
            <w:pPr>
              <w:pStyle w:val="40"/>
            </w:pPr>
            <w:r w:rsidRPr="00B46EAB">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67E7E741" w14:textId="77777777" w:rsidR="003A7889" w:rsidRDefault="003A7889" w:rsidP="008B5C4E">
            <w:pPr>
              <w:jc w:val="center"/>
              <w:rPr>
                <w:color w:val="000000"/>
              </w:rPr>
            </w:pPr>
            <w:r>
              <w:rPr>
                <w:color w:val="000000"/>
              </w:rPr>
              <w:t>19 872</w:t>
            </w:r>
          </w:p>
        </w:tc>
        <w:tc>
          <w:tcPr>
            <w:tcW w:w="2127" w:type="dxa"/>
            <w:tcBorders>
              <w:top w:val="nil"/>
              <w:left w:val="nil"/>
              <w:bottom w:val="single" w:sz="4" w:space="0" w:color="000000"/>
              <w:right w:val="single" w:sz="4" w:space="0" w:color="000000"/>
            </w:tcBorders>
            <w:shd w:val="clear" w:color="auto" w:fill="auto"/>
            <w:vAlign w:val="center"/>
          </w:tcPr>
          <w:p w14:paraId="469F98DB" w14:textId="77777777" w:rsidR="003A7889" w:rsidRDefault="003A7889" w:rsidP="008B5C4E">
            <w:pPr>
              <w:jc w:val="center"/>
              <w:rPr>
                <w:color w:val="000000"/>
              </w:rPr>
            </w:pPr>
            <w:r>
              <w:rPr>
                <w:color w:val="000000"/>
              </w:rPr>
              <w:t>19 950</w:t>
            </w:r>
          </w:p>
        </w:tc>
      </w:tr>
      <w:tr w:rsidR="003A7889" w:rsidRPr="00B46EAB" w14:paraId="112BDDA6"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12B4B42" w14:textId="77777777" w:rsidR="003A7889" w:rsidRPr="00B46EAB" w:rsidRDefault="003A7889" w:rsidP="008B5C4E">
            <w:pPr>
              <w:pStyle w:val="40"/>
              <w:jc w:val="center"/>
            </w:pPr>
            <w:r w:rsidRPr="00B46EAB">
              <w:t>18.</w:t>
            </w:r>
          </w:p>
        </w:tc>
        <w:tc>
          <w:tcPr>
            <w:tcW w:w="4001" w:type="dxa"/>
            <w:tcBorders>
              <w:top w:val="nil"/>
              <w:left w:val="nil"/>
              <w:bottom w:val="single" w:sz="4" w:space="0" w:color="000000"/>
              <w:right w:val="single" w:sz="4" w:space="0" w:color="000000"/>
            </w:tcBorders>
            <w:shd w:val="clear" w:color="auto" w:fill="auto"/>
            <w:vAlign w:val="center"/>
          </w:tcPr>
          <w:p w14:paraId="24F3147F" w14:textId="77777777" w:rsidR="003A7889" w:rsidRPr="00B46EAB" w:rsidRDefault="003A7889" w:rsidP="008B5C4E">
            <w:pPr>
              <w:pStyle w:val="40"/>
            </w:pPr>
            <w:r w:rsidRPr="00B46EAB">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1C6606CF" w14:textId="77777777" w:rsidR="003A7889" w:rsidRDefault="003A7889" w:rsidP="008B5C4E">
            <w:pPr>
              <w:jc w:val="center"/>
              <w:rPr>
                <w:color w:val="000000"/>
              </w:rPr>
            </w:pPr>
            <w:r>
              <w:rPr>
                <w:color w:val="000000"/>
              </w:rPr>
              <w:t>20 911</w:t>
            </w:r>
          </w:p>
        </w:tc>
        <w:tc>
          <w:tcPr>
            <w:tcW w:w="2127" w:type="dxa"/>
            <w:tcBorders>
              <w:top w:val="nil"/>
              <w:left w:val="nil"/>
              <w:bottom w:val="single" w:sz="4" w:space="0" w:color="000000"/>
              <w:right w:val="single" w:sz="4" w:space="0" w:color="000000"/>
            </w:tcBorders>
            <w:shd w:val="clear" w:color="auto" w:fill="auto"/>
            <w:vAlign w:val="center"/>
          </w:tcPr>
          <w:p w14:paraId="111FEF4B" w14:textId="77777777" w:rsidR="003A7889" w:rsidRDefault="003A7889" w:rsidP="008B5C4E">
            <w:pPr>
              <w:jc w:val="center"/>
              <w:rPr>
                <w:color w:val="000000"/>
              </w:rPr>
            </w:pPr>
            <w:r>
              <w:rPr>
                <w:color w:val="000000"/>
              </w:rPr>
              <w:t>23 272</w:t>
            </w:r>
          </w:p>
        </w:tc>
      </w:tr>
      <w:tr w:rsidR="003A7889" w:rsidRPr="00B46EAB" w14:paraId="419070E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AE2F521" w14:textId="77777777" w:rsidR="003A7889" w:rsidRPr="00B46EAB" w:rsidRDefault="003A7889" w:rsidP="008B5C4E">
            <w:pPr>
              <w:pStyle w:val="40"/>
              <w:jc w:val="center"/>
            </w:pPr>
            <w:r w:rsidRPr="00B46EAB">
              <w:t>19.</w:t>
            </w:r>
          </w:p>
        </w:tc>
        <w:tc>
          <w:tcPr>
            <w:tcW w:w="4001" w:type="dxa"/>
            <w:tcBorders>
              <w:top w:val="nil"/>
              <w:left w:val="nil"/>
              <w:bottom w:val="single" w:sz="4" w:space="0" w:color="000000"/>
              <w:right w:val="single" w:sz="4" w:space="0" w:color="000000"/>
            </w:tcBorders>
            <w:shd w:val="clear" w:color="auto" w:fill="auto"/>
            <w:vAlign w:val="center"/>
          </w:tcPr>
          <w:p w14:paraId="4FE2EC4C" w14:textId="77777777" w:rsidR="003A7889" w:rsidRPr="00B46EAB" w:rsidRDefault="003A7889" w:rsidP="008B5C4E">
            <w:pPr>
              <w:pStyle w:val="40"/>
            </w:pPr>
            <w:r w:rsidRPr="00B46EAB">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4F8FFC5F" w14:textId="77777777" w:rsidR="003A7889" w:rsidRDefault="003A7889" w:rsidP="008B5C4E">
            <w:pPr>
              <w:jc w:val="center"/>
              <w:rPr>
                <w:color w:val="000000"/>
              </w:rPr>
            </w:pPr>
            <w:r>
              <w:rPr>
                <w:color w:val="000000"/>
              </w:rPr>
              <w:t>22 689</w:t>
            </w:r>
          </w:p>
        </w:tc>
        <w:tc>
          <w:tcPr>
            <w:tcW w:w="2127" w:type="dxa"/>
            <w:tcBorders>
              <w:top w:val="nil"/>
              <w:left w:val="nil"/>
              <w:bottom w:val="single" w:sz="4" w:space="0" w:color="000000"/>
              <w:right w:val="single" w:sz="4" w:space="0" w:color="000000"/>
            </w:tcBorders>
            <w:shd w:val="clear" w:color="auto" w:fill="auto"/>
            <w:vAlign w:val="center"/>
          </w:tcPr>
          <w:p w14:paraId="61D19D67" w14:textId="77777777" w:rsidR="003A7889" w:rsidRDefault="003A7889" w:rsidP="008B5C4E">
            <w:pPr>
              <w:jc w:val="center"/>
              <w:rPr>
                <w:color w:val="000000"/>
              </w:rPr>
            </w:pPr>
            <w:r>
              <w:rPr>
                <w:color w:val="000000"/>
              </w:rPr>
              <w:t>25 222</w:t>
            </w:r>
          </w:p>
        </w:tc>
      </w:tr>
      <w:tr w:rsidR="003A7889" w:rsidRPr="00B46EAB" w14:paraId="629D78D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D482AC1" w14:textId="77777777" w:rsidR="003A7889" w:rsidRPr="00B46EAB" w:rsidRDefault="003A7889" w:rsidP="008B5C4E">
            <w:pPr>
              <w:pStyle w:val="40"/>
              <w:jc w:val="center"/>
            </w:pPr>
            <w:r w:rsidRPr="00B46EAB">
              <w:t>20.</w:t>
            </w:r>
          </w:p>
        </w:tc>
        <w:tc>
          <w:tcPr>
            <w:tcW w:w="4001" w:type="dxa"/>
            <w:tcBorders>
              <w:top w:val="nil"/>
              <w:left w:val="nil"/>
              <w:bottom w:val="single" w:sz="4" w:space="0" w:color="000000"/>
              <w:right w:val="single" w:sz="4" w:space="0" w:color="000000"/>
            </w:tcBorders>
            <w:shd w:val="clear" w:color="auto" w:fill="auto"/>
            <w:vAlign w:val="center"/>
          </w:tcPr>
          <w:p w14:paraId="349D09FA" w14:textId="77777777" w:rsidR="003A7889" w:rsidRPr="00B46EAB" w:rsidRDefault="003A7889" w:rsidP="008B5C4E">
            <w:pPr>
              <w:pStyle w:val="40"/>
            </w:pPr>
            <w:r w:rsidRPr="00B46EAB">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079489D3" w14:textId="77777777" w:rsidR="003A7889" w:rsidRDefault="003A7889" w:rsidP="008B5C4E">
            <w:pPr>
              <w:jc w:val="center"/>
              <w:rPr>
                <w:color w:val="000000"/>
              </w:rPr>
            </w:pPr>
            <w:r>
              <w:rPr>
                <w:color w:val="000000"/>
              </w:rPr>
              <w:t>24 609</w:t>
            </w:r>
          </w:p>
        </w:tc>
        <w:tc>
          <w:tcPr>
            <w:tcW w:w="2127" w:type="dxa"/>
            <w:tcBorders>
              <w:top w:val="nil"/>
              <w:left w:val="nil"/>
              <w:bottom w:val="single" w:sz="4" w:space="0" w:color="000000"/>
              <w:right w:val="single" w:sz="4" w:space="0" w:color="000000"/>
            </w:tcBorders>
            <w:shd w:val="clear" w:color="auto" w:fill="auto"/>
            <w:vAlign w:val="center"/>
          </w:tcPr>
          <w:p w14:paraId="68781A7F" w14:textId="77777777" w:rsidR="003A7889" w:rsidRDefault="003A7889" w:rsidP="008B5C4E">
            <w:pPr>
              <w:jc w:val="center"/>
              <w:rPr>
                <w:color w:val="000000"/>
              </w:rPr>
            </w:pPr>
            <w:r>
              <w:rPr>
                <w:color w:val="000000"/>
              </w:rPr>
              <w:t>27 355</w:t>
            </w:r>
          </w:p>
        </w:tc>
      </w:tr>
      <w:tr w:rsidR="003A7889" w:rsidRPr="00B46EAB" w14:paraId="6522E17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E31AFDD" w14:textId="77777777" w:rsidR="003A7889" w:rsidRPr="00B46EAB" w:rsidRDefault="003A7889" w:rsidP="008B5C4E">
            <w:pPr>
              <w:pStyle w:val="40"/>
              <w:jc w:val="center"/>
            </w:pPr>
            <w:r w:rsidRPr="00B46EAB">
              <w:t>21.</w:t>
            </w:r>
          </w:p>
        </w:tc>
        <w:tc>
          <w:tcPr>
            <w:tcW w:w="4001" w:type="dxa"/>
            <w:tcBorders>
              <w:top w:val="nil"/>
              <w:left w:val="nil"/>
              <w:bottom w:val="single" w:sz="4" w:space="0" w:color="000000"/>
              <w:right w:val="single" w:sz="4" w:space="0" w:color="000000"/>
            </w:tcBorders>
            <w:shd w:val="clear" w:color="auto" w:fill="auto"/>
            <w:vAlign w:val="center"/>
          </w:tcPr>
          <w:p w14:paraId="6334905E" w14:textId="77777777" w:rsidR="003A7889" w:rsidRPr="00B46EAB" w:rsidRDefault="003A7889" w:rsidP="008B5C4E">
            <w:pPr>
              <w:pStyle w:val="40"/>
            </w:pPr>
            <w:r w:rsidRPr="00B46EAB">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7293533E" w14:textId="77777777" w:rsidR="003A7889" w:rsidRDefault="003A7889" w:rsidP="008B5C4E">
            <w:pPr>
              <w:jc w:val="center"/>
              <w:rPr>
                <w:color w:val="000000"/>
              </w:rPr>
            </w:pPr>
            <w:r>
              <w:rPr>
                <w:color w:val="000000"/>
              </w:rPr>
              <w:t>28 218</w:t>
            </w:r>
          </w:p>
        </w:tc>
        <w:tc>
          <w:tcPr>
            <w:tcW w:w="2127" w:type="dxa"/>
            <w:tcBorders>
              <w:top w:val="nil"/>
              <w:left w:val="nil"/>
              <w:bottom w:val="single" w:sz="4" w:space="0" w:color="000000"/>
              <w:right w:val="single" w:sz="4" w:space="0" w:color="000000"/>
            </w:tcBorders>
            <w:shd w:val="clear" w:color="auto" w:fill="auto"/>
            <w:vAlign w:val="center"/>
          </w:tcPr>
          <w:p w14:paraId="18ED5D59" w14:textId="77777777" w:rsidR="003A7889" w:rsidRDefault="003A7889" w:rsidP="008B5C4E">
            <w:pPr>
              <w:jc w:val="center"/>
              <w:rPr>
                <w:color w:val="000000"/>
              </w:rPr>
            </w:pPr>
            <w:r>
              <w:rPr>
                <w:color w:val="000000"/>
              </w:rPr>
              <w:t>31 379</w:t>
            </w:r>
          </w:p>
        </w:tc>
      </w:tr>
      <w:tr w:rsidR="003A7889" w:rsidRPr="00B46EAB" w14:paraId="57665C6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6318787" w14:textId="77777777" w:rsidR="003A7889" w:rsidRPr="00B46EAB" w:rsidRDefault="003A7889" w:rsidP="008B5C4E">
            <w:pPr>
              <w:pStyle w:val="40"/>
              <w:jc w:val="center"/>
            </w:pPr>
            <w:r w:rsidRPr="00B46EAB">
              <w:t>22.</w:t>
            </w:r>
          </w:p>
        </w:tc>
        <w:tc>
          <w:tcPr>
            <w:tcW w:w="4001" w:type="dxa"/>
            <w:tcBorders>
              <w:top w:val="nil"/>
              <w:left w:val="nil"/>
              <w:bottom w:val="single" w:sz="4" w:space="0" w:color="000000"/>
              <w:right w:val="single" w:sz="4" w:space="0" w:color="000000"/>
            </w:tcBorders>
            <w:shd w:val="clear" w:color="auto" w:fill="auto"/>
            <w:vAlign w:val="center"/>
          </w:tcPr>
          <w:p w14:paraId="3528F6F9" w14:textId="77777777" w:rsidR="003A7889" w:rsidRPr="00B46EAB" w:rsidRDefault="003A7889" w:rsidP="008B5C4E">
            <w:pPr>
              <w:pStyle w:val="40"/>
            </w:pPr>
            <w:r w:rsidRPr="00B46EAB">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7F977962" w14:textId="77777777" w:rsidR="003A7889" w:rsidRDefault="003A7889" w:rsidP="008B5C4E">
            <w:pPr>
              <w:jc w:val="center"/>
              <w:rPr>
                <w:color w:val="000000"/>
              </w:rPr>
            </w:pPr>
            <w:r>
              <w:rPr>
                <w:color w:val="000000"/>
              </w:rPr>
              <w:t>31 474</w:t>
            </w:r>
          </w:p>
        </w:tc>
        <w:tc>
          <w:tcPr>
            <w:tcW w:w="2127" w:type="dxa"/>
            <w:tcBorders>
              <w:top w:val="nil"/>
              <w:left w:val="nil"/>
              <w:bottom w:val="single" w:sz="4" w:space="0" w:color="000000"/>
              <w:right w:val="single" w:sz="4" w:space="0" w:color="000000"/>
            </w:tcBorders>
            <w:shd w:val="clear" w:color="auto" w:fill="auto"/>
            <w:vAlign w:val="center"/>
          </w:tcPr>
          <w:p w14:paraId="71189704" w14:textId="77777777" w:rsidR="003A7889" w:rsidRDefault="003A7889" w:rsidP="008B5C4E">
            <w:pPr>
              <w:jc w:val="center"/>
              <w:rPr>
                <w:color w:val="000000"/>
              </w:rPr>
            </w:pPr>
            <w:r>
              <w:rPr>
                <w:color w:val="000000"/>
              </w:rPr>
              <w:t>34 978</w:t>
            </w:r>
          </w:p>
        </w:tc>
      </w:tr>
      <w:tr w:rsidR="003A7889" w:rsidRPr="00B46EAB" w14:paraId="5C457E3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CF2CCAF" w14:textId="77777777" w:rsidR="003A7889" w:rsidRPr="00B46EAB" w:rsidRDefault="003A7889" w:rsidP="008B5C4E">
            <w:pPr>
              <w:pStyle w:val="40"/>
              <w:jc w:val="center"/>
            </w:pPr>
            <w:r w:rsidRPr="00B46EAB">
              <w:t>23.</w:t>
            </w:r>
          </w:p>
        </w:tc>
        <w:tc>
          <w:tcPr>
            <w:tcW w:w="4001" w:type="dxa"/>
            <w:tcBorders>
              <w:top w:val="nil"/>
              <w:left w:val="nil"/>
              <w:bottom w:val="single" w:sz="4" w:space="0" w:color="000000"/>
              <w:right w:val="single" w:sz="4" w:space="0" w:color="000000"/>
            </w:tcBorders>
            <w:shd w:val="clear" w:color="auto" w:fill="auto"/>
            <w:vAlign w:val="center"/>
          </w:tcPr>
          <w:p w14:paraId="59A30813" w14:textId="77777777" w:rsidR="003A7889" w:rsidRPr="00B46EAB" w:rsidRDefault="003A7889" w:rsidP="008B5C4E">
            <w:pPr>
              <w:pStyle w:val="40"/>
            </w:pPr>
            <w:r w:rsidRPr="00B46EAB">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5E79AB13" w14:textId="77777777" w:rsidR="003A7889" w:rsidRDefault="003A7889" w:rsidP="008B5C4E">
            <w:pPr>
              <w:jc w:val="center"/>
              <w:rPr>
                <w:color w:val="000000"/>
              </w:rPr>
            </w:pPr>
            <w:r>
              <w:rPr>
                <w:color w:val="000000"/>
              </w:rPr>
              <w:t>35 814</w:t>
            </w:r>
          </w:p>
        </w:tc>
        <w:tc>
          <w:tcPr>
            <w:tcW w:w="2127" w:type="dxa"/>
            <w:tcBorders>
              <w:top w:val="nil"/>
              <w:left w:val="nil"/>
              <w:bottom w:val="single" w:sz="4" w:space="0" w:color="000000"/>
              <w:right w:val="single" w:sz="4" w:space="0" w:color="000000"/>
            </w:tcBorders>
            <w:shd w:val="clear" w:color="auto" w:fill="auto"/>
            <w:vAlign w:val="center"/>
          </w:tcPr>
          <w:p w14:paraId="7CA4E080" w14:textId="77777777" w:rsidR="003A7889" w:rsidRDefault="003A7889" w:rsidP="008B5C4E">
            <w:pPr>
              <w:jc w:val="center"/>
              <w:rPr>
                <w:color w:val="000000"/>
              </w:rPr>
            </w:pPr>
            <w:r>
              <w:rPr>
                <w:color w:val="000000"/>
              </w:rPr>
              <w:t>38 906</w:t>
            </w:r>
          </w:p>
        </w:tc>
      </w:tr>
      <w:tr w:rsidR="003A7889" w:rsidRPr="00B46EAB" w14:paraId="3C316D6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107FD96" w14:textId="77777777" w:rsidR="003A7889" w:rsidRPr="00B46EAB" w:rsidRDefault="003A7889" w:rsidP="008B5C4E">
            <w:pPr>
              <w:pStyle w:val="40"/>
              <w:jc w:val="center"/>
            </w:pPr>
            <w:r w:rsidRPr="00B46EAB">
              <w:t>24.</w:t>
            </w:r>
          </w:p>
        </w:tc>
        <w:tc>
          <w:tcPr>
            <w:tcW w:w="4001" w:type="dxa"/>
            <w:tcBorders>
              <w:top w:val="nil"/>
              <w:left w:val="nil"/>
              <w:bottom w:val="single" w:sz="4" w:space="0" w:color="000000"/>
              <w:right w:val="single" w:sz="4" w:space="0" w:color="000000"/>
            </w:tcBorders>
            <w:shd w:val="clear" w:color="auto" w:fill="auto"/>
            <w:vAlign w:val="center"/>
          </w:tcPr>
          <w:p w14:paraId="5A985C20" w14:textId="77777777" w:rsidR="003A7889" w:rsidRPr="00B46EAB" w:rsidRDefault="003A7889" w:rsidP="008B5C4E">
            <w:pPr>
              <w:pStyle w:val="40"/>
            </w:pPr>
            <w:r w:rsidRPr="00B46EAB">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2213228D" w14:textId="77777777" w:rsidR="003A7889" w:rsidRDefault="003A7889" w:rsidP="008B5C4E">
            <w:pPr>
              <w:jc w:val="center"/>
              <w:rPr>
                <w:color w:val="000000"/>
              </w:rPr>
            </w:pPr>
            <w:r>
              <w:rPr>
                <w:color w:val="000000"/>
              </w:rPr>
              <w:t>36 480</w:t>
            </w:r>
          </w:p>
        </w:tc>
        <w:tc>
          <w:tcPr>
            <w:tcW w:w="2127" w:type="dxa"/>
            <w:tcBorders>
              <w:top w:val="nil"/>
              <w:left w:val="nil"/>
              <w:bottom w:val="single" w:sz="4" w:space="0" w:color="000000"/>
              <w:right w:val="single" w:sz="4" w:space="0" w:color="000000"/>
            </w:tcBorders>
            <w:shd w:val="clear" w:color="auto" w:fill="auto"/>
            <w:vAlign w:val="center"/>
          </w:tcPr>
          <w:p w14:paraId="5321366A" w14:textId="77777777" w:rsidR="003A7889" w:rsidRDefault="003A7889" w:rsidP="008B5C4E">
            <w:pPr>
              <w:jc w:val="center"/>
              <w:rPr>
                <w:color w:val="000000"/>
              </w:rPr>
            </w:pPr>
            <w:r>
              <w:rPr>
                <w:color w:val="000000"/>
              </w:rPr>
              <w:t>39 086</w:t>
            </w:r>
          </w:p>
        </w:tc>
      </w:tr>
      <w:tr w:rsidR="003A7889" w:rsidRPr="00B46EAB" w14:paraId="2C5A57B6"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F3DF928" w14:textId="77777777" w:rsidR="003A7889" w:rsidRPr="00B46EAB" w:rsidRDefault="003A7889" w:rsidP="008B5C4E">
            <w:pPr>
              <w:pStyle w:val="40"/>
              <w:jc w:val="center"/>
            </w:pPr>
            <w:r w:rsidRPr="00B46EAB">
              <w:t>25.</w:t>
            </w:r>
          </w:p>
        </w:tc>
        <w:tc>
          <w:tcPr>
            <w:tcW w:w="4001" w:type="dxa"/>
            <w:tcBorders>
              <w:top w:val="nil"/>
              <w:left w:val="nil"/>
              <w:bottom w:val="single" w:sz="4" w:space="0" w:color="000000"/>
              <w:right w:val="single" w:sz="4" w:space="0" w:color="000000"/>
            </w:tcBorders>
            <w:shd w:val="clear" w:color="auto" w:fill="auto"/>
            <w:vAlign w:val="center"/>
          </w:tcPr>
          <w:p w14:paraId="178C41FC" w14:textId="77777777" w:rsidR="003A7889" w:rsidRPr="00B46EAB" w:rsidRDefault="003A7889" w:rsidP="008B5C4E">
            <w:pPr>
              <w:pStyle w:val="40"/>
            </w:pPr>
            <w:r w:rsidRPr="00B46EAB">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7ACC1AD6" w14:textId="77777777" w:rsidR="003A7889" w:rsidRDefault="003A7889" w:rsidP="008B5C4E">
            <w:pPr>
              <w:jc w:val="center"/>
              <w:rPr>
                <w:color w:val="000000"/>
              </w:rPr>
            </w:pPr>
            <w:r>
              <w:rPr>
                <w:color w:val="000000"/>
              </w:rPr>
              <w:t>42 705</w:t>
            </w:r>
          </w:p>
        </w:tc>
        <w:tc>
          <w:tcPr>
            <w:tcW w:w="2127" w:type="dxa"/>
            <w:tcBorders>
              <w:top w:val="nil"/>
              <w:left w:val="nil"/>
              <w:bottom w:val="single" w:sz="4" w:space="0" w:color="000000"/>
              <w:right w:val="single" w:sz="4" w:space="0" w:color="000000"/>
            </w:tcBorders>
            <w:shd w:val="clear" w:color="auto" w:fill="auto"/>
            <w:vAlign w:val="center"/>
          </w:tcPr>
          <w:p w14:paraId="032E9016" w14:textId="77777777" w:rsidR="003A7889" w:rsidRDefault="003A7889" w:rsidP="008B5C4E">
            <w:pPr>
              <w:jc w:val="center"/>
              <w:rPr>
                <w:color w:val="000000"/>
              </w:rPr>
            </w:pPr>
            <w:r>
              <w:rPr>
                <w:color w:val="000000"/>
              </w:rPr>
              <w:t>48 249</w:t>
            </w:r>
          </w:p>
        </w:tc>
      </w:tr>
      <w:tr w:rsidR="003A7889" w:rsidRPr="00B46EAB" w14:paraId="4B58950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0E3B20B" w14:textId="77777777" w:rsidR="003A7889" w:rsidRPr="00B46EAB" w:rsidRDefault="003A7889" w:rsidP="008B5C4E">
            <w:pPr>
              <w:pStyle w:val="40"/>
              <w:jc w:val="center"/>
            </w:pPr>
            <w:r w:rsidRPr="00B46EAB">
              <w:t>26.</w:t>
            </w:r>
          </w:p>
        </w:tc>
        <w:tc>
          <w:tcPr>
            <w:tcW w:w="4001" w:type="dxa"/>
            <w:tcBorders>
              <w:top w:val="nil"/>
              <w:left w:val="nil"/>
              <w:bottom w:val="single" w:sz="4" w:space="0" w:color="000000"/>
              <w:right w:val="single" w:sz="4" w:space="0" w:color="000000"/>
            </w:tcBorders>
            <w:shd w:val="clear" w:color="auto" w:fill="auto"/>
            <w:vAlign w:val="center"/>
          </w:tcPr>
          <w:p w14:paraId="5A322111" w14:textId="77777777" w:rsidR="003A7889" w:rsidRPr="00B46EAB" w:rsidRDefault="003A7889" w:rsidP="008B5C4E">
            <w:pPr>
              <w:pStyle w:val="40"/>
            </w:pPr>
            <w:r w:rsidRPr="00B46EAB">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502B778B" w14:textId="77777777" w:rsidR="003A7889" w:rsidRDefault="003A7889" w:rsidP="008B5C4E">
            <w:pPr>
              <w:jc w:val="center"/>
              <w:rPr>
                <w:color w:val="000000"/>
              </w:rPr>
            </w:pPr>
            <w:r>
              <w:rPr>
                <w:color w:val="000000"/>
              </w:rPr>
              <w:t>46 716</w:t>
            </w:r>
          </w:p>
        </w:tc>
        <w:tc>
          <w:tcPr>
            <w:tcW w:w="2127" w:type="dxa"/>
            <w:tcBorders>
              <w:top w:val="nil"/>
              <w:left w:val="nil"/>
              <w:bottom w:val="single" w:sz="4" w:space="0" w:color="000000"/>
              <w:right w:val="single" w:sz="4" w:space="0" w:color="000000"/>
            </w:tcBorders>
            <w:shd w:val="clear" w:color="auto" w:fill="auto"/>
            <w:vAlign w:val="center"/>
          </w:tcPr>
          <w:p w14:paraId="2E95FEB1" w14:textId="77777777" w:rsidR="003A7889" w:rsidRDefault="003A7889" w:rsidP="008B5C4E">
            <w:pPr>
              <w:jc w:val="center"/>
              <w:rPr>
                <w:color w:val="000000"/>
              </w:rPr>
            </w:pPr>
            <w:r>
              <w:rPr>
                <w:color w:val="000000"/>
              </w:rPr>
              <w:t>52 277</w:t>
            </w:r>
          </w:p>
        </w:tc>
      </w:tr>
      <w:tr w:rsidR="003A7889" w:rsidRPr="00B46EAB" w14:paraId="4DD49DAA"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05B223D" w14:textId="77777777" w:rsidR="003A7889" w:rsidRPr="00B46EAB" w:rsidRDefault="003A7889" w:rsidP="008B5C4E">
            <w:pPr>
              <w:pStyle w:val="40"/>
              <w:jc w:val="center"/>
            </w:pPr>
            <w:r w:rsidRPr="00B46EAB">
              <w:t>27.</w:t>
            </w:r>
          </w:p>
        </w:tc>
        <w:tc>
          <w:tcPr>
            <w:tcW w:w="4001" w:type="dxa"/>
            <w:tcBorders>
              <w:top w:val="nil"/>
              <w:left w:val="nil"/>
              <w:bottom w:val="single" w:sz="4" w:space="0" w:color="000000"/>
              <w:right w:val="single" w:sz="4" w:space="0" w:color="000000"/>
            </w:tcBorders>
            <w:shd w:val="clear" w:color="auto" w:fill="auto"/>
            <w:vAlign w:val="center"/>
          </w:tcPr>
          <w:p w14:paraId="633D4411" w14:textId="77777777" w:rsidR="003A7889" w:rsidRPr="00B46EAB" w:rsidRDefault="003A7889" w:rsidP="008B5C4E">
            <w:pPr>
              <w:pStyle w:val="40"/>
            </w:pPr>
            <w:r w:rsidRPr="00B46EAB">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40692C13" w14:textId="77777777" w:rsidR="003A7889" w:rsidRDefault="003A7889" w:rsidP="008B5C4E">
            <w:pPr>
              <w:jc w:val="center"/>
              <w:rPr>
                <w:color w:val="000000"/>
              </w:rPr>
            </w:pPr>
            <w:r>
              <w:rPr>
                <w:color w:val="000000"/>
              </w:rPr>
              <w:t>50 432</w:t>
            </w:r>
          </w:p>
        </w:tc>
        <w:tc>
          <w:tcPr>
            <w:tcW w:w="2127" w:type="dxa"/>
            <w:tcBorders>
              <w:top w:val="nil"/>
              <w:left w:val="nil"/>
              <w:bottom w:val="single" w:sz="4" w:space="0" w:color="000000"/>
              <w:right w:val="single" w:sz="4" w:space="0" w:color="000000"/>
            </w:tcBorders>
            <w:shd w:val="clear" w:color="auto" w:fill="auto"/>
            <w:vAlign w:val="center"/>
          </w:tcPr>
          <w:p w14:paraId="1DCC9DF6" w14:textId="77777777" w:rsidR="003A7889" w:rsidRDefault="003A7889" w:rsidP="008B5C4E">
            <w:pPr>
              <w:jc w:val="center"/>
              <w:rPr>
                <w:color w:val="000000"/>
              </w:rPr>
            </w:pPr>
            <w:r>
              <w:rPr>
                <w:color w:val="000000"/>
              </w:rPr>
              <w:t>56 212</w:t>
            </w:r>
          </w:p>
        </w:tc>
      </w:tr>
      <w:tr w:rsidR="003A7889" w:rsidRPr="00B46EAB" w14:paraId="6158563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0B15E8B" w14:textId="77777777" w:rsidR="003A7889" w:rsidRPr="00B46EAB" w:rsidRDefault="003A7889" w:rsidP="008B5C4E">
            <w:pPr>
              <w:pStyle w:val="40"/>
              <w:jc w:val="center"/>
            </w:pPr>
            <w:r w:rsidRPr="00B46EAB">
              <w:t>28.</w:t>
            </w:r>
          </w:p>
        </w:tc>
        <w:tc>
          <w:tcPr>
            <w:tcW w:w="4001" w:type="dxa"/>
            <w:tcBorders>
              <w:top w:val="nil"/>
              <w:left w:val="nil"/>
              <w:bottom w:val="single" w:sz="4" w:space="0" w:color="000000"/>
              <w:right w:val="single" w:sz="4" w:space="0" w:color="000000"/>
            </w:tcBorders>
            <w:shd w:val="clear" w:color="auto" w:fill="auto"/>
            <w:vAlign w:val="center"/>
          </w:tcPr>
          <w:p w14:paraId="5F84E7E4" w14:textId="77777777" w:rsidR="003A7889" w:rsidRPr="00B46EAB" w:rsidRDefault="003A7889" w:rsidP="008B5C4E">
            <w:pPr>
              <w:pStyle w:val="40"/>
            </w:pPr>
            <w:r w:rsidRPr="00B46EAB">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08C0F72A" w14:textId="77777777" w:rsidR="003A7889" w:rsidRDefault="003A7889" w:rsidP="008B5C4E">
            <w:pPr>
              <w:jc w:val="center"/>
              <w:rPr>
                <w:color w:val="000000"/>
              </w:rPr>
            </w:pPr>
            <w:r>
              <w:rPr>
                <w:color w:val="000000"/>
              </w:rPr>
              <w:t>54 029</w:t>
            </w:r>
          </w:p>
        </w:tc>
        <w:tc>
          <w:tcPr>
            <w:tcW w:w="2127" w:type="dxa"/>
            <w:tcBorders>
              <w:top w:val="nil"/>
              <w:left w:val="nil"/>
              <w:bottom w:val="single" w:sz="4" w:space="0" w:color="000000"/>
              <w:right w:val="single" w:sz="4" w:space="0" w:color="000000"/>
            </w:tcBorders>
            <w:shd w:val="clear" w:color="auto" w:fill="auto"/>
            <w:vAlign w:val="center"/>
          </w:tcPr>
          <w:p w14:paraId="6DD6B7DC" w14:textId="77777777" w:rsidR="003A7889" w:rsidRDefault="003A7889" w:rsidP="008B5C4E">
            <w:pPr>
              <w:jc w:val="center"/>
              <w:rPr>
                <w:color w:val="000000"/>
              </w:rPr>
            </w:pPr>
            <w:r>
              <w:rPr>
                <w:color w:val="000000"/>
              </w:rPr>
              <w:t>59 633</w:t>
            </w:r>
          </w:p>
        </w:tc>
      </w:tr>
      <w:tr w:rsidR="003A7889" w:rsidRPr="00B46EAB" w14:paraId="2CF9FF1D"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4EFD64B" w14:textId="77777777" w:rsidR="003A7889" w:rsidRPr="00B46EAB" w:rsidRDefault="003A7889" w:rsidP="008B5C4E">
            <w:pPr>
              <w:pStyle w:val="40"/>
              <w:jc w:val="center"/>
            </w:pPr>
            <w:r w:rsidRPr="00B46EAB">
              <w:t>29.</w:t>
            </w:r>
          </w:p>
        </w:tc>
        <w:tc>
          <w:tcPr>
            <w:tcW w:w="4001" w:type="dxa"/>
            <w:tcBorders>
              <w:top w:val="nil"/>
              <w:left w:val="nil"/>
              <w:bottom w:val="single" w:sz="4" w:space="0" w:color="000000"/>
              <w:right w:val="single" w:sz="4" w:space="0" w:color="000000"/>
            </w:tcBorders>
            <w:shd w:val="clear" w:color="auto" w:fill="auto"/>
            <w:vAlign w:val="center"/>
          </w:tcPr>
          <w:p w14:paraId="4FFCC713" w14:textId="77777777" w:rsidR="003A7889" w:rsidRPr="00B46EAB" w:rsidRDefault="003A7889" w:rsidP="008B5C4E">
            <w:pPr>
              <w:pStyle w:val="40"/>
            </w:pPr>
            <w:r w:rsidRPr="00B46EAB">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2F6DF6D9" w14:textId="77777777" w:rsidR="003A7889" w:rsidRDefault="003A7889" w:rsidP="008B5C4E">
            <w:pPr>
              <w:jc w:val="center"/>
              <w:rPr>
                <w:color w:val="000000"/>
              </w:rPr>
            </w:pPr>
            <w:r>
              <w:rPr>
                <w:color w:val="000000"/>
              </w:rPr>
              <w:t>57 450</w:t>
            </w:r>
          </w:p>
        </w:tc>
        <w:tc>
          <w:tcPr>
            <w:tcW w:w="2127" w:type="dxa"/>
            <w:tcBorders>
              <w:top w:val="nil"/>
              <w:left w:val="nil"/>
              <w:bottom w:val="single" w:sz="4" w:space="0" w:color="000000"/>
              <w:right w:val="single" w:sz="4" w:space="0" w:color="000000"/>
            </w:tcBorders>
            <w:shd w:val="clear" w:color="auto" w:fill="auto"/>
            <w:vAlign w:val="center"/>
          </w:tcPr>
          <w:p w14:paraId="28A3BF98" w14:textId="77777777" w:rsidR="003A7889" w:rsidRDefault="003A7889" w:rsidP="008B5C4E">
            <w:pPr>
              <w:jc w:val="center"/>
              <w:rPr>
                <w:color w:val="000000"/>
              </w:rPr>
            </w:pPr>
            <w:r>
              <w:rPr>
                <w:color w:val="000000"/>
              </w:rPr>
              <w:t>61 933</w:t>
            </w:r>
          </w:p>
        </w:tc>
      </w:tr>
      <w:tr w:rsidR="003A7889" w:rsidRPr="00B46EAB" w14:paraId="02A17B12" w14:textId="77777777" w:rsidTr="008B5C4E">
        <w:trPr>
          <w:trHeight w:val="420"/>
        </w:trPr>
        <w:tc>
          <w:tcPr>
            <w:tcW w:w="960" w:type="dxa"/>
            <w:tcBorders>
              <w:top w:val="nil"/>
              <w:left w:val="single" w:sz="4" w:space="0" w:color="000000"/>
              <w:bottom w:val="single" w:sz="4" w:space="0" w:color="auto"/>
              <w:right w:val="single" w:sz="4" w:space="0" w:color="000000"/>
            </w:tcBorders>
            <w:shd w:val="clear" w:color="auto" w:fill="auto"/>
            <w:vAlign w:val="center"/>
          </w:tcPr>
          <w:p w14:paraId="0DBCCDA9" w14:textId="77777777" w:rsidR="003A7889" w:rsidRPr="00B46EAB" w:rsidRDefault="003A7889" w:rsidP="008B5C4E">
            <w:pPr>
              <w:pStyle w:val="40"/>
              <w:jc w:val="center"/>
            </w:pPr>
            <w:r w:rsidRPr="00B46EAB">
              <w:t>30.</w:t>
            </w:r>
          </w:p>
        </w:tc>
        <w:tc>
          <w:tcPr>
            <w:tcW w:w="4001" w:type="dxa"/>
            <w:tcBorders>
              <w:top w:val="nil"/>
              <w:left w:val="nil"/>
              <w:bottom w:val="single" w:sz="4" w:space="0" w:color="auto"/>
              <w:right w:val="single" w:sz="4" w:space="0" w:color="000000"/>
            </w:tcBorders>
            <w:shd w:val="clear" w:color="auto" w:fill="auto"/>
            <w:vAlign w:val="center"/>
          </w:tcPr>
          <w:p w14:paraId="1F2A82DF" w14:textId="77777777" w:rsidR="003A7889" w:rsidRPr="00B46EAB" w:rsidRDefault="003A7889" w:rsidP="008B5C4E">
            <w:pPr>
              <w:pStyle w:val="40"/>
            </w:pPr>
            <w:r w:rsidRPr="00B46EAB">
              <w:t>Зона № 30 (от 601 до 630 км)</w:t>
            </w:r>
          </w:p>
        </w:tc>
        <w:tc>
          <w:tcPr>
            <w:tcW w:w="2268" w:type="dxa"/>
            <w:tcBorders>
              <w:top w:val="nil"/>
              <w:left w:val="nil"/>
              <w:bottom w:val="single" w:sz="4" w:space="0" w:color="auto"/>
              <w:right w:val="single" w:sz="4" w:space="0" w:color="000000"/>
            </w:tcBorders>
            <w:shd w:val="clear" w:color="auto" w:fill="auto"/>
            <w:vAlign w:val="center"/>
          </w:tcPr>
          <w:p w14:paraId="3CEB5A83" w14:textId="77777777" w:rsidR="003A7889" w:rsidRDefault="003A7889" w:rsidP="008B5C4E">
            <w:pPr>
              <w:jc w:val="center"/>
              <w:rPr>
                <w:color w:val="000000"/>
              </w:rPr>
            </w:pPr>
            <w:r>
              <w:rPr>
                <w:color w:val="000000"/>
              </w:rPr>
              <w:t>58 365</w:t>
            </w:r>
          </w:p>
        </w:tc>
        <w:tc>
          <w:tcPr>
            <w:tcW w:w="2127" w:type="dxa"/>
            <w:tcBorders>
              <w:top w:val="nil"/>
              <w:left w:val="nil"/>
              <w:bottom w:val="single" w:sz="4" w:space="0" w:color="auto"/>
              <w:right w:val="single" w:sz="4" w:space="0" w:color="000000"/>
            </w:tcBorders>
            <w:shd w:val="clear" w:color="auto" w:fill="auto"/>
            <w:vAlign w:val="center"/>
          </w:tcPr>
          <w:p w14:paraId="2BFC2197" w14:textId="77777777" w:rsidR="003A7889" w:rsidRDefault="003A7889" w:rsidP="008B5C4E">
            <w:pPr>
              <w:jc w:val="center"/>
              <w:rPr>
                <w:color w:val="000000"/>
              </w:rPr>
            </w:pPr>
            <w:r>
              <w:rPr>
                <w:color w:val="000000"/>
              </w:rPr>
              <w:t>63 187</w:t>
            </w:r>
          </w:p>
        </w:tc>
      </w:tr>
      <w:tr w:rsidR="003A7889" w:rsidRPr="00B46EAB" w14:paraId="585B5AD4"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07FB1385" w14:textId="77777777" w:rsidR="003A7889" w:rsidRPr="00B46EAB" w:rsidRDefault="003A7889" w:rsidP="008B5C4E">
            <w:pPr>
              <w:pStyle w:val="40"/>
              <w:jc w:val="center"/>
            </w:pPr>
            <w:r w:rsidRPr="00B46EAB">
              <w:rPr>
                <w:lang w:val="en-US"/>
              </w:rPr>
              <w:t>31</w:t>
            </w:r>
            <w:r w:rsidRPr="00B46EAB">
              <w:t>.</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46288EB7" w14:textId="77777777" w:rsidR="003A7889" w:rsidRPr="00B46EAB" w:rsidRDefault="003A7889" w:rsidP="008B5C4E">
            <w:pPr>
              <w:pStyle w:val="40"/>
            </w:pPr>
            <w:r w:rsidRPr="00B46EAB">
              <w:t xml:space="preserve">Зона № 31 (Белозерье Мурашинского района Кировской обл., 111 км) </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1CF7D233" w14:textId="77777777" w:rsidR="003A7889" w:rsidRDefault="003A7889" w:rsidP="008B5C4E">
            <w:pPr>
              <w:jc w:val="center"/>
              <w:rPr>
                <w:color w:val="000000"/>
              </w:rPr>
            </w:pPr>
            <w:r>
              <w:rPr>
                <w:color w:val="000000"/>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6A479CE8" w14:textId="77777777" w:rsidR="003A7889" w:rsidRDefault="003A7889" w:rsidP="008B5C4E">
            <w:pPr>
              <w:jc w:val="center"/>
              <w:rPr>
                <w:color w:val="000000"/>
              </w:rPr>
            </w:pPr>
            <w:r>
              <w:rPr>
                <w:color w:val="000000"/>
              </w:rPr>
              <w:t>14 700</w:t>
            </w:r>
          </w:p>
        </w:tc>
      </w:tr>
      <w:tr w:rsidR="003A7889" w:rsidRPr="00B46EAB" w14:paraId="05749FD8"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43B85C18" w14:textId="77777777" w:rsidR="003A7889" w:rsidRPr="00B46EAB" w:rsidRDefault="003A7889" w:rsidP="008B5C4E">
            <w:pPr>
              <w:pStyle w:val="40"/>
              <w:jc w:val="center"/>
            </w:pPr>
            <w:r w:rsidRPr="00B46EAB">
              <w:t>32.</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12B1DFD6" w14:textId="77777777" w:rsidR="003A7889" w:rsidRPr="00B46EAB" w:rsidRDefault="003A7889" w:rsidP="008B5C4E">
            <w:pPr>
              <w:pStyle w:val="40"/>
            </w:pPr>
            <w:r w:rsidRPr="00B46EAB">
              <w:t>Зона № 32 (К-Чепецк,Парковая,12)</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4CE4C36C" w14:textId="77777777" w:rsidR="003A7889" w:rsidRDefault="003A7889" w:rsidP="008B5C4E">
            <w:pPr>
              <w:jc w:val="center"/>
              <w:rPr>
                <w:color w:val="000000"/>
              </w:rPr>
            </w:pPr>
            <w:r>
              <w:rPr>
                <w:color w:val="000000"/>
              </w:rPr>
              <w:t>7 173</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7F29E64A" w14:textId="77777777" w:rsidR="003A7889" w:rsidRDefault="003A7889" w:rsidP="008B5C4E">
            <w:pPr>
              <w:jc w:val="center"/>
              <w:rPr>
                <w:color w:val="000000"/>
              </w:rPr>
            </w:pPr>
            <w:r>
              <w:rPr>
                <w:color w:val="000000"/>
              </w:rPr>
              <w:t>7 140</w:t>
            </w:r>
          </w:p>
        </w:tc>
      </w:tr>
    </w:tbl>
    <w:p w14:paraId="6624D7CA" w14:textId="77777777" w:rsidR="003A7889" w:rsidRDefault="003A7889" w:rsidP="003A7889">
      <w:pPr>
        <w:pStyle w:val="40"/>
        <w:ind w:left="397" w:firstLine="312"/>
        <w:rPr>
          <w:b/>
        </w:rPr>
      </w:pPr>
    </w:p>
    <w:p w14:paraId="2E7754AC" w14:textId="77777777" w:rsidR="003A7889" w:rsidRDefault="003A7889" w:rsidP="003A7889">
      <w:pPr>
        <w:pStyle w:val="40"/>
        <w:ind w:left="397" w:firstLine="312"/>
        <w:rPr>
          <w:b/>
        </w:rPr>
      </w:pPr>
    </w:p>
    <w:p w14:paraId="32F820BA" w14:textId="77777777" w:rsidR="003A7889" w:rsidRPr="00B46EAB"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5141D99E"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40C5C07" w14:textId="77777777" w:rsidR="003A7889" w:rsidRPr="00B46EAB" w:rsidRDefault="003A7889" w:rsidP="008B5C4E">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9337E4B" w14:textId="77777777" w:rsidR="003A7889" w:rsidRPr="00B46EAB" w:rsidRDefault="003A7889" w:rsidP="008B5C4E">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6780BF90" w14:textId="77777777" w:rsidR="003A7889" w:rsidRPr="00B46EAB" w:rsidRDefault="003A7889" w:rsidP="008B5C4E">
            <w:pPr>
              <w:pStyle w:val="40"/>
              <w:ind w:right="-3260"/>
            </w:pPr>
            <w:r w:rsidRPr="00B46EAB">
              <w:t>40 футов</w:t>
            </w:r>
          </w:p>
        </w:tc>
      </w:tr>
      <w:tr w:rsidR="003A7889" w:rsidRPr="00B46EAB" w14:paraId="3F95D13C"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466839" w14:textId="77777777" w:rsidR="003A7889" w:rsidRPr="00B46EAB"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6194D24" w14:textId="77777777" w:rsidR="003A7889" w:rsidRPr="00B46EAB" w:rsidRDefault="003A7889" w:rsidP="008B5C4E">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03B13047" w14:textId="77777777" w:rsidR="003A7889" w:rsidRPr="00B46EAB" w:rsidRDefault="003A7889" w:rsidP="008B5C4E">
            <w:pPr>
              <w:pStyle w:val="40"/>
              <w:jc w:val="center"/>
            </w:pPr>
            <w:r w:rsidRPr="00B46EAB">
              <w:t>4 часа</w:t>
            </w:r>
          </w:p>
        </w:tc>
      </w:tr>
    </w:tbl>
    <w:p w14:paraId="7188C289" w14:textId="77777777" w:rsidR="003A7889" w:rsidRDefault="003A7889" w:rsidP="003A7889">
      <w:pPr>
        <w:pStyle w:val="40"/>
        <w:ind w:firstLine="720"/>
      </w:pPr>
    </w:p>
    <w:p w14:paraId="269BF682" w14:textId="77777777" w:rsidR="003A7889" w:rsidRPr="00B46EAB" w:rsidRDefault="003A7889" w:rsidP="003A7889">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0E9502EF"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84CB311" w14:textId="77777777" w:rsidR="003A7889" w:rsidRPr="00B46EAB" w:rsidRDefault="003A7889" w:rsidP="008B5C4E">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417E64D9" w14:textId="77777777" w:rsidR="003A7889" w:rsidRPr="00B46EAB" w:rsidRDefault="003A7889" w:rsidP="008B5C4E">
            <w:pPr>
              <w:pStyle w:val="40"/>
              <w:jc w:val="center"/>
            </w:pPr>
            <w:r w:rsidRPr="00B46EAB">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28EFB239" w14:textId="77777777" w:rsidR="003A7889" w:rsidRPr="00B46EAB" w:rsidRDefault="003A7889" w:rsidP="008B5C4E">
            <w:pPr>
              <w:pStyle w:val="40"/>
              <w:jc w:val="center"/>
            </w:pPr>
            <w:r w:rsidRPr="00B46EAB">
              <w:t>в рублях (без учета НДС)</w:t>
            </w:r>
          </w:p>
        </w:tc>
      </w:tr>
      <w:tr w:rsidR="003A7889" w:rsidRPr="00B46EAB" w14:paraId="34FD1CCD"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9E5695" w14:textId="77777777" w:rsidR="003A7889" w:rsidRPr="00B46EAB"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66C37BF" w14:textId="77777777" w:rsidR="003A7889" w:rsidRPr="00B46EAB" w:rsidRDefault="003A7889" w:rsidP="008B5C4E">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20A354E8" w14:textId="77777777" w:rsidR="003A7889" w:rsidRPr="00B46EAB" w:rsidRDefault="003A7889" w:rsidP="008B5C4E">
            <w:pPr>
              <w:pStyle w:val="40"/>
              <w:jc w:val="center"/>
            </w:pPr>
            <w:r w:rsidRPr="00B46EAB">
              <w:t xml:space="preserve">40 фут </w:t>
            </w:r>
          </w:p>
        </w:tc>
      </w:tr>
      <w:tr w:rsidR="003A7889" w:rsidRPr="00B46EAB" w14:paraId="2081A78D"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6BA1D" w14:textId="77777777" w:rsidR="003A7889" w:rsidRPr="00B46EAB" w:rsidRDefault="003A7889" w:rsidP="008B5C4E">
            <w:pPr>
              <w:pStyle w:val="40"/>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4D5EDBFA" w14:textId="77777777" w:rsidR="003A7889" w:rsidRDefault="003A7889" w:rsidP="008B5C4E">
            <w:pPr>
              <w:jc w:val="center"/>
              <w:rPr>
                <w:color w:val="000000"/>
              </w:rPr>
            </w:pPr>
            <w:r>
              <w:rPr>
                <w:color w:val="000000"/>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4B29DFF5" w14:textId="77777777" w:rsidR="003A7889" w:rsidRDefault="003A7889" w:rsidP="008B5C4E">
            <w:pPr>
              <w:jc w:val="center"/>
              <w:rPr>
                <w:color w:val="000000"/>
              </w:rPr>
            </w:pPr>
            <w:r>
              <w:rPr>
                <w:color w:val="000000"/>
              </w:rPr>
              <w:t>900</w:t>
            </w:r>
          </w:p>
        </w:tc>
      </w:tr>
    </w:tbl>
    <w:p w14:paraId="29059521" w14:textId="77777777" w:rsidR="003A7889" w:rsidRPr="00B46EAB" w:rsidRDefault="003A7889" w:rsidP="003A7889">
      <w:pPr>
        <w:pStyle w:val="40"/>
        <w:rPr>
          <w:b/>
          <w:u w:val="single"/>
        </w:rPr>
      </w:pPr>
    </w:p>
    <w:p w14:paraId="5636E2B6" w14:textId="77777777" w:rsidR="003A7889" w:rsidRDefault="003A7889" w:rsidP="003A7889">
      <w:pPr>
        <w:pStyle w:val="40"/>
        <w:ind w:left="397" w:firstLine="312"/>
        <w:jc w:val="center"/>
        <w:rPr>
          <w:b/>
          <w:u w:val="single"/>
        </w:rPr>
      </w:pPr>
      <w:r w:rsidRPr="00B46EAB">
        <w:rPr>
          <w:b/>
          <w:u w:val="single"/>
        </w:rPr>
        <w:t>Перевозка контейнеров с опасными грузами в</w:t>
      </w:r>
      <w:r>
        <w:rPr>
          <w:b/>
          <w:u w:val="single"/>
        </w:rPr>
        <w:t xml:space="preserve"> </w:t>
      </w:r>
      <w:r w:rsidRPr="00B46EAB">
        <w:rPr>
          <w:b/>
          <w:u w:val="single"/>
        </w:rPr>
        <w:t xml:space="preserve"> г.  Киров </w:t>
      </w:r>
    </w:p>
    <w:p w14:paraId="12A44426" w14:textId="77777777" w:rsidR="003A7889" w:rsidRDefault="003A7889" w:rsidP="003A7889">
      <w:pPr>
        <w:pStyle w:val="40"/>
        <w:ind w:left="397" w:firstLine="312"/>
        <w:jc w:val="center"/>
        <w:rPr>
          <w:b/>
          <w:u w:val="single"/>
        </w:rPr>
      </w:pPr>
      <w:r w:rsidRPr="00B46EAB">
        <w:rPr>
          <w:b/>
          <w:u w:val="single"/>
        </w:rPr>
        <w:t>и в  прилегающих районах</w:t>
      </w:r>
    </w:p>
    <w:p w14:paraId="42D72C16" w14:textId="77777777" w:rsidR="003A7889" w:rsidRPr="00B46EAB" w:rsidRDefault="003A7889" w:rsidP="003A7889">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B46EAB" w14:paraId="49CF1419" w14:textId="77777777" w:rsidTr="008B5C4E">
        <w:trPr>
          <w:trHeight w:val="1817"/>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C3305E" w14:textId="77777777" w:rsidR="003A7889" w:rsidRPr="00B46EAB" w:rsidRDefault="003A7889" w:rsidP="008B5C4E">
            <w:pPr>
              <w:pStyle w:val="40"/>
              <w:jc w:val="center"/>
            </w:pPr>
            <w:r w:rsidRPr="00B46EAB">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2360F7" w14:textId="77777777" w:rsidR="003A7889" w:rsidRPr="00B46EAB" w:rsidRDefault="003A7889" w:rsidP="008B5C4E">
            <w:pPr>
              <w:pStyle w:val="40"/>
              <w:jc w:val="center"/>
            </w:pPr>
            <w:r w:rsidRPr="00B46EAB">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224B9CE7" w14:textId="77777777" w:rsidR="003A7889" w:rsidRPr="00B46EAB" w:rsidRDefault="003A7889" w:rsidP="008B5C4E">
            <w:pPr>
              <w:pStyle w:val="40"/>
              <w:jc w:val="center"/>
            </w:pPr>
            <w:r w:rsidRPr="00B46EAB">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B46EAB" w14:paraId="37A42E71"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2842ED2F" w14:textId="77777777" w:rsidR="003A7889" w:rsidRPr="00B46EAB" w:rsidRDefault="003A7889"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91DF58" w14:textId="77777777" w:rsidR="003A7889" w:rsidRPr="00B46EAB"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39320072" w14:textId="77777777" w:rsidR="003A7889" w:rsidRPr="00B46EAB" w:rsidRDefault="003A7889" w:rsidP="008B5C4E">
            <w:pPr>
              <w:pStyle w:val="40"/>
              <w:jc w:val="center"/>
            </w:pPr>
            <w:r w:rsidRPr="00B46EAB">
              <w:t>20 фут</w:t>
            </w:r>
          </w:p>
        </w:tc>
        <w:tc>
          <w:tcPr>
            <w:tcW w:w="2127" w:type="dxa"/>
            <w:tcBorders>
              <w:top w:val="nil"/>
              <w:left w:val="nil"/>
              <w:bottom w:val="single" w:sz="4" w:space="0" w:color="000000"/>
              <w:right w:val="single" w:sz="4" w:space="0" w:color="000000"/>
            </w:tcBorders>
            <w:shd w:val="clear" w:color="auto" w:fill="auto"/>
          </w:tcPr>
          <w:p w14:paraId="4E47E836" w14:textId="77777777" w:rsidR="003A7889" w:rsidRPr="00B46EAB" w:rsidRDefault="003A7889" w:rsidP="008B5C4E">
            <w:pPr>
              <w:pStyle w:val="40"/>
              <w:jc w:val="center"/>
            </w:pPr>
            <w:r w:rsidRPr="00B46EAB">
              <w:t>40 фут</w:t>
            </w:r>
          </w:p>
        </w:tc>
      </w:tr>
      <w:tr w:rsidR="003A7889" w:rsidRPr="00B46EAB" w14:paraId="2A64A71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0968230" w14:textId="77777777" w:rsidR="003A7889" w:rsidRPr="00B46EAB" w:rsidRDefault="003A7889" w:rsidP="008B5C4E">
            <w:pPr>
              <w:pStyle w:val="40"/>
              <w:jc w:val="center"/>
            </w:pPr>
            <w:r w:rsidRPr="00B46EAB">
              <w:t>1.</w:t>
            </w:r>
          </w:p>
        </w:tc>
        <w:tc>
          <w:tcPr>
            <w:tcW w:w="4001" w:type="dxa"/>
            <w:tcBorders>
              <w:top w:val="nil"/>
              <w:left w:val="nil"/>
              <w:bottom w:val="single" w:sz="4" w:space="0" w:color="000000"/>
              <w:right w:val="single" w:sz="4" w:space="0" w:color="000000"/>
            </w:tcBorders>
            <w:shd w:val="clear" w:color="auto" w:fill="auto"/>
            <w:vAlign w:val="center"/>
          </w:tcPr>
          <w:p w14:paraId="190D3CD0" w14:textId="77777777" w:rsidR="003A7889" w:rsidRPr="00B46EAB" w:rsidRDefault="003A7889" w:rsidP="008B5C4E">
            <w:pPr>
              <w:pStyle w:val="40"/>
            </w:pPr>
            <w:r w:rsidRPr="00B46EAB">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2BE2B515" w14:textId="77777777" w:rsidR="003A7889" w:rsidRDefault="003A7889" w:rsidP="008B5C4E">
            <w:pPr>
              <w:jc w:val="center"/>
              <w:rPr>
                <w:color w:val="000000"/>
              </w:rPr>
            </w:pPr>
            <w:r>
              <w:rPr>
                <w:color w:val="000000"/>
              </w:rPr>
              <w:t>3 687</w:t>
            </w:r>
          </w:p>
        </w:tc>
        <w:tc>
          <w:tcPr>
            <w:tcW w:w="2127" w:type="dxa"/>
            <w:tcBorders>
              <w:top w:val="nil"/>
              <w:left w:val="nil"/>
              <w:bottom w:val="single" w:sz="4" w:space="0" w:color="000000"/>
              <w:right w:val="single" w:sz="4" w:space="0" w:color="000000"/>
            </w:tcBorders>
            <w:shd w:val="clear" w:color="auto" w:fill="auto"/>
            <w:vAlign w:val="center"/>
          </w:tcPr>
          <w:p w14:paraId="33499EFA" w14:textId="77777777" w:rsidR="003A7889" w:rsidRDefault="003A7889" w:rsidP="008B5C4E">
            <w:pPr>
              <w:jc w:val="center"/>
              <w:rPr>
                <w:color w:val="000000"/>
              </w:rPr>
            </w:pPr>
            <w:r>
              <w:rPr>
                <w:color w:val="000000"/>
              </w:rPr>
              <w:t>4 953</w:t>
            </w:r>
          </w:p>
        </w:tc>
      </w:tr>
      <w:tr w:rsidR="003A7889" w:rsidRPr="00B46EAB" w14:paraId="3DCE18A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26A5DF7" w14:textId="77777777" w:rsidR="003A7889" w:rsidRPr="00B46EAB" w:rsidRDefault="003A7889" w:rsidP="008B5C4E">
            <w:pPr>
              <w:pStyle w:val="40"/>
              <w:jc w:val="center"/>
            </w:pPr>
            <w:r w:rsidRPr="00B46EAB">
              <w:t>2.</w:t>
            </w:r>
          </w:p>
        </w:tc>
        <w:tc>
          <w:tcPr>
            <w:tcW w:w="4001" w:type="dxa"/>
            <w:tcBorders>
              <w:top w:val="nil"/>
              <w:left w:val="nil"/>
              <w:bottom w:val="single" w:sz="4" w:space="0" w:color="000000"/>
              <w:right w:val="single" w:sz="4" w:space="0" w:color="000000"/>
            </w:tcBorders>
            <w:shd w:val="clear" w:color="auto" w:fill="auto"/>
            <w:vAlign w:val="center"/>
          </w:tcPr>
          <w:p w14:paraId="75A3B34E" w14:textId="77777777" w:rsidR="003A7889" w:rsidRPr="00B46EAB" w:rsidRDefault="003A7889" w:rsidP="008B5C4E">
            <w:pPr>
              <w:pStyle w:val="40"/>
            </w:pPr>
            <w:r w:rsidRPr="00B46EAB">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2422AACD" w14:textId="77777777" w:rsidR="003A7889" w:rsidRDefault="003A7889" w:rsidP="008B5C4E">
            <w:pPr>
              <w:jc w:val="center"/>
              <w:rPr>
                <w:color w:val="000000"/>
              </w:rPr>
            </w:pPr>
            <w:r>
              <w:rPr>
                <w:color w:val="000000"/>
              </w:rPr>
              <w:t>3 971</w:t>
            </w:r>
          </w:p>
        </w:tc>
        <w:tc>
          <w:tcPr>
            <w:tcW w:w="2127" w:type="dxa"/>
            <w:tcBorders>
              <w:top w:val="nil"/>
              <w:left w:val="nil"/>
              <w:bottom w:val="single" w:sz="4" w:space="0" w:color="000000"/>
              <w:right w:val="single" w:sz="4" w:space="0" w:color="000000"/>
            </w:tcBorders>
            <w:shd w:val="clear" w:color="auto" w:fill="auto"/>
            <w:vAlign w:val="center"/>
          </w:tcPr>
          <w:p w14:paraId="60FF50DD" w14:textId="77777777" w:rsidR="003A7889" w:rsidRDefault="003A7889" w:rsidP="008B5C4E">
            <w:pPr>
              <w:jc w:val="center"/>
              <w:rPr>
                <w:color w:val="000000"/>
              </w:rPr>
            </w:pPr>
            <w:r>
              <w:rPr>
                <w:color w:val="000000"/>
              </w:rPr>
              <w:t>5 266</w:t>
            </w:r>
          </w:p>
        </w:tc>
      </w:tr>
      <w:tr w:rsidR="003A7889" w:rsidRPr="00B46EAB" w14:paraId="0918BCF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695C8B8" w14:textId="77777777" w:rsidR="003A7889" w:rsidRPr="00B46EAB" w:rsidRDefault="003A7889" w:rsidP="008B5C4E">
            <w:pPr>
              <w:pStyle w:val="40"/>
              <w:jc w:val="center"/>
            </w:pPr>
            <w:r w:rsidRPr="00B46EAB">
              <w:t>3.</w:t>
            </w:r>
          </w:p>
        </w:tc>
        <w:tc>
          <w:tcPr>
            <w:tcW w:w="4001" w:type="dxa"/>
            <w:tcBorders>
              <w:top w:val="nil"/>
              <w:left w:val="nil"/>
              <w:bottom w:val="single" w:sz="4" w:space="0" w:color="000000"/>
              <w:right w:val="single" w:sz="4" w:space="0" w:color="000000"/>
            </w:tcBorders>
            <w:shd w:val="clear" w:color="auto" w:fill="auto"/>
            <w:vAlign w:val="center"/>
          </w:tcPr>
          <w:p w14:paraId="5B41F7D6" w14:textId="77777777" w:rsidR="003A7889" w:rsidRPr="00B46EAB" w:rsidRDefault="003A7889" w:rsidP="008B5C4E">
            <w:pPr>
              <w:pStyle w:val="40"/>
            </w:pPr>
            <w:r w:rsidRPr="00B46EAB">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0CCDA10A" w14:textId="77777777" w:rsidR="003A7889" w:rsidRDefault="003A7889" w:rsidP="008B5C4E">
            <w:pPr>
              <w:jc w:val="center"/>
              <w:rPr>
                <w:color w:val="000000"/>
              </w:rPr>
            </w:pPr>
            <w:r>
              <w:rPr>
                <w:color w:val="000000"/>
              </w:rPr>
              <w:t>4 384</w:t>
            </w:r>
          </w:p>
        </w:tc>
        <w:tc>
          <w:tcPr>
            <w:tcW w:w="2127" w:type="dxa"/>
            <w:tcBorders>
              <w:top w:val="nil"/>
              <w:left w:val="nil"/>
              <w:bottom w:val="single" w:sz="4" w:space="0" w:color="000000"/>
              <w:right w:val="single" w:sz="4" w:space="0" w:color="000000"/>
            </w:tcBorders>
            <w:shd w:val="clear" w:color="auto" w:fill="auto"/>
            <w:vAlign w:val="center"/>
          </w:tcPr>
          <w:p w14:paraId="47A7BD5F" w14:textId="77777777" w:rsidR="003A7889" w:rsidRDefault="003A7889" w:rsidP="008B5C4E">
            <w:pPr>
              <w:jc w:val="center"/>
              <w:rPr>
                <w:color w:val="000000"/>
              </w:rPr>
            </w:pPr>
            <w:r>
              <w:rPr>
                <w:color w:val="000000"/>
              </w:rPr>
              <w:t>5 636</w:t>
            </w:r>
          </w:p>
        </w:tc>
      </w:tr>
      <w:tr w:rsidR="003A7889" w:rsidRPr="00B46EAB" w14:paraId="522ED65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515B582" w14:textId="77777777" w:rsidR="003A7889" w:rsidRPr="00B46EAB" w:rsidRDefault="003A7889" w:rsidP="008B5C4E">
            <w:pPr>
              <w:pStyle w:val="40"/>
              <w:jc w:val="center"/>
            </w:pPr>
            <w:r w:rsidRPr="00B46EAB">
              <w:t>4.</w:t>
            </w:r>
          </w:p>
        </w:tc>
        <w:tc>
          <w:tcPr>
            <w:tcW w:w="4001" w:type="dxa"/>
            <w:tcBorders>
              <w:top w:val="nil"/>
              <w:left w:val="nil"/>
              <w:bottom w:val="single" w:sz="4" w:space="0" w:color="000000"/>
              <w:right w:val="single" w:sz="4" w:space="0" w:color="000000"/>
            </w:tcBorders>
            <w:shd w:val="clear" w:color="auto" w:fill="auto"/>
            <w:vAlign w:val="center"/>
          </w:tcPr>
          <w:p w14:paraId="7CE10009" w14:textId="77777777" w:rsidR="003A7889" w:rsidRPr="00B46EAB" w:rsidRDefault="003A7889" w:rsidP="008B5C4E">
            <w:pPr>
              <w:pStyle w:val="40"/>
            </w:pPr>
            <w:r w:rsidRPr="00B46EAB">
              <w:t>Зона № 4 (от 16 до 20 км)</w:t>
            </w:r>
          </w:p>
        </w:tc>
        <w:tc>
          <w:tcPr>
            <w:tcW w:w="2268" w:type="dxa"/>
            <w:tcBorders>
              <w:top w:val="nil"/>
              <w:left w:val="nil"/>
              <w:bottom w:val="single" w:sz="4" w:space="0" w:color="000000"/>
              <w:right w:val="single" w:sz="4" w:space="0" w:color="000000"/>
            </w:tcBorders>
            <w:shd w:val="clear" w:color="auto" w:fill="auto"/>
            <w:vAlign w:val="center"/>
          </w:tcPr>
          <w:p w14:paraId="5ECB41DE" w14:textId="77777777" w:rsidR="003A7889" w:rsidRDefault="003A7889" w:rsidP="008B5C4E">
            <w:pPr>
              <w:jc w:val="center"/>
              <w:rPr>
                <w:color w:val="000000"/>
              </w:rPr>
            </w:pPr>
            <w:r>
              <w:rPr>
                <w:color w:val="000000"/>
              </w:rPr>
              <w:t>4 625</w:t>
            </w:r>
          </w:p>
        </w:tc>
        <w:tc>
          <w:tcPr>
            <w:tcW w:w="2127" w:type="dxa"/>
            <w:tcBorders>
              <w:top w:val="nil"/>
              <w:left w:val="nil"/>
              <w:bottom w:val="single" w:sz="4" w:space="0" w:color="000000"/>
              <w:right w:val="single" w:sz="4" w:space="0" w:color="000000"/>
            </w:tcBorders>
            <w:shd w:val="clear" w:color="auto" w:fill="auto"/>
            <w:vAlign w:val="center"/>
          </w:tcPr>
          <w:p w14:paraId="36AAD15E" w14:textId="77777777" w:rsidR="003A7889" w:rsidRDefault="003A7889" w:rsidP="008B5C4E">
            <w:pPr>
              <w:jc w:val="center"/>
              <w:rPr>
                <w:color w:val="000000"/>
              </w:rPr>
            </w:pPr>
            <w:r>
              <w:rPr>
                <w:color w:val="000000"/>
              </w:rPr>
              <w:t>5 948</w:t>
            </w:r>
          </w:p>
        </w:tc>
      </w:tr>
      <w:tr w:rsidR="003A7889" w:rsidRPr="00B46EAB" w14:paraId="2273F46D" w14:textId="77777777" w:rsidTr="008B5C4E">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0D317" w14:textId="77777777" w:rsidR="003A7889" w:rsidRPr="00B46EAB" w:rsidRDefault="003A7889" w:rsidP="008B5C4E">
            <w:pPr>
              <w:pStyle w:val="40"/>
              <w:jc w:val="center"/>
            </w:pPr>
            <w:r w:rsidRPr="00B46EAB">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710F083F" w14:textId="77777777" w:rsidR="003A7889" w:rsidRPr="00B46EAB" w:rsidRDefault="003A7889" w:rsidP="008B5C4E">
            <w:pPr>
              <w:pStyle w:val="40"/>
            </w:pPr>
            <w:r w:rsidRPr="00B46EAB">
              <w:t>Зона № 5 (от 21 до 25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68BC527E" w14:textId="77777777" w:rsidR="003A7889" w:rsidRDefault="003A7889" w:rsidP="008B5C4E">
            <w:pPr>
              <w:jc w:val="center"/>
              <w:rPr>
                <w:color w:val="000000"/>
              </w:rPr>
            </w:pPr>
            <w:r>
              <w:rPr>
                <w:color w:val="000000"/>
              </w:rPr>
              <w:t>5 905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1BB5A47C" w14:textId="77777777" w:rsidR="003A7889" w:rsidRDefault="003A7889" w:rsidP="008B5C4E">
            <w:pPr>
              <w:jc w:val="center"/>
              <w:rPr>
                <w:color w:val="000000"/>
              </w:rPr>
            </w:pPr>
            <w:r>
              <w:rPr>
                <w:color w:val="000000"/>
              </w:rPr>
              <w:t>6 687</w:t>
            </w:r>
          </w:p>
        </w:tc>
      </w:tr>
      <w:tr w:rsidR="003A7889" w:rsidRPr="00B46EAB" w14:paraId="7915C41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574C918" w14:textId="77777777" w:rsidR="003A7889" w:rsidRPr="00B46EAB" w:rsidRDefault="003A7889" w:rsidP="008B5C4E">
            <w:pPr>
              <w:pStyle w:val="40"/>
              <w:jc w:val="center"/>
            </w:pPr>
            <w:r w:rsidRPr="00B46EAB">
              <w:t>6.</w:t>
            </w:r>
          </w:p>
        </w:tc>
        <w:tc>
          <w:tcPr>
            <w:tcW w:w="4001" w:type="dxa"/>
            <w:tcBorders>
              <w:top w:val="nil"/>
              <w:left w:val="nil"/>
              <w:bottom w:val="single" w:sz="4" w:space="0" w:color="000000"/>
              <w:right w:val="single" w:sz="4" w:space="0" w:color="000000"/>
            </w:tcBorders>
            <w:shd w:val="clear" w:color="auto" w:fill="auto"/>
            <w:vAlign w:val="center"/>
          </w:tcPr>
          <w:p w14:paraId="7C539334" w14:textId="77777777" w:rsidR="003A7889" w:rsidRPr="00B46EAB" w:rsidRDefault="003A7889" w:rsidP="008B5C4E">
            <w:pPr>
              <w:pStyle w:val="40"/>
            </w:pPr>
            <w:r w:rsidRPr="00B46EAB">
              <w:t>Зона № 6 (от 26 до 30 км)</w:t>
            </w:r>
          </w:p>
        </w:tc>
        <w:tc>
          <w:tcPr>
            <w:tcW w:w="2268" w:type="dxa"/>
            <w:tcBorders>
              <w:top w:val="nil"/>
              <w:left w:val="nil"/>
              <w:bottom w:val="single" w:sz="4" w:space="0" w:color="000000"/>
              <w:right w:val="single" w:sz="4" w:space="0" w:color="000000"/>
            </w:tcBorders>
            <w:shd w:val="clear" w:color="auto" w:fill="auto"/>
            <w:vAlign w:val="center"/>
          </w:tcPr>
          <w:p w14:paraId="2D432AE7" w14:textId="77777777" w:rsidR="003A7889" w:rsidRDefault="003A7889" w:rsidP="008B5C4E">
            <w:pPr>
              <w:jc w:val="center"/>
              <w:rPr>
                <w:color w:val="000000"/>
              </w:rPr>
            </w:pPr>
            <w:r>
              <w:rPr>
                <w:color w:val="000000"/>
              </w:rPr>
              <w:t>6 573</w:t>
            </w:r>
          </w:p>
        </w:tc>
        <w:tc>
          <w:tcPr>
            <w:tcW w:w="2127" w:type="dxa"/>
            <w:tcBorders>
              <w:top w:val="nil"/>
              <w:left w:val="nil"/>
              <w:bottom w:val="single" w:sz="4" w:space="0" w:color="000000"/>
              <w:right w:val="single" w:sz="4" w:space="0" w:color="000000"/>
            </w:tcBorders>
            <w:shd w:val="clear" w:color="auto" w:fill="auto"/>
            <w:vAlign w:val="center"/>
          </w:tcPr>
          <w:p w14:paraId="04D1A0E2" w14:textId="77777777" w:rsidR="003A7889" w:rsidRDefault="003A7889" w:rsidP="008B5C4E">
            <w:pPr>
              <w:jc w:val="center"/>
              <w:rPr>
                <w:color w:val="000000"/>
              </w:rPr>
            </w:pPr>
            <w:r>
              <w:rPr>
                <w:color w:val="000000"/>
              </w:rPr>
              <w:t>7 413</w:t>
            </w:r>
          </w:p>
        </w:tc>
      </w:tr>
      <w:tr w:rsidR="003A7889" w:rsidRPr="00B46EAB" w14:paraId="0968E91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3104C7E" w14:textId="77777777" w:rsidR="003A7889" w:rsidRPr="00B46EAB" w:rsidRDefault="003A7889" w:rsidP="008B5C4E">
            <w:pPr>
              <w:pStyle w:val="40"/>
              <w:jc w:val="center"/>
            </w:pPr>
            <w:r w:rsidRPr="00B46EAB">
              <w:t>7.</w:t>
            </w:r>
          </w:p>
        </w:tc>
        <w:tc>
          <w:tcPr>
            <w:tcW w:w="4001" w:type="dxa"/>
            <w:tcBorders>
              <w:top w:val="nil"/>
              <w:left w:val="nil"/>
              <w:bottom w:val="single" w:sz="4" w:space="0" w:color="000000"/>
              <w:right w:val="single" w:sz="4" w:space="0" w:color="000000"/>
            </w:tcBorders>
            <w:shd w:val="clear" w:color="auto" w:fill="auto"/>
            <w:vAlign w:val="center"/>
          </w:tcPr>
          <w:p w14:paraId="33536926" w14:textId="77777777" w:rsidR="003A7889" w:rsidRPr="00B46EAB" w:rsidRDefault="003A7889" w:rsidP="008B5C4E">
            <w:pPr>
              <w:pStyle w:val="40"/>
            </w:pPr>
            <w:r w:rsidRPr="00B46EAB">
              <w:t>Зона № 7 (от 31 до 35 км)</w:t>
            </w:r>
          </w:p>
        </w:tc>
        <w:tc>
          <w:tcPr>
            <w:tcW w:w="2268" w:type="dxa"/>
            <w:tcBorders>
              <w:top w:val="nil"/>
              <w:left w:val="nil"/>
              <w:bottom w:val="single" w:sz="4" w:space="0" w:color="000000"/>
              <w:right w:val="single" w:sz="4" w:space="0" w:color="000000"/>
            </w:tcBorders>
            <w:shd w:val="clear" w:color="auto" w:fill="auto"/>
            <w:vAlign w:val="center"/>
          </w:tcPr>
          <w:p w14:paraId="21F59572" w14:textId="77777777" w:rsidR="003A7889" w:rsidRDefault="003A7889" w:rsidP="008B5C4E">
            <w:pPr>
              <w:jc w:val="center"/>
              <w:rPr>
                <w:color w:val="000000"/>
              </w:rPr>
            </w:pPr>
            <w:r>
              <w:rPr>
                <w:color w:val="000000"/>
              </w:rPr>
              <w:t>7 258</w:t>
            </w:r>
          </w:p>
        </w:tc>
        <w:tc>
          <w:tcPr>
            <w:tcW w:w="2127" w:type="dxa"/>
            <w:tcBorders>
              <w:top w:val="nil"/>
              <w:left w:val="nil"/>
              <w:bottom w:val="single" w:sz="4" w:space="0" w:color="000000"/>
              <w:right w:val="single" w:sz="4" w:space="0" w:color="000000"/>
            </w:tcBorders>
            <w:shd w:val="clear" w:color="auto" w:fill="auto"/>
            <w:vAlign w:val="center"/>
          </w:tcPr>
          <w:p w14:paraId="65730A8E" w14:textId="77777777" w:rsidR="003A7889" w:rsidRDefault="003A7889" w:rsidP="008B5C4E">
            <w:pPr>
              <w:jc w:val="center"/>
              <w:rPr>
                <w:color w:val="000000"/>
              </w:rPr>
            </w:pPr>
            <w:r>
              <w:rPr>
                <w:color w:val="000000"/>
              </w:rPr>
              <w:t>8 168</w:t>
            </w:r>
          </w:p>
        </w:tc>
      </w:tr>
      <w:tr w:rsidR="003A7889" w:rsidRPr="00B46EAB" w14:paraId="44E062D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8C3DD39" w14:textId="77777777" w:rsidR="003A7889" w:rsidRPr="00B46EAB" w:rsidRDefault="003A7889" w:rsidP="008B5C4E">
            <w:pPr>
              <w:pStyle w:val="40"/>
              <w:jc w:val="center"/>
            </w:pPr>
            <w:r w:rsidRPr="00B46EAB">
              <w:t>8.</w:t>
            </w:r>
          </w:p>
        </w:tc>
        <w:tc>
          <w:tcPr>
            <w:tcW w:w="4001" w:type="dxa"/>
            <w:tcBorders>
              <w:top w:val="nil"/>
              <w:left w:val="nil"/>
              <w:bottom w:val="single" w:sz="4" w:space="0" w:color="000000"/>
              <w:right w:val="single" w:sz="4" w:space="0" w:color="000000"/>
            </w:tcBorders>
            <w:shd w:val="clear" w:color="auto" w:fill="auto"/>
            <w:vAlign w:val="center"/>
          </w:tcPr>
          <w:p w14:paraId="2D0A8576" w14:textId="77777777" w:rsidR="003A7889" w:rsidRPr="00B46EAB" w:rsidRDefault="003A7889" w:rsidP="008B5C4E">
            <w:pPr>
              <w:pStyle w:val="40"/>
            </w:pPr>
            <w:r w:rsidRPr="00B46EAB">
              <w:t>Зона № 8 (от 36 до 40 км)</w:t>
            </w:r>
          </w:p>
        </w:tc>
        <w:tc>
          <w:tcPr>
            <w:tcW w:w="2268" w:type="dxa"/>
            <w:tcBorders>
              <w:top w:val="nil"/>
              <w:left w:val="nil"/>
              <w:bottom w:val="single" w:sz="4" w:space="0" w:color="000000"/>
              <w:right w:val="single" w:sz="4" w:space="0" w:color="000000"/>
            </w:tcBorders>
            <w:shd w:val="clear" w:color="auto" w:fill="auto"/>
            <w:vAlign w:val="center"/>
          </w:tcPr>
          <w:p w14:paraId="07AECAB9" w14:textId="77777777" w:rsidR="003A7889" w:rsidRDefault="003A7889" w:rsidP="008B5C4E">
            <w:pPr>
              <w:jc w:val="center"/>
              <w:rPr>
                <w:color w:val="000000"/>
              </w:rPr>
            </w:pPr>
            <w:r>
              <w:rPr>
                <w:color w:val="000000"/>
              </w:rPr>
              <w:t>7 471</w:t>
            </w:r>
          </w:p>
        </w:tc>
        <w:tc>
          <w:tcPr>
            <w:tcW w:w="2127" w:type="dxa"/>
            <w:tcBorders>
              <w:top w:val="nil"/>
              <w:left w:val="nil"/>
              <w:bottom w:val="single" w:sz="4" w:space="0" w:color="000000"/>
              <w:right w:val="single" w:sz="4" w:space="0" w:color="000000"/>
            </w:tcBorders>
            <w:shd w:val="clear" w:color="auto" w:fill="auto"/>
            <w:vAlign w:val="center"/>
          </w:tcPr>
          <w:p w14:paraId="57A3E04A" w14:textId="77777777" w:rsidR="003A7889" w:rsidRDefault="003A7889" w:rsidP="008B5C4E">
            <w:pPr>
              <w:jc w:val="center"/>
              <w:rPr>
                <w:color w:val="000000"/>
              </w:rPr>
            </w:pPr>
            <w:r>
              <w:rPr>
                <w:color w:val="000000"/>
              </w:rPr>
              <w:t>8 324</w:t>
            </w:r>
          </w:p>
        </w:tc>
      </w:tr>
      <w:tr w:rsidR="003A7889" w:rsidRPr="00B46EAB" w14:paraId="11FE3587"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F3D3B94" w14:textId="77777777" w:rsidR="003A7889" w:rsidRPr="00B46EAB" w:rsidRDefault="003A7889" w:rsidP="008B5C4E">
            <w:pPr>
              <w:pStyle w:val="40"/>
              <w:jc w:val="center"/>
            </w:pPr>
            <w:r w:rsidRPr="00B46EAB">
              <w:t>9.</w:t>
            </w:r>
          </w:p>
        </w:tc>
        <w:tc>
          <w:tcPr>
            <w:tcW w:w="4001" w:type="dxa"/>
            <w:tcBorders>
              <w:top w:val="nil"/>
              <w:left w:val="nil"/>
              <w:bottom w:val="single" w:sz="4" w:space="0" w:color="000000"/>
              <w:right w:val="single" w:sz="4" w:space="0" w:color="000000"/>
            </w:tcBorders>
            <w:shd w:val="clear" w:color="auto" w:fill="auto"/>
            <w:vAlign w:val="center"/>
          </w:tcPr>
          <w:p w14:paraId="1B239CAC" w14:textId="77777777" w:rsidR="003A7889" w:rsidRPr="00B46EAB" w:rsidRDefault="003A7889" w:rsidP="008B5C4E">
            <w:pPr>
              <w:pStyle w:val="40"/>
            </w:pPr>
            <w:r w:rsidRPr="00B46EAB">
              <w:t>Зона № 9 (от 41 до 44 км)</w:t>
            </w:r>
          </w:p>
        </w:tc>
        <w:tc>
          <w:tcPr>
            <w:tcW w:w="2268" w:type="dxa"/>
            <w:tcBorders>
              <w:top w:val="nil"/>
              <w:left w:val="nil"/>
              <w:bottom w:val="single" w:sz="4" w:space="0" w:color="000000"/>
              <w:right w:val="single" w:sz="4" w:space="0" w:color="000000"/>
            </w:tcBorders>
            <w:shd w:val="clear" w:color="auto" w:fill="auto"/>
            <w:vAlign w:val="center"/>
          </w:tcPr>
          <w:p w14:paraId="403E285C" w14:textId="77777777" w:rsidR="003A7889" w:rsidRDefault="003A7889" w:rsidP="008B5C4E">
            <w:pPr>
              <w:jc w:val="center"/>
              <w:rPr>
                <w:color w:val="000000"/>
              </w:rPr>
            </w:pPr>
            <w:r>
              <w:rPr>
                <w:color w:val="000000"/>
              </w:rPr>
              <w:t>6 617</w:t>
            </w:r>
          </w:p>
        </w:tc>
        <w:tc>
          <w:tcPr>
            <w:tcW w:w="2127" w:type="dxa"/>
            <w:tcBorders>
              <w:top w:val="nil"/>
              <w:left w:val="nil"/>
              <w:bottom w:val="single" w:sz="4" w:space="0" w:color="000000"/>
              <w:right w:val="single" w:sz="4" w:space="0" w:color="000000"/>
            </w:tcBorders>
            <w:shd w:val="clear" w:color="auto" w:fill="auto"/>
            <w:vAlign w:val="center"/>
          </w:tcPr>
          <w:p w14:paraId="2B9F1BE7" w14:textId="77777777" w:rsidR="003A7889" w:rsidRDefault="003A7889" w:rsidP="008B5C4E">
            <w:pPr>
              <w:jc w:val="center"/>
              <w:rPr>
                <w:color w:val="000000"/>
              </w:rPr>
            </w:pPr>
            <w:r>
              <w:rPr>
                <w:color w:val="000000"/>
              </w:rPr>
              <w:t>7 527</w:t>
            </w:r>
          </w:p>
        </w:tc>
      </w:tr>
      <w:tr w:rsidR="003A7889" w:rsidRPr="00B46EAB" w14:paraId="0FB5D22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0582FE4" w14:textId="77777777" w:rsidR="003A7889" w:rsidRPr="00B46EAB" w:rsidRDefault="003A7889" w:rsidP="008B5C4E">
            <w:pPr>
              <w:pStyle w:val="40"/>
              <w:jc w:val="center"/>
            </w:pPr>
            <w:r w:rsidRPr="00B46EAB">
              <w:t>10.</w:t>
            </w:r>
          </w:p>
        </w:tc>
        <w:tc>
          <w:tcPr>
            <w:tcW w:w="4001" w:type="dxa"/>
            <w:tcBorders>
              <w:top w:val="nil"/>
              <w:left w:val="nil"/>
              <w:bottom w:val="single" w:sz="4" w:space="0" w:color="000000"/>
              <w:right w:val="single" w:sz="4" w:space="0" w:color="000000"/>
            </w:tcBorders>
            <w:shd w:val="clear" w:color="auto" w:fill="auto"/>
            <w:vAlign w:val="center"/>
          </w:tcPr>
          <w:p w14:paraId="32323258" w14:textId="77777777" w:rsidR="003A7889" w:rsidRPr="00B46EAB" w:rsidRDefault="003A7889" w:rsidP="008B5C4E">
            <w:pPr>
              <w:pStyle w:val="40"/>
            </w:pPr>
            <w:r w:rsidRPr="00B46EAB">
              <w:t>Зона № 10 (от 45 до 49 км)</w:t>
            </w:r>
          </w:p>
        </w:tc>
        <w:tc>
          <w:tcPr>
            <w:tcW w:w="2268" w:type="dxa"/>
            <w:tcBorders>
              <w:top w:val="nil"/>
              <w:left w:val="nil"/>
              <w:bottom w:val="single" w:sz="4" w:space="0" w:color="000000"/>
              <w:right w:val="single" w:sz="4" w:space="0" w:color="000000"/>
            </w:tcBorders>
            <w:shd w:val="clear" w:color="auto" w:fill="auto"/>
            <w:vAlign w:val="center"/>
          </w:tcPr>
          <w:p w14:paraId="4AC21EC1" w14:textId="77777777" w:rsidR="003A7889" w:rsidRDefault="003A7889" w:rsidP="008B5C4E">
            <w:pPr>
              <w:jc w:val="center"/>
              <w:rPr>
                <w:color w:val="000000"/>
              </w:rPr>
            </w:pPr>
            <w:r>
              <w:rPr>
                <w:color w:val="000000"/>
              </w:rPr>
              <w:t>6 717</w:t>
            </w:r>
          </w:p>
        </w:tc>
        <w:tc>
          <w:tcPr>
            <w:tcW w:w="2127" w:type="dxa"/>
            <w:tcBorders>
              <w:top w:val="nil"/>
              <w:left w:val="nil"/>
              <w:bottom w:val="single" w:sz="4" w:space="0" w:color="000000"/>
              <w:right w:val="single" w:sz="4" w:space="0" w:color="000000"/>
            </w:tcBorders>
            <w:shd w:val="clear" w:color="auto" w:fill="auto"/>
            <w:vAlign w:val="center"/>
          </w:tcPr>
          <w:p w14:paraId="1422A237" w14:textId="77777777" w:rsidR="003A7889" w:rsidRDefault="003A7889" w:rsidP="008B5C4E">
            <w:pPr>
              <w:jc w:val="center"/>
              <w:rPr>
                <w:color w:val="000000"/>
              </w:rPr>
            </w:pPr>
            <w:r>
              <w:rPr>
                <w:color w:val="000000"/>
              </w:rPr>
              <w:t>7 627</w:t>
            </w:r>
          </w:p>
        </w:tc>
      </w:tr>
      <w:tr w:rsidR="003A7889" w:rsidRPr="00B46EAB" w14:paraId="14267EF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D4AEDAA" w14:textId="77777777" w:rsidR="003A7889" w:rsidRPr="00B46EAB" w:rsidRDefault="003A7889" w:rsidP="008B5C4E">
            <w:pPr>
              <w:pStyle w:val="40"/>
              <w:jc w:val="center"/>
            </w:pPr>
            <w:r w:rsidRPr="00B46EAB">
              <w:t>11.</w:t>
            </w:r>
          </w:p>
        </w:tc>
        <w:tc>
          <w:tcPr>
            <w:tcW w:w="4001" w:type="dxa"/>
            <w:tcBorders>
              <w:top w:val="nil"/>
              <w:left w:val="nil"/>
              <w:bottom w:val="single" w:sz="4" w:space="0" w:color="000000"/>
              <w:right w:val="single" w:sz="4" w:space="0" w:color="000000"/>
            </w:tcBorders>
            <w:shd w:val="clear" w:color="auto" w:fill="auto"/>
            <w:vAlign w:val="center"/>
          </w:tcPr>
          <w:p w14:paraId="4E8C7D01" w14:textId="77777777" w:rsidR="003A7889" w:rsidRPr="00B46EAB" w:rsidRDefault="003A7889" w:rsidP="008B5C4E">
            <w:pPr>
              <w:pStyle w:val="40"/>
            </w:pPr>
            <w:r w:rsidRPr="00B46EAB">
              <w:t>Зона № 11 (от 50 до 59 км)</w:t>
            </w:r>
          </w:p>
        </w:tc>
        <w:tc>
          <w:tcPr>
            <w:tcW w:w="2268" w:type="dxa"/>
            <w:tcBorders>
              <w:top w:val="nil"/>
              <w:left w:val="nil"/>
              <w:bottom w:val="single" w:sz="4" w:space="0" w:color="000000"/>
              <w:right w:val="single" w:sz="4" w:space="0" w:color="000000"/>
            </w:tcBorders>
            <w:shd w:val="clear" w:color="auto" w:fill="auto"/>
            <w:vAlign w:val="center"/>
          </w:tcPr>
          <w:p w14:paraId="7EA47EEE" w14:textId="77777777" w:rsidR="003A7889" w:rsidRDefault="003A7889" w:rsidP="008B5C4E">
            <w:pPr>
              <w:jc w:val="center"/>
              <w:rPr>
                <w:color w:val="000000"/>
              </w:rPr>
            </w:pPr>
            <w:r>
              <w:rPr>
                <w:color w:val="000000"/>
              </w:rPr>
              <w:t>7 173</w:t>
            </w:r>
          </w:p>
        </w:tc>
        <w:tc>
          <w:tcPr>
            <w:tcW w:w="2127" w:type="dxa"/>
            <w:tcBorders>
              <w:top w:val="nil"/>
              <w:left w:val="nil"/>
              <w:bottom w:val="single" w:sz="4" w:space="0" w:color="000000"/>
              <w:right w:val="single" w:sz="4" w:space="0" w:color="000000"/>
            </w:tcBorders>
            <w:shd w:val="clear" w:color="auto" w:fill="auto"/>
            <w:vAlign w:val="center"/>
          </w:tcPr>
          <w:p w14:paraId="07A65C10" w14:textId="77777777" w:rsidR="003A7889" w:rsidRDefault="003A7889" w:rsidP="008B5C4E">
            <w:pPr>
              <w:jc w:val="center"/>
              <w:rPr>
                <w:color w:val="000000"/>
              </w:rPr>
            </w:pPr>
            <w:r>
              <w:rPr>
                <w:color w:val="000000"/>
              </w:rPr>
              <w:t>8 140</w:t>
            </w:r>
          </w:p>
        </w:tc>
      </w:tr>
      <w:tr w:rsidR="003A7889" w:rsidRPr="00B46EAB" w14:paraId="6FA5BE5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3E2C46C" w14:textId="77777777" w:rsidR="003A7889" w:rsidRPr="00B46EAB" w:rsidRDefault="003A7889" w:rsidP="008B5C4E">
            <w:pPr>
              <w:pStyle w:val="40"/>
              <w:jc w:val="center"/>
            </w:pPr>
            <w:r w:rsidRPr="00B46EAB">
              <w:t>12.</w:t>
            </w:r>
          </w:p>
        </w:tc>
        <w:tc>
          <w:tcPr>
            <w:tcW w:w="4001" w:type="dxa"/>
            <w:tcBorders>
              <w:top w:val="nil"/>
              <w:left w:val="nil"/>
              <w:bottom w:val="single" w:sz="4" w:space="0" w:color="000000"/>
              <w:right w:val="single" w:sz="4" w:space="0" w:color="000000"/>
            </w:tcBorders>
            <w:shd w:val="clear" w:color="auto" w:fill="auto"/>
            <w:vAlign w:val="center"/>
          </w:tcPr>
          <w:p w14:paraId="4D961729" w14:textId="77777777" w:rsidR="003A7889" w:rsidRPr="00B46EAB" w:rsidRDefault="003A7889" w:rsidP="008B5C4E">
            <w:pPr>
              <w:pStyle w:val="40"/>
            </w:pPr>
            <w:r w:rsidRPr="00B46EAB">
              <w:t>Зона № 12 (от 60 до 63 км)</w:t>
            </w:r>
          </w:p>
        </w:tc>
        <w:tc>
          <w:tcPr>
            <w:tcW w:w="2268" w:type="dxa"/>
            <w:tcBorders>
              <w:top w:val="nil"/>
              <w:left w:val="nil"/>
              <w:bottom w:val="single" w:sz="4" w:space="0" w:color="000000"/>
              <w:right w:val="single" w:sz="4" w:space="0" w:color="000000"/>
            </w:tcBorders>
            <w:shd w:val="clear" w:color="auto" w:fill="auto"/>
            <w:vAlign w:val="center"/>
          </w:tcPr>
          <w:p w14:paraId="12035504" w14:textId="77777777" w:rsidR="003A7889" w:rsidRDefault="003A7889" w:rsidP="008B5C4E">
            <w:pPr>
              <w:jc w:val="center"/>
              <w:rPr>
                <w:color w:val="000000"/>
              </w:rPr>
            </w:pPr>
            <w:r>
              <w:rPr>
                <w:color w:val="000000"/>
              </w:rPr>
              <w:t>8 395</w:t>
            </w:r>
          </w:p>
        </w:tc>
        <w:tc>
          <w:tcPr>
            <w:tcW w:w="2127" w:type="dxa"/>
            <w:tcBorders>
              <w:top w:val="nil"/>
              <w:left w:val="nil"/>
              <w:bottom w:val="single" w:sz="4" w:space="0" w:color="000000"/>
              <w:right w:val="single" w:sz="4" w:space="0" w:color="000000"/>
            </w:tcBorders>
            <w:shd w:val="clear" w:color="auto" w:fill="auto"/>
            <w:vAlign w:val="center"/>
          </w:tcPr>
          <w:p w14:paraId="24E13B1E" w14:textId="77777777" w:rsidR="003A7889" w:rsidRDefault="003A7889" w:rsidP="008B5C4E">
            <w:pPr>
              <w:jc w:val="center"/>
              <w:rPr>
                <w:color w:val="000000"/>
              </w:rPr>
            </w:pPr>
            <w:r>
              <w:rPr>
                <w:color w:val="000000"/>
              </w:rPr>
              <w:t>9 476</w:t>
            </w:r>
          </w:p>
        </w:tc>
      </w:tr>
      <w:tr w:rsidR="003A7889" w:rsidRPr="00B46EAB" w14:paraId="61584FE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4851F7F" w14:textId="77777777" w:rsidR="003A7889" w:rsidRPr="00B46EAB" w:rsidRDefault="003A7889" w:rsidP="008B5C4E">
            <w:pPr>
              <w:pStyle w:val="40"/>
              <w:jc w:val="center"/>
            </w:pPr>
            <w:r w:rsidRPr="00B46EAB">
              <w:t>13.</w:t>
            </w:r>
          </w:p>
        </w:tc>
        <w:tc>
          <w:tcPr>
            <w:tcW w:w="4001" w:type="dxa"/>
            <w:tcBorders>
              <w:top w:val="nil"/>
              <w:left w:val="nil"/>
              <w:bottom w:val="single" w:sz="4" w:space="0" w:color="000000"/>
              <w:right w:val="single" w:sz="4" w:space="0" w:color="000000"/>
            </w:tcBorders>
            <w:shd w:val="clear" w:color="auto" w:fill="auto"/>
            <w:vAlign w:val="center"/>
          </w:tcPr>
          <w:p w14:paraId="42163503" w14:textId="77777777" w:rsidR="003A7889" w:rsidRPr="00B46EAB" w:rsidRDefault="003A7889" w:rsidP="008B5C4E">
            <w:pPr>
              <w:pStyle w:val="40"/>
            </w:pPr>
            <w:r w:rsidRPr="00B46EAB">
              <w:t>Зона № 13 (от 64 до 78 км)</w:t>
            </w:r>
          </w:p>
        </w:tc>
        <w:tc>
          <w:tcPr>
            <w:tcW w:w="2268" w:type="dxa"/>
            <w:tcBorders>
              <w:top w:val="nil"/>
              <w:left w:val="nil"/>
              <w:bottom w:val="single" w:sz="4" w:space="0" w:color="000000"/>
              <w:right w:val="single" w:sz="4" w:space="0" w:color="000000"/>
            </w:tcBorders>
            <w:shd w:val="clear" w:color="auto" w:fill="auto"/>
            <w:vAlign w:val="center"/>
          </w:tcPr>
          <w:p w14:paraId="68FC80D0" w14:textId="77777777" w:rsidR="003A7889" w:rsidRDefault="003A7889" w:rsidP="008B5C4E">
            <w:pPr>
              <w:jc w:val="center"/>
              <w:rPr>
                <w:color w:val="000000"/>
              </w:rPr>
            </w:pPr>
            <w:r>
              <w:rPr>
                <w:color w:val="000000"/>
              </w:rPr>
              <w:t>9 789</w:t>
            </w:r>
          </w:p>
        </w:tc>
        <w:tc>
          <w:tcPr>
            <w:tcW w:w="2127" w:type="dxa"/>
            <w:tcBorders>
              <w:top w:val="nil"/>
              <w:left w:val="nil"/>
              <w:bottom w:val="single" w:sz="4" w:space="0" w:color="000000"/>
              <w:right w:val="single" w:sz="4" w:space="0" w:color="000000"/>
            </w:tcBorders>
            <w:shd w:val="clear" w:color="auto" w:fill="auto"/>
            <w:vAlign w:val="center"/>
          </w:tcPr>
          <w:p w14:paraId="39E6ABC4" w14:textId="77777777" w:rsidR="003A7889" w:rsidRDefault="003A7889" w:rsidP="008B5C4E">
            <w:pPr>
              <w:jc w:val="center"/>
              <w:rPr>
                <w:color w:val="000000"/>
              </w:rPr>
            </w:pPr>
            <w:r>
              <w:rPr>
                <w:color w:val="000000"/>
              </w:rPr>
              <w:t>11 026</w:t>
            </w:r>
          </w:p>
        </w:tc>
      </w:tr>
      <w:tr w:rsidR="003A7889" w:rsidRPr="00B46EAB" w14:paraId="2BBFEE5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3FD1DC4" w14:textId="77777777" w:rsidR="003A7889" w:rsidRPr="00B46EAB" w:rsidRDefault="003A7889" w:rsidP="008B5C4E">
            <w:pPr>
              <w:pStyle w:val="40"/>
              <w:jc w:val="center"/>
            </w:pPr>
            <w:r w:rsidRPr="00B46EAB">
              <w:t>14.</w:t>
            </w:r>
          </w:p>
        </w:tc>
        <w:tc>
          <w:tcPr>
            <w:tcW w:w="4001" w:type="dxa"/>
            <w:tcBorders>
              <w:top w:val="nil"/>
              <w:left w:val="nil"/>
              <w:bottom w:val="single" w:sz="4" w:space="0" w:color="000000"/>
              <w:right w:val="single" w:sz="4" w:space="0" w:color="000000"/>
            </w:tcBorders>
            <w:shd w:val="clear" w:color="auto" w:fill="auto"/>
            <w:vAlign w:val="center"/>
          </w:tcPr>
          <w:p w14:paraId="706BB66D" w14:textId="77777777" w:rsidR="003A7889" w:rsidRPr="00B46EAB" w:rsidRDefault="003A7889" w:rsidP="008B5C4E">
            <w:pPr>
              <w:pStyle w:val="40"/>
            </w:pPr>
            <w:r w:rsidRPr="00B46EAB">
              <w:t>Зона № 14 (от 79 до 88 км)</w:t>
            </w:r>
          </w:p>
        </w:tc>
        <w:tc>
          <w:tcPr>
            <w:tcW w:w="2268" w:type="dxa"/>
            <w:tcBorders>
              <w:top w:val="nil"/>
              <w:left w:val="nil"/>
              <w:bottom w:val="single" w:sz="4" w:space="0" w:color="000000"/>
              <w:right w:val="single" w:sz="4" w:space="0" w:color="000000"/>
            </w:tcBorders>
            <w:shd w:val="clear" w:color="auto" w:fill="auto"/>
            <w:vAlign w:val="center"/>
          </w:tcPr>
          <w:p w14:paraId="6F4265B6" w14:textId="77777777" w:rsidR="003A7889" w:rsidRDefault="003A7889" w:rsidP="008B5C4E">
            <w:pPr>
              <w:jc w:val="center"/>
              <w:rPr>
                <w:color w:val="000000"/>
              </w:rPr>
            </w:pPr>
            <w:r>
              <w:rPr>
                <w:color w:val="000000"/>
              </w:rPr>
              <w:t>10 729</w:t>
            </w:r>
          </w:p>
        </w:tc>
        <w:tc>
          <w:tcPr>
            <w:tcW w:w="2127" w:type="dxa"/>
            <w:tcBorders>
              <w:top w:val="nil"/>
              <w:left w:val="nil"/>
              <w:bottom w:val="single" w:sz="4" w:space="0" w:color="000000"/>
              <w:right w:val="single" w:sz="4" w:space="0" w:color="000000"/>
            </w:tcBorders>
            <w:shd w:val="clear" w:color="auto" w:fill="auto"/>
            <w:vAlign w:val="center"/>
          </w:tcPr>
          <w:p w14:paraId="6144E988" w14:textId="77777777" w:rsidR="003A7889" w:rsidRDefault="003A7889" w:rsidP="008B5C4E">
            <w:pPr>
              <w:jc w:val="center"/>
              <w:rPr>
                <w:color w:val="000000"/>
              </w:rPr>
            </w:pPr>
            <w:r>
              <w:rPr>
                <w:color w:val="000000"/>
              </w:rPr>
              <w:t>12 080</w:t>
            </w:r>
          </w:p>
        </w:tc>
      </w:tr>
      <w:tr w:rsidR="003A7889" w:rsidRPr="00B46EAB" w14:paraId="49DE5FA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D270A3E" w14:textId="77777777" w:rsidR="003A7889" w:rsidRPr="00B46EAB" w:rsidRDefault="003A7889" w:rsidP="008B5C4E">
            <w:pPr>
              <w:pStyle w:val="40"/>
              <w:jc w:val="center"/>
            </w:pPr>
            <w:r w:rsidRPr="00B46EAB">
              <w:t>15.</w:t>
            </w:r>
          </w:p>
        </w:tc>
        <w:tc>
          <w:tcPr>
            <w:tcW w:w="4001" w:type="dxa"/>
            <w:tcBorders>
              <w:top w:val="nil"/>
              <w:left w:val="nil"/>
              <w:bottom w:val="single" w:sz="4" w:space="0" w:color="000000"/>
              <w:right w:val="single" w:sz="4" w:space="0" w:color="000000"/>
            </w:tcBorders>
            <w:shd w:val="clear" w:color="auto" w:fill="auto"/>
            <w:vAlign w:val="center"/>
          </w:tcPr>
          <w:p w14:paraId="5DC0E4C8" w14:textId="77777777" w:rsidR="003A7889" w:rsidRPr="00B46EAB" w:rsidRDefault="003A7889" w:rsidP="008B5C4E">
            <w:pPr>
              <w:pStyle w:val="40"/>
            </w:pPr>
            <w:r w:rsidRPr="00B46EAB">
              <w:t>Зона № 15 (от 89 до 99 км)</w:t>
            </w:r>
          </w:p>
        </w:tc>
        <w:tc>
          <w:tcPr>
            <w:tcW w:w="2268" w:type="dxa"/>
            <w:tcBorders>
              <w:top w:val="nil"/>
              <w:left w:val="nil"/>
              <w:bottom w:val="single" w:sz="4" w:space="0" w:color="000000"/>
              <w:right w:val="single" w:sz="4" w:space="0" w:color="000000"/>
            </w:tcBorders>
            <w:shd w:val="clear" w:color="auto" w:fill="auto"/>
            <w:vAlign w:val="center"/>
          </w:tcPr>
          <w:p w14:paraId="4C15BB06" w14:textId="77777777" w:rsidR="003A7889" w:rsidRDefault="003A7889" w:rsidP="008B5C4E">
            <w:pPr>
              <w:jc w:val="center"/>
              <w:rPr>
                <w:color w:val="000000"/>
              </w:rPr>
            </w:pPr>
            <w:r>
              <w:rPr>
                <w:color w:val="000000"/>
              </w:rPr>
              <w:t>11 751</w:t>
            </w:r>
          </w:p>
        </w:tc>
        <w:tc>
          <w:tcPr>
            <w:tcW w:w="2127" w:type="dxa"/>
            <w:tcBorders>
              <w:top w:val="nil"/>
              <w:left w:val="nil"/>
              <w:bottom w:val="single" w:sz="4" w:space="0" w:color="000000"/>
              <w:right w:val="single" w:sz="4" w:space="0" w:color="000000"/>
            </w:tcBorders>
            <w:shd w:val="clear" w:color="auto" w:fill="auto"/>
            <w:vAlign w:val="center"/>
          </w:tcPr>
          <w:p w14:paraId="78B4C45F" w14:textId="77777777" w:rsidR="003A7889" w:rsidRDefault="003A7889" w:rsidP="008B5C4E">
            <w:pPr>
              <w:jc w:val="center"/>
              <w:rPr>
                <w:color w:val="000000"/>
              </w:rPr>
            </w:pPr>
            <w:r>
              <w:rPr>
                <w:color w:val="000000"/>
              </w:rPr>
              <w:t>13 188</w:t>
            </w:r>
          </w:p>
        </w:tc>
      </w:tr>
      <w:tr w:rsidR="003A7889" w:rsidRPr="00B46EAB" w14:paraId="168CC6E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3078BB6" w14:textId="77777777" w:rsidR="003A7889" w:rsidRPr="00B46EAB" w:rsidRDefault="003A7889" w:rsidP="008B5C4E">
            <w:pPr>
              <w:pStyle w:val="40"/>
              <w:jc w:val="center"/>
            </w:pPr>
            <w:r w:rsidRPr="00B46EAB">
              <w:t>16.</w:t>
            </w:r>
          </w:p>
        </w:tc>
        <w:tc>
          <w:tcPr>
            <w:tcW w:w="4001" w:type="dxa"/>
            <w:tcBorders>
              <w:top w:val="nil"/>
              <w:left w:val="nil"/>
              <w:bottom w:val="single" w:sz="4" w:space="0" w:color="000000"/>
              <w:right w:val="single" w:sz="4" w:space="0" w:color="000000"/>
            </w:tcBorders>
            <w:shd w:val="clear" w:color="auto" w:fill="auto"/>
            <w:vAlign w:val="center"/>
          </w:tcPr>
          <w:p w14:paraId="0387B85C" w14:textId="77777777" w:rsidR="003A7889" w:rsidRPr="00B46EAB" w:rsidRDefault="003A7889" w:rsidP="008B5C4E">
            <w:pPr>
              <w:pStyle w:val="40"/>
            </w:pPr>
            <w:r w:rsidRPr="00B46EAB">
              <w:t>Зона № 16 (от 100 до 135 км)</w:t>
            </w:r>
          </w:p>
        </w:tc>
        <w:tc>
          <w:tcPr>
            <w:tcW w:w="2268" w:type="dxa"/>
            <w:tcBorders>
              <w:top w:val="nil"/>
              <w:left w:val="nil"/>
              <w:bottom w:val="single" w:sz="4" w:space="0" w:color="000000"/>
              <w:right w:val="single" w:sz="4" w:space="0" w:color="000000"/>
            </w:tcBorders>
            <w:shd w:val="clear" w:color="auto" w:fill="auto"/>
            <w:vAlign w:val="center"/>
          </w:tcPr>
          <w:p w14:paraId="08B862FD" w14:textId="77777777" w:rsidR="003A7889" w:rsidRDefault="003A7889" w:rsidP="008B5C4E">
            <w:pPr>
              <w:jc w:val="center"/>
              <w:rPr>
                <w:color w:val="000000"/>
              </w:rPr>
            </w:pPr>
            <w:r>
              <w:rPr>
                <w:color w:val="000000"/>
              </w:rPr>
              <w:t>15 122</w:t>
            </w:r>
          </w:p>
        </w:tc>
        <w:tc>
          <w:tcPr>
            <w:tcW w:w="2127" w:type="dxa"/>
            <w:tcBorders>
              <w:top w:val="nil"/>
              <w:left w:val="nil"/>
              <w:bottom w:val="single" w:sz="4" w:space="0" w:color="000000"/>
              <w:right w:val="single" w:sz="4" w:space="0" w:color="000000"/>
            </w:tcBorders>
            <w:shd w:val="clear" w:color="auto" w:fill="auto"/>
            <w:vAlign w:val="center"/>
          </w:tcPr>
          <w:p w14:paraId="24BA34EA" w14:textId="77777777" w:rsidR="003A7889" w:rsidRDefault="003A7889" w:rsidP="008B5C4E">
            <w:pPr>
              <w:jc w:val="center"/>
              <w:rPr>
                <w:color w:val="000000"/>
              </w:rPr>
            </w:pPr>
            <w:r>
              <w:rPr>
                <w:color w:val="000000"/>
              </w:rPr>
              <w:t>16 887</w:t>
            </w:r>
          </w:p>
        </w:tc>
      </w:tr>
      <w:tr w:rsidR="003A7889" w:rsidRPr="00B46EAB" w14:paraId="5BC51BD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1B77A37" w14:textId="77777777" w:rsidR="003A7889" w:rsidRPr="00B46EAB" w:rsidRDefault="003A7889" w:rsidP="008B5C4E">
            <w:pPr>
              <w:pStyle w:val="40"/>
              <w:jc w:val="center"/>
            </w:pPr>
            <w:r w:rsidRPr="00B46EAB">
              <w:t>17.</w:t>
            </w:r>
          </w:p>
        </w:tc>
        <w:tc>
          <w:tcPr>
            <w:tcW w:w="4001" w:type="dxa"/>
            <w:tcBorders>
              <w:top w:val="nil"/>
              <w:left w:val="nil"/>
              <w:bottom w:val="single" w:sz="4" w:space="0" w:color="000000"/>
              <w:right w:val="single" w:sz="4" w:space="0" w:color="000000"/>
            </w:tcBorders>
            <w:shd w:val="clear" w:color="auto" w:fill="auto"/>
            <w:vAlign w:val="center"/>
          </w:tcPr>
          <w:p w14:paraId="66D851D7" w14:textId="77777777" w:rsidR="003A7889" w:rsidRPr="00B46EAB" w:rsidRDefault="003A7889" w:rsidP="008B5C4E">
            <w:pPr>
              <w:pStyle w:val="40"/>
            </w:pPr>
            <w:r w:rsidRPr="00B46EAB">
              <w:t>Зона № 17 (от 136 до 186 км)</w:t>
            </w:r>
          </w:p>
        </w:tc>
        <w:tc>
          <w:tcPr>
            <w:tcW w:w="2268" w:type="dxa"/>
            <w:tcBorders>
              <w:top w:val="nil"/>
              <w:left w:val="nil"/>
              <w:bottom w:val="single" w:sz="4" w:space="0" w:color="000000"/>
              <w:right w:val="single" w:sz="4" w:space="0" w:color="000000"/>
            </w:tcBorders>
            <w:shd w:val="clear" w:color="auto" w:fill="auto"/>
            <w:vAlign w:val="center"/>
          </w:tcPr>
          <w:p w14:paraId="13C89859" w14:textId="77777777" w:rsidR="003A7889" w:rsidRDefault="003A7889" w:rsidP="008B5C4E">
            <w:pPr>
              <w:jc w:val="center"/>
              <w:rPr>
                <w:color w:val="000000"/>
              </w:rPr>
            </w:pPr>
            <w:r>
              <w:rPr>
                <w:color w:val="000000"/>
              </w:rPr>
              <w:t>19 872</w:t>
            </w:r>
          </w:p>
        </w:tc>
        <w:tc>
          <w:tcPr>
            <w:tcW w:w="2127" w:type="dxa"/>
            <w:tcBorders>
              <w:top w:val="nil"/>
              <w:left w:val="nil"/>
              <w:bottom w:val="single" w:sz="4" w:space="0" w:color="000000"/>
              <w:right w:val="single" w:sz="4" w:space="0" w:color="000000"/>
            </w:tcBorders>
            <w:shd w:val="clear" w:color="auto" w:fill="auto"/>
            <w:vAlign w:val="center"/>
          </w:tcPr>
          <w:p w14:paraId="11894FBF" w14:textId="77777777" w:rsidR="003A7889" w:rsidRDefault="003A7889" w:rsidP="008B5C4E">
            <w:pPr>
              <w:jc w:val="center"/>
              <w:rPr>
                <w:color w:val="000000"/>
              </w:rPr>
            </w:pPr>
            <w:r>
              <w:rPr>
                <w:color w:val="000000"/>
              </w:rPr>
              <w:t>19 950</w:t>
            </w:r>
          </w:p>
        </w:tc>
      </w:tr>
      <w:tr w:rsidR="003A7889" w:rsidRPr="00B46EAB" w14:paraId="7951423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3C8FB11" w14:textId="77777777" w:rsidR="003A7889" w:rsidRPr="00B46EAB" w:rsidRDefault="003A7889" w:rsidP="008B5C4E">
            <w:pPr>
              <w:pStyle w:val="40"/>
              <w:jc w:val="center"/>
            </w:pPr>
            <w:r w:rsidRPr="00B46EAB">
              <w:t>18.</w:t>
            </w:r>
          </w:p>
        </w:tc>
        <w:tc>
          <w:tcPr>
            <w:tcW w:w="4001" w:type="dxa"/>
            <w:tcBorders>
              <w:top w:val="nil"/>
              <w:left w:val="nil"/>
              <w:bottom w:val="single" w:sz="4" w:space="0" w:color="000000"/>
              <w:right w:val="single" w:sz="4" w:space="0" w:color="000000"/>
            </w:tcBorders>
            <w:shd w:val="clear" w:color="auto" w:fill="auto"/>
            <w:vAlign w:val="center"/>
          </w:tcPr>
          <w:p w14:paraId="4054825C" w14:textId="77777777" w:rsidR="003A7889" w:rsidRPr="00B46EAB" w:rsidRDefault="003A7889" w:rsidP="008B5C4E">
            <w:pPr>
              <w:pStyle w:val="40"/>
            </w:pPr>
            <w:r w:rsidRPr="00B46EAB">
              <w:t>Зона № 18 (от 187 до 197 км)</w:t>
            </w:r>
          </w:p>
        </w:tc>
        <w:tc>
          <w:tcPr>
            <w:tcW w:w="2268" w:type="dxa"/>
            <w:tcBorders>
              <w:top w:val="nil"/>
              <w:left w:val="nil"/>
              <w:bottom w:val="single" w:sz="4" w:space="0" w:color="000000"/>
              <w:right w:val="single" w:sz="4" w:space="0" w:color="000000"/>
            </w:tcBorders>
            <w:shd w:val="clear" w:color="auto" w:fill="auto"/>
            <w:vAlign w:val="center"/>
          </w:tcPr>
          <w:p w14:paraId="0519CC55" w14:textId="77777777" w:rsidR="003A7889" w:rsidRDefault="003A7889" w:rsidP="008B5C4E">
            <w:pPr>
              <w:jc w:val="center"/>
              <w:rPr>
                <w:color w:val="000000"/>
              </w:rPr>
            </w:pPr>
            <w:r>
              <w:rPr>
                <w:color w:val="000000"/>
              </w:rPr>
              <w:t>20 911</w:t>
            </w:r>
          </w:p>
        </w:tc>
        <w:tc>
          <w:tcPr>
            <w:tcW w:w="2127" w:type="dxa"/>
            <w:tcBorders>
              <w:top w:val="nil"/>
              <w:left w:val="nil"/>
              <w:bottom w:val="single" w:sz="4" w:space="0" w:color="000000"/>
              <w:right w:val="single" w:sz="4" w:space="0" w:color="000000"/>
            </w:tcBorders>
            <w:shd w:val="clear" w:color="auto" w:fill="auto"/>
            <w:vAlign w:val="center"/>
          </w:tcPr>
          <w:p w14:paraId="49C0823D" w14:textId="77777777" w:rsidR="003A7889" w:rsidRDefault="003A7889" w:rsidP="008B5C4E">
            <w:pPr>
              <w:jc w:val="center"/>
              <w:rPr>
                <w:color w:val="000000"/>
              </w:rPr>
            </w:pPr>
            <w:r>
              <w:rPr>
                <w:color w:val="000000"/>
              </w:rPr>
              <w:t>23 272</w:t>
            </w:r>
          </w:p>
        </w:tc>
      </w:tr>
      <w:tr w:rsidR="003A7889" w:rsidRPr="00B46EAB" w14:paraId="5F98F8A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D651816" w14:textId="77777777" w:rsidR="003A7889" w:rsidRPr="00B46EAB" w:rsidRDefault="003A7889" w:rsidP="008B5C4E">
            <w:pPr>
              <w:pStyle w:val="40"/>
              <w:jc w:val="center"/>
            </w:pPr>
            <w:r w:rsidRPr="00B46EAB">
              <w:t>19.</w:t>
            </w:r>
          </w:p>
        </w:tc>
        <w:tc>
          <w:tcPr>
            <w:tcW w:w="4001" w:type="dxa"/>
            <w:tcBorders>
              <w:top w:val="nil"/>
              <w:left w:val="nil"/>
              <w:bottom w:val="single" w:sz="4" w:space="0" w:color="000000"/>
              <w:right w:val="single" w:sz="4" w:space="0" w:color="000000"/>
            </w:tcBorders>
            <w:shd w:val="clear" w:color="auto" w:fill="auto"/>
            <w:vAlign w:val="center"/>
          </w:tcPr>
          <w:p w14:paraId="6A59C627" w14:textId="77777777" w:rsidR="003A7889" w:rsidRPr="00B46EAB" w:rsidRDefault="003A7889" w:rsidP="008B5C4E">
            <w:pPr>
              <w:pStyle w:val="40"/>
            </w:pPr>
            <w:r w:rsidRPr="00B46EAB">
              <w:t>Зона № 19 (от 198 до 216 км)</w:t>
            </w:r>
          </w:p>
        </w:tc>
        <w:tc>
          <w:tcPr>
            <w:tcW w:w="2268" w:type="dxa"/>
            <w:tcBorders>
              <w:top w:val="nil"/>
              <w:left w:val="nil"/>
              <w:bottom w:val="single" w:sz="4" w:space="0" w:color="000000"/>
              <w:right w:val="single" w:sz="4" w:space="0" w:color="000000"/>
            </w:tcBorders>
            <w:shd w:val="clear" w:color="auto" w:fill="auto"/>
            <w:vAlign w:val="center"/>
          </w:tcPr>
          <w:p w14:paraId="1113AEEC" w14:textId="77777777" w:rsidR="003A7889" w:rsidRDefault="003A7889" w:rsidP="008B5C4E">
            <w:pPr>
              <w:jc w:val="center"/>
              <w:rPr>
                <w:color w:val="000000"/>
              </w:rPr>
            </w:pPr>
            <w:r>
              <w:rPr>
                <w:color w:val="000000"/>
              </w:rPr>
              <w:t>22 689</w:t>
            </w:r>
          </w:p>
        </w:tc>
        <w:tc>
          <w:tcPr>
            <w:tcW w:w="2127" w:type="dxa"/>
            <w:tcBorders>
              <w:top w:val="nil"/>
              <w:left w:val="nil"/>
              <w:bottom w:val="single" w:sz="4" w:space="0" w:color="000000"/>
              <w:right w:val="single" w:sz="4" w:space="0" w:color="000000"/>
            </w:tcBorders>
            <w:shd w:val="clear" w:color="auto" w:fill="auto"/>
            <w:vAlign w:val="center"/>
          </w:tcPr>
          <w:p w14:paraId="3B2A44AA" w14:textId="77777777" w:rsidR="003A7889" w:rsidRDefault="003A7889" w:rsidP="008B5C4E">
            <w:pPr>
              <w:jc w:val="center"/>
              <w:rPr>
                <w:color w:val="000000"/>
              </w:rPr>
            </w:pPr>
            <w:r>
              <w:rPr>
                <w:color w:val="000000"/>
              </w:rPr>
              <w:t>25 222</w:t>
            </w:r>
          </w:p>
        </w:tc>
      </w:tr>
      <w:tr w:rsidR="003A7889" w:rsidRPr="00B46EAB" w14:paraId="7B1C574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A8943FE" w14:textId="77777777" w:rsidR="003A7889" w:rsidRPr="00B46EAB" w:rsidRDefault="003A7889" w:rsidP="008B5C4E">
            <w:pPr>
              <w:pStyle w:val="40"/>
              <w:jc w:val="center"/>
            </w:pPr>
            <w:r w:rsidRPr="00B46EAB">
              <w:t>20.</w:t>
            </w:r>
          </w:p>
        </w:tc>
        <w:tc>
          <w:tcPr>
            <w:tcW w:w="4001" w:type="dxa"/>
            <w:tcBorders>
              <w:top w:val="nil"/>
              <w:left w:val="nil"/>
              <w:bottom w:val="single" w:sz="4" w:space="0" w:color="000000"/>
              <w:right w:val="single" w:sz="4" w:space="0" w:color="000000"/>
            </w:tcBorders>
            <w:shd w:val="clear" w:color="auto" w:fill="auto"/>
            <w:vAlign w:val="center"/>
          </w:tcPr>
          <w:p w14:paraId="4F0228C3" w14:textId="77777777" w:rsidR="003A7889" w:rsidRPr="00B46EAB" w:rsidRDefault="003A7889" w:rsidP="008B5C4E">
            <w:pPr>
              <w:pStyle w:val="40"/>
            </w:pPr>
            <w:r w:rsidRPr="00B46EAB">
              <w:t>Зона № 20 (от 217 до 230 км)</w:t>
            </w:r>
          </w:p>
        </w:tc>
        <w:tc>
          <w:tcPr>
            <w:tcW w:w="2268" w:type="dxa"/>
            <w:tcBorders>
              <w:top w:val="nil"/>
              <w:left w:val="nil"/>
              <w:bottom w:val="single" w:sz="4" w:space="0" w:color="000000"/>
              <w:right w:val="single" w:sz="4" w:space="0" w:color="000000"/>
            </w:tcBorders>
            <w:shd w:val="clear" w:color="auto" w:fill="auto"/>
            <w:vAlign w:val="center"/>
          </w:tcPr>
          <w:p w14:paraId="20E2913D" w14:textId="77777777" w:rsidR="003A7889" w:rsidRDefault="003A7889" w:rsidP="008B5C4E">
            <w:pPr>
              <w:jc w:val="center"/>
              <w:rPr>
                <w:color w:val="000000"/>
              </w:rPr>
            </w:pPr>
            <w:r>
              <w:rPr>
                <w:color w:val="000000"/>
              </w:rPr>
              <w:t>24 609</w:t>
            </w:r>
          </w:p>
        </w:tc>
        <w:tc>
          <w:tcPr>
            <w:tcW w:w="2127" w:type="dxa"/>
            <w:tcBorders>
              <w:top w:val="nil"/>
              <w:left w:val="nil"/>
              <w:bottom w:val="single" w:sz="4" w:space="0" w:color="000000"/>
              <w:right w:val="single" w:sz="4" w:space="0" w:color="000000"/>
            </w:tcBorders>
            <w:shd w:val="clear" w:color="auto" w:fill="auto"/>
            <w:vAlign w:val="center"/>
          </w:tcPr>
          <w:p w14:paraId="2EEAA72E" w14:textId="77777777" w:rsidR="003A7889" w:rsidRDefault="003A7889" w:rsidP="008B5C4E">
            <w:pPr>
              <w:jc w:val="center"/>
              <w:rPr>
                <w:color w:val="000000"/>
              </w:rPr>
            </w:pPr>
            <w:r>
              <w:rPr>
                <w:color w:val="000000"/>
              </w:rPr>
              <w:t>27 355</w:t>
            </w:r>
          </w:p>
        </w:tc>
      </w:tr>
      <w:tr w:rsidR="003A7889" w:rsidRPr="00B46EAB" w14:paraId="442413C6"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94CB774" w14:textId="77777777" w:rsidR="003A7889" w:rsidRPr="00B46EAB" w:rsidRDefault="003A7889" w:rsidP="008B5C4E">
            <w:pPr>
              <w:pStyle w:val="40"/>
              <w:jc w:val="center"/>
            </w:pPr>
            <w:r w:rsidRPr="00B46EAB">
              <w:t>21.</w:t>
            </w:r>
          </w:p>
        </w:tc>
        <w:tc>
          <w:tcPr>
            <w:tcW w:w="4001" w:type="dxa"/>
            <w:tcBorders>
              <w:top w:val="nil"/>
              <w:left w:val="nil"/>
              <w:bottom w:val="single" w:sz="4" w:space="0" w:color="000000"/>
              <w:right w:val="single" w:sz="4" w:space="0" w:color="000000"/>
            </w:tcBorders>
            <w:shd w:val="clear" w:color="auto" w:fill="auto"/>
            <w:vAlign w:val="center"/>
          </w:tcPr>
          <w:p w14:paraId="5F269868" w14:textId="77777777" w:rsidR="003A7889" w:rsidRPr="00B46EAB" w:rsidRDefault="003A7889" w:rsidP="008B5C4E">
            <w:pPr>
              <w:pStyle w:val="40"/>
            </w:pPr>
            <w:r w:rsidRPr="00B46EAB">
              <w:t>Зона № 21 (от 231 до 260 км)</w:t>
            </w:r>
          </w:p>
        </w:tc>
        <w:tc>
          <w:tcPr>
            <w:tcW w:w="2268" w:type="dxa"/>
            <w:tcBorders>
              <w:top w:val="nil"/>
              <w:left w:val="nil"/>
              <w:bottom w:val="single" w:sz="4" w:space="0" w:color="000000"/>
              <w:right w:val="single" w:sz="4" w:space="0" w:color="000000"/>
            </w:tcBorders>
            <w:shd w:val="clear" w:color="auto" w:fill="auto"/>
            <w:vAlign w:val="center"/>
          </w:tcPr>
          <w:p w14:paraId="66B1C19E" w14:textId="77777777" w:rsidR="003A7889" w:rsidRDefault="003A7889" w:rsidP="008B5C4E">
            <w:pPr>
              <w:jc w:val="center"/>
              <w:rPr>
                <w:color w:val="000000"/>
              </w:rPr>
            </w:pPr>
            <w:r>
              <w:rPr>
                <w:color w:val="000000"/>
              </w:rPr>
              <w:t>28 218</w:t>
            </w:r>
          </w:p>
        </w:tc>
        <w:tc>
          <w:tcPr>
            <w:tcW w:w="2127" w:type="dxa"/>
            <w:tcBorders>
              <w:top w:val="nil"/>
              <w:left w:val="nil"/>
              <w:bottom w:val="single" w:sz="4" w:space="0" w:color="000000"/>
              <w:right w:val="single" w:sz="4" w:space="0" w:color="000000"/>
            </w:tcBorders>
            <w:shd w:val="clear" w:color="auto" w:fill="auto"/>
            <w:vAlign w:val="center"/>
          </w:tcPr>
          <w:p w14:paraId="4C5DC38F" w14:textId="77777777" w:rsidR="003A7889" w:rsidRDefault="003A7889" w:rsidP="008B5C4E">
            <w:pPr>
              <w:jc w:val="center"/>
              <w:rPr>
                <w:color w:val="000000"/>
              </w:rPr>
            </w:pPr>
            <w:r>
              <w:rPr>
                <w:color w:val="000000"/>
              </w:rPr>
              <w:t>31 379</w:t>
            </w:r>
          </w:p>
        </w:tc>
      </w:tr>
      <w:tr w:rsidR="003A7889" w:rsidRPr="00B46EAB" w14:paraId="1DFC62C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7177011" w14:textId="77777777" w:rsidR="003A7889" w:rsidRPr="00B46EAB" w:rsidRDefault="003A7889" w:rsidP="008B5C4E">
            <w:pPr>
              <w:pStyle w:val="40"/>
              <w:jc w:val="center"/>
            </w:pPr>
            <w:r w:rsidRPr="00B46EAB">
              <w:t>22.</w:t>
            </w:r>
          </w:p>
        </w:tc>
        <w:tc>
          <w:tcPr>
            <w:tcW w:w="4001" w:type="dxa"/>
            <w:tcBorders>
              <w:top w:val="nil"/>
              <w:left w:val="nil"/>
              <w:bottom w:val="single" w:sz="4" w:space="0" w:color="000000"/>
              <w:right w:val="single" w:sz="4" w:space="0" w:color="000000"/>
            </w:tcBorders>
            <w:shd w:val="clear" w:color="auto" w:fill="auto"/>
            <w:vAlign w:val="center"/>
          </w:tcPr>
          <w:p w14:paraId="19330D8D" w14:textId="77777777" w:rsidR="003A7889" w:rsidRPr="00B46EAB" w:rsidRDefault="003A7889" w:rsidP="008B5C4E">
            <w:pPr>
              <w:pStyle w:val="40"/>
            </w:pPr>
            <w:r w:rsidRPr="00B46EAB">
              <w:t>Зона № 22 (от 261 до 290 км)</w:t>
            </w:r>
          </w:p>
        </w:tc>
        <w:tc>
          <w:tcPr>
            <w:tcW w:w="2268" w:type="dxa"/>
            <w:tcBorders>
              <w:top w:val="nil"/>
              <w:left w:val="nil"/>
              <w:bottom w:val="single" w:sz="4" w:space="0" w:color="000000"/>
              <w:right w:val="single" w:sz="4" w:space="0" w:color="000000"/>
            </w:tcBorders>
            <w:shd w:val="clear" w:color="auto" w:fill="auto"/>
            <w:vAlign w:val="center"/>
          </w:tcPr>
          <w:p w14:paraId="569B97BD" w14:textId="77777777" w:rsidR="003A7889" w:rsidRDefault="003A7889" w:rsidP="008B5C4E">
            <w:pPr>
              <w:jc w:val="center"/>
              <w:rPr>
                <w:color w:val="000000"/>
              </w:rPr>
            </w:pPr>
            <w:r>
              <w:rPr>
                <w:color w:val="000000"/>
              </w:rPr>
              <w:t>31 474</w:t>
            </w:r>
          </w:p>
        </w:tc>
        <w:tc>
          <w:tcPr>
            <w:tcW w:w="2127" w:type="dxa"/>
            <w:tcBorders>
              <w:top w:val="nil"/>
              <w:left w:val="nil"/>
              <w:bottom w:val="single" w:sz="4" w:space="0" w:color="000000"/>
              <w:right w:val="single" w:sz="4" w:space="0" w:color="000000"/>
            </w:tcBorders>
            <w:shd w:val="clear" w:color="auto" w:fill="auto"/>
            <w:vAlign w:val="center"/>
          </w:tcPr>
          <w:p w14:paraId="2A190C5F" w14:textId="77777777" w:rsidR="003A7889" w:rsidRDefault="003A7889" w:rsidP="008B5C4E">
            <w:pPr>
              <w:jc w:val="center"/>
              <w:rPr>
                <w:color w:val="000000"/>
              </w:rPr>
            </w:pPr>
            <w:r>
              <w:rPr>
                <w:color w:val="000000"/>
              </w:rPr>
              <w:t>34 978</w:t>
            </w:r>
          </w:p>
        </w:tc>
      </w:tr>
      <w:tr w:rsidR="003A7889" w:rsidRPr="00B46EAB" w14:paraId="3267F7AD"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665D344" w14:textId="77777777" w:rsidR="003A7889" w:rsidRPr="00B46EAB" w:rsidRDefault="003A7889" w:rsidP="008B5C4E">
            <w:pPr>
              <w:pStyle w:val="40"/>
              <w:jc w:val="center"/>
            </w:pPr>
            <w:r w:rsidRPr="00B46EAB">
              <w:t>23.</w:t>
            </w:r>
          </w:p>
        </w:tc>
        <w:tc>
          <w:tcPr>
            <w:tcW w:w="4001" w:type="dxa"/>
            <w:tcBorders>
              <w:top w:val="nil"/>
              <w:left w:val="nil"/>
              <w:bottom w:val="single" w:sz="4" w:space="0" w:color="000000"/>
              <w:right w:val="single" w:sz="4" w:space="0" w:color="000000"/>
            </w:tcBorders>
            <w:shd w:val="clear" w:color="auto" w:fill="auto"/>
            <w:vAlign w:val="center"/>
          </w:tcPr>
          <w:p w14:paraId="3B66BE48" w14:textId="77777777" w:rsidR="003A7889" w:rsidRPr="00B46EAB" w:rsidRDefault="003A7889" w:rsidP="008B5C4E">
            <w:pPr>
              <w:pStyle w:val="40"/>
            </w:pPr>
            <w:r w:rsidRPr="00B46EAB">
              <w:t>Зона № 23 (от 291 до 330 км)</w:t>
            </w:r>
          </w:p>
        </w:tc>
        <w:tc>
          <w:tcPr>
            <w:tcW w:w="2268" w:type="dxa"/>
            <w:tcBorders>
              <w:top w:val="nil"/>
              <w:left w:val="nil"/>
              <w:bottom w:val="single" w:sz="4" w:space="0" w:color="000000"/>
              <w:right w:val="single" w:sz="4" w:space="0" w:color="000000"/>
            </w:tcBorders>
            <w:shd w:val="clear" w:color="auto" w:fill="auto"/>
            <w:vAlign w:val="center"/>
          </w:tcPr>
          <w:p w14:paraId="6F9E9D41" w14:textId="77777777" w:rsidR="003A7889" w:rsidRDefault="003A7889" w:rsidP="008B5C4E">
            <w:pPr>
              <w:jc w:val="center"/>
              <w:rPr>
                <w:color w:val="000000"/>
              </w:rPr>
            </w:pPr>
            <w:r>
              <w:rPr>
                <w:color w:val="000000"/>
              </w:rPr>
              <w:t>35 814</w:t>
            </w:r>
          </w:p>
        </w:tc>
        <w:tc>
          <w:tcPr>
            <w:tcW w:w="2127" w:type="dxa"/>
            <w:tcBorders>
              <w:top w:val="nil"/>
              <w:left w:val="nil"/>
              <w:bottom w:val="single" w:sz="4" w:space="0" w:color="000000"/>
              <w:right w:val="single" w:sz="4" w:space="0" w:color="000000"/>
            </w:tcBorders>
            <w:shd w:val="clear" w:color="auto" w:fill="auto"/>
            <w:vAlign w:val="center"/>
          </w:tcPr>
          <w:p w14:paraId="3303C34C" w14:textId="77777777" w:rsidR="003A7889" w:rsidRDefault="003A7889" w:rsidP="008B5C4E">
            <w:pPr>
              <w:jc w:val="center"/>
              <w:rPr>
                <w:color w:val="000000"/>
              </w:rPr>
            </w:pPr>
            <w:r>
              <w:rPr>
                <w:color w:val="000000"/>
              </w:rPr>
              <w:t>38 906</w:t>
            </w:r>
          </w:p>
        </w:tc>
      </w:tr>
      <w:tr w:rsidR="003A7889" w:rsidRPr="00B46EAB" w14:paraId="7680FB7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995831C" w14:textId="77777777" w:rsidR="003A7889" w:rsidRPr="00B46EAB" w:rsidRDefault="003A7889" w:rsidP="008B5C4E">
            <w:pPr>
              <w:pStyle w:val="40"/>
              <w:jc w:val="center"/>
            </w:pPr>
            <w:r w:rsidRPr="00B46EAB">
              <w:t>24.</w:t>
            </w:r>
          </w:p>
        </w:tc>
        <w:tc>
          <w:tcPr>
            <w:tcW w:w="4001" w:type="dxa"/>
            <w:tcBorders>
              <w:top w:val="nil"/>
              <w:left w:val="nil"/>
              <w:bottom w:val="single" w:sz="4" w:space="0" w:color="000000"/>
              <w:right w:val="single" w:sz="4" w:space="0" w:color="000000"/>
            </w:tcBorders>
            <w:shd w:val="clear" w:color="auto" w:fill="auto"/>
            <w:vAlign w:val="center"/>
          </w:tcPr>
          <w:p w14:paraId="57D3AC27" w14:textId="77777777" w:rsidR="003A7889" w:rsidRPr="00B46EAB" w:rsidRDefault="003A7889" w:rsidP="008B5C4E">
            <w:pPr>
              <w:pStyle w:val="40"/>
            </w:pPr>
            <w:r w:rsidRPr="00B46EAB">
              <w:t>Зона № 24 (от 331 до 360 км)</w:t>
            </w:r>
          </w:p>
        </w:tc>
        <w:tc>
          <w:tcPr>
            <w:tcW w:w="2268" w:type="dxa"/>
            <w:tcBorders>
              <w:top w:val="nil"/>
              <w:left w:val="nil"/>
              <w:bottom w:val="single" w:sz="4" w:space="0" w:color="000000"/>
              <w:right w:val="single" w:sz="4" w:space="0" w:color="000000"/>
            </w:tcBorders>
            <w:shd w:val="clear" w:color="auto" w:fill="auto"/>
            <w:vAlign w:val="center"/>
          </w:tcPr>
          <w:p w14:paraId="6E802BFB" w14:textId="77777777" w:rsidR="003A7889" w:rsidRDefault="003A7889" w:rsidP="008B5C4E">
            <w:pPr>
              <w:jc w:val="center"/>
              <w:rPr>
                <w:color w:val="000000"/>
              </w:rPr>
            </w:pPr>
            <w:r>
              <w:rPr>
                <w:color w:val="000000"/>
              </w:rPr>
              <w:t>36 480</w:t>
            </w:r>
          </w:p>
        </w:tc>
        <w:tc>
          <w:tcPr>
            <w:tcW w:w="2127" w:type="dxa"/>
            <w:tcBorders>
              <w:top w:val="nil"/>
              <w:left w:val="nil"/>
              <w:bottom w:val="single" w:sz="4" w:space="0" w:color="000000"/>
              <w:right w:val="single" w:sz="4" w:space="0" w:color="000000"/>
            </w:tcBorders>
            <w:shd w:val="clear" w:color="auto" w:fill="auto"/>
            <w:vAlign w:val="center"/>
          </w:tcPr>
          <w:p w14:paraId="462437E4" w14:textId="77777777" w:rsidR="003A7889" w:rsidRDefault="003A7889" w:rsidP="008B5C4E">
            <w:pPr>
              <w:jc w:val="center"/>
              <w:rPr>
                <w:color w:val="000000"/>
              </w:rPr>
            </w:pPr>
            <w:r>
              <w:rPr>
                <w:color w:val="000000"/>
              </w:rPr>
              <w:t>39 086</w:t>
            </w:r>
          </w:p>
        </w:tc>
      </w:tr>
      <w:tr w:rsidR="003A7889" w:rsidRPr="00B46EAB" w14:paraId="2FFE3809"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D3C1C09" w14:textId="77777777" w:rsidR="003A7889" w:rsidRPr="00B46EAB" w:rsidRDefault="003A7889" w:rsidP="008B5C4E">
            <w:pPr>
              <w:pStyle w:val="40"/>
              <w:jc w:val="center"/>
            </w:pPr>
            <w:r w:rsidRPr="00B46EAB">
              <w:t>25.</w:t>
            </w:r>
          </w:p>
        </w:tc>
        <w:tc>
          <w:tcPr>
            <w:tcW w:w="4001" w:type="dxa"/>
            <w:tcBorders>
              <w:top w:val="nil"/>
              <w:left w:val="nil"/>
              <w:bottom w:val="single" w:sz="4" w:space="0" w:color="000000"/>
              <w:right w:val="single" w:sz="4" w:space="0" w:color="000000"/>
            </w:tcBorders>
            <w:shd w:val="clear" w:color="auto" w:fill="auto"/>
            <w:vAlign w:val="center"/>
          </w:tcPr>
          <w:p w14:paraId="160C5F69" w14:textId="77777777" w:rsidR="003A7889" w:rsidRPr="00B46EAB" w:rsidRDefault="003A7889" w:rsidP="008B5C4E">
            <w:pPr>
              <w:pStyle w:val="40"/>
            </w:pPr>
            <w:r w:rsidRPr="00B46EAB">
              <w:t>Зона № 25 (от 361 до 400 км)</w:t>
            </w:r>
          </w:p>
        </w:tc>
        <w:tc>
          <w:tcPr>
            <w:tcW w:w="2268" w:type="dxa"/>
            <w:tcBorders>
              <w:top w:val="nil"/>
              <w:left w:val="nil"/>
              <w:bottom w:val="single" w:sz="4" w:space="0" w:color="000000"/>
              <w:right w:val="single" w:sz="4" w:space="0" w:color="000000"/>
            </w:tcBorders>
            <w:shd w:val="clear" w:color="auto" w:fill="auto"/>
            <w:vAlign w:val="center"/>
          </w:tcPr>
          <w:p w14:paraId="73B50653" w14:textId="77777777" w:rsidR="003A7889" w:rsidRDefault="003A7889" w:rsidP="008B5C4E">
            <w:pPr>
              <w:jc w:val="center"/>
              <w:rPr>
                <w:color w:val="000000"/>
              </w:rPr>
            </w:pPr>
            <w:r>
              <w:rPr>
                <w:color w:val="000000"/>
              </w:rPr>
              <w:t>42 705</w:t>
            </w:r>
          </w:p>
        </w:tc>
        <w:tc>
          <w:tcPr>
            <w:tcW w:w="2127" w:type="dxa"/>
            <w:tcBorders>
              <w:top w:val="nil"/>
              <w:left w:val="nil"/>
              <w:bottom w:val="single" w:sz="4" w:space="0" w:color="000000"/>
              <w:right w:val="single" w:sz="4" w:space="0" w:color="000000"/>
            </w:tcBorders>
            <w:shd w:val="clear" w:color="auto" w:fill="auto"/>
            <w:vAlign w:val="center"/>
          </w:tcPr>
          <w:p w14:paraId="02C08D6D" w14:textId="77777777" w:rsidR="003A7889" w:rsidRDefault="003A7889" w:rsidP="008B5C4E">
            <w:pPr>
              <w:jc w:val="center"/>
              <w:rPr>
                <w:color w:val="000000"/>
              </w:rPr>
            </w:pPr>
            <w:r>
              <w:rPr>
                <w:color w:val="000000"/>
              </w:rPr>
              <w:t>48 249</w:t>
            </w:r>
          </w:p>
        </w:tc>
      </w:tr>
      <w:tr w:rsidR="003A7889" w:rsidRPr="00B46EAB" w14:paraId="4F2C3D6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6B875E8" w14:textId="77777777" w:rsidR="003A7889" w:rsidRPr="00B46EAB" w:rsidRDefault="003A7889" w:rsidP="008B5C4E">
            <w:pPr>
              <w:pStyle w:val="40"/>
              <w:jc w:val="center"/>
            </w:pPr>
            <w:r w:rsidRPr="00B46EAB">
              <w:t>26.</w:t>
            </w:r>
          </w:p>
        </w:tc>
        <w:tc>
          <w:tcPr>
            <w:tcW w:w="4001" w:type="dxa"/>
            <w:tcBorders>
              <w:top w:val="nil"/>
              <w:left w:val="nil"/>
              <w:bottom w:val="single" w:sz="4" w:space="0" w:color="000000"/>
              <w:right w:val="single" w:sz="4" w:space="0" w:color="000000"/>
            </w:tcBorders>
            <w:shd w:val="clear" w:color="auto" w:fill="auto"/>
            <w:vAlign w:val="center"/>
          </w:tcPr>
          <w:p w14:paraId="2D901E73" w14:textId="77777777" w:rsidR="003A7889" w:rsidRPr="00B46EAB" w:rsidRDefault="003A7889" w:rsidP="008B5C4E">
            <w:pPr>
              <w:pStyle w:val="40"/>
            </w:pPr>
            <w:r w:rsidRPr="00B46EAB">
              <w:t>Зона № 26 (от 401 до 450 км)</w:t>
            </w:r>
          </w:p>
        </w:tc>
        <w:tc>
          <w:tcPr>
            <w:tcW w:w="2268" w:type="dxa"/>
            <w:tcBorders>
              <w:top w:val="nil"/>
              <w:left w:val="nil"/>
              <w:bottom w:val="single" w:sz="4" w:space="0" w:color="000000"/>
              <w:right w:val="single" w:sz="4" w:space="0" w:color="000000"/>
            </w:tcBorders>
            <w:shd w:val="clear" w:color="auto" w:fill="auto"/>
            <w:vAlign w:val="center"/>
          </w:tcPr>
          <w:p w14:paraId="0CECDB1A" w14:textId="77777777" w:rsidR="003A7889" w:rsidRDefault="003A7889" w:rsidP="008B5C4E">
            <w:pPr>
              <w:jc w:val="center"/>
              <w:rPr>
                <w:color w:val="000000"/>
              </w:rPr>
            </w:pPr>
            <w:r>
              <w:rPr>
                <w:color w:val="000000"/>
              </w:rPr>
              <w:t>46 716</w:t>
            </w:r>
          </w:p>
        </w:tc>
        <w:tc>
          <w:tcPr>
            <w:tcW w:w="2127" w:type="dxa"/>
            <w:tcBorders>
              <w:top w:val="nil"/>
              <w:left w:val="nil"/>
              <w:bottom w:val="single" w:sz="4" w:space="0" w:color="000000"/>
              <w:right w:val="single" w:sz="4" w:space="0" w:color="000000"/>
            </w:tcBorders>
            <w:shd w:val="clear" w:color="auto" w:fill="auto"/>
            <w:vAlign w:val="center"/>
          </w:tcPr>
          <w:p w14:paraId="759E2632" w14:textId="77777777" w:rsidR="003A7889" w:rsidRDefault="003A7889" w:rsidP="008B5C4E">
            <w:pPr>
              <w:jc w:val="center"/>
              <w:rPr>
                <w:color w:val="000000"/>
              </w:rPr>
            </w:pPr>
            <w:r>
              <w:rPr>
                <w:color w:val="000000"/>
              </w:rPr>
              <w:t>52 277</w:t>
            </w:r>
          </w:p>
        </w:tc>
      </w:tr>
      <w:tr w:rsidR="003A7889" w:rsidRPr="00B46EAB" w14:paraId="4AA115E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F3B9DC2" w14:textId="77777777" w:rsidR="003A7889" w:rsidRPr="00B46EAB" w:rsidRDefault="003A7889" w:rsidP="008B5C4E">
            <w:pPr>
              <w:pStyle w:val="40"/>
              <w:jc w:val="center"/>
            </w:pPr>
            <w:r w:rsidRPr="00B46EAB">
              <w:t>27.</w:t>
            </w:r>
          </w:p>
        </w:tc>
        <w:tc>
          <w:tcPr>
            <w:tcW w:w="4001" w:type="dxa"/>
            <w:tcBorders>
              <w:top w:val="nil"/>
              <w:left w:val="nil"/>
              <w:bottom w:val="single" w:sz="4" w:space="0" w:color="000000"/>
              <w:right w:val="single" w:sz="4" w:space="0" w:color="000000"/>
            </w:tcBorders>
            <w:shd w:val="clear" w:color="auto" w:fill="auto"/>
            <w:vAlign w:val="center"/>
          </w:tcPr>
          <w:p w14:paraId="5D200E6A" w14:textId="77777777" w:rsidR="003A7889" w:rsidRPr="00B46EAB" w:rsidRDefault="003A7889" w:rsidP="008B5C4E">
            <w:pPr>
              <w:pStyle w:val="40"/>
            </w:pPr>
            <w:r w:rsidRPr="00B46EAB">
              <w:t>Зона № 27 (от 451 до 500 км)</w:t>
            </w:r>
          </w:p>
        </w:tc>
        <w:tc>
          <w:tcPr>
            <w:tcW w:w="2268" w:type="dxa"/>
            <w:tcBorders>
              <w:top w:val="nil"/>
              <w:left w:val="nil"/>
              <w:bottom w:val="single" w:sz="4" w:space="0" w:color="000000"/>
              <w:right w:val="single" w:sz="4" w:space="0" w:color="000000"/>
            </w:tcBorders>
            <w:shd w:val="clear" w:color="auto" w:fill="auto"/>
            <w:vAlign w:val="center"/>
          </w:tcPr>
          <w:p w14:paraId="31D5EAED" w14:textId="77777777" w:rsidR="003A7889" w:rsidRDefault="003A7889" w:rsidP="008B5C4E">
            <w:pPr>
              <w:jc w:val="center"/>
              <w:rPr>
                <w:color w:val="000000"/>
              </w:rPr>
            </w:pPr>
            <w:r>
              <w:rPr>
                <w:color w:val="000000"/>
              </w:rPr>
              <w:t>50 432</w:t>
            </w:r>
          </w:p>
        </w:tc>
        <w:tc>
          <w:tcPr>
            <w:tcW w:w="2127" w:type="dxa"/>
            <w:tcBorders>
              <w:top w:val="nil"/>
              <w:left w:val="nil"/>
              <w:bottom w:val="single" w:sz="4" w:space="0" w:color="000000"/>
              <w:right w:val="single" w:sz="4" w:space="0" w:color="000000"/>
            </w:tcBorders>
            <w:shd w:val="clear" w:color="auto" w:fill="auto"/>
            <w:vAlign w:val="center"/>
          </w:tcPr>
          <w:p w14:paraId="76A24795" w14:textId="77777777" w:rsidR="003A7889" w:rsidRDefault="003A7889" w:rsidP="008B5C4E">
            <w:pPr>
              <w:jc w:val="center"/>
              <w:rPr>
                <w:color w:val="000000"/>
              </w:rPr>
            </w:pPr>
            <w:r>
              <w:rPr>
                <w:color w:val="000000"/>
              </w:rPr>
              <w:t>56 212</w:t>
            </w:r>
          </w:p>
        </w:tc>
      </w:tr>
      <w:tr w:rsidR="003A7889" w:rsidRPr="00B46EAB" w14:paraId="0C9A4BD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0D1A1EC" w14:textId="77777777" w:rsidR="003A7889" w:rsidRPr="00B46EAB" w:rsidRDefault="003A7889" w:rsidP="008B5C4E">
            <w:pPr>
              <w:pStyle w:val="40"/>
              <w:jc w:val="center"/>
            </w:pPr>
            <w:r w:rsidRPr="00B46EAB">
              <w:t>28.</w:t>
            </w:r>
          </w:p>
        </w:tc>
        <w:tc>
          <w:tcPr>
            <w:tcW w:w="4001" w:type="dxa"/>
            <w:tcBorders>
              <w:top w:val="nil"/>
              <w:left w:val="nil"/>
              <w:bottom w:val="single" w:sz="4" w:space="0" w:color="000000"/>
              <w:right w:val="single" w:sz="4" w:space="0" w:color="000000"/>
            </w:tcBorders>
            <w:shd w:val="clear" w:color="auto" w:fill="auto"/>
            <w:vAlign w:val="center"/>
          </w:tcPr>
          <w:p w14:paraId="253DA943" w14:textId="77777777" w:rsidR="003A7889" w:rsidRPr="00B46EAB" w:rsidRDefault="003A7889" w:rsidP="008B5C4E">
            <w:pPr>
              <w:pStyle w:val="40"/>
            </w:pPr>
            <w:r w:rsidRPr="00B46EAB">
              <w:t>Зона № 28 (от 501 до 550 км)</w:t>
            </w:r>
          </w:p>
        </w:tc>
        <w:tc>
          <w:tcPr>
            <w:tcW w:w="2268" w:type="dxa"/>
            <w:tcBorders>
              <w:top w:val="nil"/>
              <w:left w:val="nil"/>
              <w:bottom w:val="single" w:sz="4" w:space="0" w:color="000000"/>
              <w:right w:val="single" w:sz="4" w:space="0" w:color="000000"/>
            </w:tcBorders>
            <w:shd w:val="clear" w:color="auto" w:fill="auto"/>
            <w:vAlign w:val="center"/>
          </w:tcPr>
          <w:p w14:paraId="4993309A" w14:textId="77777777" w:rsidR="003A7889" w:rsidRDefault="003A7889" w:rsidP="008B5C4E">
            <w:pPr>
              <w:jc w:val="center"/>
              <w:rPr>
                <w:color w:val="000000"/>
              </w:rPr>
            </w:pPr>
            <w:r>
              <w:rPr>
                <w:color w:val="000000"/>
              </w:rPr>
              <w:t>54 029</w:t>
            </w:r>
          </w:p>
        </w:tc>
        <w:tc>
          <w:tcPr>
            <w:tcW w:w="2127" w:type="dxa"/>
            <w:tcBorders>
              <w:top w:val="nil"/>
              <w:left w:val="nil"/>
              <w:bottom w:val="single" w:sz="4" w:space="0" w:color="000000"/>
              <w:right w:val="single" w:sz="4" w:space="0" w:color="000000"/>
            </w:tcBorders>
            <w:shd w:val="clear" w:color="auto" w:fill="auto"/>
            <w:vAlign w:val="center"/>
          </w:tcPr>
          <w:p w14:paraId="2EBC65CE" w14:textId="77777777" w:rsidR="003A7889" w:rsidRDefault="003A7889" w:rsidP="008B5C4E">
            <w:pPr>
              <w:jc w:val="center"/>
              <w:rPr>
                <w:color w:val="000000"/>
              </w:rPr>
            </w:pPr>
            <w:r>
              <w:rPr>
                <w:color w:val="000000"/>
              </w:rPr>
              <w:t>59 633</w:t>
            </w:r>
          </w:p>
        </w:tc>
      </w:tr>
      <w:tr w:rsidR="003A7889" w:rsidRPr="00B46EAB" w14:paraId="1F84E86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65CD6FE" w14:textId="77777777" w:rsidR="003A7889" w:rsidRPr="00B46EAB" w:rsidRDefault="003A7889" w:rsidP="008B5C4E">
            <w:pPr>
              <w:pStyle w:val="40"/>
              <w:jc w:val="center"/>
            </w:pPr>
            <w:r w:rsidRPr="00B46EAB">
              <w:t>29.</w:t>
            </w:r>
          </w:p>
        </w:tc>
        <w:tc>
          <w:tcPr>
            <w:tcW w:w="4001" w:type="dxa"/>
            <w:tcBorders>
              <w:top w:val="nil"/>
              <w:left w:val="nil"/>
              <w:bottom w:val="single" w:sz="4" w:space="0" w:color="000000"/>
              <w:right w:val="single" w:sz="4" w:space="0" w:color="000000"/>
            </w:tcBorders>
            <w:shd w:val="clear" w:color="auto" w:fill="auto"/>
            <w:vAlign w:val="center"/>
          </w:tcPr>
          <w:p w14:paraId="02B09E3A" w14:textId="77777777" w:rsidR="003A7889" w:rsidRPr="00B46EAB" w:rsidRDefault="003A7889" w:rsidP="008B5C4E">
            <w:pPr>
              <w:pStyle w:val="40"/>
            </w:pPr>
            <w:r w:rsidRPr="00B46EAB">
              <w:t>Зона № 29 (от 551 до 600 км)</w:t>
            </w:r>
          </w:p>
        </w:tc>
        <w:tc>
          <w:tcPr>
            <w:tcW w:w="2268" w:type="dxa"/>
            <w:tcBorders>
              <w:top w:val="nil"/>
              <w:left w:val="nil"/>
              <w:bottom w:val="single" w:sz="4" w:space="0" w:color="000000"/>
              <w:right w:val="single" w:sz="4" w:space="0" w:color="000000"/>
            </w:tcBorders>
            <w:shd w:val="clear" w:color="auto" w:fill="auto"/>
            <w:vAlign w:val="center"/>
          </w:tcPr>
          <w:p w14:paraId="4CB2C347" w14:textId="77777777" w:rsidR="003A7889" w:rsidRDefault="003A7889" w:rsidP="008B5C4E">
            <w:pPr>
              <w:jc w:val="center"/>
              <w:rPr>
                <w:color w:val="000000"/>
              </w:rPr>
            </w:pPr>
            <w:r>
              <w:rPr>
                <w:color w:val="000000"/>
              </w:rPr>
              <w:t>57 450</w:t>
            </w:r>
          </w:p>
        </w:tc>
        <w:tc>
          <w:tcPr>
            <w:tcW w:w="2127" w:type="dxa"/>
            <w:tcBorders>
              <w:top w:val="nil"/>
              <w:left w:val="nil"/>
              <w:bottom w:val="single" w:sz="4" w:space="0" w:color="000000"/>
              <w:right w:val="single" w:sz="4" w:space="0" w:color="000000"/>
            </w:tcBorders>
            <w:shd w:val="clear" w:color="auto" w:fill="auto"/>
            <w:vAlign w:val="center"/>
          </w:tcPr>
          <w:p w14:paraId="00FA5B15" w14:textId="77777777" w:rsidR="003A7889" w:rsidRDefault="003A7889" w:rsidP="008B5C4E">
            <w:pPr>
              <w:jc w:val="center"/>
              <w:rPr>
                <w:color w:val="000000"/>
              </w:rPr>
            </w:pPr>
            <w:r>
              <w:rPr>
                <w:color w:val="000000"/>
              </w:rPr>
              <w:t>61 933</w:t>
            </w:r>
          </w:p>
        </w:tc>
      </w:tr>
      <w:tr w:rsidR="003A7889" w:rsidRPr="00B46EAB" w14:paraId="563301B2" w14:textId="77777777" w:rsidTr="008B5C4E">
        <w:trPr>
          <w:trHeight w:val="42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48D4A4F7" w14:textId="77777777" w:rsidR="003A7889" w:rsidRPr="00B46EAB" w:rsidRDefault="003A7889" w:rsidP="008B5C4E">
            <w:pPr>
              <w:pStyle w:val="40"/>
              <w:jc w:val="center"/>
            </w:pPr>
            <w:r w:rsidRPr="00B46EAB">
              <w:t>30.</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20C96C24" w14:textId="77777777" w:rsidR="003A7889" w:rsidRPr="00B46EAB" w:rsidRDefault="003A7889" w:rsidP="008B5C4E">
            <w:pPr>
              <w:pStyle w:val="40"/>
            </w:pPr>
            <w:r w:rsidRPr="00B46EAB">
              <w:t>Зона № 30 (от 601 до 630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6A46591F" w14:textId="77777777" w:rsidR="003A7889" w:rsidRDefault="003A7889" w:rsidP="008B5C4E">
            <w:pPr>
              <w:jc w:val="center"/>
              <w:rPr>
                <w:color w:val="000000"/>
              </w:rPr>
            </w:pPr>
            <w:r>
              <w:rPr>
                <w:color w:val="000000"/>
              </w:rPr>
              <w:t>58 365</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27D5F55F" w14:textId="77777777" w:rsidR="003A7889" w:rsidRDefault="003A7889" w:rsidP="008B5C4E">
            <w:pPr>
              <w:jc w:val="center"/>
              <w:rPr>
                <w:color w:val="000000"/>
              </w:rPr>
            </w:pPr>
            <w:r>
              <w:rPr>
                <w:color w:val="000000"/>
              </w:rPr>
              <w:t>63 187</w:t>
            </w:r>
          </w:p>
        </w:tc>
      </w:tr>
      <w:tr w:rsidR="003A7889" w:rsidRPr="00B46EAB" w14:paraId="2D8C033C"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7DD4EEBD" w14:textId="77777777" w:rsidR="003A7889" w:rsidRPr="00B46EAB" w:rsidRDefault="003A7889" w:rsidP="008B5C4E">
            <w:pPr>
              <w:pStyle w:val="40"/>
              <w:jc w:val="center"/>
            </w:pPr>
            <w:r w:rsidRPr="00B46EAB">
              <w:t>31.</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6CD7CA22" w14:textId="77777777" w:rsidR="003A7889" w:rsidRPr="00B46EAB" w:rsidRDefault="003A7889" w:rsidP="008B5C4E">
            <w:pPr>
              <w:pStyle w:val="40"/>
            </w:pPr>
            <w:r w:rsidRPr="00B46EAB">
              <w:t>Зона № 31 (Белозерье Мурашинского района Кировской обл., 111 км)</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D7275C3" w14:textId="77777777" w:rsidR="003A7889" w:rsidRDefault="003A7889" w:rsidP="008B5C4E">
            <w:pPr>
              <w:jc w:val="center"/>
              <w:rPr>
                <w:color w:val="000000"/>
              </w:rPr>
            </w:pPr>
            <w:r>
              <w:rPr>
                <w:color w:val="000000"/>
              </w:rPr>
              <w:t>15 122</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1B1C739D" w14:textId="77777777" w:rsidR="003A7889" w:rsidRDefault="003A7889" w:rsidP="008B5C4E">
            <w:pPr>
              <w:jc w:val="center"/>
              <w:rPr>
                <w:color w:val="000000"/>
              </w:rPr>
            </w:pPr>
            <w:r>
              <w:rPr>
                <w:color w:val="000000"/>
              </w:rPr>
              <w:t>14 700</w:t>
            </w:r>
          </w:p>
        </w:tc>
      </w:tr>
      <w:tr w:rsidR="003A7889" w:rsidRPr="00B46EAB" w14:paraId="244F9222" w14:textId="77777777" w:rsidTr="008B5C4E">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6F64ED49" w14:textId="77777777" w:rsidR="003A7889" w:rsidRPr="00B46EAB" w:rsidRDefault="003A7889" w:rsidP="008B5C4E">
            <w:pPr>
              <w:pStyle w:val="40"/>
              <w:jc w:val="center"/>
            </w:pPr>
            <w:r w:rsidRPr="00B46EAB">
              <w:t>32.</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0DEFF738" w14:textId="77777777" w:rsidR="003A7889" w:rsidRPr="00B46EAB" w:rsidRDefault="003A7889" w:rsidP="008B5C4E">
            <w:pPr>
              <w:pStyle w:val="40"/>
            </w:pPr>
            <w:r w:rsidRPr="00B46EAB">
              <w:t>Зона № 32 (К-Чепецк,Парковая,12)</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49EBCFD2" w14:textId="77777777" w:rsidR="003A7889" w:rsidRDefault="003A7889" w:rsidP="008B5C4E">
            <w:pPr>
              <w:jc w:val="center"/>
              <w:rPr>
                <w:color w:val="000000"/>
              </w:rPr>
            </w:pPr>
            <w:r>
              <w:rPr>
                <w:color w:val="000000"/>
              </w:rPr>
              <w:t>7 173</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76909922" w14:textId="77777777" w:rsidR="003A7889" w:rsidRDefault="003A7889" w:rsidP="008B5C4E">
            <w:pPr>
              <w:jc w:val="center"/>
              <w:rPr>
                <w:color w:val="000000"/>
              </w:rPr>
            </w:pPr>
            <w:r>
              <w:rPr>
                <w:color w:val="000000"/>
              </w:rPr>
              <w:t>7 140</w:t>
            </w:r>
          </w:p>
        </w:tc>
      </w:tr>
    </w:tbl>
    <w:p w14:paraId="1BA5E1AB" w14:textId="77777777" w:rsidR="003A7889" w:rsidRDefault="003A7889" w:rsidP="003A7889">
      <w:pPr>
        <w:pStyle w:val="40"/>
        <w:ind w:left="397" w:firstLine="312"/>
        <w:rPr>
          <w:b/>
        </w:rPr>
      </w:pPr>
    </w:p>
    <w:p w14:paraId="45CF2341" w14:textId="77777777" w:rsidR="003A7889" w:rsidRPr="00B46EAB"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181FE57E"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884F0D" w14:textId="77777777" w:rsidR="003A7889" w:rsidRPr="00B46EAB" w:rsidRDefault="003A7889" w:rsidP="008B5C4E">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64D88C8" w14:textId="77777777" w:rsidR="003A7889" w:rsidRPr="00B46EAB" w:rsidRDefault="003A7889" w:rsidP="008B5C4E">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07851915" w14:textId="77777777" w:rsidR="003A7889" w:rsidRPr="00B46EAB" w:rsidRDefault="003A7889" w:rsidP="008B5C4E">
            <w:pPr>
              <w:pStyle w:val="40"/>
              <w:ind w:right="34"/>
              <w:jc w:val="center"/>
            </w:pPr>
            <w:r w:rsidRPr="00B46EAB">
              <w:t>40 футов</w:t>
            </w:r>
          </w:p>
        </w:tc>
      </w:tr>
      <w:tr w:rsidR="003A7889" w:rsidRPr="00B46EAB" w14:paraId="09D1D063"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B3C25B" w14:textId="77777777" w:rsidR="003A7889" w:rsidRPr="00B46EAB"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D33DDA5" w14:textId="77777777" w:rsidR="003A7889" w:rsidRPr="00B46EAB" w:rsidRDefault="003A7889" w:rsidP="008B5C4E">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49CAF2CF" w14:textId="77777777" w:rsidR="003A7889" w:rsidRPr="00B46EAB" w:rsidRDefault="003A7889" w:rsidP="008B5C4E">
            <w:pPr>
              <w:pStyle w:val="40"/>
              <w:jc w:val="center"/>
            </w:pPr>
            <w:r w:rsidRPr="00B46EAB">
              <w:t>4 часа</w:t>
            </w:r>
          </w:p>
        </w:tc>
      </w:tr>
    </w:tbl>
    <w:p w14:paraId="513409A1" w14:textId="77777777" w:rsidR="003A7889" w:rsidRDefault="003A7889" w:rsidP="003A7889">
      <w:pPr>
        <w:pStyle w:val="40"/>
        <w:ind w:firstLine="720"/>
      </w:pPr>
    </w:p>
    <w:p w14:paraId="54625102" w14:textId="77777777" w:rsidR="003A7889" w:rsidRDefault="003A7889" w:rsidP="003A7889">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p w14:paraId="5ACAACAA" w14:textId="77777777" w:rsidR="003A7889" w:rsidRPr="00B46EAB"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1CCB595D"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C4EE806" w14:textId="77777777" w:rsidR="003A7889" w:rsidRPr="00B46EAB" w:rsidRDefault="003A7889" w:rsidP="008B5C4E">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6A280817" w14:textId="77777777" w:rsidR="003A7889" w:rsidRPr="00B46EAB" w:rsidRDefault="003A7889" w:rsidP="008B5C4E">
            <w:pPr>
              <w:pStyle w:val="40"/>
              <w:jc w:val="center"/>
            </w:pPr>
            <w:r w:rsidRPr="00B46EAB">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B46EAB" w14:paraId="0B1B508B"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2FF3B1" w14:textId="77777777" w:rsidR="003A7889" w:rsidRPr="00B46EAB"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AA49BE7" w14:textId="77777777" w:rsidR="003A7889" w:rsidRPr="00B46EAB" w:rsidRDefault="003A7889" w:rsidP="008B5C4E">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7FDB526" w14:textId="77777777" w:rsidR="003A7889" w:rsidRPr="00B46EAB" w:rsidRDefault="003A7889" w:rsidP="008B5C4E">
            <w:pPr>
              <w:pStyle w:val="40"/>
              <w:jc w:val="center"/>
            </w:pPr>
            <w:r w:rsidRPr="00B46EAB">
              <w:t xml:space="preserve">40 фут </w:t>
            </w:r>
          </w:p>
        </w:tc>
      </w:tr>
      <w:tr w:rsidR="003A7889" w:rsidRPr="003A70F9" w14:paraId="65400397"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DA0E4" w14:textId="77777777" w:rsidR="003A7889" w:rsidRPr="00B46EAB" w:rsidRDefault="003A7889" w:rsidP="008B5C4E">
            <w:pPr>
              <w:pStyle w:val="40"/>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4420DBE" w14:textId="77777777" w:rsidR="003A7889" w:rsidRDefault="003A7889" w:rsidP="008B5C4E">
            <w:pPr>
              <w:jc w:val="center"/>
              <w:rPr>
                <w:color w:val="000000"/>
              </w:rPr>
            </w:pPr>
            <w:r>
              <w:rPr>
                <w:color w:val="000000"/>
              </w:rPr>
              <w:t>878</w:t>
            </w:r>
          </w:p>
        </w:tc>
        <w:tc>
          <w:tcPr>
            <w:tcW w:w="2127" w:type="dxa"/>
            <w:tcBorders>
              <w:top w:val="single" w:sz="4" w:space="0" w:color="000000"/>
              <w:left w:val="single" w:sz="4" w:space="0" w:color="000000"/>
              <w:bottom w:val="single" w:sz="4" w:space="0" w:color="000000"/>
              <w:right w:val="single" w:sz="4" w:space="0" w:color="000000"/>
            </w:tcBorders>
            <w:vAlign w:val="center"/>
          </w:tcPr>
          <w:p w14:paraId="7515ED5D" w14:textId="77777777" w:rsidR="003A7889" w:rsidRDefault="003A7889" w:rsidP="008B5C4E">
            <w:pPr>
              <w:jc w:val="center"/>
              <w:rPr>
                <w:color w:val="000000"/>
              </w:rPr>
            </w:pPr>
            <w:r>
              <w:rPr>
                <w:color w:val="000000"/>
              </w:rPr>
              <w:t>900</w:t>
            </w:r>
          </w:p>
        </w:tc>
      </w:tr>
    </w:tbl>
    <w:p w14:paraId="63D6ACF7" w14:textId="77777777" w:rsidR="003A7889" w:rsidRDefault="003A7889" w:rsidP="003A7889">
      <w:pPr>
        <w:rPr>
          <w:rFonts w:ascii="Arial" w:hAnsi="Arial" w:cs="Arial"/>
          <w:color w:val="0B5394"/>
          <w:shd w:val="clear" w:color="auto" w:fill="FFFFFF"/>
        </w:rPr>
      </w:pPr>
    </w:p>
    <w:p w14:paraId="3DB67C43" w14:textId="77777777" w:rsidR="003A7889" w:rsidRDefault="003A7889" w:rsidP="003A7889">
      <w:pPr>
        <w:pStyle w:val="40"/>
        <w:ind w:left="397" w:firstLine="312"/>
        <w:jc w:val="center"/>
        <w:rPr>
          <w:b/>
          <w:u w:val="single"/>
        </w:rPr>
      </w:pPr>
      <w:r w:rsidRPr="003A70F9">
        <w:rPr>
          <w:b/>
          <w:u w:val="single"/>
        </w:rPr>
        <w:t xml:space="preserve">Перевозка контейнеров с неопасными грузами в г.  </w:t>
      </w:r>
      <w:r>
        <w:rPr>
          <w:b/>
          <w:u w:val="single"/>
        </w:rPr>
        <w:t>Ижевск</w:t>
      </w:r>
      <w:r w:rsidRPr="003A70F9">
        <w:rPr>
          <w:b/>
          <w:u w:val="single"/>
        </w:rPr>
        <w:t xml:space="preserve"> </w:t>
      </w:r>
    </w:p>
    <w:p w14:paraId="1CC9EBD6" w14:textId="77777777" w:rsidR="003A7889" w:rsidRDefault="003A7889" w:rsidP="003A7889">
      <w:pPr>
        <w:pStyle w:val="40"/>
        <w:ind w:left="397" w:firstLine="312"/>
        <w:jc w:val="center"/>
        <w:rPr>
          <w:b/>
          <w:u w:val="single"/>
        </w:rPr>
      </w:pPr>
      <w:r w:rsidRPr="003A70F9">
        <w:rPr>
          <w:b/>
          <w:u w:val="single"/>
        </w:rPr>
        <w:t>и в  прилегающих районах</w:t>
      </w:r>
    </w:p>
    <w:p w14:paraId="09692DE3" w14:textId="77777777" w:rsidR="003A7889" w:rsidRPr="003A70F9" w:rsidRDefault="003A7889" w:rsidP="003A7889">
      <w:pPr>
        <w:pStyle w:val="40"/>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3A70F9" w14:paraId="56C9EF04" w14:textId="77777777" w:rsidTr="008B5C4E">
        <w:trPr>
          <w:trHeight w:val="130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121956" w14:textId="77777777" w:rsidR="003A7889" w:rsidRPr="003A70F9" w:rsidRDefault="003A7889" w:rsidP="008B5C4E">
            <w:pPr>
              <w:pStyle w:val="40"/>
              <w:jc w:val="center"/>
            </w:pPr>
            <w:r w:rsidRPr="003A70F9">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62B0BE" w14:textId="77777777" w:rsidR="003A7889" w:rsidRPr="003A70F9" w:rsidRDefault="003A7889" w:rsidP="008B5C4E">
            <w:pPr>
              <w:pStyle w:val="40"/>
              <w:jc w:val="center"/>
            </w:pPr>
            <w:r w:rsidRPr="003A70F9">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4D231ADA" w14:textId="77777777" w:rsidR="003A7889" w:rsidRPr="003A70F9" w:rsidRDefault="003A7889" w:rsidP="008B5C4E">
            <w:pPr>
              <w:pStyle w:val="40"/>
              <w:jc w:val="center"/>
            </w:pPr>
            <w:r w:rsidRPr="003A70F9">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3A70F9" w14:paraId="76232D4A"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1BE353C8" w14:textId="77777777" w:rsidR="003A7889" w:rsidRPr="003A70F9" w:rsidRDefault="003A7889"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11E5A3" w14:textId="77777777" w:rsidR="003A7889" w:rsidRPr="003A70F9"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78A39114" w14:textId="77777777" w:rsidR="003A7889" w:rsidRPr="003A70F9" w:rsidRDefault="003A7889" w:rsidP="008B5C4E">
            <w:pPr>
              <w:pStyle w:val="40"/>
              <w:jc w:val="center"/>
            </w:pPr>
            <w:r w:rsidRPr="003A70F9">
              <w:t>20 фут</w:t>
            </w:r>
          </w:p>
        </w:tc>
        <w:tc>
          <w:tcPr>
            <w:tcW w:w="2127" w:type="dxa"/>
            <w:tcBorders>
              <w:top w:val="nil"/>
              <w:left w:val="nil"/>
              <w:bottom w:val="single" w:sz="4" w:space="0" w:color="000000"/>
              <w:right w:val="single" w:sz="4" w:space="0" w:color="000000"/>
            </w:tcBorders>
            <w:shd w:val="clear" w:color="auto" w:fill="auto"/>
          </w:tcPr>
          <w:p w14:paraId="360197A4" w14:textId="77777777" w:rsidR="003A7889" w:rsidRPr="003A70F9" w:rsidRDefault="003A7889" w:rsidP="008B5C4E">
            <w:pPr>
              <w:pStyle w:val="40"/>
              <w:jc w:val="center"/>
            </w:pPr>
            <w:r w:rsidRPr="003A70F9">
              <w:t>40 фут</w:t>
            </w:r>
          </w:p>
        </w:tc>
      </w:tr>
      <w:tr w:rsidR="003A7889" w:rsidRPr="003A70F9" w14:paraId="2853F7E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E8D715C" w14:textId="77777777" w:rsidR="003A7889" w:rsidRPr="003A70F9" w:rsidRDefault="003A7889" w:rsidP="008B5C4E">
            <w:pPr>
              <w:pStyle w:val="40"/>
              <w:jc w:val="center"/>
            </w:pPr>
            <w:r w:rsidRPr="003A70F9">
              <w:t>1.</w:t>
            </w:r>
          </w:p>
        </w:tc>
        <w:tc>
          <w:tcPr>
            <w:tcW w:w="4001" w:type="dxa"/>
            <w:tcBorders>
              <w:top w:val="nil"/>
              <w:left w:val="nil"/>
              <w:bottom w:val="single" w:sz="4" w:space="0" w:color="000000"/>
              <w:right w:val="single" w:sz="4" w:space="0" w:color="000000"/>
            </w:tcBorders>
            <w:shd w:val="clear" w:color="auto" w:fill="auto"/>
            <w:vAlign w:val="center"/>
          </w:tcPr>
          <w:p w14:paraId="5342AB77" w14:textId="77777777" w:rsidR="003A7889" w:rsidRDefault="003A7889" w:rsidP="008B5C4E">
            <w:pPr>
              <w:rPr>
                <w:color w:val="000000"/>
              </w:rPr>
            </w:pPr>
            <w:r>
              <w:rPr>
                <w:color w:val="000000"/>
              </w:rPr>
              <w:t>Зона  № 1  (до 5 км)</w:t>
            </w:r>
          </w:p>
        </w:tc>
        <w:tc>
          <w:tcPr>
            <w:tcW w:w="2268" w:type="dxa"/>
            <w:tcBorders>
              <w:top w:val="nil"/>
              <w:left w:val="nil"/>
              <w:bottom w:val="single" w:sz="4" w:space="0" w:color="000000"/>
              <w:right w:val="single" w:sz="4" w:space="0" w:color="000000"/>
            </w:tcBorders>
            <w:shd w:val="clear" w:color="auto" w:fill="auto"/>
            <w:vAlign w:val="center"/>
          </w:tcPr>
          <w:p w14:paraId="3FB8D44A" w14:textId="77777777" w:rsidR="003A7889" w:rsidRDefault="003A7889" w:rsidP="008B5C4E">
            <w:pPr>
              <w:jc w:val="center"/>
              <w:rPr>
                <w:color w:val="000000"/>
              </w:rPr>
            </w:pPr>
            <w:r>
              <w:rPr>
                <w:color w:val="000000"/>
              </w:rPr>
              <w:t>3 938</w:t>
            </w:r>
          </w:p>
        </w:tc>
        <w:tc>
          <w:tcPr>
            <w:tcW w:w="2127" w:type="dxa"/>
            <w:tcBorders>
              <w:top w:val="nil"/>
              <w:left w:val="nil"/>
              <w:bottom w:val="single" w:sz="4" w:space="0" w:color="000000"/>
              <w:right w:val="single" w:sz="4" w:space="0" w:color="000000"/>
            </w:tcBorders>
            <w:shd w:val="clear" w:color="auto" w:fill="auto"/>
            <w:vAlign w:val="center"/>
          </w:tcPr>
          <w:p w14:paraId="30B4EF7A" w14:textId="77777777" w:rsidR="003A7889" w:rsidRDefault="003A7889" w:rsidP="008B5C4E">
            <w:pPr>
              <w:jc w:val="center"/>
              <w:rPr>
                <w:color w:val="000000"/>
              </w:rPr>
            </w:pPr>
            <w:r>
              <w:rPr>
                <w:color w:val="000000"/>
              </w:rPr>
              <w:t>5 250</w:t>
            </w:r>
          </w:p>
        </w:tc>
      </w:tr>
      <w:tr w:rsidR="003A7889" w:rsidRPr="003A70F9" w14:paraId="5CC5B380"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85B52C8" w14:textId="77777777" w:rsidR="003A7889" w:rsidRPr="003A70F9" w:rsidRDefault="003A7889" w:rsidP="008B5C4E">
            <w:pPr>
              <w:pStyle w:val="40"/>
              <w:jc w:val="center"/>
            </w:pPr>
            <w:r w:rsidRPr="003A70F9">
              <w:t>2.</w:t>
            </w:r>
          </w:p>
        </w:tc>
        <w:tc>
          <w:tcPr>
            <w:tcW w:w="4001" w:type="dxa"/>
            <w:tcBorders>
              <w:top w:val="nil"/>
              <w:left w:val="nil"/>
              <w:bottom w:val="single" w:sz="4" w:space="0" w:color="000000"/>
              <w:right w:val="single" w:sz="4" w:space="0" w:color="000000"/>
            </w:tcBorders>
            <w:shd w:val="clear" w:color="auto" w:fill="auto"/>
            <w:vAlign w:val="center"/>
          </w:tcPr>
          <w:p w14:paraId="22839D06" w14:textId="77777777" w:rsidR="003A7889" w:rsidRDefault="003A7889" w:rsidP="008B5C4E">
            <w:pPr>
              <w:rPr>
                <w:color w:val="000000"/>
              </w:rPr>
            </w:pPr>
            <w:r>
              <w:rPr>
                <w:color w:val="000000"/>
              </w:rPr>
              <w:t>Зона  № 2 (от 6 до 10 км)</w:t>
            </w:r>
          </w:p>
        </w:tc>
        <w:tc>
          <w:tcPr>
            <w:tcW w:w="2268" w:type="dxa"/>
            <w:tcBorders>
              <w:top w:val="nil"/>
              <w:left w:val="nil"/>
              <w:bottom w:val="single" w:sz="4" w:space="0" w:color="000000"/>
              <w:right w:val="single" w:sz="4" w:space="0" w:color="000000"/>
            </w:tcBorders>
            <w:shd w:val="clear" w:color="auto" w:fill="auto"/>
            <w:vAlign w:val="center"/>
          </w:tcPr>
          <w:p w14:paraId="2E2BA4E8" w14:textId="77777777" w:rsidR="003A7889" w:rsidRDefault="003A7889" w:rsidP="008B5C4E">
            <w:pPr>
              <w:jc w:val="center"/>
              <w:rPr>
                <w:color w:val="000000"/>
              </w:rPr>
            </w:pPr>
            <w:r>
              <w:rPr>
                <w:color w:val="000000"/>
              </w:rPr>
              <w:t>4 259</w:t>
            </w:r>
          </w:p>
        </w:tc>
        <w:tc>
          <w:tcPr>
            <w:tcW w:w="2127" w:type="dxa"/>
            <w:tcBorders>
              <w:top w:val="nil"/>
              <w:left w:val="nil"/>
              <w:bottom w:val="single" w:sz="4" w:space="0" w:color="000000"/>
              <w:right w:val="single" w:sz="4" w:space="0" w:color="000000"/>
            </w:tcBorders>
            <w:shd w:val="clear" w:color="auto" w:fill="auto"/>
            <w:vAlign w:val="center"/>
          </w:tcPr>
          <w:p w14:paraId="5B6214D2" w14:textId="77777777" w:rsidR="003A7889" w:rsidRDefault="003A7889" w:rsidP="008B5C4E">
            <w:pPr>
              <w:jc w:val="center"/>
              <w:rPr>
                <w:color w:val="000000"/>
              </w:rPr>
            </w:pPr>
            <w:r>
              <w:rPr>
                <w:color w:val="000000"/>
              </w:rPr>
              <w:t>6 300</w:t>
            </w:r>
          </w:p>
        </w:tc>
      </w:tr>
      <w:tr w:rsidR="003A7889" w:rsidRPr="003A70F9" w14:paraId="228CA0E2"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7840EF7" w14:textId="77777777" w:rsidR="003A7889" w:rsidRPr="003A70F9" w:rsidRDefault="003A7889" w:rsidP="008B5C4E">
            <w:pPr>
              <w:pStyle w:val="40"/>
              <w:jc w:val="center"/>
            </w:pPr>
            <w:r w:rsidRPr="003A70F9">
              <w:t>3.</w:t>
            </w:r>
          </w:p>
        </w:tc>
        <w:tc>
          <w:tcPr>
            <w:tcW w:w="4001" w:type="dxa"/>
            <w:tcBorders>
              <w:top w:val="nil"/>
              <w:left w:val="nil"/>
              <w:bottom w:val="single" w:sz="4" w:space="0" w:color="000000"/>
              <w:right w:val="single" w:sz="4" w:space="0" w:color="000000"/>
            </w:tcBorders>
            <w:shd w:val="clear" w:color="auto" w:fill="auto"/>
            <w:vAlign w:val="center"/>
          </w:tcPr>
          <w:p w14:paraId="103EEEED" w14:textId="77777777" w:rsidR="003A7889" w:rsidRDefault="003A7889" w:rsidP="008B5C4E">
            <w:pPr>
              <w:rPr>
                <w:color w:val="000000"/>
              </w:rPr>
            </w:pPr>
            <w:r>
              <w:rPr>
                <w:color w:val="000000"/>
              </w:rPr>
              <w:t>Зона  № 3 (от 11 до 15 км)</w:t>
            </w:r>
          </w:p>
        </w:tc>
        <w:tc>
          <w:tcPr>
            <w:tcW w:w="2268" w:type="dxa"/>
            <w:tcBorders>
              <w:top w:val="nil"/>
              <w:left w:val="nil"/>
              <w:bottom w:val="single" w:sz="4" w:space="0" w:color="000000"/>
              <w:right w:val="single" w:sz="4" w:space="0" w:color="000000"/>
            </w:tcBorders>
            <w:shd w:val="clear" w:color="auto" w:fill="auto"/>
            <w:vAlign w:val="center"/>
          </w:tcPr>
          <w:p w14:paraId="5960C1BA" w14:textId="77777777" w:rsidR="003A7889" w:rsidRDefault="003A7889" w:rsidP="008B5C4E">
            <w:pPr>
              <w:jc w:val="center"/>
              <w:rPr>
                <w:color w:val="000000"/>
              </w:rPr>
            </w:pPr>
            <w:r>
              <w:rPr>
                <w:color w:val="000000"/>
              </w:rPr>
              <w:t>4 578</w:t>
            </w:r>
          </w:p>
        </w:tc>
        <w:tc>
          <w:tcPr>
            <w:tcW w:w="2127" w:type="dxa"/>
            <w:tcBorders>
              <w:top w:val="nil"/>
              <w:left w:val="nil"/>
              <w:bottom w:val="single" w:sz="4" w:space="0" w:color="000000"/>
              <w:right w:val="single" w:sz="4" w:space="0" w:color="000000"/>
            </w:tcBorders>
            <w:shd w:val="clear" w:color="auto" w:fill="auto"/>
            <w:vAlign w:val="center"/>
          </w:tcPr>
          <w:p w14:paraId="6FF4EF48" w14:textId="77777777" w:rsidR="003A7889" w:rsidRDefault="003A7889" w:rsidP="008B5C4E">
            <w:pPr>
              <w:jc w:val="center"/>
              <w:rPr>
                <w:color w:val="000000"/>
              </w:rPr>
            </w:pPr>
            <w:r>
              <w:rPr>
                <w:color w:val="000000"/>
              </w:rPr>
              <w:t>6 563</w:t>
            </w:r>
          </w:p>
        </w:tc>
      </w:tr>
      <w:tr w:rsidR="003A7889" w:rsidRPr="003A70F9" w14:paraId="45A92A8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804BE2B" w14:textId="77777777" w:rsidR="003A7889" w:rsidRPr="003A70F9" w:rsidRDefault="003A7889" w:rsidP="008B5C4E">
            <w:pPr>
              <w:pStyle w:val="40"/>
              <w:jc w:val="center"/>
            </w:pPr>
            <w:r w:rsidRPr="003A70F9">
              <w:t>4.</w:t>
            </w:r>
          </w:p>
        </w:tc>
        <w:tc>
          <w:tcPr>
            <w:tcW w:w="4001" w:type="dxa"/>
            <w:tcBorders>
              <w:top w:val="nil"/>
              <w:left w:val="nil"/>
              <w:bottom w:val="single" w:sz="4" w:space="0" w:color="000000"/>
              <w:right w:val="single" w:sz="4" w:space="0" w:color="000000"/>
            </w:tcBorders>
            <w:shd w:val="clear" w:color="auto" w:fill="auto"/>
            <w:vAlign w:val="center"/>
          </w:tcPr>
          <w:p w14:paraId="390036B6" w14:textId="77777777" w:rsidR="003A7889" w:rsidRDefault="003A7889" w:rsidP="008B5C4E">
            <w:pPr>
              <w:rPr>
                <w:color w:val="000000"/>
              </w:rPr>
            </w:pPr>
            <w:r>
              <w:rPr>
                <w:color w:val="000000"/>
              </w:rPr>
              <w:t>Зона  № 4 (от 16 до 25 км)</w:t>
            </w:r>
          </w:p>
        </w:tc>
        <w:tc>
          <w:tcPr>
            <w:tcW w:w="2268" w:type="dxa"/>
            <w:tcBorders>
              <w:top w:val="nil"/>
              <w:left w:val="nil"/>
              <w:bottom w:val="single" w:sz="4" w:space="0" w:color="000000"/>
              <w:right w:val="single" w:sz="4" w:space="0" w:color="000000"/>
            </w:tcBorders>
            <w:shd w:val="clear" w:color="auto" w:fill="auto"/>
            <w:vAlign w:val="center"/>
          </w:tcPr>
          <w:p w14:paraId="583FBBB5" w14:textId="77777777" w:rsidR="003A7889" w:rsidRDefault="003A7889" w:rsidP="008B5C4E">
            <w:pPr>
              <w:jc w:val="center"/>
              <w:rPr>
                <w:color w:val="000000"/>
              </w:rPr>
            </w:pPr>
            <w:r>
              <w:rPr>
                <w:color w:val="000000"/>
              </w:rPr>
              <w:t>5 040</w:t>
            </w:r>
          </w:p>
        </w:tc>
        <w:tc>
          <w:tcPr>
            <w:tcW w:w="2127" w:type="dxa"/>
            <w:tcBorders>
              <w:top w:val="nil"/>
              <w:left w:val="nil"/>
              <w:bottom w:val="single" w:sz="4" w:space="0" w:color="000000"/>
              <w:right w:val="single" w:sz="4" w:space="0" w:color="000000"/>
            </w:tcBorders>
            <w:shd w:val="clear" w:color="auto" w:fill="auto"/>
            <w:vAlign w:val="center"/>
          </w:tcPr>
          <w:p w14:paraId="2010F58F" w14:textId="77777777" w:rsidR="003A7889" w:rsidRDefault="003A7889" w:rsidP="008B5C4E">
            <w:pPr>
              <w:jc w:val="center"/>
              <w:rPr>
                <w:color w:val="000000"/>
              </w:rPr>
            </w:pPr>
            <w:r>
              <w:rPr>
                <w:color w:val="000000"/>
              </w:rPr>
              <w:t>6 825</w:t>
            </w:r>
          </w:p>
        </w:tc>
      </w:tr>
      <w:tr w:rsidR="003A7889" w:rsidRPr="003A70F9" w14:paraId="2E7319D0" w14:textId="77777777" w:rsidTr="008B5C4E">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0F34E" w14:textId="77777777" w:rsidR="003A7889" w:rsidRPr="003A70F9" w:rsidRDefault="003A7889" w:rsidP="008B5C4E">
            <w:pPr>
              <w:pStyle w:val="40"/>
              <w:jc w:val="center"/>
            </w:pPr>
            <w:r w:rsidRPr="003A70F9">
              <w:t>5.</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3C12B9A6" w14:textId="77777777" w:rsidR="003A7889" w:rsidRDefault="003A7889" w:rsidP="008B5C4E">
            <w:pPr>
              <w:rPr>
                <w:color w:val="000000"/>
              </w:rPr>
            </w:pPr>
            <w:r>
              <w:rPr>
                <w:color w:val="000000"/>
              </w:rPr>
              <w:t>Зона  № 5 (от 26 до 44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568E5A1" w14:textId="77777777" w:rsidR="003A7889" w:rsidRDefault="003A7889" w:rsidP="008B5C4E">
            <w:pPr>
              <w:jc w:val="center"/>
              <w:rPr>
                <w:color w:val="000000"/>
              </w:rPr>
            </w:pPr>
            <w:r>
              <w:rPr>
                <w:color w:val="000000"/>
              </w:rPr>
              <w:t>5 460</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143E208A" w14:textId="77777777" w:rsidR="003A7889" w:rsidRDefault="003A7889" w:rsidP="008B5C4E">
            <w:pPr>
              <w:jc w:val="center"/>
              <w:rPr>
                <w:color w:val="000000"/>
              </w:rPr>
            </w:pPr>
            <w:r>
              <w:rPr>
                <w:color w:val="000000"/>
              </w:rPr>
              <w:t>8 085</w:t>
            </w:r>
          </w:p>
        </w:tc>
      </w:tr>
      <w:tr w:rsidR="003A7889" w:rsidRPr="003A70F9" w14:paraId="60116D35"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0B20593" w14:textId="77777777" w:rsidR="003A7889" w:rsidRPr="003A70F9" w:rsidRDefault="003A7889" w:rsidP="008B5C4E">
            <w:pPr>
              <w:pStyle w:val="40"/>
              <w:jc w:val="center"/>
            </w:pPr>
            <w:r w:rsidRPr="003A70F9">
              <w:t>6.</w:t>
            </w:r>
          </w:p>
        </w:tc>
        <w:tc>
          <w:tcPr>
            <w:tcW w:w="4001" w:type="dxa"/>
            <w:tcBorders>
              <w:top w:val="nil"/>
              <w:left w:val="nil"/>
              <w:bottom w:val="single" w:sz="4" w:space="0" w:color="000000"/>
              <w:right w:val="single" w:sz="4" w:space="0" w:color="000000"/>
            </w:tcBorders>
            <w:shd w:val="clear" w:color="auto" w:fill="auto"/>
            <w:vAlign w:val="center"/>
          </w:tcPr>
          <w:p w14:paraId="188C970C" w14:textId="77777777" w:rsidR="003A7889" w:rsidRDefault="003A7889" w:rsidP="008B5C4E">
            <w:pPr>
              <w:rPr>
                <w:color w:val="000000"/>
              </w:rPr>
            </w:pPr>
            <w:r>
              <w:rPr>
                <w:color w:val="000000"/>
              </w:rPr>
              <w:t>Зона  № 6 (от 45 до 60 км)</w:t>
            </w:r>
          </w:p>
        </w:tc>
        <w:tc>
          <w:tcPr>
            <w:tcW w:w="2268" w:type="dxa"/>
            <w:tcBorders>
              <w:top w:val="nil"/>
              <w:left w:val="nil"/>
              <w:bottom w:val="single" w:sz="4" w:space="0" w:color="000000"/>
              <w:right w:val="single" w:sz="4" w:space="0" w:color="000000"/>
            </w:tcBorders>
            <w:shd w:val="clear" w:color="auto" w:fill="auto"/>
            <w:vAlign w:val="center"/>
          </w:tcPr>
          <w:p w14:paraId="648B5523" w14:textId="77777777" w:rsidR="003A7889" w:rsidRDefault="003A7889" w:rsidP="008B5C4E">
            <w:pPr>
              <w:jc w:val="center"/>
              <w:rPr>
                <w:color w:val="000000"/>
              </w:rPr>
            </w:pPr>
            <w:r>
              <w:rPr>
                <w:color w:val="000000"/>
              </w:rPr>
              <w:t>6 825</w:t>
            </w:r>
          </w:p>
        </w:tc>
        <w:tc>
          <w:tcPr>
            <w:tcW w:w="2127" w:type="dxa"/>
            <w:tcBorders>
              <w:top w:val="nil"/>
              <w:left w:val="nil"/>
              <w:bottom w:val="single" w:sz="4" w:space="0" w:color="000000"/>
              <w:right w:val="single" w:sz="4" w:space="0" w:color="000000"/>
            </w:tcBorders>
            <w:shd w:val="clear" w:color="auto" w:fill="auto"/>
            <w:vAlign w:val="center"/>
          </w:tcPr>
          <w:p w14:paraId="504E1F3E" w14:textId="77777777" w:rsidR="003A7889" w:rsidRDefault="003A7889" w:rsidP="008B5C4E">
            <w:pPr>
              <w:jc w:val="center"/>
              <w:rPr>
                <w:color w:val="000000"/>
              </w:rPr>
            </w:pPr>
            <w:r>
              <w:rPr>
                <w:color w:val="000000"/>
              </w:rPr>
              <w:t>9 240</w:t>
            </w:r>
          </w:p>
        </w:tc>
      </w:tr>
      <w:tr w:rsidR="003A7889" w:rsidRPr="003A70F9" w14:paraId="02BF54C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797625F" w14:textId="77777777" w:rsidR="003A7889" w:rsidRPr="003A70F9" w:rsidRDefault="003A7889" w:rsidP="008B5C4E">
            <w:pPr>
              <w:pStyle w:val="40"/>
              <w:jc w:val="center"/>
            </w:pPr>
            <w:r w:rsidRPr="003A70F9">
              <w:t>7.</w:t>
            </w:r>
          </w:p>
        </w:tc>
        <w:tc>
          <w:tcPr>
            <w:tcW w:w="4001" w:type="dxa"/>
            <w:tcBorders>
              <w:top w:val="nil"/>
              <w:left w:val="nil"/>
              <w:bottom w:val="single" w:sz="4" w:space="0" w:color="000000"/>
              <w:right w:val="single" w:sz="4" w:space="0" w:color="000000"/>
            </w:tcBorders>
            <w:shd w:val="clear" w:color="auto" w:fill="auto"/>
            <w:vAlign w:val="center"/>
          </w:tcPr>
          <w:p w14:paraId="25A5A15E" w14:textId="77777777" w:rsidR="003A7889" w:rsidRDefault="003A7889" w:rsidP="008B5C4E">
            <w:pPr>
              <w:rPr>
                <w:color w:val="000000"/>
              </w:rPr>
            </w:pPr>
            <w:r>
              <w:rPr>
                <w:color w:val="000000"/>
              </w:rPr>
              <w:t>Зона  № 7 (от 61 до 80 км)</w:t>
            </w:r>
          </w:p>
        </w:tc>
        <w:tc>
          <w:tcPr>
            <w:tcW w:w="2268" w:type="dxa"/>
            <w:tcBorders>
              <w:top w:val="nil"/>
              <w:left w:val="nil"/>
              <w:bottom w:val="single" w:sz="4" w:space="0" w:color="000000"/>
              <w:right w:val="single" w:sz="4" w:space="0" w:color="000000"/>
            </w:tcBorders>
            <w:shd w:val="clear" w:color="auto" w:fill="auto"/>
            <w:vAlign w:val="center"/>
          </w:tcPr>
          <w:p w14:paraId="5E2C583B" w14:textId="77777777" w:rsidR="003A7889" w:rsidRDefault="003A7889" w:rsidP="008B5C4E">
            <w:pPr>
              <w:jc w:val="center"/>
              <w:rPr>
                <w:color w:val="000000"/>
              </w:rPr>
            </w:pPr>
            <w:r>
              <w:rPr>
                <w:color w:val="000000"/>
              </w:rPr>
              <w:t>9 870</w:t>
            </w:r>
          </w:p>
        </w:tc>
        <w:tc>
          <w:tcPr>
            <w:tcW w:w="2127" w:type="dxa"/>
            <w:tcBorders>
              <w:top w:val="nil"/>
              <w:left w:val="nil"/>
              <w:bottom w:val="single" w:sz="4" w:space="0" w:color="000000"/>
              <w:right w:val="single" w:sz="4" w:space="0" w:color="000000"/>
            </w:tcBorders>
            <w:shd w:val="clear" w:color="auto" w:fill="auto"/>
            <w:vAlign w:val="center"/>
          </w:tcPr>
          <w:p w14:paraId="6641BB67" w14:textId="77777777" w:rsidR="003A7889" w:rsidRDefault="003A7889" w:rsidP="008B5C4E">
            <w:pPr>
              <w:jc w:val="center"/>
              <w:rPr>
                <w:color w:val="000000"/>
              </w:rPr>
            </w:pPr>
            <w:r>
              <w:rPr>
                <w:color w:val="000000"/>
              </w:rPr>
              <w:t>12 390</w:t>
            </w:r>
          </w:p>
        </w:tc>
      </w:tr>
      <w:tr w:rsidR="003A7889" w:rsidRPr="003A70F9" w14:paraId="4A949D23"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01253C61" w14:textId="77777777" w:rsidR="003A7889" w:rsidRPr="003A70F9" w:rsidRDefault="003A7889" w:rsidP="008B5C4E">
            <w:pPr>
              <w:pStyle w:val="40"/>
              <w:jc w:val="center"/>
            </w:pPr>
            <w:r w:rsidRPr="003A70F9">
              <w:t>8.</w:t>
            </w:r>
          </w:p>
        </w:tc>
        <w:tc>
          <w:tcPr>
            <w:tcW w:w="4001" w:type="dxa"/>
            <w:tcBorders>
              <w:top w:val="nil"/>
              <w:left w:val="nil"/>
              <w:bottom w:val="single" w:sz="4" w:space="0" w:color="000000"/>
              <w:right w:val="single" w:sz="4" w:space="0" w:color="000000"/>
            </w:tcBorders>
            <w:shd w:val="clear" w:color="auto" w:fill="auto"/>
            <w:vAlign w:val="center"/>
          </w:tcPr>
          <w:p w14:paraId="0C8A0B0B" w14:textId="77777777" w:rsidR="003A7889" w:rsidRDefault="003A7889" w:rsidP="008B5C4E">
            <w:pPr>
              <w:rPr>
                <w:color w:val="000000"/>
              </w:rPr>
            </w:pPr>
            <w:r>
              <w:rPr>
                <w:color w:val="000000"/>
              </w:rPr>
              <w:t>Зона  № 8 (от 81 до 100 км)</w:t>
            </w:r>
          </w:p>
        </w:tc>
        <w:tc>
          <w:tcPr>
            <w:tcW w:w="2268" w:type="dxa"/>
            <w:tcBorders>
              <w:top w:val="nil"/>
              <w:left w:val="nil"/>
              <w:bottom w:val="single" w:sz="4" w:space="0" w:color="000000"/>
              <w:right w:val="single" w:sz="4" w:space="0" w:color="000000"/>
            </w:tcBorders>
            <w:shd w:val="clear" w:color="auto" w:fill="auto"/>
            <w:vAlign w:val="center"/>
          </w:tcPr>
          <w:p w14:paraId="26D65924" w14:textId="77777777" w:rsidR="003A7889" w:rsidRDefault="003A7889" w:rsidP="008B5C4E">
            <w:pPr>
              <w:jc w:val="center"/>
              <w:rPr>
                <w:color w:val="000000"/>
              </w:rPr>
            </w:pPr>
            <w:r>
              <w:rPr>
                <w:color w:val="000000"/>
              </w:rPr>
              <w:t>11 130</w:t>
            </w:r>
          </w:p>
        </w:tc>
        <w:tc>
          <w:tcPr>
            <w:tcW w:w="2127" w:type="dxa"/>
            <w:tcBorders>
              <w:top w:val="nil"/>
              <w:left w:val="nil"/>
              <w:bottom w:val="single" w:sz="4" w:space="0" w:color="000000"/>
              <w:right w:val="single" w:sz="4" w:space="0" w:color="000000"/>
            </w:tcBorders>
            <w:shd w:val="clear" w:color="auto" w:fill="auto"/>
            <w:vAlign w:val="center"/>
          </w:tcPr>
          <w:p w14:paraId="082690FB" w14:textId="77777777" w:rsidR="003A7889" w:rsidRDefault="003A7889" w:rsidP="008B5C4E">
            <w:pPr>
              <w:jc w:val="center"/>
              <w:rPr>
                <w:color w:val="000000"/>
              </w:rPr>
            </w:pPr>
            <w:r>
              <w:rPr>
                <w:color w:val="000000"/>
              </w:rPr>
              <w:t>15 225</w:t>
            </w:r>
          </w:p>
        </w:tc>
      </w:tr>
      <w:tr w:rsidR="003A7889" w:rsidRPr="003A70F9" w14:paraId="600884DB"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25D2B25" w14:textId="77777777" w:rsidR="003A7889" w:rsidRPr="003A70F9" w:rsidRDefault="003A7889" w:rsidP="008B5C4E">
            <w:pPr>
              <w:pStyle w:val="40"/>
              <w:jc w:val="center"/>
            </w:pPr>
            <w:r w:rsidRPr="003A70F9">
              <w:t>9.</w:t>
            </w:r>
          </w:p>
        </w:tc>
        <w:tc>
          <w:tcPr>
            <w:tcW w:w="4001" w:type="dxa"/>
            <w:tcBorders>
              <w:top w:val="nil"/>
              <w:left w:val="nil"/>
              <w:bottom w:val="single" w:sz="4" w:space="0" w:color="000000"/>
              <w:right w:val="single" w:sz="4" w:space="0" w:color="000000"/>
            </w:tcBorders>
            <w:shd w:val="clear" w:color="auto" w:fill="auto"/>
            <w:vAlign w:val="center"/>
          </w:tcPr>
          <w:p w14:paraId="0B4D05B5" w14:textId="77777777" w:rsidR="003A7889" w:rsidRDefault="003A7889" w:rsidP="008B5C4E">
            <w:pPr>
              <w:rPr>
                <w:color w:val="000000"/>
              </w:rPr>
            </w:pPr>
            <w:r>
              <w:rPr>
                <w:color w:val="000000"/>
              </w:rPr>
              <w:t>Зона  № 9 (от 101 до 170 км)</w:t>
            </w:r>
          </w:p>
        </w:tc>
        <w:tc>
          <w:tcPr>
            <w:tcW w:w="2268" w:type="dxa"/>
            <w:tcBorders>
              <w:top w:val="nil"/>
              <w:left w:val="nil"/>
              <w:bottom w:val="single" w:sz="4" w:space="0" w:color="000000"/>
              <w:right w:val="single" w:sz="4" w:space="0" w:color="000000"/>
            </w:tcBorders>
            <w:shd w:val="clear" w:color="auto" w:fill="auto"/>
            <w:vAlign w:val="center"/>
          </w:tcPr>
          <w:p w14:paraId="24E0AD5F" w14:textId="77777777" w:rsidR="003A7889" w:rsidRDefault="003A7889" w:rsidP="008B5C4E">
            <w:pPr>
              <w:jc w:val="center"/>
              <w:rPr>
                <w:color w:val="000000"/>
              </w:rPr>
            </w:pPr>
            <w:r>
              <w:rPr>
                <w:color w:val="000000"/>
              </w:rPr>
              <w:t>19 635</w:t>
            </w:r>
          </w:p>
        </w:tc>
        <w:tc>
          <w:tcPr>
            <w:tcW w:w="2127" w:type="dxa"/>
            <w:tcBorders>
              <w:top w:val="nil"/>
              <w:left w:val="nil"/>
              <w:bottom w:val="single" w:sz="4" w:space="0" w:color="000000"/>
              <w:right w:val="single" w:sz="4" w:space="0" w:color="000000"/>
            </w:tcBorders>
            <w:shd w:val="clear" w:color="auto" w:fill="auto"/>
            <w:vAlign w:val="center"/>
          </w:tcPr>
          <w:p w14:paraId="5A67ED54" w14:textId="77777777" w:rsidR="003A7889" w:rsidRDefault="003A7889" w:rsidP="008B5C4E">
            <w:pPr>
              <w:jc w:val="center"/>
              <w:rPr>
                <w:color w:val="000000"/>
              </w:rPr>
            </w:pPr>
            <w:r>
              <w:rPr>
                <w:color w:val="000000"/>
              </w:rPr>
              <w:t>23 205</w:t>
            </w:r>
          </w:p>
        </w:tc>
      </w:tr>
      <w:tr w:rsidR="003A7889" w:rsidRPr="003A70F9" w14:paraId="090443DE"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1DDC17D" w14:textId="77777777" w:rsidR="003A7889" w:rsidRPr="003A70F9" w:rsidRDefault="003A7889" w:rsidP="008B5C4E">
            <w:pPr>
              <w:pStyle w:val="40"/>
              <w:jc w:val="center"/>
            </w:pPr>
            <w:r w:rsidRPr="003A70F9">
              <w:t>10.</w:t>
            </w:r>
          </w:p>
        </w:tc>
        <w:tc>
          <w:tcPr>
            <w:tcW w:w="4001" w:type="dxa"/>
            <w:tcBorders>
              <w:top w:val="nil"/>
              <w:left w:val="nil"/>
              <w:bottom w:val="single" w:sz="4" w:space="0" w:color="000000"/>
              <w:right w:val="single" w:sz="4" w:space="0" w:color="000000"/>
            </w:tcBorders>
            <w:shd w:val="clear" w:color="auto" w:fill="auto"/>
            <w:vAlign w:val="center"/>
          </w:tcPr>
          <w:p w14:paraId="7354C2E1" w14:textId="77777777" w:rsidR="003A7889" w:rsidRDefault="003A7889" w:rsidP="008B5C4E">
            <w:pPr>
              <w:rPr>
                <w:color w:val="000000"/>
              </w:rPr>
            </w:pPr>
            <w:r>
              <w:rPr>
                <w:color w:val="000000"/>
              </w:rPr>
              <w:t>Зона  № 10 (от 171 до 210 км)</w:t>
            </w:r>
          </w:p>
        </w:tc>
        <w:tc>
          <w:tcPr>
            <w:tcW w:w="2268" w:type="dxa"/>
            <w:tcBorders>
              <w:top w:val="nil"/>
              <w:left w:val="nil"/>
              <w:bottom w:val="single" w:sz="4" w:space="0" w:color="000000"/>
              <w:right w:val="single" w:sz="4" w:space="0" w:color="000000"/>
            </w:tcBorders>
            <w:shd w:val="clear" w:color="auto" w:fill="auto"/>
            <w:vAlign w:val="center"/>
          </w:tcPr>
          <w:p w14:paraId="15C53637" w14:textId="77777777" w:rsidR="003A7889" w:rsidRDefault="003A7889" w:rsidP="008B5C4E">
            <w:pPr>
              <w:jc w:val="center"/>
              <w:rPr>
                <w:color w:val="000000"/>
              </w:rPr>
            </w:pPr>
            <w:r>
              <w:rPr>
                <w:color w:val="000000"/>
              </w:rPr>
              <w:t>21 525</w:t>
            </w:r>
          </w:p>
        </w:tc>
        <w:tc>
          <w:tcPr>
            <w:tcW w:w="2127" w:type="dxa"/>
            <w:tcBorders>
              <w:top w:val="nil"/>
              <w:left w:val="nil"/>
              <w:bottom w:val="single" w:sz="4" w:space="0" w:color="000000"/>
              <w:right w:val="single" w:sz="4" w:space="0" w:color="000000"/>
            </w:tcBorders>
            <w:shd w:val="clear" w:color="auto" w:fill="auto"/>
            <w:vAlign w:val="center"/>
          </w:tcPr>
          <w:p w14:paraId="49BD94DA" w14:textId="77777777" w:rsidR="003A7889" w:rsidRDefault="003A7889" w:rsidP="008B5C4E">
            <w:pPr>
              <w:jc w:val="center"/>
              <w:rPr>
                <w:color w:val="000000"/>
              </w:rPr>
            </w:pPr>
            <w:r>
              <w:rPr>
                <w:color w:val="000000"/>
              </w:rPr>
              <w:t>24 675</w:t>
            </w:r>
          </w:p>
        </w:tc>
      </w:tr>
    </w:tbl>
    <w:p w14:paraId="03AC58DE" w14:textId="77777777" w:rsidR="003A7889" w:rsidRDefault="003A7889" w:rsidP="003A7889">
      <w:pPr>
        <w:pStyle w:val="40"/>
        <w:ind w:left="397" w:firstLine="312"/>
        <w:rPr>
          <w:b/>
        </w:rPr>
      </w:pPr>
    </w:p>
    <w:p w14:paraId="05D9FF7D" w14:textId="77777777" w:rsidR="003A7889" w:rsidRPr="00B46EAB"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79AAAF77"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72B12CA" w14:textId="77777777" w:rsidR="003A7889" w:rsidRPr="00B46EAB" w:rsidRDefault="003A7889" w:rsidP="008B5C4E">
            <w:pPr>
              <w:pStyle w:val="40"/>
              <w:jc w:val="center"/>
            </w:pPr>
            <w:r w:rsidRPr="00B46EAB">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A7C8195" w14:textId="77777777" w:rsidR="003A7889" w:rsidRPr="00B46EAB" w:rsidRDefault="003A7889" w:rsidP="008B5C4E">
            <w:pPr>
              <w:pStyle w:val="40"/>
              <w:jc w:val="center"/>
            </w:pPr>
            <w:r w:rsidRPr="00B46EAB">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458425CB" w14:textId="77777777" w:rsidR="003A7889" w:rsidRPr="00B46EAB" w:rsidRDefault="003A7889" w:rsidP="008B5C4E">
            <w:pPr>
              <w:pStyle w:val="40"/>
              <w:ind w:right="-3260"/>
            </w:pPr>
            <w:r>
              <w:t xml:space="preserve">       </w:t>
            </w:r>
            <w:r w:rsidRPr="00B46EAB">
              <w:t>40 футов</w:t>
            </w:r>
          </w:p>
        </w:tc>
      </w:tr>
      <w:tr w:rsidR="003A7889" w:rsidRPr="00B46EAB" w14:paraId="4A8036FF"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1A5674" w14:textId="77777777" w:rsidR="003A7889" w:rsidRPr="00B46EAB"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21735B1D" w14:textId="77777777" w:rsidR="003A7889" w:rsidRPr="00B46EAB" w:rsidRDefault="003A7889" w:rsidP="008B5C4E">
            <w:pPr>
              <w:pStyle w:val="40"/>
              <w:jc w:val="center"/>
            </w:pPr>
            <w:r w:rsidRPr="00B46EAB">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617B1923" w14:textId="77777777" w:rsidR="003A7889" w:rsidRPr="00B46EAB" w:rsidRDefault="003A7889" w:rsidP="008B5C4E">
            <w:pPr>
              <w:pStyle w:val="40"/>
              <w:jc w:val="center"/>
            </w:pPr>
            <w:r w:rsidRPr="00B46EAB">
              <w:t>4 часа</w:t>
            </w:r>
          </w:p>
        </w:tc>
      </w:tr>
    </w:tbl>
    <w:p w14:paraId="33CAA1F7" w14:textId="77777777" w:rsidR="003A7889" w:rsidRDefault="003A7889" w:rsidP="003A7889">
      <w:pPr>
        <w:pStyle w:val="40"/>
        <w:ind w:firstLine="720"/>
      </w:pPr>
    </w:p>
    <w:p w14:paraId="7FB44596" w14:textId="77777777" w:rsidR="003A7889" w:rsidRDefault="003A7889" w:rsidP="003A7889">
      <w:pPr>
        <w:pStyle w:val="40"/>
        <w:ind w:firstLine="720"/>
      </w:pPr>
      <w:r w:rsidRPr="00B46EAB">
        <w:t>В случае простоя сверх установленного нормативного времени первые 15 минут не оплачиваются, свыше 15 минут оплачиваются как целый час.</w:t>
      </w:r>
    </w:p>
    <w:p w14:paraId="41DE88EC" w14:textId="77777777" w:rsidR="003A7889" w:rsidRDefault="003A7889" w:rsidP="003A7889">
      <w:pPr>
        <w:pStyle w:val="40"/>
        <w:ind w:firstLine="720"/>
      </w:pPr>
    </w:p>
    <w:p w14:paraId="1137A246" w14:textId="77777777" w:rsidR="003A7889" w:rsidRPr="00B46EAB"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B46EAB" w14:paraId="027003FF"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E59176C" w14:textId="77777777" w:rsidR="003A7889" w:rsidRPr="00B46EAB" w:rsidRDefault="003A7889" w:rsidP="008B5C4E">
            <w:pPr>
              <w:pStyle w:val="40"/>
              <w:jc w:val="center"/>
            </w:pPr>
            <w:r w:rsidRPr="00B46EAB">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5AE4425B" w14:textId="77777777" w:rsidR="003A7889" w:rsidRPr="00B46EAB" w:rsidRDefault="003A7889" w:rsidP="008B5C4E">
            <w:pPr>
              <w:pStyle w:val="40"/>
              <w:jc w:val="center"/>
            </w:pPr>
            <w:r w:rsidRPr="00B46EAB">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01D278C6" w14:textId="77777777" w:rsidR="003A7889" w:rsidRPr="00B46EAB" w:rsidRDefault="003A7889" w:rsidP="008B5C4E">
            <w:pPr>
              <w:pStyle w:val="40"/>
              <w:jc w:val="center"/>
            </w:pPr>
            <w:r w:rsidRPr="00B46EAB">
              <w:t>в рублях (без учета НДС)</w:t>
            </w:r>
          </w:p>
        </w:tc>
      </w:tr>
      <w:tr w:rsidR="003A7889" w:rsidRPr="00B46EAB" w14:paraId="1C618470"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560CBB" w14:textId="77777777" w:rsidR="003A7889" w:rsidRPr="00B46EAB"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6332A28" w14:textId="77777777" w:rsidR="003A7889" w:rsidRPr="00B46EAB" w:rsidRDefault="003A7889" w:rsidP="008B5C4E">
            <w:pPr>
              <w:pStyle w:val="40"/>
              <w:jc w:val="center"/>
            </w:pPr>
            <w:r w:rsidRPr="00B46EAB">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53E53CFC" w14:textId="77777777" w:rsidR="003A7889" w:rsidRPr="00B46EAB" w:rsidRDefault="003A7889" w:rsidP="008B5C4E">
            <w:pPr>
              <w:pStyle w:val="40"/>
              <w:jc w:val="center"/>
            </w:pPr>
            <w:r w:rsidRPr="00B46EAB">
              <w:t xml:space="preserve">40 фут </w:t>
            </w:r>
          </w:p>
        </w:tc>
      </w:tr>
      <w:tr w:rsidR="003A7889" w:rsidRPr="00B46EAB" w14:paraId="7BF1E1BA"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27DF3" w14:textId="77777777" w:rsidR="003A7889" w:rsidRPr="00B46EAB" w:rsidRDefault="003A7889" w:rsidP="008B5C4E">
            <w:pPr>
              <w:pStyle w:val="40"/>
              <w:jc w:val="center"/>
            </w:pPr>
            <w:r w:rsidRPr="00B46EAB">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A46B523" w14:textId="77777777" w:rsidR="003A7889" w:rsidRDefault="003A7889" w:rsidP="008B5C4E">
            <w:pPr>
              <w:jc w:val="center"/>
              <w:rPr>
                <w:color w:val="000000"/>
              </w:rPr>
            </w:pPr>
            <w:r>
              <w:rPr>
                <w:color w:val="000000"/>
              </w:rPr>
              <w:t>935</w:t>
            </w:r>
          </w:p>
        </w:tc>
        <w:tc>
          <w:tcPr>
            <w:tcW w:w="2127" w:type="dxa"/>
            <w:tcBorders>
              <w:top w:val="single" w:sz="4" w:space="0" w:color="000000"/>
              <w:left w:val="single" w:sz="4" w:space="0" w:color="000000"/>
              <w:bottom w:val="single" w:sz="4" w:space="0" w:color="000000"/>
              <w:right w:val="single" w:sz="4" w:space="0" w:color="000000"/>
            </w:tcBorders>
            <w:vAlign w:val="center"/>
          </w:tcPr>
          <w:p w14:paraId="259FBBBC" w14:textId="77777777" w:rsidR="003A7889" w:rsidRDefault="003A7889" w:rsidP="008B5C4E">
            <w:pPr>
              <w:jc w:val="center"/>
              <w:rPr>
                <w:color w:val="000000"/>
              </w:rPr>
            </w:pPr>
            <w:r>
              <w:rPr>
                <w:color w:val="000000"/>
              </w:rPr>
              <w:t>1 239</w:t>
            </w:r>
          </w:p>
        </w:tc>
      </w:tr>
    </w:tbl>
    <w:p w14:paraId="096D92E3" w14:textId="77777777" w:rsidR="003A7889" w:rsidRPr="00B46EAB" w:rsidRDefault="003A7889" w:rsidP="003A7889">
      <w:pPr>
        <w:pStyle w:val="40"/>
        <w:rPr>
          <w:b/>
          <w:u w:val="single"/>
        </w:rPr>
      </w:pPr>
    </w:p>
    <w:p w14:paraId="4BA8BABF" w14:textId="77777777" w:rsidR="003A7889" w:rsidRPr="00707DC1" w:rsidRDefault="003A7889" w:rsidP="003A7889">
      <w:pPr>
        <w:pStyle w:val="40"/>
        <w:tabs>
          <w:tab w:val="left" w:pos="2175"/>
        </w:tabs>
        <w:ind w:left="397" w:firstLine="312"/>
        <w:rPr>
          <w:b/>
        </w:rPr>
      </w:pPr>
    </w:p>
    <w:p w14:paraId="231118A4" w14:textId="77777777" w:rsidR="003A7889" w:rsidRDefault="003A7889" w:rsidP="003A7889">
      <w:pPr>
        <w:pStyle w:val="40"/>
        <w:tabs>
          <w:tab w:val="left" w:pos="2175"/>
        </w:tabs>
        <w:ind w:left="397" w:firstLine="312"/>
        <w:jc w:val="center"/>
        <w:rPr>
          <w:b/>
          <w:u w:val="single"/>
        </w:rPr>
      </w:pPr>
    </w:p>
    <w:p w14:paraId="61EB0A97" w14:textId="77777777" w:rsidR="003A7889" w:rsidRPr="006439E3" w:rsidRDefault="003A7889" w:rsidP="003A7889">
      <w:pPr>
        <w:pStyle w:val="40"/>
        <w:tabs>
          <w:tab w:val="left" w:pos="2175"/>
        </w:tabs>
        <w:ind w:left="397" w:firstLine="312"/>
        <w:jc w:val="center"/>
        <w:rPr>
          <w:b/>
          <w:u w:val="single"/>
        </w:rPr>
      </w:pPr>
      <w:r w:rsidRPr="006439E3">
        <w:rPr>
          <w:b/>
          <w:u w:val="single"/>
        </w:rPr>
        <w:t>Перевозка контейнеров с неопасными грузами в г. Владимир</w:t>
      </w:r>
    </w:p>
    <w:p w14:paraId="110239D8" w14:textId="77777777" w:rsidR="003A7889" w:rsidRPr="006439E3" w:rsidRDefault="003A7889" w:rsidP="003A7889">
      <w:pPr>
        <w:pStyle w:val="40"/>
        <w:tabs>
          <w:tab w:val="left" w:pos="2175"/>
        </w:tabs>
        <w:ind w:left="397" w:firstLine="312"/>
        <w:jc w:val="center"/>
        <w:rPr>
          <w:b/>
          <w:u w:val="single"/>
        </w:rPr>
      </w:pPr>
      <w:r w:rsidRPr="006439E3">
        <w:rPr>
          <w:b/>
          <w:u w:val="single"/>
        </w:rPr>
        <w:t>и в  прилегающих районах</w:t>
      </w:r>
    </w:p>
    <w:p w14:paraId="1D71D808" w14:textId="77777777" w:rsidR="003A7889" w:rsidRPr="006439E3" w:rsidRDefault="003A7889" w:rsidP="003A7889">
      <w:pPr>
        <w:pStyle w:val="40"/>
        <w:tabs>
          <w:tab w:val="left" w:pos="2175"/>
        </w:tabs>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6439E3" w14:paraId="5FC2E866" w14:textId="77777777" w:rsidTr="008B5C4E">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79661A" w14:textId="77777777" w:rsidR="003A7889" w:rsidRPr="006439E3" w:rsidRDefault="003A7889" w:rsidP="008B5C4E">
            <w:pPr>
              <w:pStyle w:val="40"/>
              <w:jc w:val="center"/>
            </w:pPr>
            <w:r w:rsidRPr="006439E3">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4EB9F4" w14:textId="77777777" w:rsidR="003A7889" w:rsidRPr="006439E3" w:rsidRDefault="003A7889" w:rsidP="008B5C4E">
            <w:pPr>
              <w:pStyle w:val="40"/>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0E409C90" w14:textId="77777777" w:rsidR="003A7889" w:rsidRPr="006439E3" w:rsidRDefault="003A7889"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6439E3" w14:paraId="3074454F"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535A71B6" w14:textId="77777777" w:rsidR="003A7889" w:rsidRPr="006439E3" w:rsidRDefault="003A7889"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FC93918" w14:textId="77777777" w:rsidR="003A7889" w:rsidRPr="006439E3"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tcPr>
          <w:p w14:paraId="75A02FB9" w14:textId="77777777" w:rsidR="003A7889" w:rsidRPr="006439E3" w:rsidRDefault="003A7889" w:rsidP="008B5C4E">
            <w:pPr>
              <w:pStyle w:val="40"/>
              <w:jc w:val="center"/>
            </w:pPr>
            <w:r w:rsidRPr="006439E3">
              <w:t>20 фут</w:t>
            </w:r>
          </w:p>
        </w:tc>
        <w:tc>
          <w:tcPr>
            <w:tcW w:w="2127" w:type="dxa"/>
            <w:tcBorders>
              <w:top w:val="nil"/>
              <w:left w:val="nil"/>
              <w:bottom w:val="single" w:sz="4" w:space="0" w:color="000000"/>
              <w:right w:val="single" w:sz="4" w:space="0" w:color="000000"/>
            </w:tcBorders>
            <w:shd w:val="clear" w:color="auto" w:fill="auto"/>
          </w:tcPr>
          <w:p w14:paraId="1D53BC87" w14:textId="77777777" w:rsidR="003A7889" w:rsidRPr="006439E3" w:rsidRDefault="003A7889" w:rsidP="008B5C4E">
            <w:pPr>
              <w:pStyle w:val="40"/>
              <w:jc w:val="center"/>
            </w:pPr>
            <w:r w:rsidRPr="006439E3">
              <w:t>40 фут</w:t>
            </w:r>
          </w:p>
        </w:tc>
      </w:tr>
      <w:tr w:rsidR="003A7889" w:rsidRPr="006439E3" w14:paraId="4724BA6C"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793BF5D" w14:textId="77777777" w:rsidR="003A7889" w:rsidRPr="006439E3" w:rsidRDefault="003A7889" w:rsidP="008B5C4E">
            <w:pPr>
              <w:pStyle w:val="40"/>
              <w:jc w:val="center"/>
            </w:pPr>
            <w:r w:rsidRPr="006439E3">
              <w:t>1.</w:t>
            </w:r>
          </w:p>
        </w:tc>
        <w:tc>
          <w:tcPr>
            <w:tcW w:w="4001" w:type="dxa"/>
            <w:tcBorders>
              <w:top w:val="nil"/>
              <w:left w:val="nil"/>
              <w:bottom w:val="single" w:sz="4" w:space="0" w:color="000000"/>
              <w:right w:val="single" w:sz="4" w:space="0" w:color="000000"/>
            </w:tcBorders>
            <w:shd w:val="clear" w:color="auto" w:fill="auto"/>
            <w:vAlign w:val="center"/>
          </w:tcPr>
          <w:p w14:paraId="7A21408D" w14:textId="77777777" w:rsidR="003A7889" w:rsidRPr="006439E3" w:rsidRDefault="003A7889" w:rsidP="008B5C4E">
            <w:pPr>
              <w:rPr>
                <w:color w:val="000000"/>
              </w:rPr>
            </w:pPr>
            <w:r w:rsidRPr="006439E3">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68B66578" w14:textId="77777777" w:rsidR="003A7889" w:rsidRPr="006439E3" w:rsidRDefault="003A7889" w:rsidP="008B5C4E">
            <w:pPr>
              <w:jc w:val="center"/>
              <w:rPr>
                <w:color w:val="000000"/>
              </w:rPr>
            </w:pPr>
            <w:r w:rsidRPr="006439E3">
              <w:rPr>
                <w:color w:val="000000"/>
              </w:rPr>
              <w:t>5 209</w:t>
            </w:r>
          </w:p>
        </w:tc>
        <w:tc>
          <w:tcPr>
            <w:tcW w:w="2127" w:type="dxa"/>
            <w:tcBorders>
              <w:top w:val="nil"/>
              <w:left w:val="nil"/>
              <w:bottom w:val="single" w:sz="4" w:space="0" w:color="000000"/>
              <w:right w:val="single" w:sz="4" w:space="0" w:color="000000"/>
            </w:tcBorders>
            <w:shd w:val="clear" w:color="auto" w:fill="auto"/>
            <w:vAlign w:val="center"/>
          </w:tcPr>
          <w:p w14:paraId="385F9D5D" w14:textId="77777777" w:rsidR="003A7889" w:rsidRPr="006439E3" w:rsidRDefault="003A7889" w:rsidP="008B5C4E">
            <w:pPr>
              <w:jc w:val="center"/>
              <w:rPr>
                <w:color w:val="000000"/>
              </w:rPr>
            </w:pPr>
            <w:r w:rsidRPr="006439E3">
              <w:rPr>
                <w:color w:val="000000"/>
              </w:rPr>
              <w:t>6 946</w:t>
            </w:r>
          </w:p>
        </w:tc>
      </w:tr>
      <w:tr w:rsidR="003A7889" w:rsidRPr="006439E3" w14:paraId="34DA085A"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67109F91" w14:textId="77777777" w:rsidR="003A7889" w:rsidRPr="006439E3" w:rsidRDefault="003A7889" w:rsidP="008B5C4E">
            <w:pPr>
              <w:pStyle w:val="40"/>
              <w:jc w:val="center"/>
            </w:pPr>
            <w:r w:rsidRPr="006439E3">
              <w:t>2.</w:t>
            </w:r>
          </w:p>
        </w:tc>
        <w:tc>
          <w:tcPr>
            <w:tcW w:w="4001" w:type="dxa"/>
            <w:tcBorders>
              <w:top w:val="nil"/>
              <w:left w:val="nil"/>
              <w:bottom w:val="single" w:sz="4" w:space="0" w:color="000000"/>
              <w:right w:val="single" w:sz="4" w:space="0" w:color="000000"/>
            </w:tcBorders>
            <w:shd w:val="clear" w:color="auto" w:fill="auto"/>
            <w:vAlign w:val="center"/>
          </w:tcPr>
          <w:p w14:paraId="03C671D2" w14:textId="77777777" w:rsidR="003A7889" w:rsidRPr="006439E3" w:rsidRDefault="003A7889" w:rsidP="008B5C4E">
            <w:pPr>
              <w:rPr>
                <w:color w:val="000000"/>
              </w:rPr>
            </w:pPr>
            <w:r w:rsidRPr="006439E3">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6F09273B" w14:textId="77777777" w:rsidR="003A7889" w:rsidRPr="006439E3" w:rsidRDefault="003A7889" w:rsidP="008B5C4E">
            <w:pPr>
              <w:jc w:val="center"/>
              <w:rPr>
                <w:color w:val="000000"/>
              </w:rPr>
            </w:pPr>
            <w:r w:rsidRPr="006439E3">
              <w:rPr>
                <w:color w:val="000000"/>
              </w:rPr>
              <w:t>6 135</w:t>
            </w:r>
          </w:p>
        </w:tc>
        <w:tc>
          <w:tcPr>
            <w:tcW w:w="2127" w:type="dxa"/>
            <w:tcBorders>
              <w:top w:val="nil"/>
              <w:left w:val="nil"/>
              <w:bottom w:val="single" w:sz="4" w:space="0" w:color="000000"/>
              <w:right w:val="single" w:sz="4" w:space="0" w:color="000000"/>
            </w:tcBorders>
            <w:shd w:val="clear" w:color="auto" w:fill="auto"/>
            <w:vAlign w:val="center"/>
          </w:tcPr>
          <w:p w14:paraId="4D32E723" w14:textId="77777777" w:rsidR="003A7889" w:rsidRPr="006439E3" w:rsidRDefault="003A7889" w:rsidP="008B5C4E">
            <w:pPr>
              <w:jc w:val="center"/>
              <w:rPr>
                <w:color w:val="000000"/>
              </w:rPr>
            </w:pPr>
            <w:r w:rsidRPr="006439E3">
              <w:rPr>
                <w:color w:val="000000"/>
              </w:rPr>
              <w:t>7 524</w:t>
            </w:r>
          </w:p>
        </w:tc>
      </w:tr>
      <w:tr w:rsidR="003A7889" w:rsidRPr="006439E3" w14:paraId="77E2417A"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B7F27FC" w14:textId="77777777" w:rsidR="003A7889" w:rsidRPr="006439E3" w:rsidRDefault="003A7889" w:rsidP="008B5C4E">
            <w:pPr>
              <w:pStyle w:val="40"/>
              <w:jc w:val="center"/>
            </w:pPr>
            <w:r w:rsidRPr="006439E3">
              <w:t>3.</w:t>
            </w:r>
          </w:p>
        </w:tc>
        <w:tc>
          <w:tcPr>
            <w:tcW w:w="4001" w:type="dxa"/>
            <w:tcBorders>
              <w:top w:val="nil"/>
              <w:left w:val="nil"/>
              <w:bottom w:val="single" w:sz="4" w:space="0" w:color="000000"/>
              <w:right w:val="single" w:sz="4" w:space="0" w:color="000000"/>
            </w:tcBorders>
            <w:shd w:val="clear" w:color="auto" w:fill="auto"/>
            <w:vAlign w:val="center"/>
          </w:tcPr>
          <w:p w14:paraId="482DA65E" w14:textId="77777777" w:rsidR="003A7889" w:rsidRPr="006439E3" w:rsidRDefault="003A7889" w:rsidP="008B5C4E">
            <w:pPr>
              <w:rPr>
                <w:color w:val="000000"/>
              </w:rPr>
            </w:pPr>
            <w:r w:rsidRPr="006439E3">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1A544A5A" w14:textId="77777777" w:rsidR="003A7889" w:rsidRPr="006439E3" w:rsidRDefault="003A7889" w:rsidP="008B5C4E">
            <w:pPr>
              <w:jc w:val="center"/>
              <w:rPr>
                <w:color w:val="000000"/>
              </w:rPr>
            </w:pPr>
            <w:r w:rsidRPr="006439E3">
              <w:rPr>
                <w:color w:val="000000"/>
              </w:rPr>
              <w:t>6 615</w:t>
            </w:r>
          </w:p>
        </w:tc>
        <w:tc>
          <w:tcPr>
            <w:tcW w:w="2127" w:type="dxa"/>
            <w:tcBorders>
              <w:top w:val="nil"/>
              <w:left w:val="nil"/>
              <w:bottom w:val="single" w:sz="4" w:space="0" w:color="000000"/>
              <w:right w:val="single" w:sz="4" w:space="0" w:color="000000"/>
            </w:tcBorders>
            <w:shd w:val="clear" w:color="auto" w:fill="auto"/>
            <w:vAlign w:val="center"/>
          </w:tcPr>
          <w:p w14:paraId="2EB52F3F" w14:textId="77777777" w:rsidR="003A7889" w:rsidRPr="006439E3" w:rsidRDefault="003A7889" w:rsidP="008B5C4E">
            <w:pPr>
              <w:jc w:val="center"/>
              <w:rPr>
                <w:color w:val="000000"/>
              </w:rPr>
            </w:pPr>
            <w:r w:rsidRPr="006439E3">
              <w:rPr>
                <w:color w:val="000000"/>
              </w:rPr>
              <w:t>8 048</w:t>
            </w:r>
          </w:p>
        </w:tc>
      </w:tr>
      <w:tr w:rsidR="003A7889" w:rsidRPr="006439E3" w14:paraId="69E11AAC"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DF6CB00" w14:textId="77777777" w:rsidR="003A7889" w:rsidRPr="006439E3" w:rsidRDefault="003A7889" w:rsidP="008B5C4E">
            <w:pPr>
              <w:pStyle w:val="40"/>
              <w:jc w:val="center"/>
            </w:pPr>
            <w:r w:rsidRPr="006439E3">
              <w:t>4.</w:t>
            </w:r>
          </w:p>
        </w:tc>
        <w:tc>
          <w:tcPr>
            <w:tcW w:w="4001" w:type="dxa"/>
            <w:tcBorders>
              <w:top w:val="nil"/>
              <w:left w:val="nil"/>
              <w:bottom w:val="single" w:sz="4" w:space="0" w:color="000000"/>
              <w:right w:val="single" w:sz="4" w:space="0" w:color="000000"/>
            </w:tcBorders>
            <w:shd w:val="clear" w:color="auto" w:fill="auto"/>
            <w:vAlign w:val="center"/>
          </w:tcPr>
          <w:p w14:paraId="3FD68535" w14:textId="77777777" w:rsidR="003A7889" w:rsidRPr="006439E3" w:rsidRDefault="003A7889" w:rsidP="008B5C4E">
            <w:pPr>
              <w:rPr>
                <w:color w:val="000000"/>
              </w:rPr>
            </w:pPr>
            <w:r w:rsidRPr="006439E3">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23C123AA" w14:textId="77777777" w:rsidR="003A7889" w:rsidRPr="006439E3" w:rsidRDefault="003A7889" w:rsidP="008B5C4E">
            <w:pPr>
              <w:jc w:val="center"/>
              <w:rPr>
                <w:color w:val="000000"/>
              </w:rPr>
            </w:pPr>
            <w:r w:rsidRPr="006439E3">
              <w:rPr>
                <w:color w:val="000000"/>
              </w:rPr>
              <w:t>7 518</w:t>
            </w:r>
          </w:p>
        </w:tc>
        <w:tc>
          <w:tcPr>
            <w:tcW w:w="2127" w:type="dxa"/>
            <w:tcBorders>
              <w:top w:val="nil"/>
              <w:left w:val="nil"/>
              <w:bottom w:val="single" w:sz="4" w:space="0" w:color="000000"/>
              <w:right w:val="single" w:sz="4" w:space="0" w:color="000000"/>
            </w:tcBorders>
            <w:shd w:val="clear" w:color="auto" w:fill="auto"/>
            <w:vAlign w:val="center"/>
          </w:tcPr>
          <w:p w14:paraId="4381E954" w14:textId="77777777" w:rsidR="003A7889" w:rsidRPr="006439E3" w:rsidRDefault="003A7889" w:rsidP="008B5C4E">
            <w:pPr>
              <w:jc w:val="center"/>
              <w:rPr>
                <w:color w:val="000000"/>
              </w:rPr>
            </w:pPr>
            <w:r w:rsidRPr="006439E3">
              <w:rPr>
                <w:color w:val="000000"/>
              </w:rPr>
              <w:t>9 144</w:t>
            </w:r>
          </w:p>
        </w:tc>
      </w:tr>
      <w:tr w:rsidR="003A7889" w:rsidRPr="006439E3" w14:paraId="61A4FC7A"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BC92C8C" w14:textId="77777777" w:rsidR="003A7889" w:rsidRPr="006439E3" w:rsidRDefault="003A7889" w:rsidP="008B5C4E">
            <w:pPr>
              <w:pStyle w:val="40"/>
              <w:jc w:val="center"/>
            </w:pPr>
            <w:r w:rsidRPr="006439E3">
              <w:t>5.</w:t>
            </w:r>
          </w:p>
        </w:tc>
        <w:tc>
          <w:tcPr>
            <w:tcW w:w="4001" w:type="dxa"/>
            <w:tcBorders>
              <w:top w:val="nil"/>
              <w:left w:val="nil"/>
              <w:bottom w:val="single" w:sz="4" w:space="0" w:color="000000"/>
              <w:right w:val="single" w:sz="4" w:space="0" w:color="000000"/>
            </w:tcBorders>
            <w:shd w:val="clear" w:color="auto" w:fill="auto"/>
            <w:vAlign w:val="center"/>
          </w:tcPr>
          <w:p w14:paraId="6FBEDE8F" w14:textId="77777777" w:rsidR="003A7889" w:rsidRPr="006439E3" w:rsidRDefault="003A7889" w:rsidP="008B5C4E">
            <w:pPr>
              <w:rPr>
                <w:color w:val="000000"/>
              </w:rPr>
            </w:pPr>
            <w:r w:rsidRPr="006439E3">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086CFCC7" w14:textId="77777777" w:rsidR="003A7889" w:rsidRPr="006439E3" w:rsidRDefault="003A7889" w:rsidP="008B5C4E">
            <w:pPr>
              <w:jc w:val="center"/>
              <w:rPr>
                <w:color w:val="000000"/>
              </w:rPr>
            </w:pPr>
            <w:r w:rsidRPr="006439E3">
              <w:rPr>
                <w:color w:val="000000"/>
              </w:rPr>
              <w:t>8 103</w:t>
            </w:r>
          </w:p>
        </w:tc>
        <w:tc>
          <w:tcPr>
            <w:tcW w:w="2127" w:type="dxa"/>
            <w:tcBorders>
              <w:top w:val="nil"/>
              <w:left w:val="nil"/>
              <w:bottom w:val="single" w:sz="4" w:space="0" w:color="000000"/>
              <w:right w:val="single" w:sz="4" w:space="0" w:color="000000"/>
            </w:tcBorders>
            <w:shd w:val="clear" w:color="auto" w:fill="auto"/>
            <w:vAlign w:val="center"/>
          </w:tcPr>
          <w:p w14:paraId="582A1643" w14:textId="77777777" w:rsidR="003A7889" w:rsidRPr="006439E3" w:rsidRDefault="003A7889" w:rsidP="008B5C4E">
            <w:pPr>
              <w:jc w:val="center"/>
              <w:rPr>
                <w:color w:val="000000"/>
              </w:rPr>
            </w:pPr>
            <w:r w:rsidRPr="006439E3">
              <w:rPr>
                <w:color w:val="000000"/>
              </w:rPr>
              <w:t>9 840</w:t>
            </w:r>
          </w:p>
        </w:tc>
      </w:tr>
      <w:tr w:rsidR="003A7889" w:rsidRPr="006439E3" w14:paraId="0694DDC1"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176C2FE" w14:textId="77777777" w:rsidR="003A7889" w:rsidRPr="006439E3" w:rsidRDefault="003A7889" w:rsidP="008B5C4E">
            <w:pPr>
              <w:pStyle w:val="40"/>
              <w:jc w:val="center"/>
            </w:pPr>
            <w:r w:rsidRPr="006439E3">
              <w:t>6.</w:t>
            </w:r>
          </w:p>
        </w:tc>
        <w:tc>
          <w:tcPr>
            <w:tcW w:w="4001" w:type="dxa"/>
            <w:tcBorders>
              <w:top w:val="nil"/>
              <w:left w:val="nil"/>
              <w:bottom w:val="single" w:sz="4" w:space="0" w:color="000000"/>
              <w:right w:val="single" w:sz="4" w:space="0" w:color="000000"/>
            </w:tcBorders>
            <w:shd w:val="clear" w:color="auto" w:fill="auto"/>
            <w:vAlign w:val="center"/>
          </w:tcPr>
          <w:p w14:paraId="1423489E" w14:textId="77777777" w:rsidR="003A7889" w:rsidRPr="006439E3" w:rsidRDefault="003A7889" w:rsidP="008B5C4E">
            <w:pPr>
              <w:rPr>
                <w:color w:val="000000"/>
              </w:rPr>
            </w:pPr>
            <w:r w:rsidRPr="006439E3">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28A58DAC" w14:textId="77777777" w:rsidR="003A7889" w:rsidRPr="006439E3" w:rsidRDefault="003A7889" w:rsidP="008B5C4E">
            <w:pPr>
              <w:jc w:val="center"/>
              <w:rPr>
                <w:color w:val="000000"/>
              </w:rPr>
            </w:pPr>
            <w:r w:rsidRPr="006439E3">
              <w:rPr>
                <w:color w:val="000000"/>
              </w:rPr>
              <w:t>8 681</w:t>
            </w:r>
          </w:p>
        </w:tc>
        <w:tc>
          <w:tcPr>
            <w:tcW w:w="2127" w:type="dxa"/>
            <w:tcBorders>
              <w:top w:val="nil"/>
              <w:left w:val="nil"/>
              <w:bottom w:val="single" w:sz="4" w:space="0" w:color="000000"/>
              <w:right w:val="single" w:sz="4" w:space="0" w:color="000000"/>
            </w:tcBorders>
            <w:shd w:val="clear" w:color="auto" w:fill="auto"/>
            <w:vAlign w:val="center"/>
          </w:tcPr>
          <w:p w14:paraId="7238C2C4" w14:textId="77777777" w:rsidR="003A7889" w:rsidRPr="006439E3" w:rsidRDefault="003A7889" w:rsidP="008B5C4E">
            <w:pPr>
              <w:jc w:val="center"/>
              <w:rPr>
                <w:color w:val="000000"/>
              </w:rPr>
            </w:pPr>
            <w:r w:rsidRPr="006439E3">
              <w:rPr>
                <w:color w:val="000000"/>
              </w:rPr>
              <w:t>10 534</w:t>
            </w:r>
          </w:p>
        </w:tc>
      </w:tr>
      <w:tr w:rsidR="003A7889" w:rsidRPr="006439E3" w14:paraId="5F4D9A60" w14:textId="77777777" w:rsidTr="008B5C4E">
        <w:trPr>
          <w:trHeight w:val="460"/>
        </w:trPr>
        <w:tc>
          <w:tcPr>
            <w:tcW w:w="960" w:type="dxa"/>
            <w:tcBorders>
              <w:top w:val="nil"/>
              <w:left w:val="single" w:sz="4" w:space="0" w:color="000000"/>
              <w:right w:val="single" w:sz="4" w:space="0" w:color="000000"/>
            </w:tcBorders>
            <w:shd w:val="clear" w:color="auto" w:fill="auto"/>
            <w:vAlign w:val="center"/>
          </w:tcPr>
          <w:p w14:paraId="180BF508" w14:textId="77777777" w:rsidR="003A7889" w:rsidRPr="006439E3" w:rsidRDefault="003A7889" w:rsidP="008B5C4E">
            <w:pPr>
              <w:pStyle w:val="40"/>
              <w:jc w:val="center"/>
            </w:pPr>
            <w:r w:rsidRPr="006439E3">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1DC3E510" w14:textId="77777777" w:rsidR="003A7889" w:rsidRPr="006439E3" w:rsidRDefault="003A7889" w:rsidP="008B5C4E">
            <w:pPr>
              <w:rPr>
                <w:color w:val="000000"/>
              </w:rPr>
            </w:pPr>
            <w:r w:rsidRPr="006439E3">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7F375047" w14:textId="77777777" w:rsidR="003A7889" w:rsidRPr="006439E3" w:rsidRDefault="003A7889" w:rsidP="008B5C4E">
            <w:pPr>
              <w:jc w:val="center"/>
              <w:rPr>
                <w:color w:val="000000"/>
              </w:rPr>
            </w:pPr>
            <w:r w:rsidRPr="006439E3">
              <w:rPr>
                <w:color w:val="000000"/>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80FC036" w14:textId="77777777" w:rsidR="003A7889" w:rsidRPr="006439E3" w:rsidRDefault="003A7889" w:rsidP="008B5C4E">
            <w:pPr>
              <w:jc w:val="center"/>
              <w:rPr>
                <w:color w:val="000000"/>
              </w:rPr>
            </w:pPr>
            <w:r w:rsidRPr="006439E3">
              <w:rPr>
                <w:color w:val="000000"/>
              </w:rPr>
              <w:t>11 356</w:t>
            </w:r>
          </w:p>
        </w:tc>
      </w:tr>
      <w:tr w:rsidR="003A7889" w:rsidRPr="006439E3" w14:paraId="5E18AB23" w14:textId="77777777" w:rsidTr="008B5C4E">
        <w:trPr>
          <w:trHeight w:val="420"/>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84F02" w14:textId="77777777" w:rsidR="003A7889" w:rsidRPr="006439E3" w:rsidRDefault="003A7889" w:rsidP="008B5C4E">
            <w:pPr>
              <w:pStyle w:val="40"/>
              <w:jc w:val="center"/>
            </w:pPr>
            <w:r w:rsidRPr="006439E3">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086BDC6B" w14:textId="77777777" w:rsidR="003A7889" w:rsidRPr="006439E3" w:rsidRDefault="003A7889" w:rsidP="008B5C4E">
            <w:pPr>
              <w:rPr>
                <w:color w:val="000000"/>
              </w:rPr>
            </w:pPr>
            <w:r w:rsidRPr="006439E3">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2CF39C6F" w14:textId="77777777" w:rsidR="003A7889" w:rsidRPr="006439E3" w:rsidRDefault="003A7889" w:rsidP="008B5C4E">
            <w:pPr>
              <w:jc w:val="center"/>
              <w:rPr>
                <w:color w:val="000000"/>
              </w:rPr>
            </w:pPr>
            <w:r w:rsidRPr="006439E3">
              <w:rPr>
                <w:color w:val="000000"/>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18C52492" w14:textId="77777777" w:rsidR="003A7889" w:rsidRPr="006439E3" w:rsidRDefault="003A7889" w:rsidP="008B5C4E">
            <w:pPr>
              <w:jc w:val="center"/>
              <w:rPr>
                <w:color w:val="000000"/>
              </w:rPr>
            </w:pPr>
            <w:r w:rsidRPr="006439E3">
              <w:rPr>
                <w:color w:val="000000"/>
              </w:rPr>
              <w:t>13 312</w:t>
            </w:r>
          </w:p>
        </w:tc>
      </w:tr>
      <w:tr w:rsidR="003A7889" w:rsidRPr="006439E3" w14:paraId="09A40D16"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36A3D19" w14:textId="77777777" w:rsidR="003A7889" w:rsidRPr="006439E3" w:rsidRDefault="003A7889" w:rsidP="008B5C4E">
            <w:pPr>
              <w:pStyle w:val="40"/>
              <w:jc w:val="center"/>
            </w:pPr>
            <w:r w:rsidRPr="006439E3">
              <w:t>9.</w:t>
            </w:r>
          </w:p>
        </w:tc>
        <w:tc>
          <w:tcPr>
            <w:tcW w:w="4001" w:type="dxa"/>
            <w:tcBorders>
              <w:top w:val="nil"/>
              <w:left w:val="nil"/>
              <w:bottom w:val="single" w:sz="4" w:space="0" w:color="000000"/>
              <w:right w:val="single" w:sz="4" w:space="0" w:color="000000"/>
            </w:tcBorders>
            <w:shd w:val="clear" w:color="auto" w:fill="auto"/>
            <w:vAlign w:val="center"/>
          </w:tcPr>
          <w:p w14:paraId="4DB6CAB0" w14:textId="77777777" w:rsidR="003A7889" w:rsidRPr="006439E3" w:rsidRDefault="003A7889" w:rsidP="008B5C4E">
            <w:pPr>
              <w:rPr>
                <w:color w:val="000000"/>
              </w:rPr>
            </w:pPr>
            <w:r w:rsidRPr="006439E3">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788A9D46" w14:textId="77777777" w:rsidR="003A7889" w:rsidRPr="006439E3" w:rsidRDefault="003A7889" w:rsidP="008B5C4E">
            <w:pPr>
              <w:jc w:val="center"/>
              <w:rPr>
                <w:color w:val="000000"/>
              </w:rPr>
            </w:pPr>
            <w:r w:rsidRPr="006439E3">
              <w:rPr>
                <w:color w:val="000000"/>
              </w:rPr>
              <w:t>12 155</w:t>
            </w:r>
          </w:p>
        </w:tc>
        <w:tc>
          <w:tcPr>
            <w:tcW w:w="2127" w:type="dxa"/>
            <w:tcBorders>
              <w:top w:val="nil"/>
              <w:left w:val="nil"/>
              <w:bottom w:val="single" w:sz="4" w:space="0" w:color="000000"/>
              <w:right w:val="single" w:sz="4" w:space="0" w:color="000000"/>
            </w:tcBorders>
            <w:shd w:val="clear" w:color="auto" w:fill="auto"/>
            <w:vAlign w:val="center"/>
          </w:tcPr>
          <w:p w14:paraId="78C07060" w14:textId="77777777" w:rsidR="003A7889" w:rsidRPr="006439E3" w:rsidRDefault="003A7889" w:rsidP="008B5C4E">
            <w:pPr>
              <w:jc w:val="center"/>
              <w:rPr>
                <w:color w:val="000000"/>
              </w:rPr>
            </w:pPr>
            <w:r w:rsidRPr="006439E3">
              <w:rPr>
                <w:color w:val="000000"/>
              </w:rPr>
              <w:t>14 701</w:t>
            </w:r>
          </w:p>
        </w:tc>
      </w:tr>
      <w:tr w:rsidR="003A7889" w:rsidRPr="006439E3" w14:paraId="17151128"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7596C25B" w14:textId="77777777" w:rsidR="003A7889" w:rsidRPr="006439E3" w:rsidRDefault="003A7889" w:rsidP="008B5C4E">
            <w:pPr>
              <w:pStyle w:val="40"/>
              <w:jc w:val="center"/>
            </w:pPr>
            <w:r w:rsidRPr="006439E3">
              <w:t>10.</w:t>
            </w:r>
          </w:p>
        </w:tc>
        <w:tc>
          <w:tcPr>
            <w:tcW w:w="4001" w:type="dxa"/>
            <w:tcBorders>
              <w:top w:val="nil"/>
              <w:left w:val="nil"/>
              <w:bottom w:val="single" w:sz="4" w:space="0" w:color="000000"/>
              <w:right w:val="single" w:sz="4" w:space="0" w:color="000000"/>
            </w:tcBorders>
            <w:shd w:val="clear" w:color="auto" w:fill="auto"/>
            <w:vAlign w:val="center"/>
          </w:tcPr>
          <w:p w14:paraId="33AB1432" w14:textId="77777777" w:rsidR="003A7889" w:rsidRPr="006439E3" w:rsidRDefault="003A7889" w:rsidP="008B5C4E">
            <w:pPr>
              <w:rPr>
                <w:color w:val="000000"/>
              </w:rPr>
            </w:pPr>
            <w:r w:rsidRPr="006439E3">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453294CF" w14:textId="77777777" w:rsidR="003A7889" w:rsidRPr="006439E3" w:rsidRDefault="003A7889" w:rsidP="008B5C4E">
            <w:pPr>
              <w:jc w:val="center"/>
              <w:rPr>
                <w:color w:val="000000"/>
              </w:rPr>
            </w:pPr>
            <w:r w:rsidRPr="006439E3">
              <w:rPr>
                <w:color w:val="000000"/>
              </w:rPr>
              <w:t>13 312</w:t>
            </w:r>
          </w:p>
        </w:tc>
        <w:tc>
          <w:tcPr>
            <w:tcW w:w="2127" w:type="dxa"/>
            <w:tcBorders>
              <w:top w:val="nil"/>
              <w:left w:val="nil"/>
              <w:bottom w:val="single" w:sz="4" w:space="0" w:color="000000"/>
              <w:right w:val="single" w:sz="4" w:space="0" w:color="000000"/>
            </w:tcBorders>
            <w:shd w:val="clear" w:color="auto" w:fill="auto"/>
            <w:vAlign w:val="center"/>
          </w:tcPr>
          <w:p w14:paraId="4083B073" w14:textId="77777777" w:rsidR="003A7889" w:rsidRPr="006439E3" w:rsidRDefault="003A7889" w:rsidP="008B5C4E">
            <w:pPr>
              <w:jc w:val="center"/>
              <w:rPr>
                <w:color w:val="000000"/>
              </w:rPr>
            </w:pPr>
            <w:r w:rsidRPr="006439E3">
              <w:rPr>
                <w:color w:val="000000"/>
              </w:rPr>
              <w:t>16 090</w:t>
            </w:r>
          </w:p>
        </w:tc>
      </w:tr>
      <w:tr w:rsidR="003A7889" w:rsidRPr="006439E3" w14:paraId="28DA6FDF"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E3FFC28" w14:textId="77777777" w:rsidR="003A7889" w:rsidRPr="006439E3" w:rsidRDefault="003A7889" w:rsidP="008B5C4E">
            <w:pPr>
              <w:pStyle w:val="40"/>
              <w:jc w:val="center"/>
            </w:pPr>
            <w:r w:rsidRPr="006439E3">
              <w:t>11.</w:t>
            </w:r>
          </w:p>
        </w:tc>
        <w:tc>
          <w:tcPr>
            <w:tcW w:w="4001" w:type="dxa"/>
            <w:tcBorders>
              <w:top w:val="nil"/>
              <w:left w:val="nil"/>
              <w:bottom w:val="single" w:sz="4" w:space="0" w:color="000000"/>
              <w:right w:val="single" w:sz="4" w:space="0" w:color="000000"/>
            </w:tcBorders>
            <w:shd w:val="clear" w:color="auto" w:fill="auto"/>
            <w:vAlign w:val="center"/>
          </w:tcPr>
          <w:p w14:paraId="17B94F18" w14:textId="77777777" w:rsidR="003A7889" w:rsidRPr="006439E3" w:rsidRDefault="003A7889" w:rsidP="008B5C4E">
            <w:pPr>
              <w:rPr>
                <w:color w:val="000000"/>
              </w:rPr>
            </w:pPr>
            <w:r w:rsidRPr="006439E3">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3B1C06EA" w14:textId="77777777" w:rsidR="003A7889" w:rsidRPr="006439E3" w:rsidRDefault="003A7889" w:rsidP="008B5C4E">
            <w:pPr>
              <w:jc w:val="center"/>
              <w:rPr>
                <w:color w:val="000000"/>
              </w:rPr>
            </w:pPr>
            <w:r w:rsidRPr="006439E3">
              <w:rPr>
                <w:color w:val="000000"/>
              </w:rPr>
              <w:t>14 470</w:t>
            </w:r>
          </w:p>
        </w:tc>
        <w:tc>
          <w:tcPr>
            <w:tcW w:w="2127" w:type="dxa"/>
            <w:tcBorders>
              <w:top w:val="nil"/>
              <w:left w:val="nil"/>
              <w:bottom w:val="single" w:sz="4" w:space="0" w:color="000000"/>
              <w:right w:val="single" w:sz="4" w:space="0" w:color="000000"/>
            </w:tcBorders>
            <w:shd w:val="clear" w:color="auto" w:fill="auto"/>
            <w:vAlign w:val="center"/>
          </w:tcPr>
          <w:p w14:paraId="3D420584" w14:textId="77777777" w:rsidR="003A7889" w:rsidRPr="006439E3" w:rsidRDefault="003A7889" w:rsidP="008B5C4E">
            <w:pPr>
              <w:jc w:val="center"/>
              <w:rPr>
                <w:color w:val="000000"/>
              </w:rPr>
            </w:pPr>
            <w:r w:rsidRPr="006439E3">
              <w:rPr>
                <w:color w:val="000000"/>
              </w:rPr>
              <w:t>17 479</w:t>
            </w:r>
          </w:p>
        </w:tc>
      </w:tr>
      <w:tr w:rsidR="003A7889" w:rsidRPr="006439E3" w14:paraId="254DFD89"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5F028C76" w14:textId="77777777" w:rsidR="003A7889" w:rsidRPr="006439E3" w:rsidRDefault="003A7889" w:rsidP="008B5C4E">
            <w:pPr>
              <w:pStyle w:val="40"/>
              <w:jc w:val="center"/>
            </w:pPr>
            <w:r w:rsidRPr="006439E3">
              <w:t>12.</w:t>
            </w:r>
          </w:p>
        </w:tc>
        <w:tc>
          <w:tcPr>
            <w:tcW w:w="4001" w:type="dxa"/>
            <w:tcBorders>
              <w:top w:val="nil"/>
              <w:left w:val="nil"/>
              <w:bottom w:val="single" w:sz="4" w:space="0" w:color="000000"/>
              <w:right w:val="single" w:sz="4" w:space="0" w:color="000000"/>
            </w:tcBorders>
            <w:shd w:val="clear" w:color="auto" w:fill="auto"/>
            <w:vAlign w:val="center"/>
          </w:tcPr>
          <w:p w14:paraId="7FD36B85" w14:textId="77777777" w:rsidR="003A7889" w:rsidRPr="006439E3" w:rsidRDefault="003A7889" w:rsidP="008B5C4E">
            <w:pPr>
              <w:rPr>
                <w:color w:val="000000"/>
              </w:rPr>
            </w:pPr>
            <w:r w:rsidRPr="006439E3">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6CD0D9A8" w14:textId="77777777" w:rsidR="003A7889" w:rsidRPr="006439E3" w:rsidRDefault="003A7889" w:rsidP="008B5C4E">
            <w:pPr>
              <w:jc w:val="center"/>
              <w:rPr>
                <w:color w:val="000000"/>
              </w:rPr>
            </w:pPr>
            <w:r w:rsidRPr="006439E3">
              <w:rPr>
                <w:color w:val="000000"/>
              </w:rPr>
              <w:t>15 627</w:t>
            </w:r>
          </w:p>
        </w:tc>
        <w:tc>
          <w:tcPr>
            <w:tcW w:w="2127" w:type="dxa"/>
            <w:tcBorders>
              <w:top w:val="nil"/>
              <w:left w:val="nil"/>
              <w:bottom w:val="single" w:sz="4" w:space="0" w:color="000000"/>
              <w:right w:val="single" w:sz="4" w:space="0" w:color="000000"/>
            </w:tcBorders>
            <w:shd w:val="clear" w:color="auto" w:fill="auto"/>
            <w:vAlign w:val="center"/>
          </w:tcPr>
          <w:p w14:paraId="233AE41D" w14:textId="77777777" w:rsidR="003A7889" w:rsidRPr="006439E3" w:rsidRDefault="003A7889" w:rsidP="008B5C4E">
            <w:pPr>
              <w:jc w:val="center"/>
              <w:rPr>
                <w:color w:val="000000"/>
              </w:rPr>
            </w:pPr>
            <w:r w:rsidRPr="006439E3">
              <w:rPr>
                <w:color w:val="000000"/>
              </w:rPr>
              <w:t>18 869</w:t>
            </w:r>
          </w:p>
        </w:tc>
      </w:tr>
      <w:tr w:rsidR="003A7889" w:rsidRPr="006439E3" w14:paraId="096384EC"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3C0431CF" w14:textId="77777777" w:rsidR="003A7889" w:rsidRPr="006439E3" w:rsidRDefault="003A7889" w:rsidP="008B5C4E">
            <w:pPr>
              <w:pStyle w:val="40"/>
              <w:jc w:val="center"/>
            </w:pPr>
            <w:r w:rsidRPr="006439E3">
              <w:t>13.</w:t>
            </w:r>
          </w:p>
        </w:tc>
        <w:tc>
          <w:tcPr>
            <w:tcW w:w="4001" w:type="dxa"/>
            <w:tcBorders>
              <w:top w:val="nil"/>
              <w:left w:val="nil"/>
              <w:bottom w:val="single" w:sz="4" w:space="0" w:color="000000"/>
              <w:right w:val="single" w:sz="4" w:space="0" w:color="000000"/>
            </w:tcBorders>
            <w:shd w:val="clear" w:color="auto" w:fill="auto"/>
            <w:vAlign w:val="center"/>
          </w:tcPr>
          <w:p w14:paraId="07F79F28" w14:textId="77777777" w:rsidR="003A7889" w:rsidRPr="006439E3" w:rsidRDefault="003A7889" w:rsidP="008B5C4E">
            <w:pPr>
              <w:rPr>
                <w:color w:val="000000"/>
              </w:rPr>
            </w:pPr>
            <w:r w:rsidRPr="006439E3">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41A1638D" w14:textId="77777777" w:rsidR="003A7889" w:rsidRPr="006439E3" w:rsidRDefault="003A7889" w:rsidP="008B5C4E">
            <w:pPr>
              <w:jc w:val="center"/>
              <w:rPr>
                <w:color w:val="000000"/>
              </w:rPr>
            </w:pPr>
            <w:r w:rsidRPr="006439E3">
              <w:rPr>
                <w:color w:val="000000"/>
              </w:rPr>
              <w:t>16 785</w:t>
            </w:r>
          </w:p>
        </w:tc>
        <w:tc>
          <w:tcPr>
            <w:tcW w:w="2127" w:type="dxa"/>
            <w:tcBorders>
              <w:top w:val="nil"/>
              <w:left w:val="nil"/>
              <w:bottom w:val="single" w:sz="4" w:space="0" w:color="000000"/>
              <w:right w:val="single" w:sz="4" w:space="0" w:color="000000"/>
            </w:tcBorders>
            <w:shd w:val="clear" w:color="auto" w:fill="auto"/>
            <w:vAlign w:val="center"/>
          </w:tcPr>
          <w:p w14:paraId="6774DD87" w14:textId="77777777" w:rsidR="003A7889" w:rsidRPr="006439E3" w:rsidRDefault="003A7889" w:rsidP="008B5C4E">
            <w:pPr>
              <w:jc w:val="center"/>
              <w:rPr>
                <w:color w:val="000000"/>
              </w:rPr>
            </w:pPr>
            <w:r w:rsidRPr="006439E3">
              <w:rPr>
                <w:color w:val="000000"/>
              </w:rPr>
              <w:t>20 258</w:t>
            </w:r>
          </w:p>
        </w:tc>
      </w:tr>
      <w:tr w:rsidR="003A7889" w:rsidRPr="006439E3" w14:paraId="1108E15C"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49EF1565" w14:textId="77777777" w:rsidR="003A7889" w:rsidRPr="006439E3" w:rsidRDefault="003A7889" w:rsidP="008B5C4E">
            <w:pPr>
              <w:pStyle w:val="40"/>
              <w:jc w:val="center"/>
            </w:pPr>
            <w:r w:rsidRPr="006439E3">
              <w:t>14.</w:t>
            </w:r>
          </w:p>
        </w:tc>
        <w:tc>
          <w:tcPr>
            <w:tcW w:w="4001" w:type="dxa"/>
            <w:tcBorders>
              <w:top w:val="nil"/>
              <w:left w:val="nil"/>
              <w:bottom w:val="single" w:sz="4" w:space="0" w:color="000000"/>
              <w:right w:val="single" w:sz="4" w:space="0" w:color="000000"/>
            </w:tcBorders>
            <w:shd w:val="clear" w:color="auto" w:fill="auto"/>
            <w:vAlign w:val="center"/>
          </w:tcPr>
          <w:p w14:paraId="74149E5A" w14:textId="77777777" w:rsidR="003A7889" w:rsidRPr="006439E3" w:rsidRDefault="003A7889" w:rsidP="008B5C4E">
            <w:pPr>
              <w:rPr>
                <w:color w:val="000000"/>
              </w:rPr>
            </w:pPr>
            <w:r w:rsidRPr="006439E3">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560BDAA8" w14:textId="77777777" w:rsidR="003A7889" w:rsidRPr="006439E3" w:rsidRDefault="003A7889" w:rsidP="008B5C4E">
            <w:pPr>
              <w:jc w:val="center"/>
              <w:rPr>
                <w:color w:val="000000"/>
              </w:rPr>
            </w:pPr>
            <w:r w:rsidRPr="006439E3">
              <w:rPr>
                <w:color w:val="000000"/>
              </w:rPr>
              <w:t>17 942</w:t>
            </w:r>
          </w:p>
        </w:tc>
        <w:tc>
          <w:tcPr>
            <w:tcW w:w="2127" w:type="dxa"/>
            <w:tcBorders>
              <w:top w:val="nil"/>
              <w:left w:val="nil"/>
              <w:bottom w:val="single" w:sz="4" w:space="0" w:color="000000"/>
              <w:right w:val="single" w:sz="4" w:space="0" w:color="000000"/>
            </w:tcBorders>
            <w:shd w:val="clear" w:color="auto" w:fill="auto"/>
            <w:vAlign w:val="center"/>
          </w:tcPr>
          <w:p w14:paraId="1FD03188" w14:textId="77777777" w:rsidR="003A7889" w:rsidRPr="006439E3" w:rsidRDefault="003A7889" w:rsidP="008B5C4E">
            <w:pPr>
              <w:jc w:val="center"/>
              <w:rPr>
                <w:color w:val="000000"/>
              </w:rPr>
            </w:pPr>
            <w:r w:rsidRPr="006439E3">
              <w:rPr>
                <w:color w:val="000000"/>
              </w:rPr>
              <w:t>21 647</w:t>
            </w:r>
          </w:p>
        </w:tc>
      </w:tr>
      <w:tr w:rsidR="003A7889" w:rsidRPr="006439E3" w14:paraId="174736E4"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1CBA4DAE" w14:textId="77777777" w:rsidR="003A7889" w:rsidRPr="006439E3" w:rsidRDefault="003A7889" w:rsidP="008B5C4E">
            <w:pPr>
              <w:pStyle w:val="40"/>
              <w:jc w:val="center"/>
            </w:pPr>
            <w:r w:rsidRPr="006439E3">
              <w:t>15.</w:t>
            </w:r>
          </w:p>
        </w:tc>
        <w:tc>
          <w:tcPr>
            <w:tcW w:w="4001" w:type="dxa"/>
            <w:tcBorders>
              <w:top w:val="nil"/>
              <w:left w:val="nil"/>
              <w:bottom w:val="single" w:sz="4" w:space="0" w:color="000000"/>
              <w:right w:val="single" w:sz="4" w:space="0" w:color="000000"/>
            </w:tcBorders>
            <w:shd w:val="clear" w:color="auto" w:fill="auto"/>
            <w:vAlign w:val="center"/>
          </w:tcPr>
          <w:p w14:paraId="3242DC16" w14:textId="77777777" w:rsidR="003A7889" w:rsidRPr="006439E3" w:rsidRDefault="003A7889" w:rsidP="008B5C4E">
            <w:pPr>
              <w:rPr>
                <w:color w:val="000000"/>
              </w:rPr>
            </w:pPr>
            <w:r w:rsidRPr="006439E3">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4A020398" w14:textId="77777777" w:rsidR="003A7889" w:rsidRPr="006439E3" w:rsidRDefault="003A7889" w:rsidP="008B5C4E">
            <w:pPr>
              <w:jc w:val="center"/>
              <w:rPr>
                <w:color w:val="000000"/>
              </w:rPr>
            </w:pPr>
            <w:r w:rsidRPr="006439E3">
              <w:rPr>
                <w:color w:val="000000"/>
              </w:rPr>
              <w:t>19 101</w:t>
            </w:r>
          </w:p>
        </w:tc>
        <w:tc>
          <w:tcPr>
            <w:tcW w:w="2127" w:type="dxa"/>
            <w:tcBorders>
              <w:top w:val="nil"/>
              <w:left w:val="nil"/>
              <w:bottom w:val="single" w:sz="4" w:space="0" w:color="000000"/>
              <w:right w:val="single" w:sz="4" w:space="0" w:color="000000"/>
            </w:tcBorders>
            <w:shd w:val="clear" w:color="auto" w:fill="auto"/>
            <w:vAlign w:val="center"/>
          </w:tcPr>
          <w:p w14:paraId="4A50C29F" w14:textId="77777777" w:rsidR="003A7889" w:rsidRPr="006439E3" w:rsidRDefault="003A7889" w:rsidP="008B5C4E">
            <w:pPr>
              <w:jc w:val="center"/>
              <w:rPr>
                <w:color w:val="000000"/>
              </w:rPr>
            </w:pPr>
            <w:r w:rsidRPr="006439E3">
              <w:rPr>
                <w:color w:val="000000"/>
              </w:rPr>
              <w:t>23 037</w:t>
            </w:r>
          </w:p>
        </w:tc>
      </w:tr>
      <w:tr w:rsidR="003A7889" w:rsidRPr="006439E3" w14:paraId="617A077D" w14:textId="77777777" w:rsidTr="008B5C4E">
        <w:trPr>
          <w:trHeight w:val="420"/>
        </w:trPr>
        <w:tc>
          <w:tcPr>
            <w:tcW w:w="960" w:type="dxa"/>
            <w:tcBorders>
              <w:top w:val="nil"/>
              <w:left w:val="single" w:sz="4" w:space="0" w:color="000000"/>
              <w:bottom w:val="single" w:sz="4" w:space="0" w:color="000000"/>
              <w:right w:val="single" w:sz="4" w:space="0" w:color="000000"/>
            </w:tcBorders>
            <w:shd w:val="clear" w:color="auto" w:fill="auto"/>
            <w:vAlign w:val="center"/>
          </w:tcPr>
          <w:p w14:paraId="2211763D" w14:textId="77777777" w:rsidR="003A7889" w:rsidRPr="006439E3" w:rsidRDefault="003A7889" w:rsidP="008B5C4E">
            <w:pPr>
              <w:pStyle w:val="40"/>
              <w:jc w:val="center"/>
            </w:pPr>
            <w:r w:rsidRPr="006439E3">
              <w:t>16.</w:t>
            </w:r>
          </w:p>
        </w:tc>
        <w:tc>
          <w:tcPr>
            <w:tcW w:w="4001" w:type="dxa"/>
            <w:tcBorders>
              <w:top w:val="nil"/>
              <w:left w:val="nil"/>
              <w:bottom w:val="single" w:sz="4" w:space="0" w:color="000000"/>
              <w:right w:val="single" w:sz="4" w:space="0" w:color="000000"/>
            </w:tcBorders>
            <w:shd w:val="clear" w:color="auto" w:fill="auto"/>
            <w:vAlign w:val="center"/>
          </w:tcPr>
          <w:p w14:paraId="12F1B87C" w14:textId="77777777" w:rsidR="003A7889" w:rsidRPr="006439E3" w:rsidRDefault="003A7889" w:rsidP="008B5C4E">
            <w:pPr>
              <w:rPr>
                <w:color w:val="000000"/>
              </w:rPr>
            </w:pPr>
            <w:r w:rsidRPr="006439E3">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5E3F3AF9" w14:textId="77777777" w:rsidR="003A7889" w:rsidRPr="006439E3" w:rsidRDefault="003A7889" w:rsidP="008B5C4E">
            <w:pPr>
              <w:jc w:val="center"/>
              <w:rPr>
                <w:color w:val="000000"/>
              </w:rPr>
            </w:pPr>
            <w:r w:rsidRPr="006439E3">
              <w:rPr>
                <w:color w:val="000000"/>
              </w:rPr>
              <w:t>20 258</w:t>
            </w:r>
          </w:p>
        </w:tc>
        <w:tc>
          <w:tcPr>
            <w:tcW w:w="2127" w:type="dxa"/>
            <w:tcBorders>
              <w:top w:val="nil"/>
              <w:left w:val="nil"/>
              <w:bottom w:val="single" w:sz="4" w:space="0" w:color="000000"/>
              <w:right w:val="single" w:sz="4" w:space="0" w:color="000000"/>
            </w:tcBorders>
            <w:shd w:val="clear" w:color="auto" w:fill="auto"/>
            <w:vAlign w:val="center"/>
          </w:tcPr>
          <w:p w14:paraId="3AC638B3" w14:textId="77777777" w:rsidR="003A7889" w:rsidRPr="006439E3" w:rsidRDefault="003A7889" w:rsidP="008B5C4E">
            <w:pPr>
              <w:jc w:val="center"/>
              <w:rPr>
                <w:color w:val="000000"/>
              </w:rPr>
            </w:pPr>
            <w:r w:rsidRPr="006439E3">
              <w:rPr>
                <w:color w:val="000000"/>
              </w:rPr>
              <w:t>24 425</w:t>
            </w:r>
          </w:p>
        </w:tc>
      </w:tr>
      <w:tr w:rsidR="003A7889" w:rsidRPr="006439E3" w14:paraId="49C78433" w14:textId="77777777" w:rsidTr="008B5C4E">
        <w:trPr>
          <w:trHeight w:val="420"/>
        </w:trPr>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14:paraId="217E25CC" w14:textId="77777777" w:rsidR="003A7889" w:rsidRPr="006439E3" w:rsidRDefault="003A7889" w:rsidP="008B5C4E">
            <w:pPr>
              <w:pStyle w:val="40"/>
              <w:jc w:val="center"/>
            </w:pPr>
            <w:r w:rsidRPr="006439E3">
              <w:t>17.</w:t>
            </w:r>
          </w:p>
        </w:tc>
        <w:tc>
          <w:tcPr>
            <w:tcW w:w="4001" w:type="dxa"/>
            <w:tcBorders>
              <w:top w:val="single" w:sz="4" w:space="0" w:color="000000"/>
              <w:left w:val="nil"/>
              <w:bottom w:val="single" w:sz="4" w:space="0" w:color="auto"/>
              <w:right w:val="single" w:sz="4" w:space="0" w:color="000000"/>
            </w:tcBorders>
            <w:shd w:val="clear" w:color="auto" w:fill="auto"/>
            <w:vAlign w:val="center"/>
          </w:tcPr>
          <w:p w14:paraId="7F7CBF59" w14:textId="77777777" w:rsidR="003A7889" w:rsidRPr="006439E3" w:rsidRDefault="003A7889" w:rsidP="008B5C4E">
            <w:pPr>
              <w:rPr>
                <w:color w:val="000000"/>
              </w:rPr>
            </w:pPr>
            <w:r w:rsidRPr="006439E3">
              <w:rPr>
                <w:color w:val="000000"/>
              </w:rPr>
              <w:t>Зона 17 (от 181 до 230 км)</w:t>
            </w:r>
          </w:p>
        </w:tc>
        <w:tc>
          <w:tcPr>
            <w:tcW w:w="2268" w:type="dxa"/>
            <w:tcBorders>
              <w:top w:val="single" w:sz="4" w:space="0" w:color="000000"/>
              <w:left w:val="nil"/>
              <w:bottom w:val="single" w:sz="4" w:space="0" w:color="auto"/>
              <w:right w:val="single" w:sz="4" w:space="0" w:color="000000"/>
            </w:tcBorders>
            <w:shd w:val="clear" w:color="auto" w:fill="auto"/>
            <w:vAlign w:val="center"/>
          </w:tcPr>
          <w:p w14:paraId="6FC5BB08" w14:textId="77777777" w:rsidR="003A7889" w:rsidRPr="006439E3" w:rsidRDefault="003A7889" w:rsidP="008B5C4E">
            <w:pPr>
              <w:jc w:val="center"/>
              <w:rPr>
                <w:color w:val="000000"/>
              </w:rPr>
            </w:pPr>
            <w:r w:rsidRPr="006439E3">
              <w:rPr>
                <w:color w:val="000000"/>
              </w:rPr>
              <w:t>26 046</w:t>
            </w:r>
          </w:p>
        </w:tc>
        <w:tc>
          <w:tcPr>
            <w:tcW w:w="2127" w:type="dxa"/>
            <w:tcBorders>
              <w:top w:val="single" w:sz="4" w:space="0" w:color="000000"/>
              <w:left w:val="nil"/>
              <w:bottom w:val="single" w:sz="4" w:space="0" w:color="auto"/>
              <w:right w:val="single" w:sz="4" w:space="0" w:color="000000"/>
            </w:tcBorders>
            <w:shd w:val="clear" w:color="auto" w:fill="auto"/>
            <w:vAlign w:val="center"/>
          </w:tcPr>
          <w:p w14:paraId="0FA50BEF" w14:textId="77777777" w:rsidR="003A7889" w:rsidRPr="006439E3" w:rsidRDefault="003A7889" w:rsidP="008B5C4E">
            <w:pPr>
              <w:jc w:val="center"/>
              <w:rPr>
                <w:color w:val="000000"/>
              </w:rPr>
            </w:pPr>
            <w:r w:rsidRPr="006439E3">
              <w:rPr>
                <w:color w:val="000000"/>
              </w:rPr>
              <w:t>31 371</w:t>
            </w:r>
          </w:p>
        </w:tc>
      </w:tr>
      <w:tr w:rsidR="003A7889" w:rsidRPr="006439E3" w14:paraId="5F9E322A" w14:textId="77777777" w:rsidTr="008B5C4E">
        <w:trPr>
          <w:trHeight w:val="420"/>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14:paraId="06277119" w14:textId="77777777" w:rsidR="003A7889" w:rsidRPr="006439E3" w:rsidRDefault="003A7889" w:rsidP="008B5C4E">
            <w:pPr>
              <w:pStyle w:val="40"/>
              <w:jc w:val="center"/>
            </w:pPr>
            <w:r w:rsidRPr="006439E3">
              <w:t>18.</w:t>
            </w:r>
          </w:p>
        </w:tc>
        <w:tc>
          <w:tcPr>
            <w:tcW w:w="4001" w:type="dxa"/>
            <w:tcBorders>
              <w:top w:val="single" w:sz="4" w:space="0" w:color="auto"/>
              <w:left w:val="nil"/>
              <w:bottom w:val="single" w:sz="4" w:space="0" w:color="auto"/>
              <w:right w:val="single" w:sz="4" w:space="0" w:color="000000"/>
            </w:tcBorders>
            <w:shd w:val="clear" w:color="auto" w:fill="auto"/>
            <w:vAlign w:val="center"/>
          </w:tcPr>
          <w:p w14:paraId="322A7405" w14:textId="77777777" w:rsidR="003A7889" w:rsidRPr="006439E3" w:rsidRDefault="003A7889" w:rsidP="008B5C4E">
            <w:pPr>
              <w:rPr>
                <w:color w:val="000000"/>
              </w:rPr>
            </w:pPr>
            <w:r w:rsidRPr="006439E3">
              <w:t>Зона 18  (г. Лакинск Владимирской области)</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21B1B68A" w14:textId="77777777" w:rsidR="003A7889" w:rsidRPr="006439E3" w:rsidRDefault="003A7889" w:rsidP="008B5C4E">
            <w:pPr>
              <w:jc w:val="center"/>
              <w:rPr>
                <w:color w:val="000000"/>
              </w:rPr>
            </w:pPr>
            <w:r w:rsidRPr="006439E3">
              <w:rPr>
                <w:color w:val="000000"/>
              </w:rPr>
              <w:t>5 775</w:t>
            </w:r>
          </w:p>
        </w:tc>
        <w:tc>
          <w:tcPr>
            <w:tcW w:w="2127" w:type="dxa"/>
            <w:tcBorders>
              <w:top w:val="single" w:sz="4" w:space="0" w:color="auto"/>
              <w:left w:val="nil"/>
              <w:bottom w:val="single" w:sz="4" w:space="0" w:color="auto"/>
              <w:right w:val="single" w:sz="4" w:space="0" w:color="000000"/>
            </w:tcBorders>
            <w:shd w:val="clear" w:color="auto" w:fill="auto"/>
            <w:vAlign w:val="center"/>
          </w:tcPr>
          <w:p w14:paraId="39B493FD" w14:textId="77777777" w:rsidR="003A7889" w:rsidRPr="006439E3" w:rsidRDefault="003A7889" w:rsidP="008B5C4E">
            <w:pPr>
              <w:jc w:val="center"/>
              <w:rPr>
                <w:color w:val="000000"/>
              </w:rPr>
            </w:pPr>
            <w:r w:rsidRPr="006439E3">
              <w:rPr>
                <w:color w:val="000000"/>
              </w:rPr>
              <w:t>6 825</w:t>
            </w:r>
          </w:p>
        </w:tc>
      </w:tr>
      <w:tr w:rsidR="003A7889" w:rsidRPr="006439E3" w14:paraId="583D485D" w14:textId="77777777" w:rsidTr="008B5C4E">
        <w:trPr>
          <w:trHeight w:val="420"/>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14:paraId="52F76C9E" w14:textId="77777777" w:rsidR="003A7889" w:rsidRPr="006439E3" w:rsidRDefault="003A7889" w:rsidP="008B5C4E">
            <w:pPr>
              <w:pStyle w:val="40"/>
              <w:jc w:val="center"/>
            </w:pPr>
            <w:r w:rsidRPr="006439E3">
              <w:t>19.</w:t>
            </w:r>
          </w:p>
        </w:tc>
        <w:tc>
          <w:tcPr>
            <w:tcW w:w="4001" w:type="dxa"/>
            <w:tcBorders>
              <w:top w:val="single" w:sz="4" w:space="0" w:color="auto"/>
              <w:left w:val="nil"/>
              <w:bottom w:val="single" w:sz="4" w:space="0" w:color="000000"/>
              <w:right w:val="single" w:sz="4" w:space="0" w:color="000000"/>
            </w:tcBorders>
            <w:shd w:val="clear" w:color="auto" w:fill="auto"/>
            <w:vAlign w:val="center"/>
          </w:tcPr>
          <w:p w14:paraId="790ED0CC" w14:textId="77777777" w:rsidR="003A7889" w:rsidRPr="006439E3" w:rsidRDefault="003A7889" w:rsidP="008B5C4E">
            <w:pPr>
              <w:rPr>
                <w:color w:val="000000"/>
              </w:rPr>
            </w:pPr>
            <w:r w:rsidRPr="006439E3">
              <w:t>Зона 19 (г. Покров Владимирской области)</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486D156D" w14:textId="77777777" w:rsidR="003A7889" w:rsidRPr="006439E3" w:rsidRDefault="003A7889" w:rsidP="008B5C4E">
            <w:pPr>
              <w:jc w:val="center"/>
              <w:rPr>
                <w:color w:val="000000"/>
              </w:rPr>
            </w:pPr>
            <w:r w:rsidRPr="006439E3">
              <w:rPr>
                <w:color w:val="000000"/>
              </w:rPr>
              <w:t>8 190</w:t>
            </w:r>
          </w:p>
        </w:tc>
        <w:tc>
          <w:tcPr>
            <w:tcW w:w="2127" w:type="dxa"/>
            <w:tcBorders>
              <w:top w:val="single" w:sz="4" w:space="0" w:color="auto"/>
              <w:left w:val="nil"/>
              <w:bottom w:val="single" w:sz="4" w:space="0" w:color="000000"/>
              <w:right w:val="single" w:sz="4" w:space="0" w:color="000000"/>
            </w:tcBorders>
            <w:shd w:val="clear" w:color="auto" w:fill="auto"/>
            <w:vAlign w:val="center"/>
          </w:tcPr>
          <w:p w14:paraId="1BDBBF0E" w14:textId="77777777" w:rsidR="003A7889" w:rsidRPr="006439E3" w:rsidRDefault="003A7889" w:rsidP="008B5C4E">
            <w:pPr>
              <w:jc w:val="center"/>
              <w:rPr>
                <w:color w:val="000000"/>
              </w:rPr>
            </w:pPr>
            <w:r w:rsidRPr="006439E3">
              <w:rPr>
                <w:color w:val="000000"/>
              </w:rPr>
              <w:t>10 290</w:t>
            </w:r>
          </w:p>
        </w:tc>
      </w:tr>
    </w:tbl>
    <w:p w14:paraId="420DEE2D" w14:textId="77777777" w:rsidR="003A7889" w:rsidRPr="006439E3"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6439E3" w14:paraId="7D073F58"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B771EBF" w14:textId="77777777" w:rsidR="003A7889" w:rsidRPr="006439E3" w:rsidRDefault="003A7889"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3E35C88" w14:textId="77777777" w:rsidR="003A7889" w:rsidRPr="006439E3" w:rsidRDefault="003A7889" w:rsidP="008B5C4E">
            <w:pPr>
              <w:pStyle w:val="40"/>
              <w:jc w:val="center"/>
            </w:pPr>
            <w:r w:rsidRPr="006439E3">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14618A67" w14:textId="77777777" w:rsidR="003A7889" w:rsidRPr="006439E3" w:rsidRDefault="003A7889" w:rsidP="008B5C4E">
            <w:pPr>
              <w:pStyle w:val="40"/>
              <w:ind w:right="-3260"/>
            </w:pPr>
            <w:r>
              <w:t xml:space="preserve">        </w:t>
            </w:r>
            <w:r w:rsidRPr="006439E3">
              <w:t xml:space="preserve"> 40 футов</w:t>
            </w:r>
          </w:p>
        </w:tc>
      </w:tr>
      <w:tr w:rsidR="003A7889" w:rsidRPr="006439E3" w14:paraId="3C9D6F5A" w14:textId="77777777" w:rsidTr="008B5C4E">
        <w:trPr>
          <w:trHeight w:val="31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162070" w14:textId="77777777" w:rsidR="003A7889" w:rsidRPr="006439E3"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DE719C4" w14:textId="77777777" w:rsidR="003A7889" w:rsidRPr="006439E3" w:rsidRDefault="003A7889" w:rsidP="008B5C4E">
            <w:pPr>
              <w:pStyle w:val="40"/>
              <w:jc w:val="center"/>
            </w:pPr>
            <w:r w:rsidRPr="006439E3">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05D44D12" w14:textId="77777777" w:rsidR="003A7889" w:rsidRPr="006439E3" w:rsidRDefault="003A7889" w:rsidP="008B5C4E">
            <w:pPr>
              <w:pStyle w:val="40"/>
              <w:jc w:val="center"/>
            </w:pPr>
            <w:r w:rsidRPr="006439E3">
              <w:t>4 часа</w:t>
            </w:r>
          </w:p>
        </w:tc>
      </w:tr>
    </w:tbl>
    <w:p w14:paraId="7EC591EE" w14:textId="77777777" w:rsidR="003A7889" w:rsidRDefault="003A7889" w:rsidP="003A7889">
      <w:pPr>
        <w:pStyle w:val="40"/>
        <w:ind w:firstLine="720"/>
      </w:pPr>
    </w:p>
    <w:p w14:paraId="7C7C472D" w14:textId="77777777" w:rsidR="003A7889" w:rsidRPr="006439E3" w:rsidRDefault="003A7889" w:rsidP="003A7889">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46C382F5" w14:textId="77777777" w:rsidR="003A7889" w:rsidRPr="006439E3"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6439E3" w14:paraId="42B6EB67"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583C359" w14:textId="77777777" w:rsidR="003A7889" w:rsidRPr="006439E3" w:rsidRDefault="003A7889" w:rsidP="008B5C4E">
            <w:pPr>
              <w:pStyle w:val="40"/>
              <w:jc w:val="center"/>
            </w:pPr>
            <w:r w:rsidRPr="006439E3">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3AEA1F13" w14:textId="77777777" w:rsidR="003A7889" w:rsidRPr="006439E3" w:rsidRDefault="003A7889"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6439E3" w14:paraId="08A127C5"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719D8A" w14:textId="77777777" w:rsidR="003A7889" w:rsidRPr="006439E3"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7B5B024" w14:textId="77777777" w:rsidR="003A7889" w:rsidRPr="006439E3" w:rsidRDefault="003A7889" w:rsidP="008B5C4E">
            <w:pPr>
              <w:pStyle w:val="40"/>
              <w:jc w:val="center"/>
            </w:pPr>
            <w:r w:rsidRPr="006439E3">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40333C68" w14:textId="77777777" w:rsidR="003A7889" w:rsidRPr="006439E3" w:rsidRDefault="003A7889" w:rsidP="008B5C4E">
            <w:pPr>
              <w:pStyle w:val="40"/>
              <w:jc w:val="center"/>
            </w:pPr>
            <w:r w:rsidRPr="006439E3">
              <w:t xml:space="preserve">40 фут </w:t>
            </w:r>
          </w:p>
        </w:tc>
      </w:tr>
      <w:tr w:rsidR="003A7889" w:rsidRPr="006439E3" w14:paraId="59D403B9"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F56B5" w14:textId="77777777" w:rsidR="003A7889" w:rsidRPr="006439E3" w:rsidRDefault="003A7889" w:rsidP="008B5C4E">
            <w:pPr>
              <w:pStyle w:val="40"/>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52E22B1" w14:textId="77777777" w:rsidR="003A7889" w:rsidRPr="006439E3" w:rsidRDefault="003A7889" w:rsidP="008B5C4E">
            <w:pPr>
              <w:jc w:val="center"/>
              <w:rPr>
                <w:color w:val="000000"/>
              </w:rPr>
            </w:pPr>
            <w:r w:rsidRPr="006439E3">
              <w:rPr>
                <w:color w:val="000000"/>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25F597F9" w14:textId="77777777" w:rsidR="003A7889" w:rsidRPr="006439E3" w:rsidRDefault="003A7889" w:rsidP="008B5C4E">
            <w:pPr>
              <w:jc w:val="center"/>
              <w:rPr>
                <w:color w:val="000000"/>
              </w:rPr>
            </w:pPr>
            <w:r w:rsidRPr="006439E3">
              <w:rPr>
                <w:color w:val="000000"/>
              </w:rPr>
              <w:t>1 323</w:t>
            </w:r>
          </w:p>
        </w:tc>
      </w:tr>
    </w:tbl>
    <w:p w14:paraId="359FA8FF" w14:textId="77777777" w:rsidR="003A7889" w:rsidRPr="006439E3" w:rsidRDefault="003A7889" w:rsidP="003A7889">
      <w:pPr>
        <w:pStyle w:val="40"/>
        <w:jc w:val="center"/>
        <w:rPr>
          <w:b/>
        </w:rPr>
      </w:pPr>
    </w:p>
    <w:p w14:paraId="492321D7" w14:textId="77777777" w:rsidR="003A7889" w:rsidRDefault="003A7889" w:rsidP="003A7889">
      <w:pPr>
        <w:pStyle w:val="40"/>
        <w:tabs>
          <w:tab w:val="left" w:pos="2175"/>
        </w:tabs>
        <w:ind w:left="397" w:firstLine="312"/>
        <w:jc w:val="center"/>
        <w:rPr>
          <w:b/>
          <w:u w:val="single"/>
        </w:rPr>
      </w:pPr>
    </w:p>
    <w:p w14:paraId="63D621D3" w14:textId="77777777" w:rsidR="003A7889" w:rsidRPr="006439E3" w:rsidRDefault="003A7889" w:rsidP="003A7889">
      <w:pPr>
        <w:pStyle w:val="40"/>
        <w:tabs>
          <w:tab w:val="left" w:pos="2175"/>
        </w:tabs>
        <w:ind w:left="397" w:firstLine="312"/>
        <w:jc w:val="center"/>
        <w:rPr>
          <w:b/>
          <w:u w:val="single"/>
        </w:rPr>
      </w:pPr>
      <w:r w:rsidRPr="006439E3">
        <w:rPr>
          <w:b/>
          <w:u w:val="single"/>
        </w:rPr>
        <w:t>Перевозка контейнеров с опасными грузами в г. Владимир</w:t>
      </w:r>
    </w:p>
    <w:p w14:paraId="28DC8AFF" w14:textId="77777777" w:rsidR="003A7889" w:rsidRPr="006439E3" w:rsidRDefault="003A7889" w:rsidP="003A7889">
      <w:pPr>
        <w:pStyle w:val="40"/>
        <w:tabs>
          <w:tab w:val="left" w:pos="2175"/>
        </w:tabs>
        <w:ind w:left="397" w:firstLine="312"/>
        <w:jc w:val="center"/>
        <w:rPr>
          <w:b/>
          <w:u w:val="single"/>
        </w:rPr>
      </w:pPr>
      <w:r w:rsidRPr="006439E3">
        <w:rPr>
          <w:b/>
          <w:u w:val="single"/>
        </w:rPr>
        <w:t>и в  прилегающих районах</w:t>
      </w:r>
    </w:p>
    <w:p w14:paraId="2FCD2F54" w14:textId="77777777" w:rsidR="003A7889" w:rsidRPr="006439E3" w:rsidRDefault="003A7889" w:rsidP="003A7889">
      <w:pPr>
        <w:pStyle w:val="40"/>
        <w:tabs>
          <w:tab w:val="left" w:pos="2175"/>
        </w:tabs>
        <w:ind w:left="397" w:firstLine="312"/>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6439E3" w14:paraId="1C0924AD" w14:textId="77777777" w:rsidTr="008B5C4E">
        <w:trPr>
          <w:trHeight w:val="23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9D896C" w14:textId="77777777" w:rsidR="003A7889" w:rsidRPr="006439E3" w:rsidRDefault="003A7889" w:rsidP="008B5C4E">
            <w:pPr>
              <w:pStyle w:val="40"/>
              <w:jc w:val="center"/>
            </w:pPr>
            <w:r w:rsidRPr="006439E3">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ADE141" w14:textId="77777777" w:rsidR="003A7889" w:rsidRPr="006439E3" w:rsidRDefault="003A7889" w:rsidP="008B5C4E">
            <w:pPr>
              <w:pStyle w:val="40"/>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5CA75F8A" w14:textId="77777777" w:rsidR="003A7889" w:rsidRPr="006439E3" w:rsidRDefault="003A7889"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6439E3" w14:paraId="250B9E6F"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D0B7C6" w14:textId="77777777" w:rsidR="003A7889" w:rsidRPr="006439E3" w:rsidRDefault="003A7889"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26DFE0" w14:textId="77777777" w:rsidR="003A7889" w:rsidRPr="006439E3" w:rsidRDefault="003A7889" w:rsidP="008B5C4E">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15677004" w14:textId="77777777" w:rsidR="003A7889" w:rsidRPr="006439E3" w:rsidRDefault="003A7889" w:rsidP="008B5C4E">
            <w:pPr>
              <w:pStyle w:val="40"/>
              <w:jc w:val="center"/>
            </w:pPr>
            <w:r w:rsidRPr="006439E3">
              <w:t>20 фут</w:t>
            </w:r>
          </w:p>
        </w:tc>
        <w:tc>
          <w:tcPr>
            <w:tcW w:w="2127" w:type="dxa"/>
            <w:tcBorders>
              <w:top w:val="nil"/>
              <w:left w:val="nil"/>
              <w:bottom w:val="single" w:sz="4" w:space="0" w:color="000000"/>
              <w:right w:val="single" w:sz="4" w:space="0" w:color="000000"/>
            </w:tcBorders>
            <w:shd w:val="clear" w:color="auto" w:fill="auto"/>
            <w:vAlign w:val="center"/>
          </w:tcPr>
          <w:p w14:paraId="3C41028D" w14:textId="77777777" w:rsidR="003A7889" w:rsidRPr="006439E3" w:rsidRDefault="003A7889" w:rsidP="008B5C4E">
            <w:pPr>
              <w:pStyle w:val="40"/>
              <w:jc w:val="center"/>
            </w:pPr>
            <w:r w:rsidRPr="006439E3">
              <w:t>40 фут</w:t>
            </w:r>
          </w:p>
        </w:tc>
      </w:tr>
      <w:tr w:rsidR="003A7889" w:rsidRPr="006439E3" w14:paraId="7A676712"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49C9DF8A" w14:textId="77777777" w:rsidR="003A7889" w:rsidRPr="006439E3" w:rsidRDefault="003A7889" w:rsidP="008B5C4E">
            <w:pPr>
              <w:pStyle w:val="40"/>
              <w:jc w:val="center"/>
            </w:pPr>
            <w:r w:rsidRPr="006439E3">
              <w:t>1.</w:t>
            </w:r>
          </w:p>
        </w:tc>
        <w:tc>
          <w:tcPr>
            <w:tcW w:w="4001" w:type="dxa"/>
            <w:tcBorders>
              <w:top w:val="nil"/>
              <w:left w:val="nil"/>
              <w:bottom w:val="single" w:sz="4" w:space="0" w:color="000000"/>
              <w:right w:val="single" w:sz="4" w:space="0" w:color="000000"/>
            </w:tcBorders>
            <w:shd w:val="clear" w:color="auto" w:fill="auto"/>
            <w:vAlign w:val="center"/>
          </w:tcPr>
          <w:p w14:paraId="60919B74" w14:textId="77777777" w:rsidR="003A7889" w:rsidRPr="006439E3" w:rsidRDefault="003A7889" w:rsidP="008B5C4E">
            <w:pPr>
              <w:rPr>
                <w:color w:val="000000"/>
              </w:rPr>
            </w:pPr>
            <w:r w:rsidRPr="006439E3">
              <w:rPr>
                <w:color w:val="000000"/>
              </w:rPr>
              <w:t>Зона 1 (до 15 км)</w:t>
            </w:r>
          </w:p>
        </w:tc>
        <w:tc>
          <w:tcPr>
            <w:tcW w:w="2268" w:type="dxa"/>
            <w:tcBorders>
              <w:top w:val="nil"/>
              <w:left w:val="nil"/>
              <w:bottom w:val="single" w:sz="4" w:space="0" w:color="000000"/>
              <w:right w:val="single" w:sz="4" w:space="0" w:color="000000"/>
            </w:tcBorders>
            <w:shd w:val="clear" w:color="auto" w:fill="auto"/>
            <w:vAlign w:val="center"/>
          </w:tcPr>
          <w:p w14:paraId="4D05A7AD" w14:textId="77777777" w:rsidR="003A7889" w:rsidRPr="006439E3" w:rsidRDefault="003A7889" w:rsidP="008B5C4E">
            <w:pPr>
              <w:jc w:val="center"/>
              <w:rPr>
                <w:color w:val="000000"/>
              </w:rPr>
            </w:pPr>
            <w:r w:rsidRPr="006439E3">
              <w:rPr>
                <w:color w:val="000000"/>
              </w:rPr>
              <w:t>5 209</w:t>
            </w:r>
          </w:p>
        </w:tc>
        <w:tc>
          <w:tcPr>
            <w:tcW w:w="2127" w:type="dxa"/>
            <w:tcBorders>
              <w:top w:val="nil"/>
              <w:left w:val="nil"/>
              <w:bottom w:val="single" w:sz="4" w:space="0" w:color="000000"/>
              <w:right w:val="single" w:sz="4" w:space="0" w:color="000000"/>
            </w:tcBorders>
            <w:shd w:val="clear" w:color="auto" w:fill="auto"/>
            <w:vAlign w:val="center"/>
          </w:tcPr>
          <w:p w14:paraId="6CFE7F52" w14:textId="77777777" w:rsidR="003A7889" w:rsidRPr="006439E3" w:rsidRDefault="003A7889" w:rsidP="008B5C4E">
            <w:pPr>
              <w:jc w:val="center"/>
              <w:rPr>
                <w:color w:val="000000"/>
              </w:rPr>
            </w:pPr>
            <w:r w:rsidRPr="006439E3">
              <w:rPr>
                <w:color w:val="000000"/>
              </w:rPr>
              <w:t>6 946</w:t>
            </w:r>
          </w:p>
        </w:tc>
      </w:tr>
      <w:tr w:rsidR="003A7889" w:rsidRPr="006439E3" w14:paraId="4FCE78A3"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6BEA0829" w14:textId="77777777" w:rsidR="003A7889" w:rsidRPr="006439E3" w:rsidRDefault="003A7889" w:rsidP="008B5C4E">
            <w:pPr>
              <w:pStyle w:val="40"/>
              <w:jc w:val="center"/>
            </w:pPr>
            <w:r w:rsidRPr="006439E3">
              <w:t>2.</w:t>
            </w:r>
          </w:p>
        </w:tc>
        <w:tc>
          <w:tcPr>
            <w:tcW w:w="4001" w:type="dxa"/>
            <w:tcBorders>
              <w:top w:val="nil"/>
              <w:left w:val="nil"/>
              <w:bottom w:val="single" w:sz="4" w:space="0" w:color="000000"/>
              <w:right w:val="single" w:sz="4" w:space="0" w:color="000000"/>
            </w:tcBorders>
            <w:shd w:val="clear" w:color="auto" w:fill="auto"/>
            <w:vAlign w:val="center"/>
          </w:tcPr>
          <w:p w14:paraId="0C47F905" w14:textId="77777777" w:rsidR="003A7889" w:rsidRPr="006439E3" w:rsidRDefault="003A7889" w:rsidP="008B5C4E">
            <w:pPr>
              <w:rPr>
                <w:color w:val="000000"/>
              </w:rPr>
            </w:pPr>
            <w:r w:rsidRPr="006439E3">
              <w:rPr>
                <w:color w:val="000000"/>
              </w:rPr>
              <w:t>Зона 2 (от 16 до 25 км)</w:t>
            </w:r>
          </w:p>
        </w:tc>
        <w:tc>
          <w:tcPr>
            <w:tcW w:w="2268" w:type="dxa"/>
            <w:tcBorders>
              <w:top w:val="nil"/>
              <w:left w:val="nil"/>
              <w:bottom w:val="single" w:sz="4" w:space="0" w:color="000000"/>
              <w:right w:val="single" w:sz="4" w:space="0" w:color="000000"/>
            </w:tcBorders>
            <w:shd w:val="clear" w:color="auto" w:fill="auto"/>
            <w:vAlign w:val="center"/>
          </w:tcPr>
          <w:p w14:paraId="4028EC7D" w14:textId="77777777" w:rsidR="003A7889" w:rsidRPr="006439E3" w:rsidRDefault="003A7889" w:rsidP="008B5C4E">
            <w:pPr>
              <w:jc w:val="center"/>
              <w:rPr>
                <w:color w:val="000000"/>
              </w:rPr>
            </w:pPr>
            <w:r w:rsidRPr="006439E3">
              <w:rPr>
                <w:color w:val="000000"/>
              </w:rPr>
              <w:t>6 135</w:t>
            </w:r>
          </w:p>
        </w:tc>
        <w:tc>
          <w:tcPr>
            <w:tcW w:w="2127" w:type="dxa"/>
            <w:tcBorders>
              <w:top w:val="nil"/>
              <w:left w:val="nil"/>
              <w:bottom w:val="single" w:sz="4" w:space="0" w:color="000000"/>
              <w:right w:val="single" w:sz="4" w:space="0" w:color="000000"/>
            </w:tcBorders>
            <w:shd w:val="clear" w:color="auto" w:fill="auto"/>
            <w:vAlign w:val="center"/>
          </w:tcPr>
          <w:p w14:paraId="7D054FAC" w14:textId="77777777" w:rsidR="003A7889" w:rsidRPr="006439E3" w:rsidRDefault="003A7889" w:rsidP="008B5C4E">
            <w:pPr>
              <w:jc w:val="center"/>
              <w:rPr>
                <w:color w:val="000000"/>
              </w:rPr>
            </w:pPr>
            <w:r w:rsidRPr="006439E3">
              <w:rPr>
                <w:color w:val="000000"/>
              </w:rPr>
              <w:t>7 524</w:t>
            </w:r>
          </w:p>
        </w:tc>
      </w:tr>
      <w:tr w:rsidR="003A7889" w:rsidRPr="006439E3" w14:paraId="57890B9F"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3EF6E87F" w14:textId="77777777" w:rsidR="003A7889" w:rsidRPr="006439E3" w:rsidRDefault="003A7889" w:rsidP="008B5C4E">
            <w:pPr>
              <w:pStyle w:val="40"/>
              <w:jc w:val="center"/>
            </w:pPr>
            <w:r w:rsidRPr="006439E3">
              <w:t>3.</w:t>
            </w:r>
          </w:p>
        </w:tc>
        <w:tc>
          <w:tcPr>
            <w:tcW w:w="4001" w:type="dxa"/>
            <w:tcBorders>
              <w:top w:val="nil"/>
              <w:left w:val="nil"/>
              <w:bottom w:val="single" w:sz="4" w:space="0" w:color="000000"/>
              <w:right w:val="single" w:sz="4" w:space="0" w:color="000000"/>
            </w:tcBorders>
            <w:shd w:val="clear" w:color="auto" w:fill="auto"/>
            <w:vAlign w:val="center"/>
          </w:tcPr>
          <w:p w14:paraId="21421D77" w14:textId="77777777" w:rsidR="003A7889" w:rsidRPr="006439E3" w:rsidRDefault="003A7889" w:rsidP="008B5C4E">
            <w:pPr>
              <w:rPr>
                <w:color w:val="000000"/>
              </w:rPr>
            </w:pPr>
            <w:r w:rsidRPr="006439E3">
              <w:rPr>
                <w:color w:val="000000"/>
              </w:rPr>
              <w:t>Зона 3 (от 26 до 50 км)</w:t>
            </w:r>
          </w:p>
        </w:tc>
        <w:tc>
          <w:tcPr>
            <w:tcW w:w="2268" w:type="dxa"/>
            <w:tcBorders>
              <w:top w:val="nil"/>
              <w:left w:val="nil"/>
              <w:bottom w:val="single" w:sz="4" w:space="0" w:color="000000"/>
              <w:right w:val="single" w:sz="4" w:space="0" w:color="000000"/>
            </w:tcBorders>
            <w:shd w:val="clear" w:color="auto" w:fill="auto"/>
            <w:vAlign w:val="center"/>
          </w:tcPr>
          <w:p w14:paraId="00712318" w14:textId="77777777" w:rsidR="003A7889" w:rsidRPr="006439E3" w:rsidRDefault="003A7889" w:rsidP="008B5C4E">
            <w:pPr>
              <w:jc w:val="center"/>
              <w:rPr>
                <w:color w:val="000000"/>
              </w:rPr>
            </w:pPr>
            <w:r w:rsidRPr="006439E3">
              <w:rPr>
                <w:color w:val="000000"/>
              </w:rPr>
              <w:t>6 615</w:t>
            </w:r>
          </w:p>
        </w:tc>
        <w:tc>
          <w:tcPr>
            <w:tcW w:w="2127" w:type="dxa"/>
            <w:tcBorders>
              <w:top w:val="nil"/>
              <w:left w:val="nil"/>
              <w:bottom w:val="single" w:sz="4" w:space="0" w:color="000000"/>
              <w:right w:val="single" w:sz="4" w:space="0" w:color="000000"/>
            </w:tcBorders>
            <w:shd w:val="clear" w:color="auto" w:fill="auto"/>
            <w:vAlign w:val="center"/>
          </w:tcPr>
          <w:p w14:paraId="0F5C006D" w14:textId="77777777" w:rsidR="003A7889" w:rsidRPr="006439E3" w:rsidRDefault="003A7889" w:rsidP="008B5C4E">
            <w:pPr>
              <w:jc w:val="center"/>
              <w:rPr>
                <w:color w:val="000000"/>
              </w:rPr>
            </w:pPr>
            <w:r w:rsidRPr="006439E3">
              <w:rPr>
                <w:color w:val="000000"/>
              </w:rPr>
              <w:t>8 048</w:t>
            </w:r>
          </w:p>
        </w:tc>
      </w:tr>
      <w:tr w:rsidR="003A7889" w:rsidRPr="006439E3" w14:paraId="5D2D2D74" w14:textId="77777777" w:rsidTr="008B5C4E">
        <w:trPr>
          <w:trHeight w:val="385"/>
        </w:trPr>
        <w:tc>
          <w:tcPr>
            <w:tcW w:w="960" w:type="dxa"/>
            <w:tcBorders>
              <w:top w:val="nil"/>
              <w:left w:val="single" w:sz="4" w:space="0" w:color="000000"/>
              <w:bottom w:val="single" w:sz="4" w:space="0" w:color="000000"/>
              <w:right w:val="single" w:sz="4" w:space="0" w:color="000000"/>
            </w:tcBorders>
            <w:shd w:val="clear" w:color="auto" w:fill="auto"/>
            <w:vAlign w:val="center"/>
          </w:tcPr>
          <w:p w14:paraId="3F8FB6AE" w14:textId="77777777" w:rsidR="003A7889" w:rsidRPr="006439E3" w:rsidRDefault="003A7889" w:rsidP="008B5C4E">
            <w:pPr>
              <w:pStyle w:val="40"/>
              <w:jc w:val="center"/>
            </w:pPr>
            <w:r w:rsidRPr="006439E3">
              <w:t>4.</w:t>
            </w:r>
          </w:p>
        </w:tc>
        <w:tc>
          <w:tcPr>
            <w:tcW w:w="4001" w:type="dxa"/>
            <w:tcBorders>
              <w:top w:val="nil"/>
              <w:left w:val="nil"/>
              <w:bottom w:val="single" w:sz="4" w:space="0" w:color="000000"/>
              <w:right w:val="single" w:sz="4" w:space="0" w:color="000000"/>
            </w:tcBorders>
            <w:shd w:val="clear" w:color="auto" w:fill="auto"/>
            <w:vAlign w:val="center"/>
          </w:tcPr>
          <w:p w14:paraId="07600030" w14:textId="77777777" w:rsidR="003A7889" w:rsidRPr="006439E3" w:rsidRDefault="003A7889" w:rsidP="008B5C4E">
            <w:pPr>
              <w:rPr>
                <w:color w:val="000000"/>
              </w:rPr>
            </w:pPr>
            <w:r w:rsidRPr="006439E3">
              <w:rPr>
                <w:color w:val="000000"/>
              </w:rPr>
              <w:t>Зона 4 (от 51 до 65 км)</w:t>
            </w:r>
          </w:p>
        </w:tc>
        <w:tc>
          <w:tcPr>
            <w:tcW w:w="2268" w:type="dxa"/>
            <w:tcBorders>
              <w:top w:val="nil"/>
              <w:left w:val="nil"/>
              <w:bottom w:val="single" w:sz="4" w:space="0" w:color="000000"/>
              <w:right w:val="single" w:sz="4" w:space="0" w:color="000000"/>
            </w:tcBorders>
            <w:shd w:val="clear" w:color="auto" w:fill="auto"/>
            <w:vAlign w:val="center"/>
          </w:tcPr>
          <w:p w14:paraId="08F3F627" w14:textId="77777777" w:rsidR="003A7889" w:rsidRPr="006439E3" w:rsidRDefault="003A7889" w:rsidP="008B5C4E">
            <w:pPr>
              <w:jc w:val="center"/>
              <w:rPr>
                <w:color w:val="000000"/>
              </w:rPr>
            </w:pPr>
            <w:r w:rsidRPr="006439E3">
              <w:rPr>
                <w:color w:val="000000"/>
              </w:rPr>
              <w:t>7 518</w:t>
            </w:r>
          </w:p>
        </w:tc>
        <w:tc>
          <w:tcPr>
            <w:tcW w:w="2127" w:type="dxa"/>
            <w:tcBorders>
              <w:top w:val="nil"/>
              <w:left w:val="nil"/>
              <w:bottom w:val="single" w:sz="4" w:space="0" w:color="000000"/>
              <w:right w:val="single" w:sz="4" w:space="0" w:color="000000"/>
            </w:tcBorders>
            <w:shd w:val="clear" w:color="auto" w:fill="auto"/>
            <w:vAlign w:val="center"/>
          </w:tcPr>
          <w:p w14:paraId="1236D8F0" w14:textId="77777777" w:rsidR="003A7889" w:rsidRPr="006439E3" w:rsidRDefault="003A7889" w:rsidP="008B5C4E">
            <w:pPr>
              <w:jc w:val="center"/>
              <w:rPr>
                <w:color w:val="000000"/>
              </w:rPr>
            </w:pPr>
            <w:r w:rsidRPr="006439E3">
              <w:rPr>
                <w:color w:val="000000"/>
              </w:rPr>
              <w:t>9 144</w:t>
            </w:r>
          </w:p>
        </w:tc>
      </w:tr>
      <w:tr w:rsidR="003A7889" w:rsidRPr="006439E3" w14:paraId="38AB86EA"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293592CF" w14:textId="77777777" w:rsidR="003A7889" w:rsidRPr="006439E3" w:rsidRDefault="003A7889" w:rsidP="008B5C4E">
            <w:pPr>
              <w:pStyle w:val="40"/>
              <w:jc w:val="center"/>
            </w:pPr>
            <w:r w:rsidRPr="006439E3">
              <w:t>5.</w:t>
            </w:r>
          </w:p>
        </w:tc>
        <w:tc>
          <w:tcPr>
            <w:tcW w:w="4001" w:type="dxa"/>
            <w:tcBorders>
              <w:top w:val="nil"/>
              <w:left w:val="nil"/>
              <w:bottom w:val="single" w:sz="4" w:space="0" w:color="000000"/>
              <w:right w:val="single" w:sz="4" w:space="0" w:color="000000"/>
            </w:tcBorders>
            <w:shd w:val="clear" w:color="auto" w:fill="auto"/>
            <w:vAlign w:val="center"/>
          </w:tcPr>
          <w:p w14:paraId="074DD69C" w14:textId="77777777" w:rsidR="003A7889" w:rsidRPr="006439E3" w:rsidRDefault="003A7889" w:rsidP="008B5C4E">
            <w:pPr>
              <w:rPr>
                <w:color w:val="000000"/>
              </w:rPr>
            </w:pPr>
            <w:r w:rsidRPr="006439E3">
              <w:rPr>
                <w:color w:val="000000"/>
              </w:rPr>
              <w:t>Зона 5 (от 66 до 75 км)</w:t>
            </w:r>
          </w:p>
        </w:tc>
        <w:tc>
          <w:tcPr>
            <w:tcW w:w="2268" w:type="dxa"/>
            <w:tcBorders>
              <w:top w:val="nil"/>
              <w:left w:val="nil"/>
              <w:bottom w:val="single" w:sz="4" w:space="0" w:color="000000"/>
              <w:right w:val="single" w:sz="4" w:space="0" w:color="000000"/>
            </w:tcBorders>
            <w:shd w:val="clear" w:color="auto" w:fill="auto"/>
            <w:vAlign w:val="center"/>
          </w:tcPr>
          <w:p w14:paraId="502ED61E" w14:textId="77777777" w:rsidR="003A7889" w:rsidRPr="006439E3" w:rsidRDefault="003A7889" w:rsidP="008B5C4E">
            <w:pPr>
              <w:jc w:val="center"/>
              <w:rPr>
                <w:color w:val="000000"/>
              </w:rPr>
            </w:pPr>
            <w:r w:rsidRPr="006439E3">
              <w:rPr>
                <w:color w:val="000000"/>
              </w:rPr>
              <w:t>8 103</w:t>
            </w:r>
          </w:p>
        </w:tc>
        <w:tc>
          <w:tcPr>
            <w:tcW w:w="2127" w:type="dxa"/>
            <w:tcBorders>
              <w:top w:val="nil"/>
              <w:left w:val="nil"/>
              <w:bottom w:val="single" w:sz="4" w:space="0" w:color="000000"/>
              <w:right w:val="single" w:sz="4" w:space="0" w:color="000000"/>
            </w:tcBorders>
            <w:shd w:val="clear" w:color="auto" w:fill="auto"/>
            <w:vAlign w:val="center"/>
          </w:tcPr>
          <w:p w14:paraId="2FD926A0" w14:textId="77777777" w:rsidR="003A7889" w:rsidRPr="006439E3" w:rsidRDefault="003A7889" w:rsidP="008B5C4E">
            <w:pPr>
              <w:jc w:val="center"/>
              <w:rPr>
                <w:color w:val="000000"/>
              </w:rPr>
            </w:pPr>
            <w:r w:rsidRPr="006439E3">
              <w:rPr>
                <w:color w:val="000000"/>
              </w:rPr>
              <w:t>9 840</w:t>
            </w:r>
          </w:p>
        </w:tc>
      </w:tr>
      <w:tr w:rsidR="003A7889" w:rsidRPr="006439E3" w14:paraId="13DFF19A"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2763A117" w14:textId="77777777" w:rsidR="003A7889" w:rsidRPr="006439E3" w:rsidRDefault="003A7889" w:rsidP="008B5C4E">
            <w:pPr>
              <w:pStyle w:val="40"/>
              <w:jc w:val="center"/>
            </w:pPr>
            <w:r w:rsidRPr="006439E3">
              <w:t>6.</w:t>
            </w:r>
          </w:p>
        </w:tc>
        <w:tc>
          <w:tcPr>
            <w:tcW w:w="4001" w:type="dxa"/>
            <w:tcBorders>
              <w:top w:val="nil"/>
              <w:left w:val="nil"/>
              <w:bottom w:val="single" w:sz="4" w:space="0" w:color="000000"/>
              <w:right w:val="single" w:sz="4" w:space="0" w:color="000000"/>
            </w:tcBorders>
            <w:shd w:val="clear" w:color="auto" w:fill="auto"/>
            <w:vAlign w:val="center"/>
          </w:tcPr>
          <w:p w14:paraId="3427C047" w14:textId="77777777" w:rsidR="003A7889" w:rsidRPr="006439E3" w:rsidRDefault="003A7889" w:rsidP="008B5C4E">
            <w:pPr>
              <w:rPr>
                <w:color w:val="000000"/>
              </w:rPr>
            </w:pPr>
            <w:r w:rsidRPr="006439E3">
              <w:rPr>
                <w:color w:val="000000"/>
              </w:rPr>
              <w:t>Зона 6 (от 76 до 80 км)</w:t>
            </w:r>
          </w:p>
        </w:tc>
        <w:tc>
          <w:tcPr>
            <w:tcW w:w="2268" w:type="dxa"/>
            <w:tcBorders>
              <w:top w:val="nil"/>
              <w:left w:val="nil"/>
              <w:bottom w:val="single" w:sz="4" w:space="0" w:color="000000"/>
              <w:right w:val="single" w:sz="4" w:space="0" w:color="000000"/>
            </w:tcBorders>
            <w:shd w:val="clear" w:color="auto" w:fill="auto"/>
            <w:vAlign w:val="center"/>
          </w:tcPr>
          <w:p w14:paraId="74084439" w14:textId="77777777" w:rsidR="003A7889" w:rsidRPr="006439E3" w:rsidRDefault="003A7889" w:rsidP="008B5C4E">
            <w:pPr>
              <w:jc w:val="center"/>
              <w:rPr>
                <w:color w:val="000000"/>
              </w:rPr>
            </w:pPr>
            <w:r w:rsidRPr="006439E3">
              <w:rPr>
                <w:color w:val="000000"/>
              </w:rPr>
              <w:t>8 681</w:t>
            </w:r>
          </w:p>
        </w:tc>
        <w:tc>
          <w:tcPr>
            <w:tcW w:w="2127" w:type="dxa"/>
            <w:tcBorders>
              <w:top w:val="nil"/>
              <w:left w:val="nil"/>
              <w:bottom w:val="single" w:sz="4" w:space="0" w:color="000000"/>
              <w:right w:val="single" w:sz="4" w:space="0" w:color="000000"/>
            </w:tcBorders>
            <w:shd w:val="clear" w:color="auto" w:fill="auto"/>
            <w:vAlign w:val="center"/>
          </w:tcPr>
          <w:p w14:paraId="7C2E3624" w14:textId="77777777" w:rsidR="003A7889" w:rsidRPr="006439E3" w:rsidRDefault="003A7889" w:rsidP="008B5C4E">
            <w:pPr>
              <w:jc w:val="center"/>
              <w:rPr>
                <w:color w:val="000000"/>
              </w:rPr>
            </w:pPr>
            <w:r w:rsidRPr="006439E3">
              <w:rPr>
                <w:color w:val="000000"/>
              </w:rPr>
              <w:t>10 534</w:t>
            </w:r>
          </w:p>
        </w:tc>
      </w:tr>
      <w:tr w:rsidR="003A7889" w:rsidRPr="006439E3" w14:paraId="1173081D" w14:textId="77777777" w:rsidTr="008B5C4E">
        <w:trPr>
          <w:trHeight w:val="354"/>
        </w:trPr>
        <w:tc>
          <w:tcPr>
            <w:tcW w:w="960" w:type="dxa"/>
            <w:tcBorders>
              <w:top w:val="nil"/>
              <w:left w:val="single" w:sz="4" w:space="0" w:color="000000"/>
              <w:right w:val="single" w:sz="4" w:space="0" w:color="000000"/>
            </w:tcBorders>
            <w:shd w:val="clear" w:color="auto" w:fill="auto"/>
            <w:vAlign w:val="center"/>
          </w:tcPr>
          <w:p w14:paraId="1144516D" w14:textId="77777777" w:rsidR="003A7889" w:rsidRPr="006439E3" w:rsidRDefault="003A7889" w:rsidP="008B5C4E">
            <w:pPr>
              <w:pStyle w:val="40"/>
              <w:jc w:val="center"/>
            </w:pPr>
            <w:r w:rsidRPr="006439E3">
              <w:t>7.</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04F48A15" w14:textId="77777777" w:rsidR="003A7889" w:rsidRPr="006439E3" w:rsidRDefault="003A7889" w:rsidP="008B5C4E">
            <w:pPr>
              <w:rPr>
                <w:color w:val="000000"/>
              </w:rPr>
            </w:pPr>
            <w:r w:rsidRPr="006439E3">
              <w:rPr>
                <w:color w:val="000000"/>
              </w:rPr>
              <w:t>Зона 7 (от 81 до 90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462060C" w14:textId="77777777" w:rsidR="003A7889" w:rsidRPr="006439E3" w:rsidRDefault="003A7889" w:rsidP="008B5C4E">
            <w:pPr>
              <w:jc w:val="center"/>
              <w:rPr>
                <w:color w:val="000000"/>
              </w:rPr>
            </w:pPr>
            <w:r w:rsidRPr="006439E3">
              <w:rPr>
                <w:color w:val="000000"/>
              </w:rPr>
              <w:t>9 371</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2F8EB99A" w14:textId="77777777" w:rsidR="003A7889" w:rsidRPr="006439E3" w:rsidRDefault="003A7889" w:rsidP="008B5C4E">
            <w:pPr>
              <w:jc w:val="center"/>
              <w:rPr>
                <w:color w:val="000000"/>
              </w:rPr>
            </w:pPr>
            <w:r w:rsidRPr="006439E3">
              <w:rPr>
                <w:color w:val="000000"/>
              </w:rPr>
              <w:t>11 356</w:t>
            </w:r>
          </w:p>
        </w:tc>
      </w:tr>
      <w:tr w:rsidR="003A7889" w:rsidRPr="006439E3" w14:paraId="11E7BA66" w14:textId="77777777" w:rsidTr="008B5C4E">
        <w:trPr>
          <w:trHeight w:val="354"/>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AF8BC" w14:textId="77777777" w:rsidR="003A7889" w:rsidRPr="006439E3" w:rsidRDefault="003A7889" w:rsidP="008B5C4E">
            <w:pPr>
              <w:pStyle w:val="40"/>
              <w:jc w:val="center"/>
            </w:pPr>
            <w:r w:rsidRPr="006439E3">
              <w:t>8.</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10F5009E" w14:textId="77777777" w:rsidR="003A7889" w:rsidRPr="006439E3" w:rsidRDefault="003A7889" w:rsidP="008B5C4E">
            <w:pPr>
              <w:rPr>
                <w:color w:val="000000"/>
              </w:rPr>
            </w:pPr>
            <w:r w:rsidRPr="006439E3">
              <w:rPr>
                <w:color w:val="000000"/>
              </w:rPr>
              <w:t>Зона 8 (от 91 до 100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22256958" w14:textId="77777777" w:rsidR="003A7889" w:rsidRPr="006439E3" w:rsidRDefault="003A7889" w:rsidP="008B5C4E">
            <w:pPr>
              <w:jc w:val="center"/>
              <w:rPr>
                <w:color w:val="000000"/>
              </w:rPr>
            </w:pPr>
            <w:r w:rsidRPr="006439E3">
              <w:rPr>
                <w:color w:val="000000"/>
              </w:rPr>
              <w:t>10 997</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10471470" w14:textId="77777777" w:rsidR="003A7889" w:rsidRPr="006439E3" w:rsidRDefault="003A7889" w:rsidP="008B5C4E">
            <w:pPr>
              <w:jc w:val="center"/>
              <w:rPr>
                <w:color w:val="000000"/>
              </w:rPr>
            </w:pPr>
            <w:r w:rsidRPr="006439E3">
              <w:rPr>
                <w:color w:val="000000"/>
              </w:rPr>
              <w:t>13 312</w:t>
            </w:r>
          </w:p>
        </w:tc>
      </w:tr>
      <w:tr w:rsidR="003A7889" w:rsidRPr="006439E3" w14:paraId="2543B06A"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01E686E4" w14:textId="77777777" w:rsidR="003A7889" w:rsidRPr="006439E3" w:rsidRDefault="003A7889" w:rsidP="008B5C4E">
            <w:pPr>
              <w:pStyle w:val="40"/>
              <w:jc w:val="center"/>
            </w:pPr>
            <w:r w:rsidRPr="006439E3">
              <w:t>9.</w:t>
            </w:r>
          </w:p>
        </w:tc>
        <w:tc>
          <w:tcPr>
            <w:tcW w:w="4001" w:type="dxa"/>
            <w:tcBorders>
              <w:top w:val="nil"/>
              <w:left w:val="nil"/>
              <w:bottom w:val="single" w:sz="4" w:space="0" w:color="000000"/>
              <w:right w:val="single" w:sz="4" w:space="0" w:color="000000"/>
            </w:tcBorders>
            <w:shd w:val="clear" w:color="auto" w:fill="auto"/>
            <w:vAlign w:val="center"/>
          </w:tcPr>
          <w:p w14:paraId="03D19646" w14:textId="77777777" w:rsidR="003A7889" w:rsidRPr="006439E3" w:rsidRDefault="003A7889" w:rsidP="008B5C4E">
            <w:pPr>
              <w:rPr>
                <w:color w:val="000000"/>
              </w:rPr>
            </w:pPr>
            <w:r w:rsidRPr="006439E3">
              <w:rPr>
                <w:color w:val="000000"/>
              </w:rPr>
              <w:t>Зона 9 (от 101 до 110 км)</w:t>
            </w:r>
          </w:p>
        </w:tc>
        <w:tc>
          <w:tcPr>
            <w:tcW w:w="2268" w:type="dxa"/>
            <w:tcBorders>
              <w:top w:val="nil"/>
              <w:left w:val="nil"/>
              <w:bottom w:val="single" w:sz="4" w:space="0" w:color="000000"/>
              <w:right w:val="single" w:sz="4" w:space="0" w:color="000000"/>
            </w:tcBorders>
            <w:shd w:val="clear" w:color="auto" w:fill="auto"/>
            <w:vAlign w:val="center"/>
          </w:tcPr>
          <w:p w14:paraId="1A7EACD0" w14:textId="77777777" w:rsidR="003A7889" w:rsidRPr="006439E3" w:rsidRDefault="003A7889" w:rsidP="008B5C4E">
            <w:pPr>
              <w:jc w:val="center"/>
              <w:rPr>
                <w:color w:val="000000"/>
              </w:rPr>
            </w:pPr>
            <w:r w:rsidRPr="006439E3">
              <w:rPr>
                <w:color w:val="000000"/>
              </w:rPr>
              <w:t>12 155</w:t>
            </w:r>
          </w:p>
        </w:tc>
        <w:tc>
          <w:tcPr>
            <w:tcW w:w="2127" w:type="dxa"/>
            <w:tcBorders>
              <w:top w:val="nil"/>
              <w:left w:val="nil"/>
              <w:bottom w:val="single" w:sz="4" w:space="0" w:color="000000"/>
              <w:right w:val="single" w:sz="4" w:space="0" w:color="000000"/>
            </w:tcBorders>
            <w:shd w:val="clear" w:color="auto" w:fill="auto"/>
            <w:vAlign w:val="center"/>
          </w:tcPr>
          <w:p w14:paraId="08B86692" w14:textId="77777777" w:rsidR="003A7889" w:rsidRPr="006439E3" w:rsidRDefault="003A7889" w:rsidP="008B5C4E">
            <w:pPr>
              <w:jc w:val="center"/>
              <w:rPr>
                <w:color w:val="000000"/>
              </w:rPr>
            </w:pPr>
            <w:r w:rsidRPr="006439E3">
              <w:rPr>
                <w:color w:val="000000"/>
              </w:rPr>
              <w:t>14 701</w:t>
            </w:r>
          </w:p>
        </w:tc>
      </w:tr>
      <w:tr w:rsidR="003A7889" w:rsidRPr="006439E3" w14:paraId="7822646A"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30D3ABA3" w14:textId="77777777" w:rsidR="003A7889" w:rsidRPr="006439E3" w:rsidRDefault="003A7889" w:rsidP="008B5C4E">
            <w:pPr>
              <w:pStyle w:val="40"/>
              <w:jc w:val="center"/>
            </w:pPr>
            <w:r w:rsidRPr="006439E3">
              <w:t>10.</w:t>
            </w:r>
          </w:p>
        </w:tc>
        <w:tc>
          <w:tcPr>
            <w:tcW w:w="4001" w:type="dxa"/>
            <w:tcBorders>
              <w:top w:val="nil"/>
              <w:left w:val="nil"/>
              <w:bottom w:val="single" w:sz="4" w:space="0" w:color="000000"/>
              <w:right w:val="single" w:sz="4" w:space="0" w:color="000000"/>
            </w:tcBorders>
            <w:shd w:val="clear" w:color="auto" w:fill="auto"/>
            <w:vAlign w:val="center"/>
          </w:tcPr>
          <w:p w14:paraId="436C553C" w14:textId="77777777" w:rsidR="003A7889" w:rsidRPr="006439E3" w:rsidRDefault="003A7889" w:rsidP="008B5C4E">
            <w:pPr>
              <w:rPr>
                <w:color w:val="000000"/>
              </w:rPr>
            </w:pPr>
            <w:r w:rsidRPr="006439E3">
              <w:rPr>
                <w:color w:val="000000"/>
              </w:rPr>
              <w:t>Зона 10 (от 111 до 120 км)</w:t>
            </w:r>
          </w:p>
        </w:tc>
        <w:tc>
          <w:tcPr>
            <w:tcW w:w="2268" w:type="dxa"/>
            <w:tcBorders>
              <w:top w:val="nil"/>
              <w:left w:val="nil"/>
              <w:bottom w:val="single" w:sz="4" w:space="0" w:color="000000"/>
              <w:right w:val="single" w:sz="4" w:space="0" w:color="000000"/>
            </w:tcBorders>
            <w:shd w:val="clear" w:color="auto" w:fill="auto"/>
            <w:vAlign w:val="center"/>
          </w:tcPr>
          <w:p w14:paraId="2E0EA5CB" w14:textId="77777777" w:rsidR="003A7889" w:rsidRPr="006439E3" w:rsidRDefault="003A7889" w:rsidP="008B5C4E">
            <w:pPr>
              <w:jc w:val="center"/>
              <w:rPr>
                <w:color w:val="000000"/>
              </w:rPr>
            </w:pPr>
            <w:r w:rsidRPr="006439E3">
              <w:rPr>
                <w:color w:val="000000"/>
              </w:rPr>
              <w:t>13 312</w:t>
            </w:r>
          </w:p>
        </w:tc>
        <w:tc>
          <w:tcPr>
            <w:tcW w:w="2127" w:type="dxa"/>
            <w:tcBorders>
              <w:top w:val="nil"/>
              <w:left w:val="nil"/>
              <w:bottom w:val="single" w:sz="4" w:space="0" w:color="000000"/>
              <w:right w:val="single" w:sz="4" w:space="0" w:color="000000"/>
            </w:tcBorders>
            <w:shd w:val="clear" w:color="auto" w:fill="auto"/>
            <w:vAlign w:val="center"/>
          </w:tcPr>
          <w:p w14:paraId="02FB2761" w14:textId="77777777" w:rsidR="003A7889" w:rsidRPr="006439E3" w:rsidRDefault="003A7889" w:rsidP="008B5C4E">
            <w:pPr>
              <w:jc w:val="center"/>
              <w:rPr>
                <w:color w:val="000000"/>
              </w:rPr>
            </w:pPr>
            <w:r w:rsidRPr="006439E3">
              <w:rPr>
                <w:color w:val="000000"/>
              </w:rPr>
              <w:t>16 090</w:t>
            </w:r>
          </w:p>
        </w:tc>
      </w:tr>
      <w:tr w:rsidR="003A7889" w:rsidRPr="006439E3" w14:paraId="54FF5BFE"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5A732ED8" w14:textId="77777777" w:rsidR="003A7889" w:rsidRPr="006439E3" w:rsidRDefault="003A7889" w:rsidP="008B5C4E">
            <w:pPr>
              <w:pStyle w:val="40"/>
              <w:jc w:val="center"/>
            </w:pPr>
            <w:r w:rsidRPr="006439E3">
              <w:t>11.</w:t>
            </w:r>
          </w:p>
        </w:tc>
        <w:tc>
          <w:tcPr>
            <w:tcW w:w="4001" w:type="dxa"/>
            <w:tcBorders>
              <w:top w:val="nil"/>
              <w:left w:val="nil"/>
              <w:bottom w:val="single" w:sz="4" w:space="0" w:color="000000"/>
              <w:right w:val="single" w:sz="4" w:space="0" w:color="000000"/>
            </w:tcBorders>
            <w:shd w:val="clear" w:color="auto" w:fill="auto"/>
            <w:vAlign w:val="center"/>
          </w:tcPr>
          <w:p w14:paraId="0FD8FA73" w14:textId="77777777" w:rsidR="003A7889" w:rsidRPr="006439E3" w:rsidRDefault="003A7889" w:rsidP="008B5C4E">
            <w:pPr>
              <w:rPr>
                <w:color w:val="000000"/>
              </w:rPr>
            </w:pPr>
            <w:r w:rsidRPr="006439E3">
              <w:rPr>
                <w:color w:val="000000"/>
              </w:rPr>
              <w:t>Зона 11 (от 121 до 130 км)</w:t>
            </w:r>
          </w:p>
        </w:tc>
        <w:tc>
          <w:tcPr>
            <w:tcW w:w="2268" w:type="dxa"/>
            <w:tcBorders>
              <w:top w:val="nil"/>
              <w:left w:val="nil"/>
              <w:bottom w:val="single" w:sz="4" w:space="0" w:color="000000"/>
              <w:right w:val="single" w:sz="4" w:space="0" w:color="000000"/>
            </w:tcBorders>
            <w:shd w:val="clear" w:color="auto" w:fill="auto"/>
            <w:vAlign w:val="center"/>
          </w:tcPr>
          <w:p w14:paraId="120CC96C" w14:textId="77777777" w:rsidR="003A7889" w:rsidRPr="006439E3" w:rsidRDefault="003A7889" w:rsidP="008B5C4E">
            <w:pPr>
              <w:jc w:val="center"/>
              <w:rPr>
                <w:color w:val="000000"/>
              </w:rPr>
            </w:pPr>
            <w:r w:rsidRPr="006439E3">
              <w:rPr>
                <w:color w:val="000000"/>
              </w:rPr>
              <w:t>14 470</w:t>
            </w:r>
          </w:p>
        </w:tc>
        <w:tc>
          <w:tcPr>
            <w:tcW w:w="2127" w:type="dxa"/>
            <w:tcBorders>
              <w:top w:val="nil"/>
              <w:left w:val="nil"/>
              <w:bottom w:val="single" w:sz="4" w:space="0" w:color="000000"/>
              <w:right w:val="single" w:sz="4" w:space="0" w:color="000000"/>
            </w:tcBorders>
            <w:shd w:val="clear" w:color="auto" w:fill="auto"/>
            <w:vAlign w:val="center"/>
          </w:tcPr>
          <w:p w14:paraId="0F97FE31" w14:textId="77777777" w:rsidR="003A7889" w:rsidRPr="006439E3" w:rsidRDefault="003A7889" w:rsidP="008B5C4E">
            <w:pPr>
              <w:jc w:val="center"/>
              <w:rPr>
                <w:color w:val="000000"/>
              </w:rPr>
            </w:pPr>
            <w:r w:rsidRPr="006439E3">
              <w:rPr>
                <w:color w:val="000000"/>
              </w:rPr>
              <w:t>17 479</w:t>
            </w:r>
          </w:p>
        </w:tc>
      </w:tr>
      <w:tr w:rsidR="003A7889" w:rsidRPr="006439E3" w14:paraId="43CBB75B"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6378EFF8" w14:textId="77777777" w:rsidR="003A7889" w:rsidRPr="006439E3" w:rsidRDefault="003A7889" w:rsidP="008B5C4E">
            <w:pPr>
              <w:pStyle w:val="40"/>
              <w:jc w:val="center"/>
            </w:pPr>
            <w:r w:rsidRPr="006439E3">
              <w:t>12.</w:t>
            </w:r>
          </w:p>
        </w:tc>
        <w:tc>
          <w:tcPr>
            <w:tcW w:w="4001" w:type="dxa"/>
            <w:tcBorders>
              <w:top w:val="nil"/>
              <w:left w:val="nil"/>
              <w:bottom w:val="single" w:sz="4" w:space="0" w:color="000000"/>
              <w:right w:val="single" w:sz="4" w:space="0" w:color="000000"/>
            </w:tcBorders>
            <w:shd w:val="clear" w:color="auto" w:fill="auto"/>
            <w:vAlign w:val="center"/>
          </w:tcPr>
          <w:p w14:paraId="319AEEFC" w14:textId="77777777" w:rsidR="003A7889" w:rsidRPr="006439E3" w:rsidRDefault="003A7889" w:rsidP="008B5C4E">
            <w:pPr>
              <w:rPr>
                <w:color w:val="000000"/>
              </w:rPr>
            </w:pPr>
            <w:r w:rsidRPr="006439E3">
              <w:rPr>
                <w:color w:val="000000"/>
              </w:rPr>
              <w:t>Зона 12 (от 131 до 140 км)</w:t>
            </w:r>
          </w:p>
        </w:tc>
        <w:tc>
          <w:tcPr>
            <w:tcW w:w="2268" w:type="dxa"/>
            <w:tcBorders>
              <w:top w:val="nil"/>
              <w:left w:val="nil"/>
              <w:bottom w:val="single" w:sz="4" w:space="0" w:color="000000"/>
              <w:right w:val="single" w:sz="4" w:space="0" w:color="000000"/>
            </w:tcBorders>
            <w:shd w:val="clear" w:color="auto" w:fill="auto"/>
            <w:vAlign w:val="center"/>
          </w:tcPr>
          <w:p w14:paraId="1FCF16FC" w14:textId="77777777" w:rsidR="003A7889" w:rsidRPr="006439E3" w:rsidRDefault="003A7889" w:rsidP="008B5C4E">
            <w:pPr>
              <w:jc w:val="center"/>
              <w:rPr>
                <w:color w:val="000000"/>
              </w:rPr>
            </w:pPr>
            <w:r w:rsidRPr="006439E3">
              <w:rPr>
                <w:color w:val="000000"/>
              </w:rPr>
              <w:t>15 627</w:t>
            </w:r>
          </w:p>
        </w:tc>
        <w:tc>
          <w:tcPr>
            <w:tcW w:w="2127" w:type="dxa"/>
            <w:tcBorders>
              <w:top w:val="nil"/>
              <w:left w:val="nil"/>
              <w:bottom w:val="single" w:sz="4" w:space="0" w:color="000000"/>
              <w:right w:val="single" w:sz="4" w:space="0" w:color="000000"/>
            </w:tcBorders>
            <w:shd w:val="clear" w:color="auto" w:fill="auto"/>
            <w:vAlign w:val="center"/>
          </w:tcPr>
          <w:p w14:paraId="66B1886D" w14:textId="77777777" w:rsidR="003A7889" w:rsidRPr="006439E3" w:rsidRDefault="003A7889" w:rsidP="008B5C4E">
            <w:pPr>
              <w:jc w:val="center"/>
              <w:rPr>
                <w:color w:val="000000"/>
              </w:rPr>
            </w:pPr>
            <w:r w:rsidRPr="006439E3">
              <w:rPr>
                <w:color w:val="000000"/>
              </w:rPr>
              <w:t>18 869</w:t>
            </w:r>
          </w:p>
        </w:tc>
      </w:tr>
      <w:tr w:rsidR="003A7889" w:rsidRPr="006439E3" w14:paraId="6A9F27B9"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7945FE43" w14:textId="77777777" w:rsidR="003A7889" w:rsidRPr="006439E3" w:rsidRDefault="003A7889" w:rsidP="008B5C4E">
            <w:pPr>
              <w:pStyle w:val="40"/>
              <w:jc w:val="center"/>
            </w:pPr>
            <w:r w:rsidRPr="006439E3">
              <w:t>13.</w:t>
            </w:r>
          </w:p>
        </w:tc>
        <w:tc>
          <w:tcPr>
            <w:tcW w:w="4001" w:type="dxa"/>
            <w:tcBorders>
              <w:top w:val="nil"/>
              <w:left w:val="nil"/>
              <w:bottom w:val="single" w:sz="4" w:space="0" w:color="000000"/>
              <w:right w:val="single" w:sz="4" w:space="0" w:color="000000"/>
            </w:tcBorders>
            <w:shd w:val="clear" w:color="auto" w:fill="auto"/>
            <w:vAlign w:val="center"/>
          </w:tcPr>
          <w:p w14:paraId="0D38593D" w14:textId="77777777" w:rsidR="003A7889" w:rsidRPr="006439E3" w:rsidRDefault="003A7889" w:rsidP="008B5C4E">
            <w:pPr>
              <w:rPr>
                <w:color w:val="000000"/>
              </w:rPr>
            </w:pPr>
            <w:r w:rsidRPr="006439E3">
              <w:rPr>
                <w:color w:val="000000"/>
              </w:rPr>
              <w:t>Зона 13 (от 141 до 150 км)</w:t>
            </w:r>
          </w:p>
        </w:tc>
        <w:tc>
          <w:tcPr>
            <w:tcW w:w="2268" w:type="dxa"/>
            <w:tcBorders>
              <w:top w:val="nil"/>
              <w:left w:val="nil"/>
              <w:bottom w:val="single" w:sz="4" w:space="0" w:color="000000"/>
              <w:right w:val="single" w:sz="4" w:space="0" w:color="000000"/>
            </w:tcBorders>
            <w:shd w:val="clear" w:color="auto" w:fill="auto"/>
            <w:vAlign w:val="center"/>
          </w:tcPr>
          <w:p w14:paraId="45C4273E" w14:textId="77777777" w:rsidR="003A7889" w:rsidRPr="006439E3" w:rsidRDefault="003A7889" w:rsidP="008B5C4E">
            <w:pPr>
              <w:jc w:val="center"/>
              <w:rPr>
                <w:color w:val="000000"/>
              </w:rPr>
            </w:pPr>
            <w:r w:rsidRPr="006439E3">
              <w:rPr>
                <w:color w:val="000000"/>
              </w:rPr>
              <w:t>16 785</w:t>
            </w:r>
          </w:p>
        </w:tc>
        <w:tc>
          <w:tcPr>
            <w:tcW w:w="2127" w:type="dxa"/>
            <w:tcBorders>
              <w:top w:val="nil"/>
              <w:left w:val="nil"/>
              <w:bottom w:val="single" w:sz="4" w:space="0" w:color="000000"/>
              <w:right w:val="single" w:sz="4" w:space="0" w:color="000000"/>
            </w:tcBorders>
            <w:shd w:val="clear" w:color="auto" w:fill="auto"/>
            <w:vAlign w:val="center"/>
          </w:tcPr>
          <w:p w14:paraId="11224434" w14:textId="77777777" w:rsidR="003A7889" w:rsidRPr="006439E3" w:rsidRDefault="003A7889" w:rsidP="008B5C4E">
            <w:pPr>
              <w:jc w:val="center"/>
              <w:rPr>
                <w:color w:val="000000"/>
              </w:rPr>
            </w:pPr>
            <w:r w:rsidRPr="006439E3">
              <w:rPr>
                <w:color w:val="000000"/>
              </w:rPr>
              <w:t>20 258</w:t>
            </w:r>
          </w:p>
        </w:tc>
      </w:tr>
      <w:tr w:rsidR="003A7889" w:rsidRPr="006439E3" w14:paraId="5B2BEB34"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76C3E42E" w14:textId="77777777" w:rsidR="003A7889" w:rsidRPr="006439E3" w:rsidRDefault="003A7889" w:rsidP="008B5C4E">
            <w:pPr>
              <w:pStyle w:val="40"/>
              <w:jc w:val="center"/>
            </w:pPr>
            <w:r w:rsidRPr="006439E3">
              <w:t>14.</w:t>
            </w:r>
          </w:p>
        </w:tc>
        <w:tc>
          <w:tcPr>
            <w:tcW w:w="4001" w:type="dxa"/>
            <w:tcBorders>
              <w:top w:val="nil"/>
              <w:left w:val="nil"/>
              <w:bottom w:val="single" w:sz="4" w:space="0" w:color="000000"/>
              <w:right w:val="single" w:sz="4" w:space="0" w:color="000000"/>
            </w:tcBorders>
            <w:shd w:val="clear" w:color="auto" w:fill="auto"/>
            <w:vAlign w:val="center"/>
          </w:tcPr>
          <w:p w14:paraId="5415C234" w14:textId="77777777" w:rsidR="003A7889" w:rsidRPr="006439E3" w:rsidRDefault="003A7889" w:rsidP="008B5C4E">
            <w:pPr>
              <w:rPr>
                <w:color w:val="000000"/>
              </w:rPr>
            </w:pPr>
            <w:r w:rsidRPr="006439E3">
              <w:rPr>
                <w:color w:val="000000"/>
              </w:rPr>
              <w:t>Зона 14 (от 151 до 160 км)</w:t>
            </w:r>
          </w:p>
        </w:tc>
        <w:tc>
          <w:tcPr>
            <w:tcW w:w="2268" w:type="dxa"/>
            <w:tcBorders>
              <w:top w:val="nil"/>
              <w:left w:val="nil"/>
              <w:bottom w:val="single" w:sz="4" w:space="0" w:color="000000"/>
              <w:right w:val="single" w:sz="4" w:space="0" w:color="000000"/>
            </w:tcBorders>
            <w:shd w:val="clear" w:color="auto" w:fill="auto"/>
            <w:vAlign w:val="center"/>
          </w:tcPr>
          <w:p w14:paraId="61C82AB7" w14:textId="77777777" w:rsidR="003A7889" w:rsidRPr="006439E3" w:rsidRDefault="003A7889" w:rsidP="008B5C4E">
            <w:pPr>
              <w:jc w:val="center"/>
              <w:rPr>
                <w:color w:val="000000"/>
              </w:rPr>
            </w:pPr>
            <w:r w:rsidRPr="006439E3">
              <w:rPr>
                <w:color w:val="000000"/>
              </w:rPr>
              <w:t>17 942</w:t>
            </w:r>
          </w:p>
        </w:tc>
        <w:tc>
          <w:tcPr>
            <w:tcW w:w="2127" w:type="dxa"/>
            <w:tcBorders>
              <w:top w:val="nil"/>
              <w:left w:val="nil"/>
              <w:bottom w:val="single" w:sz="4" w:space="0" w:color="000000"/>
              <w:right w:val="single" w:sz="4" w:space="0" w:color="000000"/>
            </w:tcBorders>
            <w:shd w:val="clear" w:color="auto" w:fill="auto"/>
            <w:vAlign w:val="center"/>
          </w:tcPr>
          <w:p w14:paraId="571BA8EA" w14:textId="77777777" w:rsidR="003A7889" w:rsidRPr="006439E3" w:rsidRDefault="003A7889" w:rsidP="008B5C4E">
            <w:pPr>
              <w:jc w:val="center"/>
              <w:rPr>
                <w:color w:val="000000"/>
              </w:rPr>
            </w:pPr>
            <w:r w:rsidRPr="006439E3">
              <w:rPr>
                <w:color w:val="000000"/>
              </w:rPr>
              <w:t>21 647</w:t>
            </w:r>
          </w:p>
        </w:tc>
      </w:tr>
      <w:tr w:rsidR="003A7889" w:rsidRPr="006439E3" w14:paraId="5B227B84"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3EEB0DB2" w14:textId="77777777" w:rsidR="003A7889" w:rsidRPr="006439E3" w:rsidRDefault="003A7889" w:rsidP="008B5C4E">
            <w:pPr>
              <w:pStyle w:val="40"/>
              <w:jc w:val="center"/>
            </w:pPr>
            <w:r w:rsidRPr="006439E3">
              <w:t>15.</w:t>
            </w:r>
          </w:p>
        </w:tc>
        <w:tc>
          <w:tcPr>
            <w:tcW w:w="4001" w:type="dxa"/>
            <w:tcBorders>
              <w:top w:val="nil"/>
              <w:left w:val="nil"/>
              <w:bottom w:val="single" w:sz="4" w:space="0" w:color="000000"/>
              <w:right w:val="single" w:sz="4" w:space="0" w:color="000000"/>
            </w:tcBorders>
            <w:shd w:val="clear" w:color="auto" w:fill="auto"/>
            <w:vAlign w:val="center"/>
          </w:tcPr>
          <w:p w14:paraId="5A793D67" w14:textId="77777777" w:rsidR="003A7889" w:rsidRPr="006439E3" w:rsidRDefault="003A7889" w:rsidP="008B5C4E">
            <w:pPr>
              <w:rPr>
                <w:color w:val="000000"/>
              </w:rPr>
            </w:pPr>
            <w:r w:rsidRPr="006439E3">
              <w:rPr>
                <w:color w:val="000000"/>
              </w:rPr>
              <w:t>Зона 15 (от 161 до 170 км)</w:t>
            </w:r>
          </w:p>
        </w:tc>
        <w:tc>
          <w:tcPr>
            <w:tcW w:w="2268" w:type="dxa"/>
            <w:tcBorders>
              <w:top w:val="nil"/>
              <w:left w:val="nil"/>
              <w:bottom w:val="single" w:sz="4" w:space="0" w:color="000000"/>
              <w:right w:val="single" w:sz="4" w:space="0" w:color="000000"/>
            </w:tcBorders>
            <w:shd w:val="clear" w:color="auto" w:fill="auto"/>
            <w:vAlign w:val="center"/>
          </w:tcPr>
          <w:p w14:paraId="78358D27" w14:textId="77777777" w:rsidR="003A7889" w:rsidRPr="006439E3" w:rsidRDefault="003A7889" w:rsidP="008B5C4E">
            <w:pPr>
              <w:jc w:val="center"/>
              <w:rPr>
                <w:color w:val="000000"/>
              </w:rPr>
            </w:pPr>
            <w:r w:rsidRPr="006439E3">
              <w:rPr>
                <w:color w:val="000000"/>
              </w:rPr>
              <w:t>19 101</w:t>
            </w:r>
          </w:p>
        </w:tc>
        <w:tc>
          <w:tcPr>
            <w:tcW w:w="2127" w:type="dxa"/>
            <w:tcBorders>
              <w:top w:val="nil"/>
              <w:left w:val="nil"/>
              <w:bottom w:val="single" w:sz="4" w:space="0" w:color="000000"/>
              <w:right w:val="single" w:sz="4" w:space="0" w:color="000000"/>
            </w:tcBorders>
            <w:shd w:val="clear" w:color="auto" w:fill="auto"/>
            <w:vAlign w:val="center"/>
          </w:tcPr>
          <w:p w14:paraId="39751139" w14:textId="77777777" w:rsidR="003A7889" w:rsidRPr="006439E3" w:rsidRDefault="003A7889" w:rsidP="008B5C4E">
            <w:pPr>
              <w:jc w:val="center"/>
              <w:rPr>
                <w:color w:val="000000"/>
              </w:rPr>
            </w:pPr>
            <w:r w:rsidRPr="006439E3">
              <w:rPr>
                <w:color w:val="000000"/>
              </w:rPr>
              <w:t>23 037</w:t>
            </w:r>
          </w:p>
        </w:tc>
      </w:tr>
      <w:tr w:rsidR="003A7889" w:rsidRPr="006439E3" w14:paraId="72F6AD1E"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54E95F8D" w14:textId="77777777" w:rsidR="003A7889" w:rsidRPr="006439E3" w:rsidRDefault="003A7889" w:rsidP="008B5C4E">
            <w:pPr>
              <w:pStyle w:val="40"/>
              <w:jc w:val="center"/>
            </w:pPr>
            <w:r w:rsidRPr="006439E3">
              <w:t>16.</w:t>
            </w:r>
          </w:p>
        </w:tc>
        <w:tc>
          <w:tcPr>
            <w:tcW w:w="4001" w:type="dxa"/>
            <w:tcBorders>
              <w:top w:val="nil"/>
              <w:left w:val="nil"/>
              <w:bottom w:val="single" w:sz="4" w:space="0" w:color="000000"/>
              <w:right w:val="single" w:sz="4" w:space="0" w:color="000000"/>
            </w:tcBorders>
            <w:shd w:val="clear" w:color="auto" w:fill="auto"/>
            <w:vAlign w:val="center"/>
          </w:tcPr>
          <w:p w14:paraId="180393F2" w14:textId="77777777" w:rsidR="003A7889" w:rsidRPr="006439E3" w:rsidRDefault="003A7889" w:rsidP="008B5C4E">
            <w:pPr>
              <w:rPr>
                <w:color w:val="000000"/>
              </w:rPr>
            </w:pPr>
            <w:r w:rsidRPr="006439E3">
              <w:rPr>
                <w:color w:val="000000"/>
              </w:rPr>
              <w:t>Зона 16 (от 171 до 180 км)</w:t>
            </w:r>
          </w:p>
        </w:tc>
        <w:tc>
          <w:tcPr>
            <w:tcW w:w="2268" w:type="dxa"/>
            <w:tcBorders>
              <w:top w:val="nil"/>
              <w:left w:val="nil"/>
              <w:bottom w:val="single" w:sz="4" w:space="0" w:color="000000"/>
              <w:right w:val="single" w:sz="4" w:space="0" w:color="000000"/>
            </w:tcBorders>
            <w:shd w:val="clear" w:color="auto" w:fill="auto"/>
            <w:vAlign w:val="center"/>
          </w:tcPr>
          <w:p w14:paraId="5C4F57B8" w14:textId="77777777" w:rsidR="003A7889" w:rsidRPr="006439E3" w:rsidRDefault="003A7889" w:rsidP="008B5C4E">
            <w:pPr>
              <w:jc w:val="center"/>
              <w:rPr>
                <w:color w:val="000000"/>
              </w:rPr>
            </w:pPr>
            <w:r w:rsidRPr="006439E3">
              <w:rPr>
                <w:color w:val="000000"/>
              </w:rPr>
              <w:t>20 258</w:t>
            </w:r>
          </w:p>
        </w:tc>
        <w:tc>
          <w:tcPr>
            <w:tcW w:w="2127" w:type="dxa"/>
            <w:tcBorders>
              <w:top w:val="nil"/>
              <w:left w:val="nil"/>
              <w:bottom w:val="single" w:sz="4" w:space="0" w:color="000000"/>
              <w:right w:val="single" w:sz="4" w:space="0" w:color="000000"/>
            </w:tcBorders>
            <w:shd w:val="clear" w:color="auto" w:fill="auto"/>
            <w:vAlign w:val="center"/>
          </w:tcPr>
          <w:p w14:paraId="6AE51F82" w14:textId="77777777" w:rsidR="003A7889" w:rsidRPr="006439E3" w:rsidRDefault="003A7889" w:rsidP="008B5C4E">
            <w:pPr>
              <w:jc w:val="center"/>
              <w:rPr>
                <w:color w:val="000000"/>
              </w:rPr>
            </w:pPr>
            <w:r w:rsidRPr="006439E3">
              <w:rPr>
                <w:color w:val="000000"/>
              </w:rPr>
              <w:t>24 425</w:t>
            </w:r>
          </w:p>
        </w:tc>
      </w:tr>
      <w:tr w:rsidR="003A7889" w:rsidRPr="006439E3" w14:paraId="79B6437D" w14:textId="77777777" w:rsidTr="008B5C4E">
        <w:trPr>
          <w:trHeight w:val="354"/>
        </w:trPr>
        <w:tc>
          <w:tcPr>
            <w:tcW w:w="960" w:type="dxa"/>
            <w:tcBorders>
              <w:top w:val="nil"/>
              <w:left w:val="single" w:sz="4" w:space="0" w:color="000000"/>
              <w:bottom w:val="single" w:sz="4" w:space="0" w:color="000000"/>
              <w:right w:val="single" w:sz="4" w:space="0" w:color="000000"/>
            </w:tcBorders>
            <w:shd w:val="clear" w:color="auto" w:fill="auto"/>
            <w:vAlign w:val="center"/>
          </w:tcPr>
          <w:p w14:paraId="7C5C5181" w14:textId="77777777" w:rsidR="003A7889" w:rsidRPr="006439E3" w:rsidRDefault="003A7889" w:rsidP="008B5C4E">
            <w:pPr>
              <w:pStyle w:val="40"/>
              <w:jc w:val="center"/>
            </w:pPr>
            <w:r w:rsidRPr="006439E3">
              <w:t>17.</w:t>
            </w:r>
          </w:p>
        </w:tc>
        <w:tc>
          <w:tcPr>
            <w:tcW w:w="4001" w:type="dxa"/>
            <w:tcBorders>
              <w:top w:val="nil"/>
              <w:left w:val="nil"/>
              <w:bottom w:val="single" w:sz="4" w:space="0" w:color="000000"/>
              <w:right w:val="single" w:sz="4" w:space="0" w:color="000000"/>
            </w:tcBorders>
            <w:shd w:val="clear" w:color="auto" w:fill="auto"/>
            <w:vAlign w:val="center"/>
          </w:tcPr>
          <w:p w14:paraId="7CAFBA92" w14:textId="77777777" w:rsidR="003A7889" w:rsidRPr="006439E3" w:rsidRDefault="003A7889" w:rsidP="008B5C4E">
            <w:pPr>
              <w:rPr>
                <w:color w:val="000000"/>
              </w:rPr>
            </w:pPr>
            <w:r w:rsidRPr="006439E3">
              <w:rPr>
                <w:color w:val="000000"/>
              </w:rPr>
              <w:t>Зона 17 (от 181 до 230 км)</w:t>
            </w:r>
          </w:p>
        </w:tc>
        <w:tc>
          <w:tcPr>
            <w:tcW w:w="2268" w:type="dxa"/>
            <w:tcBorders>
              <w:top w:val="nil"/>
              <w:left w:val="nil"/>
              <w:bottom w:val="single" w:sz="4" w:space="0" w:color="000000"/>
              <w:right w:val="single" w:sz="4" w:space="0" w:color="000000"/>
            </w:tcBorders>
            <w:shd w:val="clear" w:color="auto" w:fill="auto"/>
            <w:vAlign w:val="center"/>
          </w:tcPr>
          <w:p w14:paraId="7C9564DA" w14:textId="77777777" w:rsidR="003A7889" w:rsidRPr="006439E3" w:rsidRDefault="003A7889" w:rsidP="008B5C4E">
            <w:pPr>
              <w:jc w:val="center"/>
              <w:rPr>
                <w:color w:val="000000"/>
              </w:rPr>
            </w:pPr>
            <w:r w:rsidRPr="006439E3">
              <w:rPr>
                <w:color w:val="000000"/>
              </w:rPr>
              <w:t>26 046</w:t>
            </w:r>
          </w:p>
        </w:tc>
        <w:tc>
          <w:tcPr>
            <w:tcW w:w="2127" w:type="dxa"/>
            <w:tcBorders>
              <w:top w:val="nil"/>
              <w:left w:val="nil"/>
              <w:bottom w:val="single" w:sz="4" w:space="0" w:color="000000"/>
              <w:right w:val="single" w:sz="4" w:space="0" w:color="000000"/>
            </w:tcBorders>
            <w:shd w:val="clear" w:color="auto" w:fill="auto"/>
            <w:vAlign w:val="center"/>
          </w:tcPr>
          <w:p w14:paraId="0A4AFC1B" w14:textId="77777777" w:rsidR="003A7889" w:rsidRPr="006439E3" w:rsidRDefault="003A7889" w:rsidP="008B5C4E">
            <w:pPr>
              <w:jc w:val="center"/>
              <w:rPr>
                <w:color w:val="000000"/>
              </w:rPr>
            </w:pPr>
            <w:r w:rsidRPr="006439E3">
              <w:rPr>
                <w:color w:val="000000"/>
              </w:rPr>
              <w:t>31 371</w:t>
            </w:r>
          </w:p>
        </w:tc>
      </w:tr>
    </w:tbl>
    <w:p w14:paraId="60480EA4" w14:textId="77777777" w:rsidR="003A7889" w:rsidRPr="006439E3" w:rsidRDefault="003A7889" w:rsidP="003A7889">
      <w:pPr>
        <w:pStyle w:val="40"/>
        <w:ind w:left="397" w:firstLine="312"/>
        <w:rPr>
          <w:b/>
        </w:rPr>
      </w:pPr>
    </w:p>
    <w:p w14:paraId="476689B6" w14:textId="77777777" w:rsidR="003A7889" w:rsidRPr="006439E3" w:rsidRDefault="003A7889" w:rsidP="003A7889">
      <w:pPr>
        <w:pStyle w:val="40"/>
        <w:ind w:left="397" w:firstLine="312"/>
        <w:rPr>
          <w:b/>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6439E3" w14:paraId="018C510E" w14:textId="77777777" w:rsidTr="008B5C4E">
        <w:trPr>
          <w:trHeight w:val="427"/>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BDE6AE" w14:textId="77777777" w:rsidR="003A7889" w:rsidRPr="006439E3" w:rsidRDefault="003A7889"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74779B3" w14:textId="77777777" w:rsidR="003A7889" w:rsidRPr="006439E3" w:rsidRDefault="003A7889" w:rsidP="008B5C4E">
            <w:pPr>
              <w:pStyle w:val="40"/>
              <w:jc w:val="center"/>
            </w:pPr>
            <w:r w:rsidRPr="006439E3">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3C14B5B9" w14:textId="77777777" w:rsidR="003A7889" w:rsidRPr="006439E3" w:rsidRDefault="003A7889" w:rsidP="008B5C4E">
            <w:pPr>
              <w:pStyle w:val="40"/>
              <w:ind w:right="-3260"/>
            </w:pPr>
            <w:r>
              <w:t xml:space="preserve">        </w:t>
            </w:r>
            <w:r w:rsidRPr="006439E3">
              <w:t>40 футов</w:t>
            </w:r>
          </w:p>
        </w:tc>
      </w:tr>
      <w:tr w:rsidR="003A7889" w:rsidRPr="006439E3" w14:paraId="79D1A5B0" w14:textId="77777777" w:rsidTr="008B5C4E">
        <w:trPr>
          <w:trHeight w:val="406"/>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0E2733" w14:textId="77777777" w:rsidR="003A7889" w:rsidRPr="006439E3"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5D02DAAB" w14:textId="77777777" w:rsidR="003A7889" w:rsidRPr="006439E3" w:rsidRDefault="003A7889" w:rsidP="008B5C4E">
            <w:pPr>
              <w:pStyle w:val="40"/>
              <w:jc w:val="center"/>
            </w:pPr>
            <w:r w:rsidRPr="006439E3">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518BC356" w14:textId="77777777" w:rsidR="003A7889" w:rsidRPr="006439E3" w:rsidRDefault="003A7889" w:rsidP="008B5C4E">
            <w:pPr>
              <w:pStyle w:val="40"/>
              <w:jc w:val="center"/>
            </w:pPr>
            <w:r w:rsidRPr="006439E3">
              <w:t>4 часа</w:t>
            </w:r>
          </w:p>
        </w:tc>
      </w:tr>
    </w:tbl>
    <w:p w14:paraId="7ACE3CE8" w14:textId="77777777" w:rsidR="003A7889" w:rsidRDefault="003A7889" w:rsidP="003A7889">
      <w:pPr>
        <w:pStyle w:val="40"/>
        <w:ind w:firstLine="720"/>
      </w:pPr>
    </w:p>
    <w:p w14:paraId="550386BE" w14:textId="77777777" w:rsidR="003A7889" w:rsidRPr="006439E3" w:rsidRDefault="003A7889" w:rsidP="003A7889">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0355079C" w14:textId="77777777" w:rsidR="003A7889" w:rsidRPr="006439E3" w:rsidRDefault="003A7889" w:rsidP="003A7889">
      <w:pPr>
        <w:pStyle w:val="40"/>
        <w:ind w:firstLine="720"/>
      </w:pPr>
    </w:p>
    <w:p w14:paraId="7011A451" w14:textId="77777777" w:rsidR="003A7889" w:rsidRPr="006439E3"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6439E3" w14:paraId="26311DB5"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FD99D8E" w14:textId="77777777" w:rsidR="003A7889" w:rsidRPr="006439E3" w:rsidRDefault="003A7889" w:rsidP="008B5C4E">
            <w:pPr>
              <w:pStyle w:val="40"/>
              <w:jc w:val="center"/>
            </w:pPr>
            <w:r w:rsidRPr="006439E3">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0A7E312C" w14:textId="77777777" w:rsidR="003A7889" w:rsidRPr="006439E3" w:rsidRDefault="003A7889" w:rsidP="008B5C4E">
            <w:pPr>
              <w:pStyle w:val="40"/>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6439E3" w14:paraId="38FBA4DD"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4D6F7C" w14:textId="77777777" w:rsidR="003A7889" w:rsidRPr="006439E3"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46BAD3DE" w14:textId="77777777" w:rsidR="003A7889" w:rsidRPr="006439E3" w:rsidRDefault="003A7889" w:rsidP="008B5C4E">
            <w:pPr>
              <w:pStyle w:val="40"/>
              <w:jc w:val="center"/>
            </w:pPr>
            <w:r w:rsidRPr="006439E3">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085ED41A" w14:textId="77777777" w:rsidR="003A7889" w:rsidRPr="006439E3" w:rsidRDefault="003A7889" w:rsidP="008B5C4E">
            <w:pPr>
              <w:pStyle w:val="40"/>
              <w:jc w:val="center"/>
            </w:pPr>
            <w:r w:rsidRPr="006439E3">
              <w:t xml:space="preserve">40 фут </w:t>
            </w:r>
          </w:p>
        </w:tc>
      </w:tr>
      <w:tr w:rsidR="003A7889" w:rsidRPr="006439E3" w14:paraId="53FB8C7B"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08DB3" w14:textId="77777777" w:rsidR="003A7889" w:rsidRPr="006439E3" w:rsidRDefault="003A7889" w:rsidP="008B5C4E">
            <w:pPr>
              <w:pStyle w:val="40"/>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F78D695" w14:textId="77777777" w:rsidR="003A7889" w:rsidRPr="006439E3" w:rsidRDefault="003A7889" w:rsidP="008B5C4E">
            <w:pPr>
              <w:jc w:val="center"/>
              <w:rPr>
                <w:color w:val="000000"/>
              </w:rPr>
            </w:pPr>
            <w:r w:rsidRPr="006439E3">
              <w:rPr>
                <w:color w:val="000000"/>
              </w:rPr>
              <w:t>1 103</w:t>
            </w:r>
          </w:p>
        </w:tc>
        <w:tc>
          <w:tcPr>
            <w:tcW w:w="2127" w:type="dxa"/>
            <w:tcBorders>
              <w:top w:val="single" w:sz="4" w:space="0" w:color="000000"/>
              <w:left w:val="single" w:sz="4" w:space="0" w:color="000000"/>
              <w:bottom w:val="single" w:sz="4" w:space="0" w:color="000000"/>
              <w:right w:val="single" w:sz="4" w:space="0" w:color="000000"/>
            </w:tcBorders>
            <w:vAlign w:val="center"/>
          </w:tcPr>
          <w:p w14:paraId="49CCE1B4" w14:textId="77777777" w:rsidR="003A7889" w:rsidRPr="006439E3" w:rsidRDefault="003A7889" w:rsidP="008B5C4E">
            <w:pPr>
              <w:jc w:val="center"/>
              <w:rPr>
                <w:color w:val="000000"/>
              </w:rPr>
            </w:pPr>
            <w:r w:rsidRPr="006439E3">
              <w:rPr>
                <w:color w:val="000000"/>
              </w:rPr>
              <w:t>1 323</w:t>
            </w:r>
          </w:p>
        </w:tc>
      </w:tr>
    </w:tbl>
    <w:p w14:paraId="74493F92" w14:textId="77777777" w:rsidR="003A7889" w:rsidRPr="006439E3" w:rsidRDefault="003A7889" w:rsidP="003A7889">
      <w:pPr>
        <w:pStyle w:val="40"/>
        <w:ind w:left="397" w:firstLine="312"/>
        <w:jc w:val="center"/>
        <w:rPr>
          <w:b/>
          <w:u w:val="single"/>
        </w:rPr>
      </w:pPr>
    </w:p>
    <w:p w14:paraId="3918ABAA" w14:textId="77777777" w:rsidR="003A7889" w:rsidRPr="006439E3" w:rsidRDefault="003A7889" w:rsidP="003A7889">
      <w:pPr>
        <w:pStyle w:val="40"/>
        <w:jc w:val="center"/>
        <w:rPr>
          <w:b/>
          <w:u w:val="single"/>
        </w:rPr>
      </w:pPr>
      <w:r w:rsidRPr="006439E3">
        <w:rPr>
          <w:b/>
          <w:u w:val="single"/>
        </w:rPr>
        <w:t>Перевозка контейнеров с неопасными грузами в г. Муром</w:t>
      </w:r>
    </w:p>
    <w:p w14:paraId="027E7AB1" w14:textId="77777777" w:rsidR="003A7889" w:rsidRPr="006439E3" w:rsidRDefault="003A7889" w:rsidP="003A7889">
      <w:pPr>
        <w:pStyle w:val="40"/>
        <w:jc w:val="center"/>
        <w:rPr>
          <w:b/>
          <w:u w:val="single"/>
        </w:rPr>
      </w:pPr>
      <w:r w:rsidRPr="006439E3">
        <w:rPr>
          <w:b/>
          <w:u w:val="single"/>
        </w:rPr>
        <w:t xml:space="preserve"> и в  прилегающих районах</w:t>
      </w:r>
    </w:p>
    <w:p w14:paraId="49359B49" w14:textId="77777777" w:rsidR="003A7889" w:rsidRPr="006439E3" w:rsidRDefault="003A7889" w:rsidP="003A7889">
      <w:pPr>
        <w:pStyle w:val="40"/>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3A7889" w:rsidRPr="006439E3" w14:paraId="0F279EFB" w14:textId="77777777" w:rsidTr="008B5C4E">
        <w:trPr>
          <w:trHeight w:val="1689"/>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8932833" w14:textId="77777777" w:rsidR="003A7889" w:rsidRPr="006439E3" w:rsidRDefault="003A7889" w:rsidP="008B5C4E">
            <w:pPr>
              <w:jc w:val="center"/>
            </w:pPr>
            <w:r w:rsidRPr="006439E3">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079ED7E" w14:textId="77777777" w:rsidR="003A7889" w:rsidRPr="006439E3" w:rsidRDefault="003A7889" w:rsidP="008B5C4E">
            <w:pPr>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098C0C1" w14:textId="77777777" w:rsidR="003A7889" w:rsidRPr="006439E3" w:rsidRDefault="003A7889" w:rsidP="008B5C4E">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6439E3" w14:paraId="4EDEBC68" w14:textId="77777777" w:rsidTr="008B5C4E">
        <w:trPr>
          <w:trHeight w:val="40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E0AC81D" w14:textId="77777777" w:rsidR="003A7889" w:rsidRPr="006439E3" w:rsidRDefault="003A7889" w:rsidP="008B5C4E">
            <w:pPr>
              <w:jc w:val="cente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7EAC04EE" w14:textId="77777777" w:rsidR="003A7889" w:rsidRPr="006439E3" w:rsidRDefault="003A7889"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8461D2B" w14:textId="77777777" w:rsidR="003A7889" w:rsidRPr="006439E3" w:rsidRDefault="003A7889" w:rsidP="008B5C4E">
            <w:pPr>
              <w:jc w:val="center"/>
            </w:pPr>
            <w:r w:rsidRPr="006439E3">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4D9B418" w14:textId="77777777" w:rsidR="003A7889" w:rsidRPr="006439E3" w:rsidRDefault="003A7889" w:rsidP="008B5C4E">
            <w:pPr>
              <w:jc w:val="center"/>
            </w:pPr>
            <w:r w:rsidRPr="006439E3">
              <w:t>40 фут</w:t>
            </w:r>
          </w:p>
        </w:tc>
      </w:tr>
      <w:tr w:rsidR="003A7889" w:rsidRPr="006439E3" w14:paraId="7802650A"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1EECAC1" w14:textId="77777777" w:rsidR="003A7889" w:rsidRPr="006439E3" w:rsidRDefault="003A7889" w:rsidP="008B5C4E">
            <w:pPr>
              <w:jc w:val="center"/>
            </w:pPr>
            <w:r w:rsidRPr="006439E3">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0E53A4F" w14:textId="77777777" w:rsidR="003A7889" w:rsidRPr="006439E3" w:rsidRDefault="003A7889" w:rsidP="008B5C4E">
            <w:pPr>
              <w:rPr>
                <w:color w:val="000000"/>
              </w:rPr>
            </w:pPr>
            <w:r w:rsidRPr="006439E3">
              <w:rPr>
                <w:color w:val="000000"/>
              </w:rPr>
              <w:t>Зона 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4FACDA2" w14:textId="77777777" w:rsidR="003A7889" w:rsidRPr="006439E3" w:rsidRDefault="003A7889" w:rsidP="008B5C4E">
            <w:pPr>
              <w:jc w:val="center"/>
              <w:rPr>
                <w:color w:val="000000"/>
              </w:rPr>
            </w:pPr>
            <w:r w:rsidRPr="006439E3">
              <w:rPr>
                <w:color w:val="000000"/>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4AF66AB" w14:textId="77777777" w:rsidR="003A7889" w:rsidRPr="006439E3" w:rsidRDefault="003A7889" w:rsidP="008B5C4E">
            <w:pPr>
              <w:jc w:val="center"/>
              <w:rPr>
                <w:color w:val="000000"/>
              </w:rPr>
            </w:pPr>
            <w:r w:rsidRPr="006439E3">
              <w:rPr>
                <w:color w:val="000000"/>
              </w:rPr>
              <w:t>3 813</w:t>
            </w:r>
          </w:p>
        </w:tc>
      </w:tr>
      <w:tr w:rsidR="003A7889" w:rsidRPr="006439E3" w14:paraId="68A07116"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EEB364F" w14:textId="77777777" w:rsidR="003A7889" w:rsidRPr="006439E3" w:rsidRDefault="003A7889" w:rsidP="008B5C4E">
            <w:pPr>
              <w:jc w:val="center"/>
            </w:pPr>
            <w:r w:rsidRPr="006439E3">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08F29F8" w14:textId="77777777" w:rsidR="003A7889" w:rsidRPr="006439E3" w:rsidRDefault="003A7889" w:rsidP="008B5C4E">
            <w:pPr>
              <w:rPr>
                <w:color w:val="000000"/>
              </w:rPr>
            </w:pPr>
            <w:r w:rsidRPr="006439E3">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F4A14EB" w14:textId="77777777" w:rsidR="003A7889" w:rsidRPr="006439E3" w:rsidRDefault="003A7889" w:rsidP="008B5C4E">
            <w:pPr>
              <w:jc w:val="center"/>
              <w:rPr>
                <w:color w:val="000000"/>
              </w:rPr>
            </w:pPr>
            <w:r w:rsidRPr="006439E3">
              <w:rPr>
                <w:color w:val="000000"/>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8113EBC" w14:textId="77777777" w:rsidR="003A7889" w:rsidRPr="006439E3" w:rsidRDefault="003A7889" w:rsidP="008B5C4E">
            <w:pPr>
              <w:jc w:val="center"/>
              <w:rPr>
                <w:color w:val="000000"/>
              </w:rPr>
            </w:pPr>
            <w:r w:rsidRPr="006439E3">
              <w:rPr>
                <w:color w:val="000000"/>
              </w:rPr>
              <w:t>4 160</w:t>
            </w:r>
          </w:p>
        </w:tc>
      </w:tr>
      <w:tr w:rsidR="003A7889" w:rsidRPr="006439E3" w14:paraId="2B7D0C2F"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E1F3B12" w14:textId="77777777" w:rsidR="003A7889" w:rsidRPr="006439E3" w:rsidRDefault="003A7889" w:rsidP="008B5C4E">
            <w:pPr>
              <w:jc w:val="center"/>
            </w:pPr>
            <w:r w:rsidRPr="006439E3">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F2A18D3" w14:textId="77777777" w:rsidR="003A7889" w:rsidRPr="006439E3" w:rsidRDefault="003A7889" w:rsidP="008B5C4E">
            <w:pPr>
              <w:rPr>
                <w:color w:val="000000"/>
              </w:rPr>
            </w:pPr>
            <w:r w:rsidRPr="006439E3">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D073716" w14:textId="77777777" w:rsidR="003A7889" w:rsidRPr="006439E3" w:rsidRDefault="003A7889" w:rsidP="008B5C4E">
            <w:pPr>
              <w:jc w:val="center"/>
              <w:rPr>
                <w:color w:val="000000"/>
              </w:rPr>
            </w:pPr>
            <w:r w:rsidRPr="006439E3">
              <w:rPr>
                <w:color w:val="000000"/>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8D91811" w14:textId="77777777" w:rsidR="003A7889" w:rsidRPr="006439E3" w:rsidRDefault="003A7889" w:rsidP="008B5C4E">
            <w:pPr>
              <w:jc w:val="center"/>
              <w:rPr>
                <w:color w:val="000000"/>
              </w:rPr>
            </w:pPr>
            <w:r w:rsidRPr="006439E3">
              <w:rPr>
                <w:color w:val="000000"/>
              </w:rPr>
              <w:t>3 952</w:t>
            </w:r>
          </w:p>
        </w:tc>
      </w:tr>
      <w:tr w:rsidR="003A7889" w:rsidRPr="006439E3" w14:paraId="0C27E4DE"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7492FE7" w14:textId="77777777" w:rsidR="003A7889" w:rsidRPr="006439E3" w:rsidRDefault="003A7889" w:rsidP="008B5C4E">
            <w:pPr>
              <w:jc w:val="center"/>
            </w:pPr>
            <w:r w:rsidRPr="006439E3">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DBFA009" w14:textId="77777777" w:rsidR="003A7889" w:rsidRPr="006439E3" w:rsidRDefault="003A7889" w:rsidP="008B5C4E">
            <w:pPr>
              <w:rPr>
                <w:color w:val="000000"/>
              </w:rPr>
            </w:pPr>
            <w:r w:rsidRPr="006439E3">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B6B617F" w14:textId="77777777" w:rsidR="003A7889" w:rsidRPr="006439E3" w:rsidRDefault="003A7889" w:rsidP="008B5C4E">
            <w:pPr>
              <w:jc w:val="center"/>
              <w:rPr>
                <w:color w:val="000000"/>
              </w:rPr>
            </w:pPr>
            <w:r w:rsidRPr="006439E3">
              <w:rPr>
                <w:color w:val="000000"/>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1881203" w14:textId="77777777" w:rsidR="003A7889" w:rsidRPr="006439E3" w:rsidRDefault="003A7889" w:rsidP="008B5C4E">
            <w:pPr>
              <w:jc w:val="center"/>
              <w:rPr>
                <w:color w:val="000000"/>
              </w:rPr>
            </w:pPr>
            <w:r w:rsidRPr="006439E3">
              <w:rPr>
                <w:color w:val="000000"/>
              </w:rPr>
              <w:t>4 716</w:t>
            </w:r>
          </w:p>
        </w:tc>
      </w:tr>
      <w:tr w:rsidR="003A7889" w:rsidRPr="006439E3" w14:paraId="04C90B2F"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183E227" w14:textId="77777777" w:rsidR="003A7889" w:rsidRPr="006439E3" w:rsidRDefault="003A7889" w:rsidP="008B5C4E">
            <w:pPr>
              <w:jc w:val="center"/>
            </w:pPr>
            <w:r w:rsidRPr="006439E3">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B87D346" w14:textId="77777777" w:rsidR="003A7889" w:rsidRPr="006439E3" w:rsidRDefault="003A7889" w:rsidP="008B5C4E">
            <w:pPr>
              <w:rPr>
                <w:color w:val="000000"/>
              </w:rPr>
            </w:pPr>
            <w:r w:rsidRPr="006439E3">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4C10DDA" w14:textId="77777777" w:rsidR="003A7889" w:rsidRPr="006439E3" w:rsidRDefault="003A7889" w:rsidP="008B5C4E">
            <w:pPr>
              <w:jc w:val="center"/>
              <w:rPr>
                <w:color w:val="000000"/>
              </w:rPr>
            </w:pPr>
            <w:r w:rsidRPr="006439E3">
              <w:rPr>
                <w:color w:val="000000"/>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D3D53EB" w14:textId="77777777" w:rsidR="003A7889" w:rsidRPr="006439E3" w:rsidRDefault="003A7889" w:rsidP="008B5C4E">
            <w:pPr>
              <w:jc w:val="center"/>
              <w:rPr>
                <w:color w:val="000000"/>
              </w:rPr>
            </w:pPr>
            <w:r w:rsidRPr="006439E3">
              <w:rPr>
                <w:color w:val="000000"/>
              </w:rPr>
              <w:t>4 400</w:t>
            </w:r>
          </w:p>
        </w:tc>
      </w:tr>
      <w:tr w:rsidR="003A7889" w:rsidRPr="006439E3" w14:paraId="038D943B"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FBEAF04" w14:textId="77777777" w:rsidR="003A7889" w:rsidRPr="006439E3" w:rsidRDefault="003A7889" w:rsidP="008B5C4E">
            <w:pPr>
              <w:jc w:val="center"/>
            </w:pPr>
            <w:r w:rsidRPr="006439E3">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14CF4FC" w14:textId="77777777" w:rsidR="003A7889" w:rsidRPr="006439E3" w:rsidRDefault="003A7889" w:rsidP="008B5C4E">
            <w:pPr>
              <w:rPr>
                <w:color w:val="000000"/>
              </w:rPr>
            </w:pPr>
            <w:r w:rsidRPr="006439E3">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05F3ACB" w14:textId="77777777" w:rsidR="003A7889" w:rsidRPr="006439E3" w:rsidRDefault="003A7889" w:rsidP="008B5C4E">
            <w:pPr>
              <w:jc w:val="center"/>
              <w:rPr>
                <w:color w:val="000000"/>
              </w:rPr>
            </w:pPr>
            <w:r w:rsidRPr="006439E3">
              <w:rPr>
                <w:color w:val="000000"/>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05F5005" w14:textId="77777777" w:rsidR="003A7889" w:rsidRPr="006439E3" w:rsidRDefault="003A7889" w:rsidP="008B5C4E">
            <w:pPr>
              <w:jc w:val="center"/>
              <w:rPr>
                <w:color w:val="000000"/>
              </w:rPr>
            </w:pPr>
            <w:r w:rsidRPr="006439E3">
              <w:rPr>
                <w:color w:val="000000"/>
              </w:rPr>
              <w:t>4 746</w:t>
            </w:r>
          </w:p>
        </w:tc>
      </w:tr>
      <w:tr w:rsidR="003A7889" w:rsidRPr="006439E3" w14:paraId="460AA64B"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97C48B0" w14:textId="77777777" w:rsidR="003A7889" w:rsidRPr="006439E3" w:rsidRDefault="003A7889" w:rsidP="008B5C4E">
            <w:pPr>
              <w:jc w:val="center"/>
            </w:pPr>
            <w:r w:rsidRPr="006439E3">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FFD7D0C" w14:textId="77777777" w:rsidR="003A7889" w:rsidRPr="006439E3" w:rsidRDefault="003A7889" w:rsidP="008B5C4E">
            <w:pPr>
              <w:rPr>
                <w:color w:val="000000"/>
              </w:rPr>
            </w:pPr>
            <w:r w:rsidRPr="006439E3">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AB331E5" w14:textId="77777777" w:rsidR="003A7889" w:rsidRPr="006439E3" w:rsidRDefault="003A7889" w:rsidP="008B5C4E">
            <w:pPr>
              <w:jc w:val="center"/>
              <w:rPr>
                <w:color w:val="000000"/>
              </w:rPr>
            </w:pPr>
            <w:r w:rsidRPr="006439E3">
              <w:rPr>
                <w:color w:val="000000"/>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78DCD52" w14:textId="77777777" w:rsidR="003A7889" w:rsidRPr="006439E3" w:rsidRDefault="003A7889" w:rsidP="008B5C4E">
            <w:pPr>
              <w:jc w:val="center"/>
              <w:rPr>
                <w:color w:val="000000"/>
              </w:rPr>
            </w:pPr>
            <w:r w:rsidRPr="006439E3">
              <w:rPr>
                <w:color w:val="000000"/>
              </w:rPr>
              <w:t>5 094</w:t>
            </w:r>
          </w:p>
        </w:tc>
      </w:tr>
      <w:tr w:rsidR="003A7889" w:rsidRPr="006439E3" w14:paraId="522AE8FC"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19A6D7B" w14:textId="77777777" w:rsidR="003A7889" w:rsidRPr="006439E3" w:rsidRDefault="003A7889" w:rsidP="008B5C4E">
            <w:pPr>
              <w:jc w:val="center"/>
            </w:pPr>
            <w:r w:rsidRPr="006439E3">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C66C02E" w14:textId="77777777" w:rsidR="003A7889" w:rsidRPr="006439E3" w:rsidRDefault="003A7889" w:rsidP="008B5C4E">
            <w:pPr>
              <w:rPr>
                <w:color w:val="000000"/>
              </w:rPr>
            </w:pPr>
            <w:r w:rsidRPr="006439E3">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CE77CE7" w14:textId="77777777" w:rsidR="003A7889" w:rsidRPr="006439E3" w:rsidRDefault="003A7889" w:rsidP="008B5C4E">
            <w:pPr>
              <w:jc w:val="center"/>
              <w:rPr>
                <w:color w:val="000000"/>
              </w:rPr>
            </w:pPr>
            <w:r w:rsidRPr="006439E3">
              <w:rPr>
                <w:color w:val="000000"/>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7AF7BBD" w14:textId="77777777" w:rsidR="003A7889" w:rsidRPr="006439E3" w:rsidRDefault="003A7889" w:rsidP="008B5C4E">
            <w:pPr>
              <w:jc w:val="center"/>
              <w:rPr>
                <w:color w:val="000000"/>
              </w:rPr>
            </w:pPr>
            <w:r w:rsidRPr="006439E3">
              <w:rPr>
                <w:color w:val="000000"/>
              </w:rPr>
              <w:t>6 135</w:t>
            </w:r>
          </w:p>
        </w:tc>
      </w:tr>
      <w:tr w:rsidR="003A7889" w:rsidRPr="006439E3" w14:paraId="012235AB"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338F7E4" w14:textId="77777777" w:rsidR="003A7889" w:rsidRPr="006439E3" w:rsidRDefault="003A7889" w:rsidP="008B5C4E">
            <w:pPr>
              <w:jc w:val="center"/>
            </w:pPr>
            <w:r w:rsidRPr="006439E3">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B8AD8B1" w14:textId="77777777" w:rsidR="003A7889" w:rsidRPr="006439E3" w:rsidRDefault="003A7889" w:rsidP="008B5C4E">
            <w:pPr>
              <w:rPr>
                <w:color w:val="000000"/>
              </w:rPr>
            </w:pPr>
            <w:r w:rsidRPr="006439E3">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8A7E99A" w14:textId="77777777" w:rsidR="003A7889" w:rsidRPr="006439E3" w:rsidRDefault="003A7889" w:rsidP="008B5C4E">
            <w:pPr>
              <w:jc w:val="center"/>
              <w:rPr>
                <w:color w:val="000000"/>
              </w:rPr>
            </w:pPr>
            <w:r w:rsidRPr="006439E3">
              <w:rPr>
                <w:color w:val="000000"/>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CB9709E" w14:textId="77777777" w:rsidR="003A7889" w:rsidRPr="006439E3" w:rsidRDefault="003A7889" w:rsidP="008B5C4E">
            <w:pPr>
              <w:jc w:val="center"/>
              <w:rPr>
                <w:color w:val="000000"/>
              </w:rPr>
            </w:pPr>
            <w:r w:rsidRPr="006439E3">
              <w:rPr>
                <w:color w:val="000000"/>
              </w:rPr>
              <w:t>7 524</w:t>
            </w:r>
          </w:p>
        </w:tc>
      </w:tr>
      <w:tr w:rsidR="003A7889" w:rsidRPr="006439E3" w14:paraId="41E65598"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871938D" w14:textId="77777777" w:rsidR="003A7889" w:rsidRPr="006439E3" w:rsidRDefault="003A7889" w:rsidP="008B5C4E">
            <w:pPr>
              <w:jc w:val="center"/>
            </w:pPr>
            <w:r w:rsidRPr="006439E3">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8364510" w14:textId="77777777" w:rsidR="003A7889" w:rsidRPr="006439E3" w:rsidRDefault="003A7889" w:rsidP="008B5C4E">
            <w:pPr>
              <w:rPr>
                <w:color w:val="000000"/>
              </w:rPr>
            </w:pPr>
            <w:r w:rsidRPr="006439E3">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5046F09" w14:textId="77777777" w:rsidR="003A7889" w:rsidRPr="006439E3" w:rsidRDefault="003A7889" w:rsidP="008B5C4E">
            <w:pPr>
              <w:jc w:val="center"/>
              <w:rPr>
                <w:color w:val="000000"/>
              </w:rPr>
            </w:pPr>
            <w:r w:rsidRPr="006439E3">
              <w:rPr>
                <w:color w:val="000000"/>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62483F1" w14:textId="77777777" w:rsidR="003A7889" w:rsidRPr="006439E3" w:rsidRDefault="003A7889" w:rsidP="008B5C4E">
            <w:pPr>
              <w:jc w:val="center"/>
              <w:rPr>
                <w:color w:val="000000"/>
              </w:rPr>
            </w:pPr>
            <w:r w:rsidRPr="006439E3">
              <w:rPr>
                <w:color w:val="000000"/>
              </w:rPr>
              <w:t>8 219</w:t>
            </w:r>
          </w:p>
        </w:tc>
      </w:tr>
      <w:tr w:rsidR="003A7889" w:rsidRPr="006439E3" w14:paraId="7D92DC3D"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C6E8608" w14:textId="77777777" w:rsidR="003A7889" w:rsidRPr="006439E3" w:rsidRDefault="003A7889" w:rsidP="008B5C4E">
            <w:pPr>
              <w:jc w:val="center"/>
            </w:pPr>
            <w:r w:rsidRPr="006439E3">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718A444" w14:textId="77777777" w:rsidR="003A7889" w:rsidRPr="006439E3" w:rsidRDefault="003A7889" w:rsidP="008B5C4E">
            <w:pPr>
              <w:rPr>
                <w:color w:val="000000"/>
              </w:rPr>
            </w:pPr>
            <w:r w:rsidRPr="006439E3">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762A9DC" w14:textId="77777777" w:rsidR="003A7889" w:rsidRPr="006439E3" w:rsidRDefault="003A7889" w:rsidP="008B5C4E">
            <w:pPr>
              <w:jc w:val="center"/>
              <w:rPr>
                <w:color w:val="000000"/>
              </w:rPr>
            </w:pPr>
            <w:r w:rsidRPr="006439E3">
              <w:rPr>
                <w:color w:val="000000"/>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F1B18C9" w14:textId="77777777" w:rsidR="003A7889" w:rsidRPr="006439E3" w:rsidRDefault="003A7889" w:rsidP="008B5C4E">
            <w:pPr>
              <w:jc w:val="center"/>
              <w:rPr>
                <w:color w:val="000000"/>
              </w:rPr>
            </w:pPr>
            <w:r w:rsidRPr="006439E3">
              <w:rPr>
                <w:color w:val="000000"/>
              </w:rPr>
              <w:t>9 609</w:t>
            </w:r>
          </w:p>
        </w:tc>
      </w:tr>
      <w:tr w:rsidR="003A7889" w:rsidRPr="006439E3" w14:paraId="396A9272"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6180EDE" w14:textId="77777777" w:rsidR="003A7889" w:rsidRPr="006439E3" w:rsidRDefault="003A7889" w:rsidP="008B5C4E">
            <w:pPr>
              <w:jc w:val="center"/>
            </w:pPr>
            <w:r w:rsidRPr="006439E3">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3FF141E" w14:textId="77777777" w:rsidR="003A7889" w:rsidRPr="006439E3" w:rsidRDefault="003A7889" w:rsidP="008B5C4E">
            <w:pPr>
              <w:rPr>
                <w:color w:val="000000"/>
              </w:rPr>
            </w:pPr>
            <w:r w:rsidRPr="006439E3">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BB3A8F3" w14:textId="77777777" w:rsidR="003A7889" w:rsidRPr="006439E3" w:rsidRDefault="003A7889" w:rsidP="008B5C4E">
            <w:pPr>
              <w:jc w:val="center"/>
              <w:rPr>
                <w:color w:val="000000"/>
              </w:rPr>
            </w:pPr>
            <w:r w:rsidRPr="006439E3">
              <w:rPr>
                <w:color w:val="000000"/>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6655B40" w14:textId="77777777" w:rsidR="003A7889" w:rsidRPr="006439E3" w:rsidRDefault="003A7889" w:rsidP="008B5C4E">
            <w:pPr>
              <w:jc w:val="center"/>
              <w:rPr>
                <w:color w:val="000000"/>
              </w:rPr>
            </w:pPr>
            <w:r w:rsidRPr="006439E3">
              <w:rPr>
                <w:color w:val="000000"/>
              </w:rPr>
              <w:t>10 998</w:t>
            </w:r>
          </w:p>
        </w:tc>
      </w:tr>
      <w:tr w:rsidR="003A7889" w:rsidRPr="006439E3" w14:paraId="6B857660"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8810458" w14:textId="77777777" w:rsidR="003A7889" w:rsidRPr="006439E3" w:rsidRDefault="003A7889" w:rsidP="008B5C4E">
            <w:pPr>
              <w:jc w:val="center"/>
            </w:pPr>
            <w:r w:rsidRPr="006439E3">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8907126" w14:textId="77777777" w:rsidR="003A7889" w:rsidRPr="006439E3" w:rsidRDefault="003A7889" w:rsidP="008B5C4E">
            <w:pPr>
              <w:rPr>
                <w:color w:val="000000"/>
              </w:rPr>
            </w:pPr>
            <w:r w:rsidRPr="006439E3">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85175B9" w14:textId="77777777" w:rsidR="003A7889" w:rsidRPr="006439E3" w:rsidRDefault="003A7889" w:rsidP="008B5C4E">
            <w:pPr>
              <w:jc w:val="center"/>
              <w:rPr>
                <w:color w:val="000000"/>
              </w:rPr>
            </w:pPr>
            <w:r w:rsidRPr="006439E3">
              <w:rPr>
                <w:color w:val="000000"/>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81E3FE1" w14:textId="77777777" w:rsidR="003A7889" w:rsidRPr="006439E3" w:rsidRDefault="003A7889" w:rsidP="008B5C4E">
            <w:pPr>
              <w:jc w:val="center"/>
              <w:rPr>
                <w:color w:val="000000"/>
              </w:rPr>
            </w:pPr>
            <w:r w:rsidRPr="006439E3">
              <w:rPr>
                <w:color w:val="000000"/>
              </w:rPr>
              <w:t>13 081</w:t>
            </w:r>
          </w:p>
        </w:tc>
      </w:tr>
      <w:tr w:rsidR="003A7889" w:rsidRPr="006439E3" w14:paraId="7895C1F0"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A1B2055" w14:textId="77777777" w:rsidR="003A7889" w:rsidRPr="006439E3" w:rsidRDefault="003A7889" w:rsidP="008B5C4E">
            <w:pPr>
              <w:jc w:val="center"/>
            </w:pPr>
            <w:r w:rsidRPr="006439E3">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DB44699" w14:textId="77777777" w:rsidR="003A7889" w:rsidRPr="006439E3" w:rsidRDefault="003A7889" w:rsidP="008B5C4E">
            <w:pPr>
              <w:rPr>
                <w:color w:val="000000"/>
              </w:rPr>
            </w:pPr>
            <w:r w:rsidRPr="006439E3">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805672D" w14:textId="77777777" w:rsidR="003A7889" w:rsidRPr="006439E3" w:rsidRDefault="003A7889" w:rsidP="008B5C4E">
            <w:pPr>
              <w:jc w:val="center"/>
              <w:rPr>
                <w:color w:val="000000"/>
              </w:rPr>
            </w:pPr>
            <w:r w:rsidRPr="006439E3">
              <w:rPr>
                <w:color w:val="000000"/>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253EC1C" w14:textId="77777777" w:rsidR="003A7889" w:rsidRPr="006439E3" w:rsidRDefault="003A7889" w:rsidP="008B5C4E">
            <w:pPr>
              <w:jc w:val="center"/>
              <w:rPr>
                <w:color w:val="000000"/>
              </w:rPr>
            </w:pPr>
            <w:r w:rsidRPr="006439E3">
              <w:rPr>
                <w:color w:val="000000"/>
              </w:rPr>
              <w:t>13 776</w:t>
            </w:r>
          </w:p>
        </w:tc>
      </w:tr>
    </w:tbl>
    <w:p w14:paraId="243E173D" w14:textId="77777777" w:rsidR="003A7889" w:rsidRPr="006439E3" w:rsidRDefault="003A7889" w:rsidP="003A7889">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A7889" w:rsidRPr="006439E3" w14:paraId="4EE37890" w14:textId="77777777" w:rsidTr="008B5C4E">
        <w:trPr>
          <w:trHeight w:val="32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D0E4D28" w14:textId="77777777" w:rsidR="003A7889" w:rsidRPr="006439E3" w:rsidRDefault="003A7889"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28B2FB1B" w14:textId="77777777" w:rsidR="003A7889" w:rsidRPr="006439E3" w:rsidRDefault="003A7889" w:rsidP="008B5C4E">
            <w:pPr>
              <w:pStyle w:val="40"/>
              <w:jc w:val="center"/>
            </w:pPr>
            <w:r w:rsidRPr="006439E3">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75581325" w14:textId="77777777" w:rsidR="003A7889" w:rsidRPr="006439E3" w:rsidRDefault="003A7889" w:rsidP="008B5C4E">
            <w:pPr>
              <w:pStyle w:val="40"/>
              <w:ind w:right="-3260"/>
            </w:pPr>
            <w:r w:rsidRPr="006439E3">
              <w:t xml:space="preserve">      40 футов</w:t>
            </w:r>
          </w:p>
        </w:tc>
      </w:tr>
      <w:tr w:rsidR="003A7889" w:rsidRPr="006439E3" w14:paraId="3C806109" w14:textId="77777777" w:rsidTr="008B5C4E">
        <w:trPr>
          <w:trHeight w:val="29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950B8D" w14:textId="77777777" w:rsidR="003A7889" w:rsidRPr="006439E3"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7BE8CE86" w14:textId="77777777" w:rsidR="003A7889" w:rsidRPr="006439E3" w:rsidRDefault="003A7889" w:rsidP="008B5C4E">
            <w:pPr>
              <w:pStyle w:val="40"/>
              <w:jc w:val="center"/>
            </w:pPr>
            <w:r w:rsidRPr="006439E3">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2D47F4A0" w14:textId="77777777" w:rsidR="003A7889" w:rsidRPr="006439E3" w:rsidRDefault="003A7889" w:rsidP="008B5C4E">
            <w:pPr>
              <w:pStyle w:val="40"/>
              <w:jc w:val="center"/>
            </w:pPr>
            <w:r w:rsidRPr="006439E3">
              <w:t>4 часа</w:t>
            </w:r>
          </w:p>
        </w:tc>
      </w:tr>
    </w:tbl>
    <w:p w14:paraId="241777FA" w14:textId="77777777" w:rsidR="003A7889" w:rsidRPr="006439E3" w:rsidRDefault="003A7889" w:rsidP="003A7889">
      <w:pPr>
        <w:pStyle w:val="40"/>
        <w:ind w:firstLine="720"/>
      </w:pPr>
    </w:p>
    <w:p w14:paraId="33628644" w14:textId="77777777" w:rsidR="003A7889" w:rsidRPr="006439E3" w:rsidRDefault="003A7889" w:rsidP="003A7889">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65C5AD60" w14:textId="77777777" w:rsidR="003A7889" w:rsidRPr="006439E3" w:rsidRDefault="003A7889" w:rsidP="003A7889">
      <w:pPr>
        <w:pStyle w:val="40"/>
        <w:ind w:firstLine="720"/>
      </w:pPr>
    </w:p>
    <w:p w14:paraId="6B99316F" w14:textId="77777777" w:rsidR="003A7889" w:rsidRPr="006439E3" w:rsidRDefault="003A7889" w:rsidP="003A7889">
      <w:pPr>
        <w:pStyle w:val="40"/>
        <w:ind w:firstLine="720"/>
      </w:pPr>
    </w:p>
    <w:tbl>
      <w:tblPr>
        <w:tblW w:w="9214" w:type="dxa"/>
        <w:tblInd w:w="180" w:type="dxa"/>
        <w:tblCellMar>
          <w:left w:w="0" w:type="dxa"/>
          <w:right w:w="0" w:type="dxa"/>
        </w:tblCellMar>
        <w:tblLook w:val="04A0" w:firstRow="1" w:lastRow="0" w:firstColumn="1" w:lastColumn="0" w:noHBand="0" w:noVBand="1"/>
      </w:tblPr>
      <w:tblGrid>
        <w:gridCol w:w="4961"/>
        <w:gridCol w:w="2268"/>
        <w:gridCol w:w="1985"/>
      </w:tblGrid>
      <w:tr w:rsidR="003A7889" w:rsidRPr="006439E3" w14:paraId="47428B46" w14:textId="77777777" w:rsidTr="008B5C4E">
        <w:trPr>
          <w:trHeight w:val="1441"/>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6F0A6F4D" w14:textId="77777777" w:rsidR="003A7889" w:rsidRPr="006439E3" w:rsidRDefault="003A7889" w:rsidP="008B5C4E">
            <w:pPr>
              <w:jc w:val="center"/>
            </w:pPr>
            <w:r w:rsidRPr="006439E3">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E5CC019" w14:textId="77777777" w:rsidR="003A7889" w:rsidRPr="006439E3" w:rsidRDefault="003A7889" w:rsidP="008B5C4E">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6439E3" w14:paraId="1C47838A" w14:textId="77777777" w:rsidTr="008B5C4E">
        <w:trPr>
          <w:trHeight w:val="41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EE5D093" w14:textId="77777777" w:rsidR="003A7889" w:rsidRPr="006439E3" w:rsidRDefault="003A7889" w:rsidP="008B5C4E">
            <w:pPr>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17F7091" w14:textId="77777777" w:rsidR="003A7889" w:rsidRPr="006439E3" w:rsidRDefault="003A7889" w:rsidP="008B5C4E">
            <w:pPr>
              <w:jc w:val="center"/>
            </w:pPr>
            <w:r w:rsidRPr="006439E3">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10E4A5D" w14:textId="77777777" w:rsidR="003A7889" w:rsidRPr="006439E3" w:rsidRDefault="003A7889" w:rsidP="008B5C4E">
            <w:pPr>
              <w:jc w:val="center"/>
            </w:pPr>
            <w:r w:rsidRPr="006439E3">
              <w:t>40 фут</w:t>
            </w:r>
          </w:p>
        </w:tc>
      </w:tr>
      <w:tr w:rsidR="003A7889" w:rsidRPr="006439E3" w14:paraId="15FCA411" w14:textId="77777777" w:rsidTr="008B5C4E">
        <w:trPr>
          <w:trHeight w:val="337"/>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7E8E0FFC" w14:textId="77777777" w:rsidR="003A7889" w:rsidRPr="006439E3" w:rsidRDefault="003A7889"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B082D7F" w14:textId="77777777" w:rsidR="003A7889" w:rsidRPr="006439E3" w:rsidRDefault="003A7889" w:rsidP="008B5C4E">
            <w:pPr>
              <w:jc w:val="center"/>
              <w:rPr>
                <w:color w:val="000000"/>
              </w:rPr>
            </w:pPr>
            <w:r w:rsidRPr="006439E3">
              <w:rPr>
                <w:color w:val="000000"/>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3C6356E" w14:textId="77777777" w:rsidR="003A7889" w:rsidRPr="006439E3" w:rsidRDefault="003A7889" w:rsidP="008B5C4E">
            <w:pPr>
              <w:jc w:val="center"/>
              <w:rPr>
                <w:color w:val="000000"/>
              </w:rPr>
            </w:pPr>
            <w:r w:rsidRPr="006439E3">
              <w:rPr>
                <w:color w:val="000000"/>
              </w:rPr>
              <w:t>1 322</w:t>
            </w:r>
          </w:p>
        </w:tc>
      </w:tr>
    </w:tbl>
    <w:p w14:paraId="182ED142" w14:textId="77777777" w:rsidR="003A7889" w:rsidRPr="006439E3" w:rsidRDefault="003A7889" w:rsidP="003A7889">
      <w:pPr>
        <w:pStyle w:val="40"/>
        <w:ind w:firstLine="720"/>
      </w:pPr>
    </w:p>
    <w:p w14:paraId="571E837A" w14:textId="77777777" w:rsidR="003A7889" w:rsidRPr="006439E3" w:rsidRDefault="003A7889" w:rsidP="003A7889">
      <w:pPr>
        <w:pStyle w:val="40"/>
        <w:jc w:val="center"/>
        <w:rPr>
          <w:b/>
          <w:u w:val="single"/>
        </w:rPr>
      </w:pPr>
      <w:r w:rsidRPr="006439E3">
        <w:rPr>
          <w:b/>
          <w:u w:val="single"/>
        </w:rPr>
        <w:t xml:space="preserve">Перевозка контейнеров с опасными грузами в г. Муром </w:t>
      </w:r>
    </w:p>
    <w:p w14:paraId="48A6C97E" w14:textId="77777777" w:rsidR="003A7889" w:rsidRPr="006439E3" w:rsidRDefault="003A7889" w:rsidP="003A7889">
      <w:pPr>
        <w:pStyle w:val="40"/>
        <w:jc w:val="center"/>
        <w:rPr>
          <w:b/>
          <w:u w:val="single"/>
        </w:rPr>
      </w:pPr>
      <w:r w:rsidRPr="006439E3">
        <w:rPr>
          <w:b/>
          <w:u w:val="single"/>
        </w:rPr>
        <w:t>и в  прилегающих районах</w:t>
      </w:r>
    </w:p>
    <w:p w14:paraId="418CCF60" w14:textId="77777777" w:rsidR="003A7889" w:rsidRPr="006439E3" w:rsidRDefault="003A7889" w:rsidP="003A7889">
      <w:pPr>
        <w:pStyle w:val="40"/>
        <w:jc w:val="center"/>
        <w:rPr>
          <w:b/>
          <w:u w:val="single"/>
        </w:rPr>
      </w:pPr>
    </w:p>
    <w:tbl>
      <w:tblPr>
        <w:tblW w:w="9252" w:type="dxa"/>
        <w:tblInd w:w="180" w:type="dxa"/>
        <w:tblCellMar>
          <w:left w:w="0" w:type="dxa"/>
          <w:right w:w="0" w:type="dxa"/>
        </w:tblCellMar>
        <w:tblLook w:val="04A0" w:firstRow="1" w:lastRow="0" w:firstColumn="1" w:lastColumn="0" w:noHBand="0" w:noVBand="1"/>
      </w:tblPr>
      <w:tblGrid>
        <w:gridCol w:w="709"/>
        <w:gridCol w:w="4252"/>
        <w:gridCol w:w="2268"/>
        <w:gridCol w:w="2023"/>
      </w:tblGrid>
      <w:tr w:rsidR="003A7889" w:rsidRPr="006439E3" w14:paraId="79A27590" w14:textId="77777777" w:rsidTr="008B5C4E">
        <w:trPr>
          <w:trHeight w:val="272"/>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1FC5F3B" w14:textId="77777777" w:rsidR="003A7889" w:rsidRPr="006439E3" w:rsidRDefault="003A7889" w:rsidP="008B5C4E">
            <w:pPr>
              <w:jc w:val="center"/>
            </w:pPr>
            <w:r w:rsidRPr="006439E3">
              <w:t>п/п</w:t>
            </w:r>
          </w:p>
        </w:tc>
        <w:tc>
          <w:tcPr>
            <w:tcW w:w="4252" w:type="dxa"/>
            <w:vMerge w:val="restart"/>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9DE2D9A" w14:textId="77777777" w:rsidR="003A7889" w:rsidRPr="006439E3" w:rsidRDefault="003A7889" w:rsidP="008B5C4E">
            <w:pPr>
              <w:jc w:val="center"/>
            </w:pPr>
            <w:r w:rsidRPr="006439E3">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91"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B885E9D" w14:textId="77777777" w:rsidR="003A7889" w:rsidRPr="006439E3" w:rsidRDefault="003A7889" w:rsidP="008B5C4E">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6439E3" w14:paraId="0F254333" w14:textId="77777777" w:rsidTr="008B5C4E">
        <w:trPr>
          <w:trHeight w:val="25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8850EEB" w14:textId="77777777" w:rsidR="003A7889" w:rsidRPr="006439E3" w:rsidRDefault="003A7889" w:rsidP="008B5C4E">
            <w:pPr>
              <w:jc w:val="center"/>
            </w:pPr>
          </w:p>
        </w:tc>
        <w:tc>
          <w:tcPr>
            <w:tcW w:w="4252" w:type="dxa"/>
            <w:vMerge/>
            <w:tcBorders>
              <w:top w:val="single" w:sz="4" w:space="0" w:color="000000"/>
              <w:left w:val="single" w:sz="4" w:space="0" w:color="CCCCCC"/>
              <w:bottom w:val="single" w:sz="4" w:space="0" w:color="000000"/>
              <w:right w:val="single" w:sz="4" w:space="0" w:color="000000"/>
            </w:tcBorders>
            <w:vAlign w:val="center"/>
            <w:hideMark/>
          </w:tcPr>
          <w:p w14:paraId="539A4614" w14:textId="77777777" w:rsidR="003A7889" w:rsidRPr="006439E3" w:rsidRDefault="003A7889"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07F5F01" w14:textId="77777777" w:rsidR="003A7889" w:rsidRPr="006439E3" w:rsidRDefault="003A7889" w:rsidP="008B5C4E">
            <w:pPr>
              <w:jc w:val="center"/>
            </w:pPr>
            <w:r w:rsidRPr="006439E3">
              <w:t>20 фут</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16C9F3B" w14:textId="77777777" w:rsidR="003A7889" w:rsidRPr="006439E3" w:rsidRDefault="003A7889" w:rsidP="008B5C4E">
            <w:pPr>
              <w:jc w:val="center"/>
            </w:pPr>
            <w:r w:rsidRPr="006439E3">
              <w:t>40 фут</w:t>
            </w:r>
          </w:p>
        </w:tc>
      </w:tr>
      <w:tr w:rsidR="003A7889" w:rsidRPr="006439E3" w14:paraId="745AD216"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38FA7D0" w14:textId="77777777" w:rsidR="003A7889" w:rsidRPr="006439E3" w:rsidRDefault="003A7889" w:rsidP="008B5C4E">
            <w:pPr>
              <w:jc w:val="center"/>
            </w:pPr>
            <w:r w:rsidRPr="006439E3">
              <w:t>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9259773" w14:textId="77777777" w:rsidR="003A7889" w:rsidRPr="006439E3" w:rsidRDefault="003A7889" w:rsidP="008B5C4E">
            <w:pPr>
              <w:rPr>
                <w:color w:val="000000"/>
              </w:rPr>
            </w:pPr>
            <w:r w:rsidRPr="006439E3">
              <w:rPr>
                <w:color w:val="000000"/>
              </w:rPr>
              <w:t>Зона 1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22FFC29" w14:textId="77777777" w:rsidR="003A7889" w:rsidRPr="006439E3" w:rsidRDefault="003A7889" w:rsidP="008B5C4E">
            <w:pPr>
              <w:jc w:val="center"/>
              <w:rPr>
                <w:color w:val="000000"/>
              </w:rPr>
            </w:pPr>
            <w:r w:rsidRPr="006439E3">
              <w:rPr>
                <w:color w:val="000000"/>
              </w:rPr>
              <w:t>3 119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5E95B27" w14:textId="77777777" w:rsidR="003A7889" w:rsidRPr="006439E3" w:rsidRDefault="003A7889" w:rsidP="008B5C4E">
            <w:pPr>
              <w:jc w:val="center"/>
              <w:rPr>
                <w:color w:val="000000"/>
              </w:rPr>
            </w:pPr>
            <w:r w:rsidRPr="006439E3">
              <w:rPr>
                <w:color w:val="000000"/>
              </w:rPr>
              <w:t>3 813</w:t>
            </w:r>
          </w:p>
        </w:tc>
      </w:tr>
      <w:tr w:rsidR="003A7889" w:rsidRPr="006439E3" w14:paraId="6E2C12AB"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B3A9DE9" w14:textId="77777777" w:rsidR="003A7889" w:rsidRPr="006439E3" w:rsidRDefault="003A7889" w:rsidP="008B5C4E">
            <w:pPr>
              <w:jc w:val="center"/>
            </w:pPr>
            <w:r w:rsidRPr="006439E3">
              <w:t>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2C8E0AA" w14:textId="77777777" w:rsidR="003A7889" w:rsidRPr="006439E3" w:rsidRDefault="003A7889" w:rsidP="008B5C4E">
            <w:pPr>
              <w:rPr>
                <w:color w:val="000000"/>
              </w:rPr>
            </w:pPr>
            <w:r w:rsidRPr="006439E3">
              <w:rPr>
                <w:color w:val="000000"/>
              </w:rPr>
              <w:t>Зона 2 (свыше 2,5 км до 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F5FBE9D" w14:textId="77777777" w:rsidR="003A7889" w:rsidRPr="006439E3" w:rsidRDefault="003A7889" w:rsidP="008B5C4E">
            <w:pPr>
              <w:jc w:val="center"/>
              <w:rPr>
                <w:color w:val="000000"/>
              </w:rPr>
            </w:pPr>
            <w:r w:rsidRPr="006439E3">
              <w:rPr>
                <w:color w:val="000000"/>
              </w:rPr>
              <w:t>3 466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7205365" w14:textId="77777777" w:rsidR="003A7889" w:rsidRPr="006439E3" w:rsidRDefault="003A7889" w:rsidP="008B5C4E">
            <w:pPr>
              <w:jc w:val="center"/>
              <w:rPr>
                <w:color w:val="000000"/>
              </w:rPr>
            </w:pPr>
            <w:r w:rsidRPr="006439E3">
              <w:rPr>
                <w:color w:val="000000"/>
              </w:rPr>
              <w:t>4 160</w:t>
            </w:r>
          </w:p>
        </w:tc>
      </w:tr>
      <w:tr w:rsidR="003A7889" w:rsidRPr="006439E3" w14:paraId="562C3C2A"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2BD5272E" w14:textId="77777777" w:rsidR="003A7889" w:rsidRPr="006439E3" w:rsidRDefault="003A7889" w:rsidP="008B5C4E">
            <w:pPr>
              <w:jc w:val="center"/>
            </w:pPr>
            <w:r w:rsidRPr="006439E3">
              <w:t>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B4CC955" w14:textId="77777777" w:rsidR="003A7889" w:rsidRPr="006439E3" w:rsidRDefault="003A7889" w:rsidP="008B5C4E">
            <w:pPr>
              <w:rPr>
                <w:color w:val="000000"/>
              </w:rPr>
            </w:pPr>
            <w:r w:rsidRPr="006439E3">
              <w:rPr>
                <w:color w:val="000000"/>
              </w:rPr>
              <w:t>Зона 3 (свыше 5 км до 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BD48F81" w14:textId="77777777" w:rsidR="003A7889" w:rsidRPr="006439E3" w:rsidRDefault="003A7889" w:rsidP="008B5C4E">
            <w:pPr>
              <w:jc w:val="center"/>
              <w:rPr>
                <w:color w:val="000000"/>
              </w:rPr>
            </w:pPr>
            <w:r w:rsidRPr="006439E3">
              <w:rPr>
                <w:color w:val="000000"/>
              </w:rPr>
              <w:t>3 675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4922898" w14:textId="77777777" w:rsidR="003A7889" w:rsidRPr="006439E3" w:rsidRDefault="003A7889" w:rsidP="008B5C4E">
            <w:pPr>
              <w:jc w:val="center"/>
              <w:rPr>
                <w:color w:val="000000"/>
              </w:rPr>
            </w:pPr>
            <w:r w:rsidRPr="006439E3">
              <w:rPr>
                <w:color w:val="000000"/>
              </w:rPr>
              <w:t>3 952</w:t>
            </w:r>
          </w:p>
        </w:tc>
      </w:tr>
      <w:tr w:rsidR="003A7889" w:rsidRPr="006439E3" w14:paraId="6773A108"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A0CF524" w14:textId="77777777" w:rsidR="003A7889" w:rsidRPr="006439E3" w:rsidRDefault="003A7889" w:rsidP="008B5C4E">
            <w:pPr>
              <w:jc w:val="center"/>
            </w:pPr>
            <w:r w:rsidRPr="006439E3">
              <w:t>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E2556C5" w14:textId="77777777" w:rsidR="003A7889" w:rsidRPr="006439E3" w:rsidRDefault="003A7889" w:rsidP="008B5C4E">
            <w:pPr>
              <w:rPr>
                <w:color w:val="000000"/>
              </w:rPr>
            </w:pPr>
            <w:r w:rsidRPr="006439E3">
              <w:rPr>
                <w:color w:val="000000"/>
              </w:rPr>
              <w:t>Зона 4 (свыше 7,5 км до 10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97EA499" w14:textId="77777777" w:rsidR="003A7889" w:rsidRPr="006439E3" w:rsidRDefault="003A7889" w:rsidP="008B5C4E">
            <w:pPr>
              <w:jc w:val="center"/>
              <w:rPr>
                <w:color w:val="000000"/>
              </w:rPr>
            </w:pPr>
            <w:r w:rsidRPr="006439E3">
              <w:rPr>
                <w:color w:val="000000"/>
              </w:rPr>
              <w:t>4 161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A7D6409" w14:textId="77777777" w:rsidR="003A7889" w:rsidRPr="006439E3" w:rsidRDefault="003A7889" w:rsidP="008B5C4E">
            <w:pPr>
              <w:jc w:val="center"/>
              <w:rPr>
                <w:color w:val="000000"/>
              </w:rPr>
            </w:pPr>
            <w:r w:rsidRPr="006439E3">
              <w:rPr>
                <w:color w:val="000000"/>
              </w:rPr>
              <w:t>4 716</w:t>
            </w:r>
          </w:p>
        </w:tc>
      </w:tr>
      <w:tr w:rsidR="003A7889" w:rsidRPr="006439E3" w14:paraId="45C7078E"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9F5A219" w14:textId="77777777" w:rsidR="003A7889" w:rsidRPr="006439E3" w:rsidRDefault="003A7889" w:rsidP="008B5C4E">
            <w:pPr>
              <w:jc w:val="center"/>
            </w:pPr>
            <w:r w:rsidRPr="006439E3">
              <w:t>5.</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F586C07" w14:textId="77777777" w:rsidR="003A7889" w:rsidRPr="006439E3" w:rsidRDefault="003A7889" w:rsidP="008B5C4E">
            <w:pPr>
              <w:rPr>
                <w:color w:val="000000"/>
              </w:rPr>
            </w:pPr>
            <w:r w:rsidRPr="006439E3">
              <w:rPr>
                <w:color w:val="000000"/>
              </w:rPr>
              <w:t>Зона 5 (свыше 10 км до 12,5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E35254E" w14:textId="77777777" w:rsidR="003A7889" w:rsidRPr="006439E3" w:rsidRDefault="003A7889" w:rsidP="008B5C4E">
            <w:pPr>
              <w:jc w:val="center"/>
              <w:rPr>
                <w:color w:val="000000"/>
              </w:rPr>
            </w:pPr>
            <w:r w:rsidRPr="006439E3">
              <w:rPr>
                <w:color w:val="000000"/>
              </w:rPr>
              <w:t>3 820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7E4F63C" w14:textId="77777777" w:rsidR="003A7889" w:rsidRPr="006439E3" w:rsidRDefault="003A7889" w:rsidP="008B5C4E">
            <w:pPr>
              <w:jc w:val="center"/>
              <w:rPr>
                <w:color w:val="000000"/>
              </w:rPr>
            </w:pPr>
            <w:r w:rsidRPr="006439E3">
              <w:rPr>
                <w:color w:val="000000"/>
              </w:rPr>
              <w:t>4 400</w:t>
            </w:r>
          </w:p>
        </w:tc>
      </w:tr>
      <w:tr w:rsidR="003A7889" w:rsidRPr="006439E3" w14:paraId="08DB491A"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7F79AF6B" w14:textId="77777777" w:rsidR="003A7889" w:rsidRPr="006439E3" w:rsidRDefault="003A7889" w:rsidP="008B5C4E">
            <w:pPr>
              <w:jc w:val="center"/>
            </w:pPr>
            <w:r w:rsidRPr="006439E3">
              <w:t>6.</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A4B9E18" w14:textId="77777777" w:rsidR="003A7889" w:rsidRPr="006439E3" w:rsidRDefault="003A7889" w:rsidP="008B5C4E">
            <w:pPr>
              <w:rPr>
                <w:color w:val="000000"/>
              </w:rPr>
            </w:pPr>
            <w:r w:rsidRPr="006439E3">
              <w:rPr>
                <w:color w:val="000000"/>
              </w:rPr>
              <w:t>Зона 6 (свыше 12,5 км до 15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1FCF33C" w14:textId="77777777" w:rsidR="003A7889" w:rsidRPr="006439E3" w:rsidRDefault="003A7889" w:rsidP="008B5C4E">
            <w:pPr>
              <w:jc w:val="center"/>
              <w:rPr>
                <w:color w:val="000000"/>
              </w:rPr>
            </w:pPr>
            <w:r w:rsidRPr="006439E3">
              <w:rPr>
                <w:color w:val="000000"/>
              </w:rPr>
              <w:t>4 167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00C09A9" w14:textId="77777777" w:rsidR="003A7889" w:rsidRPr="006439E3" w:rsidRDefault="003A7889" w:rsidP="008B5C4E">
            <w:pPr>
              <w:jc w:val="center"/>
              <w:rPr>
                <w:color w:val="000000"/>
              </w:rPr>
            </w:pPr>
            <w:r w:rsidRPr="006439E3">
              <w:rPr>
                <w:color w:val="000000"/>
              </w:rPr>
              <w:t>4 746</w:t>
            </w:r>
          </w:p>
        </w:tc>
      </w:tr>
      <w:tr w:rsidR="003A7889" w:rsidRPr="006439E3" w14:paraId="55E34AEA"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F902078" w14:textId="77777777" w:rsidR="003A7889" w:rsidRPr="006439E3" w:rsidRDefault="003A7889" w:rsidP="008B5C4E">
            <w:pPr>
              <w:jc w:val="center"/>
            </w:pPr>
            <w:r w:rsidRPr="006439E3">
              <w:t>7.</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73A7403" w14:textId="77777777" w:rsidR="003A7889" w:rsidRPr="006439E3" w:rsidRDefault="003A7889" w:rsidP="008B5C4E">
            <w:pPr>
              <w:rPr>
                <w:color w:val="000000"/>
              </w:rPr>
            </w:pPr>
            <w:r w:rsidRPr="006439E3">
              <w:rPr>
                <w:color w:val="000000"/>
              </w:rPr>
              <w:t>Зона 7 (свыше 15 км до 17,5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8815774" w14:textId="77777777" w:rsidR="003A7889" w:rsidRPr="006439E3" w:rsidRDefault="003A7889" w:rsidP="008B5C4E">
            <w:pPr>
              <w:jc w:val="center"/>
              <w:rPr>
                <w:color w:val="000000"/>
              </w:rPr>
            </w:pPr>
            <w:r w:rsidRPr="006439E3">
              <w:rPr>
                <w:color w:val="000000"/>
              </w:rPr>
              <w:t>4 515</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504D81A" w14:textId="77777777" w:rsidR="003A7889" w:rsidRPr="006439E3" w:rsidRDefault="003A7889" w:rsidP="008B5C4E">
            <w:pPr>
              <w:jc w:val="center"/>
              <w:rPr>
                <w:color w:val="000000"/>
              </w:rPr>
            </w:pPr>
            <w:r w:rsidRPr="006439E3">
              <w:rPr>
                <w:color w:val="000000"/>
              </w:rPr>
              <w:t>5 094</w:t>
            </w:r>
          </w:p>
        </w:tc>
      </w:tr>
      <w:tr w:rsidR="003A7889" w:rsidRPr="006439E3" w14:paraId="79371071"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0BBDDB63" w14:textId="77777777" w:rsidR="003A7889" w:rsidRPr="006439E3" w:rsidRDefault="003A7889" w:rsidP="008B5C4E">
            <w:pPr>
              <w:jc w:val="center"/>
            </w:pPr>
            <w:r w:rsidRPr="006439E3">
              <w:t>8.</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0D96196B" w14:textId="77777777" w:rsidR="003A7889" w:rsidRPr="006439E3" w:rsidRDefault="003A7889" w:rsidP="008B5C4E">
            <w:pPr>
              <w:rPr>
                <w:color w:val="000000"/>
              </w:rPr>
            </w:pPr>
            <w:r w:rsidRPr="006439E3">
              <w:rPr>
                <w:color w:val="000000"/>
              </w:rPr>
              <w:t>Зона 8 (свыше 17,5 км до 25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259D70A" w14:textId="77777777" w:rsidR="003A7889" w:rsidRPr="006439E3" w:rsidRDefault="003A7889" w:rsidP="008B5C4E">
            <w:pPr>
              <w:jc w:val="center"/>
              <w:rPr>
                <w:color w:val="000000"/>
              </w:rPr>
            </w:pPr>
            <w:r w:rsidRPr="006439E3">
              <w:rPr>
                <w:color w:val="000000"/>
              </w:rPr>
              <w:t>5 557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B9B8B2C" w14:textId="77777777" w:rsidR="003A7889" w:rsidRPr="006439E3" w:rsidRDefault="003A7889" w:rsidP="008B5C4E">
            <w:pPr>
              <w:jc w:val="center"/>
              <w:rPr>
                <w:color w:val="000000"/>
              </w:rPr>
            </w:pPr>
            <w:r w:rsidRPr="006439E3">
              <w:rPr>
                <w:color w:val="000000"/>
              </w:rPr>
              <w:t>6 135</w:t>
            </w:r>
          </w:p>
        </w:tc>
      </w:tr>
      <w:tr w:rsidR="003A7889" w:rsidRPr="006439E3" w14:paraId="091026F1"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07EA9BF" w14:textId="77777777" w:rsidR="003A7889" w:rsidRPr="006439E3" w:rsidRDefault="003A7889" w:rsidP="008B5C4E">
            <w:pPr>
              <w:jc w:val="center"/>
            </w:pPr>
            <w:r w:rsidRPr="006439E3">
              <w:t>9.</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642F767" w14:textId="77777777" w:rsidR="003A7889" w:rsidRPr="006439E3" w:rsidRDefault="003A7889" w:rsidP="008B5C4E">
            <w:pPr>
              <w:rPr>
                <w:color w:val="000000"/>
              </w:rPr>
            </w:pPr>
            <w:r w:rsidRPr="006439E3">
              <w:rPr>
                <w:color w:val="000000"/>
              </w:rPr>
              <w:t>Зона 9 (свыше 25 км до 35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219FD49" w14:textId="77777777" w:rsidR="003A7889" w:rsidRPr="006439E3" w:rsidRDefault="003A7889" w:rsidP="008B5C4E">
            <w:pPr>
              <w:jc w:val="center"/>
              <w:rPr>
                <w:color w:val="000000"/>
              </w:rPr>
            </w:pPr>
            <w:r w:rsidRPr="006439E3">
              <w:rPr>
                <w:color w:val="000000"/>
              </w:rPr>
              <w:t>6 946</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A16D5AC" w14:textId="77777777" w:rsidR="003A7889" w:rsidRPr="006439E3" w:rsidRDefault="003A7889" w:rsidP="008B5C4E">
            <w:pPr>
              <w:jc w:val="center"/>
              <w:rPr>
                <w:color w:val="000000"/>
              </w:rPr>
            </w:pPr>
            <w:r w:rsidRPr="006439E3">
              <w:rPr>
                <w:color w:val="000000"/>
              </w:rPr>
              <w:t>7 524</w:t>
            </w:r>
          </w:p>
        </w:tc>
      </w:tr>
      <w:tr w:rsidR="003A7889" w:rsidRPr="006439E3" w14:paraId="741755F3"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4BB29DE7" w14:textId="77777777" w:rsidR="003A7889" w:rsidRPr="006439E3" w:rsidRDefault="003A7889" w:rsidP="008B5C4E">
            <w:pPr>
              <w:jc w:val="center"/>
            </w:pPr>
            <w:r w:rsidRPr="006439E3">
              <w:t>10.</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E608328" w14:textId="77777777" w:rsidR="003A7889" w:rsidRPr="006439E3" w:rsidRDefault="003A7889" w:rsidP="008B5C4E">
            <w:pPr>
              <w:rPr>
                <w:color w:val="000000"/>
              </w:rPr>
            </w:pPr>
            <w:r w:rsidRPr="006439E3">
              <w:rPr>
                <w:color w:val="000000"/>
              </w:rPr>
              <w:t>Зона 10 (свыше 35 км до 40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7946002" w14:textId="77777777" w:rsidR="003A7889" w:rsidRPr="006439E3" w:rsidRDefault="003A7889" w:rsidP="008B5C4E">
            <w:pPr>
              <w:jc w:val="center"/>
              <w:rPr>
                <w:color w:val="000000"/>
              </w:rPr>
            </w:pPr>
            <w:r w:rsidRPr="006439E3">
              <w:rPr>
                <w:color w:val="000000"/>
              </w:rPr>
              <w:t>7 641</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2341BB3" w14:textId="77777777" w:rsidR="003A7889" w:rsidRPr="006439E3" w:rsidRDefault="003A7889" w:rsidP="008B5C4E">
            <w:pPr>
              <w:jc w:val="center"/>
              <w:rPr>
                <w:color w:val="000000"/>
              </w:rPr>
            </w:pPr>
            <w:r w:rsidRPr="006439E3">
              <w:rPr>
                <w:color w:val="000000"/>
              </w:rPr>
              <w:t>8 219</w:t>
            </w:r>
          </w:p>
        </w:tc>
      </w:tr>
      <w:tr w:rsidR="003A7889" w:rsidRPr="006439E3" w14:paraId="0AD46AF3"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E4946C2" w14:textId="77777777" w:rsidR="003A7889" w:rsidRPr="006439E3" w:rsidRDefault="003A7889" w:rsidP="008B5C4E">
            <w:pPr>
              <w:jc w:val="center"/>
            </w:pPr>
            <w:r w:rsidRPr="006439E3">
              <w:t>11.</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C2C6781" w14:textId="77777777" w:rsidR="003A7889" w:rsidRPr="006439E3" w:rsidRDefault="003A7889" w:rsidP="008B5C4E">
            <w:pPr>
              <w:rPr>
                <w:color w:val="000000"/>
              </w:rPr>
            </w:pPr>
            <w:r w:rsidRPr="006439E3">
              <w:rPr>
                <w:color w:val="000000"/>
              </w:rPr>
              <w:t>Зона 11 (свыше 40 км до 50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E8B9055" w14:textId="77777777" w:rsidR="003A7889" w:rsidRPr="006439E3" w:rsidRDefault="003A7889" w:rsidP="008B5C4E">
            <w:pPr>
              <w:jc w:val="center"/>
              <w:rPr>
                <w:color w:val="000000"/>
              </w:rPr>
            </w:pPr>
            <w:r w:rsidRPr="006439E3">
              <w:rPr>
                <w:color w:val="000000"/>
              </w:rPr>
              <w:t>9 030</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B2D103A" w14:textId="77777777" w:rsidR="003A7889" w:rsidRPr="006439E3" w:rsidRDefault="003A7889" w:rsidP="008B5C4E">
            <w:pPr>
              <w:jc w:val="center"/>
              <w:rPr>
                <w:color w:val="000000"/>
              </w:rPr>
            </w:pPr>
            <w:r w:rsidRPr="006439E3">
              <w:rPr>
                <w:color w:val="000000"/>
              </w:rPr>
              <w:t>9 609</w:t>
            </w:r>
          </w:p>
        </w:tc>
      </w:tr>
      <w:tr w:rsidR="003A7889" w:rsidRPr="006439E3" w14:paraId="56320035"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21792B8" w14:textId="77777777" w:rsidR="003A7889" w:rsidRPr="006439E3" w:rsidRDefault="003A7889" w:rsidP="008B5C4E">
            <w:pPr>
              <w:jc w:val="center"/>
            </w:pPr>
            <w:r w:rsidRPr="006439E3">
              <w:t>12.</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D64574A" w14:textId="77777777" w:rsidR="003A7889" w:rsidRPr="006439E3" w:rsidRDefault="003A7889" w:rsidP="008B5C4E">
            <w:pPr>
              <w:rPr>
                <w:color w:val="000000"/>
              </w:rPr>
            </w:pPr>
            <w:r w:rsidRPr="006439E3">
              <w:rPr>
                <w:color w:val="000000"/>
              </w:rPr>
              <w:t>Зона 12 (свыше 50 км до 65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7D757F6E" w14:textId="77777777" w:rsidR="003A7889" w:rsidRPr="006439E3" w:rsidRDefault="003A7889" w:rsidP="008B5C4E">
            <w:pPr>
              <w:jc w:val="center"/>
              <w:rPr>
                <w:color w:val="000000"/>
              </w:rPr>
            </w:pPr>
            <w:r w:rsidRPr="006439E3">
              <w:rPr>
                <w:color w:val="000000"/>
              </w:rPr>
              <w:t>10 419</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FA69F17" w14:textId="77777777" w:rsidR="003A7889" w:rsidRPr="006439E3" w:rsidRDefault="003A7889" w:rsidP="008B5C4E">
            <w:pPr>
              <w:jc w:val="center"/>
              <w:rPr>
                <w:color w:val="000000"/>
              </w:rPr>
            </w:pPr>
            <w:r w:rsidRPr="006439E3">
              <w:rPr>
                <w:color w:val="000000"/>
              </w:rPr>
              <w:t>10 998</w:t>
            </w:r>
          </w:p>
        </w:tc>
      </w:tr>
      <w:tr w:rsidR="003A7889" w:rsidRPr="006439E3" w14:paraId="62F47914"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73EDCB3" w14:textId="77777777" w:rsidR="003A7889" w:rsidRPr="006439E3" w:rsidRDefault="003A7889" w:rsidP="008B5C4E">
            <w:pPr>
              <w:jc w:val="center"/>
            </w:pPr>
            <w:r w:rsidRPr="006439E3">
              <w:t>13.</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1A5AB00" w14:textId="77777777" w:rsidR="003A7889" w:rsidRPr="006439E3" w:rsidRDefault="003A7889" w:rsidP="008B5C4E">
            <w:pPr>
              <w:rPr>
                <w:color w:val="000000"/>
              </w:rPr>
            </w:pPr>
            <w:r w:rsidRPr="006439E3">
              <w:rPr>
                <w:color w:val="000000"/>
              </w:rPr>
              <w:t>Зона 13 (свыше 65 км до 80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6B9DEF05" w14:textId="77777777" w:rsidR="003A7889" w:rsidRPr="006439E3" w:rsidRDefault="003A7889" w:rsidP="008B5C4E">
            <w:pPr>
              <w:jc w:val="center"/>
              <w:rPr>
                <w:color w:val="000000"/>
              </w:rPr>
            </w:pPr>
            <w:r w:rsidRPr="006439E3">
              <w:rPr>
                <w:color w:val="000000"/>
              </w:rPr>
              <w:t>12 502</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4E792B9" w14:textId="77777777" w:rsidR="003A7889" w:rsidRPr="006439E3" w:rsidRDefault="003A7889" w:rsidP="008B5C4E">
            <w:pPr>
              <w:jc w:val="center"/>
              <w:rPr>
                <w:color w:val="000000"/>
              </w:rPr>
            </w:pPr>
            <w:r w:rsidRPr="006439E3">
              <w:rPr>
                <w:color w:val="000000"/>
              </w:rPr>
              <w:t>13 081</w:t>
            </w:r>
          </w:p>
        </w:tc>
      </w:tr>
      <w:tr w:rsidR="003A7889" w:rsidRPr="006439E3" w14:paraId="2790B606" w14:textId="77777777" w:rsidTr="008B5C4E">
        <w:trPr>
          <w:trHeight w:val="351"/>
        </w:trPr>
        <w:tc>
          <w:tcPr>
            <w:tcW w:w="709"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57D5E51B" w14:textId="77777777" w:rsidR="003A7889" w:rsidRPr="006439E3" w:rsidRDefault="003A7889" w:rsidP="008B5C4E">
            <w:pPr>
              <w:jc w:val="center"/>
            </w:pPr>
            <w:r w:rsidRPr="006439E3">
              <w:t>14.</w:t>
            </w:r>
          </w:p>
        </w:tc>
        <w:tc>
          <w:tcPr>
            <w:tcW w:w="4252"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3C32BC7" w14:textId="77777777" w:rsidR="003A7889" w:rsidRPr="006439E3" w:rsidRDefault="003A7889" w:rsidP="008B5C4E">
            <w:pPr>
              <w:rPr>
                <w:color w:val="000000"/>
              </w:rPr>
            </w:pPr>
            <w:r w:rsidRPr="006439E3">
              <w:rPr>
                <w:color w:val="000000"/>
              </w:rPr>
              <w:t>Зона 14 (свыше 80 км до 85 км)</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31734B82" w14:textId="77777777" w:rsidR="003A7889" w:rsidRPr="006439E3" w:rsidRDefault="003A7889" w:rsidP="008B5C4E">
            <w:pPr>
              <w:jc w:val="center"/>
              <w:rPr>
                <w:color w:val="000000"/>
              </w:rPr>
            </w:pPr>
            <w:r w:rsidRPr="006439E3">
              <w:rPr>
                <w:color w:val="000000"/>
              </w:rPr>
              <w:t>13 197</w:t>
            </w:r>
          </w:p>
        </w:tc>
        <w:tc>
          <w:tcPr>
            <w:tcW w:w="2023"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2F248861" w14:textId="77777777" w:rsidR="003A7889" w:rsidRPr="006439E3" w:rsidRDefault="003A7889" w:rsidP="008B5C4E">
            <w:pPr>
              <w:jc w:val="center"/>
              <w:rPr>
                <w:color w:val="000000"/>
              </w:rPr>
            </w:pPr>
            <w:r w:rsidRPr="006439E3">
              <w:rPr>
                <w:color w:val="000000"/>
              </w:rPr>
              <w:t>13 776</w:t>
            </w:r>
          </w:p>
        </w:tc>
      </w:tr>
    </w:tbl>
    <w:p w14:paraId="75A3D446" w14:textId="77777777" w:rsidR="003A7889" w:rsidRDefault="003A7889" w:rsidP="003A7889">
      <w:pPr>
        <w:pStyle w:val="40"/>
        <w:widowControl w:val="0"/>
      </w:pPr>
    </w:p>
    <w:p w14:paraId="2913884D" w14:textId="77777777" w:rsidR="003A7889" w:rsidRPr="006439E3" w:rsidRDefault="003A7889" w:rsidP="003A7889">
      <w:pPr>
        <w:pStyle w:val="40"/>
        <w:widowControl w:val="0"/>
      </w:pPr>
    </w:p>
    <w:p w14:paraId="6D60CA03" w14:textId="77777777" w:rsidR="003A7889" w:rsidRPr="006439E3" w:rsidRDefault="003A7889" w:rsidP="003A7889">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A7889" w:rsidRPr="006439E3" w14:paraId="7DD40695"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532BF57" w14:textId="77777777" w:rsidR="003A7889" w:rsidRPr="006439E3" w:rsidRDefault="003A7889" w:rsidP="008B5C4E">
            <w:pPr>
              <w:pStyle w:val="40"/>
              <w:jc w:val="center"/>
            </w:pPr>
            <w:r w:rsidRPr="006439E3">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6E335F5" w14:textId="77777777" w:rsidR="003A7889" w:rsidRPr="006439E3" w:rsidRDefault="003A7889" w:rsidP="008B5C4E">
            <w:pPr>
              <w:pStyle w:val="40"/>
              <w:jc w:val="center"/>
            </w:pPr>
            <w:r w:rsidRPr="006439E3">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0599F18B" w14:textId="77777777" w:rsidR="003A7889" w:rsidRPr="006439E3" w:rsidRDefault="003A7889" w:rsidP="008B5C4E">
            <w:pPr>
              <w:pStyle w:val="40"/>
              <w:ind w:right="-3260"/>
            </w:pPr>
            <w:r w:rsidRPr="006439E3">
              <w:t xml:space="preserve">         40 футов</w:t>
            </w:r>
          </w:p>
        </w:tc>
      </w:tr>
      <w:tr w:rsidR="003A7889" w:rsidRPr="006439E3" w14:paraId="0674E9EC"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0D7EF6" w14:textId="77777777" w:rsidR="003A7889" w:rsidRPr="006439E3"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2CC6E86" w14:textId="77777777" w:rsidR="003A7889" w:rsidRPr="006439E3" w:rsidRDefault="003A7889" w:rsidP="008B5C4E">
            <w:pPr>
              <w:pStyle w:val="40"/>
              <w:jc w:val="center"/>
            </w:pPr>
            <w:r w:rsidRPr="006439E3">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77B8C545" w14:textId="77777777" w:rsidR="003A7889" w:rsidRPr="006439E3" w:rsidRDefault="003A7889" w:rsidP="008B5C4E">
            <w:pPr>
              <w:pStyle w:val="40"/>
              <w:jc w:val="center"/>
            </w:pPr>
            <w:r w:rsidRPr="006439E3">
              <w:t>4 часа</w:t>
            </w:r>
          </w:p>
        </w:tc>
      </w:tr>
    </w:tbl>
    <w:p w14:paraId="4E3EC4E5" w14:textId="77777777" w:rsidR="003A7889" w:rsidRPr="006439E3" w:rsidRDefault="003A7889" w:rsidP="003A7889">
      <w:pPr>
        <w:pStyle w:val="40"/>
        <w:ind w:firstLine="720"/>
      </w:pPr>
    </w:p>
    <w:p w14:paraId="59146DF1" w14:textId="77777777" w:rsidR="003A7889" w:rsidRPr="006439E3" w:rsidRDefault="003A7889" w:rsidP="003A7889">
      <w:pPr>
        <w:pStyle w:val="40"/>
        <w:ind w:firstLine="720"/>
      </w:pPr>
      <w:r w:rsidRPr="006439E3">
        <w:t>В случае простоя сверх установленного нормативного времени первые 15 минут не оплачиваются, свыше 15 минут оплачиваются как целый час.</w:t>
      </w:r>
    </w:p>
    <w:p w14:paraId="7FCA8DD7" w14:textId="77777777" w:rsidR="003A7889" w:rsidRPr="006439E3" w:rsidRDefault="003A7889" w:rsidP="003A7889">
      <w:pPr>
        <w:pStyle w:val="40"/>
        <w:ind w:firstLine="720"/>
      </w:pPr>
    </w:p>
    <w:tbl>
      <w:tblPr>
        <w:tblW w:w="0" w:type="auto"/>
        <w:tblInd w:w="180" w:type="dxa"/>
        <w:tblCellMar>
          <w:left w:w="0" w:type="dxa"/>
          <w:right w:w="0" w:type="dxa"/>
        </w:tblCellMar>
        <w:tblLook w:val="04A0" w:firstRow="1" w:lastRow="0" w:firstColumn="1" w:lastColumn="0" w:noHBand="0" w:noVBand="1"/>
      </w:tblPr>
      <w:tblGrid>
        <w:gridCol w:w="4961"/>
        <w:gridCol w:w="2268"/>
        <w:gridCol w:w="1985"/>
      </w:tblGrid>
      <w:tr w:rsidR="003A7889" w:rsidRPr="006439E3" w14:paraId="583986A8" w14:textId="77777777" w:rsidTr="008B5C4E">
        <w:trPr>
          <w:trHeight w:val="284"/>
        </w:trPr>
        <w:tc>
          <w:tcPr>
            <w:tcW w:w="4961" w:type="dxa"/>
            <w:tcBorders>
              <w:top w:val="single" w:sz="4" w:space="0" w:color="000000"/>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18B06266" w14:textId="77777777" w:rsidR="003A7889" w:rsidRPr="006439E3" w:rsidRDefault="003A7889" w:rsidP="008B5C4E">
            <w:pPr>
              <w:jc w:val="center"/>
            </w:pPr>
            <w:r w:rsidRPr="006439E3">
              <w:t>Наименование услуг</w:t>
            </w:r>
          </w:p>
        </w:tc>
        <w:tc>
          <w:tcPr>
            <w:tcW w:w="4253" w:type="dxa"/>
            <w:gridSpan w:val="2"/>
            <w:tcBorders>
              <w:top w:val="single" w:sz="4" w:space="0" w:color="000000"/>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41BBAF1B" w14:textId="77777777" w:rsidR="003A7889" w:rsidRPr="006439E3" w:rsidRDefault="003A7889" w:rsidP="008B5C4E">
            <w:pPr>
              <w:jc w:val="center"/>
            </w:pPr>
            <w:r w:rsidRPr="006439E3">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6439E3" w14:paraId="1607EA3A" w14:textId="77777777" w:rsidTr="008B5C4E">
        <w:trPr>
          <w:trHeight w:val="389"/>
        </w:trPr>
        <w:tc>
          <w:tcPr>
            <w:tcW w:w="4961" w:type="dxa"/>
            <w:vMerge w:val="restart"/>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center"/>
            <w:hideMark/>
          </w:tcPr>
          <w:p w14:paraId="31EFD1CB" w14:textId="77777777" w:rsidR="003A7889" w:rsidRPr="006439E3" w:rsidRDefault="003A7889" w:rsidP="008B5C4E">
            <w:pPr>
              <w:jc w:val="center"/>
            </w:pPr>
            <w:r w:rsidRPr="006439E3">
              <w:t>Работа автомобиля сверх норматива, (за один час работы автомобиля сверх норматива)</w:t>
            </w: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8502EC3" w14:textId="77777777" w:rsidR="003A7889" w:rsidRPr="006439E3" w:rsidRDefault="003A7889" w:rsidP="008B5C4E">
            <w:pPr>
              <w:jc w:val="center"/>
            </w:pPr>
            <w:r w:rsidRPr="006439E3">
              <w:t>20 фут</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71EDCC3" w14:textId="77777777" w:rsidR="003A7889" w:rsidRPr="006439E3" w:rsidRDefault="003A7889" w:rsidP="008B5C4E">
            <w:pPr>
              <w:jc w:val="center"/>
            </w:pPr>
            <w:r w:rsidRPr="006439E3">
              <w:t>40 фут</w:t>
            </w:r>
          </w:p>
        </w:tc>
      </w:tr>
      <w:tr w:rsidR="003A7889" w:rsidRPr="006439E3" w14:paraId="3F8D9104" w14:textId="77777777" w:rsidTr="008B5C4E">
        <w:trPr>
          <w:trHeight w:val="284"/>
        </w:trPr>
        <w:tc>
          <w:tcPr>
            <w:tcW w:w="4961" w:type="dxa"/>
            <w:vMerge/>
            <w:tcBorders>
              <w:top w:val="single" w:sz="4" w:space="0" w:color="CCCCCC"/>
              <w:left w:val="single" w:sz="4" w:space="0" w:color="000000"/>
              <w:bottom w:val="single" w:sz="4" w:space="0" w:color="000000"/>
              <w:right w:val="single" w:sz="4" w:space="0" w:color="000000"/>
            </w:tcBorders>
            <w:vAlign w:val="center"/>
            <w:hideMark/>
          </w:tcPr>
          <w:p w14:paraId="48B16E30" w14:textId="77777777" w:rsidR="003A7889" w:rsidRPr="006439E3" w:rsidRDefault="003A7889" w:rsidP="008B5C4E">
            <w:pPr>
              <w:jc w:val="center"/>
            </w:pPr>
          </w:p>
        </w:tc>
        <w:tc>
          <w:tcPr>
            <w:tcW w:w="2268"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59DD0D57" w14:textId="77777777" w:rsidR="003A7889" w:rsidRPr="006439E3" w:rsidRDefault="003A7889" w:rsidP="008B5C4E">
            <w:pPr>
              <w:jc w:val="center"/>
              <w:rPr>
                <w:color w:val="000000"/>
              </w:rPr>
            </w:pPr>
            <w:r w:rsidRPr="006439E3">
              <w:rPr>
                <w:color w:val="000000"/>
              </w:rPr>
              <w:t>1 322</w:t>
            </w:r>
          </w:p>
        </w:tc>
        <w:tc>
          <w:tcPr>
            <w:tcW w:w="1985" w:type="dxa"/>
            <w:tcBorders>
              <w:top w:val="single" w:sz="4" w:space="0" w:color="CCCCCC"/>
              <w:left w:val="single" w:sz="4" w:space="0" w:color="CCCCCC"/>
              <w:bottom w:val="single" w:sz="4" w:space="0" w:color="000000"/>
              <w:right w:val="single" w:sz="4" w:space="0" w:color="000000"/>
            </w:tcBorders>
            <w:tcMar>
              <w:top w:w="0" w:type="dxa"/>
              <w:left w:w="38" w:type="dxa"/>
              <w:bottom w:w="0" w:type="dxa"/>
              <w:right w:w="38" w:type="dxa"/>
            </w:tcMar>
            <w:vAlign w:val="center"/>
            <w:hideMark/>
          </w:tcPr>
          <w:p w14:paraId="10559DA6" w14:textId="77777777" w:rsidR="003A7889" w:rsidRPr="006439E3" w:rsidRDefault="003A7889" w:rsidP="008B5C4E">
            <w:pPr>
              <w:jc w:val="center"/>
              <w:rPr>
                <w:color w:val="000000"/>
              </w:rPr>
            </w:pPr>
            <w:r w:rsidRPr="006439E3">
              <w:rPr>
                <w:color w:val="000000"/>
              </w:rPr>
              <w:t>1 322</w:t>
            </w:r>
          </w:p>
        </w:tc>
      </w:tr>
    </w:tbl>
    <w:p w14:paraId="35012AA2" w14:textId="77777777" w:rsidR="003A7889" w:rsidRPr="006439E3" w:rsidRDefault="003A7889" w:rsidP="003A7889">
      <w:pPr>
        <w:pStyle w:val="40"/>
        <w:jc w:val="center"/>
        <w:rPr>
          <w:b/>
          <w:u w:val="single"/>
        </w:rPr>
      </w:pPr>
    </w:p>
    <w:p w14:paraId="08CD5D13" w14:textId="77777777" w:rsidR="003A7889" w:rsidRDefault="003A7889" w:rsidP="003A7889">
      <w:pPr>
        <w:pStyle w:val="40"/>
        <w:jc w:val="center"/>
        <w:rPr>
          <w:b/>
          <w:u w:val="single"/>
        </w:rPr>
      </w:pPr>
      <w:r w:rsidRPr="00707DC1">
        <w:rPr>
          <w:b/>
          <w:u w:val="single"/>
        </w:rPr>
        <w:t>Перевозка контейнеров с неопасными грузами в г. Чебоксары и в  прилегающих</w:t>
      </w:r>
    </w:p>
    <w:p w14:paraId="49785BAC" w14:textId="77777777" w:rsidR="003A7889" w:rsidRPr="00707DC1" w:rsidRDefault="003A7889" w:rsidP="003A7889">
      <w:pPr>
        <w:pStyle w:val="40"/>
        <w:jc w:val="center"/>
        <w:rPr>
          <w:b/>
          <w:u w:val="single"/>
        </w:rPr>
      </w:pPr>
      <w:r w:rsidRPr="00707DC1">
        <w:rPr>
          <w:b/>
          <w:u w:val="single"/>
        </w:rPr>
        <w:t xml:space="preserve"> районах</w:t>
      </w:r>
    </w:p>
    <w:p w14:paraId="2961B10C" w14:textId="77777777" w:rsidR="003A7889" w:rsidRPr="00707DC1" w:rsidRDefault="003A7889" w:rsidP="003A7889">
      <w:pPr>
        <w:pStyle w:val="40"/>
        <w:jc w:val="center"/>
        <w:rPr>
          <w:b/>
          <w:u w:val="single"/>
        </w:rPr>
      </w:pPr>
    </w:p>
    <w:tbl>
      <w:tblPr>
        <w:tblW w:w="9356" w:type="dxa"/>
        <w:tblInd w:w="250" w:type="dxa"/>
        <w:tblLayout w:type="fixed"/>
        <w:tblLook w:val="0400" w:firstRow="0" w:lastRow="0" w:firstColumn="0" w:lastColumn="0" w:noHBand="0" w:noVBand="1"/>
      </w:tblPr>
      <w:tblGrid>
        <w:gridCol w:w="960"/>
        <w:gridCol w:w="4001"/>
        <w:gridCol w:w="2268"/>
        <w:gridCol w:w="2127"/>
      </w:tblGrid>
      <w:tr w:rsidR="003A7889" w:rsidRPr="00707DC1" w14:paraId="28263BB2" w14:textId="77777777" w:rsidTr="008B5C4E">
        <w:trPr>
          <w:trHeight w:val="1591"/>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D1F1DA" w14:textId="77777777" w:rsidR="003A7889" w:rsidRPr="00707DC1" w:rsidRDefault="003A7889" w:rsidP="008B5C4E">
            <w:pPr>
              <w:pStyle w:val="40"/>
            </w:pPr>
          </w:p>
          <w:p w14:paraId="4837FF87" w14:textId="77777777" w:rsidR="003A7889" w:rsidRPr="00707DC1" w:rsidRDefault="003A7889" w:rsidP="008B5C4E">
            <w:pPr>
              <w:pStyle w:val="40"/>
            </w:pPr>
            <w:r w:rsidRPr="00707DC1">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52B4E3" w14:textId="77777777" w:rsidR="003A7889" w:rsidRPr="00707DC1" w:rsidRDefault="003A7889" w:rsidP="008B5C4E">
            <w:pPr>
              <w:pStyle w:val="40"/>
              <w:jc w:val="center"/>
            </w:pPr>
            <w:r w:rsidRPr="00707DC1">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395" w:type="dxa"/>
            <w:gridSpan w:val="2"/>
            <w:tcBorders>
              <w:top w:val="single" w:sz="4" w:space="0" w:color="000000"/>
              <w:left w:val="nil"/>
              <w:bottom w:val="single" w:sz="4" w:space="0" w:color="000000"/>
              <w:right w:val="single" w:sz="4" w:space="0" w:color="000000"/>
            </w:tcBorders>
            <w:shd w:val="clear" w:color="auto" w:fill="auto"/>
            <w:vAlign w:val="center"/>
          </w:tcPr>
          <w:p w14:paraId="2AF22FF3" w14:textId="77777777" w:rsidR="003A7889" w:rsidRPr="00707DC1" w:rsidRDefault="003A7889" w:rsidP="008B5C4E">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707DC1" w14:paraId="0304FC06" w14:textId="77777777" w:rsidTr="008B5C4E">
        <w:trPr>
          <w:trHeight w:val="427"/>
        </w:trPr>
        <w:tc>
          <w:tcPr>
            <w:tcW w:w="960" w:type="dxa"/>
            <w:vMerge/>
            <w:tcBorders>
              <w:top w:val="single" w:sz="4" w:space="0" w:color="000000"/>
              <w:left w:val="single" w:sz="4" w:space="0" w:color="000000"/>
              <w:bottom w:val="single" w:sz="4" w:space="0" w:color="000000"/>
              <w:right w:val="single" w:sz="4" w:space="0" w:color="000000"/>
            </w:tcBorders>
            <w:shd w:val="clear" w:color="auto" w:fill="auto"/>
          </w:tcPr>
          <w:p w14:paraId="5DCCDAE7" w14:textId="77777777" w:rsidR="003A7889" w:rsidRPr="00707DC1" w:rsidRDefault="003A7889" w:rsidP="008B5C4E">
            <w:pPr>
              <w:pStyle w:val="40"/>
              <w:widowControl w:val="0"/>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6F6B573" w14:textId="77777777" w:rsidR="003A7889" w:rsidRPr="00707DC1" w:rsidRDefault="003A7889" w:rsidP="008B5C4E">
            <w:pPr>
              <w:pStyle w:val="40"/>
              <w:widowControl w:val="0"/>
            </w:pPr>
          </w:p>
        </w:tc>
        <w:tc>
          <w:tcPr>
            <w:tcW w:w="2268" w:type="dxa"/>
            <w:tcBorders>
              <w:top w:val="nil"/>
              <w:left w:val="nil"/>
              <w:bottom w:val="single" w:sz="4" w:space="0" w:color="000000"/>
              <w:right w:val="single" w:sz="4" w:space="0" w:color="000000"/>
            </w:tcBorders>
            <w:shd w:val="clear" w:color="auto" w:fill="auto"/>
            <w:vAlign w:val="center"/>
          </w:tcPr>
          <w:p w14:paraId="119BB4FA" w14:textId="77777777" w:rsidR="003A7889" w:rsidRPr="00707DC1" w:rsidRDefault="003A7889" w:rsidP="008B5C4E">
            <w:pPr>
              <w:pStyle w:val="40"/>
              <w:jc w:val="center"/>
            </w:pPr>
            <w:r w:rsidRPr="00707DC1">
              <w:t>20 фут</w:t>
            </w:r>
          </w:p>
        </w:tc>
        <w:tc>
          <w:tcPr>
            <w:tcW w:w="2127" w:type="dxa"/>
            <w:tcBorders>
              <w:top w:val="nil"/>
              <w:left w:val="nil"/>
              <w:bottom w:val="single" w:sz="4" w:space="0" w:color="000000"/>
              <w:right w:val="single" w:sz="4" w:space="0" w:color="000000"/>
            </w:tcBorders>
            <w:shd w:val="clear" w:color="auto" w:fill="auto"/>
            <w:vAlign w:val="center"/>
          </w:tcPr>
          <w:p w14:paraId="1D7A9724" w14:textId="77777777" w:rsidR="003A7889" w:rsidRPr="00707DC1" w:rsidRDefault="003A7889" w:rsidP="008B5C4E">
            <w:pPr>
              <w:pStyle w:val="40"/>
              <w:jc w:val="center"/>
            </w:pPr>
            <w:r w:rsidRPr="00707DC1">
              <w:t>40 фут</w:t>
            </w:r>
          </w:p>
        </w:tc>
      </w:tr>
      <w:tr w:rsidR="003A7889" w:rsidRPr="00707DC1" w14:paraId="062CA639" w14:textId="77777777" w:rsidTr="008B5C4E">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714531A4" w14:textId="77777777" w:rsidR="003A7889" w:rsidRPr="00707DC1" w:rsidRDefault="003A7889" w:rsidP="008B5C4E">
            <w:pPr>
              <w:pStyle w:val="40"/>
              <w:jc w:val="center"/>
            </w:pPr>
            <w:r w:rsidRPr="00707DC1">
              <w:t>1.</w:t>
            </w:r>
          </w:p>
        </w:tc>
        <w:tc>
          <w:tcPr>
            <w:tcW w:w="4001" w:type="dxa"/>
            <w:tcBorders>
              <w:top w:val="nil"/>
              <w:left w:val="nil"/>
              <w:bottom w:val="single" w:sz="4" w:space="0" w:color="000000"/>
              <w:right w:val="single" w:sz="4" w:space="0" w:color="000000"/>
            </w:tcBorders>
            <w:shd w:val="clear" w:color="auto" w:fill="auto"/>
            <w:vAlign w:val="center"/>
          </w:tcPr>
          <w:p w14:paraId="068E5B04" w14:textId="77777777" w:rsidR="003A7889" w:rsidRPr="00707DC1" w:rsidRDefault="003A7889" w:rsidP="008B5C4E">
            <w:pPr>
              <w:pStyle w:val="40"/>
            </w:pPr>
            <w:r w:rsidRPr="00707DC1">
              <w:t>Зона №1   (до 10 км)</w:t>
            </w:r>
          </w:p>
        </w:tc>
        <w:tc>
          <w:tcPr>
            <w:tcW w:w="2268" w:type="dxa"/>
            <w:tcBorders>
              <w:top w:val="nil"/>
              <w:left w:val="nil"/>
              <w:bottom w:val="single" w:sz="4" w:space="0" w:color="000000"/>
              <w:right w:val="single" w:sz="4" w:space="0" w:color="000000"/>
            </w:tcBorders>
            <w:shd w:val="clear" w:color="auto" w:fill="auto"/>
            <w:vAlign w:val="center"/>
          </w:tcPr>
          <w:p w14:paraId="1E466B5E" w14:textId="77777777" w:rsidR="003A7889" w:rsidRPr="00707DC1" w:rsidRDefault="003A7889" w:rsidP="008B5C4E">
            <w:pPr>
              <w:pStyle w:val="40"/>
              <w:jc w:val="center"/>
            </w:pPr>
            <w:r w:rsidRPr="00707DC1">
              <w:t>3672</w:t>
            </w:r>
          </w:p>
        </w:tc>
        <w:tc>
          <w:tcPr>
            <w:tcW w:w="2127" w:type="dxa"/>
            <w:tcBorders>
              <w:top w:val="nil"/>
              <w:left w:val="nil"/>
              <w:bottom w:val="single" w:sz="4" w:space="0" w:color="000000"/>
              <w:right w:val="single" w:sz="4" w:space="0" w:color="000000"/>
            </w:tcBorders>
            <w:shd w:val="clear" w:color="auto" w:fill="auto"/>
            <w:vAlign w:val="center"/>
          </w:tcPr>
          <w:p w14:paraId="0E91B07F" w14:textId="77777777" w:rsidR="003A7889" w:rsidRPr="00707DC1" w:rsidRDefault="003A7889" w:rsidP="008B5C4E">
            <w:pPr>
              <w:pStyle w:val="40"/>
              <w:jc w:val="center"/>
            </w:pPr>
            <w:r w:rsidRPr="00707DC1">
              <w:t>5218</w:t>
            </w:r>
          </w:p>
        </w:tc>
      </w:tr>
      <w:tr w:rsidR="003A7889" w:rsidRPr="00707DC1" w14:paraId="75F7B9FA" w14:textId="77777777" w:rsidTr="008B5C4E">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79F18104" w14:textId="77777777" w:rsidR="003A7889" w:rsidRPr="00707DC1" w:rsidRDefault="003A7889" w:rsidP="008B5C4E">
            <w:pPr>
              <w:pStyle w:val="40"/>
              <w:jc w:val="center"/>
            </w:pPr>
            <w:r w:rsidRPr="00707DC1">
              <w:t>2.</w:t>
            </w:r>
          </w:p>
        </w:tc>
        <w:tc>
          <w:tcPr>
            <w:tcW w:w="4001" w:type="dxa"/>
            <w:tcBorders>
              <w:top w:val="nil"/>
              <w:left w:val="nil"/>
              <w:bottom w:val="single" w:sz="4" w:space="0" w:color="000000"/>
              <w:right w:val="single" w:sz="4" w:space="0" w:color="000000"/>
            </w:tcBorders>
            <w:shd w:val="clear" w:color="auto" w:fill="auto"/>
            <w:vAlign w:val="center"/>
          </w:tcPr>
          <w:p w14:paraId="40EF6C04" w14:textId="77777777" w:rsidR="003A7889" w:rsidRPr="00707DC1" w:rsidRDefault="003A7889" w:rsidP="008B5C4E">
            <w:pPr>
              <w:pStyle w:val="40"/>
            </w:pPr>
            <w:r w:rsidRPr="00707DC1">
              <w:t>Зона №2   (от 11 до 20 км)</w:t>
            </w:r>
          </w:p>
        </w:tc>
        <w:tc>
          <w:tcPr>
            <w:tcW w:w="2268" w:type="dxa"/>
            <w:tcBorders>
              <w:top w:val="nil"/>
              <w:left w:val="nil"/>
              <w:bottom w:val="single" w:sz="4" w:space="0" w:color="000000"/>
              <w:right w:val="single" w:sz="4" w:space="0" w:color="000000"/>
            </w:tcBorders>
            <w:shd w:val="clear" w:color="auto" w:fill="auto"/>
            <w:vAlign w:val="center"/>
          </w:tcPr>
          <w:p w14:paraId="3C0FAF25" w14:textId="77777777" w:rsidR="003A7889" w:rsidRPr="00707DC1" w:rsidRDefault="003A7889" w:rsidP="008B5C4E">
            <w:pPr>
              <w:pStyle w:val="40"/>
              <w:jc w:val="center"/>
            </w:pPr>
            <w:r w:rsidRPr="00707DC1">
              <w:t>4283</w:t>
            </w:r>
          </w:p>
        </w:tc>
        <w:tc>
          <w:tcPr>
            <w:tcW w:w="2127" w:type="dxa"/>
            <w:tcBorders>
              <w:top w:val="nil"/>
              <w:left w:val="nil"/>
              <w:bottom w:val="single" w:sz="4" w:space="0" w:color="000000"/>
              <w:right w:val="single" w:sz="4" w:space="0" w:color="000000"/>
            </w:tcBorders>
            <w:shd w:val="clear" w:color="auto" w:fill="auto"/>
            <w:vAlign w:val="center"/>
          </w:tcPr>
          <w:p w14:paraId="40BEE22D" w14:textId="77777777" w:rsidR="003A7889" w:rsidRPr="00707DC1" w:rsidRDefault="003A7889" w:rsidP="008B5C4E">
            <w:pPr>
              <w:pStyle w:val="40"/>
              <w:jc w:val="center"/>
            </w:pPr>
            <w:r w:rsidRPr="00707DC1">
              <w:t>6957</w:t>
            </w:r>
          </w:p>
        </w:tc>
      </w:tr>
      <w:tr w:rsidR="003A7889" w:rsidRPr="00707DC1" w14:paraId="374B111F" w14:textId="77777777" w:rsidTr="008B5C4E">
        <w:trPr>
          <w:trHeight w:val="469"/>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69FA9" w14:textId="77777777" w:rsidR="003A7889" w:rsidRPr="00707DC1" w:rsidRDefault="003A7889" w:rsidP="008B5C4E">
            <w:pPr>
              <w:pStyle w:val="40"/>
              <w:jc w:val="center"/>
            </w:pPr>
            <w:r w:rsidRPr="00707DC1">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0247E958" w14:textId="77777777" w:rsidR="003A7889" w:rsidRPr="00707DC1" w:rsidRDefault="003A7889" w:rsidP="008B5C4E">
            <w:pPr>
              <w:pStyle w:val="40"/>
            </w:pPr>
            <w:r w:rsidRPr="00707DC1">
              <w:t>Зона №3   (от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1BCF8B5F" w14:textId="77777777" w:rsidR="003A7889" w:rsidRPr="00707DC1" w:rsidRDefault="003A7889" w:rsidP="008B5C4E">
            <w:pPr>
              <w:pStyle w:val="40"/>
              <w:jc w:val="center"/>
            </w:pPr>
            <w:r w:rsidRPr="00707DC1">
              <w:t>4895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4226A0C" w14:textId="77777777" w:rsidR="003A7889" w:rsidRPr="00707DC1" w:rsidRDefault="003A7889" w:rsidP="008B5C4E">
            <w:pPr>
              <w:pStyle w:val="40"/>
              <w:jc w:val="center"/>
            </w:pPr>
            <w:r w:rsidRPr="00707DC1">
              <w:t>7826</w:t>
            </w:r>
          </w:p>
        </w:tc>
      </w:tr>
      <w:tr w:rsidR="003A7889" w:rsidRPr="00707DC1" w14:paraId="6A172109" w14:textId="77777777" w:rsidTr="008B5C4E">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55DCA608" w14:textId="77777777" w:rsidR="003A7889" w:rsidRPr="00707DC1" w:rsidRDefault="003A7889" w:rsidP="008B5C4E">
            <w:pPr>
              <w:pStyle w:val="40"/>
              <w:jc w:val="center"/>
            </w:pPr>
            <w:r w:rsidRPr="00707DC1">
              <w:t>4.</w:t>
            </w:r>
          </w:p>
        </w:tc>
        <w:tc>
          <w:tcPr>
            <w:tcW w:w="4001" w:type="dxa"/>
            <w:tcBorders>
              <w:top w:val="nil"/>
              <w:left w:val="nil"/>
              <w:bottom w:val="single" w:sz="4" w:space="0" w:color="000000"/>
              <w:right w:val="single" w:sz="4" w:space="0" w:color="000000"/>
            </w:tcBorders>
            <w:shd w:val="clear" w:color="auto" w:fill="auto"/>
            <w:vAlign w:val="center"/>
          </w:tcPr>
          <w:p w14:paraId="0CDA5D99" w14:textId="77777777" w:rsidR="003A7889" w:rsidRPr="00707DC1" w:rsidRDefault="003A7889" w:rsidP="008B5C4E">
            <w:pPr>
              <w:pStyle w:val="40"/>
            </w:pPr>
            <w:r w:rsidRPr="00707DC1">
              <w:t>Зона №4   (от 31 до 45 км)</w:t>
            </w:r>
          </w:p>
        </w:tc>
        <w:tc>
          <w:tcPr>
            <w:tcW w:w="2268" w:type="dxa"/>
            <w:tcBorders>
              <w:top w:val="nil"/>
              <w:left w:val="nil"/>
              <w:bottom w:val="single" w:sz="4" w:space="0" w:color="000000"/>
              <w:right w:val="single" w:sz="4" w:space="0" w:color="000000"/>
            </w:tcBorders>
            <w:shd w:val="clear" w:color="auto" w:fill="auto"/>
            <w:vAlign w:val="center"/>
          </w:tcPr>
          <w:p w14:paraId="30455E25" w14:textId="77777777" w:rsidR="003A7889" w:rsidRPr="00707DC1" w:rsidRDefault="003A7889" w:rsidP="008B5C4E">
            <w:pPr>
              <w:pStyle w:val="40"/>
              <w:jc w:val="center"/>
            </w:pPr>
            <w:r w:rsidRPr="00707DC1">
              <w:t>5506</w:t>
            </w:r>
          </w:p>
        </w:tc>
        <w:tc>
          <w:tcPr>
            <w:tcW w:w="2127" w:type="dxa"/>
            <w:tcBorders>
              <w:top w:val="nil"/>
              <w:left w:val="nil"/>
              <w:bottom w:val="single" w:sz="4" w:space="0" w:color="000000"/>
              <w:right w:val="single" w:sz="4" w:space="0" w:color="000000"/>
            </w:tcBorders>
            <w:shd w:val="clear" w:color="auto" w:fill="auto"/>
            <w:vAlign w:val="center"/>
          </w:tcPr>
          <w:p w14:paraId="703987AE" w14:textId="77777777" w:rsidR="003A7889" w:rsidRPr="00707DC1" w:rsidRDefault="003A7889" w:rsidP="008B5C4E">
            <w:pPr>
              <w:pStyle w:val="40"/>
              <w:jc w:val="center"/>
            </w:pPr>
            <w:r w:rsidRPr="00707DC1">
              <w:t>8695</w:t>
            </w:r>
          </w:p>
        </w:tc>
      </w:tr>
      <w:tr w:rsidR="003A7889" w:rsidRPr="00707DC1" w14:paraId="1861C99B" w14:textId="77777777" w:rsidTr="008B5C4E">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145B35CE" w14:textId="77777777" w:rsidR="003A7889" w:rsidRPr="00707DC1" w:rsidRDefault="003A7889" w:rsidP="008B5C4E">
            <w:pPr>
              <w:pStyle w:val="40"/>
              <w:jc w:val="center"/>
            </w:pPr>
            <w:r w:rsidRPr="00707DC1">
              <w:t>5.</w:t>
            </w:r>
          </w:p>
        </w:tc>
        <w:tc>
          <w:tcPr>
            <w:tcW w:w="4001" w:type="dxa"/>
            <w:tcBorders>
              <w:top w:val="nil"/>
              <w:left w:val="nil"/>
              <w:bottom w:val="single" w:sz="4" w:space="0" w:color="000000"/>
              <w:right w:val="single" w:sz="4" w:space="0" w:color="000000"/>
            </w:tcBorders>
            <w:shd w:val="clear" w:color="auto" w:fill="auto"/>
            <w:vAlign w:val="center"/>
          </w:tcPr>
          <w:p w14:paraId="0A2BEA05" w14:textId="77777777" w:rsidR="003A7889" w:rsidRPr="00707DC1" w:rsidRDefault="003A7889" w:rsidP="008B5C4E">
            <w:pPr>
              <w:pStyle w:val="40"/>
            </w:pPr>
            <w:r w:rsidRPr="00707DC1">
              <w:t>Зона №5  (от 46 до 80 км)</w:t>
            </w:r>
          </w:p>
        </w:tc>
        <w:tc>
          <w:tcPr>
            <w:tcW w:w="2268" w:type="dxa"/>
            <w:tcBorders>
              <w:top w:val="nil"/>
              <w:left w:val="nil"/>
              <w:bottom w:val="single" w:sz="4" w:space="0" w:color="000000"/>
              <w:right w:val="single" w:sz="4" w:space="0" w:color="000000"/>
            </w:tcBorders>
            <w:shd w:val="clear" w:color="auto" w:fill="auto"/>
            <w:vAlign w:val="center"/>
          </w:tcPr>
          <w:p w14:paraId="51BD6E8C" w14:textId="77777777" w:rsidR="003A7889" w:rsidRPr="00707DC1" w:rsidRDefault="003A7889" w:rsidP="008B5C4E">
            <w:pPr>
              <w:pStyle w:val="40"/>
              <w:jc w:val="center"/>
            </w:pPr>
            <w:r w:rsidRPr="00707DC1">
              <w:t>7472</w:t>
            </w:r>
          </w:p>
        </w:tc>
        <w:tc>
          <w:tcPr>
            <w:tcW w:w="2127" w:type="dxa"/>
            <w:tcBorders>
              <w:top w:val="nil"/>
              <w:left w:val="nil"/>
              <w:bottom w:val="single" w:sz="4" w:space="0" w:color="000000"/>
              <w:right w:val="single" w:sz="4" w:space="0" w:color="000000"/>
            </w:tcBorders>
            <w:shd w:val="clear" w:color="auto" w:fill="auto"/>
            <w:vAlign w:val="center"/>
          </w:tcPr>
          <w:p w14:paraId="6B46DB8E" w14:textId="77777777" w:rsidR="003A7889" w:rsidRPr="00707DC1" w:rsidRDefault="003A7889" w:rsidP="008B5C4E">
            <w:pPr>
              <w:pStyle w:val="40"/>
              <w:jc w:val="center"/>
            </w:pPr>
            <w:r w:rsidRPr="00707DC1">
              <w:t>8502</w:t>
            </w:r>
          </w:p>
        </w:tc>
      </w:tr>
      <w:tr w:rsidR="003A7889" w:rsidRPr="00707DC1" w14:paraId="2DD7D1A1" w14:textId="77777777" w:rsidTr="008B5C4E">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7A7FEBE3" w14:textId="77777777" w:rsidR="003A7889" w:rsidRPr="00707DC1" w:rsidRDefault="003A7889" w:rsidP="008B5C4E">
            <w:pPr>
              <w:pStyle w:val="40"/>
              <w:jc w:val="center"/>
            </w:pPr>
            <w:r w:rsidRPr="00707DC1">
              <w:t>6.</w:t>
            </w:r>
          </w:p>
        </w:tc>
        <w:tc>
          <w:tcPr>
            <w:tcW w:w="4001" w:type="dxa"/>
            <w:tcBorders>
              <w:top w:val="nil"/>
              <w:left w:val="nil"/>
              <w:bottom w:val="single" w:sz="4" w:space="0" w:color="000000"/>
              <w:right w:val="single" w:sz="4" w:space="0" w:color="000000"/>
            </w:tcBorders>
            <w:shd w:val="clear" w:color="auto" w:fill="auto"/>
            <w:vAlign w:val="center"/>
          </w:tcPr>
          <w:p w14:paraId="18896698" w14:textId="77777777" w:rsidR="003A7889" w:rsidRPr="00707DC1" w:rsidRDefault="003A7889" w:rsidP="008B5C4E">
            <w:pPr>
              <w:pStyle w:val="40"/>
            </w:pPr>
            <w:r w:rsidRPr="00707DC1">
              <w:t>Зона №6  (от 81 до 120 км)</w:t>
            </w:r>
          </w:p>
        </w:tc>
        <w:tc>
          <w:tcPr>
            <w:tcW w:w="2268" w:type="dxa"/>
            <w:tcBorders>
              <w:top w:val="nil"/>
              <w:left w:val="nil"/>
              <w:bottom w:val="single" w:sz="4" w:space="0" w:color="000000"/>
              <w:right w:val="single" w:sz="4" w:space="0" w:color="000000"/>
            </w:tcBorders>
            <w:shd w:val="clear" w:color="auto" w:fill="auto"/>
            <w:vAlign w:val="center"/>
          </w:tcPr>
          <w:p w14:paraId="6A3183E6" w14:textId="77777777" w:rsidR="003A7889" w:rsidRPr="00707DC1" w:rsidRDefault="003A7889" w:rsidP="008B5C4E">
            <w:pPr>
              <w:pStyle w:val="40"/>
              <w:jc w:val="center"/>
            </w:pPr>
            <w:r w:rsidRPr="00707DC1">
              <w:t>8965</w:t>
            </w:r>
          </w:p>
        </w:tc>
        <w:tc>
          <w:tcPr>
            <w:tcW w:w="2127" w:type="dxa"/>
            <w:tcBorders>
              <w:top w:val="nil"/>
              <w:left w:val="nil"/>
              <w:bottom w:val="single" w:sz="4" w:space="0" w:color="000000"/>
              <w:right w:val="single" w:sz="4" w:space="0" w:color="000000"/>
            </w:tcBorders>
            <w:shd w:val="clear" w:color="auto" w:fill="auto"/>
            <w:vAlign w:val="center"/>
          </w:tcPr>
          <w:p w14:paraId="089DEE9E" w14:textId="77777777" w:rsidR="003A7889" w:rsidRPr="00707DC1" w:rsidRDefault="003A7889" w:rsidP="008B5C4E">
            <w:pPr>
              <w:pStyle w:val="40"/>
              <w:jc w:val="center"/>
            </w:pPr>
            <w:r w:rsidRPr="00707DC1">
              <w:t>10202</w:t>
            </w:r>
          </w:p>
        </w:tc>
      </w:tr>
      <w:tr w:rsidR="003A7889" w:rsidRPr="00707DC1" w14:paraId="704416ED" w14:textId="77777777" w:rsidTr="008B5C4E">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4B91EA19" w14:textId="77777777" w:rsidR="003A7889" w:rsidRPr="00707DC1" w:rsidRDefault="003A7889" w:rsidP="008B5C4E">
            <w:pPr>
              <w:pStyle w:val="40"/>
              <w:jc w:val="center"/>
            </w:pPr>
            <w:r w:rsidRPr="00707DC1">
              <w:t>7.</w:t>
            </w:r>
          </w:p>
        </w:tc>
        <w:tc>
          <w:tcPr>
            <w:tcW w:w="4001" w:type="dxa"/>
            <w:tcBorders>
              <w:top w:val="nil"/>
              <w:left w:val="nil"/>
              <w:bottom w:val="single" w:sz="4" w:space="0" w:color="000000"/>
              <w:right w:val="single" w:sz="4" w:space="0" w:color="000000"/>
            </w:tcBorders>
            <w:shd w:val="clear" w:color="auto" w:fill="auto"/>
            <w:vAlign w:val="center"/>
          </w:tcPr>
          <w:p w14:paraId="37CEAE67" w14:textId="77777777" w:rsidR="003A7889" w:rsidRPr="00707DC1" w:rsidRDefault="003A7889" w:rsidP="008B5C4E">
            <w:pPr>
              <w:pStyle w:val="40"/>
            </w:pPr>
            <w:r w:rsidRPr="00707DC1">
              <w:t>Зона №7  (от 121 до 150 км)</w:t>
            </w:r>
          </w:p>
        </w:tc>
        <w:tc>
          <w:tcPr>
            <w:tcW w:w="2268" w:type="dxa"/>
            <w:tcBorders>
              <w:top w:val="nil"/>
              <w:left w:val="nil"/>
              <w:bottom w:val="single" w:sz="4" w:space="0" w:color="000000"/>
              <w:right w:val="single" w:sz="4" w:space="0" w:color="000000"/>
            </w:tcBorders>
            <w:shd w:val="clear" w:color="auto" w:fill="auto"/>
            <w:vAlign w:val="center"/>
          </w:tcPr>
          <w:p w14:paraId="0F057FC9" w14:textId="77777777" w:rsidR="003A7889" w:rsidRPr="00707DC1" w:rsidRDefault="003A7889" w:rsidP="008B5C4E">
            <w:pPr>
              <w:pStyle w:val="40"/>
              <w:jc w:val="center"/>
            </w:pPr>
            <w:r w:rsidRPr="00707DC1">
              <w:t>11207</w:t>
            </w:r>
          </w:p>
        </w:tc>
        <w:tc>
          <w:tcPr>
            <w:tcW w:w="2127" w:type="dxa"/>
            <w:tcBorders>
              <w:top w:val="nil"/>
              <w:left w:val="nil"/>
              <w:bottom w:val="single" w:sz="4" w:space="0" w:color="000000"/>
              <w:right w:val="single" w:sz="4" w:space="0" w:color="000000"/>
            </w:tcBorders>
            <w:shd w:val="clear" w:color="auto" w:fill="auto"/>
            <w:vAlign w:val="center"/>
          </w:tcPr>
          <w:p w14:paraId="6103F7BE" w14:textId="77777777" w:rsidR="003A7889" w:rsidRPr="00707DC1" w:rsidRDefault="003A7889" w:rsidP="008B5C4E">
            <w:pPr>
              <w:pStyle w:val="40"/>
              <w:jc w:val="center"/>
            </w:pPr>
            <w:r w:rsidRPr="00707DC1">
              <w:t>12753</w:t>
            </w:r>
          </w:p>
        </w:tc>
      </w:tr>
      <w:tr w:rsidR="003A7889" w:rsidRPr="00707DC1" w14:paraId="79A9875E" w14:textId="77777777" w:rsidTr="008B5C4E">
        <w:trPr>
          <w:trHeight w:val="469"/>
        </w:trPr>
        <w:tc>
          <w:tcPr>
            <w:tcW w:w="960" w:type="dxa"/>
            <w:tcBorders>
              <w:top w:val="nil"/>
              <w:left w:val="single" w:sz="4" w:space="0" w:color="000000"/>
              <w:bottom w:val="single" w:sz="4" w:space="0" w:color="000000"/>
              <w:right w:val="single" w:sz="4" w:space="0" w:color="000000"/>
            </w:tcBorders>
            <w:shd w:val="clear" w:color="auto" w:fill="auto"/>
            <w:vAlign w:val="center"/>
          </w:tcPr>
          <w:p w14:paraId="7F30794E" w14:textId="77777777" w:rsidR="003A7889" w:rsidRPr="00707DC1" w:rsidRDefault="003A7889" w:rsidP="008B5C4E">
            <w:pPr>
              <w:pStyle w:val="40"/>
              <w:jc w:val="center"/>
            </w:pPr>
            <w:r w:rsidRPr="00707DC1">
              <w:t>8.</w:t>
            </w:r>
          </w:p>
        </w:tc>
        <w:tc>
          <w:tcPr>
            <w:tcW w:w="4001" w:type="dxa"/>
            <w:tcBorders>
              <w:top w:val="nil"/>
              <w:left w:val="nil"/>
              <w:bottom w:val="single" w:sz="4" w:space="0" w:color="000000"/>
              <w:right w:val="single" w:sz="4" w:space="0" w:color="000000"/>
            </w:tcBorders>
            <w:shd w:val="clear" w:color="auto" w:fill="auto"/>
            <w:vAlign w:val="center"/>
          </w:tcPr>
          <w:p w14:paraId="01AAA53E" w14:textId="77777777" w:rsidR="003A7889" w:rsidRPr="00707DC1" w:rsidRDefault="003A7889" w:rsidP="008B5C4E">
            <w:pPr>
              <w:pStyle w:val="40"/>
            </w:pPr>
            <w:r w:rsidRPr="00707DC1">
              <w:t>Зона №8  (от 151 до 250 км)</w:t>
            </w:r>
          </w:p>
        </w:tc>
        <w:tc>
          <w:tcPr>
            <w:tcW w:w="2268" w:type="dxa"/>
            <w:tcBorders>
              <w:top w:val="nil"/>
              <w:left w:val="nil"/>
              <w:bottom w:val="single" w:sz="4" w:space="0" w:color="000000"/>
              <w:right w:val="single" w:sz="4" w:space="0" w:color="000000"/>
            </w:tcBorders>
            <w:shd w:val="clear" w:color="auto" w:fill="auto"/>
            <w:vAlign w:val="center"/>
          </w:tcPr>
          <w:p w14:paraId="0A91F167" w14:textId="77777777" w:rsidR="003A7889" w:rsidRPr="00707DC1" w:rsidRDefault="003A7889" w:rsidP="008B5C4E">
            <w:pPr>
              <w:pStyle w:val="40"/>
              <w:jc w:val="center"/>
            </w:pPr>
            <w:r w:rsidRPr="00707DC1">
              <w:t>18678</w:t>
            </w:r>
          </w:p>
        </w:tc>
        <w:tc>
          <w:tcPr>
            <w:tcW w:w="2127" w:type="dxa"/>
            <w:tcBorders>
              <w:top w:val="nil"/>
              <w:left w:val="nil"/>
              <w:bottom w:val="single" w:sz="4" w:space="0" w:color="000000"/>
              <w:right w:val="single" w:sz="4" w:space="0" w:color="000000"/>
            </w:tcBorders>
            <w:shd w:val="clear" w:color="auto" w:fill="auto"/>
            <w:vAlign w:val="center"/>
          </w:tcPr>
          <w:p w14:paraId="1BE6A08A" w14:textId="77777777" w:rsidR="003A7889" w:rsidRPr="00707DC1" w:rsidRDefault="003A7889" w:rsidP="008B5C4E">
            <w:pPr>
              <w:pStyle w:val="40"/>
              <w:jc w:val="center"/>
            </w:pPr>
            <w:r w:rsidRPr="00707DC1">
              <w:t>21254</w:t>
            </w:r>
          </w:p>
        </w:tc>
      </w:tr>
    </w:tbl>
    <w:p w14:paraId="77BB0968" w14:textId="77777777" w:rsidR="003A7889" w:rsidRDefault="003A7889" w:rsidP="003A7889">
      <w:pPr>
        <w:pStyle w:val="40"/>
        <w:widowControl w:val="0"/>
      </w:pPr>
    </w:p>
    <w:p w14:paraId="5D64E4B9" w14:textId="77777777" w:rsidR="003A7889" w:rsidRDefault="003A7889" w:rsidP="003A7889">
      <w:pPr>
        <w:pStyle w:val="40"/>
        <w:widowControl w:val="0"/>
      </w:pPr>
    </w:p>
    <w:p w14:paraId="02A7767C" w14:textId="77777777" w:rsidR="003A7889" w:rsidRPr="00707DC1" w:rsidRDefault="003A7889" w:rsidP="003A7889">
      <w:pPr>
        <w:pStyle w:val="40"/>
        <w:widowControl w:val="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707DC1" w14:paraId="05D509CF"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D792E63" w14:textId="77777777" w:rsidR="003A7889" w:rsidRPr="00707DC1" w:rsidRDefault="003A7889" w:rsidP="008B5C4E">
            <w:pPr>
              <w:pStyle w:val="40"/>
              <w:jc w:val="center"/>
            </w:pPr>
            <w:r w:rsidRPr="00707DC1">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CF586C6" w14:textId="77777777" w:rsidR="003A7889" w:rsidRPr="00707DC1" w:rsidRDefault="003A7889" w:rsidP="008B5C4E">
            <w:pPr>
              <w:pStyle w:val="40"/>
              <w:jc w:val="center"/>
            </w:pPr>
            <w:r w:rsidRPr="00707DC1">
              <w:t>20 футов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52403F9B" w14:textId="77777777" w:rsidR="003A7889" w:rsidRPr="00707DC1" w:rsidRDefault="003A7889" w:rsidP="008B5C4E">
            <w:pPr>
              <w:pStyle w:val="40"/>
              <w:ind w:right="-3260"/>
            </w:pPr>
            <w:r w:rsidRPr="00707DC1">
              <w:t xml:space="preserve">        40 футов</w:t>
            </w:r>
          </w:p>
        </w:tc>
      </w:tr>
      <w:tr w:rsidR="003A7889" w:rsidRPr="00707DC1" w14:paraId="0CD3D99B" w14:textId="77777777" w:rsidTr="008B5C4E">
        <w:trPr>
          <w:trHeight w:val="349"/>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E5FE46" w14:textId="77777777" w:rsidR="003A7889" w:rsidRPr="00707DC1"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0A58A67D" w14:textId="77777777" w:rsidR="003A7889" w:rsidRPr="00707DC1" w:rsidRDefault="003A7889" w:rsidP="008B5C4E">
            <w:pPr>
              <w:pStyle w:val="40"/>
              <w:jc w:val="center"/>
            </w:pPr>
            <w:r w:rsidRPr="00707DC1">
              <w:t>3 часа</w:t>
            </w:r>
          </w:p>
        </w:tc>
        <w:tc>
          <w:tcPr>
            <w:tcW w:w="2127" w:type="dxa"/>
            <w:tcBorders>
              <w:top w:val="single" w:sz="4" w:space="0" w:color="000000"/>
              <w:left w:val="single" w:sz="4" w:space="0" w:color="000000"/>
              <w:bottom w:val="single" w:sz="4" w:space="0" w:color="000000"/>
              <w:right w:val="single" w:sz="4" w:space="0" w:color="000000"/>
            </w:tcBorders>
            <w:vAlign w:val="center"/>
          </w:tcPr>
          <w:p w14:paraId="05F7C1D6" w14:textId="77777777" w:rsidR="003A7889" w:rsidRPr="00707DC1" w:rsidRDefault="003A7889" w:rsidP="008B5C4E">
            <w:pPr>
              <w:pStyle w:val="40"/>
              <w:jc w:val="center"/>
            </w:pPr>
            <w:r w:rsidRPr="00707DC1">
              <w:t>4 часа</w:t>
            </w:r>
          </w:p>
        </w:tc>
      </w:tr>
    </w:tbl>
    <w:p w14:paraId="364FBEE4" w14:textId="77777777" w:rsidR="003A7889" w:rsidRDefault="003A7889" w:rsidP="003A7889">
      <w:pPr>
        <w:pStyle w:val="40"/>
        <w:ind w:firstLine="720"/>
      </w:pPr>
    </w:p>
    <w:p w14:paraId="2C5AF16B" w14:textId="77777777" w:rsidR="003A7889" w:rsidRDefault="003A7889" w:rsidP="003A7889">
      <w:pPr>
        <w:pStyle w:val="40"/>
        <w:ind w:firstLine="720"/>
      </w:pPr>
      <w:r w:rsidRPr="00707DC1">
        <w:t>В случае простоя сверх установленного нормативного времени первые 15 минут не оплачиваются, свыше 15 минут оплачиваются как целый час.</w:t>
      </w:r>
    </w:p>
    <w:p w14:paraId="37EC5F60" w14:textId="77777777" w:rsidR="003A7889" w:rsidRPr="00707DC1" w:rsidRDefault="003A7889" w:rsidP="003A7889">
      <w:pPr>
        <w:pStyle w:val="40"/>
        <w:ind w:firstLine="720"/>
      </w:pPr>
    </w:p>
    <w:p w14:paraId="0213C6FC" w14:textId="77777777" w:rsidR="003A7889" w:rsidRPr="00707DC1" w:rsidRDefault="003A7889" w:rsidP="003A7889">
      <w:pPr>
        <w:pStyle w:val="40"/>
        <w:ind w:firstLine="720"/>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2127"/>
      </w:tblGrid>
      <w:tr w:rsidR="003A7889" w:rsidRPr="00707DC1" w14:paraId="26166CD9" w14:textId="77777777" w:rsidTr="008B5C4E">
        <w:trPr>
          <w:trHeight w:val="414"/>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BC5749B" w14:textId="77777777" w:rsidR="003A7889" w:rsidRPr="00707DC1" w:rsidRDefault="003A7889" w:rsidP="008B5C4E">
            <w:pPr>
              <w:pStyle w:val="40"/>
              <w:jc w:val="center"/>
            </w:pPr>
            <w:r w:rsidRPr="00707DC1">
              <w:t>Наименование услуг</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14:paraId="71174DF4" w14:textId="77777777" w:rsidR="003A7889" w:rsidRPr="00707DC1" w:rsidRDefault="003A7889" w:rsidP="008B5C4E">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 рублях (без учета НДС)</w:t>
            </w:r>
          </w:p>
        </w:tc>
      </w:tr>
      <w:tr w:rsidR="003A7889" w:rsidRPr="00707DC1" w14:paraId="2C0B2C3E"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5A8731" w14:textId="77777777" w:rsidR="003A7889" w:rsidRPr="00707DC1"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3D012BC8" w14:textId="77777777" w:rsidR="003A7889" w:rsidRPr="00707DC1" w:rsidRDefault="003A7889" w:rsidP="008B5C4E">
            <w:pPr>
              <w:pStyle w:val="40"/>
              <w:jc w:val="center"/>
            </w:pPr>
            <w:r w:rsidRPr="00707DC1">
              <w:t>20 фут</w:t>
            </w:r>
          </w:p>
        </w:tc>
        <w:tc>
          <w:tcPr>
            <w:tcW w:w="2127" w:type="dxa"/>
            <w:tcBorders>
              <w:top w:val="single" w:sz="4" w:space="0" w:color="000000"/>
              <w:left w:val="single" w:sz="4" w:space="0" w:color="000000"/>
              <w:bottom w:val="single" w:sz="4" w:space="0" w:color="000000"/>
              <w:right w:val="single" w:sz="4" w:space="0" w:color="000000"/>
            </w:tcBorders>
            <w:vAlign w:val="center"/>
          </w:tcPr>
          <w:p w14:paraId="70F96E58" w14:textId="77777777" w:rsidR="003A7889" w:rsidRPr="00707DC1" w:rsidRDefault="003A7889" w:rsidP="008B5C4E">
            <w:pPr>
              <w:pStyle w:val="40"/>
              <w:jc w:val="center"/>
            </w:pPr>
            <w:r w:rsidRPr="00707DC1">
              <w:t xml:space="preserve">40 фут </w:t>
            </w:r>
          </w:p>
        </w:tc>
      </w:tr>
      <w:tr w:rsidR="003A7889" w:rsidRPr="00707DC1" w14:paraId="262E5183"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D0D2E" w14:textId="77777777" w:rsidR="003A7889" w:rsidRPr="00707DC1" w:rsidRDefault="003A7889" w:rsidP="008B5C4E">
            <w:pPr>
              <w:pStyle w:val="40"/>
            </w:pPr>
            <w:r w:rsidRPr="00707DC1">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0DF8290" w14:textId="77777777" w:rsidR="003A7889" w:rsidRPr="00707DC1" w:rsidRDefault="003A7889" w:rsidP="008B5C4E">
            <w:pPr>
              <w:pStyle w:val="40"/>
              <w:jc w:val="center"/>
            </w:pPr>
            <w:r w:rsidRPr="00707DC1">
              <w:t>1224</w:t>
            </w:r>
          </w:p>
        </w:tc>
        <w:tc>
          <w:tcPr>
            <w:tcW w:w="2127" w:type="dxa"/>
            <w:tcBorders>
              <w:top w:val="single" w:sz="4" w:space="0" w:color="000000"/>
              <w:left w:val="single" w:sz="4" w:space="0" w:color="000000"/>
              <w:bottom w:val="single" w:sz="4" w:space="0" w:color="000000"/>
              <w:right w:val="single" w:sz="4" w:space="0" w:color="000000"/>
            </w:tcBorders>
            <w:vAlign w:val="center"/>
          </w:tcPr>
          <w:p w14:paraId="79A0BAE1" w14:textId="77777777" w:rsidR="003A7889" w:rsidRPr="00707DC1" w:rsidRDefault="003A7889" w:rsidP="008B5C4E">
            <w:pPr>
              <w:pStyle w:val="40"/>
              <w:jc w:val="center"/>
            </w:pPr>
            <w:r w:rsidRPr="00707DC1">
              <w:t>1482</w:t>
            </w:r>
          </w:p>
        </w:tc>
      </w:tr>
    </w:tbl>
    <w:p w14:paraId="59F9C729" w14:textId="77777777" w:rsidR="003A7889" w:rsidRDefault="003A7889" w:rsidP="003A7889">
      <w:pPr>
        <w:pStyle w:val="40"/>
        <w:jc w:val="center"/>
        <w:rPr>
          <w:b/>
          <w:u w:val="single"/>
        </w:rPr>
      </w:pPr>
    </w:p>
    <w:p w14:paraId="5E5A4F0D" w14:textId="77777777" w:rsidR="003A7889" w:rsidRDefault="003A7889" w:rsidP="003A7889">
      <w:pPr>
        <w:pStyle w:val="40"/>
        <w:jc w:val="center"/>
        <w:rPr>
          <w:b/>
          <w:u w:val="single"/>
        </w:rPr>
      </w:pPr>
    </w:p>
    <w:p w14:paraId="499799C9" w14:textId="77777777" w:rsidR="003A7889" w:rsidRDefault="003A7889" w:rsidP="003A7889">
      <w:pPr>
        <w:pStyle w:val="40"/>
        <w:jc w:val="center"/>
        <w:rPr>
          <w:b/>
          <w:u w:val="single"/>
        </w:rPr>
      </w:pPr>
      <w:r w:rsidRPr="00707DC1">
        <w:rPr>
          <w:b/>
          <w:u w:val="single"/>
        </w:rPr>
        <w:t>Перевозка контейнеров с опасными грузами в г. Чебоксары и в прилегающих</w:t>
      </w:r>
    </w:p>
    <w:p w14:paraId="57F39BB8" w14:textId="77777777" w:rsidR="003A7889" w:rsidRPr="00707DC1" w:rsidRDefault="003A7889" w:rsidP="003A7889">
      <w:pPr>
        <w:pStyle w:val="40"/>
        <w:jc w:val="center"/>
        <w:rPr>
          <w:b/>
          <w:u w:val="single"/>
        </w:rPr>
      </w:pPr>
      <w:r w:rsidRPr="00707DC1">
        <w:rPr>
          <w:b/>
          <w:u w:val="single"/>
        </w:rPr>
        <w:t xml:space="preserve"> районах</w:t>
      </w:r>
    </w:p>
    <w:p w14:paraId="37A9CAAB" w14:textId="77777777" w:rsidR="003A7889" w:rsidRPr="00707DC1" w:rsidRDefault="003A7889" w:rsidP="003A7889">
      <w:pPr>
        <w:pStyle w:val="40"/>
        <w:jc w:val="center"/>
        <w:rPr>
          <w:b/>
        </w:rPr>
      </w:pPr>
    </w:p>
    <w:tbl>
      <w:tblPr>
        <w:tblW w:w="9214" w:type="dxa"/>
        <w:tblInd w:w="250" w:type="dxa"/>
        <w:tblLayout w:type="fixed"/>
        <w:tblLook w:val="0400" w:firstRow="0" w:lastRow="0" w:firstColumn="0" w:lastColumn="0" w:noHBand="0" w:noVBand="1"/>
      </w:tblPr>
      <w:tblGrid>
        <w:gridCol w:w="960"/>
        <w:gridCol w:w="4001"/>
        <w:gridCol w:w="2268"/>
        <w:gridCol w:w="1985"/>
      </w:tblGrid>
      <w:tr w:rsidR="003A7889" w:rsidRPr="00707DC1" w14:paraId="3F72335E" w14:textId="77777777" w:rsidTr="008B5C4E">
        <w:trPr>
          <w:trHeight w:val="1705"/>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D0E062" w14:textId="77777777" w:rsidR="003A7889" w:rsidRPr="00707DC1" w:rsidRDefault="003A7889" w:rsidP="008B5C4E">
            <w:pPr>
              <w:pStyle w:val="40"/>
              <w:ind w:hanging="93"/>
              <w:jc w:val="center"/>
            </w:pPr>
            <w:r w:rsidRPr="00707DC1">
              <w:t>п/п</w:t>
            </w:r>
          </w:p>
        </w:tc>
        <w:tc>
          <w:tcPr>
            <w:tcW w:w="40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3CD668" w14:textId="77777777" w:rsidR="003A7889" w:rsidRPr="00707DC1" w:rsidRDefault="003A7889" w:rsidP="008B5C4E">
            <w:pPr>
              <w:pStyle w:val="40"/>
              <w:jc w:val="center"/>
            </w:pPr>
            <w:r w:rsidRPr="00707DC1">
              <w:t>Зона движения транспортного средства с экипажем для перевозки груза в контейнерах (расстояние от терминала до места погрузки/выгрузки контейнера)</w:t>
            </w:r>
          </w:p>
        </w:tc>
        <w:tc>
          <w:tcPr>
            <w:tcW w:w="4253" w:type="dxa"/>
            <w:gridSpan w:val="2"/>
            <w:tcBorders>
              <w:top w:val="single" w:sz="4" w:space="0" w:color="000000"/>
              <w:left w:val="nil"/>
              <w:bottom w:val="single" w:sz="4" w:space="0" w:color="000000"/>
              <w:right w:val="single" w:sz="4" w:space="0" w:color="000000"/>
            </w:tcBorders>
            <w:shd w:val="clear" w:color="auto" w:fill="auto"/>
            <w:vAlign w:val="center"/>
          </w:tcPr>
          <w:p w14:paraId="7FFA4691" w14:textId="77777777" w:rsidR="003A7889" w:rsidRPr="00707DC1" w:rsidRDefault="003A7889" w:rsidP="008B5C4E">
            <w:pPr>
              <w:pStyle w:val="40"/>
              <w:jc w:val="center"/>
            </w:pPr>
            <w:r w:rsidRPr="00707DC1">
              <w:t>Предельные ставки арендной платы за предоставление транспортного средства с экипажем для перевозки груза в контейнерах на/с контейнерного терминала (включает пробег автомобиля от терминала к месту погрузки/выгрузки контейнера и обратно), в рублях (без учета НДС)</w:t>
            </w:r>
          </w:p>
        </w:tc>
      </w:tr>
      <w:tr w:rsidR="003A7889" w:rsidRPr="00707DC1" w14:paraId="788C7793" w14:textId="77777777" w:rsidTr="008B5C4E">
        <w:trPr>
          <w:trHeight w:val="320"/>
        </w:trPr>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297F62" w14:textId="77777777" w:rsidR="003A7889" w:rsidRPr="00707DC1" w:rsidRDefault="003A7889" w:rsidP="008B5C4E">
            <w:pPr>
              <w:pStyle w:val="40"/>
              <w:widowControl w:val="0"/>
              <w:jc w:val="center"/>
            </w:pPr>
          </w:p>
        </w:tc>
        <w:tc>
          <w:tcPr>
            <w:tcW w:w="40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088B1A" w14:textId="77777777" w:rsidR="003A7889" w:rsidRPr="00707DC1" w:rsidRDefault="003A7889" w:rsidP="008B5C4E">
            <w:pPr>
              <w:pStyle w:val="40"/>
              <w:widowControl w:val="0"/>
              <w:jc w:val="center"/>
            </w:pPr>
          </w:p>
        </w:tc>
        <w:tc>
          <w:tcPr>
            <w:tcW w:w="2268" w:type="dxa"/>
            <w:tcBorders>
              <w:top w:val="nil"/>
              <w:left w:val="nil"/>
              <w:bottom w:val="single" w:sz="4" w:space="0" w:color="000000"/>
              <w:right w:val="single" w:sz="4" w:space="0" w:color="000000"/>
            </w:tcBorders>
            <w:shd w:val="clear" w:color="auto" w:fill="auto"/>
            <w:vAlign w:val="center"/>
          </w:tcPr>
          <w:p w14:paraId="3CCD1646" w14:textId="77777777" w:rsidR="003A7889" w:rsidRPr="00707DC1" w:rsidRDefault="003A7889" w:rsidP="008B5C4E">
            <w:pPr>
              <w:pStyle w:val="40"/>
              <w:jc w:val="center"/>
            </w:pPr>
            <w:r w:rsidRPr="00707DC1">
              <w:t>20 фут</w:t>
            </w:r>
          </w:p>
        </w:tc>
        <w:tc>
          <w:tcPr>
            <w:tcW w:w="1985" w:type="dxa"/>
            <w:tcBorders>
              <w:top w:val="nil"/>
              <w:left w:val="nil"/>
              <w:bottom w:val="single" w:sz="4" w:space="0" w:color="000000"/>
              <w:right w:val="single" w:sz="4" w:space="0" w:color="000000"/>
            </w:tcBorders>
            <w:shd w:val="clear" w:color="auto" w:fill="auto"/>
            <w:vAlign w:val="center"/>
          </w:tcPr>
          <w:p w14:paraId="22DC4D41" w14:textId="77777777" w:rsidR="003A7889" w:rsidRPr="00707DC1" w:rsidRDefault="003A7889" w:rsidP="008B5C4E">
            <w:pPr>
              <w:pStyle w:val="40"/>
              <w:jc w:val="center"/>
            </w:pPr>
            <w:r w:rsidRPr="00707DC1">
              <w:t>40 фут</w:t>
            </w:r>
          </w:p>
        </w:tc>
      </w:tr>
      <w:tr w:rsidR="003A7889" w:rsidRPr="00707DC1" w14:paraId="7664BBDC"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3FD42EC0" w14:textId="77777777" w:rsidR="003A7889" w:rsidRPr="00707DC1" w:rsidRDefault="003A7889" w:rsidP="008B5C4E">
            <w:pPr>
              <w:pStyle w:val="40"/>
              <w:jc w:val="center"/>
            </w:pPr>
            <w:r w:rsidRPr="00707DC1">
              <w:t>1.</w:t>
            </w:r>
          </w:p>
        </w:tc>
        <w:tc>
          <w:tcPr>
            <w:tcW w:w="4001" w:type="dxa"/>
            <w:tcBorders>
              <w:top w:val="nil"/>
              <w:left w:val="nil"/>
              <w:bottom w:val="single" w:sz="4" w:space="0" w:color="000000"/>
              <w:right w:val="single" w:sz="4" w:space="0" w:color="000000"/>
            </w:tcBorders>
            <w:shd w:val="clear" w:color="auto" w:fill="auto"/>
            <w:vAlign w:val="center"/>
          </w:tcPr>
          <w:p w14:paraId="4A124867" w14:textId="77777777" w:rsidR="003A7889" w:rsidRPr="00707DC1" w:rsidRDefault="003A7889" w:rsidP="008B5C4E">
            <w:pPr>
              <w:pStyle w:val="40"/>
            </w:pPr>
            <w:r w:rsidRPr="00707DC1">
              <w:t>Зона №1   (до 10 км)</w:t>
            </w:r>
          </w:p>
        </w:tc>
        <w:tc>
          <w:tcPr>
            <w:tcW w:w="2268" w:type="dxa"/>
            <w:tcBorders>
              <w:top w:val="nil"/>
              <w:left w:val="nil"/>
              <w:bottom w:val="single" w:sz="4" w:space="0" w:color="000000"/>
              <w:right w:val="single" w:sz="4" w:space="0" w:color="000000"/>
            </w:tcBorders>
            <w:shd w:val="clear" w:color="auto" w:fill="auto"/>
            <w:vAlign w:val="center"/>
          </w:tcPr>
          <w:p w14:paraId="3A706A4A" w14:textId="77777777" w:rsidR="003A7889" w:rsidRPr="00707DC1" w:rsidRDefault="003A7889" w:rsidP="008B5C4E">
            <w:pPr>
              <w:pStyle w:val="40"/>
              <w:jc w:val="center"/>
            </w:pPr>
            <w:r w:rsidRPr="00707DC1">
              <w:t>3672</w:t>
            </w:r>
          </w:p>
        </w:tc>
        <w:tc>
          <w:tcPr>
            <w:tcW w:w="1985" w:type="dxa"/>
            <w:tcBorders>
              <w:top w:val="nil"/>
              <w:left w:val="nil"/>
              <w:bottom w:val="single" w:sz="4" w:space="0" w:color="000000"/>
              <w:right w:val="single" w:sz="4" w:space="0" w:color="000000"/>
            </w:tcBorders>
            <w:shd w:val="clear" w:color="auto" w:fill="auto"/>
            <w:vAlign w:val="center"/>
          </w:tcPr>
          <w:p w14:paraId="05AA6EAE" w14:textId="77777777" w:rsidR="003A7889" w:rsidRPr="00707DC1" w:rsidRDefault="003A7889" w:rsidP="008B5C4E">
            <w:pPr>
              <w:pStyle w:val="40"/>
              <w:jc w:val="center"/>
            </w:pPr>
            <w:r w:rsidRPr="00707DC1">
              <w:t>5218</w:t>
            </w:r>
          </w:p>
        </w:tc>
      </w:tr>
      <w:tr w:rsidR="003A7889" w:rsidRPr="00707DC1" w14:paraId="49B75440"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1187DF09" w14:textId="77777777" w:rsidR="003A7889" w:rsidRPr="00707DC1" w:rsidRDefault="003A7889" w:rsidP="008B5C4E">
            <w:pPr>
              <w:pStyle w:val="40"/>
              <w:jc w:val="center"/>
            </w:pPr>
            <w:r w:rsidRPr="00707DC1">
              <w:t>2.</w:t>
            </w:r>
          </w:p>
        </w:tc>
        <w:tc>
          <w:tcPr>
            <w:tcW w:w="4001" w:type="dxa"/>
            <w:tcBorders>
              <w:top w:val="nil"/>
              <w:left w:val="nil"/>
              <w:bottom w:val="single" w:sz="4" w:space="0" w:color="000000"/>
              <w:right w:val="single" w:sz="4" w:space="0" w:color="000000"/>
            </w:tcBorders>
            <w:shd w:val="clear" w:color="auto" w:fill="auto"/>
            <w:vAlign w:val="center"/>
          </w:tcPr>
          <w:p w14:paraId="24841657" w14:textId="77777777" w:rsidR="003A7889" w:rsidRPr="00707DC1" w:rsidRDefault="003A7889" w:rsidP="008B5C4E">
            <w:pPr>
              <w:pStyle w:val="40"/>
            </w:pPr>
            <w:r w:rsidRPr="00707DC1">
              <w:t>Зона №2   (от 11 до 20 км)</w:t>
            </w:r>
          </w:p>
        </w:tc>
        <w:tc>
          <w:tcPr>
            <w:tcW w:w="2268" w:type="dxa"/>
            <w:tcBorders>
              <w:top w:val="nil"/>
              <w:left w:val="nil"/>
              <w:bottom w:val="single" w:sz="4" w:space="0" w:color="000000"/>
              <w:right w:val="single" w:sz="4" w:space="0" w:color="000000"/>
            </w:tcBorders>
            <w:shd w:val="clear" w:color="auto" w:fill="auto"/>
            <w:vAlign w:val="center"/>
          </w:tcPr>
          <w:p w14:paraId="7A59D8AD" w14:textId="77777777" w:rsidR="003A7889" w:rsidRPr="00707DC1" w:rsidRDefault="003A7889" w:rsidP="008B5C4E">
            <w:pPr>
              <w:pStyle w:val="40"/>
              <w:jc w:val="center"/>
            </w:pPr>
            <w:r w:rsidRPr="00707DC1">
              <w:t>4283</w:t>
            </w:r>
          </w:p>
        </w:tc>
        <w:tc>
          <w:tcPr>
            <w:tcW w:w="1985" w:type="dxa"/>
            <w:tcBorders>
              <w:top w:val="nil"/>
              <w:left w:val="nil"/>
              <w:bottom w:val="single" w:sz="4" w:space="0" w:color="000000"/>
              <w:right w:val="single" w:sz="4" w:space="0" w:color="000000"/>
            </w:tcBorders>
            <w:shd w:val="clear" w:color="auto" w:fill="auto"/>
            <w:vAlign w:val="center"/>
          </w:tcPr>
          <w:p w14:paraId="63DA5337" w14:textId="77777777" w:rsidR="003A7889" w:rsidRPr="00707DC1" w:rsidRDefault="003A7889" w:rsidP="008B5C4E">
            <w:pPr>
              <w:pStyle w:val="40"/>
              <w:jc w:val="center"/>
            </w:pPr>
            <w:r w:rsidRPr="00707DC1">
              <w:t>6957</w:t>
            </w:r>
          </w:p>
        </w:tc>
      </w:tr>
      <w:tr w:rsidR="003A7889" w:rsidRPr="00707DC1" w14:paraId="151E14AA" w14:textId="77777777" w:rsidTr="008B5C4E">
        <w:trPr>
          <w:trHeight w:val="446"/>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7EAFA" w14:textId="77777777" w:rsidR="003A7889" w:rsidRPr="00707DC1" w:rsidRDefault="003A7889" w:rsidP="008B5C4E">
            <w:pPr>
              <w:pStyle w:val="40"/>
              <w:jc w:val="center"/>
            </w:pPr>
            <w:r w:rsidRPr="00707DC1">
              <w:t>3.</w:t>
            </w:r>
          </w:p>
        </w:tc>
        <w:tc>
          <w:tcPr>
            <w:tcW w:w="4001" w:type="dxa"/>
            <w:tcBorders>
              <w:top w:val="single" w:sz="4" w:space="0" w:color="000000"/>
              <w:left w:val="nil"/>
              <w:bottom w:val="single" w:sz="4" w:space="0" w:color="000000"/>
              <w:right w:val="single" w:sz="4" w:space="0" w:color="000000"/>
            </w:tcBorders>
            <w:shd w:val="clear" w:color="auto" w:fill="auto"/>
            <w:vAlign w:val="center"/>
          </w:tcPr>
          <w:p w14:paraId="2B6E367D" w14:textId="77777777" w:rsidR="003A7889" w:rsidRPr="00707DC1" w:rsidRDefault="003A7889" w:rsidP="008B5C4E">
            <w:pPr>
              <w:pStyle w:val="40"/>
            </w:pPr>
            <w:r w:rsidRPr="00707DC1">
              <w:t>Зона №3   (от 21 до 30 км)</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3E2D1FB1" w14:textId="77777777" w:rsidR="003A7889" w:rsidRPr="00707DC1" w:rsidRDefault="003A7889" w:rsidP="008B5C4E">
            <w:pPr>
              <w:pStyle w:val="40"/>
              <w:jc w:val="center"/>
            </w:pPr>
            <w:r w:rsidRPr="00707DC1">
              <w:t>4895</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6425B1AD" w14:textId="77777777" w:rsidR="003A7889" w:rsidRPr="00707DC1" w:rsidRDefault="003A7889" w:rsidP="008B5C4E">
            <w:pPr>
              <w:pStyle w:val="40"/>
              <w:jc w:val="center"/>
            </w:pPr>
            <w:r w:rsidRPr="00707DC1">
              <w:t>7826</w:t>
            </w:r>
          </w:p>
        </w:tc>
      </w:tr>
      <w:tr w:rsidR="003A7889" w:rsidRPr="00707DC1" w14:paraId="3F7AD4BA"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3E0B76EE" w14:textId="77777777" w:rsidR="003A7889" w:rsidRPr="00707DC1" w:rsidRDefault="003A7889" w:rsidP="008B5C4E">
            <w:pPr>
              <w:pStyle w:val="40"/>
              <w:jc w:val="center"/>
            </w:pPr>
            <w:r w:rsidRPr="00707DC1">
              <w:t>4.</w:t>
            </w:r>
          </w:p>
        </w:tc>
        <w:tc>
          <w:tcPr>
            <w:tcW w:w="4001" w:type="dxa"/>
            <w:tcBorders>
              <w:top w:val="nil"/>
              <w:left w:val="nil"/>
              <w:bottom w:val="single" w:sz="4" w:space="0" w:color="000000"/>
              <w:right w:val="single" w:sz="4" w:space="0" w:color="000000"/>
            </w:tcBorders>
            <w:shd w:val="clear" w:color="auto" w:fill="auto"/>
            <w:vAlign w:val="center"/>
          </w:tcPr>
          <w:p w14:paraId="58DE52A4" w14:textId="77777777" w:rsidR="003A7889" w:rsidRPr="00707DC1" w:rsidRDefault="003A7889" w:rsidP="008B5C4E">
            <w:pPr>
              <w:pStyle w:val="40"/>
            </w:pPr>
            <w:r w:rsidRPr="00707DC1">
              <w:t>Зона №4   (от 31 до 45 км)</w:t>
            </w:r>
          </w:p>
        </w:tc>
        <w:tc>
          <w:tcPr>
            <w:tcW w:w="2268" w:type="dxa"/>
            <w:tcBorders>
              <w:top w:val="nil"/>
              <w:left w:val="nil"/>
              <w:bottom w:val="single" w:sz="4" w:space="0" w:color="000000"/>
              <w:right w:val="single" w:sz="4" w:space="0" w:color="000000"/>
            </w:tcBorders>
            <w:shd w:val="clear" w:color="auto" w:fill="auto"/>
            <w:vAlign w:val="center"/>
          </w:tcPr>
          <w:p w14:paraId="641530AC" w14:textId="77777777" w:rsidR="003A7889" w:rsidRPr="00707DC1" w:rsidRDefault="003A7889" w:rsidP="008B5C4E">
            <w:pPr>
              <w:pStyle w:val="40"/>
              <w:jc w:val="center"/>
            </w:pPr>
            <w:r w:rsidRPr="00707DC1">
              <w:t>5506</w:t>
            </w:r>
          </w:p>
        </w:tc>
        <w:tc>
          <w:tcPr>
            <w:tcW w:w="1985" w:type="dxa"/>
            <w:tcBorders>
              <w:top w:val="nil"/>
              <w:left w:val="nil"/>
              <w:bottom w:val="single" w:sz="4" w:space="0" w:color="000000"/>
              <w:right w:val="single" w:sz="4" w:space="0" w:color="000000"/>
            </w:tcBorders>
            <w:shd w:val="clear" w:color="auto" w:fill="auto"/>
            <w:vAlign w:val="center"/>
          </w:tcPr>
          <w:p w14:paraId="1BF9212F" w14:textId="77777777" w:rsidR="003A7889" w:rsidRPr="00707DC1" w:rsidRDefault="003A7889" w:rsidP="008B5C4E">
            <w:pPr>
              <w:pStyle w:val="40"/>
              <w:jc w:val="center"/>
            </w:pPr>
            <w:r w:rsidRPr="00707DC1">
              <w:t>8695</w:t>
            </w:r>
          </w:p>
        </w:tc>
      </w:tr>
      <w:tr w:rsidR="003A7889" w:rsidRPr="00707DC1" w14:paraId="10C4F32F"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663FB670" w14:textId="77777777" w:rsidR="003A7889" w:rsidRPr="00707DC1" w:rsidRDefault="003A7889" w:rsidP="008B5C4E">
            <w:pPr>
              <w:pStyle w:val="40"/>
              <w:jc w:val="center"/>
            </w:pPr>
            <w:r w:rsidRPr="00707DC1">
              <w:t>5.</w:t>
            </w:r>
          </w:p>
        </w:tc>
        <w:tc>
          <w:tcPr>
            <w:tcW w:w="4001" w:type="dxa"/>
            <w:tcBorders>
              <w:top w:val="nil"/>
              <w:left w:val="nil"/>
              <w:bottom w:val="single" w:sz="4" w:space="0" w:color="000000"/>
              <w:right w:val="single" w:sz="4" w:space="0" w:color="000000"/>
            </w:tcBorders>
            <w:shd w:val="clear" w:color="auto" w:fill="auto"/>
            <w:vAlign w:val="center"/>
          </w:tcPr>
          <w:p w14:paraId="3546E2D8" w14:textId="77777777" w:rsidR="003A7889" w:rsidRPr="00707DC1" w:rsidRDefault="003A7889" w:rsidP="008B5C4E">
            <w:pPr>
              <w:pStyle w:val="40"/>
            </w:pPr>
            <w:r w:rsidRPr="00707DC1">
              <w:t>Зона №5  (от 46 до 80 км)</w:t>
            </w:r>
          </w:p>
        </w:tc>
        <w:tc>
          <w:tcPr>
            <w:tcW w:w="2268" w:type="dxa"/>
            <w:tcBorders>
              <w:top w:val="nil"/>
              <w:left w:val="nil"/>
              <w:bottom w:val="single" w:sz="4" w:space="0" w:color="000000"/>
              <w:right w:val="single" w:sz="4" w:space="0" w:color="000000"/>
            </w:tcBorders>
            <w:shd w:val="clear" w:color="auto" w:fill="auto"/>
            <w:vAlign w:val="center"/>
          </w:tcPr>
          <w:p w14:paraId="7B79517B" w14:textId="77777777" w:rsidR="003A7889" w:rsidRPr="00707DC1" w:rsidRDefault="003A7889" w:rsidP="008B5C4E">
            <w:pPr>
              <w:pStyle w:val="40"/>
              <w:jc w:val="center"/>
            </w:pPr>
            <w:r w:rsidRPr="00707DC1">
              <w:t>7472</w:t>
            </w:r>
          </w:p>
        </w:tc>
        <w:tc>
          <w:tcPr>
            <w:tcW w:w="1985" w:type="dxa"/>
            <w:tcBorders>
              <w:top w:val="nil"/>
              <w:left w:val="nil"/>
              <w:bottom w:val="single" w:sz="4" w:space="0" w:color="000000"/>
              <w:right w:val="single" w:sz="4" w:space="0" w:color="000000"/>
            </w:tcBorders>
            <w:shd w:val="clear" w:color="auto" w:fill="auto"/>
            <w:vAlign w:val="center"/>
          </w:tcPr>
          <w:p w14:paraId="7837D3CA" w14:textId="77777777" w:rsidR="003A7889" w:rsidRPr="00707DC1" w:rsidRDefault="003A7889" w:rsidP="008B5C4E">
            <w:pPr>
              <w:pStyle w:val="40"/>
              <w:jc w:val="center"/>
            </w:pPr>
            <w:r w:rsidRPr="00707DC1">
              <w:t>8502</w:t>
            </w:r>
          </w:p>
        </w:tc>
      </w:tr>
      <w:tr w:rsidR="003A7889" w:rsidRPr="00707DC1" w14:paraId="2BB1CECA"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6EB1FCDB" w14:textId="77777777" w:rsidR="003A7889" w:rsidRPr="00707DC1" w:rsidRDefault="003A7889" w:rsidP="008B5C4E">
            <w:pPr>
              <w:pStyle w:val="40"/>
              <w:jc w:val="center"/>
            </w:pPr>
            <w:r w:rsidRPr="00707DC1">
              <w:t>6.</w:t>
            </w:r>
          </w:p>
        </w:tc>
        <w:tc>
          <w:tcPr>
            <w:tcW w:w="4001" w:type="dxa"/>
            <w:tcBorders>
              <w:top w:val="nil"/>
              <w:left w:val="nil"/>
              <w:bottom w:val="single" w:sz="4" w:space="0" w:color="000000"/>
              <w:right w:val="single" w:sz="4" w:space="0" w:color="000000"/>
            </w:tcBorders>
            <w:shd w:val="clear" w:color="auto" w:fill="auto"/>
            <w:vAlign w:val="center"/>
          </w:tcPr>
          <w:p w14:paraId="3D3E52E6" w14:textId="77777777" w:rsidR="003A7889" w:rsidRPr="00707DC1" w:rsidRDefault="003A7889" w:rsidP="008B5C4E">
            <w:pPr>
              <w:pStyle w:val="40"/>
            </w:pPr>
            <w:r w:rsidRPr="00707DC1">
              <w:t>Зона №6  (от 81 до 120 км)</w:t>
            </w:r>
          </w:p>
        </w:tc>
        <w:tc>
          <w:tcPr>
            <w:tcW w:w="2268" w:type="dxa"/>
            <w:tcBorders>
              <w:top w:val="nil"/>
              <w:left w:val="nil"/>
              <w:bottom w:val="single" w:sz="4" w:space="0" w:color="000000"/>
              <w:right w:val="single" w:sz="4" w:space="0" w:color="000000"/>
            </w:tcBorders>
            <w:shd w:val="clear" w:color="auto" w:fill="auto"/>
            <w:vAlign w:val="center"/>
          </w:tcPr>
          <w:p w14:paraId="1AFF066B" w14:textId="77777777" w:rsidR="003A7889" w:rsidRPr="00707DC1" w:rsidRDefault="003A7889" w:rsidP="008B5C4E">
            <w:pPr>
              <w:pStyle w:val="40"/>
              <w:jc w:val="center"/>
            </w:pPr>
            <w:r w:rsidRPr="00707DC1">
              <w:t>8965</w:t>
            </w:r>
          </w:p>
        </w:tc>
        <w:tc>
          <w:tcPr>
            <w:tcW w:w="1985" w:type="dxa"/>
            <w:tcBorders>
              <w:top w:val="nil"/>
              <w:left w:val="nil"/>
              <w:bottom w:val="single" w:sz="4" w:space="0" w:color="000000"/>
              <w:right w:val="single" w:sz="4" w:space="0" w:color="000000"/>
            </w:tcBorders>
            <w:shd w:val="clear" w:color="auto" w:fill="auto"/>
            <w:vAlign w:val="center"/>
          </w:tcPr>
          <w:p w14:paraId="44A5E793" w14:textId="77777777" w:rsidR="003A7889" w:rsidRPr="00707DC1" w:rsidRDefault="003A7889" w:rsidP="008B5C4E">
            <w:pPr>
              <w:pStyle w:val="40"/>
              <w:jc w:val="center"/>
            </w:pPr>
            <w:r w:rsidRPr="00707DC1">
              <w:t>10202</w:t>
            </w:r>
          </w:p>
        </w:tc>
      </w:tr>
      <w:tr w:rsidR="003A7889" w:rsidRPr="00707DC1" w14:paraId="10AC753A"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5F56F3CC" w14:textId="77777777" w:rsidR="003A7889" w:rsidRPr="00707DC1" w:rsidRDefault="003A7889" w:rsidP="008B5C4E">
            <w:pPr>
              <w:pStyle w:val="40"/>
              <w:jc w:val="center"/>
            </w:pPr>
            <w:r w:rsidRPr="00707DC1">
              <w:t>7.</w:t>
            </w:r>
          </w:p>
        </w:tc>
        <w:tc>
          <w:tcPr>
            <w:tcW w:w="4001" w:type="dxa"/>
            <w:tcBorders>
              <w:top w:val="nil"/>
              <w:left w:val="nil"/>
              <w:bottom w:val="single" w:sz="4" w:space="0" w:color="000000"/>
              <w:right w:val="single" w:sz="4" w:space="0" w:color="000000"/>
            </w:tcBorders>
            <w:shd w:val="clear" w:color="auto" w:fill="auto"/>
            <w:vAlign w:val="center"/>
          </w:tcPr>
          <w:p w14:paraId="25D3BFD7" w14:textId="77777777" w:rsidR="003A7889" w:rsidRPr="00707DC1" w:rsidRDefault="003A7889" w:rsidP="008B5C4E">
            <w:pPr>
              <w:pStyle w:val="40"/>
            </w:pPr>
            <w:r w:rsidRPr="00707DC1">
              <w:t>Зона №7  (от 121 до 150 км)</w:t>
            </w:r>
          </w:p>
        </w:tc>
        <w:tc>
          <w:tcPr>
            <w:tcW w:w="2268" w:type="dxa"/>
            <w:tcBorders>
              <w:top w:val="nil"/>
              <w:left w:val="nil"/>
              <w:bottom w:val="single" w:sz="4" w:space="0" w:color="000000"/>
              <w:right w:val="single" w:sz="4" w:space="0" w:color="000000"/>
            </w:tcBorders>
            <w:shd w:val="clear" w:color="auto" w:fill="auto"/>
            <w:vAlign w:val="center"/>
          </w:tcPr>
          <w:p w14:paraId="47734FB4" w14:textId="77777777" w:rsidR="003A7889" w:rsidRPr="00707DC1" w:rsidRDefault="003A7889" w:rsidP="008B5C4E">
            <w:pPr>
              <w:pStyle w:val="40"/>
              <w:jc w:val="center"/>
            </w:pPr>
            <w:r w:rsidRPr="00707DC1">
              <w:t>11207</w:t>
            </w:r>
          </w:p>
        </w:tc>
        <w:tc>
          <w:tcPr>
            <w:tcW w:w="1985" w:type="dxa"/>
            <w:tcBorders>
              <w:top w:val="nil"/>
              <w:left w:val="nil"/>
              <w:bottom w:val="single" w:sz="4" w:space="0" w:color="000000"/>
              <w:right w:val="single" w:sz="4" w:space="0" w:color="000000"/>
            </w:tcBorders>
            <w:shd w:val="clear" w:color="auto" w:fill="auto"/>
            <w:vAlign w:val="center"/>
          </w:tcPr>
          <w:p w14:paraId="2DC599DD" w14:textId="77777777" w:rsidR="003A7889" w:rsidRPr="00707DC1" w:rsidRDefault="003A7889" w:rsidP="008B5C4E">
            <w:pPr>
              <w:pStyle w:val="40"/>
              <w:jc w:val="center"/>
            </w:pPr>
            <w:r w:rsidRPr="00707DC1">
              <w:t>12753</w:t>
            </w:r>
          </w:p>
        </w:tc>
      </w:tr>
      <w:tr w:rsidR="003A7889" w:rsidRPr="00707DC1" w14:paraId="5910BC79" w14:textId="77777777" w:rsidTr="008B5C4E">
        <w:trPr>
          <w:trHeight w:val="446"/>
        </w:trPr>
        <w:tc>
          <w:tcPr>
            <w:tcW w:w="960" w:type="dxa"/>
            <w:tcBorders>
              <w:top w:val="nil"/>
              <w:left w:val="single" w:sz="4" w:space="0" w:color="000000"/>
              <w:bottom w:val="single" w:sz="4" w:space="0" w:color="000000"/>
              <w:right w:val="single" w:sz="4" w:space="0" w:color="000000"/>
            </w:tcBorders>
            <w:shd w:val="clear" w:color="auto" w:fill="auto"/>
            <w:vAlign w:val="center"/>
          </w:tcPr>
          <w:p w14:paraId="4319DF8D" w14:textId="77777777" w:rsidR="003A7889" w:rsidRPr="00707DC1" w:rsidRDefault="003A7889" w:rsidP="008B5C4E">
            <w:pPr>
              <w:pStyle w:val="40"/>
              <w:jc w:val="center"/>
            </w:pPr>
            <w:r w:rsidRPr="00707DC1">
              <w:t>8.</w:t>
            </w:r>
          </w:p>
        </w:tc>
        <w:tc>
          <w:tcPr>
            <w:tcW w:w="4001" w:type="dxa"/>
            <w:tcBorders>
              <w:top w:val="nil"/>
              <w:left w:val="nil"/>
              <w:bottom w:val="single" w:sz="4" w:space="0" w:color="000000"/>
              <w:right w:val="single" w:sz="4" w:space="0" w:color="000000"/>
            </w:tcBorders>
            <w:shd w:val="clear" w:color="auto" w:fill="auto"/>
            <w:vAlign w:val="center"/>
          </w:tcPr>
          <w:p w14:paraId="52A207E0" w14:textId="77777777" w:rsidR="003A7889" w:rsidRPr="00707DC1" w:rsidRDefault="003A7889" w:rsidP="008B5C4E">
            <w:pPr>
              <w:pStyle w:val="40"/>
            </w:pPr>
            <w:r w:rsidRPr="00707DC1">
              <w:t>Зона №8  (от 151 до 250 км)</w:t>
            </w:r>
          </w:p>
        </w:tc>
        <w:tc>
          <w:tcPr>
            <w:tcW w:w="2268" w:type="dxa"/>
            <w:tcBorders>
              <w:top w:val="nil"/>
              <w:left w:val="nil"/>
              <w:bottom w:val="single" w:sz="4" w:space="0" w:color="000000"/>
              <w:right w:val="single" w:sz="4" w:space="0" w:color="000000"/>
            </w:tcBorders>
            <w:shd w:val="clear" w:color="auto" w:fill="auto"/>
            <w:vAlign w:val="center"/>
          </w:tcPr>
          <w:p w14:paraId="2D150C8B" w14:textId="77777777" w:rsidR="003A7889" w:rsidRPr="00707DC1" w:rsidRDefault="003A7889" w:rsidP="008B5C4E">
            <w:pPr>
              <w:pStyle w:val="40"/>
              <w:jc w:val="center"/>
            </w:pPr>
            <w:r w:rsidRPr="00707DC1">
              <w:t>18678</w:t>
            </w:r>
          </w:p>
        </w:tc>
        <w:tc>
          <w:tcPr>
            <w:tcW w:w="1985" w:type="dxa"/>
            <w:tcBorders>
              <w:top w:val="nil"/>
              <w:left w:val="nil"/>
              <w:bottom w:val="single" w:sz="4" w:space="0" w:color="000000"/>
              <w:right w:val="single" w:sz="4" w:space="0" w:color="000000"/>
            </w:tcBorders>
            <w:shd w:val="clear" w:color="auto" w:fill="auto"/>
            <w:vAlign w:val="center"/>
          </w:tcPr>
          <w:p w14:paraId="1B8F071E" w14:textId="77777777" w:rsidR="003A7889" w:rsidRPr="00707DC1" w:rsidRDefault="003A7889" w:rsidP="008B5C4E">
            <w:pPr>
              <w:pStyle w:val="40"/>
              <w:jc w:val="center"/>
            </w:pPr>
            <w:r w:rsidRPr="00707DC1">
              <w:t>21254</w:t>
            </w:r>
          </w:p>
        </w:tc>
      </w:tr>
    </w:tbl>
    <w:p w14:paraId="721B5F19" w14:textId="77777777" w:rsidR="003A7889" w:rsidRPr="00707DC1" w:rsidRDefault="003A7889" w:rsidP="003A7889">
      <w:pPr>
        <w:pStyle w:val="40"/>
        <w:widowControl w:val="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A7889" w:rsidRPr="00707DC1" w14:paraId="3DA90DE5"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1C2690" w14:textId="77777777" w:rsidR="003A7889" w:rsidRPr="00707DC1" w:rsidRDefault="003A7889" w:rsidP="008B5C4E">
            <w:pPr>
              <w:pStyle w:val="40"/>
              <w:jc w:val="center"/>
            </w:pPr>
            <w:r w:rsidRPr="00707DC1">
              <w:t>Норма времени на загрузку/выгрузку груза в/из контейнера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6002C1F" w14:textId="77777777" w:rsidR="003A7889" w:rsidRPr="00707DC1" w:rsidRDefault="003A7889" w:rsidP="008B5C4E">
            <w:pPr>
              <w:pStyle w:val="40"/>
              <w:jc w:val="center"/>
            </w:pPr>
            <w:r w:rsidRPr="00707DC1">
              <w:t>20 футов</w:t>
            </w:r>
          </w:p>
        </w:tc>
        <w:tc>
          <w:tcPr>
            <w:tcW w:w="1985" w:type="dxa"/>
            <w:tcBorders>
              <w:top w:val="single" w:sz="4" w:space="0" w:color="000000"/>
              <w:left w:val="single" w:sz="4" w:space="0" w:color="000000"/>
              <w:bottom w:val="single" w:sz="4" w:space="0" w:color="000000"/>
              <w:right w:val="single" w:sz="4" w:space="0" w:color="000000"/>
            </w:tcBorders>
            <w:vAlign w:val="center"/>
          </w:tcPr>
          <w:p w14:paraId="1FA95185" w14:textId="77777777" w:rsidR="003A7889" w:rsidRPr="00707DC1" w:rsidRDefault="003A7889" w:rsidP="008B5C4E">
            <w:pPr>
              <w:pStyle w:val="40"/>
              <w:ind w:right="-3260"/>
            </w:pPr>
            <w:r w:rsidRPr="00707DC1">
              <w:t xml:space="preserve">       40 футов</w:t>
            </w:r>
          </w:p>
        </w:tc>
      </w:tr>
      <w:tr w:rsidR="003A7889" w:rsidRPr="00707DC1" w14:paraId="73A2F6FF" w14:textId="77777777" w:rsidTr="008B5C4E">
        <w:trPr>
          <w:trHeight w:val="38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86D4F9" w14:textId="77777777" w:rsidR="003A7889" w:rsidRPr="00707DC1"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4A51292" w14:textId="77777777" w:rsidR="003A7889" w:rsidRPr="00707DC1" w:rsidRDefault="003A7889" w:rsidP="008B5C4E">
            <w:pPr>
              <w:pStyle w:val="40"/>
              <w:jc w:val="center"/>
            </w:pPr>
            <w:r w:rsidRPr="00707DC1">
              <w:t>3 часа</w:t>
            </w:r>
          </w:p>
        </w:tc>
        <w:tc>
          <w:tcPr>
            <w:tcW w:w="1985" w:type="dxa"/>
            <w:tcBorders>
              <w:top w:val="single" w:sz="4" w:space="0" w:color="000000"/>
              <w:left w:val="single" w:sz="4" w:space="0" w:color="000000"/>
              <w:bottom w:val="single" w:sz="4" w:space="0" w:color="000000"/>
              <w:right w:val="single" w:sz="4" w:space="0" w:color="000000"/>
            </w:tcBorders>
            <w:vAlign w:val="center"/>
          </w:tcPr>
          <w:p w14:paraId="2BC65B22" w14:textId="77777777" w:rsidR="003A7889" w:rsidRPr="00707DC1" w:rsidRDefault="003A7889" w:rsidP="008B5C4E">
            <w:pPr>
              <w:pStyle w:val="40"/>
              <w:jc w:val="center"/>
            </w:pPr>
            <w:r w:rsidRPr="00707DC1">
              <w:t>4 часа</w:t>
            </w:r>
          </w:p>
        </w:tc>
      </w:tr>
    </w:tbl>
    <w:p w14:paraId="4DEA980F" w14:textId="77777777" w:rsidR="003A7889" w:rsidRDefault="003A7889" w:rsidP="003A7889">
      <w:pPr>
        <w:pStyle w:val="40"/>
        <w:ind w:firstLine="720"/>
      </w:pPr>
    </w:p>
    <w:p w14:paraId="3BD8685E" w14:textId="77777777" w:rsidR="003A7889" w:rsidRDefault="003A7889" w:rsidP="003A7889">
      <w:pPr>
        <w:pStyle w:val="40"/>
        <w:ind w:firstLine="720"/>
      </w:pPr>
    </w:p>
    <w:p w14:paraId="7828ADB8" w14:textId="77777777" w:rsidR="003A7889" w:rsidRPr="00707DC1" w:rsidRDefault="003A7889" w:rsidP="003A7889">
      <w:pPr>
        <w:pStyle w:val="40"/>
        <w:ind w:firstLine="720"/>
      </w:pPr>
      <w:r w:rsidRPr="00707DC1">
        <w:t>В случае простоя сверх установленного нормативного времени первые 15 минут не оплачиваются, свыше 15 минут оплачиваются как целый час.</w:t>
      </w:r>
    </w:p>
    <w:p w14:paraId="4B9D684D" w14:textId="77777777" w:rsidR="003A7889" w:rsidRPr="00707DC1" w:rsidRDefault="003A7889" w:rsidP="003A7889">
      <w:pPr>
        <w:pStyle w:val="40"/>
        <w:ind w:firstLine="720"/>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268"/>
        <w:gridCol w:w="1985"/>
      </w:tblGrid>
      <w:tr w:rsidR="003A7889" w:rsidRPr="00707DC1" w14:paraId="11B49840" w14:textId="77777777" w:rsidTr="008B5C4E">
        <w:trPr>
          <w:trHeight w:val="600"/>
        </w:trPr>
        <w:tc>
          <w:tcPr>
            <w:tcW w:w="49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0B72092" w14:textId="77777777" w:rsidR="003A7889" w:rsidRPr="00707DC1" w:rsidRDefault="003A7889" w:rsidP="008B5C4E">
            <w:pPr>
              <w:pStyle w:val="40"/>
              <w:ind w:left="49" w:hanging="49"/>
              <w:jc w:val="center"/>
            </w:pPr>
            <w:r w:rsidRPr="00707DC1">
              <w:t>Наименование услуг</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3C696FA2" w14:textId="77777777" w:rsidR="003A7889" w:rsidRPr="00707DC1" w:rsidRDefault="003A7889" w:rsidP="008B5C4E">
            <w:pPr>
              <w:pStyle w:val="40"/>
              <w:jc w:val="center"/>
            </w:pPr>
            <w:r w:rsidRPr="00707DC1">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14:paraId="33EC7797" w14:textId="77777777" w:rsidR="003A7889" w:rsidRPr="00707DC1" w:rsidRDefault="003A7889" w:rsidP="008B5C4E">
            <w:pPr>
              <w:pStyle w:val="40"/>
              <w:jc w:val="center"/>
            </w:pPr>
            <w:r w:rsidRPr="00707DC1">
              <w:t>в рублях (без учета НДС)</w:t>
            </w:r>
          </w:p>
        </w:tc>
      </w:tr>
      <w:tr w:rsidR="003A7889" w:rsidRPr="00707DC1" w14:paraId="5C4CA300" w14:textId="77777777" w:rsidTr="008B5C4E">
        <w:trPr>
          <w:trHeight w:val="600"/>
        </w:trPr>
        <w:tc>
          <w:tcPr>
            <w:tcW w:w="49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419229" w14:textId="77777777" w:rsidR="003A7889" w:rsidRPr="00707DC1" w:rsidRDefault="003A7889" w:rsidP="008B5C4E">
            <w:pPr>
              <w:pStyle w:val="40"/>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14:paraId="66911099" w14:textId="77777777" w:rsidR="003A7889" w:rsidRPr="00707DC1" w:rsidRDefault="003A7889" w:rsidP="008B5C4E">
            <w:pPr>
              <w:pStyle w:val="40"/>
              <w:jc w:val="center"/>
            </w:pPr>
            <w:r w:rsidRPr="00707DC1">
              <w:t>20 фут</w:t>
            </w:r>
          </w:p>
        </w:tc>
        <w:tc>
          <w:tcPr>
            <w:tcW w:w="1985" w:type="dxa"/>
            <w:tcBorders>
              <w:top w:val="single" w:sz="4" w:space="0" w:color="000000"/>
              <w:left w:val="single" w:sz="4" w:space="0" w:color="000000"/>
              <w:bottom w:val="single" w:sz="4" w:space="0" w:color="000000"/>
              <w:right w:val="single" w:sz="4" w:space="0" w:color="000000"/>
            </w:tcBorders>
            <w:vAlign w:val="center"/>
          </w:tcPr>
          <w:p w14:paraId="6636B863" w14:textId="77777777" w:rsidR="003A7889" w:rsidRPr="00707DC1" w:rsidRDefault="003A7889" w:rsidP="008B5C4E">
            <w:pPr>
              <w:pStyle w:val="40"/>
              <w:jc w:val="center"/>
            </w:pPr>
            <w:r w:rsidRPr="00707DC1">
              <w:t xml:space="preserve">40 фут </w:t>
            </w:r>
          </w:p>
        </w:tc>
      </w:tr>
      <w:tr w:rsidR="003A7889" w:rsidRPr="00707DC1" w14:paraId="5C4489D1" w14:textId="77777777" w:rsidTr="008B5C4E">
        <w:trPr>
          <w:trHeight w:val="600"/>
        </w:trPr>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62C91" w14:textId="77777777" w:rsidR="003A7889" w:rsidRPr="00707DC1" w:rsidRDefault="003A7889" w:rsidP="008B5C4E">
            <w:pPr>
              <w:pStyle w:val="40"/>
            </w:pPr>
            <w:r w:rsidRPr="00707DC1">
              <w:t>Работа автомобиля сверх норматива, (за один час работы автомобиля сверх норматива)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4B869EE" w14:textId="77777777" w:rsidR="003A7889" w:rsidRPr="00707DC1" w:rsidRDefault="003A7889" w:rsidP="008B5C4E">
            <w:pPr>
              <w:pStyle w:val="40"/>
              <w:jc w:val="center"/>
            </w:pPr>
            <w:r w:rsidRPr="00707DC1">
              <w:t>1224</w:t>
            </w:r>
          </w:p>
        </w:tc>
        <w:tc>
          <w:tcPr>
            <w:tcW w:w="1985" w:type="dxa"/>
            <w:tcBorders>
              <w:top w:val="single" w:sz="4" w:space="0" w:color="000000"/>
              <w:left w:val="single" w:sz="4" w:space="0" w:color="000000"/>
              <w:bottom w:val="single" w:sz="4" w:space="0" w:color="000000"/>
              <w:right w:val="single" w:sz="4" w:space="0" w:color="000000"/>
            </w:tcBorders>
            <w:vAlign w:val="center"/>
          </w:tcPr>
          <w:p w14:paraId="31C48C3B" w14:textId="77777777" w:rsidR="003A7889" w:rsidRPr="00707DC1" w:rsidRDefault="003A7889" w:rsidP="008B5C4E">
            <w:pPr>
              <w:pStyle w:val="40"/>
              <w:jc w:val="center"/>
            </w:pPr>
            <w:r w:rsidRPr="00707DC1">
              <w:t>1482</w:t>
            </w:r>
          </w:p>
        </w:tc>
      </w:tr>
    </w:tbl>
    <w:p w14:paraId="4C67F213" w14:textId="77777777" w:rsidR="005E41A0" w:rsidRPr="005248D7" w:rsidRDefault="005E41A0" w:rsidP="00890CFF">
      <w:pPr>
        <w:pStyle w:val="40"/>
        <w:ind w:firstLine="720"/>
      </w:pPr>
    </w:p>
    <w:tbl>
      <w:tblPr>
        <w:tblW w:w="0" w:type="auto"/>
        <w:jc w:val="center"/>
        <w:tblLook w:val="01E0" w:firstRow="1" w:lastRow="1" w:firstColumn="1" w:lastColumn="1" w:noHBand="0" w:noVBand="0"/>
      </w:tblPr>
      <w:tblGrid>
        <w:gridCol w:w="4714"/>
        <w:gridCol w:w="4749"/>
      </w:tblGrid>
      <w:tr w:rsidR="005E41A0" w:rsidRPr="005248D7" w14:paraId="30E8C0E3" w14:textId="77777777" w:rsidTr="00890CFF">
        <w:trPr>
          <w:jc w:val="center"/>
        </w:trPr>
        <w:tc>
          <w:tcPr>
            <w:tcW w:w="4714" w:type="dxa"/>
          </w:tcPr>
          <w:p w14:paraId="4ABEAEA6" w14:textId="77777777" w:rsidR="005E41A0" w:rsidRPr="005248D7" w:rsidRDefault="005E41A0" w:rsidP="00890CFF">
            <w:pPr>
              <w:autoSpaceDE w:val="0"/>
              <w:autoSpaceDN w:val="0"/>
              <w:adjustRightInd w:val="0"/>
              <w:rPr>
                <w:snapToGrid w:val="0"/>
              </w:rPr>
            </w:pPr>
            <w:r>
              <w:rPr>
                <w:snapToGrid w:val="0"/>
              </w:rPr>
              <w:t>Арендодатель:</w:t>
            </w:r>
          </w:p>
          <w:p w14:paraId="103EF7CA" w14:textId="77777777" w:rsidR="005E41A0" w:rsidRPr="005248D7" w:rsidRDefault="005E41A0" w:rsidP="00890CFF">
            <w:pPr>
              <w:autoSpaceDE w:val="0"/>
              <w:autoSpaceDN w:val="0"/>
              <w:adjustRightInd w:val="0"/>
              <w:rPr>
                <w:snapToGrid w:val="0"/>
              </w:rPr>
            </w:pPr>
            <w:r>
              <w:rPr>
                <w:snapToGrid w:val="0"/>
              </w:rPr>
              <w:t>__________________</w:t>
            </w:r>
          </w:p>
          <w:p w14:paraId="5AB4BFEC" w14:textId="77777777" w:rsidR="005E41A0" w:rsidRPr="005248D7" w:rsidRDefault="005E41A0" w:rsidP="00890CFF">
            <w:pPr>
              <w:autoSpaceDE w:val="0"/>
              <w:autoSpaceDN w:val="0"/>
              <w:adjustRightInd w:val="0"/>
              <w:rPr>
                <w:snapToGrid w:val="0"/>
              </w:rPr>
            </w:pPr>
          </w:p>
          <w:p w14:paraId="63339BC5" w14:textId="77777777" w:rsidR="005E41A0" w:rsidRPr="005248D7" w:rsidRDefault="005E41A0" w:rsidP="00890CFF">
            <w:pPr>
              <w:autoSpaceDE w:val="0"/>
              <w:autoSpaceDN w:val="0"/>
              <w:adjustRightInd w:val="0"/>
              <w:rPr>
                <w:snapToGrid w:val="0"/>
              </w:rPr>
            </w:pPr>
          </w:p>
          <w:p w14:paraId="4DEBC901" w14:textId="77777777" w:rsidR="005E41A0" w:rsidRPr="005248D7" w:rsidRDefault="005E41A0" w:rsidP="00890CFF">
            <w:pPr>
              <w:autoSpaceDE w:val="0"/>
              <w:autoSpaceDN w:val="0"/>
              <w:adjustRightInd w:val="0"/>
              <w:rPr>
                <w:snapToGrid w:val="0"/>
              </w:rPr>
            </w:pPr>
          </w:p>
          <w:p w14:paraId="698B0F8A" w14:textId="77777777" w:rsidR="005E41A0" w:rsidRPr="005248D7" w:rsidRDefault="005E41A0" w:rsidP="00890CFF">
            <w:pPr>
              <w:autoSpaceDE w:val="0"/>
              <w:autoSpaceDN w:val="0"/>
              <w:adjustRightInd w:val="0"/>
              <w:rPr>
                <w:snapToGrid w:val="0"/>
              </w:rPr>
            </w:pPr>
            <w:r>
              <w:rPr>
                <w:snapToGrid w:val="0"/>
              </w:rPr>
              <w:t>_______________ ______________</w:t>
            </w:r>
          </w:p>
          <w:p w14:paraId="16E01BB8" w14:textId="77777777" w:rsidR="005E41A0" w:rsidRPr="005248D7" w:rsidRDefault="005E41A0" w:rsidP="00890CFF">
            <w:pPr>
              <w:autoSpaceDE w:val="0"/>
              <w:autoSpaceDN w:val="0"/>
              <w:adjustRightInd w:val="0"/>
              <w:rPr>
                <w:b/>
              </w:rPr>
            </w:pPr>
            <w:r>
              <w:rPr>
                <w:snapToGrid w:val="0"/>
              </w:rPr>
              <w:t>М.П.</w:t>
            </w:r>
          </w:p>
        </w:tc>
        <w:tc>
          <w:tcPr>
            <w:tcW w:w="4749" w:type="dxa"/>
          </w:tcPr>
          <w:p w14:paraId="2E941B9D" w14:textId="77777777" w:rsidR="005E41A0" w:rsidRPr="005248D7" w:rsidRDefault="005E41A0" w:rsidP="00890CFF">
            <w:pPr>
              <w:widowControl w:val="0"/>
              <w:ind w:left="1169" w:hanging="142"/>
              <w:jc w:val="both"/>
              <w:rPr>
                <w:snapToGrid w:val="0"/>
              </w:rPr>
            </w:pPr>
            <w:r>
              <w:rPr>
                <w:snapToGrid w:val="0"/>
              </w:rPr>
              <w:t>Арендатор:</w:t>
            </w:r>
          </w:p>
          <w:p w14:paraId="02F4319A" w14:textId="77777777" w:rsidR="005E41A0" w:rsidRPr="005248D7" w:rsidRDefault="005E41A0" w:rsidP="00890CFF">
            <w:pPr>
              <w:widowControl w:val="0"/>
              <w:ind w:left="1169" w:hanging="142"/>
              <w:jc w:val="both"/>
              <w:rPr>
                <w:snapToGrid w:val="0"/>
              </w:rPr>
            </w:pPr>
            <w:r>
              <w:rPr>
                <w:snapToGrid w:val="0"/>
              </w:rPr>
              <w:t xml:space="preserve">Директор филиала </w:t>
            </w:r>
          </w:p>
          <w:p w14:paraId="6D1F9312" w14:textId="77777777" w:rsidR="005E41A0" w:rsidRPr="005248D7" w:rsidRDefault="005E41A0" w:rsidP="00890CFF">
            <w:pPr>
              <w:widowControl w:val="0"/>
              <w:ind w:left="1169" w:hanging="142"/>
              <w:jc w:val="both"/>
              <w:rPr>
                <w:snapToGrid w:val="0"/>
              </w:rPr>
            </w:pPr>
            <w:r>
              <w:rPr>
                <w:snapToGrid w:val="0"/>
              </w:rPr>
              <w:t xml:space="preserve">ПАО «ТрансКонтейнер» </w:t>
            </w:r>
          </w:p>
          <w:p w14:paraId="6F5A073C" w14:textId="77777777" w:rsidR="005E41A0" w:rsidRPr="005248D7" w:rsidRDefault="005E41A0" w:rsidP="00890CFF">
            <w:pPr>
              <w:widowControl w:val="0"/>
              <w:ind w:left="1169" w:hanging="142"/>
              <w:jc w:val="both"/>
              <w:rPr>
                <w:snapToGrid w:val="0"/>
              </w:rPr>
            </w:pPr>
            <w:r>
              <w:rPr>
                <w:snapToGrid w:val="0"/>
              </w:rPr>
              <w:t xml:space="preserve">на Горьковской железной дороге                          </w:t>
            </w:r>
          </w:p>
          <w:p w14:paraId="6BD476B7" w14:textId="77777777" w:rsidR="005E41A0" w:rsidRPr="005248D7" w:rsidRDefault="005E41A0" w:rsidP="00890CFF">
            <w:pPr>
              <w:widowControl w:val="0"/>
              <w:ind w:left="1169" w:hanging="142"/>
              <w:jc w:val="both"/>
              <w:rPr>
                <w:snapToGrid w:val="0"/>
              </w:rPr>
            </w:pPr>
          </w:p>
          <w:p w14:paraId="50DB364D" w14:textId="77777777" w:rsidR="005E41A0" w:rsidRPr="005248D7" w:rsidRDefault="005E41A0" w:rsidP="00890CFF">
            <w:pPr>
              <w:widowControl w:val="0"/>
              <w:ind w:left="1169" w:hanging="142"/>
              <w:jc w:val="both"/>
              <w:rPr>
                <w:snapToGrid w:val="0"/>
              </w:rPr>
            </w:pPr>
            <w:r>
              <w:rPr>
                <w:snapToGrid w:val="0"/>
              </w:rPr>
              <w:t>____________ А.Г. Каринский</w:t>
            </w:r>
          </w:p>
          <w:p w14:paraId="04BF1080" w14:textId="77777777" w:rsidR="005E41A0" w:rsidRPr="005248D7" w:rsidRDefault="005E41A0" w:rsidP="00890CFF">
            <w:pPr>
              <w:widowControl w:val="0"/>
              <w:ind w:left="1169" w:hanging="142"/>
              <w:jc w:val="both"/>
              <w:rPr>
                <w:b/>
                <w:bCs/>
                <w:snapToGrid w:val="0"/>
              </w:rPr>
            </w:pPr>
            <w:r>
              <w:rPr>
                <w:snapToGrid w:val="0"/>
              </w:rPr>
              <w:t>М.П.</w:t>
            </w:r>
          </w:p>
        </w:tc>
      </w:tr>
    </w:tbl>
    <w:p w14:paraId="6C3C9BC1" w14:textId="77777777" w:rsidR="005E41A0" w:rsidRDefault="005E41A0" w:rsidP="00890CFF">
      <w:pPr>
        <w:tabs>
          <w:tab w:val="left" w:pos="-4140"/>
          <w:tab w:val="left" w:pos="2160"/>
          <w:tab w:val="left" w:pos="6480"/>
        </w:tabs>
        <w:ind w:left="5670"/>
      </w:pPr>
    </w:p>
    <w:p w14:paraId="6C302C67" w14:textId="77777777" w:rsidR="005E41A0" w:rsidRDefault="005E41A0" w:rsidP="00890CFF">
      <w:pPr>
        <w:tabs>
          <w:tab w:val="left" w:pos="-4140"/>
          <w:tab w:val="left" w:pos="2160"/>
          <w:tab w:val="left" w:pos="6480"/>
        </w:tabs>
        <w:ind w:left="5670"/>
      </w:pPr>
    </w:p>
    <w:p w14:paraId="0F245DD6" w14:textId="77777777" w:rsidR="005E41A0" w:rsidRDefault="005E41A0" w:rsidP="00890CFF">
      <w:pPr>
        <w:tabs>
          <w:tab w:val="left" w:pos="-4140"/>
          <w:tab w:val="left" w:pos="2160"/>
          <w:tab w:val="left" w:pos="6480"/>
        </w:tabs>
        <w:ind w:left="5670"/>
      </w:pPr>
    </w:p>
    <w:p w14:paraId="01309C4F" w14:textId="77777777" w:rsidR="005E41A0" w:rsidRDefault="005E41A0" w:rsidP="00890CFF">
      <w:pPr>
        <w:tabs>
          <w:tab w:val="left" w:pos="-4140"/>
          <w:tab w:val="left" w:pos="2160"/>
          <w:tab w:val="left" w:pos="6480"/>
        </w:tabs>
        <w:ind w:left="5670"/>
      </w:pPr>
    </w:p>
    <w:p w14:paraId="40E933B4" w14:textId="77777777" w:rsidR="005E41A0" w:rsidRDefault="005E41A0" w:rsidP="00890CFF">
      <w:pPr>
        <w:tabs>
          <w:tab w:val="left" w:pos="-4140"/>
          <w:tab w:val="left" w:pos="2160"/>
          <w:tab w:val="left" w:pos="6480"/>
        </w:tabs>
        <w:ind w:left="5670"/>
      </w:pPr>
    </w:p>
    <w:p w14:paraId="4D71524A" w14:textId="77777777" w:rsidR="005E41A0" w:rsidRDefault="005E41A0" w:rsidP="00890CFF">
      <w:pPr>
        <w:tabs>
          <w:tab w:val="left" w:pos="-4140"/>
          <w:tab w:val="left" w:pos="2160"/>
          <w:tab w:val="left" w:pos="6480"/>
        </w:tabs>
        <w:ind w:left="5670"/>
      </w:pPr>
    </w:p>
    <w:p w14:paraId="0F6EB448" w14:textId="77777777" w:rsidR="005E41A0" w:rsidRDefault="005E41A0" w:rsidP="00890CFF">
      <w:pPr>
        <w:tabs>
          <w:tab w:val="left" w:pos="-4140"/>
          <w:tab w:val="left" w:pos="2160"/>
          <w:tab w:val="left" w:pos="6480"/>
        </w:tabs>
        <w:ind w:left="5670"/>
      </w:pPr>
    </w:p>
    <w:p w14:paraId="2506E801" w14:textId="77777777" w:rsidR="005E41A0" w:rsidRDefault="005E41A0" w:rsidP="00890CFF">
      <w:pPr>
        <w:tabs>
          <w:tab w:val="left" w:pos="-4140"/>
          <w:tab w:val="left" w:pos="2160"/>
          <w:tab w:val="left" w:pos="6480"/>
        </w:tabs>
        <w:ind w:left="5670"/>
      </w:pPr>
    </w:p>
    <w:p w14:paraId="14FF2A89" w14:textId="77777777" w:rsidR="005E41A0" w:rsidRDefault="005E41A0" w:rsidP="00890CFF">
      <w:pPr>
        <w:tabs>
          <w:tab w:val="left" w:pos="-4140"/>
          <w:tab w:val="left" w:pos="2160"/>
          <w:tab w:val="left" w:pos="6480"/>
        </w:tabs>
        <w:ind w:left="5670"/>
      </w:pPr>
    </w:p>
    <w:p w14:paraId="1C0F77C7" w14:textId="77777777" w:rsidR="005E41A0" w:rsidRDefault="005E41A0" w:rsidP="00890CFF">
      <w:pPr>
        <w:tabs>
          <w:tab w:val="left" w:pos="-4140"/>
          <w:tab w:val="left" w:pos="2160"/>
          <w:tab w:val="left" w:pos="6480"/>
        </w:tabs>
        <w:ind w:left="5670"/>
      </w:pPr>
    </w:p>
    <w:p w14:paraId="1872D501" w14:textId="77777777" w:rsidR="005E41A0" w:rsidRDefault="005E41A0" w:rsidP="00890CFF">
      <w:pPr>
        <w:tabs>
          <w:tab w:val="left" w:pos="-4140"/>
          <w:tab w:val="left" w:pos="2160"/>
          <w:tab w:val="left" w:pos="6480"/>
        </w:tabs>
        <w:ind w:left="5670"/>
      </w:pPr>
    </w:p>
    <w:p w14:paraId="08623453" w14:textId="77777777" w:rsidR="005E41A0" w:rsidRDefault="005E41A0" w:rsidP="00890CFF">
      <w:pPr>
        <w:tabs>
          <w:tab w:val="left" w:pos="-4140"/>
          <w:tab w:val="left" w:pos="2160"/>
          <w:tab w:val="left" w:pos="6480"/>
        </w:tabs>
        <w:ind w:left="5670"/>
      </w:pPr>
    </w:p>
    <w:p w14:paraId="3A7E0708" w14:textId="77777777" w:rsidR="005E41A0" w:rsidRDefault="005E41A0" w:rsidP="00890CFF">
      <w:pPr>
        <w:tabs>
          <w:tab w:val="left" w:pos="-4140"/>
          <w:tab w:val="left" w:pos="2160"/>
          <w:tab w:val="left" w:pos="6480"/>
        </w:tabs>
        <w:ind w:left="5670"/>
      </w:pPr>
    </w:p>
    <w:p w14:paraId="0FE07E33" w14:textId="77777777" w:rsidR="005E41A0" w:rsidRDefault="005E41A0" w:rsidP="00890CFF">
      <w:pPr>
        <w:tabs>
          <w:tab w:val="left" w:pos="-4140"/>
          <w:tab w:val="left" w:pos="2160"/>
          <w:tab w:val="left" w:pos="6480"/>
        </w:tabs>
        <w:ind w:left="5670"/>
      </w:pPr>
    </w:p>
    <w:p w14:paraId="32561829" w14:textId="77777777" w:rsidR="005E41A0" w:rsidRDefault="005E41A0" w:rsidP="00890CFF">
      <w:pPr>
        <w:tabs>
          <w:tab w:val="left" w:pos="-4140"/>
          <w:tab w:val="left" w:pos="2160"/>
          <w:tab w:val="left" w:pos="6480"/>
        </w:tabs>
        <w:ind w:left="5670"/>
      </w:pPr>
    </w:p>
    <w:p w14:paraId="2BE9A820" w14:textId="77777777" w:rsidR="005E41A0" w:rsidRDefault="005E41A0" w:rsidP="00890CFF">
      <w:pPr>
        <w:tabs>
          <w:tab w:val="left" w:pos="-4140"/>
          <w:tab w:val="left" w:pos="2160"/>
          <w:tab w:val="left" w:pos="6480"/>
        </w:tabs>
        <w:ind w:left="5670"/>
      </w:pPr>
    </w:p>
    <w:p w14:paraId="3DE39530" w14:textId="77777777" w:rsidR="005E41A0" w:rsidRDefault="005E41A0" w:rsidP="00890CFF">
      <w:pPr>
        <w:tabs>
          <w:tab w:val="left" w:pos="-4140"/>
          <w:tab w:val="left" w:pos="2160"/>
          <w:tab w:val="left" w:pos="6480"/>
        </w:tabs>
        <w:ind w:left="5670"/>
      </w:pPr>
    </w:p>
    <w:p w14:paraId="5EDF29CD" w14:textId="77777777" w:rsidR="005E41A0" w:rsidRDefault="005E41A0" w:rsidP="00890CFF">
      <w:pPr>
        <w:tabs>
          <w:tab w:val="left" w:pos="-4140"/>
          <w:tab w:val="left" w:pos="2160"/>
          <w:tab w:val="left" w:pos="6480"/>
        </w:tabs>
        <w:ind w:left="5670"/>
      </w:pPr>
    </w:p>
    <w:p w14:paraId="325395BC" w14:textId="77777777" w:rsidR="005E41A0" w:rsidRDefault="005E41A0" w:rsidP="00890CFF">
      <w:pPr>
        <w:tabs>
          <w:tab w:val="left" w:pos="-4140"/>
          <w:tab w:val="left" w:pos="2160"/>
          <w:tab w:val="left" w:pos="6480"/>
        </w:tabs>
        <w:ind w:left="5670"/>
      </w:pPr>
    </w:p>
    <w:p w14:paraId="4BA4153A" w14:textId="77777777" w:rsidR="005E41A0" w:rsidRDefault="005E41A0" w:rsidP="00890CFF">
      <w:pPr>
        <w:tabs>
          <w:tab w:val="left" w:pos="-4140"/>
          <w:tab w:val="left" w:pos="2160"/>
          <w:tab w:val="left" w:pos="6480"/>
        </w:tabs>
        <w:ind w:left="5670"/>
      </w:pPr>
    </w:p>
    <w:p w14:paraId="70CF3A4B" w14:textId="77777777" w:rsidR="005E41A0" w:rsidRDefault="005E41A0" w:rsidP="00890CFF">
      <w:pPr>
        <w:tabs>
          <w:tab w:val="left" w:pos="-4140"/>
          <w:tab w:val="left" w:pos="2160"/>
          <w:tab w:val="left" w:pos="6480"/>
        </w:tabs>
        <w:ind w:left="5670"/>
      </w:pPr>
    </w:p>
    <w:p w14:paraId="58FC427C" w14:textId="77777777" w:rsidR="005E41A0" w:rsidRDefault="005E41A0" w:rsidP="00890CFF">
      <w:pPr>
        <w:tabs>
          <w:tab w:val="left" w:pos="-4140"/>
          <w:tab w:val="left" w:pos="2160"/>
          <w:tab w:val="left" w:pos="6480"/>
        </w:tabs>
        <w:ind w:left="5670"/>
      </w:pPr>
    </w:p>
    <w:p w14:paraId="608F76F9" w14:textId="77777777" w:rsidR="005E41A0" w:rsidRDefault="005E41A0" w:rsidP="00890CFF">
      <w:pPr>
        <w:tabs>
          <w:tab w:val="left" w:pos="-4140"/>
          <w:tab w:val="left" w:pos="2160"/>
          <w:tab w:val="left" w:pos="6480"/>
        </w:tabs>
        <w:ind w:left="5670"/>
      </w:pPr>
    </w:p>
    <w:p w14:paraId="7AD405D2" w14:textId="77777777" w:rsidR="005E41A0" w:rsidRDefault="005E41A0" w:rsidP="00890CFF">
      <w:pPr>
        <w:tabs>
          <w:tab w:val="left" w:pos="-4140"/>
          <w:tab w:val="left" w:pos="2160"/>
          <w:tab w:val="left" w:pos="6480"/>
        </w:tabs>
        <w:ind w:left="5670"/>
      </w:pPr>
    </w:p>
    <w:p w14:paraId="32F0418D" w14:textId="77777777" w:rsidR="005E41A0" w:rsidRDefault="005E41A0" w:rsidP="00890CFF">
      <w:pPr>
        <w:tabs>
          <w:tab w:val="left" w:pos="-4140"/>
          <w:tab w:val="left" w:pos="2160"/>
          <w:tab w:val="left" w:pos="6480"/>
        </w:tabs>
        <w:ind w:left="5670"/>
      </w:pPr>
    </w:p>
    <w:p w14:paraId="460F863B" w14:textId="77777777" w:rsidR="005E41A0" w:rsidRDefault="005E41A0" w:rsidP="00890CFF">
      <w:pPr>
        <w:tabs>
          <w:tab w:val="left" w:pos="-4140"/>
          <w:tab w:val="left" w:pos="2160"/>
          <w:tab w:val="left" w:pos="6480"/>
        </w:tabs>
        <w:ind w:left="5670"/>
      </w:pPr>
    </w:p>
    <w:p w14:paraId="5C9D4E43" w14:textId="77777777" w:rsidR="005E41A0" w:rsidRDefault="005E41A0" w:rsidP="00890CFF">
      <w:pPr>
        <w:tabs>
          <w:tab w:val="left" w:pos="-4140"/>
          <w:tab w:val="left" w:pos="2160"/>
          <w:tab w:val="left" w:pos="6480"/>
        </w:tabs>
        <w:ind w:left="5670"/>
      </w:pPr>
    </w:p>
    <w:p w14:paraId="19D04F76" w14:textId="77777777" w:rsidR="005E41A0" w:rsidRDefault="005E41A0" w:rsidP="00890CFF">
      <w:pPr>
        <w:tabs>
          <w:tab w:val="left" w:pos="-4140"/>
          <w:tab w:val="left" w:pos="2160"/>
          <w:tab w:val="left" w:pos="6480"/>
        </w:tabs>
        <w:ind w:left="5670"/>
      </w:pPr>
    </w:p>
    <w:p w14:paraId="678523A7" w14:textId="77777777" w:rsidR="005E41A0" w:rsidRDefault="005E41A0" w:rsidP="00890CFF">
      <w:pPr>
        <w:tabs>
          <w:tab w:val="left" w:pos="-4140"/>
          <w:tab w:val="left" w:pos="2160"/>
          <w:tab w:val="left" w:pos="6480"/>
        </w:tabs>
        <w:ind w:left="5670"/>
      </w:pPr>
    </w:p>
    <w:p w14:paraId="79B5A9F0" w14:textId="77777777" w:rsidR="005E41A0" w:rsidRDefault="005E41A0" w:rsidP="00890CFF">
      <w:pPr>
        <w:tabs>
          <w:tab w:val="left" w:pos="-4140"/>
          <w:tab w:val="left" w:pos="2160"/>
          <w:tab w:val="left" w:pos="6480"/>
        </w:tabs>
        <w:ind w:left="5670"/>
      </w:pPr>
    </w:p>
    <w:p w14:paraId="49454816" w14:textId="77777777" w:rsidR="005E41A0" w:rsidRDefault="005E41A0" w:rsidP="00890CFF">
      <w:pPr>
        <w:tabs>
          <w:tab w:val="left" w:pos="-4140"/>
          <w:tab w:val="left" w:pos="2160"/>
          <w:tab w:val="left" w:pos="6480"/>
        </w:tabs>
        <w:ind w:left="5670"/>
      </w:pPr>
    </w:p>
    <w:p w14:paraId="01EB3D0D" w14:textId="77777777" w:rsidR="005E41A0" w:rsidRDefault="005E41A0" w:rsidP="00890CFF">
      <w:pPr>
        <w:tabs>
          <w:tab w:val="left" w:pos="-4140"/>
          <w:tab w:val="left" w:pos="2160"/>
          <w:tab w:val="left" w:pos="6480"/>
        </w:tabs>
        <w:ind w:left="5670"/>
      </w:pPr>
      <w:r>
        <w:t>Приложение № 8</w:t>
      </w:r>
    </w:p>
    <w:p w14:paraId="3891D305" w14:textId="77777777" w:rsidR="005E41A0" w:rsidRDefault="005E41A0" w:rsidP="00890CFF">
      <w:pPr>
        <w:tabs>
          <w:tab w:val="left" w:pos="-4140"/>
          <w:tab w:val="left" w:pos="2160"/>
          <w:tab w:val="left" w:pos="6480"/>
        </w:tabs>
        <w:ind w:left="5670"/>
      </w:pPr>
      <w:r>
        <w:t>к договору  аренды</w:t>
      </w:r>
    </w:p>
    <w:p w14:paraId="4D59429B" w14:textId="77777777" w:rsidR="005E41A0" w:rsidRPr="005D242F" w:rsidRDefault="005E41A0" w:rsidP="00890CFF">
      <w:pPr>
        <w:ind w:left="5670"/>
      </w:pPr>
      <w:r>
        <w:t>транспортного средства с экипажем                                                                                                                                                                                            № НКП/___/___/___                                                                                                                                                                                         от «_____»  ______________2020 г.</w:t>
      </w:r>
    </w:p>
    <w:p w14:paraId="745D1257" w14:textId="77777777" w:rsidR="005E41A0" w:rsidRDefault="005E41A0" w:rsidP="00890CFF">
      <w:pPr>
        <w:tabs>
          <w:tab w:val="left" w:pos="-4140"/>
          <w:tab w:val="left" w:pos="2160"/>
          <w:tab w:val="left" w:pos="6480"/>
        </w:tabs>
        <w:ind w:left="5670"/>
      </w:pPr>
    </w:p>
    <w:p w14:paraId="3195923C" w14:textId="77777777" w:rsidR="005E41A0" w:rsidRDefault="005E41A0" w:rsidP="00890CFF">
      <w:pPr>
        <w:tabs>
          <w:tab w:val="left" w:pos="-4140"/>
          <w:tab w:val="left" w:pos="2160"/>
          <w:tab w:val="left" w:pos="6480"/>
        </w:tabs>
        <w:jc w:val="center"/>
      </w:pPr>
      <w:r>
        <w:t xml:space="preserve">Правила безопасности </w:t>
      </w:r>
    </w:p>
    <w:p w14:paraId="5217E0BC" w14:textId="77777777" w:rsidR="005E41A0" w:rsidRDefault="005E41A0" w:rsidP="00890CFF">
      <w:pPr>
        <w:tabs>
          <w:tab w:val="left" w:pos="-4140"/>
          <w:tab w:val="left" w:pos="2160"/>
          <w:tab w:val="left" w:pos="6480"/>
        </w:tabs>
        <w:jc w:val="center"/>
      </w:pPr>
      <w:r>
        <w:t>при нахождении на терминале Арендатора</w:t>
      </w:r>
    </w:p>
    <w:p w14:paraId="79157D6F" w14:textId="77777777" w:rsidR="005E41A0" w:rsidRDefault="005E41A0" w:rsidP="00890CFF">
      <w:pPr>
        <w:tabs>
          <w:tab w:val="left" w:pos="-4140"/>
          <w:tab w:val="left" w:pos="2160"/>
          <w:tab w:val="left" w:pos="6480"/>
        </w:tabs>
        <w:jc w:val="center"/>
      </w:pPr>
    </w:p>
    <w:p w14:paraId="487A162B" w14:textId="77777777" w:rsidR="005E41A0" w:rsidRDefault="005E41A0" w:rsidP="00890CF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0EB1396E" w14:textId="77777777" w:rsidR="005E41A0" w:rsidRDefault="005E41A0" w:rsidP="00890CFF">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14:paraId="3FF4E137" w14:textId="77777777" w:rsidR="005E41A0" w:rsidRDefault="005E41A0" w:rsidP="00890CF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14:paraId="3070D3EC" w14:textId="77777777" w:rsidR="005E41A0" w:rsidRDefault="005E41A0" w:rsidP="00890CF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14:paraId="737ECF83" w14:textId="77777777" w:rsidR="005E41A0" w:rsidRDefault="005E41A0" w:rsidP="00890CF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14:paraId="62EBB911" w14:textId="77777777" w:rsidR="005E41A0" w:rsidRDefault="005E41A0" w:rsidP="00890CF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14:paraId="0827B159" w14:textId="77777777" w:rsidR="005E41A0" w:rsidRDefault="005E41A0" w:rsidP="00890CF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14:paraId="75CB5395" w14:textId="77777777" w:rsidR="005E41A0" w:rsidRDefault="005E41A0" w:rsidP="00890CF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14:paraId="14527A6F" w14:textId="77777777" w:rsidR="005E41A0" w:rsidRDefault="005E41A0" w:rsidP="00890CFF">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14:paraId="3B2FBF2E" w14:textId="77777777" w:rsidR="005E41A0" w:rsidRDefault="005E41A0" w:rsidP="00890CF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14:paraId="31C60CCC" w14:textId="77777777" w:rsidR="005E41A0" w:rsidRDefault="005E41A0" w:rsidP="00890CF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14:paraId="15E5B3B8" w14:textId="77777777" w:rsidR="005E41A0" w:rsidRDefault="005E41A0" w:rsidP="00890CFF">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14:paraId="282C69DE" w14:textId="77777777" w:rsidR="005E41A0" w:rsidRDefault="005E41A0" w:rsidP="00890CFF">
      <w:pPr>
        <w:tabs>
          <w:tab w:val="left" w:pos="-4140"/>
          <w:tab w:val="left" w:pos="2160"/>
          <w:tab w:val="left" w:pos="6480"/>
        </w:tabs>
        <w:ind w:firstLine="426"/>
        <w:jc w:val="both"/>
      </w:pPr>
      <w:r>
        <w:t>3.4. нарушение схемы маршрутов прохода и проезда по терминала Арендатора;</w:t>
      </w:r>
    </w:p>
    <w:p w14:paraId="4AE64330" w14:textId="77777777" w:rsidR="005E41A0" w:rsidRDefault="005E41A0" w:rsidP="00890CFF">
      <w:pPr>
        <w:tabs>
          <w:tab w:val="left" w:pos="-4140"/>
          <w:tab w:val="left" w:pos="2160"/>
          <w:tab w:val="left" w:pos="6480"/>
        </w:tabs>
        <w:ind w:firstLine="426"/>
        <w:jc w:val="both"/>
      </w:pPr>
      <w:r>
        <w:t xml:space="preserve">3.5. превышение скоростного режима; </w:t>
      </w:r>
    </w:p>
    <w:p w14:paraId="7EAC6499" w14:textId="77777777" w:rsidR="005E41A0" w:rsidRDefault="005E41A0" w:rsidP="00890CFF">
      <w:pPr>
        <w:tabs>
          <w:tab w:val="left" w:pos="-4140"/>
          <w:tab w:val="left" w:pos="2160"/>
          <w:tab w:val="left" w:pos="6480"/>
        </w:tabs>
        <w:ind w:firstLine="426"/>
        <w:jc w:val="both"/>
      </w:pPr>
      <w:r>
        <w:t xml:space="preserve">3.6. обгон и выезд на полосу встречного движения; </w:t>
      </w:r>
    </w:p>
    <w:p w14:paraId="369C2B75" w14:textId="77777777" w:rsidR="005E41A0" w:rsidRDefault="005E41A0" w:rsidP="00890CF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14:paraId="203BF44F" w14:textId="77777777" w:rsidR="005E41A0" w:rsidRDefault="005E41A0" w:rsidP="00890CFF">
      <w:pPr>
        <w:tabs>
          <w:tab w:val="left" w:pos="-4140"/>
          <w:tab w:val="left" w:pos="2160"/>
          <w:tab w:val="left" w:pos="6480"/>
        </w:tabs>
        <w:ind w:firstLine="426"/>
        <w:jc w:val="both"/>
      </w:pPr>
      <w:r>
        <w:t>3.8. въезд в зоны погрузки / выгрузки без полученного на то разрешения;</w:t>
      </w:r>
    </w:p>
    <w:p w14:paraId="37183525" w14:textId="77777777" w:rsidR="005E41A0" w:rsidRDefault="005E41A0" w:rsidP="00890CF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14:paraId="36BB99FE" w14:textId="77777777" w:rsidR="005E41A0" w:rsidRDefault="005E41A0" w:rsidP="00890CFF">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14:paraId="560F7F09" w14:textId="77777777" w:rsidR="005E41A0" w:rsidRDefault="005E41A0" w:rsidP="00890CFF">
      <w:pPr>
        <w:tabs>
          <w:tab w:val="left" w:pos="-4140"/>
          <w:tab w:val="left" w:pos="2160"/>
          <w:tab w:val="left" w:pos="6480"/>
        </w:tabs>
        <w:ind w:firstLine="426"/>
        <w:jc w:val="both"/>
      </w:pPr>
      <w:r>
        <w:t xml:space="preserve">3.11. нахождение под перемещаемым грузом (контейнером); </w:t>
      </w:r>
    </w:p>
    <w:p w14:paraId="2B896D57" w14:textId="77777777" w:rsidR="005E41A0" w:rsidRDefault="005E41A0" w:rsidP="00890CF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14:paraId="523459C0" w14:textId="77777777" w:rsidR="005E41A0" w:rsidRDefault="005E41A0" w:rsidP="00890CFF">
      <w:pPr>
        <w:tabs>
          <w:tab w:val="left" w:pos="-4140"/>
          <w:tab w:val="left" w:pos="2160"/>
          <w:tab w:val="left" w:pos="6480"/>
        </w:tabs>
        <w:ind w:firstLine="426"/>
        <w:jc w:val="both"/>
      </w:pPr>
      <w:r>
        <w:t>3.13. оставление Транспортного средства на длительное время;</w:t>
      </w:r>
    </w:p>
    <w:p w14:paraId="3D640EF7" w14:textId="77777777" w:rsidR="005E41A0" w:rsidRDefault="005E41A0" w:rsidP="00890CFF">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14:paraId="429EE901" w14:textId="77777777" w:rsidR="005E41A0" w:rsidRDefault="005E41A0" w:rsidP="00890CF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14:paraId="655DABF2" w14:textId="77777777" w:rsidR="005E41A0" w:rsidRDefault="005E41A0" w:rsidP="00890CF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14:paraId="559A41EC" w14:textId="77777777" w:rsidR="005E41A0" w:rsidRDefault="005E41A0" w:rsidP="00890CF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14:paraId="19DFE0DD" w14:textId="77777777" w:rsidR="005E41A0" w:rsidRDefault="005E41A0" w:rsidP="00890CF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14:paraId="3CC247DE" w14:textId="77777777" w:rsidR="005E41A0" w:rsidRDefault="005E41A0" w:rsidP="00890CFF">
      <w:pPr>
        <w:tabs>
          <w:tab w:val="left" w:pos="-4140"/>
          <w:tab w:val="left" w:pos="2160"/>
          <w:tab w:val="left" w:pos="6480"/>
        </w:tabs>
        <w:ind w:firstLine="426"/>
        <w:jc w:val="both"/>
      </w:pPr>
      <w:r>
        <w:t>3.19. выброс в непредусмотренных местах мусора, отходов и пр.</w:t>
      </w:r>
    </w:p>
    <w:p w14:paraId="044BD15D" w14:textId="77777777" w:rsidR="005E41A0" w:rsidRDefault="005E41A0" w:rsidP="00890CFF">
      <w:pPr>
        <w:tabs>
          <w:tab w:val="left" w:pos="-4140"/>
          <w:tab w:val="left" w:pos="2160"/>
          <w:tab w:val="left" w:pos="6480"/>
        </w:tabs>
        <w:ind w:firstLine="426"/>
        <w:jc w:val="both"/>
      </w:pPr>
    </w:p>
    <w:p w14:paraId="6BAB9BB9" w14:textId="77777777" w:rsidR="005E41A0" w:rsidRDefault="005E41A0" w:rsidP="00890CFF">
      <w:pPr>
        <w:tabs>
          <w:tab w:val="left" w:pos="-4140"/>
          <w:tab w:val="left" w:pos="2160"/>
          <w:tab w:val="left" w:pos="6480"/>
        </w:tabs>
        <w:ind w:firstLine="426"/>
        <w:jc w:val="both"/>
      </w:pPr>
    </w:p>
    <w:p w14:paraId="3181F83A" w14:textId="77777777" w:rsidR="005E41A0" w:rsidRDefault="005E41A0" w:rsidP="00890CFF">
      <w:pPr>
        <w:tabs>
          <w:tab w:val="left" w:pos="-4140"/>
          <w:tab w:val="left" w:pos="2160"/>
          <w:tab w:val="left" w:pos="6480"/>
        </w:tabs>
        <w:ind w:firstLine="426"/>
        <w:jc w:val="both"/>
      </w:pPr>
    </w:p>
    <w:p w14:paraId="621C91D3" w14:textId="77777777" w:rsidR="005E41A0" w:rsidRDefault="005E41A0" w:rsidP="00890CFF">
      <w:pPr>
        <w:tabs>
          <w:tab w:val="left" w:pos="-4140"/>
          <w:tab w:val="left" w:pos="2160"/>
          <w:tab w:val="left" w:pos="6480"/>
        </w:tabs>
        <w:ind w:firstLine="426"/>
        <w:jc w:val="both"/>
      </w:pPr>
    </w:p>
    <w:p w14:paraId="7D1333CD" w14:textId="77777777" w:rsidR="005E41A0" w:rsidRDefault="005E41A0" w:rsidP="00890CFF">
      <w:pPr>
        <w:tabs>
          <w:tab w:val="left" w:pos="-4140"/>
          <w:tab w:val="left" w:pos="2160"/>
          <w:tab w:val="left" w:pos="6480"/>
        </w:tabs>
        <w:jc w:val="both"/>
      </w:pPr>
    </w:p>
    <w:tbl>
      <w:tblPr>
        <w:tblW w:w="0" w:type="auto"/>
        <w:jc w:val="center"/>
        <w:tblLook w:val="01E0" w:firstRow="1" w:lastRow="1" w:firstColumn="1" w:lastColumn="1" w:noHBand="0" w:noVBand="0"/>
      </w:tblPr>
      <w:tblGrid>
        <w:gridCol w:w="4819"/>
        <w:gridCol w:w="4819"/>
      </w:tblGrid>
      <w:tr w:rsidR="005E41A0" w:rsidRPr="00520031" w14:paraId="5C3302B1" w14:textId="77777777" w:rsidTr="00890CFF">
        <w:trPr>
          <w:jc w:val="center"/>
        </w:trPr>
        <w:tc>
          <w:tcPr>
            <w:tcW w:w="4820" w:type="dxa"/>
          </w:tcPr>
          <w:p w14:paraId="64B72BBE" w14:textId="77777777" w:rsidR="005E41A0" w:rsidRPr="006D0EB8" w:rsidRDefault="005E41A0" w:rsidP="00890CFF">
            <w:pPr>
              <w:autoSpaceDE w:val="0"/>
              <w:autoSpaceDN w:val="0"/>
              <w:adjustRightInd w:val="0"/>
              <w:rPr>
                <w:snapToGrid w:val="0"/>
              </w:rPr>
            </w:pPr>
            <w:r>
              <w:rPr>
                <w:snapToGrid w:val="0"/>
              </w:rPr>
              <w:t>Арендодатель:</w:t>
            </w:r>
          </w:p>
          <w:p w14:paraId="621603FE" w14:textId="77777777" w:rsidR="005E41A0" w:rsidRPr="006D0EB8" w:rsidRDefault="005E41A0" w:rsidP="00890CFF">
            <w:pPr>
              <w:autoSpaceDE w:val="0"/>
              <w:autoSpaceDN w:val="0"/>
              <w:adjustRightInd w:val="0"/>
              <w:rPr>
                <w:snapToGrid w:val="0"/>
              </w:rPr>
            </w:pPr>
            <w:r>
              <w:rPr>
                <w:snapToGrid w:val="0"/>
              </w:rPr>
              <w:t>__________________</w:t>
            </w:r>
          </w:p>
          <w:p w14:paraId="01A41DAA" w14:textId="77777777" w:rsidR="005E41A0" w:rsidRPr="006D0EB8" w:rsidRDefault="005E41A0" w:rsidP="00890CFF">
            <w:pPr>
              <w:autoSpaceDE w:val="0"/>
              <w:autoSpaceDN w:val="0"/>
              <w:adjustRightInd w:val="0"/>
              <w:rPr>
                <w:snapToGrid w:val="0"/>
              </w:rPr>
            </w:pPr>
          </w:p>
          <w:p w14:paraId="1012B5F0" w14:textId="77777777" w:rsidR="005E41A0" w:rsidRPr="006D0EB8" w:rsidRDefault="005E41A0" w:rsidP="00890CFF">
            <w:pPr>
              <w:autoSpaceDE w:val="0"/>
              <w:autoSpaceDN w:val="0"/>
              <w:adjustRightInd w:val="0"/>
              <w:rPr>
                <w:snapToGrid w:val="0"/>
              </w:rPr>
            </w:pPr>
          </w:p>
          <w:p w14:paraId="38DA6DFD" w14:textId="77777777" w:rsidR="005E41A0" w:rsidRPr="006D0EB8" w:rsidRDefault="005E41A0" w:rsidP="00890CFF">
            <w:pPr>
              <w:autoSpaceDE w:val="0"/>
              <w:autoSpaceDN w:val="0"/>
              <w:adjustRightInd w:val="0"/>
              <w:rPr>
                <w:snapToGrid w:val="0"/>
              </w:rPr>
            </w:pPr>
          </w:p>
          <w:p w14:paraId="2EBA51EC" w14:textId="77777777" w:rsidR="005E41A0" w:rsidRPr="006D0EB8" w:rsidRDefault="005E41A0" w:rsidP="00890CFF">
            <w:pPr>
              <w:autoSpaceDE w:val="0"/>
              <w:autoSpaceDN w:val="0"/>
              <w:adjustRightInd w:val="0"/>
              <w:rPr>
                <w:snapToGrid w:val="0"/>
              </w:rPr>
            </w:pPr>
            <w:r>
              <w:rPr>
                <w:snapToGrid w:val="0"/>
              </w:rPr>
              <w:t>_______________ ______________</w:t>
            </w:r>
          </w:p>
          <w:p w14:paraId="3CE5A626" w14:textId="77777777" w:rsidR="005E41A0" w:rsidRPr="006D0EB8" w:rsidRDefault="005E41A0" w:rsidP="00890CFF">
            <w:pPr>
              <w:autoSpaceDE w:val="0"/>
              <w:autoSpaceDN w:val="0"/>
              <w:adjustRightInd w:val="0"/>
              <w:rPr>
                <w:snapToGrid w:val="0"/>
              </w:rPr>
            </w:pPr>
            <w:r>
              <w:rPr>
                <w:snapToGrid w:val="0"/>
              </w:rPr>
              <w:t>М.П.</w:t>
            </w:r>
          </w:p>
          <w:p w14:paraId="5123CA5C" w14:textId="77777777" w:rsidR="005E41A0" w:rsidRPr="006D0EB8" w:rsidRDefault="005E41A0" w:rsidP="00890CFF">
            <w:pPr>
              <w:autoSpaceDE w:val="0"/>
              <w:autoSpaceDN w:val="0"/>
              <w:adjustRightInd w:val="0"/>
              <w:rPr>
                <w:snapToGrid w:val="0"/>
              </w:rPr>
            </w:pPr>
          </w:p>
          <w:p w14:paraId="6516FAFE" w14:textId="77777777" w:rsidR="005E41A0" w:rsidRPr="006D0EB8" w:rsidRDefault="005E41A0" w:rsidP="00890CFF">
            <w:pPr>
              <w:autoSpaceDE w:val="0"/>
              <w:autoSpaceDN w:val="0"/>
              <w:adjustRightInd w:val="0"/>
              <w:rPr>
                <w:snapToGrid w:val="0"/>
              </w:rPr>
            </w:pPr>
          </w:p>
          <w:p w14:paraId="3DA7DEBB" w14:textId="77777777" w:rsidR="005E41A0" w:rsidRPr="006D0EB8" w:rsidRDefault="005E41A0" w:rsidP="00890CFF">
            <w:pPr>
              <w:autoSpaceDE w:val="0"/>
              <w:autoSpaceDN w:val="0"/>
              <w:adjustRightInd w:val="0"/>
              <w:rPr>
                <w:b/>
              </w:rPr>
            </w:pPr>
          </w:p>
        </w:tc>
        <w:tc>
          <w:tcPr>
            <w:tcW w:w="4819" w:type="dxa"/>
          </w:tcPr>
          <w:p w14:paraId="6C187A75" w14:textId="77777777" w:rsidR="005E41A0" w:rsidRDefault="005E41A0" w:rsidP="00890CFF">
            <w:pPr>
              <w:widowControl w:val="0"/>
              <w:ind w:left="885"/>
              <w:jc w:val="both"/>
              <w:rPr>
                <w:snapToGrid w:val="0"/>
              </w:rPr>
            </w:pPr>
            <w:r>
              <w:rPr>
                <w:snapToGrid w:val="0"/>
              </w:rPr>
              <w:t>Арендатор:</w:t>
            </w:r>
          </w:p>
          <w:p w14:paraId="021EC222" w14:textId="77777777" w:rsidR="005E41A0" w:rsidRDefault="005E41A0" w:rsidP="00890CFF">
            <w:pPr>
              <w:widowControl w:val="0"/>
              <w:ind w:left="885"/>
              <w:jc w:val="both"/>
              <w:rPr>
                <w:snapToGrid w:val="0"/>
              </w:rPr>
            </w:pPr>
            <w:r>
              <w:rPr>
                <w:snapToGrid w:val="0"/>
              </w:rPr>
              <w:t xml:space="preserve">Директор филиала </w:t>
            </w:r>
          </w:p>
          <w:p w14:paraId="710A4DEB" w14:textId="77777777" w:rsidR="005E41A0" w:rsidRDefault="005E41A0" w:rsidP="00890CFF">
            <w:pPr>
              <w:widowControl w:val="0"/>
              <w:ind w:left="885"/>
              <w:jc w:val="both"/>
              <w:rPr>
                <w:snapToGrid w:val="0"/>
              </w:rPr>
            </w:pPr>
            <w:r>
              <w:rPr>
                <w:snapToGrid w:val="0"/>
              </w:rPr>
              <w:t xml:space="preserve">ПАО «ТрансКонтейнер» </w:t>
            </w:r>
          </w:p>
          <w:p w14:paraId="335C19B9" w14:textId="77777777" w:rsidR="005E41A0" w:rsidRDefault="005E41A0" w:rsidP="00890CFF">
            <w:pPr>
              <w:widowControl w:val="0"/>
              <w:ind w:left="885"/>
              <w:jc w:val="both"/>
              <w:rPr>
                <w:snapToGrid w:val="0"/>
              </w:rPr>
            </w:pPr>
            <w:r>
              <w:rPr>
                <w:snapToGrid w:val="0"/>
              </w:rPr>
              <w:t xml:space="preserve">на Горьковской железной дороге                          </w:t>
            </w:r>
          </w:p>
          <w:p w14:paraId="6F53A798" w14:textId="77777777" w:rsidR="005E41A0" w:rsidRDefault="005E41A0" w:rsidP="00890CFF">
            <w:pPr>
              <w:widowControl w:val="0"/>
              <w:ind w:left="885"/>
              <w:jc w:val="both"/>
              <w:rPr>
                <w:snapToGrid w:val="0"/>
              </w:rPr>
            </w:pPr>
          </w:p>
          <w:p w14:paraId="775166CE" w14:textId="77777777" w:rsidR="005E41A0" w:rsidRDefault="005E41A0" w:rsidP="00890CFF">
            <w:pPr>
              <w:widowControl w:val="0"/>
              <w:ind w:left="885"/>
              <w:jc w:val="both"/>
              <w:rPr>
                <w:snapToGrid w:val="0"/>
              </w:rPr>
            </w:pPr>
            <w:r>
              <w:rPr>
                <w:snapToGrid w:val="0"/>
              </w:rPr>
              <w:t>____________ А.Г. Каринский</w:t>
            </w:r>
          </w:p>
          <w:p w14:paraId="08E1DEF5" w14:textId="77777777" w:rsidR="005E41A0" w:rsidRDefault="005E41A0" w:rsidP="00890CFF">
            <w:pPr>
              <w:widowControl w:val="0"/>
              <w:ind w:left="885"/>
              <w:jc w:val="both"/>
              <w:rPr>
                <w:b/>
                <w:bCs/>
                <w:snapToGrid w:val="0"/>
              </w:rPr>
            </w:pPr>
            <w:r>
              <w:rPr>
                <w:snapToGrid w:val="0"/>
              </w:rPr>
              <w:t>М.П.</w:t>
            </w:r>
          </w:p>
        </w:tc>
      </w:tr>
    </w:tbl>
    <w:p w14:paraId="2BFB2827" w14:textId="77777777" w:rsidR="005E41A0" w:rsidRDefault="005E41A0" w:rsidP="00890CFF">
      <w:pPr>
        <w:tabs>
          <w:tab w:val="left" w:pos="-4140"/>
          <w:tab w:val="left" w:pos="2160"/>
          <w:tab w:val="left" w:pos="6480"/>
        </w:tabs>
      </w:pPr>
    </w:p>
    <w:p w14:paraId="5D403091" w14:textId="77777777" w:rsidR="005E41A0" w:rsidRPr="008D6D58" w:rsidRDefault="005E41A0" w:rsidP="00890CFF">
      <w:pPr>
        <w:autoSpaceDE w:val="0"/>
        <w:autoSpaceDN w:val="0"/>
        <w:spacing w:line="276" w:lineRule="auto"/>
        <w:ind w:firstLine="709"/>
        <w:jc w:val="both"/>
      </w:pPr>
    </w:p>
    <w:p w14:paraId="029400B3" w14:textId="77777777" w:rsidR="005E41A0" w:rsidRPr="008C0DE8" w:rsidRDefault="005E41A0" w:rsidP="00890CFF">
      <w:pPr>
        <w:pStyle w:val="40"/>
        <w:ind w:left="720" w:firstLine="720"/>
        <w:sectPr w:rsidR="005E41A0" w:rsidRPr="008C0DE8" w:rsidSect="00890CFF">
          <w:headerReference w:type="default" r:id="rId28"/>
          <w:footerReference w:type="default" r:id="rId29"/>
          <w:pgSz w:w="11907" w:h="16840"/>
          <w:pgMar w:top="709" w:right="851" w:bottom="1134" w:left="1418" w:header="794" w:footer="794" w:gutter="0"/>
          <w:cols w:space="720"/>
        </w:sectPr>
      </w:pPr>
      <w:r>
        <w:t xml:space="preserve"> </w:t>
      </w:r>
    </w:p>
    <w:p w14:paraId="02EB743A" w14:textId="77777777" w:rsidR="005E41A0" w:rsidRPr="008C0DE8" w:rsidRDefault="005E41A0" w:rsidP="00890CFF">
      <w:pPr>
        <w:pStyle w:val="40"/>
        <w:ind w:left="6480" w:firstLine="324"/>
        <w:jc w:val="right"/>
      </w:pPr>
      <w:r>
        <w:t>Приложение № 7</w:t>
      </w:r>
    </w:p>
    <w:p w14:paraId="1DD67418" w14:textId="77777777" w:rsidR="005E41A0" w:rsidRPr="008C0DE8" w:rsidRDefault="005E41A0" w:rsidP="00890CFF">
      <w:pPr>
        <w:pStyle w:val="40"/>
        <w:ind w:left="6804"/>
        <w:jc w:val="right"/>
      </w:pPr>
      <w:r>
        <w:t>к договору  аренды</w:t>
      </w:r>
    </w:p>
    <w:p w14:paraId="47308ED6" w14:textId="77777777" w:rsidR="005E41A0" w:rsidRPr="008C0DE8" w:rsidRDefault="005E41A0" w:rsidP="00890CFF">
      <w:pPr>
        <w:pStyle w:val="40"/>
        <w:ind w:left="6804"/>
        <w:jc w:val="right"/>
      </w:pPr>
      <w:r>
        <w:t>транспортного средства с экипажем                                                                                                                                                                                            №_____________________________                                                                                                                                                                                          от «_____»  ______________20____г.</w:t>
      </w:r>
    </w:p>
    <w:p w14:paraId="2CE47CF0" w14:textId="77777777" w:rsidR="005E41A0" w:rsidRPr="008C0DE8" w:rsidRDefault="005E41A0" w:rsidP="00890CFF">
      <w:pPr>
        <w:pStyle w:val="40"/>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5E41A0" w:rsidRPr="008C0DE8" w14:paraId="286353D1" w14:textId="77777777" w:rsidTr="00890CF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14:paraId="5499CAD1" w14:textId="77777777" w:rsidR="005E41A0" w:rsidRPr="008C0DE8" w:rsidRDefault="005E41A0" w:rsidP="00890CFF">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14:paraId="2B06A6A5" w14:textId="77777777" w:rsidR="005E41A0" w:rsidRPr="008C0DE8" w:rsidRDefault="005E41A0" w:rsidP="00890CFF">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14:paraId="3933BEF1" w14:textId="77777777" w:rsidR="005E41A0" w:rsidRPr="008C0DE8" w:rsidRDefault="005E41A0" w:rsidP="00890CFF">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14:paraId="1130E378" w14:textId="77777777" w:rsidR="005E41A0" w:rsidRPr="008C0DE8" w:rsidRDefault="005E41A0" w:rsidP="00890CFF">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14:paraId="1B9323C0" w14:textId="77777777" w:rsidR="005E41A0" w:rsidRPr="008C0DE8" w:rsidRDefault="005E41A0" w:rsidP="00890CFF">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14:paraId="76CF3638" w14:textId="77777777" w:rsidR="005E41A0" w:rsidRPr="008C0DE8" w:rsidRDefault="005E41A0" w:rsidP="00890CFF">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14:paraId="065FE866" w14:textId="77777777" w:rsidR="005E41A0" w:rsidRPr="008C0DE8" w:rsidRDefault="005E41A0" w:rsidP="00890CFF">
            <w:pPr>
              <w:rPr>
                <w:sz w:val="20"/>
                <w:szCs w:val="20"/>
              </w:rPr>
            </w:pPr>
            <w:r>
              <w:rPr>
                <w:sz w:val="20"/>
                <w:szCs w:val="20"/>
              </w:rPr>
              <w:t>% НДС</w:t>
            </w:r>
          </w:p>
        </w:tc>
      </w:tr>
      <w:tr w:rsidR="005E41A0" w:rsidRPr="008C0DE8" w14:paraId="4B9D9C95" w14:textId="77777777" w:rsidTr="00890CF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14:paraId="05934CB3" w14:textId="77777777" w:rsidR="005E41A0" w:rsidRPr="008C0DE8" w:rsidRDefault="005E41A0" w:rsidP="00890CFF">
            <w:pPr>
              <w:rPr>
                <w:sz w:val="20"/>
                <w:szCs w:val="20"/>
              </w:rPr>
            </w:pPr>
            <w:bookmarkStart w:id="15" w:name="RANGE!B8"/>
            <w:r>
              <w:rPr>
                <w:sz w:val="20"/>
                <w:szCs w:val="20"/>
              </w:rPr>
              <w:t> </w:t>
            </w:r>
            <w:bookmarkEnd w:id="15"/>
          </w:p>
        </w:tc>
        <w:tc>
          <w:tcPr>
            <w:tcW w:w="1080" w:type="dxa"/>
            <w:tcBorders>
              <w:top w:val="nil"/>
              <w:left w:val="nil"/>
              <w:bottom w:val="single" w:sz="8" w:space="0" w:color="auto"/>
              <w:right w:val="single" w:sz="4" w:space="0" w:color="auto"/>
            </w:tcBorders>
            <w:shd w:val="clear" w:color="auto" w:fill="auto"/>
            <w:vAlign w:val="bottom"/>
            <w:hideMark/>
          </w:tcPr>
          <w:p w14:paraId="7EF22559" w14:textId="77777777" w:rsidR="005E41A0" w:rsidRPr="008C0DE8" w:rsidRDefault="005E41A0" w:rsidP="00890CFF">
            <w:pPr>
              <w:rPr>
                <w:sz w:val="20"/>
                <w:szCs w:val="20"/>
              </w:rPr>
            </w:pPr>
            <w:bookmarkStart w:id="16" w:name="RANGE!C8"/>
            <w:r>
              <w:rPr>
                <w:sz w:val="20"/>
                <w:szCs w:val="20"/>
              </w:rPr>
              <w:t> </w:t>
            </w:r>
            <w:bookmarkEnd w:id="16"/>
          </w:p>
        </w:tc>
        <w:tc>
          <w:tcPr>
            <w:tcW w:w="1760" w:type="dxa"/>
            <w:tcBorders>
              <w:top w:val="nil"/>
              <w:left w:val="nil"/>
              <w:bottom w:val="single" w:sz="8" w:space="0" w:color="auto"/>
              <w:right w:val="single" w:sz="4" w:space="0" w:color="auto"/>
            </w:tcBorders>
            <w:shd w:val="clear" w:color="auto" w:fill="auto"/>
            <w:vAlign w:val="bottom"/>
            <w:hideMark/>
          </w:tcPr>
          <w:p w14:paraId="2A8FBB9F" w14:textId="77777777" w:rsidR="005E41A0" w:rsidRPr="008C0DE8" w:rsidRDefault="005E41A0" w:rsidP="00890CFF">
            <w:pPr>
              <w:rPr>
                <w:sz w:val="20"/>
                <w:szCs w:val="20"/>
              </w:rPr>
            </w:pPr>
            <w:bookmarkStart w:id="17" w:name="RANGE!D8"/>
            <w:r>
              <w:rPr>
                <w:sz w:val="20"/>
                <w:szCs w:val="20"/>
              </w:rPr>
              <w:t> </w:t>
            </w:r>
            <w:bookmarkEnd w:id="17"/>
          </w:p>
        </w:tc>
        <w:tc>
          <w:tcPr>
            <w:tcW w:w="1120" w:type="dxa"/>
            <w:tcBorders>
              <w:top w:val="nil"/>
              <w:left w:val="nil"/>
              <w:bottom w:val="single" w:sz="8" w:space="0" w:color="auto"/>
              <w:right w:val="single" w:sz="4" w:space="0" w:color="auto"/>
            </w:tcBorders>
            <w:shd w:val="clear" w:color="auto" w:fill="auto"/>
            <w:vAlign w:val="bottom"/>
            <w:hideMark/>
          </w:tcPr>
          <w:p w14:paraId="671D9901" w14:textId="77777777" w:rsidR="005E41A0" w:rsidRPr="008C0DE8" w:rsidRDefault="005E41A0" w:rsidP="00890CFF">
            <w:pPr>
              <w:rPr>
                <w:sz w:val="20"/>
                <w:szCs w:val="20"/>
              </w:rPr>
            </w:pPr>
            <w:bookmarkStart w:id="18" w:name="RANGE!E8"/>
            <w:r>
              <w:rPr>
                <w:sz w:val="20"/>
                <w:szCs w:val="20"/>
              </w:rPr>
              <w:t> </w:t>
            </w:r>
            <w:bookmarkEnd w:id="18"/>
          </w:p>
        </w:tc>
        <w:tc>
          <w:tcPr>
            <w:tcW w:w="1440" w:type="dxa"/>
            <w:tcBorders>
              <w:top w:val="nil"/>
              <w:left w:val="nil"/>
              <w:bottom w:val="single" w:sz="8" w:space="0" w:color="auto"/>
              <w:right w:val="single" w:sz="4" w:space="0" w:color="auto"/>
            </w:tcBorders>
            <w:shd w:val="clear" w:color="auto" w:fill="auto"/>
            <w:vAlign w:val="bottom"/>
            <w:hideMark/>
          </w:tcPr>
          <w:p w14:paraId="758397D2" w14:textId="77777777" w:rsidR="005E41A0" w:rsidRPr="008C0DE8" w:rsidRDefault="005E41A0" w:rsidP="00890CFF">
            <w:pPr>
              <w:rPr>
                <w:sz w:val="20"/>
                <w:szCs w:val="20"/>
              </w:rPr>
            </w:pPr>
            <w:bookmarkStart w:id="19" w:name="RANGE!F8"/>
            <w:r>
              <w:rPr>
                <w:sz w:val="20"/>
                <w:szCs w:val="20"/>
              </w:rPr>
              <w:t> </w:t>
            </w:r>
            <w:bookmarkEnd w:id="19"/>
          </w:p>
        </w:tc>
        <w:tc>
          <w:tcPr>
            <w:tcW w:w="1360" w:type="dxa"/>
            <w:tcBorders>
              <w:top w:val="nil"/>
              <w:left w:val="nil"/>
              <w:bottom w:val="single" w:sz="8" w:space="0" w:color="auto"/>
              <w:right w:val="single" w:sz="4" w:space="0" w:color="auto"/>
            </w:tcBorders>
            <w:shd w:val="clear" w:color="auto" w:fill="auto"/>
            <w:vAlign w:val="bottom"/>
            <w:hideMark/>
          </w:tcPr>
          <w:p w14:paraId="54645909" w14:textId="77777777" w:rsidR="005E41A0" w:rsidRPr="008C0DE8" w:rsidRDefault="005E41A0" w:rsidP="00890CFF">
            <w:pPr>
              <w:rPr>
                <w:sz w:val="20"/>
                <w:szCs w:val="20"/>
              </w:rPr>
            </w:pPr>
            <w:bookmarkStart w:id="20" w:name="RANGE!G8"/>
            <w:r>
              <w:rPr>
                <w:sz w:val="20"/>
                <w:szCs w:val="20"/>
              </w:rPr>
              <w:t> </w:t>
            </w:r>
            <w:bookmarkEnd w:id="20"/>
          </w:p>
        </w:tc>
        <w:tc>
          <w:tcPr>
            <w:tcW w:w="1360" w:type="dxa"/>
            <w:tcBorders>
              <w:top w:val="nil"/>
              <w:left w:val="nil"/>
              <w:bottom w:val="single" w:sz="8" w:space="0" w:color="auto"/>
              <w:right w:val="single" w:sz="8" w:space="0" w:color="auto"/>
            </w:tcBorders>
            <w:shd w:val="clear" w:color="auto" w:fill="auto"/>
            <w:vAlign w:val="bottom"/>
            <w:hideMark/>
          </w:tcPr>
          <w:p w14:paraId="28B890F4" w14:textId="77777777" w:rsidR="005E41A0" w:rsidRPr="008C0DE8" w:rsidRDefault="005E41A0" w:rsidP="00890CFF">
            <w:pPr>
              <w:rPr>
                <w:sz w:val="20"/>
                <w:szCs w:val="20"/>
              </w:rPr>
            </w:pPr>
            <w:bookmarkStart w:id="21" w:name="RANGE!H8"/>
            <w:r>
              <w:rPr>
                <w:sz w:val="20"/>
                <w:szCs w:val="20"/>
              </w:rPr>
              <w:t> </w:t>
            </w:r>
            <w:bookmarkEnd w:id="21"/>
          </w:p>
        </w:tc>
      </w:tr>
    </w:tbl>
    <w:p w14:paraId="788CE5F4" w14:textId="77777777" w:rsidR="005E41A0" w:rsidRPr="008C0DE8" w:rsidRDefault="005E41A0" w:rsidP="00890CFF">
      <w:pPr>
        <w:pStyle w:val="40"/>
      </w:pPr>
    </w:p>
    <w:tbl>
      <w:tblPr>
        <w:tblW w:w="9719" w:type="dxa"/>
        <w:tblInd w:w="93" w:type="dxa"/>
        <w:tblLook w:val="04A0" w:firstRow="1" w:lastRow="0" w:firstColumn="1" w:lastColumn="0" w:noHBand="0" w:noVBand="1"/>
      </w:tblPr>
      <w:tblGrid>
        <w:gridCol w:w="411"/>
        <w:gridCol w:w="411"/>
        <w:gridCol w:w="411"/>
        <w:gridCol w:w="411"/>
        <w:gridCol w:w="411"/>
        <w:gridCol w:w="411"/>
        <w:gridCol w:w="411"/>
        <w:gridCol w:w="411"/>
        <w:gridCol w:w="411"/>
        <w:gridCol w:w="411"/>
        <w:gridCol w:w="411"/>
        <w:gridCol w:w="465"/>
        <w:gridCol w:w="465"/>
        <w:gridCol w:w="455"/>
        <w:gridCol w:w="455"/>
        <w:gridCol w:w="545"/>
        <w:gridCol w:w="545"/>
        <w:gridCol w:w="430"/>
        <w:gridCol w:w="430"/>
        <w:gridCol w:w="411"/>
        <w:gridCol w:w="411"/>
        <w:gridCol w:w="411"/>
        <w:gridCol w:w="411"/>
        <w:gridCol w:w="411"/>
        <w:gridCol w:w="411"/>
        <w:gridCol w:w="411"/>
        <w:gridCol w:w="411"/>
        <w:gridCol w:w="411"/>
        <w:gridCol w:w="411"/>
        <w:gridCol w:w="432"/>
        <w:gridCol w:w="432"/>
        <w:gridCol w:w="411"/>
        <w:gridCol w:w="411"/>
        <w:gridCol w:w="411"/>
        <w:gridCol w:w="411"/>
        <w:gridCol w:w="411"/>
        <w:gridCol w:w="411"/>
        <w:gridCol w:w="411"/>
        <w:gridCol w:w="411"/>
        <w:gridCol w:w="411"/>
        <w:gridCol w:w="411"/>
        <w:gridCol w:w="411"/>
        <w:gridCol w:w="411"/>
        <w:gridCol w:w="411"/>
      </w:tblGrid>
      <w:tr w:rsidR="005E41A0" w:rsidRPr="008C0DE8" w14:paraId="4CE65109" w14:textId="77777777" w:rsidTr="00890CFF">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14:paraId="505EBC13" w14:textId="77777777" w:rsidR="005E41A0" w:rsidRPr="008C0DE8" w:rsidRDefault="005E41A0" w:rsidP="00890CFF">
            <w:pPr>
              <w:ind w:left="113" w:right="113"/>
              <w:rPr>
                <w:sz w:val="12"/>
                <w:szCs w:val="12"/>
              </w:rPr>
            </w:pPr>
            <w:r>
              <w:rPr>
                <w:sz w:val="12"/>
                <w:szCs w:val="12"/>
              </w:rPr>
              <w:t>№ п\п</w:t>
            </w:r>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5D61F73F" w14:textId="77777777" w:rsidR="005E41A0" w:rsidRPr="008C0DE8" w:rsidRDefault="005E41A0" w:rsidP="00890CFF">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14:paraId="12571DA2" w14:textId="77777777" w:rsidR="005E41A0" w:rsidRPr="008C0DE8" w:rsidRDefault="005E41A0" w:rsidP="00890CFF">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14:paraId="331878FD" w14:textId="77777777" w:rsidR="005E41A0" w:rsidRPr="008C0DE8" w:rsidRDefault="005E41A0" w:rsidP="00890CFF">
            <w:pPr>
              <w:ind w:left="113" w:right="113"/>
              <w:jc w:val="center"/>
              <w:rPr>
                <w:sz w:val="12"/>
                <w:szCs w:val="12"/>
              </w:rPr>
            </w:pPr>
            <w:r>
              <w:rPr>
                <w:sz w:val="12"/>
                <w:szCs w:val="12"/>
              </w:rPr>
              <w:t>Примечание</w:t>
            </w:r>
          </w:p>
        </w:tc>
      </w:tr>
      <w:tr w:rsidR="005E41A0" w:rsidRPr="008C0DE8" w14:paraId="0508BAE2" w14:textId="77777777" w:rsidTr="00890CFF">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14:paraId="3ABF98EB" w14:textId="77777777" w:rsidR="005E41A0" w:rsidRPr="008C0DE8" w:rsidRDefault="005E41A0" w:rsidP="00890CFF">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14:paraId="635A3042" w14:textId="77777777" w:rsidR="005E41A0" w:rsidRPr="008C0DE8" w:rsidRDefault="005E41A0" w:rsidP="00890CFF">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14:paraId="15FA395C" w14:textId="77777777" w:rsidR="005E41A0" w:rsidRPr="008C0DE8" w:rsidRDefault="005E41A0" w:rsidP="00890CFF">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3B7728AF" w14:textId="77777777" w:rsidR="005E41A0" w:rsidRPr="008C0DE8" w:rsidRDefault="005E41A0" w:rsidP="00890CFF">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14:paraId="65608622" w14:textId="77777777" w:rsidR="005E41A0" w:rsidRPr="008C0DE8" w:rsidRDefault="005E41A0" w:rsidP="00890CFF">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4306A7E9" w14:textId="77777777" w:rsidR="005E41A0" w:rsidRPr="008C0DE8" w:rsidRDefault="005E41A0" w:rsidP="00890CFF">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14:paraId="71645C26" w14:textId="77777777" w:rsidR="005E41A0" w:rsidRPr="008C0DE8" w:rsidRDefault="005E41A0" w:rsidP="00890CFF">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14:paraId="32301B16" w14:textId="77777777" w:rsidR="005E41A0" w:rsidRPr="008C0DE8" w:rsidRDefault="005E41A0" w:rsidP="00890CFF">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14:paraId="7A8BE970" w14:textId="77777777" w:rsidR="005E41A0" w:rsidRPr="008C0DE8" w:rsidRDefault="005E41A0" w:rsidP="00890CFF">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648774B5" w14:textId="77777777" w:rsidR="005E41A0" w:rsidRPr="008C0DE8" w:rsidRDefault="005E41A0" w:rsidP="00890CFF">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14:paraId="3B9529E2" w14:textId="77777777" w:rsidR="005E41A0" w:rsidRPr="008C0DE8" w:rsidRDefault="005E41A0" w:rsidP="00890CFF">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14:paraId="64748CAE" w14:textId="77777777" w:rsidR="005E41A0" w:rsidRPr="008C0DE8" w:rsidRDefault="005E41A0" w:rsidP="00890CFF">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14:paraId="6645D749" w14:textId="77777777" w:rsidR="005E41A0" w:rsidRPr="008C0DE8" w:rsidRDefault="005E41A0" w:rsidP="00890CFF">
            <w:pPr>
              <w:ind w:left="113" w:right="113"/>
              <w:rPr>
                <w:sz w:val="12"/>
                <w:szCs w:val="12"/>
              </w:rPr>
            </w:pPr>
            <w:r>
              <w:rPr>
                <w:sz w:val="12"/>
                <w:szCs w:val="12"/>
              </w:rPr>
              <w:t>Признак «Тяжёлый\Не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2060F0D3" w14:textId="77777777" w:rsidR="005E41A0" w:rsidRPr="008C0DE8" w:rsidRDefault="005E41A0" w:rsidP="00890CFF">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14:paraId="4203984F" w14:textId="77777777" w:rsidR="005E41A0" w:rsidRPr="008C0DE8" w:rsidRDefault="005E41A0" w:rsidP="00890CFF">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14:paraId="1EF6D762" w14:textId="77777777" w:rsidR="005E41A0" w:rsidRPr="008C0DE8" w:rsidRDefault="005E41A0" w:rsidP="00890CFF">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14:paraId="7EB1856B" w14:textId="77777777" w:rsidR="005E41A0" w:rsidRPr="008C0DE8" w:rsidRDefault="005E41A0" w:rsidP="00890CFF">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14:paraId="7B584A43" w14:textId="77777777" w:rsidR="005E41A0" w:rsidRPr="008C0DE8" w:rsidRDefault="005E41A0" w:rsidP="00890CFF">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14:paraId="0525D7DE" w14:textId="77777777" w:rsidR="005E41A0" w:rsidRPr="008C0DE8" w:rsidRDefault="005E41A0" w:rsidP="00890CFF">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17D705F1" w14:textId="77777777" w:rsidR="005E41A0" w:rsidRPr="008C0DE8" w:rsidRDefault="005E41A0" w:rsidP="00890CFF">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2F0B9B0F" w14:textId="77777777" w:rsidR="005E41A0" w:rsidRPr="008C0DE8" w:rsidRDefault="005E41A0" w:rsidP="00890CFF">
            <w:pPr>
              <w:ind w:left="113" w:right="113"/>
              <w:jc w:val="center"/>
              <w:rPr>
                <w:b/>
                <w:bCs/>
                <w:sz w:val="12"/>
                <w:szCs w:val="12"/>
              </w:rPr>
            </w:pPr>
            <w:r>
              <w:rPr>
                <w:b/>
                <w:bCs/>
                <w:sz w:val="12"/>
                <w:szCs w:val="12"/>
              </w:rPr>
              <w:t>НДС, руб</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14:paraId="6B48643D" w14:textId="77777777" w:rsidR="005E41A0" w:rsidRPr="008C0DE8" w:rsidRDefault="005E41A0" w:rsidP="00890CFF">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14:paraId="533A778A" w14:textId="77777777" w:rsidR="005E41A0" w:rsidRPr="008C0DE8" w:rsidRDefault="005E41A0" w:rsidP="00890CFF">
            <w:pPr>
              <w:ind w:left="113" w:right="113"/>
              <w:rPr>
                <w:sz w:val="12"/>
                <w:szCs w:val="12"/>
              </w:rPr>
            </w:pPr>
          </w:p>
        </w:tc>
      </w:tr>
      <w:tr w:rsidR="005E41A0" w:rsidRPr="008C0DE8" w14:paraId="1EC23E6E" w14:textId="77777777" w:rsidTr="00890CFF">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14:paraId="3AF62A19" w14:textId="77777777" w:rsidR="005E41A0" w:rsidRPr="008C0DE8" w:rsidRDefault="005E41A0" w:rsidP="00890CFF">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10B9CB30" w14:textId="77777777" w:rsidR="005E41A0" w:rsidRPr="008C0DE8" w:rsidRDefault="005E41A0" w:rsidP="00890CFF">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42B4BC91" w14:textId="77777777" w:rsidR="005E41A0" w:rsidRPr="008C0DE8" w:rsidRDefault="005E41A0" w:rsidP="00890CFF">
            <w:pPr>
              <w:ind w:left="113" w:right="113"/>
              <w:rPr>
                <w:sz w:val="12"/>
                <w:szCs w:val="12"/>
              </w:rPr>
            </w:pPr>
            <w:r>
              <w:rPr>
                <w:sz w:val="12"/>
                <w:szCs w:val="12"/>
              </w:rPr>
              <w:t>Футовость</w:t>
            </w:r>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2AB2CF22" w14:textId="77777777" w:rsidR="005E41A0" w:rsidRPr="008C0DE8" w:rsidRDefault="005E41A0" w:rsidP="00890CFF">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28C117A1" w14:textId="77777777" w:rsidR="005E41A0" w:rsidRPr="008C0DE8" w:rsidRDefault="005E41A0" w:rsidP="00890CFF">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12B451E2" w14:textId="77777777" w:rsidR="005E41A0" w:rsidRPr="008C0DE8" w:rsidRDefault="005E41A0" w:rsidP="00890CFF">
            <w:pPr>
              <w:ind w:left="113" w:right="113"/>
              <w:rPr>
                <w:sz w:val="12"/>
                <w:szCs w:val="12"/>
              </w:rPr>
            </w:pPr>
            <w:r>
              <w:rPr>
                <w:sz w:val="12"/>
                <w:szCs w:val="12"/>
              </w:rPr>
              <w:t>Признак негабаритности</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2AB60F23" w14:textId="77777777" w:rsidR="005E41A0" w:rsidRPr="008C0DE8" w:rsidRDefault="005E41A0" w:rsidP="00890CFF">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256F88DC" w14:textId="77777777" w:rsidR="005E41A0" w:rsidRPr="008C0DE8" w:rsidRDefault="005E41A0" w:rsidP="00890CFF">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14:paraId="42E21CEA" w14:textId="77777777" w:rsidR="005E41A0" w:rsidRPr="008C0DE8" w:rsidRDefault="005E41A0" w:rsidP="00890CFF">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14:paraId="777C114D" w14:textId="77777777" w:rsidR="005E41A0" w:rsidRPr="008C0DE8" w:rsidRDefault="005E41A0" w:rsidP="00890CFF">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14:paraId="6DB09E12" w14:textId="77777777" w:rsidR="005E41A0" w:rsidRPr="008C0DE8" w:rsidRDefault="005E41A0" w:rsidP="00890CFF">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2BAD1658" w14:textId="77777777" w:rsidR="005E41A0" w:rsidRPr="008C0DE8" w:rsidRDefault="005E41A0" w:rsidP="00890CFF">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2A3F06E9" w14:textId="77777777" w:rsidR="005E41A0" w:rsidRPr="008C0DE8" w:rsidRDefault="005E41A0" w:rsidP="00890CFF">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4EF8E36C" w14:textId="77777777" w:rsidR="005E41A0" w:rsidRPr="008C0DE8" w:rsidRDefault="005E41A0" w:rsidP="00890CFF">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3D398AB7" w14:textId="77777777" w:rsidR="005E41A0" w:rsidRPr="008C0DE8" w:rsidRDefault="005E41A0" w:rsidP="00890CFF">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638B5835" w14:textId="77777777" w:rsidR="005E41A0" w:rsidRPr="008C0DE8" w:rsidRDefault="005E41A0" w:rsidP="00890CFF">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14:paraId="73C3DF43" w14:textId="77777777" w:rsidR="005E41A0" w:rsidRPr="008C0DE8" w:rsidRDefault="005E41A0" w:rsidP="00890CFF">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3C5910C4" w14:textId="77777777" w:rsidR="005E41A0" w:rsidRPr="008C0DE8" w:rsidRDefault="005E41A0" w:rsidP="00890CFF">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14:paraId="3FE4F9C2" w14:textId="77777777" w:rsidR="005E41A0" w:rsidRPr="008C0DE8" w:rsidRDefault="005E41A0" w:rsidP="00890CFF">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4E4E570D" w14:textId="77777777" w:rsidR="005E41A0" w:rsidRPr="008C0DE8" w:rsidRDefault="005E41A0" w:rsidP="00890CFF">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2E6E63D1" w14:textId="77777777" w:rsidR="005E41A0" w:rsidRPr="008C0DE8" w:rsidRDefault="005E41A0" w:rsidP="00890CFF">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14:paraId="5BF81773" w14:textId="77777777" w:rsidR="005E41A0" w:rsidRPr="008C0DE8" w:rsidRDefault="005E41A0" w:rsidP="00890CFF">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14:paraId="57A87E67" w14:textId="77777777" w:rsidR="005E41A0" w:rsidRPr="008C0DE8" w:rsidRDefault="005E41A0" w:rsidP="00890CFF">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14:paraId="76061745" w14:textId="77777777" w:rsidR="005E41A0" w:rsidRPr="008C0DE8" w:rsidRDefault="005E41A0" w:rsidP="00890CFF">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14:paraId="62B7BACF" w14:textId="77777777" w:rsidR="005E41A0" w:rsidRPr="008C0DE8" w:rsidRDefault="005E41A0" w:rsidP="00890CFF">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3D868412" w14:textId="77777777" w:rsidR="005E41A0" w:rsidRPr="008C0DE8" w:rsidRDefault="005E41A0" w:rsidP="00890CFF">
            <w:pPr>
              <w:ind w:left="113" w:right="113"/>
              <w:rPr>
                <w:sz w:val="12"/>
                <w:szCs w:val="12"/>
              </w:rPr>
            </w:pPr>
            <w:r>
              <w:rPr>
                <w:sz w:val="12"/>
                <w:szCs w:val="12"/>
              </w:rPr>
              <w:t>Расстояние (Км)</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6C857D74" w14:textId="77777777" w:rsidR="005E41A0" w:rsidRPr="008C0DE8" w:rsidRDefault="005E41A0" w:rsidP="00890CFF">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582ABFF4" w14:textId="77777777" w:rsidR="005E41A0" w:rsidRPr="008C0DE8" w:rsidRDefault="005E41A0" w:rsidP="00890CFF">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7B12D45F" w14:textId="77777777" w:rsidR="005E41A0" w:rsidRPr="008C0DE8" w:rsidRDefault="005E41A0" w:rsidP="00890CFF">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1C6A2D76" w14:textId="77777777" w:rsidR="005E41A0" w:rsidRPr="008C0DE8" w:rsidRDefault="005E41A0" w:rsidP="00890CFF">
            <w:pPr>
              <w:ind w:left="113" w:right="113"/>
              <w:rPr>
                <w:sz w:val="12"/>
                <w:szCs w:val="12"/>
              </w:rPr>
            </w:pPr>
            <w:r>
              <w:rPr>
                <w:sz w:val="12"/>
                <w:szCs w:val="12"/>
              </w:rPr>
              <w:t>Длителльность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14:paraId="305EBF8A" w14:textId="77777777" w:rsidR="005E41A0" w:rsidRPr="008C0DE8" w:rsidRDefault="005E41A0" w:rsidP="00890CFF">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14:paraId="3DE6E966" w14:textId="77777777" w:rsidR="005E41A0" w:rsidRPr="008C0DE8" w:rsidRDefault="005E41A0" w:rsidP="00890CFF">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5E94C6D8" w14:textId="77777777" w:rsidR="005E41A0" w:rsidRPr="008C0DE8" w:rsidRDefault="005E41A0" w:rsidP="00890CFF">
            <w:pPr>
              <w:ind w:left="113" w:right="113"/>
              <w:rPr>
                <w:sz w:val="12"/>
                <w:szCs w:val="12"/>
              </w:rPr>
            </w:pPr>
            <w:r>
              <w:rPr>
                <w:sz w:val="12"/>
                <w:szCs w:val="12"/>
              </w:rPr>
              <w:t>Расстояние (Км)</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0C9D2FAD" w14:textId="77777777" w:rsidR="005E41A0" w:rsidRPr="008C0DE8" w:rsidRDefault="005E41A0" w:rsidP="00890CFF">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053AC636" w14:textId="77777777" w:rsidR="005E41A0" w:rsidRPr="008C0DE8" w:rsidRDefault="005E41A0" w:rsidP="00890CFF">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3AD2A83C" w14:textId="77777777" w:rsidR="005E41A0" w:rsidRPr="008C0DE8" w:rsidRDefault="005E41A0" w:rsidP="00890CFF">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3E8CDC7D" w14:textId="77777777" w:rsidR="005E41A0" w:rsidRPr="008C0DE8" w:rsidRDefault="005E41A0" w:rsidP="00890CFF">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3CF38752" w14:textId="77777777" w:rsidR="005E41A0" w:rsidRPr="008C0DE8" w:rsidRDefault="005E41A0" w:rsidP="00890CFF">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14:paraId="659B1B72" w14:textId="77777777" w:rsidR="005E41A0" w:rsidRPr="008C0DE8" w:rsidRDefault="005E41A0" w:rsidP="00890CFF">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14:paraId="0A78C945" w14:textId="77777777" w:rsidR="005E41A0" w:rsidRPr="008C0DE8" w:rsidRDefault="005E41A0" w:rsidP="00890CFF">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56CE2246" w14:textId="77777777" w:rsidR="005E41A0" w:rsidRPr="008C0DE8" w:rsidRDefault="005E41A0" w:rsidP="00890CFF">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14:paraId="3D05B8D6" w14:textId="77777777" w:rsidR="005E41A0" w:rsidRPr="008C0DE8" w:rsidRDefault="005E41A0" w:rsidP="00890CFF">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1F90C8AE" w14:textId="77777777" w:rsidR="005E41A0" w:rsidRPr="008C0DE8" w:rsidRDefault="005E41A0" w:rsidP="00890CFF">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14:paraId="106F7403" w14:textId="77777777" w:rsidR="005E41A0" w:rsidRPr="008C0DE8" w:rsidRDefault="005E41A0" w:rsidP="00890CFF">
            <w:pPr>
              <w:ind w:left="113" w:right="113"/>
              <w:rPr>
                <w:sz w:val="16"/>
                <w:szCs w:val="16"/>
              </w:rPr>
            </w:pPr>
          </w:p>
        </w:tc>
      </w:tr>
      <w:tr w:rsidR="005E41A0" w:rsidRPr="008C0DE8" w14:paraId="342689EA" w14:textId="77777777" w:rsidTr="00890CFF">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14:paraId="1CE1C34D" w14:textId="77777777" w:rsidR="005E41A0" w:rsidRPr="008C0DE8" w:rsidRDefault="005E41A0" w:rsidP="00890CFF">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14:paraId="1C0E2370" w14:textId="77777777" w:rsidR="005E41A0" w:rsidRPr="008C0DE8" w:rsidRDefault="005E41A0" w:rsidP="00890CFF">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14:paraId="65723795" w14:textId="77777777" w:rsidR="005E41A0" w:rsidRPr="008C0DE8" w:rsidRDefault="005E41A0" w:rsidP="00890CFF">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14:paraId="69CB3C4C" w14:textId="77777777" w:rsidR="005E41A0" w:rsidRPr="008C0DE8" w:rsidRDefault="005E41A0" w:rsidP="00890CFF">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14:paraId="34D52267" w14:textId="77777777" w:rsidR="005E41A0" w:rsidRPr="008C0DE8" w:rsidRDefault="005E41A0" w:rsidP="00890CFF">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14:paraId="6F958762" w14:textId="77777777" w:rsidR="005E41A0" w:rsidRPr="008C0DE8" w:rsidRDefault="005E41A0" w:rsidP="00890CFF">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14:paraId="56779CC2" w14:textId="77777777" w:rsidR="005E41A0" w:rsidRPr="008C0DE8" w:rsidRDefault="005E41A0" w:rsidP="00890CFF">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14:paraId="45C59684" w14:textId="77777777" w:rsidR="005E41A0" w:rsidRPr="008C0DE8" w:rsidRDefault="005E41A0" w:rsidP="00890CFF">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14:paraId="482C3034" w14:textId="77777777" w:rsidR="005E41A0" w:rsidRPr="008C0DE8" w:rsidRDefault="005E41A0" w:rsidP="00890CFF">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14:paraId="62420418" w14:textId="77777777" w:rsidR="005E41A0" w:rsidRPr="008C0DE8" w:rsidRDefault="005E41A0" w:rsidP="00890CFF">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14:paraId="19A3F852" w14:textId="77777777" w:rsidR="005E41A0" w:rsidRPr="008C0DE8" w:rsidRDefault="005E41A0" w:rsidP="00890CFF">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14:paraId="427A0EF9" w14:textId="77777777" w:rsidR="005E41A0" w:rsidRPr="008C0DE8" w:rsidRDefault="005E41A0" w:rsidP="00890CFF">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14:paraId="5F9D2E3D" w14:textId="77777777" w:rsidR="005E41A0" w:rsidRPr="008C0DE8" w:rsidRDefault="005E41A0" w:rsidP="00890CFF">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14:paraId="2C03B473" w14:textId="77777777" w:rsidR="005E41A0" w:rsidRPr="008C0DE8" w:rsidRDefault="005E41A0" w:rsidP="00890CFF">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14:paraId="252E74E6" w14:textId="77777777" w:rsidR="005E41A0" w:rsidRPr="008C0DE8" w:rsidRDefault="005E41A0" w:rsidP="00890CFF">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14:paraId="02475C39" w14:textId="77777777" w:rsidR="005E41A0" w:rsidRPr="008C0DE8" w:rsidRDefault="005E41A0" w:rsidP="00890CFF">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14:paraId="06A9A0D2" w14:textId="77777777" w:rsidR="005E41A0" w:rsidRPr="008C0DE8" w:rsidRDefault="005E41A0" w:rsidP="00890CFF">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14:paraId="348B4EEA" w14:textId="77777777" w:rsidR="005E41A0" w:rsidRPr="008C0DE8" w:rsidRDefault="005E41A0" w:rsidP="00890CFF">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14:paraId="5F5F416F" w14:textId="77777777" w:rsidR="005E41A0" w:rsidRPr="008C0DE8" w:rsidRDefault="005E41A0" w:rsidP="00890CFF">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14:paraId="645E397E" w14:textId="77777777" w:rsidR="005E41A0" w:rsidRPr="008C0DE8" w:rsidRDefault="005E41A0" w:rsidP="00890CFF">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14:paraId="0DD08A2B" w14:textId="77777777" w:rsidR="005E41A0" w:rsidRPr="008C0DE8" w:rsidRDefault="005E41A0" w:rsidP="00890CFF">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14:paraId="14513C9C" w14:textId="77777777" w:rsidR="005E41A0" w:rsidRPr="008C0DE8" w:rsidRDefault="005E41A0" w:rsidP="00890CFF">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14:paraId="0B8EEDDD" w14:textId="77777777" w:rsidR="005E41A0" w:rsidRPr="008C0DE8" w:rsidRDefault="005E41A0" w:rsidP="00890CFF">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14:paraId="0547EBD0" w14:textId="77777777" w:rsidR="005E41A0" w:rsidRPr="008C0DE8" w:rsidRDefault="005E41A0" w:rsidP="00890CFF">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14:paraId="332E4AB4" w14:textId="77777777" w:rsidR="005E41A0" w:rsidRPr="008C0DE8" w:rsidRDefault="005E41A0" w:rsidP="00890CFF">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14:paraId="11F4A174" w14:textId="77777777"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70E28C3F" w14:textId="77777777"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3E2B3410" w14:textId="77777777"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1A79284D" w14:textId="77777777" w:rsidR="005E41A0" w:rsidRPr="008C0DE8" w:rsidRDefault="005E41A0" w:rsidP="00890CFF">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14:paraId="350BC753" w14:textId="77777777"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14:paraId="1FEA7B38" w14:textId="77777777" w:rsidR="005E41A0" w:rsidRPr="008C0DE8" w:rsidRDefault="005E41A0" w:rsidP="00890CFF">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14:paraId="0185D270" w14:textId="77777777" w:rsidR="005E41A0" w:rsidRPr="008C0DE8" w:rsidRDefault="005E41A0" w:rsidP="00890CFF">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14:paraId="05E6C3EB" w14:textId="77777777"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00F6CED1" w14:textId="77777777"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1768C8A1" w14:textId="77777777"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29E5927F" w14:textId="77777777"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6731E305" w14:textId="77777777"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7FDF26F1" w14:textId="77777777" w:rsidR="005E41A0" w:rsidRPr="008C0DE8" w:rsidRDefault="005E41A0" w:rsidP="00890CFF">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14:paraId="2EE5F844" w14:textId="77777777" w:rsidR="005E41A0" w:rsidRPr="008C0DE8" w:rsidRDefault="005E41A0" w:rsidP="00890CFF">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14:paraId="47722756" w14:textId="77777777" w:rsidR="005E41A0" w:rsidRPr="008C0DE8" w:rsidRDefault="005E41A0" w:rsidP="00890CFF">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015BF7E5" w14:textId="77777777" w:rsidR="005E41A0" w:rsidRPr="008C0DE8" w:rsidRDefault="005E41A0" w:rsidP="00890CFF">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14:paraId="4041C403" w14:textId="77777777" w:rsidR="005E41A0" w:rsidRPr="008C0DE8" w:rsidRDefault="005E41A0" w:rsidP="00890CFF">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14:paraId="36098D4B" w14:textId="77777777" w:rsidR="005E41A0" w:rsidRPr="008C0DE8" w:rsidRDefault="005E41A0" w:rsidP="00890CFF">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14:paraId="277E5243" w14:textId="77777777" w:rsidR="005E41A0" w:rsidRPr="008C0DE8" w:rsidRDefault="005E41A0" w:rsidP="00890CFF">
            <w:pPr>
              <w:ind w:left="113" w:right="113"/>
              <w:rPr>
                <w:sz w:val="16"/>
                <w:szCs w:val="16"/>
              </w:rPr>
            </w:pPr>
          </w:p>
        </w:tc>
      </w:tr>
      <w:tr w:rsidR="005E41A0" w:rsidRPr="008C0DE8" w14:paraId="2C5EBED1" w14:textId="77777777" w:rsidTr="00890CFF">
        <w:trPr>
          <w:cantSplit/>
          <w:trHeight w:val="812"/>
        </w:trPr>
        <w:tc>
          <w:tcPr>
            <w:tcW w:w="87" w:type="dxa"/>
            <w:tcBorders>
              <w:top w:val="nil"/>
              <w:left w:val="single" w:sz="8" w:space="0" w:color="auto"/>
              <w:bottom w:val="single" w:sz="8" w:space="0" w:color="auto"/>
              <w:right w:val="nil"/>
            </w:tcBorders>
            <w:shd w:val="clear" w:color="auto" w:fill="auto"/>
            <w:vAlign w:val="center"/>
            <w:hideMark/>
          </w:tcPr>
          <w:p w14:paraId="4585AAFA" w14:textId="77777777" w:rsidR="005E41A0" w:rsidRPr="008C0DE8" w:rsidRDefault="005E41A0" w:rsidP="00890CFF">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14:paraId="33FD11E9" w14:textId="77777777" w:rsidR="005E41A0" w:rsidRPr="008C0DE8" w:rsidRDefault="005E41A0" w:rsidP="00890CFF">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14:paraId="0EA4F05D" w14:textId="77777777" w:rsidR="005E41A0" w:rsidRPr="008C0DE8" w:rsidRDefault="005E41A0" w:rsidP="00890CFF">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14:paraId="68A5D5A8" w14:textId="77777777" w:rsidR="005E41A0" w:rsidRPr="008C0DE8" w:rsidRDefault="005E41A0" w:rsidP="00890CFF">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14:paraId="3D027EE0" w14:textId="77777777" w:rsidR="005E41A0" w:rsidRPr="008C0DE8" w:rsidRDefault="005E41A0" w:rsidP="00890CFF">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14:paraId="23CA1FFC" w14:textId="77777777" w:rsidR="005E41A0" w:rsidRPr="008C0DE8" w:rsidRDefault="005E41A0" w:rsidP="00890CFF">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14:paraId="1C39BA66" w14:textId="77777777" w:rsidR="005E41A0" w:rsidRPr="008C0DE8" w:rsidRDefault="005E41A0" w:rsidP="00890CFF">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14:paraId="6DB0A934" w14:textId="77777777" w:rsidR="005E41A0" w:rsidRPr="008C0DE8" w:rsidRDefault="005E41A0" w:rsidP="00890CFF">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14:paraId="2D581B0A" w14:textId="77777777" w:rsidR="005E41A0" w:rsidRPr="008C0DE8" w:rsidRDefault="005E41A0" w:rsidP="00890CFF">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14:paraId="28121EE2" w14:textId="77777777" w:rsidR="005E41A0" w:rsidRPr="008C0DE8" w:rsidRDefault="005E41A0" w:rsidP="00890CFF">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14:paraId="5A378C2E" w14:textId="77777777" w:rsidR="005E41A0" w:rsidRPr="008C0DE8" w:rsidRDefault="005E41A0" w:rsidP="00890CFF">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14:paraId="2009B6E0" w14:textId="77777777" w:rsidR="005E41A0" w:rsidRPr="008C0DE8" w:rsidRDefault="005E41A0" w:rsidP="00890CFF">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14:paraId="2FB97403" w14:textId="77777777" w:rsidR="005E41A0" w:rsidRPr="008C0DE8" w:rsidRDefault="005E41A0" w:rsidP="00890CFF">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14:paraId="78A45940" w14:textId="77777777" w:rsidR="005E41A0" w:rsidRPr="008C0DE8" w:rsidRDefault="005E41A0" w:rsidP="00890CFF">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14:paraId="5400D500" w14:textId="77777777" w:rsidR="005E41A0" w:rsidRPr="008C0DE8" w:rsidRDefault="005E41A0" w:rsidP="00890CFF">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14:paraId="3EF83871" w14:textId="77777777" w:rsidR="005E41A0" w:rsidRPr="008C0DE8" w:rsidRDefault="005E41A0" w:rsidP="00890CFF">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14:paraId="539A1FEA" w14:textId="77777777" w:rsidR="005E41A0" w:rsidRPr="008C0DE8" w:rsidRDefault="005E41A0" w:rsidP="00890CFF">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14:paraId="5AC73E2E" w14:textId="77777777" w:rsidR="005E41A0" w:rsidRPr="008C0DE8" w:rsidRDefault="005E41A0" w:rsidP="00890CFF">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14:paraId="28A95350" w14:textId="77777777" w:rsidR="005E41A0" w:rsidRPr="008C0DE8" w:rsidRDefault="005E41A0" w:rsidP="00890CFF">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14:paraId="02EDED6C" w14:textId="77777777" w:rsidR="005E41A0" w:rsidRPr="008C0DE8" w:rsidRDefault="005E41A0" w:rsidP="00890CFF">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14:paraId="7CB9F50A" w14:textId="77777777" w:rsidR="005E41A0" w:rsidRPr="008C0DE8" w:rsidRDefault="005E41A0" w:rsidP="00890CFF">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14:paraId="04FA724E" w14:textId="77777777" w:rsidR="005E41A0" w:rsidRPr="008C0DE8" w:rsidRDefault="005E41A0" w:rsidP="00890CFF">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14:paraId="16FFD382" w14:textId="77777777" w:rsidR="005E41A0" w:rsidRPr="008C0DE8" w:rsidRDefault="005E41A0" w:rsidP="00890CFF">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14:paraId="6F61EC67" w14:textId="77777777" w:rsidR="005E41A0" w:rsidRPr="008C0DE8" w:rsidRDefault="005E41A0" w:rsidP="00890CFF">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14:paraId="1AB724E1" w14:textId="77777777" w:rsidR="005E41A0" w:rsidRPr="008C0DE8" w:rsidRDefault="005E41A0" w:rsidP="00890CFF">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14:paraId="7F0E9025" w14:textId="77777777" w:rsidR="005E41A0" w:rsidRPr="008C0DE8" w:rsidRDefault="005E41A0" w:rsidP="00890CFF">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14:paraId="6CBCD56C" w14:textId="77777777" w:rsidR="005E41A0" w:rsidRPr="008C0DE8" w:rsidRDefault="005E41A0" w:rsidP="00890CFF">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14:paraId="23548559" w14:textId="77777777" w:rsidR="005E41A0" w:rsidRPr="008C0DE8" w:rsidRDefault="005E41A0" w:rsidP="00890CFF">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14:paraId="7C8C7D92" w14:textId="77777777" w:rsidR="005E41A0" w:rsidRPr="008C0DE8" w:rsidRDefault="005E41A0" w:rsidP="00890CFF">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14:paraId="34BA4CDD" w14:textId="77777777" w:rsidR="005E41A0" w:rsidRPr="008C0DE8" w:rsidRDefault="005E41A0" w:rsidP="00890CFF">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14:paraId="6A2399D1" w14:textId="77777777" w:rsidR="005E41A0" w:rsidRPr="008C0DE8" w:rsidRDefault="005E41A0" w:rsidP="00890CFF">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14:paraId="72D0D777" w14:textId="77777777" w:rsidR="005E41A0" w:rsidRPr="008C0DE8" w:rsidRDefault="005E41A0" w:rsidP="00890CFF">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14:paraId="50E6E9B0" w14:textId="77777777" w:rsidR="005E41A0" w:rsidRPr="008C0DE8" w:rsidRDefault="005E41A0" w:rsidP="00890CFF">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14:paraId="459FEFB6" w14:textId="77777777" w:rsidR="005E41A0" w:rsidRPr="008C0DE8" w:rsidRDefault="005E41A0" w:rsidP="00890CFF">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14:paraId="23BBECBD" w14:textId="77777777" w:rsidR="005E41A0" w:rsidRPr="008C0DE8" w:rsidRDefault="005E41A0" w:rsidP="00890CFF">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14:paraId="7B75DD68" w14:textId="77777777" w:rsidR="005E41A0" w:rsidRPr="008C0DE8" w:rsidRDefault="005E41A0" w:rsidP="00890CFF">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14:paraId="73BBDB4F" w14:textId="77777777" w:rsidR="005E41A0" w:rsidRPr="008C0DE8" w:rsidRDefault="005E41A0" w:rsidP="00890CFF">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14:paraId="08D961B6" w14:textId="77777777" w:rsidR="005E41A0" w:rsidRPr="008C0DE8" w:rsidRDefault="005E41A0" w:rsidP="00890CFF">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14:paraId="168627E9" w14:textId="77777777" w:rsidR="005E41A0" w:rsidRPr="008C0DE8" w:rsidRDefault="005E41A0" w:rsidP="00890CFF">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14:paraId="33B5D03D" w14:textId="77777777" w:rsidR="005E41A0" w:rsidRPr="008C0DE8" w:rsidRDefault="005E41A0" w:rsidP="00890CFF">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14:paraId="61028FA5" w14:textId="77777777" w:rsidR="005E41A0" w:rsidRPr="008C0DE8" w:rsidRDefault="005E41A0" w:rsidP="00890CFF">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14:paraId="3A4DA4D4" w14:textId="77777777" w:rsidR="005E41A0" w:rsidRPr="008C0DE8" w:rsidRDefault="005E41A0" w:rsidP="00890CFF">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14:paraId="4FB92478" w14:textId="77777777" w:rsidR="005E41A0" w:rsidRPr="008C0DE8" w:rsidRDefault="005E41A0" w:rsidP="00890CFF">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14:paraId="0CB8E611" w14:textId="77777777" w:rsidR="005E41A0" w:rsidRPr="008C0DE8" w:rsidRDefault="005E41A0" w:rsidP="00890CFF">
            <w:pPr>
              <w:jc w:val="center"/>
              <w:rPr>
                <w:sz w:val="12"/>
                <w:szCs w:val="12"/>
              </w:rPr>
            </w:pPr>
            <w:r>
              <w:rPr>
                <w:sz w:val="12"/>
                <w:szCs w:val="12"/>
              </w:rPr>
              <w:t>44</w:t>
            </w:r>
          </w:p>
        </w:tc>
      </w:tr>
      <w:tr w:rsidR="005E41A0" w:rsidRPr="008C0DE8" w14:paraId="2F602A40" w14:textId="77777777" w:rsidTr="00890CFF">
        <w:trPr>
          <w:cantSplit/>
          <w:trHeight w:val="659"/>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14:paraId="49CB2AF2" w14:textId="77777777" w:rsidR="005E41A0" w:rsidRPr="008C0DE8" w:rsidRDefault="005E41A0" w:rsidP="00890CFF">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14:paraId="123B69A6" w14:textId="77777777" w:rsidR="005E41A0" w:rsidRPr="008C0DE8" w:rsidRDefault="005E41A0" w:rsidP="00890CFF">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14:paraId="0C50AFB8" w14:textId="77777777" w:rsidR="005E41A0" w:rsidRPr="008C0DE8" w:rsidRDefault="005E41A0" w:rsidP="00890CFF">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14:paraId="0E71D1FB" w14:textId="77777777" w:rsidR="005E41A0" w:rsidRPr="008C0DE8" w:rsidRDefault="005E41A0" w:rsidP="00890CFF">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14:paraId="3F913D23" w14:textId="77777777" w:rsidR="005E41A0" w:rsidRPr="008C0DE8" w:rsidRDefault="005E41A0" w:rsidP="00890CFF">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14:paraId="41E32EF9" w14:textId="77777777" w:rsidR="005E41A0" w:rsidRPr="008C0DE8" w:rsidRDefault="005E41A0" w:rsidP="00890CFF">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14:paraId="438DD655" w14:textId="77777777" w:rsidR="005E41A0" w:rsidRPr="008C0DE8" w:rsidRDefault="005E41A0" w:rsidP="00890CFF">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14:paraId="3364467C" w14:textId="77777777" w:rsidR="005E41A0" w:rsidRPr="008C0DE8" w:rsidRDefault="005E41A0" w:rsidP="00890CFF">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14:paraId="28F0C117" w14:textId="77777777" w:rsidR="005E41A0" w:rsidRPr="008C0DE8" w:rsidRDefault="005E41A0" w:rsidP="00890CFF">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14:paraId="372C521E" w14:textId="77777777" w:rsidR="005E41A0" w:rsidRPr="008C0DE8" w:rsidRDefault="005E41A0" w:rsidP="00890CFF">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14:paraId="3A571CAB" w14:textId="77777777" w:rsidR="005E41A0" w:rsidRPr="008C0DE8" w:rsidRDefault="005E41A0" w:rsidP="00890CFF">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14:paraId="3AF3A8CF" w14:textId="77777777" w:rsidR="005E41A0" w:rsidRPr="008C0DE8" w:rsidRDefault="005E41A0" w:rsidP="00890CFF">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14:paraId="309FDB20" w14:textId="77777777" w:rsidR="005E41A0" w:rsidRPr="008C0DE8" w:rsidRDefault="005E41A0" w:rsidP="00890CFF">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14:paraId="7FA630DD" w14:textId="77777777" w:rsidR="005E41A0" w:rsidRPr="008C0DE8" w:rsidRDefault="005E41A0" w:rsidP="00890CFF">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14:paraId="25AD911D" w14:textId="77777777" w:rsidR="005E41A0" w:rsidRPr="008C0DE8" w:rsidRDefault="005E41A0" w:rsidP="00890CFF">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14:paraId="0EA4BEB5" w14:textId="77777777" w:rsidR="005E41A0" w:rsidRPr="008C0DE8" w:rsidRDefault="005E41A0" w:rsidP="00890CFF">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14:paraId="6134EFEE" w14:textId="77777777" w:rsidR="005E41A0" w:rsidRPr="008C0DE8" w:rsidRDefault="005E41A0" w:rsidP="00890CFF">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14:paraId="46E576EB" w14:textId="77777777" w:rsidR="005E41A0" w:rsidRPr="008C0DE8" w:rsidRDefault="005E41A0" w:rsidP="00890CFF">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14:paraId="6C100011" w14:textId="77777777" w:rsidR="005E41A0" w:rsidRPr="008C0DE8" w:rsidRDefault="005E41A0" w:rsidP="00890CFF">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14:paraId="3CDF7F31" w14:textId="77777777" w:rsidR="005E41A0" w:rsidRPr="008C0DE8" w:rsidRDefault="005E41A0" w:rsidP="00890CFF">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14:paraId="651F4DBF" w14:textId="77777777" w:rsidR="005E41A0" w:rsidRPr="008C0DE8" w:rsidRDefault="005E41A0" w:rsidP="00890CFF">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14:paraId="7CF67525" w14:textId="77777777" w:rsidR="005E41A0" w:rsidRPr="008C0DE8" w:rsidRDefault="005E41A0" w:rsidP="00890CFF">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14:paraId="15F907B4" w14:textId="77777777" w:rsidR="005E41A0" w:rsidRPr="008C0DE8" w:rsidRDefault="005E41A0" w:rsidP="00890CFF">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14:paraId="0DA9303A" w14:textId="77777777" w:rsidR="005E41A0" w:rsidRPr="008C0DE8" w:rsidRDefault="005E41A0" w:rsidP="00890CFF">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14:paraId="2EABDE83" w14:textId="77777777" w:rsidR="005E41A0" w:rsidRPr="008C0DE8" w:rsidRDefault="005E41A0" w:rsidP="00890CFF">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14:paraId="12841F55" w14:textId="77777777"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71B2CE40" w14:textId="77777777"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739F6D4D" w14:textId="77777777"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46310D25" w14:textId="77777777" w:rsidR="005E41A0" w:rsidRPr="008C0DE8" w:rsidRDefault="005E41A0" w:rsidP="00890CFF">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14:paraId="62D22D1D" w14:textId="77777777"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3419A839" w14:textId="77777777"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575761C1" w14:textId="77777777" w:rsidR="005E41A0" w:rsidRPr="008C0DE8" w:rsidRDefault="005E41A0" w:rsidP="00890CFF">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14:paraId="4E4E1B27" w14:textId="77777777"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2574928B" w14:textId="77777777"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04269D24" w14:textId="77777777"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58671BDC" w14:textId="77777777"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06A4A017" w14:textId="77777777"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749E4BAC" w14:textId="77777777" w:rsidR="005E41A0" w:rsidRPr="008C0DE8" w:rsidRDefault="005E41A0" w:rsidP="00890CFF">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14:paraId="77CA03F6" w14:textId="77777777" w:rsidR="005E41A0" w:rsidRPr="008C0DE8" w:rsidRDefault="005E41A0" w:rsidP="00890CFF">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14:paraId="1C06E596" w14:textId="77777777" w:rsidR="005E41A0" w:rsidRPr="008C0DE8" w:rsidRDefault="005E41A0" w:rsidP="00890CFF">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14:paraId="4FA270A6" w14:textId="77777777" w:rsidR="005E41A0" w:rsidRPr="008C0DE8" w:rsidRDefault="005E41A0" w:rsidP="00890CFF">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14:paraId="25C8833F" w14:textId="77777777" w:rsidR="005E41A0" w:rsidRPr="008C0DE8" w:rsidRDefault="005E41A0" w:rsidP="00890CFF">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14:paraId="185FD3CB" w14:textId="77777777" w:rsidR="005E41A0" w:rsidRPr="008C0DE8" w:rsidRDefault="005E41A0" w:rsidP="00890CFF">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14:paraId="2F4CC64C" w14:textId="77777777" w:rsidR="005E41A0" w:rsidRPr="008C0DE8" w:rsidRDefault="005E41A0" w:rsidP="00890CFF">
            <w:pPr>
              <w:ind w:left="113" w:right="113"/>
              <w:rPr>
                <w:sz w:val="16"/>
                <w:szCs w:val="16"/>
              </w:rPr>
            </w:pPr>
            <w:r>
              <w:rPr>
                <w:sz w:val="16"/>
                <w:szCs w:val="16"/>
              </w:rPr>
              <w:t> </w:t>
            </w:r>
          </w:p>
        </w:tc>
      </w:tr>
    </w:tbl>
    <w:p w14:paraId="1741AE85" w14:textId="77777777" w:rsidR="005E41A0" w:rsidRPr="008C0DE8" w:rsidRDefault="005E41A0" w:rsidP="00890CFF">
      <w:pPr>
        <w:pStyle w:val="40"/>
      </w:pPr>
    </w:p>
    <w:p w14:paraId="4DD0F2EA" w14:textId="77777777" w:rsidR="005E41A0" w:rsidRPr="008C0DE8" w:rsidRDefault="005E41A0" w:rsidP="00890CFF">
      <w:pPr>
        <w:pStyle w:val="40"/>
        <w:rPr>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14:paraId="6403E99A" w14:textId="77777777" w:rsidR="005E41A0" w:rsidRPr="008C0DE8" w:rsidRDefault="005E41A0" w:rsidP="003A7889">
      <w:pPr>
        <w:pStyle w:val="40"/>
      </w:pPr>
      <w:r>
        <w:rPr>
          <w:sz w:val="20"/>
          <w:szCs w:val="20"/>
        </w:rPr>
        <w:t xml:space="preserve">                               _____________________________/_____________/                       ____________________________/____________/</w:t>
      </w:r>
      <w:r>
        <w:t xml:space="preserve">      М.П. </w:t>
      </w:r>
      <w:r>
        <w:tab/>
      </w:r>
      <w:r>
        <w:tab/>
      </w:r>
      <w:r>
        <w:tab/>
      </w:r>
      <w:r>
        <w:tab/>
      </w:r>
      <w:r>
        <w:tab/>
      </w:r>
      <w:r>
        <w:tab/>
      </w:r>
      <w:r>
        <w:tab/>
      </w:r>
      <w:r>
        <w:tab/>
        <w:t xml:space="preserve">           М.П.</w:t>
      </w:r>
    </w:p>
    <w:p w14:paraId="052596AF" w14:textId="77777777" w:rsidR="005E41A0" w:rsidRDefault="005E41A0"/>
    <w:p w14:paraId="0E1273F8" w14:textId="77777777" w:rsidR="00474A37" w:rsidRPr="00474A37" w:rsidRDefault="00474A37" w:rsidP="00474A37">
      <w:pPr>
        <w:pStyle w:val="1a"/>
        <w:ind w:firstLine="0"/>
        <w:outlineLvl w:val="0"/>
      </w:pPr>
    </w:p>
    <w:p w14:paraId="74F7B400"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5DC16C11" w14:textId="77777777" w:rsidR="005E41A0" w:rsidRDefault="00890CFF">
      <w:pPr>
        <w:pStyle w:val="1a"/>
        <w:ind w:firstLine="0"/>
        <w:jc w:val="right"/>
        <w:outlineLvl w:val="0"/>
        <w:rPr>
          <w:b/>
          <w:i/>
          <w:iCs/>
        </w:rPr>
      </w:pPr>
      <w:r>
        <w:t>Приложение № 5</w:t>
      </w:r>
    </w:p>
    <w:p w14:paraId="605BC2FB" w14:textId="77777777" w:rsidR="00493F52" w:rsidRDefault="00493F52" w:rsidP="00493F52">
      <w:pPr>
        <w:jc w:val="right"/>
        <w:rPr>
          <w:sz w:val="28"/>
        </w:rPr>
      </w:pPr>
      <w:r>
        <w:rPr>
          <w:sz w:val="28"/>
        </w:rPr>
        <w:t>к документации о закупке</w:t>
      </w:r>
    </w:p>
    <w:p w14:paraId="3B540C39" w14:textId="77777777" w:rsidR="00493F52" w:rsidRPr="00C03380" w:rsidRDefault="00493F52" w:rsidP="00493F52">
      <w:pPr>
        <w:jc w:val="right"/>
        <w:rPr>
          <w:b/>
          <w:i/>
          <w:iCs/>
          <w:sz w:val="28"/>
        </w:rPr>
      </w:pPr>
    </w:p>
    <w:p w14:paraId="2265B5E9"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14:paraId="33005EE6" w14:textId="77777777" w:rsidR="00474A37" w:rsidRPr="00474A37" w:rsidRDefault="00474A37" w:rsidP="00474A37">
      <w:pPr>
        <w:tabs>
          <w:tab w:val="left" w:pos="9639"/>
        </w:tabs>
        <w:ind w:firstLine="567"/>
        <w:jc w:val="center"/>
        <w:rPr>
          <w:sz w:val="22"/>
        </w:rPr>
      </w:pPr>
    </w:p>
    <w:p w14:paraId="30455A53"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FA6E18A"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70275E98"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3D363F46"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164E9FA"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770DFEF"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04B8B93"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0CBFA8F6"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5263519"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5CFE3A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35DB399" w14:textId="77777777" w:rsidR="00474A37" w:rsidRPr="00474A37" w:rsidRDefault="00474A37" w:rsidP="00474A37">
            <w:pPr>
              <w:tabs>
                <w:tab w:val="left" w:pos="9639"/>
              </w:tabs>
              <w:spacing w:line="256" w:lineRule="auto"/>
              <w:jc w:val="center"/>
              <w:rPr>
                <w:szCs w:val="28"/>
              </w:rPr>
            </w:pPr>
          </w:p>
        </w:tc>
      </w:tr>
      <w:tr w:rsidR="00474A37" w:rsidRPr="00474A37" w14:paraId="6654A45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FC19792"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0E08A5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127FE54" w14:textId="77777777" w:rsidR="00474A37" w:rsidRPr="00474A37" w:rsidRDefault="00474A37" w:rsidP="00474A37">
            <w:pPr>
              <w:tabs>
                <w:tab w:val="left" w:pos="9639"/>
              </w:tabs>
              <w:spacing w:line="256" w:lineRule="auto"/>
              <w:jc w:val="center"/>
              <w:rPr>
                <w:szCs w:val="28"/>
              </w:rPr>
            </w:pPr>
          </w:p>
        </w:tc>
      </w:tr>
      <w:tr w:rsidR="00474A37" w:rsidRPr="00474A37" w14:paraId="0AF1E36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832B1C4"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DAA39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DC1B2B6" w14:textId="77777777" w:rsidR="00474A37" w:rsidRPr="00474A37" w:rsidRDefault="00474A37" w:rsidP="00474A37">
            <w:pPr>
              <w:tabs>
                <w:tab w:val="left" w:pos="9639"/>
              </w:tabs>
              <w:spacing w:line="256" w:lineRule="auto"/>
              <w:jc w:val="center"/>
              <w:rPr>
                <w:szCs w:val="28"/>
              </w:rPr>
            </w:pPr>
          </w:p>
        </w:tc>
      </w:tr>
      <w:tr w:rsidR="00474A37" w:rsidRPr="00474A37" w14:paraId="5A0BDC1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CAEE1C7"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C1881E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33D845E" w14:textId="77777777" w:rsidR="00474A37" w:rsidRPr="00474A37" w:rsidRDefault="00474A37" w:rsidP="00474A37">
            <w:pPr>
              <w:tabs>
                <w:tab w:val="left" w:pos="9639"/>
              </w:tabs>
              <w:spacing w:line="256" w:lineRule="auto"/>
              <w:jc w:val="center"/>
              <w:rPr>
                <w:szCs w:val="28"/>
              </w:rPr>
            </w:pPr>
          </w:p>
        </w:tc>
      </w:tr>
      <w:tr w:rsidR="00474A37" w:rsidRPr="00474A37" w14:paraId="6AEBE58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408602A"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05DE90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DC07240" w14:textId="77777777" w:rsidR="00474A37" w:rsidRPr="00474A37" w:rsidRDefault="00474A37" w:rsidP="00474A37">
            <w:pPr>
              <w:tabs>
                <w:tab w:val="left" w:pos="9639"/>
              </w:tabs>
              <w:spacing w:line="256" w:lineRule="auto"/>
              <w:jc w:val="center"/>
              <w:rPr>
                <w:szCs w:val="28"/>
              </w:rPr>
            </w:pPr>
          </w:p>
        </w:tc>
      </w:tr>
      <w:tr w:rsidR="00474A37" w:rsidRPr="00474A37" w14:paraId="6E06A78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6D0610C"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3280BD0"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259E72E"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0D6C28B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055BB64"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4029A9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2F21DC0" w14:textId="77777777" w:rsidR="00474A37" w:rsidRPr="00474A37" w:rsidRDefault="00474A37" w:rsidP="00474A37">
            <w:pPr>
              <w:tabs>
                <w:tab w:val="left" w:pos="9639"/>
              </w:tabs>
              <w:spacing w:line="256" w:lineRule="auto"/>
              <w:jc w:val="center"/>
            </w:pPr>
          </w:p>
        </w:tc>
      </w:tr>
      <w:tr w:rsidR="00474A37" w:rsidRPr="00474A37" w14:paraId="2D97E1B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963BA46"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1EDBA3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80D9EF5" w14:textId="77777777" w:rsidR="00474A37" w:rsidRPr="00474A37" w:rsidRDefault="00474A37" w:rsidP="00474A37">
            <w:pPr>
              <w:tabs>
                <w:tab w:val="left" w:pos="9639"/>
              </w:tabs>
              <w:spacing w:line="256" w:lineRule="auto"/>
              <w:jc w:val="center"/>
            </w:pPr>
          </w:p>
        </w:tc>
      </w:tr>
      <w:tr w:rsidR="00474A37" w:rsidRPr="00474A37" w14:paraId="37887EF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6BAF29D"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FA2F4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4F574A3" w14:textId="77777777" w:rsidR="00474A37" w:rsidRPr="00474A37" w:rsidRDefault="00474A37" w:rsidP="00474A37">
            <w:pPr>
              <w:tabs>
                <w:tab w:val="left" w:pos="9639"/>
              </w:tabs>
              <w:spacing w:line="256" w:lineRule="auto"/>
              <w:jc w:val="center"/>
            </w:pPr>
          </w:p>
        </w:tc>
      </w:tr>
      <w:tr w:rsidR="00474A37" w:rsidRPr="00474A37" w14:paraId="75A61F4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7C675C"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95F7C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14F98CF" w14:textId="77777777" w:rsidR="00474A37" w:rsidRPr="00474A37" w:rsidRDefault="00474A37" w:rsidP="00474A37">
            <w:pPr>
              <w:tabs>
                <w:tab w:val="left" w:pos="9639"/>
              </w:tabs>
              <w:spacing w:line="256" w:lineRule="auto"/>
              <w:jc w:val="center"/>
            </w:pPr>
          </w:p>
        </w:tc>
      </w:tr>
      <w:tr w:rsidR="00474A37" w:rsidRPr="00474A37" w14:paraId="2F8EB9F4"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010ADE15"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8F685B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473F51A" w14:textId="77777777" w:rsidR="00474A37" w:rsidRPr="00474A37" w:rsidRDefault="00474A37" w:rsidP="00474A37">
            <w:pPr>
              <w:tabs>
                <w:tab w:val="left" w:pos="9639"/>
              </w:tabs>
              <w:spacing w:line="256" w:lineRule="auto"/>
              <w:jc w:val="center"/>
            </w:pPr>
          </w:p>
        </w:tc>
      </w:tr>
      <w:tr w:rsidR="00474A37" w:rsidRPr="00474A37" w14:paraId="11E6EAAE" w14:textId="77777777" w:rsidTr="00A336A8">
        <w:tc>
          <w:tcPr>
            <w:tcW w:w="3138" w:type="dxa"/>
            <w:tcBorders>
              <w:top w:val="single" w:sz="4" w:space="0" w:color="auto"/>
              <w:left w:val="single" w:sz="4" w:space="0" w:color="auto"/>
              <w:bottom w:val="single" w:sz="4" w:space="0" w:color="auto"/>
              <w:right w:val="nil"/>
            </w:tcBorders>
            <w:hideMark/>
          </w:tcPr>
          <w:p w14:paraId="11809D29" w14:textId="77777777" w:rsidR="00474A37" w:rsidRPr="00474A37" w:rsidRDefault="00474A37" w:rsidP="00474A37">
            <w:pPr>
              <w:tabs>
                <w:tab w:val="left" w:pos="9639"/>
              </w:tabs>
              <w:spacing w:line="256" w:lineRule="auto"/>
            </w:pPr>
            <w:r>
              <w:t>Руководитель:</w:t>
            </w:r>
          </w:p>
          <w:p w14:paraId="0E19E75E"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12CDC0D7"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7A6BBAB7"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5A5A4678"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2C5D3C6" w14:textId="77777777" w:rsidR="00474A37" w:rsidRPr="00474A37" w:rsidRDefault="00474A37" w:rsidP="00474A37">
            <w:pPr>
              <w:tabs>
                <w:tab w:val="left" w:pos="9639"/>
              </w:tabs>
              <w:spacing w:line="256" w:lineRule="auto"/>
              <w:jc w:val="center"/>
            </w:pPr>
          </w:p>
        </w:tc>
      </w:tr>
      <w:tr w:rsidR="00474A37" w:rsidRPr="00474A37" w14:paraId="1A887900"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44E46E1"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5A02050C"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18A760B2"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0096AE19"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FA1B84B"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A27EC76"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63F899E3"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68354528"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5EAB0E1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634833D0" w14:textId="77777777" w:rsidR="00474A37" w:rsidRPr="00474A37" w:rsidRDefault="00474A37" w:rsidP="00474A37">
            <w:pPr>
              <w:tabs>
                <w:tab w:val="left" w:pos="9639"/>
              </w:tabs>
              <w:spacing w:line="256" w:lineRule="auto"/>
              <w:jc w:val="center"/>
            </w:pPr>
          </w:p>
        </w:tc>
      </w:tr>
      <w:tr w:rsidR="00FF0053" w:rsidRPr="00474A37" w14:paraId="5033CE35"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533485CF"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20FE4911"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645D61C" w14:textId="77777777" w:rsidR="00FF0053" w:rsidRPr="00474A37" w:rsidRDefault="00FF0053" w:rsidP="00474A37">
            <w:pPr>
              <w:tabs>
                <w:tab w:val="left" w:pos="9639"/>
              </w:tabs>
              <w:spacing w:line="256" w:lineRule="auto"/>
              <w:jc w:val="center"/>
            </w:pPr>
          </w:p>
        </w:tc>
      </w:tr>
      <w:tr w:rsidR="00FF0053" w:rsidRPr="00474A37" w14:paraId="6DF56CC1"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6E7A9F84"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71468A1B"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A2D1117" w14:textId="77777777" w:rsidR="00FF0053" w:rsidRPr="00474A37" w:rsidRDefault="00FF0053" w:rsidP="00474A37">
            <w:pPr>
              <w:tabs>
                <w:tab w:val="left" w:pos="9639"/>
              </w:tabs>
              <w:spacing w:line="256" w:lineRule="auto"/>
              <w:jc w:val="center"/>
            </w:pPr>
          </w:p>
        </w:tc>
      </w:tr>
    </w:tbl>
    <w:p w14:paraId="7B5A1A4D"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4AAFF548" w14:textId="77777777" w:rsidR="00474A37" w:rsidRPr="00474A37" w:rsidRDefault="00474A37" w:rsidP="00474A37">
      <w:pPr>
        <w:jc w:val="both"/>
        <w:rPr>
          <w:rFonts w:eastAsia="MS Mincho"/>
          <w:b/>
          <w:bCs/>
          <w:sz w:val="28"/>
          <w:szCs w:val="28"/>
        </w:rPr>
      </w:pPr>
    </w:p>
    <w:p w14:paraId="5B61A7FE"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4C769723" w14:textId="77777777" w:rsidR="00474A37" w:rsidRPr="00474A37" w:rsidRDefault="00474A37" w:rsidP="00474A37">
      <w:pPr>
        <w:tabs>
          <w:tab w:val="left" w:pos="8640"/>
        </w:tabs>
        <w:jc w:val="center"/>
        <w:rPr>
          <w:i/>
        </w:rPr>
      </w:pPr>
      <w:r>
        <w:rPr>
          <w:i/>
        </w:rPr>
        <w:t xml:space="preserve">                                                                    (наименование претендента)</w:t>
      </w:r>
    </w:p>
    <w:p w14:paraId="7C90E7B6"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5E1634B1" w14:textId="77777777" w:rsidR="00493F52" w:rsidRPr="007F4927" w:rsidRDefault="00474A37" w:rsidP="00493F52">
      <w:pPr>
        <w:rPr>
          <w:sz w:val="28"/>
          <w:szCs w:val="28"/>
          <w:lang w:eastAsia="ru-RU"/>
        </w:rPr>
      </w:pPr>
      <w:r>
        <w:rPr>
          <w:sz w:val="28"/>
          <w:szCs w:val="28"/>
          <w:lang w:eastAsia="ru-RU"/>
        </w:rPr>
        <w:t>«____» ____________ 20___ г.</w:t>
      </w:r>
    </w:p>
    <w:p w14:paraId="14F042A5"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60396D56" w14:textId="77777777" w:rsidR="005E41A0" w:rsidRDefault="005E41A0">
      <w:pPr>
        <w:pStyle w:val="1a"/>
        <w:ind w:firstLine="0"/>
        <w:jc w:val="right"/>
        <w:outlineLvl w:val="0"/>
        <w:rPr>
          <w:rFonts w:eastAsia="MS Mincho"/>
          <w:b/>
          <w:sz w:val="60"/>
          <w:szCs w:val="60"/>
          <w:highlight w:val="cyan"/>
        </w:rPr>
      </w:pPr>
    </w:p>
    <w:p w14:paraId="16245B54" w14:textId="77777777" w:rsidR="00EC1345" w:rsidRPr="005765A5" w:rsidRDefault="00EC1345" w:rsidP="00EC1345">
      <w:pPr>
        <w:jc w:val="right"/>
        <w:rPr>
          <w:i/>
          <w:sz w:val="28"/>
        </w:rPr>
      </w:pPr>
      <w:r w:rsidRPr="005765A5">
        <w:rPr>
          <w:sz w:val="28"/>
        </w:rPr>
        <w:t>Приложение № 6</w:t>
      </w:r>
      <w:r w:rsidRPr="005765A5">
        <w:rPr>
          <w:sz w:val="28"/>
        </w:rPr>
        <w:br/>
        <w:t>к документации о закупке</w:t>
      </w:r>
    </w:p>
    <w:p w14:paraId="0BD06C40" w14:textId="77777777" w:rsidR="00EC1345" w:rsidRPr="005765A5" w:rsidRDefault="00EC1345" w:rsidP="00EC1345"/>
    <w:p w14:paraId="55D598B5" w14:textId="77777777" w:rsidR="00EC1345" w:rsidRPr="008C0DE8" w:rsidRDefault="00EC1345" w:rsidP="00EC1345">
      <w:pPr>
        <w:pStyle w:val="40"/>
        <w:pBdr>
          <w:top w:val="nil"/>
          <w:left w:val="nil"/>
          <w:bottom w:val="nil"/>
          <w:right w:val="nil"/>
          <w:between w:val="nil"/>
        </w:pBdr>
        <w:ind w:firstLine="709"/>
        <w:jc w:val="both"/>
        <w:rPr>
          <w:b/>
          <w:color w:val="000000"/>
          <w:sz w:val="28"/>
          <w:szCs w:val="28"/>
        </w:rPr>
      </w:pPr>
      <w:r w:rsidRPr="008C0DE8">
        <w:rPr>
          <w:b/>
          <w:color w:val="000000"/>
          <w:sz w:val="28"/>
          <w:szCs w:val="28"/>
        </w:rPr>
        <w:t>Перечень транспортных средств, передаваемых в аренду.</w:t>
      </w:r>
    </w:p>
    <w:p w14:paraId="7E504033" w14:textId="77777777" w:rsidR="00EC1345" w:rsidRPr="008C0DE8" w:rsidRDefault="00EC1345" w:rsidP="00EC1345">
      <w:pPr>
        <w:pStyle w:val="40"/>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firstRow="0" w:lastRow="0" w:firstColumn="0" w:lastColumn="0" w:noHBand="0" w:noVBand="1"/>
      </w:tblPr>
      <w:tblGrid>
        <w:gridCol w:w="574"/>
        <w:gridCol w:w="1239"/>
        <w:gridCol w:w="2006"/>
        <w:gridCol w:w="1736"/>
        <w:gridCol w:w="1891"/>
        <w:gridCol w:w="1845"/>
      </w:tblGrid>
      <w:tr w:rsidR="00EC1345" w:rsidRPr="008C0DE8" w14:paraId="7D6F8BAC" w14:textId="77777777" w:rsidTr="00500F7F">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BECAC"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r w:rsidRPr="008C0DE8">
              <w:rPr>
                <w:b/>
                <w:color w:val="000000"/>
                <w:sz w:val="28"/>
                <w:szCs w:val="28"/>
              </w:rPr>
              <w:t>№ №п/п</w:t>
            </w:r>
          </w:p>
        </w:tc>
        <w:tc>
          <w:tcPr>
            <w:tcW w:w="1239" w:type="dxa"/>
            <w:tcBorders>
              <w:top w:val="single" w:sz="4" w:space="0" w:color="000000"/>
              <w:left w:val="nil"/>
              <w:bottom w:val="single" w:sz="4" w:space="0" w:color="000000"/>
              <w:right w:val="single" w:sz="4" w:space="0" w:color="000000"/>
            </w:tcBorders>
            <w:shd w:val="clear" w:color="auto" w:fill="auto"/>
            <w:vAlign w:val="center"/>
          </w:tcPr>
          <w:p w14:paraId="2F735DF9" w14:textId="77777777" w:rsidR="00EC1345" w:rsidRPr="008C0DE8" w:rsidRDefault="00EC1345" w:rsidP="00500F7F">
            <w:pPr>
              <w:pStyle w:val="40"/>
              <w:pBdr>
                <w:top w:val="nil"/>
                <w:left w:val="nil"/>
                <w:bottom w:val="nil"/>
                <w:right w:val="nil"/>
                <w:between w:val="nil"/>
              </w:pBdr>
              <w:jc w:val="center"/>
              <w:rPr>
                <w:b/>
                <w:color w:val="000000"/>
                <w:sz w:val="28"/>
                <w:szCs w:val="28"/>
              </w:rPr>
            </w:pPr>
            <w:r w:rsidRPr="008C0DE8">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14:paraId="77E8EAFA" w14:textId="77777777" w:rsidR="00EC1345" w:rsidRPr="008C0DE8" w:rsidRDefault="00EC1345" w:rsidP="00500F7F">
            <w:pPr>
              <w:pStyle w:val="40"/>
              <w:pBdr>
                <w:top w:val="nil"/>
                <w:left w:val="nil"/>
                <w:bottom w:val="nil"/>
                <w:right w:val="nil"/>
                <w:between w:val="nil"/>
              </w:pBdr>
              <w:ind w:firstLine="34"/>
              <w:jc w:val="both"/>
              <w:rPr>
                <w:b/>
                <w:color w:val="000000"/>
                <w:sz w:val="28"/>
                <w:szCs w:val="28"/>
              </w:rPr>
            </w:pPr>
            <w:r w:rsidRPr="008C0DE8">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14:paraId="3D8B6AA3" w14:textId="77777777" w:rsidR="00EC1345" w:rsidRPr="008C0DE8" w:rsidRDefault="00EC1345" w:rsidP="00500F7F">
            <w:pPr>
              <w:pStyle w:val="40"/>
              <w:pBdr>
                <w:top w:val="nil"/>
                <w:left w:val="nil"/>
                <w:bottom w:val="nil"/>
                <w:right w:val="nil"/>
                <w:between w:val="nil"/>
              </w:pBdr>
              <w:ind w:firstLine="13"/>
              <w:jc w:val="both"/>
              <w:rPr>
                <w:b/>
                <w:color w:val="000000"/>
                <w:sz w:val="28"/>
                <w:szCs w:val="28"/>
              </w:rPr>
            </w:pPr>
            <w:r w:rsidRPr="008C0DE8">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14:paraId="2886C5C2" w14:textId="77777777" w:rsidR="00EC1345" w:rsidRPr="008C0DE8" w:rsidRDefault="00EC1345" w:rsidP="00500F7F">
            <w:pPr>
              <w:pStyle w:val="40"/>
              <w:pBdr>
                <w:top w:val="nil"/>
                <w:left w:val="nil"/>
                <w:bottom w:val="nil"/>
                <w:right w:val="nil"/>
                <w:between w:val="nil"/>
              </w:pBdr>
              <w:jc w:val="both"/>
              <w:rPr>
                <w:b/>
                <w:color w:val="000000"/>
                <w:sz w:val="28"/>
                <w:szCs w:val="28"/>
              </w:rPr>
            </w:pPr>
            <w:r w:rsidRPr="008C0DE8">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14:paraId="555D7572" w14:textId="77777777" w:rsidR="00EC1345" w:rsidRPr="008C0DE8" w:rsidRDefault="00EC1345" w:rsidP="00500F7F">
            <w:pPr>
              <w:pStyle w:val="40"/>
              <w:pBdr>
                <w:top w:val="nil"/>
                <w:left w:val="nil"/>
                <w:bottom w:val="nil"/>
                <w:right w:val="nil"/>
                <w:between w:val="nil"/>
              </w:pBdr>
              <w:jc w:val="both"/>
              <w:rPr>
                <w:b/>
                <w:color w:val="000000"/>
                <w:sz w:val="28"/>
                <w:szCs w:val="28"/>
              </w:rPr>
            </w:pPr>
            <w:r w:rsidRPr="008C0DE8">
              <w:rPr>
                <w:b/>
                <w:color w:val="000000"/>
                <w:sz w:val="28"/>
                <w:szCs w:val="28"/>
              </w:rPr>
              <w:t>Номер свидетельства о регистрации ТС</w:t>
            </w:r>
          </w:p>
        </w:tc>
      </w:tr>
      <w:tr w:rsidR="00EC1345" w:rsidRPr="008C0DE8" w14:paraId="61A1AB98" w14:textId="77777777" w:rsidTr="00500F7F">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14:paraId="3B4E4FF4"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r w:rsidRPr="008C0DE8">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14:paraId="465E10E4"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14:paraId="21BADF16"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14:paraId="190D03D2"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14:paraId="235844F1"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14:paraId="0C598721" w14:textId="77777777" w:rsidR="00EC1345" w:rsidRPr="008C0DE8" w:rsidRDefault="00EC1345" w:rsidP="00500F7F">
            <w:pPr>
              <w:pStyle w:val="40"/>
              <w:pBdr>
                <w:top w:val="nil"/>
                <w:left w:val="nil"/>
                <w:bottom w:val="nil"/>
                <w:right w:val="nil"/>
                <w:between w:val="nil"/>
              </w:pBdr>
              <w:ind w:firstLine="709"/>
              <w:jc w:val="both"/>
              <w:rPr>
                <w:b/>
                <w:color w:val="000000"/>
                <w:sz w:val="28"/>
                <w:szCs w:val="28"/>
              </w:rPr>
            </w:pPr>
          </w:p>
        </w:tc>
      </w:tr>
      <w:tr w:rsidR="00EC1345" w:rsidRPr="008C0DE8" w14:paraId="7D2D782A" w14:textId="77777777" w:rsidTr="00500F7F">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14:paraId="1240BF50"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14:paraId="58F8126A"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14:paraId="3FE748BF"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14:paraId="26DE91DE"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14:paraId="438EBA41"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14:paraId="558C29D3" w14:textId="77777777" w:rsidR="00EC1345" w:rsidRPr="008C0DE8" w:rsidRDefault="00EC1345" w:rsidP="00500F7F">
            <w:pPr>
              <w:pStyle w:val="40"/>
              <w:pBdr>
                <w:top w:val="nil"/>
                <w:left w:val="nil"/>
                <w:bottom w:val="nil"/>
                <w:right w:val="nil"/>
                <w:between w:val="nil"/>
              </w:pBdr>
              <w:ind w:firstLine="709"/>
              <w:jc w:val="both"/>
              <w:rPr>
                <w:color w:val="000000"/>
                <w:sz w:val="28"/>
                <w:szCs w:val="28"/>
              </w:rPr>
            </w:pPr>
            <w:r w:rsidRPr="008C0DE8">
              <w:rPr>
                <w:color w:val="000000"/>
                <w:sz w:val="28"/>
                <w:szCs w:val="28"/>
              </w:rPr>
              <w:t> </w:t>
            </w:r>
          </w:p>
        </w:tc>
      </w:tr>
    </w:tbl>
    <w:p w14:paraId="5467CE68"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p>
    <w:p w14:paraId="2D663C08"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b w:val="0"/>
          <w:sz w:val="28"/>
          <w:szCs w:val="28"/>
        </w:rPr>
        <w:t>Приложения:</w:t>
      </w:r>
    </w:p>
    <w:p w14:paraId="4619C6FD" w14:textId="77777777" w:rsidR="00EC1345" w:rsidRPr="008C0DE8" w:rsidRDefault="00EC1345" w:rsidP="00EC1345">
      <w:pPr>
        <w:pStyle w:val="40"/>
        <w:rPr>
          <w:sz w:val="28"/>
          <w:szCs w:val="28"/>
        </w:rPr>
      </w:pPr>
      <w:r w:rsidRPr="008C0DE8">
        <w:rPr>
          <w:sz w:val="28"/>
          <w:szCs w:val="28"/>
        </w:rPr>
        <w:t>- копии паспортов транспортных средств (прицепов) и иных документов, подтверждающих правомерность владения и пользования ТС;</w:t>
      </w:r>
    </w:p>
    <w:p w14:paraId="65F3A7B5"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p>
    <w:p w14:paraId="4F75B5C0" w14:textId="77777777" w:rsidR="00EC1345" w:rsidRPr="008C0DE8" w:rsidRDefault="00EC1345" w:rsidP="006C5DD1">
      <w:pPr>
        <w:pStyle w:val="3"/>
        <w:numPr>
          <w:ilvl w:val="2"/>
          <w:numId w:val="29"/>
        </w:numPr>
        <w:suppressAutoHyphens w:val="0"/>
        <w:spacing w:before="0" w:after="0"/>
        <w:ind w:left="0" w:firstLine="0"/>
        <w:rPr>
          <w:rFonts w:ascii="Times New Roman" w:hAnsi="Times New Roman"/>
          <w:b w:val="0"/>
          <w:sz w:val="28"/>
          <w:szCs w:val="28"/>
        </w:rPr>
      </w:pPr>
      <w:r w:rsidRPr="008C0D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14:paraId="71CA6F46" w14:textId="77777777" w:rsidR="00EC1345" w:rsidRPr="008C0DE8" w:rsidRDefault="00EC1345" w:rsidP="00EC1345">
      <w:pPr>
        <w:pStyle w:val="40"/>
        <w:tabs>
          <w:tab w:val="left" w:pos="8640"/>
        </w:tabs>
        <w:jc w:val="center"/>
        <w:rPr>
          <w:i/>
          <w:sz w:val="28"/>
          <w:szCs w:val="28"/>
        </w:rPr>
      </w:pPr>
      <w:r w:rsidRPr="008C0DE8">
        <w:rPr>
          <w:i/>
          <w:sz w:val="28"/>
          <w:szCs w:val="28"/>
        </w:rPr>
        <w:t>(наименование претендента)</w:t>
      </w:r>
    </w:p>
    <w:p w14:paraId="7E1BB92D" w14:textId="77777777" w:rsidR="00EC1345" w:rsidRPr="008C0DE8" w:rsidRDefault="00EC1345" w:rsidP="00EC1345">
      <w:pPr>
        <w:pStyle w:val="40"/>
        <w:pBdr>
          <w:top w:val="nil"/>
          <w:left w:val="nil"/>
          <w:bottom w:val="nil"/>
          <w:right w:val="nil"/>
          <w:between w:val="nil"/>
        </w:pBdr>
        <w:spacing w:after="120"/>
        <w:rPr>
          <w:color w:val="000000"/>
          <w:sz w:val="28"/>
          <w:szCs w:val="28"/>
        </w:rPr>
      </w:pPr>
      <w:r w:rsidRPr="008C0DE8">
        <w:rPr>
          <w:color w:val="000000"/>
          <w:sz w:val="28"/>
          <w:szCs w:val="28"/>
        </w:rPr>
        <w:t>____________________________________________________________________</w:t>
      </w:r>
    </w:p>
    <w:p w14:paraId="089BF128" w14:textId="77777777" w:rsidR="00EC1345" w:rsidRPr="008C0DE8" w:rsidRDefault="00EC1345" w:rsidP="00EC1345">
      <w:pPr>
        <w:pStyle w:val="40"/>
        <w:rPr>
          <w:i/>
          <w:sz w:val="28"/>
          <w:szCs w:val="28"/>
        </w:rPr>
      </w:pPr>
      <w:r w:rsidRPr="008C0DE8">
        <w:rPr>
          <w:i/>
          <w:sz w:val="28"/>
          <w:szCs w:val="28"/>
        </w:rPr>
        <w:t xml:space="preserve">       Печать</w:t>
      </w:r>
      <w:r w:rsidRPr="008C0DE8">
        <w:rPr>
          <w:i/>
          <w:sz w:val="28"/>
          <w:szCs w:val="28"/>
        </w:rPr>
        <w:tab/>
      </w:r>
      <w:r w:rsidRPr="008C0DE8">
        <w:rPr>
          <w:i/>
          <w:sz w:val="28"/>
          <w:szCs w:val="28"/>
        </w:rPr>
        <w:tab/>
      </w:r>
      <w:r w:rsidRPr="008C0DE8">
        <w:rPr>
          <w:i/>
          <w:sz w:val="28"/>
          <w:szCs w:val="28"/>
        </w:rPr>
        <w:tab/>
        <w:t>(должность, подпись, ФИО)</w:t>
      </w:r>
    </w:p>
    <w:p w14:paraId="617F3E1B" w14:textId="77777777" w:rsidR="00EC1345" w:rsidRPr="008C0DE8" w:rsidRDefault="00EC1345" w:rsidP="00EC1345">
      <w:pPr>
        <w:pStyle w:val="40"/>
        <w:pBdr>
          <w:top w:val="nil"/>
          <w:left w:val="nil"/>
          <w:bottom w:val="nil"/>
          <w:right w:val="nil"/>
          <w:between w:val="nil"/>
        </w:pBdr>
        <w:spacing w:after="120"/>
        <w:rPr>
          <w:color w:val="000000"/>
          <w:sz w:val="28"/>
          <w:szCs w:val="28"/>
        </w:rPr>
      </w:pPr>
      <w:r w:rsidRPr="008C0DE8">
        <w:rPr>
          <w:color w:val="000000"/>
          <w:sz w:val="28"/>
          <w:szCs w:val="28"/>
        </w:rPr>
        <w:t>"____" _________ 20__ г.</w:t>
      </w:r>
    </w:p>
    <w:p w14:paraId="697E82F3" w14:textId="77777777" w:rsidR="00EC1345" w:rsidRPr="008C0DE8" w:rsidRDefault="00EC1345" w:rsidP="00EC1345"/>
    <w:p w14:paraId="357288C2" w14:textId="77777777" w:rsidR="00EC1345" w:rsidRPr="008C0DE8" w:rsidRDefault="00EC1345" w:rsidP="00EC1345">
      <w:pPr>
        <w:pStyle w:val="1"/>
        <w:ind w:left="432" w:hanging="432"/>
        <w:jc w:val="right"/>
        <w:rPr>
          <w:b w:val="0"/>
          <w:i/>
          <w:sz w:val="28"/>
        </w:rPr>
      </w:pPr>
      <w:r w:rsidRPr="008C0DE8">
        <w:rPr>
          <w:rFonts w:cs="Times New Roman"/>
          <w:b w:val="0"/>
          <w:sz w:val="28"/>
        </w:rPr>
        <w:br w:type="page"/>
        <w:t>Приложение № 7</w:t>
      </w:r>
      <w:r w:rsidRPr="008C0DE8">
        <w:rPr>
          <w:rFonts w:cs="Times New Roman"/>
          <w:b w:val="0"/>
          <w:sz w:val="28"/>
        </w:rPr>
        <w:br/>
        <w:t>к документации о закупке</w:t>
      </w:r>
    </w:p>
    <w:p w14:paraId="05F54436" w14:textId="77777777" w:rsidR="00EC1345" w:rsidRPr="008C0DE8" w:rsidRDefault="00EC1345" w:rsidP="00EC1345"/>
    <w:p w14:paraId="2D4674E7" w14:textId="77777777" w:rsidR="00EC1345" w:rsidRPr="008C0DE8" w:rsidRDefault="00EC1345" w:rsidP="00EC1345">
      <w:pPr>
        <w:pStyle w:val="40"/>
        <w:pBdr>
          <w:top w:val="nil"/>
          <w:left w:val="nil"/>
          <w:bottom w:val="nil"/>
          <w:right w:val="nil"/>
          <w:between w:val="nil"/>
        </w:pBdr>
        <w:ind w:firstLine="709"/>
        <w:jc w:val="both"/>
        <w:rPr>
          <w:b/>
          <w:i/>
          <w:color w:val="000000"/>
          <w:sz w:val="28"/>
          <w:szCs w:val="28"/>
        </w:rPr>
      </w:pPr>
    </w:p>
    <w:p w14:paraId="02FF9EFC" w14:textId="77777777" w:rsidR="00EC1345" w:rsidRPr="008C0DE8" w:rsidRDefault="00EC1345" w:rsidP="00EC1345">
      <w:pPr>
        <w:pStyle w:val="40"/>
        <w:jc w:val="center"/>
        <w:rPr>
          <w:b/>
          <w:sz w:val="28"/>
          <w:szCs w:val="28"/>
        </w:rPr>
      </w:pPr>
      <w:r w:rsidRPr="008C0DE8">
        <w:rPr>
          <w:b/>
          <w:sz w:val="28"/>
          <w:szCs w:val="28"/>
        </w:rPr>
        <w:t>СВЕДЕНИЯ ОБ ЭКИПАЖЕ</w:t>
      </w:r>
    </w:p>
    <w:p w14:paraId="2382CD97" w14:textId="77777777" w:rsidR="00EC1345" w:rsidRPr="008C0DE8" w:rsidRDefault="00EC1345" w:rsidP="00EC1345">
      <w:pPr>
        <w:pStyle w:val="40"/>
        <w:jc w:val="center"/>
        <w:rPr>
          <w:sz w:val="28"/>
          <w:szCs w:val="28"/>
        </w:rPr>
      </w:pPr>
      <w:r w:rsidRPr="008C0DE8">
        <w:rPr>
          <w:sz w:val="28"/>
          <w:szCs w:val="28"/>
        </w:rPr>
        <w:t>(Предоставляются сведения о водителях)</w:t>
      </w:r>
    </w:p>
    <w:p w14:paraId="6C15DB7E" w14:textId="77777777" w:rsidR="00EC1345" w:rsidRPr="008C0DE8" w:rsidRDefault="00EC1345" w:rsidP="00EC1345">
      <w:pPr>
        <w:pStyle w:val="40"/>
        <w:jc w:val="center"/>
        <w:rPr>
          <w:sz w:val="28"/>
          <w:szCs w:val="28"/>
        </w:rPr>
      </w:pPr>
    </w:p>
    <w:p w14:paraId="1D92661D" w14:textId="77777777" w:rsidR="00EC1345" w:rsidRPr="008C0DE8" w:rsidRDefault="00EC1345" w:rsidP="00EC1345">
      <w:pPr>
        <w:pStyle w:val="40"/>
        <w:tabs>
          <w:tab w:val="left" w:pos="9639"/>
        </w:tabs>
        <w:jc w:val="center"/>
        <w:rPr>
          <w:b/>
          <w:sz w:val="28"/>
          <w:szCs w:val="28"/>
        </w:rPr>
      </w:pPr>
    </w:p>
    <w:tbl>
      <w:tblPr>
        <w:tblW w:w="7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1"/>
        <w:gridCol w:w="2299"/>
        <w:gridCol w:w="2762"/>
        <w:gridCol w:w="2160"/>
      </w:tblGrid>
      <w:tr w:rsidR="00EC1345" w:rsidRPr="008C0DE8" w14:paraId="1827EDC2" w14:textId="77777777" w:rsidTr="00500F7F">
        <w:trPr>
          <w:jc w:val="center"/>
        </w:trPr>
        <w:tc>
          <w:tcPr>
            <w:tcW w:w="761" w:type="dxa"/>
            <w:vAlign w:val="center"/>
          </w:tcPr>
          <w:p w14:paraId="14642B66" w14:textId="77777777" w:rsidR="00EC1345" w:rsidRPr="008C0DE8" w:rsidRDefault="00EC1345" w:rsidP="00500F7F">
            <w:pPr>
              <w:pStyle w:val="40"/>
              <w:tabs>
                <w:tab w:val="left" w:pos="9639"/>
              </w:tabs>
              <w:jc w:val="center"/>
              <w:rPr>
                <w:sz w:val="28"/>
                <w:szCs w:val="28"/>
              </w:rPr>
            </w:pPr>
            <w:r w:rsidRPr="008C0DE8">
              <w:rPr>
                <w:sz w:val="28"/>
                <w:szCs w:val="28"/>
              </w:rPr>
              <w:t>№ п/п</w:t>
            </w:r>
          </w:p>
        </w:tc>
        <w:tc>
          <w:tcPr>
            <w:tcW w:w="2299" w:type="dxa"/>
            <w:vAlign w:val="center"/>
          </w:tcPr>
          <w:p w14:paraId="61E198C2" w14:textId="77777777" w:rsidR="00EC1345" w:rsidRPr="008C0DE8" w:rsidRDefault="00EC1345" w:rsidP="00500F7F">
            <w:pPr>
              <w:pStyle w:val="40"/>
              <w:tabs>
                <w:tab w:val="left" w:pos="9639"/>
              </w:tabs>
              <w:jc w:val="center"/>
              <w:rPr>
                <w:sz w:val="28"/>
                <w:szCs w:val="28"/>
              </w:rPr>
            </w:pPr>
            <w:r w:rsidRPr="008C0DE8">
              <w:rPr>
                <w:sz w:val="28"/>
                <w:szCs w:val="28"/>
              </w:rPr>
              <w:t>Ф.И.О.</w:t>
            </w:r>
          </w:p>
        </w:tc>
        <w:tc>
          <w:tcPr>
            <w:tcW w:w="2762" w:type="dxa"/>
            <w:vAlign w:val="center"/>
          </w:tcPr>
          <w:p w14:paraId="26AE26DD" w14:textId="77777777" w:rsidR="00EC1345" w:rsidRPr="008C0DE8" w:rsidRDefault="00EC1345" w:rsidP="00500F7F">
            <w:pPr>
              <w:pStyle w:val="40"/>
              <w:tabs>
                <w:tab w:val="left" w:pos="9639"/>
              </w:tabs>
              <w:jc w:val="center"/>
              <w:rPr>
                <w:sz w:val="28"/>
                <w:szCs w:val="28"/>
              </w:rPr>
            </w:pPr>
            <w:r w:rsidRPr="008C0DE8">
              <w:rPr>
                <w:sz w:val="28"/>
                <w:szCs w:val="28"/>
              </w:rPr>
              <w:t>Водительское удостоверение</w:t>
            </w:r>
          </w:p>
        </w:tc>
        <w:tc>
          <w:tcPr>
            <w:tcW w:w="2160" w:type="dxa"/>
            <w:vAlign w:val="center"/>
          </w:tcPr>
          <w:p w14:paraId="0215C4B4" w14:textId="77777777" w:rsidR="00EC1345" w:rsidRPr="008C0DE8" w:rsidRDefault="00EC1345" w:rsidP="00500F7F">
            <w:pPr>
              <w:pStyle w:val="40"/>
              <w:tabs>
                <w:tab w:val="left" w:pos="9639"/>
              </w:tabs>
              <w:jc w:val="center"/>
              <w:rPr>
                <w:sz w:val="28"/>
                <w:szCs w:val="28"/>
              </w:rPr>
            </w:pPr>
            <w:r w:rsidRPr="008C0DE8">
              <w:rPr>
                <w:sz w:val="28"/>
                <w:szCs w:val="28"/>
              </w:rPr>
              <w:t>Стаж работы по профилю занимаемой должности</w:t>
            </w:r>
          </w:p>
        </w:tc>
      </w:tr>
      <w:tr w:rsidR="00EC1345" w:rsidRPr="008C0DE8" w14:paraId="518A2CA1" w14:textId="77777777" w:rsidTr="00500F7F">
        <w:trPr>
          <w:jc w:val="center"/>
        </w:trPr>
        <w:tc>
          <w:tcPr>
            <w:tcW w:w="761" w:type="dxa"/>
            <w:vAlign w:val="center"/>
          </w:tcPr>
          <w:p w14:paraId="4ED8E014" w14:textId="77777777" w:rsidR="00EC1345" w:rsidRPr="008C0DE8" w:rsidRDefault="00EC1345" w:rsidP="00500F7F">
            <w:pPr>
              <w:pStyle w:val="40"/>
              <w:tabs>
                <w:tab w:val="left" w:pos="9639"/>
              </w:tabs>
              <w:jc w:val="center"/>
              <w:rPr>
                <w:sz w:val="28"/>
                <w:szCs w:val="28"/>
              </w:rPr>
            </w:pPr>
            <w:r w:rsidRPr="008C0DE8">
              <w:rPr>
                <w:sz w:val="28"/>
                <w:szCs w:val="28"/>
              </w:rPr>
              <w:t>1</w:t>
            </w:r>
          </w:p>
        </w:tc>
        <w:tc>
          <w:tcPr>
            <w:tcW w:w="2299" w:type="dxa"/>
            <w:vAlign w:val="center"/>
          </w:tcPr>
          <w:p w14:paraId="71193D5F" w14:textId="77777777" w:rsidR="00EC1345" w:rsidRPr="008C0DE8" w:rsidRDefault="00EC1345" w:rsidP="00500F7F">
            <w:pPr>
              <w:pStyle w:val="40"/>
              <w:tabs>
                <w:tab w:val="left" w:pos="9639"/>
              </w:tabs>
              <w:jc w:val="center"/>
              <w:rPr>
                <w:sz w:val="28"/>
                <w:szCs w:val="28"/>
              </w:rPr>
            </w:pPr>
          </w:p>
        </w:tc>
        <w:tc>
          <w:tcPr>
            <w:tcW w:w="2762" w:type="dxa"/>
          </w:tcPr>
          <w:p w14:paraId="70546B1B" w14:textId="77777777" w:rsidR="00EC1345" w:rsidRPr="008C0DE8" w:rsidRDefault="00EC1345" w:rsidP="00500F7F">
            <w:pPr>
              <w:pStyle w:val="40"/>
              <w:tabs>
                <w:tab w:val="left" w:pos="9639"/>
              </w:tabs>
              <w:jc w:val="center"/>
              <w:rPr>
                <w:sz w:val="28"/>
                <w:szCs w:val="28"/>
              </w:rPr>
            </w:pPr>
          </w:p>
        </w:tc>
        <w:tc>
          <w:tcPr>
            <w:tcW w:w="2160" w:type="dxa"/>
            <w:vAlign w:val="center"/>
          </w:tcPr>
          <w:p w14:paraId="719DE5EA" w14:textId="77777777" w:rsidR="00EC1345" w:rsidRPr="008C0DE8" w:rsidRDefault="00EC1345" w:rsidP="00500F7F">
            <w:pPr>
              <w:pStyle w:val="40"/>
              <w:tabs>
                <w:tab w:val="left" w:pos="9639"/>
              </w:tabs>
              <w:jc w:val="center"/>
              <w:rPr>
                <w:sz w:val="28"/>
                <w:szCs w:val="28"/>
              </w:rPr>
            </w:pPr>
          </w:p>
        </w:tc>
      </w:tr>
      <w:tr w:rsidR="00EC1345" w:rsidRPr="008C0DE8" w14:paraId="2D447B50" w14:textId="77777777" w:rsidTr="00500F7F">
        <w:trPr>
          <w:jc w:val="center"/>
        </w:trPr>
        <w:tc>
          <w:tcPr>
            <w:tcW w:w="761" w:type="dxa"/>
            <w:vAlign w:val="center"/>
          </w:tcPr>
          <w:p w14:paraId="3CDF089C" w14:textId="77777777" w:rsidR="00EC1345" w:rsidRPr="008C0DE8" w:rsidRDefault="00EC1345" w:rsidP="00500F7F">
            <w:pPr>
              <w:pStyle w:val="40"/>
              <w:tabs>
                <w:tab w:val="left" w:pos="9639"/>
              </w:tabs>
              <w:jc w:val="center"/>
              <w:rPr>
                <w:sz w:val="28"/>
                <w:szCs w:val="28"/>
              </w:rPr>
            </w:pPr>
            <w:r w:rsidRPr="008C0DE8">
              <w:rPr>
                <w:sz w:val="28"/>
                <w:szCs w:val="28"/>
              </w:rPr>
              <w:t>2</w:t>
            </w:r>
          </w:p>
        </w:tc>
        <w:tc>
          <w:tcPr>
            <w:tcW w:w="2299" w:type="dxa"/>
            <w:vAlign w:val="center"/>
          </w:tcPr>
          <w:p w14:paraId="535A26A2" w14:textId="77777777" w:rsidR="00EC1345" w:rsidRPr="008C0DE8" w:rsidRDefault="00EC1345" w:rsidP="00500F7F">
            <w:pPr>
              <w:pStyle w:val="40"/>
              <w:tabs>
                <w:tab w:val="left" w:pos="9639"/>
              </w:tabs>
              <w:jc w:val="center"/>
              <w:rPr>
                <w:sz w:val="28"/>
                <w:szCs w:val="28"/>
              </w:rPr>
            </w:pPr>
          </w:p>
        </w:tc>
        <w:tc>
          <w:tcPr>
            <w:tcW w:w="2762" w:type="dxa"/>
          </w:tcPr>
          <w:p w14:paraId="4488E626" w14:textId="77777777" w:rsidR="00EC1345" w:rsidRPr="008C0DE8" w:rsidRDefault="00EC1345" w:rsidP="00500F7F">
            <w:pPr>
              <w:pStyle w:val="40"/>
              <w:tabs>
                <w:tab w:val="left" w:pos="9639"/>
              </w:tabs>
              <w:jc w:val="center"/>
              <w:rPr>
                <w:sz w:val="28"/>
                <w:szCs w:val="28"/>
              </w:rPr>
            </w:pPr>
          </w:p>
        </w:tc>
        <w:tc>
          <w:tcPr>
            <w:tcW w:w="2160" w:type="dxa"/>
            <w:vAlign w:val="center"/>
          </w:tcPr>
          <w:p w14:paraId="52F21CB7" w14:textId="77777777" w:rsidR="00EC1345" w:rsidRPr="008C0DE8" w:rsidRDefault="00EC1345" w:rsidP="00500F7F">
            <w:pPr>
              <w:pStyle w:val="40"/>
              <w:tabs>
                <w:tab w:val="left" w:pos="9639"/>
              </w:tabs>
              <w:jc w:val="center"/>
              <w:rPr>
                <w:sz w:val="28"/>
                <w:szCs w:val="28"/>
              </w:rPr>
            </w:pPr>
          </w:p>
        </w:tc>
      </w:tr>
      <w:tr w:rsidR="00EC1345" w:rsidRPr="008C0DE8" w14:paraId="7F595FB0" w14:textId="77777777" w:rsidTr="00500F7F">
        <w:trPr>
          <w:jc w:val="center"/>
        </w:trPr>
        <w:tc>
          <w:tcPr>
            <w:tcW w:w="761" w:type="dxa"/>
            <w:vAlign w:val="center"/>
          </w:tcPr>
          <w:p w14:paraId="373B75F1" w14:textId="77777777" w:rsidR="00EC1345" w:rsidRPr="008C0DE8" w:rsidRDefault="00EC1345" w:rsidP="00500F7F">
            <w:pPr>
              <w:pStyle w:val="40"/>
              <w:tabs>
                <w:tab w:val="left" w:pos="9639"/>
              </w:tabs>
              <w:jc w:val="center"/>
              <w:rPr>
                <w:sz w:val="28"/>
                <w:szCs w:val="28"/>
              </w:rPr>
            </w:pPr>
            <w:r w:rsidRPr="008C0DE8">
              <w:rPr>
                <w:sz w:val="28"/>
                <w:szCs w:val="28"/>
              </w:rPr>
              <w:t>…</w:t>
            </w:r>
          </w:p>
        </w:tc>
        <w:tc>
          <w:tcPr>
            <w:tcW w:w="2299" w:type="dxa"/>
            <w:vAlign w:val="center"/>
          </w:tcPr>
          <w:p w14:paraId="7F287C22" w14:textId="77777777" w:rsidR="00EC1345" w:rsidRPr="008C0DE8" w:rsidRDefault="00EC1345" w:rsidP="00500F7F">
            <w:pPr>
              <w:pStyle w:val="40"/>
              <w:tabs>
                <w:tab w:val="left" w:pos="9639"/>
              </w:tabs>
              <w:jc w:val="center"/>
              <w:rPr>
                <w:sz w:val="28"/>
                <w:szCs w:val="28"/>
              </w:rPr>
            </w:pPr>
          </w:p>
        </w:tc>
        <w:tc>
          <w:tcPr>
            <w:tcW w:w="2762" w:type="dxa"/>
          </w:tcPr>
          <w:p w14:paraId="4F2F1F88" w14:textId="77777777" w:rsidR="00EC1345" w:rsidRPr="008C0DE8" w:rsidRDefault="00EC1345" w:rsidP="00500F7F">
            <w:pPr>
              <w:pStyle w:val="40"/>
              <w:tabs>
                <w:tab w:val="left" w:pos="9639"/>
              </w:tabs>
              <w:jc w:val="center"/>
              <w:rPr>
                <w:sz w:val="28"/>
                <w:szCs w:val="28"/>
              </w:rPr>
            </w:pPr>
          </w:p>
        </w:tc>
        <w:tc>
          <w:tcPr>
            <w:tcW w:w="2160" w:type="dxa"/>
            <w:vAlign w:val="center"/>
          </w:tcPr>
          <w:p w14:paraId="5DD995EC" w14:textId="77777777" w:rsidR="00EC1345" w:rsidRPr="008C0DE8" w:rsidRDefault="00EC1345" w:rsidP="00500F7F">
            <w:pPr>
              <w:pStyle w:val="40"/>
              <w:tabs>
                <w:tab w:val="left" w:pos="9639"/>
              </w:tabs>
              <w:jc w:val="center"/>
              <w:rPr>
                <w:sz w:val="28"/>
                <w:szCs w:val="28"/>
              </w:rPr>
            </w:pPr>
          </w:p>
        </w:tc>
      </w:tr>
    </w:tbl>
    <w:p w14:paraId="22B8E4CA" w14:textId="77777777" w:rsidR="00EC1345" w:rsidRPr="008C0DE8" w:rsidRDefault="00EC1345" w:rsidP="00EC1345">
      <w:pPr>
        <w:pStyle w:val="40"/>
        <w:tabs>
          <w:tab w:val="left" w:pos="9639"/>
        </w:tabs>
        <w:rPr>
          <w:sz w:val="28"/>
          <w:szCs w:val="28"/>
        </w:rPr>
      </w:pPr>
    </w:p>
    <w:p w14:paraId="2A2DEAFB"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b w:val="0"/>
          <w:sz w:val="28"/>
          <w:szCs w:val="28"/>
        </w:rPr>
        <w:t>Приложения:</w:t>
      </w:r>
    </w:p>
    <w:p w14:paraId="3E9C719B" w14:textId="77777777" w:rsidR="00EC1345" w:rsidRPr="008C0DE8" w:rsidRDefault="00EC1345" w:rsidP="00EC1345">
      <w:pPr>
        <w:pStyle w:val="40"/>
        <w:rPr>
          <w:sz w:val="28"/>
          <w:szCs w:val="28"/>
        </w:rPr>
      </w:pPr>
      <w:r w:rsidRPr="008C0DE8">
        <w:rPr>
          <w:sz w:val="28"/>
          <w:szCs w:val="28"/>
        </w:rPr>
        <w:t>- копии водительских удостоверений на экипаж;</w:t>
      </w:r>
    </w:p>
    <w:p w14:paraId="12BF19A8" w14:textId="77777777" w:rsidR="00EC1345" w:rsidRPr="008C0DE8" w:rsidRDefault="00EC1345" w:rsidP="00EC1345">
      <w:pPr>
        <w:pStyle w:val="40"/>
        <w:rPr>
          <w:sz w:val="28"/>
          <w:szCs w:val="28"/>
        </w:rPr>
      </w:pPr>
    </w:p>
    <w:p w14:paraId="48480D69" w14:textId="77777777" w:rsidR="00EC1345" w:rsidRPr="008C0DE8" w:rsidRDefault="00EC1345" w:rsidP="006C5DD1">
      <w:pPr>
        <w:pStyle w:val="3"/>
        <w:numPr>
          <w:ilvl w:val="2"/>
          <w:numId w:val="29"/>
        </w:numPr>
        <w:suppressAutoHyphens w:val="0"/>
        <w:spacing w:before="0" w:after="0"/>
        <w:rPr>
          <w:rFonts w:ascii="Times New Roman" w:hAnsi="Times New Roman"/>
          <w:b w:val="0"/>
          <w:sz w:val="28"/>
          <w:szCs w:val="28"/>
        </w:rPr>
      </w:pPr>
      <w:r w:rsidRPr="008C0D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14:paraId="0F3744A6" w14:textId="77777777" w:rsidR="00EC1345" w:rsidRPr="008C0DE8" w:rsidRDefault="00EC1345" w:rsidP="00EC1345">
      <w:pPr>
        <w:pStyle w:val="40"/>
        <w:tabs>
          <w:tab w:val="left" w:pos="8640"/>
        </w:tabs>
        <w:jc w:val="center"/>
        <w:rPr>
          <w:i/>
          <w:sz w:val="28"/>
          <w:szCs w:val="28"/>
        </w:rPr>
      </w:pPr>
      <w:r w:rsidRPr="008C0DE8">
        <w:rPr>
          <w:i/>
          <w:sz w:val="28"/>
          <w:szCs w:val="28"/>
        </w:rPr>
        <w:t>(наименование претендента)</w:t>
      </w:r>
    </w:p>
    <w:p w14:paraId="56513D11" w14:textId="77777777" w:rsidR="00EC1345" w:rsidRPr="008C0DE8" w:rsidRDefault="00EC1345" w:rsidP="00EC1345">
      <w:pPr>
        <w:pStyle w:val="40"/>
        <w:pBdr>
          <w:top w:val="nil"/>
          <w:left w:val="nil"/>
          <w:bottom w:val="nil"/>
          <w:right w:val="nil"/>
          <w:between w:val="nil"/>
        </w:pBdr>
        <w:spacing w:after="120"/>
        <w:rPr>
          <w:color w:val="000000"/>
          <w:sz w:val="28"/>
          <w:szCs w:val="28"/>
        </w:rPr>
      </w:pPr>
      <w:r w:rsidRPr="008C0DE8">
        <w:rPr>
          <w:color w:val="000000"/>
          <w:sz w:val="28"/>
          <w:szCs w:val="28"/>
        </w:rPr>
        <w:t>____________________________________________________________________</w:t>
      </w:r>
    </w:p>
    <w:p w14:paraId="05A087D3" w14:textId="77777777" w:rsidR="00EC1345" w:rsidRPr="008C0DE8" w:rsidRDefault="00EC1345" w:rsidP="00EC1345">
      <w:pPr>
        <w:pStyle w:val="40"/>
        <w:rPr>
          <w:i/>
          <w:sz w:val="28"/>
          <w:szCs w:val="28"/>
        </w:rPr>
      </w:pPr>
      <w:r w:rsidRPr="008C0DE8">
        <w:rPr>
          <w:i/>
          <w:sz w:val="28"/>
          <w:szCs w:val="28"/>
        </w:rPr>
        <w:t xml:space="preserve">       Печать</w:t>
      </w:r>
      <w:r w:rsidRPr="008C0DE8">
        <w:rPr>
          <w:i/>
          <w:sz w:val="28"/>
          <w:szCs w:val="28"/>
        </w:rPr>
        <w:tab/>
      </w:r>
      <w:r w:rsidRPr="008C0DE8">
        <w:rPr>
          <w:i/>
          <w:sz w:val="28"/>
          <w:szCs w:val="28"/>
        </w:rPr>
        <w:tab/>
      </w:r>
      <w:r w:rsidRPr="008C0DE8">
        <w:rPr>
          <w:i/>
          <w:sz w:val="28"/>
          <w:szCs w:val="28"/>
        </w:rPr>
        <w:tab/>
        <w:t>(должность, подпись, ФИО)</w:t>
      </w:r>
    </w:p>
    <w:p w14:paraId="7A876A89" w14:textId="77777777" w:rsidR="00EC1345" w:rsidRDefault="00EC1345" w:rsidP="00EC1345">
      <w:pPr>
        <w:pStyle w:val="40"/>
        <w:pBdr>
          <w:top w:val="nil"/>
          <w:left w:val="nil"/>
          <w:bottom w:val="nil"/>
          <w:right w:val="nil"/>
          <w:between w:val="nil"/>
        </w:pBdr>
        <w:spacing w:after="120"/>
        <w:rPr>
          <w:color w:val="000000"/>
          <w:sz w:val="28"/>
          <w:szCs w:val="28"/>
        </w:rPr>
      </w:pPr>
      <w:r w:rsidRPr="008C0DE8">
        <w:rPr>
          <w:color w:val="000000"/>
          <w:sz w:val="28"/>
          <w:szCs w:val="28"/>
        </w:rPr>
        <w:t>"____" _________ 20__ г.</w:t>
      </w:r>
    </w:p>
    <w:p w14:paraId="380F1583" w14:textId="77777777" w:rsidR="00EC1345" w:rsidRDefault="00EC1345" w:rsidP="00EC1345"/>
    <w:p w14:paraId="35B9134A" w14:textId="77777777" w:rsidR="005E41A0" w:rsidRDefault="005E41A0" w:rsidP="00EC1345">
      <w:pPr>
        <w:pStyle w:val="1a"/>
        <w:ind w:firstLine="0"/>
        <w:jc w:val="right"/>
        <w:outlineLvl w:val="0"/>
      </w:pPr>
    </w:p>
    <w:sectPr w:rsidR="005E41A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5AA6" w14:textId="77777777" w:rsidR="0053264D" w:rsidRDefault="0053264D">
      <w:r>
        <w:separator/>
      </w:r>
    </w:p>
  </w:endnote>
  <w:endnote w:type="continuationSeparator" w:id="0">
    <w:p w14:paraId="710B3EEE" w14:textId="77777777" w:rsidR="0053264D" w:rsidRDefault="0053264D">
      <w:r>
        <w:continuationSeparator/>
      </w:r>
    </w:p>
  </w:endnote>
  <w:endnote w:type="continuationNotice" w:id="1">
    <w:p w14:paraId="04A42734" w14:textId="77777777" w:rsidR="0053264D" w:rsidRDefault="00532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7F77" w14:textId="77777777" w:rsidR="008B5C4E" w:rsidRDefault="00A77EE3" w:rsidP="00BF6892">
    <w:pPr>
      <w:pStyle w:val="afd"/>
      <w:framePr w:wrap="around" w:vAnchor="text" w:hAnchor="margin" w:xAlign="right" w:y="1"/>
      <w:rPr>
        <w:rStyle w:val="a6"/>
      </w:rPr>
    </w:pPr>
    <w:r>
      <w:rPr>
        <w:rStyle w:val="a6"/>
      </w:rPr>
      <w:fldChar w:fldCharType="begin"/>
    </w:r>
    <w:r w:rsidR="008B5C4E">
      <w:rPr>
        <w:rStyle w:val="a6"/>
      </w:rPr>
      <w:instrText xml:space="preserve">PAGE  </w:instrText>
    </w:r>
    <w:r>
      <w:rPr>
        <w:rStyle w:val="a6"/>
      </w:rPr>
      <w:fldChar w:fldCharType="separate"/>
    </w:r>
    <w:r w:rsidR="008B5C4E">
      <w:rPr>
        <w:rStyle w:val="a6"/>
        <w:noProof/>
      </w:rPr>
      <w:t>28</w:t>
    </w:r>
    <w:r>
      <w:rPr>
        <w:rStyle w:val="a6"/>
      </w:rPr>
      <w:fldChar w:fldCharType="end"/>
    </w:r>
  </w:p>
  <w:p w14:paraId="602DDFEE" w14:textId="77777777" w:rsidR="008B5C4E" w:rsidRDefault="008B5C4E"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7278" w14:textId="77777777" w:rsidR="008B5C4E" w:rsidRDefault="00A77EE3" w:rsidP="00BF6892">
    <w:pPr>
      <w:pStyle w:val="afd"/>
      <w:framePr w:wrap="around" w:vAnchor="text" w:hAnchor="margin" w:xAlign="right" w:y="1"/>
      <w:rPr>
        <w:rStyle w:val="a6"/>
      </w:rPr>
    </w:pPr>
    <w:r>
      <w:rPr>
        <w:rStyle w:val="a6"/>
      </w:rPr>
      <w:fldChar w:fldCharType="begin"/>
    </w:r>
    <w:r w:rsidR="008B5C4E">
      <w:rPr>
        <w:rStyle w:val="a6"/>
      </w:rPr>
      <w:instrText xml:space="preserve">PAGE  </w:instrText>
    </w:r>
    <w:r>
      <w:rPr>
        <w:rStyle w:val="a6"/>
      </w:rPr>
      <w:fldChar w:fldCharType="separate"/>
    </w:r>
    <w:r w:rsidR="008B5C4E">
      <w:rPr>
        <w:rStyle w:val="a6"/>
        <w:noProof/>
      </w:rPr>
      <w:t>28</w:t>
    </w:r>
    <w:r>
      <w:rPr>
        <w:rStyle w:val="a6"/>
      </w:rPr>
      <w:fldChar w:fldCharType="end"/>
    </w:r>
  </w:p>
  <w:p w14:paraId="0E263DDD" w14:textId="77777777" w:rsidR="008B5C4E" w:rsidRDefault="008B5C4E" w:rsidP="00BF6892">
    <w:pPr>
      <w:pStyle w:val="a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9E53" w14:textId="77777777" w:rsidR="008B5C4E" w:rsidRDefault="008B5C4E">
    <w:pPr>
      <w:pStyle w:val="afd"/>
      <w:jc w:val="center"/>
    </w:pPr>
  </w:p>
  <w:p w14:paraId="35B59C83" w14:textId="77777777" w:rsidR="008B5C4E" w:rsidRDefault="008B5C4E"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7321" w14:textId="77777777" w:rsidR="008B5C4E" w:rsidRDefault="008B5C4E">
    <w:pPr>
      <w:pStyle w:val="af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AFEF" w14:textId="77777777" w:rsidR="008B5C4E" w:rsidRDefault="008B5C4E">
    <w:pPr>
      <w:pStyle w:val="40"/>
      <w:widowControl w:val="0"/>
      <w:pBdr>
        <w:top w:val="nil"/>
        <w:left w:val="nil"/>
        <w:bottom w:val="nil"/>
        <w:right w:val="nil"/>
        <w:between w:val="nil"/>
      </w:pBdr>
      <w:spacing w:line="300" w:lineRule="auto"/>
      <w:ind w:left="72" w:firstLine="680"/>
      <w:jc w:val="center"/>
      <w:rPr>
        <w:color w:val="000000"/>
      </w:rPr>
    </w:pPr>
  </w:p>
  <w:p w14:paraId="00233F77" w14:textId="77777777" w:rsidR="008B5C4E" w:rsidRDefault="008B5C4E">
    <w:pPr>
      <w:pStyle w:val="40"/>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80BB" w14:textId="77777777" w:rsidR="0053264D" w:rsidRDefault="0053264D">
      <w:r>
        <w:separator/>
      </w:r>
    </w:p>
  </w:footnote>
  <w:footnote w:type="continuationSeparator" w:id="0">
    <w:p w14:paraId="76C523C6" w14:textId="77777777" w:rsidR="0053264D" w:rsidRDefault="0053264D">
      <w:r>
        <w:continuationSeparator/>
      </w:r>
    </w:p>
  </w:footnote>
  <w:footnote w:type="continuationNotice" w:id="1">
    <w:p w14:paraId="38EA9364" w14:textId="77777777" w:rsidR="0053264D" w:rsidRDefault="0053264D"/>
  </w:footnote>
  <w:footnote w:id="2">
    <w:p w14:paraId="794FD32B" w14:textId="77777777" w:rsidR="008B5C4E" w:rsidRDefault="008B5C4E"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75D9" w14:textId="77777777" w:rsidR="008B5C4E" w:rsidRDefault="00A77EE3">
    <w:pPr>
      <w:pStyle w:val="afb"/>
      <w:jc w:val="center"/>
    </w:pPr>
    <w:r>
      <w:fldChar w:fldCharType="begin"/>
    </w:r>
    <w:r w:rsidR="00893449">
      <w:instrText xml:space="preserve"> PAGE   \* MERGEFORMAT </w:instrText>
    </w:r>
    <w:r>
      <w:fldChar w:fldCharType="separate"/>
    </w:r>
    <w:r w:rsidR="0098163F">
      <w:rPr>
        <w:noProof/>
      </w:rPr>
      <w:t>49</w:t>
    </w:r>
    <w:r>
      <w:rPr>
        <w:noProof/>
      </w:rPr>
      <w:fldChar w:fldCharType="end"/>
    </w:r>
  </w:p>
  <w:p w14:paraId="4691BE67" w14:textId="77777777" w:rsidR="008B5C4E" w:rsidRDefault="008B5C4E">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4CC7" w14:textId="77777777" w:rsidR="008B5C4E" w:rsidRDefault="008B5C4E">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B0BB" w14:textId="77777777" w:rsidR="008B5C4E" w:rsidRDefault="00A77EE3" w:rsidP="00510148">
    <w:pPr>
      <w:pStyle w:val="afb"/>
      <w:jc w:val="center"/>
    </w:pPr>
    <w:r>
      <w:fldChar w:fldCharType="begin"/>
    </w:r>
    <w:r w:rsidR="00893449">
      <w:instrText xml:space="preserve"> PAGE   \* MERGEFORMAT </w:instrText>
    </w:r>
    <w:r>
      <w:fldChar w:fldCharType="separate"/>
    </w:r>
    <w:r w:rsidR="008D431B">
      <w:rPr>
        <w:noProof/>
      </w:rPr>
      <w:t>51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B5BB" w14:textId="77777777" w:rsidR="008B5C4E" w:rsidRDefault="008B5C4E">
    <w:pPr>
      <w:pStyle w:val="af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4FC3" w14:textId="77777777" w:rsidR="008B5C4E" w:rsidRPr="002B14E1" w:rsidRDefault="008B5C4E" w:rsidP="00890CFF">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11552D1"/>
    <w:multiLevelType w:val="multilevel"/>
    <w:tmpl w:val="DFC896C0"/>
    <w:lvl w:ilvl="0">
      <w:start w:val="1"/>
      <w:numFmt w:val="bullet"/>
      <w:lvlText w:val="●"/>
      <w:lvlJc w:val="left"/>
      <w:pPr>
        <w:ind w:left="1244" w:hanging="360"/>
      </w:pPr>
      <w:rPr>
        <w:rFonts w:ascii="Noto Sans Symbols" w:eastAsia="Noto Sans Symbols" w:hAnsi="Noto Sans Symbols" w:cs="Noto Sans Symbols"/>
        <w:color w:val="000000"/>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BD46737"/>
    <w:multiLevelType w:val="hybridMultilevel"/>
    <w:tmpl w:val="AEE650A4"/>
    <w:lvl w:ilvl="0" w:tplc="21AC2DEC">
      <w:start w:val="1"/>
      <w:numFmt w:val="decimal"/>
      <w:lvlText w:val="2.3.%1."/>
      <w:lvlJc w:val="left"/>
      <w:pPr>
        <w:ind w:left="1429" w:hanging="360"/>
      </w:pPr>
      <w:rPr>
        <w:rFonts w:hint="default"/>
      </w:rPr>
    </w:lvl>
    <w:lvl w:ilvl="1" w:tplc="0EECBF30" w:tentative="1">
      <w:start w:val="1"/>
      <w:numFmt w:val="lowerLetter"/>
      <w:lvlText w:val="%2."/>
      <w:lvlJc w:val="left"/>
      <w:pPr>
        <w:ind w:left="1440" w:hanging="360"/>
      </w:pPr>
    </w:lvl>
    <w:lvl w:ilvl="2" w:tplc="466E3782" w:tentative="1">
      <w:start w:val="1"/>
      <w:numFmt w:val="lowerRoman"/>
      <w:lvlText w:val="%3."/>
      <w:lvlJc w:val="right"/>
      <w:pPr>
        <w:ind w:left="2160" w:hanging="180"/>
      </w:pPr>
    </w:lvl>
    <w:lvl w:ilvl="3" w:tplc="F92A6D10" w:tentative="1">
      <w:start w:val="1"/>
      <w:numFmt w:val="decimal"/>
      <w:lvlText w:val="%4."/>
      <w:lvlJc w:val="left"/>
      <w:pPr>
        <w:ind w:left="2880" w:hanging="360"/>
      </w:pPr>
    </w:lvl>
    <w:lvl w:ilvl="4" w:tplc="97004B56" w:tentative="1">
      <w:start w:val="1"/>
      <w:numFmt w:val="lowerLetter"/>
      <w:lvlText w:val="%5."/>
      <w:lvlJc w:val="left"/>
      <w:pPr>
        <w:ind w:left="3600" w:hanging="360"/>
      </w:pPr>
    </w:lvl>
    <w:lvl w:ilvl="5" w:tplc="7974D41E" w:tentative="1">
      <w:start w:val="1"/>
      <w:numFmt w:val="lowerRoman"/>
      <w:lvlText w:val="%6."/>
      <w:lvlJc w:val="right"/>
      <w:pPr>
        <w:ind w:left="4320" w:hanging="180"/>
      </w:pPr>
    </w:lvl>
    <w:lvl w:ilvl="6" w:tplc="05BE8294" w:tentative="1">
      <w:start w:val="1"/>
      <w:numFmt w:val="decimal"/>
      <w:lvlText w:val="%7."/>
      <w:lvlJc w:val="left"/>
      <w:pPr>
        <w:ind w:left="5040" w:hanging="360"/>
      </w:pPr>
    </w:lvl>
    <w:lvl w:ilvl="7" w:tplc="CC5220A2" w:tentative="1">
      <w:start w:val="1"/>
      <w:numFmt w:val="lowerLetter"/>
      <w:lvlText w:val="%8."/>
      <w:lvlJc w:val="left"/>
      <w:pPr>
        <w:ind w:left="5760" w:hanging="360"/>
      </w:pPr>
    </w:lvl>
    <w:lvl w:ilvl="8" w:tplc="2C2E3442" w:tentative="1">
      <w:start w:val="1"/>
      <w:numFmt w:val="lowerRoman"/>
      <w:lvlText w:val="%9."/>
      <w:lvlJc w:val="right"/>
      <w:pPr>
        <w:ind w:left="6480" w:hanging="180"/>
      </w:pPr>
    </w:lvl>
  </w:abstractNum>
  <w:abstractNum w:abstractNumId="33" w15:restartNumberingAfterBreak="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423A5FAE"/>
    <w:multiLevelType w:val="hybridMultilevel"/>
    <w:tmpl w:val="F9BAF004"/>
    <w:lvl w:ilvl="0" w:tplc="49FCA1FC">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474D3A"/>
    <w:multiLevelType w:val="hybridMultilevel"/>
    <w:tmpl w:val="C6BA63A4"/>
    <w:lvl w:ilvl="0" w:tplc="942CF04C">
      <w:start w:val="1"/>
      <w:numFmt w:val="bullet"/>
      <w:lvlText w:val=""/>
      <w:lvlJc w:val="left"/>
      <w:pPr>
        <w:tabs>
          <w:tab w:val="num" w:pos="1440"/>
        </w:tabs>
        <w:ind w:left="1440" w:hanging="360"/>
      </w:pPr>
      <w:rPr>
        <w:rFonts w:ascii="Symbol" w:hAnsi="Symbol" w:hint="default"/>
      </w:rPr>
    </w:lvl>
    <w:lvl w:ilvl="1" w:tplc="556A1B90" w:tentative="1">
      <w:start w:val="1"/>
      <w:numFmt w:val="bullet"/>
      <w:lvlText w:val="o"/>
      <w:lvlJc w:val="left"/>
      <w:pPr>
        <w:tabs>
          <w:tab w:val="num" w:pos="2160"/>
        </w:tabs>
        <w:ind w:left="2160" w:hanging="360"/>
      </w:pPr>
      <w:rPr>
        <w:rFonts w:ascii="Courier New" w:hAnsi="Courier New" w:cs="Courier New" w:hint="default"/>
      </w:rPr>
    </w:lvl>
    <w:lvl w:ilvl="2" w:tplc="E4449AF4">
      <w:start w:val="1"/>
      <w:numFmt w:val="bullet"/>
      <w:lvlText w:val=""/>
      <w:lvlJc w:val="left"/>
      <w:pPr>
        <w:tabs>
          <w:tab w:val="num" w:pos="2880"/>
        </w:tabs>
        <w:ind w:left="2880" w:hanging="360"/>
      </w:pPr>
      <w:rPr>
        <w:rFonts w:ascii="Wingdings" w:hAnsi="Wingdings" w:hint="default"/>
      </w:rPr>
    </w:lvl>
    <w:lvl w:ilvl="3" w:tplc="F72AB9C0" w:tentative="1">
      <w:start w:val="1"/>
      <w:numFmt w:val="bullet"/>
      <w:lvlText w:val=""/>
      <w:lvlJc w:val="left"/>
      <w:pPr>
        <w:tabs>
          <w:tab w:val="num" w:pos="3600"/>
        </w:tabs>
        <w:ind w:left="3600" w:hanging="360"/>
      </w:pPr>
      <w:rPr>
        <w:rFonts w:ascii="Symbol" w:hAnsi="Symbol" w:hint="default"/>
      </w:rPr>
    </w:lvl>
    <w:lvl w:ilvl="4" w:tplc="71403F2E" w:tentative="1">
      <w:start w:val="1"/>
      <w:numFmt w:val="bullet"/>
      <w:lvlText w:val="o"/>
      <w:lvlJc w:val="left"/>
      <w:pPr>
        <w:tabs>
          <w:tab w:val="num" w:pos="4320"/>
        </w:tabs>
        <w:ind w:left="4320" w:hanging="360"/>
      </w:pPr>
      <w:rPr>
        <w:rFonts w:ascii="Courier New" w:hAnsi="Courier New" w:cs="Courier New" w:hint="default"/>
      </w:rPr>
    </w:lvl>
    <w:lvl w:ilvl="5" w:tplc="2182C0AE" w:tentative="1">
      <w:start w:val="1"/>
      <w:numFmt w:val="bullet"/>
      <w:lvlText w:val=""/>
      <w:lvlJc w:val="left"/>
      <w:pPr>
        <w:tabs>
          <w:tab w:val="num" w:pos="5040"/>
        </w:tabs>
        <w:ind w:left="5040" w:hanging="360"/>
      </w:pPr>
      <w:rPr>
        <w:rFonts w:ascii="Wingdings" w:hAnsi="Wingdings" w:hint="default"/>
      </w:rPr>
    </w:lvl>
    <w:lvl w:ilvl="6" w:tplc="72FA504A" w:tentative="1">
      <w:start w:val="1"/>
      <w:numFmt w:val="bullet"/>
      <w:lvlText w:val=""/>
      <w:lvlJc w:val="left"/>
      <w:pPr>
        <w:tabs>
          <w:tab w:val="num" w:pos="5760"/>
        </w:tabs>
        <w:ind w:left="5760" w:hanging="360"/>
      </w:pPr>
      <w:rPr>
        <w:rFonts w:ascii="Symbol" w:hAnsi="Symbol" w:hint="default"/>
      </w:rPr>
    </w:lvl>
    <w:lvl w:ilvl="7" w:tplc="BBC62718" w:tentative="1">
      <w:start w:val="1"/>
      <w:numFmt w:val="bullet"/>
      <w:lvlText w:val="o"/>
      <w:lvlJc w:val="left"/>
      <w:pPr>
        <w:tabs>
          <w:tab w:val="num" w:pos="6480"/>
        </w:tabs>
        <w:ind w:left="6480" w:hanging="360"/>
      </w:pPr>
      <w:rPr>
        <w:rFonts w:ascii="Courier New" w:hAnsi="Courier New" w:cs="Courier New" w:hint="default"/>
      </w:rPr>
    </w:lvl>
    <w:lvl w:ilvl="8" w:tplc="40D47A7C"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6A32EF8"/>
    <w:multiLevelType w:val="hybridMultilevel"/>
    <w:tmpl w:val="44D4FF46"/>
    <w:lvl w:ilvl="0" w:tplc="98383D46">
      <w:start w:val="1"/>
      <w:numFmt w:val="decimal"/>
      <w:lvlText w:val="3.8.%1."/>
      <w:lvlJc w:val="left"/>
      <w:pPr>
        <w:ind w:left="1429" w:hanging="360"/>
      </w:pPr>
      <w:rPr>
        <w:rFonts w:hint="default"/>
      </w:rPr>
    </w:lvl>
    <w:lvl w:ilvl="1" w:tplc="04190019">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C25573"/>
    <w:multiLevelType w:val="multilevel"/>
    <w:tmpl w:val="B0229F70"/>
    <w:lvl w:ilvl="0">
      <w:start w:val="1"/>
      <w:numFmt w:val="bullet"/>
      <w:lvlText w:val="●"/>
      <w:lvlJc w:val="left"/>
      <w:pPr>
        <w:ind w:left="1244" w:hanging="360"/>
      </w:pPr>
      <w:rPr>
        <w:rFonts w:ascii="Noto Sans Symbols" w:eastAsia="Noto Sans Symbols" w:hAnsi="Noto Sans Symbols" w:cs="Noto Sans Symbols"/>
      </w:rPr>
    </w:lvl>
    <w:lvl w:ilvl="1">
      <w:start w:val="1"/>
      <w:numFmt w:val="bullet"/>
      <w:lvlText w:val="o"/>
      <w:lvlJc w:val="left"/>
      <w:pPr>
        <w:ind w:left="1964" w:hanging="360"/>
      </w:pPr>
      <w:rPr>
        <w:rFonts w:ascii="Courier New" w:eastAsia="Courier New" w:hAnsi="Courier New" w:cs="Courier New"/>
      </w:rPr>
    </w:lvl>
    <w:lvl w:ilvl="2">
      <w:start w:val="1"/>
      <w:numFmt w:val="bullet"/>
      <w:lvlText w:val="▪"/>
      <w:lvlJc w:val="left"/>
      <w:pPr>
        <w:ind w:left="2684" w:hanging="360"/>
      </w:pPr>
      <w:rPr>
        <w:rFonts w:ascii="Noto Sans Symbols" w:eastAsia="Noto Sans Symbols" w:hAnsi="Noto Sans Symbols" w:cs="Noto Sans Symbols"/>
      </w:rPr>
    </w:lvl>
    <w:lvl w:ilvl="3">
      <w:start w:val="1"/>
      <w:numFmt w:val="bullet"/>
      <w:lvlText w:val="●"/>
      <w:lvlJc w:val="left"/>
      <w:pPr>
        <w:ind w:left="3404" w:hanging="360"/>
      </w:pPr>
      <w:rPr>
        <w:rFonts w:ascii="Noto Sans Symbols" w:eastAsia="Noto Sans Symbols" w:hAnsi="Noto Sans Symbols" w:cs="Noto Sans Symbols"/>
      </w:rPr>
    </w:lvl>
    <w:lvl w:ilvl="4">
      <w:start w:val="1"/>
      <w:numFmt w:val="bullet"/>
      <w:lvlText w:val="o"/>
      <w:lvlJc w:val="left"/>
      <w:pPr>
        <w:ind w:left="4124" w:hanging="360"/>
      </w:pPr>
      <w:rPr>
        <w:rFonts w:ascii="Courier New" w:eastAsia="Courier New" w:hAnsi="Courier New" w:cs="Courier New"/>
      </w:rPr>
    </w:lvl>
    <w:lvl w:ilvl="5">
      <w:start w:val="1"/>
      <w:numFmt w:val="bullet"/>
      <w:lvlText w:val="▪"/>
      <w:lvlJc w:val="left"/>
      <w:pPr>
        <w:ind w:left="4844" w:hanging="360"/>
      </w:pPr>
      <w:rPr>
        <w:rFonts w:ascii="Noto Sans Symbols" w:eastAsia="Noto Sans Symbols" w:hAnsi="Noto Sans Symbols" w:cs="Noto Sans Symbols"/>
      </w:rPr>
    </w:lvl>
    <w:lvl w:ilvl="6">
      <w:start w:val="1"/>
      <w:numFmt w:val="bullet"/>
      <w:lvlText w:val="●"/>
      <w:lvlJc w:val="left"/>
      <w:pPr>
        <w:ind w:left="5564" w:hanging="360"/>
      </w:pPr>
      <w:rPr>
        <w:rFonts w:ascii="Noto Sans Symbols" w:eastAsia="Noto Sans Symbols" w:hAnsi="Noto Sans Symbols" w:cs="Noto Sans Symbols"/>
      </w:rPr>
    </w:lvl>
    <w:lvl w:ilvl="7">
      <w:start w:val="1"/>
      <w:numFmt w:val="bullet"/>
      <w:lvlText w:val="o"/>
      <w:lvlJc w:val="left"/>
      <w:pPr>
        <w:ind w:left="6284" w:hanging="360"/>
      </w:pPr>
      <w:rPr>
        <w:rFonts w:ascii="Courier New" w:eastAsia="Courier New" w:hAnsi="Courier New" w:cs="Courier New"/>
      </w:rPr>
    </w:lvl>
    <w:lvl w:ilvl="8">
      <w:start w:val="1"/>
      <w:numFmt w:val="bullet"/>
      <w:lvlText w:val="▪"/>
      <w:lvlJc w:val="left"/>
      <w:pPr>
        <w:ind w:left="7004" w:hanging="360"/>
      </w:pPr>
      <w:rPr>
        <w:rFonts w:ascii="Noto Sans Symbols" w:eastAsia="Noto Sans Symbols" w:hAnsi="Noto Sans Symbols" w:cs="Noto Sans Symbols"/>
      </w:rPr>
    </w:lvl>
  </w:abstractNum>
  <w:abstractNum w:abstractNumId="39" w15:restartNumberingAfterBreak="0">
    <w:nsid w:val="4E8E7621"/>
    <w:multiLevelType w:val="multilevel"/>
    <w:tmpl w:val="14962F5A"/>
    <w:lvl w:ilvl="0">
      <w:start w:val="1"/>
      <w:numFmt w:val="decimal"/>
      <w:lvlText w:val="%1."/>
      <w:lvlJc w:val="left"/>
      <w:pPr>
        <w:ind w:left="1392" w:hanging="825"/>
      </w:pPr>
      <w:rPr>
        <w:rFonts w:hint="default"/>
      </w:rPr>
    </w:lvl>
    <w:lvl w:ilvl="1">
      <w:start w:val="1"/>
      <w:numFmt w:val="decimal"/>
      <w:isLgl/>
      <w:lvlText w:val="%1.%2."/>
      <w:lvlJc w:val="left"/>
      <w:pPr>
        <w:ind w:left="1752" w:hanging="36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3762" w:hanging="720"/>
      </w:pPr>
      <w:rPr>
        <w:rFonts w:hint="default"/>
      </w:rPr>
    </w:lvl>
    <w:lvl w:ilvl="4">
      <w:start w:val="1"/>
      <w:numFmt w:val="decimal"/>
      <w:isLgl/>
      <w:lvlText w:val="%1.%2.%3.%4.%5."/>
      <w:lvlJc w:val="left"/>
      <w:pPr>
        <w:ind w:left="4947" w:hanging="1080"/>
      </w:pPr>
      <w:rPr>
        <w:rFonts w:hint="default"/>
      </w:rPr>
    </w:lvl>
    <w:lvl w:ilvl="5">
      <w:start w:val="1"/>
      <w:numFmt w:val="decimal"/>
      <w:isLgl/>
      <w:lvlText w:val="%1.%2.%3.%4.%5.%6."/>
      <w:lvlJc w:val="left"/>
      <w:pPr>
        <w:ind w:left="5772" w:hanging="1080"/>
      </w:pPr>
      <w:rPr>
        <w:rFonts w:hint="default"/>
      </w:rPr>
    </w:lvl>
    <w:lvl w:ilvl="6">
      <w:start w:val="1"/>
      <w:numFmt w:val="decimal"/>
      <w:isLgl/>
      <w:lvlText w:val="%1.%2.%3.%4.%5.%6.%7."/>
      <w:lvlJc w:val="left"/>
      <w:pPr>
        <w:ind w:left="6957"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8967" w:hanging="1800"/>
      </w:pPr>
      <w:rPr>
        <w:rFonts w:hint="default"/>
      </w:rPr>
    </w:lvl>
  </w:abstractNum>
  <w:abstractNum w:abstractNumId="40" w15:restartNumberingAfterBreak="0">
    <w:nsid w:val="51904034"/>
    <w:multiLevelType w:val="hybridMultilevel"/>
    <w:tmpl w:val="ABC416E8"/>
    <w:lvl w:ilvl="0" w:tplc="614AD64C">
      <w:start w:val="1"/>
      <w:numFmt w:val="decimal"/>
      <w:lvlText w:val="1.4.%1."/>
      <w:lvlJc w:val="left"/>
      <w:pPr>
        <w:ind w:left="1429" w:hanging="360"/>
      </w:pPr>
      <w:rPr>
        <w:rFonts w:hint="default"/>
      </w:rPr>
    </w:lvl>
    <w:lvl w:ilvl="1" w:tplc="D93EC312" w:tentative="1">
      <w:start w:val="1"/>
      <w:numFmt w:val="lowerLetter"/>
      <w:lvlText w:val="%2."/>
      <w:lvlJc w:val="left"/>
      <w:pPr>
        <w:ind w:left="2149" w:hanging="360"/>
      </w:pPr>
    </w:lvl>
    <w:lvl w:ilvl="2" w:tplc="0E2867AA" w:tentative="1">
      <w:start w:val="1"/>
      <w:numFmt w:val="lowerRoman"/>
      <w:lvlText w:val="%3."/>
      <w:lvlJc w:val="right"/>
      <w:pPr>
        <w:ind w:left="2869" w:hanging="180"/>
      </w:pPr>
    </w:lvl>
    <w:lvl w:ilvl="3" w:tplc="77707B80" w:tentative="1">
      <w:start w:val="1"/>
      <w:numFmt w:val="decimal"/>
      <w:lvlText w:val="%4."/>
      <w:lvlJc w:val="left"/>
      <w:pPr>
        <w:ind w:left="3589" w:hanging="360"/>
      </w:pPr>
    </w:lvl>
    <w:lvl w:ilvl="4" w:tplc="7A685D72" w:tentative="1">
      <w:start w:val="1"/>
      <w:numFmt w:val="lowerLetter"/>
      <w:lvlText w:val="%5."/>
      <w:lvlJc w:val="left"/>
      <w:pPr>
        <w:ind w:left="4309" w:hanging="360"/>
      </w:pPr>
    </w:lvl>
    <w:lvl w:ilvl="5" w:tplc="52B20450" w:tentative="1">
      <w:start w:val="1"/>
      <w:numFmt w:val="lowerRoman"/>
      <w:lvlText w:val="%6."/>
      <w:lvlJc w:val="right"/>
      <w:pPr>
        <w:ind w:left="5029" w:hanging="180"/>
      </w:pPr>
    </w:lvl>
    <w:lvl w:ilvl="6" w:tplc="B640432E" w:tentative="1">
      <w:start w:val="1"/>
      <w:numFmt w:val="decimal"/>
      <w:lvlText w:val="%7."/>
      <w:lvlJc w:val="left"/>
      <w:pPr>
        <w:ind w:left="5749" w:hanging="360"/>
      </w:pPr>
    </w:lvl>
    <w:lvl w:ilvl="7" w:tplc="D0F25A6E" w:tentative="1">
      <w:start w:val="1"/>
      <w:numFmt w:val="lowerLetter"/>
      <w:lvlText w:val="%8."/>
      <w:lvlJc w:val="left"/>
      <w:pPr>
        <w:ind w:left="6469" w:hanging="360"/>
      </w:pPr>
    </w:lvl>
    <w:lvl w:ilvl="8" w:tplc="C2B8815E" w:tentative="1">
      <w:start w:val="1"/>
      <w:numFmt w:val="lowerRoman"/>
      <w:lvlText w:val="%9."/>
      <w:lvlJc w:val="right"/>
      <w:pPr>
        <w:ind w:left="7189" w:hanging="180"/>
      </w:pPr>
    </w:lvl>
  </w:abstractNum>
  <w:abstractNum w:abstractNumId="41" w15:restartNumberingAfterBreak="0">
    <w:nsid w:val="5A1C1C85"/>
    <w:multiLevelType w:val="hybridMultilevel"/>
    <w:tmpl w:val="09987B30"/>
    <w:lvl w:ilvl="0" w:tplc="0EAA0866">
      <w:start w:val="1"/>
      <w:numFmt w:val="decimal"/>
      <w:lvlText w:val="3.10.%1."/>
      <w:lvlJc w:val="left"/>
      <w:pPr>
        <w:ind w:left="1429" w:hanging="360"/>
      </w:pPr>
      <w:rPr>
        <w:rFonts w:hint="default"/>
      </w:rPr>
    </w:lvl>
    <w:lvl w:ilvl="1" w:tplc="A6603E52" w:tentative="1">
      <w:start w:val="1"/>
      <w:numFmt w:val="lowerLetter"/>
      <w:lvlText w:val="%2."/>
      <w:lvlJc w:val="left"/>
      <w:pPr>
        <w:ind w:left="2149" w:hanging="360"/>
      </w:pPr>
    </w:lvl>
    <w:lvl w:ilvl="2" w:tplc="40E039FA" w:tentative="1">
      <w:start w:val="1"/>
      <w:numFmt w:val="lowerRoman"/>
      <w:lvlText w:val="%3."/>
      <w:lvlJc w:val="right"/>
      <w:pPr>
        <w:ind w:left="2869" w:hanging="180"/>
      </w:pPr>
    </w:lvl>
    <w:lvl w:ilvl="3" w:tplc="A224C85E" w:tentative="1">
      <w:start w:val="1"/>
      <w:numFmt w:val="decimal"/>
      <w:lvlText w:val="%4."/>
      <w:lvlJc w:val="left"/>
      <w:pPr>
        <w:ind w:left="3589" w:hanging="360"/>
      </w:pPr>
    </w:lvl>
    <w:lvl w:ilvl="4" w:tplc="6254C59E" w:tentative="1">
      <w:start w:val="1"/>
      <w:numFmt w:val="lowerLetter"/>
      <w:lvlText w:val="%5."/>
      <w:lvlJc w:val="left"/>
      <w:pPr>
        <w:ind w:left="4309" w:hanging="360"/>
      </w:pPr>
    </w:lvl>
    <w:lvl w:ilvl="5" w:tplc="DA465654" w:tentative="1">
      <w:start w:val="1"/>
      <w:numFmt w:val="lowerRoman"/>
      <w:lvlText w:val="%6."/>
      <w:lvlJc w:val="right"/>
      <w:pPr>
        <w:ind w:left="5029" w:hanging="180"/>
      </w:pPr>
    </w:lvl>
    <w:lvl w:ilvl="6" w:tplc="2A06A9F0" w:tentative="1">
      <w:start w:val="1"/>
      <w:numFmt w:val="decimal"/>
      <w:lvlText w:val="%7."/>
      <w:lvlJc w:val="left"/>
      <w:pPr>
        <w:ind w:left="5749" w:hanging="360"/>
      </w:pPr>
    </w:lvl>
    <w:lvl w:ilvl="7" w:tplc="D812DDA2" w:tentative="1">
      <w:start w:val="1"/>
      <w:numFmt w:val="lowerLetter"/>
      <w:lvlText w:val="%8."/>
      <w:lvlJc w:val="left"/>
      <w:pPr>
        <w:ind w:left="6469" w:hanging="360"/>
      </w:pPr>
    </w:lvl>
    <w:lvl w:ilvl="8" w:tplc="3606F52A" w:tentative="1">
      <w:start w:val="1"/>
      <w:numFmt w:val="lowerRoman"/>
      <w:lvlText w:val="%9."/>
      <w:lvlJc w:val="right"/>
      <w:pPr>
        <w:ind w:left="7189" w:hanging="180"/>
      </w:pPr>
    </w:lvl>
  </w:abstractNum>
  <w:abstractNum w:abstractNumId="42" w15:restartNumberingAfterBreak="0">
    <w:nsid w:val="5D0C728D"/>
    <w:multiLevelType w:val="hybridMultilevel"/>
    <w:tmpl w:val="D7FC81D8"/>
    <w:lvl w:ilvl="0" w:tplc="6E1CAA46">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5" w15:restartNumberingAfterBreak="0">
    <w:nsid w:val="61BF1591"/>
    <w:multiLevelType w:val="hybridMultilevel"/>
    <w:tmpl w:val="AA2A7E2C"/>
    <w:lvl w:ilvl="0" w:tplc="04190011">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6" w15:restartNumberingAfterBreak="0">
    <w:nsid w:val="691D5392"/>
    <w:multiLevelType w:val="hybridMultilevel"/>
    <w:tmpl w:val="EC4248CA"/>
    <w:lvl w:ilvl="0" w:tplc="3896241A">
      <w:start w:val="1"/>
      <w:numFmt w:val="decimal"/>
      <w:lvlText w:val="3.4.%1."/>
      <w:lvlJc w:val="left"/>
      <w:pPr>
        <w:ind w:left="2204" w:hanging="360"/>
      </w:pPr>
      <w:rPr>
        <w:rFonts w:hint="default"/>
      </w:rPr>
    </w:lvl>
    <w:lvl w:ilvl="1" w:tplc="4CC0F5EC">
      <w:start w:val="1"/>
      <w:numFmt w:val="decimal"/>
      <w:lvlText w:val="%2."/>
      <w:lvlJc w:val="left"/>
      <w:pPr>
        <w:ind w:left="1440" w:hanging="360"/>
      </w:pPr>
      <w:rPr>
        <w:rFonts w:hint="default"/>
      </w:rPr>
    </w:lvl>
    <w:lvl w:ilvl="2" w:tplc="22D8381E">
      <w:start w:val="1"/>
      <w:numFmt w:val="decimal"/>
      <w:lvlText w:val="2.6.%3."/>
      <w:lvlJc w:val="left"/>
      <w:pPr>
        <w:ind w:left="2160" w:hanging="180"/>
      </w:pPr>
      <w:rPr>
        <w:rFonts w:hint="default"/>
      </w:rPr>
    </w:lvl>
    <w:lvl w:ilvl="3" w:tplc="2CF4DF70" w:tentative="1">
      <w:start w:val="1"/>
      <w:numFmt w:val="decimal"/>
      <w:lvlText w:val="%4."/>
      <w:lvlJc w:val="left"/>
      <w:pPr>
        <w:ind w:left="2880" w:hanging="360"/>
      </w:pPr>
    </w:lvl>
    <w:lvl w:ilvl="4" w:tplc="6354F0B4" w:tentative="1">
      <w:start w:val="1"/>
      <w:numFmt w:val="lowerLetter"/>
      <w:lvlText w:val="%5."/>
      <w:lvlJc w:val="left"/>
      <w:pPr>
        <w:ind w:left="3600" w:hanging="360"/>
      </w:pPr>
    </w:lvl>
    <w:lvl w:ilvl="5" w:tplc="F2F069E8" w:tentative="1">
      <w:start w:val="1"/>
      <w:numFmt w:val="lowerRoman"/>
      <w:lvlText w:val="%6."/>
      <w:lvlJc w:val="right"/>
      <w:pPr>
        <w:ind w:left="4320" w:hanging="180"/>
      </w:pPr>
    </w:lvl>
    <w:lvl w:ilvl="6" w:tplc="7928852A" w:tentative="1">
      <w:start w:val="1"/>
      <w:numFmt w:val="decimal"/>
      <w:lvlText w:val="%7."/>
      <w:lvlJc w:val="left"/>
      <w:pPr>
        <w:ind w:left="5040" w:hanging="360"/>
      </w:pPr>
    </w:lvl>
    <w:lvl w:ilvl="7" w:tplc="0394BD90" w:tentative="1">
      <w:start w:val="1"/>
      <w:numFmt w:val="lowerLetter"/>
      <w:lvlText w:val="%8."/>
      <w:lvlJc w:val="left"/>
      <w:pPr>
        <w:ind w:left="5760" w:hanging="360"/>
      </w:pPr>
    </w:lvl>
    <w:lvl w:ilvl="8" w:tplc="ED8843B4" w:tentative="1">
      <w:start w:val="1"/>
      <w:numFmt w:val="lowerRoman"/>
      <w:lvlText w:val="%9."/>
      <w:lvlJc w:val="right"/>
      <w:pPr>
        <w:ind w:left="6480" w:hanging="180"/>
      </w:pPr>
    </w:lvl>
  </w:abstractNum>
  <w:abstractNum w:abstractNumId="47" w15:restartNumberingAfterBreak="0">
    <w:nsid w:val="6B806726"/>
    <w:multiLevelType w:val="multilevel"/>
    <w:tmpl w:val="EA6E268E"/>
    <w:lvl w:ilvl="0">
      <w:start w:val="1"/>
      <w:numFmt w:val="bullet"/>
      <w:lvlText w:val="●"/>
      <w:lvlJc w:val="left"/>
      <w:pPr>
        <w:ind w:left="3195"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8" w15:restartNumberingAfterBreak="0">
    <w:nsid w:val="6C0A1D31"/>
    <w:multiLevelType w:val="hybridMultilevel"/>
    <w:tmpl w:val="75E660B6"/>
    <w:lvl w:ilvl="0" w:tplc="AF8048F4">
      <w:start w:val="1"/>
      <w:numFmt w:val="decimal"/>
      <w:lvlText w:val="3.7.%1."/>
      <w:lvlJc w:val="left"/>
      <w:pPr>
        <w:ind w:left="1429" w:hanging="360"/>
      </w:pPr>
      <w:rPr>
        <w:rFonts w:hint="default"/>
      </w:rPr>
    </w:lvl>
    <w:lvl w:ilvl="1" w:tplc="1E5AC8F0" w:tentative="1">
      <w:start w:val="1"/>
      <w:numFmt w:val="lowerLetter"/>
      <w:lvlText w:val="%2."/>
      <w:lvlJc w:val="left"/>
      <w:pPr>
        <w:ind w:left="1440" w:hanging="360"/>
      </w:pPr>
    </w:lvl>
    <w:lvl w:ilvl="2" w:tplc="3A20315E" w:tentative="1">
      <w:start w:val="1"/>
      <w:numFmt w:val="lowerRoman"/>
      <w:lvlText w:val="%3."/>
      <w:lvlJc w:val="right"/>
      <w:pPr>
        <w:ind w:left="2160" w:hanging="180"/>
      </w:pPr>
    </w:lvl>
    <w:lvl w:ilvl="3" w:tplc="2E4EEFE4" w:tentative="1">
      <w:start w:val="1"/>
      <w:numFmt w:val="decimal"/>
      <w:lvlText w:val="%4."/>
      <w:lvlJc w:val="left"/>
      <w:pPr>
        <w:ind w:left="2880" w:hanging="360"/>
      </w:pPr>
    </w:lvl>
    <w:lvl w:ilvl="4" w:tplc="B4AA4E28" w:tentative="1">
      <w:start w:val="1"/>
      <w:numFmt w:val="lowerLetter"/>
      <w:lvlText w:val="%5."/>
      <w:lvlJc w:val="left"/>
      <w:pPr>
        <w:ind w:left="3600" w:hanging="360"/>
      </w:pPr>
    </w:lvl>
    <w:lvl w:ilvl="5" w:tplc="B8BA3676" w:tentative="1">
      <w:start w:val="1"/>
      <w:numFmt w:val="lowerRoman"/>
      <w:lvlText w:val="%6."/>
      <w:lvlJc w:val="right"/>
      <w:pPr>
        <w:ind w:left="4320" w:hanging="180"/>
      </w:pPr>
    </w:lvl>
    <w:lvl w:ilvl="6" w:tplc="CDFE2528" w:tentative="1">
      <w:start w:val="1"/>
      <w:numFmt w:val="decimal"/>
      <w:lvlText w:val="%7."/>
      <w:lvlJc w:val="left"/>
      <w:pPr>
        <w:ind w:left="5040" w:hanging="360"/>
      </w:pPr>
    </w:lvl>
    <w:lvl w:ilvl="7" w:tplc="DC7E6C56" w:tentative="1">
      <w:start w:val="1"/>
      <w:numFmt w:val="lowerLetter"/>
      <w:lvlText w:val="%8."/>
      <w:lvlJc w:val="left"/>
      <w:pPr>
        <w:ind w:left="5760" w:hanging="360"/>
      </w:pPr>
    </w:lvl>
    <w:lvl w:ilvl="8" w:tplc="B14E942C" w:tentative="1">
      <w:start w:val="1"/>
      <w:numFmt w:val="lowerRoman"/>
      <w:lvlText w:val="%9."/>
      <w:lvlJc w:val="right"/>
      <w:pPr>
        <w:ind w:left="6480" w:hanging="180"/>
      </w:pPr>
    </w:lvl>
  </w:abstractNum>
  <w:abstractNum w:abstractNumId="49" w15:restartNumberingAfterBreak="0">
    <w:nsid w:val="6D510744"/>
    <w:multiLevelType w:val="hybridMultilevel"/>
    <w:tmpl w:val="F2600CB6"/>
    <w:lvl w:ilvl="0" w:tplc="1520EBF6">
      <w:start w:val="1"/>
      <w:numFmt w:val="decimal"/>
      <w:lvlText w:val="2.9.%1"/>
      <w:lvlJc w:val="left"/>
      <w:pPr>
        <w:ind w:left="1428" w:hanging="360"/>
      </w:pPr>
      <w:rPr>
        <w:rFonts w:hint="default"/>
      </w:rPr>
    </w:lvl>
    <w:lvl w:ilvl="1" w:tplc="F4145380" w:tentative="1">
      <w:start w:val="1"/>
      <w:numFmt w:val="lowerLetter"/>
      <w:lvlText w:val="%2."/>
      <w:lvlJc w:val="left"/>
      <w:pPr>
        <w:ind w:left="2148" w:hanging="360"/>
      </w:pPr>
    </w:lvl>
    <w:lvl w:ilvl="2" w:tplc="E03E3E8C" w:tentative="1">
      <w:start w:val="1"/>
      <w:numFmt w:val="lowerRoman"/>
      <w:lvlText w:val="%3."/>
      <w:lvlJc w:val="right"/>
      <w:pPr>
        <w:ind w:left="2868" w:hanging="180"/>
      </w:pPr>
    </w:lvl>
    <w:lvl w:ilvl="3" w:tplc="E26E5996" w:tentative="1">
      <w:start w:val="1"/>
      <w:numFmt w:val="decimal"/>
      <w:lvlText w:val="%4."/>
      <w:lvlJc w:val="left"/>
      <w:pPr>
        <w:ind w:left="3588" w:hanging="360"/>
      </w:pPr>
    </w:lvl>
    <w:lvl w:ilvl="4" w:tplc="51A24014" w:tentative="1">
      <w:start w:val="1"/>
      <w:numFmt w:val="lowerLetter"/>
      <w:lvlText w:val="%5."/>
      <w:lvlJc w:val="left"/>
      <w:pPr>
        <w:ind w:left="4308" w:hanging="360"/>
      </w:pPr>
    </w:lvl>
    <w:lvl w:ilvl="5" w:tplc="C6E85DD8" w:tentative="1">
      <w:start w:val="1"/>
      <w:numFmt w:val="lowerRoman"/>
      <w:lvlText w:val="%6."/>
      <w:lvlJc w:val="right"/>
      <w:pPr>
        <w:ind w:left="5028" w:hanging="180"/>
      </w:pPr>
    </w:lvl>
    <w:lvl w:ilvl="6" w:tplc="AAD8C2BA" w:tentative="1">
      <w:start w:val="1"/>
      <w:numFmt w:val="decimal"/>
      <w:lvlText w:val="%7."/>
      <w:lvlJc w:val="left"/>
      <w:pPr>
        <w:ind w:left="5748" w:hanging="360"/>
      </w:pPr>
    </w:lvl>
    <w:lvl w:ilvl="7" w:tplc="F802F7C4" w:tentative="1">
      <w:start w:val="1"/>
      <w:numFmt w:val="lowerLetter"/>
      <w:lvlText w:val="%8."/>
      <w:lvlJc w:val="left"/>
      <w:pPr>
        <w:ind w:left="6468" w:hanging="360"/>
      </w:pPr>
    </w:lvl>
    <w:lvl w:ilvl="8" w:tplc="CB66C696" w:tentative="1">
      <w:start w:val="1"/>
      <w:numFmt w:val="lowerRoman"/>
      <w:lvlText w:val="%9."/>
      <w:lvlJc w:val="right"/>
      <w:pPr>
        <w:ind w:left="7188" w:hanging="180"/>
      </w:pPr>
    </w:lvl>
  </w:abstractNum>
  <w:abstractNum w:abstractNumId="5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BEC523F"/>
    <w:multiLevelType w:val="hybridMultilevel"/>
    <w:tmpl w:val="FE9EA60C"/>
    <w:lvl w:ilvl="0" w:tplc="4E5A3E90">
      <w:start w:val="1"/>
      <w:numFmt w:val="decimal"/>
      <w:lvlText w:val="3.6.%1."/>
      <w:lvlJc w:val="left"/>
      <w:pPr>
        <w:ind w:left="2345" w:hanging="360"/>
      </w:pPr>
      <w:rPr>
        <w:rFonts w:hint="default"/>
      </w:rPr>
    </w:lvl>
    <w:lvl w:ilvl="1" w:tplc="77F45BC6" w:tentative="1">
      <w:start w:val="1"/>
      <w:numFmt w:val="lowerLetter"/>
      <w:lvlText w:val="%2."/>
      <w:lvlJc w:val="left"/>
      <w:pPr>
        <w:ind w:left="1440" w:hanging="360"/>
      </w:pPr>
    </w:lvl>
    <w:lvl w:ilvl="2" w:tplc="26C0F2D6" w:tentative="1">
      <w:start w:val="1"/>
      <w:numFmt w:val="lowerRoman"/>
      <w:lvlText w:val="%3."/>
      <w:lvlJc w:val="right"/>
      <w:pPr>
        <w:ind w:left="2160" w:hanging="180"/>
      </w:pPr>
    </w:lvl>
    <w:lvl w:ilvl="3" w:tplc="C17406A0" w:tentative="1">
      <w:start w:val="1"/>
      <w:numFmt w:val="decimal"/>
      <w:lvlText w:val="%4."/>
      <w:lvlJc w:val="left"/>
      <w:pPr>
        <w:ind w:left="2880" w:hanging="360"/>
      </w:pPr>
    </w:lvl>
    <w:lvl w:ilvl="4" w:tplc="7DC45B22" w:tentative="1">
      <w:start w:val="1"/>
      <w:numFmt w:val="lowerLetter"/>
      <w:lvlText w:val="%5."/>
      <w:lvlJc w:val="left"/>
      <w:pPr>
        <w:ind w:left="3600" w:hanging="360"/>
      </w:pPr>
    </w:lvl>
    <w:lvl w:ilvl="5" w:tplc="C1AEAD04" w:tentative="1">
      <w:start w:val="1"/>
      <w:numFmt w:val="lowerRoman"/>
      <w:lvlText w:val="%6."/>
      <w:lvlJc w:val="right"/>
      <w:pPr>
        <w:ind w:left="4320" w:hanging="180"/>
      </w:pPr>
    </w:lvl>
    <w:lvl w:ilvl="6" w:tplc="06CAEB7C" w:tentative="1">
      <w:start w:val="1"/>
      <w:numFmt w:val="decimal"/>
      <w:lvlText w:val="%7."/>
      <w:lvlJc w:val="left"/>
      <w:pPr>
        <w:ind w:left="5040" w:hanging="360"/>
      </w:pPr>
    </w:lvl>
    <w:lvl w:ilvl="7" w:tplc="70EC9EEA" w:tentative="1">
      <w:start w:val="1"/>
      <w:numFmt w:val="lowerLetter"/>
      <w:lvlText w:val="%8."/>
      <w:lvlJc w:val="left"/>
      <w:pPr>
        <w:ind w:left="5760" w:hanging="360"/>
      </w:pPr>
    </w:lvl>
    <w:lvl w:ilvl="8" w:tplc="0EBEFFAA" w:tentative="1">
      <w:start w:val="1"/>
      <w:numFmt w:val="lowerRoman"/>
      <w:lvlText w:val="%9."/>
      <w:lvlJc w:val="right"/>
      <w:pPr>
        <w:ind w:left="6480" w:hanging="180"/>
      </w:pPr>
    </w:lvl>
  </w:abstractNum>
  <w:num w:numId="1" w16cid:durableId="1724016152">
    <w:abstractNumId w:val="5"/>
  </w:num>
  <w:num w:numId="2" w16cid:durableId="1994142195">
    <w:abstractNumId w:val="6"/>
  </w:num>
  <w:num w:numId="3" w16cid:durableId="2074695802">
    <w:abstractNumId w:val="7"/>
  </w:num>
  <w:num w:numId="4" w16cid:durableId="1054961660">
    <w:abstractNumId w:val="8"/>
  </w:num>
  <w:num w:numId="5" w16cid:durableId="1695886331">
    <w:abstractNumId w:val="19"/>
  </w:num>
  <w:num w:numId="6" w16cid:durableId="1840728557">
    <w:abstractNumId w:val="21"/>
  </w:num>
  <w:num w:numId="7" w16cid:durableId="1105270425">
    <w:abstractNumId w:val="35"/>
  </w:num>
  <w:num w:numId="8" w16cid:durableId="139348677">
    <w:abstractNumId w:val="45"/>
  </w:num>
  <w:num w:numId="9" w16cid:durableId="912201080">
    <w:abstractNumId w:val="37"/>
  </w:num>
  <w:num w:numId="10" w16cid:durableId="280381897">
    <w:abstractNumId w:val="51"/>
  </w:num>
  <w:num w:numId="11" w16cid:durableId="104927842">
    <w:abstractNumId w:val="34"/>
  </w:num>
  <w:num w:numId="12" w16cid:durableId="1839147829">
    <w:abstractNumId w:val="36"/>
  </w:num>
  <w:num w:numId="13" w16cid:durableId="1635021051">
    <w:abstractNumId w:val="31"/>
  </w:num>
  <w:num w:numId="14" w16cid:durableId="1083795396">
    <w:abstractNumId w:val="32"/>
  </w:num>
  <w:num w:numId="15" w16cid:durableId="466824190">
    <w:abstractNumId w:val="50"/>
  </w:num>
  <w:num w:numId="16" w16cid:durableId="545919968">
    <w:abstractNumId w:val="25"/>
  </w:num>
  <w:num w:numId="17" w16cid:durableId="1413313484">
    <w:abstractNumId w:val="46"/>
  </w:num>
  <w:num w:numId="18" w16cid:durableId="419184069">
    <w:abstractNumId w:val="42"/>
  </w:num>
  <w:num w:numId="19" w16cid:durableId="1706785850">
    <w:abstractNumId w:val="43"/>
  </w:num>
  <w:num w:numId="20" w16cid:durableId="1881743444">
    <w:abstractNumId w:val="24"/>
  </w:num>
  <w:num w:numId="21" w16cid:durableId="678041017">
    <w:abstractNumId w:val="29"/>
  </w:num>
  <w:num w:numId="22" w16cid:durableId="393816658">
    <w:abstractNumId w:val="40"/>
  </w:num>
  <w:num w:numId="23" w16cid:durableId="83218393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4554366">
    <w:abstractNumId w:val="41"/>
  </w:num>
  <w:num w:numId="25" w16cid:durableId="975332969">
    <w:abstractNumId w:val="28"/>
  </w:num>
  <w:num w:numId="26" w16cid:durableId="1820882660">
    <w:abstractNumId w:val="38"/>
  </w:num>
  <w:num w:numId="27" w16cid:durableId="1530220115">
    <w:abstractNumId w:val="47"/>
  </w:num>
  <w:num w:numId="28" w16cid:durableId="1301960007">
    <w:abstractNumId w:val="26"/>
  </w:num>
  <w:num w:numId="29" w16cid:durableId="1897088053">
    <w:abstractNumId w:val="44"/>
  </w:num>
  <w:num w:numId="30" w16cid:durableId="2094352959">
    <w:abstractNumId w:val="30"/>
  </w:num>
  <w:num w:numId="31" w16cid:durableId="1545097662">
    <w:abstractNumId w:val="33"/>
  </w:num>
  <w:num w:numId="32" w16cid:durableId="1324234517">
    <w:abstractNumId w:val="23"/>
  </w:num>
  <w:num w:numId="33" w16cid:durableId="983923931">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1BD4"/>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302"/>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810"/>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2EB1"/>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126D"/>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589A"/>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4480"/>
    <w:rsid w:val="001A544E"/>
    <w:rsid w:val="001A61AB"/>
    <w:rsid w:val="001B139F"/>
    <w:rsid w:val="001B150C"/>
    <w:rsid w:val="001B1B4E"/>
    <w:rsid w:val="001B2EC1"/>
    <w:rsid w:val="001B36FC"/>
    <w:rsid w:val="001B3DFE"/>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22B"/>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F90"/>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0BDA"/>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96F"/>
    <w:rsid w:val="002F543C"/>
    <w:rsid w:val="002F5466"/>
    <w:rsid w:val="002F6A6B"/>
    <w:rsid w:val="0030151C"/>
    <w:rsid w:val="00302054"/>
    <w:rsid w:val="00302217"/>
    <w:rsid w:val="003031C4"/>
    <w:rsid w:val="0030466B"/>
    <w:rsid w:val="003056D5"/>
    <w:rsid w:val="00305BD2"/>
    <w:rsid w:val="003066E1"/>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A7889"/>
    <w:rsid w:val="003B0E4B"/>
    <w:rsid w:val="003B2AFB"/>
    <w:rsid w:val="003B2EB1"/>
    <w:rsid w:val="003B3FE8"/>
    <w:rsid w:val="003B593C"/>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2EE6"/>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1B2E"/>
    <w:rsid w:val="004E202E"/>
    <w:rsid w:val="004E2156"/>
    <w:rsid w:val="004E3757"/>
    <w:rsid w:val="004E3AC2"/>
    <w:rsid w:val="004F1EB5"/>
    <w:rsid w:val="004F2ABB"/>
    <w:rsid w:val="004F3816"/>
    <w:rsid w:val="004F4D22"/>
    <w:rsid w:val="004F5E74"/>
    <w:rsid w:val="004F6737"/>
    <w:rsid w:val="00500F7F"/>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64D"/>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0B4"/>
    <w:rsid w:val="005716FC"/>
    <w:rsid w:val="00571D62"/>
    <w:rsid w:val="00573F02"/>
    <w:rsid w:val="00575E36"/>
    <w:rsid w:val="0057637D"/>
    <w:rsid w:val="0057655F"/>
    <w:rsid w:val="005812B7"/>
    <w:rsid w:val="005834BA"/>
    <w:rsid w:val="00590A1B"/>
    <w:rsid w:val="00591598"/>
    <w:rsid w:val="005921BC"/>
    <w:rsid w:val="00593786"/>
    <w:rsid w:val="00593CDC"/>
    <w:rsid w:val="005944C1"/>
    <w:rsid w:val="005A0D37"/>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41A0"/>
    <w:rsid w:val="005E6CAE"/>
    <w:rsid w:val="005F11B5"/>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0777"/>
    <w:rsid w:val="0064400A"/>
    <w:rsid w:val="00644B88"/>
    <w:rsid w:val="006450AC"/>
    <w:rsid w:val="006460E4"/>
    <w:rsid w:val="006471D1"/>
    <w:rsid w:val="0065098B"/>
    <w:rsid w:val="0065306F"/>
    <w:rsid w:val="00655386"/>
    <w:rsid w:val="0065657D"/>
    <w:rsid w:val="006575DD"/>
    <w:rsid w:val="0066025A"/>
    <w:rsid w:val="0066041B"/>
    <w:rsid w:val="0066193E"/>
    <w:rsid w:val="006620B0"/>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977"/>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CAE"/>
    <w:rsid w:val="006C5D24"/>
    <w:rsid w:val="006C5DD1"/>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1E6"/>
    <w:rsid w:val="00880FE9"/>
    <w:rsid w:val="008825E9"/>
    <w:rsid w:val="00885059"/>
    <w:rsid w:val="00885E87"/>
    <w:rsid w:val="00886961"/>
    <w:rsid w:val="00887DBB"/>
    <w:rsid w:val="00890536"/>
    <w:rsid w:val="008906E2"/>
    <w:rsid w:val="00890CFF"/>
    <w:rsid w:val="00893449"/>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5C4E"/>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31B"/>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7C42"/>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163F"/>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541A"/>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1DC6"/>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2D98"/>
    <w:rsid w:val="00A647EF"/>
    <w:rsid w:val="00A65B10"/>
    <w:rsid w:val="00A65B59"/>
    <w:rsid w:val="00A67169"/>
    <w:rsid w:val="00A6781A"/>
    <w:rsid w:val="00A7012D"/>
    <w:rsid w:val="00A74F40"/>
    <w:rsid w:val="00A77100"/>
    <w:rsid w:val="00A77471"/>
    <w:rsid w:val="00A77A77"/>
    <w:rsid w:val="00A77CDC"/>
    <w:rsid w:val="00A77E79"/>
    <w:rsid w:val="00A77EE3"/>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6A1"/>
    <w:rsid w:val="00B07CC7"/>
    <w:rsid w:val="00B07F62"/>
    <w:rsid w:val="00B129CC"/>
    <w:rsid w:val="00B12B16"/>
    <w:rsid w:val="00B152B6"/>
    <w:rsid w:val="00B159E8"/>
    <w:rsid w:val="00B15F86"/>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4611"/>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65"/>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3509"/>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7220"/>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048"/>
    <w:rsid w:val="00CB3BBA"/>
    <w:rsid w:val="00CB4A32"/>
    <w:rsid w:val="00CB5E99"/>
    <w:rsid w:val="00CB6943"/>
    <w:rsid w:val="00CC064B"/>
    <w:rsid w:val="00CC36EB"/>
    <w:rsid w:val="00CC3790"/>
    <w:rsid w:val="00CC4C1B"/>
    <w:rsid w:val="00CC6413"/>
    <w:rsid w:val="00CD0D8D"/>
    <w:rsid w:val="00CD0F32"/>
    <w:rsid w:val="00CD21DC"/>
    <w:rsid w:val="00CD30F9"/>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391"/>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3718"/>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E60E2"/>
    <w:rsid w:val="00DF031E"/>
    <w:rsid w:val="00DF185F"/>
    <w:rsid w:val="00DF2046"/>
    <w:rsid w:val="00DF69CD"/>
    <w:rsid w:val="00DF6AE3"/>
    <w:rsid w:val="00DF7161"/>
    <w:rsid w:val="00DF7C35"/>
    <w:rsid w:val="00E04934"/>
    <w:rsid w:val="00E05035"/>
    <w:rsid w:val="00E06B62"/>
    <w:rsid w:val="00E1102D"/>
    <w:rsid w:val="00E118BF"/>
    <w:rsid w:val="00E11B6E"/>
    <w:rsid w:val="00E126B5"/>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27F47"/>
    <w:rsid w:val="00E3003F"/>
    <w:rsid w:val="00E30932"/>
    <w:rsid w:val="00E32243"/>
    <w:rsid w:val="00E338AE"/>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971D6"/>
    <w:rsid w:val="00EA0326"/>
    <w:rsid w:val="00EA366F"/>
    <w:rsid w:val="00EA36BD"/>
    <w:rsid w:val="00EA385F"/>
    <w:rsid w:val="00EA674E"/>
    <w:rsid w:val="00EB17DD"/>
    <w:rsid w:val="00EB1B7D"/>
    <w:rsid w:val="00EB1F70"/>
    <w:rsid w:val="00EB23BD"/>
    <w:rsid w:val="00EB243E"/>
    <w:rsid w:val="00EB37F5"/>
    <w:rsid w:val="00EB5D3C"/>
    <w:rsid w:val="00EB75F0"/>
    <w:rsid w:val="00EC1345"/>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4F75"/>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B71A28"/>
  <w15:docId w15:val="{3616ADE6-D121-484B-91AD-7261923F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40"/>
    <w:next w:val="40"/>
    <w:link w:val="50"/>
    <w:rsid w:val="005E41A0"/>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40"/>
    <w:next w:val="40"/>
    <w:link w:val="60"/>
    <w:rsid w:val="005E41A0"/>
    <w:pPr>
      <w:keepNext/>
      <w:keepLines/>
      <w:pBdr>
        <w:top w:val="nil"/>
        <w:left w:val="nil"/>
        <w:bottom w:val="nil"/>
        <w:right w:val="nil"/>
        <w:between w:val="nil"/>
      </w:pBdr>
      <w:spacing w:before="200" w:after="40"/>
      <w:outlineLvl w:val="5"/>
    </w:pPr>
    <w:rPr>
      <w:b/>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paragraph" w:customStyle="1" w:styleId="40">
    <w:name w:val="Обычный4"/>
    <w:rsid w:val="005E41A0"/>
    <w:rPr>
      <w:sz w:val="24"/>
      <w:szCs w:val="24"/>
    </w:rPr>
  </w:style>
  <w:style w:type="character" w:customStyle="1" w:styleId="50">
    <w:name w:val="Заголовок 5 Знак"/>
    <w:basedOn w:val="a1"/>
    <w:link w:val="5"/>
    <w:rsid w:val="005E41A0"/>
    <w:rPr>
      <w:b/>
      <w:color w:val="000000"/>
      <w:sz w:val="22"/>
      <w:szCs w:val="22"/>
    </w:rPr>
  </w:style>
  <w:style w:type="character" w:customStyle="1" w:styleId="60">
    <w:name w:val="Заголовок 6 Знак"/>
    <w:basedOn w:val="a1"/>
    <w:link w:val="6"/>
    <w:rsid w:val="005E41A0"/>
    <w:rPr>
      <w:b/>
      <w:color w:val="000000"/>
    </w:rPr>
  </w:style>
  <w:style w:type="character" w:customStyle="1" w:styleId="1d">
    <w:name w:val="Основной текст с отступом Знак1"/>
    <w:basedOn w:val="a1"/>
    <w:link w:val="afc"/>
    <w:rsid w:val="005E41A0"/>
    <w:rPr>
      <w:sz w:val="28"/>
      <w:lang w:eastAsia="ar-SA"/>
    </w:rPr>
  </w:style>
  <w:style w:type="character" w:customStyle="1" w:styleId="1f0">
    <w:name w:val="Текст сноски Знак1"/>
    <w:basedOn w:val="a1"/>
    <w:link w:val="afe"/>
    <w:rsid w:val="005E41A0"/>
    <w:rPr>
      <w:lang w:eastAsia="ar-SA"/>
    </w:rPr>
  </w:style>
  <w:style w:type="character" w:customStyle="1" w:styleId="aff2">
    <w:name w:val="Заголовок Знак"/>
    <w:basedOn w:val="a1"/>
    <w:link w:val="aff0"/>
    <w:rsid w:val="005E41A0"/>
    <w:rPr>
      <w:rFonts w:ascii="Arial" w:hAnsi="Arial" w:cs="Arial"/>
      <w:b/>
      <w:bCs/>
      <w:kern w:val="1"/>
      <w:sz w:val="32"/>
      <w:szCs w:val="32"/>
      <w:lang w:eastAsia="ar-SA"/>
    </w:rPr>
  </w:style>
  <w:style w:type="character" w:customStyle="1" w:styleId="1f2">
    <w:name w:val="Подзаголовок Знак1"/>
    <w:basedOn w:val="a1"/>
    <w:link w:val="aff1"/>
    <w:rsid w:val="005E41A0"/>
    <w:rPr>
      <w:b/>
      <w:bCs/>
      <w:sz w:val="24"/>
      <w:szCs w:val="24"/>
      <w:lang w:eastAsia="ar-SA"/>
    </w:rPr>
  </w:style>
  <w:style w:type="character" w:customStyle="1" w:styleId="1f4">
    <w:name w:val="Тема примечания Знак1"/>
    <w:basedOn w:val="1fd"/>
    <w:link w:val="aff5"/>
    <w:uiPriority w:val="99"/>
    <w:rsid w:val="005E41A0"/>
    <w:rPr>
      <w:b/>
      <w:bCs/>
      <w:lang w:eastAsia="ar-SA"/>
    </w:rPr>
  </w:style>
  <w:style w:type="character" w:customStyle="1" w:styleId="1f5">
    <w:name w:val="Текст выноски Знак1"/>
    <w:basedOn w:val="a1"/>
    <w:link w:val="aff6"/>
    <w:uiPriority w:val="99"/>
    <w:rsid w:val="005E41A0"/>
    <w:rPr>
      <w:rFonts w:ascii="Tahoma" w:hAnsi="Tahoma"/>
      <w:sz w:val="16"/>
      <w:szCs w:val="16"/>
      <w:lang w:eastAsia="ar-SA"/>
    </w:rPr>
  </w:style>
  <w:style w:type="character" w:customStyle="1" w:styleId="1fc">
    <w:name w:val="Текст концевой сноски Знак1"/>
    <w:basedOn w:val="a1"/>
    <w:link w:val="affd"/>
    <w:uiPriority w:val="99"/>
    <w:rsid w:val="005E41A0"/>
    <w:rPr>
      <w:lang w:eastAsia="ar-SA"/>
    </w:rPr>
  </w:style>
  <w:style w:type="character" w:customStyle="1" w:styleId="hps">
    <w:name w:val="hps"/>
    <w:basedOn w:val="a1"/>
    <w:rsid w:val="005E41A0"/>
  </w:style>
  <w:style w:type="paragraph" w:styleId="27">
    <w:name w:val="Body Text Indent 2"/>
    <w:basedOn w:val="a0"/>
    <w:link w:val="213"/>
    <w:uiPriority w:val="99"/>
    <w:unhideWhenUsed/>
    <w:rsid w:val="005E41A0"/>
    <w:pPr>
      <w:spacing w:after="120" w:line="480" w:lineRule="auto"/>
      <w:ind w:left="283"/>
    </w:pPr>
  </w:style>
  <w:style w:type="character" w:customStyle="1" w:styleId="213">
    <w:name w:val="Основной текст с отступом 2 Знак1"/>
    <w:basedOn w:val="a1"/>
    <w:link w:val="27"/>
    <w:uiPriority w:val="99"/>
    <w:rsid w:val="005E41A0"/>
    <w:rPr>
      <w:sz w:val="24"/>
      <w:szCs w:val="24"/>
      <w:lang w:eastAsia="ar-SA"/>
    </w:rPr>
  </w:style>
  <w:style w:type="paragraph" w:customStyle="1" w:styleId="1fe">
    <w:name w:val="???????1"/>
    <w:rsid w:val="005E41A0"/>
    <w:pPr>
      <w:overflowPunct w:val="0"/>
      <w:autoSpaceDE w:val="0"/>
      <w:autoSpaceDN w:val="0"/>
      <w:adjustRightInd w:val="0"/>
      <w:textAlignment w:val="baseline"/>
    </w:pPr>
    <w:rPr>
      <w:lang w:eastAsia="en-US"/>
    </w:rPr>
  </w:style>
  <w:style w:type="paragraph" w:customStyle="1" w:styleId="afff6">
    <w:name w:val="无间隔"/>
    <w:uiPriority w:val="1"/>
    <w:qFormat/>
    <w:rsid w:val="005E41A0"/>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5E41A0"/>
    <w:pPr>
      <w:ind w:left="720"/>
    </w:pPr>
  </w:style>
  <w:style w:type="character" w:customStyle="1" w:styleId="Char">
    <w:name w:val="列出段落 Char"/>
    <w:link w:val="afff7"/>
    <w:uiPriority w:val="34"/>
    <w:locked/>
    <w:rsid w:val="005E41A0"/>
    <w:rPr>
      <w:sz w:val="24"/>
      <w:szCs w:val="24"/>
      <w:lang w:eastAsia="ar-SA"/>
    </w:rPr>
  </w:style>
  <w:style w:type="character" w:customStyle="1" w:styleId="shorttext">
    <w:name w:val="short_text"/>
    <w:basedOn w:val="a1"/>
    <w:rsid w:val="005E41A0"/>
  </w:style>
  <w:style w:type="paragraph" w:customStyle="1" w:styleId="a">
    <w:name w:val="Загоолвок по лев"/>
    <w:basedOn w:val="16"/>
    <w:qFormat/>
    <w:rsid w:val="005E41A0"/>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5E41A0"/>
    <w:rPr>
      <w:sz w:val="24"/>
      <w:szCs w:val="24"/>
    </w:rPr>
    <w:tblPr>
      <w:tblCellMar>
        <w:top w:w="0" w:type="dxa"/>
        <w:left w:w="0" w:type="dxa"/>
        <w:bottom w:w="0" w:type="dxa"/>
        <w:right w:w="0" w:type="dxa"/>
      </w:tblCellMar>
    </w:tblPr>
  </w:style>
  <w:style w:type="character" w:customStyle="1" w:styleId="affb">
    <w:name w:val="Без интервала Знак"/>
    <w:basedOn w:val="a1"/>
    <w:link w:val="affa"/>
    <w:rsid w:val="005E41A0"/>
    <w:rPr>
      <w:rFonts w:ascii="Calibri" w:eastAsia="Calibri" w:hAnsi="Calibri"/>
      <w:sz w:val="22"/>
      <w:szCs w:val="22"/>
      <w:lang w:eastAsia="ar-SA"/>
    </w:rPr>
  </w:style>
  <w:style w:type="paragraph" w:styleId="28">
    <w:name w:val="Body Text 2"/>
    <w:basedOn w:val="a0"/>
    <w:link w:val="29"/>
    <w:uiPriority w:val="99"/>
    <w:unhideWhenUsed/>
    <w:rsid w:val="005E41A0"/>
    <w:pPr>
      <w:suppressAutoHyphens w:val="0"/>
      <w:spacing w:after="120" w:line="480" w:lineRule="auto"/>
    </w:pPr>
    <w:rPr>
      <w:lang w:eastAsia="ru-RU"/>
    </w:rPr>
  </w:style>
  <w:style w:type="character" w:customStyle="1" w:styleId="29">
    <w:name w:val="Основной текст 2 Знак"/>
    <w:basedOn w:val="a1"/>
    <w:link w:val="28"/>
    <w:uiPriority w:val="99"/>
    <w:rsid w:val="005E41A0"/>
    <w:rPr>
      <w:sz w:val="24"/>
      <w:szCs w:val="24"/>
    </w:rPr>
  </w:style>
  <w:style w:type="paragraph" w:customStyle="1" w:styleId="ConsTitle">
    <w:name w:val="ConsTitle"/>
    <w:rsid w:val="005E41A0"/>
    <w:pPr>
      <w:widowControl w:val="0"/>
      <w:autoSpaceDE w:val="0"/>
      <w:autoSpaceDN w:val="0"/>
      <w:adjustRightInd w:val="0"/>
    </w:pPr>
    <w:rPr>
      <w:rFonts w:ascii="Arial" w:hAnsi="Arial" w:cs="Arial"/>
      <w:b/>
      <w:bCs/>
      <w:sz w:val="16"/>
      <w:szCs w:val="16"/>
    </w:rPr>
  </w:style>
  <w:style w:type="paragraph" w:customStyle="1" w:styleId="Style5">
    <w:name w:val="Style5"/>
    <w:basedOn w:val="a0"/>
    <w:uiPriority w:val="99"/>
    <w:rsid w:val="005E41A0"/>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0"/>
    <w:uiPriority w:val="99"/>
    <w:rsid w:val="005E41A0"/>
    <w:pPr>
      <w:widowControl w:val="0"/>
      <w:suppressAutoHyphens w:val="0"/>
      <w:autoSpaceDE w:val="0"/>
      <w:autoSpaceDN w:val="0"/>
      <w:adjustRightInd w:val="0"/>
      <w:spacing w:line="254" w:lineRule="exact"/>
      <w:ind w:firstLine="413"/>
      <w:jc w:val="both"/>
    </w:pPr>
    <w:rPr>
      <w:rFonts w:ascii="Arial" w:hAnsi="Arial" w:cs="Arial"/>
      <w:lang w:eastAsia="ru-RU"/>
    </w:rPr>
  </w:style>
  <w:style w:type="character" w:customStyle="1" w:styleId="221">
    <w:name w:val="Основной текст с отступом 2 Знак2"/>
    <w:basedOn w:val="a1"/>
    <w:uiPriority w:val="99"/>
    <w:semiHidden/>
    <w:rsid w:val="005E41A0"/>
    <w:rPr>
      <w:rFonts w:ascii="Times New Roman" w:eastAsia="Times New Roman" w:hAnsi="Times New Roman" w:cs="Times New Roman"/>
      <w:sz w:val="24"/>
      <w:szCs w:val="24"/>
      <w:lang w:eastAsia="ru-RU"/>
    </w:rPr>
  </w:style>
  <w:style w:type="paragraph" w:customStyle="1" w:styleId="ConsNonformat">
    <w:name w:val="ConsNonformat"/>
    <w:rsid w:val="00593CDC"/>
    <w:pPr>
      <w:widowControl w:val="0"/>
      <w:autoSpaceDE w:val="0"/>
      <w:autoSpaceDN w:val="0"/>
      <w:adjustRightInd w:val="0"/>
    </w:pPr>
    <w:rPr>
      <w:rFonts w:ascii="Courier New" w:hAnsi="Courier New" w:cs="Courier New"/>
      <w:sz w:val="22"/>
      <w:szCs w:val="22"/>
    </w:rPr>
  </w:style>
  <w:style w:type="paragraph" w:customStyle="1" w:styleId="afff8">
    <w:name w:val="Для договоров"/>
    <w:rsid w:val="00593CDC"/>
    <w:pPr>
      <w:tabs>
        <w:tab w:val="left" w:pos="567"/>
      </w:tabs>
      <w:ind w:firstLine="567"/>
      <w:jc w:val="both"/>
    </w:pPr>
    <w:rPr>
      <w:sz w:val="22"/>
    </w:rPr>
  </w:style>
  <w:style w:type="paragraph" w:customStyle="1" w:styleId="xxmsonormal">
    <w:name w:val="x_x_msonormal"/>
    <w:basedOn w:val="a0"/>
    <w:rsid w:val="003A7889"/>
    <w:pPr>
      <w:suppressAutoHyphens w:val="0"/>
      <w:spacing w:before="100" w:beforeAutospacing="1" w:after="100" w:afterAutospacing="1"/>
    </w:pPr>
    <w:rPr>
      <w:lang w:eastAsia="ru-RU"/>
    </w:rPr>
  </w:style>
  <w:style w:type="paragraph" w:customStyle="1" w:styleId="xmsonormal">
    <w:name w:val="x_msonormal"/>
    <w:basedOn w:val="a0"/>
    <w:rsid w:val="001A4480"/>
    <w:pPr>
      <w:suppressAutoHyphens w:val="0"/>
      <w:spacing w:before="100" w:beforeAutospacing="1" w:after="100" w:afterAutospacing="1"/>
    </w:pPr>
    <w:rPr>
      <w:lang w:eastAsia="ru-RU"/>
    </w:rPr>
  </w:style>
  <w:style w:type="paragraph" w:customStyle="1" w:styleId="x1">
    <w:name w:val="x_1"/>
    <w:basedOn w:val="a0"/>
    <w:rsid w:val="001A4480"/>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9226795">
      <w:bodyDiv w:val="1"/>
      <w:marLeft w:val="0"/>
      <w:marRight w:val="0"/>
      <w:marTop w:val="0"/>
      <w:marBottom w:val="0"/>
      <w:divBdr>
        <w:top w:val="none" w:sz="0" w:space="0" w:color="auto"/>
        <w:left w:val="none" w:sz="0" w:space="0" w:color="auto"/>
        <w:bottom w:val="none" w:sz="0" w:space="0" w:color="auto"/>
        <w:right w:val="none" w:sz="0" w:space="0" w:color="auto"/>
      </w:divBdr>
      <w:divsChild>
        <w:div w:id="1566262491">
          <w:marLeft w:val="0"/>
          <w:marRight w:val="0"/>
          <w:marTop w:val="0"/>
          <w:marBottom w:val="0"/>
          <w:divBdr>
            <w:top w:val="none" w:sz="0" w:space="0" w:color="auto"/>
            <w:left w:val="none" w:sz="0" w:space="0" w:color="auto"/>
            <w:bottom w:val="none" w:sz="0" w:space="0" w:color="auto"/>
            <w:right w:val="none" w:sz="0" w:space="0" w:color="auto"/>
          </w:divBdr>
        </w:div>
        <w:div w:id="314383192">
          <w:marLeft w:val="0"/>
          <w:marRight w:val="0"/>
          <w:marTop w:val="0"/>
          <w:marBottom w:val="0"/>
          <w:divBdr>
            <w:top w:val="none" w:sz="0" w:space="0" w:color="auto"/>
            <w:left w:val="none" w:sz="0" w:space="0" w:color="auto"/>
            <w:bottom w:val="none" w:sz="0" w:space="0" w:color="auto"/>
            <w:right w:val="none" w:sz="0" w:space="0" w:color="auto"/>
          </w:divBdr>
        </w:div>
      </w:divsChild>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88660254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306453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yperlink" Target="http://www.trcont.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54DA-B3E1-4177-B29E-8ED746A86069}">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0C34-EB55-44A2-9327-4EE06B2DD4EA}">
  <ds:schemaRefs>
    <ds:schemaRef ds:uri="http://schemas.openxmlformats.org/officeDocument/2006/bibliography"/>
  </ds:schemaRefs>
</ds:datastoreItem>
</file>

<file path=customXml/itemProps5.xml><?xml version="1.0" encoding="utf-8"?>
<ds:datastoreItem xmlns:ds="http://schemas.openxmlformats.org/officeDocument/2006/customXml" ds:itemID="{B68D4764-733D-46AA-BF17-99ADCA025419}">
  <ds:schemaRefs>
    <ds:schemaRef ds:uri="http://schemas.openxmlformats.org/officeDocument/2006/bibliography"/>
  </ds:schemaRefs>
</ds:datastoreItem>
</file>

<file path=customXml/itemProps6.xml><?xml version="1.0" encoding="utf-8"?>
<ds:datastoreItem xmlns:ds="http://schemas.openxmlformats.org/officeDocument/2006/customXml" ds:itemID="{1AD5A2F1-A81B-45DE-A82B-4AA7AE1F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32052</Words>
  <Characters>182697</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214321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Бателюк Алексей Анатольевич</cp:lastModifiedBy>
  <cp:revision>3</cp:revision>
  <cp:lastPrinted>2014-09-23T06:50:00Z</cp:lastPrinted>
  <dcterms:created xsi:type="dcterms:W3CDTF">2022-07-28T05:13:00Z</dcterms:created>
  <dcterms:modified xsi:type="dcterms:W3CDTF">2022-07-29T09:55:00Z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